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92458" w14:textId="77777777" w:rsidR="00DA785C" w:rsidRDefault="00DA785C" w:rsidP="00DA785C">
      <w:pPr>
        <w:pStyle w:val="Date"/>
        <w:spacing w:after="120"/>
      </w:pPr>
    </w:p>
    <w:p w14:paraId="7263FF9C" w14:textId="7A8696C3" w:rsidR="00883D7E" w:rsidRDefault="00DB728B" w:rsidP="00DA785C">
      <w:pPr>
        <w:pStyle w:val="Date"/>
        <w:spacing w:after="120"/>
      </w:pPr>
      <w:r>
        <w:t xml:space="preserve">August </w:t>
      </w:r>
      <w:r w:rsidR="0078575C">
        <w:t>24</w:t>
      </w:r>
      <w:r w:rsidR="00323901">
        <w:t>, 2022</w:t>
      </w:r>
    </w:p>
    <w:p w14:paraId="0151F3FE" w14:textId="77777777" w:rsidR="00DA785C" w:rsidRDefault="00DA785C" w:rsidP="00DA785C">
      <w:pPr>
        <w:pStyle w:val="Normal0"/>
      </w:pPr>
    </w:p>
    <w:p w14:paraId="400A158A" w14:textId="77777777" w:rsidR="00DA785C" w:rsidRPr="00DA785C" w:rsidRDefault="00DA785C" w:rsidP="00DA785C">
      <w:pPr>
        <w:pStyle w:val="Normal0"/>
      </w:pPr>
    </w:p>
    <w:p w14:paraId="5DE926CC" w14:textId="71FB90ED" w:rsidR="00883D7E" w:rsidRDefault="00771224" w:rsidP="00DA785C">
      <w:pPr>
        <w:pStyle w:val="Delivery"/>
        <w:spacing w:after="0"/>
      </w:pPr>
      <w:r>
        <w:t>VIA</w:t>
      </w:r>
      <w:r w:rsidR="00323901">
        <w:t xml:space="preserve"> E-MAIL</w:t>
      </w:r>
      <w:r w:rsidR="00DA785C">
        <w:t xml:space="preserve"> </w:t>
      </w:r>
    </w:p>
    <w:tbl>
      <w:tblPr>
        <w:tblW w:w="6923" w:type="pct"/>
        <w:tblLayout w:type="fixed"/>
        <w:tblCellMar>
          <w:left w:w="0" w:type="dxa"/>
          <w:bottom w:w="245" w:type="dxa"/>
          <w:right w:w="173" w:type="dxa"/>
        </w:tblCellMar>
        <w:tblLook w:val="04A0" w:firstRow="1" w:lastRow="0" w:firstColumn="1" w:lastColumn="0" w:noHBand="0" w:noVBand="1"/>
      </w:tblPr>
      <w:tblGrid>
        <w:gridCol w:w="8280"/>
        <w:gridCol w:w="4680"/>
      </w:tblGrid>
      <w:tr w:rsidR="00883D7E" w14:paraId="675D5B9D" w14:textId="77777777" w:rsidTr="00DA785C">
        <w:tc>
          <w:tcPr>
            <w:tcW w:w="8280" w:type="dxa"/>
          </w:tcPr>
          <w:p w14:paraId="54825958" w14:textId="77777777" w:rsidR="00DA785C" w:rsidRDefault="00DA785C" w:rsidP="008A058A">
            <w:pPr>
              <w:pStyle w:val="Normal0"/>
            </w:pPr>
          </w:p>
          <w:p w14:paraId="27AA5AC3" w14:textId="77777777" w:rsidR="00323901" w:rsidRDefault="00323901" w:rsidP="008A058A">
            <w:pPr>
              <w:pStyle w:val="Normal0"/>
            </w:pPr>
            <w:r>
              <w:t>Stephen Davis</w:t>
            </w:r>
            <w:r w:rsidR="00962A57">
              <w:t>, Director</w:t>
            </w:r>
          </w:p>
          <w:p w14:paraId="4D68C3DB" w14:textId="77777777" w:rsidR="00962A57" w:rsidRDefault="00962A57" w:rsidP="008A058A">
            <w:pPr>
              <w:pStyle w:val="Normal0"/>
            </w:pPr>
            <w:r>
              <w:t>Division of Health Care Facility Licensure and Certification</w:t>
            </w:r>
          </w:p>
          <w:p w14:paraId="472E7A4E" w14:textId="77777777" w:rsidR="00323901" w:rsidRDefault="00323901" w:rsidP="008A058A">
            <w:pPr>
              <w:pStyle w:val="Normal0"/>
            </w:pPr>
            <w:r>
              <w:t>Department of Public Health</w:t>
            </w:r>
          </w:p>
          <w:p w14:paraId="5D16E2B1" w14:textId="77777777" w:rsidR="00962A57" w:rsidRDefault="00323901" w:rsidP="008A058A">
            <w:pPr>
              <w:pStyle w:val="Normal0"/>
            </w:pPr>
            <w:r>
              <w:t xml:space="preserve">67 Forest Street </w:t>
            </w:r>
          </w:p>
          <w:p w14:paraId="520390C4" w14:textId="77777777" w:rsidR="00323901" w:rsidRDefault="00323901" w:rsidP="008A058A">
            <w:pPr>
              <w:pStyle w:val="Normal0"/>
            </w:pPr>
            <w:r>
              <w:t>Marlborough, MA 01752</w:t>
            </w:r>
          </w:p>
          <w:p w14:paraId="6DD5A1B1" w14:textId="77777777" w:rsidR="00883D7E" w:rsidRDefault="00883D7E" w:rsidP="00323901">
            <w:pPr>
              <w:pStyle w:val="Normal0"/>
            </w:pPr>
          </w:p>
        </w:tc>
        <w:tc>
          <w:tcPr>
            <w:tcW w:w="4680" w:type="dxa"/>
          </w:tcPr>
          <w:p w14:paraId="37A8F21F" w14:textId="77777777" w:rsidR="00883D7E" w:rsidRDefault="00883D7E" w:rsidP="008A058A">
            <w:pPr>
              <w:pStyle w:val="Normal0"/>
            </w:pPr>
          </w:p>
        </w:tc>
      </w:tr>
    </w:tbl>
    <w:p w14:paraId="03907366" w14:textId="27574C09" w:rsidR="00883D7E" w:rsidRPr="006F175D" w:rsidRDefault="00883D7E" w:rsidP="00883D7E">
      <w:pPr>
        <w:pStyle w:val="Reline"/>
        <w:rPr>
          <w:szCs w:val="24"/>
        </w:rPr>
      </w:pPr>
      <w:r>
        <w:t>Re:</w:t>
      </w:r>
      <w:r>
        <w:tab/>
      </w:r>
      <w:r w:rsidR="008B749B" w:rsidRPr="00A73BFB">
        <w:rPr>
          <w:szCs w:val="24"/>
          <w:u w:val="single"/>
        </w:rPr>
        <w:t>VHS Acquisition Subsidiary Number 9, Inc. (d/b/a MetroWest Medical Center) – Closure of Oncology Infusion and Radiation Oncology at Framingham Union Campus</w:t>
      </w:r>
      <w:r w:rsidR="00456D72">
        <w:rPr>
          <w:szCs w:val="24"/>
          <w:u w:val="single"/>
        </w:rPr>
        <w:t xml:space="preserve"> – Response to Department of Public Health’s Review of Response Following Essential Services Finding</w:t>
      </w:r>
      <w:r w:rsidR="008B749B" w:rsidRPr="00A73BFB">
        <w:rPr>
          <w:szCs w:val="24"/>
          <w:u w:val="single"/>
        </w:rPr>
        <w:t xml:space="preserve"> </w:t>
      </w:r>
    </w:p>
    <w:p w14:paraId="57A7CFF8" w14:textId="77777777" w:rsidR="00883D7E" w:rsidRDefault="00883D7E" w:rsidP="003D0322"/>
    <w:p w14:paraId="5BE2349C" w14:textId="77777777" w:rsidR="00883D7E" w:rsidRDefault="00323901" w:rsidP="00883D7E">
      <w:pPr>
        <w:pStyle w:val="Dear"/>
      </w:pPr>
      <w:r>
        <w:t>Dear Mr. Davis</w:t>
      </w:r>
      <w:r w:rsidR="00883D7E">
        <w:t>:</w:t>
      </w:r>
    </w:p>
    <w:p w14:paraId="18033C62" w14:textId="755B7085" w:rsidR="00F71C20" w:rsidRDefault="00962A57" w:rsidP="00771224">
      <w:pPr>
        <w:pStyle w:val="HBb"/>
        <w:spacing w:after="0"/>
        <w:ind w:firstLine="0"/>
        <w:jc w:val="both"/>
      </w:pPr>
      <w:r w:rsidRPr="00721001">
        <w:t xml:space="preserve">This letter is submitted on behalf of </w:t>
      </w:r>
      <w:r w:rsidR="00721001">
        <w:t>VHS Acquisition Subsidiary Number 9, Inc. (d/b/a MetroWest Medical Center)</w:t>
      </w:r>
      <w:r w:rsidR="003D6B08">
        <w:t xml:space="preserve"> </w:t>
      </w:r>
      <w:r w:rsidR="00A73BFB">
        <w:t xml:space="preserve">(“MWMC”) </w:t>
      </w:r>
      <w:r w:rsidR="00721001">
        <w:t xml:space="preserve">regarding the closure of the infusion and radiation oncology services at MetroWest Medical Center Framingham Union Campus located at </w:t>
      </w:r>
      <w:r w:rsidR="009C7367">
        <w:t>99 Lincoln St</w:t>
      </w:r>
      <w:r w:rsidR="003D6B08">
        <w:t>.</w:t>
      </w:r>
      <w:r w:rsidR="009C7367">
        <w:t>, Framingham, MA 01702</w:t>
      </w:r>
      <w:r w:rsidR="00721001">
        <w:t xml:space="preserve">. </w:t>
      </w:r>
      <w:r w:rsidRPr="00721001">
        <w:t xml:space="preserve">In response to the Department of Public Health’s (“Department”) </w:t>
      </w:r>
      <w:r w:rsidR="00456D72">
        <w:t>letter dated August 15, 2022 and pursuant to 105 CMR 130.122(G), MWMC submits the following response to the comments issue</w:t>
      </w:r>
      <w:r w:rsidR="00771224">
        <w:t>d</w:t>
      </w:r>
      <w:r w:rsidR="00456D72">
        <w:t xml:space="preserve"> by the Department. </w:t>
      </w:r>
    </w:p>
    <w:p w14:paraId="59E01FA3" w14:textId="77777777" w:rsidR="00E504C2" w:rsidRPr="00E05AD2" w:rsidRDefault="00E504C2" w:rsidP="00F71C20">
      <w:pPr>
        <w:rPr>
          <w:szCs w:val="24"/>
        </w:rPr>
      </w:pPr>
    </w:p>
    <w:p w14:paraId="5A0C7F65" w14:textId="7E114DA0" w:rsidR="00015162" w:rsidRPr="00E05AD2" w:rsidRDefault="00E05AD2" w:rsidP="00E05AD2">
      <w:pPr>
        <w:suppressAutoHyphens w:val="0"/>
        <w:autoSpaceDE w:val="0"/>
        <w:autoSpaceDN w:val="0"/>
        <w:adjustRightInd w:val="0"/>
        <w:jc w:val="both"/>
        <w:rPr>
          <w:szCs w:val="24"/>
        </w:rPr>
      </w:pPr>
      <w:r w:rsidRPr="00E05AD2">
        <w:rPr>
          <w:b/>
          <w:bCs/>
          <w:color w:val="000000"/>
          <w:szCs w:val="24"/>
        </w:rPr>
        <w:t xml:space="preserve">(1) </w:t>
      </w:r>
      <w:r w:rsidR="00456D72" w:rsidRPr="00E05AD2">
        <w:rPr>
          <w:b/>
          <w:bCs/>
          <w:color w:val="000000"/>
          <w:szCs w:val="24"/>
          <w:u w:val="single"/>
        </w:rPr>
        <w:t>Status of Negotiations</w:t>
      </w:r>
      <w:r w:rsidRPr="00E05AD2">
        <w:rPr>
          <w:b/>
          <w:bCs/>
          <w:color w:val="000000"/>
          <w:szCs w:val="24"/>
        </w:rPr>
        <w:t xml:space="preserve">: </w:t>
      </w:r>
      <w:r w:rsidRPr="00E05AD2">
        <w:rPr>
          <w:b/>
          <w:bCs/>
          <w:szCs w:val="24"/>
        </w:rPr>
        <w:t xml:space="preserve">In your response dated August 5, 2022, much of the information provided is based on the assumption that Tufts Medical Center (“Tufts </w:t>
      </w:r>
      <w:r w:rsidRPr="00E05AD2">
        <w:rPr>
          <w:b/>
          <w:bCs/>
        </w:rPr>
        <w:t>MC”) becomes the licensed provider of Oncology Infusion and Radiation Oncology</w:t>
      </w:r>
      <w:r w:rsidRPr="00E05AD2">
        <w:rPr>
          <w:b/>
          <w:bCs/>
          <w:szCs w:val="24"/>
        </w:rPr>
        <w:t xml:space="preserve"> services at the current location. The Department requests the Hospital provide it with information about progress in negotiations with Tufts MC. Specifically, the Department requests a time frame for negotiations and information on any potential barriers to reaching an agreement. Additionally, the Department requests a mechanism be put in place through which the Hospital keeps the Department up to date with the status of the negotiations on an ongoing and regular basis.</w:t>
      </w:r>
    </w:p>
    <w:p w14:paraId="2912AF44" w14:textId="75972758" w:rsidR="00E05AD2" w:rsidRDefault="00E05AD2" w:rsidP="00E05AD2">
      <w:pPr>
        <w:suppressAutoHyphens w:val="0"/>
        <w:autoSpaceDE w:val="0"/>
        <w:autoSpaceDN w:val="0"/>
        <w:adjustRightInd w:val="0"/>
        <w:rPr>
          <w:b/>
          <w:bCs/>
          <w:color w:val="000000"/>
          <w:szCs w:val="24"/>
        </w:rPr>
      </w:pPr>
    </w:p>
    <w:p w14:paraId="42CD4152" w14:textId="1F3DE3C4" w:rsidR="00986E52" w:rsidRDefault="00986E52" w:rsidP="00E1442A">
      <w:pPr>
        <w:suppressAutoHyphens w:val="0"/>
        <w:autoSpaceDE w:val="0"/>
        <w:autoSpaceDN w:val="0"/>
        <w:adjustRightInd w:val="0"/>
        <w:jc w:val="both"/>
        <w:rPr>
          <w:color w:val="000000"/>
          <w:szCs w:val="24"/>
        </w:rPr>
      </w:pPr>
      <w:r>
        <w:rPr>
          <w:color w:val="000000"/>
          <w:szCs w:val="24"/>
        </w:rPr>
        <w:lastRenderedPageBreak/>
        <w:t xml:space="preserve">The Hospital and Tufts MC continue to work towards transitioning services to Tufts MC and have entered into a Letter of Intent with the goal of transitioning services as soon as possible. At this point, the parties are working to address how related pharmacy services will be provided within the construct of the Department’s requirements. The most significant impact on the timeline is the time associated with </w:t>
      </w:r>
      <w:r w:rsidR="00832D8B">
        <w:rPr>
          <w:color w:val="000000"/>
          <w:szCs w:val="24"/>
        </w:rPr>
        <w:t>several</w:t>
      </w:r>
      <w:r>
        <w:rPr>
          <w:color w:val="000000"/>
          <w:szCs w:val="24"/>
        </w:rPr>
        <w:t xml:space="preserve"> regulatory approvals that are needed for Tufts MC to become the licensed provider.</w:t>
      </w:r>
    </w:p>
    <w:p w14:paraId="1A73D25F" w14:textId="1FE4916F" w:rsidR="00986E52" w:rsidRDefault="00986E52" w:rsidP="00E1442A">
      <w:pPr>
        <w:suppressAutoHyphens w:val="0"/>
        <w:autoSpaceDE w:val="0"/>
        <w:autoSpaceDN w:val="0"/>
        <w:adjustRightInd w:val="0"/>
        <w:jc w:val="both"/>
        <w:rPr>
          <w:color w:val="000000"/>
          <w:szCs w:val="24"/>
        </w:rPr>
      </w:pPr>
    </w:p>
    <w:p w14:paraId="1EAC0E31" w14:textId="442EDC2F" w:rsidR="00986E52" w:rsidRDefault="00986E52" w:rsidP="00E1442A">
      <w:pPr>
        <w:suppressAutoHyphens w:val="0"/>
        <w:autoSpaceDE w:val="0"/>
        <w:autoSpaceDN w:val="0"/>
        <w:adjustRightInd w:val="0"/>
        <w:jc w:val="both"/>
        <w:rPr>
          <w:color w:val="000000"/>
          <w:szCs w:val="24"/>
        </w:rPr>
      </w:pPr>
      <w:r>
        <w:rPr>
          <w:color w:val="000000"/>
          <w:szCs w:val="24"/>
        </w:rPr>
        <w:t xml:space="preserve">The Hospital will provide the Department with </w:t>
      </w:r>
      <w:r w:rsidR="00832D8B">
        <w:rPr>
          <w:color w:val="000000"/>
          <w:szCs w:val="24"/>
        </w:rPr>
        <w:t>informal, periodic</w:t>
      </w:r>
      <w:r>
        <w:rPr>
          <w:color w:val="000000"/>
          <w:szCs w:val="24"/>
        </w:rPr>
        <w:t xml:space="preserve"> updates</w:t>
      </w:r>
      <w:r w:rsidR="00832D8B">
        <w:rPr>
          <w:color w:val="000000"/>
          <w:szCs w:val="24"/>
        </w:rPr>
        <w:t xml:space="preserve"> as material transactional milestones are accomplished as</w:t>
      </w:r>
      <w:r>
        <w:rPr>
          <w:color w:val="000000"/>
          <w:szCs w:val="24"/>
        </w:rPr>
        <w:t xml:space="preserve"> the parties progress towards transitioning the services to Tufts MC.</w:t>
      </w:r>
    </w:p>
    <w:p w14:paraId="5B934478" w14:textId="77777777" w:rsidR="00986E52" w:rsidRPr="00986E52" w:rsidRDefault="00986E52" w:rsidP="00E05AD2">
      <w:pPr>
        <w:suppressAutoHyphens w:val="0"/>
        <w:autoSpaceDE w:val="0"/>
        <w:autoSpaceDN w:val="0"/>
        <w:adjustRightInd w:val="0"/>
        <w:rPr>
          <w:color w:val="000000"/>
          <w:szCs w:val="24"/>
        </w:rPr>
      </w:pPr>
    </w:p>
    <w:p w14:paraId="2C802500" w14:textId="49E6C4BD" w:rsidR="00CC77EE" w:rsidRDefault="00E05AD2" w:rsidP="00E05AD2">
      <w:pPr>
        <w:suppressAutoHyphens w:val="0"/>
        <w:autoSpaceDE w:val="0"/>
        <w:autoSpaceDN w:val="0"/>
        <w:adjustRightInd w:val="0"/>
        <w:jc w:val="both"/>
        <w:rPr>
          <w:b/>
          <w:bCs/>
          <w:szCs w:val="24"/>
        </w:rPr>
      </w:pPr>
      <w:r w:rsidRPr="00E05AD2">
        <w:rPr>
          <w:b/>
          <w:bCs/>
          <w:color w:val="000000"/>
          <w:szCs w:val="24"/>
        </w:rPr>
        <w:t xml:space="preserve">(2) </w:t>
      </w:r>
      <w:r w:rsidR="00456D72" w:rsidRPr="00E05AD2">
        <w:rPr>
          <w:b/>
          <w:bCs/>
          <w:color w:val="000000"/>
          <w:szCs w:val="24"/>
          <w:u w:val="single"/>
        </w:rPr>
        <w:t>Scope of Successor Agreement</w:t>
      </w:r>
      <w:r w:rsidRPr="00E05AD2">
        <w:rPr>
          <w:b/>
          <w:bCs/>
          <w:color w:val="000000"/>
          <w:szCs w:val="24"/>
        </w:rPr>
        <w:t>: I</w:t>
      </w:r>
      <w:r w:rsidRPr="00E05AD2">
        <w:rPr>
          <w:b/>
          <w:bCs/>
          <w:szCs w:val="24"/>
        </w:rPr>
        <w:t>n your response dated August 5, 2022, you state that Tufts MC plans to offer the same services that are currently available at the Hospital. As negotiations with Tufts MC continue, the Department requests ongoing confirmation that the scope of the successor agreement includes Tufts MC assuming the entirety of the Oncology Infusion and Radiation Oncology services now offered by the Hospital. If the scope of the services offered by the successor provider changes during negotiations, the Department requests information on those changes.</w:t>
      </w:r>
    </w:p>
    <w:p w14:paraId="351673E8" w14:textId="642839EC" w:rsidR="006208C6" w:rsidRDefault="006208C6" w:rsidP="00E05AD2">
      <w:pPr>
        <w:suppressAutoHyphens w:val="0"/>
        <w:autoSpaceDE w:val="0"/>
        <w:autoSpaceDN w:val="0"/>
        <w:adjustRightInd w:val="0"/>
        <w:jc w:val="both"/>
        <w:rPr>
          <w:b/>
          <w:bCs/>
          <w:szCs w:val="24"/>
        </w:rPr>
      </w:pPr>
    </w:p>
    <w:p w14:paraId="7642FCE8" w14:textId="6E54637F" w:rsidR="006208C6" w:rsidRPr="006208C6" w:rsidRDefault="006208C6" w:rsidP="00E05AD2">
      <w:pPr>
        <w:suppressAutoHyphens w:val="0"/>
        <w:autoSpaceDE w:val="0"/>
        <w:autoSpaceDN w:val="0"/>
        <w:adjustRightInd w:val="0"/>
        <w:jc w:val="both"/>
        <w:rPr>
          <w:szCs w:val="24"/>
        </w:rPr>
      </w:pPr>
      <w:r>
        <w:rPr>
          <w:szCs w:val="24"/>
        </w:rPr>
        <w:t>The Hospital and Tufts MC are working towards transitioning the oncology infusion and radiation oncology services currently offered by the Hospital to the Tufts MC license. The Hospital will inform the Department if there is any proposed change in the scope of services to be provided by Tufts MC.</w:t>
      </w:r>
    </w:p>
    <w:p w14:paraId="15DA7AB0" w14:textId="77777777" w:rsidR="00456D72" w:rsidRPr="00E05AD2" w:rsidRDefault="00456D72" w:rsidP="00E05AD2">
      <w:pPr>
        <w:pStyle w:val="ListParagraph"/>
        <w:jc w:val="both"/>
        <w:rPr>
          <w:b/>
          <w:bCs/>
          <w:szCs w:val="24"/>
        </w:rPr>
      </w:pPr>
    </w:p>
    <w:p w14:paraId="27492C6F" w14:textId="216F6FFE" w:rsidR="00456D72" w:rsidRPr="00E05AD2" w:rsidRDefault="00E05AD2" w:rsidP="00E05AD2">
      <w:pPr>
        <w:suppressAutoHyphens w:val="0"/>
        <w:autoSpaceDE w:val="0"/>
        <w:autoSpaceDN w:val="0"/>
        <w:adjustRightInd w:val="0"/>
        <w:jc w:val="both"/>
        <w:rPr>
          <w:b/>
          <w:bCs/>
          <w:szCs w:val="24"/>
        </w:rPr>
      </w:pPr>
      <w:r w:rsidRPr="00E05AD2">
        <w:rPr>
          <w:b/>
          <w:bCs/>
          <w:szCs w:val="24"/>
        </w:rPr>
        <w:t xml:space="preserve">(3) </w:t>
      </w:r>
      <w:r w:rsidR="00456D72" w:rsidRPr="00E05AD2">
        <w:rPr>
          <w:b/>
          <w:bCs/>
          <w:szCs w:val="24"/>
          <w:u w:val="single"/>
        </w:rPr>
        <w:t>Alternative Delivery Sites</w:t>
      </w:r>
      <w:r w:rsidRPr="00E05AD2">
        <w:rPr>
          <w:b/>
          <w:bCs/>
          <w:szCs w:val="24"/>
        </w:rPr>
        <w:t>: In your response dated August 5, 2022, you provided information on Saint Vincent Hospital as an alternative delivery site. The Department requests the Hospital provide it with similar information for alternative delivery sites other than Saint Vincent Hospital.</w:t>
      </w:r>
    </w:p>
    <w:p w14:paraId="4B184CA3" w14:textId="3CDB3EBA" w:rsidR="00E134AE" w:rsidRDefault="00E134AE" w:rsidP="00E134AE">
      <w:pPr>
        <w:pStyle w:val="BodyText"/>
        <w:tabs>
          <w:tab w:val="left" w:pos="-720"/>
        </w:tabs>
        <w:spacing w:after="0"/>
        <w:jc w:val="both"/>
        <w:rPr>
          <w:b/>
          <w:bCs/>
          <w:highlight w:val="yellow"/>
        </w:rPr>
      </w:pPr>
    </w:p>
    <w:p w14:paraId="31CCB366" w14:textId="66392225" w:rsidR="00D73B03" w:rsidRPr="008E6BCE" w:rsidRDefault="006208C6" w:rsidP="008E6BCE">
      <w:pPr>
        <w:pStyle w:val="Default"/>
        <w:jc w:val="both"/>
      </w:pPr>
      <w:r w:rsidRPr="008E6BCE">
        <w:t xml:space="preserve">In addition to Saint Vincent Hospital, Milford </w:t>
      </w:r>
      <w:r w:rsidR="00D73B03" w:rsidRPr="008E6BCE">
        <w:t>Regional Medical Center</w:t>
      </w:r>
      <w:r w:rsidRPr="008E6BCE">
        <w:t xml:space="preserve">, Newton-Wellesley Hospital and Tufts MC’s Boston campus offer oncology infusion and radiation oncology services. The Hospital has been in contact with the oncology departments at each of these alternative delivery sites and has confirmed that there is capacity to take new patients at each site. </w:t>
      </w:r>
      <w:r w:rsidR="00D73B03" w:rsidRPr="008E6BCE">
        <w:t xml:space="preserve">The travel times to the identified alternative delivery sites are as follows. </w:t>
      </w:r>
    </w:p>
    <w:p w14:paraId="7D4C8030" w14:textId="54D6DE2C" w:rsidR="00D73B03" w:rsidRPr="008E6BCE" w:rsidRDefault="00D73B03" w:rsidP="00D73B03">
      <w:pPr>
        <w:pStyle w:val="Default"/>
        <w:rPr>
          <w:b/>
          <w:bCs/>
        </w:rPr>
      </w:pPr>
    </w:p>
    <w:tbl>
      <w:tblPr>
        <w:tblStyle w:val="TableGrid"/>
        <w:tblW w:w="0" w:type="auto"/>
        <w:tblLook w:val="04A0" w:firstRow="1" w:lastRow="0" w:firstColumn="1" w:lastColumn="0" w:noHBand="0" w:noVBand="1"/>
      </w:tblPr>
      <w:tblGrid>
        <w:gridCol w:w="2245"/>
        <w:gridCol w:w="3150"/>
        <w:gridCol w:w="1440"/>
        <w:gridCol w:w="1530"/>
        <w:gridCol w:w="985"/>
      </w:tblGrid>
      <w:tr w:rsidR="00D73B03" w:rsidRPr="008E6BCE" w14:paraId="3874247A" w14:textId="77777777" w:rsidTr="00C43179">
        <w:tc>
          <w:tcPr>
            <w:tcW w:w="2245" w:type="dxa"/>
            <w:vAlign w:val="center"/>
          </w:tcPr>
          <w:p w14:paraId="75653016" w14:textId="35315510" w:rsidR="00D73B03" w:rsidRPr="008E6BCE" w:rsidRDefault="00D73B03" w:rsidP="00C43179">
            <w:pPr>
              <w:pStyle w:val="Default"/>
              <w:jc w:val="center"/>
              <w:rPr>
                <w:b/>
                <w:bCs/>
              </w:rPr>
            </w:pPr>
            <w:r w:rsidRPr="008E6BCE">
              <w:rPr>
                <w:b/>
                <w:bCs/>
              </w:rPr>
              <w:t>Hospital</w:t>
            </w:r>
          </w:p>
        </w:tc>
        <w:tc>
          <w:tcPr>
            <w:tcW w:w="3150" w:type="dxa"/>
            <w:vAlign w:val="center"/>
          </w:tcPr>
          <w:p w14:paraId="45F2A232" w14:textId="20E89579" w:rsidR="00D73B03" w:rsidRPr="008E6BCE" w:rsidRDefault="00D73B03" w:rsidP="00C43179">
            <w:pPr>
              <w:pStyle w:val="Default"/>
              <w:jc w:val="center"/>
              <w:rPr>
                <w:b/>
                <w:bCs/>
              </w:rPr>
            </w:pPr>
            <w:r w:rsidRPr="008E6BCE">
              <w:rPr>
                <w:b/>
                <w:bCs/>
              </w:rPr>
              <w:t>Address</w:t>
            </w:r>
          </w:p>
        </w:tc>
        <w:tc>
          <w:tcPr>
            <w:tcW w:w="1440" w:type="dxa"/>
          </w:tcPr>
          <w:p w14:paraId="084528B7" w14:textId="11D68993" w:rsidR="00D73B03" w:rsidRPr="008E6BCE" w:rsidRDefault="00D73B03" w:rsidP="00D73B03">
            <w:pPr>
              <w:pStyle w:val="Default"/>
              <w:jc w:val="center"/>
              <w:rPr>
                <w:b/>
                <w:bCs/>
              </w:rPr>
            </w:pPr>
            <w:r w:rsidRPr="008E6BCE">
              <w:rPr>
                <w:b/>
                <w:bCs/>
              </w:rPr>
              <w:t>Peak Minutes</w:t>
            </w:r>
            <w:r w:rsidRPr="008E6BCE">
              <w:rPr>
                <w:rStyle w:val="FootnoteReference"/>
                <w:b/>
                <w:bCs/>
              </w:rPr>
              <w:footnoteReference w:id="2"/>
            </w:r>
          </w:p>
        </w:tc>
        <w:tc>
          <w:tcPr>
            <w:tcW w:w="1530" w:type="dxa"/>
          </w:tcPr>
          <w:p w14:paraId="6037B212" w14:textId="3AFD4058" w:rsidR="00D73B03" w:rsidRPr="008E6BCE" w:rsidRDefault="00D73B03" w:rsidP="00D73B03">
            <w:pPr>
              <w:pStyle w:val="Default"/>
              <w:jc w:val="center"/>
              <w:rPr>
                <w:b/>
                <w:bCs/>
              </w:rPr>
            </w:pPr>
            <w:r w:rsidRPr="008E6BCE">
              <w:rPr>
                <w:b/>
                <w:bCs/>
              </w:rPr>
              <w:t>Non-Peak Minutes</w:t>
            </w:r>
          </w:p>
        </w:tc>
        <w:tc>
          <w:tcPr>
            <w:tcW w:w="985" w:type="dxa"/>
            <w:vAlign w:val="center"/>
          </w:tcPr>
          <w:p w14:paraId="53B74237" w14:textId="471D52CD" w:rsidR="00D73B03" w:rsidRPr="008E6BCE" w:rsidRDefault="00D73B03" w:rsidP="00C43179">
            <w:pPr>
              <w:pStyle w:val="Default"/>
              <w:jc w:val="center"/>
              <w:rPr>
                <w:b/>
                <w:bCs/>
              </w:rPr>
            </w:pPr>
            <w:r w:rsidRPr="008E6BCE">
              <w:rPr>
                <w:b/>
                <w:bCs/>
              </w:rPr>
              <w:t>Miles</w:t>
            </w:r>
          </w:p>
        </w:tc>
      </w:tr>
      <w:tr w:rsidR="00D73B03" w:rsidRPr="008E6BCE" w14:paraId="525EC482" w14:textId="77777777" w:rsidTr="00C43179">
        <w:tc>
          <w:tcPr>
            <w:tcW w:w="2245" w:type="dxa"/>
          </w:tcPr>
          <w:p w14:paraId="5AA836C2" w14:textId="77E577FD" w:rsidR="00D73B03" w:rsidRPr="008E6BCE" w:rsidRDefault="00D73B03" w:rsidP="00D73B03">
            <w:pPr>
              <w:pStyle w:val="Default"/>
            </w:pPr>
            <w:r w:rsidRPr="008E6BCE">
              <w:t>Milford Regional Medical Center</w:t>
            </w:r>
          </w:p>
        </w:tc>
        <w:tc>
          <w:tcPr>
            <w:tcW w:w="3150" w:type="dxa"/>
            <w:vAlign w:val="center"/>
          </w:tcPr>
          <w:p w14:paraId="02499389" w14:textId="08ED5150" w:rsidR="00D73B03" w:rsidRPr="008E6BCE" w:rsidRDefault="00D73B03" w:rsidP="00C43179">
            <w:pPr>
              <w:pStyle w:val="Default"/>
            </w:pPr>
            <w:r w:rsidRPr="008E6BCE">
              <w:t>14 Prospect St., Milford</w:t>
            </w:r>
          </w:p>
        </w:tc>
        <w:tc>
          <w:tcPr>
            <w:tcW w:w="1440" w:type="dxa"/>
            <w:vAlign w:val="center"/>
          </w:tcPr>
          <w:p w14:paraId="5BADA730" w14:textId="62C4B559" w:rsidR="00D73B03" w:rsidRPr="008E6BCE" w:rsidRDefault="00D73B03" w:rsidP="00C43179">
            <w:pPr>
              <w:pStyle w:val="Default"/>
              <w:jc w:val="center"/>
            </w:pPr>
            <w:r w:rsidRPr="008E6BCE">
              <w:t>30-55</w:t>
            </w:r>
          </w:p>
        </w:tc>
        <w:tc>
          <w:tcPr>
            <w:tcW w:w="1530" w:type="dxa"/>
            <w:vAlign w:val="center"/>
          </w:tcPr>
          <w:p w14:paraId="2FF3D407" w14:textId="0822D9D2" w:rsidR="00D73B03" w:rsidRPr="008E6BCE" w:rsidRDefault="00D73B03" w:rsidP="00C43179">
            <w:pPr>
              <w:pStyle w:val="Default"/>
              <w:jc w:val="center"/>
            </w:pPr>
            <w:r w:rsidRPr="008E6BCE">
              <w:t>30-45</w:t>
            </w:r>
          </w:p>
        </w:tc>
        <w:tc>
          <w:tcPr>
            <w:tcW w:w="985" w:type="dxa"/>
            <w:vAlign w:val="center"/>
          </w:tcPr>
          <w:p w14:paraId="3819D720" w14:textId="246FFB51" w:rsidR="00D73B03" w:rsidRPr="008E6BCE" w:rsidRDefault="00D73B03" w:rsidP="00C43179">
            <w:pPr>
              <w:pStyle w:val="Default"/>
              <w:jc w:val="center"/>
            </w:pPr>
            <w:r w:rsidRPr="008E6BCE">
              <w:t>13.7</w:t>
            </w:r>
          </w:p>
        </w:tc>
      </w:tr>
      <w:tr w:rsidR="00D73B03" w:rsidRPr="008E6BCE" w14:paraId="7BA80C34" w14:textId="77777777" w:rsidTr="00C43179">
        <w:tc>
          <w:tcPr>
            <w:tcW w:w="2245" w:type="dxa"/>
          </w:tcPr>
          <w:p w14:paraId="18A59FEC" w14:textId="609B58E1" w:rsidR="00D73B03" w:rsidRPr="008E6BCE" w:rsidRDefault="00D73B03" w:rsidP="00D73B03">
            <w:pPr>
              <w:pStyle w:val="Default"/>
            </w:pPr>
            <w:r w:rsidRPr="008E6BCE">
              <w:lastRenderedPageBreak/>
              <w:t>Newton-Wellesley Hospital</w:t>
            </w:r>
          </w:p>
        </w:tc>
        <w:tc>
          <w:tcPr>
            <w:tcW w:w="3150" w:type="dxa"/>
          </w:tcPr>
          <w:p w14:paraId="24F4DB68" w14:textId="1C8041E6" w:rsidR="00D73B03" w:rsidRPr="008E6BCE" w:rsidRDefault="008E6BCE" w:rsidP="00D73B03">
            <w:pPr>
              <w:pStyle w:val="Default"/>
            </w:pPr>
            <w:r w:rsidRPr="008E6BCE">
              <w:t>2014 Washington Street, Newton</w:t>
            </w:r>
          </w:p>
        </w:tc>
        <w:tc>
          <w:tcPr>
            <w:tcW w:w="1440" w:type="dxa"/>
            <w:vAlign w:val="center"/>
          </w:tcPr>
          <w:p w14:paraId="6091E0DF" w14:textId="279F3F79" w:rsidR="00D73B03" w:rsidRPr="008E6BCE" w:rsidRDefault="008E6BCE" w:rsidP="00C43179">
            <w:pPr>
              <w:pStyle w:val="Default"/>
              <w:jc w:val="center"/>
            </w:pPr>
            <w:r w:rsidRPr="008E6BCE">
              <w:t>20-35</w:t>
            </w:r>
          </w:p>
        </w:tc>
        <w:tc>
          <w:tcPr>
            <w:tcW w:w="1530" w:type="dxa"/>
            <w:vAlign w:val="center"/>
          </w:tcPr>
          <w:p w14:paraId="576CBEC6" w14:textId="6EB59949" w:rsidR="00D73B03" w:rsidRPr="008E6BCE" w:rsidRDefault="00D73B03" w:rsidP="00C43179">
            <w:pPr>
              <w:pStyle w:val="Default"/>
              <w:jc w:val="center"/>
            </w:pPr>
            <w:r w:rsidRPr="008E6BCE">
              <w:t>18-30</w:t>
            </w:r>
          </w:p>
        </w:tc>
        <w:tc>
          <w:tcPr>
            <w:tcW w:w="985" w:type="dxa"/>
            <w:vAlign w:val="center"/>
          </w:tcPr>
          <w:p w14:paraId="01DFA420" w14:textId="6E9B9197" w:rsidR="00D73B03" w:rsidRPr="008E6BCE" w:rsidRDefault="008E6BCE" w:rsidP="00C43179">
            <w:pPr>
              <w:pStyle w:val="Default"/>
              <w:jc w:val="center"/>
            </w:pPr>
            <w:r w:rsidRPr="008E6BCE">
              <w:t>12.2</w:t>
            </w:r>
          </w:p>
        </w:tc>
      </w:tr>
      <w:tr w:rsidR="00D73B03" w:rsidRPr="008E6BCE" w14:paraId="349E656E" w14:textId="77777777" w:rsidTr="00C43179">
        <w:tc>
          <w:tcPr>
            <w:tcW w:w="2245" w:type="dxa"/>
            <w:vAlign w:val="center"/>
          </w:tcPr>
          <w:p w14:paraId="78E92A04" w14:textId="4504A051" w:rsidR="00D73B03" w:rsidRPr="008E6BCE" w:rsidRDefault="00D73B03" w:rsidP="00C43179">
            <w:pPr>
              <w:pStyle w:val="Default"/>
            </w:pPr>
            <w:r w:rsidRPr="008E6BCE">
              <w:t>Tufts MC- Boston</w:t>
            </w:r>
          </w:p>
        </w:tc>
        <w:tc>
          <w:tcPr>
            <w:tcW w:w="3150" w:type="dxa"/>
          </w:tcPr>
          <w:p w14:paraId="23FDC76D" w14:textId="0991FB4D" w:rsidR="00D73B03" w:rsidRPr="008E6BCE" w:rsidRDefault="008E6BCE" w:rsidP="00D73B03">
            <w:pPr>
              <w:pStyle w:val="Default"/>
            </w:pPr>
            <w:r w:rsidRPr="008E6BCE">
              <w:t>800 Washington Street, Boston</w:t>
            </w:r>
          </w:p>
        </w:tc>
        <w:tc>
          <w:tcPr>
            <w:tcW w:w="1440" w:type="dxa"/>
            <w:vAlign w:val="center"/>
          </w:tcPr>
          <w:p w14:paraId="59D870B2" w14:textId="3886CC9E" w:rsidR="00D73B03" w:rsidRPr="008E6BCE" w:rsidRDefault="008E6BCE" w:rsidP="00C43179">
            <w:pPr>
              <w:pStyle w:val="Default"/>
              <w:jc w:val="center"/>
            </w:pPr>
            <w:r w:rsidRPr="008E6BCE">
              <w:t>35-65</w:t>
            </w:r>
          </w:p>
        </w:tc>
        <w:tc>
          <w:tcPr>
            <w:tcW w:w="1530" w:type="dxa"/>
            <w:vAlign w:val="center"/>
          </w:tcPr>
          <w:p w14:paraId="5F683D2C" w14:textId="52942E43" w:rsidR="00D73B03" w:rsidRPr="008E6BCE" w:rsidRDefault="008E6BCE" w:rsidP="00C43179">
            <w:pPr>
              <w:pStyle w:val="Default"/>
              <w:jc w:val="center"/>
            </w:pPr>
            <w:r w:rsidRPr="008E6BCE">
              <w:t>30-50</w:t>
            </w:r>
          </w:p>
        </w:tc>
        <w:tc>
          <w:tcPr>
            <w:tcW w:w="985" w:type="dxa"/>
            <w:vAlign w:val="center"/>
          </w:tcPr>
          <w:p w14:paraId="3CFF9907" w14:textId="278CCC5C" w:rsidR="00D73B03" w:rsidRPr="008E6BCE" w:rsidRDefault="008E6BCE" w:rsidP="00C43179">
            <w:pPr>
              <w:pStyle w:val="Default"/>
              <w:jc w:val="center"/>
            </w:pPr>
            <w:r w:rsidRPr="008E6BCE">
              <w:t>21.4</w:t>
            </w:r>
          </w:p>
        </w:tc>
      </w:tr>
    </w:tbl>
    <w:p w14:paraId="33FCA20F" w14:textId="77777777" w:rsidR="00D73B03" w:rsidRDefault="00D73B03" w:rsidP="00D73B03">
      <w:pPr>
        <w:pStyle w:val="Default"/>
        <w:rPr>
          <w:b/>
          <w:bCs/>
          <w:highlight w:val="yellow"/>
        </w:rPr>
      </w:pPr>
    </w:p>
    <w:p w14:paraId="42023957" w14:textId="04BBB886" w:rsidR="006208C6" w:rsidRPr="00D73B03" w:rsidRDefault="006208C6" w:rsidP="0030046B">
      <w:pPr>
        <w:pStyle w:val="Default"/>
        <w:jc w:val="both"/>
      </w:pPr>
      <w:r w:rsidRPr="004E3FA1">
        <w:t>If a patient chooses to transition their care</w:t>
      </w:r>
      <w:r w:rsidRPr="004E3FA1">
        <w:rPr>
          <w:b/>
          <w:bCs/>
        </w:rPr>
        <w:t xml:space="preserve"> </w:t>
      </w:r>
      <w:r>
        <w:rPr>
          <w:sz w:val="23"/>
          <w:szCs w:val="23"/>
        </w:rPr>
        <w:t>to another provider, including one of the identified alternative delivery sites, the healthcare team at MWMC will assist patients with transitioning their care. The MWMC team will work with each patient’s new oncology team to ensure a smooth transition. Specifically,</w:t>
      </w:r>
      <w:r>
        <w:t xml:space="preserve"> </w:t>
      </w:r>
      <w:r>
        <w:rPr>
          <w:sz w:val="23"/>
          <w:szCs w:val="23"/>
        </w:rPr>
        <w:t>MWMC will facilitate appropriate insurance referrals and will coordinate to schedule appointments. Medical records will be transferred to the accepting oncologists to facilitate care transition and MWMC oncologists will be available to discuss</w:t>
      </w:r>
      <w:r w:rsidR="00D73B03">
        <w:rPr>
          <w:sz w:val="23"/>
          <w:szCs w:val="23"/>
        </w:rPr>
        <w:t>.</w:t>
      </w:r>
      <w:r w:rsidR="00E1442A">
        <w:rPr>
          <w:sz w:val="23"/>
          <w:szCs w:val="23"/>
        </w:rPr>
        <w:t xml:space="preserve"> </w:t>
      </w:r>
      <w:r>
        <w:rPr>
          <w:sz w:val="23"/>
          <w:szCs w:val="23"/>
        </w:rPr>
        <w:t>For both oncology infusion and radiation oncology patients, the MWMC oncology teams will facilitate a coordinated transition plan for patients who transfer their care.</w:t>
      </w:r>
    </w:p>
    <w:p w14:paraId="12F9F8F5" w14:textId="77777777" w:rsidR="00650683" w:rsidRDefault="00650683" w:rsidP="00E426A1">
      <w:pPr>
        <w:pStyle w:val="List5"/>
        <w:suppressAutoHyphens w:val="0"/>
        <w:autoSpaceDE w:val="0"/>
        <w:autoSpaceDN w:val="0"/>
        <w:adjustRightInd w:val="0"/>
        <w:ind w:left="0" w:firstLine="0"/>
        <w:contextualSpacing w:val="0"/>
        <w:jc w:val="both"/>
      </w:pPr>
    </w:p>
    <w:p w14:paraId="1AD08913" w14:textId="77777777" w:rsidR="00CC77EE" w:rsidRPr="00CC77EE" w:rsidRDefault="00CC77EE" w:rsidP="00E426A1">
      <w:pPr>
        <w:pStyle w:val="List5"/>
        <w:suppressAutoHyphens w:val="0"/>
        <w:autoSpaceDE w:val="0"/>
        <w:autoSpaceDN w:val="0"/>
        <w:adjustRightInd w:val="0"/>
        <w:ind w:left="0" w:firstLine="0"/>
        <w:contextualSpacing w:val="0"/>
        <w:jc w:val="both"/>
      </w:pPr>
      <w:r>
        <w:t xml:space="preserve">Thank you for your attention to this matter. Please do not hesitate to contact me </w:t>
      </w:r>
      <w:r w:rsidR="0019346D">
        <w:t>if you have any questions or require additional information.</w:t>
      </w:r>
    </w:p>
    <w:p w14:paraId="4D276EF9" w14:textId="77777777" w:rsidR="00CC77EE" w:rsidRPr="00CC77EE" w:rsidRDefault="00CC77EE" w:rsidP="00E426A1">
      <w:pPr>
        <w:suppressAutoHyphens w:val="0"/>
        <w:autoSpaceDE w:val="0"/>
        <w:autoSpaceDN w:val="0"/>
        <w:adjustRightInd w:val="0"/>
        <w:ind w:left="1800"/>
        <w:jc w:val="both"/>
        <w:rPr>
          <w:rFonts w:ascii="Arial" w:hAnsi="Arial" w:cs="Arial"/>
        </w:rPr>
      </w:pPr>
    </w:p>
    <w:tbl>
      <w:tblPr>
        <w:tblW w:w="0" w:type="auto"/>
        <w:tblLayout w:type="fixed"/>
        <w:tblCellMar>
          <w:left w:w="0" w:type="dxa"/>
          <w:right w:w="230" w:type="dxa"/>
        </w:tblCellMar>
        <w:tblLook w:val="0000" w:firstRow="0" w:lastRow="0" w:firstColumn="0" w:lastColumn="0" w:noHBand="0" w:noVBand="0"/>
      </w:tblPr>
      <w:tblGrid>
        <w:gridCol w:w="4788"/>
        <w:gridCol w:w="4770"/>
      </w:tblGrid>
      <w:tr w:rsidR="00323901" w14:paraId="5AF699FD" w14:textId="77777777" w:rsidTr="00D72A86">
        <w:trPr>
          <w:cantSplit/>
        </w:trPr>
        <w:tc>
          <w:tcPr>
            <w:tcW w:w="4788" w:type="dxa"/>
          </w:tcPr>
          <w:p w14:paraId="7CD934D3" w14:textId="77777777" w:rsidR="00323901" w:rsidRDefault="00323901" w:rsidP="00D72A86">
            <w:pPr>
              <w:pStyle w:val="Normal0"/>
            </w:pPr>
          </w:p>
        </w:tc>
        <w:tc>
          <w:tcPr>
            <w:tcW w:w="4770" w:type="dxa"/>
          </w:tcPr>
          <w:p w14:paraId="33CC71D9" w14:textId="77777777" w:rsidR="00323901" w:rsidRDefault="00323901" w:rsidP="00D72A86">
            <w:pPr>
              <w:pStyle w:val="LetterSigBlock"/>
            </w:pPr>
            <w:r>
              <w:t>Sincerely,</w:t>
            </w:r>
          </w:p>
          <w:p w14:paraId="513CC3D9" w14:textId="7ACCA395" w:rsidR="004B707E" w:rsidRDefault="00C43179" w:rsidP="00D72A86">
            <w:pPr>
              <w:pStyle w:val="LetterSigBlock"/>
            </w:pPr>
            <w:r>
              <w:drawing>
                <wp:anchor distT="0" distB="0" distL="114300" distR="114300" simplePos="0" relativeHeight="251658240" behindDoc="1" locked="0" layoutInCell="1" allowOverlap="1" wp14:anchorId="51299E1C" wp14:editId="0B014C85">
                  <wp:simplePos x="0" y="0"/>
                  <wp:positionH relativeFrom="column">
                    <wp:posOffset>-13860</wp:posOffset>
                  </wp:positionH>
                  <wp:positionV relativeFrom="paragraph">
                    <wp:posOffset>74055</wp:posOffset>
                  </wp:positionV>
                  <wp:extent cx="1773555" cy="433705"/>
                  <wp:effectExtent l="0" t="0" r="0"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3555" cy="4337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8FDDEB" w14:textId="4BB506A4" w:rsidR="00456D72" w:rsidRDefault="00456D72" w:rsidP="00D72A86">
            <w:pPr>
              <w:pStyle w:val="LetterSigBlock"/>
            </w:pPr>
          </w:p>
          <w:p w14:paraId="43B90CC9" w14:textId="77777777" w:rsidR="00C43179" w:rsidRDefault="00C43179" w:rsidP="00D72A86">
            <w:pPr>
              <w:pStyle w:val="LetterSigBlock"/>
            </w:pPr>
          </w:p>
          <w:p w14:paraId="233247BB" w14:textId="77777777" w:rsidR="00323901" w:rsidRDefault="00FF29D5" w:rsidP="00323901">
            <w:pPr>
              <w:pStyle w:val="LetterSigBlock"/>
            </w:pPr>
            <w:r>
              <w:t>Crystal M. Bloom</w:t>
            </w:r>
          </w:p>
        </w:tc>
      </w:tr>
    </w:tbl>
    <w:p w14:paraId="417E5C92" w14:textId="77777777" w:rsidR="00323901" w:rsidRDefault="00323901" w:rsidP="00202F58">
      <w:pPr>
        <w:pStyle w:val="Normal0"/>
      </w:pPr>
    </w:p>
    <w:p w14:paraId="651F34FA" w14:textId="6C9891D0" w:rsidR="00E57F26" w:rsidRDefault="00323901" w:rsidP="00323901">
      <w:r>
        <w:t>cc:</w:t>
      </w:r>
      <w:r>
        <w:tab/>
      </w:r>
      <w:r w:rsidR="00E57F26">
        <w:t>A. Mehlman, Esq., DPH</w:t>
      </w:r>
    </w:p>
    <w:p w14:paraId="27B228D4" w14:textId="7BAE3F4D" w:rsidR="00883D7E" w:rsidRPr="00C41C7C" w:rsidRDefault="00FF29D5" w:rsidP="00E57F26">
      <w:pPr>
        <w:ind w:firstLine="720"/>
        <w:rPr>
          <w:szCs w:val="24"/>
        </w:rPr>
      </w:pPr>
      <w:r>
        <w:rPr>
          <w:szCs w:val="24"/>
        </w:rPr>
        <w:t>E. Kell</w:t>
      </w:r>
      <w:r w:rsidR="003025C9">
        <w:rPr>
          <w:szCs w:val="24"/>
        </w:rPr>
        <w:t>e</w:t>
      </w:r>
      <w:r>
        <w:rPr>
          <w:szCs w:val="24"/>
        </w:rPr>
        <w:t>y, DPH</w:t>
      </w:r>
    </w:p>
    <w:p w14:paraId="78D5140B" w14:textId="10817438" w:rsidR="00B31D18" w:rsidRDefault="00B31D18" w:rsidP="00323901">
      <w:pPr>
        <w:rPr>
          <w:szCs w:val="24"/>
        </w:rPr>
      </w:pPr>
      <w:r w:rsidRPr="00C41C7C">
        <w:rPr>
          <w:szCs w:val="24"/>
        </w:rPr>
        <w:tab/>
      </w:r>
      <w:r w:rsidR="00FF29D5">
        <w:rPr>
          <w:szCs w:val="24"/>
        </w:rPr>
        <w:t>J. Bernice, DPH</w:t>
      </w:r>
    </w:p>
    <w:p w14:paraId="51544F9A" w14:textId="1C96BC92" w:rsidR="00E57F26" w:rsidRDefault="00E57F26" w:rsidP="00323901">
      <w:pPr>
        <w:rPr>
          <w:szCs w:val="24"/>
        </w:rPr>
      </w:pPr>
      <w:r>
        <w:rPr>
          <w:szCs w:val="24"/>
        </w:rPr>
        <w:tab/>
        <w:t>J. Riley, DPH</w:t>
      </w:r>
    </w:p>
    <w:p w14:paraId="216EF1B2" w14:textId="77777777" w:rsidR="00FF29D5" w:rsidRPr="001F2CEB" w:rsidRDefault="001F2CEB" w:rsidP="001F2CEB">
      <w:pPr>
        <w:pStyle w:val="PlainText"/>
        <w:ind w:firstLine="720"/>
        <w:rPr>
          <w:rFonts w:ascii="Times New Roman" w:eastAsia="Times New Roman" w:hAnsi="Times New Roman"/>
          <w:sz w:val="24"/>
          <w:szCs w:val="24"/>
        </w:rPr>
      </w:pPr>
      <w:r>
        <w:rPr>
          <w:rFonts w:ascii="Times New Roman" w:eastAsia="Times New Roman" w:hAnsi="Times New Roman"/>
          <w:sz w:val="24"/>
          <w:szCs w:val="24"/>
        </w:rPr>
        <w:t>R. Kaye, Esq., DPH</w:t>
      </w:r>
    </w:p>
    <w:p w14:paraId="383AEB58" w14:textId="77777777" w:rsidR="0019346D" w:rsidRPr="00C41C7C" w:rsidRDefault="00B31D18" w:rsidP="00FF29D5">
      <w:pPr>
        <w:rPr>
          <w:szCs w:val="24"/>
        </w:rPr>
      </w:pPr>
      <w:r w:rsidRPr="00C41C7C">
        <w:rPr>
          <w:szCs w:val="24"/>
        </w:rPr>
        <w:tab/>
      </w:r>
      <w:r w:rsidR="00FF29D5">
        <w:rPr>
          <w:szCs w:val="24"/>
        </w:rPr>
        <w:t>W. Mackie, Esq., DPH</w:t>
      </w:r>
      <w:r w:rsidR="0019346D" w:rsidRPr="00C41C7C">
        <w:rPr>
          <w:szCs w:val="24"/>
        </w:rPr>
        <w:t xml:space="preserve"> </w:t>
      </w:r>
    </w:p>
    <w:p w14:paraId="476352DB" w14:textId="396206FD" w:rsidR="0019346D" w:rsidRDefault="0019346D" w:rsidP="00FF29D5">
      <w:pPr>
        <w:pStyle w:val="PlainText"/>
        <w:ind w:firstLine="720"/>
        <w:rPr>
          <w:rFonts w:ascii="Times New Roman" w:eastAsia="Times New Roman" w:hAnsi="Times New Roman"/>
          <w:sz w:val="24"/>
          <w:szCs w:val="24"/>
        </w:rPr>
      </w:pPr>
      <w:r w:rsidRPr="00C41C7C">
        <w:rPr>
          <w:rFonts w:ascii="Times New Roman" w:eastAsia="Times New Roman" w:hAnsi="Times New Roman"/>
          <w:sz w:val="24"/>
          <w:szCs w:val="24"/>
        </w:rPr>
        <w:t>S. Carlson, DPH</w:t>
      </w:r>
    </w:p>
    <w:p w14:paraId="00B2F80C" w14:textId="1EB0B548" w:rsidR="00575128" w:rsidRDefault="00575128" w:rsidP="00FF29D5">
      <w:pPr>
        <w:pStyle w:val="PlainText"/>
        <w:ind w:firstLine="720"/>
        <w:rPr>
          <w:rFonts w:ascii="Times New Roman" w:eastAsia="Times New Roman" w:hAnsi="Times New Roman"/>
          <w:sz w:val="24"/>
          <w:szCs w:val="24"/>
        </w:rPr>
      </w:pPr>
      <w:r>
        <w:rPr>
          <w:rFonts w:ascii="Times New Roman" w:eastAsia="Times New Roman" w:hAnsi="Times New Roman"/>
          <w:sz w:val="24"/>
          <w:szCs w:val="24"/>
        </w:rPr>
        <w:t>D. Elgarico, MWMC</w:t>
      </w:r>
    </w:p>
    <w:p w14:paraId="486E64C3" w14:textId="77777777" w:rsidR="00FF29D5" w:rsidRDefault="00FF29D5" w:rsidP="00FF29D5">
      <w:pPr>
        <w:pStyle w:val="PlainText"/>
        <w:ind w:firstLine="720"/>
        <w:rPr>
          <w:rFonts w:ascii="Times New Roman" w:eastAsia="Times New Roman" w:hAnsi="Times New Roman"/>
          <w:sz w:val="24"/>
          <w:szCs w:val="24"/>
        </w:rPr>
      </w:pPr>
      <w:r>
        <w:rPr>
          <w:rFonts w:ascii="Times New Roman" w:eastAsia="Times New Roman" w:hAnsi="Times New Roman"/>
          <w:sz w:val="24"/>
          <w:szCs w:val="24"/>
        </w:rPr>
        <w:t>C. Jackson, MWMC</w:t>
      </w:r>
    </w:p>
    <w:p w14:paraId="4E1C7870" w14:textId="77777777" w:rsidR="00FF29D5" w:rsidRPr="006A0142" w:rsidRDefault="00FF29D5" w:rsidP="00FF29D5">
      <w:pPr>
        <w:pStyle w:val="PlainText"/>
        <w:ind w:firstLine="720"/>
        <w:rPr>
          <w:rFonts w:ascii="Times New Roman" w:eastAsia="Times New Roman" w:hAnsi="Times New Roman"/>
          <w:sz w:val="24"/>
          <w:szCs w:val="24"/>
        </w:rPr>
      </w:pPr>
      <w:r w:rsidRPr="006A0142">
        <w:rPr>
          <w:rFonts w:ascii="Times New Roman" w:eastAsia="Times New Roman" w:hAnsi="Times New Roman"/>
          <w:sz w:val="24"/>
          <w:szCs w:val="24"/>
        </w:rPr>
        <w:t>T. Williams,</w:t>
      </w:r>
      <w:r w:rsidR="006B367C">
        <w:rPr>
          <w:rFonts w:ascii="Times New Roman" w:eastAsia="Times New Roman" w:hAnsi="Times New Roman"/>
          <w:sz w:val="24"/>
          <w:szCs w:val="24"/>
        </w:rPr>
        <w:t xml:space="preserve"> Esq</w:t>
      </w:r>
      <w:r w:rsidR="00650683">
        <w:rPr>
          <w:rFonts w:ascii="Times New Roman" w:eastAsia="Times New Roman" w:hAnsi="Times New Roman"/>
          <w:sz w:val="24"/>
          <w:szCs w:val="24"/>
        </w:rPr>
        <w:t>.,</w:t>
      </w:r>
      <w:r w:rsidRPr="006A0142">
        <w:rPr>
          <w:rFonts w:ascii="Times New Roman" w:eastAsia="Times New Roman" w:hAnsi="Times New Roman"/>
          <w:sz w:val="24"/>
          <w:szCs w:val="24"/>
        </w:rPr>
        <w:t xml:space="preserve"> MWMC</w:t>
      </w:r>
    </w:p>
    <w:p w14:paraId="3545343C" w14:textId="77777777" w:rsidR="0019346D" w:rsidRDefault="0019346D" w:rsidP="00323901"/>
    <w:sectPr w:rsidR="0019346D" w:rsidSect="00E504C2">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080" w:left="1440" w:header="1627"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1DF26" w14:textId="77777777" w:rsidR="007F7305" w:rsidRDefault="007F7305">
      <w:r>
        <w:separator/>
      </w:r>
    </w:p>
  </w:endnote>
  <w:endnote w:type="continuationSeparator" w:id="0">
    <w:p w14:paraId="7D1AD2C1" w14:textId="77777777" w:rsidR="007F7305" w:rsidRDefault="007F7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E00A0" w14:textId="17525D7E" w:rsidR="00323901" w:rsidRDefault="00F22A9D">
    <w:pPr>
      <w:pStyle w:val="Footer"/>
    </w:pPr>
    <w:r>
      <w:fldChar w:fldCharType="begin"/>
    </w:r>
    <w:r w:rsidRPr="00F22A9D">
      <w:rPr>
        <w:rStyle w:val="DocID"/>
      </w:rPr>
      <w:instrText xml:space="preserve"> DOCPROPERTY DOCXDOCID DMS=NetDocuments Format=HB: &lt;&lt;ID&gt;&gt;.&lt;&lt;VER&gt;&gt; PRESERVELOCATION \* MERGEFORMAT </w:instrText>
    </w:r>
    <w:r>
      <w:fldChar w:fldCharType="separate"/>
    </w:r>
    <w:r w:rsidR="00A05DC5">
      <w:rPr>
        <w:rStyle w:val="DocID"/>
      </w:rPr>
      <w:t>HB: 4870-3084-8558.2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54152" w14:textId="6069F8DD" w:rsidR="00323901" w:rsidRDefault="00F22A9D">
    <w:pPr>
      <w:pStyle w:val="Footer"/>
    </w:pPr>
    <w:r>
      <w:fldChar w:fldCharType="begin"/>
    </w:r>
    <w:r w:rsidRPr="00F22A9D">
      <w:rPr>
        <w:rStyle w:val="DocID"/>
      </w:rPr>
      <w:instrText xml:space="preserve"> DOCPROPERTY DOCXDOCID DMS=NetDocuments Format=HB: &lt;&lt;ID&gt;&gt;.&lt;&lt;VER&gt;&gt; PRESERVELOCATION \* MERGEFORMAT </w:instrText>
    </w:r>
    <w:r>
      <w:fldChar w:fldCharType="separate"/>
    </w:r>
    <w:r w:rsidR="00A05DC5">
      <w:rPr>
        <w:rStyle w:val="DocID"/>
      </w:rPr>
      <w:t>HB: 4870-3084-8558.2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FA63B" w14:textId="1648A54E" w:rsidR="00323901" w:rsidRDefault="00F22A9D">
    <w:pPr>
      <w:pStyle w:val="Footer"/>
    </w:pPr>
    <w:r>
      <w:fldChar w:fldCharType="begin"/>
    </w:r>
    <w:r w:rsidRPr="00F22A9D">
      <w:rPr>
        <w:rStyle w:val="DocID"/>
      </w:rPr>
      <w:instrText xml:space="preserve"> DOCPROPERTY DOCXDOCID DMS=NetDocuments Format=HB: &lt;&lt;ID&gt;&gt;.&lt;&lt;VER&gt;&gt; PRESERVELOCATION \* MERGEFORMAT </w:instrText>
    </w:r>
    <w:r>
      <w:fldChar w:fldCharType="separate"/>
    </w:r>
    <w:r w:rsidR="00A05DC5">
      <w:rPr>
        <w:rStyle w:val="DocID"/>
      </w:rPr>
      <w:t>HB: 4870-3084-8558.2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09068" w14:textId="77777777" w:rsidR="007F7305" w:rsidRDefault="007F7305">
      <w:r>
        <w:separator/>
      </w:r>
    </w:p>
  </w:footnote>
  <w:footnote w:type="continuationSeparator" w:id="0">
    <w:p w14:paraId="1B234597" w14:textId="77777777" w:rsidR="007F7305" w:rsidRDefault="007F7305" w:rsidP="001978C8">
      <w:r>
        <w:separator/>
      </w:r>
    </w:p>
  </w:footnote>
  <w:footnote w:type="continuationNotice" w:id="1">
    <w:p w14:paraId="0CA1162C" w14:textId="77777777" w:rsidR="007F7305" w:rsidRDefault="007F7305"/>
  </w:footnote>
  <w:footnote w:id="2">
    <w:p w14:paraId="6E687BC1" w14:textId="53888263" w:rsidR="00D73B03" w:rsidRDefault="00D73B03">
      <w:pPr>
        <w:pStyle w:val="FootnoteText"/>
      </w:pPr>
      <w:r>
        <w:rPr>
          <w:rStyle w:val="FootnoteReference"/>
        </w:rPr>
        <w:footnoteRef/>
      </w:r>
      <w:r>
        <w:t xml:space="preserve"> </w:t>
      </w:r>
      <w:r>
        <w:rPr>
          <w:sz w:val="18"/>
          <w:szCs w:val="18"/>
        </w:rPr>
        <w:t xml:space="preserve">Peak travel times were calculated on Google Maps based on the following hours: 8 a.m. – 9 a.m. and 4 p.m. – 5 p.m. </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78909" w14:textId="77777777" w:rsidR="008A058A" w:rsidRPr="00323901" w:rsidRDefault="008A058A">
    <w:pPr>
      <w:pStyle w:val="Header"/>
    </w:pPr>
    <w:bookmarkStart w:id="0" w:name="IAMLETTER"/>
    <w:bookmarkEnd w:id="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870DB" w14:textId="06E30EB9" w:rsidR="00734E36" w:rsidRDefault="00323901" w:rsidP="00E504C2">
    <w:r w:rsidRPr="00323901">
      <w:rPr>
        <w:noProof/>
        <w:sz w:val="2"/>
      </w:rPr>
      <mc:AlternateContent>
        <mc:Choice Requires="wps">
          <w:drawing>
            <wp:anchor distT="0" distB="0" distL="114300" distR="114300" simplePos="0" relativeHeight="251663360" behindDoc="0" locked="0" layoutInCell="1" allowOverlap="1" wp14:anchorId="2C977573" wp14:editId="49819A83">
              <wp:simplePos x="0" y="0"/>
              <wp:positionH relativeFrom="margin">
                <wp:posOffset>4899660</wp:posOffset>
              </wp:positionH>
              <wp:positionV relativeFrom="page">
                <wp:posOffset>9479915</wp:posOffset>
              </wp:positionV>
              <wp:extent cx="1042416" cy="173736"/>
              <wp:effectExtent l="0" t="0" r="5715" b="17145"/>
              <wp:wrapTopAndBottom/>
              <wp:docPr id="2" name="LetterheadBottom"/>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2416"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DCB66D" w14:textId="77777777" w:rsidR="00323901" w:rsidRPr="00452B49" w:rsidRDefault="00323901" w:rsidP="00452B49">
                          <w:pPr>
                            <w:pStyle w:val="Normal0"/>
                            <w:jc w:val="right"/>
                            <w:rPr>
                              <w:rFonts w:ascii="Arial" w:hAnsi="Arial" w:cs="Arial"/>
                              <w:sz w:val="16"/>
                              <w:szCs w:val="16"/>
                            </w:rPr>
                          </w:pPr>
                          <w:r w:rsidRPr="00452B49">
                            <w:rPr>
                              <w:rFonts w:ascii="Arial" w:hAnsi="Arial" w:cs="Arial"/>
                              <w:sz w:val="16"/>
                              <w:szCs w:val="16"/>
                            </w:rPr>
                            <w:t>Husch Blackwell LLP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77573" id="_x0000_t202" coordsize="21600,21600" o:spt="202" path="m,l,21600r21600,l21600,xe">
              <v:stroke joinstyle="miter"/>
              <v:path gradientshapeok="t" o:connecttype="rect"/>
            </v:shapetype>
            <v:shape id="LetterheadBottom" o:spid="_x0000_s1026" type="#_x0000_t202" style="position:absolute;margin-left:385.8pt;margin-top:746.45pt;width:82.1pt;height:13.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" filled="f" stroked="f">
              <v:textbox inset="0,0,0,0">
                <w:txbxContent>
                  <w:p w14:paraId="2EDCB66D" w14:textId="77777777" w:rsidR="00323901" w:rsidRPr="00452B49" w:rsidRDefault="00323901" w:rsidP="00452B49">
                    <w:pPr>
                      <w:pStyle w:val="Normal0"/>
                      <w:jc w:val="right"/>
                      <w:rPr>
                        <w:rFonts w:ascii="Arial" w:hAnsi="Arial" w:cs="Arial"/>
                        <w:sz w:val="16"/>
                        <w:szCs w:val="16"/>
                      </w:rPr>
                    </w:pPr>
                    <w:r w:rsidRPr="00452B49">
                      <w:rPr>
                        <w:rFonts w:ascii="Arial" w:hAnsi="Arial" w:cs="Arial"/>
                        <w:sz w:val="16"/>
                        <w:szCs w:val="16"/>
                      </w:rPr>
                      <w:t>Husch Blackwell LLP</w:t>
                    </w:r>
                  </w:p>
                </w:txbxContent>
              </v:textbox>
              <w10:wrap type="topAndBottom" anchorx="margin" anchory="page"/>
            </v:shape>
          </w:pict>
        </mc:Fallback>
      </mc:AlternateContent>
    </w:r>
    <w:r w:rsidRPr="00323901">
      <w:rPr>
        <w:noProof/>
        <w:sz w:val="2"/>
      </w:rPr>
      <w:drawing>
        <wp:anchor distT="0" distB="0" distL="114300" distR="114300" simplePos="0" relativeHeight="251661312" behindDoc="0" locked="1" layoutInCell="1" allowOverlap="1" wp14:anchorId="0C117659" wp14:editId="14F5F73F">
          <wp:simplePos x="0" y="0"/>
          <wp:positionH relativeFrom="page">
            <wp:align>center</wp:align>
          </wp:positionH>
          <wp:positionV relativeFrom="page">
            <wp:posOffset>457200</wp:posOffset>
          </wp:positionV>
          <wp:extent cx="2633472" cy="164592"/>
          <wp:effectExtent l="0" t="0" r="0" b="6985"/>
          <wp:wrapNone/>
          <wp:docPr id="1" name="Letterhead" descr="FirmLetterhea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33472" cy="164592"/>
                  </a:xfrm>
                  <a:prstGeom prst="rect">
                    <a:avLst/>
                  </a:prstGeom>
                </pic:spPr>
              </pic:pic>
            </a:graphicData>
          </a:graphic>
          <wp14:sizeRelH relativeFrom="margin">
            <wp14:pctWidth>0</wp14:pctWidth>
          </wp14:sizeRelH>
          <wp14:sizeRelV relativeFrom="margin">
            <wp14:pctHeight>0</wp14:pctHeight>
          </wp14:sizeRelV>
        </wp:anchor>
      </w:drawing>
    </w:r>
    <w:r>
      <w:t>Stephen Davis</w:t>
    </w:r>
    <w:r w:rsidR="00734E36">
      <w:t>, Director</w:t>
    </w:r>
  </w:p>
  <w:p w14:paraId="660E6B21" w14:textId="77777777" w:rsidR="00734E36" w:rsidRDefault="00734E36" w:rsidP="00734E36">
    <w:pPr>
      <w:pStyle w:val="Normal0"/>
    </w:pPr>
    <w:r>
      <w:t>Division of Health Care Facility Licensure and Certification</w:t>
    </w:r>
  </w:p>
  <w:p w14:paraId="5230CE91" w14:textId="77777777" w:rsidR="00734E36" w:rsidRDefault="00734E36" w:rsidP="00447982">
    <w:pPr>
      <w:pStyle w:val="Header"/>
    </w:pPr>
    <w:r>
      <w:t>Department of Public Health</w:t>
    </w:r>
  </w:p>
  <w:p w14:paraId="35717B00" w14:textId="573AC69F" w:rsidR="0082541F" w:rsidRDefault="0082541F" w:rsidP="00447982">
    <w:pPr>
      <w:pStyle w:val="Header"/>
    </w:pPr>
    <w:r w:rsidRPr="00A77FC5">
      <w:fldChar w:fldCharType="begin"/>
    </w:r>
    <w:r w:rsidRPr="00A77FC5">
      <w:instrText xml:space="preserve"> IF </w:instrText>
    </w:r>
    <w:fldSimple w:instr=" STYLEREF  _Date ">
      <w:r w:rsidR="00B65932">
        <w:rPr>
          <w:noProof/>
        </w:rPr>
        <w:instrText>August 24, 2022</w:instrText>
      </w:r>
    </w:fldSimple>
    <w:r w:rsidRPr="00A77FC5">
      <w:instrText xml:space="preserve"> = "Error! No text of specified style in document." "" </w:instrText>
    </w:r>
    <w:fldSimple w:instr=" STYLEREF  _Date  \* MERGEFORMAT ">
      <w:r w:rsidR="00B65932">
        <w:rPr>
          <w:noProof/>
        </w:rPr>
        <w:instrText>August 24, 2022</w:instrText>
      </w:r>
    </w:fldSimple>
    <w:r w:rsidR="006E0F48">
      <w:rPr>
        <w:noProof/>
      </w:rPr>
      <w:instrText>August 5, 2022</w:instrText>
    </w:r>
    <w:r w:rsidRPr="00A77FC5">
      <w:fldChar w:fldCharType="separate"/>
    </w:r>
    <w:r w:rsidR="00B65932">
      <w:rPr>
        <w:noProof/>
      </w:rPr>
      <w:t>August 24, 2022</w:t>
    </w:r>
    <w:r w:rsidRPr="00A77FC5">
      <w:fldChar w:fldCharType="end"/>
    </w:r>
  </w:p>
  <w:p w14:paraId="5D887F2C" w14:textId="48EF2361" w:rsidR="0082541F" w:rsidRDefault="0082541F" w:rsidP="00447982">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sidR="00190747">
      <w:rPr>
        <w:rStyle w:val="PageNumber"/>
        <w:noProof/>
      </w:rPr>
      <w:t>3</w:t>
    </w:r>
    <w:r>
      <w:rPr>
        <w:rStyle w:val="PageNumber"/>
      </w:rPr>
      <w:fldChar w:fldCharType="end"/>
    </w:r>
  </w:p>
  <w:p w14:paraId="4CFC5CC9" w14:textId="7B385EE2" w:rsidR="00447982" w:rsidRDefault="00447982" w:rsidP="00447982">
    <w:pPr>
      <w:pStyle w:val="Header"/>
    </w:pPr>
  </w:p>
  <w:p w14:paraId="3C9D02A8" w14:textId="77777777" w:rsidR="00C43179" w:rsidRDefault="00C43179" w:rsidP="004479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D6FB8" w14:textId="77777777" w:rsidR="008A058A" w:rsidRPr="0033689F" w:rsidRDefault="007C7143" w:rsidP="00323901">
    <w:pPr>
      <w:pStyle w:val="LetterHeader"/>
    </w:pPr>
    <w:r>
      <w:rPr>
        <w:noProof/>
      </w:rPr>
      <mc:AlternateContent>
        <mc:Choice Requires="wps">
          <w:drawing>
            <wp:anchor distT="0" distB="0" distL="114300" distR="114300" simplePos="0" relativeHeight="251667456" behindDoc="0" locked="0" layoutInCell="1" allowOverlap="1" wp14:anchorId="3B1AE73B" wp14:editId="122596E2">
              <wp:simplePos x="0" y="0"/>
              <wp:positionH relativeFrom="margin">
                <wp:align>right</wp:align>
              </wp:positionH>
              <wp:positionV relativeFrom="page">
                <wp:posOffset>1088258</wp:posOffset>
              </wp:positionV>
              <wp:extent cx="5943600" cy="310896"/>
              <wp:effectExtent l="0" t="0" r="0" b="17145"/>
              <wp:wrapTopAndBottom/>
              <wp:docPr id="5" name="AuthorDat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108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8E5108" w14:textId="77777777" w:rsidR="00FF29D5" w:rsidRDefault="00FF29D5" w:rsidP="00FF29D5">
                          <w:pPr>
                            <w:pStyle w:val="AuthorName"/>
                            <w:rPr>
                              <w:noProof/>
                            </w:rPr>
                          </w:pPr>
                          <w:r>
                            <w:rPr>
                              <w:noProof/>
                            </w:rPr>
                            <w:t>Crystal M. Bloom</w:t>
                          </w:r>
                        </w:p>
                        <w:p w14:paraId="5BC77BD8" w14:textId="77777777" w:rsidR="00FF29D5" w:rsidRDefault="00FF29D5" w:rsidP="00FF29D5">
                          <w:pPr>
                            <w:pStyle w:val="AuthorInfo"/>
                          </w:pPr>
                          <w:r>
                            <w:t>Partner</w:t>
                          </w:r>
                        </w:p>
                        <w:p w14:paraId="0EE6E271" w14:textId="77777777" w:rsidR="00FF29D5" w:rsidRDefault="00FF29D5" w:rsidP="00FF29D5">
                          <w:pPr>
                            <w:pStyle w:val="AuthorInfo"/>
                          </w:pPr>
                        </w:p>
                        <w:p w14:paraId="4A89BBC7" w14:textId="77777777" w:rsidR="00FF29D5" w:rsidRDefault="00FF29D5" w:rsidP="00FF29D5">
                          <w:pPr>
                            <w:pStyle w:val="AuthorInfo"/>
                          </w:pPr>
                          <w:r>
                            <w:t>One Beacon Street, Suite 1320</w:t>
                          </w:r>
                        </w:p>
                        <w:p w14:paraId="20F59A03" w14:textId="77777777" w:rsidR="00FF29D5" w:rsidRDefault="00FF29D5" w:rsidP="00FF29D5">
                          <w:pPr>
                            <w:pStyle w:val="AuthorInfo"/>
                          </w:pPr>
                          <w:r>
                            <w:t>Boston, MA 02108</w:t>
                          </w:r>
                        </w:p>
                        <w:p w14:paraId="09221AF8" w14:textId="77777777" w:rsidR="00FF29D5" w:rsidRDefault="00FF29D5" w:rsidP="00FF29D5">
                          <w:pPr>
                            <w:pStyle w:val="AuthorInfo"/>
                          </w:pPr>
                          <w:r>
                            <w:t>Direct: 617.598.6783</w:t>
                          </w:r>
                        </w:p>
                        <w:p w14:paraId="7C714035" w14:textId="77777777" w:rsidR="00FF29D5" w:rsidRDefault="00FF29D5" w:rsidP="00FF29D5">
                          <w:pPr>
                            <w:pStyle w:val="AuthorInfo"/>
                          </w:pPr>
                          <w:r>
                            <w:t>Fax: 617.720.5092</w:t>
                          </w:r>
                        </w:p>
                        <w:p w14:paraId="1FB9203A" w14:textId="77777777" w:rsidR="00FF29D5" w:rsidRDefault="00FF29D5" w:rsidP="00FF29D5">
                          <w:pPr>
                            <w:pStyle w:val="AuthorInfo"/>
                          </w:pPr>
                          <w:r>
                            <w:t>crystal.bloom@huschblackwell.com</w:t>
                          </w:r>
                        </w:p>
                        <w:p w14:paraId="1C160500" w14:textId="77777777" w:rsidR="007C7143" w:rsidRDefault="007C7143" w:rsidP="007C7143">
                          <w:pPr>
                            <w:pStyle w:val="AuthorInfo"/>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B1AE73B" id="_x0000_t202" coordsize="21600,21600" o:spt="202" path="m,l,21600r21600,l21600,xe">
              <v:stroke joinstyle="miter"/>
              <v:path gradientshapeok="t" o:connecttype="rect"/>
            </v:shapetype>
            <v:shape id="AuthorData" o:spid="_x0000_s1027" type="#_x0000_t202" style="position:absolute;margin-left:416.8pt;margin-top:85.7pt;width:468pt;height:24.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" filled="f" stroked="f">
              <v:textbox style="mso-fit-shape-to-text:t" inset="0,0,0,0">
                <w:txbxContent>
                  <w:p w14:paraId="518E5108" w14:textId="77777777" w:rsidR="00FF29D5" w:rsidRDefault="00FF29D5" w:rsidP="00FF29D5">
                    <w:pPr>
                      <w:pStyle w:val="AuthorName"/>
                      <w:rPr>
                        <w:noProof/>
                      </w:rPr>
                    </w:pPr>
                    <w:r>
                      <w:rPr>
                        <w:noProof/>
                      </w:rPr>
                      <w:t>Crystal M. Bloom</w:t>
                    </w:r>
                  </w:p>
                  <w:p w14:paraId="5BC77BD8" w14:textId="77777777" w:rsidR="00FF29D5" w:rsidRDefault="00FF29D5" w:rsidP="00FF29D5">
                    <w:pPr>
                      <w:pStyle w:val="AuthorInfo"/>
                    </w:pPr>
                    <w:r>
                      <w:t>Partner</w:t>
                    </w:r>
                  </w:p>
                  <w:p w14:paraId="0EE6E271" w14:textId="77777777" w:rsidR="00FF29D5" w:rsidRDefault="00FF29D5" w:rsidP="00FF29D5">
                    <w:pPr>
                      <w:pStyle w:val="AuthorInfo"/>
                    </w:pPr>
                  </w:p>
                  <w:p w14:paraId="4A89BBC7" w14:textId="77777777" w:rsidR="00FF29D5" w:rsidRDefault="00FF29D5" w:rsidP="00FF29D5">
                    <w:pPr>
                      <w:pStyle w:val="AuthorInfo"/>
                    </w:pPr>
                    <w:r>
                      <w:t>One Beacon Street, Suite 1320</w:t>
                    </w:r>
                  </w:p>
                  <w:p w14:paraId="20F59A03" w14:textId="77777777" w:rsidR="00FF29D5" w:rsidRDefault="00FF29D5" w:rsidP="00FF29D5">
                    <w:pPr>
                      <w:pStyle w:val="AuthorInfo"/>
                    </w:pPr>
                    <w:r>
                      <w:t>Boston, MA 02108</w:t>
                    </w:r>
                  </w:p>
                  <w:p w14:paraId="09221AF8" w14:textId="77777777" w:rsidR="00FF29D5" w:rsidRDefault="00FF29D5" w:rsidP="00FF29D5">
                    <w:pPr>
                      <w:pStyle w:val="AuthorInfo"/>
                    </w:pPr>
                    <w:r>
                      <w:t>Direct: 617.598.6783</w:t>
                    </w:r>
                  </w:p>
                  <w:p w14:paraId="7C714035" w14:textId="77777777" w:rsidR="00FF29D5" w:rsidRDefault="00FF29D5" w:rsidP="00FF29D5">
                    <w:pPr>
                      <w:pStyle w:val="AuthorInfo"/>
                    </w:pPr>
                    <w:r>
                      <w:t>Fax: 617.720.5092</w:t>
                    </w:r>
                  </w:p>
                  <w:p w14:paraId="1FB9203A" w14:textId="77777777" w:rsidR="00FF29D5" w:rsidRDefault="00FF29D5" w:rsidP="00FF29D5">
                    <w:pPr>
                      <w:pStyle w:val="AuthorInfo"/>
                    </w:pPr>
                    <w:r>
                      <w:t>crystal.bloom@huschblackwell.com</w:t>
                    </w:r>
                  </w:p>
                  <w:p w14:paraId="1C160500" w14:textId="77777777" w:rsidR="007C7143" w:rsidRDefault="007C7143" w:rsidP="007C7143">
                    <w:pPr>
                      <w:pStyle w:val="AuthorInfo"/>
                    </w:pPr>
                  </w:p>
                </w:txbxContent>
              </v:textbox>
              <w10:wrap type="topAndBottom" anchorx="margin" anchory="page"/>
            </v:shape>
          </w:pict>
        </mc:Fallback>
      </mc:AlternateContent>
    </w:r>
    <w:r w:rsidR="00323901">
      <w:rPr>
        <w:noProof/>
      </w:rPr>
      <mc:AlternateContent>
        <mc:Choice Requires="wps">
          <w:drawing>
            <wp:anchor distT="0" distB="0" distL="114300" distR="114300" simplePos="0" relativeHeight="251665408" behindDoc="0" locked="0" layoutInCell="1" allowOverlap="1" wp14:anchorId="471A046A" wp14:editId="4C2825B5">
              <wp:simplePos x="0" y="0"/>
              <wp:positionH relativeFrom="margin">
                <wp:posOffset>4899660</wp:posOffset>
              </wp:positionH>
              <wp:positionV relativeFrom="page">
                <wp:posOffset>9479915</wp:posOffset>
              </wp:positionV>
              <wp:extent cx="1042416" cy="173736"/>
              <wp:effectExtent l="0" t="0" r="5715" b="17145"/>
              <wp:wrapTopAndBottom/>
              <wp:docPr id="4" name="LetterheadBottom"/>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2416"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93F623" w14:textId="77777777" w:rsidR="00323901" w:rsidRPr="00452B49" w:rsidRDefault="00323901" w:rsidP="00452B49">
                          <w:pPr>
                            <w:pStyle w:val="Normal0"/>
                            <w:jc w:val="right"/>
                            <w:rPr>
                              <w:rFonts w:ascii="Arial" w:hAnsi="Arial" w:cs="Arial"/>
                              <w:sz w:val="16"/>
                              <w:szCs w:val="16"/>
                            </w:rPr>
                          </w:pPr>
                          <w:r w:rsidRPr="00452B49">
                            <w:rPr>
                              <w:rFonts w:ascii="Arial" w:hAnsi="Arial" w:cs="Arial"/>
                              <w:sz w:val="16"/>
                              <w:szCs w:val="16"/>
                            </w:rPr>
                            <w:t>Husch Blackwell LLP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1A046A" id="_x0000_s1028" type="#_x0000_t202" style="position:absolute;margin-left:385.8pt;margin-top:746.45pt;width:82.1pt;height:13.7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" filled="f" stroked="f">
              <v:textbox inset="0,0,0,0">
                <w:txbxContent>
                  <w:p w14:paraId="5A93F623" w14:textId="77777777" w:rsidR="00323901" w:rsidRPr="00452B49" w:rsidRDefault="00323901" w:rsidP="00452B49">
                    <w:pPr>
                      <w:pStyle w:val="Normal0"/>
                      <w:jc w:val="right"/>
                      <w:rPr>
                        <w:rFonts w:ascii="Arial" w:hAnsi="Arial" w:cs="Arial"/>
                        <w:sz w:val="16"/>
                        <w:szCs w:val="16"/>
                      </w:rPr>
                    </w:pPr>
                    <w:r w:rsidRPr="00452B49">
                      <w:rPr>
                        <w:rFonts w:ascii="Arial" w:hAnsi="Arial" w:cs="Arial"/>
                        <w:sz w:val="16"/>
                        <w:szCs w:val="16"/>
                      </w:rPr>
                      <w:t>Husch Blackwell LLP</w:t>
                    </w:r>
                  </w:p>
                </w:txbxContent>
              </v:textbox>
              <w10:wrap type="topAndBottom" anchorx="margin" anchory="page"/>
            </v:shape>
          </w:pict>
        </mc:Fallback>
      </mc:AlternateContent>
    </w:r>
    <w:r w:rsidR="00323901">
      <w:rPr>
        <w:noProof/>
      </w:rPr>
      <w:drawing>
        <wp:anchor distT="0" distB="0" distL="114300" distR="114300" simplePos="0" relativeHeight="251659264" behindDoc="0" locked="1" layoutInCell="1" allowOverlap="1" wp14:anchorId="3B3B6A5E" wp14:editId="716C7B47">
          <wp:simplePos x="0" y="0"/>
          <wp:positionH relativeFrom="page">
            <wp:align>center</wp:align>
          </wp:positionH>
          <wp:positionV relativeFrom="page">
            <wp:posOffset>457200</wp:posOffset>
          </wp:positionV>
          <wp:extent cx="2633472" cy="164592"/>
          <wp:effectExtent l="0" t="0" r="0" b="6985"/>
          <wp:wrapNone/>
          <wp:docPr id="3" name="Letterhead" descr="FirmLetterhea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33472" cy="164592"/>
                  </a:xfrm>
                  <a:prstGeom prst="rect">
                    <a:avLst/>
                  </a:prstGeom>
                </pic:spPr>
              </pic:pic>
            </a:graphicData>
          </a:graphic>
          <wp14:sizeRelH relativeFrom="margin">
            <wp14:pctWidth>0</wp14:pctWidth>
          </wp14:sizeRelH>
          <wp14:sizeRelV relativeFrom="margin">
            <wp14:pctHeight>0</wp14:pctHeight>
          </wp14:sizeRelV>
        </wp:anchor>
      </w:drawing>
    </w:r>
    <w:r w:rsidR="00883D7E">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98AA86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BF835D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20C949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C46130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584E930"/>
    <w:lvl w:ilvl="0">
      <w:start w:val="1"/>
      <w:numFmt w:val="bullet"/>
      <w:pStyle w:val="ListBullet5"/>
      <w:lvlText w:val=""/>
      <w:lvlJc w:val="left"/>
      <w:pPr>
        <w:tabs>
          <w:tab w:val="num" w:pos="720"/>
        </w:tabs>
        <w:ind w:left="3600" w:hanging="720"/>
      </w:pPr>
      <w:rPr>
        <w:rFonts w:ascii="Symbol" w:hAnsi="Symbol" w:hint="default"/>
      </w:rPr>
    </w:lvl>
  </w:abstractNum>
  <w:abstractNum w:abstractNumId="5" w15:restartNumberingAfterBreak="0">
    <w:nsid w:val="FFFFFF81"/>
    <w:multiLevelType w:val="singleLevel"/>
    <w:tmpl w:val="E682D104"/>
    <w:lvl w:ilvl="0">
      <w:start w:val="1"/>
      <w:numFmt w:val="bullet"/>
      <w:pStyle w:val="ListBullet4"/>
      <w:lvlText w:val=""/>
      <w:lvlJc w:val="left"/>
      <w:pPr>
        <w:tabs>
          <w:tab w:val="num" w:pos="720"/>
        </w:tabs>
        <w:ind w:left="2880" w:hanging="720"/>
      </w:pPr>
      <w:rPr>
        <w:rFonts w:ascii="Symbol" w:hAnsi="Symbol" w:hint="default"/>
      </w:rPr>
    </w:lvl>
  </w:abstractNum>
  <w:abstractNum w:abstractNumId="6" w15:restartNumberingAfterBreak="0">
    <w:nsid w:val="FFFFFF82"/>
    <w:multiLevelType w:val="singleLevel"/>
    <w:tmpl w:val="892604E0"/>
    <w:lvl w:ilvl="0">
      <w:start w:val="1"/>
      <w:numFmt w:val="bullet"/>
      <w:pStyle w:val="ListBullet3"/>
      <w:lvlText w:val=""/>
      <w:lvlJc w:val="left"/>
      <w:pPr>
        <w:tabs>
          <w:tab w:val="num" w:pos="720"/>
        </w:tabs>
        <w:ind w:left="2160" w:hanging="720"/>
      </w:pPr>
      <w:rPr>
        <w:rFonts w:ascii="Symbol" w:hAnsi="Symbol" w:hint="default"/>
      </w:rPr>
    </w:lvl>
  </w:abstractNum>
  <w:abstractNum w:abstractNumId="7" w15:restartNumberingAfterBreak="0">
    <w:nsid w:val="FFFFFF83"/>
    <w:multiLevelType w:val="singleLevel"/>
    <w:tmpl w:val="55448796"/>
    <w:lvl w:ilvl="0">
      <w:start w:val="1"/>
      <w:numFmt w:val="bullet"/>
      <w:pStyle w:val="ListBullet2"/>
      <w:lvlText w:val=""/>
      <w:lvlJc w:val="left"/>
      <w:pPr>
        <w:tabs>
          <w:tab w:val="num" w:pos="720"/>
        </w:tabs>
        <w:ind w:left="1440" w:hanging="720"/>
      </w:pPr>
      <w:rPr>
        <w:rFonts w:ascii="Symbol" w:hAnsi="Symbol" w:hint="default"/>
      </w:rPr>
    </w:lvl>
  </w:abstractNum>
  <w:abstractNum w:abstractNumId="8" w15:restartNumberingAfterBreak="0">
    <w:nsid w:val="FFFFFF88"/>
    <w:multiLevelType w:val="singleLevel"/>
    <w:tmpl w:val="A1629B2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09E3C6A"/>
    <w:lvl w:ilvl="0">
      <w:start w:val="1"/>
      <w:numFmt w:val="bullet"/>
      <w:pStyle w:val="ListBullet"/>
      <w:lvlText w:val=""/>
      <w:lvlJc w:val="left"/>
      <w:pPr>
        <w:tabs>
          <w:tab w:val="num" w:pos="720"/>
        </w:tabs>
        <w:ind w:left="720" w:hanging="720"/>
      </w:pPr>
      <w:rPr>
        <w:rFonts w:ascii="Symbol" w:hAnsi="Symbol" w:hint="default"/>
      </w:rPr>
    </w:lvl>
  </w:abstractNum>
  <w:abstractNum w:abstractNumId="10" w15:restartNumberingAfterBreak="0">
    <w:nsid w:val="04D330E4"/>
    <w:multiLevelType w:val="hybridMultilevel"/>
    <w:tmpl w:val="BE00BFC8"/>
    <w:lvl w:ilvl="0" w:tplc="FB069F30">
      <w:start w:val="1"/>
      <w:numFmt w:val="lowerLetter"/>
      <w:lvlText w:val="(%1)"/>
      <w:lvlJc w:val="left"/>
      <w:pPr>
        <w:ind w:left="1080" w:hanging="360"/>
      </w:pPr>
      <w:rPr>
        <w:rFonts w:ascii="Times New Roman" w:hAnsi="Times New Roman" w:cs="Times New Roman" w:hint="default"/>
        <w:b/>
        <w:bCs/>
        <w:color w:val="auto"/>
        <w:spacing w:val="-6"/>
        <w:sz w:val="24"/>
        <w:szCs w:val="24"/>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1" w15:restartNumberingAfterBreak="0">
    <w:nsid w:val="09CF785F"/>
    <w:multiLevelType w:val="hybridMultilevel"/>
    <w:tmpl w:val="F3406236"/>
    <w:lvl w:ilvl="0" w:tplc="A886CBCC">
      <w:start w:val="1"/>
      <w:numFmt w:val="bullet"/>
      <w:pStyle w:val="HBsbul"/>
      <w:lvlText w:val=""/>
      <w:lvlJc w:val="left"/>
      <w:pPr>
        <w:tabs>
          <w:tab w:val="num" w:pos="720"/>
        </w:tabs>
        <w:ind w:left="720" w:hanging="360"/>
      </w:pPr>
      <w:rPr>
        <w:rFonts w:ascii="Symbol" w:hAnsi="Symbol" w:hint="default"/>
        <w:color w:val="808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5076FF5"/>
    <w:multiLevelType w:val="hybridMultilevel"/>
    <w:tmpl w:val="A27E6D9C"/>
    <w:lvl w:ilvl="0" w:tplc="2E70DB8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5EA63A0"/>
    <w:multiLevelType w:val="hybridMultilevel"/>
    <w:tmpl w:val="D8A26A84"/>
    <w:lvl w:ilvl="0" w:tplc="C102E2E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9A11E8"/>
    <w:multiLevelType w:val="hybridMultilevel"/>
    <w:tmpl w:val="4694F2FE"/>
    <w:lvl w:ilvl="0" w:tplc="58ECB79A">
      <w:start w:val="1"/>
      <w:numFmt w:val="bullet"/>
      <w:pStyle w:val="HBbul"/>
      <w:lvlText w:val=""/>
      <w:lvlJc w:val="left"/>
      <w:pPr>
        <w:tabs>
          <w:tab w:val="num" w:pos="360"/>
        </w:tabs>
        <w:ind w:left="360" w:hanging="360"/>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462644"/>
    <w:multiLevelType w:val="hybridMultilevel"/>
    <w:tmpl w:val="5872A71A"/>
    <w:lvl w:ilvl="0" w:tplc="58ECAA3C">
      <w:start w:val="1"/>
      <w:numFmt w:val="decimal"/>
      <w:lvlText w:val="(%1)"/>
      <w:lvlJc w:val="left"/>
      <w:pPr>
        <w:ind w:left="720" w:hanging="360"/>
      </w:pPr>
      <w:rPr>
        <w:rFonts w:ascii="Times New Roman" w:hAnsi="Times New Roman" w:cs="Times New Roma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510FC0"/>
    <w:multiLevelType w:val="hybridMultilevel"/>
    <w:tmpl w:val="6E10FEE8"/>
    <w:lvl w:ilvl="0" w:tplc="77E4DCA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0D04E0C"/>
    <w:multiLevelType w:val="hybridMultilevel"/>
    <w:tmpl w:val="30C8C1B6"/>
    <w:lvl w:ilvl="0" w:tplc="438A7BC2">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7394403"/>
    <w:multiLevelType w:val="hybridMultilevel"/>
    <w:tmpl w:val="EA9C2A94"/>
    <w:lvl w:ilvl="0" w:tplc="E6246F80">
      <w:start w:val="1"/>
      <w:numFmt w:val="bullet"/>
      <w:lvlRestart w:val="0"/>
      <w:pStyle w:val="Bullets0"/>
      <w:lvlText w:val="•"/>
      <w:lvlJc w:val="left"/>
      <w:pPr>
        <w:tabs>
          <w:tab w:val="num" w:pos="720"/>
        </w:tabs>
        <w:ind w:left="720" w:hanging="72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0D5595"/>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861082D"/>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C560689"/>
    <w:multiLevelType w:val="hybridMultilevel"/>
    <w:tmpl w:val="C3588C5A"/>
    <w:lvl w:ilvl="0" w:tplc="8E967D3C">
      <w:start w:val="1"/>
      <w:numFmt w:val="lowerLetter"/>
      <w:lvlText w:val="(%1)"/>
      <w:lvlJc w:val="left"/>
      <w:pPr>
        <w:ind w:left="1440" w:hanging="360"/>
      </w:pPr>
      <w:rPr>
        <w:rFonts w:ascii="Times New Roman" w:hAnsi="Times New Roman" w:cs="Times New Roman" w:hint="default"/>
        <w:color w:val="auto"/>
        <w:spacing w:val="-6"/>
        <w:sz w:val="24"/>
        <w:szCs w:val="24"/>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2" w15:restartNumberingAfterBreak="0">
    <w:nsid w:val="69B33E75"/>
    <w:multiLevelType w:val="hybridMultilevel"/>
    <w:tmpl w:val="C86A3308"/>
    <w:lvl w:ilvl="0" w:tplc="E1FAD21A">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7140EF6"/>
    <w:multiLevelType w:val="hybridMultilevel"/>
    <w:tmpl w:val="63E49B2C"/>
    <w:lvl w:ilvl="0" w:tplc="571EA6A8">
      <w:start w:val="1"/>
      <w:numFmt w:val="decimal"/>
      <w:lvlText w:val="(%1)"/>
      <w:lvlJc w:val="left"/>
      <w:pPr>
        <w:ind w:left="720" w:hanging="360"/>
      </w:pPr>
      <w:rPr>
        <w:rFonts w:cs="Times New Roman"/>
        <w:color w:val="00000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15:restartNumberingAfterBreak="0">
    <w:nsid w:val="7DB26202"/>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8"/>
  </w:num>
  <w:num w:numId="2">
    <w:abstractNumId w:val="9"/>
  </w:num>
  <w:num w:numId="3">
    <w:abstractNumId w:val="9"/>
  </w:num>
  <w:num w:numId="4">
    <w:abstractNumId w:val="7"/>
  </w:num>
  <w:num w:numId="5">
    <w:abstractNumId w:val="7"/>
  </w:num>
  <w:num w:numId="6">
    <w:abstractNumId w:val="6"/>
  </w:num>
  <w:num w:numId="7">
    <w:abstractNumId w:val="6"/>
  </w:num>
  <w:num w:numId="8">
    <w:abstractNumId w:val="5"/>
  </w:num>
  <w:num w:numId="9">
    <w:abstractNumId w:val="5"/>
  </w:num>
  <w:num w:numId="10">
    <w:abstractNumId w:val="4"/>
  </w:num>
  <w:num w:numId="11">
    <w:abstractNumId w:val="4"/>
  </w:num>
  <w:num w:numId="12">
    <w:abstractNumId w:val="14"/>
  </w:num>
  <w:num w:numId="13">
    <w:abstractNumId w:val="11"/>
  </w:num>
  <w:num w:numId="14">
    <w:abstractNumId w:val="20"/>
  </w:num>
  <w:num w:numId="15">
    <w:abstractNumId w:val="19"/>
  </w:num>
  <w:num w:numId="16">
    <w:abstractNumId w:val="24"/>
  </w:num>
  <w:num w:numId="17">
    <w:abstractNumId w:val="8"/>
  </w:num>
  <w:num w:numId="18">
    <w:abstractNumId w:val="3"/>
  </w:num>
  <w:num w:numId="19">
    <w:abstractNumId w:val="2"/>
  </w:num>
  <w:num w:numId="20">
    <w:abstractNumId w:val="1"/>
  </w:num>
  <w:num w:numId="21">
    <w:abstractNumId w:val="0"/>
  </w:num>
  <w:num w:numId="22">
    <w:abstractNumId w:val="14"/>
  </w:num>
  <w:num w:numId="23">
    <w:abstractNumId w:val="11"/>
  </w:num>
  <w:num w:numId="24">
    <w:abstractNumId w:val="12"/>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10"/>
  </w:num>
  <w:num w:numId="30">
    <w:abstractNumId w:val="16"/>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hdrShapeDefaults>
    <o:shapedefaults v:ext="edit" spidmax="24577"/>
  </w:hdrShapeDefaults>
  <w:footnotePr>
    <w:footnote w:id="-1"/>
    <w:footnote w:id="0"/>
    <w:footnote w:id="1"/>
  </w:footnotePr>
  <w:endnotePr>
    <w:endnote w:id="-1"/>
    <w:endnote w:id="0"/>
  </w:endnotePr>
  <w:compat>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HORDID" w:val="True"/>
    <w:docVar w:name="AUTHOREMAIL" w:val="True"/>
    <w:docVar w:name="AUTHORFAX" w:val="True"/>
    <w:docVar w:name="AuthorID" w:val="alevine"/>
    <w:docVar w:name="AUTHORNAME" w:val="True"/>
    <w:docVar w:name="AUTHORNICKNAME" w:val="False"/>
    <w:docVar w:name="AUTHOROFFICE" w:val="False"/>
    <w:docVar w:name="AUTHORTITLE" w:val="False"/>
    <w:docVar w:name="DDBS" w:val="HBb"/>
    <w:docVar w:name="LTR" w:val="4/1/19"/>
    <w:docVar w:name="OfficeID" w:val="48"/>
  </w:docVars>
  <w:rsids>
    <w:rsidRoot w:val="00323901"/>
    <w:rsid w:val="0000175A"/>
    <w:rsid w:val="000025F8"/>
    <w:rsid w:val="00004AF7"/>
    <w:rsid w:val="00015162"/>
    <w:rsid w:val="000155B1"/>
    <w:rsid w:val="00015661"/>
    <w:rsid w:val="00062C94"/>
    <w:rsid w:val="0006385E"/>
    <w:rsid w:val="00065133"/>
    <w:rsid w:val="000762A5"/>
    <w:rsid w:val="000809E4"/>
    <w:rsid w:val="000B7036"/>
    <w:rsid w:val="000C27D1"/>
    <w:rsid w:val="000D3B1D"/>
    <w:rsid w:val="000D70B3"/>
    <w:rsid w:val="000E1A8F"/>
    <w:rsid w:val="000E6E9C"/>
    <w:rsid w:val="000F768A"/>
    <w:rsid w:val="00101509"/>
    <w:rsid w:val="00103CEF"/>
    <w:rsid w:val="001317C3"/>
    <w:rsid w:val="00135438"/>
    <w:rsid w:val="00137CB6"/>
    <w:rsid w:val="00143F0E"/>
    <w:rsid w:val="00146AED"/>
    <w:rsid w:val="00154B3D"/>
    <w:rsid w:val="0015626E"/>
    <w:rsid w:val="00162564"/>
    <w:rsid w:val="001834BD"/>
    <w:rsid w:val="00190747"/>
    <w:rsid w:val="0019346D"/>
    <w:rsid w:val="001978C8"/>
    <w:rsid w:val="001A42A0"/>
    <w:rsid w:val="001A6412"/>
    <w:rsid w:val="001A77F2"/>
    <w:rsid w:val="001B0143"/>
    <w:rsid w:val="001B55BF"/>
    <w:rsid w:val="001C079D"/>
    <w:rsid w:val="001F098D"/>
    <w:rsid w:val="001F2CEB"/>
    <w:rsid w:val="00204008"/>
    <w:rsid w:val="00220AD9"/>
    <w:rsid w:val="00223534"/>
    <w:rsid w:val="002254FB"/>
    <w:rsid w:val="002273B0"/>
    <w:rsid w:val="002317F1"/>
    <w:rsid w:val="00231F70"/>
    <w:rsid w:val="00245622"/>
    <w:rsid w:val="002516D0"/>
    <w:rsid w:val="00265499"/>
    <w:rsid w:val="00287FF8"/>
    <w:rsid w:val="002B105E"/>
    <w:rsid w:val="002B1658"/>
    <w:rsid w:val="002B2F90"/>
    <w:rsid w:val="002E2C43"/>
    <w:rsid w:val="002E600B"/>
    <w:rsid w:val="002F7C0C"/>
    <w:rsid w:val="0030046B"/>
    <w:rsid w:val="003012F2"/>
    <w:rsid w:val="003025C9"/>
    <w:rsid w:val="00307CF9"/>
    <w:rsid w:val="00310E6A"/>
    <w:rsid w:val="00314CEE"/>
    <w:rsid w:val="0031509D"/>
    <w:rsid w:val="003170CB"/>
    <w:rsid w:val="00323721"/>
    <w:rsid w:val="00323901"/>
    <w:rsid w:val="00325091"/>
    <w:rsid w:val="003261C0"/>
    <w:rsid w:val="00334476"/>
    <w:rsid w:val="00351BF2"/>
    <w:rsid w:val="003616F3"/>
    <w:rsid w:val="0037124A"/>
    <w:rsid w:val="003813DB"/>
    <w:rsid w:val="00384DB1"/>
    <w:rsid w:val="00390211"/>
    <w:rsid w:val="0039106F"/>
    <w:rsid w:val="003A7E82"/>
    <w:rsid w:val="003B3AA4"/>
    <w:rsid w:val="003B5A64"/>
    <w:rsid w:val="003C43FF"/>
    <w:rsid w:val="003D0322"/>
    <w:rsid w:val="003D0AB0"/>
    <w:rsid w:val="003D6B08"/>
    <w:rsid w:val="003E3890"/>
    <w:rsid w:val="003F2847"/>
    <w:rsid w:val="00401548"/>
    <w:rsid w:val="00402899"/>
    <w:rsid w:val="00410470"/>
    <w:rsid w:val="00430164"/>
    <w:rsid w:val="00430456"/>
    <w:rsid w:val="00434B0F"/>
    <w:rsid w:val="00447982"/>
    <w:rsid w:val="004538D6"/>
    <w:rsid w:val="00456D72"/>
    <w:rsid w:val="00461B51"/>
    <w:rsid w:val="00465DDB"/>
    <w:rsid w:val="00484749"/>
    <w:rsid w:val="004A2683"/>
    <w:rsid w:val="004B707E"/>
    <w:rsid w:val="004E3FA1"/>
    <w:rsid w:val="004E4EE7"/>
    <w:rsid w:val="004E6763"/>
    <w:rsid w:val="00522C6A"/>
    <w:rsid w:val="005302E1"/>
    <w:rsid w:val="0053216D"/>
    <w:rsid w:val="00537850"/>
    <w:rsid w:val="00547A8C"/>
    <w:rsid w:val="00547BBD"/>
    <w:rsid w:val="0055194D"/>
    <w:rsid w:val="00553F47"/>
    <w:rsid w:val="005569A8"/>
    <w:rsid w:val="00571A95"/>
    <w:rsid w:val="00575128"/>
    <w:rsid w:val="005845F5"/>
    <w:rsid w:val="005A7C64"/>
    <w:rsid w:val="005D1528"/>
    <w:rsid w:val="005D7E31"/>
    <w:rsid w:val="005F3E6B"/>
    <w:rsid w:val="006018EC"/>
    <w:rsid w:val="006043BC"/>
    <w:rsid w:val="00607D24"/>
    <w:rsid w:val="00607F14"/>
    <w:rsid w:val="006208C6"/>
    <w:rsid w:val="00627FAB"/>
    <w:rsid w:val="00632F3B"/>
    <w:rsid w:val="00634CD2"/>
    <w:rsid w:val="00636EFA"/>
    <w:rsid w:val="00640155"/>
    <w:rsid w:val="00650683"/>
    <w:rsid w:val="006605AB"/>
    <w:rsid w:val="006672B1"/>
    <w:rsid w:val="0067611B"/>
    <w:rsid w:val="0069202D"/>
    <w:rsid w:val="00696680"/>
    <w:rsid w:val="006A0142"/>
    <w:rsid w:val="006A0245"/>
    <w:rsid w:val="006A120B"/>
    <w:rsid w:val="006A3714"/>
    <w:rsid w:val="006B3552"/>
    <w:rsid w:val="006B367C"/>
    <w:rsid w:val="006D1CBE"/>
    <w:rsid w:val="006D547B"/>
    <w:rsid w:val="006D75C7"/>
    <w:rsid w:val="006E0F48"/>
    <w:rsid w:val="006F175D"/>
    <w:rsid w:val="006F21F2"/>
    <w:rsid w:val="00700ABD"/>
    <w:rsid w:val="007114C4"/>
    <w:rsid w:val="00712C99"/>
    <w:rsid w:val="00721001"/>
    <w:rsid w:val="00723985"/>
    <w:rsid w:val="00726D8C"/>
    <w:rsid w:val="00730555"/>
    <w:rsid w:val="007317B0"/>
    <w:rsid w:val="007327C8"/>
    <w:rsid w:val="0073390E"/>
    <w:rsid w:val="00734E36"/>
    <w:rsid w:val="00740B9A"/>
    <w:rsid w:val="007521BB"/>
    <w:rsid w:val="00766B15"/>
    <w:rsid w:val="00771224"/>
    <w:rsid w:val="007733DD"/>
    <w:rsid w:val="00773639"/>
    <w:rsid w:val="00775A10"/>
    <w:rsid w:val="00777F9D"/>
    <w:rsid w:val="007852FC"/>
    <w:rsid w:val="0078575C"/>
    <w:rsid w:val="007943E0"/>
    <w:rsid w:val="0079536D"/>
    <w:rsid w:val="007A077D"/>
    <w:rsid w:val="007A0956"/>
    <w:rsid w:val="007B043E"/>
    <w:rsid w:val="007B081E"/>
    <w:rsid w:val="007C12FD"/>
    <w:rsid w:val="007C7143"/>
    <w:rsid w:val="007D2E09"/>
    <w:rsid w:val="007D415F"/>
    <w:rsid w:val="007D45B3"/>
    <w:rsid w:val="007D5B82"/>
    <w:rsid w:val="007D697A"/>
    <w:rsid w:val="007F1E34"/>
    <w:rsid w:val="007F33CD"/>
    <w:rsid w:val="007F7305"/>
    <w:rsid w:val="0080168C"/>
    <w:rsid w:val="00802E6E"/>
    <w:rsid w:val="00805A6F"/>
    <w:rsid w:val="00810061"/>
    <w:rsid w:val="00821C91"/>
    <w:rsid w:val="00822941"/>
    <w:rsid w:val="0082541F"/>
    <w:rsid w:val="008316B5"/>
    <w:rsid w:val="00832D8B"/>
    <w:rsid w:val="00837AF8"/>
    <w:rsid w:val="00842CC5"/>
    <w:rsid w:val="00857350"/>
    <w:rsid w:val="0086166F"/>
    <w:rsid w:val="008757AD"/>
    <w:rsid w:val="00875AF9"/>
    <w:rsid w:val="00883D7E"/>
    <w:rsid w:val="008A058A"/>
    <w:rsid w:val="008B1CEE"/>
    <w:rsid w:val="008B2962"/>
    <w:rsid w:val="008B749B"/>
    <w:rsid w:val="008C62BE"/>
    <w:rsid w:val="008E127C"/>
    <w:rsid w:val="008E582E"/>
    <w:rsid w:val="008E6BCE"/>
    <w:rsid w:val="00907B4C"/>
    <w:rsid w:val="00910A41"/>
    <w:rsid w:val="009178B2"/>
    <w:rsid w:val="00936AEC"/>
    <w:rsid w:val="00962A57"/>
    <w:rsid w:val="009854C4"/>
    <w:rsid w:val="00986873"/>
    <w:rsid w:val="00986E52"/>
    <w:rsid w:val="0099123D"/>
    <w:rsid w:val="009A0259"/>
    <w:rsid w:val="009A0DE2"/>
    <w:rsid w:val="009A166F"/>
    <w:rsid w:val="009B217B"/>
    <w:rsid w:val="009C5FE2"/>
    <w:rsid w:val="009C7367"/>
    <w:rsid w:val="009D44FE"/>
    <w:rsid w:val="009E25D6"/>
    <w:rsid w:val="00A05DC5"/>
    <w:rsid w:val="00A24DED"/>
    <w:rsid w:val="00A33D9C"/>
    <w:rsid w:val="00A376E7"/>
    <w:rsid w:val="00A443CA"/>
    <w:rsid w:val="00A54EC5"/>
    <w:rsid w:val="00A73BFB"/>
    <w:rsid w:val="00A77F20"/>
    <w:rsid w:val="00A86DEF"/>
    <w:rsid w:val="00A944A4"/>
    <w:rsid w:val="00AA482E"/>
    <w:rsid w:val="00AA79AA"/>
    <w:rsid w:val="00AB1356"/>
    <w:rsid w:val="00AC765D"/>
    <w:rsid w:val="00AC7FA2"/>
    <w:rsid w:val="00AD6570"/>
    <w:rsid w:val="00AE0BF5"/>
    <w:rsid w:val="00B01C1D"/>
    <w:rsid w:val="00B0360A"/>
    <w:rsid w:val="00B10CF8"/>
    <w:rsid w:val="00B12835"/>
    <w:rsid w:val="00B20DD7"/>
    <w:rsid w:val="00B31D18"/>
    <w:rsid w:val="00B34749"/>
    <w:rsid w:val="00B36A10"/>
    <w:rsid w:val="00B36AC4"/>
    <w:rsid w:val="00B4735E"/>
    <w:rsid w:val="00B5288A"/>
    <w:rsid w:val="00B55EC0"/>
    <w:rsid w:val="00B65932"/>
    <w:rsid w:val="00B666EF"/>
    <w:rsid w:val="00B93646"/>
    <w:rsid w:val="00BD12E1"/>
    <w:rsid w:val="00BE75D3"/>
    <w:rsid w:val="00C10AF7"/>
    <w:rsid w:val="00C1324B"/>
    <w:rsid w:val="00C1345A"/>
    <w:rsid w:val="00C135AF"/>
    <w:rsid w:val="00C154DC"/>
    <w:rsid w:val="00C22817"/>
    <w:rsid w:val="00C40EF3"/>
    <w:rsid w:val="00C41C7C"/>
    <w:rsid w:val="00C43179"/>
    <w:rsid w:val="00C56658"/>
    <w:rsid w:val="00C6166D"/>
    <w:rsid w:val="00C6475D"/>
    <w:rsid w:val="00C75A20"/>
    <w:rsid w:val="00C765C6"/>
    <w:rsid w:val="00C77291"/>
    <w:rsid w:val="00C83C8C"/>
    <w:rsid w:val="00C955D2"/>
    <w:rsid w:val="00C95D32"/>
    <w:rsid w:val="00CA3188"/>
    <w:rsid w:val="00CA6EF5"/>
    <w:rsid w:val="00CC77EE"/>
    <w:rsid w:val="00CF3FB8"/>
    <w:rsid w:val="00D228BC"/>
    <w:rsid w:val="00D349CB"/>
    <w:rsid w:val="00D35733"/>
    <w:rsid w:val="00D36C75"/>
    <w:rsid w:val="00D500CC"/>
    <w:rsid w:val="00D50A5F"/>
    <w:rsid w:val="00D54EF7"/>
    <w:rsid w:val="00D61452"/>
    <w:rsid w:val="00D65AD6"/>
    <w:rsid w:val="00D660C7"/>
    <w:rsid w:val="00D73B03"/>
    <w:rsid w:val="00D91EFD"/>
    <w:rsid w:val="00D92B2F"/>
    <w:rsid w:val="00D97837"/>
    <w:rsid w:val="00DA3EDB"/>
    <w:rsid w:val="00DA4026"/>
    <w:rsid w:val="00DA41D4"/>
    <w:rsid w:val="00DA785C"/>
    <w:rsid w:val="00DB2A9A"/>
    <w:rsid w:val="00DB5047"/>
    <w:rsid w:val="00DB728B"/>
    <w:rsid w:val="00DC17AF"/>
    <w:rsid w:val="00DC3336"/>
    <w:rsid w:val="00DC6F50"/>
    <w:rsid w:val="00DD5C53"/>
    <w:rsid w:val="00E02DAA"/>
    <w:rsid w:val="00E04CA1"/>
    <w:rsid w:val="00E05AD2"/>
    <w:rsid w:val="00E05F8F"/>
    <w:rsid w:val="00E10DB9"/>
    <w:rsid w:val="00E134AE"/>
    <w:rsid w:val="00E13E07"/>
    <w:rsid w:val="00E1442A"/>
    <w:rsid w:val="00E1755F"/>
    <w:rsid w:val="00E23250"/>
    <w:rsid w:val="00E274A6"/>
    <w:rsid w:val="00E426A1"/>
    <w:rsid w:val="00E42E2F"/>
    <w:rsid w:val="00E46B83"/>
    <w:rsid w:val="00E504C2"/>
    <w:rsid w:val="00E57F26"/>
    <w:rsid w:val="00E70BB8"/>
    <w:rsid w:val="00E83DF4"/>
    <w:rsid w:val="00E900E8"/>
    <w:rsid w:val="00EA23A2"/>
    <w:rsid w:val="00EA5391"/>
    <w:rsid w:val="00EA63DA"/>
    <w:rsid w:val="00EC0576"/>
    <w:rsid w:val="00EC06D8"/>
    <w:rsid w:val="00EE4FDB"/>
    <w:rsid w:val="00EF5283"/>
    <w:rsid w:val="00EF5E7E"/>
    <w:rsid w:val="00F22A9D"/>
    <w:rsid w:val="00F260C9"/>
    <w:rsid w:val="00F3158E"/>
    <w:rsid w:val="00F33F07"/>
    <w:rsid w:val="00F35BF8"/>
    <w:rsid w:val="00F45027"/>
    <w:rsid w:val="00F70863"/>
    <w:rsid w:val="00F71C20"/>
    <w:rsid w:val="00F72CC3"/>
    <w:rsid w:val="00F759E9"/>
    <w:rsid w:val="00F80E25"/>
    <w:rsid w:val="00F8464D"/>
    <w:rsid w:val="00F91F4B"/>
    <w:rsid w:val="00F9329C"/>
    <w:rsid w:val="00FA03A8"/>
    <w:rsid w:val="00FA385A"/>
    <w:rsid w:val="00FA68C2"/>
    <w:rsid w:val="00FB76AB"/>
    <w:rsid w:val="00FD01BE"/>
    <w:rsid w:val="00FD3D8F"/>
    <w:rsid w:val="00FE28D9"/>
    <w:rsid w:val="00FF29D5"/>
    <w:rsid w:val="00FF6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224CB09A"/>
  <w15:chartTrackingRefBased/>
  <w15:docId w15:val="{36E3A83F-AAEC-4EFF-BD66-E3C6854E7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2" w:unhideWhenUsed="1"/>
    <w:lsdException w:name="annotation text" w:semiHidden="1" w:unhideWhenUsed="1"/>
    <w:lsdException w:name="header" w:semiHidden="1" w:uiPriority="2"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2"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lsdException w:name="List Bullet 3" w:semiHidden="1" w:uiPriority="2" w:unhideWhenUsed="1"/>
    <w:lsdException w:name="List Bullet 4" w:semiHidden="1" w:uiPriority="2" w:unhideWhenUsed="1"/>
    <w:lsdException w:name="List Bullet 5" w:semiHidden="1" w:uiPriority="2"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2"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245"/>
    <w:pPr>
      <w:suppressAutoHyphens/>
      <w:spacing w:after="0" w:line="240" w:lineRule="auto"/>
    </w:pPr>
    <w:rPr>
      <w:rFonts w:ascii="Times New Roman" w:hAnsi="Times New Roman" w:cs="Times New Roman"/>
      <w:sz w:val="24"/>
    </w:rPr>
  </w:style>
  <w:style w:type="paragraph" w:styleId="Heading1">
    <w:name w:val="heading 1"/>
    <w:basedOn w:val="Normal"/>
    <w:next w:val="Normal"/>
    <w:link w:val="Heading1Char"/>
    <w:uiPriority w:val="1"/>
    <w:qFormat/>
    <w:rsid w:val="00F759E9"/>
    <w:pPr>
      <w:suppressAutoHyphens w:val="0"/>
      <w:spacing w:after="240"/>
      <w:outlineLvl w:val="0"/>
    </w:pPr>
    <w:rPr>
      <w:rFonts w:eastAsia="SimSun"/>
      <w:snapToGrid w:val="0"/>
      <w:szCs w:val="24"/>
      <w:lang w:eastAsia="zh-CN"/>
    </w:rPr>
  </w:style>
  <w:style w:type="paragraph" w:styleId="Heading2">
    <w:name w:val="heading 2"/>
    <w:basedOn w:val="Normal"/>
    <w:next w:val="Normal"/>
    <w:link w:val="Heading2Char"/>
    <w:uiPriority w:val="1"/>
    <w:qFormat/>
    <w:rsid w:val="00F759E9"/>
    <w:pPr>
      <w:suppressAutoHyphens w:val="0"/>
      <w:spacing w:after="240"/>
      <w:outlineLvl w:val="1"/>
    </w:pPr>
    <w:rPr>
      <w:rFonts w:eastAsia="SimSun"/>
      <w:snapToGrid w:val="0"/>
      <w:szCs w:val="24"/>
      <w:lang w:eastAsia="zh-CN"/>
    </w:rPr>
  </w:style>
  <w:style w:type="paragraph" w:styleId="Heading3">
    <w:name w:val="heading 3"/>
    <w:basedOn w:val="Normal"/>
    <w:next w:val="Normal"/>
    <w:link w:val="Heading3Char"/>
    <w:uiPriority w:val="1"/>
    <w:qFormat/>
    <w:rsid w:val="00F759E9"/>
    <w:pPr>
      <w:suppressAutoHyphens w:val="0"/>
      <w:spacing w:after="240"/>
      <w:outlineLvl w:val="2"/>
    </w:pPr>
    <w:rPr>
      <w:rFonts w:eastAsia="SimSun"/>
      <w:snapToGrid w:val="0"/>
      <w:szCs w:val="24"/>
      <w:lang w:eastAsia="zh-CN"/>
    </w:rPr>
  </w:style>
  <w:style w:type="paragraph" w:styleId="Heading4">
    <w:name w:val="heading 4"/>
    <w:basedOn w:val="Normal"/>
    <w:next w:val="Normal"/>
    <w:link w:val="Heading4Char"/>
    <w:uiPriority w:val="1"/>
    <w:qFormat/>
    <w:rsid w:val="00F759E9"/>
    <w:pPr>
      <w:suppressAutoHyphens w:val="0"/>
      <w:spacing w:after="240"/>
      <w:outlineLvl w:val="3"/>
    </w:pPr>
    <w:rPr>
      <w:rFonts w:eastAsia="SimSun"/>
      <w:snapToGrid w:val="0"/>
      <w:szCs w:val="24"/>
      <w:lang w:eastAsia="zh-CN"/>
    </w:rPr>
  </w:style>
  <w:style w:type="paragraph" w:styleId="Heading5">
    <w:name w:val="heading 5"/>
    <w:basedOn w:val="Normal"/>
    <w:next w:val="Normal"/>
    <w:link w:val="Heading5Char"/>
    <w:uiPriority w:val="1"/>
    <w:qFormat/>
    <w:rsid w:val="00F759E9"/>
    <w:pPr>
      <w:suppressAutoHyphens w:val="0"/>
      <w:spacing w:after="240"/>
      <w:outlineLvl w:val="4"/>
    </w:pPr>
    <w:rPr>
      <w:rFonts w:eastAsia="SimSun"/>
      <w:snapToGrid w:val="0"/>
      <w:szCs w:val="24"/>
      <w:lang w:eastAsia="zh-CN"/>
    </w:rPr>
  </w:style>
  <w:style w:type="paragraph" w:styleId="Heading6">
    <w:name w:val="heading 6"/>
    <w:basedOn w:val="Normal"/>
    <w:next w:val="Normal"/>
    <w:link w:val="Heading6Char"/>
    <w:uiPriority w:val="1"/>
    <w:qFormat/>
    <w:rsid w:val="00F759E9"/>
    <w:pPr>
      <w:tabs>
        <w:tab w:val="num" w:pos="2160"/>
      </w:tabs>
      <w:suppressAutoHyphens w:val="0"/>
      <w:spacing w:after="240"/>
      <w:outlineLvl w:val="5"/>
    </w:pPr>
    <w:rPr>
      <w:rFonts w:eastAsia="SimSun"/>
      <w:szCs w:val="24"/>
      <w:lang w:eastAsia="zh-CN"/>
    </w:rPr>
  </w:style>
  <w:style w:type="paragraph" w:styleId="Heading7">
    <w:name w:val="heading 7"/>
    <w:basedOn w:val="Normal"/>
    <w:next w:val="Normal"/>
    <w:link w:val="Heading7Char"/>
    <w:uiPriority w:val="1"/>
    <w:qFormat/>
    <w:rsid w:val="00F759E9"/>
    <w:pPr>
      <w:tabs>
        <w:tab w:val="num" w:pos="2520"/>
      </w:tabs>
      <w:suppressAutoHyphens w:val="0"/>
      <w:spacing w:after="240"/>
      <w:outlineLvl w:val="6"/>
    </w:pPr>
    <w:rPr>
      <w:rFonts w:eastAsia="SimSun"/>
      <w:szCs w:val="24"/>
      <w:lang w:eastAsia="zh-CN"/>
    </w:rPr>
  </w:style>
  <w:style w:type="paragraph" w:styleId="Heading8">
    <w:name w:val="heading 8"/>
    <w:basedOn w:val="Normal"/>
    <w:next w:val="Normal"/>
    <w:link w:val="Heading8Char"/>
    <w:uiPriority w:val="1"/>
    <w:qFormat/>
    <w:rsid w:val="00F759E9"/>
    <w:pPr>
      <w:tabs>
        <w:tab w:val="num" w:pos="2880"/>
      </w:tabs>
      <w:suppressAutoHyphens w:val="0"/>
      <w:spacing w:after="240"/>
      <w:outlineLvl w:val="7"/>
    </w:pPr>
    <w:rPr>
      <w:rFonts w:eastAsia="SimSun"/>
      <w:szCs w:val="24"/>
      <w:lang w:eastAsia="zh-CN"/>
    </w:rPr>
  </w:style>
  <w:style w:type="paragraph" w:styleId="Heading9">
    <w:name w:val="heading 9"/>
    <w:basedOn w:val="Normal"/>
    <w:next w:val="Normal"/>
    <w:link w:val="Heading9Char"/>
    <w:uiPriority w:val="1"/>
    <w:qFormat/>
    <w:rsid w:val="00F759E9"/>
    <w:pPr>
      <w:tabs>
        <w:tab w:val="num" w:pos="3240"/>
      </w:tabs>
      <w:suppressAutoHyphens w:val="0"/>
      <w:spacing w:after="240"/>
      <w:outlineLvl w:val="8"/>
    </w:pPr>
    <w:rPr>
      <w:rFonts w:eastAsia="SimSun"/>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basedOn w:val="Normal"/>
    <w:uiPriority w:val="2"/>
    <w:rsid w:val="0073390E"/>
    <w:rPr>
      <w:rFonts w:eastAsia="SimSun"/>
      <w:szCs w:val="20"/>
    </w:rPr>
  </w:style>
  <w:style w:type="paragraph" w:customStyle="1" w:styleId="10sp0">
    <w:name w:val="_1.0sp 0&quot;"/>
    <w:basedOn w:val="Normal0"/>
    <w:uiPriority w:val="98"/>
    <w:semiHidden/>
    <w:rsid w:val="0073390E"/>
    <w:pPr>
      <w:spacing w:after="240"/>
    </w:pPr>
  </w:style>
  <w:style w:type="paragraph" w:customStyle="1" w:styleId="10sp0nospaceafter">
    <w:name w:val="_1.0sp 0&quot; (no space after)"/>
    <w:basedOn w:val="Normal0"/>
    <w:uiPriority w:val="98"/>
    <w:semiHidden/>
    <w:rsid w:val="0073390E"/>
  </w:style>
  <w:style w:type="paragraph" w:customStyle="1" w:styleId="10sp05">
    <w:name w:val="_1.0sp 0.5&quot;"/>
    <w:basedOn w:val="Normal0"/>
    <w:uiPriority w:val="98"/>
    <w:semiHidden/>
    <w:rsid w:val="0073390E"/>
    <w:pPr>
      <w:spacing w:after="240"/>
      <w:ind w:firstLine="720"/>
    </w:pPr>
  </w:style>
  <w:style w:type="paragraph" w:customStyle="1" w:styleId="10sp1">
    <w:name w:val="_1.0sp 1&quot;"/>
    <w:basedOn w:val="Normal0"/>
    <w:uiPriority w:val="98"/>
    <w:semiHidden/>
    <w:rsid w:val="0073390E"/>
    <w:pPr>
      <w:spacing w:after="240"/>
      <w:ind w:firstLine="1440"/>
    </w:pPr>
  </w:style>
  <w:style w:type="paragraph" w:customStyle="1" w:styleId="10sp15">
    <w:name w:val="_1.0sp 1.5&quot;"/>
    <w:basedOn w:val="Normal0"/>
    <w:uiPriority w:val="98"/>
    <w:semiHidden/>
    <w:rsid w:val="0073390E"/>
    <w:pPr>
      <w:spacing w:after="240"/>
      <w:ind w:firstLine="2160"/>
    </w:pPr>
  </w:style>
  <w:style w:type="paragraph" w:customStyle="1" w:styleId="10sp2">
    <w:name w:val="_1.0sp 2&quot;"/>
    <w:basedOn w:val="Normal0"/>
    <w:uiPriority w:val="98"/>
    <w:semiHidden/>
    <w:qFormat/>
    <w:rsid w:val="0073390E"/>
    <w:pPr>
      <w:spacing w:after="240"/>
      <w:ind w:firstLine="2880"/>
    </w:pPr>
  </w:style>
  <w:style w:type="paragraph" w:customStyle="1" w:styleId="10spCentered">
    <w:name w:val="_1.0sp Centered"/>
    <w:basedOn w:val="Normal0"/>
    <w:uiPriority w:val="98"/>
    <w:semiHidden/>
    <w:rsid w:val="0073390E"/>
    <w:pPr>
      <w:spacing w:after="240"/>
      <w:jc w:val="center"/>
    </w:pPr>
  </w:style>
  <w:style w:type="paragraph" w:customStyle="1" w:styleId="10spCenterednospaceafter">
    <w:name w:val="_1.0sp Centered (no space after)"/>
    <w:basedOn w:val="Normal0"/>
    <w:uiPriority w:val="98"/>
    <w:semiHidden/>
    <w:rsid w:val="0073390E"/>
    <w:pPr>
      <w:jc w:val="center"/>
    </w:pPr>
  </w:style>
  <w:style w:type="paragraph" w:customStyle="1" w:styleId="10spHanging05">
    <w:name w:val="_1.0sp Hanging 0.5&quot;"/>
    <w:basedOn w:val="Normal0"/>
    <w:uiPriority w:val="98"/>
    <w:semiHidden/>
    <w:rsid w:val="0073390E"/>
    <w:pPr>
      <w:spacing w:after="240"/>
      <w:ind w:left="720" w:hanging="720"/>
    </w:pPr>
  </w:style>
  <w:style w:type="paragraph" w:customStyle="1" w:styleId="10spHanging05nospaceafter">
    <w:name w:val="_1.0sp Hanging 0.5&quot; (no space after)"/>
    <w:basedOn w:val="Normal0"/>
    <w:uiPriority w:val="98"/>
    <w:semiHidden/>
    <w:rsid w:val="0073390E"/>
    <w:pPr>
      <w:ind w:left="720" w:hanging="720"/>
    </w:pPr>
  </w:style>
  <w:style w:type="paragraph" w:customStyle="1" w:styleId="10spHanging1">
    <w:name w:val="_1.0sp Hanging 1&quot;"/>
    <w:basedOn w:val="Normal0"/>
    <w:uiPriority w:val="98"/>
    <w:semiHidden/>
    <w:rsid w:val="0073390E"/>
    <w:pPr>
      <w:spacing w:after="240"/>
      <w:ind w:left="1440" w:hanging="720"/>
    </w:pPr>
  </w:style>
  <w:style w:type="paragraph" w:customStyle="1" w:styleId="10spHanging15">
    <w:name w:val="_1.0sp Hanging 1.5&quot;"/>
    <w:basedOn w:val="Normal0"/>
    <w:uiPriority w:val="98"/>
    <w:semiHidden/>
    <w:rsid w:val="0073390E"/>
    <w:pPr>
      <w:spacing w:after="240"/>
      <w:ind w:left="2160" w:hanging="720"/>
    </w:pPr>
  </w:style>
  <w:style w:type="paragraph" w:customStyle="1" w:styleId="10spHanging2">
    <w:name w:val="_1.0sp Hanging 2&quot;"/>
    <w:basedOn w:val="Normal0"/>
    <w:uiPriority w:val="98"/>
    <w:semiHidden/>
    <w:qFormat/>
    <w:rsid w:val="0073390E"/>
    <w:pPr>
      <w:spacing w:after="240"/>
      <w:ind w:left="2880" w:hanging="720"/>
    </w:pPr>
  </w:style>
  <w:style w:type="paragraph" w:customStyle="1" w:styleId="10spLeftInd05">
    <w:name w:val="_1.0sp Left Ind 0.5&quot;"/>
    <w:basedOn w:val="Normal0"/>
    <w:uiPriority w:val="98"/>
    <w:semiHidden/>
    <w:rsid w:val="0073390E"/>
    <w:pPr>
      <w:spacing w:after="240"/>
      <w:ind w:left="720"/>
    </w:pPr>
  </w:style>
  <w:style w:type="paragraph" w:customStyle="1" w:styleId="10spLeftInd05nospaceafter">
    <w:name w:val="_1.0sp Left Ind 0.5&quot; (no space after)"/>
    <w:basedOn w:val="Normal0"/>
    <w:uiPriority w:val="98"/>
    <w:semiHidden/>
    <w:rsid w:val="0073390E"/>
    <w:pPr>
      <w:ind w:left="720"/>
    </w:pPr>
  </w:style>
  <w:style w:type="paragraph" w:customStyle="1" w:styleId="10spLeftInd1">
    <w:name w:val="_1.0sp Left Ind 1&quot;"/>
    <w:basedOn w:val="Normal0"/>
    <w:uiPriority w:val="98"/>
    <w:semiHidden/>
    <w:rsid w:val="0073390E"/>
    <w:pPr>
      <w:spacing w:after="240"/>
      <w:ind w:left="1440"/>
    </w:pPr>
  </w:style>
  <w:style w:type="paragraph" w:customStyle="1" w:styleId="10spLeftInd15">
    <w:name w:val="_1.0sp Left Ind 1.5&quot;"/>
    <w:basedOn w:val="Normal0"/>
    <w:uiPriority w:val="98"/>
    <w:semiHidden/>
    <w:rsid w:val="0073390E"/>
    <w:pPr>
      <w:spacing w:after="240"/>
      <w:ind w:left="2160"/>
    </w:pPr>
  </w:style>
  <w:style w:type="paragraph" w:customStyle="1" w:styleId="10spLeftInd2">
    <w:name w:val="_1.0sp Left Ind 2&quot;"/>
    <w:basedOn w:val="Normal0"/>
    <w:uiPriority w:val="98"/>
    <w:semiHidden/>
    <w:rsid w:val="0073390E"/>
    <w:pPr>
      <w:spacing w:after="240"/>
      <w:ind w:left="2880"/>
    </w:pPr>
  </w:style>
  <w:style w:type="paragraph" w:customStyle="1" w:styleId="10spLeft-Right05">
    <w:name w:val="_1.0sp Left-Right 0.5&quot;"/>
    <w:basedOn w:val="Normal0"/>
    <w:uiPriority w:val="98"/>
    <w:semiHidden/>
    <w:rsid w:val="0073390E"/>
    <w:pPr>
      <w:spacing w:after="240"/>
      <w:ind w:left="720" w:right="720"/>
    </w:pPr>
  </w:style>
  <w:style w:type="paragraph" w:customStyle="1" w:styleId="10spLeft-Right1">
    <w:name w:val="_1.0sp Left-Right 1&quot;"/>
    <w:basedOn w:val="Normal0"/>
    <w:uiPriority w:val="98"/>
    <w:semiHidden/>
    <w:rsid w:val="0073390E"/>
    <w:pPr>
      <w:spacing w:after="240"/>
      <w:ind w:left="1440" w:right="1440"/>
    </w:pPr>
  </w:style>
  <w:style w:type="paragraph" w:customStyle="1" w:styleId="10spLeft-Right15">
    <w:name w:val="_1.0sp Left-Right 1.5&quot;"/>
    <w:basedOn w:val="Normal0"/>
    <w:uiPriority w:val="98"/>
    <w:semiHidden/>
    <w:rsid w:val="0073390E"/>
    <w:pPr>
      <w:spacing w:after="240"/>
      <w:ind w:left="2160" w:right="2160"/>
    </w:pPr>
  </w:style>
  <w:style w:type="paragraph" w:customStyle="1" w:styleId="10spLeft-Right2">
    <w:name w:val="_1.0sp Left-Right 2&quot;"/>
    <w:basedOn w:val="Normal0"/>
    <w:uiPriority w:val="98"/>
    <w:semiHidden/>
    <w:qFormat/>
    <w:rsid w:val="0073390E"/>
    <w:pPr>
      <w:spacing w:after="240"/>
      <w:ind w:left="2880" w:right="2880"/>
    </w:pPr>
  </w:style>
  <w:style w:type="paragraph" w:customStyle="1" w:styleId="10spRightAligned">
    <w:name w:val="_1.0sp Right Aligned"/>
    <w:basedOn w:val="Normal0"/>
    <w:uiPriority w:val="98"/>
    <w:semiHidden/>
    <w:rsid w:val="0073390E"/>
    <w:pPr>
      <w:spacing w:after="240"/>
      <w:jc w:val="right"/>
    </w:pPr>
  </w:style>
  <w:style w:type="paragraph" w:customStyle="1" w:styleId="15sp0">
    <w:name w:val="_1.5sp 0&quot;"/>
    <w:basedOn w:val="Normal0"/>
    <w:uiPriority w:val="98"/>
    <w:semiHidden/>
    <w:rsid w:val="0073390E"/>
    <w:pPr>
      <w:spacing w:line="360" w:lineRule="auto"/>
    </w:pPr>
  </w:style>
  <w:style w:type="paragraph" w:customStyle="1" w:styleId="15sp05">
    <w:name w:val="_1.5sp 0.5&quot;"/>
    <w:basedOn w:val="Normal0"/>
    <w:uiPriority w:val="98"/>
    <w:semiHidden/>
    <w:rsid w:val="0073390E"/>
    <w:pPr>
      <w:spacing w:line="360" w:lineRule="auto"/>
      <w:ind w:firstLine="720"/>
    </w:pPr>
  </w:style>
  <w:style w:type="paragraph" w:customStyle="1" w:styleId="15sp1">
    <w:name w:val="_1.5sp 1&quot;"/>
    <w:basedOn w:val="Normal0"/>
    <w:uiPriority w:val="98"/>
    <w:semiHidden/>
    <w:rsid w:val="0073390E"/>
    <w:pPr>
      <w:spacing w:line="360" w:lineRule="auto"/>
      <w:ind w:firstLine="1440"/>
    </w:pPr>
  </w:style>
  <w:style w:type="paragraph" w:customStyle="1" w:styleId="15sp15">
    <w:name w:val="_1.5sp 1.5&quot;"/>
    <w:basedOn w:val="Normal0"/>
    <w:uiPriority w:val="98"/>
    <w:semiHidden/>
    <w:rsid w:val="0073390E"/>
    <w:pPr>
      <w:spacing w:line="360" w:lineRule="auto"/>
      <w:ind w:firstLine="2160"/>
    </w:pPr>
  </w:style>
  <w:style w:type="paragraph" w:customStyle="1" w:styleId="15sp2">
    <w:name w:val="_1.5sp 2&quot;"/>
    <w:basedOn w:val="Normal0"/>
    <w:uiPriority w:val="98"/>
    <w:semiHidden/>
    <w:qFormat/>
    <w:rsid w:val="0073390E"/>
    <w:pPr>
      <w:spacing w:line="360" w:lineRule="auto"/>
      <w:ind w:firstLine="2880"/>
    </w:pPr>
  </w:style>
  <w:style w:type="paragraph" w:customStyle="1" w:styleId="15spCentered">
    <w:name w:val="_1.5sp Centered"/>
    <w:basedOn w:val="Normal0"/>
    <w:uiPriority w:val="98"/>
    <w:semiHidden/>
    <w:rsid w:val="0073390E"/>
    <w:pPr>
      <w:spacing w:line="360" w:lineRule="auto"/>
      <w:jc w:val="center"/>
    </w:pPr>
  </w:style>
  <w:style w:type="paragraph" w:customStyle="1" w:styleId="15spHanging05">
    <w:name w:val="_1.5sp Hanging 0.5&quot;"/>
    <w:basedOn w:val="Normal0"/>
    <w:uiPriority w:val="98"/>
    <w:semiHidden/>
    <w:rsid w:val="0073390E"/>
    <w:pPr>
      <w:spacing w:line="360" w:lineRule="auto"/>
      <w:ind w:left="720" w:hanging="720"/>
    </w:pPr>
  </w:style>
  <w:style w:type="paragraph" w:customStyle="1" w:styleId="15spHanging1">
    <w:name w:val="_1.5sp Hanging 1&quot;"/>
    <w:basedOn w:val="Normal0"/>
    <w:uiPriority w:val="98"/>
    <w:semiHidden/>
    <w:rsid w:val="0073390E"/>
    <w:pPr>
      <w:spacing w:line="360" w:lineRule="auto"/>
      <w:ind w:left="1440" w:hanging="720"/>
    </w:pPr>
  </w:style>
  <w:style w:type="paragraph" w:customStyle="1" w:styleId="15spHanging15">
    <w:name w:val="_1.5sp Hanging 1.5&quot;"/>
    <w:basedOn w:val="Normal0"/>
    <w:uiPriority w:val="98"/>
    <w:semiHidden/>
    <w:rsid w:val="0073390E"/>
    <w:pPr>
      <w:spacing w:line="360" w:lineRule="auto"/>
      <w:ind w:left="2160" w:hanging="720"/>
    </w:pPr>
  </w:style>
  <w:style w:type="paragraph" w:customStyle="1" w:styleId="15spHanging2">
    <w:name w:val="_1.5sp Hanging 2&quot;"/>
    <w:basedOn w:val="Normal0"/>
    <w:uiPriority w:val="98"/>
    <w:semiHidden/>
    <w:qFormat/>
    <w:rsid w:val="0073390E"/>
    <w:pPr>
      <w:spacing w:line="360" w:lineRule="auto"/>
      <w:ind w:left="2880" w:hanging="720"/>
    </w:pPr>
  </w:style>
  <w:style w:type="paragraph" w:customStyle="1" w:styleId="15spLeftInd05">
    <w:name w:val="_1.5sp Left Ind 0.5&quot;"/>
    <w:basedOn w:val="Normal0"/>
    <w:uiPriority w:val="98"/>
    <w:semiHidden/>
    <w:rsid w:val="0073390E"/>
    <w:pPr>
      <w:spacing w:line="360" w:lineRule="auto"/>
      <w:ind w:left="720"/>
    </w:pPr>
  </w:style>
  <w:style w:type="paragraph" w:customStyle="1" w:styleId="15spLeftInd1">
    <w:name w:val="_1.5sp Left Ind 1&quot;"/>
    <w:basedOn w:val="Normal0"/>
    <w:uiPriority w:val="98"/>
    <w:semiHidden/>
    <w:rsid w:val="0073390E"/>
    <w:pPr>
      <w:spacing w:line="360" w:lineRule="auto"/>
      <w:ind w:left="1440"/>
    </w:pPr>
  </w:style>
  <w:style w:type="paragraph" w:customStyle="1" w:styleId="15spLeftInd15">
    <w:name w:val="_1.5sp Left Ind 1.5&quot;"/>
    <w:basedOn w:val="Normal0"/>
    <w:uiPriority w:val="98"/>
    <w:semiHidden/>
    <w:rsid w:val="0073390E"/>
    <w:pPr>
      <w:spacing w:line="360" w:lineRule="auto"/>
      <w:ind w:left="2160"/>
    </w:pPr>
  </w:style>
  <w:style w:type="paragraph" w:customStyle="1" w:styleId="15spLeftInd2">
    <w:name w:val="_1.5sp Left Ind 2&quot;"/>
    <w:basedOn w:val="Normal0"/>
    <w:uiPriority w:val="98"/>
    <w:semiHidden/>
    <w:rsid w:val="0073390E"/>
    <w:pPr>
      <w:spacing w:line="360" w:lineRule="auto"/>
      <w:ind w:left="2880"/>
    </w:pPr>
  </w:style>
  <w:style w:type="paragraph" w:customStyle="1" w:styleId="15spLeft-Right05">
    <w:name w:val="_1.5sp Left-Right 0.5&quot;"/>
    <w:basedOn w:val="Normal0"/>
    <w:uiPriority w:val="98"/>
    <w:semiHidden/>
    <w:rsid w:val="0073390E"/>
    <w:pPr>
      <w:spacing w:line="360" w:lineRule="auto"/>
      <w:ind w:left="720" w:right="720"/>
    </w:pPr>
  </w:style>
  <w:style w:type="paragraph" w:customStyle="1" w:styleId="15spLeft-Right1">
    <w:name w:val="_1.5sp Left-Right 1&quot;"/>
    <w:basedOn w:val="Normal0"/>
    <w:uiPriority w:val="98"/>
    <w:semiHidden/>
    <w:rsid w:val="0073390E"/>
    <w:pPr>
      <w:spacing w:line="360" w:lineRule="auto"/>
      <w:ind w:left="1440" w:right="1440"/>
    </w:pPr>
  </w:style>
  <w:style w:type="paragraph" w:customStyle="1" w:styleId="15spLeft-Right15">
    <w:name w:val="_1.5sp Left-Right 1.5&quot;"/>
    <w:basedOn w:val="Normal0"/>
    <w:uiPriority w:val="98"/>
    <w:semiHidden/>
    <w:rsid w:val="0073390E"/>
    <w:pPr>
      <w:spacing w:line="360" w:lineRule="auto"/>
      <w:ind w:left="2160" w:right="2160"/>
    </w:pPr>
  </w:style>
  <w:style w:type="paragraph" w:customStyle="1" w:styleId="15spLeft-Right2">
    <w:name w:val="_1.5sp Left-Right 2&quot;"/>
    <w:basedOn w:val="Normal0"/>
    <w:uiPriority w:val="98"/>
    <w:semiHidden/>
    <w:qFormat/>
    <w:rsid w:val="0073390E"/>
    <w:pPr>
      <w:spacing w:line="360" w:lineRule="auto"/>
      <w:ind w:left="2880" w:right="2880"/>
    </w:pPr>
  </w:style>
  <w:style w:type="paragraph" w:customStyle="1" w:styleId="15spRightAligned">
    <w:name w:val="_1.5sp Right Aligned"/>
    <w:basedOn w:val="Normal0"/>
    <w:uiPriority w:val="98"/>
    <w:semiHidden/>
    <w:rsid w:val="0073390E"/>
    <w:pPr>
      <w:spacing w:line="360" w:lineRule="auto"/>
      <w:jc w:val="right"/>
    </w:pPr>
  </w:style>
  <w:style w:type="paragraph" w:customStyle="1" w:styleId="20sp0">
    <w:name w:val="_2.0sp 0&quot;"/>
    <w:basedOn w:val="Normal0"/>
    <w:uiPriority w:val="98"/>
    <w:semiHidden/>
    <w:rsid w:val="0073390E"/>
    <w:pPr>
      <w:spacing w:line="480" w:lineRule="auto"/>
    </w:pPr>
  </w:style>
  <w:style w:type="paragraph" w:customStyle="1" w:styleId="20sp05">
    <w:name w:val="_2.0sp 0.5&quot;"/>
    <w:basedOn w:val="Normal0"/>
    <w:uiPriority w:val="98"/>
    <w:semiHidden/>
    <w:rsid w:val="0073390E"/>
    <w:pPr>
      <w:spacing w:line="480" w:lineRule="auto"/>
      <w:ind w:firstLine="720"/>
    </w:pPr>
  </w:style>
  <w:style w:type="paragraph" w:customStyle="1" w:styleId="20sp1">
    <w:name w:val="_2.0sp 1&quot;"/>
    <w:basedOn w:val="Normal0"/>
    <w:uiPriority w:val="98"/>
    <w:semiHidden/>
    <w:rsid w:val="0073390E"/>
    <w:pPr>
      <w:spacing w:line="480" w:lineRule="auto"/>
      <w:ind w:firstLine="1440"/>
    </w:pPr>
  </w:style>
  <w:style w:type="paragraph" w:customStyle="1" w:styleId="20sp15">
    <w:name w:val="_2.0sp 1.5&quot;"/>
    <w:basedOn w:val="Normal0"/>
    <w:uiPriority w:val="98"/>
    <w:semiHidden/>
    <w:rsid w:val="0073390E"/>
    <w:pPr>
      <w:spacing w:line="480" w:lineRule="auto"/>
      <w:ind w:firstLine="2160"/>
    </w:pPr>
  </w:style>
  <w:style w:type="paragraph" w:customStyle="1" w:styleId="20sp2">
    <w:name w:val="_2.0sp 2&quot;"/>
    <w:basedOn w:val="Normal0"/>
    <w:uiPriority w:val="98"/>
    <w:semiHidden/>
    <w:qFormat/>
    <w:rsid w:val="0073390E"/>
    <w:pPr>
      <w:spacing w:line="480" w:lineRule="auto"/>
      <w:ind w:firstLine="2880"/>
    </w:pPr>
  </w:style>
  <w:style w:type="paragraph" w:customStyle="1" w:styleId="20spCentered">
    <w:name w:val="_2.0sp Centered"/>
    <w:basedOn w:val="Normal0"/>
    <w:uiPriority w:val="98"/>
    <w:semiHidden/>
    <w:rsid w:val="0073390E"/>
    <w:pPr>
      <w:spacing w:line="480" w:lineRule="auto"/>
      <w:jc w:val="center"/>
    </w:pPr>
  </w:style>
  <w:style w:type="paragraph" w:customStyle="1" w:styleId="20spHanging05">
    <w:name w:val="_2.0sp Hanging 0.5&quot;"/>
    <w:basedOn w:val="Normal0"/>
    <w:uiPriority w:val="98"/>
    <w:semiHidden/>
    <w:rsid w:val="0073390E"/>
    <w:pPr>
      <w:spacing w:line="480" w:lineRule="auto"/>
      <w:ind w:left="720" w:hanging="720"/>
    </w:pPr>
  </w:style>
  <w:style w:type="paragraph" w:customStyle="1" w:styleId="20spHanging1">
    <w:name w:val="_2.0sp Hanging 1&quot;"/>
    <w:basedOn w:val="Normal0"/>
    <w:uiPriority w:val="98"/>
    <w:semiHidden/>
    <w:rsid w:val="0073390E"/>
    <w:pPr>
      <w:spacing w:line="480" w:lineRule="auto"/>
      <w:ind w:left="1440" w:hanging="720"/>
    </w:pPr>
  </w:style>
  <w:style w:type="paragraph" w:customStyle="1" w:styleId="20spHanging15">
    <w:name w:val="_2.0sp Hanging 1.5&quot;"/>
    <w:basedOn w:val="Normal0"/>
    <w:uiPriority w:val="98"/>
    <w:semiHidden/>
    <w:rsid w:val="0073390E"/>
    <w:pPr>
      <w:spacing w:line="480" w:lineRule="auto"/>
      <w:ind w:left="2160" w:hanging="720"/>
    </w:pPr>
  </w:style>
  <w:style w:type="paragraph" w:customStyle="1" w:styleId="20spHanging2">
    <w:name w:val="_2.0sp Hanging 2&quot;"/>
    <w:basedOn w:val="Normal0"/>
    <w:uiPriority w:val="98"/>
    <w:semiHidden/>
    <w:qFormat/>
    <w:rsid w:val="0073390E"/>
    <w:pPr>
      <w:spacing w:line="480" w:lineRule="auto"/>
      <w:ind w:left="2880" w:hanging="720"/>
    </w:pPr>
  </w:style>
  <w:style w:type="paragraph" w:customStyle="1" w:styleId="20spLeftInd05">
    <w:name w:val="_2.0sp Left Ind 0.5&quot;"/>
    <w:basedOn w:val="Normal0"/>
    <w:uiPriority w:val="98"/>
    <w:semiHidden/>
    <w:rsid w:val="0073390E"/>
    <w:pPr>
      <w:spacing w:line="480" w:lineRule="auto"/>
      <w:ind w:left="720"/>
    </w:pPr>
  </w:style>
  <w:style w:type="paragraph" w:customStyle="1" w:styleId="20spLeftInd1">
    <w:name w:val="_2.0sp Left Ind 1&quot;"/>
    <w:basedOn w:val="Normal0"/>
    <w:uiPriority w:val="98"/>
    <w:semiHidden/>
    <w:rsid w:val="0073390E"/>
    <w:pPr>
      <w:spacing w:line="480" w:lineRule="auto"/>
      <w:ind w:left="1440"/>
    </w:pPr>
  </w:style>
  <w:style w:type="paragraph" w:customStyle="1" w:styleId="20spLeftInd15">
    <w:name w:val="_2.0sp Left Ind 1.5&quot;"/>
    <w:basedOn w:val="Normal0"/>
    <w:uiPriority w:val="98"/>
    <w:semiHidden/>
    <w:rsid w:val="0073390E"/>
    <w:pPr>
      <w:spacing w:line="480" w:lineRule="auto"/>
      <w:ind w:left="2160"/>
    </w:pPr>
  </w:style>
  <w:style w:type="paragraph" w:customStyle="1" w:styleId="20spLeftInd2">
    <w:name w:val="_2.0sp Left Ind 2&quot;"/>
    <w:basedOn w:val="Normal0"/>
    <w:uiPriority w:val="98"/>
    <w:semiHidden/>
    <w:rsid w:val="0073390E"/>
    <w:pPr>
      <w:spacing w:line="480" w:lineRule="auto"/>
      <w:ind w:left="2880"/>
    </w:pPr>
  </w:style>
  <w:style w:type="paragraph" w:customStyle="1" w:styleId="20spLeft-Right05">
    <w:name w:val="_2.0sp Left-Right 0.5&quot;"/>
    <w:basedOn w:val="Normal0"/>
    <w:uiPriority w:val="98"/>
    <w:semiHidden/>
    <w:rsid w:val="0073390E"/>
    <w:pPr>
      <w:spacing w:line="480" w:lineRule="auto"/>
      <w:ind w:left="720" w:right="720"/>
    </w:pPr>
  </w:style>
  <w:style w:type="paragraph" w:customStyle="1" w:styleId="20spLeft-Right1">
    <w:name w:val="_2.0sp Left-Right 1&quot;"/>
    <w:basedOn w:val="Normal0"/>
    <w:uiPriority w:val="98"/>
    <w:semiHidden/>
    <w:rsid w:val="0073390E"/>
    <w:pPr>
      <w:spacing w:line="480" w:lineRule="auto"/>
      <w:ind w:left="1440" w:right="1440"/>
    </w:pPr>
  </w:style>
  <w:style w:type="paragraph" w:customStyle="1" w:styleId="20spLeft-Right15">
    <w:name w:val="_2.0sp Left-Right 1.5&quot;"/>
    <w:basedOn w:val="Normal0"/>
    <w:uiPriority w:val="98"/>
    <w:semiHidden/>
    <w:rsid w:val="0073390E"/>
    <w:pPr>
      <w:spacing w:line="480" w:lineRule="auto"/>
      <w:ind w:left="2160" w:right="2160"/>
    </w:pPr>
  </w:style>
  <w:style w:type="paragraph" w:customStyle="1" w:styleId="20spLeft-Right2">
    <w:name w:val="_2.0sp Left-Right 2&quot;"/>
    <w:basedOn w:val="Normal0"/>
    <w:uiPriority w:val="98"/>
    <w:semiHidden/>
    <w:qFormat/>
    <w:rsid w:val="0073390E"/>
    <w:pPr>
      <w:spacing w:line="480" w:lineRule="auto"/>
      <w:ind w:left="2880" w:right="2880"/>
    </w:pPr>
  </w:style>
  <w:style w:type="paragraph" w:customStyle="1" w:styleId="20spRightAligned">
    <w:name w:val="_2.0sp Right Aligned"/>
    <w:basedOn w:val="Normal0"/>
    <w:uiPriority w:val="98"/>
    <w:semiHidden/>
    <w:rsid w:val="0073390E"/>
    <w:pPr>
      <w:spacing w:line="480" w:lineRule="auto"/>
      <w:jc w:val="right"/>
    </w:pPr>
  </w:style>
  <w:style w:type="paragraph" w:customStyle="1" w:styleId="Bullets0">
    <w:name w:val="_Bullets 0&quot;"/>
    <w:basedOn w:val="Normal0"/>
    <w:uiPriority w:val="98"/>
    <w:semiHidden/>
    <w:rsid w:val="0073390E"/>
    <w:pPr>
      <w:numPr>
        <w:numId w:val="1"/>
      </w:numPr>
      <w:spacing w:after="240"/>
    </w:pPr>
  </w:style>
  <w:style w:type="paragraph" w:customStyle="1" w:styleId="Bullets05">
    <w:name w:val="_Bullets 0.5&quot;"/>
    <w:basedOn w:val="Bullets0"/>
    <w:uiPriority w:val="98"/>
    <w:semiHidden/>
    <w:rsid w:val="0073390E"/>
    <w:pPr>
      <w:numPr>
        <w:numId w:val="0"/>
      </w:numPr>
    </w:pPr>
  </w:style>
  <w:style w:type="paragraph" w:customStyle="1" w:styleId="Bullets1">
    <w:name w:val="_Bullets 1&quot;"/>
    <w:basedOn w:val="Bullets0"/>
    <w:uiPriority w:val="98"/>
    <w:semiHidden/>
    <w:rsid w:val="0073390E"/>
    <w:pPr>
      <w:numPr>
        <w:numId w:val="0"/>
      </w:numPr>
    </w:pPr>
  </w:style>
  <w:style w:type="paragraph" w:customStyle="1" w:styleId="Bullets15">
    <w:name w:val="_Bullets 1.5&quot;"/>
    <w:basedOn w:val="Bullets0"/>
    <w:uiPriority w:val="98"/>
    <w:semiHidden/>
    <w:rsid w:val="0073390E"/>
    <w:pPr>
      <w:numPr>
        <w:numId w:val="0"/>
      </w:numPr>
    </w:pPr>
  </w:style>
  <w:style w:type="paragraph" w:customStyle="1" w:styleId="Bullets2">
    <w:name w:val="_Bullets 2&quot;"/>
    <w:basedOn w:val="Bullets0"/>
    <w:uiPriority w:val="98"/>
    <w:semiHidden/>
    <w:rsid w:val="0073390E"/>
    <w:pPr>
      <w:numPr>
        <w:numId w:val="0"/>
      </w:numPr>
    </w:pPr>
  </w:style>
  <w:style w:type="paragraph" w:customStyle="1" w:styleId="CustomHeading1">
    <w:name w:val="_Custom Heading 1"/>
    <w:basedOn w:val="Normal0"/>
    <w:uiPriority w:val="98"/>
    <w:semiHidden/>
    <w:rsid w:val="0073390E"/>
    <w:pPr>
      <w:keepNext/>
      <w:keepLines/>
      <w:spacing w:after="240"/>
      <w:jc w:val="center"/>
    </w:pPr>
  </w:style>
  <w:style w:type="paragraph" w:customStyle="1" w:styleId="CustomHeading2">
    <w:name w:val="_Custom Heading 2"/>
    <w:basedOn w:val="Normal0"/>
    <w:uiPriority w:val="98"/>
    <w:semiHidden/>
    <w:rsid w:val="0073390E"/>
    <w:pPr>
      <w:keepNext/>
      <w:keepLines/>
      <w:spacing w:after="240"/>
      <w:jc w:val="center"/>
    </w:pPr>
  </w:style>
  <w:style w:type="paragraph" w:customStyle="1" w:styleId="CustomHeading3">
    <w:name w:val="_Custom Heading 3"/>
    <w:basedOn w:val="Normal0"/>
    <w:uiPriority w:val="98"/>
    <w:semiHidden/>
    <w:rsid w:val="0073390E"/>
    <w:pPr>
      <w:keepNext/>
      <w:keepLines/>
      <w:spacing w:after="240"/>
      <w:jc w:val="center"/>
    </w:pPr>
  </w:style>
  <w:style w:type="paragraph" w:customStyle="1" w:styleId="CustomHeading4">
    <w:name w:val="_Custom Heading 4"/>
    <w:basedOn w:val="Normal0"/>
    <w:uiPriority w:val="98"/>
    <w:semiHidden/>
    <w:rsid w:val="0073390E"/>
    <w:pPr>
      <w:keepNext/>
      <w:keepLines/>
      <w:spacing w:after="240"/>
      <w:jc w:val="center"/>
    </w:pPr>
  </w:style>
  <w:style w:type="paragraph" w:customStyle="1" w:styleId="CustomHeading5">
    <w:name w:val="_Custom Heading 5"/>
    <w:basedOn w:val="Normal0"/>
    <w:uiPriority w:val="98"/>
    <w:semiHidden/>
    <w:rsid w:val="0073390E"/>
    <w:pPr>
      <w:keepNext/>
      <w:keepLines/>
      <w:spacing w:after="240"/>
      <w:jc w:val="center"/>
    </w:pPr>
  </w:style>
  <w:style w:type="paragraph" w:customStyle="1" w:styleId="CustomHeading6">
    <w:name w:val="_Custom Heading 6"/>
    <w:basedOn w:val="Normal0"/>
    <w:uiPriority w:val="98"/>
    <w:semiHidden/>
    <w:rsid w:val="0073390E"/>
    <w:pPr>
      <w:keepNext/>
      <w:keepLines/>
      <w:spacing w:after="240"/>
      <w:jc w:val="center"/>
    </w:pPr>
  </w:style>
  <w:style w:type="paragraph" w:customStyle="1" w:styleId="CustomParagraph1">
    <w:name w:val="_Custom Paragraph 1"/>
    <w:basedOn w:val="Normal0"/>
    <w:uiPriority w:val="98"/>
    <w:semiHidden/>
    <w:rsid w:val="0073390E"/>
    <w:pPr>
      <w:spacing w:after="240"/>
    </w:pPr>
  </w:style>
  <w:style w:type="paragraph" w:customStyle="1" w:styleId="CustomParagraph2">
    <w:name w:val="_Custom Paragraph 2"/>
    <w:basedOn w:val="Normal0"/>
    <w:uiPriority w:val="98"/>
    <w:semiHidden/>
    <w:rsid w:val="0073390E"/>
    <w:pPr>
      <w:spacing w:after="240"/>
    </w:pPr>
  </w:style>
  <w:style w:type="paragraph" w:customStyle="1" w:styleId="CustomParagraph3">
    <w:name w:val="_Custom Paragraph 3"/>
    <w:basedOn w:val="Normal0"/>
    <w:uiPriority w:val="98"/>
    <w:semiHidden/>
    <w:rsid w:val="0073390E"/>
    <w:pPr>
      <w:spacing w:after="240"/>
    </w:pPr>
  </w:style>
  <w:style w:type="paragraph" w:customStyle="1" w:styleId="CustomParagraph4">
    <w:name w:val="_Custom Paragraph 4"/>
    <w:basedOn w:val="Normal0"/>
    <w:uiPriority w:val="98"/>
    <w:semiHidden/>
    <w:rsid w:val="0073390E"/>
    <w:pPr>
      <w:spacing w:after="240"/>
    </w:pPr>
  </w:style>
  <w:style w:type="paragraph" w:customStyle="1" w:styleId="CustomParagraph5">
    <w:name w:val="_Custom Paragraph 5"/>
    <w:basedOn w:val="Normal0"/>
    <w:uiPriority w:val="98"/>
    <w:semiHidden/>
    <w:rsid w:val="0073390E"/>
    <w:pPr>
      <w:spacing w:after="240"/>
    </w:pPr>
  </w:style>
  <w:style w:type="paragraph" w:customStyle="1" w:styleId="CustomParagraph6">
    <w:name w:val="_Custom Paragraph 6"/>
    <w:basedOn w:val="Normal0"/>
    <w:uiPriority w:val="98"/>
    <w:semiHidden/>
    <w:rsid w:val="0073390E"/>
    <w:pPr>
      <w:spacing w:after="240"/>
    </w:pPr>
  </w:style>
  <w:style w:type="paragraph" w:customStyle="1" w:styleId="HdgCenter">
    <w:name w:val="_Hdg Center"/>
    <w:basedOn w:val="Normal0"/>
    <w:uiPriority w:val="98"/>
    <w:semiHidden/>
    <w:rsid w:val="0073390E"/>
    <w:pPr>
      <w:keepNext/>
      <w:keepLines/>
      <w:spacing w:after="240"/>
      <w:jc w:val="center"/>
    </w:pPr>
  </w:style>
  <w:style w:type="paragraph" w:customStyle="1" w:styleId="HdgCenterBold">
    <w:name w:val="_Hdg Center Bold"/>
    <w:basedOn w:val="Normal0"/>
    <w:uiPriority w:val="98"/>
    <w:semiHidden/>
    <w:rsid w:val="0073390E"/>
    <w:pPr>
      <w:keepNext/>
      <w:keepLines/>
      <w:spacing w:after="240"/>
      <w:jc w:val="center"/>
    </w:pPr>
    <w:rPr>
      <w:b/>
    </w:rPr>
  </w:style>
  <w:style w:type="paragraph" w:customStyle="1" w:styleId="HdgCenterBold-Italic">
    <w:name w:val="_Hdg Center Bold-Italic"/>
    <w:basedOn w:val="Normal0"/>
    <w:uiPriority w:val="98"/>
    <w:semiHidden/>
    <w:rsid w:val="0073390E"/>
    <w:pPr>
      <w:keepNext/>
      <w:keepLines/>
      <w:spacing w:after="240"/>
      <w:jc w:val="center"/>
    </w:pPr>
    <w:rPr>
      <w:b/>
      <w:i/>
    </w:rPr>
  </w:style>
  <w:style w:type="paragraph" w:customStyle="1" w:styleId="HdgCenterBold-Und">
    <w:name w:val="_Hdg Center Bold-Und"/>
    <w:basedOn w:val="Normal0"/>
    <w:uiPriority w:val="98"/>
    <w:semiHidden/>
    <w:rsid w:val="0073390E"/>
    <w:pPr>
      <w:keepNext/>
      <w:keepLines/>
      <w:spacing w:after="240"/>
      <w:jc w:val="center"/>
    </w:pPr>
    <w:rPr>
      <w:b/>
      <w:u w:val="single"/>
    </w:rPr>
  </w:style>
  <w:style w:type="paragraph" w:customStyle="1" w:styleId="HdgCenterBold-Und-Italic">
    <w:name w:val="_Hdg Center Bold-Und-Italic"/>
    <w:basedOn w:val="Normal0"/>
    <w:uiPriority w:val="98"/>
    <w:semiHidden/>
    <w:rsid w:val="0073390E"/>
    <w:pPr>
      <w:keepNext/>
      <w:keepLines/>
      <w:spacing w:after="240"/>
      <w:jc w:val="center"/>
    </w:pPr>
    <w:rPr>
      <w:b/>
      <w:i/>
      <w:u w:val="single"/>
    </w:rPr>
  </w:style>
  <w:style w:type="paragraph" w:customStyle="1" w:styleId="HdgCenterItalic">
    <w:name w:val="_Hdg Center Italic"/>
    <w:basedOn w:val="Normal0"/>
    <w:uiPriority w:val="98"/>
    <w:semiHidden/>
    <w:rsid w:val="0073390E"/>
    <w:pPr>
      <w:keepNext/>
      <w:keepLines/>
      <w:spacing w:after="240"/>
      <w:jc w:val="center"/>
    </w:pPr>
    <w:rPr>
      <w:i/>
    </w:rPr>
  </w:style>
  <w:style w:type="paragraph" w:customStyle="1" w:styleId="HdgCenterUnd">
    <w:name w:val="_Hdg Center Und"/>
    <w:basedOn w:val="Normal0"/>
    <w:uiPriority w:val="98"/>
    <w:semiHidden/>
    <w:rsid w:val="0073390E"/>
    <w:pPr>
      <w:keepNext/>
      <w:keepLines/>
      <w:spacing w:after="240"/>
      <w:jc w:val="center"/>
    </w:pPr>
    <w:rPr>
      <w:u w:val="single"/>
    </w:rPr>
  </w:style>
  <w:style w:type="paragraph" w:customStyle="1" w:styleId="HdgLeft">
    <w:name w:val="_Hdg Left"/>
    <w:basedOn w:val="Normal0"/>
    <w:uiPriority w:val="98"/>
    <w:semiHidden/>
    <w:rsid w:val="0073390E"/>
    <w:pPr>
      <w:keepNext/>
      <w:keepLines/>
      <w:spacing w:after="240"/>
    </w:pPr>
  </w:style>
  <w:style w:type="paragraph" w:customStyle="1" w:styleId="HdgLeftBold">
    <w:name w:val="_Hdg Left Bold"/>
    <w:basedOn w:val="Normal0"/>
    <w:uiPriority w:val="98"/>
    <w:semiHidden/>
    <w:rsid w:val="0073390E"/>
    <w:pPr>
      <w:keepNext/>
      <w:keepLines/>
      <w:spacing w:after="240"/>
    </w:pPr>
    <w:rPr>
      <w:b/>
    </w:rPr>
  </w:style>
  <w:style w:type="paragraph" w:customStyle="1" w:styleId="HdgLeftBold-Italic">
    <w:name w:val="_Hdg Left Bold-Italic"/>
    <w:basedOn w:val="Normal0"/>
    <w:uiPriority w:val="98"/>
    <w:semiHidden/>
    <w:rsid w:val="0073390E"/>
    <w:pPr>
      <w:keepNext/>
      <w:keepLines/>
      <w:spacing w:after="240"/>
    </w:pPr>
    <w:rPr>
      <w:b/>
      <w:i/>
    </w:rPr>
  </w:style>
  <w:style w:type="paragraph" w:customStyle="1" w:styleId="HdgLeftBold-Und">
    <w:name w:val="_Hdg Left Bold-Und"/>
    <w:basedOn w:val="Normal0"/>
    <w:uiPriority w:val="98"/>
    <w:semiHidden/>
    <w:rsid w:val="0073390E"/>
    <w:pPr>
      <w:keepNext/>
      <w:keepLines/>
      <w:spacing w:after="240"/>
    </w:pPr>
    <w:rPr>
      <w:b/>
      <w:u w:val="single"/>
    </w:rPr>
  </w:style>
  <w:style w:type="paragraph" w:customStyle="1" w:styleId="HdgLeftBold-Und-Italic">
    <w:name w:val="_Hdg Left Bold-Und-Italic"/>
    <w:basedOn w:val="Normal0"/>
    <w:uiPriority w:val="98"/>
    <w:semiHidden/>
    <w:rsid w:val="0073390E"/>
    <w:pPr>
      <w:keepNext/>
      <w:keepLines/>
      <w:spacing w:after="240"/>
    </w:pPr>
    <w:rPr>
      <w:b/>
      <w:i/>
      <w:u w:val="single"/>
    </w:rPr>
  </w:style>
  <w:style w:type="paragraph" w:customStyle="1" w:styleId="HdgLeftItalic">
    <w:name w:val="_Hdg Left Italic"/>
    <w:basedOn w:val="Normal0"/>
    <w:uiPriority w:val="98"/>
    <w:semiHidden/>
    <w:rsid w:val="0073390E"/>
    <w:pPr>
      <w:keepNext/>
      <w:keepLines/>
      <w:spacing w:after="240"/>
    </w:pPr>
    <w:rPr>
      <w:i/>
    </w:rPr>
  </w:style>
  <w:style w:type="paragraph" w:customStyle="1" w:styleId="HdgLeftUnd">
    <w:name w:val="_Hdg Left Und"/>
    <w:basedOn w:val="Normal0"/>
    <w:uiPriority w:val="98"/>
    <w:semiHidden/>
    <w:rsid w:val="0073390E"/>
    <w:pPr>
      <w:keepNext/>
      <w:keepLines/>
      <w:spacing w:after="240"/>
    </w:pPr>
    <w:rPr>
      <w:u w:val="single"/>
    </w:rPr>
  </w:style>
  <w:style w:type="paragraph" w:customStyle="1" w:styleId="HdgRight">
    <w:name w:val="_Hdg Right"/>
    <w:basedOn w:val="Normal0"/>
    <w:uiPriority w:val="98"/>
    <w:semiHidden/>
    <w:rsid w:val="0073390E"/>
    <w:pPr>
      <w:keepNext/>
      <w:keepLines/>
      <w:spacing w:after="240"/>
      <w:jc w:val="right"/>
    </w:pPr>
  </w:style>
  <w:style w:type="paragraph" w:customStyle="1" w:styleId="HdgRightBold">
    <w:name w:val="_Hdg Right Bold"/>
    <w:basedOn w:val="Normal0"/>
    <w:uiPriority w:val="98"/>
    <w:semiHidden/>
    <w:rsid w:val="0073390E"/>
    <w:pPr>
      <w:keepNext/>
      <w:keepLines/>
      <w:spacing w:after="240"/>
      <w:jc w:val="right"/>
    </w:pPr>
    <w:rPr>
      <w:b/>
    </w:rPr>
  </w:style>
  <w:style w:type="paragraph" w:customStyle="1" w:styleId="HdgRightBold-Italic">
    <w:name w:val="_Hdg Right Bold-Italic"/>
    <w:basedOn w:val="Normal0"/>
    <w:uiPriority w:val="98"/>
    <w:semiHidden/>
    <w:rsid w:val="0073390E"/>
    <w:pPr>
      <w:keepNext/>
      <w:keepLines/>
      <w:spacing w:after="240"/>
      <w:jc w:val="right"/>
    </w:pPr>
    <w:rPr>
      <w:b/>
      <w:i/>
    </w:rPr>
  </w:style>
  <w:style w:type="paragraph" w:customStyle="1" w:styleId="HdgRightBold-Und">
    <w:name w:val="_Hdg Right Bold-Und"/>
    <w:basedOn w:val="Normal0"/>
    <w:uiPriority w:val="98"/>
    <w:semiHidden/>
    <w:rsid w:val="0073390E"/>
    <w:pPr>
      <w:keepNext/>
      <w:keepLines/>
      <w:spacing w:after="240"/>
      <w:jc w:val="right"/>
    </w:pPr>
    <w:rPr>
      <w:b/>
      <w:u w:val="single"/>
    </w:rPr>
  </w:style>
  <w:style w:type="paragraph" w:customStyle="1" w:styleId="HdgRightBold-Und-Italic">
    <w:name w:val="_Hdg Right Bold-Und-Italic"/>
    <w:basedOn w:val="Normal0"/>
    <w:uiPriority w:val="98"/>
    <w:semiHidden/>
    <w:rsid w:val="0073390E"/>
    <w:pPr>
      <w:keepNext/>
      <w:keepLines/>
      <w:spacing w:after="240"/>
      <w:jc w:val="right"/>
    </w:pPr>
    <w:rPr>
      <w:b/>
      <w:i/>
      <w:u w:val="single"/>
    </w:rPr>
  </w:style>
  <w:style w:type="paragraph" w:customStyle="1" w:styleId="HdgRightItalic">
    <w:name w:val="_Hdg Right Italic"/>
    <w:basedOn w:val="Normal0"/>
    <w:uiPriority w:val="98"/>
    <w:semiHidden/>
    <w:rsid w:val="0073390E"/>
    <w:pPr>
      <w:keepNext/>
      <w:keepLines/>
      <w:spacing w:after="240"/>
      <w:jc w:val="right"/>
    </w:pPr>
    <w:rPr>
      <w:i/>
    </w:rPr>
  </w:style>
  <w:style w:type="paragraph" w:customStyle="1" w:styleId="HdgRightUnd">
    <w:name w:val="_Hdg Right Und"/>
    <w:basedOn w:val="Normal0"/>
    <w:uiPriority w:val="98"/>
    <w:semiHidden/>
    <w:rsid w:val="0073390E"/>
    <w:pPr>
      <w:keepNext/>
      <w:keepLines/>
      <w:spacing w:after="240"/>
      <w:jc w:val="right"/>
    </w:pPr>
    <w:rPr>
      <w:u w:val="single"/>
    </w:rPr>
  </w:style>
  <w:style w:type="paragraph" w:customStyle="1" w:styleId="Index">
    <w:name w:val="_Index"/>
    <w:basedOn w:val="Normal0"/>
    <w:uiPriority w:val="98"/>
    <w:semiHidden/>
    <w:rsid w:val="0073390E"/>
    <w:pPr>
      <w:tabs>
        <w:tab w:val="right" w:pos="9360"/>
      </w:tabs>
    </w:pPr>
  </w:style>
  <w:style w:type="paragraph" w:customStyle="1" w:styleId="IndexDotLeaders">
    <w:name w:val="_Index Dot Leaders"/>
    <w:basedOn w:val="Normal0"/>
    <w:uiPriority w:val="98"/>
    <w:semiHidden/>
    <w:rsid w:val="0073390E"/>
    <w:pPr>
      <w:tabs>
        <w:tab w:val="right" w:leader="dot" w:pos="8928"/>
        <w:tab w:val="right" w:pos="9360"/>
      </w:tabs>
    </w:pPr>
  </w:style>
  <w:style w:type="paragraph" w:customStyle="1" w:styleId="Non-NumberedHdg1">
    <w:name w:val="_Non-Numbered Hdg 1"/>
    <w:basedOn w:val="Normal0"/>
    <w:uiPriority w:val="98"/>
    <w:semiHidden/>
    <w:rsid w:val="0073390E"/>
    <w:pPr>
      <w:keepNext/>
      <w:keepLines/>
      <w:spacing w:after="240"/>
      <w:jc w:val="center"/>
      <w:outlineLvl w:val="0"/>
    </w:pPr>
    <w:rPr>
      <w:b/>
      <w:u w:val="single"/>
    </w:rPr>
  </w:style>
  <w:style w:type="paragraph" w:customStyle="1" w:styleId="Non-NumberedHdg2">
    <w:name w:val="_Non-Numbered Hdg 2"/>
    <w:basedOn w:val="Normal0"/>
    <w:uiPriority w:val="98"/>
    <w:semiHidden/>
    <w:rsid w:val="0073390E"/>
    <w:pPr>
      <w:keepNext/>
      <w:keepLines/>
      <w:spacing w:after="240"/>
      <w:outlineLvl w:val="1"/>
    </w:pPr>
    <w:rPr>
      <w:b/>
      <w:u w:val="single"/>
    </w:rPr>
  </w:style>
  <w:style w:type="paragraph" w:customStyle="1" w:styleId="Non-NumberedHdg3">
    <w:name w:val="_Non-Numbered Hdg 3"/>
    <w:basedOn w:val="Normal0"/>
    <w:uiPriority w:val="98"/>
    <w:semiHidden/>
    <w:rsid w:val="0073390E"/>
    <w:pPr>
      <w:keepNext/>
      <w:keepLines/>
      <w:spacing w:after="240"/>
      <w:ind w:left="720"/>
      <w:outlineLvl w:val="2"/>
    </w:pPr>
    <w:rPr>
      <w:u w:val="single"/>
    </w:rPr>
  </w:style>
  <w:style w:type="paragraph" w:customStyle="1" w:styleId="TableCentered">
    <w:name w:val="_Table Centered"/>
    <w:basedOn w:val="Normal0"/>
    <w:uiPriority w:val="98"/>
    <w:semiHidden/>
    <w:rsid w:val="0073390E"/>
    <w:pPr>
      <w:jc w:val="center"/>
    </w:pPr>
  </w:style>
  <w:style w:type="paragraph" w:customStyle="1" w:styleId="TableDecimalAlign">
    <w:name w:val="_Table Decimal Align"/>
    <w:basedOn w:val="Normal0"/>
    <w:uiPriority w:val="98"/>
    <w:semiHidden/>
    <w:rsid w:val="0073390E"/>
    <w:pPr>
      <w:tabs>
        <w:tab w:val="decimal" w:pos="1080"/>
      </w:tabs>
    </w:pPr>
  </w:style>
  <w:style w:type="paragraph" w:customStyle="1" w:styleId="TableDotLeader">
    <w:name w:val="_Table Dot Leader"/>
    <w:basedOn w:val="Normal0"/>
    <w:uiPriority w:val="98"/>
    <w:semiHidden/>
    <w:rsid w:val="0073390E"/>
    <w:pPr>
      <w:tabs>
        <w:tab w:val="right" w:leader="dot" w:pos="2160"/>
      </w:tabs>
    </w:pPr>
  </w:style>
  <w:style w:type="paragraph" w:customStyle="1" w:styleId="TableHeadingCentered">
    <w:name w:val="_Table Heading Centered"/>
    <w:basedOn w:val="Normal0"/>
    <w:uiPriority w:val="98"/>
    <w:semiHidden/>
    <w:rsid w:val="0073390E"/>
    <w:pPr>
      <w:keepNext/>
      <w:keepLines/>
      <w:jc w:val="center"/>
    </w:pPr>
    <w:rPr>
      <w:b/>
    </w:rPr>
  </w:style>
  <w:style w:type="paragraph" w:customStyle="1" w:styleId="TableHeadingLeft">
    <w:name w:val="_Table Heading Left"/>
    <w:basedOn w:val="Normal0"/>
    <w:uiPriority w:val="98"/>
    <w:semiHidden/>
    <w:rsid w:val="0073390E"/>
    <w:pPr>
      <w:keepNext/>
      <w:keepLines/>
    </w:pPr>
    <w:rPr>
      <w:b/>
    </w:rPr>
  </w:style>
  <w:style w:type="paragraph" w:customStyle="1" w:styleId="TableHeadingRight">
    <w:name w:val="_Table Heading Right"/>
    <w:basedOn w:val="Normal0"/>
    <w:uiPriority w:val="98"/>
    <w:semiHidden/>
    <w:rsid w:val="0073390E"/>
    <w:pPr>
      <w:keepNext/>
      <w:keepLines/>
      <w:jc w:val="right"/>
    </w:pPr>
    <w:rPr>
      <w:b/>
    </w:rPr>
  </w:style>
  <w:style w:type="paragraph" w:customStyle="1" w:styleId="TableLeftAlign">
    <w:name w:val="_Table Left Align"/>
    <w:basedOn w:val="Normal0"/>
    <w:uiPriority w:val="98"/>
    <w:semiHidden/>
    <w:rsid w:val="0073390E"/>
  </w:style>
  <w:style w:type="paragraph" w:customStyle="1" w:styleId="TableRightAlign">
    <w:name w:val="_Table Right Align"/>
    <w:basedOn w:val="Normal0"/>
    <w:uiPriority w:val="98"/>
    <w:semiHidden/>
    <w:rsid w:val="0073390E"/>
    <w:pPr>
      <w:jc w:val="right"/>
    </w:pPr>
  </w:style>
  <w:style w:type="paragraph" w:styleId="FootnoteText">
    <w:name w:val="footnote text"/>
    <w:basedOn w:val="Normal0"/>
    <w:link w:val="FootnoteTextChar"/>
    <w:uiPriority w:val="2"/>
    <w:rsid w:val="0073390E"/>
  </w:style>
  <w:style w:type="character" w:customStyle="1" w:styleId="FootnoteTextChar">
    <w:name w:val="Footnote Text Char"/>
    <w:basedOn w:val="DefaultParagraphFont"/>
    <w:link w:val="FootnoteText"/>
    <w:rsid w:val="0073390E"/>
    <w:rPr>
      <w:rFonts w:ascii="Times New Roman" w:eastAsia="SimSun" w:hAnsi="Times New Roman" w:cs="Times New Roman"/>
      <w:sz w:val="24"/>
      <w:szCs w:val="20"/>
    </w:rPr>
  </w:style>
  <w:style w:type="paragraph" w:styleId="ListBullet">
    <w:name w:val="List Bullet"/>
    <w:basedOn w:val="Normal"/>
    <w:uiPriority w:val="2"/>
    <w:rsid w:val="0073390E"/>
    <w:pPr>
      <w:numPr>
        <w:numId w:val="3"/>
      </w:numPr>
      <w:spacing w:after="240"/>
    </w:pPr>
    <w:rPr>
      <w:rFonts w:eastAsia="SimSun"/>
      <w:szCs w:val="24"/>
      <w:lang w:eastAsia="zh-CN"/>
    </w:rPr>
  </w:style>
  <w:style w:type="paragraph" w:styleId="ListBullet2">
    <w:name w:val="List Bullet 2"/>
    <w:basedOn w:val="Normal"/>
    <w:uiPriority w:val="2"/>
    <w:rsid w:val="0073390E"/>
    <w:pPr>
      <w:numPr>
        <w:numId w:val="5"/>
      </w:numPr>
      <w:spacing w:after="240"/>
    </w:pPr>
    <w:rPr>
      <w:rFonts w:eastAsia="SimSun"/>
      <w:szCs w:val="24"/>
      <w:lang w:eastAsia="zh-CN"/>
    </w:rPr>
  </w:style>
  <w:style w:type="paragraph" w:styleId="ListBullet3">
    <w:name w:val="List Bullet 3"/>
    <w:basedOn w:val="Normal"/>
    <w:uiPriority w:val="2"/>
    <w:rsid w:val="0073390E"/>
    <w:pPr>
      <w:numPr>
        <w:numId w:val="7"/>
      </w:numPr>
      <w:spacing w:after="240"/>
    </w:pPr>
    <w:rPr>
      <w:rFonts w:eastAsia="SimSun"/>
      <w:szCs w:val="24"/>
      <w:lang w:eastAsia="zh-CN"/>
    </w:rPr>
  </w:style>
  <w:style w:type="paragraph" w:styleId="ListBullet4">
    <w:name w:val="List Bullet 4"/>
    <w:basedOn w:val="Normal"/>
    <w:uiPriority w:val="2"/>
    <w:rsid w:val="0073390E"/>
    <w:pPr>
      <w:numPr>
        <w:numId w:val="9"/>
      </w:numPr>
      <w:spacing w:after="240"/>
    </w:pPr>
    <w:rPr>
      <w:rFonts w:eastAsia="SimSun"/>
      <w:szCs w:val="24"/>
      <w:lang w:eastAsia="zh-CN"/>
    </w:rPr>
  </w:style>
  <w:style w:type="paragraph" w:styleId="ListBullet5">
    <w:name w:val="List Bullet 5"/>
    <w:basedOn w:val="Normal"/>
    <w:uiPriority w:val="2"/>
    <w:rsid w:val="0073390E"/>
    <w:pPr>
      <w:numPr>
        <w:numId w:val="11"/>
      </w:numPr>
      <w:spacing w:after="240"/>
    </w:pPr>
    <w:rPr>
      <w:rFonts w:eastAsia="SimSun"/>
      <w:szCs w:val="24"/>
      <w:lang w:eastAsia="zh-CN"/>
    </w:rPr>
  </w:style>
  <w:style w:type="paragraph" w:styleId="Header">
    <w:name w:val="header"/>
    <w:basedOn w:val="Normal0"/>
    <w:link w:val="HeaderChar"/>
    <w:uiPriority w:val="2"/>
    <w:rsid w:val="00883D7E"/>
    <w:pPr>
      <w:tabs>
        <w:tab w:val="center" w:pos="4680"/>
        <w:tab w:val="right" w:pos="9360"/>
      </w:tabs>
      <w:suppressAutoHyphens w:val="0"/>
    </w:pPr>
    <w:rPr>
      <w:rFonts w:eastAsia="Times New Roman"/>
    </w:rPr>
  </w:style>
  <w:style w:type="character" w:customStyle="1" w:styleId="HeaderChar">
    <w:name w:val="Header Char"/>
    <w:basedOn w:val="DefaultParagraphFont"/>
    <w:link w:val="Header"/>
    <w:rsid w:val="00883D7E"/>
    <w:rPr>
      <w:rFonts w:ascii="Times New Roman" w:eastAsia="Times New Roman" w:hAnsi="Times New Roman" w:cs="Times New Roman"/>
      <w:sz w:val="24"/>
      <w:szCs w:val="20"/>
    </w:rPr>
  </w:style>
  <w:style w:type="character" w:styleId="PageNumber">
    <w:name w:val="page number"/>
    <w:basedOn w:val="DefaultParagraphFont"/>
    <w:uiPriority w:val="2"/>
    <w:rsid w:val="00883D7E"/>
  </w:style>
  <w:style w:type="paragraph" w:customStyle="1" w:styleId="Reline">
    <w:name w:val="_Reline"/>
    <w:basedOn w:val="Normal0"/>
    <w:uiPriority w:val="98"/>
    <w:semiHidden/>
    <w:rsid w:val="00883D7E"/>
    <w:pPr>
      <w:suppressAutoHyphens w:val="0"/>
      <w:ind w:left="1440" w:hanging="720"/>
    </w:pPr>
    <w:rPr>
      <w:rFonts w:eastAsia="Times New Roman"/>
    </w:rPr>
  </w:style>
  <w:style w:type="paragraph" w:customStyle="1" w:styleId="Date">
    <w:name w:val="_Date"/>
    <w:basedOn w:val="Normal0"/>
    <w:next w:val="Normal0"/>
    <w:uiPriority w:val="98"/>
    <w:semiHidden/>
    <w:rsid w:val="00883D7E"/>
    <w:pPr>
      <w:suppressAutoHyphens w:val="0"/>
      <w:spacing w:after="960"/>
      <w:jc w:val="center"/>
    </w:pPr>
    <w:rPr>
      <w:rFonts w:eastAsia="Times New Roman"/>
    </w:rPr>
  </w:style>
  <w:style w:type="paragraph" w:customStyle="1" w:styleId="Confidentiality">
    <w:name w:val="_Confidentiality"/>
    <w:basedOn w:val="Normal0"/>
    <w:uiPriority w:val="98"/>
    <w:semiHidden/>
    <w:rsid w:val="00883D7E"/>
    <w:pPr>
      <w:suppressAutoHyphens w:val="0"/>
      <w:spacing w:after="240"/>
    </w:pPr>
    <w:rPr>
      <w:rFonts w:eastAsia="Times New Roman"/>
      <w:b/>
    </w:rPr>
  </w:style>
  <w:style w:type="paragraph" w:customStyle="1" w:styleId="Delivery">
    <w:name w:val="_Delivery"/>
    <w:basedOn w:val="Normal0"/>
    <w:uiPriority w:val="98"/>
    <w:semiHidden/>
    <w:rsid w:val="00883D7E"/>
    <w:pPr>
      <w:suppressAutoHyphens w:val="0"/>
      <w:spacing w:after="240"/>
    </w:pPr>
    <w:rPr>
      <w:rFonts w:eastAsia="Times New Roman"/>
      <w:b/>
      <w:u w:val="single"/>
    </w:rPr>
  </w:style>
  <w:style w:type="paragraph" w:customStyle="1" w:styleId="LetterHeader">
    <w:name w:val="_Letter Header"/>
    <w:basedOn w:val="Normal0"/>
    <w:uiPriority w:val="98"/>
    <w:semiHidden/>
    <w:rsid w:val="00883D7E"/>
    <w:pPr>
      <w:suppressAutoHyphens w:val="0"/>
    </w:pPr>
    <w:rPr>
      <w:rFonts w:eastAsia="Times New Roman"/>
    </w:rPr>
  </w:style>
  <w:style w:type="paragraph" w:customStyle="1" w:styleId="Dear">
    <w:name w:val="_Dear"/>
    <w:basedOn w:val="Normal0"/>
    <w:next w:val="10sp05"/>
    <w:uiPriority w:val="98"/>
    <w:semiHidden/>
    <w:rsid w:val="00883D7E"/>
    <w:pPr>
      <w:suppressAutoHyphens w:val="0"/>
      <w:spacing w:after="240"/>
    </w:pPr>
    <w:rPr>
      <w:rFonts w:eastAsia="Times New Roman"/>
    </w:rPr>
  </w:style>
  <w:style w:type="table" w:styleId="TableGrid">
    <w:name w:val="Table Grid"/>
    <w:basedOn w:val="TableNormal"/>
    <w:uiPriority w:val="39"/>
    <w:rsid w:val="00883D7E"/>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47982"/>
    <w:pPr>
      <w:tabs>
        <w:tab w:val="center" w:pos="4680"/>
        <w:tab w:val="right" w:pos="9360"/>
      </w:tabs>
    </w:pPr>
  </w:style>
  <w:style w:type="character" w:customStyle="1" w:styleId="FooterChar">
    <w:name w:val="Footer Char"/>
    <w:basedOn w:val="DefaultParagraphFont"/>
    <w:link w:val="Footer"/>
    <w:uiPriority w:val="99"/>
    <w:rsid w:val="00447982"/>
    <w:rPr>
      <w:rFonts w:ascii="Times New Roman" w:hAnsi="Times New Roman"/>
      <w:sz w:val="24"/>
    </w:rPr>
  </w:style>
  <w:style w:type="paragraph" w:customStyle="1" w:styleId="ConfidentialityHeader">
    <w:name w:val="_Confidentiality Header"/>
    <w:basedOn w:val="Normal"/>
    <w:uiPriority w:val="98"/>
    <w:semiHidden/>
    <w:rsid w:val="00447982"/>
    <w:pPr>
      <w:suppressAutoHyphens w:val="0"/>
    </w:pPr>
    <w:rPr>
      <w:rFonts w:eastAsia="Times New Roman"/>
      <w:b/>
      <w:szCs w:val="20"/>
    </w:rPr>
  </w:style>
  <w:style w:type="paragraph" w:customStyle="1" w:styleId="DeliveryHeader">
    <w:name w:val="_Delivery Header"/>
    <w:basedOn w:val="Normal"/>
    <w:uiPriority w:val="98"/>
    <w:semiHidden/>
    <w:rsid w:val="00447982"/>
    <w:pPr>
      <w:suppressAutoHyphens w:val="0"/>
    </w:pPr>
    <w:rPr>
      <w:rFonts w:eastAsia="Times New Roman"/>
      <w:b/>
      <w:szCs w:val="20"/>
      <w:u w:val="single"/>
    </w:rPr>
  </w:style>
  <w:style w:type="character" w:styleId="FootnoteReference">
    <w:name w:val="footnote reference"/>
    <w:basedOn w:val="DefaultParagraphFont"/>
    <w:uiPriority w:val="99"/>
    <w:semiHidden/>
    <w:unhideWhenUsed/>
    <w:rsid w:val="001978C8"/>
    <w:rPr>
      <w:vertAlign w:val="superscript"/>
    </w:rPr>
  </w:style>
  <w:style w:type="paragraph" w:customStyle="1" w:styleId="HBb">
    <w:name w:val="HBb"/>
    <w:basedOn w:val="Normal"/>
    <w:uiPriority w:val="1"/>
    <w:qFormat/>
    <w:rsid w:val="00F759E9"/>
    <w:pPr>
      <w:suppressAutoHyphens w:val="0"/>
      <w:spacing w:after="240"/>
      <w:ind w:firstLine="720"/>
    </w:pPr>
    <w:rPr>
      <w:rFonts w:eastAsia="SimSun"/>
      <w:szCs w:val="24"/>
      <w:lang w:eastAsia="zh-CN"/>
    </w:rPr>
  </w:style>
  <w:style w:type="paragraph" w:customStyle="1" w:styleId="HBbd">
    <w:name w:val="HBbd"/>
    <w:basedOn w:val="Normal"/>
    <w:uiPriority w:val="1"/>
    <w:qFormat/>
    <w:rsid w:val="00F759E9"/>
    <w:pPr>
      <w:suppressAutoHyphens w:val="0"/>
      <w:spacing w:line="480" w:lineRule="auto"/>
      <w:ind w:firstLine="720"/>
    </w:pPr>
    <w:rPr>
      <w:rFonts w:eastAsia="SimSun"/>
      <w:szCs w:val="24"/>
      <w:lang w:eastAsia="zh-CN"/>
    </w:rPr>
  </w:style>
  <w:style w:type="paragraph" w:customStyle="1" w:styleId="HBbj">
    <w:name w:val="HBbj"/>
    <w:basedOn w:val="Normal"/>
    <w:uiPriority w:val="1"/>
    <w:qFormat/>
    <w:rsid w:val="00F759E9"/>
    <w:pPr>
      <w:suppressAutoHyphens w:val="0"/>
      <w:spacing w:after="240"/>
      <w:ind w:firstLine="720"/>
      <w:jc w:val="both"/>
    </w:pPr>
    <w:rPr>
      <w:rFonts w:eastAsia="SimSun"/>
      <w:szCs w:val="24"/>
      <w:lang w:eastAsia="zh-CN"/>
    </w:rPr>
  </w:style>
  <w:style w:type="paragraph" w:customStyle="1" w:styleId="HBbjd">
    <w:name w:val="HBbjd"/>
    <w:basedOn w:val="Normal"/>
    <w:uiPriority w:val="1"/>
    <w:qFormat/>
    <w:rsid w:val="00F759E9"/>
    <w:pPr>
      <w:suppressAutoHyphens w:val="0"/>
      <w:spacing w:line="480" w:lineRule="auto"/>
      <w:ind w:firstLine="720"/>
      <w:jc w:val="both"/>
    </w:pPr>
    <w:rPr>
      <w:rFonts w:eastAsia="SimSun"/>
      <w:szCs w:val="24"/>
      <w:lang w:eastAsia="zh-CN"/>
    </w:rPr>
  </w:style>
  <w:style w:type="paragraph" w:customStyle="1" w:styleId="HBbl">
    <w:name w:val="HBbl"/>
    <w:basedOn w:val="Normal"/>
    <w:uiPriority w:val="1"/>
    <w:qFormat/>
    <w:rsid w:val="00F759E9"/>
    <w:pPr>
      <w:suppressAutoHyphens w:val="0"/>
      <w:spacing w:after="240"/>
    </w:pPr>
    <w:rPr>
      <w:rFonts w:eastAsia="SimSun"/>
      <w:szCs w:val="24"/>
      <w:lang w:eastAsia="zh-CN"/>
    </w:rPr>
  </w:style>
  <w:style w:type="paragraph" w:customStyle="1" w:styleId="HBbl1">
    <w:name w:val="HBbl1"/>
    <w:basedOn w:val="Normal"/>
    <w:uiPriority w:val="1"/>
    <w:qFormat/>
    <w:rsid w:val="00F759E9"/>
    <w:pPr>
      <w:suppressAutoHyphens w:val="0"/>
      <w:spacing w:after="240"/>
      <w:ind w:left="720"/>
    </w:pPr>
    <w:rPr>
      <w:rFonts w:eastAsia="SimSun"/>
      <w:szCs w:val="24"/>
      <w:lang w:eastAsia="zh-CN"/>
    </w:rPr>
  </w:style>
  <w:style w:type="paragraph" w:customStyle="1" w:styleId="HBbl1d">
    <w:name w:val="HBbl1d"/>
    <w:basedOn w:val="Normal"/>
    <w:uiPriority w:val="1"/>
    <w:qFormat/>
    <w:rsid w:val="00F759E9"/>
    <w:pPr>
      <w:suppressAutoHyphens w:val="0"/>
      <w:spacing w:line="480" w:lineRule="auto"/>
      <w:ind w:left="720"/>
    </w:pPr>
    <w:rPr>
      <w:rFonts w:eastAsia="SimSun"/>
      <w:szCs w:val="24"/>
      <w:lang w:eastAsia="zh-CN"/>
    </w:rPr>
  </w:style>
  <w:style w:type="paragraph" w:customStyle="1" w:styleId="HBbl1j">
    <w:name w:val="HBbl1j"/>
    <w:basedOn w:val="Normal"/>
    <w:uiPriority w:val="1"/>
    <w:qFormat/>
    <w:rsid w:val="00F759E9"/>
    <w:pPr>
      <w:suppressAutoHyphens w:val="0"/>
      <w:spacing w:after="240"/>
      <w:ind w:left="720"/>
      <w:jc w:val="both"/>
    </w:pPr>
    <w:rPr>
      <w:rFonts w:eastAsia="SimSun"/>
      <w:szCs w:val="24"/>
      <w:lang w:eastAsia="zh-CN"/>
    </w:rPr>
  </w:style>
  <w:style w:type="paragraph" w:customStyle="1" w:styleId="HBbl1jD">
    <w:name w:val="HBbl1jD"/>
    <w:basedOn w:val="Normal"/>
    <w:uiPriority w:val="1"/>
    <w:qFormat/>
    <w:rsid w:val="00F759E9"/>
    <w:pPr>
      <w:suppressAutoHyphens w:val="0"/>
      <w:spacing w:line="480" w:lineRule="auto"/>
      <w:ind w:left="720"/>
      <w:jc w:val="both"/>
    </w:pPr>
    <w:rPr>
      <w:rFonts w:eastAsia="SimSun"/>
      <w:szCs w:val="24"/>
      <w:lang w:eastAsia="zh-CN"/>
    </w:rPr>
  </w:style>
  <w:style w:type="paragraph" w:customStyle="1" w:styleId="HBbld">
    <w:name w:val="HBbld"/>
    <w:basedOn w:val="Normal"/>
    <w:uiPriority w:val="1"/>
    <w:qFormat/>
    <w:rsid w:val="00F759E9"/>
    <w:pPr>
      <w:suppressAutoHyphens w:val="0"/>
      <w:spacing w:line="480" w:lineRule="auto"/>
    </w:pPr>
    <w:rPr>
      <w:rFonts w:eastAsia="SimSun"/>
      <w:szCs w:val="24"/>
      <w:lang w:eastAsia="zh-CN"/>
    </w:rPr>
  </w:style>
  <w:style w:type="paragraph" w:customStyle="1" w:styleId="HBblj">
    <w:name w:val="HBblj"/>
    <w:basedOn w:val="Normal"/>
    <w:uiPriority w:val="1"/>
    <w:qFormat/>
    <w:rsid w:val="00F759E9"/>
    <w:pPr>
      <w:suppressAutoHyphens w:val="0"/>
      <w:spacing w:after="240"/>
      <w:jc w:val="both"/>
    </w:pPr>
    <w:rPr>
      <w:rFonts w:eastAsia="SimSun"/>
      <w:szCs w:val="24"/>
      <w:lang w:eastAsia="zh-CN"/>
    </w:rPr>
  </w:style>
  <w:style w:type="paragraph" w:customStyle="1" w:styleId="HBbljd">
    <w:name w:val="HBbljd"/>
    <w:basedOn w:val="Normal"/>
    <w:uiPriority w:val="1"/>
    <w:qFormat/>
    <w:rsid w:val="00F759E9"/>
    <w:pPr>
      <w:suppressAutoHyphens w:val="0"/>
      <w:spacing w:line="480" w:lineRule="auto"/>
      <w:jc w:val="both"/>
    </w:pPr>
    <w:rPr>
      <w:rFonts w:eastAsia="SimSun"/>
      <w:szCs w:val="24"/>
      <w:lang w:eastAsia="zh-CN"/>
    </w:rPr>
  </w:style>
  <w:style w:type="paragraph" w:customStyle="1" w:styleId="HBbul">
    <w:name w:val="HBbul"/>
    <w:basedOn w:val="Normal"/>
    <w:uiPriority w:val="1"/>
    <w:qFormat/>
    <w:rsid w:val="00F759E9"/>
    <w:pPr>
      <w:keepLines/>
      <w:numPr>
        <w:numId w:val="22"/>
      </w:numPr>
      <w:suppressAutoHyphens w:val="0"/>
      <w:spacing w:before="120" w:after="120"/>
    </w:pPr>
    <w:rPr>
      <w:rFonts w:eastAsia="SimSun"/>
      <w:sz w:val="18"/>
      <w:szCs w:val="24"/>
      <w:lang w:eastAsia="zh-CN"/>
    </w:rPr>
  </w:style>
  <w:style w:type="paragraph" w:customStyle="1" w:styleId="HBh">
    <w:name w:val="HBh"/>
    <w:basedOn w:val="Normal"/>
    <w:uiPriority w:val="1"/>
    <w:qFormat/>
    <w:rsid w:val="00F759E9"/>
    <w:pPr>
      <w:suppressAutoHyphens w:val="0"/>
      <w:spacing w:after="240"/>
      <w:ind w:left="720" w:hanging="720"/>
    </w:pPr>
    <w:rPr>
      <w:rFonts w:eastAsia="SimSun"/>
      <w:szCs w:val="24"/>
      <w:lang w:eastAsia="zh-CN"/>
    </w:rPr>
  </w:style>
  <w:style w:type="paragraph" w:customStyle="1" w:styleId="HBhd">
    <w:name w:val="HBhd"/>
    <w:basedOn w:val="Normal"/>
    <w:uiPriority w:val="1"/>
    <w:qFormat/>
    <w:rsid w:val="00F759E9"/>
    <w:pPr>
      <w:suppressAutoHyphens w:val="0"/>
      <w:spacing w:line="480" w:lineRule="auto"/>
      <w:ind w:left="720" w:hanging="720"/>
    </w:pPr>
    <w:rPr>
      <w:rFonts w:eastAsia="SimSun"/>
      <w:szCs w:val="24"/>
      <w:lang w:eastAsia="zh-CN"/>
    </w:rPr>
  </w:style>
  <w:style w:type="paragraph" w:customStyle="1" w:styleId="HBq">
    <w:name w:val="HBq"/>
    <w:basedOn w:val="Normal"/>
    <w:uiPriority w:val="1"/>
    <w:qFormat/>
    <w:rsid w:val="00F759E9"/>
    <w:pPr>
      <w:suppressAutoHyphens w:val="0"/>
      <w:spacing w:after="240"/>
      <w:ind w:left="720" w:right="720"/>
    </w:pPr>
    <w:rPr>
      <w:rFonts w:eastAsia="SimSun"/>
      <w:szCs w:val="24"/>
      <w:lang w:eastAsia="zh-CN"/>
    </w:rPr>
  </w:style>
  <w:style w:type="paragraph" w:customStyle="1" w:styleId="HBqj">
    <w:name w:val="HBqj"/>
    <w:basedOn w:val="Normal"/>
    <w:uiPriority w:val="1"/>
    <w:qFormat/>
    <w:rsid w:val="00F759E9"/>
    <w:pPr>
      <w:suppressAutoHyphens w:val="0"/>
      <w:spacing w:after="240"/>
      <w:ind w:left="720" w:right="720"/>
      <w:jc w:val="both"/>
    </w:pPr>
    <w:rPr>
      <w:rFonts w:eastAsia="SimSun"/>
      <w:szCs w:val="24"/>
      <w:lang w:eastAsia="zh-CN"/>
    </w:rPr>
  </w:style>
  <w:style w:type="paragraph" w:customStyle="1" w:styleId="HBsbul">
    <w:name w:val="HBsbul"/>
    <w:basedOn w:val="Normal"/>
    <w:uiPriority w:val="1"/>
    <w:qFormat/>
    <w:rsid w:val="00F759E9"/>
    <w:pPr>
      <w:numPr>
        <w:numId w:val="23"/>
      </w:numPr>
      <w:suppressAutoHyphens w:val="0"/>
      <w:spacing w:after="120"/>
    </w:pPr>
    <w:rPr>
      <w:rFonts w:eastAsia="SimSun"/>
      <w:sz w:val="18"/>
      <w:szCs w:val="24"/>
      <w:lang w:eastAsia="zh-CN"/>
    </w:rPr>
  </w:style>
  <w:style w:type="paragraph" w:customStyle="1" w:styleId="HBsig">
    <w:name w:val="HBsig"/>
    <w:basedOn w:val="Normal"/>
    <w:uiPriority w:val="1"/>
    <w:qFormat/>
    <w:rsid w:val="00F759E9"/>
    <w:pPr>
      <w:keepNext/>
      <w:tabs>
        <w:tab w:val="right" w:pos="9216"/>
      </w:tabs>
      <w:suppressAutoHyphens w:val="0"/>
      <w:ind w:left="4320"/>
    </w:pPr>
    <w:rPr>
      <w:rFonts w:eastAsia="SimSun"/>
      <w:szCs w:val="24"/>
      <w:lang w:eastAsia="zh-CN"/>
    </w:rPr>
  </w:style>
  <w:style w:type="paragraph" w:customStyle="1" w:styleId="HBsl">
    <w:name w:val="HBsl"/>
    <w:basedOn w:val="Normal"/>
    <w:next w:val="HBb"/>
    <w:uiPriority w:val="1"/>
    <w:qFormat/>
    <w:rsid w:val="00F759E9"/>
    <w:pPr>
      <w:keepNext/>
      <w:suppressAutoHyphens w:val="0"/>
      <w:spacing w:after="240"/>
    </w:pPr>
    <w:rPr>
      <w:rFonts w:eastAsia="SimSun"/>
      <w:szCs w:val="24"/>
      <w:u w:val="single"/>
      <w:lang w:eastAsia="zh-CN"/>
    </w:rPr>
  </w:style>
  <w:style w:type="paragraph" w:customStyle="1" w:styleId="HBslb">
    <w:name w:val="HBslb"/>
    <w:basedOn w:val="Normal"/>
    <w:next w:val="Normal"/>
    <w:uiPriority w:val="1"/>
    <w:qFormat/>
    <w:rsid w:val="00F759E9"/>
    <w:pPr>
      <w:keepNext/>
      <w:suppressAutoHyphens w:val="0"/>
      <w:spacing w:after="240"/>
      <w:outlineLvl w:val="1"/>
    </w:pPr>
    <w:rPr>
      <w:rFonts w:eastAsia="SimSun"/>
      <w:b/>
      <w:szCs w:val="24"/>
      <w:u w:val="single"/>
      <w:lang w:eastAsia="zh-CN"/>
    </w:rPr>
  </w:style>
  <w:style w:type="paragraph" w:customStyle="1" w:styleId="HBsn">
    <w:name w:val="HBsn"/>
    <w:basedOn w:val="Normal"/>
    <w:uiPriority w:val="1"/>
    <w:qFormat/>
    <w:rsid w:val="00F759E9"/>
    <w:pPr>
      <w:keepNext/>
      <w:suppressAutoHyphens w:val="0"/>
      <w:spacing w:before="960" w:after="240"/>
      <w:ind w:left="4320"/>
      <w:contextualSpacing/>
    </w:pPr>
    <w:rPr>
      <w:rFonts w:eastAsia="SimSun"/>
      <w:szCs w:val="24"/>
      <w:lang w:eastAsia="zh-CN"/>
    </w:rPr>
  </w:style>
  <w:style w:type="paragraph" w:customStyle="1" w:styleId="HBtb2">
    <w:name w:val="HBtb2"/>
    <w:basedOn w:val="Normal"/>
    <w:uiPriority w:val="1"/>
    <w:qFormat/>
    <w:rsid w:val="00F759E9"/>
    <w:pPr>
      <w:keepNext/>
      <w:suppressAutoHyphens w:val="0"/>
      <w:spacing w:after="240"/>
      <w:jc w:val="center"/>
      <w:outlineLvl w:val="0"/>
    </w:pPr>
    <w:rPr>
      <w:rFonts w:eastAsia="SimSun"/>
      <w:b/>
      <w:szCs w:val="24"/>
      <w:lang w:eastAsia="zh-CN"/>
    </w:rPr>
  </w:style>
  <w:style w:type="paragraph" w:customStyle="1" w:styleId="HBtbu">
    <w:name w:val="HBtbu"/>
    <w:basedOn w:val="Normal"/>
    <w:uiPriority w:val="1"/>
    <w:qFormat/>
    <w:rsid w:val="00F759E9"/>
    <w:pPr>
      <w:keepNext/>
      <w:suppressAutoHyphens w:val="0"/>
      <w:spacing w:after="240"/>
      <w:jc w:val="center"/>
      <w:outlineLvl w:val="0"/>
    </w:pPr>
    <w:rPr>
      <w:rFonts w:eastAsia="SimSun"/>
      <w:b/>
      <w:szCs w:val="24"/>
      <w:u w:val="single"/>
      <w:lang w:eastAsia="zh-CN"/>
    </w:rPr>
  </w:style>
  <w:style w:type="paragraph" w:customStyle="1" w:styleId="HBtbu3">
    <w:name w:val="HBtbu3"/>
    <w:basedOn w:val="Normal"/>
    <w:uiPriority w:val="1"/>
    <w:qFormat/>
    <w:rsid w:val="00F759E9"/>
    <w:pPr>
      <w:keepNext/>
      <w:suppressAutoHyphens w:val="0"/>
      <w:spacing w:after="480"/>
      <w:jc w:val="center"/>
      <w:outlineLvl w:val="0"/>
    </w:pPr>
    <w:rPr>
      <w:rFonts w:eastAsia="SimSun"/>
      <w:b/>
      <w:szCs w:val="24"/>
      <w:u w:val="single"/>
      <w:lang w:eastAsia="zh-CN"/>
    </w:rPr>
  </w:style>
  <w:style w:type="paragraph" w:customStyle="1" w:styleId="HBtu2">
    <w:name w:val="HBtu2"/>
    <w:basedOn w:val="Normal"/>
    <w:uiPriority w:val="1"/>
    <w:qFormat/>
    <w:rsid w:val="00F759E9"/>
    <w:pPr>
      <w:keepNext/>
      <w:suppressAutoHyphens w:val="0"/>
      <w:spacing w:after="240"/>
      <w:jc w:val="center"/>
      <w:outlineLvl w:val="0"/>
    </w:pPr>
    <w:rPr>
      <w:rFonts w:eastAsia="SimSun"/>
      <w:szCs w:val="24"/>
      <w:u w:val="single"/>
      <w:lang w:eastAsia="zh-CN"/>
    </w:rPr>
  </w:style>
  <w:style w:type="character" w:customStyle="1" w:styleId="Heading1Char">
    <w:name w:val="Heading 1 Char"/>
    <w:link w:val="Heading1"/>
    <w:uiPriority w:val="1"/>
    <w:rsid w:val="00F759E9"/>
    <w:rPr>
      <w:rFonts w:ascii="Times New Roman" w:eastAsia="SimSun" w:hAnsi="Times New Roman" w:cs="Times New Roman"/>
      <w:snapToGrid w:val="0"/>
      <w:sz w:val="24"/>
      <w:szCs w:val="24"/>
      <w:lang w:eastAsia="zh-CN"/>
    </w:rPr>
  </w:style>
  <w:style w:type="character" w:customStyle="1" w:styleId="Heading2Char">
    <w:name w:val="Heading 2 Char"/>
    <w:link w:val="Heading2"/>
    <w:uiPriority w:val="1"/>
    <w:rsid w:val="00F759E9"/>
    <w:rPr>
      <w:rFonts w:ascii="Times New Roman" w:eastAsia="SimSun" w:hAnsi="Times New Roman" w:cs="Times New Roman"/>
      <w:snapToGrid w:val="0"/>
      <w:sz w:val="24"/>
      <w:szCs w:val="24"/>
      <w:lang w:eastAsia="zh-CN"/>
    </w:rPr>
  </w:style>
  <w:style w:type="character" w:customStyle="1" w:styleId="Heading3Char">
    <w:name w:val="Heading 3 Char"/>
    <w:link w:val="Heading3"/>
    <w:uiPriority w:val="1"/>
    <w:rsid w:val="00F759E9"/>
    <w:rPr>
      <w:rFonts w:ascii="Times New Roman" w:eastAsia="SimSun" w:hAnsi="Times New Roman" w:cs="Times New Roman"/>
      <w:snapToGrid w:val="0"/>
      <w:sz w:val="24"/>
      <w:szCs w:val="24"/>
      <w:lang w:eastAsia="zh-CN"/>
    </w:rPr>
  </w:style>
  <w:style w:type="character" w:customStyle="1" w:styleId="Heading4Char">
    <w:name w:val="Heading 4 Char"/>
    <w:link w:val="Heading4"/>
    <w:uiPriority w:val="1"/>
    <w:rsid w:val="00F759E9"/>
    <w:rPr>
      <w:rFonts w:ascii="Times New Roman" w:eastAsia="SimSun" w:hAnsi="Times New Roman" w:cs="Times New Roman"/>
      <w:snapToGrid w:val="0"/>
      <w:sz w:val="24"/>
      <w:szCs w:val="24"/>
      <w:lang w:eastAsia="zh-CN"/>
    </w:rPr>
  </w:style>
  <w:style w:type="character" w:customStyle="1" w:styleId="Heading5Char">
    <w:name w:val="Heading 5 Char"/>
    <w:link w:val="Heading5"/>
    <w:uiPriority w:val="1"/>
    <w:rsid w:val="00F759E9"/>
    <w:rPr>
      <w:rFonts w:ascii="Times New Roman" w:eastAsia="SimSun" w:hAnsi="Times New Roman" w:cs="Times New Roman"/>
      <w:snapToGrid w:val="0"/>
      <w:sz w:val="24"/>
      <w:szCs w:val="24"/>
      <w:lang w:eastAsia="zh-CN"/>
    </w:rPr>
  </w:style>
  <w:style w:type="character" w:customStyle="1" w:styleId="Heading6Char">
    <w:name w:val="Heading 6 Char"/>
    <w:link w:val="Heading6"/>
    <w:uiPriority w:val="1"/>
    <w:rsid w:val="00F759E9"/>
    <w:rPr>
      <w:rFonts w:ascii="Times New Roman" w:eastAsia="SimSun" w:hAnsi="Times New Roman" w:cs="Times New Roman"/>
      <w:sz w:val="24"/>
      <w:szCs w:val="24"/>
      <w:lang w:eastAsia="zh-CN"/>
    </w:rPr>
  </w:style>
  <w:style w:type="character" w:customStyle="1" w:styleId="Heading7Char">
    <w:name w:val="Heading 7 Char"/>
    <w:link w:val="Heading7"/>
    <w:uiPriority w:val="1"/>
    <w:rsid w:val="00F759E9"/>
    <w:rPr>
      <w:rFonts w:ascii="Times New Roman" w:eastAsia="SimSun" w:hAnsi="Times New Roman" w:cs="Times New Roman"/>
      <w:sz w:val="24"/>
      <w:szCs w:val="24"/>
      <w:lang w:eastAsia="zh-CN"/>
    </w:rPr>
  </w:style>
  <w:style w:type="character" w:customStyle="1" w:styleId="Heading8Char">
    <w:name w:val="Heading 8 Char"/>
    <w:link w:val="Heading8"/>
    <w:uiPriority w:val="1"/>
    <w:rsid w:val="00F759E9"/>
    <w:rPr>
      <w:rFonts w:ascii="Times New Roman" w:eastAsia="SimSun" w:hAnsi="Times New Roman" w:cs="Times New Roman"/>
      <w:sz w:val="24"/>
      <w:szCs w:val="24"/>
      <w:lang w:eastAsia="zh-CN"/>
    </w:rPr>
  </w:style>
  <w:style w:type="character" w:customStyle="1" w:styleId="Heading9Char">
    <w:name w:val="Heading 9 Char"/>
    <w:link w:val="Heading9"/>
    <w:uiPriority w:val="1"/>
    <w:rsid w:val="00F759E9"/>
    <w:rPr>
      <w:rFonts w:ascii="Times New Roman" w:eastAsia="SimSun" w:hAnsi="Times New Roman" w:cs="Times New Roman"/>
      <w:sz w:val="24"/>
      <w:szCs w:val="24"/>
      <w:lang w:eastAsia="zh-CN"/>
    </w:rPr>
  </w:style>
  <w:style w:type="paragraph" w:styleId="Title">
    <w:name w:val="Title"/>
    <w:basedOn w:val="Normal"/>
    <w:link w:val="TitleChar"/>
    <w:uiPriority w:val="1"/>
    <w:qFormat/>
    <w:rsid w:val="00F759E9"/>
    <w:pPr>
      <w:suppressAutoHyphens w:val="0"/>
      <w:spacing w:before="240" w:after="60"/>
      <w:jc w:val="center"/>
      <w:outlineLvl w:val="0"/>
    </w:pPr>
    <w:rPr>
      <w:rFonts w:eastAsia="SimSun" w:cs="Arial"/>
      <w:b/>
      <w:bCs/>
      <w:kern w:val="28"/>
      <w:sz w:val="36"/>
      <w:szCs w:val="32"/>
      <w:lang w:eastAsia="zh-CN"/>
    </w:rPr>
  </w:style>
  <w:style w:type="character" w:customStyle="1" w:styleId="TitleChar">
    <w:name w:val="Title Char"/>
    <w:link w:val="Title"/>
    <w:uiPriority w:val="1"/>
    <w:rsid w:val="00F759E9"/>
    <w:rPr>
      <w:rFonts w:ascii="Times New Roman" w:eastAsia="SimSun" w:hAnsi="Times New Roman" w:cs="Arial"/>
      <w:b/>
      <w:bCs/>
      <w:kern w:val="28"/>
      <w:sz w:val="36"/>
      <w:szCs w:val="32"/>
      <w:lang w:eastAsia="zh-CN"/>
    </w:rPr>
  </w:style>
  <w:style w:type="numbering" w:styleId="111111">
    <w:name w:val="Outline List 2"/>
    <w:basedOn w:val="NoList"/>
    <w:uiPriority w:val="99"/>
    <w:semiHidden/>
    <w:unhideWhenUsed/>
    <w:rsid w:val="00F8464D"/>
    <w:pPr>
      <w:numPr>
        <w:numId w:val="14"/>
      </w:numPr>
    </w:pPr>
  </w:style>
  <w:style w:type="numbering" w:styleId="1ai">
    <w:name w:val="Outline List 1"/>
    <w:basedOn w:val="NoList"/>
    <w:uiPriority w:val="99"/>
    <w:semiHidden/>
    <w:unhideWhenUsed/>
    <w:rsid w:val="00F8464D"/>
    <w:pPr>
      <w:numPr>
        <w:numId w:val="15"/>
      </w:numPr>
    </w:pPr>
  </w:style>
  <w:style w:type="numbering" w:styleId="ArticleSection">
    <w:name w:val="Outline List 3"/>
    <w:basedOn w:val="NoList"/>
    <w:uiPriority w:val="99"/>
    <w:semiHidden/>
    <w:unhideWhenUsed/>
    <w:rsid w:val="00F8464D"/>
    <w:pPr>
      <w:numPr>
        <w:numId w:val="16"/>
      </w:numPr>
    </w:pPr>
  </w:style>
  <w:style w:type="paragraph" w:styleId="BalloonText">
    <w:name w:val="Balloon Text"/>
    <w:basedOn w:val="Normal"/>
    <w:link w:val="BalloonTextChar"/>
    <w:uiPriority w:val="99"/>
    <w:semiHidden/>
    <w:unhideWhenUsed/>
    <w:rsid w:val="00F846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464D"/>
    <w:rPr>
      <w:rFonts w:ascii="Segoe UI" w:hAnsi="Segoe UI" w:cs="Segoe UI"/>
      <w:sz w:val="18"/>
      <w:szCs w:val="18"/>
    </w:rPr>
  </w:style>
  <w:style w:type="paragraph" w:styleId="Bibliography">
    <w:name w:val="Bibliography"/>
    <w:basedOn w:val="Normal"/>
    <w:next w:val="Normal"/>
    <w:uiPriority w:val="37"/>
    <w:semiHidden/>
    <w:unhideWhenUsed/>
    <w:rsid w:val="00F8464D"/>
  </w:style>
  <w:style w:type="paragraph" w:styleId="BlockText">
    <w:name w:val="Block Text"/>
    <w:basedOn w:val="Normal"/>
    <w:uiPriority w:val="99"/>
    <w:semiHidden/>
    <w:unhideWhenUsed/>
    <w:rsid w:val="00F8464D"/>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uiPriority w:val="99"/>
    <w:semiHidden/>
    <w:unhideWhenUsed/>
    <w:rsid w:val="00F8464D"/>
    <w:pPr>
      <w:spacing w:after="120"/>
    </w:pPr>
  </w:style>
  <w:style w:type="character" w:customStyle="1" w:styleId="BodyTextChar">
    <w:name w:val="Body Text Char"/>
    <w:basedOn w:val="DefaultParagraphFont"/>
    <w:link w:val="BodyText"/>
    <w:uiPriority w:val="99"/>
    <w:semiHidden/>
    <w:rsid w:val="00F8464D"/>
    <w:rPr>
      <w:rFonts w:ascii="Times New Roman" w:hAnsi="Times New Roman" w:cs="Times New Roman"/>
      <w:sz w:val="24"/>
    </w:rPr>
  </w:style>
  <w:style w:type="paragraph" w:styleId="BodyText2">
    <w:name w:val="Body Text 2"/>
    <w:basedOn w:val="Normal"/>
    <w:link w:val="BodyText2Char"/>
    <w:uiPriority w:val="99"/>
    <w:semiHidden/>
    <w:unhideWhenUsed/>
    <w:rsid w:val="00F8464D"/>
    <w:pPr>
      <w:spacing w:after="120" w:line="480" w:lineRule="auto"/>
    </w:pPr>
  </w:style>
  <w:style w:type="character" w:customStyle="1" w:styleId="BodyText2Char">
    <w:name w:val="Body Text 2 Char"/>
    <w:basedOn w:val="DefaultParagraphFont"/>
    <w:link w:val="BodyText2"/>
    <w:uiPriority w:val="99"/>
    <w:semiHidden/>
    <w:rsid w:val="00F8464D"/>
    <w:rPr>
      <w:rFonts w:ascii="Times New Roman" w:hAnsi="Times New Roman" w:cs="Times New Roman"/>
      <w:sz w:val="24"/>
    </w:rPr>
  </w:style>
  <w:style w:type="paragraph" w:styleId="BodyText3">
    <w:name w:val="Body Text 3"/>
    <w:basedOn w:val="Normal"/>
    <w:link w:val="BodyText3Char"/>
    <w:uiPriority w:val="99"/>
    <w:semiHidden/>
    <w:unhideWhenUsed/>
    <w:rsid w:val="00F8464D"/>
    <w:pPr>
      <w:spacing w:after="120"/>
    </w:pPr>
    <w:rPr>
      <w:sz w:val="16"/>
      <w:szCs w:val="16"/>
    </w:rPr>
  </w:style>
  <w:style w:type="character" w:customStyle="1" w:styleId="BodyText3Char">
    <w:name w:val="Body Text 3 Char"/>
    <w:basedOn w:val="DefaultParagraphFont"/>
    <w:link w:val="BodyText3"/>
    <w:uiPriority w:val="99"/>
    <w:semiHidden/>
    <w:rsid w:val="00F8464D"/>
    <w:rPr>
      <w:rFonts w:ascii="Times New Roman" w:hAnsi="Times New Roman" w:cs="Times New Roman"/>
      <w:sz w:val="16"/>
      <w:szCs w:val="16"/>
    </w:rPr>
  </w:style>
  <w:style w:type="paragraph" w:styleId="BodyTextFirstIndent">
    <w:name w:val="Body Text First Indent"/>
    <w:basedOn w:val="BodyText"/>
    <w:link w:val="BodyTextFirstIndentChar"/>
    <w:uiPriority w:val="99"/>
    <w:semiHidden/>
    <w:unhideWhenUsed/>
    <w:rsid w:val="00F8464D"/>
    <w:pPr>
      <w:spacing w:after="0"/>
      <w:ind w:firstLine="360"/>
    </w:pPr>
  </w:style>
  <w:style w:type="character" w:customStyle="1" w:styleId="BodyTextFirstIndentChar">
    <w:name w:val="Body Text First Indent Char"/>
    <w:basedOn w:val="BodyTextChar"/>
    <w:link w:val="BodyTextFirstIndent"/>
    <w:uiPriority w:val="99"/>
    <w:semiHidden/>
    <w:rsid w:val="00F8464D"/>
    <w:rPr>
      <w:rFonts w:ascii="Times New Roman" w:hAnsi="Times New Roman" w:cs="Times New Roman"/>
      <w:sz w:val="24"/>
    </w:rPr>
  </w:style>
  <w:style w:type="paragraph" w:styleId="BodyTextIndent">
    <w:name w:val="Body Text Indent"/>
    <w:basedOn w:val="Normal"/>
    <w:link w:val="BodyTextIndentChar"/>
    <w:uiPriority w:val="99"/>
    <w:semiHidden/>
    <w:unhideWhenUsed/>
    <w:rsid w:val="00F8464D"/>
    <w:pPr>
      <w:spacing w:after="120"/>
      <w:ind w:left="360"/>
    </w:pPr>
  </w:style>
  <w:style w:type="character" w:customStyle="1" w:styleId="BodyTextIndentChar">
    <w:name w:val="Body Text Indent Char"/>
    <w:basedOn w:val="DefaultParagraphFont"/>
    <w:link w:val="BodyTextIndent"/>
    <w:uiPriority w:val="99"/>
    <w:semiHidden/>
    <w:rsid w:val="00F8464D"/>
    <w:rPr>
      <w:rFonts w:ascii="Times New Roman" w:hAnsi="Times New Roman" w:cs="Times New Roman"/>
      <w:sz w:val="24"/>
    </w:rPr>
  </w:style>
  <w:style w:type="paragraph" w:styleId="BodyTextFirstIndent2">
    <w:name w:val="Body Text First Indent 2"/>
    <w:basedOn w:val="BodyTextIndent"/>
    <w:link w:val="BodyTextFirstIndent2Char"/>
    <w:uiPriority w:val="99"/>
    <w:semiHidden/>
    <w:unhideWhenUsed/>
    <w:rsid w:val="00F8464D"/>
    <w:pPr>
      <w:spacing w:after="0"/>
      <w:ind w:firstLine="360"/>
    </w:pPr>
  </w:style>
  <w:style w:type="character" w:customStyle="1" w:styleId="BodyTextFirstIndent2Char">
    <w:name w:val="Body Text First Indent 2 Char"/>
    <w:basedOn w:val="BodyTextIndentChar"/>
    <w:link w:val="BodyTextFirstIndent2"/>
    <w:uiPriority w:val="99"/>
    <w:semiHidden/>
    <w:rsid w:val="00F8464D"/>
    <w:rPr>
      <w:rFonts w:ascii="Times New Roman" w:hAnsi="Times New Roman" w:cs="Times New Roman"/>
      <w:sz w:val="24"/>
    </w:rPr>
  </w:style>
  <w:style w:type="paragraph" w:styleId="BodyTextIndent2">
    <w:name w:val="Body Text Indent 2"/>
    <w:basedOn w:val="Normal"/>
    <w:link w:val="BodyTextIndent2Char"/>
    <w:uiPriority w:val="99"/>
    <w:semiHidden/>
    <w:unhideWhenUsed/>
    <w:rsid w:val="00F8464D"/>
    <w:pPr>
      <w:spacing w:after="120" w:line="480" w:lineRule="auto"/>
      <w:ind w:left="360"/>
    </w:pPr>
  </w:style>
  <w:style w:type="character" w:customStyle="1" w:styleId="BodyTextIndent2Char">
    <w:name w:val="Body Text Indent 2 Char"/>
    <w:basedOn w:val="DefaultParagraphFont"/>
    <w:link w:val="BodyTextIndent2"/>
    <w:uiPriority w:val="99"/>
    <w:semiHidden/>
    <w:rsid w:val="00F8464D"/>
    <w:rPr>
      <w:rFonts w:ascii="Times New Roman" w:hAnsi="Times New Roman" w:cs="Times New Roman"/>
      <w:sz w:val="24"/>
    </w:rPr>
  </w:style>
  <w:style w:type="paragraph" w:styleId="BodyTextIndent3">
    <w:name w:val="Body Text Indent 3"/>
    <w:basedOn w:val="Normal"/>
    <w:link w:val="BodyTextIndent3Char"/>
    <w:uiPriority w:val="99"/>
    <w:semiHidden/>
    <w:unhideWhenUsed/>
    <w:rsid w:val="00F8464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8464D"/>
    <w:rPr>
      <w:rFonts w:ascii="Times New Roman" w:hAnsi="Times New Roman" w:cs="Times New Roman"/>
      <w:sz w:val="16"/>
      <w:szCs w:val="16"/>
    </w:rPr>
  </w:style>
  <w:style w:type="character" w:styleId="BookTitle">
    <w:name w:val="Book Title"/>
    <w:basedOn w:val="DefaultParagraphFont"/>
    <w:uiPriority w:val="33"/>
    <w:rsid w:val="00F8464D"/>
    <w:rPr>
      <w:b/>
      <w:bCs/>
      <w:i/>
      <w:iCs/>
      <w:spacing w:val="5"/>
    </w:rPr>
  </w:style>
  <w:style w:type="paragraph" w:styleId="Caption">
    <w:name w:val="caption"/>
    <w:basedOn w:val="Normal"/>
    <w:next w:val="Normal"/>
    <w:uiPriority w:val="35"/>
    <w:semiHidden/>
    <w:unhideWhenUsed/>
    <w:rsid w:val="00F8464D"/>
    <w:pPr>
      <w:spacing w:after="200"/>
    </w:pPr>
    <w:rPr>
      <w:i/>
      <w:iCs/>
      <w:color w:val="44546A" w:themeColor="text2"/>
      <w:sz w:val="18"/>
      <w:szCs w:val="18"/>
    </w:rPr>
  </w:style>
  <w:style w:type="paragraph" w:styleId="Closing">
    <w:name w:val="Closing"/>
    <w:basedOn w:val="Normal"/>
    <w:link w:val="ClosingChar"/>
    <w:uiPriority w:val="99"/>
    <w:semiHidden/>
    <w:unhideWhenUsed/>
    <w:rsid w:val="00F8464D"/>
    <w:pPr>
      <w:ind w:left="4320"/>
    </w:pPr>
  </w:style>
  <w:style w:type="character" w:customStyle="1" w:styleId="ClosingChar">
    <w:name w:val="Closing Char"/>
    <w:basedOn w:val="DefaultParagraphFont"/>
    <w:link w:val="Closing"/>
    <w:uiPriority w:val="99"/>
    <w:semiHidden/>
    <w:rsid w:val="00F8464D"/>
    <w:rPr>
      <w:rFonts w:ascii="Times New Roman" w:hAnsi="Times New Roman" w:cs="Times New Roman"/>
      <w:sz w:val="24"/>
    </w:rPr>
  </w:style>
  <w:style w:type="table" w:styleId="ColorfulGrid">
    <w:name w:val="Colorful Grid"/>
    <w:basedOn w:val="TableNormal"/>
    <w:uiPriority w:val="73"/>
    <w:semiHidden/>
    <w:unhideWhenUsed/>
    <w:rsid w:val="00F8464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F8464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semiHidden/>
    <w:unhideWhenUsed/>
    <w:rsid w:val="00F8464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F8464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F8464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F8464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semiHidden/>
    <w:unhideWhenUsed/>
    <w:rsid w:val="00F8464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F8464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F8464D"/>
    <w:pPr>
      <w:spacing w:after="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semiHidden/>
    <w:unhideWhenUsed/>
    <w:rsid w:val="00F8464D"/>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F8464D"/>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F8464D"/>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F8464D"/>
    <w:pPr>
      <w:spacing w:after="0"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semiHidden/>
    <w:unhideWhenUsed/>
    <w:rsid w:val="00F8464D"/>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F8464D"/>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F8464D"/>
    <w:pPr>
      <w:spacing w:after="0" w:line="240" w:lineRule="auto"/>
    </w:pPr>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F8464D"/>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F8464D"/>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F8464D"/>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F8464D"/>
    <w:pPr>
      <w:spacing w:after="0"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F8464D"/>
    <w:pPr>
      <w:spacing w:after="0"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F8464D"/>
    <w:rPr>
      <w:sz w:val="16"/>
      <w:szCs w:val="16"/>
    </w:rPr>
  </w:style>
  <w:style w:type="paragraph" w:styleId="CommentText">
    <w:name w:val="annotation text"/>
    <w:basedOn w:val="Normal"/>
    <w:link w:val="CommentTextChar"/>
    <w:uiPriority w:val="99"/>
    <w:semiHidden/>
    <w:unhideWhenUsed/>
    <w:rsid w:val="00F8464D"/>
    <w:rPr>
      <w:sz w:val="20"/>
      <w:szCs w:val="20"/>
    </w:rPr>
  </w:style>
  <w:style w:type="character" w:customStyle="1" w:styleId="CommentTextChar">
    <w:name w:val="Comment Text Char"/>
    <w:basedOn w:val="DefaultParagraphFont"/>
    <w:link w:val="CommentText"/>
    <w:uiPriority w:val="99"/>
    <w:semiHidden/>
    <w:rsid w:val="00F8464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8464D"/>
    <w:rPr>
      <w:b/>
      <w:bCs/>
    </w:rPr>
  </w:style>
  <w:style w:type="character" w:customStyle="1" w:styleId="CommentSubjectChar">
    <w:name w:val="Comment Subject Char"/>
    <w:basedOn w:val="CommentTextChar"/>
    <w:link w:val="CommentSubject"/>
    <w:uiPriority w:val="99"/>
    <w:semiHidden/>
    <w:rsid w:val="00F8464D"/>
    <w:rPr>
      <w:rFonts w:ascii="Times New Roman" w:hAnsi="Times New Roman" w:cs="Times New Roman"/>
      <w:b/>
      <w:bCs/>
      <w:sz w:val="20"/>
      <w:szCs w:val="20"/>
    </w:rPr>
  </w:style>
  <w:style w:type="table" w:styleId="DarkList">
    <w:name w:val="Dark List"/>
    <w:basedOn w:val="TableNormal"/>
    <w:uiPriority w:val="70"/>
    <w:semiHidden/>
    <w:unhideWhenUsed/>
    <w:rsid w:val="00F8464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F8464D"/>
    <w:pPr>
      <w:spacing w:after="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semiHidden/>
    <w:unhideWhenUsed/>
    <w:rsid w:val="00F8464D"/>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F8464D"/>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F8464D"/>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F8464D"/>
    <w:pPr>
      <w:spacing w:after="0"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semiHidden/>
    <w:unhideWhenUsed/>
    <w:rsid w:val="00F8464D"/>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0">
    <w:name w:val="Date"/>
    <w:basedOn w:val="Normal"/>
    <w:next w:val="Normal"/>
    <w:link w:val="DateChar"/>
    <w:uiPriority w:val="99"/>
    <w:semiHidden/>
    <w:unhideWhenUsed/>
    <w:rsid w:val="00F8464D"/>
  </w:style>
  <w:style w:type="character" w:customStyle="1" w:styleId="DateChar">
    <w:name w:val="Date Char"/>
    <w:basedOn w:val="DefaultParagraphFont"/>
    <w:link w:val="Date0"/>
    <w:uiPriority w:val="99"/>
    <w:semiHidden/>
    <w:rsid w:val="00F8464D"/>
    <w:rPr>
      <w:rFonts w:ascii="Times New Roman" w:hAnsi="Times New Roman" w:cs="Times New Roman"/>
      <w:sz w:val="24"/>
    </w:rPr>
  </w:style>
  <w:style w:type="paragraph" w:styleId="DocumentMap">
    <w:name w:val="Document Map"/>
    <w:basedOn w:val="Normal"/>
    <w:link w:val="DocumentMapChar"/>
    <w:uiPriority w:val="99"/>
    <w:semiHidden/>
    <w:unhideWhenUsed/>
    <w:rsid w:val="00F8464D"/>
    <w:rPr>
      <w:rFonts w:ascii="Segoe UI" w:hAnsi="Segoe UI" w:cs="Segoe UI"/>
      <w:sz w:val="16"/>
      <w:szCs w:val="16"/>
    </w:rPr>
  </w:style>
  <w:style w:type="character" w:customStyle="1" w:styleId="DocumentMapChar">
    <w:name w:val="Document Map Char"/>
    <w:basedOn w:val="DefaultParagraphFont"/>
    <w:link w:val="DocumentMap"/>
    <w:uiPriority w:val="99"/>
    <w:semiHidden/>
    <w:rsid w:val="00F8464D"/>
    <w:rPr>
      <w:rFonts w:ascii="Segoe UI" w:hAnsi="Segoe UI" w:cs="Segoe UI"/>
      <w:sz w:val="16"/>
      <w:szCs w:val="16"/>
    </w:rPr>
  </w:style>
  <w:style w:type="paragraph" w:styleId="E-mailSignature">
    <w:name w:val="E-mail Signature"/>
    <w:basedOn w:val="Normal"/>
    <w:link w:val="E-mailSignatureChar"/>
    <w:uiPriority w:val="99"/>
    <w:semiHidden/>
    <w:unhideWhenUsed/>
    <w:rsid w:val="00F8464D"/>
  </w:style>
  <w:style w:type="character" w:customStyle="1" w:styleId="E-mailSignatureChar">
    <w:name w:val="E-mail Signature Char"/>
    <w:basedOn w:val="DefaultParagraphFont"/>
    <w:link w:val="E-mailSignature"/>
    <w:uiPriority w:val="99"/>
    <w:semiHidden/>
    <w:rsid w:val="00F8464D"/>
    <w:rPr>
      <w:rFonts w:ascii="Times New Roman" w:hAnsi="Times New Roman" w:cs="Times New Roman"/>
      <w:sz w:val="24"/>
    </w:rPr>
  </w:style>
  <w:style w:type="character" w:styleId="Emphasis">
    <w:name w:val="Emphasis"/>
    <w:basedOn w:val="DefaultParagraphFont"/>
    <w:uiPriority w:val="20"/>
    <w:rsid w:val="00F8464D"/>
    <w:rPr>
      <w:i/>
      <w:iCs/>
    </w:rPr>
  </w:style>
  <w:style w:type="character" w:styleId="EndnoteReference">
    <w:name w:val="endnote reference"/>
    <w:basedOn w:val="DefaultParagraphFont"/>
    <w:uiPriority w:val="99"/>
    <w:semiHidden/>
    <w:unhideWhenUsed/>
    <w:rsid w:val="00F8464D"/>
    <w:rPr>
      <w:vertAlign w:val="superscript"/>
    </w:rPr>
  </w:style>
  <w:style w:type="paragraph" w:styleId="EndnoteText">
    <w:name w:val="endnote text"/>
    <w:basedOn w:val="Normal"/>
    <w:link w:val="EndnoteTextChar"/>
    <w:uiPriority w:val="99"/>
    <w:semiHidden/>
    <w:unhideWhenUsed/>
    <w:rsid w:val="00F8464D"/>
    <w:rPr>
      <w:sz w:val="20"/>
      <w:szCs w:val="20"/>
    </w:rPr>
  </w:style>
  <w:style w:type="character" w:customStyle="1" w:styleId="EndnoteTextChar">
    <w:name w:val="Endnote Text Char"/>
    <w:basedOn w:val="DefaultParagraphFont"/>
    <w:link w:val="EndnoteText"/>
    <w:uiPriority w:val="99"/>
    <w:semiHidden/>
    <w:rsid w:val="00F8464D"/>
    <w:rPr>
      <w:rFonts w:ascii="Times New Roman" w:hAnsi="Times New Roman" w:cs="Times New Roman"/>
      <w:sz w:val="20"/>
      <w:szCs w:val="20"/>
    </w:rPr>
  </w:style>
  <w:style w:type="paragraph" w:styleId="EnvelopeAddress">
    <w:name w:val="envelope address"/>
    <w:basedOn w:val="Normal"/>
    <w:uiPriority w:val="99"/>
    <w:semiHidden/>
    <w:unhideWhenUsed/>
    <w:rsid w:val="00F8464D"/>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F8464D"/>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F8464D"/>
    <w:rPr>
      <w:color w:val="954F72" w:themeColor="followedHyperlink"/>
      <w:u w:val="single"/>
    </w:rPr>
  </w:style>
  <w:style w:type="table" w:styleId="GridTable1Light">
    <w:name w:val="Grid Table 1 Light"/>
    <w:basedOn w:val="TableNormal"/>
    <w:uiPriority w:val="46"/>
    <w:rsid w:val="00F8464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F8464D"/>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F8464D"/>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F8464D"/>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F8464D"/>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F8464D"/>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F8464D"/>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F8464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F8464D"/>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2">
    <w:name w:val="Grid Table 2 Accent 2"/>
    <w:basedOn w:val="TableNormal"/>
    <w:uiPriority w:val="47"/>
    <w:rsid w:val="00F8464D"/>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F8464D"/>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F8464D"/>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F8464D"/>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6">
    <w:name w:val="Grid Table 2 Accent 6"/>
    <w:basedOn w:val="TableNormal"/>
    <w:uiPriority w:val="47"/>
    <w:rsid w:val="00F8464D"/>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F8464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F8464D"/>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3-Accent2">
    <w:name w:val="Grid Table 3 Accent 2"/>
    <w:basedOn w:val="TableNormal"/>
    <w:uiPriority w:val="48"/>
    <w:rsid w:val="00F8464D"/>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F8464D"/>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F8464D"/>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F8464D"/>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3-Accent6">
    <w:name w:val="Grid Table 3 Accent 6"/>
    <w:basedOn w:val="TableNormal"/>
    <w:uiPriority w:val="48"/>
    <w:rsid w:val="00F8464D"/>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F8464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F8464D"/>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49"/>
    <w:rsid w:val="00F8464D"/>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F8464D"/>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F8464D"/>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F8464D"/>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6">
    <w:name w:val="Grid Table 4 Accent 6"/>
    <w:basedOn w:val="TableNormal"/>
    <w:uiPriority w:val="49"/>
    <w:rsid w:val="00F8464D"/>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F8464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F8464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2">
    <w:name w:val="Grid Table 5 Dark Accent 2"/>
    <w:basedOn w:val="TableNormal"/>
    <w:uiPriority w:val="50"/>
    <w:rsid w:val="00F8464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F8464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F8464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F8464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6">
    <w:name w:val="Grid Table 5 Dark Accent 6"/>
    <w:basedOn w:val="TableNormal"/>
    <w:uiPriority w:val="50"/>
    <w:rsid w:val="00F8464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F8464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F8464D"/>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2">
    <w:name w:val="Grid Table 6 Colorful Accent 2"/>
    <w:basedOn w:val="TableNormal"/>
    <w:uiPriority w:val="51"/>
    <w:rsid w:val="00F8464D"/>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rsid w:val="00F8464D"/>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F8464D"/>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F8464D"/>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6">
    <w:name w:val="Grid Table 6 Colorful Accent 6"/>
    <w:basedOn w:val="TableNormal"/>
    <w:uiPriority w:val="51"/>
    <w:rsid w:val="00F8464D"/>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F8464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F8464D"/>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7Colorful-Accent2">
    <w:name w:val="Grid Table 7 Colorful Accent 2"/>
    <w:basedOn w:val="TableNormal"/>
    <w:uiPriority w:val="52"/>
    <w:rsid w:val="00F8464D"/>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rsid w:val="00F8464D"/>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F8464D"/>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F8464D"/>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7Colorful-Accent6">
    <w:name w:val="Grid Table 7 Colorful Accent 6"/>
    <w:basedOn w:val="TableNormal"/>
    <w:uiPriority w:val="52"/>
    <w:rsid w:val="00F8464D"/>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Hashtag1">
    <w:name w:val="Hashtag1"/>
    <w:basedOn w:val="DefaultParagraphFont"/>
    <w:uiPriority w:val="99"/>
    <w:semiHidden/>
    <w:unhideWhenUsed/>
    <w:rsid w:val="00F8464D"/>
    <w:rPr>
      <w:color w:val="2B579A"/>
      <w:shd w:val="clear" w:color="auto" w:fill="E1DFDD"/>
    </w:rPr>
  </w:style>
  <w:style w:type="character" w:styleId="HTMLAcronym">
    <w:name w:val="HTML Acronym"/>
    <w:basedOn w:val="DefaultParagraphFont"/>
    <w:uiPriority w:val="99"/>
    <w:semiHidden/>
    <w:unhideWhenUsed/>
    <w:rsid w:val="00F8464D"/>
  </w:style>
  <w:style w:type="paragraph" w:styleId="HTMLAddress">
    <w:name w:val="HTML Address"/>
    <w:basedOn w:val="Normal"/>
    <w:link w:val="HTMLAddressChar"/>
    <w:uiPriority w:val="99"/>
    <w:semiHidden/>
    <w:unhideWhenUsed/>
    <w:rsid w:val="00F8464D"/>
    <w:rPr>
      <w:i/>
      <w:iCs/>
    </w:rPr>
  </w:style>
  <w:style w:type="character" w:customStyle="1" w:styleId="HTMLAddressChar">
    <w:name w:val="HTML Address Char"/>
    <w:basedOn w:val="DefaultParagraphFont"/>
    <w:link w:val="HTMLAddress"/>
    <w:uiPriority w:val="99"/>
    <w:semiHidden/>
    <w:rsid w:val="00F8464D"/>
    <w:rPr>
      <w:rFonts w:ascii="Times New Roman" w:hAnsi="Times New Roman" w:cs="Times New Roman"/>
      <w:i/>
      <w:iCs/>
      <w:sz w:val="24"/>
    </w:rPr>
  </w:style>
  <w:style w:type="character" w:styleId="HTMLCite">
    <w:name w:val="HTML Cite"/>
    <w:basedOn w:val="DefaultParagraphFont"/>
    <w:uiPriority w:val="99"/>
    <w:semiHidden/>
    <w:unhideWhenUsed/>
    <w:rsid w:val="00F8464D"/>
    <w:rPr>
      <w:i/>
      <w:iCs/>
    </w:rPr>
  </w:style>
  <w:style w:type="character" w:styleId="HTMLCode">
    <w:name w:val="HTML Code"/>
    <w:basedOn w:val="DefaultParagraphFont"/>
    <w:uiPriority w:val="99"/>
    <w:semiHidden/>
    <w:unhideWhenUsed/>
    <w:rsid w:val="00F8464D"/>
    <w:rPr>
      <w:rFonts w:ascii="Consolas" w:hAnsi="Consolas"/>
      <w:sz w:val="20"/>
      <w:szCs w:val="20"/>
    </w:rPr>
  </w:style>
  <w:style w:type="character" w:styleId="HTMLDefinition">
    <w:name w:val="HTML Definition"/>
    <w:basedOn w:val="DefaultParagraphFont"/>
    <w:uiPriority w:val="99"/>
    <w:semiHidden/>
    <w:unhideWhenUsed/>
    <w:rsid w:val="00F8464D"/>
    <w:rPr>
      <w:i/>
      <w:iCs/>
    </w:rPr>
  </w:style>
  <w:style w:type="character" w:styleId="HTMLKeyboard">
    <w:name w:val="HTML Keyboard"/>
    <w:basedOn w:val="DefaultParagraphFont"/>
    <w:uiPriority w:val="99"/>
    <w:semiHidden/>
    <w:unhideWhenUsed/>
    <w:rsid w:val="00F8464D"/>
    <w:rPr>
      <w:rFonts w:ascii="Consolas" w:hAnsi="Consolas"/>
      <w:sz w:val="20"/>
      <w:szCs w:val="20"/>
    </w:rPr>
  </w:style>
  <w:style w:type="paragraph" w:styleId="HTMLPreformatted">
    <w:name w:val="HTML Preformatted"/>
    <w:basedOn w:val="Normal"/>
    <w:link w:val="HTMLPreformattedChar"/>
    <w:uiPriority w:val="99"/>
    <w:semiHidden/>
    <w:unhideWhenUsed/>
    <w:rsid w:val="00F8464D"/>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8464D"/>
    <w:rPr>
      <w:rFonts w:ascii="Consolas" w:hAnsi="Consolas" w:cs="Times New Roman"/>
      <w:sz w:val="20"/>
      <w:szCs w:val="20"/>
    </w:rPr>
  </w:style>
  <w:style w:type="character" w:styleId="HTMLSample">
    <w:name w:val="HTML Sample"/>
    <w:basedOn w:val="DefaultParagraphFont"/>
    <w:uiPriority w:val="99"/>
    <w:semiHidden/>
    <w:unhideWhenUsed/>
    <w:rsid w:val="00F8464D"/>
    <w:rPr>
      <w:rFonts w:ascii="Consolas" w:hAnsi="Consolas"/>
      <w:sz w:val="24"/>
      <w:szCs w:val="24"/>
    </w:rPr>
  </w:style>
  <w:style w:type="character" w:styleId="HTMLTypewriter">
    <w:name w:val="HTML Typewriter"/>
    <w:basedOn w:val="DefaultParagraphFont"/>
    <w:uiPriority w:val="99"/>
    <w:semiHidden/>
    <w:unhideWhenUsed/>
    <w:rsid w:val="00F8464D"/>
    <w:rPr>
      <w:rFonts w:ascii="Consolas" w:hAnsi="Consolas"/>
      <w:sz w:val="20"/>
      <w:szCs w:val="20"/>
    </w:rPr>
  </w:style>
  <w:style w:type="character" w:styleId="HTMLVariable">
    <w:name w:val="HTML Variable"/>
    <w:basedOn w:val="DefaultParagraphFont"/>
    <w:uiPriority w:val="99"/>
    <w:semiHidden/>
    <w:unhideWhenUsed/>
    <w:rsid w:val="00F8464D"/>
    <w:rPr>
      <w:i/>
      <w:iCs/>
    </w:rPr>
  </w:style>
  <w:style w:type="character" w:styleId="Hyperlink">
    <w:name w:val="Hyperlink"/>
    <w:basedOn w:val="DefaultParagraphFont"/>
    <w:uiPriority w:val="99"/>
    <w:unhideWhenUsed/>
    <w:rsid w:val="00F8464D"/>
    <w:rPr>
      <w:color w:val="0563C1" w:themeColor="hyperlink"/>
      <w:u w:val="single"/>
    </w:rPr>
  </w:style>
  <w:style w:type="paragraph" w:styleId="Index1">
    <w:name w:val="index 1"/>
    <w:basedOn w:val="Normal"/>
    <w:next w:val="Normal"/>
    <w:autoRedefine/>
    <w:uiPriority w:val="99"/>
    <w:semiHidden/>
    <w:unhideWhenUsed/>
    <w:rsid w:val="00F8464D"/>
    <w:pPr>
      <w:ind w:left="240" w:hanging="240"/>
    </w:pPr>
  </w:style>
  <w:style w:type="paragraph" w:styleId="Index2">
    <w:name w:val="index 2"/>
    <w:basedOn w:val="Normal"/>
    <w:next w:val="Normal"/>
    <w:autoRedefine/>
    <w:uiPriority w:val="99"/>
    <w:semiHidden/>
    <w:unhideWhenUsed/>
    <w:rsid w:val="00F8464D"/>
    <w:pPr>
      <w:ind w:left="480" w:hanging="240"/>
    </w:pPr>
  </w:style>
  <w:style w:type="paragraph" w:styleId="Index3">
    <w:name w:val="index 3"/>
    <w:basedOn w:val="Normal"/>
    <w:next w:val="Normal"/>
    <w:autoRedefine/>
    <w:uiPriority w:val="99"/>
    <w:semiHidden/>
    <w:unhideWhenUsed/>
    <w:rsid w:val="00F8464D"/>
    <w:pPr>
      <w:ind w:left="720" w:hanging="240"/>
    </w:pPr>
  </w:style>
  <w:style w:type="paragraph" w:styleId="Index4">
    <w:name w:val="index 4"/>
    <w:basedOn w:val="Normal"/>
    <w:next w:val="Normal"/>
    <w:autoRedefine/>
    <w:uiPriority w:val="99"/>
    <w:semiHidden/>
    <w:unhideWhenUsed/>
    <w:rsid w:val="00F8464D"/>
    <w:pPr>
      <w:ind w:left="960" w:hanging="240"/>
    </w:pPr>
  </w:style>
  <w:style w:type="paragraph" w:styleId="Index5">
    <w:name w:val="index 5"/>
    <w:basedOn w:val="Normal"/>
    <w:next w:val="Normal"/>
    <w:autoRedefine/>
    <w:uiPriority w:val="99"/>
    <w:semiHidden/>
    <w:unhideWhenUsed/>
    <w:rsid w:val="00F8464D"/>
    <w:pPr>
      <w:ind w:left="1200" w:hanging="240"/>
    </w:pPr>
  </w:style>
  <w:style w:type="paragraph" w:styleId="Index6">
    <w:name w:val="index 6"/>
    <w:basedOn w:val="Normal"/>
    <w:next w:val="Normal"/>
    <w:autoRedefine/>
    <w:uiPriority w:val="99"/>
    <w:semiHidden/>
    <w:unhideWhenUsed/>
    <w:rsid w:val="00F8464D"/>
    <w:pPr>
      <w:ind w:left="1440" w:hanging="240"/>
    </w:pPr>
  </w:style>
  <w:style w:type="paragraph" w:styleId="Index7">
    <w:name w:val="index 7"/>
    <w:basedOn w:val="Normal"/>
    <w:next w:val="Normal"/>
    <w:autoRedefine/>
    <w:uiPriority w:val="99"/>
    <w:semiHidden/>
    <w:unhideWhenUsed/>
    <w:rsid w:val="00F8464D"/>
    <w:pPr>
      <w:ind w:left="1680" w:hanging="240"/>
    </w:pPr>
  </w:style>
  <w:style w:type="paragraph" w:styleId="Index8">
    <w:name w:val="index 8"/>
    <w:basedOn w:val="Normal"/>
    <w:next w:val="Normal"/>
    <w:autoRedefine/>
    <w:uiPriority w:val="99"/>
    <w:semiHidden/>
    <w:unhideWhenUsed/>
    <w:rsid w:val="00F8464D"/>
    <w:pPr>
      <w:ind w:left="1920" w:hanging="240"/>
    </w:pPr>
  </w:style>
  <w:style w:type="paragraph" w:styleId="Index9">
    <w:name w:val="index 9"/>
    <w:basedOn w:val="Normal"/>
    <w:next w:val="Normal"/>
    <w:autoRedefine/>
    <w:uiPriority w:val="99"/>
    <w:semiHidden/>
    <w:unhideWhenUsed/>
    <w:rsid w:val="00F8464D"/>
    <w:pPr>
      <w:ind w:left="2160" w:hanging="240"/>
    </w:pPr>
  </w:style>
  <w:style w:type="paragraph" w:styleId="IndexHeading">
    <w:name w:val="index heading"/>
    <w:basedOn w:val="Normal"/>
    <w:next w:val="Index1"/>
    <w:uiPriority w:val="99"/>
    <w:semiHidden/>
    <w:unhideWhenUsed/>
    <w:rsid w:val="00F8464D"/>
    <w:rPr>
      <w:rFonts w:asciiTheme="majorHAnsi" w:eastAsiaTheme="majorEastAsia" w:hAnsiTheme="majorHAnsi" w:cstheme="majorBidi"/>
      <w:b/>
      <w:bCs/>
    </w:rPr>
  </w:style>
  <w:style w:type="character" w:styleId="IntenseEmphasis">
    <w:name w:val="Intense Emphasis"/>
    <w:basedOn w:val="DefaultParagraphFont"/>
    <w:uiPriority w:val="21"/>
    <w:rsid w:val="00F8464D"/>
    <w:rPr>
      <w:i/>
      <w:iCs/>
      <w:color w:val="5B9BD5" w:themeColor="accent1"/>
    </w:rPr>
  </w:style>
  <w:style w:type="paragraph" w:styleId="IntenseQuote">
    <w:name w:val="Intense Quote"/>
    <w:basedOn w:val="Normal"/>
    <w:next w:val="Normal"/>
    <w:link w:val="IntenseQuoteChar"/>
    <w:uiPriority w:val="30"/>
    <w:rsid w:val="00F8464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8464D"/>
    <w:rPr>
      <w:rFonts w:ascii="Times New Roman" w:hAnsi="Times New Roman" w:cs="Times New Roman"/>
      <w:i/>
      <w:iCs/>
      <w:color w:val="5B9BD5" w:themeColor="accent1"/>
      <w:sz w:val="24"/>
    </w:rPr>
  </w:style>
  <w:style w:type="character" w:styleId="IntenseReference">
    <w:name w:val="Intense Reference"/>
    <w:basedOn w:val="DefaultParagraphFont"/>
    <w:uiPriority w:val="32"/>
    <w:rsid w:val="00F8464D"/>
    <w:rPr>
      <w:b/>
      <w:bCs/>
      <w:smallCaps/>
      <w:color w:val="5B9BD5" w:themeColor="accent1"/>
      <w:spacing w:val="5"/>
    </w:rPr>
  </w:style>
  <w:style w:type="table" w:styleId="LightGrid">
    <w:name w:val="Light Grid"/>
    <w:basedOn w:val="TableNormal"/>
    <w:uiPriority w:val="62"/>
    <w:semiHidden/>
    <w:unhideWhenUsed/>
    <w:rsid w:val="00F8464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F8464D"/>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semiHidden/>
    <w:unhideWhenUsed/>
    <w:rsid w:val="00F8464D"/>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F8464D"/>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F8464D"/>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F8464D"/>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semiHidden/>
    <w:unhideWhenUsed/>
    <w:rsid w:val="00F8464D"/>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F8464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F8464D"/>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semiHidden/>
    <w:unhideWhenUsed/>
    <w:rsid w:val="00F8464D"/>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F8464D"/>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F8464D"/>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F8464D"/>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semiHidden/>
    <w:unhideWhenUsed/>
    <w:rsid w:val="00F8464D"/>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F8464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F8464D"/>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semiHidden/>
    <w:unhideWhenUsed/>
    <w:rsid w:val="00F8464D"/>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F8464D"/>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F8464D"/>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F8464D"/>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semiHidden/>
    <w:unhideWhenUsed/>
    <w:rsid w:val="00F8464D"/>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rsid w:val="00F8464D"/>
  </w:style>
  <w:style w:type="paragraph" w:styleId="List">
    <w:name w:val="List"/>
    <w:basedOn w:val="Normal"/>
    <w:uiPriority w:val="99"/>
    <w:semiHidden/>
    <w:unhideWhenUsed/>
    <w:rsid w:val="00F8464D"/>
    <w:pPr>
      <w:ind w:left="360" w:hanging="360"/>
      <w:contextualSpacing/>
    </w:pPr>
  </w:style>
  <w:style w:type="paragraph" w:styleId="List2">
    <w:name w:val="List 2"/>
    <w:basedOn w:val="Normal"/>
    <w:uiPriority w:val="99"/>
    <w:semiHidden/>
    <w:unhideWhenUsed/>
    <w:rsid w:val="00F8464D"/>
    <w:pPr>
      <w:ind w:left="720" w:hanging="360"/>
      <w:contextualSpacing/>
    </w:pPr>
  </w:style>
  <w:style w:type="paragraph" w:styleId="List3">
    <w:name w:val="List 3"/>
    <w:basedOn w:val="Normal"/>
    <w:uiPriority w:val="99"/>
    <w:semiHidden/>
    <w:unhideWhenUsed/>
    <w:rsid w:val="00F8464D"/>
    <w:pPr>
      <w:ind w:left="1080" w:hanging="360"/>
      <w:contextualSpacing/>
    </w:pPr>
  </w:style>
  <w:style w:type="paragraph" w:styleId="List4">
    <w:name w:val="List 4"/>
    <w:basedOn w:val="Normal"/>
    <w:uiPriority w:val="99"/>
    <w:semiHidden/>
    <w:unhideWhenUsed/>
    <w:rsid w:val="00F8464D"/>
    <w:pPr>
      <w:ind w:left="1440" w:hanging="360"/>
      <w:contextualSpacing/>
    </w:pPr>
  </w:style>
  <w:style w:type="paragraph" w:styleId="List5">
    <w:name w:val="List 5"/>
    <w:basedOn w:val="Normal"/>
    <w:uiPriority w:val="99"/>
    <w:unhideWhenUsed/>
    <w:rsid w:val="00F8464D"/>
    <w:pPr>
      <w:ind w:left="1800" w:hanging="360"/>
      <w:contextualSpacing/>
    </w:pPr>
  </w:style>
  <w:style w:type="paragraph" w:styleId="ListContinue">
    <w:name w:val="List Continue"/>
    <w:basedOn w:val="Normal"/>
    <w:uiPriority w:val="99"/>
    <w:semiHidden/>
    <w:unhideWhenUsed/>
    <w:rsid w:val="00F8464D"/>
    <w:pPr>
      <w:spacing w:after="120"/>
      <w:ind w:left="360"/>
      <w:contextualSpacing/>
    </w:pPr>
  </w:style>
  <w:style w:type="paragraph" w:styleId="ListContinue2">
    <w:name w:val="List Continue 2"/>
    <w:basedOn w:val="Normal"/>
    <w:uiPriority w:val="99"/>
    <w:semiHidden/>
    <w:unhideWhenUsed/>
    <w:rsid w:val="00F8464D"/>
    <w:pPr>
      <w:spacing w:after="120"/>
      <w:ind w:left="720"/>
      <w:contextualSpacing/>
    </w:pPr>
  </w:style>
  <w:style w:type="paragraph" w:styleId="ListContinue3">
    <w:name w:val="List Continue 3"/>
    <w:basedOn w:val="Normal"/>
    <w:uiPriority w:val="99"/>
    <w:semiHidden/>
    <w:unhideWhenUsed/>
    <w:rsid w:val="00F8464D"/>
    <w:pPr>
      <w:spacing w:after="120"/>
      <w:ind w:left="1080"/>
      <w:contextualSpacing/>
    </w:pPr>
  </w:style>
  <w:style w:type="paragraph" w:styleId="ListContinue4">
    <w:name w:val="List Continue 4"/>
    <w:basedOn w:val="Normal"/>
    <w:uiPriority w:val="99"/>
    <w:semiHidden/>
    <w:unhideWhenUsed/>
    <w:rsid w:val="00F8464D"/>
    <w:pPr>
      <w:spacing w:after="120"/>
      <w:ind w:left="1440"/>
      <w:contextualSpacing/>
    </w:pPr>
  </w:style>
  <w:style w:type="paragraph" w:styleId="ListContinue5">
    <w:name w:val="List Continue 5"/>
    <w:basedOn w:val="Normal"/>
    <w:uiPriority w:val="99"/>
    <w:semiHidden/>
    <w:unhideWhenUsed/>
    <w:rsid w:val="00F8464D"/>
    <w:pPr>
      <w:spacing w:after="120"/>
      <w:ind w:left="1800"/>
      <w:contextualSpacing/>
    </w:pPr>
  </w:style>
  <w:style w:type="paragraph" w:styleId="ListNumber">
    <w:name w:val="List Number"/>
    <w:basedOn w:val="Normal"/>
    <w:uiPriority w:val="99"/>
    <w:semiHidden/>
    <w:unhideWhenUsed/>
    <w:rsid w:val="00F8464D"/>
    <w:pPr>
      <w:numPr>
        <w:numId w:val="17"/>
      </w:numPr>
      <w:contextualSpacing/>
    </w:pPr>
  </w:style>
  <w:style w:type="paragraph" w:styleId="ListNumber2">
    <w:name w:val="List Number 2"/>
    <w:basedOn w:val="Normal"/>
    <w:uiPriority w:val="99"/>
    <w:semiHidden/>
    <w:unhideWhenUsed/>
    <w:rsid w:val="00F8464D"/>
    <w:pPr>
      <w:numPr>
        <w:numId w:val="18"/>
      </w:numPr>
      <w:contextualSpacing/>
    </w:pPr>
  </w:style>
  <w:style w:type="paragraph" w:styleId="ListNumber3">
    <w:name w:val="List Number 3"/>
    <w:basedOn w:val="Normal"/>
    <w:uiPriority w:val="99"/>
    <w:semiHidden/>
    <w:unhideWhenUsed/>
    <w:rsid w:val="00F8464D"/>
    <w:pPr>
      <w:numPr>
        <w:numId w:val="19"/>
      </w:numPr>
      <w:contextualSpacing/>
    </w:pPr>
  </w:style>
  <w:style w:type="paragraph" w:styleId="ListNumber4">
    <w:name w:val="List Number 4"/>
    <w:basedOn w:val="Normal"/>
    <w:uiPriority w:val="99"/>
    <w:semiHidden/>
    <w:unhideWhenUsed/>
    <w:rsid w:val="00F8464D"/>
    <w:pPr>
      <w:numPr>
        <w:numId w:val="20"/>
      </w:numPr>
      <w:contextualSpacing/>
    </w:pPr>
  </w:style>
  <w:style w:type="paragraph" w:styleId="ListNumber5">
    <w:name w:val="List Number 5"/>
    <w:basedOn w:val="Normal"/>
    <w:uiPriority w:val="99"/>
    <w:semiHidden/>
    <w:unhideWhenUsed/>
    <w:rsid w:val="00F8464D"/>
    <w:pPr>
      <w:numPr>
        <w:numId w:val="21"/>
      </w:numPr>
      <w:contextualSpacing/>
    </w:pPr>
  </w:style>
  <w:style w:type="paragraph" w:styleId="ListParagraph">
    <w:name w:val="List Paragraph"/>
    <w:basedOn w:val="Normal"/>
    <w:uiPriority w:val="34"/>
    <w:qFormat/>
    <w:rsid w:val="00F8464D"/>
    <w:pPr>
      <w:ind w:left="720"/>
      <w:contextualSpacing/>
    </w:pPr>
  </w:style>
  <w:style w:type="table" w:styleId="ListTable1Light">
    <w:name w:val="List Table 1 Light"/>
    <w:basedOn w:val="TableNormal"/>
    <w:uiPriority w:val="46"/>
    <w:rsid w:val="00F8464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F8464D"/>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2">
    <w:name w:val="List Table 1 Light Accent 2"/>
    <w:basedOn w:val="TableNormal"/>
    <w:uiPriority w:val="46"/>
    <w:rsid w:val="00F8464D"/>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sid w:val="00F8464D"/>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F8464D"/>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F8464D"/>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1Light-Accent6">
    <w:name w:val="List Table 1 Light Accent 6"/>
    <w:basedOn w:val="TableNormal"/>
    <w:uiPriority w:val="46"/>
    <w:rsid w:val="00F8464D"/>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F8464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F8464D"/>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2-Accent2">
    <w:name w:val="List Table 2 Accent 2"/>
    <w:basedOn w:val="TableNormal"/>
    <w:uiPriority w:val="47"/>
    <w:rsid w:val="00F8464D"/>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rsid w:val="00F8464D"/>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F8464D"/>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F8464D"/>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6">
    <w:name w:val="List Table 2 Accent 6"/>
    <w:basedOn w:val="TableNormal"/>
    <w:uiPriority w:val="47"/>
    <w:rsid w:val="00F8464D"/>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F8464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F8464D"/>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3-Accent2">
    <w:name w:val="List Table 3 Accent 2"/>
    <w:basedOn w:val="TableNormal"/>
    <w:uiPriority w:val="48"/>
    <w:rsid w:val="00F8464D"/>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rsid w:val="00F8464D"/>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F8464D"/>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F8464D"/>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Table3-Accent6">
    <w:name w:val="List Table 3 Accent 6"/>
    <w:basedOn w:val="TableNormal"/>
    <w:uiPriority w:val="48"/>
    <w:rsid w:val="00F8464D"/>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F8464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F8464D"/>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Accent2">
    <w:name w:val="List Table 4 Accent 2"/>
    <w:basedOn w:val="TableNormal"/>
    <w:uiPriority w:val="49"/>
    <w:rsid w:val="00F8464D"/>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rsid w:val="00F8464D"/>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F8464D"/>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F8464D"/>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4-Accent6">
    <w:name w:val="List Table 4 Accent 6"/>
    <w:basedOn w:val="TableNormal"/>
    <w:uiPriority w:val="49"/>
    <w:rsid w:val="00F8464D"/>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F8464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F8464D"/>
    <w:pPr>
      <w:spacing w:after="0"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F8464D"/>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F8464D"/>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F8464D"/>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F8464D"/>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F8464D"/>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F8464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F8464D"/>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6Colorful-Accent2">
    <w:name w:val="List Table 6 Colorful Accent 2"/>
    <w:basedOn w:val="TableNormal"/>
    <w:uiPriority w:val="51"/>
    <w:rsid w:val="00F8464D"/>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rsid w:val="00F8464D"/>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F8464D"/>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F8464D"/>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6Colorful-Accent6">
    <w:name w:val="List Table 6 Colorful Accent 6"/>
    <w:basedOn w:val="TableNormal"/>
    <w:uiPriority w:val="51"/>
    <w:rsid w:val="00F8464D"/>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F8464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F8464D"/>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F8464D"/>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F8464D"/>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F8464D"/>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F8464D"/>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F8464D"/>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F8464D"/>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nsolas" w:hAnsi="Consolas" w:cs="Times New Roman"/>
      <w:sz w:val="20"/>
      <w:szCs w:val="20"/>
    </w:rPr>
  </w:style>
  <w:style w:type="character" w:customStyle="1" w:styleId="MacroTextChar">
    <w:name w:val="Macro Text Char"/>
    <w:basedOn w:val="DefaultParagraphFont"/>
    <w:link w:val="MacroText"/>
    <w:uiPriority w:val="99"/>
    <w:semiHidden/>
    <w:rsid w:val="00F8464D"/>
    <w:rPr>
      <w:rFonts w:ascii="Consolas" w:hAnsi="Consolas" w:cs="Times New Roman"/>
      <w:sz w:val="20"/>
      <w:szCs w:val="20"/>
    </w:rPr>
  </w:style>
  <w:style w:type="table" w:styleId="MediumGrid1">
    <w:name w:val="Medium Grid 1"/>
    <w:basedOn w:val="TableNormal"/>
    <w:uiPriority w:val="67"/>
    <w:semiHidden/>
    <w:unhideWhenUsed/>
    <w:rsid w:val="00F8464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F8464D"/>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semiHidden/>
    <w:unhideWhenUsed/>
    <w:rsid w:val="00F8464D"/>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F8464D"/>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F8464D"/>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F8464D"/>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semiHidden/>
    <w:unhideWhenUsed/>
    <w:rsid w:val="00F8464D"/>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F846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F846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F846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F846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F846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F846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F846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F8464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F8464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semiHidden/>
    <w:unhideWhenUsed/>
    <w:rsid w:val="00F8464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F8464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F8464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F8464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semiHidden/>
    <w:unhideWhenUsed/>
    <w:rsid w:val="00F8464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F8464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F8464D"/>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semiHidden/>
    <w:unhideWhenUsed/>
    <w:rsid w:val="00F8464D"/>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F8464D"/>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F8464D"/>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F8464D"/>
    <w:pPr>
      <w:spacing w:after="0"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semiHidden/>
    <w:unhideWhenUsed/>
    <w:rsid w:val="00F8464D"/>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F846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F846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F846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F846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F846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F846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F846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F8464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F8464D"/>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F8464D"/>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F8464D"/>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F8464D"/>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F8464D"/>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F8464D"/>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F8464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F8464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F8464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F8464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F8464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F8464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F8464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F8464D"/>
    <w:rPr>
      <w:color w:val="2B579A"/>
      <w:shd w:val="clear" w:color="auto" w:fill="E1DFDD"/>
    </w:rPr>
  </w:style>
  <w:style w:type="paragraph" w:styleId="MessageHeader">
    <w:name w:val="Message Header"/>
    <w:basedOn w:val="Normal"/>
    <w:link w:val="MessageHeaderChar"/>
    <w:uiPriority w:val="99"/>
    <w:semiHidden/>
    <w:unhideWhenUsed/>
    <w:rsid w:val="00F8464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F8464D"/>
    <w:rPr>
      <w:rFonts w:asciiTheme="majorHAnsi" w:eastAsiaTheme="majorEastAsia" w:hAnsiTheme="majorHAnsi" w:cstheme="majorBidi"/>
      <w:sz w:val="24"/>
      <w:szCs w:val="24"/>
      <w:shd w:val="pct20" w:color="auto" w:fill="auto"/>
    </w:rPr>
  </w:style>
  <w:style w:type="paragraph" w:styleId="NoSpacing">
    <w:name w:val="No Spacing"/>
    <w:uiPriority w:val="2"/>
    <w:rsid w:val="00F8464D"/>
    <w:pPr>
      <w:suppressAutoHyphens/>
      <w:spacing w:after="0" w:line="240" w:lineRule="auto"/>
    </w:pPr>
    <w:rPr>
      <w:rFonts w:ascii="Times New Roman" w:hAnsi="Times New Roman" w:cs="Times New Roman"/>
      <w:sz w:val="24"/>
    </w:rPr>
  </w:style>
  <w:style w:type="paragraph" w:styleId="NormalWeb">
    <w:name w:val="Normal (Web)"/>
    <w:basedOn w:val="Normal"/>
    <w:uiPriority w:val="99"/>
    <w:semiHidden/>
    <w:unhideWhenUsed/>
    <w:rsid w:val="00F8464D"/>
    <w:rPr>
      <w:szCs w:val="24"/>
    </w:rPr>
  </w:style>
  <w:style w:type="paragraph" w:styleId="NormalIndent">
    <w:name w:val="Normal Indent"/>
    <w:basedOn w:val="Normal"/>
    <w:uiPriority w:val="99"/>
    <w:semiHidden/>
    <w:unhideWhenUsed/>
    <w:rsid w:val="00F8464D"/>
    <w:pPr>
      <w:ind w:left="720"/>
    </w:pPr>
  </w:style>
  <w:style w:type="paragraph" w:styleId="NoteHeading">
    <w:name w:val="Note Heading"/>
    <w:basedOn w:val="Normal"/>
    <w:next w:val="Normal"/>
    <w:link w:val="NoteHeadingChar"/>
    <w:uiPriority w:val="99"/>
    <w:semiHidden/>
    <w:unhideWhenUsed/>
    <w:rsid w:val="00F8464D"/>
  </w:style>
  <w:style w:type="character" w:customStyle="1" w:styleId="NoteHeadingChar">
    <w:name w:val="Note Heading Char"/>
    <w:basedOn w:val="DefaultParagraphFont"/>
    <w:link w:val="NoteHeading"/>
    <w:uiPriority w:val="99"/>
    <w:semiHidden/>
    <w:rsid w:val="00F8464D"/>
    <w:rPr>
      <w:rFonts w:ascii="Times New Roman" w:hAnsi="Times New Roman" w:cs="Times New Roman"/>
      <w:sz w:val="24"/>
    </w:rPr>
  </w:style>
  <w:style w:type="character" w:styleId="PlaceholderText">
    <w:name w:val="Placeholder Text"/>
    <w:basedOn w:val="DefaultParagraphFont"/>
    <w:uiPriority w:val="99"/>
    <w:semiHidden/>
    <w:rsid w:val="00F8464D"/>
    <w:rPr>
      <w:color w:val="808080"/>
    </w:rPr>
  </w:style>
  <w:style w:type="table" w:styleId="PlainTable1">
    <w:name w:val="Plain Table 1"/>
    <w:basedOn w:val="TableNormal"/>
    <w:uiPriority w:val="41"/>
    <w:rsid w:val="00F8464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F8464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F8464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F8464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F8464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unhideWhenUsed/>
    <w:rsid w:val="00F8464D"/>
    <w:rPr>
      <w:rFonts w:ascii="Consolas" w:hAnsi="Consolas"/>
      <w:sz w:val="21"/>
      <w:szCs w:val="21"/>
    </w:rPr>
  </w:style>
  <w:style w:type="character" w:customStyle="1" w:styleId="PlainTextChar">
    <w:name w:val="Plain Text Char"/>
    <w:basedOn w:val="DefaultParagraphFont"/>
    <w:link w:val="PlainText"/>
    <w:uiPriority w:val="99"/>
    <w:rsid w:val="00F8464D"/>
    <w:rPr>
      <w:rFonts w:ascii="Consolas" w:hAnsi="Consolas" w:cs="Times New Roman"/>
      <w:sz w:val="21"/>
      <w:szCs w:val="21"/>
    </w:rPr>
  </w:style>
  <w:style w:type="paragraph" w:styleId="Quote">
    <w:name w:val="Quote"/>
    <w:basedOn w:val="Normal"/>
    <w:next w:val="Normal"/>
    <w:link w:val="QuoteChar"/>
    <w:uiPriority w:val="29"/>
    <w:rsid w:val="00F8464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8464D"/>
    <w:rPr>
      <w:rFonts w:ascii="Times New Roman" w:hAnsi="Times New Roman" w:cs="Times New Roman"/>
      <w:i/>
      <w:iCs/>
      <w:color w:val="404040" w:themeColor="text1" w:themeTint="BF"/>
      <w:sz w:val="24"/>
    </w:rPr>
  </w:style>
  <w:style w:type="paragraph" w:styleId="Salutation">
    <w:name w:val="Salutation"/>
    <w:basedOn w:val="Normal"/>
    <w:next w:val="Normal"/>
    <w:link w:val="SalutationChar"/>
    <w:uiPriority w:val="99"/>
    <w:semiHidden/>
    <w:unhideWhenUsed/>
    <w:rsid w:val="00F8464D"/>
  </w:style>
  <w:style w:type="character" w:customStyle="1" w:styleId="SalutationChar">
    <w:name w:val="Salutation Char"/>
    <w:basedOn w:val="DefaultParagraphFont"/>
    <w:link w:val="Salutation"/>
    <w:uiPriority w:val="99"/>
    <w:semiHidden/>
    <w:rsid w:val="00F8464D"/>
    <w:rPr>
      <w:rFonts w:ascii="Times New Roman" w:hAnsi="Times New Roman" w:cs="Times New Roman"/>
      <w:sz w:val="24"/>
    </w:rPr>
  </w:style>
  <w:style w:type="paragraph" w:styleId="Signature">
    <w:name w:val="Signature"/>
    <w:basedOn w:val="Normal"/>
    <w:link w:val="SignatureChar"/>
    <w:uiPriority w:val="99"/>
    <w:semiHidden/>
    <w:unhideWhenUsed/>
    <w:rsid w:val="00F8464D"/>
    <w:pPr>
      <w:ind w:left="4320"/>
    </w:pPr>
  </w:style>
  <w:style w:type="character" w:customStyle="1" w:styleId="SignatureChar">
    <w:name w:val="Signature Char"/>
    <w:basedOn w:val="DefaultParagraphFont"/>
    <w:link w:val="Signature"/>
    <w:uiPriority w:val="99"/>
    <w:semiHidden/>
    <w:rsid w:val="00F8464D"/>
    <w:rPr>
      <w:rFonts w:ascii="Times New Roman" w:hAnsi="Times New Roman" w:cs="Times New Roman"/>
      <w:sz w:val="24"/>
    </w:rPr>
  </w:style>
  <w:style w:type="character" w:customStyle="1" w:styleId="SmartHyperlink1">
    <w:name w:val="Smart Hyperlink1"/>
    <w:basedOn w:val="DefaultParagraphFont"/>
    <w:uiPriority w:val="99"/>
    <w:semiHidden/>
    <w:unhideWhenUsed/>
    <w:rsid w:val="00F8464D"/>
    <w:rPr>
      <w:u w:val="dotted"/>
    </w:rPr>
  </w:style>
  <w:style w:type="character" w:styleId="Strong">
    <w:name w:val="Strong"/>
    <w:basedOn w:val="DefaultParagraphFont"/>
    <w:uiPriority w:val="22"/>
    <w:rsid w:val="00F8464D"/>
    <w:rPr>
      <w:b/>
      <w:bCs/>
    </w:rPr>
  </w:style>
  <w:style w:type="paragraph" w:styleId="Subtitle">
    <w:name w:val="Subtitle"/>
    <w:basedOn w:val="Normal"/>
    <w:next w:val="Normal"/>
    <w:link w:val="SubtitleChar"/>
    <w:uiPriority w:val="11"/>
    <w:rsid w:val="00F8464D"/>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F8464D"/>
    <w:rPr>
      <w:rFonts w:eastAsiaTheme="minorEastAsia"/>
      <w:color w:val="5A5A5A" w:themeColor="text1" w:themeTint="A5"/>
      <w:spacing w:val="15"/>
    </w:rPr>
  </w:style>
  <w:style w:type="character" w:styleId="SubtleEmphasis">
    <w:name w:val="Subtle Emphasis"/>
    <w:basedOn w:val="DefaultParagraphFont"/>
    <w:uiPriority w:val="19"/>
    <w:rsid w:val="00F8464D"/>
    <w:rPr>
      <w:i/>
      <w:iCs/>
      <w:color w:val="404040" w:themeColor="text1" w:themeTint="BF"/>
    </w:rPr>
  </w:style>
  <w:style w:type="character" w:styleId="SubtleReference">
    <w:name w:val="Subtle Reference"/>
    <w:basedOn w:val="DefaultParagraphFont"/>
    <w:uiPriority w:val="31"/>
    <w:rsid w:val="00F8464D"/>
    <w:rPr>
      <w:smallCaps/>
      <w:color w:val="5A5A5A" w:themeColor="text1" w:themeTint="A5"/>
    </w:rPr>
  </w:style>
  <w:style w:type="table" w:styleId="Table3Deffects1">
    <w:name w:val="Table 3D effects 1"/>
    <w:basedOn w:val="TableNormal"/>
    <w:uiPriority w:val="99"/>
    <w:semiHidden/>
    <w:unhideWhenUsed/>
    <w:rsid w:val="00F8464D"/>
    <w:pPr>
      <w:suppressAutoHyphens/>
      <w:spacing w:after="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F8464D"/>
    <w:pPr>
      <w:suppressAutoHyphens/>
      <w:spacing w:after="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F8464D"/>
    <w:pPr>
      <w:suppressAutoHyphens/>
      <w:spacing w:after="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F8464D"/>
    <w:pPr>
      <w:suppressAutoHyphens/>
      <w:spacing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F8464D"/>
    <w:pPr>
      <w:suppressAutoHyphens/>
      <w:spacing w:after="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F8464D"/>
    <w:pPr>
      <w:suppressAutoHyphens/>
      <w:spacing w:after="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F8464D"/>
    <w:pPr>
      <w:suppressAutoHyphens/>
      <w:spacing w:after="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F8464D"/>
    <w:pPr>
      <w:suppressAutoHyphens/>
      <w:spacing w:after="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F8464D"/>
    <w:pPr>
      <w:suppressAutoHyphens/>
      <w:spacing w:after="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F8464D"/>
    <w:pPr>
      <w:suppressAutoHyphens/>
      <w:spacing w:after="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F8464D"/>
    <w:pPr>
      <w:suppressAutoHyphens/>
      <w:spacing w:after="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F8464D"/>
    <w:pPr>
      <w:suppressAutoHyphens/>
      <w:spacing w:after="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F8464D"/>
    <w:pPr>
      <w:suppressAutoHyphens/>
      <w:spacing w:after="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F8464D"/>
    <w:pPr>
      <w:suppressAutoHyphens/>
      <w:spacing w:after="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F8464D"/>
    <w:pPr>
      <w:suppressAutoHyphens/>
      <w:spacing w:after="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F8464D"/>
    <w:pPr>
      <w:suppressAutoHyphens/>
      <w:spacing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F8464D"/>
    <w:pPr>
      <w:suppressAutoHyphens/>
      <w:spacing w:after="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F8464D"/>
    <w:pPr>
      <w:suppressAutoHyphens/>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F8464D"/>
    <w:pPr>
      <w:suppressAutoHyphens/>
      <w:spacing w:after="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F8464D"/>
    <w:pPr>
      <w:suppressAutoHyphens/>
      <w:spacing w:after="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F8464D"/>
    <w:pPr>
      <w:suppressAutoHyphens/>
      <w:spacing w:after="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F8464D"/>
    <w:pPr>
      <w:suppressAutoHyphens/>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F8464D"/>
    <w:pPr>
      <w:suppressAutoHyphens/>
      <w:spacing w:after="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F8464D"/>
    <w:pPr>
      <w:suppressAutoHyphens/>
      <w:spacing w:after="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F8464D"/>
    <w:pPr>
      <w:suppressAutoHyphens/>
      <w:spacing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F8464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F8464D"/>
    <w:pPr>
      <w:suppressAutoHyphens/>
      <w:spacing w:after="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F8464D"/>
    <w:pPr>
      <w:suppressAutoHyphens/>
      <w:spacing w:after="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F8464D"/>
    <w:pPr>
      <w:suppressAutoHyphens/>
      <w:spacing w:after="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F8464D"/>
    <w:pPr>
      <w:suppressAutoHyphens/>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F8464D"/>
    <w:pPr>
      <w:suppressAutoHyphens/>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F8464D"/>
    <w:pPr>
      <w:suppressAutoHyphens/>
      <w:spacing w:after="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F8464D"/>
    <w:pPr>
      <w:suppressAutoHyphens/>
      <w:spacing w:after="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F8464D"/>
    <w:pPr>
      <w:suppressAutoHyphens/>
      <w:spacing w:after="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F8464D"/>
    <w:pPr>
      <w:ind w:left="240" w:hanging="240"/>
    </w:pPr>
  </w:style>
  <w:style w:type="paragraph" w:styleId="TableofFigures">
    <w:name w:val="table of figures"/>
    <w:basedOn w:val="Normal"/>
    <w:next w:val="Normal"/>
    <w:uiPriority w:val="99"/>
    <w:semiHidden/>
    <w:unhideWhenUsed/>
    <w:rsid w:val="00F8464D"/>
  </w:style>
  <w:style w:type="table" w:styleId="TableProfessional">
    <w:name w:val="Table Professional"/>
    <w:basedOn w:val="TableNormal"/>
    <w:uiPriority w:val="99"/>
    <w:semiHidden/>
    <w:unhideWhenUsed/>
    <w:rsid w:val="00F8464D"/>
    <w:pPr>
      <w:suppressAutoHyphens/>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F8464D"/>
    <w:pPr>
      <w:suppressAutoHyphens/>
      <w:spacing w:after="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F8464D"/>
    <w:pPr>
      <w:suppressAutoHyphens/>
      <w:spacing w:after="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F8464D"/>
    <w:pPr>
      <w:suppressAutoHyphens/>
      <w:spacing w:after="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F8464D"/>
    <w:pPr>
      <w:suppressAutoHyphens/>
      <w:spacing w:after="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F8464D"/>
    <w:pPr>
      <w:suppressAutoHyphens/>
      <w:spacing w:after="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F8464D"/>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F8464D"/>
    <w:pPr>
      <w:suppressAutoHyphens/>
      <w:spacing w:after="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F8464D"/>
    <w:pPr>
      <w:suppressAutoHyphens/>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F8464D"/>
    <w:pPr>
      <w:suppressAutoHyphens/>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F8464D"/>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unhideWhenUsed/>
    <w:rsid w:val="00F8464D"/>
    <w:pPr>
      <w:spacing w:after="100"/>
    </w:pPr>
  </w:style>
  <w:style w:type="paragraph" w:styleId="TOC2">
    <w:name w:val="toc 2"/>
    <w:basedOn w:val="Normal"/>
    <w:next w:val="Normal"/>
    <w:autoRedefine/>
    <w:uiPriority w:val="39"/>
    <w:semiHidden/>
    <w:unhideWhenUsed/>
    <w:rsid w:val="00F8464D"/>
    <w:pPr>
      <w:spacing w:after="100"/>
      <w:ind w:left="240"/>
    </w:pPr>
  </w:style>
  <w:style w:type="paragraph" w:styleId="TOC3">
    <w:name w:val="toc 3"/>
    <w:basedOn w:val="Normal"/>
    <w:next w:val="Normal"/>
    <w:autoRedefine/>
    <w:uiPriority w:val="39"/>
    <w:semiHidden/>
    <w:unhideWhenUsed/>
    <w:rsid w:val="00F8464D"/>
    <w:pPr>
      <w:spacing w:after="100"/>
      <w:ind w:left="480"/>
    </w:pPr>
  </w:style>
  <w:style w:type="paragraph" w:styleId="TOC4">
    <w:name w:val="toc 4"/>
    <w:basedOn w:val="Normal"/>
    <w:next w:val="Normal"/>
    <w:autoRedefine/>
    <w:uiPriority w:val="39"/>
    <w:semiHidden/>
    <w:unhideWhenUsed/>
    <w:rsid w:val="00F8464D"/>
    <w:pPr>
      <w:spacing w:after="100"/>
      <w:ind w:left="720"/>
    </w:pPr>
  </w:style>
  <w:style w:type="paragraph" w:styleId="TOC5">
    <w:name w:val="toc 5"/>
    <w:basedOn w:val="Normal"/>
    <w:next w:val="Normal"/>
    <w:autoRedefine/>
    <w:uiPriority w:val="39"/>
    <w:semiHidden/>
    <w:unhideWhenUsed/>
    <w:rsid w:val="00F8464D"/>
    <w:pPr>
      <w:spacing w:after="100"/>
      <w:ind w:left="960"/>
    </w:pPr>
  </w:style>
  <w:style w:type="paragraph" w:styleId="TOC6">
    <w:name w:val="toc 6"/>
    <w:basedOn w:val="Normal"/>
    <w:next w:val="Normal"/>
    <w:autoRedefine/>
    <w:uiPriority w:val="39"/>
    <w:semiHidden/>
    <w:unhideWhenUsed/>
    <w:rsid w:val="00F8464D"/>
    <w:pPr>
      <w:spacing w:after="100"/>
      <w:ind w:left="1200"/>
    </w:pPr>
  </w:style>
  <w:style w:type="paragraph" w:styleId="TOC7">
    <w:name w:val="toc 7"/>
    <w:basedOn w:val="Normal"/>
    <w:next w:val="Normal"/>
    <w:autoRedefine/>
    <w:uiPriority w:val="39"/>
    <w:semiHidden/>
    <w:unhideWhenUsed/>
    <w:rsid w:val="00F8464D"/>
    <w:pPr>
      <w:spacing w:after="100"/>
      <w:ind w:left="1440"/>
    </w:pPr>
  </w:style>
  <w:style w:type="paragraph" w:styleId="TOC8">
    <w:name w:val="toc 8"/>
    <w:basedOn w:val="Normal"/>
    <w:next w:val="Normal"/>
    <w:autoRedefine/>
    <w:uiPriority w:val="39"/>
    <w:semiHidden/>
    <w:unhideWhenUsed/>
    <w:rsid w:val="00F8464D"/>
    <w:pPr>
      <w:spacing w:after="100"/>
      <w:ind w:left="1680"/>
    </w:pPr>
  </w:style>
  <w:style w:type="paragraph" w:styleId="TOC9">
    <w:name w:val="toc 9"/>
    <w:basedOn w:val="Normal"/>
    <w:next w:val="Normal"/>
    <w:autoRedefine/>
    <w:uiPriority w:val="39"/>
    <w:semiHidden/>
    <w:unhideWhenUsed/>
    <w:rsid w:val="00F8464D"/>
    <w:pPr>
      <w:spacing w:after="100"/>
      <w:ind w:left="1920"/>
    </w:pPr>
  </w:style>
  <w:style w:type="paragraph" w:styleId="TOCHeading">
    <w:name w:val="TOC Heading"/>
    <w:basedOn w:val="Heading1"/>
    <w:next w:val="Normal"/>
    <w:uiPriority w:val="39"/>
    <w:semiHidden/>
    <w:unhideWhenUsed/>
    <w:rsid w:val="00F8464D"/>
    <w:pPr>
      <w:keepNext/>
      <w:keepLines/>
      <w:suppressAutoHyphens/>
      <w:spacing w:before="240" w:after="0"/>
      <w:outlineLvl w:val="9"/>
    </w:pPr>
    <w:rPr>
      <w:rFonts w:asciiTheme="majorHAnsi" w:eastAsiaTheme="majorEastAsia" w:hAnsiTheme="majorHAnsi" w:cstheme="majorBidi"/>
      <w:snapToGrid/>
      <w:color w:val="2E74B5" w:themeColor="accent1" w:themeShade="BF"/>
      <w:sz w:val="32"/>
      <w:szCs w:val="32"/>
      <w:lang w:eastAsia="en-US"/>
    </w:rPr>
  </w:style>
  <w:style w:type="character" w:customStyle="1" w:styleId="UnresolvedMention1">
    <w:name w:val="Unresolved Mention1"/>
    <w:basedOn w:val="DefaultParagraphFont"/>
    <w:uiPriority w:val="99"/>
    <w:semiHidden/>
    <w:unhideWhenUsed/>
    <w:rsid w:val="00F8464D"/>
    <w:rPr>
      <w:color w:val="605E5C"/>
      <w:shd w:val="clear" w:color="auto" w:fill="E1DFDD"/>
    </w:rPr>
  </w:style>
  <w:style w:type="paragraph" w:customStyle="1" w:styleId="AuthorName">
    <w:name w:val="_AuthorName"/>
    <w:basedOn w:val="Normal"/>
    <w:next w:val="AuthorInfo"/>
    <w:uiPriority w:val="99"/>
    <w:semiHidden/>
    <w:unhideWhenUsed/>
    <w:rsid w:val="00323901"/>
    <w:pPr>
      <w:suppressAutoHyphens w:val="0"/>
    </w:pPr>
    <w:rPr>
      <w:rFonts w:eastAsia="Times New Roman"/>
      <w:sz w:val="22"/>
      <w:szCs w:val="20"/>
    </w:rPr>
  </w:style>
  <w:style w:type="paragraph" w:customStyle="1" w:styleId="AuthorInfo">
    <w:name w:val="_AuthorInfo"/>
    <w:basedOn w:val="AuthorName"/>
    <w:uiPriority w:val="99"/>
    <w:semiHidden/>
    <w:unhideWhenUsed/>
    <w:rsid w:val="00323901"/>
    <w:rPr>
      <w:sz w:val="20"/>
    </w:rPr>
  </w:style>
  <w:style w:type="paragraph" w:customStyle="1" w:styleId="LetterSigBlock">
    <w:name w:val="_Letter Sig Block"/>
    <w:basedOn w:val="Normal0"/>
    <w:uiPriority w:val="98"/>
    <w:semiHidden/>
    <w:rsid w:val="00323901"/>
    <w:pPr>
      <w:suppressAutoHyphens w:val="0"/>
    </w:pPr>
    <w:rPr>
      <w:rFonts w:eastAsia="Times New Roman"/>
      <w:noProof/>
    </w:rPr>
  </w:style>
  <w:style w:type="character" w:customStyle="1" w:styleId="DocID">
    <w:name w:val="DocID"/>
    <w:basedOn w:val="DefaultParagraphFont"/>
    <w:uiPriority w:val="1"/>
    <w:rsid w:val="00F22A9D"/>
    <w:rPr>
      <w:rFonts w:ascii="Times New Roman" w:hAnsi="Times New Roman"/>
      <w:sz w:val="16"/>
      <w:szCs w:val="16"/>
    </w:rPr>
  </w:style>
  <w:style w:type="paragraph" w:customStyle="1" w:styleId="xxmsonormal">
    <w:name w:val="x_xmsonormal"/>
    <w:basedOn w:val="Normal"/>
    <w:rsid w:val="00FD3D8F"/>
    <w:pPr>
      <w:suppressAutoHyphens w:val="0"/>
    </w:pPr>
    <w:rPr>
      <w:rFonts w:ascii="Calibri" w:hAnsi="Calibri"/>
      <w:sz w:val="22"/>
    </w:rPr>
  </w:style>
  <w:style w:type="paragraph" w:customStyle="1" w:styleId="xxnormal">
    <w:name w:val="x_xnormal"/>
    <w:basedOn w:val="Normal"/>
    <w:rsid w:val="00FD3D8F"/>
    <w:pPr>
      <w:suppressAutoHyphens w:val="0"/>
    </w:pPr>
    <w:rPr>
      <w:szCs w:val="24"/>
    </w:rPr>
  </w:style>
  <w:style w:type="paragraph" w:customStyle="1" w:styleId="xxhdgleftbold">
    <w:name w:val="x_xhdgleftbold"/>
    <w:basedOn w:val="Normal"/>
    <w:rsid w:val="00FD3D8F"/>
    <w:pPr>
      <w:suppressAutoHyphens w:val="0"/>
      <w:spacing w:before="100" w:beforeAutospacing="1" w:after="100" w:afterAutospacing="1"/>
    </w:pPr>
    <w:rPr>
      <w:rFonts w:ascii="Calibri" w:hAnsi="Calibri"/>
      <w:sz w:val="22"/>
    </w:rPr>
  </w:style>
  <w:style w:type="paragraph" w:customStyle="1" w:styleId="xx10spcentered">
    <w:name w:val="x_x10spcentered"/>
    <w:basedOn w:val="Normal"/>
    <w:rsid w:val="00FD3D8F"/>
    <w:pPr>
      <w:suppressAutoHyphens w:val="0"/>
      <w:spacing w:before="100" w:beforeAutospacing="1" w:after="100" w:afterAutospacing="1"/>
    </w:pPr>
    <w:rPr>
      <w:rFonts w:ascii="Calibri" w:hAnsi="Calibri"/>
      <w:sz w:val="22"/>
    </w:rPr>
  </w:style>
  <w:style w:type="paragraph" w:styleId="Revision">
    <w:name w:val="Revision"/>
    <w:hidden/>
    <w:uiPriority w:val="99"/>
    <w:semiHidden/>
    <w:rsid w:val="006043BC"/>
    <w:pPr>
      <w:spacing w:after="0" w:line="240" w:lineRule="auto"/>
    </w:pPr>
    <w:rPr>
      <w:rFonts w:ascii="Times New Roman" w:hAnsi="Times New Roman" w:cs="Times New Roman"/>
      <w:sz w:val="24"/>
    </w:rPr>
  </w:style>
  <w:style w:type="paragraph" w:customStyle="1" w:styleId="Default">
    <w:name w:val="Default"/>
    <w:rsid w:val="006208C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5621">
      <w:bodyDiv w:val="1"/>
      <w:marLeft w:val="0"/>
      <w:marRight w:val="0"/>
      <w:marTop w:val="0"/>
      <w:marBottom w:val="0"/>
      <w:divBdr>
        <w:top w:val="none" w:sz="0" w:space="0" w:color="auto"/>
        <w:left w:val="none" w:sz="0" w:space="0" w:color="auto"/>
        <w:bottom w:val="none" w:sz="0" w:space="0" w:color="auto"/>
        <w:right w:val="none" w:sz="0" w:space="0" w:color="auto"/>
      </w:divBdr>
    </w:div>
    <w:div w:id="18510782">
      <w:bodyDiv w:val="1"/>
      <w:marLeft w:val="0"/>
      <w:marRight w:val="0"/>
      <w:marTop w:val="0"/>
      <w:marBottom w:val="0"/>
      <w:divBdr>
        <w:top w:val="none" w:sz="0" w:space="0" w:color="auto"/>
        <w:left w:val="none" w:sz="0" w:space="0" w:color="auto"/>
        <w:bottom w:val="none" w:sz="0" w:space="0" w:color="auto"/>
        <w:right w:val="none" w:sz="0" w:space="0" w:color="auto"/>
      </w:divBdr>
    </w:div>
    <w:div w:id="114327266">
      <w:bodyDiv w:val="1"/>
      <w:marLeft w:val="0"/>
      <w:marRight w:val="0"/>
      <w:marTop w:val="0"/>
      <w:marBottom w:val="0"/>
      <w:divBdr>
        <w:top w:val="none" w:sz="0" w:space="0" w:color="auto"/>
        <w:left w:val="none" w:sz="0" w:space="0" w:color="auto"/>
        <w:bottom w:val="none" w:sz="0" w:space="0" w:color="auto"/>
        <w:right w:val="none" w:sz="0" w:space="0" w:color="auto"/>
      </w:divBdr>
    </w:div>
    <w:div w:id="199437461">
      <w:bodyDiv w:val="1"/>
      <w:marLeft w:val="0"/>
      <w:marRight w:val="0"/>
      <w:marTop w:val="0"/>
      <w:marBottom w:val="0"/>
      <w:divBdr>
        <w:top w:val="none" w:sz="0" w:space="0" w:color="auto"/>
        <w:left w:val="none" w:sz="0" w:space="0" w:color="auto"/>
        <w:bottom w:val="none" w:sz="0" w:space="0" w:color="auto"/>
        <w:right w:val="none" w:sz="0" w:space="0" w:color="auto"/>
      </w:divBdr>
    </w:div>
    <w:div w:id="418914093">
      <w:bodyDiv w:val="1"/>
      <w:marLeft w:val="0"/>
      <w:marRight w:val="0"/>
      <w:marTop w:val="0"/>
      <w:marBottom w:val="0"/>
      <w:divBdr>
        <w:top w:val="none" w:sz="0" w:space="0" w:color="auto"/>
        <w:left w:val="none" w:sz="0" w:space="0" w:color="auto"/>
        <w:bottom w:val="none" w:sz="0" w:space="0" w:color="auto"/>
        <w:right w:val="none" w:sz="0" w:space="0" w:color="auto"/>
      </w:divBdr>
    </w:div>
    <w:div w:id="444545179">
      <w:bodyDiv w:val="1"/>
      <w:marLeft w:val="0"/>
      <w:marRight w:val="0"/>
      <w:marTop w:val="0"/>
      <w:marBottom w:val="0"/>
      <w:divBdr>
        <w:top w:val="none" w:sz="0" w:space="0" w:color="auto"/>
        <w:left w:val="none" w:sz="0" w:space="0" w:color="auto"/>
        <w:bottom w:val="none" w:sz="0" w:space="0" w:color="auto"/>
        <w:right w:val="none" w:sz="0" w:space="0" w:color="auto"/>
      </w:divBdr>
    </w:div>
    <w:div w:id="537814030">
      <w:bodyDiv w:val="1"/>
      <w:marLeft w:val="0"/>
      <w:marRight w:val="0"/>
      <w:marTop w:val="0"/>
      <w:marBottom w:val="0"/>
      <w:divBdr>
        <w:top w:val="none" w:sz="0" w:space="0" w:color="auto"/>
        <w:left w:val="none" w:sz="0" w:space="0" w:color="auto"/>
        <w:bottom w:val="none" w:sz="0" w:space="0" w:color="auto"/>
        <w:right w:val="none" w:sz="0" w:space="0" w:color="auto"/>
      </w:divBdr>
    </w:div>
    <w:div w:id="561260701">
      <w:bodyDiv w:val="1"/>
      <w:marLeft w:val="0"/>
      <w:marRight w:val="0"/>
      <w:marTop w:val="0"/>
      <w:marBottom w:val="0"/>
      <w:divBdr>
        <w:top w:val="none" w:sz="0" w:space="0" w:color="auto"/>
        <w:left w:val="none" w:sz="0" w:space="0" w:color="auto"/>
        <w:bottom w:val="none" w:sz="0" w:space="0" w:color="auto"/>
        <w:right w:val="none" w:sz="0" w:space="0" w:color="auto"/>
      </w:divBdr>
    </w:div>
    <w:div w:id="624234320">
      <w:bodyDiv w:val="1"/>
      <w:marLeft w:val="0"/>
      <w:marRight w:val="0"/>
      <w:marTop w:val="0"/>
      <w:marBottom w:val="0"/>
      <w:divBdr>
        <w:top w:val="none" w:sz="0" w:space="0" w:color="auto"/>
        <w:left w:val="none" w:sz="0" w:space="0" w:color="auto"/>
        <w:bottom w:val="none" w:sz="0" w:space="0" w:color="auto"/>
        <w:right w:val="none" w:sz="0" w:space="0" w:color="auto"/>
      </w:divBdr>
    </w:div>
    <w:div w:id="819346557">
      <w:bodyDiv w:val="1"/>
      <w:marLeft w:val="0"/>
      <w:marRight w:val="0"/>
      <w:marTop w:val="0"/>
      <w:marBottom w:val="0"/>
      <w:divBdr>
        <w:top w:val="none" w:sz="0" w:space="0" w:color="auto"/>
        <w:left w:val="none" w:sz="0" w:space="0" w:color="auto"/>
        <w:bottom w:val="none" w:sz="0" w:space="0" w:color="auto"/>
        <w:right w:val="none" w:sz="0" w:space="0" w:color="auto"/>
      </w:divBdr>
    </w:div>
    <w:div w:id="1034310555">
      <w:bodyDiv w:val="1"/>
      <w:marLeft w:val="0"/>
      <w:marRight w:val="0"/>
      <w:marTop w:val="0"/>
      <w:marBottom w:val="0"/>
      <w:divBdr>
        <w:top w:val="none" w:sz="0" w:space="0" w:color="auto"/>
        <w:left w:val="none" w:sz="0" w:space="0" w:color="auto"/>
        <w:bottom w:val="none" w:sz="0" w:space="0" w:color="auto"/>
        <w:right w:val="none" w:sz="0" w:space="0" w:color="auto"/>
      </w:divBdr>
    </w:div>
    <w:div w:id="1162043394">
      <w:bodyDiv w:val="1"/>
      <w:marLeft w:val="0"/>
      <w:marRight w:val="0"/>
      <w:marTop w:val="0"/>
      <w:marBottom w:val="0"/>
      <w:divBdr>
        <w:top w:val="none" w:sz="0" w:space="0" w:color="auto"/>
        <w:left w:val="none" w:sz="0" w:space="0" w:color="auto"/>
        <w:bottom w:val="none" w:sz="0" w:space="0" w:color="auto"/>
        <w:right w:val="none" w:sz="0" w:space="0" w:color="auto"/>
      </w:divBdr>
    </w:div>
    <w:div w:id="1255824553">
      <w:bodyDiv w:val="1"/>
      <w:marLeft w:val="0"/>
      <w:marRight w:val="0"/>
      <w:marTop w:val="0"/>
      <w:marBottom w:val="0"/>
      <w:divBdr>
        <w:top w:val="none" w:sz="0" w:space="0" w:color="auto"/>
        <w:left w:val="none" w:sz="0" w:space="0" w:color="auto"/>
        <w:bottom w:val="none" w:sz="0" w:space="0" w:color="auto"/>
        <w:right w:val="none" w:sz="0" w:space="0" w:color="auto"/>
      </w:divBdr>
    </w:div>
    <w:div w:id="1356879048">
      <w:bodyDiv w:val="1"/>
      <w:marLeft w:val="0"/>
      <w:marRight w:val="0"/>
      <w:marTop w:val="0"/>
      <w:marBottom w:val="0"/>
      <w:divBdr>
        <w:top w:val="none" w:sz="0" w:space="0" w:color="auto"/>
        <w:left w:val="none" w:sz="0" w:space="0" w:color="auto"/>
        <w:bottom w:val="none" w:sz="0" w:space="0" w:color="auto"/>
        <w:right w:val="none" w:sz="0" w:space="0" w:color="auto"/>
      </w:divBdr>
    </w:div>
    <w:div w:id="1359888042">
      <w:bodyDiv w:val="1"/>
      <w:marLeft w:val="0"/>
      <w:marRight w:val="0"/>
      <w:marTop w:val="0"/>
      <w:marBottom w:val="0"/>
      <w:divBdr>
        <w:top w:val="none" w:sz="0" w:space="0" w:color="auto"/>
        <w:left w:val="none" w:sz="0" w:space="0" w:color="auto"/>
        <w:bottom w:val="none" w:sz="0" w:space="0" w:color="auto"/>
        <w:right w:val="none" w:sz="0" w:space="0" w:color="auto"/>
      </w:divBdr>
    </w:div>
    <w:div w:id="1360160423">
      <w:bodyDiv w:val="1"/>
      <w:marLeft w:val="0"/>
      <w:marRight w:val="0"/>
      <w:marTop w:val="0"/>
      <w:marBottom w:val="0"/>
      <w:divBdr>
        <w:top w:val="none" w:sz="0" w:space="0" w:color="auto"/>
        <w:left w:val="none" w:sz="0" w:space="0" w:color="auto"/>
        <w:bottom w:val="none" w:sz="0" w:space="0" w:color="auto"/>
        <w:right w:val="none" w:sz="0" w:space="0" w:color="auto"/>
      </w:divBdr>
    </w:div>
    <w:div w:id="1448233189">
      <w:bodyDiv w:val="1"/>
      <w:marLeft w:val="0"/>
      <w:marRight w:val="0"/>
      <w:marTop w:val="0"/>
      <w:marBottom w:val="0"/>
      <w:divBdr>
        <w:top w:val="none" w:sz="0" w:space="0" w:color="auto"/>
        <w:left w:val="none" w:sz="0" w:space="0" w:color="auto"/>
        <w:bottom w:val="none" w:sz="0" w:space="0" w:color="auto"/>
        <w:right w:val="none" w:sz="0" w:space="0" w:color="auto"/>
      </w:divBdr>
    </w:div>
    <w:div w:id="1476727547">
      <w:bodyDiv w:val="1"/>
      <w:marLeft w:val="0"/>
      <w:marRight w:val="0"/>
      <w:marTop w:val="0"/>
      <w:marBottom w:val="0"/>
      <w:divBdr>
        <w:top w:val="none" w:sz="0" w:space="0" w:color="auto"/>
        <w:left w:val="none" w:sz="0" w:space="0" w:color="auto"/>
        <w:bottom w:val="none" w:sz="0" w:space="0" w:color="auto"/>
        <w:right w:val="none" w:sz="0" w:space="0" w:color="auto"/>
      </w:divBdr>
    </w:div>
    <w:div w:id="1628314281">
      <w:bodyDiv w:val="1"/>
      <w:marLeft w:val="0"/>
      <w:marRight w:val="0"/>
      <w:marTop w:val="0"/>
      <w:marBottom w:val="0"/>
      <w:divBdr>
        <w:top w:val="none" w:sz="0" w:space="0" w:color="auto"/>
        <w:left w:val="none" w:sz="0" w:space="0" w:color="auto"/>
        <w:bottom w:val="none" w:sz="0" w:space="0" w:color="auto"/>
        <w:right w:val="none" w:sz="0" w:space="0" w:color="auto"/>
      </w:divBdr>
    </w:div>
    <w:div w:id="1655601604">
      <w:bodyDiv w:val="1"/>
      <w:marLeft w:val="0"/>
      <w:marRight w:val="0"/>
      <w:marTop w:val="0"/>
      <w:marBottom w:val="0"/>
      <w:divBdr>
        <w:top w:val="none" w:sz="0" w:space="0" w:color="auto"/>
        <w:left w:val="none" w:sz="0" w:space="0" w:color="auto"/>
        <w:bottom w:val="none" w:sz="0" w:space="0" w:color="auto"/>
        <w:right w:val="none" w:sz="0" w:space="0" w:color="auto"/>
      </w:divBdr>
    </w:div>
    <w:div w:id="1670019751">
      <w:bodyDiv w:val="1"/>
      <w:marLeft w:val="0"/>
      <w:marRight w:val="0"/>
      <w:marTop w:val="0"/>
      <w:marBottom w:val="0"/>
      <w:divBdr>
        <w:top w:val="none" w:sz="0" w:space="0" w:color="auto"/>
        <w:left w:val="none" w:sz="0" w:space="0" w:color="auto"/>
        <w:bottom w:val="none" w:sz="0" w:space="0" w:color="auto"/>
        <w:right w:val="none" w:sz="0" w:space="0" w:color="auto"/>
      </w:divBdr>
    </w:div>
    <w:div w:id="1692489708">
      <w:bodyDiv w:val="1"/>
      <w:marLeft w:val="0"/>
      <w:marRight w:val="0"/>
      <w:marTop w:val="0"/>
      <w:marBottom w:val="0"/>
      <w:divBdr>
        <w:top w:val="none" w:sz="0" w:space="0" w:color="auto"/>
        <w:left w:val="none" w:sz="0" w:space="0" w:color="auto"/>
        <w:bottom w:val="none" w:sz="0" w:space="0" w:color="auto"/>
        <w:right w:val="none" w:sz="0" w:space="0" w:color="auto"/>
      </w:divBdr>
    </w:div>
    <w:div w:id="1733505907">
      <w:bodyDiv w:val="1"/>
      <w:marLeft w:val="0"/>
      <w:marRight w:val="0"/>
      <w:marTop w:val="0"/>
      <w:marBottom w:val="0"/>
      <w:divBdr>
        <w:top w:val="none" w:sz="0" w:space="0" w:color="auto"/>
        <w:left w:val="none" w:sz="0" w:space="0" w:color="auto"/>
        <w:bottom w:val="none" w:sz="0" w:space="0" w:color="auto"/>
        <w:right w:val="none" w:sz="0" w:space="0" w:color="auto"/>
      </w:divBdr>
    </w:div>
    <w:div w:id="175775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82292B-6E8F-4526-9696-7C62AE1DB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814</Words>
  <Characters>4560</Characters>
  <Application>Microsoft Office Word</Application>
  <DocSecurity>0</DocSecurity>
  <Lines>130</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Braun, Revital</dc:creator>
  <cp:keywords/>
  <dc:description/>
  <cp:lastModifiedBy>Healy, Terry</cp:lastModifiedBy>
  <cp:revision>2</cp:revision>
  <cp:lastPrinted>2022-08-03T19:46:00Z</cp:lastPrinted>
  <dcterms:created xsi:type="dcterms:W3CDTF">2022-08-23T19:11:00Z</dcterms:created>
  <dcterms:modified xsi:type="dcterms:W3CDTF">2022-08-23T19:11:00Z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HB: 4870-3084-8558.2</vt:lpwstr>
  </property>
  <property fmtid="{D5CDD505-2E9C-101B-9397-08002B2CF9AE}" pid="3" name="DocXLocation">
    <vt:lpwstr>Every Page</vt:lpwstr>
  </property>
  <property fmtid="{D5CDD505-2E9C-101B-9397-08002B2CF9AE}" pid="4" name="DocXFormat">
    <vt:lpwstr>HB DocID w/ver w/HB Label</vt:lpwstr>
  </property>
  <property fmtid="{D5CDD505-2E9C-101B-9397-08002B2CF9AE}" pid="5" name="ndDocumentId">
    <vt:lpwstr>4870-3084-8558</vt:lpwstr>
  </property>
</Properties>
</file>