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3E" w:rsidRDefault="00081C3E">
      <w:pPr>
        <w:spacing w:before="9" w:line="180" w:lineRule="exact"/>
        <w:rPr>
          <w:sz w:val="19"/>
          <w:szCs w:val="19"/>
        </w:rPr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960FF8">
      <w:pPr>
        <w:spacing w:line="500" w:lineRule="exact"/>
        <w:ind w:left="441" w:right="486"/>
        <w:jc w:val="center"/>
        <w:rPr>
          <w:rFonts w:ascii="Calibri" w:eastAsia="Calibri" w:hAnsi="Calibri" w:cs="Calibri"/>
          <w:sz w:val="44"/>
          <w:szCs w:val="44"/>
        </w:rPr>
      </w:pPr>
      <w:r>
        <w:pict>
          <v:group id="_x0000_s1187" style="position:absolute;left:0;text-align:left;margin-left:70.6pt;margin-top:56.8pt;width:470.95pt;height:0;z-index:-6037;mso-position-horizontal-relative:page" coordorigin="1412,1136" coordsize="9419,0">
            <v:shape id="_x0000_s1188" style="position:absolute;left:1412;top:1136;width:9419;height:0" coordorigin="1412,1136" coordsize="9419,0" path="m1412,1136r9419,e" filled="f" strokecolor="#5b9bd4" strokeweight="1.06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5"/>
          <w:position w:val="2"/>
          <w:sz w:val="44"/>
          <w:szCs w:val="44"/>
        </w:rPr>
        <w:t>P</w:t>
      </w:r>
      <w:r>
        <w:rPr>
          <w:rFonts w:ascii="Calibri" w:eastAsia="Calibri" w:hAnsi="Calibri" w:cs="Calibri"/>
          <w:position w:val="2"/>
          <w:sz w:val="44"/>
          <w:szCs w:val="44"/>
        </w:rPr>
        <w:t>r</w:t>
      </w:r>
      <w:r>
        <w:rPr>
          <w:rFonts w:ascii="Calibri" w:eastAsia="Calibri" w:hAnsi="Calibri" w:cs="Calibri"/>
          <w:spacing w:val="4"/>
          <w:position w:val="2"/>
          <w:sz w:val="44"/>
          <w:szCs w:val="44"/>
        </w:rPr>
        <w:t>egn</w:t>
      </w:r>
      <w:r>
        <w:rPr>
          <w:rFonts w:ascii="Calibri" w:eastAsia="Calibri" w:hAnsi="Calibri" w:cs="Calibri"/>
          <w:spacing w:val="5"/>
          <w:position w:val="2"/>
          <w:sz w:val="44"/>
          <w:szCs w:val="44"/>
        </w:rPr>
        <w:t>a</w:t>
      </w:r>
      <w:r>
        <w:rPr>
          <w:rFonts w:ascii="Calibri" w:eastAsia="Calibri" w:hAnsi="Calibri" w:cs="Calibri"/>
          <w:spacing w:val="4"/>
          <w:position w:val="2"/>
          <w:sz w:val="44"/>
          <w:szCs w:val="44"/>
        </w:rPr>
        <w:t>n</w:t>
      </w:r>
      <w:r>
        <w:rPr>
          <w:rFonts w:ascii="Calibri" w:eastAsia="Calibri" w:hAnsi="Calibri" w:cs="Calibri"/>
          <w:spacing w:val="6"/>
          <w:position w:val="2"/>
          <w:sz w:val="44"/>
          <w:szCs w:val="44"/>
        </w:rPr>
        <w:t>c</w:t>
      </w:r>
      <w:r>
        <w:rPr>
          <w:rFonts w:ascii="Calibri" w:eastAsia="Calibri" w:hAnsi="Calibri" w:cs="Calibri"/>
          <w:position w:val="2"/>
          <w:sz w:val="44"/>
          <w:szCs w:val="44"/>
        </w:rPr>
        <w:t>y</w:t>
      </w:r>
      <w:r>
        <w:rPr>
          <w:rFonts w:ascii="Calibri" w:eastAsia="Calibri" w:hAnsi="Calibri" w:cs="Calibri"/>
          <w:spacing w:val="3"/>
          <w:position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spacing w:val="4"/>
          <w:position w:val="2"/>
          <w:sz w:val="44"/>
          <w:szCs w:val="44"/>
        </w:rPr>
        <w:t>R</w:t>
      </w:r>
      <w:r>
        <w:rPr>
          <w:rFonts w:ascii="Calibri" w:eastAsia="Calibri" w:hAnsi="Calibri" w:cs="Calibri"/>
          <w:spacing w:val="7"/>
          <w:position w:val="2"/>
          <w:sz w:val="44"/>
          <w:szCs w:val="44"/>
        </w:rPr>
        <w:t>i</w:t>
      </w:r>
      <w:r>
        <w:rPr>
          <w:rFonts w:ascii="Calibri" w:eastAsia="Calibri" w:hAnsi="Calibri" w:cs="Calibri"/>
          <w:spacing w:val="5"/>
          <w:position w:val="2"/>
          <w:sz w:val="44"/>
          <w:szCs w:val="44"/>
        </w:rPr>
        <w:t>s</w:t>
      </w:r>
      <w:r>
        <w:rPr>
          <w:rFonts w:ascii="Calibri" w:eastAsia="Calibri" w:hAnsi="Calibri" w:cs="Calibri"/>
          <w:position w:val="2"/>
          <w:sz w:val="44"/>
          <w:szCs w:val="44"/>
        </w:rPr>
        <w:t>k</w:t>
      </w:r>
      <w:r>
        <w:rPr>
          <w:rFonts w:ascii="Calibri" w:eastAsia="Calibri" w:hAnsi="Calibri" w:cs="Calibri"/>
          <w:spacing w:val="5"/>
          <w:position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spacing w:val="4"/>
          <w:position w:val="2"/>
          <w:sz w:val="44"/>
          <w:szCs w:val="44"/>
        </w:rPr>
        <w:t>A</w:t>
      </w:r>
      <w:r>
        <w:rPr>
          <w:rFonts w:ascii="Calibri" w:eastAsia="Calibri" w:hAnsi="Calibri" w:cs="Calibri"/>
          <w:spacing w:val="5"/>
          <w:position w:val="2"/>
          <w:sz w:val="44"/>
          <w:szCs w:val="44"/>
        </w:rPr>
        <w:t>ss</w:t>
      </w:r>
      <w:r>
        <w:rPr>
          <w:rFonts w:ascii="Calibri" w:eastAsia="Calibri" w:hAnsi="Calibri" w:cs="Calibri"/>
          <w:spacing w:val="4"/>
          <w:position w:val="2"/>
          <w:sz w:val="44"/>
          <w:szCs w:val="44"/>
        </w:rPr>
        <w:t>e</w:t>
      </w:r>
      <w:r>
        <w:rPr>
          <w:rFonts w:ascii="Calibri" w:eastAsia="Calibri" w:hAnsi="Calibri" w:cs="Calibri"/>
          <w:spacing w:val="5"/>
          <w:position w:val="2"/>
          <w:sz w:val="44"/>
          <w:szCs w:val="44"/>
        </w:rPr>
        <w:t>ss</w:t>
      </w:r>
      <w:r>
        <w:rPr>
          <w:rFonts w:ascii="Calibri" w:eastAsia="Calibri" w:hAnsi="Calibri" w:cs="Calibri"/>
          <w:spacing w:val="4"/>
          <w:position w:val="2"/>
          <w:sz w:val="44"/>
          <w:szCs w:val="44"/>
        </w:rPr>
        <w:t>m</w:t>
      </w:r>
      <w:r>
        <w:rPr>
          <w:rFonts w:ascii="Calibri" w:eastAsia="Calibri" w:hAnsi="Calibri" w:cs="Calibri"/>
          <w:spacing w:val="7"/>
          <w:position w:val="2"/>
          <w:sz w:val="44"/>
          <w:szCs w:val="44"/>
        </w:rPr>
        <w:t>e</w:t>
      </w:r>
      <w:r>
        <w:rPr>
          <w:rFonts w:ascii="Calibri" w:eastAsia="Calibri" w:hAnsi="Calibri" w:cs="Calibri"/>
          <w:position w:val="2"/>
          <w:sz w:val="44"/>
          <w:szCs w:val="44"/>
        </w:rPr>
        <w:t>nt</w:t>
      </w:r>
      <w:r>
        <w:rPr>
          <w:rFonts w:ascii="Calibri" w:eastAsia="Calibri" w:hAnsi="Calibri" w:cs="Calibri"/>
          <w:spacing w:val="-6"/>
          <w:position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spacing w:val="3"/>
          <w:position w:val="2"/>
          <w:sz w:val="44"/>
          <w:szCs w:val="44"/>
        </w:rPr>
        <w:t>M</w:t>
      </w:r>
      <w:r>
        <w:rPr>
          <w:rFonts w:ascii="Calibri" w:eastAsia="Calibri" w:hAnsi="Calibri" w:cs="Calibri"/>
          <w:spacing w:val="6"/>
          <w:position w:val="2"/>
          <w:sz w:val="44"/>
          <w:szCs w:val="44"/>
        </w:rPr>
        <w:t>o</w:t>
      </w:r>
      <w:r>
        <w:rPr>
          <w:rFonts w:ascii="Calibri" w:eastAsia="Calibri" w:hAnsi="Calibri" w:cs="Calibri"/>
          <w:spacing w:val="4"/>
          <w:position w:val="2"/>
          <w:sz w:val="44"/>
          <w:szCs w:val="44"/>
        </w:rPr>
        <w:t>n</w:t>
      </w:r>
      <w:r>
        <w:rPr>
          <w:rFonts w:ascii="Calibri" w:eastAsia="Calibri" w:hAnsi="Calibri" w:cs="Calibri"/>
          <w:spacing w:val="7"/>
          <w:position w:val="2"/>
          <w:sz w:val="44"/>
          <w:szCs w:val="44"/>
        </w:rPr>
        <w:t>i</w:t>
      </w:r>
      <w:r>
        <w:rPr>
          <w:rFonts w:ascii="Calibri" w:eastAsia="Calibri" w:hAnsi="Calibri" w:cs="Calibri"/>
          <w:position w:val="2"/>
          <w:sz w:val="44"/>
          <w:szCs w:val="44"/>
        </w:rPr>
        <w:t>t</w:t>
      </w:r>
      <w:r>
        <w:rPr>
          <w:rFonts w:ascii="Calibri" w:eastAsia="Calibri" w:hAnsi="Calibri" w:cs="Calibri"/>
          <w:spacing w:val="5"/>
          <w:position w:val="2"/>
          <w:sz w:val="44"/>
          <w:szCs w:val="44"/>
        </w:rPr>
        <w:t>or</w:t>
      </w:r>
      <w:r>
        <w:rPr>
          <w:rFonts w:ascii="Calibri" w:eastAsia="Calibri" w:hAnsi="Calibri" w:cs="Calibri"/>
          <w:spacing w:val="4"/>
          <w:position w:val="2"/>
          <w:sz w:val="44"/>
          <w:szCs w:val="44"/>
        </w:rPr>
        <w:t>i</w:t>
      </w:r>
      <w:r>
        <w:rPr>
          <w:rFonts w:ascii="Calibri" w:eastAsia="Calibri" w:hAnsi="Calibri" w:cs="Calibri"/>
          <w:spacing w:val="7"/>
          <w:position w:val="2"/>
          <w:sz w:val="44"/>
          <w:szCs w:val="44"/>
        </w:rPr>
        <w:t>n</w:t>
      </w:r>
      <w:r>
        <w:rPr>
          <w:rFonts w:ascii="Calibri" w:eastAsia="Calibri" w:hAnsi="Calibri" w:cs="Calibri"/>
          <w:position w:val="2"/>
          <w:sz w:val="44"/>
          <w:szCs w:val="44"/>
        </w:rPr>
        <w:t>g</w:t>
      </w:r>
      <w:r>
        <w:rPr>
          <w:rFonts w:ascii="Calibri" w:eastAsia="Calibri" w:hAnsi="Calibri" w:cs="Calibri"/>
          <w:spacing w:val="-7"/>
          <w:position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w w:val="99"/>
          <w:position w:val="2"/>
          <w:sz w:val="44"/>
          <w:szCs w:val="44"/>
        </w:rPr>
        <w:t>Sy</w:t>
      </w:r>
      <w:r>
        <w:rPr>
          <w:rFonts w:ascii="Calibri" w:eastAsia="Calibri" w:hAnsi="Calibri" w:cs="Calibri"/>
          <w:spacing w:val="3"/>
          <w:w w:val="99"/>
          <w:position w:val="2"/>
          <w:sz w:val="44"/>
          <w:szCs w:val="44"/>
        </w:rPr>
        <w:t>s</w:t>
      </w:r>
      <w:r>
        <w:rPr>
          <w:rFonts w:ascii="Calibri" w:eastAsia="Calibri" w:hAnsi="Calibri" w:cs="Calibri"/>
          <w:position w:val="2"/>
          <w:sz w:val="44"/>
          <w:szCs w:val="44"/>
        </w:rPr>
        <w:t>t</w:t>
      </w:r>
      <w:r>
        <w:rPr>
          <w:rFonts w:ascii="Calibri" w:eastAsia="Calibri" w:hAnsi="Calibri" w:cs="Calibri"/>
          <w:spacing w:val="4"/>
          <w:position w:val="2"/>
          <w:sz w:val="44"/>
          <w:szCs w:val="44"/>
        </w:rPr>
        <w:t>e</w:t>
      </w:r>
      <w:r>
        <w:rPr>
          <w:rFonts w:ascii="Calibri" w:eastAsia="Calibri" w:hAnsi="Calibri" w:cs="Calibri"/>
          <w:w w:val="99"/>
          <w:position w:val="2"/>
          <w:sz w:val="44"/>
          <w:szCs w:val="44"/>
        </w:rPr>
        <w:t>m</w:t>
      </w:r>
    </w:p>
    <w:p w:rsidR="00081C3E" w:rsidRDefault="00960FF8">
      <w:pPr>
        <w:spacing w:before="3" w:line="520" w:lineRule="exact"/>
        <w:ind w:left="3926" w:right="3956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pacing w:val="3"/>
          <w:w w:val="99"/>
          <w:sz w:val="44"/>
          <w:szCs w:val="44"/>
        </w:rPr>
        <w:t>(</w:t>
      </w:r>
      <w:r>
        <w:rPr>
          <w:rFonts w:ascii="Calibri" w:eastAsia="Calibri" w:hAnsi="Calibri" w:cs="Calibri"/>
          <w:spacing w:val="5"/>
          <w:sz w:val="44"/>
          <w:szCs w:val="44"/>
        </w:rPr>
        <w:t>P</w:t>
      </w:r>
      <w:r>
        <w:rPr>
          <w:rFonts w:ascii="Calibri" w:eastAsia="Calibri" w:hAnsi="Calibri" w:cs="Calibri"/>
          <w:spacing w:val="4"/>
          <w:sz w:val="44"/>
          <w:szCs w:val="44"/>
        </w:rPr>
        <w:t>R</w:t>
      </w:r>
      <w:r>
        <w:rPr>
          <w:rFonts w:ascii="Calibri" w:eastAsia="Calibri" w:hAnsi="Calibri" w:cs="Calibri"/>
          <w:spacing w:val="7"/>
          <w:w w:val="99"/>
          <w:sz w:val="44"/>
          <w:szCs w:val="44"/>
        </w:rPr>
        <w:t>A</w:t>
      </w:r>
      <w:r>
        <w:rPr>
          <w:rFonts w:ascii="Calibri" w:eastAsia="Calibri" w:hAnsi="Calibri" w:cs="Calibri"/>
          <w:spacing w:val="3"/>
          <w:w w:val="99"/>
          <w:sz w:val="44"/>
          <w:szCs w:val="44"/>
        </w:rPr>
        <w:t>M</w:t>
      </w:r>
      <w:r>
        <w:rPr>
          <w:rFonts w:ascii="Calibri" w:eastAsia="Calibri" w:hAnsi="Calibri" w:cs="Calibri"/>
          <w:spacing w:val="7"/>
          <w:w w:val="99"/>
          <w:sz w:val="44"/>
          <w:szCs w:val="44"/>
        </w:rPr>
        <w:t>S</w:t>
      </w:r>
      <w:r>
        <w:rPr>
          <w:rFonts w:ascii="Calibri" w:eastAsia="Calibri" w:hAnsi="Calibri" w:cs="Calibri"/>
          <w:w w:val="99"/>
          <w:sz w:val="44"/>
          <w:szCs w:val="44"/>
        </w:rPr>
        <w:t>)</w:t>
      </w: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before="15" w:line="280" w:lineRule="exact"/>
        <w:rPr>
          <w:sz w:val="28"/>
          <w:szCs w:val="28"/>
        </w:rPr>
      </w:pPr>
    </w:p>
    <w:p w:rsidR="00081C3E" w:rsidRDefault="00960FF8">
      <w:pPr>
        <w:spacing w:line="620" w:lineRule="exact"/>
        <w:ind w:left="471" w:right="495"/>
        <w:jc w:val="center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position w:val="2"/>
          <w:sz w:val="56"/>
          <w:szCs w:val="56"/>
        </w:rPr>
        <w:t>Massa</w:t>
      </w:r>
      <w:r>
        <w:rPr>
          <w:rFonts w:ascii="Calibri" w:eastAsia="Calibri" w:hAnsi="Calibri" w:cs="Calibri"/>
          <w:spacing w:val="1"/>
          <w:position w:val="2"/>
          <w:sz w:val="56"/>
          <w:szCs w:val="56"/>
        </w:rPr>
        <w:t>c</w:t>
      </w:r>
      <w:r>
        <w:rPr>
          <w:rFonts w:ascii="Calibri" w:eastAsia="Calibri" w:hAnsi="Calibri" w:cs="Calibri"/>
          <w:position w:val="2"/>
          <w:sz w:val="56"/>
          <w:szCs w:val="56"/>
        </w:rPr>
        <w:t>husetts</w:t>
      </w:r>
      <w:r>
        <w:rPr>
          <w:rFonts w:ascii="Calibri" w:eastAsia="Calibri" w:hAnsi="Calibri" w:cs="Calibri"/>
          <w:spacing w:val="-32"/>
          <w:position w:val="2"/>
          <w:sz w:val="56"/>
          <w:szCs w:val="56"/>
        </w:rPr>
        <w:t xml:space="preserve"> </w:t>
      </w:r>
      <w:r>
        <w:rPr>
          <w:rFonts w:ascii="Calibri" w:eastAsia="Calibri" w:hAnsi="Calibri" w:cs="Calibri"/>
          <w:position w:val="2"/>
          <w:sz w:val="56"/>
          <w:szCs w:val="56"/>
        </w:rPr>
        <w:t>Pha</w:t>
      </w:r>
      <w:r>
        <w:rPr>
          <w:rFonts w:ascii="Calibri" w:eastAsia="Calibri" w:hAnsi="Calibri" w:cs="Calibri"/>
          <w:spacing w:val="3"/>
          <w:position w:val="2"/>
          <w:sz w:val="56"/>
          <w:szCs w:val="56"/>
        </w:rPr>
        <w:t>s</w:t>
      </w:r>
      <w:r>
        <w:rPr>
          <w:rFonts w:ascii="Calibri" w:eastAsia="Calibri" w:hAnsi="Calibri" w:cs="Calibri"/>
          <w:position w:val="2"/>
          <w:sz w:val="56"/>
          <w:szCs w:val="56"/>
        </w:rPr>
        <w:t>e</w:t>
      </w:r>
      <w:r>
        <w:rPr>
          <w:rFonts w:ascii="Calibri" w:eastAsia="Calibri" w:hAnsi="Calibri" w:cs="Calibri"/>
          <w:spacing w:val="-13"/>
          <w:position w:val="2"/>
          <w:sz w:val="56"/>
          <w:szCs w:val="56"/>
        </w:rPr>
        <w:t xml:space="preserve"> </w:t>
      </w:r>
      <w:r>
        <w:rPr>
          <w:rFonts w:ascii="Calibri" w:eastAsia="Calibri" w:hAnsi="Calibri" w:cs="Calibri"/>
          <w:position w:val="2"/>
          <w:sz w:val="56"/>
          <w:szCs w:val="56"/>
        </w:rPr>
        <w:t>8 Ph</w:t>
      </w:r>
      <w:r>
        <w:rPr>
          <w:rFonts w:ascii="Calibri" w:eastAsia="Calibri" w:hAnsi="Calibri" w:cs="Calibri"/>
          <w:spacing w:val="1"/>
          <w:position w:val="2"/>
          <w:sz w:val="56"/>
          <w:szCs w:val="56"/>
        </w:rPr>
        <w:t>o</w:t>
      </w:r>
      <w:r>
        <w:rPr>
          <w:rFonts w:ascii="Calibri" w:eastAsia="Calibri" w:hAnsi="Calibri" w:cs="Calibri"/>
          <w:position w:val="2"/>
          <w:sz w:val="56"/>
          <w:szCs w:val="56"/>
        </w:rPr>
        <w:t>ne</w:t>
      </w:r>
      <w:r>
        <w:rPr>
          <w:rFonts w:ascii="Calibri" w:eastAsia="Calibri" w:hAnsi="Calibri" w:cs="Calibri"/>
          <w:spacing w:val="-13"/>
          <w:position w:val="2"/>
          <w:sz w:val="56"/>
          <w:szCs w:val="56"/>
        </w:rPr>
        <w:t xml:space="preserve"> </w:t>
      </w:r>
      <w:r>
        <w:rPr>
          <w:rFonts w:ascii="Calibri" w:eastAsia="Calibri" w:hAnsi="Calibri" w:cs="Calibri"/>
          <w:w w:val="99"/>
          <w:position w:val="2"/>
          <w:sz w:val="56"/>
          <w:szCs w:val="56"/>
        </w:rPr>
        <w:t>Survey</w:t>
      </w:r>
    </w:p>
    <w:p w:rsidR="00081C3E" w:rsidRDefault="00081C3E">
      <w:pPr>
        <w:spacing w:before="9" w:line="100" w:lineRule="exact"/>
        <w:rPr>
          <w:sz w:val="11"/>
          <w:szCs w:val="11"/>
        </w:rPr>
      </w:pPr>
    </w:p>
    <w:p w:rsidR="00081C3E" w:rsidRDefault="00960FF8">
      <w:pPr>
        <w:ind w:left="3488" w:right="3510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pacing w:val="1"/>
          <w:sz w:val="40"/>
          <w:szCs w:val="40"/>
        </w:rPr>
        <w:t>E</w:t>
      </w:r>
      <w:r>
        <w:rPr>
          <w:rFonts w:ascii="Calibri" w:eastAsia="Calibri" w:hAnsi="Calibri" w:cs="Calibri"/>
          <w:spacing w:val="-2"/>
          <w:sz w:val="40"/>
          <w:szCs w:val="40"/>
        </w:rPr>
        <w:t>n</w:t>
      </w:r>
      <w:r>
        <w:rPr>
          <w:rFonts w:ascii="Calibri" w:eastAsia="Calibri" w:hAnsi="Calibri" w:cs="Calibri"/>
          <w:sz w:val="40"/>
          <w:szCs w:val="40"/>
        </w:rPr>
        <w:t>gli</w:t>
      </w:r>
      <w:r>
        <w:rPr>
          <w:rFonts w:ascii="Calibri" w:eastAsia="Calibri" w:hAnsi="Calibri" w:cs="Calibri"/>
          <w:spacing w:val="-2"/>
          <w:sz w:val="40"/>
          <w:szCs w:val="40"/>
        </w:rPr>
        <w:t>s</w:t>
      </w:r>
      <w:r>
        <w:rPr>
          <w:rFonts w:ascii="Calibri" w:eastAsia="Calibri" w:hAnsi="Calibri" w:cs="Calibri"/>
          <w:sz w:val="40"/>
          <w:szCs w:val="40"/>
        </w:rPr>
        <w:t>h Vers</w:t>
      </w:r>
      <w:r>
        <w:rPr>
          <w:rFonts w:ascii="Calibri" w:eastAsia="Calibri" w:hAnsi="Calibri" w:cs="Calibri"/>
          <w:spacing w:val="-2"/>
          <w:sz w:val="40"/>
          <w:szCs w:val="40"/>
        </w:rPr>
        <w:t>i</w:t>
      </w:r>
      <w:r>
        <w:rPr>
          <w:rFonts w:ascii="Calibri" w:eastAsia="Calibri" w:hAnsi="Calibri" w:cs="Calibri"/>
          <w:spacing w:val="-3"/>
          <w:sz w:val="40"/>
          <w:szCs w:val="40"/>
        </w:rPr>
        <w:t>o</w:t>
      </w:r>
      <w:r>
        <w:rPr>
          <w:rFonts w:ascii="Calibri" w:eastAsia="Calibri" w:hAnsi="Calibri" w:cs="Calibri"/>
          <w:sz w:val="40"/>
          <w:szCs w:val="40"/>
        </w:rPr>
        <w:t>n</w:t>
      </w:r>
    </w:p>
    <w:p w:rsidR="00081C3E" w:rsidRDefault="00081C3E">
      <w:pPr>
        <w:spacing w:before="6" w:line="180" w:lineRule="exact"/>
        <w:rPr>
          <w:sz w:val="19"/>
          <w:szCs w:val="19"/>
        </w:rPr>
      </w:pPr>
    </w:p>
    <w:p w:rsidR="00081C3E" w:rsidRDefault="00960FF8">
      <w:pPr>
        <w:ind w:left="3898" w:right="3914"/>
        <w:jc w:val="center"/>
        <w:rPr>
          <w:rFonts w:ascii="Calibri" w:eastAsia="Calibri" w:hAnsi="Calibri" w:cs="Calibri"/>
          <w:sz w:val="40"/>
          <w:szCs w:val="40"/>
        </w:rPr>
        <w:sectPr w:rsidR="00081C3E">
          <w:footerReference w:type="default" r:id="rId8"/>
          <w:pgSz w:w="12240" w:h="15840"/>
          <w:pgMar w:top="1480" w:right="1320" w:bottom="280" w:left="1340" w:header="0" w:footer="1114" w:gutter="0"/>
          <w:cols w:space="720"/>
        </w:sectPr>
      </w:pPr>
      <w:r>
        <w:rPr>
          <w:rFonts w:ascii="Calibri" w:eastAsia="Calibri" w:hAnsi="Calibri" w:cs="Calibri"/>
          <w:sz w:val="40"/>
          <w:szCs w:val="40"/>
        </w:rPr>
        <w:t>A</w:t>
      </w:r>
      <w:r>
        <w:rPr>
          <w:rFonts w:ascii="Calibri" w:eastAsia="Calibri" w:hAnsi="Calibri" w:cs="Calibri"/>
          <w:spacing w:val="1"/>
          <w:sz w:val="40"/>
          <w:szCs w:val="40"/>
        </w:rPr>
        <w:t>p</w:t>
      </w:r>
      <w:r>
        <w:rPr>
          <w:rFonts w:ascii="Calibri" w:eastAsia="Calibri" w:hAnsi="Calibri" w:cs="Calibri"/>
          <w:sz w:val="40"/>
          <w:szCs w:val="40"/>
        </w:rPr>
        <w:t>r</w:t>
      </w:r>
      <w:r>
        <w:rPr>
          <w:rFonts w:ascii="Calibri" w:eastAsia="Calibri" w:hAnsi="Calibri" w:cs="Calibri"/>
          <w:spacing w:val="-1"/>
          <w:sz w:val="40"/>
          <w:szCs w:val="40"/>
        </w:rPr>
        <w:t>i</w:t>
      </w:r>
      <w:r>
        <w:rPr>
          <w:rFonts w:ascii="Calibri" w:eastAsia="Calibri" w:hAnsi="Calibri" w:cs="Calibri"/>
          <w:sz w:val="40"/>
          <w:szCs w:val="40"/>
        </w:rPr>
        <w:t xml:space="preserve">l </w:t>
      </w:r>
      <w:r>
        <w:rPr>
          <w:rFonts w:ascii="Calibri" w:eastAsia="Calibri" w:hAnsi="Calibri" w:cs="Calibri"/>
          <w:spacing w:val="-2"/>
          <w:sz w:val="40"/>
          <w:szCs w:val="40"/>
        </w:rPr>
        <w:t>2</w:t>
      </w:r>
      <w:r>
        <w:rPr>
          <w:rFonts w:ascii="Calibri" w:eastAsia="Calibri" w:hAnsi="Calibri" w:cs="Calibri"/>
          <w:sz w:val="40"/>
          <w:szCs w:val="40"/>
        </w:rPr>
        <w:t>016</w:t>
      </w:r>
    </w:p>
    <w:p w:rsidR="00081C3E" w:rsidRDefault="00960FF8">
      <w:pPr>
        <w:spacing w:before="54"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lastRenderedPageBreak/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ERVI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z w:val="24"/>
          <w:szCs w:val="24"/>
        </w:rPr>
        <w:t xml:space="preserve">ER: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Ple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se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di</w:t>
      </w:r>
      <w:r>
        <w:rPr>
          <w:rFonts w:ascii="Calibri" w:eastAsia="Calibri" w:hAnsi="Calibri" w:cs="Calibri"/>
          <w:b/>
          <w:sz w:val="24"/>
          <w:szCs w:val="24"/>
        </w:rPr>
        <w:t xml:space="preserve">cate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orr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to 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’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:rsidR="00081C3E" w:rsidRDefault="00081C3E">
      <w:pPr>
        <w:spacing w:before="2" w:line="160" w:lineRule="exact"/>
        <w:rPr>
          <w:sz w:val="16"/>
          <w:szCs w:val="16"/>
        </w:rPr>
      </w:pPr>
    </w:p>
    <w:p w:rsidR="00081C3E" w:rsidRDefault="00081C3E">
      <w:pPr>
        <w:spacing w:line="200" w:lineRule="exact"/>
      </w:pPr>
    </w:p>
    <w:p w:rsidR="00081C3E" w:rsidRDefault="00960FF8">
      <w:pPr>
        <w:spacing w:before="1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ir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ke to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sk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q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b/>
          <w:i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i/>
          <w:sz w:val="24"/>
          <w:szCs w:val="24"/>
        </w:rPr>
        <w:t>.</w:t>
      </w:r>
    </w:p>
    <w:p w:rsidR="00081C3E" w:rsidRDefault="00960FF8">
      <w:pPr>
        <w:tabs>
          <w:tab w:val="left" w:pos="860"/>
        </w:tabs>
        <w:spacing w:before="15" w:line="560" w:lineRule="atLeast"/>
        <w:ind w:left="866" w:right="5522" w:hanging="7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ow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are </w:t>
      </w:r>
      <w:r>
        <w:rPr>
          <w:rFonts w:ascii="Calibri" w:eastAsia="Calibri" w:hAnsi="Calibri" w:cs="Calibri"/>
          <w:b/>
          <w:i/>
          <w:sz w:val="24"/>
          <w:szCs w:val="24"/>
        </w:rPr>
        <w:t>you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 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s?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all?)</w:t>
      </w:r>
      <w:proofErr w:type="gramEnd"/>
    </w:p>
    <w:p w:rsidR="00081C3E" w:rsidRDefault="00081C3E">
      <w:pPr>
        <w:spacing w:before="9" w:line="260" w:lineRule="exact"/>
        <w:rPr>
          <w:sz w:val="26"/>
          <w:szCs w:val="26"/>
        </w:rPr>
        <w:sectPr w:rsidR="00081C3E">
          <w:footerReference w:type="default" r:id="rId9"/>
          <w:pgSz w:w="12240" w:h="15840"/>
          <w:pgMar w:top="1460" w:right="1320" w:bottom="280" w:left="1340" w:header="0" w:footer="1114" w:gutter="0"/>
          <w:pgNumType w:start="1"/>
          <w:cols w:space="720"/>
        </w:sectPr>
      </w:pPr>
    </w:p>
    <w:p w:rsidR="00081C3E" w:rsidRDefault="00960FF8">
      <w:pPr>
        <w:spacing w:before="11"/>
        <w:ind w:left="92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(Do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’t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Rea</w:t>
      </w:r>
      <w:r>
        <w:rPr>
          <w:rFonts w:ascii="Calibri" w:eastAsia="Calibri" w:hAnsi="Calibri" w:cs="Calibri"/>
          <w:b/>
          <w:sz w:val="24"/>
          <w:szCs w:val="24"/>
        </w:rPr>
        <w:t>d)</w:t>
      </w:r>
    </w:p>
    <w:p w:rsidR="00081C3E" w:rsidRDefault="00960FF8">
      <w:pPr>
        <w:tabs>
          <w:tab w:val="left" w:pos="3860"/>
        </w:tabs>
        <w:spacing w:before="81"/>
        <w:ind w:left="393" w:right="-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   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Feet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081C3E" w:rsidRDefault="00960FF8">
      <w:pPr>
        <w:tabs>
          <w:tab w:val="left" w:pos="860"/>
          <w:tab w:val="left" w:pos="3800"/>
        </w:tabs>
        <w:ind w:left="1248" w:right="-1" w:hanging="85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ab/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OR</w:t>
      </w:r>
    </w:p>
    <w:p w:rsidR="00081C3E" w:rsidRDefault="00960FF8">
      <w:pPr>
        <w:tabs>
          <w:tab w:val="left" w:pos="3840"/>
        </w:tabs>
        <w:ind w:left="393" w:right="-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   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8    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sed</w:t>
      </w:r>
    </w:p>
    <w:p w:rsidR="00081C3E" w:rsidRDefault="00960FF8">
      <w:pPr>
        <w:spacing w:line="280" w:lineRule="exact"/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9   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t rem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</w:p>
    <w:p w:rsidR="00081C3E" w:rsidRDefault="00960FF8">
      <w:pPr>
        <w:spacing w:before="6" w:line="180" w:lineRule="exact"/>
        <w:rPr>
          <w:sz w:val="18"/>
          <w:szCs w:val="18"/>
        </w:rPr>
      </w:pPr>
      <w:r>
        <w:br w:type="column"/>
      </w:r>
    </w:p>
    <w:p w:rsidR="00081C3E" w:rsidRDefault="00081C3E">
      <w:pPr>
        <w:spacing w:line="200" w:lineRule="exact"/>
      </w:pPr>
    </w:p>
    <w:p w:rsidR="00081C3E" w:rsidRDefault="00960FF8">
      <w:pPr>
        <w:spacing w:line="720" w:lineRule="auto"/>
        <w:ind w:right="885"/>
        <w:rPr>
          <w:rFonts w:ascii="Calibri" w:eastAsia="Calibri" w:hAnsi="Calibri" w:cs="Calibri"/>
          <w:sz w:val="24"/>
          <w:szCs w:val="24"/>
        </w:rPr>
        <w:sectPr w:rsidR="00081C3E">
          <w:type w:val="continuous"/>
          <w:pgSz w:w="12240" w:h="15840"/>
          <w:pgMar w:top="1480" w:right="1320" w:bottom="280" w:left="1340" w:header="720" w:footer="720" w:gutter="0"/>
          <w:cols w:num="2" w:space="720" w:equalWidth="0">
            <w:col w:w="3862" w:space="1841"/>
            <w:col w:w="3877"/>
          </w:cols>
        </w:sectPr>
      </w:pPr>
      <w:r>
        <w:rPr>
          <w:rFonts w:ascii="Calibri" w:eastAsia="Calibri" w:hAnsi="Calibri" w:cs="Calibri"/>
          <w:sz w:val="24"/>
          <w:szCs w:val="24"/>
        </w:rPr>
        <w:t>[Ra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ge: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/0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 xml:space="preserve">11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es] [Ra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0-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10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s]</w:t>
      </w:r>
    </w:p>
    <w:p w:rsidR="00081C3E" w:rsidRDefault="00081C3E">
      <w:pPr>
        <w:spacing w:before="4" w:line="160" w:lineRule="exact"/>
        <w:rPr>
          <w:sz w:val="17"/>
          <w:szCs w:val="17"/>
        </w:rPr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960FF8">
      <w:pPr>
        <w:spacing w:before="11"/>
        <w:ind w:left="1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 xml:space="preserve">.        </w:t>
      </w:r>
      <w:r>
        <w:rPr>
          <w:rFonts w:ascii="Calibri" w:eastAsia="Calibri" w:hAnsi="Calibri" w:cs="Calibri"/>
          <w:b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Just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be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i/>
          <w:sz w:val="24"/>
          <w:szCs w:val="24"/>
        </w:rPr>
        <w:t>ore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new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 xml:space="preserve">ow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sz w:val="24"/>
          <w:szCs w:val="24"/>
        </w:rPr>
        <w:t>ou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081C3E" w:rsidRDefault="00081C3E">
      <w:pPr>
        <w:spacing w:before="18" w:line="260" w:lineRule="exact"/>
        <w:rPr>
          <w:sz w:val="26"/>
          <w:szCs w:val="26"/>
        </w:rPr>
      </w:pPr>
    </w:p>
    <w:p w:rsidR="00081C3E" w:rsidRDefault="00960FF8">
      <w:pPr>
        <w:spacing w:line="280" w:lineRule="exact"/>
        <w:ind w:left="866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ow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?)</w:t>
      </w:r>
      <w:proofErr w:type="gramEnd"/>
    </w:p>
    <w:p w:rsidR="00081C3E" w:rsidRDefault="00081C3E">
      <w:pPr>
        <w:spacing w:before="16" w:line="260" w:lineRule="exact"/>
        <w:rPr>
          <w:sz w:val="26"/>
          <w:szCs w:val="26"/>
        </w:rPr>
        <w:sectPr w:rsidR="00081C3E">
          <w:type w:val="continuous"/>
          <w:pgSz w:w="12240" w:h="15840"/>
          <w:pgMar w:top="1480" w:right="1320" w:bottom="280" w:left="1340" w:header="720" w:footer="720" w:gutter="0"/>
          <w:cols w:space="720"/>
        </w:sectPr>
      </w:pPr>
    </w:p>
    <w:p w:rsidR="00081C3E" w:rsidRDefault="00960FF8">
      <w:pPr>
        <w:spacing w:before="11"/>
        <w:ind w:left="86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(Do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’t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Rea</w:t>
      </w:r>
      <w:r>
        <w:rPr>
          <w:rFonts w:ascii="Calibri" w:eastAsia="Calibri" w:hAnsi="Calibri" w:cs="Calibri"/>
          <w:b/>
          <w:sz w:val="24"/>
          <w:szCs w:val="24"/>
        </w:rPr>
        <w:t>d)</w:t>
      </w:r>
    </w:p>
    <w:p w:rsidR="00081C3E" w:rsidRDefault="00960FF8">
      <w:pPr>
        <w:tabs>
          <w:tab w:val="left" w:pos="860"/>
          <w:tab w:val="left" w:pos="4300"/>
        </w:tabs>
        <w:spacing w:before="79"/>
        <w:ind w:left="1356" w:right="28" w:hanging="96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und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OR</w:t>
      </w:r>
    </w:p>
    <w:p w:rsidR="00081C3E" w:rsidRDefault="00960FF8">
      <w:pPr>
        <w:tabs>
          <w:tab w:val="left" w:pos="4380"/>
        </w:tabs>
        <w:spacing w:line="280" w:lineRule="exact"/>
        <w:ind w:left="393" w:right="-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 xml:space="preserve">2     </w:t>
      </w:r>
      <w:r>
        <w:rPr>
          <w:rFonts w:ascii="Calibri" w:eastAsia="Calibri" w:hAnsi="Calibri" w:cs="Calibri"/>
          <w:spacing w:val="2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Nu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position w:val="1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s </w:t>
      </w:r>
      <w:r>
        <w:rPr>
          <w:rFonts w:ascii="Calibri" w:eastAsia="Calibri" w:hAnsi="Calibri" w:cs="Calibri"/>
          <w:position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  <w:u w:val="single" w:color="000000"/>
        </w:rPr>
        <w:tab/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8    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sed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9   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t rem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</w:p>
    <w:p w:rsidR="00081C3E" w:rsidRDefault="00081C3E">
      <w:pPr>
        <w:spacing w:before="8" w:line="180" w:lineRule="exact"/>
        <w:rPr>
          <w:sz w:val="18"/>
          <w:szCs w:val="18"/>
        </w:rPr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960FF8">
      <w:pPr>
        <w:spacing w:line="280" w:lineRule="exact"/>
        <w:ind w:left="1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b/>
          <w:sz w:val="24"/>
          <w:szCs w:val="24"/>
        </w:rPr>
        <w:t xml:space="preserve">.        </w:t>
      </w:r>
      <w:r>
        <w:rPr>
          <w:rFonts w:ascii="Calibri" w:eastAsia="Calibri" w:hAnsi="Calibri" w:cs="Calibri"/>
          <w:b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b/>
          <w:i/>
          <w:spacing w:val="-5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your</w:t>
      </w:r>
      <w:proofErr w:type="gramEnd"/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081C3E" w:rsidRDefault="00960FF8">
      <w:pPr>
        <w:spacing w:before="3" w:line="180" w:lineRule="exact"/>
        <w:rPr>
          <w:sz w:val="18"/>
          <w:szCs w:val="18"/>
        </w:rPr>
      </w:pPr>
      <w:r>
        <w:br w:type="column"/>
      </w:r>
    </w:p>
    <w:p w:rsidR="00081C3E" w:rsidRDefault="00081C3E">
      <w:pPr>
        <w:spacing w:line="200" w:lineRule="exact"/>
      </w:pPr>
    </w:p>
    <w:p w:rsidR="00081C3E" w:rsidRDefault="00960FF8">
      <w:pPr>
        <w:rPr>
          <w:rFonts w:ascii="Calibri" w:eastAsia="Calibri" w:hAnsi="Calibri" w:cs="Calibri"/>
          <w:sz w:val="24"/>
          <w:szCs w:val="24"/>
        </w:rPr>
        <w:sectPr w:rsidR="00081C3E">
          <w:type w:val="continuous"/>
          <w:pgSz w:w="12240" w:h="15840"/>
          <w:pgMar w:top="1480" w:right="1320" w:bottom="280" w:left="1340" w:header="720" w:footer="720" w:gutter="0"/>
          <w:cols w:num="2" w:space="720" w:equalWidth="0">
            <w:col w:w="4384" w:space="1499"/>
            <w:col w:w="3697"/>
          </w:cols>
        </w:sectPr>
      </w:pPr>
      <w:r>
        <w:rPr>
          <w:rFonts w:ascii="Calibri" w:eastAsia="Calibri" w:hAnsi="Calibri" w:cs="Calibri"/>
          <w:sz w:val="24"/>
          <w:szCs w:val="24"/>
        </w:rPr>
        <w:t>[Ra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ge: 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pacing w:val="-2"/>
          <w:sz w:val="24"/>
          <w:szCs w:val="24"/>
        </w:rPr>
        <w:t>6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oun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/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s]</w:t>
      </w:r>
    </w:p>
    <w:p w:rsidR="00081C3E" w:rsidRDefault="00081C3E">
      <w:pPr>
        <w:spacing w:line="200" w:lineRule="exact"/>
      </w:pPr>
    </w:p>
    <w:p w:rsidR="00081C3E" w:rsidRDefault="00081C3E">
      <w:pPr>
        <w:spacing w:before="8" w:line="200" w:lineRule="exact"/>
        <w:sectPr w:rsidR="00081C3E">
          <w:type w:val="continuous"/>
          <w:pgSz w:w="12240" w:h="15840"/>
          <w:pgMar w:top="1480" w:right="1320" w:bottom="280" w:left="1340" w:header="720" w:footer="720" w:gutter="0"/>
          <w:cols w:space="720"/>
        </w:sectPr>
      </w:pPr>
    </w:p>
    <w:p w:rsidR="00081C3E" w:rsidRDefault="00960FF8">
      <w:pPr>
        <w:tabs>
          <w:tab w:val="left" w:pos="3480"/>
        </w:tabs>
        <w:spacing w:before="11"/>
        <w:ind w:left="393"/>
        <w:rPr>
          <w:rFonts w:ascii="Calibri" w:eastAsia="Calibri" w:hAnsi="Calibri" w:cs="Calibri"/>
          <w:sz w:val="24"/>
          <w:szCs w:val="24"/>
        </w:rPr>
      </w:pPr>
      <w:r>
        <w:lastRenderedPageBreak/>
        <w:pict>
          <v:group id="_x0000_s1182" style="position:absolute;left:0;text-align:left;margin-left:67.9pt;margin-top:71.6pt;width:476.35pt;height:23.05pt;z-index:-6036;mso-position-horizontal-relative:page;mso-position-vertical-relative:page" coordorigin="1358,1432" coordsize="9527,461">
            <v:shape id="_x0000_s1186" style="position:absolute;left:1373;top:1447;width:9496;height:0" coordorigin="1373,1447" coordsize="9496,0" path="m1373,1447r9496,e" filled="f" strokeweight=".82pt">
              <v:path arrowok="t"/>
            </v:shape>
            <v:shape id="_x0000_s1185" style="position:absolute;left:1373;top:1877;width:9496;height:0" coordorigin="1373,1877" coordsize="9496,0" path="m1373,1877r9496,e" filled="f" strokeweight=".82pt">
              <v:path arrowok="t"/>
            </v:shape>
            <v:shape id="_x0000_s1184" style="position:absolute;left:1366;top:1440;width:0;height:444" coordorigin="1366,1440" coordsize="0,444" path="m1366,1440r,444e" filled="f" strokeweight=".82pt">
              <v:path arrowok="t"/>
            </v:shape>
            <v:shape id="_x0000_s1183" style="position:absolute;left:10876;top:1440;width:0;height:444" coordorigin="10876,1440" coordsize="0,444" path="m10876,1440r,444e" filled="f" strokeweight=".82pt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  <w:sz w:val="24"/>
          <w:szCs w:val="24"/>
        </w:rPr>
        <w:t xml:space="preserve">1   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onth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081C3E" w:rsidRDefault="00960FF8">
      <w:pPr>
        <w:tabs>
          <w:tab w:val="left" w:pos="3440"/>
        </w:tabs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   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081C3E" w:rsidRDefault="00960FF8">
      <w:pPr>
        <w:tabs>
          <w:tab w:val="left" w:pos="3500"/>
        </w:tabs>
        <w:spacing w:before="2"/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   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081C3E" w:rsidRDefault="00960FF8">
      <w:pPr>
        <w:ind w:left="86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(Don’t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Rea</w:t>
      </w:r>
      <w:r>
        <w:rPr>
          <w:rFonts w:ascii="Calibri" w:eastAsia="Calibri" w:hAnsi="Calibri" w:cs="Calibri"/>
          <w:b/>
          <w:sz w:val="24"/>
          <w:szCs w:val="24"/>
        </w:rPr>
        <w:t>d)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8   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</w:p>
    <w:p w:rsidR="00081C3E" w:rsidRDefault="00960FF8">
      <w:pPr>
        <w:ind w:left="393" w:right="-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9   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t rem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</w:p>
    <w:p w:rsidR="00081C3E" w:rsidRDefault="00960FF8">
      <w:pPr>
        <w:spacing w:before="11"/>
        <w:rPr>
          <w:rFonts w:ascii="Calibri" w:eastAsia="Calibri" w:hAnsi="Calibri" w:cs="Calibri"/>
          <w:sz w:val="24"/>
          <w:szCs w:val="24"/>
        </w:rPr>
        <w:sectPr w:rsidR="00081C3E">
          <w:type w:val="continuous"/>
          <w:pgSz w:w="12240" w:h="15840"/>
          <w:pgMar w:top="1480" w:right="1320" w:bottom="280" w:left="1340" w:header="720" w:footer="720" w:gutter="0"/>
          <w:cols w:num="2" w:space="720" w:equalWidth="0">
            <w:col w:w="3697" w:space="2131"/>
            <w:col w:w="3752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lastRenderedPageBreak/>
        <w:t>[Ra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ge: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1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55</w:t>
      </w:r>
      <w:r>
        <w:rPr>
          <w:rFonts w:ascii="Calibri" w:eastAsia="Calibri" w:hAnsi="Calibri" w:cs="Calibri"/>
          <w:sz w:val="24"/>
          <w:szCs w:val="24"/>
        </w:rPr>
        <w:t xml:space="preserve"> years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ge]</w:t>
      </w:r>
    </w:p>
    <w:p w:rsidR="00081C3E" w:rsidRDefault="00960FF8">
      <w:pPr>
        <w:spacing w:before="59"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lastRenderedPageBreak/>
        <w:t>Th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xt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i/>
          <w:spacing w:val="-4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be</w:t>
      </w:r>
      <w:r>
        <w:rPr>
          <w:rFonts w:ascii="Calibri" w:eastAsia="Calibri" w:hAnsi="Calibri" w:cs="Calibri"/>
          <w:b/>
          <w:i/>
          <w:spacing w:val="1"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ore</w:t>
      </w:r>
      <w:proofErr w:type="gramEnd"/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sz w:val="24"/>
          <w:szCs w:val="24"/>
        </w:rPr>
        <w:t>ou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 xml:space="preserve">ot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th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new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:rsidR="00081C3E" w:rsidRDefault="00081C3E">
      <w:pPr>
        <w:spacing w:before="9" w:line="160" w:lineRule="exact"/>
        <w:rPr>
          <w:sz w:val="17"/>
          <w:szCs w:val="17"/>
        </w:rPr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960FF8">
      <w:pPr>
        <w:tabs>
          <w:tab w:val="left" w:pos="920"/>
        </w:tabs>
        <w:spacing w:before="11"/>
        <w:ind w:left="866" w:right="225" w:hanging="7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i/>
          <w:sz w:val="24"/>
          <w:szCs w:val="24"/>
        </w:rPr>
        <w:t>Bef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re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got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ew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id 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alive?</w:t>
      </w:r>
    </w:p>
    <w:p w:rsidR="00081C3E" w:rsidRDefault="00081C3E">
      <w:pPr>
        <w:spacing w:before="3" w:line="120" w:lineRule="exact"/>
        <w:rPr>
          <w:sz w:val="12"/>
          <w:szCs w:val="12"/>
        </w:rPr>
      </w:pPr>
    </w:p>
    <w:p w:rsidR="00081C3E" w:rsidRDefault="00081C3E">
      <w:pPr>
        <w:spacing w:line="200" w:lineRule="exact"/>
      </w:pPr>
    </w:p>
    <w:tbl>
      <w:tblPr>
        <w:tblW w:w="0" w:type="auto"/>
        <w:tblInd w:w="3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"/>
        <w:gridCol w:w="2477"/>
        <w:gridCol w:w="3163"/>
      </w:tblGrid>
      <w:tr w:rsidR="00081C3E">
        <w:trPr>
          <w:trHeight w:hRule="exact" w:val="404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081C3E"/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before="51"/>
              <w:ind w:left="1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(Don’t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d)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081C3E"/>
        </w:tc>
      </w:tr>
      <w:tr w:rsidR="00081C3E">
        <w:trPr>
          <w:trHeight w:hRule="exact" w:val="348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before="20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before="32"/>
              <w:ind w:left="2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No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before="19"/>
              <w:ind w:left="10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</w:t>
            </w:r>
          </w:p>
        </w:tc>
      </w:tr>
      <w:tr w:rsidR="00081C3E">
        <w:trPr>
          <w:trHeight w:hRule="exact" w:val="292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60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60" w:lineRule="exact"/>
              <w:ind w:left="2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081C3E"/>
        </w:tc>
      </w:tr>
      <w:tr w:rsidR="00081C3E">
        <w:trPr>
          <w:trHeight w:hRule="exact" w:val="32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60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80" w:lineRule="exact"/>
              <w:ind w:left="2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80" w:lineRule="exact"/>
              <w:ind w:left="10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GO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6</w:t>
            </w:r>
          </w:p>
        </w:tc>
      </w:tr>
    </w:tbl>
    <w:p w:rsidR="00081C3E" w:rsidRDefault="00960FF8">
      <w:pPr>
        <w:spacing w:line="260" w:lineRule="exact"/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2"/>
          <w:sz w:val="24"/>
          <w:szCs w:val="24"/>
        </w:rPr>
        <w:t xml:space="preserve">9      </w:t>
      </w:r>
      <w:r>
        <w:rPr>
          <w:rFonts w:ascii="Calibri" w:eastAsia="Calibri" w:hAnsi="Calibri" w:cs="Calibri"/>
          <w:spacing w:val="27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’t k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ow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/d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’t rem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er       </w:t>
      </w:r>
      <w:r>
        <w:rPr>
          <w:rFonts w:ascii="Calibri" w:eastAsia="Calibri" w:hAnsi="Calibri" w:cs="Calibri"/>
          <w:spacing w:val="22"/>
          <w:position w:val="1"/>
          <w:sz w:val="24"/>
          <w:szCs w:val="24"/>
        </w:rPr>
        <w:t xml:space="preserve"> </w:t>
      </w:r>
      <w:r>
        <w:rPr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GO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Q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ti</w:t>
      </w:r>
      <w:r>
        <w:rPr>
          <w:rFonts w:ascii="Calibri" w:eastAsia="Calibri" w:hAnsi="Calibri" w:cs="Calibri"/>
          <w:b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6</w:t>
      </w:r>
    </w:p>
    <w:p w:rsidR="00081C3E" w:rsidRDefault="00081C3E">
      <w:pPr>
        <w:spacing w:before="8" w:line="180" w:lineRule="exact"/>
        <w:rPr>
          <w:sz w:val="18"/>
          <w:szCs w:val="18"/>
        </w:rPr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960FF8">
      <w:pPr>
        <w:tabs>
          <w:tab w:val="left" w:pos="860"/>
        </w:tabs>
        <w:ind w:left="866" w:right="687" w:hanging="7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Was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i/>
          <w:sz w:val="24"/>
          <w:szCs w:val="24"/>
        </w:rPr>
        <w:t>ust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b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ore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ew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ear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>er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e?</w:t>
      </w:r>
    </w:p>
    <w:p w:rsidR="00081C3E" w:rsidRDefault="00081C3E">
      <w:pPr>
        <w:spacing w:before="2" w:line="160" w:lineRule="exact"/>
        <w:rPr>
          <w:sz w:val="17"/>
          <w:szCs w:val="17"/>
        </w:rPr>
      </w:pPr>
    </w:p>
    <w:p w:rsidR="00081C3E" w:rsidRDefault="00081C3E">
      <w:pPr>
        <w:spacing w:line="200" w:lineRule="exact"/>
      </w:pPr>
    </w:p>
    <w:p w:rsidR="00081C3E" w:rsidRDefault="00960FF8">
      <w:pPr>
        <w:ind w:left="86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(Don’t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Rea</w:t>
      </w:r>
      <w:r>
        <w:rPr>
          <w:rFonts w:ascii="Calibri" w:eastAsia="Calibri" w:hAnsi="Calibri" w:cs="Calibri"/>
          <w:b/>
          <w:sz w:val="24"/>
          <w:szCs w:val="24"/>
        </w:rPr>
        <w:t>d)</w:t>
      </w:r>
    </w:p>
    <w:p w:rsidR="00081C3E" w:rsidRDefault="00960FF8">
      <w:pPr>
        <w:spacing w:before="79"/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   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</w:p>
    <w:p w:rsidR="00081C3E" w:rsidRDefault="00960FF8">
      <w:pPr>
        <w:spacing w:before="2"/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   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8   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sed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9   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t rem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</w:p>
    <w:p w:rsidR="00081C3E" w:rsidRDefault="00081C3E">
      <w:pPr>
        <w:spacing w:before="6" w:line="180" w:lineRule="exact"/>
        <w:rPr>
          <w:sz w:val="18"/>
          <w:szCs w:val="18"/>
        </w:rPr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960FF8">
      <w:pPr>
        <w:ind w:left="1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b/>
          <w:sz w:val="24"/>
          <w:szCs w:val="24"/>
        </w:rPr>
        <w:t xml:space="preserve">.         </w:t>
      </w:r>
      <w:r>
        <w:rPr>
          <w:rFonts w:ascii="Calibri" w:eastAsia="Calibri" w:hAnsi="Calibri" w:cs="Calibri"/>
          <w:b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I’m goi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eal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onditio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s.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ach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lease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f you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ad it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</w:p>
    <w:p w:rsidR="00081C3E" w:rsidRDefault="00960FF8">
      <w:pPr>
        <w:ind w:left="864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3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i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i/>
          <w:sz w:val="24"/>
          <w:szCs w:val="24"/>
        </w:rPr>
        <w:t>s be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i/>
          <w:sz w:val="24"/>
          <w:szCs w:val="24"/>
        </w:rPr>
        <w:t>ore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got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ew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y.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id 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</w:t>
      </w:r>
      <w:r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_?</w:t>
      </w:r>
    </w:p>
    <w:p w:rsidR="00081C3E" w:rsidRDefault="00081C3E">
      <w:pPr>
        <w:spacing w:before="18" w:line="260" w:lineRule="exact"/>
        <w:rPr>
          <w:sz w:val="26"/>
          <w:szCs w:val="26"/>
        </w:rPr>
      </w:pPr>
    </w:p>
    <w:p w:rsidR="00081C3E" w:rsidRDefault="00960FF8">
      <w:pPr>
        <w:ind w:left="8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3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z w:val="24"/>
          <w:szCs w:val="24"/>
        </w:rPr>
        <w:t>hs be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i/>
          <w:sz w:val="24"/>
          <w:szCs w:val="24"/>
        </w:rPr>
        <w:t>ore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ot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id 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</w:p>
    <w:p w:rsidR="00081C3E" w:rsidRDefault="00960FF8">
      <w:pPr>
        <w:spacing w:line="280" w:lineRule="exact"/>
        <w:ind w:left="8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</w:t>
      </w:r>
      <w:r>
        <w:rPr>
          <w:rFonts w:ascii="Calibri" w:eastAsia="Calibri" w:hAnsi="Calibri" w:cs="Calibri"/>
          <w:spacing w:val="1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?)</w:t>
      </w: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before="10" w:line="240" w:lineRule="exact"/>
        <w:rPr>
          <w:sz w:val="24"/>
          <w:szCs w:val="24"/>
        </w:rPr>
      </w:pPr>
    </w:p>
    <w:p w:rsidR="00081C3E" w:rsidRDefault="00960FF8">
      <w:pPr>
        <w:spacing w:before="11" w:line="280" w:lineRule="exact"/>
        <w:ind w:left="576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before="4" w:line="220" w:lineRule="exact"/>
        <w:rPr>
          <w:sz w:val="22"/>
          <w:szCs w:val="22"/>
        </w:rPr>
      </w:pPr>
    </w:p>
    <w:p w:rsidR="00081C3E" w:rsidRDefault="00960FF8">
      <w:pPr>
        <w:spacing w:before="11" w:line="369" w:lineRule="auto"/>
        <w:ind w:left="588" w:right="9320" w:hanging="24"/>
        <w:rPr>
          <w:rFonts w:ascii="Calibri" w:eastAsia="Calibri" w:hAnsi="Calibri" w:cs="Calibri"/>
          <w:sz w:val="24"/>
          <w:szCs w:val="24"/>
        </w:rPr>
        <w:sectPr w:rsidR="00081C3E">
          <w:pgSz w:w="12240" w:h="15840"/>
          <w:pgMar w:top="1380" w:right="780" w:bottom="280" w:left="1340" w:header="0" w:footer="1114" w:gutter="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1" type="#_x0000_t202" style="position:absolute;left:0;text-align:left;margin-left:106.9pt;margin-top:-116pt;width:460.8pt;height:161.9pt;z-index:-603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771"/>
                    <w:gridCol w:w="811"/>
                    <w:gridCol w:w="809"/>
                    <w:gridCol w:w="991"/>
                    <w:gridCol w:w="810"/>
                  </w:tblGrid>
                  <w:tr w:rsidR="00081C3E">
                    <w:trPr>
                      <w:trHeight w:hRule="exact" w:val="302"/>
                    </w:trPr>
                    <w:tc>
                      <w:tcPr>
                        <w:tcW w:w="577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4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81C3E" w:rsidRDefault="00081C3E">
                        <w:pPr>
                          <w:spacing w:line="200" w:lineRule="exact"/>
                        </w:pPr>
                      </w:p>
                      <w:p w:rsidR="00081C3E" w:rsidRDefault="00081C3E">
                        <w:pPr>
                          <w:spacing w:line="200" w:lineRule="exact"/>
                        </w:pPr>
                      </w:p>
                      <w:p w:rsidR="00081C3E" w:rsidRDefault="00960FF8">
                        <w:pPr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ond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3421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line="280" w:lineRule="exact"/>
                          <w:ind w:left="107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(Do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’t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Rea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d)</w:t>
                        </w:r>
                      </w:p>
                    </w:tc>
                  </w:tr>
                  <w:tr w:rsidR="00081C3E">
                    <w:trPr>
                      <w:trHeight w:hRule="exact" w:val="890"/>
                    </w:trPr>
                    <w:tc>
                      <w:tcPr>
                        <w:tcW w:w="5771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11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081C3E" w:rsidRDefault="00960FF8">
                        <w:pPr>
                          <w:ind w:left="25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No</w:t>
                        </w:r>
                      </w:p>
                      <w:p w:rsidR="00081C3E" w:rsidRDefault="00960FF8">
                        <w:pPr>
                          <w:ind w:left="26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(1)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11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081C3E" w:rsidRDefault="00960FF8">
                        <w:pPr>
                          <w:ind w:left="23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</w:p>
                      <w:p w:rsidR="00081C3E" w:rsidRDefault="00960FF8">
                        <w:pPr>
                          <w:ind w:left="26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(2)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11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081C3E" w:rsidRDefault="00960FF8">
                        <w:pPr>
                          <w:ind w:left="51" w:right="55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sed</w:t>
                        </w:r>
                      </w:p>
                      <w:p w:rsidR="00081C3E" w:rsidRDefault="00960FF8">
                        <w:pPr>
                          <w:ind w:left="316" w:right="320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(8)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line="280" w:lineRule="exact"/>
                          <w:ind w:left="88" w:right="92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’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t</w:t>
                        </w:r>
                      </w:p>
                      <w:p w:rsidR="00081C3E" w:rsidRDefault="00960FF8">
                        <w:pPr>
                          <w:ind w:left="89" w:right="91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ow</w:t>
                        </w:r>
                      </w:p>
                      <w:p w:rsidR="00081C3E" w:rsidRDefault="00960FF8">
                        <w:pPr>
                          <w:ind w:left="227" w:right="227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(9)</w:t>
                        </w:r>
                      </w:p>
                    </w:tc>
                  </w:tr>
                  <w:tr w:rsidR="00081C3E">
                    <w:trPr>
                      <w:trHeight w:hRule="exact" w:val="1124"/>
                    </w:trPr>
                    <w:tc>
                      <w:tcPr>
                        <w:tcW w:w="57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81C3E" w:rsidRDefault="00960FF8">
                        <w:pPr>
                          <w:ind w:left="160" w:right="692" w:hanging="11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s. 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is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5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  <w:u w:val="single" w:color="00000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  <w:u w:val="single" w:color="000000"/>
                          </w:rPr>
                          <w:t>ot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as ges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etes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at 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g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y.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451"/>
                    </w:trPr>
                    <w:tc>
                      <w:tcPr>
                        <w:tcW w:w="57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73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igh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od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sion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449"/>
                    </w:trPr>
                    <w:tc>
                      <w:tcPr>
                        <w:tcW w:w="57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73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essi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</w:tbl>
                <w:p w:rsidR="00081C3E" w:rsidRDefault="00081C3E"/>
              </w:txbxContent>
            </v:textbox>
            <w10:wrap anchorx="page"/>
          </v:shape>
        </w:pic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sz w:val="24"/>
          <w:szCs w:val="24"/>
        </w:rPr>
        <w:t>c.</w:t>
      </w:r>
    </w:p>
    <w:p w:rsidR="00081C3E" w:rsidRDefault="00960FF8">
      <w:pPr>
        <w:spacing w:before="59"/>
        <w:ind w:left="866" w:right="493" w:hanging="7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lastRenderedPageBreak/>
        <w:t>7</w:t>
      </w:r>
      <w:r>
        <w:rPr>
          <w:rFonts w:ascii="Calibri" w:eastAsia="Calibri" w:hAnsi="Calibri" w:cs="Calibri"/>
          <w:b/>
          <w:sz w:val="24"/>
          <w:szCs w:val="24"/>
        </w:rPr>
        <w:t xml:space="preserve">.        </w:t>
      </w:r>
      <w:r>
        <w:rPr>
          <w:rFonts w:ascii="Calibri" w:eastAsia="Calibri" w:hAnsi="Calibri" w:cs="Calibri"/>
          <w:b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z w:val="24"/>
          <w:szCs w:val="24"/>
        </w:rPr>
        <w:t>h be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i/>
          <w:sz w:val="24"/>
          <w:szCs w:val="24"/>
        </w:rPr>
        <w:t>ore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ew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y,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ow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olic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?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me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est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escri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81C3E" w:rsidRDefault="00081C3E">
      <w:pPr>
        <w:spacing w:before="13" w:line="280" w:lineRule="exact"/>
        <w:rPr>
          <w:sz w:val="28"/>
          <w:szCs w:val="28"/>
        </w:rPr>
      </w:pPr>
    </w:p>
    <w:p w:rsidR="00081C3E" w:rsidRDefault="00960FF8">
      <w:pPr>
        <w:ind w:left="866" w:right="57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BE: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ow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 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olic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?)</w:t>
      </w:r>
    </w:p>
    <w:p w:rsidR="00081C3E" w:rsidRDefault="00081C3E">
      <w:pPr>
        <w:spacing w:before="13" w:line="280" w:lineRule="exact"/>
        <w:rPr>
          <w:sz w:val="28"/>
          <w:szCs w:val="28"/>
        </w:rPr>
      </w:pPr>
    </w:p>
    <w:p w:rsidR="00081C3E" w:rsidRDefault="00960FF8">
      <w:pPr>
        <w:tabs>
          <w:tab w:val="left" w:pos="860"/>
        </w:tabs>
        <w:ind w:left="979" w:right="1131" w:hanging="58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ab/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’t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olic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acid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amin 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 xml:space="preserve">h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</w:p>
    <w:p w:rsidR="00081C3E" w:rsidRDefault="00960FF8">
      <w:pPr>
        <w:spacing w:line="280" w:lineRule="exact"/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 xml:space="preserve">2     </w:t>
      </w:r>
      <w:r>
        <w:rPr>
          <w:rFonts w:ascii="Calibri" w:eastAsia="Calibri" w:hAnsi="Calibri" w:cs="Calibri"/>
          <w:spacing w:val="2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3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imes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k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   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6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k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   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ay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k</w:t>
      </w:r>
    </w:p>
    <w:p w:rsidR="00081C3E" w:rsidRDefault="00960FF8">
      <w:pPr>
        <w:ind w:left="828" w:right="787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(Don’t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Rea</w:t>
      </w:r>
      <w:r>
        <w:rPr>
          <w:rFonts w:ascii="Calibri" w:eastAsia="Calibri" w:hAnsi="Calibri" w:cs="Calibri"/>
          <w:b/>
          <w:sz w:val="24"/>
          <w:szCs w:val="24"/>
        </w:rPr>
        <w:t>d)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8   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sed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9   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t rem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</w:p>
    <w:p w:rsidR="00081C3E" w:rsidRDefault="00081C3E">
      <w:pPr>
        <w:spacing w:before="9" w:line="100" w:lineRule="exact"/>
        <w:rPr>
          <w:sz w:val="10"/>
          <w:szCs w:val="10"/>
        </w:rPr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960FF8">
      <w:pPr>
        <w:ind w:left="866" w:right="73" w:hanging="7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b/>
          <w:sz w:val="24"/>
          <w:szCs w:val="24"/>
        </w:rPr>
        <w:t xml:space="preserve">.         </w:t>
      </w:r>
      <w:r>
        <w:rPr>
          <w:rFonts w:ascii="Calibri" w:eastAsia="Calibri" w:hAnsi="Calibri" w:cs="Calibri"/>
          <w:b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12 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i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i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be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ore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ew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y,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 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081C3E" w:rsidRDefault="00960FF8">
      <w:pPr>
        <w:ind w:left="883" w:right="782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(Don’t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Rea</w:t>
      </w:r>
      <w:r>
        <w:rPr>
          <w:rFonts w:ascii="Calibri" w:eastAsia="Calibri" w:hAnsi="Calibri" w:cs="Calibri"/>
          <w:b/>
          <w:sz w:val="24"/>
          <w:szCs w:val="24"/>
        </w:rPr>
        <w:t>d)</w:t>
      </w:r>
    </w:p>
    <w:p w:rsidR="00081C3E" w:rsidRDefault="00960FF8">
      <w:pPr>
        <w:spacing w:before="80"/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 xml:space="preserve">1      </w:t>
      </w:r>
      <w:r>
        <w:rPr>
          <w:rFonts w:ascii="Calibri" w:eastAsia="Calibri" w:hAnsi="Calibri" w:cs="Calibri"/>
          <w:spacing w:val="2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                                                      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GO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11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081C3E" w:rsidRDefault="00960FF8">
      <w:pPr>
        <w:spacing w:line="300" w:lineRule="exact"/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2"/>
          <w:sz w:val="24"/>
          <w:szCs w:val="24"/>
        </w:rPr>
        <w:t xml:space="preserve">8     </w:t>
      </w:r>
      <w:r>
        <w:rPr>
          <w:rFonts w:ascii="Calibri" w:eastAsia="Calibri" w:hAnsi="Calibri" w:cs="Calibri"/>
          <w:spacing w:val="26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sed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GO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11</w:t>
      </w:r>
    </w:p>
    <w:p w:rsidR="00081C3E" w:rsidRDefault="00960FF8">
      <w:pPr>
        <w:spacing w:before="1"/>
        <w:ind w:left="393"/>
        <w:rPr>
          <w:rFonts w:ascii="Calibri" w:eastAsia="Calibri" w:hAnsi="Calibri" w:cs="Calibri"/>
          <w:sz w:val="24"/>
          <w:szCs w:val="24"/>
        </w:rPr>
        <w:sectPr w:rsidR="00081C3E">
          <w:pgSz w:w="12240" w:h="15840"/>
          <w:pgMar w:top="1380" w:right="860" w:bottom="280" w:left="1340" w:header="0" w:footer="1114" w:gutter="0"/>
          <w:cols w:space="720"/>
        </w:sectPr>
      </w:pPr>
      <w:r>
        <w:rPr>
          <w:rFonts w:ascii="Calibri" w:eastAsia="Calibri" w:hAnsi="Calibri" w:cs="Calibri"/>
          <w:position w:val="1"/>
          <w:sz w:val="24"/>
          <w:szCs w:val="24"/>
        </w:rPr>
        <w:t xml:space="preserve">9     </w:t>
      </w:r>
      <w:r>
        <w:rPr>
          <w:rFonts w:ascii="Calibri" w:eastAsia="Calibri" w:hAnsi="Calibri" w:cs="Calibri"/>
          <w:spacing w:val="2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t rem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er        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GO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11</w:t>
      </w:r>
    </w:p>
    <w:p w:rsidR="00081C3E" w:rsidRDefault="00960FF8">
      <w:pPr>
        <w:spacing w:before="59"/>
        <w:ind w:left="114" w:right="7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lastRenderedPageBreak/>
        <w:t>9</w:t>
      </w:r>
      <w:r>
        <w:rPr>
          <w:rFonts w:ascii="Calibri" w:eastAsia="Calibri" w:hAnsi="Calibri" w:cs="Calibri"/>
          <w:b/>
          <w:sz w:val="24"/>
          <w:szCs w:val="24"/>
        </w:rPr>
        <w:t xml:space="preserve">.         </w:t>
      </w:r>
      <w:r>
        <w:rPr>
          <w:rFonts w:ascii="Calibri" w:eastAsia="Calibri" w:hAnsi="Calibri" w:cs="Calibri"/>
          <w:b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I’m goi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s. 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 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ad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</w:p>
    <w:p w:rsidR="00081C3E" w:rsidRDefault="00960FF8">
      <w:pPr>
        <w:ind w:left="864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it 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12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z w:val="24"/>
          <w:szCs w:val="24"/>
        </w:rPr>
        <w:t>hs be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i/>
          <w:sz w:val="24"/>
          <w:szCs w:val="24"/>
        </w:rPr>
        <w:t>ore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sz w:val="24"/>
          <w:szCs w:val="24"/>
        </w:rPr>
        <w:t>ou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 xml:space="preserve">ot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ew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y.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id 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proofErr w:type="gramEnd"/>
    </w:p>
    <w:p w:rsidR="00081C3E" w:rsidRDefault="00960FF8">
      <w:pPr>
        <w:ind w:left="8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</w:t>
      </w:r>
      <w:r>
        <w:rPr>
          <w:rFonts w:ascii="Calibri" w:eastAsia="Calibri" w:hAnsi="Calibri" w:cs="Calibri"/>
          <w:spacing w:val="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081C3E" w:rsidRDefault="00081C3E">
      <w:pPr>
        <w:spacing w:before="18" w:line="260" w:lineRule="exact"/>
        <w:rPr>
          <w:sz w:val="26"/>
          <w:szCs w:val="26"/>
        </w:rPr>
      </w:pPr>
    </w:p>
    <w:p w:rsidR="00081C3E" w:rsidRDefault="00960FF8">
      <w:pPr>
        <w:ind w:left="864" w:right="190"/>
        <w:rPr>
          <w:rFonts w:ascii="Calibri" w:eastAsia="Calibri" w:hAnsi="Calibri" w:cs="Calibri"/>
          <w:sz w:val="24"/>
          <w:szCs w:val="24"/>
        </w:rPr>
      </w:pPr>
      <w:r>
        <w:pict>
          <v:shape id="_x0000_s1180" type="#_x0000_t202" style="position:absolute;left:0;text-align:left;margin-left:106.9pt;margin-top:57.8pt;width:469.8pt;height:303.4pt;z-index:-603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771"/>
                    <w:gridCol w:w="811"/>
                    <w:gridCol w:w="901"/>
                    <w:gridCol w:w="989"/>
                    <w:gridCol w:w="900"/>
                  </w:tblGrid>
                  <w:tr w:rsidR="00081C3E">
                    <w:trPr>
                      <w:trHeight w:hRule="exact" w:val="302"/>
                    </w:trPr>
                    <w:tc>
                      <w:tcPr>
                        <w:tcW w:w="577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4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81C3E" w:rsidRDefault="00081C3E">
                        <w:pPr>
                          <w:spacing w:line="200" w:lineRule="exact"/>
                        </w:pPr>
                      </w:p>
                      <w:p w:rsidR="00081C3E" w:rsidRDefault="00081C3E">
                        <w:pPr>
                          <w:spacing w:line="200" w:lineRule="exact"/>
                        </w:pPr>
                      </w:p>
                      <w:p w:rsidR="00081C3E" w:rsidRDefault="00960FF8">
                        <w:pPr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e of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3601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line="280" w:lineRule="exact"/>
                          <w:ind w:left="116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(Do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’t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Rea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d)</w:t>
                        </w:r>
                      </w:p>
                    </w:tc>
                  </w:tr>
                  <w:tr w:rsidR="00081C3E">
                    <w:trPr>
                      <w:trHeight w:hRule="exact" w:val="888"/>
                    </w:trPr>
                    <w:tc>
                      <w:tcPr>
                        <w:tcW w:w="5771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11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081C3E" w:rsidRDefault="00960FF8">
                        <w:pPr>
                          <w:ind w:left="25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No</w:t>
                        </w:r>
                      </w:p>
                      <w:p w:rsidR="00081C3E" w:rsidRDefault="00960FF8">
                        <w:pPr>
                          <w:spacing w:line="280" w:lineRule="exact"/>
                          <w:ind w:left="26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(1)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11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081C3E" w:rsidRDefault="00960FF8">
                        <w:pPr>
                          <w:ind w:left="235" w:right="238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</w:p>
                      <w:p w:rsidR="00081C3E" w:rsidRDefault="00960FF8">
                        <w:pPr>
                          <w:spacing w:line="280" w:lineRule="exact"/>
                          <w:ind w:left="271" w:right="275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(2)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11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081C3E" w:rsidRDefault="00960FF8">
                        <w:pPr>
                          <w:ind w:left="51" w:right="53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sed</w:t>
                        </w:r>
                      </w:p>
                      <w:p w:rsidR="00081C3E" w:rsidRDefault="00960FF8">
                        <w:pPr>
                          <w:spacing w:line="280" w:lineRule="exact"/>
                          <w:ind w:left="316" w:right="318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(8)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line="280" w:lineRule="exact"/>
                          <w:ind w:left="134" w:right="138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’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t</w:t>
                        </w:r>
                      </w:p>
                      <w:p w:rsidR="00081C3E" w:rsidRDefault="00960FF8">
                        <w:pPr>
                          <w:ind w:left="135" w:right="137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ow</w:t>
                        </w:r>
                      </w:p>
                      <w:p w:rsidR="00081C3E" w:rsidRDefault="00960FF8">
                        <w:pPr>
                          <w:spacing w:line="280" w:lineRule="exact"/>
                          <w:ind w:left="271" w:right="275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(9)</w:t>
                        </w:r>
                      </w:p>
                    </w:tc>
                  </w:tr>
                  <w:tr w:rsidR="00081C3E">
                    <w:trPr>
                      <w:trHeight w:hRule="exact" w:val="377"/>
                    </w:trPr>
                    <w:tc>
                      <w:tcPr>
                        <w:tcW w:w="57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37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reg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ku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amily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’s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379"/>
                    </w:trPr>
                    <w:tc>
                      <w:tcPr>
                        <w:tcW w:w="57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37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reg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ku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’s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377"/>
                    </w:trPr>
                    <w:tc>
                      <w:tcPr>
                        <w:tcW w:w="57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34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vi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it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ess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ic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ondi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on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377"/>
                    </w:trPr>
                    <w:tc>
                      <w:tcPr>
                        <w:tcW w:w="57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34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vi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it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ry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377"/>
                    </w:trPr>
                    <w:tc>
                      <w:tcPr>
                        <w:tcW w:w="57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34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vi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it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amily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377"/>
                    </w:trPr>
                    <w:tc>
                      <w:tcPr>
                        <w:tcW w:w="57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34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vi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it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ssi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737"/>
                    </w:trPr>
                    <w:tc>
                      <w:tcPr>
                        <w:tcW w:w="57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70"/>
                          <w:ind w:left="160" w:right="269" w:hanging="11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vi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it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ave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ist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al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ist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425"/>
                    </w:trPr>
                    <w:tc>
                      <w:tcPr>
                        <w:tcW w:w="57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61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ype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of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vi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1431"/>
                    </w:trPr>
                    <w:tc>
                      <w:tcPr>
                        <w:tcW w:w="9372" w:type="dxa"/>
                        <w:gridSpan w:val="5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81C3E" w:rsidRDefault="00960FF8">
                        <w:pPr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IF 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</w:tr>
                </w:tbl>
                <w:p w:rsidR="00081C3E" w:rsidRDefault="00081C3E"/>
              </w:txbxContent>
            </v:textbox>
            <w10:wrap anchorx="page"/>
          </v:shape>
        </w:pic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BE: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it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b/>
          <w:i/>
          <w:sz w:val="24"/>
          <w:szCs w:val="24"/>
        </w:rPr>
        <w:t>2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i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z w:val="24"/>
          <w:szCs w:val="24"/>
        </w:rPr>
        <w:t>hs be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z w:val="24"/>
          <w:szCs w:val="24"/>
        </w:rPr>
        <w:t>re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 xml:space="preserve">ew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y?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id 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ave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</w:t>
      </w:r>
      <w:r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?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081C3E" w:rsidRDefault="00081C3E">
      <w:pPr>
        <w:spacing w:before="7" w:line="160" w:lineRule="exact"/>
        <w:rPr>
          <w:sz w:val="16"/>
          <w:szCs w:val="16"/>
        </w:rPr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960FF8">
      <w:pPr>
        <w:spacing w:before="11" w:line="308" w:lineRule="auto"/>
        <w:ind w:left="520" w:right="9547" w:firstLine="12"/>
        <w:jc w:val="right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a.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b.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c.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d. </w:t>
      </w:r>
      <w:r>
        <w:rPr>
          <w:rFonts w:ascii="Calibri" w:eastAsia="Calibri" w:hAnsi="Calibri" w:cs="Calibri"/>
          <w:sz w:val="24"/>
          <w:szCs w:val="24"/>
        </w:rPr>
        <w:t xml:space="preserve">e. </w:t>
      </w:r>
      <w:r>
        <w:rPr>
          <w:rFonts w:ascii="Calibri" w:eastAsia="Calibri" w:hAnsi="Calibri" w:cs="Calibri"/>
          <w:spacing w:val="1"/>
          <w:sz w:val="24"/>
          <w:szCs w:val="24"/>
        </w:rPr>
        <w:t>f.</w:t>
      </w:r>
      <w:proofErr w:type="gramEnd"/>
    </w:p>
    <w:p w:rsidR="00081C3E" w:rsidRDefault="00960FF8">
      <w:pPr>
        <w:spacing w:line="280" w:lineRule="exact"/>
        <w:ind w:right="9549"/>
        <w:jc w:val="right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g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:rsidR="00081C3E" w:rsidRDefault="00081C3E">
      <w:pPr>
        <w:spacing w:line="200" w:lineRule="exact"/>
      </w:pPr>
    </w:p>
    <w:p w:rsidR="00081C3E" w:rsidRDefault="00081C3E">
      <w:pPr>
        <w:spacing w:before="19" w:line="220" w:lineRule="exact"/>
        <w:rPr>
          <w:sz w:val="22"/>
          <w:szCs w:val="22"/>
        </w:rPr>
      </w:pPr>
    </w:p>
    <w:p w:rsidR="00081C3E" w:rsidRDefault="00960FF8">
      <w:pPr>
        <w:spacing w:before="11" w:line="346" w:lineRule="auto"/>
        <w:ind w:left="636" w:right="9502" w:hanging="72"/>
        <w:rPr>
          <w:rFonts w:ascii="Calibri" w:eastAsia="Calibri" w:hAnsi="Calibri" w:cs="Calibri"/>
          <w:sz w:val="24"/>
          <w:szCs w:val="24"/>
        </w:rPr>
        <w:sectPr w:rsidR="00081C3E">
          <w:pgSz w:w="12240" w:h="15840"/>
          <w:pgMar w:top="1380" w:right="600" w:bottom="280" w:left="1340" w:header="0" w:footer="1114" w:gutter="0"/>
          <w:cols w:space="720"/>
        </w:sectPr>
      </w:pPr>
      <w:r>
        <w:pict>
          <v:group id="_x0000_s1178" style="position:absolute;left:0;text-align:left;margin-left:110.2pt;margin-top:63.05pt;width:459.95pt;height:0;z-index:-6034;mso-position-horizontal-relative:page" coordorigin="2204,1261" coordsize="9199,0">
            <v:shape id="_x0000_s1179" style="position:absolute;left:2204;top:1261;width:9199;height:0" coordorigin="2204,1261" coordsize="9199,0" path="m2204,1261r9199,e" filled="f" strokeweight=".27489mm">
              <v:path arrowok="t"/>
            </v:shape>
            <w10:wrap anchorx="page"/>
          </v:group>
        </w:pict>
      </w:r>
      <w:r>
        <w:pict>
          <v:group id="_x0000_s1176" style="position:absolute;left:0;text-align:left;margin-left:110.2pt;margin-top:77.7pt;width:459.95pt;height:0;z-index:-6033;mso-position-horizontal-relative:page" coordorigin="2204,1554" coordsize="9199,0">
            <v:shape id="_x0000_s1177" style="position:absolute;left:2204;top:1554;width:9199;height:0" coordorigin="2204,1554" coordsize="9199,0" path="m2204,1554r9199,e" filled="f" strokeweight=".27489mm">
              <v:path arrowok="t"/>
            </v:shape>
            <w10:wrap anchorx="page"/>
          </v:group>
        </w:pic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h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081C3E" w:rsidRDefault="00960FF8">
      <w:pPr>
        <w:spacing w:before="59"/>
        <w:ind w:left="864" w:right="1143" w:hanging="7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lastRenderedPageBreak/>
        <w:t>10</w:t>
      </w:r>
      <w:r>
        <w:rPr>
          <w:rFonts w:ascii="Calibri" w:eastAsia="Calibri" w:hAnsi="Calibri" w:cs="Calibri"/>
          <w:b/>
          <w:sz w:val="24"/>
          <w:szCs w:val="24"/>
        </w:rPr>
        <w:t xml:space="preserve">.      </w:t>
      </w:r>
      <w:r>
        <w:rPr>
          <w:rFonts w:ascii="Calibri" w:eastAsia="Calibri" w:hAnsi="Calibri" w:cs="Calibri"/>
          <w:b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i/>
          <w:spacing w:val="-5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12</w:t>
      </w:r>
      <w:proofErr w:type="gramEnd"/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i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i/>
          <w:spacing w:val="1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s be</w:t>
      </w:r>
      <w:r>
        <w:rPr>
          <w:rFonts w:ascii="Calibri" w:eastAsia="Calibri" w:hAnsi="Calibri" w:cs="Calibri"/>
          <w:b/>
          <w:i/>
          <w:spacing w:val="-1"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ore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ot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b/>
          <w:spacing w:val="-5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gs?</w:t>
      </w:r>
    </w:p>
    <w:p w:rsidR="00081C3E" w:rsidRDefault="00081C3E">
      <w:pPr>
        <w:spacing w:before="6" w:line="260" w:lineRule="exact"/>
        <w:rPr>
          <w:sz w:val="26"/>
          <w:szCs w:val="26"/>
        </w:rPr>
      </w:pPr>
    </w:p>
    <w:p w:rsidR="00081C3E" w:rsidRDefault="00960FF8">
      <w:pPr>
        <w:spacing w:before="11" w:line="280" w:lineRule="exact"/>
        <w:ind w:left="8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BE: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 xml:space="preserve">are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</w:t>
      </w:r>
      <w:r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_?)</w:t>
      </w: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before="10" w:line="240" w:lineRule="exact"/>
        <w:rPr>
          <w:sz w:val="24"/>
          <w:szCs w:val="24"/>
        </w:rPr>
      </w:pPr>
    </w:p>
    <w:p w:rsidR="00081C3E" w:rsidRDefault="00960FF8">
      <w:pPr>
        <w:spacing w:before="11" w:line="334" w:lineRule="auto"/>
        <w:ind w:left="564" w:right="9503" w:firstLine="12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b.</w:t>
      </w:r>
    </w:p>
    <w:p w:rsidR="00081C3E" w:rsidRDefault="00960FF8">
      <w:pPr>
        <w:spacing w:line="280" w:lineRule="exact"/>
        <w:ind w:left="588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>.</w:t>
      </w:r>
    </w:p>
    <w:p w:rsidR="00081C3E" w:rsidRDefault="00081C3E">
      <w:pPr>
        <w:spacing w:before="4" w:line="160" w:lineRule="exact"/>
        <w:rPr>
          <w:sz w:val="17"/>
          <w:szCs w:val="17"/>
        </w:rPr>
      </w:pPr>
    </w:p>
    <w:p w:rsidR="00081C3E" w:rsidRDefault="00081C3E">
      <w:pPr>
        <w:spacing w:line="200" w:lineRule="exact"/>
      </w:pPr>
    </w:p>
    <w:p w:rsidR="00081C3E" w:rsidRDefault="00960FF8">
      <w:pPr>
        <w:spacing w:before="11" w:line="367" w:lineRule="auto"/>
        <w:ind w:left="571" w:right="9503" w:hanging="7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081C3E" w:rsidRDefault="00960FF8">
      <w:pPr>
        <w:spacing w:before="2" w:line="280" w:lineRule="exact"/>
        <w:ind w:left="616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f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>.</w:t>
      </w:r>
    </w:p>
    <w:p w:rsidR="00081C3E" w:rsidRDefault="00081C3E">
      <w:pPr>
        <w:spacing w:before="9" w:line="100" w:lineRule="exact"/>
        <w:rPr>
          <w:sz w:val="10"/>
          <w:szCs w:val="10"/>
        </w:rPr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960FF8">
      <w:pPr>
        <w:spacing w:before="11" w:line="280" w:lineRule="exact"/>
        <w:ind w:left="578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g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:rsidR="00081C3E" w:rsidRDefault="00081C3E">
      <w:pPr>
        <w:spacing w:line="200" w:lineRule="exact"/>
      </w:pPr>
    </w:p>
    <w:p w:rsidR="00081C3E" w:rsidRDefault="00081C3E">
      <w:pPr>
        <w:spacing w:line="220" w:lineRule="exact"/>
        <w:rPr>
          <w:sz w:val="22"/>
          <w:szCs w:val="22"/>
        </w:rPr>
      </w:pPr>
    </w:p>
    <w:p w:rsidR="00081C3E" w:rsidRDefault="00960FF8">
      <w:pPr>
        <w:spacing w:before="11"/>
        <w:ind w:left="564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h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>.</w:t>
      </w:r>
    </w:p>
    <w:p w:rsidR="00081C3E" w:rsidRDefault="00081C3E">
      <w:pPr>
        <w:spacing w:before="9" w:line="140" w:lineRule="exact"/>
        <w:rPr>
          <w:sz w:val="15"/>
          <w:szCs w:val="15"/>
        </w:rPr>
      </w:pPr>
    </w:p>
    <w:p w:rsidR="00081C3E" w:rsidRDefault="00960FF8">
      <w:pPr>
        <w:spacing w:line="280" w:lineRule="exact"/>
        <w:ind w:left="636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:rsidR="00081C3E" w:rsidRDefault="00081C3E">
      <w:pPr>
        <w:spacing w:before="9" w:line="100" w:lineRule="exact"/>
        <w:rPr>
          <w:sz w:val="10"/>
          <w:szCs w:val="10"/>
        </w:rPr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960FF8">
      <w:pPr>
        <w:spacing w:before="11" w:line="368" w:lineRule="auto"/>
        <w:ind w:left="533" w:right="9548" w:firstLine="53"/>
        <w:jc w:val="right"/>
        <w:rPr>
          <w:rFonts w:ascii="Calibri" w:eastAsia="Calibri" w:hAnsi="Calibri" w:cs="Calibri"/>
          <w:sz w:val="24"/>
          <w:szCs w:val="24"/>
        </w:rPr>
        <w:sectPr w:rsidR="00081C3E">
          <w:pgSz w:w="12240" w:h="15840"/>
          <w:pgMar w:top="1380" w:right="600" w:bottom="280" w:left="1340" w:header="0" w:footer="1114" w:gutter="0"/>
          <w:cols w:space="720"/>
        </w:sectPr>
      </w:pPr>
      <w:r>
        <w:pict>
          <v:shape id="_x0000_s1175" type="#_x0000_t202" style="position:absolute;left:0;text-align:left;margin-left:106.9pt;margin-top:-318.85pt;width:469.8pt;height:387.25pt;z-index:-603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862"/>
                    <w:gridCol w:w="809"/>
                    <w:gridCol w:w="812"/>
                    <w:gridCol w:w="989"/>
                    <w:gridCol w:w="900"/>
                  </w:tblGrid>
                  <w:tr w:rsidR="00081C3E">
                    <w:trPr>
                      <w:trHeight w:hRule="exact" w:val="302"/>
                    </w:trPr>
                    <w:tc>
                      <w:tcPr>
                        <w:tcW w:w="586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4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81C3E" w:rsidRDefault="00081C3E">
                        <w:pPr>
                          <w:spacing w:line="200" w:lineRule="exact"/>
                        </w:pPr>
                      </w:p>
                      <w:p w:rsidR="00081C3E" w:rsidRDefault="00081C3E">
                        <w:pPr>
                          <w:spacing w:line="200" w:lineRule="exact"/>
                        </w:pPr>
                      </w:p>
                      <w:p w:rsidR="00081C3E" w:rsidRDefault="00960FF8">
                        <w:pPr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ti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ty</w:t>
                        </w:r>
                      </w:p>
                    </w:tc>
                    <w:tc>
                      <w:tcPr>
                        <w:tcW w:w="3509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line="280" w:lineRule="exact"/>
                          <w:ind w:left="1117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(Don’t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Rea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d)</w:t>
                        </w:r>
                      </w:p>
                    </w:tc>
                  </w:tr>
                  <w:tr w:rsidR="00081C3E">
                    <w:trPr>
                      <w:trHeight w:hRule="exact" w:val="890"/>
                    </w:trPr>
                    <w:tc>
                      <w:tcPr>
                        <w:tcW w:w="5862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11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081C3E" w:rsidRDefault="00960FF8">
                        <w:pPr>
                          <w:ind w:left="25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No</w:t>
                        </w:r>
                      </w:p>
                      <w:p w:rsidR="00081C3E" w:rsidRDefault="00960FF8">
                        <w:pPr>
                          <w:ind w:left="26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(1)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11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081C3E" w:rsidRDefault="00960FF8">
                        <w:pPr>
                          <w:ind w:left="23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</w:p>
                      <w:p w:rsidR="00081C3E" w:rsidRDefault="00960FF8">
                        <w:pPr>
                          <w:ind w:left="26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(2)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11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081C3E" w:rsidRDefault="00960FF8">
                        <w:pPr>
                          <w:ind w:left="51" w:right="53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sed</w:t>
                        </w:r>
                      </w:p>
                      <w:p w:rsidR="00081C3E" w:rsidRDefault="00960FF8">
                        <w:pPr>
                          <w:ind w:left="316" w:right="318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(8)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line="280" w:lineRule="exact"/>
                          <w:ind w:left="134" w:right="138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’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t</w:t>
                        </w:r>
                      </w:p>
                      <w:p w:rsidR="00081C3E" w:rsidRDefault="00960FF8">
                        <w:pPr>
                          <w:ind w:left="135" w:right="137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ow</w:t>
                        </w:r>
                      </w:p>
                      <w:p w:rsidR="00081C3E" w:rsidRDefault="00960FF8">
                        <w:pPr>
                          <w:ind w:left="271" w:right="275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(9)</w:t>
                        </w:r>
                      </w:p>
                    </w:tc>
                  </w:tr>
                  <w:tr w:rsidR="00081C3E">
                    <w:trPr>
                      <w:trHeight w:hRule="exact" w:val="408"/>
                    </w:trPr>
                    <w:tc>
                      <w:tcPr>
                        <w:tcW w:w="58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51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you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am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lic acid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409"/>
                    </w:trPr>
                    <w:tc>
                      <w:tcPr>
                        <w:tcW w:w="58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51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lk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 mai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y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eig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674"/>
                    </w:trPr>
                    <w:tc>
                      <w:tcPr>
                        <w:tcW w:w="58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37"/>
                          <w:ind w:left="160" w:right="162" w:hanging="11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lk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ondi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 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h as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igh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re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449"/>
                    </w:trPr>
                    <w:tc>
                      <w:tcPr>
                        <w:tcW w:w="58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73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lk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esire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ave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ot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ave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451"/>
                    </w:trPr>
                    <w:tc>
                      <w:tcPr>
                        <w:tcW w:w="58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73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lk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t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t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809"/>
                    </w:trPr>
                    <w:tc>
                      <w:tcPr>
                        <w:tcW w:w="58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81C3E" w:rsidRDefault="00960FF8">
                        <w:pPr>
                          <w:ind w:left="160" w:right="536" w:hanging="11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lk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t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ow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ou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ld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h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720"/>
                    </w:trPr>
                    <w:tc>
                      <w:tcPr>
                        <w:tcW w:w="58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61"/>
                          <w:ind w:left="160" w:right="247" w:hanging="11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lk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ex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y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sm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ed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as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lamy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ia,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ilis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452"/>
                    </w:trPr>
                    <w:tc>
                      <w:tcPr>
                        <w:tcW w:w="58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73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Ask you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if you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sm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igar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es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809"/>
                    </w:trPr>
                    <w:tc>
                      <w:tcPr>
                        <w:tcW w:w="58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81C3E" w:rsidRDefault="00960FF8">
                        <w:pPr>
                          <w:ind w:left="160" w:right="770" w:hanging="11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Ask you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if some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hu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ally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or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ally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451"/>
                    </w:trPr>
                    <w:tc>
                      <w:tcPr>
                        <w:tcW w:w="58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73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Ask you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if you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own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449"/>
                    </w:trPr>
                    <w:tc>
                      <w:tcPr>
                        <w:tcW w:w="58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73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Ask you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out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k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k you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451"/>
                    </w:trPr>
                    <w:tc>
                      <w:tcPr>
                        <w:tcW w:w="58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73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vi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</w:tbl>
                <w:p w:rsidR="00081C3E" w:rsidRDefault="00081C3E"/>
              </w:txbxContent>
            </v:textbox>
            <w10:wrap anchorx="page"/>
          </v:shape>
        </w:pic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j.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k. </w:t>
      </w:r>
      <w:r>
        <w:rPr>
          <w:rFonts w:ascii="Calibri" w:eastAsia="Calibri" w:hAnsi="Calibri" w:cs="Calibri"/>
          <w:sz w:val="24"/>
          <w:szCs w:val="24"/>
        </w:rPr>
        <w:t>l.</w:t>
      </w:r>
      <w:proofErr w:type="gramEnd"/>
    </w:p>
    <w:p w:rsidR="00081C3E" w:rsidRDefault="00960FF8">
      <w:pPr>
        <w:spacing w:before="59"/>
        <w:ind w:left="100" w:right="9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lastRenderedPageBreak/>
        <w:t>Th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xt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y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 xml:space="preserve">th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ce 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ag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rin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cy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th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:rsidR="00081C3E" w:rsidRDefault="00081C3E">
      <w:pPr>
        <w:spacing w:before="12" w:line="280" w:lineRule="exact"/>
        <w:rPr>
          <w:sz w:val="28"/>
          <w:szCs w:val="28"/>
        </w:rPr>
      </w:pPr>
    </w:p>
    <w:p w:rsidR="00081C3E" w:rsidRDefault="00960FF8">
      <w:pPr>
        <w:ind w:left="864" w:right="548" w:hanging="7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11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 xml:space="preserve">       </w:t>
      </w:r>
      <w:r>
        <w:rPr>
          <w:rFonts w:ascii="Calibri" w:eastAsia="Calibri" w:hAnsi="Calibri" w:cs="Calibri"/>
          <w:b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I’m goi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 if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i/>
          <w:spacing w:val="-4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on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h</w:t>
      </w:r>
      <w:proofErr w:type="gramEnd"/>
      <w:r>
        <w:rPr>
          <w:rFonts w:ascii="Calibri" w:eastAsia="Calibri" w:hAnsi="Calibri" w:cs="Calibri"/>
          <w:i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b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i/>
          <w:spacing w:val="2"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re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 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ew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y.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id you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ave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</w:t>
      </w:r>
      <w:r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081C3E" w:rsidRDefault="00081C3E">
      <w:pPr>
        <w:spacing w:before="18" w:line="260" w:lineRule="exact"/>
        <w:rPr>
          <w:sz w:val="26"/>
          <w:szCs w:val="26"/>
        </w:rPr>
      </w:pPr>
    </w:p>
    <w:p w:rsidR="00081C3E" w:rsidRDefault="00960FF8">
      <w:pPr>
        <w:ind w:left="864" w:right="950"/>
        <w:rPr>
          <w:rFonts w:ascii="Calibri" w:eastAsia="Calibri" w:hAnsi="Calibri" w:cs="Calibri"/>
          <w:sz w:val="24"/>
          <w:szCs w:val="24"/>
        </w:rPr>
      </w:pPr>
      <w:r>
        <w:pict>
          <v:shape id="_x0000_s1174" type="#_x0000_t202" style="position:absolute;left:0;text-align:left;margin-left:106.9pt;margin-top:43.8pt;width:465.35pt;height:474.8pt;z-index:-60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82"/>
                    <w:gridCol w:w="809"/>
                    <w:gridCol w:w="812"/>
                    <w:gridCol w:w="989"/>
                    <w:gridCol w:w="991"/>
                  </w:tblGrid>
                  <w:tr w:rsidR="00081C3E">
                    <w:trPr>
                      <w:trHeight w:hRule="exact" w:val="305"/>
                    </w:trPr>
                    <w:tc>
                      <w:tcPr>
                        <w:tcW w:w="568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7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081C3E" w:rsidRDefault="00081C3E">
                        <w:pPr>
                          <w:spacing w:line="200" w:lineRule="exact"/>
                        </w:pPr>
                      </w:p>
                      <w:p w:rsidR="00081C3E" w:rsidRDefault="00081C3E">
                        <w:pPr>
                          <w:spacing w:line="200" w:lineRule="exact"/>
                        </w:pPr>
                      </w:p>
                      <w:p w:rsidR="00081C3E" w:rsidRDefault="00960FF8">
                        <w:pPr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 xml:space="preserve">e of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ur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ce</w:t>
                        </w:r>
                      </w:p>
                    </w:tc>
                    <w:tc>
                      <w:tcPr>
                        <w:tcW w:w="3601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line="280" w:lineRule="exact"/>
                          <w:ind w:left="116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(Don’t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Rea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d)</w:t>
                        </w:r>
                      </w:p>
                    </w:tc>
                  </w:tr>
                  <w:tr w:rsidR="00081C3E">
                    <w:trPr>
                      <w:trHeight w:hRule="exact" w:val="889"/>
                    </w:trPr>
                    <w:tc>
                      <w:tcPr>
                        <w:tcW w:w="5682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12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081C3E" w:rsidRDefault="00960FF8">
                        <w:pPr>
                          <w:ind w:left="25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No</w:t>
                        </w:r>
                      </w:p>
                      <w:p w:rsidR="00081C3E" w:rsidRDefault="00960FF8">
                        <w:pPr>
                          <w:spacing w:line="280" w:lineRule="exact"/>
                          <w:ind w:left="26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(1)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12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081C3E" w:rsidRDefault="00960FF8">
                        <w:pPr>
                          <w:ind w:left="23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</w:p>
                      <w:p w:rsidR="00081C3E" w:rsidRDefault="00960FF8">
                        <w:pPr>
                          <w:spacing w:line="280" w:lineRule="exact"/>
                          <w:ind w:left="26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(2)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12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081C3E" w:rsidRDefault="00960FF8">
                        <w:pPr>
                          <w:ind w:left="51" w:right="53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sed</w:t>
                        </w:r>
                      </w:p>
                      <w:p w:rsidR="00081C3E" w:rsidRDefault="00960FF8">
                        <w:pPr>
                          <w:spacing w:line="280" w:lineRule="exact"/>
                          <w:ind w:left="316" w:right="318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(8)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line="280" w:lineRule="exact"/>
                          <w:ind w:left="179" w:right="183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’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t</w:t>
                        </w:r>
                      </w:p>
                      <w:p w:rsidR="00081C3E" w:rsidRDefault="00960FF8">
                        <w:pPr>
                          <w:ind w:left="180" w:right="182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ow</w:t>
                        </w:r>
                      </w:p>
                      <w:p w:rsidR="00081C3E" w:rsidRDefault="00960FF8">
                        <w:pPr>
                          <w:spacing w:line="280" w:lineRule="exact"/>
                          <w:ind w:left="316" w:right="320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(9)</w:t>
                        </w:r>
                      </w:p>
                    </w:tc>
                  </w:tr>
                  <w:tr w:rsidR="00081C3E">
                    <w:trPr>
                      <w:trHeight w:hRule="exact" w:val="737"/>
                    </w:trPr>
                    <w:tc>
                      <w:tcPr>
                        <w:tcW w:w="56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70"/>
                          <w:ind w:left="160" w:right="65" w:hanging="11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iva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ob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of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r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er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432"/>
                    </w:trPr>
                    <w:tc>
                      <w:tcPr>
                        <w:tcW w:w="56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63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iva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1008"/>
                    </w:trPr>
                    <w:tc>
                      <w:tcPr>
                        <w:tcW w:w="56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58"/>
                          <w:ind w:left="48" w:right="60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iva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e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lace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.org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or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.gov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432"/>
                    </w:trPr>
                    <w:tc>
                      <w:tcPr>
                        <w:tcW w:w="56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63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ass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h</w:t>
                        </w:r>
                        <w:proofErr w:type="spellEnd"/>
                      </w:p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468"/>
                    </w:trPr>
                    <w:tc>
                      <w:tcPr>
                        <w:tcW w:w="56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82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are</w:t>
                        </w:r>
                        <w:proofErr w:type="spellEnd"/>
                      </w:p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432"/>
                    </w:trPr>
                    <w:tc>
                      <w:tcPr>
                        <w:tcW w:w="56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63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TRI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ARE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other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mili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y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are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828"/>
                    </w:trPr>
                    <w:tc>
                      <w:tcPr>
                        <w:tcW w:w="56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81C3E" w:rsidRDefault="00960FF8">
                        <w:pPr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id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ave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so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</w:p>
                      <w:p w:rsidR="00081C3E" w:rsidRDefault="00960FF8">
                        <w:pPr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i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24"/>
                            <w:szCs w:val="24"/>
                          </w:rPr>
                          <w:t>h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2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you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got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1217"/>
                    </w:trPr>
                    <w:tc>
                      <w:tcPr>
                        <w:tcW w:w="9283" w:type="dxa"/>
                        <w:gridSpan w:val="5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10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081C3E" w:rsidRDefault="00960FF8">
                        <w:pPr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IF 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: 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at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</w:tr>
                  <w:tr w:rsidR="00081C3E">
                    <w:trPr>
                      <w:trHeight w:hRule="exact" w:val="989"/>
                    </w:trPr>
                    <w:tc>
                      <w:tcPr>
                        <w:tcW w:w="9283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5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081C3E" w:rsidRDefault="00960FF8">
                        <w:pPr>
                          <w:ind w:left="48" w:right="79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ERVI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 xml:space="preserve">ER: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ion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if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other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ed 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y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f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e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opt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 li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ed 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ov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081C3E">
                    <w:trPr>
                      <w:trHeight w:hRule="exact" w:val="1738"/>
                    </w:trPr>
                    <w:tc>
                      <w:tcPr>
                        <w:tcW w:w="56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081C3E" w:rsidRDefault="00960FF8">
                        <w:pPr>
                          <w:ind w:left="48" w:right="34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Wo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ld you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say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at you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id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ave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y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h 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3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24"/>
                            <w:szCs w:val="24"/>
                          </w:rPr>
                          <w:t xml:space="preserve">h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2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you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t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?</w:t>
                        </w:r>
                      </w:p>
                      <w:p w:rsidR="00081C3E" w:rsidRDefault="00081C3E">
                        <w:pPr>
                          <w:spacing w:before="13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081C3E" w:rsidRDefault="00960FF8">
                        <w:pPr>
                          <w:ind w:left="48" w:right="4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ERVI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 xml:space="preserve">ER: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f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ed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id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t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ave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y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eck 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S.)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</w:tbl>
                <w:p w:rsidR="00081C3E" w:rsidRDefault="00081C3E"/>
              </w:txbxContent>
            </v:textbox>
            <w10:wrap anchorx="page"/>
          </v:shape>
        </w:pic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id 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i/>
          <w:spacing w:val="-5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on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h</w:t>
      </w:r>
      <w:proofErr w:type="gramEnd"/>
      <w:r>
        <w:rPr>
          <w:rFonts w:ascii="Calibri" w:eastAsia="Calibri" w:hAnsi="Calibri" w:cs="Calibri"/>
          <w:i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b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fo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re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?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before="2" w:line="280" w:lineRule="exact"/>
        <w:rPr>
          <w:sz w:val="28"/>
          <w:szCs w:val="28"/>
        </w:rPr>
      </w:pPr>
    </w:p>
    <w:p w:rsidR="00081C3E" w:rsidRDefault="00960FF8">
      <w:pPr>
        <w:spacing w:before="11" w:line="280" w:lineRule="exact"/>
        <w:ind w:left="576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:rsidR="00081C3E" w:rsidRDefault="00081C3E">
      <w:pPr>
        <w:spacing w:line="200" w:lineRule="exact"/>
      </w:pPr>
    </w:p>
    <w:p w:rsidR="00081C3E" w:rsidRDefault="00081C3E">
      <w:pPr>
        <w:spacing w:before="19" w:line="220" w:lineRule="exact"/>
        <w:rPr>
          <w:sz w:val="22"/>
          <w:szCs w:val="22"/>
        </w:rPr>
      </w:pPr>
    </w:p>
    <w:p w:rsidR="00081C3E" w:rsidRDefault="00960FF8">
      <w:pPr>
        <w:spacing w:before="11"/>
        <w:ind w:left="564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>.</w:t>
      </w:r>
    </w:p>
    <w:p w:rsidR="00081C3E" w:rsidRDefault="00081C3E">
      <w:pPr>
        <w:spacing w:before="9" w:line="120" w:lineRule="exact"/>
        <w:rPr>
          <w:sz w:val="13"/>
          <w:szCs w:val="13"/>
        </w:rPr>
      </w:pPr>
    </w:p>
    <w:p w:rsidR="00081C3E" w:rsidRDefault="00960FF8">
      <w:pPr>
        <w:spacing w:line="280" w:lineRule="exact"/>
        <w:ind w:left="588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>.</w:t>
      </w:r>
    </w:p>
    <w:p w:rsidR="00081C3E" w:rsidRDefault="00081C3E">
      <w:pPr>
        <w:spacing w:before="8" w:line="100" w:lineRule="exact"/>
        <w:rPr>
          <w:sz w:val="10"/>
          <w:szCs w:val="10"/>
        </w:rPr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960FF8">
      <w:pPr>
        <w:spacing w:before="11" w:line="368" w:lineRule="auto"/>
        <w:ind w:left="527" w:right="9447" w:hanging="7"/>
        <w:jc w:val="right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 xml:space="preserve">d. </w:t>
      </w:r>
      <w:r>
        <w:rPr>
          <w:rFonts w:ascii="Calibri" w:eastAsia="Calibri" w:hAnsi="Calibri" w:cs="Calibri"/>
          <w:sz w:val="24"/>
          <w:szCs w:val="24"/>
        </w:rPr>
        <w:t xml:space="preserve">e. </w:t>
      </w:r>
      <w:r>
        <w:rPr>
          <w:rFonts w:ascii="Calibri" w:eastAsia="Calibri" w:hAnsi="Calibri" w:cs="Calibri"/>
          <w:spacing w:val="1"/>
          <w:sz w:val="24"/>
          <w:szCs w:val="24"/>
        </w:rPr>
        <w:t>f.</w:t>
      </w:r>
      <w:proofErr w:type="gramEnd"/>
    </w:p>
    <w:p w:rsidR="00081C3E" w:rsidRDefault="00960FF8">
      <w:pPr>
        <w:spacing w:line="260" w:lineRule="exact"/>
        <w:ind w:right="9449"/>
        <w:jc w:val="right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position w:val="1"/>
          <w:sz w:val="24"/>
          <w:szCs w:val="24"/>
        </w:rPr>
        <w:t>g</w:t>
      </w:r>
      <w:proofErr w:type="gramEnd"/>
      <w:r>
        <w:rPr>
          <w:rFonts w:ascii="Calibri" w:eastAsia="Calibri" w:hAnsi="Calibri" w:cs="Calibri"/>
          <w:position w:val="1"/>
          <w:sz w:val="24"/>
          <w:szCs w:val="24"/>
        </w:rPr>
        <w:t>.</w:t>
      </w:r>
    </w:p>
    <w:p w:rsidR="00081C3E" w:rsidRDefault="00081C3E">
      <w:pPr>
        <w:spacing w:before="8" w:line="120" w:lineRule="exact"/>
        <w:rPr>
          <w:sz w:val="12"/>
          <w:szCs w:val="12"/>
        </w:rPr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960FF8">
      <w:pPr>
        <w:spacing w:before="11" w:line="280" w:lineRule="exact"/>
        <w:ind w:left="564"/>
        <w:rPr>
          <w:rFonts w:ascii="Calibri" w:eastAsia="Calibri" w:hAnsi="Calibri" w:cs="Calibri"/>
          <w:sz w:val="24"/>
          <w:szCs w:val="24"/>
        </w:rPr>
      </w:pPr>
      <w:r>
        <w:pict>
          <v:group id="_x0000_s1172" style="position:absolute;left:0;text-align:left;margin-left:110.2pt;margin-top:36.5pt;width:453.95pt;height:0;z-index:-6030;mso-position-horizontal-relative:page" coordorigin="2204,730" coordsize="9079,0">
            <v:shape id="_x0000_s1173" style="position:absolute;left:2204;top:730;width:9079;height:0" coordorigin="2204,730" coordsize="9079,0" path="m2204,730r9079,e" filled="f" strokeweight=".27489mm">
              <v:path arrowok="t"/>
            </v:shape>
            <w10:wrap anchorx="page"/>
          </v:group>
        </w:pict>
      </w:r>
      <w:r>
        <w:pict>
          <v:group id="_x0000_s1170" style="position:absolute;left:0;text-align:left;margin-left:110.2pt;margin-top:51.15pt;width:453.95pt;height:0;z-index:-6029;mso-position-horizontal-relative:page" coordorigin="2204,1023" coordsize="9079,0">
            <v:shape id="_x0000_s1171" style="position:absolute;left:2204;top:1023;width:9079;height:0" coordorigin="2204,1023" coordsize="9079,0" path="m2204,1023r9079,e" filled="f" strokeweight=".27489mm">
              <v:path arrowok="t"/>
            </v:shape>
            <w10:wrap anchorx="page"/>
          </v:group>
        </w:pic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h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>.</w:t>
      </w:r>
    </w:p>
    <w:p w:rsidR="00081C3E" w:rsidRDefault="00081C3E">
      <w:pPr>
        <w:spacing w:before="4" w:line="100" w:lineRule="exact"/>
        <w:rPr>
          <w:sz w:val="10"/>
          <w:szCs w:val="10"/>
        </w:rPr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960FF8">
      <w:pPr>
        <w:spacing w:before="11"/>
        <w:ind w:left="636"/>
        <w:rPr>
          <w:rFonts w:ascii="Calibri" w:eastAsia="Calibri" w:hAnsi="Calibri" w:cs="Calibri"/>
          <w:sz w:val="24"/>
          <w:szCs w:val="24"/>
        </w:rPr>
        <w:sectPr w:rsidR="00081C3E">
          <w:pgSz w:w="12240" w:h="15840"/>
          <w:pgMar w:top="1380" w:right="700" w:bottom="280" w:left="1340" w:header="0" w:footer="1114" w:gutter="0"/>
          <w:cols w:space="720"/>
        </w:sectPr>
      </w:pP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:rsidR="00081C3E" w:rsidRDefault="00960FF8">
      <w:pPr>
        <w:tabs>
          <w:tab w:val="left" w:pos="900"/>
        </w:tabs>
        <w:spacing w:before="59"/>
        <w:ind w:left="864" w:right="504" w:hanging="7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lastRenderedPageBreak/>
        <w:t>12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ave </w:t>
      </w:r>
      <w:r>
        <w:rPr>
          <w:rFonts w:ascii="Calibri" w:eastAsia="Calibri" w:hAnsi="Calibri" w:cs="Calibri"/>
          <w:b/>
          <w:i/>
          <w:spacing w:val="-4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ur</w:t>
      </w:r>
      <w:r>
        <w:rPr>
          <w:rFonts w:ascii="Calibri" w:eastAsia="Calibri" w:hAnsi="Calibri" w:cs="Calibri"/>
          <w:b/>
          <w:i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i/>
          <w:spacing w:val="-2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g</w:t>
      </w:r>
      <w:proofErr w:type="gramEnd"/>
      <w:r>
        <w:rPr>
          <w:rFonts w:ascii="Calibri" w:eastAsia="Calibri" w:hAnsi="Calibri" w:cs="Calibri"/>
          <w:b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your</w:t>
      </w:r>
      <w:r>
        <w:rPr>
          <w:rFonts w:ascii="Calibri" w:eastAsia="Calibri" w:hAnsi="Calibri" w:cs="Calibri"/>
          <w:b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ost</w:t>
      </w:r>
      <w:r>
        <w:rPr>
          <w:rFonts w:ascii="Calibri" w:eastAsia="Calibri" w:hAnsi="Calibri" w:cs="Calibri"/>
          <w:b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i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i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nt pre</w:t>
      </w:r>
      <w:r>
        <w:rPr>
          <w:rFonts w:ascii="Calibri" w:eastAsia="Calibri" w:hAnsi="Calibri" w:cs="Calibri"/>
          <w:b/>
          <w:i/>
          <w:spacing w:val="-2"/>
          <w:sz w:val="24"/>
          <w:szCs w:val="24"/>
          <w:u w:val="single" w:color="000000"/>
        </w:rPr>
        <w:t>g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i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ncy</w:t>
      </w:r>
      <w:r>
        <w:rPr>
          <w:rFonts w:ascii="Calibri" w:eastAsia="Calibri" w:hAnsi="Calibri" w:cs="Calibri"/>
          <w:b/>
          <w:i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re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? I’m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ead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ons agai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 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 one,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ease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if you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ad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re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EAD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a)</w:t>
      </w:r>
    </w:p>
    <w:p w:rsidR="00081C3E" w:rsidRDefault="00081C3E">
      <w:pPr>
        <w:spacing w:before="18" w:line="260" w:lineRule="exact"/>
        <w:rPr>
          <w:sz w:val="26"/>
          <w:szCs w:val="26"/>
        </w:rPr>
      </w:pPr>
    </w:p>
    <w:p w:rsidR="00081C3E" w:rsidRDefault="00960FF8">
      <w:pPr>
        <w:ind w:left="864" w:right="503"/>
        <w:rPr>
          <w:rFonts w:ascii="Calibri" w:eastAsia="Calibri" w:hAnsi="Calibri" w:cs="Calibri"/>
          <w:sz w:val="24"/>
          <w:szCs w:val="24"/>
        </w:rPr>
      </w:pPr>
      <w:r>
        <w:pict>
          <v:shape id="_x0000_s1169" type="#_x0000_t202" style="position:absolute;left:0;text-align:left;margin-left:106.9pt;margin-top:43.8pt;width:471pt;height:529.15pt;z-index:-602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771"/>
                    <w:gridCol w:w="811"/>
                    <w:gridCol w:w="809"/>
                    <w:gridCol w:w="991"/>
                    <w:gridCol w:w="1014"/>
                  </w:tblGrid>
                  <w:tr w:rsidR="00081C3E">
                    <w:trPr>
                      <w:trHeight w:hRule="exact" w:val="302"/>
                    </w:trPr>
                    <w:tc>
                      <w:tcPr>
                        <w:tcW w:w="577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6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081C3E" w:rsidRDefault="00081C3E">
                        <w:pPr>
                          <w:spacing w:line="200" w:lineRule="exact"/>
                        </w:pPr>
                      </w:p>
                      <w:p w:rsidR="00081C3E" w:rsidRDefault="00081C3E">
                        <w:pPr>
                          <w:spacing w:line="200" w:lineRule="exact"/>
                        </w:pPr>
                      </w:p>
                      <w:p w:rsidR="00081C3E" w:rsidRDefault="00960FF8">
                        <w:pPr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e of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 xml:space="preserve"> In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ur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ce</w:t>
                        </w:r>
                      </w:p>
                    </w:tc>
                    <w:tc>
                      <w:tcPr>
                        <w:tcW w:w="3625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line="280" w:lineRule="exact"/>
                          <w:ind w:left="117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(Don’t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Rea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d)</w:t>
                        </w:r>
                      </w:p>
                    </w:tc>
                  </w:tr>
                  <w:tr w:rsidR="00081C3E">
                    <w:trPr>
                      <w:trHeight w:hRule="exact" w:val="890"/>
                    </w:trPr>
                    <w:tc>
                      <w:tcPr>
                        <w:tcW w:w="5771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14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081C3E" w:rsidRDefault="00960FF8">
                        <w:pPr>
                          <w:ind w:left="25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No</w:t>
                        </w:r>
                      </w:p>
                      <w:p w:rsidR="00081C3E" w:rsidRDefault="00960FF8">
                        <w:pPr>
                          <w:spacing w:line="280" w:lineRule="exact"/>
                          <w:ind w:left="26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(1)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14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081C3E" w:rsidRDefault="00960FF8">
                        <w:pPr>
                          <w:ind w:left="23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</w:p>
                      <w:p w:rsidR="00081C3E" w:rsidRDefault="00960FF8">
                        <w:pPr>
                          <w:spacing w:line="280" w:lineRule="exact"/>
                          <w:ind w:left="26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(2)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14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081C3E" w:rsidRDefault="00960FF8">
                        <w:pPr>
                          <w:ind w:left="51" w:right="55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sed</w:t>
                        </w:r>
                      </w:p>
                      <w:p w:rsidR="00081C3E" w:rsidRDefault="00960FF8">
                        <w:pPr>
                          <w:spacing w:line="280" w:lineRule="exact"/>
                          <w:ind w:left="316" w:right="320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(8)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line="280" w:lineRule="exact"/>
                          <w:ind w:left="191" w:right="193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’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t</w:t>
                        </w:r>
                      </w:p>
                      <w:p w:rsidR="00081C3E" w:rsidRDefault="00960FF8">
                        <w:pPr>
                          <w:spacing w:before="2"/>
                          <w:ind w:left="192" w:right="192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ow</w:t>
                        </w:r>
                      </w:p>
                      <w:p w:rsidR="00081C3E" w:rsidRDefault="00960FF8">
                        <w:pPr>
                          <w:spacing w:line="280" w:lineRule="exact"/>
                          <w:ind w:left="328" w:right="330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(9)</w:t>
                        </w:r>
                      </w:p>
                    </w:tc>
                  </w:tr>
                  <w:tr w:rsidR="00081C3E">
                    <w:trPr>
                      <w:trHeight w:hRule="exact" w:val="1709"/>
                    </w:trPr>
                    <w:tc>
                      <w:tcPr>
                        <w:tcW w:w="57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81C3E" w:rsidRDefault="00960FF8">
                        <w:pPr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id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ave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?</w:t>
                        </w:r>
                      </w:p>
                      <w:p w:rsidR="00081C3E" w:rsidRDefault="00081C3E">
                        <w:pPr>
                          <w:spacing w:before="13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081C3E" w:rsidRDefault="00960FF8">
                        <w:pPr>
                          <w:ind w:left="48" w:right="36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ERVI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 xml:space="preserve">ER: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f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ave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al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are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(or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says 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’t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kn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ow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mark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O,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 Qu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.)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10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720"/>
                    </w:trPr>
                    <w:tc>
                      <w:tcPr>
                        <w:tcW w:w="57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61"/>
                          <w:ind w:left="160" w:right="149" w:hanging="11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iva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ob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of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r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er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10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540"/>
                    </w:trPr>
                    <w:tc>
                      <w:tcPr>
                        <w:tcW w:w="57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8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81C3E" w:rsidRDefault="00960FF8">
                        <w:pPr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iva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10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890"/>
                    </w:trPr>
                    <w:tc>
                      <w:tcPr>
                        <w:tcW w:w="57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line="280" w:lineRule="exact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iva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</w:t>
                        </w:r>
                      </w:p>
                      <w:p w:rsidR="00081C3E" w:rsidRDefault="00960FF8">
                        <w:pPr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lace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.org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</w:p>
                      <w:p w:rsidR="00081C3E" w:rsidRDefault="00960FF8">
                        <w:pPr>
                          <w:spacing w:before="2" w:line="280" w:lineRule="exact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ar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.gov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10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377"/>
                    </w:trPr>
                    <w:tc>
                      <w:tcPr>
                        <w:tcW w:w="57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35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ass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h</w:t>
                        </w:r>
                        <w:proofErr w:type="spellEnd"/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10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451"/>
                    </w:trPr>
                    <w:tc>
                      <w:tcPr>
                        <w:tcW w:w="57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73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are</w:t>
                        </w:r>
                        <w:proofErr w:type="spellEnd"/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10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449"/>
                    </w:trPr>
                    <w:tc>
                      <w:tcPr>
                        <w:tcW w:w="57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70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TRI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ARE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other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mili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y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are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10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720"/>
                    </w:trPr>
                    <w:tc>
                      <w:tcPr>
                        <w:tcW w:w="57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61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id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ave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so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</w:p>
                      <w:p w:rsidR="00081C3E" w:rsidRDefault="00960FF8">
                        <w:pPr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sz w:val="24"/>
                            <w:szCs w:val="24"/>
                          </w:rPr>
                          <w:t>na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24"/>
                            <w:szCs w:val="24"/>
                          </w:rPr>
                          <w:t>l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sz w:val="24"/>
                            <w:szCs w:val="24"/>
                          </w:rPr>
                          <w:t xml:space="preserve"> c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10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1080"/>
                    </w:trPr>
                    <w:tc>
                      <w:tcPr>
                        <w:tcW w:w="9396" w:type="dxa"/>
                        <w:gridSpan w:val="5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81C3E" w:rsidRDefault="00960FF8">
                        <w:pPr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IF 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: 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at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</w:tr>
                  <w:tr w:rsidR="00081C3E">
                    <w:trPr>
                      <w:trHeight w:hRule="exact" w:val="812"/>
                    </w:trPr>
                    <w:tc>
                      <w:tcPr>
                        <w:tcW w:w="9396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81C3E" w:rsidRDefault="00960FF8">
                        <w:pPr>
                          <w:ind w:left="48" w:right="11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ERVI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 xml:space="preserve">ER: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ion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if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other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ed 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y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f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opti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 lis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ed 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ov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081C3E">
                    <w:trPr>
                      <w:trHeight w:hRule="exact" w:val="1620"/>
                    </w:trPr>
                    <w:tc>
                      <w:tcPr>
                        <w:tcW w:w="57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70"/>
                          <w:ind w:left="160" w:right="10" w:hanging="11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Wo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ld you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say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at you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id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ave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y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e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sz w:val="24"/>
                            <w:szCs w:val="24"/>
                          </w:rPr>
                          <w:t>na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sz w:val="24"/>
                            <w:szCs w:val="24"/>
                          </w:rPr>
                          <w:t xml:space="preserve"> c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?</w:t>
                        </w:r>
                      </w:p>
                      <w:p w:rsidR="00081C3E" w:rsidRDefault="00081C3E">
                        <w:pPr>
                          <w:spacing w:before="8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081C3E" w:rsidRDefault="00960FF8">
                        <w:pPr>
                          <w:spacing w:line="280" w:lineRule="exact"/>
                          <w:ind w:left="48" w:right="79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ERVI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 xml:space="preserve">ER: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If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ed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id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t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ave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y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eck 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10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</w:tbl>
                <w:p w:rsidR="00081C3E" w:rsidRDefault="00081C3E"/>
              </w:txbxContent>
            </v:textbox>
            <w10:wrap anchorx="page"/>
          </v:shape>
        </w:pic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BE: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id 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4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du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in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g</w:t>
      </w:r>
      <w:proofErr w:type="gramEnd"/>
      <w:r>
        <w:rPr>
          <w:rFonts w:ascii="Calibri" w:eastAsia="Calibri" w:hAnsi="Calibri" w:cs="Calibri"/>
          <w:i/>
          <w:sz w:val="24"/>
          <w:szCs w:val="24"/>
          <w:u w:val="single" w:color="000000"/>
        </w:rPr>
        <w:t xml:space="preserve"> y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r m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st</w:t>
      </w:r>
      <w:r>
        <w:rPr>
          <w:rFonts w:ascii="Calibri" w:eastAsia="Calibri" w:hAnsi="Calibri" w:cs="Calibri"/>
          <w:i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re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i/>
          <w:spacing w:val="-2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i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re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gn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y</w:t>
      </w:r>
      <w:r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 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re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before="1" w:line="280" w:lineRule="exact"/>
        <w:rPr>
          <w:sz w:val="28"/>
          <w:szCs w:val="28"/>
        </w:rPr>
      </w:pPr>
    </w:p>
    <w:p w:rsidR="00081C3E" w:rsidRDefault="00960FF8">
      <w:pPr>
        <w:spacing w:before="11" w:line="280" w:lineRule="exact"/>
        <w:ind w:left="576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before="9" w:line="200" w:lineRule="exact"/>
      </w:pPr>
    </w:p>
    <w:p w:rsidR="00081C3E" w:rsidRDefault="00960FF8">
      <w:pPr>
        <w:spacing w:before="11" w:line="280" w:lineRule="exact"/>
        <w:ind w:left="564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>.</w:t>
      </w:r>
    </w:p>
    <w:p w:rsidR="00081C3E" w:rsidRDefault="00081C3E">
      <w:pPr>
        <w:spacing w:line="200" w:lineRule="exact"/>
      </w:pPr>
    </w:p>
    <w:p w:rsidR="00081C3E" w:rsidRDefault="00081C3E">
      <w:pPr>
        <w:spacing w:line="220" w:lineRule="exact"/>
        <w:rPr>
          <w:sz w:val="22"/>
          <w:szCs w:val="22"/>
        </w:rPr>
      </w:pPr>
    </w:p>
    <w:p w:rsidR="00081C3E" w:rsidRDefault="00960FF8">
      <w:pPr>
        <w:spacing w:before="11"/>
        <w:ind w:left="588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>.</w:t>
      </w:r>
    </w:p>
    <w:p w:rsidR="00081C3E" w:rsidRDefault="00081C3E">
      <w:pPr>
        <w:spacing w:before="7" w:line="240" w:lineRule="exact"/>
        <w:rPr>
          <w:sz w:val="24"/>
          <w:szCs w:val="24"/>
        </w:rPr>
      </w:pPr>
    </w:p>
    <w:p w:rsidR="00081C3E" w:rsidRDefault="00960FF8">
      <w:pPr>
        <w:spacing w:line="280" w:lineRule="exact"/>
        <w:ind w:left="564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>.</w:t>
      </w:r>
    </w:p>
    <w:p w:rsidR="00081C3E" w:rsidRDefault="00081C3E">
      <w:pPr>
        <w:spacing w:before="1" w:line="180" w:lineRule="exact"/>
        <w:rPr>
          <w:sz w:val="19"/>
          <w:szCs w:val="19"/>
        </w:rPr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960FF8">
      <w:pPr>
        <w:spacing w:before="11" w:line="308" w:lineRule="auto"/>
        <w:ind w:left="616" w:right="9523" w:hanging="46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f.</w:t>
      </w:r>
    </w:p>
    <w:p w:rsidR="00081C3E" w:rsidRDefault="00960FF8">
      <w:pPr>
        <w:spacing w:before="74"/>
        <w:ind w:left="578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g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:rsidR="00081C3E" w:rsidRDefault="00081C3E">
      <w:pPr>
        <w:spacing w:before="6" w:line="140" w:lineRule="exact"/>
        <w:rPr>
          <w:sz w:val="15"/>
          <w:szCs w:val="15"/>
        </w:rPr>
      </w:pPr>
    </w:p>
    <w:p w:rsidR="00081C3E" w:rsidRDefault="00960FF8">
      <w:pPr>
        <w:spacing w:line="280" w:lineRule="exact"/>
        <w:ind w:left="564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h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>.</w:t>
      </w:r>
    </w:p>
    <w:p w:rsidR="00081C3E" w:rsidRDefault="00081C3E">
      <w:pPr>
        <w:spacing w:line="200" w:lineRule="exact"/>
      </w:pPr>
    </w:p>
    <w:p w:rsidR="00081C3E" w:rsidRDefault="00081C3E">
      <w:pPr>
        <w:spacing w:line="220" w:lineRule="exact"/>
        <w:rPr>
          <w:sz w:val="22"/>
          <w:szCs w:val="22"/>
        </w:rPr>
      </w:pPr>
    </w:p>
    <w:p w:rsidR="00081C3E" w:rsidRDefault="00960FF8">
      <w:pPr>
        <w:spacing w:before="11" w:line="280" w:lineRule="exact"/>
        <w:ind w:left="636"/>
        <w:rPr>
          <w:rFonts w:ascii="Calibri" w:eastAsia="Calibri" w:hAnsi="Calibri" w:cs="Calibri"/>
          <w:sz w:val="24"/>
          <w:szCs w:val="24"/>
        </w:rPr>
      </w:pPr>
      <w:r>
        <w:pict>
          <v:group id="_x0000_s1167" style="position:absolute;left:0;text-align:left;margin-left:110.2pt;margin-top:33.15pt;width:459.95pt;height:0;z-index:-6027;mso-position-horizontal-relative:page" coordorigin="2204,663" coordsize="9199,0">
            <v:shape id="_x0000_s1168" style="position:absolute;left:2204;top:663;width:9199;height:0" coordorigin="2204,663" coordsize="9199,0" path="m2204,663r9199,e" filled="f" strokeweight=".27489mm">
              <v:path arrowok="t"/>
            </v:shape>
            <w10:wrap anchorx="page"/>
          </v:group>
        </w:pict>
      </w:r>
      <w:r>
        <w:pict>
          <v:group id="_x0000_s1164" style="position:absolute;left:0;text-align:left;margin-left:109.8pt;margin-top:47.4pt;width:461.2pt;height:.8pt;z-index:-6026;mso-position-horizontal-relative:page" coordorigin="2196,948" coordsize="9224,16">
            <v:shape id="_x0000_s1166" style="position:absolute;left:2204;top:956;width:8959;height:0" coordorigin="2204,956" coordsize="8959,0" path="m2204,956r8959,e" filled="f" strokeweight=".27489mm">
              <v:path arrowok="t"/>
            </v:shape>
            <v:shape id="_x0000_s1165" style="position:absolute;left:11172;top:956;width:240;height:0" coordorigin="11172,956" coordsize="240,0" path="m11172,956r240,e" filled="f" strokeweight=".27489mm">
              <v:path arrowok="t"/>
            </v:shape>
            <w10:wrap anchorx="page"/>
          </v:group>
        </w:pic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:rsidR="00081C3E" w:rsidRDefault="00081C3E">
      <w:pPr>
        <w:spacing w:before="2" w:line="180" w:lineRule="exact"/>
        <w:rPr>
          <w:sz w:val="19"/>
          <w:szCs w:val="19"/>
        </w:rPr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960FF8">
      <w:pPr>
        <w:spacing w:before="11"/>
        <w:ind w:left="633"/>
        <w:rPr>
          <w:rFonts w:ascii="Calibri" w:eastAsia="Calibri" w:hAnsi="Calibri" w:cs="Calibri"/>
          <w:sz w:val="24"/>
          <w:szCs w:val="24"/>
        </w:rPr>
        <w:sectPr w:rsidR="00081C3E">
          <w:pgSz w:w="12240" w:h="15840"/>
          <w:pgMar w:top="1380" w:right="580" w:bottom="280" w:left="1340" w:header="0" w:footer="1114" w:gutter="0"/>
          <w:cols w:space="720"/>
        </w:sectPr>
      </w:pPr>
      <w:proofErr w:type="gramStart"/>
      <w:r>
        <w:rPr>
          <w:rFonts w:ascii="Calibri" w:eastAsia="Calibri" w:hAnsi="Calibri" w:cs="Calibri"/>
          <w:sz w:val="24"/>
          <w:szCs w:val="24"/>
        </w:rPr>
        <w:t>j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:rsidR="00081C3E" w:rsidRDefault="00960FF8">
      <w:pPr>
        <w:spacing w:before="59"/>
        <w:ind w:left="864" w:right="666" w:hanging="7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lastRenderedPageBreak/>
        <w:t>13</w:t>
      </w:r>
      <w:r>
        <w:rPr>
          <w:rFonts w:ascii="Calibri" w:eastAsia="Calibri" w:hAnsi="Calibri" w:cs="Calibri"/>
          <w:b/>
          <w:sz w:val="24"/>
          <w:szCs w:val="24"/>
        </w:rPr>
        <w:t xml:space="preserve">.       </w:t>
      </w:r>
      <w:r>
        <w:rPr>
          <w:rFonts w:ascii="Calibri" w:eastAsia="Calibri" w:hAnsi="Calibri" w:cs="Calibri"/>
          <w:b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ave </w:t>
      </w:r>
      <w:r>
        <w:rPr>
          <w:rFonts w:ascii="Calibri" w:eastAsia="Calibri" w:hAnsi="Calibri" w:cs="Calibri"/>
          <w:b/>
          <w:i/>
          <w:spacing w:val="-4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i/>
          <w:spacing w:val="2"/>
          <w:sz w:val="24"/>
          <w:szCs w:val="24"/>
          <w:u w:val="single" w:color="000000"/>
        </w:rPr>
        <w:t>w</w:t>
      </w:r>
      <w:proofErr w:type="gramEnd"/>
      <w:r>
        <w:rPr>
          <w:rFonts w:ascii="Calibri" w:eastAsia="Calibri" w:hAnsi="Calibri" w:cs="Calibri"/>
          <w:sz w:val="24"/>
          <w:szCs w:val="24"/>
        </w:rPr>
        <w:t>?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I’m goi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read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ast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. Do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ave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</w:t>
      </w:r>
      <w:r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081C3E" w:rsidRDefault="00081C3E">
      <w:pPr>
        <w:spacing w:before="18" w:line="260" w:lineRule="exact"/>
        <w:rPr>
          <w:sz w:val="26"/>
          <w:szCs w:val="26"/>
        </w:rPr>
      </w:pPr>
    </w:p>
    <w:p w:rsidR="00081C3E" w:rsidRDefault="00960FF8">
      <w:pPr>
        <w:spacing w:line="280" w:lineRule="exact"/>
        <w:ind w:left="864"/>
        <w:rPr>
          <w:rFonts w:ascii="Calibri" w:eastAsia="Calibri" w:hAnsi="Calibri" w:cs="Calibri"/>
          <w:sz w:val="24"/>
          <w:szCs w:val="24"/>
        </w:rPr>
      </w:pPr>
      <w:r>
        <w:pict>
          <v:shape id="_x0000_s1163" type="#_x0000_t202" style="position:absolute;left:0;text-align:left;margin-left:106.9pt;margin-top:29.15pt;width:469.8pt;height:444.65pt;z-index:-602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862"/>
                    <w:gridCol w:w="809"/>
                    <w:gridCol w:w="812"/>
                    <w:gridCol w:w="989"/>
                    <w:gridCol w:w="900"/>
                  </w:tblGrid>
                  <w:tr w:rsidR="00081C3E">
                    <w:trPr>
                      <w:trHeight w:hRule="exact" w:val="302"/>
                    </w:trPr>
                    <w:tc>
                      <w:tcPr>
                        <w:tcW w:w="586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081C3E" w:rsidRDefault="00081C3E">
                        <w:pPr>
                          <w:spacing w:line="200" w:lineRule="exact"/>
                        </w:pPr>
                      </w:p>
                      <w:p w:rsidR="00081C3E" w:rsidRDefault="00081C3E">
                        <w:pPr>
                          <w:spacing w:line="200" w:lineRule="exact"/>
                        </w:pPr>
                      </w:p>
                      <w:p w:rsidR="00081C3E" w:rsidRDefault="00960FF8">
                        <w:pPr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 xml:space="preserve">e of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ur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ce</w:t>
                        </w:r>
                      </w:p>
                    </w:tc>
                    <w:tc>
                      <w:tcPr>
                        <w:tcW w:w="3509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line="280" w:lineRule="exact"/>
                          <w:ind w:left="1117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(Don’t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Rea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d)</w:t>
                        </w:r>
                      </w:p>
                    </w:tc>
                  </w:tr>
                  <w:tr w:rsidR="00081C3E">
                    <w:trPr>
                      <w:trHeight w:hRule="exact" w:val="890"/>
                    </w:trPr>
                    <w:tc>
                      <w:tcPr>
                        <w:tcW w:w="5862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11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081C3E" w:rsidRDefault="00960FF8">
                        <w:pPr>
                          <w:ind w:left="25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No</w:t>
                        </w:r>
                      </w:p>
                      <w:p w:rsidR="00081C3E" w:rsidRDefault="00960FF8">
                        <w:pPr>
                          <w:spacing w:before="2" w:line="280" w:lineRule="exact"/>
                          <w:ind w:left="26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(1)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11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081C3E" w:rsidRDefault="00960FF8">
                        <w:pPr>
                          <w:ind w:left="23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</w:p>
                      <w:p w:rsidR="00081C3E" w:rsidRDefault="00960FF8">
                        <w:pPr>
                          <w:spacing w:before="2" w:line="280" w:lineRule="exact"/>
                          <w:ind w:left="26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(2)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11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081C3E" w:rsidRDefault="00960FF8">
                        <w:pPr>
                          <w:ind w:left="51" w:right="53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sed</w:t>
                        </w:r>
                      </w:p>
                      <w:p w:rsidR="00081C3E" w:rsidRDefault="00960FF8">
                        <w:pPr>
                          <w:spacing w:before="2" w:line="280" w:lineRule="exact"/>
                          <w:ind w:left="316" w:right="318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(8)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line="280" w:lineRule="exact"/>
                          <w:ind w:left="134" w:right="138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’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t</w:t>
                        </w:r>
                      </w:p>
                      <w:p w:rsidR="00081C3E" w:rsidRDefault="00960FF8">
                        <w:pPr>
                          <w:ind w:left="135" w:right="137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ow</w:t>
                        </w:r>
                      </w:p>
                      <w:p w:rsidR="00081C3E" w:rsidRDefault="00960FF8">
                        <w:pPr>
                          <w:spacing w:before="2" w:line="280" w:lineRule="exact"/>
                          <w:ind w:left="271" w:right="275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(9)</w:t>
                        </w:r>
                      </w:p>
                    </w:tc>
                  </w:tr>
                  <w:tr w:rsidR="00081C3E">
                    <w:trPr>
                      <w:trHeight w:hRule="exact" w:val="746"/>
                    </w:trPr>
                    <w:tc>
                      <w:tcPr>
                        <w:tcW w:w="58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73"/>
                          <w:ind w:left="160" w:right="245" w:hanging="11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iva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ob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of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r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er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449"/>
                    </w:trPr>
                    <w:tc>
                      <w:tcPr>
                        <w:tcW w:w="58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73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iva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811"/>
                    </w:trPr>
                    <w:tc>
                      <w:tcPr>
                        <w:tcW w:w="58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81C3E" w:rsidRDefault="00960FF8">
                        <w:pPr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iva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</w:p>
                      <w:p w:rsidR="00081C3E" w:rsidRDefault="00960FF8">
                        <w:pPr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lace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.org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.gov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449"/>
                    </w:trPr>
                    <w:tc>
                      <w:tcPr>
                        <w:tcW w:w="58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73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ass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h</w:t>
                        </w:r>
                        <w:proofErr w:type="spellEnd"/>
                      </w:p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451"/>
                    </w:trPr>
                    <w:tc>
                      <w:tcPr>
                        <w:tcW w:w="58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73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are</w:t>
                        </w:r>
                        <w:proofErr w:type="spellEnd"/>
                      </w:p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449"/>
                    </w:trPr>
                    <w:tc>
                      <w:tcPr>
                        <w:tcW w:w="58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73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TRI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ARE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other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mili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y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are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451"/>
                    </w:trPr>
                    <w:tc>
                      <w:tcPr>
                        <w:tcW w:w="58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73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ave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some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sz w:val="24"/>
                            <w:szCs w:val="24"/>
                          </w:rPr>
                          <w:t>now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1169"/>
                    </w:trPr>
                    <w:tc>
                      <w:tcPr>
                        <w:tcW w:w="9372" w:type="dxa"/>
                        <w:gridSpan w:val="5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6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081C3E" w:rsidRDefault="00960FF8">
                        <w:pPr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IF 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at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</w:tr>
                  <w:tr w:rsidR="00081C3E">
                    <w:trPr>
                      <w:trHeight w:hRule="exact" w:val="900"/>
                    </w:trPr>
                    <w:tc>
                      <w:tcPr>
                        <w:tcW w:w="9372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2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081C3E" w:rsidRDefault="00960FF8">
                        <w:pPr>
                          <w:ind w:left="48" w:right="8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ERVI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 xml:space="preserve">ER: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ion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if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other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ed 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y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f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opti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 lis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ed 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ov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081C3E">
                    <w:trPr>
                      <w:trHeight w:hRule="exact" w:val="1802"/>
                    </w:trPr>
                    <w:tc>
                      <w:tcPr>
                        <w:tcW w:w="58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2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081C3E" w:rsidRDefault="00960FF8">
                        <w:pPr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Wo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ld you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say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at you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ot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ave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</w:p>
                      <w:p w:rsidR="00081C3E" w:rsidRDefault="00960FF8">
                        <w:pPr>
                          <w:ind w:left="16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sz w:val="24"/>
                            <w:szCs w:val="24"/>
                          </w:rPr>
                          <w:t>w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?</w:t>
                        </w:r>
                      </w:p>
                      <w:p w:rsidR="00081C3E" w:rsidRDefault="00081C3E">
                        <w:pPr>
                          <w:spacing w:before="15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081C3E" w:rsidRDefault="00960FF8">
                        <w:pPr>
                          <w:ind w:left="48" w:right="8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ERVI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 xml:space="preserve">ER: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If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ed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ot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ave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y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eck 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S.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</w:tbl>
                <w:p w:rsidR="00081C3E" w:rsidRDefault="00081C3E"/>
              </w:txbxContent>
            </v:textbox>
            <w10:wrap anchorx="page"/>
          </v:shape>
        </w:pic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BE: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ve </w:t>
      </w:r>
      <w:r>
        <w:rPr>
          <w:rFonts w:ascii="Calibri" w:eastAsia="Calibri" w:hAnsi="Calibri" w:cs="Calibri"/>
          <w:i/>
          <w:spacing w:val="-4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now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>?)</w:t>
      </w: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before="10" w:line="280" w:lineRule="exact"/>
        <w:rPr>
          <w:sz w:val="28"/>
          <w:szCs w:val="28"/>
        </w:rPr>
      </w:pPr>
    </w:p>
    <w:p w:rsidR="00081C3E" w:rsidRDefault="00960FF8">
      <w:pPr>
        <w:spacing w:before="11" w:line="280" w:lineRule="exact"/>
        <w:ind w:left="576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:rsidR="00081C3E" w:rsidRDefault="00081C3E">
      <w:pPr>
        <w:spacing w:line="200" w:lineRule="exact"/>
      </w:pPr>
    </w:p>
    <w:p w:rsidR="00081C3E" w:rsidRDefault="00081C3E">
      <w:pPr>
        <w:spacing w:before="7" w:line="240" w:lineRule="exact"/>
        <w:rPr>
          <w:sz w:val="24"/>
          <w:szCs w:val="24"/>
        </w:rPr>
      </w:pPr>
    </w:p>
    <w:p w:rsidR="00081C3E" w:rsidRDefault="00960FF8">
      <w:pPr>
        <w:spacing w:before="11"/>
        <w:ind w:left="564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>.</w:t>
      </w:r>
    </w:p>
    <w:p w:rsidR="00081C3E" w:rsidRDefault="00081C3E">
      <w:pPr>
        <w:spacing w:before="8" w:line="140" w:lineRule="exact"/>
        <w:rPr>
          <w:sz w:val="15"/>
          <w:szCs w:val="15"/>
        </w:rPr>
      </w:pPr>
    </w:p>
    <w:p w:rsidR="00081C3E" w:rsidRDefault="00960FF8">
      <w:pPr>
        <w:spacing w:line="280" w:lineRule="exact"/>
        <w:ind w:left="588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>.</w:t>
      </w:r>
    </w:p>
    <w:p w:rsidR="00081C3E" w:rsidRDefault="00081C3E">
      <w:pPr>
        <w:spacing w:before="9" w:line="100" w:lineRule="exact"/>
        <w:rPr>
          <w:sz w:val="10"/>
          <w:szCs w:val="10"/>
        </w:rPr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960FF8">
      <w:pPr>
        <w:spacing w:before="11" w:line="368" w:lineRule="auto"/>
        <w:ind w:left="527" w:right="9547" w:hanging="7"/>
        <w:jc w:val="right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 xml:space="preserve">d. </w:t>
      </w:r>
      <w:r>
        <w:rPr>
          <w:rFonts w:ascii="Calibri" w:eastAsia="Calibri" w:hAnsi="Calibri" w:cs="Calibri"/>
          <w:sz w:val="24"/>
          <w:szCs w:val="24"/>
        </w:rPr>
        <w:t xml:space="preserve">e.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f. </w:t>
      </w:r>
      <w:r>
        <w:rPr>
          <w:rFonts w:ascii="Calibri" w:eastAsia="Calibri" w:hAnsi="Calibri" w:cs="Calibri"/>
          <w:sz w:val="24"/>
          <w:szCs w:val="24"/>
        </w:rPr>
        <w:t>g.</w:t>
      </w:r>
      <w:proofErr w:type="gramEnd"/>
    </w:p>
    <w:p w:rsidR="00081C3E" w:rsidRDefault="00960FF8">
      <w:pPr>
        <w:spacing w:line="280" w:lineRule="exact"/>
        <w:ind w:right="9547"/>
        <w:jc w:val="right"/>
        <w:rPr>
          <w:rFonts w:ascii="Calibri" w:eastAsia="Calibri" w:hAnsi="Calibri" w:cs="Calibri"/>
          <w:sz w:val="24"/>
          <w:szCs w:val="24"/>
        </w:rPr>
      </w:pPr>
      <w:r>
        <w:pict>
          <v:group id="_x0000_s1161" style="position:absolute;left:0;text-align:left;margin-left:110.2pt;margin-top:34.85pt;width:459.95pt;height:0;z-index:-6024;mso-position-horizontal-relative:page" coordorigin="2204,697" coordsize="9199,0">
            <v:shape id="_x0000_s1162" style="position:absolute;left:2204;top:697;width:9199;height:0" coordorigin="2204,697" coordsize="9199,0" path="m2204,697r9199,e" filled="f" strokeweight=".27489mm">
              <v:path arrowok="t"/>
            </v:shape>
            <w10:wrap anchorx="page"/>
          </v:group>
        </w:pict>
      </w:r>
      <w:r>
        <w:pict>
          <v:group id="_x0000_s1159" style="position:absolute;left:0;text-align:left;margin-left:110.2pt;margin-top:49.5pt;width:459.95pt;height:0;z-index:-6023;mso-position-horizontal-relative:page" coordorigin="2204,990" coordsize="9199,0">
            <v:shape id="_x0000_s1160" style="position:absolute;left:2204;top:990;width:9199;height:0" coordorigin="2204,990" coordsize="9199,0" path="m2204,990r9199,e" filled="f" strokeweight=".27489mm">
              <v:path arrowok="t"/>
            </v:shape>
            <w10:wrap anchorx="page"/>
          </v:group>
        </w:pic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h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>.</w:t>
      </w:r>
    </w:p>
    <w:p w:rsidR="00081C3E" w:rsidRDefault="00081C3E">
      <w:pPr>
        <w:spacing w:before="2" w:line="160" w:lineRule="exact"/>
        <w:rPr>
          <w:sz w:val="17"/>
          <w:szCs w:val="17"/>
        </w:rPr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960FF8">
      <w:pPr>
        <w:spacing w:before="11"/>
        <w:ind w:left="636"/>
        <w:rPr>
          <w:rFonts w:ascii="Calibri" w:eastAsia="Calibri" w:hAnsi="Calibri" w:cs="Calibri"/>
          <w:sz w:val="24"/>
          <w:szCs w:val="24"/>
        </w:rPr>
        <w:sectPr w:rsidR="00081C3E">
          <w:pgSz w:w="12240" w:h="15840"/>
          <w:pgMar w:top="1380" w:right="600" w:bottom="280" w:left="1340" w:header="0" w:footer="1114" w:gutter="0"/>
          <w:cols w:space="720"/>
        </w:sectPr>
      </w:pP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:rsidR="00081C3E" w:rsidRDefault="00960FF8">
      <w:pPr>
        <w:tabs>
          <w:tab w:val="left" w:pos="860"/>
        </w:tabs>
        <w:spacing w:before="59"/>
        <w:ind w:left="864" w:right="310" w:hanging="7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lastRenderedPageBreak/>
        <w:t>14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ack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j</w:t>
      </w:r>
      <w:r>
        <w:rPr>
          <w:rFonts w:ascii="Calibri" w:eastAsia="Calibri" w:hAnsi="Calibri" w:cs="Calibri"/>
          <w:b/>
          <w:i/>
          <w:sz w:val="24"/>
          <w:szCs w:val="24"/>
        </w:rPr>
        <w:t>ust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be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i/>
          <w:sz w:val="24"/>
          <w:szCs w:val="24"/>
        </w:rPr>
        <w:t>ore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 xml:space="preserve">ew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out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ecomi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? I’m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ead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s. Pl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est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escri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ow 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81C3E" w:rsidRDefault="00081C3E">
      <w:pPr>
        <w:spacing w:before="18" w:line="260" w:lineRule="exact"/>
        <w:rPr>
          <w:sz w:val="26"/>
          <w:szCs w:val="26"/>
        </w:rPr>
      </w:pPr>
    </w:p>
    <w:p w:rsidR="00081C3E" w:rsidRDefault="00960FF8">
      <w:pPr>
        <w:ind w:left="864" w:right="5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Just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be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ore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got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 xml:space="preserve">ew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ow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eco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?)</w:t>
      </w:r>
    </w:p>
    <w:p w:rsidR="00081C3E" w:rsidRDefault="00081C3E">
      <w:pPr>
        <w:spacing w:line="200" w:lineRule="exact"/>
      </w:pPr>
    </w:p>
    <w:p w:rsidR="00081C3E" w:rsidRDefault="00081C3E">
      <w:pPr>
        <w:spacing w:before="13" w:line="200" w:lineRule="exact"/>
      </w:pPr>
    </w:p>
    <w:p w:rsidR="00081C3E" w:rsidRDefault="00960FF8">
      <w:pPr>
        <w:ind w:left="39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</w:p>
    <w:p w:rsidR="00081C3E" w:rsidRDefault="00960FF8">
      <w:pPr>
        <w:ind w:left="39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</w:t>
      </w:r>
    </w:p>
    <w:p w:rsidR="00081C3E" w:rsidRDefault="00960FF8">
      <w:pPr>
        <w:ind w:left="39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</w:p>
    <w:p w:rsidR="00081C3E" w:rsidRDefault="00960FF8">
      <w:pPr>
        <w:ind w:left="39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dn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re</w:t>
      </w:r>
    </w:p>
    <w:p w:rsidR="00081C3E" w:rsidRDefault="00960FF8">
      <w:pPr>
        <w:ind w:left="39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5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ere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</w:p>
    <w:p w:rsidR="00081C3E" w:rsidRDefault="00960FF8">
      <w:pPr>
        <w:ind w:left="8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(Don’t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Rea</w:t>
      </w:r>
      <w:r>
        <w:rPr>
          <w:rFonts w:ascii="Calibri" w:eastAsia="Calibri" w:hAnsi="Calibri" w:cs="Calibri"/>
          <w:b/>
          <w:sz w:val="24"/>
          <w:szCs w:val="24"/>
        </w:rPr>
        <w:t>d)</w:t>
      </w:r>
    </w:p>
    <w:p w:rsidR="00081C3E" w:rsidRDefault="00960FF8">
      <w:pPr>
        <w:ind w:left="39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8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</w:p>
    <w:p w:rsidR="00081C3E" w:rsidRDefault="00960FF8">
      <w:pPr>
        <w:ind w:left="39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9   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t rem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before="1" w:line="280" w:lineRule="exact"/>
        <w:rPr>
          <w:sz w:val="28"/>
          <w:szCs w:val="28"/>
        </w:rPr>
      </w:pPr>
    </w:p>
    <w:p w:rsidR="00081C3E" w:rsidRDefault="00960FF8">
      <w:pPr>
        <w:ind w:left="1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15</w:t>
      </w:r>
      <w:r>
        <w:rPr>
          <w:rFonts w:ascii="Calibri" w:eastAsia="Calibri" w:hAnsi="Calibri" w:cs="Calibri"/>
          <w:b/>
          <w:sz w:val="24"/>
          <w:szCs w:val="24"/>
        </w:rPr>
        <w:t xml:space="preserve">.       </w:t>
      </w:r>
      <w:r>
        <w:rPr>
          <w:rFonts w:ascii="Calibri" w:eastAsia="Calibri" w:hAnsi="Calibri" w:cs="Calibri"/>
          <w:b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got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 xml:space="preserve">ew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rying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get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081C3E" w:rsidRDefault="00960FF8">
      <w:pPr>
        <w:spacing w:before="79"/>
        <w:ind w:left="86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(Don’t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Rea</w:t>
      </w:r>
      <w:r>
        <w:rPr>
          <w:rFonts w:ascii="Calibri" w:eastAsia="Calibri" w:hAnsi="Calibri" w:cs="Calibri"/>
          <w:b/>
          <w:sz w:val="24"/>
          <w:szCs w:val="24"/>
        </w:rPr>
        <w:t>d)</w:t>
      </w:r>
    </w:p>
    <w:p w:rsidR="00081C3E" w:rsidRDefault="00960FF8">
      <w:pPr>
        <w:spacing w:before="81"/>
        <w:ind w:left="32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      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</w:p>
    <w:p w:rsidR="00081C3E" w:rsidRDefault="00960FF8">
      <w:pPr>
        <w:spacing w:line="300" w:lineRule="exact"/>
        <w:ind w:left="32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      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                                               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GO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Q</w:t>
      </w:r>
      <w:r>
        <w:rPr>
          <w:rFonts w:ascii="Calibri" w:eastAsia="Calibri" w:hAnsi="Calibri" w:cs="Calibri"/>
          <w:b/>
          <w:sz w:val="24"/>
          <w:szCs w:val="24"/>
        </w:rPr>
        <w:t>UE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18</w:t>
      </w:r>
    </w:p>
    <w:p w:rsidR="00081C3E" w:rsidRDefault="00960FF8">
      <w:pPr>
        <w:spacing w:line="300" w:lineRule="exact"/>
        <w:ind w:left="32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8      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 xml:space="preserve">sed                                            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GO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Q</w:t>
      </w:r>
      <w:r>
        <w:rPr>
          <w:rFonts w:ascii="Calibri" w:eastAsia="Calibri" w:hAnsi="Calibri" w:cs="Calibri"/>
          <w:b/>
          <w:sz w:val="24"/>
          <w:szCs w:val="24"/>
        </w:rPr>
        <w:t>UE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20</w:t>
      </w:r>
    </w:p>
    <w:p w:rsidR="00081C3E" w:rsidRDefault="00960FF8">
      <w:pPr>
        <w:spacing w:before="2"/>
        <w:ind w:left="32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9      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t rem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er      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GO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Q</w:t>
      </w:r>
      <w:r>
        <w:rPr>
          <w:rFonts w:ascii="Calibri" w:eastAsia="Calibri" w:hAnsi="Calibri" w:cs="Calibri"/>
          <w:b/>
          <w:sz w:val="24"/>
          <w:szCs w:val="24"/>
        </w:rPr>
        <w:t>UE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20</w:t>
      </w: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before="18" w:line="260" w:lineRule="exact"/>
        <w:rPr>
          <w:sz w:val="26"/>
          <w:szCs w:val="26"/>
        </w:rPr>
      </w:pPr>
    </w:p>
    <w:p w:rsidR="00081C3E" w:rsidRDefault="00960FF8">
      <w:pPr>
        <w:tabs>
          <w:tab w:val="left" w:pos="920"/>
        </w:tabs>
        <w:ind w:left="866" w:right="942" w:hanging="7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16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got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 xml:space="preserve">ew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? S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 ge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ills,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thd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mily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g.</w:t>
      </w:r>
    </w:p>
    <w:p w:rsidR="00081C3E" w:rsidRDefault="00081C3E">
      <w:pPr>
        <w:spacing w:before="3" w:line="120" w:lineRule="exact"/>
        <w:rPr>
          <w:sz w:val="12"/>
          <w:szCs w:val="12"/>
        </w:rPr>
      </w:pPr>
    </w:p>
    <w:p w:rsidR="00081C3E" w:rsidRDefault="00081C3E">
      <w:pPr>
        <w:spacing w:line="200" w:lineRule="exact"/>
      </w:pPr>
    </w:p>
    <w:tbl>
      <w:tblPr>
        <w:tblW w:w="0" w:type="auto"/>
        <w:tblInd w:w="2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"/>
        <w:gridCol w:w="3342"/>
        <w:gridCol w:w="2692"/>
      </w:tblGrid>
      <w:tr w:rsidR="00081C3E">
        <w:trPr>
          <w:trHeight w:hRule="exact" w:val="406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081C3E"/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before="51"/>
              <w:ind w:left="21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(Don’t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d)</w:t>
            </w:r>
          </w:p>
        </w:tc>
        <w:tc>
          <w:tcPr>
            <w:tcW w:w="2692" w:type="dxa"/>
            <w:vMerge w:val="restart"/>
            <w:tcBorders>
              <w:top w:val="nil"/>
              <w:left w:val="nil"/>
              <w:right w:val="nil"/>
            </w:tcBorders>
          </w:tcPr>
          <w:p w:rsidR="00081C3E" w:rsidRDefault="00081C3E"/>
        </w:tc>
      </w:tr>
      <w:tr w:rsidR="00081C3E">
        <w:trPr>
          <w:trHeight w:hRule="exact" w:val="33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before="17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before="17"/>
              <w:ind w:left="21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No</w:t>
            </w:r>
          </w:p>
        </w:tc>
        <w:tc>
          <w:tcPr>
            <w:tcW w:w="2692" w:type="dxa"/>
            <w:vMerge/>
            <w:tcBorders>
              <w:left w:val="nil"/>
              <w:bottom w:val="nil"/>
              <w:right w:val="nil"/>
            </w:tcBorders>
          </w:tcPr>
          <w:p w:rsidR="00081C3E" w:rsidRDefault="00081C3E"/>
        </w:tc>
      </w:tr>
      <w:tr w:rsidR="00081C3E">
        <w:trPr>
          <w:trHeight w:hRule="exact" w:val="308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80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80" w:lineRule="exact"/>
              <w:ind w:left="21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80" w:lineRule="exact"/>
              <w:ind w:left="3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GO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Q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20</w:t>
            </w:r>
          </w:p>
        </w:tc>
      </w:tr>
      <w:tr w:rsidR="00081C3E">
        <w:trPr>
          <w:trHeight w:hRule="exact" w:val="30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80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8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80" w:lineRule="exact"/>
              <w:ind w:left="21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sed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80" w:lineRule="exact"/>
              <w:ind w:left="3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GO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Q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20</w:t>
            </w:r>
          </w:p>
        </w:tc>
      </w:tr>
      <w:tr w:rsidR="00081C3E">
        <w:trPr>
          <w:trHeight w:hRule="exact" w:val="381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80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9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80" w:lineRule="exact"/>
              <w:ind w:left="21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 rem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80" w:lineRule="exact"/>
              <w:ind w:left="3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GO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Q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20</w:t>
            </w:r>
          </w:p>
        </w:tc>
      </w:tr>
    </w:tbl>
    <w:p w:rsidR="00081C3E" w:rsidRDefault="00081C3E">
      <w:pPr>
        <w:sectPr w:rsidR="00081C3E">
          <w:pgSz w:w="12240" w:h="15840"/>
          <w:pgMar w:top="1380" w:right="880" w:bottom="280" w:left="1340" w:header="0" w:footer="1114" w:gutter="0"/>
          <w:cols w:space="720"/>
        </w:sectPr>
      </w:pPr>
    </w:p>
    <w:p w:rsidR="00081C3E" w:rsidRDefault="00960FF8">
      <w:pPr>
        <w:tabs>
          <w:tab w:val="left" w:pos="900"/>
        </w:tabs>
        <w:spacing w:before="59"/>
        <w:ind w:left="864" w:right="698" w:hanging="7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lastRenderedPageBreak/>
        <w:t>17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I’m goi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 so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ay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p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etti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ason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ew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y.</w:t>
      </w:r>
    </w:p>
    <w:p w:rsidR="00081C3E" w:rsidRDefault="00081C3E">
      <w:pPr>
        <w:spacing w:before="18" w:line="260" w:lineRule="exact"/>
        <w:rPr>
          <w:sz w:val="26"/>
          <w:szCs w:val="26"/>
        </w:rPr>
      </w:pPr>
    </w:p>
    <w:p w:rsidR="00081C3E" w:rsidRDefault="00960FF8">
      <w:pPr>
        <w:ind w:left="864" w:right="859"/>
        <w:rPr>
          <w:rFonts w:ascii="Calibri" w:eastAsia="Calibri" w:hAnsi="Calibri" w:cs="Calibri"/>
          <w:sz w:val="24"/>
          <w:szCs w:val="24"/>
        </w:rPr>
      </w:pPr>
      <w:r>
        <w:pict>
          <v:shape id="_x0000_s1158" type="#_x0000_t202" style="position:absolute;left:0;text-align:left;margin-left:106.9pt;margin-top:61.8pt;width:469.8pt;height:367.6pt;z-index:-601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502"/>
                    <w:gridCol w:w="900"/>
                    <w:gridCol w:w="901"/>
                    <w:gridCol w:w="989"/>
                    <w:gridCol w:w="1080"/>
                  </w:tblGrid>
                  <w:tr w:rsidR="00081C3E">
                    <w:trPr>
                      <w:trHeight w:hRule="exact" w:val="302"/>
                    </w:trPr>
                    <w:tc>
                      <w:tcPr>
                        <w:tcW w:w="550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6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081C3E" w:rsidRDefault="00081C3E">
                        <w:pPr>
                          <w:spacing w:line="200" w:lineRule="exact"/>
                        </w:pPr>
                      </w:p>
                      <w:p w:rsidR="00081C3E" w:rsidRDefault="00081C3E">
                        <w:pPr>
                          <w:spacing w:line="200" w:lineRule="exact"/>
                        </w:pPr>
                      </w:p>
                      <w:p w:rsidR="00081C3E" w:rsidRDefault="00960FF8">
                        <w:pPr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Rea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3869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line="280" w:lineRule="exact"/>
                          <w:ind w:left="1259" w:right="1260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(Don’t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Rea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d)</w:t>
                        </w:r>
                      </w:p>
                    </w:tc>
                  </w:tr>
                  <w:tr w:rsidR="00081C3E">
                    <w:trPr>
                      <w:trHeight w:hRule="exact" w:val="890"/>
                    </w:trPr>
                    <w:tc>
                      <w:tcPr>
                        <w:tcW w:w="5502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14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081C3E" w:rsidRDefault="00960FF8">
                        <w:pPr>
                          <w:ind w:left="259" w:right="262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No</w:t>
                        </w:r>
                      </w:p>
                      <w:p w:rsidR="00081C3E" w:rsidRDefault="00960FF8">
                        <w:pPr>
                          <w:spacing w:line="280" w:lineRule="exact"/>
                          <w:ind w:left="271" w:right="275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(1)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14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081C3E" w:rsidRDefault="00960FF8">
                        <w:pPr>
                          <w:ind w:left="235" w:right="238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</w:p>
                      <w:p w:rsidR="00081C3E" w:rsidRDefault="00960FF8">
                        <w:pPr>
                          <w:spacing w:line="280" w:lineRule="exact"/>
                          <w:ind w:left="271" w:right="275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(2)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14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081C3E" w:rsidRDefault="00960FF8">
                        <w:pPr>
                          <w:ind w:left="51" w:right="53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sed</w:t>
                        </w:r>
                      </w:p>
                      <w:p w:rsidR="00081C3E" w:rsidRDefault="00960FF8">
                        <w:pPr>
                          <w:spacing w:line="280" w:lineRule="exact"/>
                          <w:ind w:left="316" w:right="318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(8)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line="280" w:lineRule="exact"/>
                          <w:ind w:left="223" w:right="229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’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t</w:t>
                        </w:r>
                      </w:p>
                      <w:p w:rsidR="00081C3E" w:rsidRDefault="00960FF8">
                        <w:pPr>
                          <w:spacing w:before="2"/>
                          <w:ind w:left="223" w:right="228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ow</w:t>
                        </w:r>
                      </w:p>
                      <w:p w:rsidR="00081C3E" w:rsidRDefault="00960FF8">
                        <w:pPr>
                          <w:spacing w:line="280" w:lineRule="exact"/>
                          <w:ind w:left="362" w:right="363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(9)</w:t>
                        </w:r>
                      </w:p>
                    </w:tc>
                  </w:tr>
                  <w:tr w:rsidR="00081C3E">
                    <w:trPr>
                      <w:trHeight w:hRule="exact" w:val="377"/>
                    </w:trPr>
                    <w:tc>
                      <w:tcPr>
                        <w:tcW w:w="55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37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u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’t mi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432"/>
                    </w:trPr>
                    <w:tc>
                      <w:tcPr>
                        <w:tcW w:w="55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63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ld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t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t at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at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me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739"/>
                    </w:trPr>
                    <w:tc>
                      <w:tcPr>
                        <w:tcW w:w="55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70"/>
                          <w:ind w:left="160" w:right="20" w:hanging="11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ad si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od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u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701"/>
                    </w:trPr>
                    <w:tc>
                      <w:tcPr>
                        <w:tcW w:w="55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51"/>
                          <w:ind w:left="160" w:right="600" w:hanging="11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ad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u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ed it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739"/>
                    </w:trPr>
                    <w:tc>
                      <w:tcPr>
                        <w:tcW w:w="55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70"/>
                          <w:ind w:left="160" w:right="640" w:hanging="11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hu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as 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ile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ld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t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all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432"/>
                    </w:trPr>
                    <w:tc>
                      <w:tcPr>
                        <w:tcW w:w="55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63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hu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’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t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377"/>
                    </w:trPr>
                    <w:tc>
                      <w:tcPr>
                        <w:tcW w:w="55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37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t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b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1063"/>
                    </w:trPr>
                    <w:tc>
                      <w:tcPr>
                        <w:tcW w:w="55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85"/>
                          <w:ind w:left="160" w:right="278" w:hanging="11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Was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ason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 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r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ot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ep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etti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1277"/>
                    </w:trPr>
                    <w:tc>
                      <w:tcPr>
                        <w:tcW w:w="9372" w:type="dxa"/>
                        <w:gridSpan w:val="5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9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081C3E" w:rsidRDefault="00960FF8">
                        <w:pPr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IF 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at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</w:tr>
                </w:tbl>
                <w:p w:rsidR="00081C3E" w:rsidRDefault="00081C3E"/>
              </w:txbxContent>
            </v:textbox>
            <w10:wrap anchorx="page"/>
          </v:shape>
        </w:pic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 xml:space="preserve">ot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se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</w:t>
      </w:r>
      <w:r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?)</w:t>
      </w: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before="7" w:line="240" w:lineRule="exact"/>
        <w:rPr>
          <w:sz w:val="24"/>
          <w:szCs w:val="24"/>
        </w:rPr>
      </w:pPr>
    </w:p>
    <w:p w:rsidR="00081C3E" w:rsidRDefault="00960FF8">
      <w:pPr>
        <w:spacing w:before="11" w:line="308" w:lineRule="auto"/>
        <w:ind w:left="564" w:right="9503" w:firstLine="12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b.</w:t>
      </w:r>
    </w:p>
    <w:p w:rsidR="00081C3E" w:rsidRDefault="00960FF8">
      <w:pPr>
        <w:spacing w:before="55" w:line="280" w:lineRule="exact"/>
        <w:ind w:left="588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>.</w:t>
      </w:r>
    </w:p>
    <w:p w:rsidR="00081C3E" w:rsidRDefault="00081C3E">
      <w:pPr>
        <w:spacing w:line="200" w:lineRule="exact"/>
      </w:pPr>
    </w:p>
    <w:p w:rsidR="00081C3E" w:rsidRDefault="00081C3E">
      <w:pPr>
        <w:spacing w:before="19" w:line="220" w:lineRule="exact"/>
        <w:rPr>
          <w:sz w:val="22"/>
          <w:szCs w:val="22"/>
        </w:rPr>
      </w:pPr>
    </w:p>
    <w:p w:rsidR="00081C3E" w:rsidRDefault="00960FF8">
      <w:pPr>
        <w:spacing w:before="11" w:line="280" w:lineRule="exact"/>
        <w:ind w:left="564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>.</w:t>
      </w:r>
    </w:p>
    <w:p w:rsidR="00081C3E" w:rsidRDefault="00081C3E">
      <w:pPr>
        <w:spacing w:line="200" w:lineRule="exact"/>
      </w:pPr>
    </w:p>
    <w:p w:rsidR="00081C3E" w:rsidRDefault="00081C3E">
      <w:pPr>
        <w:spacing w:before="1" w:line="200" w:lineRule="exact"/>
      </w:pPr>
    </w:p>
    <w:p w:rsidR="00081C3E" w:rsidRDefault="00960FF8">
      <w:pPr>
        <w:spacing w:before="11" w:line="280" w:lineRule="exact"/>
        <w:ind w:left="571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:rsidR="00081C3E" w:rsidRDefault="00081C3E">
      <w:pPr>
        <w:spacing w:line="200" w:lineRule="exact"/>
      </w:pPr>
    </w:p>
    <w:p w:rsidR="00081C3E" w:rsidRDefault="00081C3E">
      <w:pPr>
        <w:spacing w:before="19" w:line="220" w:lineRule="exact"/>
        <w:rPr>
          <w:sz w:val="22"/>
          <w:szCs w:val="22"/>
        </w:rPr>
      </w:pPr>
    </w:p>
    <w:p w:rsidR="00081C3E" w:rsidRDefault="00960FF8">
      <w:pPr>
        <w:spacing w:before="11" w:line="354" w:lineRule="auto"/>
        <w:ind w:left="578" w:right="9503" w:firstLine="38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f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>g.</w:t>
      </w:r>
    </w:p>
    <w:p w:rsidR="00081C3E" w:rsidRDefault="00960FF8">
      <w:pPr>
        <w:spacing w:line="220" w:lineRule="exact"/>
        <w:ind w:left="564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proofErr w:type="gramEnd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.</w:t>
      </w:r>
    </w:p>
    <w:p w:rsidR="00081C3E" w:rsidRDefault="00081C3E">
      <w:pPr>
        <w:spacing w:before="3" w:line="160" w:lineRule="exact"/>
        <w:rPr>
          <w:sz w:val="16"/>
          <w:szCs w:val="16"/>
        </w:rPr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960FF8">
      <w:pPr>
        <w:spacing w:before="11" w:line="280" w:lineRule="exact"/>
        <w:ind w:left="636"/>
        <w:rPr>
          <w:rFonts w:ascii="Calibri" w:eastAsia="Calibri" w:hAnsi="Calibri" w:cs="Calibri"/>
          <w:sz w:val="24"/>
          <w:szCs w:val="24"/>
        </w:rPr>
      </w:pPr>
      <w:r>
        <w:pict>
          <v:group id="_x0000_s1156" style="position:absolute;left:0;text-align:left;margin-left:110.2pt;margin-top:38.1pt;width:459.95pt;height:0;z-index:-6020;mso-position-horizontal-relative:page" coordorigin="2204,762" coordsize="9199,0">
            <v:shape id="_x0000_s1157" style="position:absolute;left:2204;top:762;width:9199;height:0" coordorigin="2204,762" coordsize="9199,0" path="m2204,762r9199,e" filled="f" strokeweight=".27489mm">
              <v:path arrowok="t"/>
            </v:shape>
            <w10:wrap anchorx="page"/>
          </v:group>
        </w:pict>
      </w:r>
      <w:r>
        <w:pict>
          <v:group id="_x0000_s1154" style="position:absolute;left:0;text-align:left;margin-left:110.2pt;margin-top:52.7pt;width:459.95pt;height:0;z-index:-6019;mso-position-horizontal-relative:page" coordorigin="2204,1054" coordsize="9199,0">
            <v:shape id="_x0000_s1155" style="position:absolute;left:2204;top:1054;width:9199;height:0" coordorigin="2204,1054" coordsize="9199,0" path="m2204,1054r9199,e" filled="f" strokeweight=".27489mm">
              <v:path arrowok="t"/>
            </v:shape>
            <w10:wrap anchorx="page"/>
          </v:group>
        </w:pic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:rsidR="00081C3E" w:rsidRDefault="00081C3E">
      <w:pPr>
        <w:spacing w:before="1" w:line="100" w:lineRule="exact"/>
        <w:rPr>
          <w:sz w:val="11"/>
          <w:szCs w:val="11"/>
        </w:rPr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960FF8">
      <w:pPr>
        <w:spacing w:before="11"/>
        <w:ind w:left="820" w:right="1110" w:hanging="720"/>
        <w:rPr>
          <w:rFonts w:ascii="Calibri" w:eastAsia="Calibri" w:hAnsi="Calibri" w:cs="Calibri"/>
          <w:sz w:val="24"/>
          <w:szCs w:val="24"/>
        </w:rPr>
        <w:sectPr w:rsidR="00081C3E">
          <w:pgSz w:w="12240" w:h="15840"/>
          <w:pgMar w:top="1380" w:right="600" w:bottom="280" w:left="1340" w:header="0" w:footer="1114" w:gutter="0"/>
          <w:cols w:space="720"/>
        </w:sectPr>
      </w:pPr>
      <w:r>
        <w:pict>
          <v:group id="_x0000_s1149" style="position:absolute;left:0;text-align:left;margin-left:67.9pt;margin-top:-2.5pt;width:476.35pt;height:35.65pt;z-index:-6021;mso-position-horizontal-relative:page" coordorigin="1358,-50" coordsize="9527,713">
            <v:shape id="_x0000_s1153" style="position:absolute;left:1373;top:-35;width:9496;height:0" coordorigin="1373,-35" coordsize="9496,0" path="m1373,-35r9496,e" filled="f" strokeweight=".82pt">
              <v:path arrowok="t"/>
            </v:shape>
            <v:shape id="_x0000_s1152" style="position:absolute;left:1373;top:648;width:9496;height:0" coordorigin="1373,648" coordsize="9496,0" path="m1373,648r9496,e" filled="f" strokeweight=".82pt">
              <v:path arrowok="t"/>
            </v:shape>
            <v:shape id="_x0000_s1151" style="position:absolute;left:1366;top:-42;width:0;height:697" coordorigin="1366,-42" coordsize="0,697" path="m1366,-42r,697e" filled="f" strokeweight=".82pt">
              <v:path arrowok="t"/>
            </v:shape>
            <v:shape id="_x0000_s1150" style="position:absolute;left:10876;top:-42;width:0;height:697" coordorigin="10876,-42" coordsize="0,697" path="m10876,-42r,697e" filled="f" strokeweight=".82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ERVI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z w:val="24"/>
          <w:szCs w:val="24"/>
        </w:rPr>
        <w:t xml:space="preserve">ER: 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 xml:space="preserve">om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y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in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g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ge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ot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to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:rsidR="00081C3E" w:rsidRDefault="00960FF8">
      <w:pPr>
        <w:tabs>
          <w:tab w:val="left" w:pos="860"/>
        </w:tabs>
        <w:spacing w:before="59"/>
        <w:ind w:left="866" w:right="74" w:hanging="7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lastRenderedPageBreak/>
        <w:t>18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eive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oce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 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are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y?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gs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</w:p>
    <w:p w:rsidR="00081C3E" w:rsidRDefault="00960FF8">
      <w:pPr>
        <w:ind w:left="866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:rsidR="00081C3E" w:rsidRDefault="00081C3E">
      <w:pPr>
        <w:spacing w:line="200" w:lineRule="exact"/>
      </w:pPr>
    </w:p>
    <w:p w:rsidR="00081C3E" w:rsidRDefault="00081C3E">
      <w:pPr>
        <w:spacing w:before="2" w:line="200" w:lineRule="exact"/>
      </w:pPr>
    </w:p>
    <w:tbl>
      <w:tblPr>
        <w:tblW w:w="0" w:type="auto"/>
        <w:tblInd w:w="3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"/>
        <w:gridCol w:w="3261"/>
        <w:gridCol w:w="2644"/>
      </w:tblGrid>
      <w:tr w:rsidR="00081C3E">
        <w:trPr>
          <w:trHeight w:hRule="exact" w:val="404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081C3E"/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before="51"/>
              <w:ind w:left="1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(Don’t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d)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081C3E"/>
        </w:tc>
      </w:tr>
      <w:tr w:rsidR="00081C3E">
        <w:trPr>
          <w:trHeight w:hRule="exact" w:val="34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before="20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before="34"/>
              <w:ind w:left="1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No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before="19"/>
              <w:ind w:left="2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Q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UE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20</w:t>
            </w:r>
          </w:p>
        </w:tc>
      </w:tr>
      <w:tr w:rsidR="00081C3E">
        <w:trPr>
          <w:trHeight w:hRule="exact" w:val="29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60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60" w:lineRule="exact"/>
              <w:ind w:left="1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081C3E"/>
        </w:tc>
      </w:tr>
      <w:tr w:rsidR="00081C3E">
        <w:trPr>
          <w:trHeight w:hRule="exact" w:val="30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60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80" w:lineRule="exact"/>
              <w:ind w:left="1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sed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80" w:lineRule="exact"/>
              <w:ind w:left="2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GO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Q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20</w:t>
            </w:r>
          </w:p>
        </w:tc>
      </w:tr>
      <w:tr w:rsidR="00081C3E">
        <w:trPr>
          <w:trHeight w:hRule="exact" w:val="38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60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80" w:lineRule="exact"/>
              <w:ind w:left="1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ow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 rem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80" w:lineRule="exact"/>
              <w:ind w:left="2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GO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Q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20</w:t>
            </w:r>
          </w:p>
        </w:tc>
      </w:tr>
    </w:tbl>
    <w:p w:rsidR="00081C3E" w:rsidRDefault="00081C3E">
      <w:pPr>
        <w:sectPr w:rsidR="00081C3E">
          <w:pgSz w:w="12240" w:h="15840"/>
          <w:pgMar w:top="1380" w:right="1140" w:bottom="280" w:left="1340" w:header="0" w:footer="1114" w:gutter="0"/>
          <w:cols w:space="720"/>
        </w:sectPr>
      </w:pPr>
    </w:p>
    <w:p w:rsidR="00081C3E" w:rsidRDefault="00960FF8">
      <w:pPr>
        <w:tabs>
          <w:tab w:val="left" w:pos="900"/>
        </w:tabs>
        <w:spacing w:before="59"/>
        <w:ind w:left="864" w:right="980" w:hanging="7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lastRenderedPageBreak/>
        <w:t>19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I’m goi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ments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 some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p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ach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sed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i/>
          <w:sz w:val="24"/>
          <w:szCs w:val="24"/>
        </w:rPr>
        <w:t>ur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>ng t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i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z w:val="24"/>
          <w:szCs w:val="24"/>
        </w:rPr>
        <w:t>th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ot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ew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y.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ou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</w:t>
      </w:r>
      <w:r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081C3E" w:rsidRDefault="00081C3E">
      <w:pPr>
        <w:spacing w:before="4" w:line="160" w:lineRule="exact"/>
        <w:rPr>
          <w:sz w:val="17"/>
          <w:szCs w:val="17"/>
        </w:rPr>
      </w:pPr>
    </w:p>
    <w:p w:rsidR="00081C3E" w:rsidRDefault="00081C3E">
      <w:pPr>
        <w:spacing w:line="200" w:lineRule="exact"/>
      </w:pPr>
    </w:p>
    <w:p w:rsidR="00081C3E" w:rsidRDefault="00960FF8">
      <w:pPr>
        <w:spacing w:line="280" w:lineRule="exact"/>
        <w:ind w:left="864"/>
        <w:rPr>
          <w:rFonts w:ascii="Calibri" w:eastAsia="Calibri" w:hAnsi="Calibri" w:cs="Calibri"/>
          <w:sz w:val="24"/>
          <w:szCs w:val="24"/>
        </w:rPr>
      </w:pPr>
      <w:r>
        <w:pict>
          <v:shape id="_x0000_s1148" type="#_x0000_t202" style="position:absolute;left:0;text-align:left;margin-left:106.9pt;margin-top:33pt;width:478.8pt;height:525.2pt;z-index:-601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311"/>
                    <w:gridCol w:w="811"/>
                    <w:gridCol w:w="721"/>
                    <w:gridCol w:w="989"/>
                    <w:gridCol w:w="720"/>
                  </w:tblGrid>
                  <w:tr w:rsidR="00081C3E">
                    <w:trPr>
                      <w:trHeight w:hRule="exact" w:val="302"/>
                    </w:trPr>
                    <w:tc>
                      <w:tcPr>
                        <w:tcW w:w="631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6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081C3E" w:rsidRDefault="00081C3E">
                        <w:pPr>
                          <w:spacing w:line="200" w:lineRule="exact"/>
                        </w:pPr>
                      </w:p>
                      <w:p w:rsidR="00081C3E" w:rsidRDefault="00081C3E">
                        <w:pPr>
                          <w:spacing w:line="200" w:lineRule="exact"/>
                        </w:pPr>
                      </w:p>
                      <w:p w:rsidR="00081C3E" w:rsidRDefault="00960FF8">
                        <w:pPr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Tr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ea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tm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3241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line="280" w:lineRule="exact"/>
                          <w:ind w:left="98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(Don’t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Rea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d)</w:t>
                        </w:r>
                      </w:p>
                    </w:tc>
                  </w:tr>
                  <w:tr w:rsidR="00081C3E">
                    <w:trPr>
                      <w:trHeight w:hRule="exact" w:val="890"/>
                    </w:trPr>
                    <w:tc>
                      <w:tcPr>
                        <w:tcW w:w="6311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14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081C3E" w:rsidRDefault="00960FF8">
                        <w:pPr>
                          <w:ind w:left="25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No</w:t>
                        </w:r>
                      </w:p>
                      <w:p w:rsidR="00081C3E" w:rsidRDefault="00960FF8">
                        <w:pPr>
                          <w:spacing w:line="280" w:lineRule="exact"/>
                          <w:ind w:left="26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(1)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14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081C3E" w:rsidRDefault="00960FF8">
                        <w:pPr>
                          <w:ind w:left="187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</w:p>
                      <w:p w:rsidR="00081C3E" w:rsidRDefault="00960FF8">
                        <w:pPr>
                          <w:spacing w:line="280" w:lineRule="exact"/>
                          <w:ind w:left="22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(2)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14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081C3E" w:rsidRDefault="00960FF8">
                        <w:pPr>
                          <w:ind w:left="51" w:right="53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sed</w:t>
                        </w:r>
                      </w:p>
                      <w:p w:rsidR="00081C3E" w:rsidRDefault="00960FF8">
                        <w:pPr>
                          <w:spacing w:line="280" w:lineRule="exact"/>
                          <w:ind w:left="316" w:right="318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(8)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line="280" w:lineRule="exact"/>
                          <w:ind w:left="43" w:right="49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’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t</w:t>
                        </w:r>
                      </w:p>
                      <w:p w:rsidR="00081C3E" w:rsidRDefault="00960FF8">
                        <w:pPr>
                          <w:spacing w:before="2"/>
                          <w:ind w:left="43" w:right="48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ow</w:t>
                        </w:r>
                      </w:p>
                      <w:p w:rsidR="00081C3E" w:rsidRDefault="00960FF8">
                        <w:pPr>
                          <w:spacing w:line="280" w:lineRule="exact"/>
                          <w:ind w:left="182" w:right="183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(9)</w:t>
                        </w:r>
                      </w:p>
                    </w:tc>
                  </w:tr>
                  <w:tr w:rsidR="00081C3E">
                    <w:trPr>
                      <w:trHeight w:hRule="exact" w:val="1189"/>
                    </w:trPr>
                    <w:tc>
                      <w:tcPr>
                        <w:tcW w:w="63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7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081C3E" w:rsidRDefault="00960FF8">
                        <w:pPr>
                          <w:ind w:left="160" w:right="23" w:hanging="11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Fer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ed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 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5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Fer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y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gs 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®,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ph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®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al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®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oth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gs that 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ov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7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1169"/>
                    </w:trPr>
                    <w:tc>
                      <w:tcPr>
                        <w:tcW w:w="63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8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081C3E" w:rsidRDefault="00960FF8">
                        <w:pPr>
                          <w:ind w:left="160" w:right="75" w:hanging="113"/>
                          <w:jc w:val="both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Ar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ial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sem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ion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semi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ese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are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ments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b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t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eggs,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oll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 me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ally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lac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’s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y.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7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2072"/>
                    </w:trPr>
                    <w:tc>
                      <w:tcPr>
                        <w:tcW w:w="63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1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081C3E" w:rsidRDefault="00960FF8">
                        <w:pPr>
                          <w:ind w:left="160" w:right="123" w:hanging="11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Assist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ep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oduc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ive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5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ese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are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ments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n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OTH 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’s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eggs 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 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’s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erm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ere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led in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y, 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IVF; gam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;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all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ian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ZIF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;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rac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yt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lasmic 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on,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SI;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en em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ryo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;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ryo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r.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7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1080"/>
                    </w:trPr>
                    <w:tc>
                      <w:tcPr>
                        <w:tcW w:w="63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94"/>
                          <w:ind w:left="48" w:right="174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id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y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y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ments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sz w:val="24"/>
                            <w:szCs w:val="24"/>
                          </w:rPr>
                          <w:t>du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24"/>
                            <w:szCs w:val="24"/>
                          </w:rPr>
                          <w:t xml:space="preserve">g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you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got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ew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y?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7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1106"/>
                    </w:trPr>
                    <w:tc>
                      <w:tcPr>
                        <w:tcW w:w="9552" w:type="dxa"/>
                        <w:gridSpan w:val="5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81C3E" w:rsidRDefault="00960FF8">
                        <w:pPr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IF 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</w:tr>
                  <w:tr w:rsidR="00081C3E">
                    <w:trPr>
                      <w:trHeight w:hRule="exact" w:val="854"/>
                    </w:trPr>
                    <w:tc>
                      <w:tcPr>
                        <w:tcW w:w="9552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8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81C3E" w:rsidRDefault="00960FF8">
                        <w:pPr>
                          <w:ind w:left="48" w:right="21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ERVI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 xml:space="preserve">ER: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ion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if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other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swe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ed 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y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f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at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 lis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ed 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ov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081C3E">
                    <w:trPr>
                      <w:trHeight w:hRule="exact" w:val="1820"/>
                    </w:trPr>
                    <w:tc>
                      <w:tcPr>
                        <w:tcW w:w="63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9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81C3E" w:rsidRDefault="00960FF8">
                        <w:pPr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Wo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ld you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say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at you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ere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’t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y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ments</w:t>
                        </w:r>
                      </w:p>
                      <w:p w:rsidR="00081C3E" w:rsidRDefault="00960FF8">
                        <w:pPr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sz w:val="24"/>
                            <w:szCs w:val="24"/>
                          </w:rPr>
                          <w:t>du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24"/>
                            <w:szCs w:val="24"/>
                          </w:rPr>
                          <w:t>g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24"/>
                            <w:szCs w:val="24"/>
                          </w:rPr>
                          <w:t xml:space="preserve">h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24"/>
                            <w:szCs w:val="24"/>
                          </w:rPr>
                          <w:t xml:space="preserve">u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sz w:val="24"/>
                            <w:szCs w:val="24"/>
                          </w:rPr>
                          <w:t>go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ew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y?</w:t>
                        </w:r>
                      </w:p>
                      <w:p w:rsidR="00081C3E" w:rsidRDefault="00081C3E">
                        <w:pPr>
                          <w:spacing w:before="18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81C3E" w:rsidRDefault="00960FF8">
                        <w:pPr>
                          <w:ind w:left="48" w:right="4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te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view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If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ered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’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t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ili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y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ments,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eck 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S.)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7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</w:tbl>
                <w:p w:rsidR="00081C3E" w:rsidRDefault="00081C3E"/>
              </w:txbxContent>
            </v:textbox>
            <w10:wrap anchorx="page"/>
          </v:shape>
        </w:pic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 xml:space="preserve">BE: 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Dur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>ng t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i/>
          <w:sz w:val="24"/>
          <w:szCs w:val="24"/>
        </w:rPr>
        <w:t>e m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z w:val="24"/>
          <w:szCs w:val="24"/>
        </w:rPr>
        <w:t>h</w:t>
      </w:r>
      <w:r>
        <w:rPr>
          <w:rFonts w:ascii="Calibri" w:eastAsia="Calibri" w:hAnsi="Calibri" w:cs="Calibri"/>
          <w:b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 xml:space="preserve">ew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</w:t>
      </w:r>
      <w:r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_?</w:t>
      </w:r>
    </w:p>
    <w:p w:rsidR="00081C3E" w:rsidRDefault="00081C3E">
      <w:pPr>
        <w:spacing w:before="7" w:line="160" w:lineRule="exact"/>
        <w:rPr>
          <w:sz w:val="16"/>
          <w:szCs w:val="16"/>
        </w:rPr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960FF8">
      <w:pPr>
        <w:spacing w:before="11" w:line="280" w:lineRule="exact"/>
        <w:ind w:left="576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before="9" w:line="280" w:lineRule="exact"/>
        <w:rPr>
          <w:sz w:val="28"/>
          <w:szCs w:val="28"/>
        </w:rPr>
      </w:pPr>
    </w:p>
    <w:p w:rsidR="00081C3E" w:rsidRDefault="00960FF8">
      <w:pPr>
        <w:spacing w:before="11" w:line="280" w:lineRule="exact"/>
        <w:ind w:left="564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>.</w:t>
      </w: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before="9" w:line="260" w:lineRule="exact"/>
        <w:rPr>
          <w:sz w:val="26"/>
          <w:szCs w:val="26"/>
        </w:rPr>
      </w:pPr>
    </w:p>
    <w:p w:rsidR="00081C3E" w:rsidRDefault="00960FF8">
      <w:pPr>
        <w:spacing w:before="11" w:line="280" w:lineRule="exact"/>
        <w:ind w:left="588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>.</w:t>
      </w:r>
    </w:p>
    <w:p w:rsidR="00081C3E" w:rsidRDefault="00081C3E">
      <w:pPr>
        <w:spacing w:before="2" w:line="160" w:lineRule="exact"/>
        <w:rPr>
          <w:sz w:val="17"/>
          <w:szCs w:val="17"/>
        </w:rPr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960FF8">
      <w:pPr>
        <w:spacing w:before="11" w:line="280" w:lineRule="exact"/>
        <w:ind w:left="564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>.</w:t>
      </w:r>
    </w:p>
    <w:p w:rsidR="00081C3E" w:rsidRDefault="00081C3E">
      <w:pPr>
        <w:spacing w:line="180" w:lineRule="exact"/>
        <w:rPr>
          <w:sz w:val="18"/>
          <w:szCs w:val="18"/>
        </w:rPr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960FF8">
      <w:pPr>
        <w:spacing w:before="11" w:line="280" w:lineRule="exact"/>
        <w:ind w:left="571"/>
        <w:rPr>
          <w:rFonts w:ascii="Calibri" w:eastAsia="Calibri" w:hAnsi="Calibri" w:cs="Calibri"/>
          <w:sz w:val="24"/>
          <w:szCs w:val="24"/>
        </w:rPr>
      </w:pPr>
      <w:r>
        <w:pict>
          <v:group id="_x0000_s1146" style="position:absolute;left:0;text-align:left;margin-left:110.2pt;margin-top:33.75pt;width:465.95pt;height:0;z-index:-6017;mso-position-horizontal-relative:page" coordorigin="2204,675" coordsize="9319,0">
            <v:shape id="_x0000_s1147" style="position:absolute;left:2204;top:675;width:9319;height:0" coordorigin="2204,675" coordsize="9319,0" path="m2204,675r9319,e" filled="f" strokeweight=".27489mm">
              <v:path arrowok="t"/>
            </v:shape>
            <w10:wrap anchorx="page"/>
          </v:group>
        </w:pict>
      </w:r>
      <w:r>
        <w:pict>
          <v:group id="_x0000_s1143" style="position:absolute;left:0;text-align:left;margin-left:109.8pt;margin-top:48pt;width:467.15pt;height:.8pt;z-index:-6016;mso-position-horizontal-relative:page" coordorigin="2196,960" coordsize="9343,16">
            <v:shape id="_x0000_s1145" style="position:absolute;left:2204;top:968;width:8602;height:0" coordorigin="2204,968" coordsize="8602,0" path="m2204,968r8602,e" filled="f" strokeweight=".27489mm">
              <v:path arrowok="t"/>
            </v:shape>
            <v:shape id="_x0000_s1144" style="position:absolute;left:10814;top:968;width:717;height:0" coordorigin="10814,968" coordsize="717,0" path="m10814,968r717,e" filled="f" strokeweight=".27489mm">
              <v:path arrowok="t"/>
            </v:shape>
            <w10:wrap anchorx="page"/>
          </v:group>
        </w:pict>
      </w:r>
      <w:proofErr w:type="gramStart"/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before="1" w:line="260" w:lineRule="exact"/>
        <w:rPr>
          <w:sz w:val="26"/>
          <w:szCs w:val="26"/>
        </w:rPr>
      </w:pPr>
    </w:p>
    <w:p w:rsidR="00081C3E" w:rsidRDefault="00960FF8">
      <w:pPr>
        <w:spacing w:before="11"/>
        <w:ind w:left="616"/>
        <w:rPr>
          <w:rFonts w:ascii="Calibri" w:eastAsia="Calibri" w:hAnsi="Calibri" w:cs="Calibri"/>
          <w:sz w:val="24"/>
          <w:szCs w:val="24"/>
        </w:rPr>
        <w:sectPr w:rsidR="00081C3E">
          <w:pgSz w:w="12240" w:h="15840"/>
          <w:pgMar w:top="1380" w:right="420" w:bottom="280" w:left="1340" w:header="0" w:footer="1114" w:gutter="0"/>
          <w:cols w:space="720"/>
        </w:sect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f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>.</w:t>
      </w:r>
    </w:p>
    <w:p w:rsidR="00081C3E" w:rsidRDefault="00960FF8">
      <w:pPr>
        <w:spacing w:before="59"/>
        <w:ind w:left="100" w:right="8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lastRenderedPageBreak/>
        <w:t>Th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xt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tal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care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sz w:val="24"/>
          <w:szCs w:val="24"/>
        </w:rPr>
        <w:t>ou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ceiv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 xml:space="preserve">g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m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cent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cy.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tal ca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vi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to a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se,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eal</w:t>
      </w:r>
      <w:r>
        <w:rPr>
          <w:rFonts w:ascii="Calibri" w:eastAsia="Calibri" w:hAnsi="Calibri" w:cs="Calibri"/>
          <w:b/>
          <w:sz w:val="24"/>
          <w:szCs w:val="24"/>
        </w:rPr>
        <w:t>th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care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to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ge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vice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cy.</w:t>
      </w:r>
      <w:r>
        <w:rPr>
          <w:rFonts w:ascii="Calibri" w:eastAsia="Calibri" w:hAnsi="Calibri" w:cs="Calibri"/>
          <w:b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ok at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end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 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081C3E" w:rsidRDefault="00081C3E">
      <w:pPr>
        <w:spacing w:before="5" w:line="180" w:lineRule="exact"/>
        <w:rPr>
          <w:sz w:val="18"/>
          <w:szCs w:val="18"/>
        </w:rPr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960FF8">
      <w:pPr>
        <w:tabs>
          <w:tab w:val="left" w:pos="860"/>
        </w:tabs>
        <w:spacing w:line="468" w:lineRule="auto"/>
        <w:ind w:left="864" w:right="76" w:hanging="7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20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ow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z w:val="24"/>
          <w:szCs w:val="24"/>
        </w:rPr>
        <w:t>r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nth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irst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e?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BE: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ow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ek</w:t>
      </w:r>
      <w:r>
        <w:rPr>
          <w:rFonts w:ascii="Calibri" w:eastAsia="Calibri" w:hAnsi="Calibri" w:cs="Calibri"/>
          <w:sz w:val="24"/>
          <w:szCs w:val="24"/>
        </w:rPr>
        <w:t>s 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?)</w:t>
      </w:r>
    </w:p>
    <w:p w:rsidR="00081C3E" w:rsidRDefault="00960FF8">
      <w:pPr>
        <w:spacing w:before="4" w:line="280" w:lineRule="exact"/>
        <w:ind w:left="9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(Don’t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Rea</w:t>
      </w:r>
      <w:r>
        <w:rPr>
          <w:rFonts w:ascii="Calibri" w:eastAsia="Calibri" w:hAnsi="Calibri" w:cs="Calibri"/>
          <w:b/>
          <w:sz w:val="24"/>
          <w:szCs w:val="24"/>
        </w:rPr>
        <w:t>d)</w:t>
      </w:r>
    </w:p>
    <w:p w:rsidR="00081C3E" w:rsidRDefault="00081C3E">
      <w:pPr>
        <w:spacing w:before="9" w:line="180" w:lineRule="exact"/>
        <w:rPr>
          <w:sz w:val="19"/>
          <w:szCs w:val="19"/>
        </w:rPr>
      </w:pPr>
    </w:p>
    <w:p w:rsidR="00081C3E" w:rsidRDefault="00081C3E">
      <w:pPr>
        <w:spacing w:line="200" w:lineRule="exact"/>
        <w:sectPr w:rsidR="00081C3E">
          <w:pgSz w:w="12240" w:h="15840"/>
          <w:pgMar w:top="1380" w:right="620" w:bottom="280" w:left="1340" w:header="0" w:footer="1114" w:gutter="0"/>
          <w:cols w:space="720"/>
        </w:sectPr>
      </w:pPr>
    </w:p>
    <w:p w:rsidR="00081C3E" w:rsidRDefault="00960FF8">
      <w:pPr>
        <w:tabs>
          <w:tab w:val="left" w:pos="860"/>
          <w:tab w:val="left" w:pos="4300"/>
        </w:tabs>
        <w:spacing w:before="11"/>
        <w:ind w:left="1408" w:right="-32" w:hanging="101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1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OR</w:t>
      </w:r>
    </w:p>
    <w:p w:rsidR="00081C3E" w:rsidRDefault="00960FF8">
      <w:pPr>
        <w:tabs>
          <w:tab w:val="left" w:pos="4320"/>
        </w:tabs>
        <w:spacing w:line="280" w:lineRule="exact"/>
        <w:ind w:left="391" w:right="-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   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081C3E" w:rsidRDefault="00960FF8">
      <w:pPr>
        <w:spacing w:before="11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lastRenderedPageBreak/>
        <w:t>[Ra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ge:  </w:t>
      </w:r>
      <w:r>
        <w:rPr>
          <w:rFonts w:ascii="Calibri" w:eastAsia="Calibri" w:hAnsi="Calibri" w:cs="Calibri"/>
          <w:spacing w:val="2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40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s]</w:t>
      </w:r>
    </w:p>
    <w:p w:rsidR="00081C3E" w:rsidRDefault="00081C3E">
      <w:pPr>
        <w:spacing w:before="13" w:line="280" w:lineRule="exact"/>
        <w:rPr>
          <w:sz w:val="28"/>
          <w:szCs w:val="28"/>
        </w:rPr>
      </w:pPr>
    </w:p>
    <w:p w:rsidR="00081C3E" w:rsidRDefault="00960FF8">
      <w:pPr>
        <w:spacing w:line="280" w:lineRule="exact"/>
        <w:rPr>
          <w:rFonts w:ascii="Calibri" w:eastAsia="Calibri" w:hAnsi="Calibri" w:cs="Calibri"/>
          <w:sz w:val="24"/>
          <w:szCs w:val="24"/>
        </w:rPr>
        <w:sectPr w:rsidR="00081C3E">
          <w:type w:val="continuous"/>
          <w:pgSz w:w="12240" w:h="15840"/>
          <w:pgMar w:top="1480" w:right="620" w:bottom="280" w:left="1340" w:header="720" w:footer="720" w:gutter="0"/>
          <w:cols w:num="2" w:space="720" w:equalWidth="0">
            <w:col w:w="4328" w:space="688"/>
            <w:col w:w="5264"/>
          </w:cols>
        </w:sectPr>
      </w:pPr>
      <w:r>
        <w:rPr>
          <w:rFonts w:ascii="Calibri" w:eastAsia="Calibri" w:hAnsi="Calibri" w:cs="Calibri"/>
          <w:sz w:val="24"/>
          <w:szCs w:val="24"/>
        </w:rPr>
        <w:t>[Ra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ge:  </w:t>
      </w:r>
      <w:r>
        <w:rPr>
          <w:rFonts w:ascii="Calibri" w:eastAsia="Calibri" w:hAnsi="Calibri" w:cs="Calibri"/>
          <w:spacing w:val="2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s]</w:t>
      </w:r>
    </w:p>
    <w:p w:rsidR="00081C3E" w:rsidRDefault="00960FF8">
      <w:pPr>
        <w:spacing w:before="6"/>
        <w:ind w:left="39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lastRenderedPageBreak/>
        <w:t xml:space="preserve">3     </w:t>
      </w:r>
      <w:r>
        <w:rPr>
          <w:rFonts w:ascii="Calibri" w:eastAsia="Calibri" w:hAnsi="Calibri" w:cs="Calibri"/>
          <w:spacing w:val="2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't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are                    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GO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>2</w:t>
      </w:r>
    </w:p>
    <w:p w:rsidR="00081C3E" w:rsidRDefault="00960FF8">
      <w:pPr>
        <w:spacing w:line="300" w:lineRule="exact"/>
        <w:ind w:left="3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8</w:t>
      </w:r>
      <w:r>
        <w:rPr>
          <w:rFonts w:ascii="Calibri" w:eastAsia="Calibri" w:hAnsi="Calibri" w:cs="Calibri"/>
          <w:position w:val="2"/>
          <w:sz w:val="24"/>
          <w:szCs w:val="24"/>
        </w:rPr>
        <w:t xml:space="preserve">8    </w:t>
      </w:r>
      <w:r>
        <w:rPr>
          <w:rFonts w:ascii="Calibri" w:eastAsia="Calibri" w:hAnsi="Calibri" w:cs="Calibri"/>
          <w:spacing w:val="17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sed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GO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>2</w:t>
      </w:r>
    </w:p>
    <w:p w:rsidR="00081C3E" w:rsidRDefault="00960FF8">
      <w:pPr>
        <w:spacing w:line="300" w:lineRule="exact"/>
        <w:ind w:left="331"/>
        <w:rPr>
          <w:rFonts w:ascii="Calibri" w:eastAsia="Calibri" w:hAnsi="Calibri" w:cs="Calibri"/>
          <w:sz w:val="24"/>
          <w:szCs w:val="24"/>
        </w:rPr>
        <w:sectPr w:rsidR="00081C3E">
          <w:type w:val="continuous"/>
          <w:pgSz w:w="12240" w:h="15840"/>
          <w:pgMar w:top="1480" w:right="620" w:bottom="280" w:left="1340" w:header="720" w:footer="720" w:gutter="0"/>
          <w:cols w:space="720"/>
        </w:sectPr>
      </w:pP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9</w:t>
      </w:r>
      <w:r>
        <w:rPr>
          <w:rFonts w:ascii="Calibri" w:eastAsia="Calibri" w:hAnsi="Calibri" w:cs="Calibri"/>
          <w:position w:val="2"/>
          <w:sz w:val="24"/>
          <w:szCs w:val="24"/>
        </w:rPr>
        <w:t xml:space="preserve">9    </w:t>
      </w:r>
      <w:r>
        <w:rPr>
          <w:rFonts w:ascii="Calibri" w:eastAsia="Calibri" w:hAnsi="Calibri" w:cs="Calibri"/>
          <w:spacing w:val="17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er                       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GO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>2</w:t>
      </w:r>
    </w:p>
    <w:p w:rsidR="00081C3E" w:rsidRDefault="00960FF8">
      <w:pPr>
        <w:tabs>
          <w:tab w:val="left" w:pos="900"/>
        </w:tabs>
        <w:spacing w:before="59"/>
        <w:ind w:left="864" w:right="772" w:hanging="7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lastRenderedPageBreak/>
        <w:t>21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i/>
          <w:sz w:val="24"/>
          <w:szCs w:val="24"/>
        </w:rPr>
        <w:t>Dur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>ng a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z w:val="24"/>
          <w:szCs w:val="24"/>
        </w:rPr>
        <w:t>y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of your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pre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z w:val="24"/>
          <w:szCs w:val="24"/>
        </w:rPr>
        <w:t>al care v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si</w:t>
      </w:r>
      <w:r>
        <w:rPr>
          <w:rFonts w:ascii="Calibri" w:eastAsia="Calibri" w:hAnsi="Calibri" w:cs="Calibri"/>
          <w:b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er ask 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gs?</w:t>
      </w:r>
    </w:p>
    <w:p w:rsidR="00081C3E" w:rsidRDefault="00081C3E">
      <w:pPr>
        <w:spacing w:before="18" w:line="260" w:lineRule="exact"/>
        <w:rPr>
          <w:sz w:val="26"/>
          <w:szCs w:val="26"/>
        </w:rPr>
      </w:pPr>
    </w:p>
    <w:p w:rsidR="00081C3E" w:rsidRDefault="00960FF8">
      <w:pPr>
        <w:ind w:left="864" w:righ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BE: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rse,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er ask you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</w:t>
      </w:r>
      <w:r>
        <w:rPr>
          <w:rFonts w:ascii="Calibri" w:eastAsia="Calibri" w:hAnsi="Calibri" w:cs="Calibri"/>
          <w:spacing w:val="-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?)</w:t>
      </w: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before="6" w:line="240" w:lineRule="exact"/>
        <w:rPr>
          <w:sz w:val="24"/>
          <w:szCs w:val="24"/>
        </w:rPr>
      </w:pPr>
    </w:p>
    <w:p w:rsidR="00081C3E" w:rsidRDefault="00960FF8">
      <w:pPr>
        <w:spacing w:before="11" w:line="280" w:lineRule="exact"/>
        <w:ind w:left="576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:rsidR="00081C3E" w:rsidRDefault="00081C3E">
      <w:pPr>
        <w:spacing w:before="4" w:line="180" w:lineRule="exact"/>
        <w:rPr>
          <w:sz w:val="19"/>
          <w:szCs w:val="19"/>
        </w:rPr>
      </w:pPr>
    </w:p>
    <w:p w:rsidR="00081C3E" w:rsidRDefault="00081C3E">
      <w:pPr>
        <w:spacing w:line="200" w:lineRule="exact"/>
      </w:pPr>
    </w:p>
    <w:p w:rsidR="00081C3E" w:rsidRDefault="00960FF8">
      <w:pPr>
        <w:spacing w:before="11" w:line="368" w:lineRule="auto"/>
        <w:ind w:left="564" w:right="9503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 xml:space="preserve">b.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c. </w:t>
      </w:r>
      <w:r>
        <w:rPr>
          <w:rFonts w:ascii="Calibri" w:eastAsia="Calibri" w:hAnsi="Calibri" w:cs="Calibri"/>
          <w:spacing w:val="1"/>
          <w:sz w:val="24"/>
          <w:szCs w:val="24"/>
        </w:rPr>
        <w:t>d.</w:t>
      </w:r>
      <w:proofErr w:type="gramEnd"/>
    </w:p>
    <w:p w:rsidR="00081C3E" w:rsidRDefault="00960FF8">
      <w:pPr>
        <w:spacing w:line="200" w:lineRule="exact"/>
        <w:ind w:left="571" w:right="9512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position w:val="2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position w:val="2"/>
          <w:sz w:val="24"/>
          <w:szCs w:val="24"/>
        </w:rPr>
        <w:t>.</w:t>
      </w:r>
    </w:p>
    <w:p w:rsidR="00081C3E" w:rsidRDefault="00960FF8">
      <w:pPr>
        <w:spacing w:before="67"/>
        <w:ind w:left="616" w:right="9511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f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>.</w:t>
      </w:r>
    </w:p>
    <w:p w:rsidR="00081C3E" w:rsidRDefault="00081C3E">
      <w:pPr>
        <w:spacing w:before="6" w:line="140" w:lineRule="exact"/>
        <w:rPr>
          <w:sz w:val="15"/>
          <w:szCs w:val="15"/>
        </w:rPr>
      </w:pPr>
    </w:p>
    <w:p w:rsidR="00081C3E" w:rsidRDefault="00960FF8">
      <w:pPr>
        <w:spacing w:line="280" w:lineRule="exact"/>
        <w:ind w:left="578" w:right="9513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g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:rsidR="00081C3E" w:rsidRDefault="00081C3E">
      <w:pPr>
        <w:spacing w:line="200" w:lineRule="exact"/>
      </w:pPr>
    </w:p>
    <w:p w:rsidR="00081C3E" w:rsidRDefault="00081C3E">
      <w:pPr>
        <w:spacing w:line="220" w:lineRule="exact"/>
        <w:rPr>
          <w:sz w:val="22"/>
          <w:szCs w:val="22"/>
        </w:rPr>
      </w:pPr>
    </w:p>
    <w:p w:rsidR="00081C3E" w:rsidRDefault="00960FF8">
      <w:pPr>
        <w:spacing w:before="11" w:line="280" w:lineRule="exact"/>
        <w:ind w:left="564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h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>.</w:t>
      </w:r>
    </w:p>
    <w:p w:rsidR="00081C3E" w:rsidRDefault="00081C3E">
      <w:pPr>
        <w:spacing w:line="200" w:lineRule="exact"/>
      </w:pPr>
    </w:p>
    <w:p w:rsidR="00081C3E" w:rsidRDefault="00081C3E">
      <w:pPr>
        <w:spacing w:line="220" w:lineRule="exact"/>
        <w:rPr>
          <w:sz w:val="22"/>
          <w:szCs w:val="22"/>
        </w:rPr>
      </w:pPr>
    </w:p>
    <w:p w:rsidR="00081C3E" w:rsidRDefault="00960FF8">
      <w:pPr>
        <w:spacing w:before="11"/>
        <w:ind w:left="636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:rsidR="00081C3E" w:rsidRDefault="00081C3E">
      <w:pPr>
        <w:spacing w:before="8" w:line="140" w:lineRule="exact"/>
        <w:rPr>
          <w:sz w:val="15"/>
          <w:szCs w:val="15"/>
        </w:rPr>
      </w:pPr>
    </w:p>
    <w:p w:rsidR="00081C3E" w:rsidRDefault="00960FF8">
      <w:pPr>
        <w:spacing w:line="280" w:lineRule="exact"/>
        <w:ind w:left="633"/>
        <w:rPr>
          <w:rFonts w:ascii="Calibri" w:eastAsia="Calibri" w:hAnsi="Calibri" w:cs="Calibri"/>
          <w:sz w:val="24"/>
          <w:szCs w:val="24"/>
        </w:rPr>
      </w:pPr>
      <w:r>
        <w:pict>
          <v:shape id="_x0000_s1142" type="#_x0000_t202" style="position:absolute;left:0;text-align:left;margin-left:106.9pt;margin-top:-293.1pt;width:469.8pt;height:329.45pt;z-index:-601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591"/>
                    <w:gridCol w:w="991"/>
                    <w:gridCol w:w="901"/>
                    <w:gridCol w:w="989"/>
                    <w:gridCol w:w="900"/>
                  </w:tblGrid>
                  <w:tr w:rsidR="00081C3E">
                    <w:trPr>
                      <w:trHeight w:hRule="exact" w:val="302"/>
                    </w:trPr>
                    <w:tc>
                      <w:tcPr>
                        <w:tcW w:w="559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9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81C3E" w:rsidRDefault="00081C3E">
                        <w:pPr>
                          <w:spacing w:line="200" w:lineRule="exact"/>
                        </w:pPr>
                      </w:p>
                      <w:p w:rsidR="00081C3E" w:rsidRDefault="00081C3E">
                        <w:pPr>
                          <w:spacing w:line="200" w:lineRule="exact"/>
                        </w:pPr>
                      </w:p>
                      <w:p w:rsidR="00081C3E" w:rsidRDefault="00960FF8">
                        <w:pPr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Su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bj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ct</w:t>
                        </w:r>
                      </w:p>
                    </w:tc>
                    <w:tc>
                      <w:tcPr>
                        <w:tcW w:w="3781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line="280" w:lineRule="exact"/>
                          <w:ind w:left="125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(Don’t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Rea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d)</w:t>
                        </w:r>
                      </w:p>
                    </w:tc>
                  </w:tr>
                  <w:tr w:rsidR="00081C3E">
                    <w:trPr>
                      <w:trHeight w:hRule="exact" w:val="890"/>
                    </w:trPr>
                    <w:tc>
                      <w:tcPr>
                        <w:tcW w:w="5591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11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081C3E" w:rsidRDefault="00960FF8">
                        <w:pPr>
                          <w:ind w:left="305" w:right="307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No</w:t>
                        </w:r>
                      </w:p>
                      <w:p w:rsidR="00081C3E" w:rsidRDefault="00960FF8">
                        <w:pPr>
                          <w:spacing w:before="2" w:line="280" w:lineRule="exact"/>
                          <w:ind w:left="316" w:right="320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(1)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11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081C3E" w:rsidRDefault="00960FF8">
                        <w:pPr>
                          <w:ind w:left="235" w:right="238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</w:p>
                      <w:p w:rsidR="00081C3E" w:rsidRDefault="00960FF8">
                        <w:pPr>
                          <w:spacing w:before="2" w:line="280" w:lineRule="exact"/>
                          <w:ind w:left="271" w:right="275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(2)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11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081C3E" w:rsidRDefault="00960FF8">
                        <w:pPr>
                          <w:ind w:left="51" w:right="53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sed</w:t>
                        </w:r>
                      </w:p>
                      <w:p w:rsidR="00081C3E" w:rsidRDefault="00960FF8">
                        <w:pPr>
                          <w:spacing w:before="2" w:line="280" w:lineRule="exact"/>
                          <w:ind w:left="316" w:right="318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(8)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line="280" w:lineRule="exact"/>
                          <w:ind w:left="134" w:right="138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’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t</w:t>
                        </w:r>
                      </w:p>
                      <w:p w:rsidR="00081C3E" w:rsidRDefault="00960FF8">
                        <w:pPr>
                          <w:ind w:left="135" w:right="137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ow</w:t>
                        </w:r>
                      </w:p>
                      <w:p w:rsidR="00081C3E" w:rsidRDefault="00960FF8">
                        <w:pPr>
                          <w:spacing w:before="2" w:line="280" w:lineRule="exact"/>
                          <w:ind w:left="271" w:right="275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(9)</w:t>
                        </w:r>
                      </w:p>
                    </w:tc>
                  </w:tr>
                  <w:tr w:rsidR="00081C3E">
                    <w:trPr>
                      <w:trHeight w:hRule="exact" w:val="692"/>
                    </w:trPr>
                    <w:tc>
                      <w:tcPr>
                        <w:tcW w:w="55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46"/>
                          <w:ind w:left="160" w:right="291" w:hanging="11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If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you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k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ew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ow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eig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 you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ould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g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451"/>
                    </w:trPr>
                    <w:tc>
                      <w:tcPr>
                        <w:tcW w:w="55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73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If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you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y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escri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on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449"/>
                    </w:trPr>
                    <w:tc>
                      <w:tcPr>
                        <w:tcW w:w="55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73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If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you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smo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igar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es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360"/>
                    </w:trPr>
                    <w:tc>
                      <w:tcPr>
                        <w:tcW w:w="55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27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If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you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alc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ol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360"/>
                    </w:trPr>
                    <w:tc>
                      <w:tcPr>
                        <w:tcW w:w="55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27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If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some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hu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ou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ally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ally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451"/>
                    </w:trPr>
                    <w:tc>
                      <w:tcPr>
                        <w:tcW w:w="55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73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If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you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e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own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essed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720"/>
                    </w:trPr>
                    <w:tc>
                      <w:tcPr>
                        <w:tcW w:w="55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61"/>
                          <w:ind w:left="160" w:right="443" w:hanging="11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If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you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gs,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rij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oca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e,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rack or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meth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720"/>
                    </w:trPr>
                    <w:tc>
                      <w:tcPr>
                        <w:tcW w:w="55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61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If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you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vir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at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ses</w:t>
                        </w:r>
                      </w:p>
                      <w:p w:rsidR="00081C3E" w:rsidRDefault="00960FF8">
                        <w:pPr>
                          <w:ind w:left="16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449"/>
                    </w:trPr>
                    <w:tc>
                      <w:tcPr>
                        <w:tcW w:w="55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73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If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you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ew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722"/>
                    </w:trPr>
                    <w:tc>
                      <w:tcPr>
                        <w:tcW w:w="55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61"/>
                          <w:ind w:left="160" w:right="170" w:hanging="11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If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you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ont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as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</w:tbl>
                <w:p w:rsidR="00081C3E" w:rsidRDefault="00081C3E"/>
              </w:txbxContent>
            </v:textbox>
            <w10:wrap anchorx="page"/>
          </v:shape>
        </w:pict>
      </w:r>
      <w:proofErr w:type="gramStart"/>
      <w:r>
        <w:rPr>
          <w:rFonts w:ascii="Calibri" w:eastAsia="Calibri" w:hAnsi="Calibri" w:cs="Calibri"/>
          <w:sz w:val="24"/>
          <w:szCs w:val="24"/>
        </w:rPr>
        <w:t>j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before="18" w:line="280" w:lineRule="exact"/>
        <w:rPr>
          <w:sz w:val="28"/>
          <w:szCs w:val="28"/>
        </w:rPr>
      </w:pPr>
    </w:p>
    <w:p w:rsidR="00081C3E" w:rsidRDefault="00960FF8">
      <w:pPr>
        <w:tabs>
          <w:tab w:val="left" w:pos="860"/>
        </w:tabs>
        <w:spacing w:before="11"/>
        <w:ind w:left="866" w:right="541" w:hanging="7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22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your</w:t>
      </w:r>
      <w:r>
        <w:rPr>
          <w:rFonts w:ascii="Calibri" w:eastAsia="Calibri" w:hAnsi="Calibri" w:cs="Calibri"/>
          <w:b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i/>
          <w:sz w:val="24"/>
          <w:szCs w:val="24"/>
        </w:rPr>
        <w:t>ost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r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z w:val="24"/>
          <w:szCs w:val="24"/>
        </w:rPr>
        <w:t>c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z w:val="24"/>
          <w:szCs w:val="24"/>
        </w:rPr>
        <w:t>nt</w:t>
      </w:r>
      <w:r>
        <w:rPr>
          <w:rFonts w:ascii="Calibri" w:eastAsia="Calibri" w:hAnsi="Calibri" w:cs="Calibri"/>
          <w:b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eliv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ry,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IV,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vir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S?</w:t>
      </w:r>
    </w:p>
    <w:p w:rsidR="00081C3E" w:rsidRDefault="00081C3E">
      <w:pPr>
        <w:spacing w:before="1" w:line="120" w:lineRule="exact"/>
        <w:rPr>
          <w:sz w:val="12"/>
          <w:szCs w:val="12"/>
        </w:rPr>
      </w:pPr>
    </w:p>
    <w:p w:rsidR="00081C3E" w:rsidRDefault="00081C3E">
      <w:pPr>
        <w:spacing w:line="200" w:lineRule="exact"/>
      </w:pPr>
    </w:p>
    <w:tbl>
      <w:tblPr>
        <w:tblW w:w="0" w:type="auto"/>
        <w:tblInd w:w="3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"/>
        <w:gridCol w:w="3306"/>
        <w:gridCol w:w="2544"/>
      </w:tblGrid>
      <w:tr w:rsidR="00081C3E">
        <w:trPr>
          <w:trHeight w:hRule="exact" w:val="40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081C3E"/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before="51"/>
              <w:ind w:left="1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(Don’t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d)</w:t>
            </w:r>
          </w:p>
        </w:tc>
        <w:tc>
          <w:tcPr>
            <w:tcW w:w="2544" w:type="dxa"/>
            <w:vMerge w:val="restart"/>
            <w:tcBorders>
              <w:top w:val="nil"/>
              <w:left w:val="nil"/>
              <w:right w:val="nil"/>
            </w:tcBorders>
          </w:tcPr>
          <w:p w:rsidR="00081C3E" w:rsidRDefault="00081C3E"/>
        </w:tc>
      </w:tr>
      <w:tr w:rsidR="00081C3E">
        <w:trPr>
          <w:trHeight w:hRule="exact" w:val="331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before="18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before="18"/>
              <w:ind w:left="1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No</w:t>
            </w:r>
          </w:p>
        </w:tc>
        <w:tc>
          <w:tcPr>
            <w:tcW w:w="2544" w:type="dxa"/>
            <w:vMerge/>
            <w:tcBorders>
              <w:left w:val="nil"/>
              <w:bottom w:val="nil"/>
              <w:right w:val="nil"/>
            </w:tcBorders>
          </w:tcPr>
          <w:p w:rsidR="00081C3E" w:rsidRDefault="00081C3E"/>
        </w:tc>
      </w:tr>
      <w:tr w:rsidR="00081C3E">
        <w:trPr>
          <w:trHeight w:hRule="exact" w:val="30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60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80" w:lineRule="exact"/>
              <w:ind w:left="1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80" w:lineRule="exact"/>
              <w:ind w:left="3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GO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4</w:t>
            </w:r>
          </w:p>
        </w:tc>
      </w:tr>
      <w:tr w:rsidR="00081C3E">
        <w:trPr>
          <w:trHeight w:hRule="exact" w:val="306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60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8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80" w:lineRule="exact"/>
              <w:ind w:left="1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sed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80" w:lineRule="exact"/>
              <w:ind w:left="3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GO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4</w:t>
            </w:r>
          </w:p>
        </w:tc>
      </w:tr>
      <w:tr w:rsidR="00081C3E">
        <w:trPr>
          <w:trHeight w:hRule="exact" w:val="382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60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9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80" w:lineRule="exact"/>
              <w:ind w:left="1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ow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 rem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80" w:lineRule="exact"/>
              <w:ind w:left="3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GO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4</w:t>
            </w:r>
          </w:p>
        </w:tc>
      </w:tr>
    </w:tbl>
    <w:p w:rsidR="00081C3E" w:rsidRDefault="00081C3E">
      <w:pPr>
        <w:sectPr w:rsidR="00081C3E">
          <w:pgSz w:w="12240" w:h="15840"/>
          <w:pgMar w:top="1380" w:right="600" w:bottom="280" w:left="1340" w:header="0" w:footer="1114" w:gutter="0"/>
          <w:cols w:space="720"/>
        </w:sectPr>
      </w:pPr>
    </w:p>
    <w:p w:rsidR="00081C3E" w:rsidRDefault="00960FF8">
      <w:pPr>
        <w:tabs>
          <w:tab w:val="left" w:pos="900"/>
        </w:tabs>
        <w:spacing w:before="59"/>
        <w:ind w:left="864" w:right="584" w:hanging="7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lastRenderedPageBreak/>
        <w:t>23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y you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dn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est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d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i/>
          <w:sz w:val="24"/>
          <w:szCs w:val="24"/>
        </w:rPr>
        <w:t>r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>ng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y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z w:val="24"/>
          <w:szCs w:val="24"/>
        </w:rPr>
        <w:t>ur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i/>
          <w:sz w:val="24"/>
          <w:szCs w:val="24"/>
        </w:rPr>
        <w:t>ost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r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z w:val="24"/>
          <w:szCs w:val="24"/>
        </w:rPr>
        <w:t>c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z w:val="24"/>
          <w:szCs w:val="24"/>
        </w:rPr>
        <w:t>nt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preg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cy 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z w:val="24"/>
          <w:szCs w:val="24"/>
        </w:rPr>
        <w:t>r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d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i/>
          <w:sz w:val="24"/>
          <w:szCs w:val="24"/>
        </w:rPr>
        <w:t>ver</w:t>
      </w:r>
      <w:r>
        <w:rPr>
          <w:rFonts w:ascii="Calibri" w:eastAsia="Calibri" w:hAnsi="Calibri" w:cs="Calibri"/>
          <w:b/>
          <w:i/>
          <w:spacing w:val="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? Was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eca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</w:t>
      </w:r>
      <w:r>
        <w:rPr>
          <w:rFonts w:ascii="Calibri" w:eastAsia="Calibri" w:hAnsi="Calibri" w:cs="Calibri"/>
          <w:spacing w:val="-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081C3E" w:rsidRDefault="00081C3E">
      <w:pPr>
        <w:spacing w:before="18" w:line="260" w:lineRule="exact"/>
        <w:rPr>
          <w:sz w:val="26"/>
          <w:szCs w:val="26"/>
        </w:rPr>
      </w:pPr>
    </w:p>
    <w:p w:rsidR="00081C3E" w:rsidRDefault="00960FF8">
      <w:pPr>
        <w:spacing w:line="280" w:lineRule="exact"/>
        <w:ind w:left="8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BE: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’t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est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ost 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eliv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-1"/>
          <w:sz w:val="24"/>
          <w:szCs w:val="24"/>
        </w:rPr>
        <w:t>?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before="10" w:line="240" w:lineRule="exact"/>
        <w:rPr>
          <w:sz w:val="24"/>
          <w:szCs w:val="24"/>
        </w:rPr>
      </w:pPr>
    </w:p>
    <w:p w:rsidR="00081C3E" w:rsidRDefault="00960FF8">
      <w:pPr>
        <w:spacing w:before="11" w:line="314" w:lineRule="auto"/>
        <w:ind w:left="564" w:right="9323" w:firstLine="12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a.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b. </w:t>
      </w:r>
      <w:r>
        <w:rPr>
          <w:rFonts w:ascii="Calibri" w:eastAsia="Calibri" w:hAnsi="Calibri" w:cs="Calibri"/>
          <w:spacing w:val="-1"/>
          <w:sz w:val="24"/>
          <w:szCs w:val="24"/>
        </w:rPr>
        <w:t>c.</w:t>
      </w:r>
      <w:proofErr w:type="gramEnd"/>
    </w:p>
    <w:p w:rsidR="00081C3E" w:rsidRDefault="00960FF8">
      <w:pPr>
        <w:spacing w:line="280" w:lineRule="exact"/>
        <w:ind w:left="564" w:right="9331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>.</w:t>
      </w:r>
    </w:p>
    <w:p w:rsidR="00081C3E" w:rsidRDefault="00081C3E">
      <w:pPr>
        <w:spacing w:line="200" w:lineRule="exact"/>
      </w:pPr>
    </w:p>
    <w:p w:rsidR="00081C3E" w:rsidRDefault="00081C3E">
      <w:pPr>
        <w:spacing w:line="220" w:lineRule="exact"/>
        <w:rPr>
          <w:sz w:val="22"/>
          <w:szCs w:val="22"/>
        </w:rPr>
      </w:pPr>
    </w:p>
    <w:p w:rsidR="00081C3E" w:rsidRDefault="00960FF8">
      <w:pPr>
        <w:spacing w:before="11"/>
        <w:ind w:left="571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:rsidR="00081C3E" w:rsidRDefault="00081C3E">
      <w:pPr>
        <w:spacing w:before="8" w:line="140" w:lineRule="exact"/>
        <w:rPr>
          <w:sz w:val="15"/>
          <w:szCs w:val="15"/>
        </w:rPr>
      </w:pPr>
    </w:p>
    <w:p w:rsidR="00081C3E" w:rsidRDefault="00960FF8">
      <w:pPr>
        <w:spacing w:line="280" w:lineRule="exact"/>
        <w:ind w:left="616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f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>.</w:t>
      </w:r>
    </w:p>
    <w:p w:rsidR="00081C3E" w:rsidRDefault="00081C3E">
      <w:pPr>
        <w:spacing w:line="200" w:lineRule="exact"/>
      </w:pPr>
    </w:p>
    <w:p w:rsidR="00081C3E" w:rsidRDefault="00081C3E">
      <w:pPr>
        <w:spacing w:before="3" w:line="260" w:lineRule="exact"/>
        <w:rPr>
          <w:sz w:val="26"/>
          <w:szCs w:val="26"/>
        </w:rPr>
      </w:pPr>
    </w:p>
    <w:p w:rsidR="00081C3E" w:rsidRDefault="00960FF8">
      <w:pPr>
        <w:spacing w:before="11" w:line="280" w:lineRule="exact"/>
        <w:ind w:left="578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g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:rsidR="00081C3E" w:rsidRDefault="00081C3E">
      <w:pPr>
        <w:spacing w:before="7" w:line="140" w:lineRule="exact"/>
        <w:rPr>
          <w:sz w:val="15"/>
          <w:szCs w:val="15"/>
        </w:rPr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960FF8">
      <w:pPr>
        <w:spacing w:before="11" w:line="280" w:lineRule="exact"/>
        <w:ind w:left="564"/>
        <w:rPr>
          <w:rFonts w:ascii="Calibri" w:eastAsia="Calibri" w:hAnsi="Calibri" w:cs="Calibri"/>
          <w:sz w:val="24"/>
          <w:szCs w:val="24"/>
        </w:rPr>
      </w:pPr>
      <w:r>
        <w:pict>
          <v:group id="_x0000_s1140" style="position:absolute;left:0;text-align:left;margin-left:110.2pt;margin-top:50.6pt;width:447.95pt;height:0;z-index:-6013;mso-position-horizontal-relative:page" coordorigin="2204,1012" coordsize="8959,0">
            <v:shape id="_x0000_s1141" style="position:absolute;left:2204;top:1012;width:8959;height:0" coordorigin="2204,1012" coordsize="8959,0" path="m2204,1012r8959,e" filled="f" strokeweight=".27489mm">
              <v:path arrowok="t"/>
            </v:shape>
            <w10:wrap anchorx="page"/>
          </v:group>
        </w:pic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h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>.</w:t>
      </w: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before="9" w:line="260" w:lineRule="exact"/>
        <w:rPr>
          <w:sz w:val="26"/>
          <w:szCs w:val="26"/>
        </w:rPr>
      </w:pPr>
    </w:p>
    <w:p w:rsidR="00081C3E" w:rsidRDefault="00960FF8">
      <w:pPr>
        <w:spacing w:before="11" w:line="280" w:lineRule="exact"/>
        <w:ind w:left="636"/>
        <w:rPr>
          <w:rFonts w:ascii="Calibri" w:eastAsia="Calibri" w:hAnsi="Calibri" w:cs="Calibri"/>
          <w:sz w:val="24"/>
          <w:szCs w:val="24"/>
        </w:rPr>
      </w:pPr>
      <w:r>
        <w:pict>
          <v:group id="_x0000_s1137" style="position:absolute;left:0;text-align:left;margin-left:109.8pt;margin-top:6.4pt;width:449pt;height:.8pt;z-index:-6012;mso-position-horizontal-relative:page" coordorigin="2196,128" coordsize="8980,16">
            <v:shape id="_x0000_s1139" style="position:absolute;left:2204;top:135;width:5853;height:0" coordorigin="2204,135" coordsize="5853,0" path="m2204,135r5853,e" filled="f" strokeweight=".27489mm">
              <v:path arrowok="t"/>
            </v:shape>
            <v:shape id="_x0000_s1138" style="position:absolute;left:8063;top:135;width:3105;height:0" coordorigin="8063,135" coordsize="3105,0" path="m8063,135r3105,e" filled="f" strokeweight=".27489mm">
              <v:path arrowok="t"/>
            </v:shape>
            <w10:wrap anchorx="page"/>
          </v:group>
        </w:pict>
      </w:r>
      <w:r>
        <w:pict>
          <v:shape id="_x0000_s1136" type="#_x0000_t202" style="position:absolute;left:0;text-align:left;margin-left:106.9pt;margin-top:-319.45pt;width:460.8pt;height:335.45pt;z-index:-601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82"/>
                    <w:gridCol w:w="809"/>
                    <w:gridCol w:w="812"/>
                    <w:gridCol w:w="989"/>
                    <w:gridCol w:w="900"/>
                  </w:tblGrid>
                  <w:tr w:rsidR="00081C3E">
                    <w:trPr>
                      <w:trHeight w:hRule="exact" w:val="302"/>
                    </w:trPr>
                    <w:tc>
                      <w:tcPr>
                        <w:tcW w:w="568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081C3E" w:rsidRDefault="00081C3E">
                        <w:pPr>
                          <w:spacing w:line="200" w:lineRule="exact"/>
                        </w:pPr>
                      </w:p>
                      <w:p w:rsidR="00081C3E" w:rsidRDefault="00081C3E">
                        <w:pPr>
                          <w:spacing w:line="200" w:lineRule="exact"/>
                        </w:pPr>
                      </w:p>
                      <w:p w:rsidR="00081C3E" w:rsidRDefault="00960FF8">
                        <w:pPr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Rea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3509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line="280" w:lineRule="exact"/>
                          <w:ind w:left="1117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(Don’t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Rea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d)</w:t>
                        </w:r>
                      </w:p>
                    </w:tc>
                  </w:tr>
                  <w:tr w:rsidR="00081C3E">
                    <w:trPr>
                      <w:trHeight w:hRule="exact" w:val="888"/>
                    </w:trPr>
                    <w:tc>
                      <w:tcPr>
                        <w:tcW w:w="5682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11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081C3E" w:rsidRDefault="00960FF8">
                        <w:pPr>
                          <w:ind w:left="25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No</w:t>
                        </w:r>
                      </w:p>
                      <w:p w:rsidR="00081C3E" w:rsidRDefault="00960FF8">
                        <w:pPr>
                          <w:spacing w:line="280" w:lineRule="exact"/>
                          <w:ind w:left="26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(1)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11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081C3E" w:rsidRDefault="00960FF8">
                        <w:pPr>
                          <w:ind w:left="23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</w:p>
                      <w:p w:rsidR="00081C3E" w:rsidRDefault="00960FF8">
                        <w:pPr>
                          <w:spacing w:line="280" w:lineRule="exact"/>
                          <w:ind w:left="26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(2)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11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081C3E" w:rsidRDefault="00960FF8">
                        <w:pPr>
                          <w:ind w:left="51" w:right="53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sed</w:t>
                        </w:r>
                      </w:p>
                      <w:p w:rsidR="00081C3E" w:rsidRDefault="00960FF8">
                        <w:pPr>
                          <w:spacing w:line="280" w:lineRule="exact"/>
                          <w:ind w:left="316" w:right="318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(8)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line="280" w:lineRule="exact"/>
                          <w:ind w:left="134" w:right="138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’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t</w:t>
                        </w:r>
                      </w:p>
                      <w:p w:rsidR="00081C3E" w:rsidRDefault="00960FF8">
                        <w:pPr>
                          <w:ind w:left="135" w:right="137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ow</w:t>
                        </w:r>
                      </w:p>
                      <w:p w:rsidR="00081C3E" w:rsidRDefault="00960FF8">
                        <w:pPr>
                          <w:spacing w:line="280" w:lineRule="exact"/>
                          <w:ind w:left="271" w:right="275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(9)</w:t>
                        </w:r>
                      </w:p>
                    </w:tc>
                  </w:tr>
                  <w:tr w:rsidR="00081C3E">
                    <w:trPr>
                      <w:trHeight w:hRule="exact" w:val="384"/>
                    </w:trPr>
                    <w:tc>
                      <w:tcPr>
                        <w:tcW w:w="56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39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ot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384"/>
                    </w:trPr>
                    <w:tc>
                      <w:tcPr>
                        <w:tcW w:w="56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39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id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t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ave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385"/>
                    </w:trPr>
                    <w:tc>
                      <w:tcPr>
                        <w:tcW w:w="56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40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lre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ad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ew yo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IV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s?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384"/>
                    </w:trPr>
                    <w:tc>
                      <w:tcPr>
                        <w:tcW w:w="56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39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id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t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k you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at risk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IV?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720"/>
                    </w:trPr>
                    <w:tc>
                      <w:tcPr>
                        <w:tcW w:w="56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61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id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t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k you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risk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</w:p>
                      <w:p w:rsidR="00081C3E" w:rsidRDefault="00960FF8">
                        <w:pPr>
                          <w:ind w:left="16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IV?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451"/>
                    </w:trPr>
                    <w:tc>
                      <w:tcPr>
                        <w:tcW w:w="56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73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raid of 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763"/>
                    </w:trPr>
                    <w:tc>
                      <w:tcPr>
                        <w:tcW w:w="56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82"/>
                          <w:ind w:left="160" w:right="36" w:hanging="11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2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p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y, 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ot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k you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agai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857"/>
                    </w:trPr>
                    <w:tc>
                      <w:tcPr>
                        <w:tcW w:w="56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081C3E" w:rsidRDefault="00960FF8">
                        <w:pPr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Was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ason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 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id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ve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an</w:t>
                        </w:r>
                      </w:p>
                      <w:p w:rsidR="00081C3E" w:rsidRDefault="00960FF8">
                        <w:pPr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IV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est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t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y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livery?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1169"/>
                    </w:trPr>
                    <w:tc>
                      <w:tcPr>
                        <w:tcW w:w="9192" w:type="dxa"/>
                        <w:gridSpan w:val="5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081C3E" w:rsidRDefault="00960FF8">
                        <w:pPr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IF 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: 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at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</w:tr>
                </w:tbl>
                <w:p w:rsidR="00081C3E" w:rsidRDefault="00081C3E"/>
              </w:txbxContent>
            </v:textbox>
            <w10:wrap anchorx="page"/>
          </v:shape>
        </w:pic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:rsidR="00081C3E" w:rsidRDefault="00081C3E">
      <w:pPr>
        <w:spacing w:before="6" w:line="160" w:lineRule="exact"/>
        <w:rPr>
          <w:sz w:val="17"/>
          <w:szCs w:val="17"/>
        </w:rPr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960FF8">
      <w:pPr>
        <w:tabs>
          <w:tab w:val="left" w:pos="860"/>
        </w:tabs>
        <w:spacing w:before="11"/>
        <w:ind w:left="866" w:right="531" w:hanging="7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24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12 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b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i/>
          <w:sz w:val="24"/>
          <w:szCs w:val="24"/>
        </w:rPr>
        <w:t>ore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de</w:t>
      </w:r>
      <w:r>
        <w:rPr>
          <w:rFonts w:ascii="Calibri" w:eastAsia="Calibri" w:hAnsi="Calibri" w:cs="Calibri"/>
          <w:b/>
          <w:i/>
          <w:spacing w:val="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i/>
          <w:spacing w:val="-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very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ew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y,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rse,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other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are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b/>
          <w:i/>
          <w:sz w:val="24"/>
          <w:szCs w:val="24"/>
        </w:rPr>
        <w:t>er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lu 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i/>
          <w:sz w:val="24"/>
          <w:szCs w:val="24"/>
        </w:rPr>
        <w:t>l</w:t>
      </w:r>
      <w:r>
        <w:rPr>
          <w:rFonts w:ascii="Calibri" w:eastAsia="Calibri" w:hAnsi="Calibri" w:cs="Calibri"/>
          <w:b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e?</w:t>
      </w:r>
    </w:p>
    <w:p w:rsidR="00081C3E" w:rsidRDefault="00081C3E">
      <w:pPr>
        <w:spacing w:before="2" w:line="160" w:lineRule="exact"/>
        <w:rPr>
          <w:sz w:val="17"/>
          <w:szCs w:val="17"/>
        </w:rPr>
      </w:pPr>
    </w:p>
    <w:p w:rsidR="00081C3E" w:rsidRDefault="00081C3E">
      <w:pPr>
        <w:spacing w:line="200" w:lineRule="exact"/>
      </w:pPr>
    </w:p>
    <w:p w:rsidR="00081C3E" w:rsidRDefault="00960FF8">
      <w:pPr>
        <w:ind w:left="86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(Don’t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Rea</w:t>
      </w:r>
      <w:r>
        <w:rPr>
          <w:rFonts w:ascii="Calibri" w:eastAsia="Calibri" w:hAnsi="Calibri" w:cs="Calibri"/>
          <w:b/>
          <w:sz w:val="24"/>
          <w:szCs w:val="24"/>
        </w:rPr>
        <w:t>d)</w:t>
      </w:r>
    </w:p>
    <w:p w:rsidR="00081C3E" w:rsidRDefault="00960FF8">
      <w:pPr>
        <w:spacing w:before="81"/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   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   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8   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sed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  <w:sectPr w:rsidR="00081C3E">
          <w:pgSz w:w="12240" w:h="15840"/>
          <w:pgMar w:top="1380" w:right="780" w:bottom="280" w:left="1340" w:header="0" w:footer="1114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 xml:space="preserve">9   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t rem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</w:p>
    <w:p w:rsidR="00081C3E" w:rsidRDefault="00960FF8">
      <w:pPr>
        <w:spacing w:before="59"/>
        <w:ind w:left="1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lastRenderedPageBreak/>
        <w:t>25</w:t>
      </w:r>
      <w:r>
        <w:rPr>
          <w:rFonts w:ascii="Calibri" w:eastAsia="Calibri" w:hAnsi="Calibri" w:cs="Calibri"/>
          <w:b/>
          <w:sz w:val="24"/>
          <w:szCs w:val="24"/>
        </w:rPr>
        <w:t xml:space="preserve">.      </w:t>
      </w:r>
      <w:r>
        <w:rPr>
          <w:rFonts w:ascii="Calibri" w:eastAsia="Calibri" w:hAnsi="Calibri" w:cs="Calibri"/>
          <w:b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12 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b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i/>
          <w:sz w:val="24"/>
          <w:szCs w:val="24"/>
        </w:rPr>
        <w:t>ore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de</w:t>
      </w:r>
      <w:r>
        <w:rPr>
          <w:rFonts w:ascii="Calibri" w:eastAsia="Calibri" w:hAnsi="Calibri" w:cs="Calibri"/>
          <w:b/>
          <w:i/>
          <w:spacing w:val="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i/>
          <w:spacing w:val="-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very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ew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y,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get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lu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?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I’m</w:t>
      </w:r>
    </w:p>
    <w:p w:rsidR="00081C3E" w:rsidRDefault="00960FF8">
      <w:pPr>
        <w:ind w:left="866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goi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proofErr w:type="gram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ee 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s. P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81C3E" w:rsidRDefault="00081C3E">
      <w:pPr>
        <w:spacing w:line="200" w:lineRule="exact"/>
      </w:pPr>
    </w:p>
    <w:p w:rsidR="00081C3E" w:rsidRDefault="00081C3E">
      <w:pPr>
        <w:spacing w:before="13" w:line="240" w:lineRule="exact"/>
        <w:rPr>
          <w:sz w:val="24"/>
          <w:szCs w:val="24"/>
        </w:rPr>
      </w:pP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efore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</w:p>
    <w:p w:rsidR="00081C3E" w:rsidRDefault="00960FF8">
      <w:pPr>
        <w:ind w:left="92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(Don’t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Rea</w:t>
      </w:r>
      <w:r>
        <w:rPr>
          <w:rFonts w:ascii="Calibri" w:eastAsia="Calibri" w:hAnsi="Calibri" w:cs="Calibri"/>
          <w:b/>
          <w:sz w:val="24"/>
          <w:szCs w:val="24"/>
        </w:rPr>
        <w:t>d)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8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9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’t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1"/>
          <w:sz w:val="24"/>
          <w:szCs w:val="24"/>
        </w:rPr>
        <w:t>/d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’t rem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before="1" w:line="280" w:lineRule="exact"/>
        <w:rPr>
          <w:sz w:val="28"/>
          <w:szCs w:val="28"/>
        </w:rPr>
      </w:pPr>
    </w:p>
    <w:p w:rsidR="00081C3E" w:rsidRDefault="00960FF8">
      <w:pPr>
        <w:tabs>
          <w:tab w:val="left" w:pos="860"/>
        </w:tabs>
        <w:ind w:left="866" w:right="527" w:hanging="7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26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your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i/>
          <w:sz w:val="24"/>
          <w:szCs w:val="24"/>
        </w:rPr>
        <w:t>ost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r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z w:val="24"/>
          <w:szCs w:val="24"/>
        </w:rPr>
        <w:t>c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z w:val="24"/>
          <w:szCs w:val="24"/>
        </w:rPr>
        <w:t>nt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y,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ap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on?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p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va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 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ot that also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ssi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81C3E" w:rsidRDefault="00081C3E">
      <w:pPr>
        <w:spacing w:before="13" w:line="280" w:lineRule="exact"/>
        <w:rPr>
          <w:sz w:val="28"/>
          <w:szCs w:val="28"/>
        </w:rPr>
      </w:pPr>
    </w:p>
    <w:p w:rsidR="00081C3E" w:rsidRDefault="00960FF8">
      <w:pPr>
        <w:ind w:left="86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(Don’t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Rea</w:t>
      </w:r>
      <w:r>
        <w:rPr>
          <w:rFonts w:ascii="Calibri" w:eastAsia="Calibri" w:hAnsi="Calibri" w:cs="Calibri"/>
          <w:b/>
          <w:sz w:val="24"/>
          <w:szCs w:val="24"/>
        </w:rPr>
        <w:t>d)</w:t>
      </w:r>
    </w:p>
    <w:p w:rsidR="00081C3E" w:rsidRDefault="00960FF8">
      <w:pPr>
        <w:spacing w:before="79"/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   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   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8   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sed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9   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t rem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before="1" w:line="280" w:lineRule="exact"/>
        <w:rPr>
          <w:sz w:val="28"/>
          <w:szCs w:val="28"/>
        </w:rPr>
      </w:pPr>
    </w:p>
    <w:p w:rsidR="00081C3E" w:rsidRDefault="00960FF8">
      <w:pPr>
        <w:tabs>
          <w:tab w:val="left" w:pos="860"/>
        </w:tabs>
        <w:ind w:left="866" w:right="73" w:hanging="7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27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ou</w:t>
      </w:r>
      <w:r>
        <w:rPr>
          <w:rFonts w:ascii="Calibri" w:eastAsia="Calibri" w:hAnsi="Calibri" w:cs="Calibri"/>
          <w:i/>
          <w:sz w:val="24"/>
          <w:szCs w:val="24"/>
        </w:rPr>
        <w:t>r 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st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re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ent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i/>
          <w:sz w:val="24"/>
          <w:szCs w:val="24"/>
        </w:rPr>
        <w:t>re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081C3E" w:rsidRDefault="00081C3E">
      <w:pPr>
        <w:spacing w:before="2" w:line="160" w:lineRule="exact"/>
        <w:rPr>
          <w:sz w:val="17"/>
          <w:szCs w:val="17"/>
        </w:rPr>
      </w:pPr>
    </w:p>
    <w:p w:rsidR="00081C3E" w:rsidRDefault="00081C3E">
      <w:pPr>
        <w:spacing w:line="200" w:lineRule="exact"/>
      </w:pPr>
    </w:p>
    <w:p w:rsidR="00081C3E" w:rsidRDefault="00960FF8">
      <w:pPr>
        <w:ind w:left="86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(Don’t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Rea</w:t>
      </w:r>
      <w:r>
        <w:rPr>
          <w:rFonts w:ascii="Calibri" w:eastAsia="Calibri" w:hAnsi="Calibri" w:cs="Calibri"/>
          <w:b/>
          <w:sz w:val="24"/>
          <w:szCs w:val="24"/>
        </w:rPr>
        <w:t>d)</w:t>
      </w:r>
    </w:p>
    <w:p w:rsidR="00081C3E" w:rsidRDefault="00960FF8">
      <w:pPr>
        <w:spacing w:before="81"/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   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   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8   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sed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  <w:sectPr w:rsidR="00081C3E">
          <w:pgSz w:w="12240" w:h="15840"/>
          <w:pgMar w:top="1380" w:right="1100" w:bottom="280" w:left="1340" w:header="0" w:footer="1114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 xml:space="preserve">9   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t rem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</w:p>
    <w:p w:rsidR="00081C3E" w:rsidRDefault="00960FF8">
      <w:pPr>
        <w:spacing w:before="59"/>
        <w:ind w:left="1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lastRenderedPageBreak/>
        <w:t>28</w:t>
      </w:r>
      <w:r>
        <w:rPr>
          <w:rFonts w:ascii="Calibri" w:eastAsia="Calibri" w:hAnsi="Calibri" w:cs="Calibri"/>
          <w:b/>
          <w:sz w:val="24"/>
          <w:szCs w:val="24"/>
        </w:rPr>
        <w:t xml:space="preserve">.      </w:t>
      </w:r>
      <w:r>
        <w:rPr>
          <w:rFonts w:ascii="Calibri" w:eastAsia="Calibri" w:hAnsi="Calibri" w:cs="Calibri"/>
          <w:b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I’m goi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read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other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gs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out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lease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ell</w:t>
      </w:r>
    </w:p>
    <w:p w:rsidR="00081C3E" w:rsidRDefault="00960FF8">
      <w:pPr>
        <w:spacing w:line="280" w:lineRule="exact"/>
        <w:ind w:left="864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me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 it 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lied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you </w:t>
      </w:r>
      <w:r>
        <w:rPr>
          <w:rFonts w:ascii="Calibri" w:eastAsia="Calibri" w:hAnsi="Calibri" w:cs="Calibri"/>
          <w:b/>
          <w:i/>
          <w:spacing w:val="-5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i/>
          <w:spacing w:val="-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ri</w:t>
      </w:r>
      <w:r>
        <w:rPr>
          <w:rFonts w:ascii="Calibri" w:eastAsia="Calibri" w:hAnsi="Calibri" w:cs="Calibri"/>
          <w:b/>
          <w:i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g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y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z w:val="24"/>
          <w:szCs w:val="24"/>
        </w:rPr>
        <w:t>ur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i/>
          <w:sz w:val="24"/>
          <w:szCs w:val="24"/>
        </w:rPr>
        <w:t>ost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r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z w:val="24"/>
          <w:szCs w:val="24"/>
        </w:rPr>
        <w:t>c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z w:val="24"/>
          <w:szCs w:val="24"/>
        </w:rPr>
        <w:t>nt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y.</w:t>
      </w:r>
    </w:p>
    <w:p w:rsidR="00081C3E" w:rsidRDefault="00081C3E">
      <w:pPr>
        <w:spacing w:before="6" w:line="280" w:lineRule="exact"/>
        <w:rPr>
          <w:sz w:val="28"/>
          <w:szCs w:val="28"/>
        </w:rPr>
      </w:pPr>
    </w:p>
    <w:p w:rsidR="00081C3E" w:rsidRDefault="00960FF8">
      <w:pPr>
        <w:spacing w:before="11" w:line="280" w:lineRule="exact"/>
        <w:ind w:left="8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 xml:space="preserve">BE: 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Dur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>ng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y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z w:val="24"/>
          <w:szCs w:val="24"/>
        </w:rPr>
        <w:t>ur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i/>
          <w:sz w:val="24"/>
          <w:szCs w:val="24"/>
        </w:rPr>
        <w:t>ost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r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z w:val="24"/>
          <w:szCs w:val="24"/>
        </w:rPr>
        <w:t>c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z w:val="24"/>
          <w:szCs w:val="24"/>
        </w:rPr>
        <w:t>nt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preg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z w:val="24"/>
          <w:szCs w:val="24"/>
        </w:rPr>
        <w:t>nc</w:t>
      </w:r>
      <w:r>
        <w:rPr>
          <w:rFonts w:ascii="Calibri" w:eastAsia="Calibri" w:hAnsi="Calibri" w:cs="Calibri"/>
          <w:b/>
          <w:i/>
          <w:spacing w:val="3"/>
          <w:sz w:val="24"/>
          <w:szCs w:val="24"/>
        </w:rPr>
        <w:t>y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</w:t>
      </w:r>
      <w:r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1"/>
          <w:sz w:val="24"/>
          <w:szCs w:val="24"/>
        </w:rPr>
        <w:t>?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before="8" w:line="280" w:lineRule="exact"/>
        <w:rPr>
          <w:sz w:val="28"/>
          <w:szCs w:val="28"/>
        </w:rPr>
      </w:pPr>
    </w:p>
    <w:p w:rsidR="00081C3E" w:rsidRDefault="00960FF8">
      <w:pPr>
        <w:spacing w:before="11" w:line="280" w:lineRule="exact"/>
        <w:ind w:left="576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:rsidR="00081C3E" w:rsidRDefault="00081C3E">
      <w:pPr>
        <w:spacing w:line="200" w:lineRule="exact"/>
      </w:pPr>
    </w:p>
    <w:p w:rsidR="00081C3E" w:rsidRDefault="00081C3E">
      <w:pPr>
        <w:spacing w:before="2" w:line="280" w:lineRule="exact"/>
        <w:rPr>
          <w:sz w:val="28"/>
          <w:szCs w:val="28"/>
        </w:rPr>
      </w:pPr>
    </w:p>
    <w:p w:rsidR="00081C3E" w:rsidRDefault="00960FF8">
      <w:pPr>
        <w:spacing w:before="11" w:line="280" w:lineRule="exact"/>
        <w:ind w:left="564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>.</w:t>
      </w:r>
    </w:p>
    <w:p w:rsidR="00081C3E" w:rsidRDefault="00081C3E">
      <w:pPr>
        <w:spacing w:line="200" w:lineRule="exact"/>
      </w:pPr>
    </w:p>
    <w:p w:rsidR="00081C3E" w:rsidRDefault="00081C3E">
      <w:pPr>
        <w:spacing w:before="1" w:line="220" w:lineRule="exact"/>
        <w:rPr>
          <w:sz w:val="22"/>
          <w:szCs w:val="22"/>
        </w:rPr>
      </w:pPr>
    </w:p>
    <w:p w:rsidR="00081C3E" w:rsidRDefault="00960FF8">
      <w:pPr>
        <w:spacing w:before="11" w:line="280" w:lineRule="exact"/>
        <w:ind w:left="588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>.</w:t>
      </w:r>
    </w:p>
    <w:p w:rsidR="00081C3E" w:rsidRDefault="00081C3E">
      <w:pPr>
        <w:spacing w:line="200" w:lineRule="exact"/>
      </w:pPr>
    </w:p>
    <w:p w:rsidR="00081C3E" w:rsidRDefault="00081C3E">
      <w:pPr>
        <w:spacing w:line="220" w:lineRule="exact"/>
        <w:rPr>
          <w:sz w:val="22"/>
          <w:szCs w:val="22"/>
        </w:rPr>
      </w:pPr>
    </w:p>
    <w:p w:rsidR="00081C3E" w:rsidRDefault="00960FF8">
      <w:pPr>
        <w:spacing w:before="11"/>
        <w:ind w:left="564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>.</w:t>
      </w:r>
    </w:p>
    <w:p w:rsidR="00081C3E" w:rsidRDefault="00081C3E">
      <w:pPr>
        <w:spacing w:before="8" w:line="140" w:lineRule="exact"/>
        <w:rPr>
          <w:sz w:val="15"/>
          <w:szCs w:val="15"/>
        </w:rPr>
      </w:pPr>
    </w:p>
    <w:p w:rsidR="00081C3E" w:rsidRDefault="00960FF8">
      <w:pPr>
        <w:spacing w:line="280" w:lineRule="exact"/>
        <w:ind w:left="571"/>
        <w:rPr>
          <w:rFonts w:ascii="Calibri" w:eastAsia="Calibri" w:hAnsi="Calibri" w:cs="Calibri"/>
          <w:sz w:val="24"/>
          <w:szCs w:val="24"/>
        </w:rPr>
      </w:pPr>
      <w:r>
        <w:pict>
          <v:shape id="_x0000_s1135" type="#_x0000_t202" style="position:absolute;left:0;text-align:left;margin-left:106.9pt;margin-top:-194.1pt;width:469.8pt;height:216.85pt;z-index:-601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862"/>
                    <w:gridCol w:w="900"/>
                    <w:gridCol w:w="809"/>
                    <w:gridCol w:w="991"/>
                    <w:gridCol w:w="809"/>
                  </w:tblGrid>
                  <w:tr w:rsidR="00081C3E">
                    <w:trPr>
                      <w:trHeight w:hRule="exact" w:val="305"/>
                    </w:trPr>
                    <w:tc>
                      <w:tcPr>
                        <w:tcW w:w="586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6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081C3E" w:rsidRDefault="00081C3E">
                        <w:pPr>
                          <w:spacing w:line="200" w:lineRule="exact"/>
                        </w:pPr>
                      </w:p>
                      <w:p w:rsidR="00081C3E" w:rsidRDefault="00081C3E">
                        <w:pPr>
                          <w:spacing w:line="200" w:lineRule="exact"/>
                        </w:pPr>
                      </w:p>
                      <w:p w:rsidR="00081C3E" w:rsidRDefault="00960FF8">
                        <w:pPr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tem</w:t>
                        </w:r>
                      </w:p>
                    </w:tc>
                    <w:tc>
                      <w:tcPr>
                        <w:tcW w:w="3509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1"/>
                          <w:ind w:left="1117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(Don’t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Rea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d)</w:t>
                        </w:r>
                      </w:p>
                    </w:tc>
                  </w:tr>
                  <w:tr w:rsidR="00081C3E">
                    <w:trPr>
                      <w:trHeight w:hRule="exact" w:val="888"/>
                    </w:trPr>
                    <w:tc>
                      <w:tcPr>
                        <w:tcW w:w="5862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line="280" w:lineRule="exact"/>
                          <w:ind w:left="263" w:right="266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No</w:t>
                        </w:r>
                      </w:p>
                      <w:p w:rsidR="00081C3E" w:rsidRDefault="00960FF8">
                        <w:pPr>
                          <w:ind w:left="271" w:right="275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(1)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line="280" w:lineRule="exact"/>
                          <w:ind w:left="23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s</w:t>
                        </w:r>
                      </w:p>
                      <w:p w:rsidR="00081C3E" w:rsidRDefault="00960FF8">
                        <w:pPr>
                          <w:ind w:left="26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(2)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line="280" w:lineRule="exact"/>
                          <w:ind w:left="55" w:right="59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fu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sed</w:t>
                        </w:r>
                      </w:p>
                      <w:p w:rsidR="00081C3E" w:rsidRDefault="00960FF8">
                        <w:pPr>
                          <w:ind w:left="316" w:right="320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(8)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line="280" w:lineRule="exact"/>
                          <w:ind w:left="88" w:right="92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’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t</w:t>
                        </w:r>
                      </w:p>
                      <w:p w:rsidR="00081C3E" w:rsidRDefault="00960FF8">
                        <w:pPr>
                          <w:ind w:left="89" w:right="91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ow</w:t>
                        </w:r>
                      </w:p>
                      <w:p w:rsidR="00081C3E" w:rsidRDefault="00960FF8">
                        <w:pPr>
                          <w:spacing w:line="280" w:lineRule="exact"/>
                          <w:ind w:left="227" w:right="227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(9)</w:t>
                        </w:r>
                      </w:p>
                    </w:tc>
                  </w:tr>
                  <w:tr w:rsidR="00081C3E">
                    <w:trPr>
                      <w:trHeight w:hRule="exact" w:val="782"/>
                    </w:trPr>
                    <w:tc>
                      <w:tcPr>
                        <w:tcW w:w="58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92"/>
                          <w:ind w:left="160" w:right="569" w:hanging="11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kn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w it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t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are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 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721"/>
                    </w:trPr>
                    <w:tc>
                      <w:tcPr>
                        <w:tcW w:w="58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61"/>
                          <w:ind w:left="160" w:right="250" w:hanging="11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other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are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alk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out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ow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are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eth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ms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720"/>
                    </w:trPr>
                    <w:tc>
                      <w:tcPr>
                        <w:tcW w:w="58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61"/>
                          <w:ind w:left="160" w:right="678" w:hanging="11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ave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ver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are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r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451"/>
                    </w:trPr>
                    <w:tc>
                      <w:tcPr>
                        <w:tcW w:w="58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73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u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  <w:u w:val="single" w:color="00000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  <w:u w:val="single" w:color="000000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bl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449"/>
                    </w:trPr>
                    <w:tc>
                      <w:tcPr>
                        <w:tcW w:w="58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73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  <w:u w:val="single" w:color="000000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  <w:u w:val="single" w:color="000000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ic 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out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bl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</w:tbl>
                <w:p w:rsidR="00081C3E" w:rsidRDefault="00081C3E"/>
              </w:txbxContent>
            </v:textbox>
            <w10:wrap anchorx="page"/>
          </v:shape>
        </w:pict>
      </w:r>
      <w:proofErr w:type="gramStart"/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before="10" w:line="220" w:lineRule="exact"/>
        <w:rPr>
          <w:sz w:val="22"/>
          <w:szCs w:val="22"/>
        </w:rPr>
      </w:pPr>
    </w:p>
    <w:p w:rsidR="00081C3E" w:rsidRDefault="00960FF8">
      <w:pPr>
        <w:tabs>
          <w:tab w:val="left" w:pos="860"/>
        </w:tabs>
        <w:spacing w:before="11"/>
        <w:ind w:left="864" w:right="582" w:hanging="7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29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I’m goi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read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ard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you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ic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b/>
          <w:i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i/>
          <w:sz w:val="24"/>
          <w:szCs w:val="24"/>
        </w:rPr>
        <w:t>r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i/>
          <w:sz w:val="24"/>
          <w:szCs w:val="24"/>
        </w:rPr>
        <w:t>ost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r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z w:val="24"/>
          <w:szCs w:val="24"/>
        </w:rPr>
        <w:t>c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z w:val="24"/>
          <w:szCs w:val="24"/>
        </w:rPr>
        <w:t>nt</w:t>
      </w:r>
      <w:r>
        <w:rPr>
          <w:rFonts w:ascii="Calibri" w:eastAsia="Calibri" w:hAnsi="Calibri" w:cs="Calibri"/>
          <w:b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y?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em,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ard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y.</w:t>
      </w:r>
    </w:p>
    <w:p w:rsidR="00081C3E" w:rsidRDefault="00081C3E">
      <w:pPr>
        <w:spacing w:before="13" w:line="280" w:lineRule="exact"/>
        <w:rPr>
          <w:sz w:val="28"/>
          <w:szCs w:val="28"/>
        </w:rPr>
      </w:pPr>
    </w:p>
    <w:p w:rsidR="00081C3E" w:rsidRDefault="00960FF8">
      <w:pPr>
        <w:ind w:left="8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BE: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z w:val="24"/>
          <w:szCs w:val="24"/>
        </w:rPr>
        <w:t xml:space="preserve">lt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ic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your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i/>
          <w:sz w:val="24"/>
          <w:szCs w:val="24"/>
        </w:rPr>
        <w:t>ost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r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z w:val="24"/>
          <w:szCs w:val="24"/>
        </w:rPr>
        <w:t>c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z w:val="24"/>
          <w:szCs w:val="24"/>
        </w:rPr>
        <w:t>nt</w:t>
      </w:r>
    </w:p>
    <w:p w:rsidR="00081C3E" w:rsidRDefault="00960FF8">
      <w:pPr>
        <w:spacing w:line="280" w:lineRule="exact"/>
        <w:ind w:left="864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</w:t>
      </w:r>
      <w:r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?)</w:t>
      </w:r>
    </w:p>
    <w:p w:rsidR="00081C3E" w:rsidRDefault="00081C3E">
      <w:pPr>
        <w:spacing w:before="7" w:line="160" w:lineRule="exact"/>
        <w:rPr>
          <w:sz w:val="16"/>
          <w:szCs w:val="16"/>
        </w:rPr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960FF8">
      <w:pPr>
        <w:spacing w:before="11" w:line="280" w:lineRule="exact"/>
        <w:ind w:left="576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:rsidR="00081C3E" w:rsidRDefault="00081C3E">
      <w:pPr>
        <w:spacing w:line="200" w:lineRule="exact"/>
      </w:pPr>
    </w:p>
    <w:p w:rsidR="00081C3E" w:rsidRDefault="00081C3E">
      <w:pPr>
        <w:spacing w:before="3" w:line="280" w:lineRule="exact"/>
        <w:rPr>
          <w:sz w:val="28"/>
          <w:szCs w:val="28"/>
        </w:rPr>
      </w:pPr>
    </w:p>
    <w:p w:rsidR="00081C3E" w:rsidRDefault="00960FF8">
      <w:pPr>
        <w:spacing w:before="11" w:line="280" w:lineRule="exact"/>
        <w:ind w:left="564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>.</w:t>
      </w:r>
    </w:p>
    <w:p w:rsidR="00081C3E" w:rsidRDefault="00081C3E">
      <w:pPr>
        <w:spacing w:line="200" w:lineRule="exact"/>
      </w:pPr>
    </w:p>
    <w:p w:rsidR="00081C3E" w:rsidRDefault="00081C3E">
      <w:pPr>
        <w:spacing w:line="220" w:lineRule="exact"/>
        <w:rPr>
          <w:sz w:val="22"/>
          <w:szCs w:val="22"/>
        </w:rPr>
      </w:pPr>
    </w:p>
    <w:p w:rsidR="00081C3E" w:rsidRDefault="00960FF8">
      <w:pPr>
        <w:spacing w:before="11" w:line="280" w:lineRule="exact"/>
        <w:ind w:left="588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>.</w:t>
      </w:r>
    </w:p>
    <w:p w:rsidR="00081C3E" w:rsidRDefault="00081C3E">
      <w:pPr>
        <w:spacing w:before="8" w:line="140" w:lineRule="exact"/>
        <w:rPr>
          <w:sz w:val="15"/>
          <w:szCs w:val="15"/>
        </w:rPr>
      </w:pPr>
    </w:p>
    <w:p w:rsidR="00081C3E" w:rsidRDefault="00081C3E">
      <w:pPr>
        <w:spacing w:line="200" w:lineRule="exact"/>
      </w:pPr>
    </w:p>
    <w:p w:rsidR="00081C3E" w:rsidRDefault="00960FF8">
      <w:pPr>
        <w:spacing w:before="11"/>
        <w:ind w:left="564"/>
        <w:rPr>
          <w:rFonts w:ascii="Calibri" w:eastAsia="Calibri" w:hAnsi="Calibri" w:cs="Calibri"/>
          <w:sz w:val="24"/>
          <w:szCs w:val="24"/>
        </w:rPr>
        <w:sectPr w:rsidR="00081C3E">
          <w:pgSz w:w="12240" w:h="15840"/>
          <w:pgMar w:top="1380" w:right="600" w:bottom="280" w:left="1340" w:header="0" w:footer="1114" w:gutter="0"/>
          <w:cols w:space="720"/>
        </w:sectPr>
      </w:pPr>
      <w:r>
        <w:pict>
          <v:shape id="_x0000_s1134" type="#_x0000_t202" style="position:absolute;left:0;text-align:left;margin-left:106.9pt;margin-top:-167.85pt;width:469.8pt;height:189.85pt;z-index:-600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591"/>
                    <w:gridCol w:w="900"/>
                    <w:gridCol w:w="901"/>
                    <w:gridCol w:w="991"/>
                    <w:gridCol w:w="989"/>
                  </w:tblGrid>
                  <w:tr w:rsidR="00081C3E">
                    <w:trPr>
                      <w:trHeight w:hRule="exact" w:val="305"/>
                    </w:trPr>
                    <w:tc>
                      <w:tcPr>
                        <w:tcW w:w="559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6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081C3E" w:rsidRDefault="00081C3E">
                        <w:pPr>
                          <w:spacing w:line="200" w:lineRule="exact"/>
                        </w:pPr>
                      </w:p>
                      <w:p w:rsidR="00081C3E" w:rsidRDefault="00081C3E">
                        <w:pPr>
                          <w:spacing w:line="200" w:lineRule="exact"/>
                        </w:pPr>
                      </w:p>
                      <w:p w:rsidR="00081C3E" w:rsidRDefault="00960FF8">
                        <w:pPr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3781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1"/>
                          <w:ind w:left="125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(Don’t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Rea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d)</w:t>
                        </w:r>
                      </w:p>
                    </w:tc>
                  </w:tr>
                  <w:tr w:rsidR="00081C3E">
                    <w:trPr>
                      <w:trHeight w:hRule="exact" w:val="888"/>
                    </w:trPr>
                    <w:tc>
                      <w:tcPr>
                        <w:tcW w:w="5591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line="280" w:lineRule="exact"/>
                          <w:ind w:left="263" w:right="266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No</w:t>
                        </w:r>
                      </w:p>
                      <w:p w:rsidR="00081C3E" w:rsidRDefault="00960FF8">
                        <w:pPr>
                          <w:ind w:left="271" w:right="275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(1)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line="280" w:lineRule="exact"/>
                          <w:ind w:left="239" w:right="242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s</w:t>
                        </w:r>
                      </w:p>
                      <w:p w:rsidR="00081C3E" w:rsidRDefault="00960FF8">
                        <w:pPr>
                          <w:ind w:left="271" w:right="275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(2)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line="280" w:lineRule="exact"/>
                          <w:ind w:left="55" w:right="59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fu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sed</w:t>
                        </w:r>
                      </w:p>
                      <w:p w:rsidR="00081C3E" w:rsidRDefault="00960FF8">
                        <w:pPr>
                          <w:ind w:left="316" w:right="320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(8)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line="280" w:lineRule="exact"/>
                          <w:ind w:left="179" w:right="181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’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t</w:t>
                        </w:r>
                      </w:p>
                      <w:p w:rsidR="00081C3E" w:rsidRDefault="00960FF8">
                        <w:pPr>
                          <w:ind w:left="180" w:right="180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ow</w:t>
                        </w:r>
                      </w:p>
                      <w:p w:rsidR="00081C3E" w:rsidRDefault="00960FF8">
                        <w:pPr>
                          <w:spacing w:line="280" w:lineRule="exact"/>
                          <w:ind w:left="316" w:right="318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(9)</w:t>
                        </w:r>
                      </w:p>
                    </w:tc>
                  </w:tr>
                  <w:tr w:rsidR="00081C3E">
                    <w:trPr>
                      <w:trHeight w:hRule="exact" w:val="783"/>
                    </w:trPr>
                    <w:tc>
                      <w:tcPr>
                        <w:tcW w:w="55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92"/>
                          <w:ind w:left="160" w:right="197" w:hanging="11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ld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t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ist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ic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ld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p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t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720"/>
                    </w:trPr>
                    <w:tc>
                      <w:tcPr>
                        <w:tcW w:w="55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61"/>
                          <w:ind w:left="160" w:right="203" w:hanging="11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ld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t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ist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ic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ld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ass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h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658"/>
                    </w:trPr>
                    <w:tc>
                      <w:tcPr>
                        <w:tcW w:w="55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29"/>
                          <w:ind w:left="160" w:right="125" w:hanging="11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id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t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k it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t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g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422"/>
                    </w:trPr>
                    <w:tc>
                      <w:tcPr>
                        <w:tcW w:w="55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58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ld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ist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ic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</w:tbl>
                <w:p w:rsidR="00081C3E" w:rsidRDefault="00081C3E"/>
              </w:txbxContent>
            </v:textbox>
            <w10:wrap anchorx="page"/>
          </v:shape>
        </w:pic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>.</w:t>
      </w:r>
    </w:p>
    <w:p w:rsidR="00081C3E" w:rsidRDefault="00960FF8">
      <w:pPr>
        <w:spacing w:before="59"/>
        <w:ind w:left="1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lastRenderedPageBreak/>
        <w:t>30</w:t>
      </w:r>
      <w:r>
        <w:rPr>
          <w:rFonts w:ascii="Calibri" w:eastAsia="Calibri" w:hAnsi="Calibri" w:cs="Calibri"/>
          <w:b/>
          <w:sz w:val="24"/>
          <w:szCs w:val="24"/>
        </w:rPr>
        <w:t xml:space="preserve">.      </w:t>
      </w:r>
      <w:r>
        <w:rPr>
          <w:rFonts w:ascii="Calibri" w:eastAsia="Calibri" w:hAnsi="Calibri" w:cs="Calibri"/>
          <w:b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your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i/>
          <w:sz w:val="24"/>
          <w:szCs w:val="24"/>
        </w:rPr>
        <w:t>ost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r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z w:val="24"/>
          <w:szCs w:val="24"/>
        </w:rPr>
        <w:t>c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z w:val="24"/>
          <w:szCs w:val="24"/>
        </w:rPr>
        <w:t>nt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y,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WIC (t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proofErr w:type="gramEnd"/>
    </w:p>
    <w:p w:rsidR="00081C3E" w:rsidRDefault="00960FF8">
      <w:pPr>
        <w:ind w:left="864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)?</w:t>
      </w:r>
      <w:proofErr w:type="gramEnd"/>
    </w:p>
    <w:p w:rsidR="00081C3E" w:rsidRDefault="00081C3E">
      <w:pPr>
        <w:spacing w:before="4" w:line="160" w:lineRule="exact"/>
        <w:rPr>
          <w:sz w:val="17"/>
          <w:szCs w:val="17"/>
        </w:rPr>
      </w:pPr>
    </w:p>
    <w:p w:rsidR="00081C3E" w:rsidRDefault="00081C3E">
      <w:pPr>
        <w:spacing w:line="200" w:lineRule="exact"/>
      </w:pPr>
    </w:p>
    <w:p w:rsidR="00081C3E" w:rsidRDefault="00960FF8">
      <w:pPr>
        <w:ind w:left="8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(Don’t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Rea</w:t>
      </w:r>
      <w:r>
        <w:rPr>
          <w:rFonts w:ascii="Calibri" w:eastAsia="Calibri" w:hAnsi="Calibri" w:cs="Calibri"/>
          <w:b/>
          <w:sz w:val="24"/>
          <w:szCs w:val="24"/>
        </w:rPr>
        <w:t>d)</w:t>
      </w:r>
    </w:p>
    <w:p w:rsidR="00081C3E" w:rsidRDefault="00960FF8">
      <w:pPr>
        <w:spacing w:before="79"/>
        <w:ind w:left="39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   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</w:p>
    <w:p w:rsidR="00081C3E" w:rsidRDefault="00960FF8">
      <w:pPr>
        <w:ind w:left="39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   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081C3E" w:rsidRDefault="00960FF8">
      <w:pPr>
        <w:ind w:left="39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8   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sed</w:t>
      </w:r>
    </w:p>
    <w:p w:rsidR="00081C3E" w:rsidRDefault="00960FF8">
      <w:pPr>
        <w:ind w:left="39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9   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t rem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before="18" w:line="260" w:lineRule="exact"/>
        <w:rPr>
          <w:sz w:val="26"/>
          <w:szCs w:val="26"/>
        </w:rPr>
      </w:pPr>
    </w:p>
    <w:p w:rsidR="00081C3E" w:rsidRDefault="00960FF8">
      <w:pPr>
        <w:ind w:left="1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31</w:t>
      </w:r>
      <w:r>
        <w:rPr>
          <w:rFonts w:ascii="Calibri" w:eastAsia="Calibri" w:hAnsi="Calibri" w:cs="Calibri"/>
          <w:b/>
          <w:sz w:val="24"/>
          <w:szCs w:val="24"/>
        </w:rPr>
        <w:t xml:space="preserve">.       </w:t>
      </w:r>
      <w:r>
        <w:rPr>
          <w:rFonts w:ascii="Calibri" w:eastAsia="Calibri" w:hAnsi="Calibri" w:cs="Calibri"/>
          <w:b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I’m goi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eal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onditio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s.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ach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lease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f you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ad it</w:t>
      </w:r>
    </w:p>
    <w:p w:rsidR="00081C3E" w:rsidRDefault="00960FF8">
      <w:pPr>
        <w:spacing w:before="3"/>
        <w:ind w:left="864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ou</w:t>
      </w:r>
      <w:r>
        <w:rPr>
          <w:rFonts w:ascii="Calibri" w:eastAsia="Calibri" w:hAnsi="Calibri" w:cs="Calibri"/>
          <w:i/>
          <w:sz w:val="24"/>
          <w:szCs w:val="24"/>
        </w:rPr>
        <w:t>r 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st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re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ent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y.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id 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</w:t>
      </w:r>
      <w:r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081C3E" w:rsidRDefault="00081C3E">
      <w:pPr>
        <w:spacing w:before="18" w:line="260" w:lineRule="exact"/>
        <w:rPr>
          <w:sz w:val="26"/>
          <w:szCs w:val="26"/>
        </w:rPr>
      </w:pPr>
    </w:p>
    <w:p w:rsidR="00081C3E" w:rsidRDefault="00960FF8">
      <w:pPr>
        <w:spacing w:line="280" w:lineRule="exact"/>
        <w:ind w:left="8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ou</w:t>
      </w:r>
      <w:r>
        <w:rPr>
          <w:rFonts w:ascii="Calibri" w:eastAsia="Calibri" w:hAnsi="Calibri" w:cs="Calibri"/>
          <w:i/>
          <w:sz w:val="24"/>
          <w:szCs w:val="24"/>
        </w:rPr>
        <w:t>r 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st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re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ent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y,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ave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</w:t>
      </w:r>
      <w:r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?)</w:t>
      </w:r>
    </w:p>
    <w:p w:rsidR="00081C3E" w:rsidRDefault="00081C3E">
      <w:pPr>
        <w:spacing w:before="1" w:line="140" w:lineRule="exact"/>
        <w:rPr>
          <w:sz w:val="14"/>
          <w:szCs w:val="14"/>
        </w:rPr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960FF8">
      <w:pPr>
        <w:spacing w:before="11" w:line="280" w:lineRule="exact"/>
        <w:ind w:left="576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:rsidR="00081C3E" w:rsidRDefault="00081C3E">
      <w:pPr>
        <w:spacing w:before="18" w:line="280" w:lineRule="exact"/>
        <w:rPr>
          <w:sz w:val="28"/>
          <w:szCs w:val="28"/>
        </w:rPr>
      </w:pPr>
    </w:p>
    <w:p w:rsidR="00081C3E" w:rsidRDefault="00960FF8">
      <w:pPr>
        <w:spacing w:before="11" w:line="247" w:lineRule="auto"/>
        <w:ind w:left="588" w:right="9323" w:hanging="24"/>
        <w:rPr>
          <w:rFonts w:ascii="Calibri" w:eastAsia="Calibri" w:hAnsi="Calibri" w:cs="Calibri"/>
          <w:sz w:val="24"/>
          <w:szCs w:val="24"/>
        </w:rPr>
      </w:pPr>
      <w:r>
        <w:pict>
          <v:shape id="_x0000_s1133" type="#_x0000_t202" style="position:absolute;left:0;text-align:left;margin-left:106.9pt;margin-top:-104.35pt;width:460.8pt;height:135.5pt;z-index:-600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502"/>
                    <w:gridCol w:w="900"/>
                    <w:gridCol w:w="901"/>
                    <w:gridCol w:w="989"/>
                    <w:gridCol w:w="900"/>
                  </w:tblGrid>
                  <w:tr w:rsidR="00081C3E">
                    <w:trPr>
                      <w:trHeight w:hRule="exact" w:val="305"/>
                    </w:trPr>
                    <w:tc>
                      <w:tcPr>
                        <w:tcW w:w="550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6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081C3E" w:rsidRDefault="00081C3E">
                        <w:pPr>
                          <w:spacing w:line="200" w:lineRule="exact"/>
                        </w:pPr>
                      </w:p>
                      <w:p w:rsidR="00081C3E" w:rsidRDefault="00081C3E">
                        <w:pPr>
                          <w:spacing w:line="200" w:lineRule="exact"/>
                        </w:pPr>
                      </w:p>
                      <w:p w:rsidR="00081C3E" w:rsidRDefault="00960FF8">
                        <w:pPr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ond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3689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1"/>
                          <w:ind w:left="120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(Don’t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Rea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d)</w:t>
                        </w:r>
                      </w:p>
                    </w:tc>
                  </w:tr>
                  <w:tr w:rsidR="00081C3E">
                    <w:trPr>
                      <w:trHeight w:hRule="exact" w:val="888"/>
                    </w:trPr>
                    <w:tc>
                      <w:tcPr>
                        <w:tcW w:w="5502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11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081C3E" w:rsidRDefault="00960FF8">
                        <w:pPr>
                          <w:ind w:left="259" w:right="262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No</w:t>
                        </w:r>
                      </w:p>
                      <w:p w:rsidR="00081C3E" w:rsidRDefault="00960FF8">
                        <w:pPr>
                          <w:spacing w:line="280" w:lineRule="exact"/>
                          <w:ind w:left="271" w:right="275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(1)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11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081C3E" w:rsidRDefault="00960FF8">
                        <w:pPr>
                          <w:ind w:left="235" w:right="238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</w:p>
                      <w:p w:rsidR="00081C3E" w:rsidRDefault="00960FF8">
                        <w:pPr>
                          <w:spacing w:line="280" w:lineRule="exact"/>
                          <w:ind w:left="271" w:right="275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(2)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11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081C3E" w:rsidRDefault="00960FF8">
                        <w:pPr>
                          <w:ind w:left="51" w:right="53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sed</w:t>
                        </w:r>
                      </w:p>
                      <w:p w:rsidR="00081C3E" w:rsidRDefault="00960FF8">
                        <w:pPr>
                          <w:spacing w:line="280" w:lineRule="exact"/>
                          <w:ind w:left="316" w:right="318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(8)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line="280" w:lineRule="exact"/>
                          <w:ind w:left="134" w:right="138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’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t</w:t>
                        </w:r>
                      </w:p>
                      <w:p w:rsidR="00081C3E" w:rsidRDefault="00960FF8">
                        <w:pPr>
                          <w:ind w:left="135" w:right="137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ow</w:t>
                        </w:r>
                      </w:p>
                      <w:p w:rsidR="00081C3E" w:rsidRDefault="00960FF8">
                        <w:pPr>
                          <w:spacing w:line="280" w:lineRule="exact"/>
                          <w:ind w:left="271" w:right="275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(9)</w:t>
                        </w:r>
                      </w:p>
                    </w:tc>
                  </w:tr>
                  <w:tr w:rsidR="00081C3E">
                    <w:trPr>
                      <w:trHeight w:hRule="exact" w:val="595"/>
                    </w:trPr>
                    <w:tc>
                      <w:tcPr>
                        <w:tcW w:w="55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line="280" w:lineRule="exact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Ges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ia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 xml:space="preserve"> 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ia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 xml:space="preserve">etes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 xml:space="preserve">at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5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  <w:u w:val="single" w:color="00000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  <w:u w:val="single" w:color="000000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  <w:u w:val="single" w:color="000000"/>
                          </w:rPr>
                          <w:t>ar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  <w:u w:val="single" w:color="000000"/>
                          </w:rPr>
                          <w:t>ted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g</w:t>
                        </w:r>
                      </w:p>
                      <w:p w:rsidR="00081C3E" w:rsidRDefault="00960FF8">
                        <w:pPr>
                          <w:spacing w:line="280" w:lineRule="exact"/>
                          <w:ind w:left="16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position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position w:val="1"/>
                            <w:sz w:val="24"/>
                            <w:szCs w:val="24"/>
                          </w:rPr>
                          <w:t>is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2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598"/>
                    </w:trPr>
                    <w:tc>
                      <w:tcPr>
                        <w:tcW w:w="55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line="280" w:lineRule="exact"/>
                          <w:ind w:left="10" w:right="1128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igh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 xml:space="preserve">od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ss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 xml:space="preserve">t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5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  <w:u w:val="single" w:color="00000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  <w:u w:val="single" w:color="000000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  <w:u w:val="single" w:color="000000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  <w:u w:val="single" w:color="000000"/>
                          </w:rPr>
                          <w:t>ted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ri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position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position w:val="1"/>
                            <w:sz w:val="24"/>
                            <w:szCs w:val="24"/>
                          </w:rPr>
                          <w:t>is</w:t>
                        </w:r>
                      </w:p>
                      <w:p w:rsidR="00081C3E" w:rsidRDefault="00960FF8">
                        <w:pPr>
                          <w:spacing w:before="2" w:line="280" w:lineRule="exact"/>
                          <w:ind w:left="122" w:right="1429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 xml:space="preserve">y,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ecla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sia,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eclam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sia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302"/>
                    </w:trPr>
                    <w:tc>
                      <w:tcPr>
                        <w:tcW w:w="55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line="280" w:lineRule="exact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essi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</w:tbl>
                <w:p w:rsidR="00081C3E" w:rsidRDefault="00081C3E"/>
              </w:txbxContent>
            </v:textbox>
            <w10:wrap anchorx="page"/>
          </v:shape>
        </w:pic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sz w:val="24"/>
          <w:szCs w:val="24"/>
        </w:rPr>
        <w:t>c.</w:t>
      </w:r>
    </w:p>
    <w:p w:rsidR="00081C3E" w:rsidRDefault="00081C3E">
      <w:pPr>
        <w:spacing w:before="4" w:line="160" w:lineRule="exact"/>
        <w:rPr>
          <w:sz w:val="17"/>
          <w:szCs w:val="17"/>
        </w:rPr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960FF8">
      <w:pPr>
        <w:tabs>
          <w:tab w:val="left" w:pos="860"/>
        </w:tabs>
        <w:spacing w:before="11"/>
        <w:ind w:left="866" w:right="530" w:hanging="7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32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your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i/>
          <w:sz w:val="24"/>
          <w:szCs w:val="24"/>
        </w:rPr>
        <w:t>ost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r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z w:val="24"/>
          <w:szCs w:val="24"/>
        </w:rPr>
        <w:t>c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z w:val="24"/>
          <w:szCs w:val="24"/>
        </w:rPr>
        <w:t>nt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y,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rse,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give 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y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ou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ly s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medi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one,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®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7P 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17 al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ox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 xml:space="preserve">ew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oo 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rly</w:t>
      </w:r>
      <w:proofErr w:type="gramEnd"/>
      <w:r>
        <w:rPr>
          <w:rFonts w:ascii="Calibri" w:eastAsia="Calibri" w:hAnsi="Calibri" w:cs="Calibri"/>
          <w:sz w:val="24"/>
          <w:szCs w:val="24"/>
        </w:rPr>
        <w:t>?</w:t>
      </w:r>
    </w:p>
    <w:p w:rsidR="00081C3E" w:rsidRDefault="00081C3E">
      <w:pPr>
        <w:spacing w:line="200" w:lineRule="exact"/>
      </w:pPr>
    </w:p>
    <w:p w:rsidR="00081C3E" w:rsidRDefault="00081C3E">
      <w:pPr>
        <w:spacing w:before="13" w:line="240" w:lineRule="exact"/>
        <w:rPr>
          <w:sz w:val="24"/>
          <w:szCs w:val="24"/>
        </w:rPr>
      </w:pPr>
    </w:p>
    <w:p w:rsidR="00081C3E" w:rsidRDefault="00960FF8">
      <w:pPr>
        <w:ind w:left="86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(Don’t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Rea</w:t>
      </w:r>
      <w:r>
        <w:rPr>
          <w:rFonts w:ascii="Calibri" w:eastAsia="Calibri" w:hAnsi="Calibri" w:cs="Calibri"/>
          <w:b/>
          <w:sz w:val="24"/>
          <w:szCs w:val="24"/>
        </w:rPr>
        <w:t>d)</w:t>
      </w:r>
    </w:p>
    <w:p w:rsidR="00081C3E" w:rsidRDefault="00960FF8">
      <w:pPr>
        <w:spacing w:before="81"/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   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   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8   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sed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  <w:sectPr w:rsidR="00081C3E">
          <w:pgSz w:w="12240" w:h="15840"/>
          <w:pgMar w:top="1380" w:right="780" w:bottom="280" w:left="1340" w:header="0" w:footer="1114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 xml:space="preserve">9   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t rem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</w:p>
    <w:p w:rsidR="00081C3E" w:rsidRDefault="00960FF8">
      <w:pPr>
        <w:spacing w:before="59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lastRenderedPageBreak/>
        <w:t>Th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xt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smok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z w:val="24"/>
          <w:szCs w:val="24"/>
        </w:rPr>
        <w:t>ter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cy.</w:t>
      </w:r>
    </w:p>
    <w:p w:rsidR="00081C3E" w:rsidRDefault="00081C3E">
      <w:pPr>
        <w:spacing w:before="13" w:line="280" w:lineRule="exact"/>
        <w:rPr>
          <w:sz w:val="28"/>
          <w:szCs w:val="28"/>
        </w:rPr>
      </w:pPr>
    </w:p>
    <w:p w:rsidR="00081C3E" w:rsidRDefault="00960FF8">
      <w:pPr>
        <w:spacing w:line="280" w:lineRule="exact"/>
        <w:ind w:left="1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33</w:t>
      </w:r>
      <w:r>
        <w:rPr>
          <w:rFonts w:ascii="Calibri" w:eastAsia="Calibri" w:hAnsi="Calibri" w:cs="Calibri"/>
          <w:b/>
          <w:sz w:val="24"/>
          <w:szCs w:val="24"/>
        </w:rPr>
        <w:t xml:space="preserve">.       </w:t>
      </w:r>
      <w:r>
        <w:rPr>
          <w:rFonts w:ascii="Calibri" w:eastAsia="Calibri" w:hAnsi="Calibri" w:cs="Calibri"/>
          <w:b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oked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 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gare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p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2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y</w:t>
      </w:r>
      <w:r>
        <w:rPr>
          <w:rFonts w:ascii="Calibri" w:eastAsia="Calibri" w:hAnsi="Calibri" w:cs="Calibri"/>
          <w:b/>
          <w:i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z w:val="24"/>
          <w:szCs w:val="24"/>
        </w:rPr>
        <w:t>ars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081C3E" w:rsidRDefault="00081C3E">
      <w:pPr>
        <w:spacing w:before="7" w:line="120" w:lineRule="exact"/>
        <w:rPr>
          <w:sz w:val="12"/>
          <w:szCs w:val="12"/>
        </w:rPr>
      </w:pPr>
    </w:p>
    <w:p w:rsidR="00081C3E" w:rsidRDefault="00081C3E">
      <w:pPr>
        <w:spacing w:line="200" w:lineRule="exact"/>
      </w:pPr>
    </w:p>
    <w:tbl>
      <w:tblPr>
        <w:tblW w:w="0" w:type="auto"/>
        <w:tblInd w:w="3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"/>
        <w:gridCol w:w="3216"/>
        <w:gridCol w:w="2511"/>
      </w:tblGrid>
      <w:tr w:rsidR="00081C3E">
        <w:trPr>
          <w:trHeight w:hRule="exact" w:val="404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081C3E"/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before="51"/>
              <w:ind w:left="1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(Don’t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d)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081C3E"/>
        </w:tc>
      </w:tr>
      <w:tr w:rsidR="00081C3E">
        <w:trPr>
          <w:trHeight w:hRule="exact" w:val="34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before="20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before="32"/>
              <w:ind w:left="2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No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before="19"/>
              <w:ind w:left="2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Qu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37</w:t>
            </w:r>
          </w:p>
        </w:tc>
      </w:tr>
      <w:tr w:rsidR="00081C3E">
        <w:trPr>
          <w:trHeight w:hRule="exact" w:val="29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60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60" w:lineRule="exact"/>
              <w:ind w:left="2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081C3E"/>
        </w:tc>
      </w:tr>
      <w:tr w:rsidR="00081C3E">
        <w:trPr>
          <w:trHeight w:hRule="exact" w:val="30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60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8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80" w:lineRule="exact"/>
              <w:ind w:left="1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sed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80" w:lineRule="exact"/>
              <w:ind w:left="2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GO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Qu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on 37</w:t>
            </w:r>
          </w:p>
        </w:tc>
      </w:tr>
      <w:tr w:rsidR="00081C3E">
        <w:trPr>
          <w:trHeight w:hRule="exact" w:val="381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60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9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80" w:lineRule="exact"/>
              <w:ind w:left="1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ow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80" w:lineRule="exact"/>
              <w:ind w:left="2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GO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Qu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on 37</w:t>
            </w:r>
          </w:p>
        </w:tc>
      </w:tr>
    </w:tbl>
    <w:p w:rsidR="00081C3E" w:rsidRDefault="00081C3E">
      <w:pPr>
        <w:spacing w:line="200" w:lineRule="exact"/>
      </w:pPr>
    </w:p>
    <w:p w:rsidR="00081C3E" w:rsidRDefault="00081C3E">
      <w:pPr>
        <w:spacing w:before="18" w:line="260" w:lineRule="exact"/>
        <w:rPr>
          <w:sz w:val="26"/>
          <w:szCs w:val="26"/>
        </w:rPr>
      </w:pPr>
    </w:p>
    <w:p w:rsidR="00081C3E" w:rsidRDefault="00960FF8">
      <w:pPr>
        <w:tabs>
          <w:tab w:val="left" w:pos="920"/>
        </w:tabs>
        <w:spacing w:before="11"/>
        <w:ind w:left="866" w:right="409" w:hanging="7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34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i/>
          <w:sz w:val="24"/>
          <w:szCs w:val="24"/>
        </w:rPr>
        <w:t>3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i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be</w:t>
      </w:r>
      <w:r>
        <w:rPr>
          <w:rFonts w:ascii="Calibri" w:eastAsia="Calibri" w:hAnsi="Calibri" w:cs="Calibri"/>
          <w:b/>
          <w:i/>
          <w:spacing w:val="-1"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ore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 cigare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id you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smo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 an aver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ay?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ack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igar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es.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id 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</w:t>
      </w:r>
      <w:r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_?</w:t>
      </w:r>
    </w:p>
    <w:p w:rsidR="00081C3E" w:rsidRDefault="00081C3E">
      <w:pPr>
        <w:spacing w:before="15" w:line="280" w:lineRule="exact"/>
        <w:rPr>
          <w:sz w:val="28"/>
          <w:szCs w:val="28"/>
        </w:rPr>
      </w:pPr>
    </w:p>
    <w:p w:rsidR="00081C3E" w:rsidRDefault="00960FF8">
      <w:pPr>
        <w:ind w:left="866" w:right="26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i/>
          <w:sz w:val="24"/>
          <w:szCs w:val="24"/>
        </w:rPr>
        <w:t>3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i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i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be</w:t>
      </w:r>
      <w:r>
        <w:rPr>
          <w:rFonts w:ascii="Calibri" w:eastAsia="Calibri" w:hAnsi="Calibri" w:cs="Calibri"/>
          <w:b/>
          <w:i/>
          <w:spacing w:val="1"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ore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ow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 cigar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id you smo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 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?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081C3E" w:rsidRDefault="00081C3E">
      <w:pPr>
        <w:spacing w:before="13" w:line="280" w:lineRule="exact"/>
        <w:rPr>
          <w:sz w:val="28"/>
          <w:szCs w:val="28"/>
        </w:rPr>
      </w:pP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41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iga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ett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21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40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igar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11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20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igar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10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igar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5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igar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es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6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Less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an 1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iga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ette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7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dn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smo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</w:p>
    <w:p w:rsidR="00081C3E" w:rsidRDefault="00960FF8">
      <w:pPr>
        <w:ind w:left="883" w:right="736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(Don’t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Rea</w:t>
      </w:r>
      <w:r>
        <w:rPr>
          <w:rFonts w:ascii="Calibri" w:eastAsia="Calibri" w:hAnsi="Calibri" w:cs="Calibri"/>
          <w:b/>
          <w:sz w:val="24"/>
          <w:szCs w:val="24"/>
        </w:rPr>
        <w:t>d)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8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  <w:sectPr w:rsidR="00081C3E">
          <w:pgSz w:w="12240" w:h="15840"/>
          <w:pgMar w:top="1380" w:right="1320" w:bottom="280" w:left="1340" w:header="0" w:footer="1114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 xml:space="preserve">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’t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1"/>
          <w:sz w:val="24"/>
          <w:szCs w:val="24"/>
        </w:rPr>
        <w:t>/d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’t rem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</w:p>
    <w:p w:rsidR="00081C3E" w:rsidRDefault="00960FF8">
      <w:pPr>
        <w:tabs>
          <w:tab w:val="left" w:pos="920"/>
        </w:tabs>
        <w:spacing w:before="59"/>
        <w:ind w:left="866" w:right="601" w:hanging="7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lastRenderedPageBreak/>
        <w:t>35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i/>
          <w:spacing w:val="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ast</w:t>
      </w:r>
      <w:r>
        <w:rPr>
          <w:rFonts w:ascii="Calibri" w:eastAsia="Calibri" w:hAnsi="Calibri" w:cs="Calibri"/>
          <w:b/>
          <w:i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3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i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i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y,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ow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 cigare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 aver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ay?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id 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oke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</w:t>
      </w:r>
      <w:r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081C3E" w:rsidRDefault="00081C3E">
      <w:pPr>
        <w:spacing w:before="12" w:line="280" w:lineRule="exact"/>
        <w:rPr>
          <w:sz w:val="28"/>
          <w:szCs w:val="28"/>
        </w:rPr>
      </w:pPr>
    </w:p>
    <w:p w:rsidR="00081C3E" w:rsidRDefault="00960FF8">
      <w:pPr>
        <w:ind w:left="866" w:right="45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i/>
          <w:spacing w:val="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ast</w:t>
      </w:r>
      <w:r>
        <w:rPr>
          <w:rFonts w:ascii="Calibri" w:eastAsia="Calibri" w:hAnsi="Calibri" w:cs="Calibri"/>
          <w:b/>
          <w:i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3</w:t>
      </w:r>
      <w:r>
        <w:rPr>
          <w:rFonts w:ascii="Calibri" w:eastAsia="Calibri" w:hAnsi="Calibri" w:cs="Calibri"/>
          <w:b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z w:val="24"/>
          <w:szCs w:val="24"/>
        </w:rPr>
        <w:t>hs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out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ow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igar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id you smo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 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y?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ack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iga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es.)</w:t>
      </w:r>
    </w:p>
    <w:p w:rsidR="00081C3E" w:rsidRDefault="00081C3E">
      <w:pPr>
        <w:spacing w:before="13" w:line="280" w:lineRule="exact"/>
        <w:rPr>
          <w:sz w:val="28"/>
          <w:szCs w:val="28"/>
        </w:rPr>
      </w:pP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41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iga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ett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21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40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igar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</w:p>
    <w:p w:rsidR="00081C3E" w:rsidRDefault="00960FF8">
      <w:pPr>
        <w:spacing w:before="2"/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11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20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igar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10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igar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5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igar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es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6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Less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an 1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iga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ette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7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dn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smo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</w:p>
    <w:p w:rsidR="00081C3E" w:rsidRDefault="00960FF8">
      <w:pPr>
        <w:ind w:left="883" w:right="736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(Do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’t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Rea</w:t>
      </w:r>
      <w:r>
        <w:rPr>
          <w:rFonts w:ascii="Calibri" w:eastAsia="Calibri" w:hAnsi="Calibri" w:cs="Calibri"/>
          <w:b/>
          <w:sz w:val="24"/>
          <w:szCs w:val="24"/>
        </w:rPr>
        <w:t>d)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8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9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’t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1"/>
          <w:sz w:val="24"/>
          <w:szCs w:val="24"/>
        </w:rPr>
        <w:t>/d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’t rem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</w:p>
    <w:p w:rsidR="00081C3E" w:rsidRDefault="00081C3E">
      <w:pPr>
        <w:spacing w:before="18" w:line="280" w:lineRule="exact"/>
        <w:rPr>
          <w:sz w:val="28"/>
          <w:szCs w:val="28"/>
        </w:rPr>
      </w:pPr>
    </w:p>
    <w:p w:rsidR="00081C3E" w:rsidRDefault="00960FF8">
      <w:pPr>
        <w:tabs>
          <w:tab w:val="left" w:pos="920"/>
        </w:tabs>
        <w:spacing w:line="580" w:lineRule="atLeast"/>
        <w:ind w:left="866" w:right="365" w:hanging="7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36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ow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 cigar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smo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 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now</w:t>
      </w:r>
      <w:r>
        <w:rPr>
          <w:rFonts w:ascii="Calibri" w:eastAsia="Calibri" w:hAnsi="Calibri" w:cs="Calibri"/>
          <w:sz w:val="24"/>
          <w:szCs w:val="24"/>
        </w:rPr>
        <w:t>?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oke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</w:t>
      </w:r>
      <w:r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?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ow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 cigare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smo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 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ay?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ack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</w:t>
      </w:r>
    </w:p>
    <w:p w:rsidR="00081C3E" w:rsidRDefault="00960FF8">
      <w:pPr>
        <w:ind w:left="828" w:right="7579"/>
        <w:jc w:val="center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igar</w:t>
      </w:r>
      <w:r>
        <w:rPr>
          <w:rFonts w:ascii="Calibri" w:eastAsia="Calibri" w:hAnsi="Calibri" w:cs="Calibri"/>
          <w:spacing w:val="1"/>
          <w:sz w:val="24"/>
          <w:szCs w:val="24"/>
        </w:rPr>
        <w:t>ett</w:t>
      </w:r>
      <w:r>
        <w:rPr>
          <w:rFonts w:ascii="Calibri" w:eastAsia="Calibri" w:hAnsi="Calibri" w:cs="Calibri"/>
          <w:sz w:val="24"/>
          <w:szCs w:val="24"/>
        </w:rPr>
        <w:t>es</w:t>
      </w:r>
      <w:proofErr w:type="gramEnd"/>
      <w:r>
        <w:rPr>
          <w:rFonts w:ascii="Calibri" w:eastAsia="Calibri" w:hAnsi="Calibri" w:cs="Calibri"/>
          <w:sz w:val="24"/>
          <w:szCs w:val="24"/>
        </w:rPr>
        <w:t>.)</w:t>
      </w:r>
    </w:p>
    <w:p w:rsidR="00081C3E" w:rsidRDefault="00081C3E">
      <w:pPr>
        <w:spacing w:before="15" w:line="280" w:lineRule="exact"/>
        <w:rPr>
          <w:sz w:val="28"/>
          <w:szCs w:val="28"/>
        </w:rPr>
      </w:pP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41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iga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ett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21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40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igar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11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20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igar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10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igar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5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igar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es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6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Less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an 1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iga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ette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7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’t smo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ow</w:t>
      </w:r>
    </w:p>
    <w:p w:rsidR="00081C3E" w:rsidRDefault="00960FF8">
      <w:pPr>
        <w:ind w:left="883" w:right="736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(Don’t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Rea</w:t>
      </w:r>
      <w:r>
        <w:rPr>
          <w:rFonts w:ascii="Calibri" w:eastAsia="Calibri" w:hAnsi="Calibri" w:cs="Calibri"/>
          <w:b/>
          <w:sz w:val="24"/>
          <w:szCs w:val="24"/>
        </w:rPr>
        <w:t>d)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8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  <w:sectPr w:rsidR="00081C3E">
          <w:pgSz w:w="12240" w:h="15840"/>
          <w:pgMar w:top="1380" w:right="1320" w:bottom="280" w:left="1340" w:header="0" w:footer="1114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 xml:space="preserve">9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’t 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1"/>
          <w:sz w:val="24"/>
          <w:szCs w:val="24"/>
        </w:rPr>
        <w:t>/d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’t rem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</w:p>
    <w:p w:rsidR="00081C3E" w:rsidRDefault="00960FF8">
      <w:pPr>
        <w:spacing w:before="59"/>
        <w:ind w:left="100"/>
        <w:rPr>
          <w:rFonts w:ascii="Calibri" w:eastAsia="Calibri" w:hAnsi="Calibri" w:cs="Calibri"/>
          <w:sz w:val="24"/>
          <w:szCs w:val="24"/>
        </w:rPr>
      </w:pPr>
      <w:r>
        <w:lastRenderedPageBreak/>
        <w:pict>
          <v:group id="_x0000_s1128" style="position:absolute;left:0;text-align:left;margin-left:66.05pt;margin-top:455.65pt;width:479.95pt;height:32.9pt;z-index:-6007;mso-position-horizontal-relative:page;mso-position-vertical-relative:page" coordorigin="1321,9113" coordsize="9599,658">
            <v:shape id="_x0000_s1132" style="position:absolute;left:1332;top:9124;width:9577;height:0" coordorigin="1332,9124" coordsize="9577,0" path="m1332,9124r9578,e" filled="f" strokeweight=".58pt">
              <v:path arrowok="t"/>
            </v:shape>
            <v:shape id="_x0000_s1131" style="position:absolute;left:1332;top:9760;width:9577;height:0" coordorigin="1332,9760" coordsize="9577,0" path="m1332,9760r9578,e" filled="f" strokeweight=".58pt">
              <v:path arrowok="t"/>
            </v:shape>
            <v:shape id="_x0000_s1130" style="position:absolute;left:1327;top:9119;width:0;height:646" coordorigin="1327,9119" coordsize="0,646" path="m1327,9119r,646e" filled="f" strokeweight=".21308mm">
              <v:path arrowok="t"/>
            </v:shape>
            <v:shape id="_x0000_s1129" style="position:absolute;left:10915;top:9119;width:0;height:646" coordorigin="10915,9119" coordsize="0,646" path="m10915,9119r,646e" filled="f" strokeweight=".58pt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  <w:b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xt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g 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ts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ar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 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im</w:t>
      </w:r>
      <w:r>
        <w:rPr>
          <w:rFonts w:ascii="Calibri" w:eastAsia="Calibri" w:hAnsi="Calibri" w:cs="Calibri"/>
          <w:b/>
          <w:sz w:val="24"/>
          <w:szCs w:val="24"/>
        </w:rPr>
        <w:t>e of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cy.</w:t>
      </w:r>
    </w:p>
    <w:p w:rsidR="00081C3E" w:rsidRDefault="00081C3E">
      <w:pPr>
        <w:spacing w:before="13" w:line="280" w:lineRule="exact"/>
        <w:rPr>
          <w:sz w:val="28"/>
          <w:szCs w:val="28"/>
        </w:rPr>
      </w:pPr>
    </w:p>
    <w:p w:rsidR="00081C3E" w:rsidRDefault="00960FF8">
      <w:pPr>
        <w:tabs>
          <w:tab w:val="left" w:pos="900"/>
        </w:tabs>
        <w:ind w:left="864" w:right="582" w:hanging="7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37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I am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of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s. 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u</w:t>
      </w:r>
      <w:r>
        <w:rPr>
          <w:rFonts w:ascii="Calibri" w:eastAsia="Calibri" w:hAnsi="Calibri" w:cs="Calibri"/>
          <w:sz w:val="24"/>
          <w:szCs w:val="24"/>
        </w:rPr>
        <w:t>sed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 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i/>
          <w:sz w:val="24"/>
          <w:szCs w:val="24"/>
        </w:rPr>
        <w:t>p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2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years</w:t>
      </w:r>
      <w:r>
        <w:rPr>
          <w:rFonts w:ascii="Calibri" w:eastAsia="Calibri" w:hAnsi="Calibri" w:cs="Calibri"/>
          <w:sz w:val="24"/>
          <w:szCs w:val="24"/>
        </w:rPr>
        <w:t>? Ha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</w:t>
      </w:r>
      <w:r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_?</w:t>
      </w:r>
    </w:p>
    <w:p w:rsidR="00081C3E" w:rsidRDefault="00081C3E">
      <w:pPr>
        <w:spacing w:before="18" w:line="260" w:lineRule="exact"/>
        <w:rPr>
          <w:sz w:val="26"/>
          <w:szCs w:val="26"/>
        </w:rPr>
      </w:pPr>
    </w:p>
    <w:p w:rsidR="00081C3E" w:rsidRDefault="00960FF8">
      <w:pPr>
        <w:spacing w:line="280" w:lineRule="exact"/>
        <w:ind w:left="864"/>
        <w:rPr>
          <w:rFonts w:ascii="Calibri" w:eastAsia="Calibri" w:hAnsi="Calibri" w:cs="Calibri"/>
          <w:sz w:val="24"/>
          <w:szCs w:val="24"/>
        </w:rPr>
      </w:pPr>
      <w:r>
        <w:pict>
          <v:shape id="_x0000_s1127" type="#_x0000_t202" style="position:absolute;left:0;text-align:left;margin-left:106.9pt;margin-top:43.2pt;width:469.8pt;height:253.95pt;z-index:-600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502"/>
                    <w:gridCol w:w="900"/>
                    <w:gridCol w:w="901"/>
                    <w:gridCol w:w="1080"/>
                    <w:gridCol w:w="989"/>
                  </w:tblGrid>
                  <w:tr w:rsidR="00081C3E">
                    <w:trPr>
                      <w:trHeight w:hRule="exact" w:val="302"/>
                    </w:trPr>
                    <w:tc>
                      <w:tcPr>
                        <w:tcW w:w="550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081C3E" w:rsidRDefault="00081C3E">
                        <w:pPr>
                          <w:spacing w:line="200" w:lineRule="exact"/>
                        </w:pPr>
                      </w:p>
                      <w:p w:rsidR="00081C3E" w:rsidRDefault="00081C3E">
                        <w:pPr>
                          <w:spacing w:line="200" w:lineRule="exact"/>
                        </w:pPr>
                      </w:p>
                      <w:p w:rsidR="00081C3E" w:rsidRDefault="00960FF8">
                        <w:pPr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Pro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du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3869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line="280" w:lineRule="exact"/>
                          <w:ind w:left="1259" w:right="1260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(Don’t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Rea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d)</w:t>
                        </w:r>
                      </w:p>
                    </w:tc>
                  </w:tr>
                  <w:tr w:rsidR="00081C3E">
                    <w:trPr>
                      <w:trHeight w:hRule="exact" w:val="888"/>
                    </w:trPr>
                    <w:tc>
                      <w:tcPr>
                        <w:tcW w:w="5502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line="280" w:lineRule="exact"/>
                          <w:ind w:left="263" w:right="266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No</w:t>
                        </w:r>
                      </w:p>
                      <w:p w:rsidR="00081C3E" w:rsidRDefault="00960FF8">
                        <w:pPr>
                          <w:ind w:left="271" w:right="275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(1)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line="280" w:lineRule="exact"/>
                          <w:ind w:left="239" w:right="242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s</w:t>
                        </w:r>
                      </w:p>
                      <w:p w:rsidR="00081C3E" w:rsidRDefault="00960FF8">
                        <w:pPr>
                          <w:ind w:left="271" w:right="275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(2)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line="280" w:lineRule="exact"/>
                          <w:ind w:left="100" w:right="102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fu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sed</w:t>
                        </w:r>
                      </w:p>
                      <w:p w:rsidR="00081C3E" w:rsidRDefault="00960FF8">
                        <w:pPr>
                          <w:ind w:left="362" w:right="363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(8)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line="280" w:lineRule="exact"/>
                          <w:ind w:left="179" w:right="181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’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t</w:t>
                        </w:r>
                      </w:p>
                      <w:p w:rsidR="00081C3E" w:rsidRDefault="00960FF8">
                        <w:pPr>
                          <w:ind w:left="180" w:right="180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ow</w:t>
                        </w:r>
                      </w:p>
                      <w:p w:rsidR="00081C3E" w:rsidRDefault="00960FF8">
                        <w:pPr>
                          <w:spacing w:line="280" w:lineRule="exact"/>
                          <w:ind w:left="316" w:right="318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(9)</w:t>
                        </w:r>
                      </w:p>
                    </w:tc>
                  </w:tr>
                  <w:tr w:rsidR="00081C3E">
                    <w:trPr>
                      <w:trHeight w:hRule="exact" w:val="2405"/>
                    </w:trPr>
                    <w:tc>
                      <w:tcPr>
                        <w:tcW w:w="55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30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igar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ic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</w:p>
                      <w:p w:rsidR="00081C3E" w:rsidRDefault="00081C3E">
                        <w:pPr>
                          <w:spacing w:before="1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081C3E" w:rsidRDefault="00960FF8">
                        <w:pPr>
                          <w:ind w:left="48" w:right="8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(P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E: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E-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igar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lec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ic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igar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 el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ic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 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va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s, e-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s,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ah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s,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igars,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-p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e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ower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evices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t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qu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</w:p>
                      <w:p w:rsidR="00081C3E" w:rsidRDefault="00960FF8">
                        <w:pPr>
                          <w:spacing w:before="2"/>
                          <w:ind w:left="48" w:right="6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an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ves,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va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 of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smo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e.)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1462"/>
                    </w:trPr>
                    <w:tc>
                      <w:tcPr>
                        <w:tcW w:w="55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line="280" w:lineRule="exact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ah</w:t>
                        </w:r>
                      </w:p>
                      <w:p w:rsidR="00081C3E" w:rsidRDefault="00081C3E">
                        <w:pPr>
                          <w:spacing w:before="18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81C3E" w:rsidRDefault="00960FF8">
                        <w:pPr>
                          <w:ind w:left="48" w:right="23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(P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E: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ah is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u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ed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smo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e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o.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ot the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me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-h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okah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okah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.)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</w:tbl>
                <w:p w:rsidR="00081C3E" w:rsidRDefault="00081C3E"/>
              </w:txbxContent>
            </v:textbox>
            <w10:wrap anchorx="page"/>
          </v:shape>
        </w:pic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BE: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i/>
          <w:sz w:val="24"/>
          <w:szCs w:val="24"/>
        </w:rPr>
        <w:t>p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2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y</w:t>
      </w:r>
      <w:r>
        <w:rPr>
          <w:rFonts w:ascii="Calibri" w:eastAsia="Calibri" w:hAnsi="Calibri" w:cs="Calibri"/>
          <w:b/>
          <w:i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z w:val="24"/>
          <w:szCs w:val="24"/>
        </w:rPr>
        <w:t>ars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</w:t>
      </w:r>
      <w:r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_?)</w:t>
      </w:r>
    </w:p>
    <w:p w:rsidR="00081C3E" w:rsidRDefault="00081C3E">
      <w:pPr>
        <w:spacing w:before="1" w:line="160" w:lineRule="exact"/>
        <w:rPr>
          <w:sz w:val="17"/>
          <w:szCs w:val="17"/>
        </w:rPr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960FF8">
      <w:pPr>
        <w:spacing w:before="11" w:line="280" w:lineRule="exact"/>
        <w:ind w:left="576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:rsidR="00081C3E" w:rsidRDefault="00081C3E">
      <w:pPr>
        <w:spacing w:before="3" w:line="100" w:lineRule="exact"/>
        <w:rPr>
          <w:sz w:val="10"/>
          <w:szCs w:val="10"/>
        </w:rPr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960FF8">
      <w:pPr>
        <w:spacing w:before="11" w:line="280" w:lineRule="exact"/>
        <w:ind w:left="564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>.</w:t>
      </w: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before="4" w:line="280" w:lineRule="exact"/>
        <w:rPr>
          <w:sz w:val="28"/>
          <w:szCs w:val="28"/>
        </w:rPr>
      </w:pPr>
    </w:p>
    <w:p w:rsidR="00081C3E" w:rsidRDefault="00960FF8">
      <w:pPr>
        <w:spacing w:before="11"/>
        <w:ind w:left="100" w:right="81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ERVI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z w:val="24"/>
          <w:szCs w:val="24"/>
        </w:rPr>
        <w:t>ER: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ot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 xml:space="preserve">se 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iga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or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 xml:space="preserve">ts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p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2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year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to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on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:rsidR="00081C3E" w:rsidRDefault="00081C3E">
      <w:pPr>
        <w:spacing w:before="8" w:line="100" w:lineRule="exact"/>
        <w:rPr>
          <w:sz w:val="10"/>
          <w:szCs w:val="10"/>
        </w:rPr>
      </w:pPr>
    </w:p>
    <w:p w:rsidR="00081C3E" w:rsidRDefault="00081C3E">
      <w:pPr>
        <w:spacing w:line="200" w:lineRule="exact"/>
      </w:pPr>
    </w:p>
    <w:p w:rsidR="00081C3E" w:rsidRDefault="00960FF8">
      <w:pPr>
        <w:tabs>
          <w:tab w:val="left" w:pos="860"/>
        </w:tabs>
        <w:spacing w:before="11"/>
        <w:ind w:left="866" w:right="1205" w:hanging="7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38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i/>
          <w:sz w:val="24"/>
          <w:szCs w:val="24"/>
        </w:rPr>
        <w:t>3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i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i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be</w:t>
      </w:r>
      <w:r>
        <w:rPr>
          <w:rFonts w:ascii="Calibri" w:eastAsia="Calibri" w:hAnsi="Calibri" w:cs="Calibri"/>
          <w:b/>
          <w:i/>
          <w:spacing w:val="-1"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ore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ge,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ow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igar</w:t>
      </w:r>
      <w:r>
        <w:rPr>
          <w:rFonts w:ascii="Calibri" w:eastAsia="Calibri" w:hAnsi="Calibri" w:cs="Calibri"/>
          <w:spacing w:val="1"/>
          <w:sz w:val="24"/>
          <w:szCs w:val="24"/>
        </w:rPr>
        <w:t>ett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ic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s?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</w:t>
      </w:r>
      <w:r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_?</w:t>
      </w:r>
    </w:p>
    <w:p w:rsidR="00081C3E" w:rsidRDefault="00960FF8">
      <w:pPr>
        <w:spacing w:before="81"/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an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2-</w:t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ays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k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less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5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igar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ic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</w:p>
    <w:p w:rsidR="00081C3E" w:rsidRDefault="00960FF8">
      <w:pPr>
        <w:ind w:left="938" w:right="802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(Don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Rea</w:t>
      </w:r>
      <w:r>
        <w:rPr>
          <w:rFonts w:ascii="Calibri" w:eastAsia="Calibri" w:hAnsi="Calibri" w:cs="Calibri"/>
          <w:b/>
          <w:sz w:val="24"/>
          <w:szCs w:val="24"/>
        </w:rPr>
        <w:t>d)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8 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sed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  <w:sectPr w:rsidR="00081C3E">
          <w:pgSz w:w="12240" w:h="15840"/>
          <w:pgMar w:top="1380" w:right="600" w:bottom="280" w:left="1340" w:header="0" w:footer="1114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 xml:space="preserve">9 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</w:p>
    <w:p w:rsidR="00081C3E" w:rsidRDefault="00960FF8">
      <w:pPr>
        <w:tabs>
          <w:tab w:val="left" w:pos="920"/>
        </w:tabs>
        <w:spacing w:before="59"/>
        <w:ind w:left="866" w:right="625" w:hanging="7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lastRenderedPageBreak/>
        <w:t>39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i/>
          <w:spacing w:val="-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ast</w:t>
      </w:r>
      <w:r>
        <w:rPr>
          <w:rFonts w:ascii="Calibri" w:eastAsia="Calibri" w:hAnsi="Calibri" w:cs="Calibri"/>
          <w:b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3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i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i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y,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ge,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ow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ou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igar</w:t>
      </w:r>
      <w:r>
        <w:rPr>
          <w:rFonts w:ascii="Calibri" w:eastAsia="Calibri" w:hAnsi="Calibri" w:cs="Calibri"/>
          <w:spacing w:val="1"/>
          <w:sz w:val="24"/>
          <w:szCs w:val="24"/>
        </w:rPr>
        <w:t>ett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ic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s?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em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</w:t>
      </w:r>
      <w:r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081C3E" w:rsidRDefault="00081C3E">
      <w:pPr>
        <w:spacing w:line="200" w:lineRule="exact"/>
      </w:pPr>
    </w:p>
    <w:p w:rsidR="00081C3E" w:rsidRDefault="00081C3E">
      <w:pPr>
        <w:spacing w:before="13" w:line="240" w:lineRule="exact"/>
        <w:rPr>
          <w:sz w:val="24"/>
          <w:szCs w:val="24"/>
        </w:rPr>
      </w:pP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an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2-</w:t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ays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k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less</w:t>
      </w:r>
    </w:p>
    <w:p w:rsidR="00081C3E" w:rsidRDefault="00960FF8">
      <w:pPr>
        <w:tabs>
          <w:tab w:val="left" w:pos="920"/>
        </w:tabs>
        <w:ind w:left="979" w:right="3170" w:hanging="58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ab/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ot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e-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igar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ic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</w:p>
    <w:p w:rsidR="00081C3E" w:rsidRDefault="00960FF8">
      <w:pPr>
        <w:ind w:left="938" w:right="730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(Don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Rea</w:t>
      </w:r>
      <w:r>
        <w:rPr>
          <w:rFonts w:ascii="Calibri" w:eastAsia="Calibri" w:hAnsi="Calibri" w:cs="Calibri"/>
          <w:b/>
          <w:sz w:val="24"/>
          <w:szCs w:val="24"/>
        </w:rPr>
        <w:t>d)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8 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sed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9 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before="1" w:line="280" w:lineRule="exact"/>
        <w:rPr>
          <w:sz w:val="28"/>
          <w:szCs w:val="28"/>
        </w:rPr>
      </w:pPr>
    </w:p>
    <w:p w:rsidR="00081C3E" w:rsidRDefault="00960FF8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xt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 xml:space="preserve">g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 xml:space="preserve">ol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ar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 xml:space="preserve">e of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9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81C3E" w:rsidRDefault="00081C3E">
      <w:pPr>
        <w:spacing w:before="13" w:line="280" w:lineRule="exact"/>
        <w:rPr>
          <w:sz w:val="28"/>
          <w:szCs w:val="28"/>
        </w:rPr>
      </w:pPr>
    </w:p>
    <w:p w:rsidR="00081C3E" w:rsidRDefault="00960FF8">
      <w:pPr>
        <w:tabs>
          <w:tab w:val="left" w:pos="860"/>
        </w:tabs>
        <w:ind w:left="866" w:right="903" w:hanging="7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40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ad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 alc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lic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p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2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y</w:t>
      </w:r>
      <w:r>
        <w:rPr>
          <w:rFonts w:ascii="Calibri" w:eastAsia="Calibri" w:hAnsi="Calibri" w:cs="Calibri"/>
          <w:b/>
          <w:i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z w:val="24"/>
          <w:szCs w:val="24"/>
        </w:rPr>
        <w:t>ars</w:t>
      </w:r>
      <w:r>
        <w:rPr>
          <w:rFonts w:ascii="Calibri" w:eastAsia="Calibri" w:hAnsi="Calibri" w:cs="Calibri"/>
          <w:sz w:val="24"/>
          <w:szCs w:val="24"/>
        </w:rPr>
        <w:t>?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k 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glass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e,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 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ott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ot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mixed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81C3E" w:rsidRDefault="00081C3E">
      <w:pPr>
        <w:spacing w:line="120" w:lineRule="exact"/>
        <w:rPr>
          <w:sz w:val="12"/>
          <w:szCs w:val="12"/>
        </w:rPr>
      </w:pPr>
    </w:p>
    <w:p w:rsidR="00081C3E" w:rsidRDefault="00081C3E">
      <w:pPr>
        <w:spacing w:line="200" w:lineRule="exact"/>
      </w:pPr>
    </w:p>
    <w:tbl>
      <w:tblPr>
        <w:tblW w:w="0" w:type="auto"/>
        <w:tblInd w:w="3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"/>
        <w:gridCol w:w="3171"/>
        <w:gridCol w:w="2411"/>
      </w:tblGrid>
      <w:tr w:rsidR="00081C3E">
        <w:trPr>
          <w:trHeight w:hRule="exact" w:val="40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081C3E"/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before="51"/>
              <w:ind w:left="1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(Don’t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d)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081C3E"/>
        </w:tc>
      </w:tr>
      <w:tr w:rsidR="00081C3E">
        <w:trPr>
          <w:trHeight w:hRule="exact" w:val="348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before="21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before="33"/>
              <w:ind w:left="1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No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before="20"/>
              <w:ind w:left="1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081C3E">
        <w:trPr>
          <w:trHeight w:hRule="exact" w:val="291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60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60" w:lineRule="exact"/>
              <w:ind w:left="1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081C3E"/>
        </w:tc>
      </w:tr>
      <w:tr w:rsidR="00081C3E">
        <w:trPr>
          <w:trHeight w:hRule="exact" w:val="30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60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8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80" w:lineRule="exact"/>
              <w:ind w:left="1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sed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80" w:lineRule="exact"/>
              <w:ind w:left="1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GO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2</w:t>
            </w:r>
          </w:p>
        </w:tc>
      </w:tr>
      <w:tr w:rsidR="00081C3E">
        <w:trPr>
          <w:trHeight w:hRule="exact" w:val="381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60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9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80" w:lineRule="exact"/>
              <w:ind w:left="1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 rem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80" w:lineRule="exact"/>
              <w:ind w:left="1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GO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2</w:t>
            </w:r>
          </w:p>
        </w:tc>
      </w:tr>
    </w:tbl>
    <w:p w:rsidR="00081C3E" w:rsidRDefault="00081C3E">
      <w:pPr>
        <w:sectPr w:rsidR="00081C3E">
          <w:pgSz w:w="12240" w:h="15840"/>
          <w:pgMar w:top="1380" w:right="1320" w:bottom="280" w:left="1340" w:header="0" w:footer="1114" w:gutter="0"/>
          <w:cols w:space="720"/>
        </w:sectPr>
      </w:pPr>
    </w:p>
    <w:p w:rsidR="00081C3E" w:rsidRDefault="00960FF8">
      <w:pPr>
        <w:tabs>
          <w:tab w:val="left" w:pos="920"/>
        </w:tabs>
        <w:spacing w:before="59"/>
        <w:ind w:left="866" w:right="171" w:hanging="7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lastRenderedPageBreak/>
        <w:t>41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i/>
          <w:sz w:val="24"/>
          <w:szCs w:val="24"/>
        </w:rPr>
        <w:t>3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m</w:t>
      </w:r>
      <w:r>
        <w:rPr>
          <w:rFonts w:ascii="Calibri" w:eastAsia="Calibri" w:hAnsi="Calibri" w:cs="Calibri"/>
          <w:b/>
          <w:i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i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be</w:t>
      </w:r>
      <w:r>
        <w:rPr>
          <w:rFonts w:ascii="Calibri" w:eastAsia="Calibri" w:hAnsi="Calibri" w:cs="Calibri"/>
          <w:b/>
          <w:i/>
          <w:spacing w:val="-1"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ore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 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 alco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olic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 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 xml:space="preserve"> aver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?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</w:t>
      </w:r>
      <w:r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_?</w:t>
      </w:r>
    </w:p>
    <w:p w:rsidR="00081C3E" w:rsidRDefault="00081C3E">
      <w:pPr>
        <w:spacing w:before="12" w:line="280" w:lineRule="exact"/>
        <w:rPr>
          <w:sz w:val="28"/>
          <w:szCs w:val="28"/>
        </w:rPr>
      </w:pPr>
    </w:p>
    <w:p w:rsidR="00081C3E" w:rsidRDefault="00960FF8">
      <w:pPr>
        <w:ind w:left="866" w:right="67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BE: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3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m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z w:val="24"/>
          <w:szCs w:val="24"/>
        </w:rPr>
        <w:t>hs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be</w:t>
      </w:r>
      <w:r>
        <w:rPr>
          <w:rFonts w:ascii="Calibri" w:eastAsia="Calibri" w:hAnsi="Calibri" w:cs="Calibri"/>
          <w:b/>
          <w:i/>
          <w:spacing w:val="-1"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ore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ot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out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ow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olic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?)</w:t>
      </w:r>
    </w:p>
    <w:p w:rsidR="00081C3E" w:rsidRDefault="00081C3E">
      <w:pPr>
        <w:spacing w:before="4" w:line="160" w:lineRule="exact"/>
        <w:rPr>
          <w:sz w:val="17"/>
          <w:szCs w:val="17"/>
        </w:rPr>
      </w:pPr>
    </w:p>
    <w:p w:rsidR="00081C3E" w:rsidRDefault="00081C3E">
      <w:pPr>
        <w:spacing w:line="200" w:lineRule="exact"/>
      </w:pP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14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 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k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13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k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k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 xml:space="preserve">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k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5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Less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an 1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k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k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6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dn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</w:p>
    <w:p w:rsidR="00081C3E" w:rsidRDefault="00960FF8">
      <w:pPr>
        <w:ind w:left="938" w:right="730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(Don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Rea</w:t>
      </w:r>
      <w:r>
        <w:rPr>
          <w:rFonts w:ascii="Calibri" w:eastAsia="Calibri" w:hAnsi="Calibri" w:cs="Calibri"/>
          <w:b/>
          <w:sz w:val="24"/>
          <w:szCs w:val="24"/>
        </w:rPr>
        <w:t>d)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8 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sed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9 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before="1" w:line="280" w:lineRule="exact"/>
        <w:rPr>
          <w:sz w:val="28"/>
          <w:szCs w:val="28"/>
        </w:rPr>
      </w:pPr>
    </w:p>
    <w:p w:rsidR="00081C3E" w:rsidRDefault="00960FF8">
      <w:pPr>
        <w:ind w:left="100" w:right="1011"/>
        <w:rPr>
          <w:rFonts w:ascii="Calibri" w:eastAsia="Calibri" w:hAnsi="Calibri" w:cs="Calibri"/>
          <w:sz w:val="24"/>
          <w:szCs w:val="24"/>
        </w:rPr>
        <w:sectPr w:rsidR="00081C3E">
          <w:pgSz w:w="12240" w:h="15840"/>
          <w:pgMar w:top="1380" w:right="1320" w:bottom="280" w:left="1340" w:header="0" w:footer="1114" w:gutter="0"/>
          <w:cols w:space="720"/>
        </w:sectPr>
      </w:pPr>
      <w:r>
        <w:rPr>
          <w:rFonts w:ascii="Calibri" w:eastAsia="Calibri" w:hAnsi="Calibri" w:cs="Calibri"/>
          <w:b/>
          <w:sz w:val="24"/>
          <w:szCs w:val="24"/>
        </w:rPr>
        <w:t>Pr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cy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b/>
          <w:sz w:val="24"/>
          <w:szCs w:val="24"/>
        </w:rPr>
        <w:t xml:space="preserve">e a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if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ul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xt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q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ha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ve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g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m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cent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cy.</w:t>
      </w:r>
    </w:p>
    <w:p w:rsidR="00081C3E" w:rsidRDefault="00960FF8">
      <w:pPr>
        <w:tabs>
          <w:tab w:val="left" w:pos="900"/>
        </w:tabs>
        <w:spacing w:before="59"/>
        <w:ind w:left="864" w:right="673" w:hanging="7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lastRenderedPageBreak/>
        <w:t>42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I’m goi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may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12 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i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i/>
          <w:sz w:val="24"/>
          <w:szCs w:val="24"/>
        </w:rPr>
        <w:t>s be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ore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ew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. For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. It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ay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lo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k at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ar.</w:t>
      </w:r>
    </w:p>
    <w:p w:rsidR="00081C3E" w:rsidRDefault="00081C3E">
      <w:pPr>
        <w:spacing w:before="18" w:line="260" w:lineRule="exact"/>
        <w:rPr>
          <w:sz w:val="26"/>
          <w:szCs w:val="26"/>
        </w:rPr>
      </w:pPr>
    </w:p>
    <w:p w:rsidR="00081C3E" w:rsidRDefault="00960FF8">
      <w:pPr>
        <w:spacing w:line="280" w:lineRule="exact"/>
        <w:ind w:left="864"/>
        <w:rPr>
          <w:rFonts w:ascii="Calibri" w:eastAsia="Calibri" w:hAnsi="Calibri" w:cs="Calibri"/>
          <w:sz w:val="24"/>
          <w:szCs w:val="24"/>
        </w:rPr>
      </w:pPr>
      <w:r>
        <w:pict>
          <v:shape id="_x0000_s1126" type="#_x0000_t202" style="position:absolute;left:0;text-align:left;margin-left:106.9pt;margin-top:14.5pt;width:474.35pt;height:521.1pt;z-index:-600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771"/>
                    <w:gridCol w:w="900"/>
                    <w:gridCol w:w="901"/>
                    <w:gridCol w:w="991"/>
                    <w:gridCol w:w="900"/>
                  </w:tblGrid>
                  <w:tr w:rsidR="00081C3E">
                    <w:trPr>
                      <w:trHeight w:hRule="exact" w:val="302"/>
                    </w:trPr>
                    <w:tc>
                      <w:tcPr>
                        <w:tcW w:w="577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081C3E" w:rsidRDefault="00081C3E">
                        <w:pPr>
                          <w:spacing w:line="200" w:lineRule="exact"/>
                        </w:pPr>
                      </w:p>
                      <w:p w:rsidR="00081C3E" w:rsidRDefault="00081C3E">
                        <w:pPr>
                          <w:spacing w:line="200" w:lineRule="exact"/>
                        </w:pPr>
                      </w:p>
                      <w:p w:rsidR="00081C3E" w:rsidRDefault="00960FF8">
                        <w:pPr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tem</w:t>
                        </w:r>
                      </w:p>
                    </w:tc>
                    <w:tc>
                      <w:tcPr>
                        <w:tcW w:w="3692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line="280" w:lineRule="exact"/>
                          <w:ind w:left="120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(Don’t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Rea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d)</w:t>
                        </w:r>
                      </w:p>
                    </w:tc>
                  </w:tr>
                  <w:tr w:rsidR="00081C3E">
                    <w:trPr>
                      <w:trHeight w:hRule="exact" w:val="890"/>
                    </w:trPr>
                    <w:tc>
                      <w:tcPr>
                        <w:tcW w:w="5771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11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081C3E" w:rsidRDefault="00960FF8">
                        <w:pPr>
                          <w:ind w:left="259" w:right="262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No</w:t>
                        </w:r>
                      </w:p>
                      <w:p w:rsidR="00081C3E" w:rsidRDefault="00960FF8">
                        <w:pPr>
                          <w:ind w:left="271" w:right="275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(1)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11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081C3E" w:rsidRDefault="00960FF8">
                        <w:pPr>
                          <w:ind w:left="235" w:right="238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</w:p>
                      <w:p w:rsidR="00081C3E" w:rsidRDefault="00960FF8">
                        <w:pPr>
                          <w:ind w:left="271" w:right="275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(2)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11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081C3E" w:rsidRDefault="00960FF8">
                        <w:pPr>
                          <w:ind w:left="51" w:right="55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sed</w:t>
                        </w:r>
                      </w:p>
                      <w:p w:rsidR="00081C3E" w:rsidRDefault="00960FF8">
                        <w:pPr>
                          <w:ind w:left="316" w:right="320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(8)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line="280" w:lineRule="exact"/>
                          <w:ind w:left="134" w:right="138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’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t</w:t>
                        </w:r>
                      </w:p>
                      <w:p w:rsidR="00081C3E" w:rsidRDefault="00960FF8">
                        <w:pPr>
                          <w:ind w:left="135" w:right="137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ow</w:t>
                        </w:r>
                      </w:p>
                      <w:p w:rsidR="00081C3E" w:rsidRDefault="00960FF8">
                        <w:pPr>
                          <w:ind w:left="271" w:right="275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(9)</w:t>
                        </w:r>
                      </w:p>
                    </w:tc>
                  </w:tr>
                  <w:tr w:rsidR="00081C3E">
                    <w:trPr>
                      <w:trHeight w:hRule="exact" w:val="655"/>
                    </w:trPr>
                    <w:tc>
                      <w:tcPr>
                        <w:tcW w:w="57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27"/>
                          <w:ind w:left="160" w:right="327" w:hanging="11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id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lose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amily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ember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get very sick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ave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go 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al?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721"/>
                    </w:trPr>
                    <w:tc>
                      <w:tcPr>
                        <w:tcW w:w="57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61"/>
                          <w:ind w:left="160" w:right="176" w:hanging="11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id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ed 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ivorc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hu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or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451"/>
                    </w:trPr>
                    <w:tc>
                      <w:tcPr>
                        <w:tcW w:w="57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73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id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ove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ew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ss?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809"/>
                    </w:trPr>
                    <w:tc>
                      <w:tcPr>
                        <w:tcW w:w="57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81C3E" w:rsidRDefault="00960FF8">
                        <w:pPr>
                          <w:ind w:left="160" w:right="98" w:hanging="11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Were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you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you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ave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sle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a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ar,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451"/>
                    </w:trPr>
                    <w:tc>
                      <w:tcPr>
                        <w:tcW w:w="57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73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id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hu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ose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eir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720"/>
                    </w:trPr>
                    <w:tc>
                      <w:tcPr>
                        <w:tcW w:w="57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61"/>
                          <w:ind w:left="160" w:right="260" w:hanging="11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id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ose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en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you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n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g?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720"/>
                    </w:trPr>
                    <w:tc>
                      <w:tcPr>
                        <w:tcW w:w="57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61"/>
                          <w:ind w:left="160" w:right="385" w:hanging="11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id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ave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 in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k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ay?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809"/>
                    </w:trPr>
                    <w:tc>
                      <w:tcPr>
                        <w:tcW w:w="57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81C3E" w:rsidRDefault="00960FF8">
                        <w:pPr>
                          <w:ind w:left="160" w:right="292" w:hanging="11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Were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you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art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 mili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ary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oym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ed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ed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vel?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720"/>
                    </w:trPr>
                    <w:tc>
                      <w:tcPr>
                        <w:tcW w:w="57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61"/>
                          <w:ind w:left="160" w:right="303" w:hanging="11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id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an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al?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720"/>
                    </w:trPr>
                    <w:tc>
                      <w:tcPr>
                        <w:tcW w:w="57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61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id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hu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say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ey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’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 you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</w:p>
                      <w:p w:rsidR="00081C3E" w:rsidRDefault="00960FF8">
                        <w:pPr>
                          <w:ind w:left="16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811"/>
                    </w:trPr>
                    <w:tc>
                      <w:tcPr>
                        <w:tcW w:w="57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81C3E" w:rsidRDefault="00960FF8">
                        <w:pPr>
                          <w:ind w:left="160" w:right="503" w:hanging="11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id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ave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aying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gag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 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b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lls?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449"/>
                    </w:trPr>
                    <w:tc>
                      <w:tcPr>
                        <w:tcW w:w="57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73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id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hu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you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jail?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720"/>
                    </w:trPr>
                    <w:tc>
                      <w:tcPr>
                        <w:tcW w:w="57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61"/>
                          <w:ind w:left="160" w:right="621" w:hanging="11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id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very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lose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you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ave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ob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em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h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gs?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451"/>
                    </w:trPr>
                    <w:tc>
                      <w:tcPr>
                        <w:tcW w:w="57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73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id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very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lose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you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ie?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</w:tbl>
                <w:p w:rsidR="00081C3E" w:rsidRDefault="00081C3E"/>
              </w:txbxContent>
            </v:textbox>
            <w10:wrap anchorx="page"/>
          </v:shape>
        </w:pic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12 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i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i/>
          <w:sz w:val="24"/>
          <w:szCs w:val="24"/>
        </w:rPr>
        <w:t>s b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i/>
          <w:sz w:val="24"/>
          <w:szCs w:val="24"/>
        </w:rPr>
        <w:t>ore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 xml:space="preserve">ew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</w:t>
      </w:r>
      <w:r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_?)</w:t>
      </w:r>
    </w:p>
    <w:p w:rsidR="00081C3E" w:rsidRDefault="00081C3E">
      <w:pPr>
        <w:spacing w:before="8" w:line="180" w:lineRule="exact"/>
        <w:rPr>
          <w:sz w:val="19"/>
          <w:szCs w:val="19"/>
        </w:rPr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960FF8">
      <w:pPr>
        <w:spacing w:before="11" w:line="280" w:lineRule="exact"/>
        <w:ind w:left="576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:rsidR="00081C3E" w:rsidRDefault="00081C3E">
      <w:pPr>
        <w:spacing w:before="5" w:line="140" w:lineRule="exact"/>
        <w:rPr>
          <w:sz w:val="15"/>
          <w:szCs w:val="15"/>
        </w:rPr>
      </w:pPr>
    </w:p>
    <w:p w:rsidR="00081C3E" w:rsidRDefault="00081C3E">
      <w:pPr>
        <w:spacing w:line="200" w:lineRule="exact"/>
      </w:pPr>
    </w:p>
    <w:p w:rsidR="00081C3E" w:rsidRDefault="00960FF8">
      <w:pPr>
        <w:spacing w:before="11" w:line="280" w:lineRule="exact"/>
        <w:ind w:left="564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>.</w:t>
      </w:r>
    </w:p>
    <w:p w:rsidR="00081C3E" w:rsidRDefault="00081C3E">
      <w:pPr>
        <w:spacing w:line="200" w:lineRule="exact"/>
      </w:pPr>
    </w:p>
    <w:p w:rsidR="00081C3E" w:rsidRDefault="00081C3E">
      <w:pPr>
        <w:spacing w:before="1" w:line="220" w:lineRule="exact"/>
        <w:rPr>
          <w:sz w:val="22"/>
          <w:szCs w:val="22"/>
        </w:rPr>
      </w:pPr>
    </w:p>
    <w:p w:rsidR="00081C3E" w:rsidRDefault="00960FF8">
      <w:pPr>
        <w:spacing w:before="11"/>
        <w:ind w:left="588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>.</w:t>
      </w:r>
    </w:p>
    <w:p w:rsidR="00081C3E" w:rsidRDefault="00081C3E">
      <w:pPr>
        <w:spacing w:before="8" w:line="140" w:lineRule="exact"/>
        <w:rPr>
          <w:sz w:val="15"/>
          <w:szCs w:val="15"/>
        </w:rPr>
      </w:pPr>
    </w:p>
    <w:p w:rsidR="00081C3E" w:rsidRDefault="00960FF8">
      <w:pPr>
        <w:spacing w:line="280" w:lineRule="exact"/>
        <w:ind w:left="564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>.</w:t>
      </w:r>
    </w:p>
    <w:p w:rsidR="00081C3E" w:rsidRDefault="00081C3E">
      <w:pPr>
        <w:spacing w:before="9" w:line="100" w:lineRule="exact"/>
        <w:rPr>
          <w:sz w:val="10"/>
          <w:szCs w:val="10"/>
        </w:rPr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960FF8">
      <w:pPr>
        <w:spacing w:before="11"/>
        <w:ind w:left="571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:rsidR="00081C3E" w:rsidRDefault="00081C3E">
      <w:pPr>
        <w:spacing w:before="8" w:line="140" w:lineRule="exact"/>
        <w:rPr>
          <w:sz w:val="15"/>
          <w:szCs w:val="15"/>
        </w:rPr>
      </w:pPr>
    </w:p>
    <w:p w:rsidR="00081C3E" w:rsidRDefault="00960FF8">
      <w:pPr>
        <w:spacing w:line="280" w:lineRule="exact"/>
        <w:ind w:left="616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f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>.</w:t>
      </w:r>
    </w:p>
    <w:p w:rsidR="00081C3E" w:rsidRDefault="00081C3E">
      <w:pPr>
        <w:spacing w:line="200" w:lineRule="exact"/>
      </w:pPr>
    </w:p>
    <w:p w:rsidR="00081C3E" w:rsidRDefault="00081C3E">
      <w:pPr>
        <w:spacing w:line="220" w:lineRule="exact"/>
        <w:rPr>
          <w:sz w:val="22"/>
          <w:szCs w:val="22"/>
        </w:rPr>
      </w:pPr>
    </w:p>
    <w:p w:rsidR="00081C3E" w:rsidRDefault="00960FF8">
      <w:pPr>
        <w:spacing w:before="11" w:line="280" w:lineRule="exact"/>
        <w:ind w:left="578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g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:rsidR="00081C3E" w:rsidRDefault="00081C3E">
      <w:pPr>
        <w:spacing w:line="200" w:lineRule="exact"/>
      </w:pPr>
    </w:p>
    <w:p w:rsidR="00081C3E" w:rsidRDefault="00081C3E">
      <w:pPr>
        <w:spacing w:line="220" w:lineRule="exact"/>
        <w:rPr>
          <w:sz w:val="22"/>
          <w:szCs w:val="22"/>
        </w:rPr>
      </w:pPr>
    </w:p>
    <w:p w:rsidR="00081C3E" w:rsidRDefault="00960FF8">
      <w:pPr>
        <w:spacing w:before="11" w:line="280" w:lineRule="exact"/>
        <w:ind w:left="564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h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>.</w:t>
      </w:r>
    </w:p>
    <w:p w:rsidR="00081C3E" w:rsidRDefault="00081C3E">
      <w:pPr>
        <w:spacing w:before="9" w:line="100" w:lineRule="exact"/>
        <w:rPr>
          <w:sz w:val="10"/>
          <w:szCs w:val="10"/>
        </w:rPr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960FF8">
      <w:pPr>
        <w:spacing w:before="11" w:line="280" w:lineRule="exact"/>
        <w:ind w:left="636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:rsidR="00081C3E" w:rsidRDefault="00081C3E">
      <w:pPr>
        <w:spacing w:line="200" w:lineRule="exact"/>
      </w:pPr>
    </w:p>
    <w:p w:rsidR="00081C3E" w:rsidRDefault="00081C3E">
      <w:pPr>
        <w:spacing w:line="220" w:lineRule="exact"/>
        <w:rPr>
          <w:sz w:val="22"/>
          <w:szCs w:val="22"/>
        </w:rPr>
      </w:pPr>
    </w:p>
    <w:p w:rsidR="00081C3E" w:rsidRDefault="00960FF8">
      <w:pPr>
        <w:spacing w:before="11" w:line="280" w:lineRule="exact"/>
        <w:ind w:left="633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j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:rsidR="00081C3E" w:rsidRDefault="00081C3E">
      <w:pPr>
        <w:spacing w:line="200" w:lineRule="exact"/>
      </w:pPr>
    </w:p>
    <w:p w:rsidR="00081C3E" w:rsidRDefault="00081C3E">
      <w:pPr>
        <w:spacing w:line="220" w:lineRule="exact"/>
        <w:rPr>
          <w:sz w:val="22"/>
          <w:szCs w:val="22"/>
        </w:rPr>
      </w:pPr>
    </w:p>
    <w:p w:rsidR="00081C3E" w:rsidRDefault="00960FF8">
      <w:pPr>
        <w:spacing w:before="11" w:line="280" w:lineRule="exact"/>
        <w:ind w:left="58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k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>.</w:t>
      </w:r>
    </w:p>
    <w:p w:rsidR="00081C3E" w:rsidRDefault="00081C3E">
      <w:pPr>
        <w:spacing w:before="1" w:line="100" w:lineRule="exact"/>
        <w:rPr>
          <w:sz w:val="11"/>
          <w:szCs w:val="11"/>
        </w:rPr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960FF8">
      <w:pPr>
        <w:spacing w:before="11"/>
        <w:ind w:left="598" w:right="9591"/>
        <w:jc w:val="center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l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:rsidR="00081C3E" w:rsidRDefault="00081C3E">
      <w:pPr>
        <w:spacing w:before="6" w:line="140" w:lineRule="exact"/>
        <w:rPr>
          <w:sz w:val="15"/>
          <w:szCs w:val="15"/>
        </w:rPr>
      </w:pPr>
    </w:p>
    <w:p w:rsidR="00081C3E" w:rsidRDefault="00960FF8">
      <w:pPr>
        <w:spacing w:line="280" w:lineRule="exact"/>
        <w:ind w:left="461" w:right="9590"/>
        <w:jc w:val="center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m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:rsidR="00081C3E" w:rsidRDefault="00081C3E">
      <w:pPr>
        <w:spacing w:line="200" w:lineRule="exact"/>
      </w:pPr>
    </w:p>
    <w:p w:rsidR="00081C3E" w:rsidRDefault="00081C3E">
      <w:pPr>
        <w:spacing w:line="220" w:lineRule="exact"/>
        <w:rPr>
          <w:sz w:val="22"/>
          <w:szCs w:val="22"/>
        </w:rPr>
      </w:pPr>
    </w:p>
    <w:p w:rsidR="00081C3E" w:rsidRDefault="00960FF8">
      <w:pPr>
        <w:spacing w:before="11"/>
        <w:ind w:left="564"/>
        <w:rPr>
          <w:rFonts w:ascii="Calibri" w:eastAsia="Calibri" w:hAnsi="Calibri" w:cs="Calibri"/>
          <w:sz w:val="24"/>
          <w:szCs w:val="24"/>
        </w:rPr>
        <w:sectPr w:rsidR="00081C3E">
          <w:pgSz w:w="12240" w:h="15840"/>
          <w:pgMar w:top="1380" w:right="520" w:bottom="280" w:left="1340" w:header="0" w:footer="1114" w:gutter="0"/>
          <w:cols w:space="720"/>
        </w:sect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>.</w:t>
      </w:r>
    </w:p>
    <w:p w:rsidR="00081C3E" w:rsidRDefault="00960FF8">
      <w:pPr>
        <w:tabs>
          <w:tab w:val="left" w:pos="860"/>
        </w:tabs>
        <w:spacing w:before="59"/>
        <w:ind w:left="864" w:right="472" w:hanging="7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lastRenderedPageBreak/>
        <w:t>43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i/>
          <w:sz w:val="24"/>
          <w:szCs w:val="24"/>
        </w:rPr>
        <w:t>12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i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i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be</w:t>
      </w:r>
      <w:r>
        <w:rPr>
          <w:rFonts w:ascii="Calibri" w:eastAsia="Calibri" w:hAnsi="Calibri" w:cs="Calibri"/>
          <w:b/>
          <w:i/>
          <w:spacing w:val="-1"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ore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you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g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preg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ew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y,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ck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oke,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ally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ay?</w:t>
      </w: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before="9" w:line="240" w:lineRule="exact"/>
        <w:rPr>
          <w:sz w:val="24"/>
          <w:szCs w:val="24"/>
        </w:rPr>
      </w:pPr>
    </w:p>
    <w:p w:rsidR="00081C3E" w:rsidRDefault="00960FF8">
      <w:pPr>
        <w:spacing w:before="11" w:line="318" w:lineRule="auto"/>
        <w:ind w:left="564" w:right="9143" w:firstLine="12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a.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b. </w:t>
      </w:r>
      <w:r>
        <w:rPr>
          <w:rFonts w:ascii="Calibri" w:eastAsia="Calibri" w:hAnsi="Calibri" w:cs="Calibri"/>
          <w:spacing w:val="-1"/>
          <w:sz w:val="24"/>
          <w:szCs w:val="24"/>
        </w:rPr>
        <w:t>c.</w:t>
      </w:r>
      <w:proofErr w:type="gramEnd"/>
    </w:p>
    <w:p w:rsidR="00081C3E" w:rsidRDefault="00960FF8">
      <w:pPr>
        <w:spacing w:line="280" w:lineRule="exact"/>
        <w:ind w:left="564" w:right="9151"/>
        <w:jc w:val="both"/>
        <w:rPr>
          <w:rFonts w:ascii="Calibri" w:eastAsia="Calibri" w:hAnsi="Calibri" w:cs="Calibri"/>
          <w:sz w:val="24"/>
          <w:szCs w:val="24"/>
        </w:rPr>
      </w:pPr>
      <w:r>
        <w:pict>
          <v:shape id="_x0000_s1125" type="#_x0000_t202" style="position:absolute;left:0;text-align:left;margin-left:106.9pt;margin-top:-122.9pt;width:451.75pt;height:138.45pt;z-index:-600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962"/>
                    <w:gridCol w:w="900"/>
                    <w:gridCol w:w="900"/>
                    <w:gridCol w:w="1081"/>
                    <w:gridCol w:w="1168"/>
                  </w:tblGrid>
                  <w:tr w:rsidR="00081C3E">
                    <w:trPr>
                      <w:trHeight w:hRule="exact" w:val="302"/>
                    </w:trPr>
                    <w:tc>
                      <w:tcPr>
                        <w:tcW w:w="496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81C3E" w:rsidRDefault="00081C3E">
                        <w:pPr>
                          <w:spacing w:line="200" w:lineRule="exact"/>
                        </w:pPr>
                      </w:p>
                      <w:p w:rsidR="00081C3E" w:rsidRDefault="00960FF8">
                        <w:pPr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4048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line="280" w:lineRule="exact"/>
                          <w:ind w:left="1348" w:right="1351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(Don’t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Rea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d)</w:t>
                        </w:r>
                      </w:p>
                    </w:tc>
                  </w:tr>
                  <w:tr w:rsidR="00081C3E">
                    <w:trPr>
                      <w:trHeight w:hRule="exact" w:val="888"/>
                    </w:trPr>
                    <w:tc>
                      <w:tcPr>
                        <w:tcW w:w="4962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11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081C3E" w:rsidRDefault="00960FF8">
                        <w:pPr>
                          <w:ind w:left="259" w:right="262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No</w:t>
                        </w:r>
                      </w:p>
                      <w:p w:rsidR="00081C3E" w:rsidRDefault="00960FF8">
                        <w:pPr>
                          <w:spacing w:line="280" w:lineRule="exact"/>
                          <w:ind w:left="271" w:right="275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(1)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11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081C3E" w:rsidRDefault="00960FF8">
                        <w:pPr>
                          <w:ind w:left="235" w:right="238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</w:p>
                      <w:p w:rsidR="00081C3E" w:rsidRDefault="00960FF8">
                        <w:pPr>
                          <w:spacing w:line="280" w:lineRule="exact"/>
                          <w:ind w:left="271" w:right="275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(2)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11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081C3E" w:rsidRDefault="00960FF8">
                        <w:pPr>
                          <w:ind w:left="96" w:right="99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sed</w:t>
                        </w:r>
                      </w:p>
                      <w:p w:rsidR="00081C3E" w:rsidRDefault="00960FF8">
                        <w:pPr>
                          <w:spacing w:line="280" w:lineRule="exact"/>
                          <w:ind w:left="362" w:right="363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(8)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line="280" w:lineRule="exact"/>
                          <w:ind w:left="268" w:right="271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’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t</w:t>
                        </w:r>
                      </w:p>
                      <w:p w:rsidR="00081C3E" w:rsidRDefault="00960FF8">
                        <w:pPr>
                          <w:ind w:left="269" w:right="270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ow</w:t>
                        </w:r>
                      </w:p>
                      <w:p w:rsidR="00081C3E" w:rsidRDefault="00960FF8">
                        <w:pPr>
                          <w:spacing w:line="280" w:lineRule="exact"/>
                          <w:ind w:left="407" w:right="406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(9)</w:t>
                        </w:r>
                      </w:p>
                    </w:tc>
                  </w:tr>
                  <w:tr w:rsidR="00081C3E">
                    <w:trPr>
                      <w:trHeight w:hRule="exact" w:val="389"/>
                    </w:trPr>
                    <w:tc>
                      <w:tcPr>
                        <w:tcW w:w="49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41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hu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er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10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11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389"/>
                    </w:trPr>
                    <w:tc>
                      <w:tcPr>
                        <w:tcW w:w="49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41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x-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ar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10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11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389"/>
                    </w:trPr>
                    <w:tc>
                      <w:tcPr>
                        <w:tcW w:w="49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41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other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amily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er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10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11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391"/>
                    </w:trPr>
                    <w:tc>
                      <w:tcPr>
                        <w:tcW w:w="49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41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else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10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11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</w:tbl>
                <w:p w:rsidR="00081C3E" w:rsidRDefault="00081C3E"/>
              </w:txbxContent>
            </v:textbox>
            <w10:wrap anchorx="page"/>
          </v:shape>
        </w:pic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>.</w:t>
      </w:r>
    </w:p>
    <w:p w:rsidR="00081C3E" w:rsidRDefault="00081C3E">
      <w:pPr>
        <w:spacing w:before="1" w:line="180" w:lineRule="exact"/>
        <w:rPr>
          <w:sz w:val="19"/>
          <w:szCs w:val="19"/>
        </w:rPr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960FF8">
      <w:pPr>
        <w:tabs>
          <w:tab w:val="left" w:pos="860"/>
        </w:tabs>
        <w:spacing w:before="11"/>
        <w:ind w:left="864" w:right="442" w:hanging="7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44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your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i/>
          <w:sz w:val="24"/>
          <w:szCs w:val="24"/>
        </w:rPr>
        <w:t>ost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i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i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nt preg</w:t>
      </w:r>
      <w:r>
        <w:rPr>
          <w:rFonts w:ascii="Calibri" w:eastAsia="Calibri" w:hAnsi="Calibri" w:cs="Calibri"/>
          <w:b/>
          <w:i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i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i/>
          <w:spacing w:val="1"/>
          <w:sz w:val="24"/>
          <w:szCs w:val="24"/>
          <w:u w:val="single" w:color="000000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owing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ck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oke,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ally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 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ay?</w:t>
      </w: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before="1" w:line="200" w:lineRule="exact"/>
      </w:pPr>
    </w:p>
    <w:p w:rsidR="00081C3E" w:rsidRDefault="00960FF8">
      <w:pPr>
        <w:spacing w:before="47" w:line="310" w:lineRule="auto"/>
        <w:ind w:left="564" w:right="9143" w:firstLine="12"/>
        <w:jc w:val="both"/>
        <w:rPr>
          <w:rFonts w:ascii="Calibri" w:eastAsia="Calibri" w:hAnsi="Calibri" w:cs="Calibri"/>
          <w:sz w:val="24"/>
          <w:szCs w:val="24"/>
        </w:rPr>
        <w:sectPr w:rsidR="00081C3E">
          <w:pgSz w:w="12240" w:h="15840"/>
          <w:pgMar w:top="1380" w:right="960" w:bottom="280" w:left="1340" w:header="0" w:footer="1114" w:gutter="0"/>
          <w:cols w:space="720"/>
        </w:sectPr>
      </w:pPr>
      <w:r>
        <w:pict>
          <v:shape id="_x0000_s1124" type="#_x0000_t202" style="position:absolute;left:0;text-align:left;margin-left:106.9pt;margin-top:-61.75pt;width:451.75pt;height:136.3pt;z-index:-600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962"/>
                    <w:gridCol w:w="900"/>
                    <w:gridCol w:w="900"/>
                    <w:gridCol w:w="1081"/>
                    <w:gridCol w:w="1168"/>
                  </w:tblGrid>
                  <w:tr w:rsidR="00081C3E">
                    <w:trPr>
                      <w:trHeight w:hRule="exact" w:val="305"/>
                    </w:trPr>
                    <w:tc>
                      <w:tcPr>
                        <w:tcW w:w="496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6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081C3E" w:rsidRDefault="00081C3E">
                        <w:pPr>
                          <w:spacing w:line="200" w:lineRule="exact"/>
                        </w:pPr>
                      </w:p>
                      <w:p w:rsidR="00081C3E" w:rsidRDefault="00081C3E">
                        <w:pPr>
                          <w:spacing w:line="200" w:lineRule="exact"/>
                        </w:pPr>
                      </w:p>
                      <w:p w:rsidR="00081C3E" w:rsidRDefault="00960FF8">
                        <w:pPr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4048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1"/>
                          <w:ind w:left="1348" w:right="1351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(Don’t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Rea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d)</w:t>
                        </w:r>
                      </w:p>
                    </w:tc>
                  </w:tr>
                  <w:tr w:rsidR="00081C3E">
                    <w:trPr>
                      <w:trHeight w:hRule="exact" w:val="888"/>
                    </w:trPr>
                    <w:tc>
                      <w:tcPr>
                        <w:tcW w:w="4962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11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081C3E" w:rsidRDefault="00960FF8">
                        <w:pPr>
                          <w:ind w:left="259" w:right="262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No</w:t>
                        </w:r>
                      </w:p>
                      <w:p w:rsidR="00081C3E" w:rsidRDefault="00960FF8">
                        <w:pPr>
                          <w:spacing w:line="280" w:lineRule="exact"/>
                          <w:ind w:left="271" w:right="275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(1)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11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081C3E" w:rsidRDefault="00960FF8">
                        <w:pPr>
                          <w:ind w:left="235" w:right="238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</w:p>
                      <w:p w:rsidR="00081C3E" w:rsidRDefault="00960FF8">
                        <w:pPr>
                          <w:spacing w:line="280" w:lineRule="exact"/>
                          <w:ind w:left="271" w:right="275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(2)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11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081C3E" w:rsidRDefault="00960FF8">
                        <w:pPr>
                          <w:ind w:left="96" w:right="99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sed</w:t>
                        </w:r>
                      </w:p>
                      <w:p w:rsidR="00081C3E" w:rsidRDefault="00960FF8">
                        <w:pPr>
                          <w:spacing w:line="280" w:lineRule="exact"/>
                          <w:ind w:left="362" w:right="363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(8)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line="280" w:lineRule="exact"/>
                          <w:ind w:left="268" w:right="271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’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t</w:t>
                        </w:r>
                      </w:p>
                      <w:p w:rsidR="00081C3E" w:rsidRDefault="00960FF8">
                        <w:pPr>
                          <w:ind w:left="269" w:right="270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ow</w:t>
                        </w:r>
                      </w:p>
                      <w:p w:rsidR="00081C3E" w:rsidRDefault="00960FF8">
                        <w:pPr>
                          <w:spacing w:line="280" w:lineRule="exact"/>
                          <w:ind w:left="407" w:right="406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(9)</w:t>
                        </w:r>
                      </w:p>
                    </w:tc>
                  </w:tr>
                  <w:tr w:rsidR="00081C3E">
                    <w:trPr>
                      <w:trHeight w:hRule="exact" w:val="377"/>
                    </w:trPr>
                    <w:tc>
                      <w:tcPr>
                        <w:tcW w:w="49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37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hu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er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10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11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379"/>
                    </w:trPr>
                    <w:tc>
                      <w:tcPr>
                        <w:tcW w:w="49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37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x-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ar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10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11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377"/>
                    </w:trPr>
                    <w:tc>
                      <w:tcPr>
                        <w:tcW w:w="49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37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other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amily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er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10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11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379"/>
                    </w:trPr>
                    <w:tc>
                      <w:tcPr>
                        <w:tcW w:w="49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37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else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10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11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</w:tbl>
                <w:p w:rsidR="00081C3E" w:rsidRDefault="00081C3E"/>
              </w:txbxContent>
            </v:textbox>
            <w10:wrap anchorx="page"/>
          </v:shape>
        </w:pic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a.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b.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c. </w:t>
      </w:r>
      <w:r>
        <w:rPr>
          <w:rFonts w:ascii="Calibri" w:eastAsia="Calibri" w:hAnsi="Calibri" w:cs="Calibri"/>
          <w:spacing w:val="1"/>
          <w:sz w:val="24"/>
          <w:szCs w:val="24"/>
        </w:rPr>
        <w:t>d.</w:t>
      </w:r>
      <w:proofErr w:type="gramEnd"/>
    </w:p>
    <w:p w:rsidR="00081C3E" w:rsidRDefault="00960FF8">
      <w:pPr>
        <w:spacing w:before="59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lastRenderedPageBreak/>
        <w:t>Th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xt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e 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ce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w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:rsidR="00081C3E" w:rsidRDefault="00081C3E">
      <w:pPr>
        <w:spacing w:before="9" w:line="120" w:lineRule="exact"/>
        <w:rPr>
          <w:sz w:val="13"/>
          <w:szCs w:val="13"/>
        </w:rPr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960FF8">
      <w:pPr>
        <w:tabs>
          <w:tab w:val="left" w:pos="860"/>
        </w:tabs>
        <w:spacing w:line="340" w:lineRule="atLeast"/>
        <w:ind w:left="866" w:right="5064" w:hanging="7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45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 xml:space="preserve">ew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?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 xml:space="preserve">BE: 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ew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?)</w:t>
      </w:r>
    </w:p>
    <w:p w:rsidR="00081C3E" w:rsidRDefault="00081C3E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2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"/>
        <w:gridCol w:w="3399"/>
        <w:gridCol w:w="5903"/>
      </w:tblGrid>
      <w:tr w:rsidR="00081C3E">
        <w:trPr>
          <w:trHeight w:hRule="exact" w:val="366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before="51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tabs>
                <w:tab w:val="left" w:pos="3020"/>
              </w:tabs>
              <w:spacing w:before="51"/>
              <w:ind w:left="1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onth 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before="51"/>
              <w:ind w:left="3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[Ra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ge: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1-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2;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;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=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year]</w:t>
            </w:r>
          </w:p>
        </w:tc>
      </w:tr>
      <w:tr w:rsidR="00081C3E">
        <w:trPr>
          <w:trHeight w:hRule="exact" w:val="29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6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tabs>
                <w:tab w:val="left" w:pos="2960"/>
              </w:tabs>
              <w:spacing w:line="260" w:lineRule="exact"/>
              <w:ind w:left="1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081C3E"/>
        </w:tc>
      </w:tr>
      <w:tr w:rsidR="00081C3E">
        <w:trPr>
          <w:trHeight w:hRule="exact" w:val="29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6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tabs>
                <w:tab w:val="left" w:pos="3020"/>
              </w:tabs>
              <w:spacing w:line="260" w:lineRule="exact"/>
              <w:ind w:left="1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081C3E"/>
        </w:tc>
      </w:tr>
      <w:tr w:rsidR="00081C3E">
        <w:trPr>
          <w:trHeight w:hRule="exact" w:val="29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081C3E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60" w:lineRule="exact"/>
              <w:ind w:left="1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(Don’t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d)</w:t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081C3E"/>
        </w:tc>
      </w:tr>
      <w:tr w:rsidR="00081C3E">
        <w:trPr>
          <w:trHeight w:hRule="exact" w:val="29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60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8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60" w:lineRule="exact"/>
              <w:ind w:left="1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081C3E"/>
        </w:tc>
      </w:tr>
      <w:tr w:rsidR="00081C3E">
        <w:trPr>
          <w:trHeight w:hRule="exact" w:val="366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60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9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60" w:lineRule="exact"/>
              <w:ind w:left="1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ow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081C3E"/>
        </w:tc>
      </w:tr>
    </w:tbl>
    <w:p w:rsidR="00081C3E" w:rsidRDefault="00081C3E">
      <w:pPr>
        <w:spacing w:line="200" w:lineRule="exact"/>
      </w:pPr>
    </w:p>
    <w:p w:rsidR="00081C3E" w:rsidRDefault="00081C3E">
      <w:pPr>
        <w:spacing w:before="19" w:line="260" w:lineRule="exact"/>
        <w:rPr>
          <w:sz w:val="26"/>
          <w:szCs w:val="26"/>
        </w:rPr>
      </w:pPr>
    </w:p>
    <w:p w:rsidR="00081C3E" w:rsidRDefault="00960FF8">
      <w:pPr>
        <w:tabs>
          <w:tab w:val="left" w:pos="920"/>
        </w:tabs>
        <w:spacing w:before="11" w:line="479" w:lineRule="auto"/>
        <w:ind w:left="866" w:right="1890" w:hanging="710"/>
        <w:rPr>
          <w:rFonts w:ascii="Calibri" w:eastAsia="Calibri" w:hAnsi="Calibri" w:cs="Calibri"/>
          <w:sz w:val="24"/>
          <w:szCs w:val="24"/>
        </w:rPr>
        <w:sectPr w:rsidR="00081C3E">
          <w:pgSz w:w="12240" w:h="15840"/>
          <w:pgMar w:top="1380" w:right="780" w:bottom="280" w:left="1340" w:header="0" w:footer="1114" w:gutter="0"/>
          <w:cols w:space="720"/>
        </w:sectPr>
      </w:pPr>
      <w:r>
        <w:pict>
          <v:shape id="_x0000_s1123" type="#_x0000_t202" style="position:absolute;left:0;text-align:left;margin-left:72.8pt;margin-top:56.65pt;width:352.75pt;height:298.15pt;z-index:-600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75"/>
                    <w:gridCol w:w="4008"/>
                    <w:gridCol w:w="2472"/>
                  </w:tblGrid>
                  <w:tr w:rsidR="00081C3E">
                    <w:trPr>
                      <w:trHeight w:hRule="exact" w:val="366"/>
                    </w:trPr>
                    <w:tc>
                      <w:tcPr>
                        <w:tcW w:w="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1C3E" w:rsidRDefault="00960FF8">
                        <w:pPr>
                          <w:spacing w:before="51"/>
                          <w:ind w:left="27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1C3E" w:rsidRDefault="00960FF8">
                        <w:pPr>
                          <w:spacing w:before="51"/>
                          <w:ind w:left="17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Less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th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24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ours,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ss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ay</w:t>
                        </w:r>
                      </w:p>
                    </w:tc>
                    <w:tc>
                      <w:tcPr>
                        <w:tcW w:w="2472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293"/>
                    </w:trPr>
                    <w:tc>
                      <w:tcPr>
                        <w:tcW w:w="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1C3E" w:rsidRDefault="00960FF8">
                        <w:pPr>
                          <w:spacing w:line="260" w:lineRule="exact"/>
                          <w:ind w:left="27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4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1C3E" w:rsidRDefault="00960FF8">
                        <w:pPr>
                          <w:spacing w:line="260" w:lineRule="exact"/>
                          <w:ind w:left="17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 xml:space="preserve">24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rs,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ays</w:t>
                        </w:r>
                      </w:p>
                    </w:tc>
                    <w:tc>
                      <w:tcPr>
                        <w:tcW w:w="2472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293"/>
                    </w:trPr>
                    <w:tc>
                      <w:tcPr>
                        <w:tcW w:w="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1C3E" w:rsidRDefault="00960FF8">
                        <w:pPr>
                          <w:spacing w:line="260" w:lineRule="exact"/>
                          <w:ind w:left="27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4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1C3E" w:rsidRDefault="00960FF8">
                        <w:pPr>
                          <w:spacing w:line="260" w:lineRule="exact"/>
                          <w:ind w:left="17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 xml:space="preserve"> 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 xml:space="preserve">5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ays</w:t>
                        </w:r>
                      </w:p>
                    </w:tc>
                    <w:tc>
                      <w:tcPr>
                        <w:tcW w:w="2472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293"/>
                    </w:trPr>
                    <w:tc>
                      <w:tcPr>
                        <w:tcW w:w="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1C3E" w:rsidRDefault="00960FF8">
                        <w:pPr>
                          <w:spacing w:line="260" w:lineRule="exact"/>
                          <w:ind w:left="27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4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1C3E" w:rsidRDefault="00960FF8">
                        <w:pPr>
                          <w:spacing w:line="260" w:lineRule="exact"/>
                          <w:ind w:left="17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 xml:space="preserve"> 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 xml:space="preserve">14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ays</w:t>
                        </w:r>
                      </w:p>
                    </w:tc>
                    <w:tc>
                      <w:tcPr>
                        <w:tcW w:w="2472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888"/>
                    </w:trPr>
                    <w:tc>
                      <w:tcPr>
                        <w:tcW w:w="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1C3E" w:rsidRDefault="00960FF8">
                        <w:pPr>
                          <w:spacing w:line="260" w:lineRule="exact"/>
                          <w:ind w:left="27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5</w:t>
                        </w:r>
                      </w:p>
                      <w:p w:rsidR="00081C3E" w:rsidRDefault="00081C3E">
                        <w:pPr>
                          <w:spacing w:before="13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081C3E" w:rsidRDefault="00960FF8">
                        <w:pPr>
                          <w:ind w:left="27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4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1C3E" w:rsidRDefault="00960FF8">
                        <w:pPr>
                          <w:spacing w:line="260" w:lineRule="exact"/>
                          <w:ind w:left="17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 xml:space="preserve">an 14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ays</w:t>
                        </w:r>
                      </w:p>
                      <w:p w:rsidR="00081C3E" w:rsidRDefault="00960FF8">
                        <w:pPr>
                          <w:ind w:left="17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(Don’t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Rea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d)</w:t>
                        </w:r>
                      </w:p>
                      <w:p w:rsidR="00081C3E" w:rsidRDefault="00960FF8">
                        <w:pPr>
                          <w:spacing w:before="12"/>
                          <w:ind w:left="17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y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t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al</w:t>
                        </w:r>
                      </w:p>
                    </w:tc>
                    <w:tc>
                      <w:tcPr>
                        <w:tcW w:w="24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1C3E" w:rsidRDefault="00081C3E">
                        <w:pPr>
                          <w:spacing w:before="3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081C3E" w:rsidRDefault="00081C3E">
                        <w:pPr>
                          <w:spacing w:line="200" w:lineRule="exact"/>
                        </w:pPr>
                      </w:p>
                      <w:p w:rsidR="00081C3E" w:rsidRDefault="00081C3E">
                        <w:pPr>
                          <w:spacing w:line="200" w:lineRule="exact"/>
                        </w:pPr>
                      </w:p>
                      <w:p w:rsidR="00081C3E" w:rsidRDefault="00960FF8">
                        <w:pPr>
                          <w:ind w:left="229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GO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 xml:space="preserve"> 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ti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47</w:t>
                        </w:r>
                      </w:p>
                    </w:tc>
                  </w:tr>
                  <w:tr w:rsidR="00081C3E">
                    <w:trPr>
                      <w:trHeight w:hRule="exact" w:val="307"/>
                    </w:trPr>
                    <w:tc>
                      <w:tcPr>
                        <w:tcW w:w="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1C3E" w:rsidRDefault="00960FF8">
                        <w:pPr>
                          <w:spacing w:line="260" w:lineRule="exact"/>
                          <w:ind w:left="27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4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1C3E" w:rsidRDefault="00960FF8">
                        <w:pPr>
                          <w:spacing w:line="280" w:lineRule="exact"/>
                          <w:ind w:left="17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ou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y is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 xml:space="preserve">in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 xml:space="preserve"> h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al</w:t>
                        </w:r>
                      </w:p>
                    </w:tc>
                    <w:tc>
                      <w:tcPr>
                        <w:tcW w:w="24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1C3E" w:rsidRDefault="00960FF8">
                        <w:pPr>
                          <w:spacing w:line="280" w:lineRule="exact"/>
                          <w:ind w:left="229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spacing w:val="-4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GO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 xml:space="preserve"> 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ti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1"/>
                            <w:sz w:val="24"/>
                            <w:szCs w:val="24"/>
                          </w:rPr>
                          <w:t>49</w:t>
                        </w:r>
                      </w:p>
                    </w:tc>
                  </w:tr>
                  <w:tr w:rsidR="00081C3E">
                    <w:trPr>
                      <w:trHeight w:hRule="exact" w:val="305"/>
                    </w:trPr>
                    <w:tc>
                      <w:tcPr>
                        <w:tcW w:w="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1C3E" w:rsidRDefault="00960FF8">
                        <w:pPr>
                          <w:spacing w:line="260" w:lineRule="exact"/>
                          <w:ind w:left="27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4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1C3E" w:rsidRDefault="00960FF8">
                        <w:pPr>
                          <w:spacing w:line="280" w:lineRule="exact"/>
                          <w:ind w:left="17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fu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sed</w:t>
                        </w:r>
                      </w:p>
                    </w:tc>
                    <w:tc>
                      <w:tcPr>
                        <w:tcW w:w="24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1C3E" w:rsidRDefault="00960FF8">
                        <w:pPr>
                          <w:spacing w:line="280" w:lineRule="exact"/>
                          <w:ind w:left="229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spacing w:val="-4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GO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 xml:space="preserve"> 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ti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1"/>
                            <w:sz w:val="24"/>
                            <w:szCs w:val="24"/>
                          </w:rPr>
                          <w:t>47</w:t>
                        </w:r>
                      </w:p>
                    </w:tc>
                  </w:tr>
                  <w:tr w:rsidR="00081C3E">
                    <w:trPr>
                      <w:trHeight w:hRule="exact" w:val="601"/>
                    </w:trPr>
                    <w:tc>
                      <w:tcPr>
                        <w:tcW w:w="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1C3E" w:rsidRDefault="00960FF8">
                        <w:pPr>
                          <w:spacing w:line="260" w:lineRule="exact"/>
                          <w:ind w:left="27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4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1C3E" w:rsidRDefault="00960FF8">
                        <w:pPr>
                          <w:spacing w:line="280" w:lineRule="exact"/>
                          <w:ind w:left="17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’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’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t rem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er</w:t>
                        </w:r>
                      </w:p>
                    </w:tc>
                    <w:tc>
                      <w:tcPr>
                        <w:tcW w:w="24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1C3E" w:rsidRDefault="00960FF8">
                        <w:pPr>
                          <w:spacing w:line="280" w:lineRule="exact"/>
                          <w:ind w:left="229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spacing w:val="-4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GO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 xml:space="preserve"> 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ti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1"/>
                            <w:sz w:val="24"/>
                            <w:szCs w:val="24"/>
                          </w:rPr>
                          <w:t>47</w:t>
                        </w:r>
                      </w:p>
                    </w:tc>
                  </w:tr>
                  <w:tr w:rsidR="00081C3E">
                    <w:trPr>
                      <w:trHeight w:hRule="exact" w:val="773"/>
                    </w:trPr>
                    <w:tc>
                      <w:tcPr>
                        <w:tcW w:w="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1C3E" w:rsidRDefault="00081C3E">
                        <w:pPr>
                          <w:spacing w:before="12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81C3E" w:rsidRDefault="00960FF8">
                        <w:pPr>
                          <w:ind w:left="4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47.</w:t>
                        </w:r>
                      </w:p>
                    </w:tc>
                    <w:tc>
                      <w:tcPr>
                        <w:tcW w:w="4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1C3E" w:rsidRDefault="00081C3E">
                        <w:pPr>
                          <w:spacing w:before="12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81C3E" w:rsidRDefault="00960FF8">
                        <w:pPr>
                          <w:ind w:left="17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Is yo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 alive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ow?</w:t>
                        </w:r>
                      </w:p>
                    </w:tc>
                    <w:tc>
                      <w:tcPr>
                        <w:tcW w:w="24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517"/>
                    </w:trPr>
                    <w:tc>
                      <w:tcPr>
                        <w:tcW w:w="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1C3E" w:rsidRDefault="00081C3E"/>
                    </w:tc>
                    <w:tc>
                      <w:tcPr>
                        <w:tcW w:w="4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1C3E" w:rsidRDefault="00081C3E">
                        <w:pPr>
                          <w:spacing w:before="4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081C3E" w:rsidRDefault="00960FF8">
                        <w:pPr>
                          <w:ind w:left="17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(Don’t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Rea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d)</w:t>
                        </w:r>
                      </w:p>
                    </w:tc>
                    <w:tc>
                      <w:tcPr>
                        <w:tcW w:w="24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348"/>
                    </w:trPr>
                    <w:tc>
                      <w:tcPr>
                        <w:tcW w:w="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1C3E" w:rsidRDefault="00960FF8">
                        <w:pPr>
                          <w:spacing w:before="21"/>
                          <w:ind w:left="27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1C3E" w:rsidRDefault="00960FF8">
                        <w:pPr>
                          <w:spacing w:before="33"/>
                          <w:ind w:left="17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-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24"/>
                            <w:szCs w:val="24"/>
                          </w:rPr>
                          <w:t>We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24"/>
                            <w:szCs w:val="24"/>
                          </w:rPr>
                          <w:t>ery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24"/>
                            <w:szCs w:val="24"/>
                          </w:rPr>
                          <w:t>so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24"/>
                            <w:szCs w:val="24"/>
                          </w:rPr>
                          <w:t>ry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sz w:val="24"/>
                            <w:szCs w:val="24"/>
                          </w:rPr>
                          <w:t xml:space="preserve"> f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24"/>
                            <w:szCs w:val="24"/>
                          </w:rPr>
                          <w:t xml:space="preserve">r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sz w:val="24"/>
                            <w:szCs w:val="24"/>
                          </w:rPr>
                          <w:t>ou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24"/>
                            <w:szCs w:val="24"/>
                          </w:rPr>
                          <w:t>r loss.</w:t>
                        </w:r>
                      </w:p>
                    </w:tc>
                    <w:tc>
                      <w:tcPr>
                        <w:tcW w:w="24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1C3E" w:rsidRDefault="00960FF8">
                        <w:pPr>
                          <w:spacing w:before="20"/>
                          <w:ind w:left="19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 xml:space="preserve">O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Qu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 xml:space="preserve"> 6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081C3E">
                    <w:trPr>
                      <w:trHeight w:hRule="exact" w:val="291"/>
                    </w:trPr>
                    <w:tc>
                      <w:tcPr>
                        <w:tcW w:w="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1C3E" w:rsidRDefault="00960FF8">
                        <w:pPr>
                          <w:spacing w:line="260" w:lineRule="exact"/>
                          <w:ind w:left="27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4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1C3E" w:rsidRDefault="00960FF8">
                        <w:pPr>
                          <w:spacing w:line="260" w:lineRule="exact"/>
                          <w:ind w:left="17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24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305"/>
                    </w:trPr>
                    <w:tc>
                      <w:tcPr>
                        <w:tcW w:w="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1C3E" w:rsidRDefault="00960FF8">
                        <w:pPr>
                          <w:spacing w:line="260" w:lineRule="exact"/>
                          <w:ind w:left="27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4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1C3E" w:rsidRDefault="00960FF8">
                        <w:pPr>
                          <w:spacing w:line="280" w:lineRule="exact"/>
                          <w:ind w:left="17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fu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sed</w:t>
                        </w:r>
                      </w:p>
                    </w:tc>
                    <w:tc>
                      <w:tcPr>
                        <w:tcW w:w="24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1C3E" w:rsidRDefault="00960FF8">
                        <w:pPr>
                          <w:spacing w:line="280" w:lineRule="exact"/>
                          <w:ind w:left="19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spacing w:val="-4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 xml:space="preserve">O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Qu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 xml:space="preserve"> 6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081C3E">
                    <w:trPr>
                      <w:trHeight w:hRule="exact" w:val="383"/>
                    </w:trPr>
                    <w:tc>
                      <w:tcPr>
                        <w:tcW w:w="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1C3E" w:rsidRDefault="00960FF8">
                        <w:pPr>
                          <w:spacing w:line="260" w:lineRule="exact"/>
                          <w:ind w:left="27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4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1C3E" w:rsidRDefault="00960FF8">
                        <w:pPr>
                          <w:spacing w:line="280" w:lineRule="exact"/>
                          <w:ind w:left="17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’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’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t rem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er</w:t>
                        </w:r>
                      </w:p>
                    </w:tc>
                    <w:tc>
                      <w:tcPr>
                        <w:tcW w:w="24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1C3E" w:rsidRDefault="00960FF8">
                        <w:pPr>
                          <w:spacing w:line="280" w:lineRule="exact"/>
                          <w:ind w:left="19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spacing w:val="-4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 xml:space="preserve">O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Qu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 xml:space="preserve"> 6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</w:tbl>
                <w:p w:rsidR="00081C3E" w:rsidRDefault="00081C3E"/>
              </w:txbxContent>
            </v:textbox>
            <w10:wrap anchorx="page"/>
          </v:shape>
        </w:pict>
      </w:r>
      <w:r>
        <w:rPr>
          <w:rFonts w:ascii="Calibri" w:eastAsia="Calibri" w:hAnsi="Calibri" w:cs="Calibri"/>
          <w:b/>
          <w:spacing w:val="1"/>
          <w:sz w:val="24"/>
          <w:szCs w:val="24"/>
        </w:rPr>
        <w:t>46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ow 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id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ay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?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 xml:space="preserve">id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ay in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</w:t>
      </w:r>
      <w:r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_?)</w:t>
      </w:r>
    </w:p>
    <w:p w:rsidR="00081C3E" w:rsidRDefault="00081C3E">
      <w:pPr>
        <w:spacing w:before="8" w:line="100" w:lineRule="exact"/>
        <w:rPr>
          <w:sz w:val="10"/>
          <w:szCs w:val="1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"/>
        <w:gridCol w:w="3658"/>
        <w:gridCol w:w="2431"/>
      </w:tblGrid>
      <w:tr w:rsidR="00081C3E">
        <w:trPr>
          <w:trHeight w:hRule="exact" w:val="107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before="51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48.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before="51"/>
              <w:ind w:left="2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Is yo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ou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ow?</w:t>
            </w:r>
          </w:p>
          <w:p w:rsidR="00081C3E" w:rsidRDefault="00081C3E">
            <w:pPr>
              <w:spacing w:before="2" w:line="160" w:lineRule="exact"/>
              <w:rPr>
                <w:sz w:val="17"/>
                <w:szCs w:val="17"/>
              </w:rPr>
            </w:pPr>
          </w:p>
          <w:p w:rsidR="00081C3E" w:rsidRDefault="00081C3E">
            <w:pPr>
              <w:spacing w:line="200" w:lineRule="exact"/>
            </w:pPr>
          </w:p>
          <w:p w:rsidR="00081C3E" w:rsidRDefault="00960FF8">
            <w:pPr>
              <w:ind w:left="1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(Don’t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d)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081C3E"/>
        </w:tc>
      </w:tr>
      <w:tr w:rsidR="00081C3E">
        <w:trPr>
          <w:trHeight w:hRule="exact" w:val="348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before="21"/>
              <w:ind w:left="27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before="33"/>
              <w:ind w:left="2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No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before="20"/>
              <w:ind w:left="1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</w:p>
        </w:tc>
      </w:tr>
      <w:tr w:rsidR="00081C3E">
        <w:trPr>
          <w:trHeight w:hRule="exact" w:val="29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60" w:lineRule="exact"/>
              <w:ind w:left="27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60" w:lineRule="exact"/>
              <w:ind w:left="2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081C3E"/>
        </w:tc>
      </w:tr>
      <w:tr w:rsidR="00081C3E">
        <w:trPr>
          <w:trHeight w:hRule="exact" w:val="307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60" w:lineRule="exact"/>
              <w:ind w:left="27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8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80" w:lineRule="exact"/>
              <w:ind w:left="1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sed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80" w:lineRule="exact"/>
              <w:ind w:left="1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GO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0</w:t>
            </w:r>
          </w:p>
        </w:tc>
      </w:tr>
      <w:tr w:rsidR="00081C3E">
        <w:trPr>
          <w:trHeight w:hRule="exact" w:val="381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60" w:lineRule="exact"/>
              <w:ind w:left="27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9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80" w:lineRule="exact"/>
              <w:ind w:left="1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 rem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80" w:lineRule="exact"/>
              <w:ind w:left="1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GO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0</w:t>
            </w:r>
          </w:p>
        </w:tc>
      </w:tr>
    </w:tbl>
    <w:p w:rsidR="00081C3E" w:rsidRDefault="00081C3E">
      <w:pPr>
        <w:spacing w:before="6" w:line="180" w:lineRule="exact"/>
        <w:rPr>
          <w:sz w:val="18"/>
          <w:szCs w:val="18"/>
        </w:rPr>
      </w:pPr>
    </w:p>
    <w:p w:rsidR="00081C3E" w:rsidRDefault="00960FF8">
      <w:pPr>
        <w:tabs>
          <w:tab w:val="left" w:pos="900"/>
        </w:tabs>
        <w:spacing w:before="11"/>
        <w:ind w:left="864" w:right="903" w:hanging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49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I’m goi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rces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on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reas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g.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ease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eiv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be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i/>
          <w:sz w:val="24"/>
          <w:szCs w:val="24"/>
        </w:rPr>
        <w:t>ore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or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i/>
          <w:sz w:val="24"/>
          <w:szCs w:val="24"/>
        </w:rPr>
        <w:t>ter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your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z w:val="24"/>
          <w:szCs w:val="24"/>
        </w:rPr>
        <w:t>ew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b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z w:val="24"/>
          <w:szCs w:val="24"/>
        </w:rPr>
        <w:t>by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i/>
          <w:sz w:val="24"/>
          <w:szCs w:val="24"/>
        </w:rPr>
        <w:t>as b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rn.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id 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eive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om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</w:t>
      </w:r>
      <w:r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081C3E" w:rsidRDefault="00081C3E">
      <w:pPr>
        <w:spacing w:before="19" w:line="260" w:lineRule="exact"/>
        <w:rPr>
          <w:sz w:val="26"/>
          <w:szCs w:val="26"/>
        </w:rPr>
      </w:pPr>
    </w:p>
    <w:p w:rsidR="00081C3E" w:rsidRDefault="00960FF8">
      <w:pPr>
        <w:ind w:left="864" w:right="124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BE: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Bef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z w:val="24"/>
          <w:szCs w:val="24"/>
        </w:rPr>
        <w:t>re or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ter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ew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id 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eive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 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</w:t>
      </w:r>
      <w:r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?)</w:t>
      </w:r>
    </w:p>
    <w:p w:rsidR="00081C3E" w:rsidRDefault="00081C3E">
      <w:pPr>
        <w:spacing w:before="6" w:line="120" w:lineRule="exact"/>
        <w:rPr>
          <w:sz w:val="13"/>
          <w:szCs w:val="13"/>
        </w:rPr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960FF8">
      <w:pPr>
        <w:spacing w:before="11" w:line="292" w:lineRule="auto"/>
        <w:ind w:left="520" w:right="9627" w:firstLine="12"/>
        <w:jc w:val="right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a.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b.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c.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d. </w:t>
      </w:r>
      <w:r>
        <w:rPr>
          <w:rFonts w:ascii="Calibri" w:eastAsia="Calibri" w:hAnsi="Calibri" w:cs="Calibri"/>
          <w:sz w:val="24"/>
          <w:szCs w:val="24"/>
        </w:rPr>
        <w:t xml:space="preserve">e.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f. </w:t>
      </w:r>
      <w:r>
        <w:rPr>
          <w:rFonts w:ascii="Calibri" w:eastAsia="Calibri" w:hAnsi="Calibri" w:cs="Calibri"/>
          <w:sz w:val="24"/>
          <w:szCs w:val="24"/>
        </w:rPr>
        <w:t>g.</w:t>
      </w:r>
      <w:proofErr w:type="gramEnd"/>
    </w:p>
    <w:p w:rsidR="00081C3E" w:rsidRDefault="00960FF8">
      <w:pPr>
        <w:spacing w:line="280" w:lineRule="exact"/>
        <w:ind w:right="9627"/>
        <w:jc w:val="right"/>
        <w:rPr>
          <w:rFonts w:ascii="Calibri" w:eastAsia="Calibri" w:hAnsi="Calibri" w:cs="Calibri"/>
          <w:sz w:val="24"/>
          <w:szCs w:val="24"/>
        </w:rPr>
      </w:pPr>
      <w:r>
        <w:pict>
          <v:group id="_x0000_s1121" style="position:absolute;left:0;text-align:left;margin-left:110.2pt;margin-top:50.35pt;width:465.95pt;height:0;z-index:-6001;mso-position-horizontal-relative:page" coordorigin="2204,1007" coordsize="9319,0">
            <v:shape id="_x0000_s1122" style="position:absolute;left:2204;top:1007;width:9319;height:0" coordorigin="2204,1007" coordsize="9319,0" path="m2204,1007r9319,e" filled="f" strokeweight=".27489mm">
              <v:path arrowok="t"/>
            </v:shape>
            <w10:wrap anchorx="page"/>
          </v:group>
        </w:pic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h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>.</w:t>
      </w:r>
    </w:p>
    <w:p w:rsidR="00081C3E" w:rsidRDefault="00081C3E">
      <w:pPr>
        <w:spacing w:before="9" w:line="120" w:lineRule="exact"/>
        <w:rPr>
          <w:sz w:val="13"/>
          <w:szCs w:val="13"/>
        </w:rPr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160" w:lineRule="exact"/>
        <w:rPr>
          <w:sz w:val="16"/>
          <w:szCs w:val="16"/>
        </w:rPr>
      </w:pPr>
    </w:p>
    <w:p w:rsidR="00081C3E" w:rsidRDefault="00960FF8">
      <w:pPr>
        <w:ind w:left="636"/>
        <w:rPr>
          <w:rFonts w:ascii="Calibri" w:eastAsia="Calibri" w:hAnsi="Calibri" w:cs="Calibri"/>
          <w:sz w:val="24"/>
          <w:szCs w:val="24"/>
        </w:rPr>
        <w:sectPr w:rsidR="00081C3E">
          <w:pgSz w:w="12240" w:h="15840"/>
          <w:pgMar w:top="1280" w:right="520" w:bottom="280" w:left="1340" w:header="0" w:footer="1114" w:gutter="0"/>
          <w:cols w:space="720"/>
        </w:sectPr>
      </w:pPr>
      <w:r>
        <w:pict>
          <v:group id="_x0000_s1118" style="position:absolute;left:0;text-align:left;margin-left:109.8pt;margin-top:5.35pt;width:467.15pt;height:.8pt;z-index:-6000;mso-position-horizontal-relative:page" coordorigin="2196,107" coordsize="9343,16">
            <v:shape id="_x0000_s1120" style="position:absolute;left:2204;top:115;width:8602;height:0" coordorigin="2204,115" coordsize="8602,0" path="m2204,115r8602,e" filled="f" strokeweight=".27489mm">
              <v:path arrowok="t"/>
            </v:shape>
            <v:shape id="_x0000_s1119" style="position:absolute;left:10814;top:115;width:717;height:0" coordorigin="10814,115" coordsize="717,0" path="m10814,115r717,e" filled="f" strokeweight=".27489mm">
              <v:path arrowok="t"/>
            </v:shape>
            <w10:wrap anchorx="page"/>
          </v:group>
        </w:pict>
      </w:r>
      <w:r>
        <w:pict>
          <v:shape id="_x0000_s1117" type="#_x0000_t202" style="position:absolute;left:0;text-align:left;margin-left:106.9pt;margin-top:-247.5pt;width:474.35pt;height:262.9pt;z-index:-599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591"/>
                    <w:gridCol w:w="991"/>
                    <w:gridCol w:w="901"/>
                    <w:gridCol w:w="989"/>
                    <w:gridCol w:w="991"/>
                  </w:tblGrid>
                  <w:tr w:rsidR="00081C3E">
                    <w:trPr>
                      <w:trHeight w:hRule="exact" w:val="305"/>
                    </w:trPr>
                    <w:tc>
                      <w:tcPr>
                        <w:tcW w:w="559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6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081C3E" w:rsidRDefault="00081C3E">
                        <w:pPr>
                          <w:spacing w:line="200" w:lineRule="exact"/>
                        </w:pPr>
                      </w:p>
                      <w:p w:rsidR="00081C3E" w:rsidRDefault="00081C3E">
                        <w:pPr>
                          <w:spacing w:line="200" w:lineRule="exact"/>
                        </w:pPr>
                      </w:p>
                      <w:p w:rsidR="00081C3E" w:rsidRDefault="00960FF8">
                        <w:pPr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Sou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ces</w:t>
                        </w:r>
                      </w:p>
                    </w:tc>
                    <w:tc>
                      <w:tcPr>
                        <w:tcW w:w="3872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line="280" w:lineRule="exact"/>
                          <w:ind w:left="1259" w:right="1263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(Don’t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Rea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d)</w:t>
                        </w:r>
                      </w:p>
                    </w:tc>
                  </w:tr>
                  <w:tr w:rsidR="00081C3E">
                    <w:trPr>
                      <w:trHeight w:hRule="exact" w:val="888"/>
                    </w:trPr>
                    <w:tc>
                      <w:tcPr>
                        <w:tcW w:w="5591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11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081C3E" w:rsidRDefault="00960FF8">
                        <w:pPr>
                          <w:ind w:left="305" w:right="307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No</w:t>
                        </w:r>
                      </w:p>
                      <w:p w:rsidR="00081C3E" w:rsidRDefault="00960FF8">
                        <w:pPr>
                          <w:spacing w:line="280" w:lineRule="exact"/>
                          <w:ind w:left="316" w:right="320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(1)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11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081C3E" w:rsidRDefault="00960FF8">
                        <w:pPr>
                          <w:ind w:left="235" w:right="238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</w:p>
                      <w:p w:rsidR="00081C3E" w:rsidRDefault="00960FF8">
                        <w:pPr>
                          <w:spacing w:line="280" w:lineRule="exact"/>
                          <w:ind w:left="271" w:right="275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(2)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11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081C3E" w:rsidRDefault="00960FF8">
                        <w:pPr>
                          <w:ind w:left="51" w:right="53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sed</w:t>
                        </w:r>
                      </w:p>
                      <w:p w:rsidR="00081C3E" w:rsidRDefault="00960FF8">
                        <w:pPr>
                          <w:spacing w:line="280" w:lineRule="exact"/>
                          <w:ind w:left="316" w:right="318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(8)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line="280" w:lineRule="exact"/>
                          <w:ind w:left="179" w:right="183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’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t</w:t>
                        </w:r>
                      </w:p>
                      <w:p w:rsidR="00081C3E" w:rsidRDefault="00960FF8">
                        <w:pPr>
                          <w:ind w:left="180" w:right="182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ow</w:t>
                        </w:r>
                      </w:p>
                      <w:p w:rsidR="00081C3E" w:rsidRDefault="00960FF8">
                        <w:pPr>
                          <w:spacing w:line="280" w:lineRule="exact"/>
                          <w:ind w:left="316" w:right="320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(9)</w:t>
                        </w:r>
                      </w:p>
                    </w:tc>
                  </w:tr>
                  <w:tr w:rsidR="00081C3E">
                    <w:trPr>
                      <w:trHeight w:hRule="exact" w:val="358"/>
                    </w:trPr>
                    <w:tc>
                      <w:tcPr>
                        <w:tcW w:w="55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25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355"/>
                    </w:trPr>
                    <w:tc>
                      <w:tcPr>
                        <w:tcW w:w="55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25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rse,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oula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358"/>
                    </w:trPr>
                    <w:tc>
                      <w:tcPr>
                        <w:tcW w:w="55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27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lac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ecialist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358"/>
                    </w:trPr>
                    <w:tc>
                      <w:tcPr>
                        <w:tcW w:w="55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27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'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vi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358"/>
                    </w:trPr>
                    <w:tc>
                      <w:tcPr>
                        <w:tcW w:w="55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25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gro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p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355"/>
                    </w:trPr>
                    <w:tc>
                      <w:tcPr>
                        <w:tcW w:w="55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25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ol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er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358"/>
                    </w:trPr>
                    <w:tc>
                      <w:tcPr>
                        <w:tcW w:w="55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27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Family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358"/>
                    </w:trPr>
                    <w:tc>
                      <w:tcPr>
                        <w:tcW w:w="55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27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rce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1188"/>
                    </w:trPr>
                    <w:tc>
                      <w:tcPr>
                        <w:tcW w:w="9463" w:type="dxa"/>
                        <w:gridSpan w:val="5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3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081C3E" w:rsidRDefault="00960FF8">
                        <w:pPr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IF 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: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at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</w:tr>
                </w:tbl>
                <w:p w:rsidR="00081C3E" w:rsidRDefault="00081C3E"/>
              </w:txbxContent>
            </v:textbox>
            <w10:wrap anchorx="page"/>
          </v:shape>
        </w:pic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:rsidR="00081C3E" w:rsidRDefault="00960FF8">
      <w:pPr>
        <w:tabs>
          <w:tab w:val="left" w:pos="860"/>
        </w:tabs>
        <w:spacing w:before="59"/>
        <w:ind w:left="866" w:right="64" w:hanging="7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lastRenderedPageBreak/>
        <w:t>50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mp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ilk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ew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y,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d of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ime?</w:t>
      </w:r>
    </w:p>
    <w:p w:rsidR="00081C3E" w:rsidRDefault="00081C3E">
      <w:pPr>
        <w:spacing w:before="2" w:line="120" w:lineRule="exact"/>
        <w:rPr>
          <w:sz w:val="12"/>
          <w:szCs w:val="12"/>
        </w:rPr>
      </w:pPr>
    </w:p>
    <w:p w:rsidR="00081C3E" w:rsidRDefault="00081C3E">
      <w:pPr>
        <w:spacing w:line="200" w:lineRule="exact"/>
      </w:pPr>
    </w:p>
    <w:tbl>
      <w:tblPr>
        <w:tblW w:w="0" w:type="auto"/>
        <w:tblInd w:w="3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"/>
        <w:gridCol w:w="3306"/>
        <w:gridCol w:w="2601"/>
      </w:tblGrid>
      <w:tr w:rsidR="00081C3E">
        <w:trPr>
          <w:trHeight w:hRule="exact" w:val="404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081C3E"/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before="51"/>
              <w:ind w:left="1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(Don’t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d)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081C3E"/>
        </w:tc>
      </w:tr>
      <w:tr w:rsidR="00081C3E">
        <w:trPr>
          <w:trHeight w:hRule="exact" w:val="34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before="20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before="32"/>
              <w:ind w:left="2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No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before="19"/>
              <w:ind w:left="3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5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</w:p>
        </w:tc>
      </w:tr>
      <w:tr w:rsidR="00081C3E">
        <w:trPr>
          <w:trHeight w:hRule="exact" w:val="29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60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60" w:lineRule="exact"/>
              <w:ind w:left="2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081C3E"/>
        </w:tc>
      </w:tr>
      <w:tr w:rsidR="00081C3E">
        <w:trPr>
          <w:trHeight w:hRule="exact" w:val="30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60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8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80" w:lineRule="exact"/>
              <w:ind w:left="1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sed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80" w:lineRule="exact"/>
              <w:ind w:left="3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GO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5</w:t>
            </w:r>
          </w:p>
        </w:tc>
      </w:tr>
      <w:tr w:rsidR="00081C3E">
        <w:trPr>
          <w:trHeight w:hRule="exact" w:val="381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60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9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80" w:lineRule="exact"/>
              <w:ind w:left="1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 rem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80" w:lineRule="exact"/>
              <w:ind w:left="3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GO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5</w:t>
            </w:r>
          </w:p>
        </w:tc>
      </w:tr>
    </w:tbl>
    <w:p w:rsidR="00081C3E" w:rsidRDefault="00081C3E">
      <w:pPr>
        <w:spacing w:before="6" w:line="180" w:lineRule="exact"/>
        <w:rPr>
          <w:sz w:val="18"/>
          <w:szCs w:val="18"/>
        </w:rPr>
      </w:pPr>
    </w:p>
    <w:p w:rsidR="00081C3E" w:rsidRDefault="00960FF8">
      <w:pPr>
        <w:spacing w:before="11" w:line="280" w:lineRule="exact"/>
        <w:ind w:left="1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51</w:t>
      </w:r>
      <w:r>
        <w:rPr>
          <w:rFonts w:ascii="Calibri" w:eastAsia="Calibri" w:hAnsi="Calibri" w:cs="Calibri"/>
          <w:b/>
          <w:sz w:val="24"/>
          <w:szCs w:val="24"/>
        </w:rPr>
        <w:t xml:space="preserve">.       </w:t>
      </w:r>
      <w:r>
        <w:rPr>
          <w:rFonts w:ascii="Calibri" w:eastAsia="Calibri" w:hAnsi="Calibri" w:cs="Calibri"/>
          <w:b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ly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milk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ew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y?</w:t>
      </w:r>
    </w:p>
    <w:p w:rsidR="00081C3E" w:rsidRDefault="00081C3E">
      <w:pPr>
        <w:spacing w:before="7" w:line="120" w:lineRule="exact"/>
        <w:rPr>
          <w:sz w:val="12"/>
          <w:szCs w:val="12"/>
        </w:rPr>
      </w:pPr>
    </w:p>
    <w:p w:rsidR="00081C3E" w:rsidRDefault="00081C3E">
      <w:pPr>
        <w:spacing w:line="200" w:lineRule="exact"/>
      </w:pPr>
    </w:p>
    <w:tbl>
      <w:tblPr>
        <w:tblW w:w="0" w:type="auto"/>
        <w:tblInd w:w="3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"/>
        <w:gridCol w:w="3333"/>
        <w:gridCol w:w="2518"/>
      </w:tblGrid>
      <w:tr w:rsidR="00081C3E">
        <w:trPr>
          <w:trHeight w:hRule="exact" w:val="406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081C3E"/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before="51"/>
              <w:ind w:left="1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(Don’t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d)</w:t>
            </w:r>
          </w:p>
        </w:tc>
        <w:tc>
          <w:tcPr>
            <w:tcW w:w="2518" w:type="dxa"/>
            <w:vMerge w:val="restart"/>
            <w:tcBorders>
              <w:top w:val="nil"/>
              <w:left w:val="nil"/>
              <w:right w:val="nil"/>
            </w:tcBorders>
          </w:tcPr>
          <w:p w:rsidR="00081C3E" w:rsidRDefault="00081C3E"/>
        </w:tc>
      </w:tr>
      <w:tr w:rsidR="00081C3E">
        <w:trPr>
          <w:trHeight w:hRule="exact" w:val="33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before="17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before="17"/>
              <w:ind w:left="2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No</w:t>
            </w:r>
          </w:p>
        </w:tc>
        <w:tc>
          <w:tcPr>
            <w:tcW w:w="2518" w:type="dxa"/>
            <w:vMerge/>
            <w:tcBorders>
              <w:left w:val="nil"/>
              <w:bottom w:val="nil"/>
              <w:right w:val="nil"/>
            </w:tcBorders>
          </w:tcPr>
          <w:p w:rsidR="00081C3E" w:rsidRDefault="00081C3E"/>
        </w:tc>
      </w:tr>
      <w:tr w:rsidR="00081C3E">
        <w:trPr>
          <w:trHeight w:hRule="exact" w:val="30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60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80" w:lineRule="exact"/>
              <w:ind w:left="2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80" w:lineRule="exact"/>
              <w:ind w:left="27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GO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3</w:t>
            </w:r>
          </w:p>
        </w:tc>
      </w:tr>
      <w:tr w:rsidR="00081C3E">
        <w:trPr>
          <w:trHeight w:hRule="exact" w:val="30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60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8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80" w:lineRule="exact"/>
              <w:ind w:left="2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80" w:lineRule="exact"/>
              <w:ind w:left="27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GO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3</w:t>
            </w:r>
          </w:p>
        </w:tc>
      </w:tr>
      <w:tr w:rsidR="00081C3E">
        <w:trPr>
          <w:trHeight w:hRule="exact" w:val="381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60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9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80" w:lineRule="exact"/>
              <w:ind w:left="2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’t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ow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’t rem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80" w:lineRule="exact"/>
              <w:ind w:left="27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GO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3</w:t>
            </w:r>
          </w:p>
        </w:tc>
      </w:tr>
    </w:tbl>
    <w:p w:rsidR="00081C3E" w:rsidRDefault="00081C3E">
      <w:pPr>
        <w:spacing w:before="6" w:line="180" w:lineRule="exact"/>
        <w:rPr>
          <w:sz w:val="18"/>
          <w:szCs w:val="18"/>
        </w:rPr>
      </w:pPr>
    </w:p>
    <w:p w:rsidR="00081C3E" w:rsidRDefault="00960FF8">
      <w:pPr>
        <w:spacing w:before="11"/>
        <w:ind w:left="1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52</w:t>
      </w:r>
      <w:r>
        <w:rPr>
          <w:rFonts w:ascii="Calibri" w:eastAsia="Calibri" w:hAnsi="Calibri" w:cs="Calibri"/>
          <w:b/>
          <w:sz w:val="24"/>
          <w:szCs w:val="24"/>
        </w:rPr>
        <w:t xml:space="preserve">.       </w:t>
      </w:r>
      <w:r>
        <w:rPr>
          <w:rFonts w:ascii="Calibri" w:eastAsia="Calibri" w:hAnsi="Calibri" w:cs="Calibri"/>
          <w:b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ow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 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nth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mp milk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y?</w:t>
      </w:r>
    </w:p>
    <w:p w:rsidR="00081C3E" w:rsidRDefault="00081C3E">
      <w:pPr>
        <w:spacing w:before="1" w:line="280" w:lineRule="exact"/>
        <w:rPr>
          <w:sz w:val="28"/>
          <w:szCs w:val="28"/>
        </w:rPr>
      </w:pPr>
    </w:p>
    <w:p w:rsidR="00081C3E" w:rsidRDefault="00960FF8">
      <w:pPr>
        <w:spacing w:line="280" w:lineRule="exact"/>
        <w:ind w:left="86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ow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 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?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081C3E" w:rsidRDefault="00081C3E">
      <w:pPr>
        <w:spacing w:before="14" w:line="260" w:lineRule="exact"/>
        <w:rPr>
          <w:sz w:val="26"/>
          <w:szCs w:val="26"/>
        </w:rPr>
        <w:sectPr w:rsidR="00081C3E">
          <w:pgSz w:w="12240" w:h="15840"/>
          <w:pgMar w:top="1380" w:right="960" w:bottom="280" w:left="1340" w:header="0" w:footer="1114" w:gutter="0"/>
          <w:cols w:space="720"/>
        </w:sectPr>
      </w:pPr>
    </w:p>
    <w:p w:rsidR="00081C3E" w:rsidRDefault="00960FF8">
      <w:pPr>
        <w:spacing w:before="11"/>
        <w:ind w:left="883" w:right="192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(Don’t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Rea</w:t>
      </w:r>
      <w:r>
        <w:rPr>
          <w:rFonts w:ascii="Calibri" w:eastAsia="Calibri" w:hAnsi="Calibri" w:cs="Calibri"/>
          <w:b/>
          <w:sz w:val="24"/>
          <w:szCs w:val="24"/>
        </w:rPr>
        <w:t>d)</w:t>
      </w:r>
    </w:p>
    <w:p w:rsidR="00081C3E" w:rsidRDefault="00960FF8">
      <w:pPr>
        <w:spacing w:before="79"/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Less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an 1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k</w:t>
      </w:r>
    </w:p>
    <w:p w:rsidR="00081C3E" w:rsidRDefault="00960FF8">
      <w:pPr>
        <w:tabs>
          <w:tab w:val="left" w:pos="920"/>
          <w:tab w:val="left" w:pos="4120"/>
        </w:tabs>
        <w:ind w:left="1248" w:right="-32" w:hanging="85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OR</w:t>
      </w:r>
    </w:p>
    <w:p w:rsidR="00081C3E" w:rsidRDefault="00960FF8">
      <w:pPr>
        <w:tabs>
          <w:tab w:val="left" w:pos="4140"/>
        </w:tabs>
        <w:spacing w:before="2"/>
        <w:ind w:left="393" w:right="-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081C3E" w:rsidRDefault="00960FF8">
      <w:pPr>
        <w:ind w:left="3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 xml:space="preserve">    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</w:p>
    <w:p w:rsidR="00081C3E" w:rsidRDefault="00960FF8">
      <w:pPr>
        <w:ind w:left="3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 xml:space="preserve">9    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’t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1"/>
          <w:sz w:val="24"/>
          <w:szCs w:val="24"/>
        </w:rPr>
        <w:t>/d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’t rem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</w:p>
    <w:p w:rsidR="00081C3E" w:rsidRDefault="00960FF8">
      <w:pPr>
        <w:spacing w:line="200" w:lineRule="exact"/>
      </w:pPr>
      <w:r>
        <w:br w:type="column"/>
      </w:r>
    </w:p>
    <w:p w:rsidR="00081C3E" w:rsidRDefault="00081C3E">
      <w:pPr>
        <w:spacing w:line="200" w:lineRule="exact"/>
      </w:pPr>
    </w:p>
    <w:p w:rsidR="00081C3E" w:rsidRDefault="00081C3E">
      <w:pPr>
        <w:spacing w:before="17" w:line="260" w:lineRule="exact"/>
        <w:rPr>
          <w:sz w:val="26"/>
          <w:szCs w:val="26"/>
        </w:rPr>
      </w:pPr>
    </w:p>
    <w:p w:rsidR="00081C3E" w:rsidRDefault="00960FF8">
      <w:pPr>
        <w:spacing w:line="481" w:lineRule="auto"/>
        <w:ind w:right="2335"/>
        <w:rPr>
          <w:rFonts w:ascii="Calibri" w:eastAsia="Calibri" w:hAnsi="Calibri" w:cs="Calibri"/>
          <w:sz w:val="24"/>
          <w:szCs w:val="24"/>
        </w:rPr>
        <w:sectPr w:rsidR="00081C3E">
          <w:type w:val="continuous"/>
          <w:pgSz w:w="12240" w:h="15840"/>
          <w:pgMar w:top="1480" w:right="960" w:bottom="280" w:left="1340" w:header="720" w:footer="720" w:gutter="0"/>
          <w:cols w:num="2" w:space="720" w:equalWidth="0">
            <w:col w:w="4147" w:space="1376"/>
            <w:col w:w="4417"/>
          </w:cols>
        </w:sectPr>
      </w:pPr>
      <w:r>
        <w:rPr>
          <w:rFonts w:ascii="Calibri" w:eastAsia="Calibri" w:hAnsi="Calibri" w:cs="Calibri"/>
          <w:sz w:val="24"/>
          <w:szCs w:val="24"/>
        </w:rPr>
        <w:t>[Ra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ge: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 xml:space="preserve">40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s] [Ra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ge:  </w:t>
      </w:r>
      <w:r>
        <w:rPr>
          <w:rFonts w:ascii="Calibri" w:eastAsia="Calibri" w:hAnsi="Calibri" w:cs="Calibri"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]</w:t>
      </w:r>
    </w:p>
    <w:p w:rsidR="00081C3E" w:rsidRDefault="00960FF8">
      <w:pPr>
        <w:spacing w:before="59"/>
        <w:ind w:left="1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lastRenderedPageBreak/>
        <w:t>53</w:t>
      </w:r>
      <w:r>
        <w:rPr>
          <w:rFonts w:ascii="Calibri" w:eastAsia="Calibri" w:hAnsi="Calibri" w:cs="Calibri"/>
          <w:b/>
          <w:sz w:val="24"/>
          <w:szCs w:val="24"/>
        </w:rPr>
        <w:t xml:space="preserve">.      </w:t>
      </w:r>
      <w:r>
        <w:rPr>
          <w:rFonts w:ascii="Calibri" w:eastAsia="Calibri" w:hAnsi="Calibri" w:cs="Calibri"/>
          <w:b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ow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 xml:space="preserve">ew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irst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k 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ast mil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,</w:t>
      </w:r>
    </w:p>
    <w:p w:rsidR="00081C3E" w:rsidRDefault="00960FF8">
      <w:pPr>
        <w:ind w:left="866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ea,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ow’s mil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081C3E" w:rsidRDefault="00081C3E">
      <w:pPr>
        <w:spacing w:before="18" w:line="260" w:lineRule="exact"/>
        <w:rPr>
          <w:sz w:val="26"/>
          <w:szCs w:val="26"/>
        </w:rPr>
      </w:pPr>
    </w:p>
    <w:p w:rsidR="00081C3E" w:rsidRDefault="00960FF8">
      <w:pPr>
        <w:spacing w:line="280" w:lineRule="exact"/>
        <w:ind w:left="86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ow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 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s 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?)</w:t>
      </w:r>
    </w:p>
    <w:p w:rsidR="00081C3E" w:rsidRDefault="00081C3E">
      <w:pPr>
        <w:spacing w:before="16" w:line="260" w:lineRule="exact"/>
        <w:rPr>
          <w:sz w:val="26"/>
          <w:szCs w:val="26"/>
        </w:rPr>
        <w:sectPr w:rsidR="00081C3E">
          <w:pgSz w:w="12240" w:h="15840"/>
          <w:pgMar w:top="1380" w:right="1300" w:bottom="280" w:left="1340" w:header="0" w:footer="1114" w:gutter="0"/>
          <w:cols w:space="720"/>
        </w:sectPr>
      </w:pPr>
    </w:p>
    <w:p w:rsidR="00081C3E" w:rsidRDefault="00960FF8">
      <w:pPr>
        <w:spacing w:before="11"/>
        <w:ind w:left="828" w:right="425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(Don’t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Rea</w:t>
      </w:r>
      <w:r>
        <w:rPr>
          <w:rFonts w:ascii="Calibri" w:eastAsia="Calibri" w:hAnsi="Calibri" w:cs="Calibri"/>
          <w:b/>
          <w:sz w:val="24"/>
          <w:szCs w:val="24"/>
        </w:rPr>
        <w:t>d)</w:t>
      </w:r>
    </w:p>
    <w:p w:rsidR="00081C3E" w:rsidRDefault="00960FF8">
      <w:pPr>
        <w:tabs>
          <w:tab w:val="left" w:pos="920"/>
          <w:tab w:val="left" w:pos="4600"/>
        </w:tabs>
        <w:spacing w:before="79"/>
        <w:ind w:left="1411" w:right="1770" w:hanging="101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OR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pict>
          <v:group id="_x0000_s1114" style="position:absolute;left:0;text-align:left;margin-left:211pt;margin-top:12.8pt;width:84.3pt;height:.8pt;z-index:-5997;mso-position-horizontal-relative:page" coordorigin="4220,256" coordsize="1686,16">
            <v:shape id="_x0000_s1116" style="position:absolute;left:4227;top:263;width:235;height:0" coordorigin="4227,263" coordsize="235,0" path="m4227,263r236,e" filled="f" strokeweight=".27489mm">
              <v:path arrowok="t"/>
            </v:shape>
            <v:shape id="_x0000_s1115" style="position:absolute;left:4465;top:263;width:1433;height:0" coordorigin="4465,263" coordsize="1433,0" path="m4465,263r1433,e" filled="f" strokeweight=".27489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4"/>
          <w:szCs w:val="24"/>
        </w:rPr>
        <w:t xml:space="preserve">2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less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k old</w:t>
      </w:r>
    </w:p>
    <w:p w:rsidR="00081C3E" w:rsidRDefault="00960FF8">
      <w:pPr>
        <w:ind w:left="393" w:right="-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ot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ad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 li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milk</w:t>
      </w:r>
    </w:p>
    <w:p w:rsidR="00081C3E" w:rsidRDefault="00960FF8">
      <w:pPr>
        <w:ind w:left="3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 xml:space="preserve">8    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</w:p>
    <w:p w:rsidR="00081C3E" w:rsidRDefault="00960FF8">
      <w:pPr>
        <w:spacing w:line="280" w:lineRule="exact"/>
        <w:ind w:left="3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 xml:space="preserve">9    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’t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1"/>
          <w:sz w:val="24"/>
          <w:szCs w:val="24"/>
        </w:rPr>
        <w:t>/d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’t rem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</w:p>
    <w:p w:rsidR="00081C3E" w:rsidRDefault="00960FF8">
      <w:pPr>
        <w:spacing w:before="3" w:line="180" w:lineRule="exact"/>
        <w:rPr>
          <w:sz w:val="18"/>
          <w:szCs w:val="18"/>
        </w:rPr>
      </w:pPr>
      <w:r>
        <w:br w:type="column"/>
      </w:r>
    </w:p>
    <w:p w:rsidR="00081C3E" w:rsidRDefault="00081C3E">
      <w:pPr>
        <w:spacing w:line="200" w:lineRule="exact"/>
      </w:pPr>
    </w:p>
    <w:p w:rsidR="00081C3E" w:rsidRDefault="00960FF8">
      <w:pPr>
        <w:spacing w:line="479" w:lineRule="auto"/>
        <w:ind w:right="1013"/>
        <w:rPr>
          <w:rFonts w:ascii="Calibri" w:eastAsia="Calibri" w:hAnsi="Calibri" w:cs="Calibri"/>
          <w:sz w:val="24"/>
          <w:szCs w:val="24"/>
        </w:rPr>
        <w:sectPr w:rsidR="00081C3E">
          <w:type w:val="continuous"/>
          <w:pgSz w:w="12240" w:h="15840"/>
          <w:pgMar w:top="1480" w:right="1300" w:bottom="280" w:left="1340" w:header="720" w:footer="720" w:gutter="0"/>
          <w:cols w:num="2" w:space="720" w:equalWidth="0">
            <w:col w:w="6426" w:space="806"/>
            <w:col w:w="2368"/>
          </w:cols>
        </w:sectPr>
      </w:pPr>
      <w:r>
        <w:rPr>
          <w:rFonts w:ascii="Calibri" w:eastAsia="Calibri" w:hAnsi="Calibri" w:cs="Calibri"/>
          <w:sz w:val="24"/>
          <w:szCs w:val="24"/>
        </w:rPr>
        <w:t>[Ra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40] </w:t>
      </w:r>
      <w:r>
        <w:rPr>
          <w:rFonts w:ascii="Calibri" w:eastAsia="Calibri" w:hAnsi="Calibri" w:cs="Calibri"/>
          <w:sz w:val="24"/>
          <w:szCs w:val="24"/>
        </w:rPr>
        <w:t>[Ra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9]</w:t>
      </w:r>
    </w:p>
    <w:p w:rsidR="00081C3E" w:rsidRDefault="00960FF8">
      <w:pPr>
        <w:spacing w:line="200" w:lineRule="exact"/>
      </w:pPr>
      <w:r>
        <w:lastRenderedPageBreak/>
        <w:pict>
          <v:group id="_x0000_s1109" style="position:absolute;margin-left:66.05pt;margin-top:294.2pt;width:479.95pt;height:18.25pt;z-index:-5998;mso-position-horizontal-relative:page;mso-position-vertical-relative:page" coordorigin="1321,5884" coordsize="9599,365">
            <v:shape id="_x0000_s1113" style="position:absolute;left:1332;top:5895;width:9577;height:0" coordorigin="1332,5895" coordsize="9577,0" path="m1332,5895r9578,e" filled="f" strokeweight=".58pt">
              <v:path arrowok="t"/>
            </v:shape>
            <v:shape id="_x0000_s1112" style="position:absolute;left:1332;top:6239;width:9577;height:0" coordorigin="1332,6239" coordsize="9577,0" path="m1332,6239r9578,e" filled="f" strokeweight=".58pt">
              <v:path arrowok="t"/>
            </v:shape>
            <v:shape id="_x0000_s1111" style="position:absolute;left:1327;top:5890;width:0;height:353" coordorigin="1327,5890" coordsize="0,353" path="m1327,5890r,354e" filled="f" strokeweight=".21308mm">
              <v:path arrowok="t"/>
            </v:shape>
            <v:shape id="_x0000_s1110" style="position:absolute;left:10915;top:5891;width:0;height:353" coordorigin="10915,5891" coordsize="0,353" path="m10915,5891r,352e" filled="f" strokeweight=".58pt">
              <v:path arrowok="t"/>
            </v:shape>
            <w10:wrap anchorx="page" anchory="page"/>
          </v:group>
        </w:pict>
      </w:r>
    </w:p>
    <w:p w:rsidR="00081C3E" w:rsidRDefault="00081C3E">
      <w:pPr>
        <w:spacing w:line="200" w:lineRule="exact"/>
      </w:pPr>
    </w:p>
    <w:p w:rsidR="00081C3E" w:rsidRDefault="00081C3E">
      <w:pPr>
        <w:spacing w:before="12" w:line="200" w:lineRule="exact"/>
      </w:pPr>
    </w:p>
    <w:p w:rsidR="00081C3E" w:rsidRDefault="00960FF8">
      <w:pPr>
        <w:spacing w:before="11"/>
        <w:ind w:left="100"/>
        <w:rPr>
          <w:rFonts w:ascii="Calibri" w:eastAsia="Calibri" w:hAnsi="Calibri" w:cs="Calibri"/>
          <w:sz w:val="24"/>
          <w:szCs w:val="24"/>
        </w:rPr>
        <w:sectPr w:rsidR="00081C3E">
          <w:type w:val="continuous"/>
          <w:pgSz w:w="12240" w:h="15840"/>
          <w:pgMar w:top="1480" w:right="1300" w:bottom="280" w:left="1340" w:header="720" w:footer="720" w:gutter="0"/>
          <w:cols w:space="720"/>
        </w:sect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ERVI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z w:val="24"/>
          <w:szCs w:val="24"/>
        </w:rPr>
        <w:t>ER: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ot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pi</w:t>
      </w:r>
      <w:r>
        <w:rPr>
          <w:rFonts w:ascii="Calibri" w:eastAsia="Calibri" w:hAnsi="Calibri" w:cs="Calibri"/>
          <w:b/>
          <w:sz w:val="24"/>
          <w:szCs w:val="24"/>
        </w:rPr>
        <w:t xml:space="preserve">tal,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b/>
          <w:sz w:val="24"/>
          <w:szCs w:val="24"/>
        </w:rPr>
        <w:t>5.</w:t>
      </w:r>
    </w:p>
    <w:p w:rsidR="00081C3E" w:rsidRDefault="00960FF8">
      <w:pPr>
        <w:spacing w:before="59"/>
        <w:ind w:left="156"/>
        <w:rPr>
          <w:rFonts w:ascii="Calibri" w:eastAsia="Calibri" w:hAnsi="Calibri" w:cs="Calibri"/>
          <w:sz w:val="24"/>
          <w:szCs w:val="24"/>
        </w:rPr>
      </w:pPr>
      <w:r>
        <w:lastRenderedPageBreak/>
        <w:pict>
          <v:group id="_x0000_s1104" style="position:absolute;left:0;text-align:left;margin-left:66.05pt;margin-top:601.45pt;width:479.95pt;height:18.3pt;z-index:-5996;mso-position-horizontal-relative:page;mso-position-vertical-relative:page" coordorigin="1321,12029" coordsize="9599,366">
            <v:shape id="_x0000_s1108" style="position:absolute;left:1332;top:12040;width:9577;height:0" coordorigin="1332,12040" coordsize="9577,0" path="m1332,12040r9578,e" filled="f" strokeweight=".58pt">
              <v:path arrowok="t"/>
            </v:shape>
            <v:shape id="_x0000_s1107" style="position:absolute;left:1332;top:12384;width:9577;height:0" coordorigin="1332,12384" coordsize="9577,0" path="m1332,12384r9578,e" filled="f" strokeweight=".58pt">
              <v:path arrowok="t"/>
            </v:shape>
            <v:shape id="_x0000_s1106" style="position:absolute;left:1327;top:12035;width:0;height:354" coordorigin="1327,12035" coordsize="0,354" path="m1327,12035r,354e" filled="f" strokeweight=".21308mm">
              <v:path arrowok="t"/>
            </v:shape>
            <v:shape id="_x0000_s1105" style="position:absolute;left:10915;top:12035;width:0;height:353" coordorigin="10915,12035" coordsize="0,353" path="m10915,12035r,353e" filled="f" strokeweight=".58pt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  <w:b/>
          <w:spacing w:val="1"/>
          <w:sz w:val="24"/>
          <w:szCs w:val="24"/>
        </w:rPr>
        <w:t>54</w:t>
      </w:r>
      <w:r>
        <w:rPr>
          <w:rFonts w:ascii="Calibri" w:eastAsia="Calibri" w:hAnsi="Calibri" w:cs="Calibri"/>
          <w:b/>
          <w:sz w:val="24"/>
          <w:szCs w:val="24"/>
        </w:rPr>
        <w:t xml:space="preserve">.      </w:t>
      </w:r>
      <w:r>
        <w:rPr>
          <w:rFonts w:ascii="Calibri" w:eastAsia="Calibri" w:hAnsi="Calibri" w:cs="Calibri"/>
          <w:b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I’m goi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read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 at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ew</w:t>
      </w:r>
    </w:p>
    <w:p w:rsidR="00081C3E" w:rsidRDefault="00960FF8">
      <w:pPr>
        <w:ind w:left="864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eth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ot it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81C3E" w:rsidRDefault="00081C3E">
      <w:pPr>
        <w:spacing w:before="18" w:line="260" w:lineRule="exact"/>
        <w:rPr>
          <w:sz w:val="26"/>
          <w:szCs w:val="26"/>
        </w:rPr>
      </w:pPr>
    </w:p>
    <w:p w:rsidR="00081C3E" w:rsidRDefault="00960FF8">
      <w:pPr>
        <w:spacing w:line="280" w:lineRule="exact"/>
        <w:ind w:left="8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BE: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id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ew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?)</w:t>
      </w: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before="19" w:line="220" w:lineRule="exact"/>
        <w:rPr>
          <w:sz w:val="22"/>
          <w:szCs w:val="22"/>
        </w:rPr>
      </w:pPr>
    </w:p>
    <w:p w:rsidR="00081C3E" w:rsidRDefault="00960FF8">
      <w:pPr>
        <w:spacing w:before="11" w:line="280" w:lineRule="exact"/>
        <w:ind w:left="576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:rsidR="00081C3E" w:rsidRDefault="00081C3E">
      <w:pPr>
        <w:spacing w:line="200" w:lineRule="exact"/>
      </w:pPr>
    </w:p>
    <w:p w:rsidR="00081C3E" w:rsidRDefault="00081C3E">
      <w:pPr>
        <w:spacing w:before="1" w:line="220" w:lineRule="exact"/>
        <w:rPr>
          <w:sz w:val="22"/>
          <w:szCs w:val="22"/>
        </w:rPr>
      </w:pPr>
    </w:p>
    <w:p w:rsidR="00081C3E" w:rsidRDefault="00960FF8">
      <w:pPr>
        <w:spacing w:before="11" w:line="369" w:lineRule="auto"/>
        <w:ind w:left="588" w:right="9403" w:hanging="24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sz w:val="24"/>
          <w:szCs w:val="24"/>
        </w:rPr>
        <w:t>c.</w:t>
      </w:r>
    </w:p>
    <w:p w:rsidR="00081C3E" w:rsidRDefault="00960FF8">
      <w:pPr>
        <w:spacing w:line="280" w:lineRule="exact"/>
        <w:ind w:left="564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>.</w:t>
      </w:r>
    </w:p>
    <w:p w:rsidR="00081C3E" w:rsidRDefault="00081C3E">
      <w:pPr>
        <w:spacing w:line="200" w:lineRule="exact"/>
      </w:pPr>
    </w:p>
    <w:p w:rsidR="00081C3E" w:rsidRDefault="00081C3E">
      <w:pPr>
        <w:spacing w:line="220" w:lineRule="exact"/>
        <w:rPr>
          <w:sz w:val="22"/>
          <w:szCs w:val="22"/>
        </w:rPr>
      </w:pPr>
    </w:p>
    <w:p w:rsidR="00081C3E" w:rsidRDefault="00960FF8">
      <w:pPr>
        <w:spacing w:before="11" w:line="280" w:lineRule="exact"/>
        <w:ind w:left="571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:rsidR="00081C3E" w:rsidRDefault="00081C3E">
      <w:pPr>
        <w:spacing w:line="200" w:lineRule="exact"/>
      </w:pPr>
    </w:p>
    <w:p w:rsidR="00081C3E" w:rsidRDefault="00081C3E">
      <w:pPr>
        <w:spacing w:line="220" w:lineRule="exact"/>
        <w:rPr>
          <w:sz w:val="22"/>
          <w:szCs w:val="22"/>
        </w:rPr>
      </w:pPr>
    </w:p>
    <w:p w:rsidR="00081C3E" w:rsidRDefault="00960FF8">
      <w:pPr>
        <w:spacing w:before="11"/>
        <w:ind w:left="616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f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>.</w:t>
      </w:r>
    </w:p>
    <w:p w:rsidR="00081C3E" w:rsidRDefault="00081C3E">
      <w:pPr>
        <w:spacing w:before="8" w:line="140" w:lineRule="exact"/>
        <w:rPr>
          <w:sz w:val="15"/>
          <w:szCs w:val="15"/>
        </w:rPr>
      </w:pPr>
    </w:p>
    <w:p w:rsidR="00081C3E" w:rsidRDefault="00960FF8">
      <w:pPr>
        <w:spacing w:line="280" w:lineRule="exact"/>
        <w:ind w:left="578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g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:rsidR="00081C3E" w:rsidRDefault="00081C3E">
      <w:pPr>
        <w:spacing w:line="200" w:lineRule="exact"/>
      </w:pPr>
    </w:p>
    <w:p w:rsidR="00081C3E" w:rsidRDefault="00081C3E">
      <w:pPr>
        <w:spacing w:line="220" w:lineRule="exact"/>
        <w:rPr>
          <w:sz w:val="22"/>
          <w:szCs w:val="22"/>
        </w:rPr>
      </w:pPr>
    </w:p>
    <w:p w:rsidR="00081C3E" w:rsidRDefault="00960FF8">
      <w:pPr>
        <w:spacing w:before="11" w:line="367" w:lineRule="auto"/>
        <w:ind w:left="636" w:right="9403" w:hanging="72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h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081C3E" w:rsidRDefault="00960FF8">
      <w:pPr>
        <w:spacing w:before="2" w:line="280" w:lineRule="exact"/>
        <w:ind w:left="633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j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:rsidR="00081C3E" w:rsidRDefault="00081C3E">
      <w:pPr>
        <w:spacing w:line="200" w:lineRule="exact"/>
      </w:pPr>
    </w:p>
    <w:p w:rsidR="00081C3E" w:rsidRDefault="00081C3E">
      <w:pPr>
        <w:spacing w:line="220" w:lineRule="exact"/>
        <w:rPr>
          <w:sz w:val="22"/>
          <w:szCs w:val="22"/>
        </w:rPr>
      </w:pPr>
    </w:p>
    <w:p w:rsidR="00081C3E" w:rsidRDefault="00960FF8">
      <w:pPr>
        <w:spacing w:before="11"/>
        <w:ind w:left="58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k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>.</w:t>
      </w:r>
    </w:p>
    <w:p w:rsidR="00081C3E" w:rsidRDefault="00081C3E">
      <w:pPr>
        <w:spacing w:before="6" w:line="140" w:lineRule="exact"/>
        <w:rPr>
          <w:sz w:val="15"/>
          <w:szCs w:val="15"/>
        </w:rPr>
      </w:pPr>
    </w:p>
    <w:p w:rsidR="00081C3E" w:rsidRDefault="00960FF8">
      <w:pPr>
        <w:spacing w:line="280" w:lineRule="exact"/>
        <w:ind w:left="636"/>
        <w:rPr>
          <w:rFonts w:ascii="Calibri" w:eastAsia="Calibri" w:hAnsi="Calibri" w:cs="Calibri"/>
          <w:sz w:val="24"/>
          <w:szCs w:val="24"/>
        </w:rPr>
      </w:pPr>
      <w:r>
        <w:pict>
          <v:shape id="_x0000_s1103" type="#_x0000_t202" style="position:absolute;left:0;text-align:left;margin-left:106.9pt;margin-top:-394.85pt;width:465.35pt;height:410.3pt;z-index:-599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771"/>
                    <w:gridCol w:w="811"/>
                    <w:gridCol w:w="809"/>
                    <w:gridCol w:w="991"/>
                    <w:gridCol w:w="901"/>
                  </w:tblGrid>
                  <w:tr w:rsidR="00081C3E">
                    <w:trPr>
                      <w:trHeight w:hRule="exact" w:val="302"/>
                    </w:trPr>
                    <w:tc>
                      <w:tcPr>
                        <w:tcW w:w="577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081C3E" w:rsidRDefault="00081C3E">
                        <w:pPr>
                          <w:spacing w:line="200" w:lineRule="exact"/>
                        </w:pPr>
                      </w:p>
                      <w:p w:rsidR="00081C3E" w:rsidRDefault="00081C3E">
                        <w:pPr>
                          <w:spacing w:line="200" w:lineRule="exact"/>
                        </w:pPr>
                      </w:p>
                      <w:p w:rsidR="00081C3E" w:rsidRDefault="00960FF8">
                        <w:pPr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Ev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ts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Ho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pi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tal</w:t>
                        </w:r>
                      </w:p>
                    </w:tc>
                    <w:tc>
                      <w:tcPr>
                        <w:tcW w:w="3512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line="280" w:lineRule="exact"/>
                          <w:ind w:left="1117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(Don’t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Rea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d)</w:t>
                        </w:r>
                      </w:p>
                    </w:tc>
                  </w:tr>
                  <w:tr w:rsidR="00081C3E">
                    <w:trPr>
                      <w:trHeight w:hRule="exact" w:val="890"/>
                    </w:trPr>
                    <w:tc>
                      <w:tcPr>
                        <w:tcW w:w="5771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11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081C3E" w:rsidRDefault="00960FF8">
                        <w:pPr>
                          <w:ind w:left="25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No</w:t>
                        </w:r>
                      </w:p>
                      <w:p w:rsidR="00081C3E" w:rsidRDefault="00960FF8">
                        <w:pPr>
                          <w:ind w:left="26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(1)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11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081C3E" w:rsidRDefault="00960FF8">
                        <w:pPr>
                          <w:ind w:left="23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</w:p>
                      <w:p w:rsidR="00081C3E" w:rsidRDefault="00960FF8">
                        <w:pPr>
                          <w:ind w:left="26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(2)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11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081C3E" w:rsidRDefault="00960FF8">
                        <w:pPr>
                          <w:ind w:left="51" w:right="55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sed</w:t>
                        </w:r>
                      </w:p>
                      <w:p w:rsidR="00081C3E" w:rsidRDefault="00960FF8">
                        <w:pPr>
                          <w:ind w:left="316" w:right="320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(8)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line="280" w:lineRule="exact"/>
                          <w:ind w:left="134" w:right="138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’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t</w:t>
                        </w:r>
                      </w:p>
                      <w:p w:rsidR="00081C3E" w:rsidRDefault="00960FF8">
                        <w:pPr>
                          <w:ind w:left="135" w:right="137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ow</w:t>
                        </w:r>
                      </w:p>
                      <w:p w:rsidR="00081C3E" w:rsidRDefault="00960FF8">
                        <w:pPr>
                          <w:ind w:left="271" w:right="275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(9)</w:t>
                        </w:r>
                      </w:p>
                    </w:tc>
                  </w:tr>
                  <w:tr w:rsidR="00081C3E">
                    <w:trPr>
                      <w:trHeight w:hRule="exact" w:val="691"/>
                    </w:trPr>
                    <w:tc>
                      <w:tcPr>
                        <w:tcW w:w="57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46"/>
                          <w:ind w:left="160" w:right="1312" w:hanging="11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id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give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out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g?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721"/>
                    </w:trPr>
                    <w:tc>
                      <w:tcPr>
                        <w:tcW w:w="57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61"/>
                          <w:ind w:left="160" w:right="555" w:hanging="11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id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y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ay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same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t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e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al?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451"/>
                    </w:trPr>
                    <w:tc>
                      <w:tcPr>
                        <w:tcW w:w="57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73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id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y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al?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449"/>
                    </w:trPr>
                    <w:tc>
                      <w:tcPr>
                        <w:tcW w:w="57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73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id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f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ow to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720"/>
                    </w:trPr>
                    <w:tc>
                      <w:tcPr>
                        <w:tcW w:w="57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61"/>
                          <w:ind w:left="160" w:right="248" w:hanging="11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id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t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as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720"/>
                    </w:trPr>
                    <w:tc>
                      <w:tcPr>
                        <w:tcW w:w="57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61"/>
                          <w:ind w:left="160" w:right="272" w:hanging="11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Was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lac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-to-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in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ont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e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irst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e?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451"/>
                    </w:trPr>
                    <w:tc>
                      <w:tcPr>
                        <w:tcW w:w="57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73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Was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ast milk at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al?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720"/>
                    </w:trPr>
                    <w:tc>
                      <w:tcPr>
                        <w:tcW w:w="57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61"/>
                          <w:ind w:left="160" w:right="341" w:hanging="11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id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f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ell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you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w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ever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r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y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449"/>
                    </w:trPr>
                    <w:tc>
                      <w:tcPr>
                        <w:tcW w:w="57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73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id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give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you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b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mp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se?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451"/>
                    </w:trPr>
                    <w:tc>
                      <w:tcPr>
                        <w:tcW w:w="57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73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id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give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you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t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ack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720"/>
                    </w:trPr>
                    <w:tc>
                      <w:tcPr>
                        <w:tcW w:w="57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61"/>
                          <w:ind w:left="160" w:right="235" w:hanging="11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id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give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you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nu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all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or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elp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g?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449"/>
                    </w:trPr>
                    <w:tc>
                      <w:tcPr>
                        <w:tcW w:w="57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73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id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give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 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aci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</w:tbl>
                <w:p w:rsidR="00081C3E" w:rsidRDefault="00081C3E"/>
              </w:txbxContent>
            </v:textbox>
            <w10:wrap anchorx="page"/>
          </v:shape>
        </w:pict>
      </w:r>
      <w:proofErr w:type="gramStart"/>
      <w:r>
        <w:rPr>
          <w:rFonts w:ascii="Calibri" w:eastAsia="Calibri" w:hAnsi="Calibri" w:cs="Calibri"/>
          <w:sz w:val="24"/>
          <w:szCs w:val="24"/>
        </w:rPr>
        <w:t>l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before="2" w:line="220" w:lineRule="exact"/>
        <w:rPr>
          <w:sz w:val="22"/>
          <w:szCs w:val="22"/>
        </w:rPr>
      </w:pPr>
    </w:p>
    <w:p w:rsidR="00081C3E" w:rsidRDefault="00960FF8">
      <w:pPr>
        <w:spacing w:before="11"/>
        <w:ind w:left="100"/>
        <w:rPr>
          <w:rFonts w:ascii="Calibri" w:eastAsia="Calibri" w:hAnsi="Calibri" w:cs="Calibri"/>
          <w:sz w:val="24"/>
          <w:szCs w:val="24"/>
        </w:rPr>
        <w:sectPr w:rsidR="00081C3E">
          <w:pgSz w:w="12240" w:h="15840"/>
          <w:pgMar w:top="1380" w:right="700" w:bottom="280" w:left="1340" w:header="0" w:footer="1114" w:gutter="0"/>
          <w:cols w:space="720"/>
        </w:sect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ERVI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z w:val="24"/>
          <w:szCs w:val="24"/>
        </w:rPr>
        <w:t>ER: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tal,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to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on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6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:rsidR="00081C3E" w:rsidRDefault="00960FF8">
      <w:pPr>
        <w:spacing w:before="59" w:line="280" w:lineRule="exact"/>
        <w:ind w:left="1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lastRenderedPageBreak/>
        <w:t>55</w:t>
      </w:r>
      <w:r>
        <w:rPr>
          <w:rFonts w:ascii="Calibri" w:eastAsia="Calibri" w:hAnsi="Calibri" w:cs="Calibri"/>
          <w:b/>
          <w:sz w:val="24"/>
          <w:szCs w:val="24"/>
        </w:rPr>
        <w:t xml:space="preserve">.      </w:t>
      </w:r>
      <w:r>
        <w:rPr>
          <w:rFonts w:ascii="Calibri" w:eastAsia="Calibri" w:hAnsi="Calibri" w:cs="Calibri"/>
          <w:b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z w:val="24"/>
          <w:szCs w:val="24"/>
        </w:rPr>
        <w:t>ne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you </w:t>
      </w:r>
      <w:r>
        <w:rPr>
          <w:rFonts w:ascii="Calibri" w:eastAsia="Calibri" w:hAnsi="Calibri" w:cs="Calibri"/>
          <w:b/>
          <w:i/>
          <w:spacing w:val="-5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ost</w:t>
      </w:r>
      <w:proofErr w:type="gramEnd"/>
      <w:r>
        <w:rPr>
          <w:rFonts w:ascii="Calibri" w:eastAsia="Calibri" w:hAnsi="Calibri" w:cs="Calibri"/>
          <w:b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i/>
          <w:spacing w:val="1"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ten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lay 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own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? Is 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</w:t>
      </w:r>
      <w:r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081C3E" w:rsidRDefault="00081C3E">
      <w:pPr>
        <w:spacing w:before="6" w:line="280" w:lineRule="exact"/>
        <w:rPr>
          <w:sz w:val="28"/>
          <w:szCs w:val="28"/>
        </w:rPr>
      </w:pPr>
    </w:p>
    <w:p w:rsidR="00081C3E" w:rsidRDefault="00960FF8">
      <w:pPr>
        <w:spacing w:before="11"/>
        <w:ind w:left="86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own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i/>
          <w:sz w:val="24"/>
          <w:szCs w:val="24"/>
        </w:rPr>
        <w:t>ost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me?)</w:t>
      </w:r>
    </w:p>
    <w:p w:rsidR="00081C3E" w:rsidRDefault="00081C3E">
      <w:pPr>
        <w:spacing w:before="4" w:line="160" w:lineRule="exact"/>
        <w:rPr>
          <w:sz w:val="17"/>
          <w:szCs w:val="17"/>
        </w:rPr>
      </w:pPr>
    </w:p>
    <w:p w:rsidR="00081C3E" w:rsidRDefault="00081C3E">
      <w:pPr>
        <w:spacing w:line="200" w:lineRule="exact"/>
      </w:pP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ack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mach</w:t>
      </w:r>
    </w:p>
    <w:p w:rsidR="00081C3E" w:rsidRDefault="00960FF8">
      <w:pPr>
        <w:ind w:left="92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(Don’t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Rea</w:t>
      </w:r>
      <w:r>
        <w:rPr>
          <w:rFonts w:ascii="Calibri" w:eastAsia="Calibri" w:hAnsi="Calibri" w:cs="Calibri"/>
          <w:b/>
          <w:sz w:val="24"/>
          <w:szCs w:val="24"/>
        </w:rPr>
        <w:t>d)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ack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5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ach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6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ack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7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ach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8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9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’t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1"/>
          <w:sz w:val="24"/>
          <w:szCs w:val="24"/>
        </w:rPr>
        <w:t>/d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’t rem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</w:p>
    <w:p w:rsidR="00081C3E" w:rsidRDefault="00081C3E">
      <w:pPr>
        <w:spacing w:before="5" w:line="180" w:lineRule="exact"/>
        <w:rPr>
          <w:sz w:val="18"/>
          <w:szCs w:val="18"/>
        </w:rPr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960FF8">
      <w:pPr>
        <w:tabs>
          <w:tab w:val="left" w:pos="920"/>
        </w:tabs>
        <w:ind w:left="866" w:right="204" w:hanging="7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56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i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i/>
          <w:spacing w:val="-1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i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2</w:t>
      </w:r>
      <w:r>
        <w:rPr>
          <w:rFonts w:ascii="Calibri" w:eastAsia="Calibri" w:hAnsi="Calibri" w:cs="Calibri"/>
          <w:b/>
          <w:i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4"/>
          <w:szCs w:val="24"/>
          <w:u w:val="single" w:color="000000"/>
        </w:rPr>
        <w:t>w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eeks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 o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ew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 sle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own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? W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 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say it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imes,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r?</w:t>
      </w:r>
    </w:p>
    <w:p w:rsidR="00081C3E" w:rsidRDefault="00081C3E">
      <w:pPr>
        <w:spacing w:before="16" w:line="260" w:lineRule="exact"/>
        <w:rPr>
          <w:sz w:val="26"/>
          <w:szCs w:val="26"/>
        </w:rPr>
      </w:pPr>
    </w:p>
    <w:p w:rsidR="00081C3E" w:rsidRDefault="00960FF8">
      <w:pPr>
        <w:ind w:left="86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BE: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ow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ew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 sl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own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?)</w:t>
      </w:r>
    </w:p>
    <w:p w:rsidR="00081C3E" w:rsidRDefault="00081C3E">
      <w:pPr>
        <w:spacing w:before="1" w:line="280" w:lineRule="exact"/>
        <w:rPr>
          <w:sz w:val="28"/>
          <w:szCs w:val="28"/>
        </w:rPr>
      </w:pPr>
    </w:p>
    <w:p w:rsidR="00081C3E" w:rsidRDefault="00960FF8">
      <w:pPr>
        <w:ind w:left="92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(Don’t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Rea</w:t>
      </w:r>
      <w:r>
        <w:rPr>
          <w:rFonts w:ascii="Calibri" w:eastAsia="Calibri" w:hAnsi="Calibri" w:cs="Calibri"/>
          <w:b/>
          <w:sz w:val="24"/>
          <w:szCs w:val="24"/>
        </w:rPr>
        <w:t>d)</w:t>
      </w:r>
    </w:p>
    <w:p w:rsidR="00081C3E" w:rsidRDefault="00960FF8">
      <w:pPr>
        <w:spacing w:before="79"/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ays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</w:p>
    <w:p w:rsidR="00081C3E" w:rsidRDefault="00960FF8">
      <w:pPr>
        <w:spacing w:before="2"/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imes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Rarely</w:t>
      </w:r>
    </w:p>
    <w:p w:rsidR="00081C3E" w:rsidRDefault="00960FF8">
      <w:pPr>
        <w:spacing w:line="300" w:lineRule="exact"/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2"/>
          <w:sz w:val="24"/>
          <w:szCs w:val="24"/>
        </w:rPr>
        <w:t xml:space="preserve">5      </w:t>
      </w:r>
      <w:r>
        <w:rPr>
          <w:rFonts w:ascii="Calibri" w:eastAsia="Calibri" w:hAnsi="Calibri" w:cs="Calibri"/>
          <w:spacing w:val="27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ever                                                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GO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58</w:t>
      </w:r>
    </w:p>
    <w:p w:rsidR="00081C3E" w:rsidRDefault="00960FF8">
      <w:pPr>
        <w:spacing w:line="300" w:lineRule="exact"/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2"/>
          <w:sz w:val="24"/>
          <w:szCs w:val="24"/>
        </w:rPr>
        <w:t xml:space="preserve">8      </w:t>
      </w:r>
      <w:r>
        <w:rPr>
          <w:rFonts w:ascii="Calibri" w:eastAsia="Calibri" w:hAnsi="Calibri" w:cs="Calibri"/>
          <w:spacing w:val="27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GO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b/>
          <w:sz w:val="24"/>
          <w:szCs w:val="24"/>
        </w:rPr>
        <w:t>8</w:t>
      </w:r>
    </w:p>
    <w:p w:rsidR="00081C3E" w:rsidRDefault="00960FF8">
      <w:pPr>
        <w:spacing w:before="1"/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 xml:space="preserve">9      </w:t>
      </w:r>
      <w:r>
        <w:rPr>
          <w:rFonts w:ascii="Calibri" w:eastAsia="Calibri" w:hAnsi="Calibri" w:cs="Calibri"/>
          <w:spacing w:val="2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’t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1"/>
          <w:sz w:val="24"/>
          <w:szCs w:val="24"/>
        </w:rPr>
        <w:t>/d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’t rem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er      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GO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b/>
          <w:sz w:val="24"/>
          <w:szCs w:val="24"/>
        </w:rPr>
        <w:t>8</w:t>
      </w: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before="18" w:line="260" w:lineRule="exact"/>
        <w:rPr>
          <w:sz w:val="26"/>
          <w:szCs w:val="26"/>
        </w:rPr>
      </w:pPr>
    </w:p>
    <w:p w:rsidR="00081C3E" w:rsidRDefault="00960FF8">
      <w:pPr>
        <w:ind w:left="1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57</w:t>
      </w:r>
      <w:r>
        <w:rPr>
          <w:rFonts w:ascii="Calibri" w:eastAsia="Calibri" w:hAnsi="Calibri" w:cs="Calibri"/>
          <w:b/>
          <w:sz w:val="24"/>
          <w:szCs w:val="24"/>
        </w:rPr>
        <w:t xml:space="preserve">.      </w:t>
      </w:r>
      <w:r>
        <w:rPr>
          <w:rFonts w:ascii="Calibri" w:eastAsia="Calibri" w:hAnsi="Calibri" w:cs="Calibri"/>
          <w:b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 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 sl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 al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rib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i/>
          <w:spacing w:val="-4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4"/>
          <w:szCs w:val="24"/>
          <w:u w:val="single" w:color="000000"/>
        </w:rPr>
        <w:t>y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ou</w:t>
      </w:r>
      <w:proofErr w:type="gramEnd"/>
    </w:p>
    <w:p w:rsidR="00081C3E" w:rsidRDefault="00960FF8">
      <w:pPr>
        <w:ind w:left="866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sle</w:t>
      </w:r>
      <w:r>
        <w:rPr>
          <w:rFonts w:ascii="Calibri" w:eastAsia="Calibri" w:hAnsi="Calibri" w:cs="Calibri"/>
          <w:spacing w:val="1"/>
          <w:sz w:val="24"/>
          <w:szCs w:val="24"/>
        </w:rPr>
        <w:t>ep</w:t>
      </w:r>
      <w:proofErr w:type="gramEnd"/>
      <w:r>
        <w:rPr>
          <w:rFonts w:ascii="Calibri" w:eastAsia="Calibri" w:hAnsi="Calibri" w:cs="Calibri"/>
          <w:sz w:val="24"/>
          <w:szCs w:val="24"/>
        </w:rPr>
        <w:t>?</w:t>
      </w:r>
    </w:p>
    <w:p w:rsidR="00081C3E" w:rsidRDefault="00081C3E">
      <w:pPr>
        <w:spacing w:before="5" w:line="160" w:lineRule="exact"/>
        <w:rPr>
          <w:sz w:val="17"/>
          <w:szCs w:val="17"/>
        </w:rPr>
      </w:pPr>
    </w:p>
    <w:p w:rsidR="00081C3E" w:rsidRDefault="00081C3E">
      <w:pPr>
        <w:spacing w:line="200" w:lineRule="exact"/>
      </w:pPr>
    </w:p>
    <w:p w:rsidR="00081C3E" w:rsidRDefault="00960FF8">
      <w:pPr>
        <w:ind w:left="86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(Don’t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Rea</w:t>
      </w:r>
      <w:r>
        <w:rPr>
          <w:rFonts w:ascii="Calibri" w:eastAsia="Calibri" w:hAnsi="Calibri" w:cs="Calibri"/>
          <w:b/>
          <w:sz w:val="24"/>
          <w:szCs w:val="24"/>
        </w:rPr>
        <w:t>d)</w:t>
      </w:r>
    </w:p>
    <w:p w:rsidR="00081C3E" w:rsidRDefault="00960FF8">
      <w:pPr>
        <w:spacing w:before="79"/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   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   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8   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sed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  <w:sectPr w:rsidR="00081C3E">
          <w:pgSz w:w="12240" w:h="15840"/>
          <w:pgMar w:top="1380" w:right="1320" w:bottom="280" w:left="1340" w:header="0" w:footer="1114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 xml:space="preserve">9   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t rem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</w:p>
    <w:p w:rsidR="00081C3E" w:rsidRDefault="00960FF8">
      <w:pPr>
        <w:tabs>
          <w:tab w:val="left" w:pos="900"/>
        </w:tabs>
        <w:spacing w:before="59"/>
        <w:ind w:left="864" w:right="463" w:hanging="7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lastRenderedPageBreak/>
        <w:t>58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'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list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ays some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sle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. 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ow 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ew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ua</w:t>
      </w:r>
      <w:r>
        <w:rPr>
          <w:rFonts w:ascii="Calibri" w:eastAsia="Calibri" w:hAnsi="Calibri" w:cs="Calibri"/>
          <w:i/>
          <w:sz w:val="24"/>
          <w:szCs w:val="24"/>
        </w:rPr>
        <w:t>lly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sle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i/>
          <w:spacing w:val="-5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i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i/>
          <w:spacing w:val="-1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t</w:t>
      </w:r>
      <w:proofErr w:type="gramEnd"/>
      <w:r>
        <w:rPr>
          <w:rFonts w:ascii="Calibri" w:eastAsia="Calibri" w:hAnsi="Calibri" w:cs="Calibri"/>
          <w:b/>
          <w:i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2</w:t>
      </w:r>
      <w:r>
        <w:rPr>
          <w:rFonts w:ascii="Calibri" w:eastAsia="Calibri" w:hAnsi="Calibri" w:cs="Calibri"/>
          <w:b/>
          <w:i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4"/>
          <w:szCs w:val="24"/>
          <w:u w:val="single" w:color="000000"/>
        </w:rPr>
        <w:t>w</w:t>
      </w:r>
      <w:r>
        <w:rPr>
          <w:rFonts w:ascii="Calibri" w:eastAsia="Calibri" w:hAnsi="Calibri" w:cs="Calibri"/>
          <w:b/>
          <w:i/>
          <w:spacing w:val="-3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eks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w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usu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all</w:t>
      </w:r>
      <w:r>
        <w:rPr>
          <w:rFonts w:ascii="Calibri" w:eastAsia="Calibri" w:hAnsi="Calibri" w:cs="Calibri"/>
          <w:b/>
          <w:i/>
          <w:sz w:val="24"/>
          <w:szCs w:val="24"/>
        </w:rPr>
        <w:t>y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sz w:val="24"/>
          <w:szCs w:val="24"/>
        </w:rPr>
        <w:t>p</w:t>
      </w:r>
      <w:proofErr w:type="gramEnd"/>
    </w:p>
    <w:p w:rsidR="00081C3E" w:rsidRDefault="00960FF8">
      <w:pPr>
        <w:spacing w:line="280" w:lineRule="exact"/>
        <w:ind w:left="8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position w:val="1"/>
          <w:sz w:val="24"/>
          <w:szCs w:val="24"/>
          <w:u w:val="thick" w:color="000000"/>
        </w:rPr>
        <w:t xml:space="preserve">          </w:t>
      </w:r>
      <w:r>
        <w:rPr>
          <w:rFonts w:ascii="Calibri" w:eastAsia="Calibri" w:hAnsi="Calibri" w:cs="Calibri"/>
          <w:b/>
          <w:spacing w:val="3"/>
          <w:position w:val="1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?</w:t>
      </w:r>
    </w:p>
    <w:p w:rsidR="00081C3E" w:rsidRDefault="00081C3E">
      <w:pPr>
        <w:spacing w:before="18" w:line="260" w:lineRule="exact"/>
        <w:rPr>
          <w:sz w:val="26"/>
          <w:szCs w:val="26"/>
        </w:rPr>
      </w:pPr>
    </w:p>
    <w:p w:rsidR="00081C3E" w:rsidRDefault="00960FF8">
      <w:pPr>
        <w:spacing w:line="280" w:lineRule="exact"/>
        <w:ind w:left="8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BE: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i/>
          <w:sz w:val="24"/>
          <w:szCs w:val="24"/>
        </w:rPr>
        <w:t>p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2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i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z w:val="24"/>
          <w:szCs w:val="24"/>
        </w:rPr>
        <w:t>eks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say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ew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</w:t>
      </w:r>
      <w:r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_?)</w:t>
      </w: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before="10" w:line="240" w:lineRule="exact"/>
        <w:rPr>
          <w:sz w:val="24"/>
          <w:szCs w:val="24"/>
        </w:rPr>
      </w:pPr>
    </w:p>
    <w:p w:rsidR="00081C3E" w:rsidRDefault="00960FF8">
      <w:pPr>
        <w:spacing w:before="11" w:line="312" w:lineRule="auto"/>
        <w:ind w:left="520" w:right="9447" w:firstLine="12"/>
        <w:jc w:val="right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a.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b.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c.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d. </w:t>
      </w:r>
      <w:r>
        <w:rPr>
          <w:rFonts w:ascii="Calibri" w:eastAsia="Calibri" w:hAnsi="Calibri" w:cs="Calibri"/>
          <w:sz w:val="24"/>
          <w:szCs w:val="24"/>
        </w:rPr>
        <w:t xml:space="preserve">e.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f. </w:t>
      </w:r>
      <w:r>
        <w:rPr>
          <w:rFonts w:ascii="Calibri" w:eastAsia="Calibri" w:hAnsi="Calibri" w:cs="Calibri"/>
          <w:sz w:val="24"/>
          <w:szCs w:val="24"/>
        </w:rPr>
        <w:t>g.</w:t>
      </w:r>
      <w:proofErr w:type="gramEnd"/>
    </w:p>
    <w:p w:rsidR="00081C3E" w:rsidRDefault="00960FF8">
      <w:pPr>
        <w:spacing w:line="280" w:lineRule="exact"/>
        <w:ind w:right="9447"/>
        <w:jc w:val="right"/>
        <w:rPr>
          <w:rFonts w:ascii="Calibri" w:eastAsia="Calibri" w:hAnsi="Calibri" w:cs="Calibri"/>
          <w:sz w:val="24"/>
          <w:szCs w:val="24"/>
        </w:rPr>
      </w:pPr>
      <w:r>
        <w:pict>
          <v:shape id="_x0000_s1102" type="#_x0000_t202" style="position:absolute;left:0;text-align:left;margin-left:106.9pt;margin-top:-193.75pt;width:465.35pt;height:213.15pt;z-index:-599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771"/>
                    <w:gridCol w:w="720"/>
                    <w:gridCol w:w="812"/>
                    <w:gridCol w:w="989"/>
                    <w:gridCol w:w="991"/>
                  </w:tblGrid>
                  <w:tr w:rsidR="00081C3E">
                    <w:trPr>
                      <w:trHeight w:hRule="exact" w:val="302"/>
                    </w:trPr>
                    <w:tc>
                      <w:tcPr>
                        <w:tcW w:w="577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081C3E" w:rsidRDefault="00081C3E">
                        <w:pPr>
                          <w:spacing w:line="200" w:lineRule="exact"/>
                        </w:pPr>
                      </w:p>
                      <w:p w:rsidR="00081C3E" w:rsidRDefault="00081C3E">
                        <w:pPr>
                          <w:spacing w:line="200" w:lineRule="exact"/>
                        </w:pPr>
                      </w:p>
                      <w:p w:rsidR="00081C3E" w:rsidRDefault="00960FF8">
                        <w:pPr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sc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rip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on</w:t>
                        </w:r>
                      </w:p>
                    </w:tc>
                    <w:tc>
                      <w:tcPr>
                        <w:tcW w:w="3512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line="280" w:lineRule="exact"/>
                          <w:ind w:left="1117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(Don’t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Rea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d)</w:t>
                        </w:r>
                      </w:p>
                    </w:tc>
                  </w:tr>
                  <w:tr w:rsidR="00081C3E">
                    <w:trPr>
                      <w:trHeight w:hRule="exact" w:val="890"/>
                    </w:trPr>
                    <w:tc>
                      <w:tcPr>
                        <w:tcW w:w="5771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line="280" w:lineRule="exact"/>
                          <w:ind w:left="21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No</w:t>
                        </w:r>
                      </w:p>
                      <w:p w:rsidR="00081C3E" w:rsidRDefault="00960FF8">
                        <w:pPr>
                          <w:ind w:left="22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(1)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line="280" w:lineRule="exact"/>
                          <w:ind w:left="23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s</w:t>
                        </w:r>
                      </w:p>
                      <w:p w:rsidR="00081C3E" w:rsidRDefault="00960FF8">
                        <w:pPr>
                          <w:ind w:left="26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(2)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line="280" w:lineRule="exact"/>
                          <w:ind w:left="55" w:right="57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fu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sed</w:t>
                        </w:r>
                      </w:p>
                      <w:p w:rsidR="00081C3E" w:rsidRDefault="00960FF8">
                        <w:pPr>
                          <w:ind w:left="316" w:right="318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(8)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line="280" w:lineRule="exact"/>
                          <w:ind w:left="179" w:right="183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’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t</w:t>
                        </w:r>
                      </w:p>
                      <w:p w:rsidR="00081C3E" w:rsidRDefault="00960FF8">
                        <w:pPr>
                          <w:ind w:left="180" w:right="182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ow</w:t>
                        </w:r>
                      </w:p>
                      <w:p w:rsidR="00081C3E" w:rsidRDefault="00960FF8">
                        <w:pPr>
                          <w:spacing w:before="2" w:line="280" w:lineRule="exact"/>
                          <w:ind w:left="316" w:right="320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(9)</w:t>
                        </w:r>
                      </w:p>
                    </w:tc>
                  </w:tr>
                  <w:tr w:rsidR="00081C3E">
                    <w:trPr>
                      <w:trHeight w:hRule="exact" w:val="379"/>
                    </w:trPr>
                    <w:tc>
                      <w:tcPr>
                        <w:tcW w:w="57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37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ass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et,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k 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lay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382"/>
                    </w:trPr>
                    <w:tc>
                      <w:tcPr>
                        <w:tcW w:w="57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40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larg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ess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ed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382"/>
                    </w:trPr>
                    <w:tc>
                      <w:tcPr>
                        <w:tcW w:w="57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39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air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382"/>
                    </w:trPr>
                    <w:tc>
                      <w:tcPr>
                        <w:tcW w:w="57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37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an 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at or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379"/>
                    </w:trPr>
                    <w:tc>
                      <w:tcPr>
                        <w:tcW w:w="57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37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k or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382"/>
                    </w:trPr>
                    <w:tc>
                      <w:tcPr>
                        <w:tcW w:w="57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39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Wi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b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et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382"/>
                    </w:trPr>
                    <w:tc>
                      <w:tcPr>
                        <w:tcW w:w="57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39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Wi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oys,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s,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ill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s,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ill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382"/>
                    </w:trPr>
                    <w:tc>
                      <w:tcPr>
                        <w:tcW w:w="57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37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Wi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bu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s,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mesh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mesh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</w:tbl>
                <w:p w:rsidR="00081C3E" w:rsidRDefault="00081C3E"/>
              </w:txbxContent>
            </v:textbox>
            <w10:wrap anchorx="page"/>
          </v:shape>
        </w:pic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h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>.</w:t>
      </w: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before="7" w:line="260" w:lineRule="exact"/>
        <w:rPr>
          <w:sz w:val="26"/>
          <w:szCs w:val="26"/>
        </w:rPr>
      </w:pPr>
    </w:p>
    <w:p w:rsidR="00081C3E" w:rsidRDefault="00960FF8">
      <w:pPr>
        <w:tabs>
          <w:tab w:val="left" w:pos="900"/>
        </w:tabs>
        <w:spacing w:before="11"/>
        <w:ind w:left="864" w:right="559" w:hanging="7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59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gs? I am goi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 lis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81C3E" w:rsidRDefault="00081C3E">
      <w:pPr>
        <w:spacing w:before="18" w:line="260" w:lineRule="exact"/>
        <w:rPr>
          <w:sz w:val="26"/>
          <w:szCs w:val="26"/>
        </w:rPr>
      </w:pPr>
    </w:p>
    <w:p w:rsidR="00081C3E" w:rsidRDefault="00960FF8">
      <w:pPr>
        <w:spacing w:line="280" w:lineRule="exact"/>
        <w:ind w:left="8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BE: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 xml:space="preserve">are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</w:t>
      </w:r>
      <w:r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?)</w:t>
      </w: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before="2" w:line="240" w:lineRule="exact"/>
        <w:rPr>
          <w:sz w:val="24"/>
          <w:szCs w:val="24"/>
        </w:rPr>
      </w:pPr>
    </w:p>
    <w:p w:rsidR="00081C3E" w:rsidRDefault="00960FF8">
      <w:pPr>
        <w:spacing w:before="11" w:line="280" w:lineRule="exact"/>
        <w:ind w:left="576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:rsidR="00081C3E" w:rsidRDefault="00081C3E">
      <w:pPr>
        <w:spacing w:line="200" w:lineRule="exact"/>
      </w:pPr>
    </w:p>
    <w:p w:rsidR="00081C3E" w:rsidRDefault="00081C3E">
      <w:pPr>
        <w:spacing w:before="1" w:line="220" w:lineRule="exact"/>
        <w:rPr>
          <w:sz w:val="22"/>
          <w:szCs w:val="22"/>
        </w:rPr>
      </w:pPr>
    </w:p>
    <w:p w:rsidR="00081C3E" w:rsidRDefault="00960FF8">
      <w:pPr>
        <w:spacing w:before="11"/>
        <w:ind w:left="564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>.</w:t>
      </w:r>
    </w:p>
    <w:p w:rsidR="00081C3E" w:rsidRDefault="00081C3E">
      <w:pPr>
        <w:spacing w:before="6" w:line="140" w:lineRule="exact"/>
        <w:rPr>
          <w:sz w:val="15"/>
          <w:szCs w:val="15"/>
        </w:rPr>
      </w:pPr>
    </w:p>
    <w:p w:rsidR="00081C3E" w:rsidRDefault="00960FF8">
      <w:pPr>
        <w:spacing w:line="280" w:lineRule="exact"/>
        <w:ind w:left="588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>.</w:t>
      </w:r>
    </w:p>
    <w:p w:rsidR="00081C3E" w:rsidRDefault="00081C3E">
      <w:pPr>
        <w:spacing w:before="8" w:line="140" w:lineRule="exact"/>
        <w:rPr>
          <w:sz w:val="15"/>
          <w:szCs w:val="15"/>
        </w:rPr>
      </w:pPr>
    </w:p>
    <w:p w:rsidR="00081C3E" w:rsidRDefault="00081C3E">
      <w:pPr>
        <w:spacing w:line="200" w:lineRule="exact"/>
      </w:pPr>
    </w:p>
    <w:p w:rsidR="00081C3E" w:rsidRDefault="00960FF8">
      <w:pPr>
        <w:spacing w:before="74"/>
        <w:ind w:left="564"/>
        <w:rPr>
          <w:rFonts w:ascii="Calibri" w:eastAsia="Calibri" w:hAnsi="Calibri" w:cs="Calibri"/>
          <w:sz w:val="24"/>
          <w:szCs w:val="24"/>
        </w:rPr>
        <w:sectPr w:rsidR="00081C3E">
          <w:pgSz w:w="12240" w:h="15840"/>
          <w:pgMar w:top="1380" w:right="700" w:bottom="280" w:left="1340" w:header="0" w:footer="1114" w:gutter="0"/>
          <w:cols w:space="720"/>
        </w:sectPr>
      </w:pPr>
      <w:r>
        <w:pict>
          <v:shape id="_x0000_s1101" type="#_x0000_t202" style="position:absolute;left:0;text-align:left;margin-left:106.9pt;margin-top:-160.75pt;width:465.35pt;height:179.9pt;z-index:-599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771"/>
                    <w:gridCol w:w="811"/>
                    <w:gridCol w:w="809"/>
                    <w:gridCol w:w="991"/>
                    <w:gridCol w:w="901"/>
                  </w:tblGrid>
                  <w:tr w:rsidR="00081C3E">
                    <w:trPr>
                      <w:trHeight w:hRule="exact" w:val="302"/>
                    </w:trPr>
                    <w:tc>
                      <w:tcPr>
                        <w:tcW w:w="577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081C3E" w:rsidRDefault="00081C3E">
                        <w:pPr>
                          <w:spacing w:line="200" w:lineRule="exact"/>
                        </w:pPr>
                      </w:p>
                      <w:p w:rsidR="00081C3E" w:rsidRDefault="00081C3E">
                        <w:pPr>
                          <w:spacing w:line="200" w:lineRule="exact"/>
                        </w:pPr>
                      </w:p>
                      <w:p w:rsidR="00081C3E" w:rsidRDefault="00960FF8">
                        <w:pPr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sc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rip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on</w:t>
                        </w:r>
                      </w:p>
                    </w:tc>
                    <w:tc>
                      <w:tcPr>
                        <w:tcW w:w="3512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line="280" w:lineRule="exact"/>
                          <w:ind w:left="1117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(Don’t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Rea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d)</w:t>
                        </w:r>
                      </w:p>
                    </w:tc>
                  </w:tr>
                  <w:tr w:rsidR="00081C3E">
                    <w:trPr>
                      <w:trHeight w:hRule="exact" w:val="890"/>
                    </w:trPr>
                    <w:tc>
                      <w:tcPr>
                        <w:tcW w:w="5771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line="280" w:lineRule="exact"/>
                          <w:ind w:left="25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No</w:t>
                        </w:r>
                      </w:p>
                      <w:p w:rsidR="00081C3E" w:rsidRDefault="00960FF8">
                        <w:pPr>
                          <w:ind w:left="26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(1)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line="280" w:lineRule="exact"/>
                          <w:ind w:left="23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s</w:t>
                        </w:r>
                      </w:p>
                      <w:p w:rsidR="00081C3E" w:rsidRDefault="00960FF8">
                        <w:pPr>
                          <w:ind w:left="26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(2)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line="280" w:lineRule="exact"/>
                          <w:ind w:left="55" w:right="59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fu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sed</w:t>
                        </w:r>
                      </w:p>
                      <w:p w:rsidR="00081C3E" w:rsidRDefault="00960FF8">
                        <w:pPr>
                          <w:ind w:left="316" w:right="320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(8)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line="280" w:lineRule="exact"/>
                          <w:ind w:left="134" w:right="138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’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t</w:t>
                        </w:r>
                      </w:p>
                      <w:p w:rsidR="00081C3E" w:rsidRDefault="00960FF8">
                        <w:pPr>
                          <w:ind w:left="135" w:right="137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ow</w:t>
                        </w:r>
                      </w:p>
                      <w:p w:rsidR="00081C3E" w:rsidRDefault="00960FF8">
                        <w:pPr>
                          <w:ind w:left="271" w:right="275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(9)</w:t>
                        </w:r>
                      </w:p>
                    </w:tc>
                  </w:tr>
                  <w:tr w:rsidR="00081C3E">
                    <w:trPr>
                      <w:trHeight w:hRule="exact" w:val="494"/>
                    </w:trPr>
                    <w:tc>
                      <w:tcPr>
                        <w:tcW w:w="57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94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ace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y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 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ack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sle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p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721"/>
                    </w:trPr>
                    <w:tc>
                      <w:tcPr>
                        <w:tcW w:w="57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61"/>
                          <w:ind w:left="160" w:right="418" w:hanging="11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ace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y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ep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assi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ack 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lay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449"/>
                    </w:trPr>
                    <w:tc>
                      <w:tcPr>
                        <w:tcW w:w="57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73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ace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'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rib 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ed in yo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om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720"/>
                    </w:trPr>
                    <w:tc>
                      <w:tcPr>
                        <w:tcW w:w="57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61"/>
                          <w:ind w:left="160" w:right="319" w:hanging="11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at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gs 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ot go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ed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r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</w:tbl>
                <w:p w:rsidR="00081C3E" w:rsidRDefault="00081C3E"/>
              </w:txbxContent>
            </v:textbox>
            <w10:wrap anchorx="page"/>
          </v:shape>
        </w:pic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>.</w:t>
      </w:r>
    </w:p>
    <w:p w:rsidR="00081C3E" w:rsidRDefault="00960FF8">
      <w:pPr>
        <w:tabs>
          <w:tab w:val="left" w:pos="860"/>
        </w:tabs>
        <w:spacing w:before="59"/>
        <w:ind w:left="866" w:right="338" w:hanging="7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lastRenderedPageBreak/>
        <w:t>60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Si</w:t>
      </w:r>
      <w:r>
        <w:rPr>
          <w:rFonts w:ascii="Calibri" w:eastAsia="Calibri" w:hAnsi="Calibri" w:cs="Calibri"/>
          <w:b/>
          <w:i/>
          <w:sz w:val="24"/>
          <w:szCs w:val="24"/>
        </w:rPr>
        <w:t>nce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y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z w:val="24"/>
          <w:szCs w:val="24"/>
        </w:rPr>
        <w:t>ur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z w:val="24"/>
          <w:szCs w:val="24"/>
        </w:rPr>
        <w:t>w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b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z w:val="24"/>
          <w:szCs w:val="24"/>
        </w:rPr>
        <w:t>by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z w:val="24"/>
          <w:szCs w:val="24"/>
        </w:rPr>
        <w:t>s b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z w:val="24"/>
          <w:szCs w:val="24"/>
        </w:rPr>
        <w:t>r</w:t>
      </w:r>
      <w:r>
        <w:rPr>
          <w:rFonts w:ascii="Calibri" w:eastAsia="Calibri" w:hAnsi="Calibri" w:cs="Calibri"/>
          <w:b/>
          <w:i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elp 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rn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ow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self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 xml:space="preserve">ew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y?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 xml:space="preserve">are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rk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 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ewb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081C3E" w:rsidRDefault="00081C3E">
      <w:pPr>
        <w:spacing w:before="4" w:line="160" w:lineRule="exact"/>
        <w:rPr>
          <w:sz w:val="17"/>
          <w:szCs w:val="17"/>
        </w:rPr>
      </w:pPr>
    </w:p>
    <w:p w:rsidR="00081C3E" w:rsidRDefault="00081C3E">
      <w:pPr>
        <w:spacing w:line="200" w:lineRule="exact"/>
      </w:pPr>
    </w:p>
    <w:p w:rsidR="00081C3E" w:rsidRDefault="00960FF8">
      <w:pPr>
        <w:ind w:left="86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(Don’t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Rea</w:t>
      </w:r>
      <w:r>
        <w:rPr>
          <w:rFonts w:ascii="Calibri" w:eastAsia="Calibri" w:hAnsi="Calibri" w:cs="Calibri"/>
          <w:b/>
          <w:sz w:val="24"/>
          <w:szCs w:val="24"/>
        </w:rPr>
        <w:t>d)</w:t>
      </w:r>
    </w:p>
    <w:p w:rsidR="00081C3E" w:rsidRDefault="00960FF8">
      <w:pPr>
        <w:spacing w:before="79"/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   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   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8   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sed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9   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t rem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before="1" w:line="280" w:lineRule="exact"/>
        <w:rPr>
          <w:sz w:val="28"/>
          <w:szCs w:val="28"/>
        </w:rPr>
      </w:pPr>
    </w:p>
    <w:p w:rsidR="00081C3E" w:rsidRDefault="00960FF8">
      <w:pPr>
        <w:ind w:left="1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61</w:t>
      </w:r>
      <w:r>
        <w:rPr>
          <w:rFonts w:ascii="Calibri" w:eastAsia="Calibri" w:hAnsi="Calibri" w:cs="Calibri"/>
          <w:b/>
          <w:sz w:val="24"/>
          <w:szCs w:val="24"/>
        </w:rPr>
        <w:t xml:space="preserve">.      </w:t>
      </w:r>
      <w:r>
        <w:rPr>
          <w:rFonts w:ascii="Calibri" w:eastAsia="Calibri" w:hAnsi="Calibri" w:cs="Calibri"/>
          <w:b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w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081C3E" w:rsidRDefault="00960FF8">
      <w:pPr>
        <w:ind w:left="866" w:right="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ills,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ond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al,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amily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g.</w:t>
      </w:r>
    </w:p>
    <w:p w:rsidR="00081C3E" w:rsidRDefault="00081C3E">
      <w:pPr>
        <w:spacing w:line="120" w:lineRule="exact"/>
        <w:rPr>
          <w:sz w:val="12"/>
          <w:szCs w:val="12"/>
        </w:rPr>
      </w:pPr>
    </w:p>
    <w:p w:rsidR="00081C3E" w:rsidRDefault="00081C3E">
      <w:pPr>
        <w:spacing w:line="200" w:lineRule="exact"/>
      </w:pPr>
    </w:p>
    <w:tbl>
      <w:tblPr>
        <w:tblW w:w="0" w:type="auto"/>
        <w:tblInd w:w="3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"/>
        <w:gridCol w:w="3396"/>
        <w:gridCol w:w="2634"/>
      </w:tblGrid>
      <w:tr w:rsidR="00081C3E">
        <w:trPr>
          <w:trHeight w:hRule="exact" w:val="40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081C3E"/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before="51"/>
              <w:ind w:left="1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(Don’t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d)</w:t>
            </w:r>
          </w:p>
        </w:tc>
        <w:tc>
          <w:tcPr>
            <w:tcW w:w="2634" w:type="dxa"/>
            <w:vMerge w:val="restart"/>
            <w:tcBorders>
              <w:top w:val="nil"/>
              <w:left w:val="nil"/>
              <w:right w:val="nil"/>
            </w:tcBorders>
          </w:tcPr>
          <w:p w:rsidR="00081C3E" w:rsidRDefault="00081C3E"/>
        </w:tc>
      </w:tr>
      <w:tr w:rsidR="00081C3E">
        <w:trPr>
          <w:trHeight w:hRule="exact" w:val="331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before="18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before="18"/>
              <w:ind w:left="1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No</w:t>
            </w:r>
          </w:p>
        </w:tc>
        <w:tc>
          <w:tcPr>
            <w:tcW w:w="2634" w:type="dxa"/>
            <w:vMerge/>
            <w:tcBorders>
              <w:left w:val="nil"/>
              <w:bottom w:val="nil"/>
              <w:right w:val="nil"/>
            </w:tcBorders>
          </w:tcPr>
          <w:p w:rsidR="00081C3E" w:rsidRDefault="00081C3E"/>
        </w:tc>
      </w:tr>
      <w:tr w:rsidR="00081C3E">
        <w:trPr>
          <w:trHeight w:hRule="exact" w:val="30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60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80" w:lineRule="exact"/>
              <w:ind w:left="1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80" w:lineRule="exact"/>
              <w:ind w:left="3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GO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63</w:t>
            </w:r>
          </w:p>
        </w:tc>
      </w:tr>
      <w:tr w:rsidR="00081C3E">
        <w:trPr>
          <w:trHeight w:hRule="exact" w:val="30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60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80" w:lineRule="exact"/>
              <w:ind w:left="1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sed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80" w:lineRule="exact"/>
              <w:ind w:left="3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GO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64</w:t>
            </w:r>
          </w:p>
        </w:tc>
      </w:tr>
      <w:tr w:rsidR="00081C3E">
        <w:trPr>
          <w:trHeight w:hRule="exact" w:val="38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60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80" w:lineRule="exact"/>
              <w:ind w:left="1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 rem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80" w:lineRule="exact"/>
              <w:ind w:left="3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GO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64</w:t>
            </w:r>
          </w:p>
        </w:tc>
      </w:tr>
    </w:tbl>
    <w:p w:rsidR="00081C3E" w:rsidRDefault="00081C3E">
      <w:pPr>
        <w:sectPr w:rsidR="00081C3E">
          <w:pgSz w:w="12240" w:h="15840"/>
          <w:pgMar w:top="1380" w:right="1060" w:bottom="280" w:left="1340" w:header="0" w:footer="1114" w:gutter="0"/>
          <w:cols w:space="720"/>
        </w:sectPr>
      </w:pPr>
    </w:p>
    <w:p w:rsidR="00081C3E" w:rsidRDefault="00960FF8">
      <w:pPr>
        <w:tabs>
          <w:tab w:val="left" w:pos="900"/>
        </w:tabs>
        <w:spacing w:before="59"/>
        <w:ind w:left="864" w:right="568" w:hanging="7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lastRenderedPageBreak/>
        <w:t>62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I’m goi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 so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 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ers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. 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. Is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eca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</w:t>
      </w:r>
      <w:r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081C3E" w:rsidRDefault="00081C3E">
      <w:pPr>
        <w:spacing w:before="18" w:line="260" w:lineRule="exact"/>
        <w:rPr>
          <w:sz w:val="26"/>
          <w:szCs w:val="26"/>
        </w:rPr>
      </w:pPr>
    </w:p>
    <w:p w:rsidR="00081C3E" w:rsidRDefault="00960FF8">
      <w:pPr>
        <w:ind w:left="8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 you ar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’t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p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</w:p>
    <w:p w:rsidR="00081C3E" w:rsidRDefault="00960FF8">
      <w:pPr>
        <w:spacing w:before="2" w:line="280" w:lineRule="exact"/>
        <w:ind w:left="864"/>
        <w:rPr>
          <w:rFonts w:ascii="Calibri" w:eastAsia="Calibri" w:hAnsi="Calibri" w:cs="Calibri"/>
          <w:sz w:val="24"/>
          <w:szCs w:val="24"/>
        </w:rPr>
      </w:pPr>
      <w:r>
        <w:pict>
          <v:shape id="_x0000_s1100" type="#_x0000_t202" style="position:absolute;left:0;text-align:left;margin-left:106.9pt;margin-top:29.1pt;width:469.8pt;height:300.15pt;z-index:-598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862"/>
                    <w:gridCol w:w="900"/>
                    <w:gridCol w:w="721"/>
                    <w:gridCol w:w="989"/>
                    <w:gridCol w:w="900"/>
                  </w:tblGrid>
                  <w:tr w:rsidR="00081C3E">
                    <w:trPr>
                      <w:trHeight w:hRule="exact" w:val="302"/>
                    </w:trPr>
                    <w:tc>
                      <w:tcPr>
                        <w:tcW w:w="586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6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081C3E" w:rsidRDefault="00081C3E">
                        <w:pPr>
                          <w:spacing w:line="200" w:lineRule="exact"/>
                        </w:pPr>
                      </w:p>
                      <w:p w:rsidR="00081C3E" w:rsidRDefault="00081C3E">
                        <w:pPr>
                          <w:spacing w:line="200" w:lineRule="exact"/>
                        </w:pPr>
                      </w:p>
                      <w:p w:rsidR="00081C3E" w:rsidRDefault="00960FF8">
                        <w:pPr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Rea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3509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line="280" w:lineRule="exact"/>
                          <w:ind w:left="1117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(Don’t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Rea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d)</w:t>
                        </w:r>
                      </w:p>
                    </w:tc>
                  </w:tr>
                  <w:tr w:rsidR="00081C3E">
                    <w:trPr>
                      <w:trHeight w:hRule="exact" w:val="890"/>
                    </w:trPr>
                    <w:tc>
                      <w:tcPr>
                        <w:tcW w:w="5862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14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081C3E" w:rsidRDefault="00960FF8">
                        <w:pPr>
                          <w:ind w:left="259" w:right="262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No</w:t>
                        </w:r>
                      </w:p>
                      <w:p w:rsidR="00081C3E" w:rsidRDefault="00960FF8">
                        <w:pPr>
                          <w:spacing w:line="280" w:lineRule="exact"/>
                          <w:ind w:left="271" w:right="275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(1)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14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081C3E" w:rsidRDefault="00960FF8">
                        <w:pPr>
                          <w:ind w:left="18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</w:p>
                      <w:p w:rsidR="00081C3E" w:rsidRDefault="00960FF8">
                        <w:pPr>
                          <w:spacing w:line="280" w:lineRule="exact"/>
                          <w:ind w:left="22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(2)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14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081C3E" w:rsidRDefault="00960FF8">
                        <w:pPr>
                          <w:ind w:left="51" w:right="53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sed</w:t>
                        </w:r>
                      </w:p>
                      <w:p w:rsidR="00081C3E" w:rsidRDefault="00960FF8">
                        <w:pPr>
                          <w:spacing w:line="280" w:lineRule="exact"/>
                          <w:ind w:left="316" w:right="318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(8)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line="280" w:lineRule="exact"/>
                          <w:ind w:left="134" w:right="138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’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t</w:t>
                        </w:r>
                      </w:p>
                      <w:p w:rsidR="00081C3E" w:rsidRDefault="00960FF8">
                        <w:pPr>
                          <w:spacing w:before="2"/>
                          <w:ind w:left="135" w:right="137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ow</w:t>
                        </w:r>
                      </w:p>
                      <w:p w:rsidR="00081C3E" w:rsidRDefault="00960FF8">
                        <w:pPr>
                          <w:spacing w:line="280" w:lineRule="exact"/>
                          <w:ind w:left="271" w:right="275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(9)</w:t>
                        </w:r>
                      </w:p>
                    </w:tc>
                  </w:tr>
                  <w:tr w:rsidR="00081C3E">
                    <w:trPr>
                      <w:trHeight w:hRule="exact" w:val="367"/>
                    </w:trPr>
                    <w:tc>
                      <w:tcPr>
                        <w:tcW w:w="58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29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t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et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7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368"/>
                    </w:trPr>
                    <w:tc>
                      <w:tcPr>
                        <w:tcW w:w="58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32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ow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7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370"/>
                    </w:trPr>
                    <w:tc>
                      <w:tcPr>
                        <w:tcW w:w="58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32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ad yo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b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ed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7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367"/>
                    </w:trPr>
                    <w:tc>
                      <w:tcPr>
                        <w:tcW w:w="58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29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't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t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7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367"/>
                    </w:trPr>
                    <w:tc>
                      <w:tcPr>
                        <w:tcW w:w="58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32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ed 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t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eff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b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7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370"/>
                    </w:trPr>
                    <w:tc>
                      <w:tcPr>
                        <w:tcW w:w="58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32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ot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av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sex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7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367"/>
                    </w:trPr>
                    <w:tc>
                      <w:tcPr>
                        <w:tcW w:w="58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29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hu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'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t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7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367"/>
                    </w:trPr>
                    <w:tc>
                      <w:tcPr>
                        <w:tcW w:w="58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32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ave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ayi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ont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ol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7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749"/>
                    </w:trPr>
                    <w:tc>
                      <w:tcPr>
                        <w:tcW w:w="58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75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Is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y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reas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n yo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’re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t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oi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g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</w:p>
                      <w:p w:rsidR="00081C3E" w:rsidRDefault="00960FF8">
                        <w:pPr>
                          <w:ind w:left="16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p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sz w:val="24"/>
                            <w:szCs w:val="24"/>
                          </w:rPr>
                          <w:t>now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24"/>
                            <w:szCs w:val="24"/>
                          </w:rPr>
                          <w:t>?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7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1097"/>
                    </w:trPr>
                    <w:tc>
                      <w:tcPr>
                        <w:tcW w:w="9372" w:type="dxa"/>
                        <w:gridSpan w:val="5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81C3E" w:rsidRDefault="00960FF8">
                        <w:pPr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IF 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: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aso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</w:tr>
                </w:tbl>
                <w:p w:rsidR="00081C3E" w:rsidRDefault="00081C3E"/>
              </w:txbxContent>
            </v:textbox>
            <w10:wrap anchorx="page"/>
          </v:shape>
        </w:pict>
      </w:r>
      <w:proofErr w:type="gramStart"/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b/>
          <w:i/>
          <w:sz w:val="24"/>
          <w:szCs w:val="24"/>
        </w:rPr>
        <w:t>w</w:t>
      </w:r>
      <w:proofErr w:type="gramEnd"/>
      <w:r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eca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</w:t>
      </w:r>
      <w:r>
        <w:rPr>
          <w:rFonts w:ascii="Calibri" w:eastAsia="Calibri" w:hAnsi="Calibri" w:cs="Calibri"/>
          <w:spacing w:val="-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_?)</w:t>
      </w: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before="8" w:line="280" w:lineRule="exact"/>
        <w:rPr>
          <w:sz w:val="28"/>
          <w:szCs w:val="28"/>
        </w:rPr>
      </w:pPr>
    </w:p>
    <w:p w:rsidR="00081C3E" w:rsidRDefault="00960FF8">
      <w:pPr>
        <w:spacing w:before="11" w:line="301" w:lineRule="auto"/>
        <w:ind w:left="338" w:right="9729" w:hanging="3"/>
        <w:jc w:val="center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a.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b.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c.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d. </w:t>
      </w:r>
      <w:r>
        <w:rPr>
          <w:rFonts w:ascii="Calibri" w:eastAsia="Calibri" w:hAnsi="Calibri" w:cs="Calibri"/>
          <w:sz w:val="24"/>
          <w:szCs w:val="24"/>
        </w:rPr>
        <w:t xml:space="preserve">e.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f. </w:t>
      </w:r>
      <w:r>
        <w:rPr>
          <w:rFonts w:ascii="Calibri" w:eastAsia="Calibri" w:hAnsi="Calibri" w:cs="Calibri"/>
          <w:sz w:val="24"/>
          <w:szCs w:val="24"/>
        </w:rPr>
        <w:t xml:space="preserve">g. </w:t>
      </w:r>
      <w:r>
        <w:rPr>
          <w:rFonts w:ascii="Calibri" w:eastAsia="Calibri" w:hAnsi="Calibri" w:cs="Calibri"/>
          <w:spacing w:val="1"/>
          <w:sz w:val="24"/>
          <w:szCs w:val="24"/>
        </w:rPr>
        <w:t>h.</w:t>
      </w:r>
      <w:proofErr w:type="gramEnd"/>
    </w:p>
    <w:p w:rsidR="00081C3E" w:rsidRDefault="00960FF8">
      <w:pPr>
        <w:spacing w:before="1" w:line="280" w:lineRule="exact"/>
        <w:ind w:left="358" w:right="9751"/>
        <w:jc w:val="center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:rsidR="00081C3E" w:rsidRDefault="00081C3E">
      <w:pPr>
        <w:spacing w:line="200" w:lineRule="exact"/>
      </w:pPr>
    </w:p>
    <w:p w:rsidR="00081C3E" w:rsidRDefault="00081C3E">
      <w:pPr>
        <w:spacing w:before="6" w:line="240" w:lineRule="exact"/>
        <w:rPr>
          <w:sz w:val="24"/>
          <w:szCs w:val="24"/>
        </w:rPr>
      </w:pPr>
    </w:p>
    <w:p w:rsidR="00081C3E" w:rsidRDefault="00960FF8">
      <w:pPr>
        <w:spacing w:before="11" w:line="280" w:lineRule="exact"/>
        <w:ind w:left="393"/>
        <w:rPr>
          <w:rFonts w:ascii="Calibri" w:eastAsia="Calibri" w:hAnsi="Calibri" w:cs="Calibri"/>
          <w:sz w:val="24"/>
          <w:szCs w:val="24"/>
        </w:rPr>
      </w:pPr>
      <w:r>
        <w:pict>
          <v:group id="_x0000_s1098" style="position:absolute;left:0;text-align:left;margin-left:110.2pt;margin-top:33.55pt;width:459.95pt;height:0;z-index:-5991;mso-position-horizontal-relative:page" coordorigin="2204,671" coordsize="9199,0">
            <v:shape id="_x0000_s1099" style="position:absolute;left:2204;top:671;width:9199;height:0" coordorigin="2204,671" coordsize="9199,0" path="m2204,671r9199,e" filled="f" strokeweight=".27489mm">
              <v:path arrowok="t"/>
            </v:shape>
            <w10:wrap anchorx="page"/>
          </v:group>
        </w:pict>
      </w:r>
      <w:r>
        <w:pict>
          <v:group id="_x0000_s1095" style="position:absolute;left:0;text-align:left;margin-left:109.8pt;margin-top:47.8pt;width:461.2pt;height:.8pt;z-index:-5990;mso-position-horizontal-relative:page" coordorigin="2196,956" coordsize="9224,16">
            <v:shape id="_x0000_s1097" style="position:absolute;left:2204;top:964;width:8722;height:0" coordorigin="2204,964" coordsize="8722,0" path="m2204,964r8721,e" filled="f" strokeweight=".27489mm">
              <v:path arrowok="t"/>
            </v:shape>
            <v:shape id="_x0000_s1096" style="position:absolute;left:10932;top:964;width:480;height:0" coordorigin="10932,964" coordsize="480,0" path="m10932,964r480,e" filled="f" strokeweight=".27489mm">
              <v:path arrowok="t"/>
            </v:shape>
            <w10:wrap anchorx="page"/>
          </v:group>
        </w:pict>
      </w:r>
      <w:proofErr w:type="gramStart"/>
      <w:r>
        <w:rPr>
          <w:rFonts w:ascii="Calibri" w:eastAsia="Calibri" w:hAnsi="Calibri" w:cs="Calibri"/>
          <w:sz w:val="24"/>
          <w:szCs w:val="24"/>
        </w:rPr>
        <w:t>j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:rsidR="00081C3E" w:rsidRDefault="00081C3E">
      <w:pPr>
        <w:spacing w:before="8" w:line="120" w:lineRule="exact"/>
        <w:rPr>
          <w:sz w:val="12"/>
          <w:szCs w:val="12"/>
        </w:rPr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960FF8">
      <w:pPr>
        <w:spacing w:before="11"/>
        <w:ind w:left="100" w:right="1212"/>
        <w:rPr>
          <w:rFonts w:ascii="Calibri" w:eastAsia="Calibri" w:hAnsi="Calibri" w:cs="Calibri"/>
          <w:sz w:val="24"/>
          <w:szCs w:val="24"/>
        </w:rPr>
        <w:sectPr w:rsidR="00081C3E">
          <w:pgSz w:w="12240" w:h="15840"/>
          <w:pgMar w:top="1380" w:right="600" w:bottom="280" w:left="1340" w:header="0" w:footer="1114" w:gutter="0"/>
          <w:cols w:space="720"/>
        </w:sectPr>
      </w:pPr>
      <w:r>
        <w:pict>
          <v:group id="_x0000_s1090" style="position:absolute;left:0;text-align:left;margin-left:67.9pt;margin-top:-2.45pt;width:476.35pt;height:35.6pt;z-index:-5992;mso-position-horizontal-relative:page" coordorigin="1358,-49" coordsize="9527,712">
            <v:shape id="_x0000_s1094" style="position:absolute;left:1373;top:-34;width:9496;height:0" coordorigin="1373,-34" coordsize="9496,0" path="m1373,-34r9496,e" filled="f" strokeweight=".82pt">
              <v:path arrowok="t"/>
            </v:shape>
            <v:shape id="_x0000_s1093" style="position:absolute;left:1373;top:648;width:9496;height:0" coordorigin="1373,648" coordsize="9496,0" path="m1373,648r9496,e" filled="f" strokeweight=".82pt">
              <v:path arrowok="t"/>
            </v:shape>
            <v:shape id="_x0000_s1092" style="position:absolute;left:1366;top:-41;width:0;height:696" coordorigin="1366,-41" coordsize="0,696" path="m1366,-41r,696e" filled="f" strokeweight=".82pt">
              <v:path arrowok="t"/>
            </v:shape>
            <v:shape id="_x0000_s1091" style="position:absolute;left:10876;top:-41;width:0;height:696" coordorigin="10876,-41" coordsize="0,696" path="m10876,-41r,696e" filled="f" strokeweight=".82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ERVI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z w:val="24"/>
          <w:szCs w:val="24"/>
        </w:rPr>
        <w:t xml:space="preserve">ER: 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or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ar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ot 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in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g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hin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sz w:val="24"/>
          <w:szCs w:val="24"/>
        </w:rPr>
        <w:t xml:space="preserve">p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fr</w:t>
      </w:r>
      <w:r>
        <w:rPr>
          <w:rFonts w:ascii="Calibri" w:eastAsia="Calibri" w:hAnsi="Calibri" w:cs="Calibri"/>
          <w:b/>
          <w:sz w:val="24"/>
          <w:szCs w:val="24"/>
        </w:rPr>
        <w:t>om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ge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g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>w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to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6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:rsidR="00081C3E" w:rsidRDefault="00960FF8">
      <w:pPr>
        <w:spacing w:before="59"/>
        <w:ind w:left="1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lastRenderedPageBreak/>
        <w:t>63</w:t>
      </w:r>
      <w:r>
        <w:rPr>
          <w:rFonts w:ascii="Calibri" w:eastAsia="Calibri" w:hAnsi="Calibri" w:cs="Calibri"/>
          <w:b/>
          <w:sz w:val="24"/>
          <w:szCs w:val="24"/>
        </w:rPr>
        <w:t xml:space="preserve">.       </w:t>
      </w:r>
      <w:r>
        <w:rPr>
          <w:rFonts w:ascii="Calibri" w:eastAsia="Calibri" w:hAnsi="Calibri" w:cs="Calibri"/>
          <w:b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I’m goi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meth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 one,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lease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 you or</w:t>
      </w:r>
    </w:p>
    <w:p w:rsidR="00081C3E" w:rsidRDefault="00960FF8">
      <w:pPr>
        <w:ind w:left="864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now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81C3E" w:rsidRDefault="00081C3E">
      <w:pPr>
        <w:spacing w:before="18" w:line="260" w:lineRule="exact"/>
        <w:rPr>
          <w:sz w:val="26"/>
          <w:szCs w:val="26"/>
        </w:rPr>
      </w:pPr>
    </w:p>
    <w:p w:rsidR="00081C3E" w:rsidRDefault="00960FF8">
      <w:pPr>
        <w:ind w:left="864" w:right="1372"/>
        <w:rPr>
          <w:rFonts w:ascii="Calibri" w:eastAsia="Calibri" w:hAnsi="Calibri" w:cs="Calibri"/>
          <w:sz w:val="24"/>
          <w:szCs w:val="24"/>
        </w:rPr>
      </w:pPr>
      <w:r>
        <w:pict>
          <v:shape id="_x0000_s1089" type="#_x0000_t202" style="position:absolute;left:0;text-align:left;margin-left:106.9pt;margin-top:61.8pt;width:469.8pt;height:434.45pt;z-index:-598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502"/>
                    <w:gridCol w:w="989"/>
                    <w:gridCol w:w="901"/>
                    <w:gridCol w:w="1080"/>
                    <w:gridCol w:w="900"/>
                  </w:tblGrid>
                  <w:tr w:rsidR="00081C3E">
                    <w:trPr>
                      <w:trHeight w:hRule="exact" w:val="302"/>
                    </w:trPr>
                    <w:tc>
                      <w:tcPr>
                        <w:tcW w:w="550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081C3E" w:rsidRDefault="00081C3E">
                        <w:pPr>
                          <w:spacing w:line="200" w:lineRule="exact"/>
                        </w:pPr>
                      </w:p>
                      <w:p w:rsidR="00081C3E" w:rsidRDefault="00081C3E">
                        <w:pPr>
                          <w:spacing w:line="200" w:lineRule="exact"/>
                        </w:pPr>
                      </w:p>
                      <w:p w:rsidR="00081C3E" w:rsidRDefault="00960FF8">
                        <w:pPr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Me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od</w:t>
                        </w:r>
                      </w:p>
                    </w:tc>
                    <w:tc>
                      <w:tcPr>
                        <w:tcW w:w="3869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line="280" w:lineRule="exact"/>
                          <w:ind w:left="1259" w:right="1260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(Don’t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Rea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d)</w:t>
                        </w:r>
                      </w:p>
                    </w:tc>
                  </w:tr>
                  <w:tr w:rsidR="00081C3E">
                    <w:trPr>
                      <w:trHeight w:hRule="exact" w:val="890"/>
                    </w:trPr>
                    <w:tc>
                      <w:tcPr>
                        <w:tcW w:w="5502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line="280" w:lineRule="exact"/>
                          <w:ind w:left="309" w:right="309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No</w:t>
                        </w:r>
                      </w:p>
                      <w:p w:rsidR="00081C3E" w:rsidRDefault="00960FF8">
                        <w:pPr>
                          <w:ind w:left="316" w:right="318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(1)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line="280" w:lineRule="exact"/>
                          <w:ind w:left="239" w:right="242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s</w:t>
                        </w:r>
                      </w:p>
                      <w:p w:rsidR="00081C3E" w:rsidRDefault="00960FF8">
                        <w:pPr>
                          <w:ind w:left="271" w:right="275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(2)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line="280" w:lineRule="exact"/>
                          <w:ind w:left="100" w:right="102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fu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sed</w:t>
                        </w:r>
                      </w:p>
                      <w:p w:rsidR="00081C3E" w:rsidRDefault="00960FF8">
                        <w:pPr>
                          <w:ind w:left="362" w:right="363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(8)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line="280" w:lineRule="exact"/>
                          <w:ind w:left="134" w:right="138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’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t</w:t>
                        </w:r>
                      </w:p>
                      <w:p w:rsidR="00081C3E" w:rsidRDefault="00960FF8">
                        <w:pPr>
                          <w:ind w:left="135" w:right="137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ow</w:t>
                        </w:r>
                      </w:p>
                      <w:p w:rsidR="00081C3E" w:rsidRDefault="00960FF8">
                        <w:pPr>
                          <w:spacing w:before="2" w:line="280" w:lineRule="exact"/>
                          <w:ind w:left="271" w:right="275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(9)</w:t>
                        </w:r>
                      </w:p>
                    </w:tc>
                  </w:tr>
                  <w:tr w:rsidR="00081C3E">
                    <w:trPr>
                      <w:trHeight w:hRule="exact" w:val="408"/>
                    </w:trPr>
                    <w:tc>
                      <w:tcPr>
                        <w:tcW w:w="55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47"/>
                          <w:ind w:left="48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loc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male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ili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  <w:sz w:val="24"/>
                            <w:szCs w:val="24"/>
                          </w:rPr>
                          <w:t>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position w:val="8"/>
                            <w:sz w:val="16"/>
                            <w:szCs w:val="16"/>
                          </w:rPr>
                          <w:t>®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409"/>
                    </w:trPr>
                    <w:tc>
                      <w:tcPr>
                        <w:tcW w:w="55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52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Vasec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y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male 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410"/>
                    </w:trPr>
                    <w:tc>
                      <w:tcPr>
                        <w:tcW w:w="55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53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ls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408"/>
                    </w:trPr>
                    <w:tc>
                      <w:tcPr>
                        <w:tcW w:w="55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51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410"/>
                    </w:trPr>
                    <w:tc>
                      <w:tcPr>
                        <w:tcW w:w="55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50"/>
                          <w:ind w:left="48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s,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po-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ov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8"/>
                            <w:sz w:val="16"/>
                            <w:szCs w:val="16"/>
                          </w:rPr>
                          <w:t>®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782"/>
                    </w:trPr>
                    <w:tc>
                      <w:tcPr>
                        <w:tcW w:w="55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92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rac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ive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Evra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® or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vagi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</w:p>
                      <w:p w:rsidR="00081C3E" w:rsidRDefault="00960FF8">
                        <w:pPr>
                          <w:ind w:left="16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va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®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720"/>
                    </w:trPr>
                    <w:tc>
                      <w:tcPr>
                        <w:tcW w:w="55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61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®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raGa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®,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Lilet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®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</w:p>
                      <w:p w:rsidR="00081C3E" w:rsidRDefault="00960FF8">
                        <w:pPr>
                          <w:ind w:left="16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a®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720"/>
                    </w:trPr>
                    <w:tc>
                      <w:tcPr>
                        <w:tcW w:w="55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61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rac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ive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t in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arm,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</w:p>
                      <w:p w:rsidR="00081C3E" w:rsidRDefault="00960FF8">
                        <w:pPr>
                          <w:ind w:left="16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ex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®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®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413"/>
                    </w:trPr>
                    <w:tc>
                      <w:tcPr>
                        <w:tcW w:w="55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53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ral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amily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410"/>
                    </w:trPr>
                    <w:tc>
                      <w:tcPr>
                        <w:tcW w:w="55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53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Wi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lli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out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413"/>
                    </w:trPr>
                    <w:tc>
                      <w:tcPr>
                        <w:tcW w:w="55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53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ot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avi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sex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828"/>
                    </w:trPr>
                    <w:tc>
                      <w:tcPr>
                        <w:tcW w:w="55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81C3E" w:rsidRDefault="00960FF8">
                        <w:pPr>
                          <w:ind w:left="160" w:right="22" w:hanging="11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Are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you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hu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else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etti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pacing w:val="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1143"/>
                    </w:trPr>
                    <w:tc>
                      <w:tcPr>
                        <w:tcW w:w="9372" w:type="dxa"/>
                        <w:gridSpan w:val="5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081C3E" w:rsidRDefault="00960FF8">
                        <w:pPr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IF 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: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at are 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</w:tr>
                </w:tbl>
                <w:p w:rsidR="00081C3E" w:rsidRDefault="00081C3E"/>
              </w:txbxContent>
            </v:textbox>
            <w10:wrap anchorx="page"/>
          </v:shape>
        </w:pic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BE: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 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w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?)</w:t>
      </w: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before="6" w:line="240" w:lineRule="exact"/>
        <w:rPr>
          <w:sz w:val="24"/>
          <w:szCs w:val="24"/>
        </w:rPr>
      </w:pPr>
    </w:p>
    <w:p w:rsidR="00081C3E" w:rsidRDefault="00960FF8">
      <w:pPr>
        <w:spacing w:before="11" w:line="334" w:lineRule="auto"/>
        <w:ind w:left="564" w:right="9503" w:firstLine="12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a.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b.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c.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d. </w:t>
      </w:r>
      <w:r>
        <w:rPr>
          <w:rFonts w:ascii="Calibri" w:eastAsia="Calibri" w:hAnsi="Calibri" w:cs="Calibri"/>
          <w:sz w:val="24"/>
          <w:szCs w:val="24"/>
        </w:rPr>
        <w:t>e.</w:t>
      </w:r>
      <w:proofErr w:type="gramEnd"/>
    </w:p>
    <w:p w:rsidR="00081C3E" w:rsidRDefault="00960FF8">
      <w:pPr>
        <w:spacing w:before="1" w:line="280" w:lineRule="exact"/>
        <w:ind w:left="616" w:right="9511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f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>.</w:t>
      </w:r>
    </w:p>
    <w:p w:rsidR="00081C3E" w:rsidRDefault="00081C3E">
      <w:pPr>
        <w:spacing w:line="200" w:lineRule="exact"/>
      </w:pPr>
    </w:p>
    <w:p w:rsidR="00081C3E" w:rsidRDefault="00081C3E">
      <w:pPr>
        <w:spacing w:before="2" w:line="280" w:lineRule="exact"/>
        <w:rPr>
          <w:sz w:val="28"/>
          <w:szCs w:val="28"/>
        </w:rPr>
      </w:pPr>
    </w:p>
    <w:p w:rsidR="00081C3E" w:rsidRDefault="00960FF8">
      <w:pPr>
        <w:spacing w:before="11" w:line="280" w:lineRule="exact"/>
        <w:ind w:left="578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g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:rsidR="00081C3E" w:rsidRDefault="00081C3E">
      <w:pPr>
        <w:spacing w:line="200" w:lineRule="exact"/>
      </w:pPr>
    </w:p>
    <w:p w:rsidR="00081C3E" w:rsidRDefault="00081C3E">
      <w:pPr>
        <w:spacing w:line="220" w:lineRule="exact"/>
        <w:rPr>
          <w:sz w:val="22"/>
          <w:szCs w:val="22"/>
        </w:rPr>
      </w:pPr>
    </w:p>
    <w:p w:rsidR="00081C3E" w:rsidRDefault="00960FF8">
      <w:pPr>
        <w:spacing w:before="11" w:line="280" w:lineRule="exact"/>
        <w:ind w:left="564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h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>.</w:t>
      </w:r>
    </w:p>
    <w:p w:rsidR="00081C3E" w:rsidRDefault="00081C3E">
      <w:pPr>
        <w:spacing w:line="200" w:lineRule="exact"/>
      </w:pPr>
    </w:p>
    <w:p w:rsidR="00081C3E" w:rsidRDefault="00081C3E">
      <w:pPr>
        <w:spacing w:line="220" w:lineRule="exact"/>
        <w:rPr>
          <w:sz w:val="22"/>
          <w:szCs w:val="22"/>
        </w:rPr>
      </w:pPr>
    </w:p>
    <w:p w:rsidR="00081C3E" w:rsidRDefault="00960FF8">
      <w:pPr>
        <w:spacing w:before="11" w:line="337" w:lineRule="auto"/>
        <w:ind w:left="537" w:right="9548" w:firstLine="55"/>
        <w:jc w:val="right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j. </w:t>
      </w:r>
      <w:r>
        <w:rPr>
          <w:rFonts w:ascii="Calibri" w:eastAsia="Calibri" w:hAnsi="Calibri" w:cs="Calibri"/>
          <w:spacing w:val="-1"/>
          <w:sz w:val="24"/>
          <w:szCs w:val="24"/>
        </w:rPr>
        <w:t>k.</w:t>
      </w:r>
      <w:proofErr w:type="gramEnd"/>
    </w:p>
    <w:p w:rsidR="00081C3E" w:rsidRDefault="00960FF8">
      <w:pPr>
        <w:spacing w:before="1" w:line="280" w:lineRule="exact"/>
        <w:ind w:right="9549"/>
        <w:jc w:val="right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l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:rsidR="00081C3E" w:rsidRDefault="00081C3E">
      <w:pPr>
        <w:spacing w:before="8" w:line="120" w:lineRule="exact"/>
        <w:rPr>
          <w:sz w:val="12"/>
          <w:szCs w:val="12"/>
        </w:rPr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960FF8">
      <w:pPr>
        <w:spacing w:before="11"/>
        <w:ind w:left="499"/>
        <w:rPr>
          <w:rFonts w:ascii="Calibri" w:eastAsia="Calibri" w:hAnsi="Calibri" w:cs="Calibri"/>
          <w:sz w:val="24"/>
          <w:szCs w:val="24"/>
        </w:rPr>
        <w:sectPr w:rsidR="00081C3E">
          <w:pgSz w:w="12240" w:h="15840"/>
          <w:pgMar w:top="1380" w:right="600" w:bottom="280" w:left="1340" w:header="0" w:footer="1114" w:gutter="0"/>
          <w:cols w:space="720"/>
        </w:sectPr>
      </w:pPr>
      <w:r>
        <w:pict>
          <v:group id="_x0000_s1087" style="position:absolute;left:0;text-align:left;margin-left:110.2pt;margin-top:34.7pt;width:459.95pt;height:0;z-index:-5988;mso-position-horizontal-relative:page" coordorigin="2204,694" coordsize="9199,0">
            <v:shape id="_x0000_s1088" style="position:absolute;left:2204;top:694;width:9199;height:0" coordorigin="2204,694" coordsize="9199,0" path="m2204,694r9199,e" filled="f" strokeweight=".27489mm">
              <v:path arrowok="t"/>
            </v:shape>
            <w10:wrap anchorx="page"/>
          </v:group>
        </w:pict>
      </w:r>
      <w:r>
        <w:pict>
          <v:group id="_x0000_s1085" style="position:absolute;left:0;text-align:left;margin-left:110.2pt;margin-top:49.35pt;width:459.95pt;height:0;z-index:-5987;mso-position-horizontal-relative:page" coordorigin="2204,987" coordsize="9199,0">
            <v:shape id="_x0000_s1086" style="position:absolute;left:2204;top:987;width:9199;height:0" coordorigin="2204,987" coordsize="9199,0" path="m2204,987r9199,e" filled="f" strokeweight=".27489mm">
              <v:path arrowok="t"/>
            </v:shape>
            <w10:wrap anchorx="page"/>
          </v:group>
        </w:pict>
      </w:r>
      <w:proofErr w:type="gramStart"/>
      <w:r>
        <w:rPr>
          <w:rFonts w:ascii="Calibri" w:eastAsia="Calibri" w:hAnsi="Calibri" w:cs="Calibri"/>
          <w:sz w:val="24"/>
          <w:szCs w:val="24"/>
        </w:rPr>
        <w:t>m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:rsidR="00081C3E" w:rsidRDefault="00960FF8">
      <w:pPr>
        <w:tabs>
          <w:tab w:val="left" w:pos="860"/>
        </w:tabs>
        <w:spacing w:before="59"/>
        <w:ind w:left="866" w:right="73" w:hanging="7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lastRenderedPageBreak/>
        <w:t>64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Si</w:t>
      </w:r>
      <w:r>
        <w:rPr>
          <w:rFonts w:ascii="Calibri" w:eastAsia="Calibri" w:hAnsi="Calibri" w:cs="Calibri"/>
          <w:b/>
          <w:i/>
          <w:sz w:val="24"/>
          <w:szCs w:val="24"/>
        </w:rPr>
        <w:t>nce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y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z w:val="24"/>
          <w:szCs w:val="24"/>
        </w:rPr>
        <w:t>ur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z w:val="24"/>
          <w:szCs w:val="24"/>
        </w:rPr>
        <w:t>w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b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z w:val="24"/>
          <w:szCs w:val="24"/>
        </w:rPr>
        <w:t>by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z w:val="24"/>
          <w:szCs w:val="24"/>
        </w:rPr>
        <w:t>s b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z w:val="24"/>
          <w:szCs w:val="24"/>
        </w:rPr>
        <w:t>r</w:t>
      </w:r>
      <w:r>
        <w:rPr>
          <w:rFonts w:ascii="Calibri" w:eastAsia="Calibri" w:hAnsi="Calibri" w:cs="Calibri"/>
          <w:b/>
          <w:i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?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7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81C3E" w:rsidRDefault="00081C3E">
      <w:pPr>
        <w:spacing w:before="2" w:line="120" w:lineRule="exact"/>
        <w:rPr>
          <w:sz w:val="12"/>
          <w:szCs w:val="12"/>
        </w:rPr>
      </w:pPr>
    </w:p>
    <w:p w:rsidR="00081C3E" w:rsidRDefault="00081C3E">
      <w:pPr>
        <w:spacing w:line="200" w:lineRule="exact"/>
      </w:pPr>
    </w:p>
    <w:tbl>
      <w:tblPr>
        <w:tblW w:w="0" w:type="auto"/>
        <w:tblInd w:w="3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"/>
        <w:gridCol w:w="3351"/>
        <w:gridCol w:w="2589"/>
      </w:tblGrid>
      <w:tr w:rsidR="00081C3E">
        <w:trPr>
          <w:trHeight w:hRule="exact" w:val="404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081C3E"/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before="51"/>
              <w:ind w:left="1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(Do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’t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d)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081C3E"/>
        </w:tc>
      </w:tr>
      <w:tr w:rsidR="00081C3E">
        <w:trPr>
          <w:trHeight w:hRule="exact" w:val="34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before="20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before="32"/>
              <w:ind w:left="1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No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before="19"/>
              <w:ind w:left="34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66</w:t>
            </w:r>
          </w:p>
        </w:tc>
      </w:tr>
      <w:tr w:rsidR="00081C3E">
        <w:trPr>
          <w:trHeight w:hRule="exact" w:val="29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60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60" w:lineRule="exact"/>
              <w:ind w:left="1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081C3E"/>
        </w:tc>
      </w:tr>
      <w:tr w:rsidR="00081C3E">
        <w:trPr>
          <w:trHeight w:hRule="exact" w:val="30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60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8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80" w:lineRule="exact"/>
              <w:ind w:left="1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sed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80" w:lineRule="exact"/>
              <w:ind w:left="34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GO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66</w:t>
            </w:r>
          </w:p>
        </w:tc>
      </w:tr>
      <w:tr w:rsidR="00081C3E">
        <w:trPr>
          <w:trHeight w:hRule="exact" w:val="381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60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9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80" w:lineRule="exact"/>
              <w:ind w:left="1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 rem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80" w:lineRule="exact"/>
              <w:ind w:left="34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GO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66</w:t>
            </w:r>
          </w:p>
        </w:tc>
      </w:tr>
    </w:tbl>
    <w:p w:rsidR="00081C3E" w:rsidRDefault="00081C3E">
      <w:pPr>
        <w:sectPr w:rsidR="00081C3E">
          <w:pgSz w:w="12240" w:h="15840"/>
          <w:pgMar w:top="1380" w:right="560" w:bottom="280" w:left="1340" w:header="0" w:footer="1114" w:gutter="0"/>
          <w:cols w:space="720"/>
        </w:sectPr>
      </w:pPr>
    </w:p>
    <w:p w:rsidR="00081C3E" w:rsidRDefault="00960FF8">
      <w:pPr>
        <w:spacing w:before="59"/>
        <w:ind w:left="114" w:right="65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lastRenderedPageBreak/>
        <w:t>65</w:t>
      </w:r>
      <w:r>
        <w:rPr>
          <w:rFonts w:ascii="Calibri" w:eastAsia="Calibri" w:hAnsi="Calibri" w:cs="Calibri"/>
          <w:b/>
          <w:sz w:val="24"/>
          <w:szCs w:val="24"/>
        </w:rPr>
        <w:t xml:space="preserve">.       </w:t>
      </w:r>
      <w:r>
        <w:rPr>
          <w:rFonts w:ascii="Calibri" w:eastAsia="Calibri" w:hAnsi="Calibri" w:cs="Calibri"/>
          <w:b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Dur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>ng your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p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i/>
          <w:sz w:val="24"/>
          <w:szCs w:val="24"/>
        </w:rPr>
        <w:t>ar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i/>
          <w:sz w:val="24"/>
          <w:szCs w:val="24"/>
        </w:rPr>
        <w:t>m checku</w:t>
      </w:r>
      <w:r>
        <w:rPr>
          <w:rFonts w:ascii="Calibri" w:eastAsia="Calibri" w:hAnsi="Calibri" w:cs="Calibri"/>
          <w:b/>
          <w:i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b/>
          <w:spacing w:val="-4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do</w:t>
      </w:r>
      <w:proofErr w:type="gramEnd"/>
    </w:p>
    <w:p w:rsidR="00081C3E" w:rsidRDefault="00960FF8">
      <w:pPr>
        <w:ind w:left="864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gs? I am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ist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id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ey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</w:t>
      </w:r>
      <w:r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_?</w:t>
      </w:r>
    </w:p>
    <w:p w:rsidR="00081C3E" w:rsidRDefault="00081C3E">
      <w:pPr>
        <w:spacing w:before="18" w:line="260" w:lineRule="exact"/>
        <w:rPr>
          <w:sz w:val="26"/>
          <w:szCs w:val="26"/>
        </w:rPr>
      </w:pPr>
    </w:p>
    <w:p w:rsidR="00081C3E" w:rsidRDefault="00960FF8">
      <w:pPr>
        <w:spacing w:line="280" w:lineRule="exact"/>
        <w:ind w:left="8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BE: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 xml:space="preserve">are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</w:t>
      </w:r>
      <w:r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?)</w:t>
      </w: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before="10" w:line="240" w:lineRule="exact"/>
        <w:rPr>
          <w:sz w:val="24"/>
          <w:szCs w:val="24"/>
        </w:rPr>
      </w:pPr>
    </w:p>
    <w:p w:rsidR="00081C3E" w:rsidRDefault="00960FF8">
      <w:pPr>
        <w:spacing w:before="11"/>
        <w:ind w:left="576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:rsidR="00081C3E" w:rsidRDefault="00081C3E">
      <w:pPr>
        <w:spacing w:before="2" w:line="180" w:lineRule="exact"/>
        <w:rPr>
          <w:sz w:val="18"/>
          <w:szCs w:val="18"/>
        </w:rPr>
      </w:pPr>
    </w:p>
    <w:p w:rsidR="00081C3E" w:rsidRDefault="00960FF8">
      <w:pPr>
        <w:spacing w:line="280" w:lineRule="exact"/>
        <w:ind w:left="564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>.</w:t>
      </w:r>
    </w:p>
    <w:p w:rsidR="00081C3E" w:rsidRDefault="00081C3E">
      <w:pPr>
        <w:spacing w:before="9" w:line="180" w:lineRule="exact"/>
        <w:rPr>
          <w:sz w:val="19"/>
          <w:szCs w:val="19"/>
        </w:rPr>
      </w:pPr>
    </w:p>
    <w:p w:rsidR="00081C3E" w:rsidRDefault="00081C3E">
      <w:pPr>
        <w:spacing w:line="200" w:lineRule="exact"/>
      </w:pPr>
    </w:p>
    <w:p w:rsidR="00081C3E" w:rsidRDefault="00960FF8">
      <w:pPr>
        <w:spacing w:before="11" w:line="280" w:lineRule="exact"/>
        <w:ind w:left="588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>.</w:t>
      </w:r>
    </w:p>
    <w:p w:rsidR="00081C3E" w:rsidRDefault="00081C3E">
      <w:pPr>
        <w:spacing w:before="6" w:line="180" w:lineRule="exact"/>
        <w:rPr>
          <w:sz w:val="19"/>
          <w:szCs w:val="19"/>
        </w:rPr>
      </w:pPr>
    </w:p>
    <w:p w:rsidR="00081C3E" w:rsidRDefault="00081C3E">
      <w:pPr>
        <w:spacing w:line="200" w:lineRule="exact"/>
      </w:pPr>
    </w:p>
    <w:p w:rsidR="00081C3E" w:rsidRDefault="00960FF8">
      <w:pPr>
        <w:spacing w:before="11" w:line="280" w:lineRule="exact"/>
        <w:ind w:left="564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>.</w:t>
      </w:r>
    </w:p>
    <w:p w:rsidR="00081C3E" w:rsidRDefault="00081C3E">
      <w:pPr>
        <w:spacing w:before="7" w:line="140" w:lineRule="exact"/>
        <w:rPr>
          <w:sz w:val="15"/>
          <w:szCs w:val="15"/>
        </w:rPr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960FF8">
      <w:pPr>
        <w:spacing w:before="11" w:line="280" w:lineRule="exact"/>
        <w:ind w:left="571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before="9" w:line="280" w:lineRule="exact"/>
        <w:rPr>
          <w:sz w:val="28"/>
          <w:szCs w:val="28"/>
        </w:rPr>
      </w:pPr>
    </w:p>
    <w:p w:rsidR="00081C3E" w:rsidRDefault="00960FF8">
      <w:pPr>
        <w:spacing w:before="11" w:line="280" w:lineRule="exact"/>
        <w:ind w:left="616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f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>.</w:t>
      </w:r>
    </w:p>
    <w:p w:rsidR="00081C3E" w:rsidRDefault="00081C3E">
      <w:pPr>
        <w:spacing w:line="180" w:lineRule="exact"/>
        <w:rPr>
          <w:sz w:val="18"/>
          <w:szCs w:val="18"/>
        </w:rPr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960FF8">
      <w:pPr>
        <w:spacing w:before="11"/>
        <w:ind w:left="578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g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:rsidR="00081C3E" w:rsidRDefault="00081C3E">
      <w:pPr>
        <w:spacing w:before="8" w:line="140" w:lineRule="exact"/>
        <w:rPr>
          <w:sz w:val="15"/>
          <w:szCs w:val="15"/>
        </w:rPr>
      </w:pPr>
    </w:p>
    <w:p w:rsidR="00081C3E" w:rsidRDefault="00960FF8">
      <w:pPr>
        <w:spacing w:line="280" w:lineRule="exact"/>
        <w:ind w:left="564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h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>.</w:t>
      </w:r>
    </w:p>
    <w:p w:rsidR="00081C3E" w:rsidRDefault="00081C3E">
      <w:pPr>
        <w:spacing w:line="200" w:lineRule="exact"/>
      </w:pPr>
    </w:p>
    <w:p w:rsidR="00081C3E" w:rsidRDefault="00081C3E">
      <w:pPr>
        <w:spacing w:line="220" w:lineRule="exact"/>
        <w:rPr>
          <w:sz w:val="22"/>
          <w:szCs w:val="22"/>
        </w:rPr>
      </w:pPr>
    </w:p>
    <w:p w:rsidR="00081C3E" w:rsidRDefault="00960FF8">
      <w:pPr>
        <w:spacing w:before="11" w:line="367" w:lineRule="auto"/>
        <w:ind w:left="633" w:right="9501" w:firstLine="2"/>
        <w:rPr>
          <w:rFonts w:ascii="Calibri" w:eastAsia="Calibri" w:hAnsi="Calibri" w:cs="Calibri"/>
          <w:sz w:val="24"/>
          <w:szCs w:val="24"/>
        </w:rPr>
        <w:sectPr w:rsidR="00081C3E">
          <w:pgSz w:w="12240" w:h="15840"/>
          <w:pgMar w:top="1380" w:right="600" w:bottom="280" w:left="1340" w:header="0" w:footer="1114" w:gutter="0"/>
          <w:cols w:space="720"/>
        </w:sectPr>
      </w:pPr>
      <w:r>
        <w:pict>
          <v:shape id="_x0000_s1084" type="#_x0000_t202" style="position:absolute;left:0;text-align:left;margin-left:106.9pt;margin-top:-358.2pt;width:469.8pt;height:404.05pt;z-index:-598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771"/>
                    <w:gridCol w:w="811"/>
                    <w:gridCol w:w="809"/>
                    <w:gridCol w:w="991"/>
                    <w:gridCol w:w="990"/>
                  </w:tblGrid>
                  <w:tr w:rsidR="00081C3E">
                    <w:trPr>
                      <w:trHeight w:hRule="exact" w:val="302"/>
                    </w:trPr>
                    <w:tc>
                      <w:tcPr>
                        <w:tcW w:w="577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081C3E" w:rsidRDefault="00081C3E">
                        <w:pPr>
                          <w:spacing w:line="200" w:lineRule="exact"/>
                        </w:pPr>
                      </w:p>
                      <w:p w:rsidR="00081C3E" w:rsidRDefault="00081C3E">
                        <w:pPr>
                          <w:spacing w:line="200" w:lineRule="exact"/>
                        </w:pPr>
                      </w:p>
                      <w:p w:rsidR="00081C3E" w:rsidRDefault="00960FF8">
                        <w:pPr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Su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bj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ct</w:t>
                        </w:r>
                      </w:p>
                    </w:tc>
                    <w:tc>
                      <w:tcPr>
                        <w:tcW w:w="3601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line="280" w:lineRule="exact"/>
                          <w:ind w:left="116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(Don’t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Rea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d)</w:t>
                        </w:r>
                      </w:p>
                    </w:tc>
                  </w:tr>
                  <w:tr w:rsidR="00081C3E">
                    <w:trPr>
                      <w:trHeight w:hRule="exact" w:val="890"/>
                    </w:trPr>
                    <w:tc>
                      <w:tcPr>
                        <w:tcW w:w="5771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11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081C3E" w:rsidRDefault="00960FF8">
                        <w:pPr>
                          <w:ind w:left="25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No</w:t>
                        </w:r>
                      </w:p>
                      <w:p w:rsidR="00081C3E" w:rsidRDefault="00960FF8">
                        <w:pPr>
                          <w:ind w:left="26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(1)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11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081C3E" w:rsidRDefault="00960FF8">
                        <w:pPr>
                          <w:ind w:left="23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</w:p>
                      <w:p w:rsidR="00081C3E" w:rsidRDefault="00960FF8">
                        <w:pPr>
                          <w:ind w:left="26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(2)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11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081C3E" w:rsidRDefault="00960FF8">
                        <w:pPr>
                          <w:ind w:left="51" w:right="55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sed</w:t>
                        </w:r>
                      </w:p>
                      <w:p w:rsidR="00081C3E" w:rsidRDefault="00960FF8">
                        <w:pPr>
                          <w:ind w:left="316" w:right="320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(8)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line="280" w:lineRule="exact"/>
                          <w:ind w:left="179" w:right="181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’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t</w:t>
                        </w:r>
                      </w:p>
                      <w:p w:rsidR="00081C3E" w:rsidRDefault="00960FF8">
                        <w:pPr>
                          <w:ind w:left="180" w:right="180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ow</w:t>
                        </w:r>
                      </w:p>
                      <w:p w:rsidR="00081C3E" w:rsidRDefault="00960FF8">
                        <w:pPr>
                          <w:ind w:left="316" w:right="318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(9)</w:t>
                        </w:r>
                      </w:p>
                    </w:tc>
                  </w:tr>
                  <w:tr w:rsidR="00081C3E">
                    <w:trPr>
                      <w:trHeight w:hRule="exact" w:val="475"/>
                    </w:trPr>
                    <w:tc>
                      <w:tcPr>
                        <w:tcW w:w="57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85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you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am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lic acid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699"/>
                    </w:trPr>
                    <w:tc>
                      <w:tcPr>
                        <w:tcW w:w="57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52"/>
                          <w:ind w:left="160" w:right="505" w:hanging="11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lk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t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y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g,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exercise,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g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eig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ed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696"/>
                    </w:trPr>
                    <w:tc>
                      <w:tcPr>
                        <w:tcW w:w="57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49"/>
                          <w:ind w:left="160" w:right="827" w:hanging="11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lk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t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ow 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ait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g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 again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854"/>
                    </w:trPr>
                    <w:tc>
                      <w:tcPr>
                        <w:tcW w:w="57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8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81C3E" w:rsidRDefault="00960FF8">
                        <w:pPr>
                          <w:ind w:left="160" w:right="40" w:hanging="11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lk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t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 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er givi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991"/>
                    </w:trPr>
                    <w:tc>
                      <w:tcPr>
                        <w:tcW w:w="57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51"/>
                          <w:ind w:left="160" w:right="55" w:hanging="11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Give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you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rac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ive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e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ill,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ov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®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va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®,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or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1080"/>
                    </w:trPr>
                    <w:tc>
                      <w:tcPr>
                        <w:tcW w:w="57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94"/>
                          <w:ind w:left="160" w:right="45" w:hanging="11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Insert an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 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®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raGa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®,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Lilet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®,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 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a®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race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ive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 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®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or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®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449"/>
                    </w:trPr>
                    <w:tc>
                      <w:tcPr>
                        <w:tcW w:w="57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73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Ask you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if you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sm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igar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es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720"/>
                    </w:trPr>
                    <w:tc>
                      <w:tcPr>
                        <w:tcW w:w="57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61"/>
                          <w:ind w:left="160" w:right="679" w:hanging="11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Ask you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if some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hu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ally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or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ally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451"/>
                    </w:trPr>
                    <w:tc>
                      <w:tcPr>
                        <w:tcW w:w="57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73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Ask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you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if you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own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451"/>
                    </w:trPr>
                    <w:tc>
                      <w:tcPr>
                        <w:tcW w:w="57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73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es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</w:tbl>
                <w:p w:rsidR="00081C3E" w:rsidRDefault="00081C3E"/>
              </w:txbxContent>
            </v:textbox>
            <w10:wrap anchorx="page"/>
          </v:shape>
        </w:pic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>. j.</w:t>
      </w:r>
    </w:p>
    <w:p w:rsidR="00081C3E" w:rsidRDefault="00960FF8">
      <w:pPr>
        <w:spacing w:before="59"/>
        <w:ind w:left="1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lastRenderedPageBreak/>
        <w:t>66</w:t>
      </w:r>
      <w:r>
        <w:rPr>
          <w:rFonts w:ascii="Calibri" w:eastAsia="Calibri" w:hAnsi="Calibri" w:cs="Calibri"/>
          <w:b/>
          <w:sz w:val="24"/>
          <w:szCs w:val="24"/>
        </w:rPr>
        <w:t xml:space="preserve">.       </w:t>
      </w:r>
      <w:r>
        <w:rPr>
          <w:rFonts w:ascii="Calibri" w:eastAsia="Calibri" w:hAnsi="Calibri" w:cs="Calibri"/>
          <w:b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>nce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your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new b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z w:val="24"/>
          <w:szCs w:val="24"/>
        </w:rPr>
        <w:t>by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as 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i/>
          <w:sz w:val="24"/>
          <w:szCs w:val="24"/>
        </w:rPr>
        <w:t>or</w:t>
      </w:r>
      <w:r>
        <w:rPr>
          <w:rFonts w:ascii="Calibri" w:eastAsia="Calibri" w:hAnsi="Calibri" w:cs="Calibri"/>
          <w:b/>
          <w:i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ow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elt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own,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ss?</w:t>
      </w:r>
    </w:p>
    <w:p w:rsidR="00081C3E" w:rsidRDefault="00960FF8">
      <w:pPr>
        <w:ind w:left="86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 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 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imes,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081C3E" w:rsidRDefault="00081C3E">
      <w:pPr>
        <w:spacing w:before="4" w:line="160" w:lineRule="exact"/>
        <w:rPr>
          <w:sz w:val="17"/>
          <w:szCs w:val="17"/>
        </w:rPr>
      </w:pPr>
    </w:p>
    <w:p w:rsidR="00081C3E" w:rsidRDefault="00081C3E">
      <w:pPr>
        <w:spacing w:line="200" w:lineRule="exact"/>
      </w:pPr>
    </w:p>
    <w:p w:rsidR="00081C3E" w:rsidRDefault="00960FF8">
      <w:pPr>
        <w:ind w:left="86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(Don’t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Rea</w:t>
      </w:r>
      <w:r>
        <w:rPr>
          <w:rFonts w:ascii="Calibri" w:eastAsia="Calibri" w:hAnsi="Calibri" w:cs="Calibri"/>
          <w:b/>
          <w:sz w:val="24"/>
          <w:szCs w:val="24"/>
        </w:rPr>
        <w:t>d)</w:t>
      </w:r>
    </w:p>
    <w:p w:rsidR="00081C3E" w:rsidRDefault="00960FF8">
      <w:pPr>
        <w:spacing w:before="79"/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ays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imes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Rarely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5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ever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8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9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’t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1"/>
          <w:sz w:val="24"/>
          <w:szCs w:val="24"/>
        </w:rPr>
        <w:t>/d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’t rem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before="1" w:line="280" w:lineRule="exact"/>
        <w:rPr>
          <w:sz w:val="28"/>
          <w:szCs w:val="28"/>
        </w:rPr>
      </w:pPr>
    </w:p>
    <w:p w:rsidR="00081C3E" w:rsidRDefault="00960FF8">
      <w:pPr>
        <w:tabs>
          <w:tab w:val="left" w:pos="920"/>
        </w:tabs>
        <w:ind w:left="866" w:right="275" w:hanging="71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67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>nce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your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new b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z w:val="24"/>
          <w:szCs w:val="24"/>
        </w:rPr>
        <w:t>by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as 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i/>
          <w:sz w:val="24"/>
          <w:szCs w:val="24"/>
        </w:rPr>
        <w:t>or</w:t>
      </w:r>
      <w:r>
        <w:rPr>
          <w:rFonts w:ascii="Calibri" w:eastAsia="Calibri" w:hAnsi="Calibri" w:cs="Calibri"/>
          <w:b/>
          <w:i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ow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est 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 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ye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?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’s been al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es, rar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r?</w:t>
      </w:r>
    </w:p>
    <w:p w:rsidR="00081C3E" w:rsidRDefault="00081C3E">
      <w:pPr>
        <w:spacing w:before="2" w:line="160" w:lineRule="exact"/>
        <w:rPr>
          <w:sz w:val="17"/>
          <w:szCs w:val="17"/>
        </w:rPr>
      </w:pPr>
    </w:p>
    <w:p w:rsidR="00081C3E" w:rsidRDefault="00081C3E">
      <w:pPr>
        <w:spacing w:line="200" w:lineRule="exact"/>
      </w:pPr>
    </w:p>
    <w:p w:rsidR="00081C3E" w:rsidRDefault="00960FF8">
      <w:pPr>
        <w:ind w:left="86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(Don’t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Rea</w:t>
      </w:r>
      <w:r>
        <w:rPr>
          <w:rFonts w:ascii="Calibri" w:eastAsia="Calibri" w:hAnsi="Calibri" w:cs="Calibri"/>
          <w:b/>
          <w:sz w:val="24"/>
          <w:szCs w:val="24"/>
        </w:rPr>
        <w:t>d)</w:t>
      </w:r>
    </w:p>
    <w:p w:rsidR="00081C3E" w:rsidRDefault="00960FF8">
      <w:pPr>
        <w:spacing w:before="81"/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ays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imes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Rarely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5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ever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8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9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’t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1"/>
          <w:sz w:val="24"/>
          <w:szCs w:val="24"/>
        </w:rPr>
        <w:t>/d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’t rem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before="18" w:line="260" w:lineRule="exact"/>
        <w:rPr>
          <w:sz w:val="26"/>
          <w:szCs w:val="26"/>
        </w:rPr>
      </w:pPr>
    </w:p>
    <w:p w:rsidR="00081C3E" w:rsidRDefault="00960FF8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xt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 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ty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s.</w:t>
      </w:r>
    </w:p>
    <w:p w:rsidR="00081C3E" w:rsidRDefault="00081C3E">
      <w:pPr>
        <w:spacing w:before="15" w:line="280" w:lineRule="exact"/>
        <w:rPr>
          <w:sz w:val="28"/>
          <w:szCs w:val="28"/>
        </w:rPr>
      </w:pPr>
    </w:p>
    <w:p w:rsidR="00081C3E" w:rsidRDefault="00960FF8">
      <w:pPr>
        <w:tabs>
          <w:tab w:val="left" w:pos="860"/>
        </w:tabs>
        <w:ind w:left="868" w:right="71" w:hanging="71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68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i/>
          <w:sz w:val="24"/>
          <w:szCs w:val="24"/>
        </w:rPr>
        <w:t>Bef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re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ot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 xml:space="preserve">ew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 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et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ou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’t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o? 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exam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ol,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ow it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ay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081C3E" w:rsidRDefault="00960FF8">
      <w:pPr>
        <w:ind w:left="8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(Don’t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Rea</w:t>
      </w:r>
      <w:r>
        <w:rPr>
          <w:rFonts w:ascii="Calibri" w:eastAsia="Calibri" w:hAnsi="Calibri" w:cs="Calibri"/>
          <w:b/>
          <w:sz w:val="24"/>
          <w:szCs w:val="24"/>
        </w:rPr>
        <w:t>d)</w:t>
      </w:r>
    </w:p>
    <w:p w:rsidR="00081C3E" w:rsidRDefault="00960FF8">
      <w:pPr>
        <w:spacing w:before="79"/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    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    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8    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sed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  <w:sectPr w:rsidR="00081C3E">
          <w:pgSz w:w="12240" w:h="15840"/>
          <w:pgMar w:top="1380" w:right="960" w:bottom="280" w:left="1340" w:header="0" w:footer="1114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 xml:space="preserve">9    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t rem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</w:p>
    <w:p w:rsidR="00081C3E" w:rsidRDefault="00960FF8">
      <w:pPr>
        <w:spacing w:before="59" w:line="280" w:lineRule="exact"/>
        <w:ind w:left="1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lastRenderedPageBreak/>
        <w:t>69</w:t>
      </w:r>
      <w:r>
        <w:rPr>
          <w:rFonts w:ascii="Calibri" w:eastAsia="Calibri" w:hAnsi="Calibri" w:cs="Calibri"/>
          <w:b/>
          <w:sz w:val="24"/>
          <w:szCs w:val="24"/>
        </w:rPr>
        <w:t xml:space="preserve">.       </w:t>
      </w:r>
      <w:r>
        <w:rPr>
          <w:rFonts w:ascii="Calibri" w:eastAsia="Calibri" w:hAnsi="Calibri" w:cs="Calibri"/>
          <w:b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ime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y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z w:val="24"/>
          <w:szCs w:val="24"/>
        </w:rPr>
        <w:t>ur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m</w:t>
      </w:r>
      <w:r>
        <w:rPr>
          <w:rFonts w:ascii="Calibri" w:eastAsia="Calibri" w:hAnsi="Calibri" w:cs="Calibri"/>
          <w:b/>
          <w:i/>
          <w:sz w:val="24"/>
          <w:szCs w:val="24"/>
        </w:rPr>
        <w:t>ost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r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z w:val="24"/>
          <w:szCs w:val="24"/>
        </w:rPr>
        <w:t>c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z w:val="24"/>
          <w:szCs w:val="24"/>
        </w:rPr>
        <w:t>nt</w:t>
      </w:r>
      <w:r>
        <w:rPr>
          <w:rFonts w:ascii="Calibri" w:eastAsia="Calibri" w:hAnsi="Calibri" w:cs="Calibri"/>
          <w:b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ay?</w:t>
      </w:r>
    </w:p>
    <w:p w:rsidR="00081C3E" w:rsidRDefault="00081C3E">
      <w:pPr>
        <w:spacing w:before="5" w:line="120" w:lineRule="exact"/>
        <w:rPr>
          <w:sz w:val="12"/>
          <w:szCs w:val="12"/>
        </w:rPr>
      </w:pPr>
    </w:p>
    <w:p w:rsidR="00081C3E" w:rsidRDefault="00081C3E">
      <w:pPr>
        <w:spacing w:line="200" w:lineRule="exact"/>
      </w:pPr>
    </w:p>
    <w:tbl>
      <w:tblPr>
        <w:tblW w:w="0" w:type="auto"/>
        <w:tblInd w:w="3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"/>
        <w:gridCol w:w="3379"/>
        <w:gridCol w:w="2561"/>
      </w:tblGrid>
      <w:tr w:rsidR="00081C3E">
        <w:trPr>
          <w:trHeight w:hRule="exact" w:val="40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081C3E"/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before="51"/>
              <w:ind w:left="17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(Don’t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d)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081C3E"/>
        </w:tc>
      </w:tr>
      <w:tr w:rsidR="00081C3E">
        <w:trPr>
          <w:trHeight w:hRule="exact" w:val="348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before="21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before="33"/>
              <w:ind w:left="2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No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before="20"/>
              <w:ind w:left="3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081C3E">
        <w:trPr>
          <w:trHeight w:hRule="exact" w:val="29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60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60" w:lineRule="exact"/>
              <w:ind w:left="2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081C3E"/>
        </w:tc>
      </w:tr>
      <w:tr w:rsidR="00081C3E">
        <w:trPr>
          <w:trHeight w:hRule="exact" w:val="307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60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8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80" w:lineRule="exact"/>
              <w:ind w:left="2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80" w:lineRule="exact"/>
              <w:ind w:left="3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GO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4</w:t>
            </w:r>
          </w:p>
        </w:tc>
      </w:tr>
      <w:tr w:rsidR="00081C3E">
        <w:trPr>
          <w:trHeight w:hRule="exact" w:val="381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60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9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80" w:lineRule="exact"/>
              <w:ind w:left="2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’t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ow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’t rem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80" w:lineRule="exact"/>
              <w:ind w:left="3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GO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4</w:t>
            </w:r>
          </w:p>
        </w:tc>
      </w:tr>
    </w:tbl>
    <w:p w:rsidR="00081C3E" w:rsidRDefault="00081C3E">
      <w:pPr>
        <w:spacing w:line="200" w:lineRule="exact"/>
      </w:pPr>
    </w:p>
    <w:p w:rsidR="00081C3E" w:rsidRDefault="00081C3E">
      <w:pPr>
        <w:spacing w:before="18" w:line="260" w:lineRule="exact"/>
        <w:rPr>
          <w:sz w:val="26"/>
          <w:szCs w:val="26"/>
        </w:rPr>
      </w:pPr>
    </w:p>
    <w:p w:rsidR="00081C3E" w:rsidRDefault="00960FF8">
      <w:pPr>
        <w:spacing w:before="11"/>
        <w:ind w:left="1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70</w:t>
      </w:r>
      <w:r>
        <w:rPr>
          <w:rFonts w:ascii="Calibri" w:eastAsia="Calibri" w:hAnsi="Calibri" w:cs="Calibri"/>
          <w:b/>
          <w:sz w:val="24"/>
          <w:szCs w:val="24"/>
        </w:rPr>
        <w:t xml:space="preserve">.     </w:t>
      </w:r>
      <w:r>
        <w:rPr>
          <w:rFonts w:ascii="Calibri" w:eastAsia="Calibri" w:hAnsi="Calibri" w:cs="Calibri"/>
          <w:b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yo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i/>
          <w:sz w:val="24"/>
          <w:szCs w:val="24"/>
        </w:rPr>
        <w:t>r mo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r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z w:val="24"/>
          <w:szCs w:val="24"/>
        </w:rPr>
        <w:t>c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z w:val="24"/>
          <w:szCs w:val="24"/>
        </w:rPr>
        <w:t>nt</w:t>
      </w:r>
      <w:r>
        <w:rPr>
          <w:rFonts w:ascii="Calibri" w:eastAsia="Calibri" w:hAnsi="Calibri" w:cs="Calibri"/>
          <w:b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y?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I’m goi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read you</w:t>
      </w:r>
    </w:p>
    <w:p w:rsidR="00081C3E" w:rsidRDefault="00960FF8">
      <w:pPr>
        <w:ind w:left="842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081C3E" w:rsidRDefault="00081C3E">
      <w:pPr>
        <w:spacing w:line="200" w:lineRule="exact"/>
      </w:pPr>
    </w:p>
    <w:p w:rsidR="00081C3E" w:rsidRDefault="00081C3E">
      <w:pPr>
        <w:spacing w:before="3" w:line="200" w:lineRule="exact"/>
      </w:pPr>
    </w:p>
    <w:tbl>
      <w:tblPr>
        <w:tblW w:w="0" w:type="auto"/>
        <w:tblInd w:w="3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"/>
        <w:gridCol w:w="3807"/>
        <w:gridCol w:w="2600"/>
      </w:tblGrid>
      <w:tr w:rsidR="00081C3E">
        <w:trPr>
          <w:trHeight w:hRule="exact" w:val="38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before="51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before="63"/>
              <w:ind w:left="1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rn</w:t>
            </w:r>
          </w:p>
        </w:tc>
        <w:tc>
          <w:tcPr>
            <w:tcW w:w="2600" w:type="dxa"/>
            <w:vMerge w:val="restart"/>
            <w:tcBorders>
              <w:top w:val="nil"/>
              <w:left w:val="nil"/>
              <w:right w:val="nil"/>
            </w:tcBorders>
          </w:tcPr>
          <w:p w:rsidR="00081C3E" w:rsidRDefault="00960FF8">
            <w:pPr>
              <w:spacing w:before="50"/>
              <w:ind w:left="3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081C3E">
        <w:trPr>
          <w:trHeight w:hRule="exact" w:val="294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60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60" w:lineRule="exact"/>
              <w:ind w:left="1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o,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</w:p>
        </w:tc>
        <w:tc>
          <w:tcPr>
            <w:tcW w:w="2600" w:type="dxa"/>
            <w:vMerge/>
            <w:tcBorders>
              <w:left w:val="nil"/>
              <w:right w:val="nil"/>
            </w:tcBorders>
          </w:tcPr>
          <w:p w:rsidR="00081C3E" w:rsidRDefault="00081C3E"/>
        </w:tc>
      </w:tr>
      <w:tr w:rsidR="00081C3E">
        <w:trPr>
          <w:trHeight w:hRule="exact" w:val="293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60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60" w:lineRule="exact"/>
              <w:ind w:left="1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2600" w:type="dxa"/>
            <w:vMerge/>
            <w:tcBorders>
              <w:left w:val="nil"/>
              <w:right w:val="nil"/>
            </w:tcBorders>
          </w:tcPr>
          <w:p w:rsidR="00081C3E" w:rsidRDefault="00081C3E"/>
        </w:tc>
      </w:tr>
      <w:tr w:rsidR="00081C3E">
        <w:trPr>
          <w:trHeight w:hRule="exact" w:val="29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081C3E"/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60" w:lineRule="exact"/>
              <w:ind w:left="1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(Don’t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d)</w:t>
            </w:r>
          </w:p>
        </w:tc>
        <w:tc>
          <w:tcPr>
            <w:tcW w:w="2600" w:type="dxa"/>
            <w:vMerge/>
            <w:tcBorders>
              <w:left w:val="nil"/>
              <w:bottom w:val="nil"/>
              <w:right w:val="nil"/>
            </w:tcBorders>
          </w:tcPr>
          <w:p w:rsidR="00081C3E" w:rsidRDefault="00081C3E"/>
        </w:tc>
      </w:tr>
      <w:tr w:rsidR="00081C3E">
        <w:trPr>
          <w:trHeight w:hRule="exact" w:val="305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60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8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80" w:lineRule="exact"/>
              <w:ind w:left="1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sed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80" w:lineRule="exact"/>
              <w:ind w:left="3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GO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4</w:t>
            </w:r>
          </w:p>
        </w:tc>
      </w:tr>
      <w:tr w:rsidR="00081C3E">
        <w:trPr>
          <w:trHeight w:hRule="exact" w:val="381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60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9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80" w:lineRule="exact"/>
              <w:ind w:left="1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 rem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081C3E" w:rsidRDefault="00960FF8">
            <w:pPr>
              <w:spacing w:line="280" w:lineRule="exact"/>
              <w:ind w:left="3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GO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4</w:t>
            </w:r>
          </w:p>
        </w:tc>
      </w:tr>
    </w:tbl>
    <w:p w:rsidR="00081C3E" w:rsidRDefault="00081C3E">
      <w:pPr>
        <w:sectPr w:rsidR="00081C3E">
          <w:pgSz w:w="12240" w:h="15840"/>
          <w:pgMar w:top="1380" w:right="540" w:bottom="280" w:left="1340" w:header="0" w:footer="1114" w:gutter="0"/>
          <w:cols w:space="720"/>
        </w:sectPr>
      </w:pPr>
    </w:p>
    <w:p w:rsidR="00081C3E" w:rsidRDefault="00960FF8">
      <w:pPr>
        <w:tabs>
          <w:tab w:val="left" w:pos="900"/>
        </w:tabs>
        <w:spacing w:before="59"/>
        <w:ind w:left="864" w:right="334" w:hanging="7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lastRenderedPageBreak/>
        <w:t>71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I’m goi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out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z w:val="24"/>
          <w:szCs w:val="24"/>
        </w:rPr>
        <w:t>r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ew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ach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81C3E" w:rsidRDefault="00081C3E">
      <w:pPr>
        <w:spacing w:before="18" w:line="260" w:lineRule="exact"/>
        <w:rPr>
          <w:sz w:val="26"/>
          <w:szCs w:val="26"/>
        </w:rPr>
      </w:pPr>
    </w:p>
    <w:p w:rsidR="00081C3E" w:rsidRDefault="00960FF8">
      <w:pPr>
        <w:spacing w:line="280" w:lineRule="exact"/>
        <w:ind w:left="864"/>
        <w:rPr>
          <w:rFonts w:ascii="Calibri" w:eastAsia="Calibri" w:hAnsi="Calibri" w:cs="Calibri"/>
          <w:sz w:val="24"/>
          <w:szCs w:val="24"/>
        </w:rPr>
      </w:pPr>
      <w:r>
        <w:pict>
          <v:shape id="_x0000_s1083" type="#_x0000_t202" style="position:absolute;left:0;text-align:left;margin-left:106.9pt;margin-top:47.15pt;width:460.8pt;height:232.8pt;z-index:-598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591"/>
                    <w:gridCol w:w="811"/>
                    <w:gridCol w:w="809"/>
                    <w:gridCol w:w="991"/>
                    <w:gridCol w:w="990"/>
                  </w:tblGrid>
                  <w:tr w:rsidR="00081C3E">
                    <w:trPr>
                      <w:trHeight w:hRule="exact" w:val="302"/>
                    </w:trPr>
                    <w:tc>
                      <w:tcPr>
                        <w:tcW w:w="559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081C3E" w:rsidRDefault="00081C3E">
                        <w:pPr>
                          <w:spacing w:line="200" w:lineRule="exact"/>
                        </w:pPr>
                      </w:p>
                      <w:p w:rsidR="00081C3E" w:rsidRDefault="00081C3E">
                        <w:pPr>
                          <w:spacing w:line="200" w:lineRule="exact"/>
                        </w:pPr>
                      </w:p>
                      <w:p w:rsidR="00081C3E" w:rsidRDefault="00960FF8">
                        <w:pPr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Lea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e type</w:t>
                        </w:r>
                      </w:p>
                    </w:tc>
                    <w:tc>
                      <w:tcPr>
                        <w:tcW w:w="3601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line="280" w:lineRule="exact"/>
                          <w:ind w:left="116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(Don’t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Rea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d)</w:t>
                        </w:r>
                      </w:p>
                    </w:tc>
                  </w:tr>
                  <w:tr w:rsidR="00081C3E">
                    <w:trPr>
                      <w:trHeight w:hRule="exact" w:val="890"/>
                    </w:trPr>
                    <w:tc>
                      <w:tcPr>
                        <w:tcW w:w="5591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11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081C3E" w:rsidRDefault="00960FF8">
                        <w:pPr>
                          <w:ind w:left="25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No</w:t>
                        </w:r>
                      </w:p>
                      <w:p w:rsidR="00081C3E" w:rsidRDefault="00960FF8">
                        <w:pPr>
                          <w:ind w:left="26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(1)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11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081C3E" w:rsidRDefault="00960FF8">
                        <w:pPr>
                          <w:ind w:left="23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</w:p>
                      <w:p w:rsidR="00081C3E" w:rsidRDefault="00960FF8">
                        <w:pPr>
                          <w:ind w:left="26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(2)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11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081C3E" w:rsidRDefault="00960FF8">
                        <w:pPr>
                          <w:ind w:left="51" w:right="55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sed</w:t>
                        </w:r>
                      </w:p>
                      <w:p w:rsidR="00081C3E" w:rsidRDefault="00960FF8">
                        <w:pPr>
                          <w:ind w:left="316" w:right="320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(8)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line="280" w:lineRule="exact"/>
                          <w:ind w:left="179" w:right="181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’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t</w:t>
                        </w:r>
                      </w:p>
                      <w:p w:rsidR="00081C3E" w:rsidRDefault="00960FF8">
                        <w:pPr>
                          <w:ind w:left="180" w:right="180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ow</w:t>
                        </w:r>
                      </w:p>
                      <w:p w:rsidR="00081C3E" w:rsidRDefault="00960FF8">
                        <w:pPr>
                          <w:ind w:left="316" w:right="318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(9)</w:t>
                        </w:r>
                      </w:p>
                    </w:tc>
                  </w:tr>
                  <w:tr w:rsidR="00081C3E">
                    <w:trPr>
                      <w:trHeight w:hRule="exact" w:val="430"/>
                    </w:trPr>
                    <w:tc>
                      <w:tcPr>
                        <w:tcW w:w="55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61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sz w:val="24"/>
                            <w:szCs w:val="24"/>
                          </w:rPr>
                          <w:t>pa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24"/>
                            <w:szCs w:val="24"/>
                          </w:rPr>
                          <w:t xml:space="preserve">id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ve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ob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430"/>
                    </w:trPr>
                    <w:tc>
                      <w:tcPr>
                        <w:tcW w:w="55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61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sz w:val="24"/>
                            <w:szCs w:val="24"/>
                          </w:rPr>
                          <w:t>unpa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24"/>
                            <w:szCs w:val="24"/>
                          </w:rPr>
                          <w:t xml:space="preserve">id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ve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f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874"/>
                    </w:trPr>
                    <w:tc>
                      <w:tcPr>
                        <w:tcW w:w="9192" w:type="dxa"/>
                        <w:gridSpan w:val="5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081C3E" w:rsidRDefault="00960FF8">
                        <w:pPr>
                          <w:ind w:left="48" w:right="339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ERVI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 xml:space="preserve">ER: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ion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if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other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ed 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y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f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ve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opti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 lis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ed 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ov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081C3E">
                    <w:trPr>
                      <w:trHeight w:hRule="exact" w:val="1709"/>
                    </w:trPr>
                    <w:tc>
                      <w:tcPr>
                        <w:tcW w:w="55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81C3E" w:rsidRDefault="00960FF8">
                        <w:pPr>
                          <w:ind w:left="160" w:right="448" w:hanging="11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Wo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ld you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say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at you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id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y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ve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om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k 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of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ew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y?</w:t>
                        </w:r>
                      </w:p>
                      <w:p w:rsidR="00081C3E" w:rsidRDefault="00081C3E">
                        <w:pPr>
                          <w:spacing w:before="13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081C3E" w:rsidRDefault="00960FF8">
                        <w:pPr>
                          <w:ind w:left="160" w:right="135" w:hanging="11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ERVI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 xml:space="preserve">ER: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f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ed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id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 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k 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 xml:space="preserve">to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Qu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.)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</w:tbl>
                <w:p w:rsidR="00081C3E" w:rsidRDefault="00081C3E"/>
              </w:txbxContent>
            </v:textbox>
            <w10:wrap anchorx="page"/>
          </v:shape>
        </w:pic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BE: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id 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w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?)</w:t>
      </w: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before="10" w:line="240" w:lineRule="exact"/>
        <w:rPr>
          <w:sz w:val="24"/>
          <w:szCs w:val="24"/>
        </w:rPr>
      </w:pPr>
    </w:p>
    <w:p w:rsidR="00081C3E" w:rsidRDefault="00960FF8">
      <w:pPr>
        <w:spacing w:before="11"/>
        <w:ind w:left="576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:rsidR="00081C3E" w:rsidRDefault="00081C3E">
      <w:pPr>
        <w:spacing w:before="7" w:line="120" w:lineRule="exact"/>
        <w:rPr>
          <w:sz w:val="13"/>
          <w:szCs w:val="13"/>
        </w:rPr>
      </w:pPr>
    </w:p>
    <w:p w:rsidR="00081C3E" w:rsidRDefault="00960FF8">
      <w:pPr>
        <w:spacing w:line="280" w:lineRule="exact"/>
        <w:ind w:left="564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>.</w:t>
      </w: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before="4" w:line="200" w:lineRule="exact"/>
      </w:pPr>
    </w:p>
    <w:p w:rsidR="00081C3E" w:rsidRDefault="00960FF8">
      <w:pPr>
        <w:spacing w:before="11" w:line="280" w:lineRule="exact"/>
        <w:ind w:left="588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>.</w:t>
      </w:r>
    </w:p>
    <w:p w:rsidR="00081C3E" w:rsidRDefault="00081C3E">
      <w:pPr>
        <w:spacing w:before="5" w:line="180" w:lineRule="exact"/>
        <w:rPr>
          <w:sz w:val="19"/>
          <w:szCs w:val="19"/>
        </w:rPr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960FF8">
      <w:pPr>
        <w:tabs>
          <w:tab w:val="left" w:pos="920"/>
        </w:tabs>
        <w:spacing w:before="11" w:line="469" w:lineRule="auto"/>
        <w:ind w:left="866" w:right="1781" w:hanging="7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72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ow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 xml:space="preserve">r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nth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ave,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e?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 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al?)</w:t>
      </w:r>
    </w:p>
    <w:p w:rsidR="00081C3E" w:rsidRDefault="00960FF8">
      <w:pPr>
        <w:ind w:left="828" w:right="795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(Don’t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Rea</w:t>
      </w:r>
      <w:r>
        <w:rPr>
          <w:rFonts w:ascii="Calibri" w:eastAsia="Calibri" w:hAnsi="Calibri" w:cs="Calibri"/>
          <w:b/>
          <w:sz w:val="24"/>
          <w:szCs w:val="24"/>
        </w:rPr>
        <w:t>d)</w:t>
      </w:r>
    </w:p>
    <w:p w:rsidR="00081C3E" w:rsidRDefault="00960FF8">
      <w:pPr>
        <w:tabs>
          <w:tab w:val="left" w:pos="860"/>
          <w:tab w:val="left" w:pos="4300"/>
        </w:tabs>
        <w:spacing w:before="79"/>
        <w:ind w:left="1248" w:right="5758" w:hanging="85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OR</w:t>
      </w:r>
    </w:p>
    <w:p w:rsidR="00081C3E" w:rsidRDefault="00960FF8">
      <w:pPr>
        <w:tabs>
          <w:tab w:val="left" w:pos="4320"/>
        </w:tabs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   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081C3E" w:rsidRDefault="00960FF8">
      <w:pPr>
        <w:spacing w:before="2"/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   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Less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k</w:t>
      </w:r>
    </w:p>
    <w:p w:rsidR="00081C3E" w:rsidRDefault="00960FF8">
      <w:pPr>
        <w:ind w:left="26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 xml:space="preserve">8     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sed</w:t>
      </w:r>
    </w:p>
    <w:p w:rsidR="00081C3E" w:rsidRDefault="00960FF8">
      <w:pPr>
        <w:ind w:left="266"/>
        <w:rPr>
          <w:rFonts w:ascii="Calibri" w:eastAsia="Calibri" w:hAnsi="Calibri" w:cs="Calibri"/>
          <w:sz w:val="24"/>
          <w:szCs w:val="24"/>
        </w:rPr>
        <w:sectPr w:rsidR="00081C3E">
          <w:pgSz w:w="12240" w:h="15840"/>
          <w:pgMar w:top="1380" w:right="780" w:bottom="280" w:left="1340" w:header="0" w:footer="1114" w:gutter="0"/>
          <w:cols w:space="720"/>
        </w:sectPr>
      </w:pP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 xml:space="preserve">9     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t rem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</w:p>
    <w:p w:rsidR="00081C3E" w:rsidRDefault="00960FF8">
      <w:pPr>
        <w:tabs>
          <w:tab w:val="left" w:pos="860"/>
        </w:tabs>
        <w:spacing w:before="59"/>
        <w:ind w:left="864" w:right="569" w:hanging="708"/>
        <w:rPr>
          <w:rFonts w:ascii="Calibri" w:eastAsia="Calibri" w:hAnsi="Calibri" w:cs="Calibri"/>
          <w:sz w:val="24"/>
          <w:szCs w:val="24"/>
        </w:rPr>
      </w:pPr>
      <w:r>
        <w:lastRenderedPageBreak/>
        <w:pict>
          <v:group id="_x0000_s1078" style="position:absolute;left:0;text-align:left;margin-left:66.05pt;margin-top:495.95pt;width:479.95pt;height:32.9pt;z-index:-5983;mso-position-horizontal-relative:page;mso-position-vertical-relative:page" coordorigin="1321,9919" coordsize="9599,658">
            <v:shape id="_x0000_s1082" style="position:absolute;left:1332;top:9930;width:9577;height:0" coordorigin="1332,9930" coordsize="9577,0" path="m1332,9930r9578,e" filled="f" strokeweight=".58pt">
              <v:path arrowok="t"/>
            </v:shape>
            <v:shape id="_x0000_s1081" style="position:absolute;left:1332;top:10566;width:9577;height:0" coordorigin="1332,10566" coordsize="9577,0" path="m1332,10566r9578,e" filled="f" strokeweight=".58pt">
              <v:path arrowok="t"/>
            </v:shape>
            <v:shape id="_x0000_s1080" style="position:absolute;left:1327;top:9925;width:0;height:646" coordorigin="1327,9925" coordsize="0,646" path="m1327,9925r,646e" filled="f" strokeweight=".21308mm">
              <v:path arrowok="t"/>
            </v:shape>
            <v:shape id="_x0000_s1079" style="position:absolute;left:10915;top:9925;width:0;height:646" coordorigin="10915,9925" coordsize="0,646" path="m10915,9925r,646e" filled="f" strokeweight=".58pt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  <w:b/>
          <w:spacing w:val="1"/>
          <w:sz w:val="24"/>
          <w:szCs w:val="24"/>
        </w:rPr>
        <w:t>73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I’m goi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read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 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ecisi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out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leave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i/>
          <w:sz w:val="24"/>
          <w:szCs w:val="24"/>
        </w:rPr>
        <w:t>ter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w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. Wo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 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say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</w:t>
      </w:r>
      <w:r>
        <w:rPr>
          <w:rFonts w:ascii="Calibri" w:eastAsia="Calibri" w:hAnsi="Calibri" w:cs="Calibri"/>
          <w:sz w:val="24"/>
          <w:szCs w:val="24"/>
        </w:rPr>
        <w:t>_?</w:t>
      </w:r>
    </w:p>
    <w:p w:rsidR="00081C3E" w:rsidRDefault="00081C3E">
      <w:pPr>
        <w:spacing w:before="18" w:line="260" w:lineRule="exact"/>
        <w:rPr>
          <w:sz w:val="26"/>
          <w:szCs w:val="26"/>
        </w:rPr>
      </w:pPr>
    </w:p>
    <w:p w:rsidR="00081C3E" w:rsidRDefault="00960FF8">
      <w:pPr>
        <w:ind w:left="864" w:right="73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BE: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ecision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out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 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ew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n 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-1"/>
          <w:sz w:val="24"/>
          <w:szCs w:val="24"/>
        </w:rPr>
        <w:t>?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before="7" w:line="240" w:lineRule="exact"/>
        <w:rPr>
          <w:sz w:val="24"/>
          <w:szCs w:val="24"/>
        </w:rPr>
      </w:pPr>
    </w:p>
    <w:p w:rsidR="00081C3E" w:rsidRDefault="00960FF8">
      <w:pPr>
        <w:spacing w:before="11"/>
        <w:ind w:left="576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:rsidR="00081C3E" w:rsidRDefault="00081C3E">
      <w:pPr>
        <w:spacing w:before="5" w:line="160" w:lineRule="exact"/>
        <w:rPr>
          <w:sz w:val="17"/>
          <w:szCs w:val="17"/>
        </w:rPr>
      </w:pPr>
    </w:p>
    <w:p w:rsidR="00081C3E" w:rsidRDefault="00960FF8">
      <w:pPr>
        <w:spacing w:line="280" w:lineRule="exact"/>
        <w:ind w:left="564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>.</w:t>
      </w:r>
    </w:p>
    <w:p w:rsidR="00081C3E" w:rsidRDefault="00081C3E">
      <w:pPr>
        <w:spacing w:line="200" w:lineRule="exact"/>
      </w:pPr>
    </w:p>
    <w:p w:rsidR="00081C3E" w:rsidRDefault="00081C3E">
      <w:pPr>
        <w:spacing w:before="1" w:line="200" w:lineRule="exact"/>
      </w:pPr>
    </w:p>
    <w:p w:rsidR="00081C3E" w:rsidRDefault="00960FF8">
      <w:pPr>
        <w:spacing w:before="11" w:line="280" w:lineRule="exact"/>
        <w:ind w:left="588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>.</w:t>
      </w:r>
    </w:p>
    <w:p w:rsidR="00081C3E" w:rsidRDefault="00081C3E">
      <w:pPr>
        <w:spacing w:line="200" w:lineRule="exact"/>
      </w:pPr>
    </w:p>
    <w:p w:rsidR="00081C3E" w:rsidRDefault="00081C3E">
      <w:pPr>
        <w:spacing w:before="19" w:line="220" w:lineRule="exact"/>
        <w:rPr>
          <w:sz w:val="22"/>
          <w:szCs w:val="22"/>
        </w:rPr>
      </w:pPr>
    </w:p>
    <w:p w:rsidR="00081C3E" w:rsidRDefault="00960FF8">
      <w:pPr>
        <w:spacing w:before="11" w:line="354" w:lineRule="auto"/>
        <w:ind w:left="571" w:right="9403" w:hanging="7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081C3E" w:rsidRDefault="00960FF8">
      <w:pPr>
        <w:spacing w:line="220" w:lineRule="exact"/>
        <w:ind w:left="616"/>
        <w:rPr>
          <w:rFonts w:ascii="Calibri" w:eastAsia="Calibri" w:hAnsi="Calibri" w:cs="Calibri"/>
          <w:sz w:val="24"/>
          <w:szCs w:val="24"/>
        </w:rPr>
      </w:pPr>
      <w:r>
        <w:pict>
          <v:shape id="_x0000_s1077" type="#_x0000_t202" style="position:absolute;left:0;text-align:left;margin-left:106.9pt;margin-top:-199pt;width:465.35pt;height:231.75pt;z-index:-598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82"/>
                    <w:gridCol w:w="900"/>
                    <w:gridCol w:w="901"/>
                    <w:gridCol w:w="989"/>
                    <w:gridCol w:w="811"/>
                  </w:tblGrid>
                  <w:tr w:rsidR="00081C3E">
                    <w:trPr>
                      <w:trHeight w:hRule="exact" w:val="302"/>
                    </w:trPr>
                    <w:tc>
                      <w:tcPr>
                        <w:tcW w:w="568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6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081C3E" w:rsidRDefault="00081C3E">
                        <w:pPr>
                          <w:spacing w:line="200" w:lineRule="exact"/>
                        </w:pPr>
                      </w:p>
                      <w:p w:rsidR="00081C3E" w:rsidRDefault="00081C3E">
                        <w:pPr>
                          <w:spacing w:line="200" w:lineRule="exact"/>
                        </w:pPr>
                      </w:p>
                      <w:p w:rsidR="00081C3E" w:rsidRDefault="00960FF8">
                        <w:pPr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Rea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 xml:space="preserve"> 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 xml:space="preserve">or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rn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g to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3601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line="280" w:lineRule="exact"/>
                          <w:ind w:left="116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(Don’t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Rea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d)</w:t>
                        </w:r>
                      </w:p>
                    </w:tc>
                  </w:tr>
                  <w:tr w:rsidR="00081C3E">
                    <w:trPr>
                      <w:trHeight w:hRule="exact" w:val="890"/>
                    </w:trPr>
                    <w:tc>
                      <w:tcPr>
                        <w:tcW w:w="5682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line="280" w:lineRule="exact"/>
                          <w:ind w:left="263" w:right="266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No</w:t>
                        </w:r>
                      </w:p>
                      <w:p w:rsidR="00081C3E" w:rsidRDefault="00960FF8">
                        <w:pPr>
                          <w:spacing w:before="2"/>
                          <w:ind w:left="271" w:right="275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(1)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line="280" w:lineRule="exact"/>
                          <w:ind w:left="239" w:right="242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s</w:t>
                        </w:r>
                      </w:p>
                      <w:p w:rsidR="00081C3E" w:rsidRDefault="00960FF8">
                        <w:pPr>
                          <w:spacing w:before="2"/>
                          <w:ind w:left="271" w:right="275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(2)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line="280" w:lineRule="exact"/>
                          <w:ind w:left="55" w:right="57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fu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sed</w:t>
                        </w:r>
                      </w:p>
                      <w:p w:rsidR="00081C3E" w:rsidRDefault="00960FF8">
                        <w:pPr>
                          <w:spacing w:before="2"/>
                          <w:ind w:left="316" w:right="318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(8)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line="280" w:lineRule="exact"/>
                          <w:ind w:left="88" w:right="95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’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t</w:t>
                        </w:r>
                      </w:p>
                      <w:p w:rsidR="00081C3E" w:rsidRDefault="00960FF8">
                        <w:pPr>
                          <w:spacing w:before="2"/>
                          <w:ind w:left="89" w:right="94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ow</w:t>
                        </w:r>
                      </w:p>
                      <w:p w:rsidR="00081C3E" w:rsidRDefault="00960FF8">
                        <w:pPr>
                          <w:spacing w:line="280" w:lineRule="exact"/>
                          <w:ind w:left="227" w:right="229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(9)</w:t>
                        </w:r>
                      </w:p>
                    </w:tc>
                  </w:tr>
                  <w:tr w:rsidR="00081C3E">
                    <w:trPr>
                      <w:trHeight w:hRule="exact" w:val="469"/>
                    </w:trPr>
                    <w:tc>
                      <w:tcPr>
                        <w:tcW w:w="56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80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ld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t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ially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ve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701"/>
                    </w:trPr>
                    <w:tc>
                      <w:tcPr>
                        <w:tcW w:w="56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51"/>
                          <w:ind w:left="160" w:right="202" w:hanging="11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raid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'd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if you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k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ave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 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ayed out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ger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739"/>
                    </w:trPr>
                    <w:tc>
                      <w:tcPr>
                        <w:tcW w:w="56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70"/>
                          <w:ind w:left="160" w:right="274" w:hanging="11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ad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ave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y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 lo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ger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432"/>
                    </w:trPr>
                    <w:tc>
                      <w:tcPr>
                        <w:tcW w:w="56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63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ot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ave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aid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ve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377"/>
                    </w:trPr>
                    <w:tc>
                      <w:tcPr>
                        <w:tcW w:w="56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37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ot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lexi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k 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le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703"/>
                    </w:trPr>
                    <w:tc>
                      <w:tcPr>
                        <w:tcW w:w="56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51"/>
                          <w:ind w:left="160" w:right="329" w:hanging="11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ad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t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t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gh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ve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ime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y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 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ime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 off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</w:tbl>
                <w:p w:rsidR="00081C3E" w:rsidRDefault="00081C3E"/>
              </w:txbxContent>
            </v:textbox>
            <w10:wrap anchorx="page"/>
          </v:shape>
        </w:pict>
      </w:r>
      <w:proofErr w:type="gram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proofErr w:type="gramEnd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.</w:t>
      </w: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before="16" w:line="280" w:lineRule="exact"/>
        <w:rPr>
          <w:sz w:val="28"/>
          <w:szCs w:val="28"/>
        </w:rPr>
      </w:pPr>
    </w:p>
    <w:p w:rsidR="00081C3E" w:rsidRDefault="00960FF8">
      <w:pPr>
        <w:spacing w:before="11"/>
        <w:ind w:left="100" w:right="779"/>
        <w:rPr>
          <w:rFonts w:ascii="Calibri" w:eastAsia="Calibri" w:hAnsi="Calibri" w:cs="Calibri"/>
          <w:sz w:val="24"/>
          <w:szCs w:val="24"/>
        </w:rPr>
        <w:sectPr w:rsidR="00081C3E">
          <w:pgSz w:w="12240" w:h="15840"/>
          <w:pgMar w:top="1380" w:right="700" w:bottom="280" w:left="1340" w:header="0" w:footer="1114" w:gutter="0"/>
          <w:cols w:space="720"/>
        </w:sect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ERVI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z w:val="24"/>
          <w:szCs w:val="24"/>
        </w:rPr>
        <w:t xml:space="preserve">ER: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I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ot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ot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g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th 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om,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tal,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o to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b/>
          <w:sz w:val="24"/>
          <w:szCs w:val="24"/>
        </w:rPr>
        <w:t>6.</w:t>
      </w:r>
    </w:p>
    <w:p w:rsidR="00081C3E" w:rsidRDefault="00960FF8">
      <w:pPr>
        <w:tabs>
          <w:tab w:val="left" w:pos="860"/>
        </w:tabs>
        <w:spacing w:before="59"/>
        <w:ind w:left="864" w:right="752" w:hanging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lastRenderedPageBreak/>
        <w:t>74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I’m goi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read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 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 one,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ease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 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elp if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 it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>nce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your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new b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z w:val="24"/>
          <w:szCs w:val="24"/>
        </w:rPr>
        <w:t>by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z w:val="24"/>
          <w:szCs w:val="24"/>
        </w:rPr>
        <w:t>s b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z w:val="24"/>
          <w:szCs w:val="24"/>
        </w:rPr>
        <w:t>r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 W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 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ave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</w:t>
      </w:r>
      <w:r>
        <w:rPr>
          <w:rFonts w:ascii="Calibri" w:eastAsia="Calibri" w:hAnsi="Calibri" w:cs="Calibri"/>
          <w:spacing w:val="-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_?</w:t>
      </w:r>
    </w:p>
    <w:p w:rsidR="00081C3E" w:rsidRDefault="00081C3E">
      <w:pPr>
        <w:spacing w:before="18" w:line="260" w:lineRule="exact"/>
        <w:rPr>
          <w:sz w:val="26"/>
          <w:szCs w:val="26"/>
        </w:rPr>
      </w:pPr>
    </w:p>
    <w:p w:rsidR="00081C3E" w:rsidRDefault="00960FF8">
      <w:pPr>
        <w:spacing w:line="280" w:lineRule="exact"/>
        <w:ind w:left="8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BE: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>nce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your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new b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z w:val="24"/>
          <w:szCs w:val="24"/>
        </w:rPr>
        <w:t>by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as 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i/>
          <w:sz w:val="24"/>
          <w:szCs w:val="24"/>
        </w:rPr>
        <w:t>or</w:t>
      </w:r>
      <w:r>
        <w:rPr>
          <w:rFonts w:ascii="Calibri" w:eastAsia="Calibri" w:hAnsi="Calibri" w:cs="Calibri"/>
          <w:b/>
          <w:i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ld 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ou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ave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</w:t>
      </w:r>
      <w:r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 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?)</w:t>
      </w: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before="10" w:line="240" w:lineRule="exact"/>
        <w:rPr>
          <w:sz w:val="24"/>
          <w:szCs w:val="24"/>
        </w:rPr>
      </w:pPr>
    </w:p>
    <w:p w:rsidR="00081C3E" w:rsidRDefault="00960FF8">
      <w:pPr>
        <w:spacing w:before="11"/>
        <w:ind w:left="576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:rsidR="00081C3E" w:rsidRDefault="00960FF8">
      <w:pPr>
        <w:spacing w:before="94" w:line="280" w:lineRule="exact"/>
        <w:ind w:left="564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>.</w:t>
      </w:r>
    </w:p>
    <w:p w:rsidR="00081C3E" w:rsidRDefault="00081C3E">
      <w:pPr>
        <w:spacing w:before="1" w:line="100" w:lineRule="exact"/>
        <w:rPr>
          <w:sz w:val="11"/>
          <w:szCs w:val="11"/>
        </w:rPr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960FF8">
      <w:pPr>
        <w:spacing w:before="11"/>
        <w:ind w:left="588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>.</w:t>
      </w:r>
    </w:p>
    <w:p w:rsidR="00081C3E" w:rsidRDefault="00960FF8">
      <w:pPr>
        <w:spacing w:before="67" w:line="280" w:lineRule="exact"/>
        <w:ind w:left="564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>.</w:t>
      </w:r>
    </w:p>
    <w:p w:rsidR="00081C3E" w:rsidRDefault="00081C3E">
      <w:pPr>
        <w:spacing w:before="15" w:line="280" w:lineRule="exact"/>
        <w:rPr>
          <w:sz w:val="28"/>
          <w:szCs w:val="28"/>
        </w:rPr>
      </w:pPr>
    </w:p>
    <w:p w:rsidR="00081C3E" w:rsidRDefault="00960FF8">
      <w:pPr>
        <w:spacing w:before="11" w:line="280" w:lineRule="exact"/>
        <w:ind w:left="571"/>
        <w:rPr>
          <w:rFonts w:ascii="Calibri" w:eastAsia="Calibri" w:hAnsi="Calibri" w:cs="Calibri"/>
          <w:sz w:val="24"/>
          <w:szCs w:val="24"/>
        </w:rPr>
      </w:pPr>
      <w:r>
        <w:pict>
          <v:shape id="_x0000_s1076" type="#_x0000_t202" style="position:absolute;left:0;text-align:left;margin-left:106.9pt;margin-top:-167.5pt;width:469.8pt;height:204.35pt;z-index:-598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591"/>
                    <w:gridCol w:w="900"/>
                    <w:gridCol w:w="901"/>
                    <w:gridCol w:w="991"/>
                    <w:gridCol w:w="989"/>
                  </w:tblGrid>
                  <w:tr w:rsidR="00081C3E">
                    <w:trPr>
                      <w:trHeight w:hRule="exact" w:val="302"/>
                    </w:trPr>
                    <w:tc>
                      <w:tcPr>
                        <w:tcW w:w="559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081C3E" w:rsidRDefault="00081C3E">
                        <w:pPr>
                          <w:spacing w:line="200" w:lineRule="exact"/>
                        </w:pPr>
                      </w:p>
                      <w:p w:rsidR="00081C3E" w:rsidRDefault="00081C3E">
                        <w:pPr>
                          <w:spacing w:line="200" w:lineRule="exact"/>
                        </w:pPr>
                      </w:p>
                      <w:p w:rsidR="00081C3E" w:rsidRDefault="00960FF8">
                        <w:pPr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Kin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 xml:space="preserve">of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el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p</w:t>
                        </w:r>
                      </w:p>
                    </w:tc>
                    <w:tc>
                      <w:tcPr>
                        <w:tcW w:w="3781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line="280" w:lineRule="exact"/>
                          <w:ind w:left="125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(Don’t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Rea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d)</w:t>
                        </w:r>
                      </w:p>
                    </w:tc>
                  </w:tr>
                  <w:tr w:rsidR="00081C3E">
                    <w:trPr>
                      <w:trHeight w:hRule="exact" w:val="890"/>
                    </w:trPr>
                    <w:tc>
                      <w:tcPr>
                        <w:tcW w:w="5591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line="280" w:lineRule="exact"/>
                          <w:ind w:left="263" w:right="267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o</w:t>
                        </w:r>
                      </w:p>
                      <w:p w:rsidR="00081C3E" w:rsidRDefault="00960FF8">
                        <w:pPr>
                          <w:ind w:left="271" w:right="275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(1)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line="280" w:lineRule="exact"/>
                          <w:ind w:left="239" w:right="242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s</w:t>
                        </w:r>
                      </w:p>
                      <w:p w:rsidR="00081C3E" w:rsidRDefault="00960FF8">
                        <w:pPr>
                          <w:ind w:left="271" w:right="275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(2)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line="280" w:lineRule="exact"/>
                          <w:ind w:left="55" w:right="59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fu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sed</w:t>
                        </w:r>
                      </w:p>
                      <w:p w:rsidR="00081C3E" w:rsidRDefault="00960FF8">
                        <w:pPr>
                          <w:ind w:left="316" w:right="320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(8)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line="280" w:lineRule="exact"/>
                          <w:ind w:left="179" w:right="181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’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t</w:t>
                        </w:r>
                      </w:p>
                      <w:p w:rsidR="00081C3E" w:rsidRDefault="00960FF8">
                        <w:pPr>
                          <w:ind w:left="180" w:right="180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ow</w:t>
                        </w:r>
                      </w:p>
                      <w:p w:rsidR="00081C3E" w:rsidRDefault="00960FF8">
                        <w:pPr>
                          <w:spacing w:before="2" w:line="280" w:lineRule="exact"/>
                          <w:ind w:left="316" w:right="318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(9)</w:t>
                        </w:r>
                      </w:p>
                    </w:tc>
                  </w:tr>
                  <w:tr w:rsidR="00081C3E">
                    <w:trPr>
                      <w:trHeight w:hRule="exact" w:val="386"/>
                    </w:trPr>
                    <w:tc>
                      <w:tcPr>
                        <w:tcW w:w="55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39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809"/>
                    </w:trPr>
                    <w:tc>
                      <w:tcPr>
                        <w:tcW w:w="55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81C3E" w:rsidRDefault="00960FF8">
                        <w:pPr>
                          <w:ind w:left="160" w:right="79" w:hanging="11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elp you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if you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k 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 in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ed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360"/>
                    </w:trPr>
                    <w:tc>
                      <w:tcPr>
                        <w:tcW w:w="55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27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alk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 yo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598"/>
                    </w:trPr>
                    <w:tc>
                      <w:tcPr>
                        <w:tcW w:w="55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1"/>
                          <w:ind w:left="160" w:right="610" w:hanging="11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elp you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if you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ed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g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ew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720"/>
                    </w:trPr>
                    <w:tc>
                      <w:tcPr>
                        <w:tcW w:w="55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61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you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y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r’s</w:t>
                        </w:r>
                      </w:p>
                      <w:p w:rsidR="00081C3E" w:rsidRDefault="00960FF8">
                        <w:pPr>
                          <w:ind w:left="16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if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you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ad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ay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etti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</w:tbl>
                <w:p w:rsidR="00081C3E" w:rsidRDefault="00081C3E"/>
              </w:txbxContent>
            </v:textbox>
            <w10:wrap anchorx="page"/>
          </v:shape>
        </w:pict>
      </w:r>
      <w:proofErr w:type="gramStart"/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before="19" w:line="280" w:lineRule="exact"/>
        <w:rPr>
          <w:sz w:val="28"/>
          <w:szCs w:val="28"/>
        </w:rPr>
      </w:pPr>
    </w:p>
    <w:p w:rsidR="00081C3E" w:rsidRDefault="00960FF8">
      <w:pPr>
        <w:spacing w:before="11"/>
        <w:ind w:left="866" w:right="628" w:hanging="7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75</w:t>
      </w:r>
      <w:r>
        <w:rPr>
          <w:rFonts w:ascii="Calibri" w:eastAsia="Calibri" w:hAnsi="Calibri" w:cs="Calibri"/>
          <w:b/>
          <w:sz w:val="24"/>
          <w:szCs w:val="24"/>
        </w:rPr>
        <w:t xml:space="preserve">.      </w:t>
      </w:r>
      <w:r>
        <w:rPr>
          <w:rFonts w:ascii="Calibri" w:eastAsia="Calibri" w:hAnsi="Calibri" w:cs="Calibri"/>
          <w:b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Si</w:t>
      </w:r>
      <w:r>
        <w:rPr>
          <w:rFonts w:ascii="Calibri" w:eastAsia="Calibri" w:hAnsi="Calibri" w:cs="Calibri"/>
          <w:b/>
          <w:i/>
          <w:sz w:val="24"/>
          <w:szCs w:val="24"/>
        </w:rPr>
        <w:t>nce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y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z w:val="24"/>
          <w:szCs w:val="24"/>
        </w:rPr>
        <w:t>ur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z w:val="24"/>
          <w:szCs w:val="24"/>
        </w:rPr>
        <w:t>w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b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z w:val="24"/>
          <w:szCs w:val="24"/>
        </w:rPr>
        <w:t>by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z w:val="24"/>
          <w:szCs w:val="24"/>
        </w:rPr>
        <w:t>s b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z w:val="24"/>
          <w:szCs w:val="24"/>
        </w:rPr>
        <w:t>r</w:t>
      </w:r>
      <w:r>
        <w:rPr>
          <w:rFonts w:ascii="Calibri" w:eastAsia="Calibri" w:hAnsi="Calibri" w:cs="Calibri"/>
          <w:b/>
          <w:i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ow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ew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y’s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 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ey,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vide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 xml:space="preserve">ew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asic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s?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say it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081C3E" w:rsidRDefault="00081C3E">
      <w:pPr>
        <w:spacing w:before="13" w:line="280" w:lineRule="exact"/>
        <w:rPr>
          <w:sz w:val="28"/>
          <w:szCs w:val="28"/>
        </w:rPr>
      </w:pPr>
    </w:p>
    <w:p w:rsidR="00081C3E" w:rsidRDefault="00960FF8">
      <w:pPr>
        <w:ind w:left="86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(Don’t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Rea</w:t>
      </w:r>
      <w:r>
        <w:rPr>
          <w:rFonts w:ascii="Calibri" w:eastAsia="Calibri" w:hAnsi="Calibri" w:cs="Calibri"/>
          <w:b/>
          <w:sz w:val="24"/>
          <w:szCs w:val="24"/>
        </w:rPr>
        <w:t>d)</w:t>
      </w:r>
    </w:p>
    <w:p w:rsidR="00081C3E" w:rsidRDefault="00960FF8">
      <w:pPr>
        <w:spacing w:before="81"/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   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ays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   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en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   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es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   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Rarely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5   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ever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8   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sed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  <w:sectPr w:rsidR="00081C3E">
          <w:pgSz w:w="12240" w:h="15840"/>
          <w:pgMar w:top="1380" w:right="600" w:bottom="280" w:left="1340" w:header="0" w:footer="1114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 xml:space="preserve">9   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t rem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</w:p>
    <w:p w:rsidR="00081C3E" w:rsidRDefault="00960FF8">
      <w:pPr>
        <w:spacing w:before="59"/>
        <w:ind w:left="866" w:right="75" w:hanging="7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lastRenderedPageBreak/>
        <w:t>76</w:t>
      </w:r>
      <w:r>
        <w:rPr>
          <w:rFonts w:ascii="Calibri" w:eastAsia="Calibri" w:hAnsi="Calibri" w:cs="Calibri"/>
          <w:b/>
          <w:sz w:val="24"/>
          <w:szCs w:val="24"/>
        </w:rPr>
        <w:t xml:space="preserve">.       </w:t>
      </w:r>
      <w:r>
        <w:rPr>
          <w:rFonts w:ascii="Calibri" w:eastAsia="Calibri" w:hAnsi="Calibri" w:cs="Calibri"/>
          <w:b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>nce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your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new b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z w:val="24"/>
          <w:szCs w:val="24"/>
        </w:rPr>
        <w:t>by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as 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i/>
          <w:sz w:val="24"/>
          <w:szCs w:val="24"/>
        </w:rPr>
        <w:t>or</w:t>
      </w:r>
      <w:r>
        <w:rPr>
          <w:rFonts w:ascii="Calibri" w:eastAsia="Calibri" w:hAnsi="Calibri" w:cs="Calibri"/>
          <w:b/>
          <w:i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 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?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say it 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imes, rar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r?</w:t>
      </w:r>
    </w:p>
    <w:p w:rsidR="00081C3E" w:rsidRDefault="00081C3E">
      <w:pPr>
        <w:spacing w:before="4" w:line="160" w:lineRule="exact"/>
        <w:rPr>
          <w:sz w:val="17"/>
          <w:szCs w:val="17"/>
        </w:rPr>
      </w:pPr>
    </w:p>
    <w:p w:rsidR="00081C3E" w:rsidRDefault="00081C3E">
      <w:pPr>
        <w:spacing w:line="200" w:lineRule="exact"/>
      </w:pPr>
    </w:p>
    <w:p w:rsidR="00081C3E" w:rsidRDefault="00960FF8">
      <w:pPr>
        <w:ind w:left="86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(Don’t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Rea</w:t>
      </w:r>
      <w:r>
        <w:rPr>
          <w:rFonts w:ascii="Calibri" w:eastAsia="Calibri" w:hAnsi="Calibri" w:cs="Calibri"/>
          <w:b/>
          <w:sz w:val="24"/>
          <w:szCs w:val="24"/>
        </w:rPr>
        <w:t>d)</w:t>
      </w:r>
    </w:p>
    <w:p w:rsidR="00081C3E" w:rsidRDefault="00960FF8">
      <w:pPr>
        <w:spacing w:before="79"/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   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ays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   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en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   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es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   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Rarely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5   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ever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8   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sed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9   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t rem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</w:p>
    <w:p w:rsidR="00081C3E" w:rsidRDefault="00081C3E">
      <w:pPr>
        <w:spacing w:before="8" w:line="180" w:lineRule="exact"/>
        <w:rPr>
          <w:sz w:val="18"/>
          <w:szCs w:val="18"/>
        </w:rPr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960FF8">
      <w:pPr>
        <w:tabs>
          <w:tab w:val="left" w:pos="860"/>
        </w:tabs>
        <w:ind w:left="866" w:right="465" w:hanging="7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77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Si</w:t>
      </w:r>
      <w:r>
        <w:rPr>
          <w:rFonts w:ascii="Calibri" w:eastAsia="Calibri" w:hAnsi="Calibri" w:cs="Calibri"/>
          <w:b/>
          <w:i/>
          <w:sz w:val="24"/>
          <w:szCs w:val="24"/>
        </w:rPr>
        <w:t>nce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y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z w:val="24"/>
          <w:szCs w:val="24"/>
        </w:rPr>
        <w:t>ur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z w:val="24"/>
          <w:szCs w:val="24"/>
        </w:rPr>
        <w:t>w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b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z w:val="24"/>
          <w:szCs w:val="24"/>
        </w:rPr>
        <w:t>by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z w:val="24"/>
          <w:szCs w:val="24"/>
        </w:rPr>
        <w:t>s b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z w:val="24"/>
          <w:szCs w:val="24"/>
        </w:rPr>
        <w:t>r</w:t>
      </w:r>
      <w:r>
        <w:rPr>
          <w:rFonts w:ascii="Calibri" w:eastAsia="Calibri" w:hAnsi="Calibri" w:cs="Calibri"/>
          <w:b/>
          <w:i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ist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081C3E" w:rsidRDefault="00081C3E">
      <w:pPr>
        <w:spacing w:before="2" w:line="160" w:lineRule="exact"/>
        <w:rPr>
          <w:sz w:val="17"/>
          <w:szCs w:val="17"/>
        </w:rPr>
      </w:pPr>
    </w:p>
    <w:p w:rsidR="00081C3E" w:rsidRDefault="00081C3E">
      <w:pPr>
        <w:spacing w:line="200" w:lineRule="exact"/>
      </w:pPr>
    </w:p>
    <w:p w:rsidR="00081C3E" w:rsidRDefault="00960FF8">
      <w:pPr>
        <w:ind w:left="86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(Don’t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Rea</w:t>
      </w:r>
      <w:r>
        <w:rPr>
          <w:rFonts w:ascii="Calibri" w:eastAsia="Calibri" w:hAnsi="Calibri" w:cs="Calibri"/>
          <w:b/>
          <w:sz w:val="24"/>
          <w:szCs w:val="24"/>
        </w:rPr>
        <w:t>d)</w:t>
      </w:r>
    </w:p>
    <w:p w:rsidR="00081C3E" w:rsidRDefault="00960FF8">
      <w:pPr>
        <w:spacing w:before="81"/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   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   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8   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sed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 xml:space="preserve">   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t rem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</w:p>
    <w:p w:rsidR="00081C3E" w:rsidRDefault="00081C3E">
      <w:pPr>
        <w:spacing w:before="6" w:line="180" w:lineRule="exact"/>
        <w:rPr>
          <w:sz w:val="18"/>
          <w:szCs w:val="18"/>
        </w:rPr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960FF8">
      <w:pPr>
        <w:ind w:left="1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78</w:t>
      </w:r>
      <w:r>
        <w:rPr>
          <w:rFonts w:ascii="Calibri" w:eastAsia="Calibri" w:hAnsi="Calibri" w:cs="Calibri"/>
          <w:b/>
          <w:sz w:val="24"/>
          <w:szCs w:val="24"/>
        </w:rPr>
        <w:t xml:space="preserve">.      </w:t>
      </w:r>
      <w:r>
        <w:rPr>
          <w:rFonts w:ascii="Calibri" w:eastAsia="Calibri" w:hAnsi="Calibri" w:cs="Calibri"/>
          <w:b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lim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airs?</w:t>
      </w:r>
    </w:p>
    <w:p w:rsidR="00081C3E" w:rsidRDefault="00081C3E">
      <w:pPr>
        <w:spacing w:before="13" w:line="280" w:lineRule="exact"/>
        <w:rPr>
          <w:sz w:val="28"/>
          <w:szCs w:val="28"/>
        </w:rPr>
      </w:pPr>
    </w:p>
    <w:p w:rsidR="00081C3E" w:rsidRDefault="00960FF8">
      <w:pPr>
        <w:ind w:left="86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(Don’t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Rea</w:t>
      </w:r>
      <w:r>
        <w:rPr>
          <w:rFonts w:ascii="Calibri" w:eastAsia="Calibri" w:hAnsi="Calibri" w:cs="Calibri"/>
          <w:b/>
          <w:sz w:val="24"/>
          <w:szCs w:val="24"/>
        </w:rPr>
        <w:t>d)</w:t>
      </w:r>
    </w:p>
    <w:p w:rsidR="00081C3E" w:rsidRDefault="00960FF8">
      <w:pPr>
        <w:spacing w:before="81"/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   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   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8   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sed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9   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t rem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</w:p>
    <w:p w:rsidR="00081C3E" w:rsidRDefault="00081C3E">
      <w:pPr>
        <w:spacing w:before="5" w:line="180" w:lineRule="exact"/>
        <w:rPr>
          <w:sz w:val="18"/>
          <w:szCs w:val="18"/>
        </w:rPr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960FF8">
      <w:pPr>
        <w:ind w:left="866" w:right="749" w:hanging="7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79</w:t>
      </w:r>
      <w:r>
        <w:rPr>
          <w:rFonts w:ascii="Calibri" w:eastAsia="Calibri" w:hAnsi="Calibri" w:cs="Calibri"/>
          <w:b/>
          <w:sz w:val="24"/>
          <w:szCs w:val="24"/>
        </w:rPr>
        <w:t xml:space="preserve">.      </w:t>
      </w:r>
      <w:r>
        <w:rPr>
          <w:rFonts w:ascii="Calibri" w:eastAsia="Calibri" w:hAnsi="Calibri" w:cs="Calibri"/>
          <w:b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eca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seri</w:t>
      </w:r>
      <w:r>
        <w:rPr>
          <w:rFonts w:ascii="Calibri" w:eastAsia="Calibri" w:hAnsi="Calibri" w:cs="Calibri"/>
          <w:spacing w:val="-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mem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ecisio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081C3E" w:rsidRDefault="00081C3E">
      <w:pPr>
        <w:spacing w:before="13" w:line="280" w:lineRule="exact"/>
        <w:rPr>
          <w:sz w:val="28"/>
          <w:szCs w:val="28"/>
        </w:rPr>
      </w:pPr>
    </w:p>
    <w:p w:rsidR="00081C3E" w:rsidRDefault="00960FF8">
      <w:pPr>
        <w:ind w:left="86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(Don’t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Rea</w:t>
      </w:r>
      <w:r>
        <w:rPr>
          <w:rFonts w:ascii="Calibri" w:eastAsia="Calibri" w:hAnsi="Calibri" w:cs="Calibri"/>
          <w:b/>
          <w:sz w:val="24"/>
          <w:szCs w:val="24"/>
        </w:rPr>
        <w:t>d)</w:t>
      </w:r>
    </w:p>
    <w:p w:rsidR="00081C3E" w:rsidRDefault="00960FF8">
      <w:pPr>
        <w:spacing w:before="81"/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   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   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8   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sed</w:t>
      </w:r>
    </w:p>
    <w:p w:rsidR="00081C3E" w:rsidRDefault="00960FF8">
      <w:pPr>
        <w:spacing w:line="280" w:lineRule="exact"/>
        <w:ind w:left="393"/>
        <w:rPr>
          <w:rFonts w:ascii="Calibri" w:eastAsia="Calibri" w:hAnsi="Calibri" w:cs="Calibri"/>
          <w:sz w:val="24"/>
          <w:szCs w:val="24"/>
        </w:rPr>
        <w:sectPr w:rsidR="00081C3E">
          <w:pgSz w:w="12240" w:h="15840"/>
          <w:pgMar w:top="1380" w:right="1060" w:bottom="280" w:left="1340" w:header="0" w:footer="1114" w:gutter="0"/>
          <w:cols w:space="720"/>
        </w:sectPr>
      </w:pPr>
      <w:r>
        <w:rPr>
          <w:rFonts w:ascii="Calibri" w:eastAsia="Calibri" w:hAnsi="Calibri" w:cs="Calibri"/>
          <w:position w:val="1"/>
          <w:sz w:val="24"/>
          <w:szCs w:val="24"/>
        </w:rPr>
        <w:t xml:space="preserve">9     </w:t>
      </w:r>
      <w:r>
        <w:rPr>
          <w:rFonts w:ascii="Calibri" w:eastAsia="Calibri" w:hAnsi="Calibri" w:cs="Calibri"/>
          <w:spacing w:val="2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’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’</w:t>
      </w:r>
      <w:r>
        <w:rPr>
          <w:rFonts w:ascii="Calibri" w:eastAsia="Calibri" w:hAnsi="Calibri" w:cs="Calibri"/>
          <w:position w:val="1"/>
          <w:sz w:val="24"/>
          <w:szCs w:val="24"/>
        </w:rPr>
        <w:t>t rem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er</w:t>
      </w:r>
    </w:p>
    <w:p w:rsidR="00081C3E" w:rsidRDefault="00960FF8">
      <w:pPr>
        <w:spacing w:before="59"/>
        <w:ind w:left="1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lastRenderedPageBreak/>
        <w:t>80</w:t>
      </w:r>
      <w:r>
        <w:rPr>
          <w:rFonts w:ascii="Calibri" w:eastAsia="Calibri" w:hAnsi="Calibri" w:cs="Calibri"/>
          <w:b/>
          <w:sz w:val="24"/>
          <w:szCs w:val="24"/>
        </w:rPr>
        <w:t xml:space="preserve">.      </w:t>
      </w:r>
      <w:r>
        <w:rPr>
          <w:rFonts w:ascii="Calibri" w:eastAsia="Calibri" w:hAnsi="Calibri" w:cs="Calibri"/>
          <w:b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b/>
          <w:sz w:val="24"/>
          <w:szCs w:val="24"/>
        </w:rPr>
        <w:t>?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Puer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ountry</w:t>
      </w:r>
      <w:proofErr w:type="gramEnd"/>
    </w:p>
    <w:p w:rsidR="00081C3E" w:rsidRDefault="00081C3E">
      <w:pPr>
        <w:spacing w:before="5" w:line="180" w:lineRule="exact"/>
        <w:rPr>
          <w:sz w:val="18"/>
          <w:szCs w:val="18"/>
        </w:rPr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 xml:space="preserve">1      </w:t>
      </w:r>
      <w:r>
        <w:rPr>
          <w:rFonts w:ascii="Calibri" w:eastAsia="Calibri" w:hAnsi="Calibri" w:cs="Calibri"/>
          <w:spacing w:val="2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es        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b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 xml:space="preserve">n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82</w:t>
      </w:r>
    </w:p>
    <w:p w:rsidR="00081C3E" w:rsidRDefault="00960FF8">
      <w:pPr>
        <w:spacing w:before="1"/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 xml:space="preserve">2      </w:t>
      </w:r>
      <w:r>
        <w:rPr>
          <w:rFonts w:ascii="Calibri" w:eastAsia="Calibri" w:hAnsi="Calibri" w:cs="Calibri"/>
          <w:spacing w:val="2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            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b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82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ry</w:t>
      </w:r>
    </w:p>
    <w:p w:rsidR="00081C3E" w:rsidRDefault="00960FF8">
      <w:pPr>
        <w:spacing w:line="280" w:lineRule="exact"/>
        <w:ind w:left="1140"/>
        <w:rPr>
          <w:rFonts w:ascii="Calibri" w:eastAsia="Calibri" w:hAnsi="Calibri" w:cs="Calibri"/>
          <w:sz w:val="24"/>
          <w:szCs w:val="24"/>
        </w:rPr>
      </w:pPr>
      <w:r>
        <w:pict>
          <v:group id="_x0000_s1073" style="position:absolute;left:0;text-align:left;margin-left:257.75pt;margin-top:12.8pt;width:174.2pt;height:.8pt;z-index:-5980;mso-position-horizontal-relative:page" coordorigin="5155,256" coordsize="3484,16">
            <v:shape id="_x0000_s1075" style="position:absolute;left:5163;top:263;width:3225;height:0" coordorigin="5163,263" coordsize="3225,0" path="m5163,263r3225,e" filled="f" strokeweight=".27489mm">
              <v:path arrowok="t"/>
            </v:shape>
            <v:shape id="_x0000_s1074" style="position:absolute;left:8392;top:263;width:240;height:0" coordorigin="8392,263" coordsize="240,0" path="m8392,263r240,e" filled="f" strokeweight=".27489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4"/>
          <w:szCs w:val="24"/>
        </w:rPr>
        <w:t xml:space="preserve">IF </w:t>
      </w:r>
      <w:r>
        <w:rPr>
          <w:rFonts w:ascii="Calibri" w:eastAsia="Calibri" w:hAnsi="Calibri" w:cs="Calibri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oun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ry?</w:t>
      </w:r>
    </w:p>
    <w:p w:rsidR="00081C3E" w:rsidRDefault="00081C3E">
      <w:pPr>
        <w:spacing w:before="6" w:line="280" w:lineRule="exact"/>
        <w:rPr>
          <w:sz w:val="28"/>
          <w:szCs w:val="28"/>
        </w:rPr>
      </w:pPr>
    </w:p>
    <w:p w:rsidR="00081C3E" w:rsidRDefault="00960FF8">
      <w:pPr>
        <w:spacing w:before="11"/>
        <w:ind w:left="86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(Don’t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Rea</w:t>
      </w:r>
      <w:r>
        <w:rPr>
          <w:rFonts w:ascii="Calibri" w:eastAsia="Calibri" w:hAnsi="Calibri" w:cs="Calibri"/>
          <w:b/>
          <w:sz w:val="24"/>
          <w:szCs w:val="24"/>
        </w:rPr>
        <w:t>d)</w:t>
      </w:r>
    </w:p>
    <w:p w:rsidR="00081C3E" w:rsidRDefault="00960FF8">
      <w:pPr>
        <w:spacing w:line="300" w:lineRule="exact"/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2"/>
          <w:sz w:val="24"/>
          <w:szCs w:val="24"/>
        </w:rPr>
        <w:t xml:space="preserve">8      </w:t>
      </w:r>
      <w:r>
        <w:rPr>
          <w:rFonts w:ascii="Calibri" w:eastAsia="Calibri" w:hAnsi="Calibri" w:cs="Calibri"/>
          <w:spacing w:val="27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                                       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GO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on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8</w:t>
      </w:r>
      <w:r>
        <w:rPr>
          <w:rFonts w:ascii="Calibri" w:eastAsia="Calibri" w:hAnsi="Calibri" w:cs="Calibri"/>
          <w:b/>
          <w:sz w:val="24"/>
          <w:szCs w:val="24"/>
        </w:rPr>
        <w:t>2</w:t>
      </w:r>
    </w:p>
    <w:p w:rsidR="00081C3E" w:rsidRDefault="00960FF8">
      <w:pPr>
        <w:spacing w:before="1"/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 xml:space="preserve">9      </w:t>
      </w:r>
      <w:r>
        <w:rPr>
          <w:rFonts w:ascii="Calibri" w:eastAsia="Calibri" w:hAnsi="Calibri" w:cs="Calibri"/>
          <w:spacing w:val="2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’t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1"/>
          <w:sz w:val="24"/>
          <w:szCs w:val="24"/>
        </w:rPr>
        <w:t>/d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’t rem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er 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ti</w:t>
      </w:r>
      <w:r>
        <w:rPr>
          <w:rFonts w:ascii="Calibri" w:eastAsia="Calibri" w:hAnsi="Calibri" w:cs="Calibri"/>
          <w:b/>
          <w:sz w:val="24"/>
          <w:szCs w:val="24"/>
        </w:rPr>
        <w:t>on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8</w:t>
      </w:r>
      <w:r>
        <w:rPr>
          <w:rFonts w:ascii="Calibri" w:eastAsia="Calibri" w:hAnsi="Calibri" w:cs="Calibri"/>
          <w:b/>
          <w:sz w:val="24"/>
          <w:szCs w:val="24"/>
        </w:rPr>
        <w:t>2</w:t>
      </w: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before="19" w:line="260" w:lineRule="exact"/>
        <w:rPr>
          <w:sz w:val="26"/>
          <w:szCs w:val="26"/>
        </w:rPr>
      </w:pPr>
    </w:p>
    <w:p w:rsidR="00081C3E" w:rsidRDefault="00960FF8">
      <w:pPr>
        <w:ind w:left="114" w:right="348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81</w:t>
      </w:r>
      <w:r>
        <w:rPr>
          <w:rFonts w:ascii="Calibri" w:eastAsia="Calibri" w:hAnsi="Calibri" w:cs="Calibri"/>
          <w:b/>
          <w:sz w:val="24"/>
          <w:szCs w:val="24"/>
        </w:rPr>
        <w:t xml:space="preserve">.       </w:t>
      </w:r>
      <w:r>
        <w:rPr>
          <w:rFonts w:ascii="Calibri" w:eastAsia="Calibri" w:hAnsi="Calibri" w:cs="Calibri"/>
          <w:b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ow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 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es?</w:t>
      </w:r>
    </w:p>
    <w:p w:rsidR="00081C3E" w:rsidRDefault="00081C3E">
      <w:pPr>
        <w:spacing w:line="200" w:lineRule="exact"/>
      </w:pPr>
    </w:p>
    <w:p w:rsidR="00081C3E" w:rsidRDefault="00081C3E">
      <w:pPr>
        <w:spacing w:before="13" w:line="240" w:lineRule="exact"/>
        <w:rPr>
          <w:sz w:val="24"/>
          <w:szCs w:val="24"/>
        </w:rPr>
      </w:pPr>
    </w:p>
    <w:p w:rsidR="00081C3E" w:rsidRDefault="00960FF8">
      <w:pPr>
        <w:ind w:left="86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(Don’t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Rea</w:t>
      </w:r>
      <w:r>
        <w:rPr>
          <w:rFonts w:ascii="Calibri" w:eastAsia="Calibri" w:hAnsi="Calibri" w:cs="Calibri"/>
          <w:b/>
          <w:sz w:val="24"/>
          <w:szCs w:val="24"/>
        </w:rPr>
        <w:t>d)</w:t>
      </w:r>
    </w:p>
    <w:p w:rsidR="00081C3E" w:rsidRDefault="00960FF8">
      <w:pPr>
        <w:spacing w:before="79"/>
        <w:ind w:left="86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</w:t>
      </w:r>
      <w:r>
        <w:rPr>
          <w:rFonts w:ascii="Calibri" w:eastAsia="Calibri" w:hAnsi="Calibri" w:cs="Calibri"/>
          <w:spacing w:val="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years</w:t>
      </w:r>
    </w:p>
    <w:p w:rsidR="00081C3E" w:rsidRDefault="00960FF8">
      <w:pPr>
        <w:spacing w:before="2"/>
        <w:ind w:left="3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 xml:space="preserve">8   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sed</w:t>
      </w:r>
    </w:p>
    <w:p w:rsidR="00081C3E" w:rsidRDefault="00960FF8">
      <w:pPr>
        <w:ind w:left="3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 xml:space="preserve">9   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t rem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before="19" w:line="260" w:lineRule="exact"/>
        <w:rPr>
          <w:sz w:val="26"/>
          <w:szCs w:val="26"/>
        </w:rPr>
      </w:pPr>
    </w:p>
    <w:p w:rsidR="00081C3E" w:rsidRDefault="00960FF8">
      <w:pPr>
        <w:ind w:left="866" w:right="455" w:hanging="7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82</w:t>
      </w:r>
      <w:r>
        <w:rPr>
          <w:rFonts w:ascii="Calibri" w:eastAsia="Calibri" w:hAnsi="Calibri" w:cs="Calibri"/>
          <w:b/>
          <w:sz w:val="24"/>
          <w:szCs w:val="24"/>
        </w:rPr>
        <w:t xml:space="preserve">.      </w:t>
      </w:r>
      <w:r>
        <w:rPr>
          <w:rFonts w:ascii="Calibri" w:eastAsia="Calibri" w:hAnsi="Calibri" w:cs="Calibri"/>
          <w:b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 am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s. P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escri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ow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you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 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81C3E" w:rsidRDefault="00081C3E">
      <w:pPr>
        <w:spacing w:before="13" w:line="280" w:lineRule="exact"/>
        <w:rPr>
          <w:sz w:val="28"/>
          <w:szCs w:val="28"/>
        </w:rPr>
      </w:pPr>
    </w:p>
    <w:p w:rsidR="00081C3E" w:rsidRDefault="00960FF8">
      <w:pPr>
        <w:ind w:left="86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k 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t race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</w:t>
      </w:r>
      <w:r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_?)</w:t>
      </w:r>
    </w:p>
    <w:p w:rsidR="00081C3E" w:rsidRDefault="00081C3E">
      <w:pPr>
        <w:spacing w:before="13" w:line="280" w:lineRule="exact"/>
        <w:rPr>
          <w:sz w:val="28"/>
          <w:szCs w:val="28"/>
        </w:rPr>
      </w:pP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ly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k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</w:p>
    <w:p w:rsidR="00081C3E" w:rsidRDefault="00960FF8">
      <w:pPr>
        <w:spacing w:before="2"/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5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6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ever</w:t>
      </w:r>
    </w:p>
    <w:p w:rsidR="00081C3E" w:rsidRDefault="00960FF8">
      <w:pPr>
        <w:ind w:left="92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(Don’t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Rea</w:t>
      </w:r>
      <w:r>
        <w:rPr>
          <w:rFonts w:ascii="Calibri" w:eastAsia="Calibri" w:hAnsi="Calibri" w:cs="Calibri"/>
          <w:b/>
          <w:sz w:val="24"/>
          <w:szCs w:val="24"/>
        </w:rPr>
        <w:t>d)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8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</w:p>
    <w:p w:rsidR="00081C3E" w:rsidRDefault="00960FF8">
      <w:pPr>
        <w:ind w:left="393"/>
        <w:rPr>
          <w:rFonts w:ascii="Calibri" w:eastAsia="Calibri" w:hAnsi="Calibri" w:cs="Calibri"/>
          <w:sz w:val="24"/>
          <w:szCs w:val="24"/>
        </w:rPr>
        <w:sectPr w:rsidR="00081C3E">
          <w:pgSz w:w="12240" w:h="15840"/>
          <w:pgMar w:top="1380" w:right="820" w:bottom="280" w:left="1340" w:header="0" w:footer="1114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 xml:space="preserve">9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’t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1"/>
          <w:sz w:val="24"/>
          <w:szCs w:val="24"/>
        </w:rPr>
        <w:t>/d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’t rem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</w:p>
    <w:p w:rsidR="00081C3E" w:rsidRDefault="00960FF8">
      <w:pPr>
        <w:spacing w:before="59"/>
        <w:ind w:left="1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lastRenderedPageBreak/>
        <w:t>83</w:t>
      </w:r>
      <w:r>
        <w:rPr>
          <w:rFonts w:ascii="Calibri" w:eastAsia="Calibri" w:hAnsi="Calibri" w:cs="Calibri"/>
          <w:b/>
          <w:sz w:val="24"/>
          <w:szCs w:val="24"/>
        </w:rPr>
        <w:t xml:space="preserve">.       </w:t>
      </w:r>
      <w:r>
        <w:rPr>
          <w:rFonts w:ascii="Calibri" w:eastAsia="Calibri" w:hAnsi="Calibri" w:cs="Calibri"/>
          <w:b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I’m goi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may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12 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i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i/>
          <w:sz w:val="24"/>
          <w:szCs w:val="24"/>
        </w:rPr>
        <w:t>s be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i/>
          <w:sz w:val="24"/>
          <w:szCs w:val="24"/>
        </w:rPr>
        <w:t>ore</w:t>
      </w:r>
    </w:p>
    <w:p w:rsidR="00081C3E" w:rsidRDefault="00960FF8">
      <w:pPr>
        <w:ind w:left="864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ew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. For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81C3E" w:rsidRDefault="00081C3E">
      <w:pPr>
        <w:spacing w:before="18" w:line="260" w:lineRule="exact"/>
        <w:rPr>
          <w:sz w:val="26"/>
          <w:szCs w:val="26"/>
        </w:rPr>
      </w:pPr>
    </w:p>
    <w:p w:rsidR="00081C3E" w:rsidRDefault="00960FF8">
      <w:pPr>
        <w:spacing w:line="280" w:lineRule="exact"/>
        <w:ind w:left="8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12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ew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</w:t>
      </w:r>
      <w:r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?)</w:t>
      </w:r>
    </w:p>
    <w:p w:rsidR="00081C3E" w:rsidRDefault="00081C3E">
      <w:pPr>
        <w:spacing w:line="120" w:lineRule="exact"/>
        <w:rPr>
          <w:sz w:val="13"/>
          <w:szCs w:val="13"/>
        </w:rPr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960FF8">
      <w:pPr>
        <w:spacing w:before="11" w:line="280" w:lineRule="exact"/>
        <w:ind w:left="576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:rsidR="00081C3E" w:rsidRDefault="00081C3E">
      <w:pPr>
        <w:spacing w:before="1" w:line="180" w:lineRule="exact"/>
        <w:rPr>
          <w:sz w:val="18"/>
          <w:szCs w:val="18"/>
        </w:rPr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960FF8">
      <w:pPr>
        <w:spacing w:before="11" w:line="280" w:lineRule="exact"/>
        <w:ind w:left="564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>.</w:t>
      </w:r>
    </w:p>
    <w:p w:rsidR="00081C3E" w:rsidRDefault="00081C3E">
      <w:pPr>
        <w:spacing w:before="5" w:line="160" w:lineRule="exact"/>
        <w:rPr>
          <w:sz w:val="16"/>
          <w:szCs w:val="16"/>
        </w:rPr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960FF8">
      <w:pPr>
        <w:spacing w:before="95"/>
        <w:ind w:left="588"/>
        <w:rPr>
          <w:rFonts w:ascii="Calibri" w:eastAsia="Calibri" w:hAnsi="Calibri" w:cs="Calibri"/>
          <w:sz w:val="24"/>
          <w:szCs w:val="24"/>
        </w:rPr>
        <w:sectPr w:rsidR="00081C3E">
          <w:pgSz w:w="12240" w:h="15840"/>
          <w:pgMar w:top="1380" w:right="700" w:bottom="280" w:left="1340" w:header="0" w:footer="1114" w:gutter="0"/>
          <w:cols w:space="720"/>
        </w:sectPr>
      </w:pPr>
      <w:r>
        <w:pict>
          <v:shape id="_x0000_s1072" type="#_x0000_t202" style="position:absolute;left:0;text-align:left;margin-left:106.9pt;margin-top:-201.1pt;width:465.35pt;height:221.3pt;z-index:-597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591"/>
                    <w:gridCol w:w="900"/>
                    <w:gridCol w:w="901"/>
                    <w:gridCol w:w="991"/>
                    <w:gridCol w:w="900"/>
                  </w:tblGrid>
                  <w:tr w:rsidR="00081C3E">
                    <w:trPr>
                      <w:trHeight w:hRule="exact" w:val="302"/>
                    </w:trPr>
                    <w:tc>
                      <w:tcPr>
                        <w:tcW w:w="559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081C3E" w:rsidRDefault="00081C3E">
                        <w:pPr>
                          <w:spacing w:line="200" w:lineRule="exact"/>
                        </w:pPr>
                      </w:p>
                      <w:p w:rsidR="00081C3E" w:rsidRDefault="00081C3E">
                        <w:pPr>
                          <w:spacing w:line="200" w:lineRule="exact"/>
                        </w:pPr>
                      </w:p>
                      <w:p w:rsidR="00081C3E" w:rsidRDefault="00960FF8">
                        <w:pPr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Rea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3692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line="280" w:lineRule="exact"/>
                          <w:ind w:left="120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(Don’t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Rea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d)</w:t>
                        </w:r>
                      </w:p>
                    </w:tc>
                  </w:tr>
                  <w:tr w:rsidR="00081C3E">
                    <w:trPr>
                      <w:trHeight w:hRule="exact" w:val="890"/>
                    </w:trPr>
                    <w:tc>
                      <w:tcPr>
                        <w:tcW w:w="5591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11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081C3E" w:rsidRDefault="00960FF8">
                        <w:pPr>
                          <w:ind w:left="259" w:right="262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No</w:t>
                        </w:r>
                      </w:p>
                      <w:p w:rsidR="00081C3E" w:rsidRDefault="00960FF8">
                        <w:pPr>
                          <w:ind w:left="271" w:right="275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(1)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11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081C3E" w:rsidRDefault="00960FF8">
                        <w:pPr>
                          <w:ind w:left="235" w:right="238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</w:p>
                      <w:p w:rsidR="00081C3E" w:rsidRDefault="00960FF8">
                        <w:pPr>
                          <w:ind w:left="271" w:right="275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(2)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>
                        <w:pPr>
                          <w:spacing w:before="11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081C3E" w:rsidRDefault="00960FF8">
                        <w:pPr>
                          <w:ind w:left="51" w:right="55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sed</w:t>
                        </w:r>
                      </w:p>
                      <w:p w:rsidR="00081C3E" w:rsidRDefault="00960FF8">
                        <w:pPr>
                          <w:ind w:left="316" w:right="320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(8)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line="280" w:lineRule="exact"/>
                          <w:ind w:left="134" w:right="138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’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t</w:t>
                        </w:r>
                      </w:p>
                      <w:p w:rsidR="00081C3E" w:rsidRDefault="00960FF8">
                        <w:pPr>
                          <w:ind w:left="135" w:right="137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ow</w:t>
                        </w:r>
                      </w:p>
                      <w:p w:rsidR="00081C3E" w:rsidRDefault="00960FF8">
                        <w:pPr>
                          <w:ind w:left="271" w:right="275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(9)</w:t>
                        </w:r>
                      </w:p>
                    </w:tc>
                  </w:tr>
                  <w:tr w:rsidR="00081C3E">
                    <w:trPr>
                      <w:trHeight w:hRule="exact" w:val="783"/>
                    </w:trPr>
                    <w:tc>
                      <w:tcPr>
                        <w:tcW w:w="55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92"/>
                          <w:ind w:left="160" w:right="1172" w:hanging="11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t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race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eth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ic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gro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d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ed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1080"/>
                    </w:trPr>
                    <w:tc>
                      <w:tcPr>
                        <w:tcW w:w="55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94"/>
                          <w:ind w:left="160" w:right="181" w:hanging="113"/>
                          <w:jc w:val="both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ally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up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ex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le,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gry,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or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lt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f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ow you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ed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ased on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race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eth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ic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ck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gro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  <w:tr w:rsidR="00081C3E">
                    <w:trPr>
                      <w:trHeight w:hRule="exact" w:val="1349"/>
                    </w:trPr>
                    <w:tc>
                      <w:tcPr>
                        <w:tcW w:w="55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960FF8">
                        <w:pPr>
                          <w:spacing w:before="82"/>
                          <w:ind w:left="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ex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</w:p>
                      <w:p w:rsidR="00081C3E" w:rsidRDefault="00960FF8">
                        <w:pPr>
                          <w:ind w:left="160" w:right="1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ad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ach,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,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 you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elt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ow you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ed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ased on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race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eth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ic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ck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gro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C3E" w:rsidRDefault="00081C3E"/>
                    </w:tc>
                  </w:tr>
                </w:tbl>
                <w:p w:rsidR="00081C3E" w:rsidRDefault="00081C3E"/>
              </w:txbxContent>
            </v:textbox>
            <w10:wrap anchorx="page"/>
          </v:shape>
        </w:pic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>.</w:t>
      </w:r>
    </w:p>
    <w:p w:rsidR="00081C3E" w:rsidRDefault="00960FF8">
      <w:pPr>
        <w:spacing w:before="59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lastRenderedPageBreak/>
        <w:t>Th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g 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12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z w:val="24"/>
          <w:szCs w:val="24"/>
        </w:rPr>
        <w:t>hs b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i/>
          <w:sz w:val="24"/>
          <w:szCs w:val="24"/>
        </w:rPr>
        <w:t>ore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:rsidR="00081C3E" w:rsidRDefault="00081C3E">
      <w:pPr>
        <w:spacing w:before="13" w:line="280" w:lineRule="exact"/>
        <w:rPr>
          <w:sz w:val="28"/>
          <w:szCs w:val="28"/>
        </w:rPr>
      </w:pPr>
    </w:p>
    <w:p w:rsidR="00081C3E" w:rsidRDefault="00960FF8">
      <w:pPr>
        <w:tabs>
          <w:tab w:val="left" w:pos="920"/>
        </w:tabs>
        <w:ind w:left="866" w:right="128" w:hanging="56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84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12 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i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hs 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i/>
          <w:sz w:val="24"/>
          <w:szCs w:val="24"/>
        </w:rPr>
        <w:t>ef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z w:val="24"/>
          <w:szCs w:val="24"/>
        </w:rPr>
        <w:t>re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arly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efo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axes? In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er’s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All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 xml:space="preserve">n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i/>
          <w:sz w:val="24"/>
          <w:szCs w:val="24"/>
        </w:rPr>
        <w:t>ill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i/>
          <w:sz w:val="24"/>
          <w:szCs w:val="24"/>
        </w:rPr>
        <w:t>ept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</w:t>
      </w:r>
    </w:p>
    <w:p w:rsidR="00081C3E" w:rsidRDefault="00960FF8">
      <w:pPr>
        <w:ind w:left="866" w:right="71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 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ow ge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g. I’m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s. 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op me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level.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rly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</w:t>
      </w:r>
      <w:r>
        <w:rPr>
          <w:rFonts w:ascii="Calibri" w:eastAsia="Calibri" w:hAnsi="Calibri" w:cs="Calibri"/>
          <w:spacing w:val="-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081C3E" w:rsidRDefault="00081C3E">
      <w:pPr>
        <w:spacing w:before="15" w:line="280" w:lineRule="exact"/>
        <w:rPr>
          <w:sz w:val="28"/>
          <w:szCs w:val="28"/>
        </w:rPr>
      </w:pPr>
    </w:p>
    <w:p w:rsidR="00081C3E" w:rsidRDefault="00960FF8">
      <w:pPr>
        <w:ind w:left="866" w:right="52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12 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i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i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b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i/>
          <w:sz w:val="24"/>
          <w:szCs w:val="24"/>
        </w:rPr>
        <w:t>ore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 xml:space="preserve">ew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yearly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old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axes</w:t>
      </w:r>
      <w:r>
        <w:rPr>
          <w:rFonts w:ascii="Calibri" w:eastAsia="Calibri" w:hAnsi="Calibri" w:cs="Calibri"/>
          <w:spacing w:val="-1"/>
          <w:sz w:val="24"/>
          <w:szCs w:val="24"/>
        </w:rPr>
        <w:t>?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081C3E" w:rsidRDefault="00081C3E">
      <w:pPr>
        <w:spacing w:before="13" w:line="280" w:lineRule="exact"/>
        <w:rPr>
          <w:sz w:val="28"/>
          <w:szCs w:val="28"/>
        </w:rPr>
      </w:pPr>
    </w:p>
    <w:p w:rsidR="00081C3E" w:rsidRDefault="00960FF8">
      <w:pPr>
        <w:ind w:left="3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 xml:space="preserve">1   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$0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$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00</w:t>
      </w:r>
    </w:p>
    <w:p w:rsidR="00081C3E" w:rsidRDefault="00960FF8">
      <w:pPr>
        <w:ind w:left="3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 xml:space="preserve">2   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$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6,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 xml:space="preserve">01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$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</w:p>
    <w:p w:rsidR="00081C3E" w:rsidRDefault="00960FF8">
      <w:pPr>
        <w:ind w:left="3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 xml:space="preserve">3   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$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0,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 xml:space="preserve">01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$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-2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</w:p>
    <w:p w:rsidR="00081C3E" w:rsidRDefault="00960FF8">
      <w:pPr>
        <w:ind w:left="3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 xml:space="preserve">4   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$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4,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 xml:space="preserve">01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$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-2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</w:p>
    <w:p w:rsidR="00081C3E" w:rsidRDefault="00960FF8">
      <w:pPr>
        <w:ind w:left="3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 xml:space="preserve">5   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$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8,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 xml:space="preserve">01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$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2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</w:p>
    <w:p w:rsidR="00081C3E" w:rsidRDefault="00960FF8">
      <w:pPr>
        <w:ind w:left="3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 xml:space="preserve">6   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$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2,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 xml:space="preserve">01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$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</w:p>
    <w:p w:rsidR="00081C3E" w:rsidRDefault="00960FF8">
      <w:pPr>
        <w:ind w:left="3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 xml:space="preserve">7   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$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0,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 xml:space="preserve">01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$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-2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</w:p>
    <w:p w:rsidR="00081C3E" w:rsidRDefault="00960FF8">
      <w:pPr>
        <w:ind w:left="3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 xml:space="preserve">8   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$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8,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 xml:space="preserve">01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$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-2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</w:p>
    <w:p w:rsidR="00081C3E" w:rsidRDefault="00960FF8">
      <w:pPr>
        <w:ind w:left="3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 xml:space="preserve">9   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$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7,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 xml:space="preserve">01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$</w:t>
      </w: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</w:p>
    <w:p w:rsidR="00081C3E" w:rsidRDefault="00960FF8">
      <w:pPr>
        <w:ind w:left="3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0   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$</w:t>
      </w: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0,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 xml:space="preserve">01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$</w:t>
      </w: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-2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</w:p>
    <w:p w:rsidR="00081C3E" w:rsidRDefault="00960FF8">
      <w:pPr>
        <w:spacing w:before="2"/>
        <w:ind w:left="3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1   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$</w:t>
      </w: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3,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 xml:space="preserve">01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$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2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</w:p>
    <w:p w:rsidR="00081C3E" w:rsidRDefault="00960FF8">
      <w:pPr>
        <w:ind w:left="3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2   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$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5,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01 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</w:p>
    <w:p w:rsidR="00081C3E" w:rsidRDefault="00960FF8">
      <w:pPr>
        <w:ind w:left="828" w:right="761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(Don’t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Rea</w:t>
      </w:r>
      <w:r>
        <w:rPr>
          <w:rFonts w:ascii="Calibri" w:eastAsia="Calibri" w:hAnsi="Calibri" w:cs="Calibri"/>
          <w:b/>
          <w:sz w:val="24"/>
          <w:szCs w:val="24"/>
        </w:rPr>
        <w:t>d)</w:t>
      </w:r>
    </w:p>
    <w:p w:rsidR="00081C3E" w:rsidRDefault="00960FF8">
      <w:pPr>
        <w:ind w:left="3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 xml:space="preserve">8   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sed</w:t>
      </w:r>
    </w:p>
    <w:p w:rsidR="00081C3E" w:rsidRDefault="00960FF8">
      <w:pPr>
        <w:ind w:left="3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 xml:space="preserve">9   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t rem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before="14" w:line="260" w:lineRule="exact"/>
        <w:rPr>
          <w:sz w:val="26"/>
          <w:szCs w:val="26"/>
        </w:rPr>
      </w:pPr>
    </w:p>
    <w:p w:rsidR="00081C3E" w:rsidRDefault="00960FF8">
      <w:pPr>
        <w:ind w:left="1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85</w:t>
      </w:r>
      <w:r>
        <w:rPr>
          <w:rFonts w:ascii="Calibri" w:eastAsia="Calibri" w:hAnsi="Calibri" w:cs="Calibri"/>
          <w:b/>
          <w:sz w:val="24"/>
          <w:szCs w:val="24"/>
        </w:rPr>
        <w:t xml:space="preserve">.      </w:t>
      </w:r>
      <w:r>
        <w:rPr>
          <w:rFonts w:ascii="Calibri" w:eastAsia="Calibri" w:hAnsi="Calibri" w:cs="Calibri"/>
          <w:b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i/>
          <w:sz w:val="24"/>
          <w:szCs w:val="24"/>
        </w:rPr>
        <w:t>12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z w:val="24"/>
          <w:szCs w:val="24"/>
        </w:rPr>
        <w:t>hs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b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i/>
          <w:sz w:val="24"/>
          <w:szCs w:val="24"/>
        </w:rPr>
        <w:t>ore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ow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le,</w:t>
      </w:r>
    </w:p>
    <w:p w:rsidR="00081C3E" w:rsidRDefault="00960FF8">
      <w:pPr>
        <w:ind w:left="866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>nc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i/>
          <w:sz w:val="24"/>
          <w:szCs w:val="24"/>
        </w:rPr>
        <w:t>u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>ng</w:t>
      </w:r>
      <w:proofErr w:type="gramEnd"/>
      <w:r>
        <w:rPr>
          <w:rFonts w:ascii="Calibri" w:eastAsia="Calibri" w:hAnsi="Calibri" w:cs="Calibri"/>
          <w:b/>
          <w:i/>
          <w:sz w:val="24"/>
          <w:szCs w:val="24"/>
        </w:rPr>
        <w:t xml:space="preserve"> your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e?</w:t>
      </w:r>
    </w:p>
    <w:p w:rsidR="00081C3E" w:rsidRDefault="00081C3E">
      <w:pPr>
        <w:spacing w:before="2" w:line="160" w:lineRule="exact"/>
        <w:rPr>
          <w:sz w:val="17"/>
          <w:szCs w:val="17"/>
        </w:rPr>
      </w:pPr>
    </w:p>
    <w:p w:rsidR="00081C3E" w:rsidRDefault="00081C3E">
      <w:pPr>
        <w:spacing w:line="200" w:lineRule="exact"/>
      </w:pPr>
    </w:p>
    <w:p w:rsidR="00081C3E" w:rsidRDefault="00960FF8">
      <w:pPr>
        <w:ind w:left="828" w:right="761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(Don’t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Rea</w:t>
      </w:r>
      <w:r>
        <w:rPr>
          <w:rFonts w:ascii="Calibri" w:eastAsia="Calibri" w:hAnsi="Calibri" w:cs="Calibri"/>
          <w:b/>
          <w:sz w:val="24"/>
          <w:szCs w:val="24"/>
        </w:rPr>
        <w:t>d)</w:t>
      </w:r>
    </w:p>
    <w:p w:rsidR="00081C3E" w:rsidRDefault="00960FF8">
      <w:pPr>
        <w:spacing w:before="81"/>
        <w:ind w:left="86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</w:t>
      </w:r>
      <w:r>
        <w:rPr>
          <w:rFonts w:ascii="Calibri" w:eastAsia="Calibri" w:hAnsi="Calibri" w:cs="Calibri"/>
          <w:spacing w:val="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le                                          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[Ra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 xml:space="preserve">30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]</w:t>
      </w:r>
    </w:p>
    <w:p w:rsidR="00081C3E" w:rsidRDefault="00960FF8">
      <w:pPr>
        <w:ind w:left="3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 xml:space="preserve">8   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sed</w:t>
      </w:r>
    </w:p>
    <w:p w:rsidR="00081C3E" w:rsidRDefault="00960FF8">
      <w:pPr>
        <w:ind w:left="333"/>
        <w:rPr>
          <w:rFonts w:ascii="Calibri" w:eastAsia="Calibri" w:hAnsi="Calibri" w:cs="Calibri"/>
          <w:sz w:val="24"/>
          <w:szCs w:val="24"/>
        </w:rPr>
        <w:sectPr w:rsidR="00081C3E">
          <w:pgSz w:w="12240" w:h="15840"/>
          <w:pgMar w:top="1380" w:right="1120" w:bottom="280" w:left="1340" w:header="0" w:footer="1114" w:gutter="0"/>
          <w:cols w:space="720"/>
        </w:sectPr>
      </w:pP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 xml:space="preserve">9   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t rem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</w:p>
    <w:p w:rsidR="00081C3E" w:rsidRDefault="00081C3E">
      <w:pPr>
        <w:spacing w:before="4" w:line="120" w:lineRule="exact"/>
        <w:rPr>
          <w:sz w:val="13"/>
          <w:szCs w:val="13"/>
        </w:rPr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960FF8">
      <w:pPr>
        <w:spacing w:before="11" w:line="277" w:lineRule="auto"/>
        <w:ind w:left="100" w:right="42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Thi</w:t>
      </w:r>
      <w:r>
        <w:rPr>
          <w:rFonts w:ascii="Calibri" w:eastAsia="Calibri" w:hAnsi="Calibri" w:cs="Calibri"/>
          <w:b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vi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 xml:space="preserve">g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sz w:val="24"/>
          <w:szCs w:val="24"/>
        </w:rPr>
        <w:t xml:space="preserve">ou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sz w:val="24"/>
          <w:szCs w:val="24"/>
        </w:rPr>
        <w:t>ke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to 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y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x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ces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 xml:space="preserve">e of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cy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th of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z w:val="24"/>
          <w:szCs w:val="24"/>
        </w:rPr>
        <w:t>ssac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hu</w:t>
      </w:r>
      <w:r>
        <w:rPr>
          <w:rFonts w:ascii="Calibri" w:eastAsia="Calibri" w:hAnsi="Calibri" w:cs="Calibri"/>
          <w:b/>
          <w:sz w:val="24"/>
          <w:szCs w:val="24"/>
        </w:rPr>
        <w:t>set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?</w:t>
      </w:r>
    </w:p>
    <w:p w:rsidR="00081C3E" w:rsidRDefault="00081C3E">
      <w:pPr>
        <w:spacing w:line="200" w:lineRule="exact"/>
      </w:pPr>
    </w:p>
    <w:p w:rsidR="00081C3E" w:rsidRDefault="00081C3E">
      <w:pPr>
        <w:spacing w:before="8" w:line="200" w:lineRule="exact"/>
      </w:pPr>
    </w:p>
    <w:p w:rsidR="00081C3E" w:rsidRDefault="00960FF8">
      <w:pPr>
        <w:spacing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pict>
          <v:group id="_x0000_s1067" style="position:absolute;left:0;text-align:left;margin-left:67.9pt;margin-top:-4.1pt;width:476.35pt;height:23pt;z-index:-5978;mso-position-horizontal-relative:page" coordorigin="1358,-82" coordsize="9527,460">
            <v:shape id="_x0000_s1071" style="position:absolute;left:1373;top:-67;width:9496;height:0" coordorigin="1373,-67" coordsize="9496,0" path="m1373,-67r9496,e" filled="f" strokeweight=".82pt">
              <v:path arrowok="t"/>
            </v:shape>
            <v:shape id="_x0000_s1070" style="position:absolute;left:1373;top:363;width:9496;height:0" coordorigin="1373,363" coordsize="9496,0" path="m1373,363r9496,e" filled="f" strokeweight=".82pt">
              <v:path arrowok="t"/>
            </v:shape>
            <v:shape id="_x0000_s1069" style="position:absolute;left:1366;top:-74;width:0;height:444" coordorigin="1366,-74" coordsize="0,444" path="m1366,-74r,444e" filled="f" strokeweight=".82pt">
              <v:path arrowok="t"/>
            </v:shape>
            <v:shape id="_x0000_s1068" style="position:absolute;left:10876;top:-74;width:0;height:444" coordorigin="10876,-74" coordsize="0,444" path="m10876,-74r,444e" filled="f" strokeweight=".82pt">
              <v:path arrowok="t"/>
            </v:shape>
            <w10:wrap anchorx="page"/>
          </v:group>
        </w:pict>
      </w:r>
      <w:r>
        <w:pict>
          <v:group id="_x0000_s1065" style="position:absolute;left:0;text-align:left;margin-left:1in;margin-top:45.75pt;width:465.3pt;height:0;z-index:-5976;mso-position-horizontal-relative:page" coordorigin="1440,915" coordsize="9306,0">
            <v:shape id="_x0000_s1066" style="position:absolute;left:1440;top:915;width:9306;height:0" coordorigin="1440,915" coordsize="9306,0" path="m1440,915r9306,e" filled="f" strokeweight=".35369mm">
              <v:path arrowok="t"/>
            </v:shape>
            <w10:wrap anchorx="page"/>
          </v:group>
        </w:pict>
      </w:r>
      <w:r>
        <w:pict>
          <v:group id="_x0000_s1063" style="position:absolute;left:0;text-align:left;margin-left:1in;margin-top:61.15pt;width:465.3pt;height:0;z-index:-5975;mso-position-horizontal-relative:page" coordorigin="1440,1223" coordsize="9306,0">
            <v:shape id="_x0000_s1064" style="position:absolute;left:1440;top:1223;width:9306;height:0" coordorigin="1440,1223" coordsize="9306,0" path="m1440,1223r9306,e" filled="f" strokeweight=".35369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ERVI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z w:val="24"/>
          <w:szCs w:val="24"/>
        </w:rPr>
        <w:t xml:space="preserve">ER:           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’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er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m 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mme</w:t>
      </w:r>
      <w:r>
        <w:rPr>
          <w:rFonts w:ascii="Calibri" w:eastAsia="Calibri" w:hAnsi="Calibri" w:cs="Calibri"/>
          <w:b/>
          <w:sz w:val="24"/>
          <w:szCs w:val="24"/>
        </w:rPr>
        <w:t>nts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:rsidR="00081C3E" w:rsidRDefault="00081C3E">
      <w:pPr>
        <w:spacing w:before="9" w:line="180" w:lineRule="exact"/>
        <w:rPr>
          <w:sz w:val="18"/>
          <w:szCs w:val="18"/>
        </w:rPr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960FF8">
      <w:pPr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pict>
          <v:group id="_x0000_s1061" style="position:absolute;left:0;text-align:left;margin-left:1in;margin-top:28.2pt;width:465.3pt;height:0;z-index:-5974;mso-position-horizontal-relative:page" coordorigin="1440,564" coordsize="9306,0">
            <v:shape id="_x0000_s1062" style="position:absolute;left:1440;top:564;width:9306;height:0" coordorigin="1440,564" coordsize="9306,0" path="m1440,564r9306,e" filled="f" strokeweight=".35369mm">
              <v:path arrowok="t"/>
            </v:shape>
            <w10:wrap anchorx="page"/>
          </v:group>
        </w:pict>
      </w:r>
      <w:r>
        <w:pict>
          <v:group id="_x0000_s1059" style="position:absolute;left:0;text-align:left;margin-left:1in;margin-top:43.6pt;width:465.3pt;height:0;z-index:-5973;mso-position-horizontal-relative:page" coordorigin="1440,872" coordsize="9306,0">
            <v:shape id="_x0000_s1060" style="position:absolute;left:1440;top:872;width:9306;height:0" coordorigin="1440,872" coordsize="9306,0" path="m1440,872r9306,e" filled="f" strokeweight=".35369mm">
              <v:path arrowok="t"/>
            </v:shape>
            <w10:wrap anchorx="page"/>
          </v:group>
        </w:pict>
      </w:r>
      <w:r>
        <w:pict>
          <v:group id="_x0000_s1056" style="position:absolute;left:0;text-align:left;margin-left:71.5pt;margin-top:58.6pt;width:466.65pt;height:1pt;z-index:-5972;mso-position-horizontal-relative:page" coordorigin="1430,1172" coordsize="9333,20">
            <v:shape id="_x0000_s1058" style="position:absolute;left:1440;top:1182;width:8979;height:0" coordorigin="1440,1182" coordsize="8979,0" path="m1440,1182r8980,e" filled="f" strokeweight=".35369mm">
              <v:path arrowok="t"/>
            </v:shape>
            <v:shape id="_x0000_s1057" style="position:absolute;left:10425;top:1182;width:328;height:0" coordorigin="10425,1182" coordsize="328,0" path="m10425,1182r329,e" filled="f" strokeweight=".35369mm">
              <v:path arrowok="t"/>
            </v:shape>
            <w10:wrap anchorx="page"/>
          </v:group>
        </w:pict>
      </w:r>
      <w:r>
        <w:pict>
          <v:group id="_x0000_s1054" style="position:absolute;left:0;text-align:left;margin-left:1in;margin-top:74.55pt;width:465.3pt;height:0;z-index:-5971;mso-position-horizontal-relative:page" coordorigin="1440,1491" coordsize="9306,0">
            <v:shape id="_x0000_s1055" style="position:absolute;left:1440;top:1491;width:9306;height:0" coordorigin="1440,1491" coordsize="9306,0" path="m1440,1491r9306,e" filled="f" strokeweight=".35369mm">
              <v:path arrowok="t"/>
            </v:shape>
            <w10:wrap anchorx="page"/>
          </v:group>
        </w:pict>
      </w:r>
      <w:r>
        <w:pict>
          <v:group id="_x0000_s1052" style="position:absolute;left:0;text-align:left;margin-left:1in;margin-top:89.95pt;width:465.3pt;height:0;z-index:-5970;mso-position-horizontal-relative:page" coordorigin="1440,1799" coordsize="9306,0">
            <v:shape id="_x0000_s1053" style="position:absolute;left:1440;top:1799;width:9306;height:0" coordorigin="1440,1799" coordsize="9306,0" path="m1440,1799r9306,e" filled="f" strokeweight=".35369mm">
              <v:path arrowok="t"/>
            </v:shape>
            <w10:wrap anchorx="page"/>
          </v:group>
        </w:pict>
      </w:r>
      <w:r>
        <w:pict>
          <v:group id="_x0000_s1049" style="position:absolute;left:0;text-align:left;margin-left:71.5pt;margin-top:104.9pt;width:466.65pt;height:1pt;z-index:-5969;mso-position-horizontal-relative:page" coordorigin="1430,2098" coordsize="9333,20">
            <v:shape id="_x0000_s1051" style="position:absolute;left:1440;top:2108;width:8759;height:0" coordorigin="1440,2108" coordsize="8759,0" path="m1440,2108r8759,e" filled="f" strokeweight=".35369mm">
              <v:path arrowok="t"/>
            </v:shape>
            <v:shape id="_x0000_s1050" style="position:absolute;left:10207;top:2108;width:547;height:0" coordorigin="10207,2108" coordsize="547,0" path="m10207,2108r547,e" filled="f" strokeweight=".35369mm">
              <v:path arrowok="t"/>
            </v:shape>
            <w10:wrap anchorx="page"/>
          </v:group>
        </w:pict>
      </w:r>
      <w:r>
        <w:pict>
          <v:group id="_x0000_s1047" style="position:absolute;left:0;text-align:left;margin-left:1in;margin-top:120.9pt;width:465.3pt;height:0;z-index:-5968;mso-position-horizontal-relative:page" coordorigin="1440,2418" coordsize="9306,0">
            <v:shape id="_x0000_s1048" style="position:absolute;left:1440;top:2418;width:9306;height:0" coordorigin="1440,2418" coordsize="9306,0" path="m1440,2418r9306,e" filled="f" strokeweight=".35369mm">
              <v:path arrowok="t"/>
            </v:shape>
            <w10:wrap anchorx="page"/>
          </v:group>
        </w:pict>
      </w:r>
      <w:r>
        <w:pict>
          <v:group id="_x0000_s1045" style="position:absolute;left:0;text-align:left;margin-left:1in;margin-top:136.25pt;width:465.3pt;height:0;z-index:-5967;mso-position-horizontal-relative:page" coordorigin="1440,2725" coordsize="9306,0">
            <v:shape id="_x0000_s1046" style="position:absolute;left:1440;top:2725;width:9306;height:0" coordorigin="1440,2725" coordsize="9306,0" path="m1440,2725r9306,e" filled="f" strokeweight=".35369mm">
              <v:path arrowok="t"/>
            </v:shape>
            <w10:wrap anchorx="page"/>
          </v:group>
        </w:pict>
      </w:r>
      <w:r>
        <w:pict>
          <v:group id="_x0000_s1042" style="position:absolute;left:0;text-align:left;margin-left:71.5pt;margin-top:151.25pt;width:466.65pt;height:1pt;z-index:-5966;mso-position-horizontal-relative:page" coordorigin="1430,3025" coordsize="9333,20">
            <v:shape id="_x0000_s1044" style="position:absolute;left:1440;top:3035;width:8540;height:0" coordorigin="1440,3035" coordsize="8540,0" path="m1440,3035r8541,e" filled="f" strokeweight=".35369mm">
              <v:path arrowok="t"/>
            </v:shape>
            <v:shape id="_x0000_s1043" style="position:absolute;left:9988;top:3035;width:765;height:0" coordorigin="9988,3035" coordsize="765,0" path="m9988,3035r765,e" filled="f" strokeweight=".35369mm">
              <v:path arrowok="t"/>
            </v:shape>
            <w10:wrap anchorx="page"/>
          </v:group>
        </w:pict>
      </w:r>
      <w:r>
        <w:pict>
          <v:group id="_x0000_s1040" style="position:absolute;left:0;text-align:left;margin-left:1in;margin-top:167.2pt;width:465.3pt;height:0;z-index:-5965;mso-position-horizontal-relative:page" coordorigin="1440,3344" coordsize="9306,0">
            <v:shape id="_x0000_s1041" style="position:absolute;left:1440;top:3344;width:9306;height:0" coordorigin="1440,3344" coordsize="9306,0" path="m1440,3344r9306,e" filled="f" strokeweight=".35369mm">
              <v:path arrowok="t"/>
            </v:shape>
            <w10:wrap anchorx="page"/>
          </v:group>
        </w:pict>
      </w:r>
      <w:r>
        <w:pict>
          <v:group id="_x0000_s1038" style="position:absolute;left:0;text-align:left;margin-left:1in;margin-top:182.55pt;width:465.3pt;height:0;z-index:-5964;mso-position-horizontal-relative:page" coordorigin="1440,3651" coordsize="9306,0">
            <v:shape id="_x0000_s1039" style="position:absolute;left:1440;top:3651;width:9306;height:0" coordorigin="1440,3651" coordsize="9306,0" path="m1440,3651r9306,e" filled="f" strokeweight=".35369mm">
              <v:path arrowok="t"/>
            </v:shape>
            <w10:wrap anchorx="page"/>
          </v:group>
        </w:pict>
      </w:r>
      <w:r>
        <w:pict>
          <v:group id="_x0000_s1035" style="position:absolute;left:0;text-align:left;margin-left:71.5pt;margin-top:197.55pt;width:466.65pt;height:1pt;z-index:-5963;mso-position-horizontal-relative:page" coordorigin="1430,3951" coordsize="9333,20">
            <v:shape id="_x0000_s1037" style="position:absolute;left:1440;top:3961;width:8322;height:0" coordorigin="1440,3961" coordsize="8322,0" path="m1440,3961r8323,e" filled="f" strokeweight=".35369mm">
              <v:path arrowok="t"/>
            </v:shape>
            <v:shape id="_x0000_s1036" style="position:absolute;left:9768;top:3961;width:985;height:0" coordorigin="9768,3961" coordsize="985,0" path="m9768,3961r985,e" filled="f" strokeweight=".35369mm">
              <v:path arrowok="t"/>
            </v:shape>
            <w10:wrap anchorx="page"/>
          </v:group>
        </w:pict>
      </w:r>
      <w:r>
        <w:pict>
          <v:group id="_x0000_s1033" style="position:absolute;left:0;text-align:left;margin-left:1in;margin-top:213.55pt;width:465.3pt;height:0;z-index:-5962;mso-position-horizontal-relative:page" coordorigin="1440,4271" coordsize="9306,0">
            <v:shape id="_x0000_s1034" style="position:absolute;left:1440;top:4271;width:9306;height:0" coordorigin="1440,4271" coordsize="9306,0" path="m1440,4271r9306,e" filled="f" strokeweight=".35369mm">
              <v:path arrowok="t"/>
            </v:shape>
            <w10:wrap anchorx="page"/>
          </v:group>
        </w:pict>
      </w:r>
      <w:r>
        <w:pict>
          <v:group id="_x0000_s1031" style="position:absolute;left:0;text-align:left;margin-left:1in;margin-top:228.9pt;width:465.3pt;height:0;z-index:-5961;mso-position-horizontal-relative:page" coordorigin="1440,4578" coordsize="9306,0">
            <v:shape id="_x0000_s1032" style="position:absolute;left:1440;top:4578;width:9306;height:0" coordorigin="1440,4578" coordsize="9306,0" path="m1440,4578r9306,e" filled="f" strokeweight=".35369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_</w:t>
      </w:r>
    </w:p>
    <w:p w:rsidR="00081C3E" w:rsidRDefault="00081C3E">
      <w:pPr>
        <w:spacing w:before="9" w:line="160" w:lineRule="exact"/>
        <w:rPr>
          <w:sz w:val="17"/>
          <w:szCs w:val="17"/>
        </w:rPr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081C3E">
      <w:pPr>
        <w:spacing w:line="200" w:lineRule="exact"/>
      </w:pPr>
    </w:p>
    <w:p w:rsidR="00081C3E" w:rsidRDefault="00960FF8">
      <w:pPr>
        <w:spacing w:before="11" w:line="275" w:lineRule="auto"/>
        <w:ind w:left="100" w:right="27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ks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z w:val="24"/>
          <w:szCs w:val="24"/>
        </w:rPr>
        <w:t xml:space="preserve">or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 xml:space="preserve">g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ou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q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s.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z w:val="24"/>
          <w:szCs w:val="24"/>
        </w:rPr>
        <w:t xml:space="preserve">ke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z w:val="24"/>
          <w:szCs w:val="24"/>
        </w:rPr>
        <w:t>ssac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hu</w:t>
      </w:r>
      <w:r>
        <w:rPr>
          <w:rFonts w:ascii="Calibri" w:eastAsia="Calibri" w:hAnsi="Calibri" w:cs="Calibri"/>
          <w:b/>
          <w:sz w:val="24"/>
          <w:szCs w:val="24"/>
        </w:rPr>
        <w:t>set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eal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ye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:rsidR="00081C3E" w:rsidRDefault="00081C3E">
      <w:pPr>
        <w:spacing w:before="4" w:line="180" w:lineRule="exact"/>
        <w:rPr>
          <w:sz w:val="18"/>
          <w:szCs w:val="18"/>
        </w:rPr>
      </w:pPr>
    </w:p>
    <w:p w:rsidR="00081C3E" w:rsidRDefault="00081C3E">
      <w:pPr>
        <w:spacing w:line="200" w:lineRule="exact"/>
      </w:pPr>
    </w:p>
    <w:p w:rsidR="00081C3E" w:rsidRDefault="00960FF8">
      <w:pPr>
        <w:spacing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ERVI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z w:val="24"/>
          <w:szCs w:val="24"/>
        </w:rPr>
        <w:t>ER:</w:t>
      </w:r>
    </w:p>
    <w:p w:rsidR="00081C3E" w:rsidRDefault="00081C3E">
      <w:pPr>
        <w:spacing w:before="6" w:line="280" w:lineRule="exact"/>
        <w:rPr>
          <w:sz w:val="28"/>
          <w:szCs w:val="28"/>
        </w:rPr>
      </w:pPr>
    </w:p>
    <w:p w:rsidR="00081C3E" w:rsidRDefault="00960FF8">
      <w:pPr>
        <w:spacing w:before="11"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pict>
          <v:group id="_x0000_s1026" style="position:absolute;left:0;text-align:left;margin-left:67.9pt;margin-top:-32.85pt;width:476.35pt;height:93.75pt;z-index:-5977;mso-position-horizontal-relative:page" coordorigin="1358,-657" coordsize="9527,1875">
            <v:shape id="_x0000_s1030" style="position:absolute;left:1373;top:-641;width:9496;height:0" coordorigin="1373,-641" coordsize="9496,0" path="m1373,-641r9496,e" filled="f" strokeweight=".82pt">
              <v:path arrowok="t"/>
            </v:shape>
            <v:shape id="_x0000_s1029" style="position:absolute;left:1373;top:1203;width:9496;height:0" coordorigin="1373,1203" coordsize="9496,0" path="m1373,1203r9496,e" filled="f" strokeweight=".82pt">
              <v:path arrowok="t"/>
            </v:shape>
            <v:shape id="_x0000_s1028" style="position:absolute;left:1366;top:-648;width:0;height:1858" coordorigin="1366,-648" coordsize="0,1858" path="m1366,-648r,1858e" filled="f" strokeweight=".82pt">
              <v:path arrowok="t"/>
            </v:shape>
            <v:shape id="_x0000_s1027" style="position:absolute;left:10876;top:-648;width:0;height:1858" coordorigin="10876,-648" coordsize="0,1858" path="m10876,-648r,1858e" filled="f" strokeweight=".82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spacing w:val="1"/>
          <w:sz w:val="24"/>
          <w:szCs w:val="24"/>
        </w:rPr>
        <w:t>86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ay</w:t>
      </w:r>
      <w:r>
        <w:rPr>
          <w:rFonts w:ascii="Calibri" w:eastAsia="Calibri" w:hAnsi="Calibri" w:cs="Calibri"/>
          <w:b/>
          <w:sz w:val="24"/>
          <w:szCs w:val="24"/>
        </w:rPr>
        <w:t>’s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te.</w:t>
      </w:r>
    </w:p>
    <w:p w:rsidR="00081C3E" w:rsidRDefault="00081C3E">
      <w:pPr>
        <w:spacing w:before="18" w:line="220" w:lineRule="exact"/>
        <w:rPr>
          <w:sz w:val="22"/>
          <w:szCs w:val="22"/>
        </w:rPr>
      </w:pPr>
    </w:p>
    <w:p w:rsidR="00081C3E" w:rsidRDefault="00960FF8">
      <w:pPr>
        <w:tabs>
          <w:tab w:val="left" w:pos="3040"/>
        </w:tabs>
        <w:spacing w:before="11"/>
        <w:ind w:left="482" w:right="647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           </w:t>
      </w:r>
      <w:r>
        <w:rPr>
          <w:rFonts w:ascii="Calibri" w:eastAsia="Calibri" w:hAnsi="Calibri" w:cs="Calibri"/>
          <w:b/>
          <w:spacing w:val="12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/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            </w:t>
      </w:r>
      <w:r>
        <w:rPr>
          <w:rFonts w:ascii="Calibri" w:eastAsia="Calibri" w:hAnsi="Calibri" w:cs="Calibri"/>
          <w:b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/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2</w:t>
      </w:r>
      <w:r>
        <w:rPr>
          <w:rFonts w:ascii="Calibri" w:eastAsia="Calibri" w:hAnsi="Calibri" w:cs="Calibri"/>
          <w:b/>
          <w:sz w:val="24"/>
          <w:szCs w:val="24"/>
        </w:rPr>
        <w:t>0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h       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y        </w:t>
      </w:r>
      <w:r>
        <w:rPr>
          <w:rFonts w:ascii="Calibri" w:eastAsia="Calibri" w:hAnsi="Calibri" w:cs="Calibri"/>
          <w:b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sz w:val="24"/>
          <w:szCs w:val="24"/>
        </w:rPr>
        <w:t>r</w:t>
      </w:r>
      <w:bookmarkStart w:id="0" w:name="_GoBack"/>
      <w:bookmarkEnd w:id="0"/>
    </w:p>
    <w:sectPr w:rsidR="00081C3E">
      <w:pgSz w:w="12240" w:h="15840"/>
      <w:pgMar w:top="1480" w:right="1320" w:bottom="280" w:left="1340" w:header="0" w:footer="11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60FF8">
      <w:r>
        <w:separator/>
      </w:r>
    </w:p>
  </w:endnote>
  <w:endnote w:type="continuationSeparator" w:id="0">
    <w:p w:rsidR="00000000" w:rsidRDefault="0096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C3E" w:rsidRDefault="00960FF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4.65pt;margin-top:725.3pt;width:6.45pt;height:10.05pt;z-index:-6037;mso-position-horizontal-relative:page;mso-position-vertical-relative:page" filled="f" stroked="f">
          <v:textbox inset="0,0,0,0">
            <w:txbxContent>
              <w:p w:rsidR="00081C3E" w:rsidRDefault="00960FF8">
                <w:pPr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0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71pt;margin-top:735.75pt;width:256.65pt;height:11.95pt;z-index:-6036;mso-position-horizontal-relative:page;mso-position-vertical-relative:page" filled="f" stroked="f">
          <v:textbox inset="0,0,0,0">
            <w:txbxContent>
              <w:p w:rsidR="00081C3E" w:rsidRDefault="00960FF8">
                <w:pPr>
                  <w:spacing w:line="220" w:lineRule="exact"/>
                  <w:ind w:left="20" w:right="-3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position w:val="1"/>
                  </w:rPr>
                  <w:t>Ma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ss</w:t>
                </w:r>
                <w:r>
                  <w:rPr>
                    <w:rFonts w:ascii="Calibri" w:eastAsia="Calibri" w:hAnsi="Calibri" w:cs="Calibri"/>
                    <w:spacing w:val="3"/>
                    <w:position w:val="1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</w:rPr>
                  <w:t>c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hu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se</w:t>
                </w:r>
                <w:r>
                  <w:rPr>
                    <w:rFonts w:ascii="Calibri" w:eastAsia="Calibri" w:hAnsi="Calibri" w:cs="Calibri"/>
                    <w:position w:val="1"/>
                  </w:rPr>
                  <w:t>t</w:t>
                </w:r>
                <w:r>
                  <w:rPr>
                    <w:rFonts w:ascii="Calibri" w:eastAsia="Calibri" w:hAnsi="Calibri" w:cs="Calibri"/>
                    <w:spacing w:val="3"/>
                    <w:position w:val="1"/>
                  </w:rPr>
                  <w:t>t</w:t>
                </w:r>
                <w:r>
                  <w:rPr>
                    <w:rFonts w:ascii="Calibri" w:eastAsia="Calibri" w:hAnsi="Calibri" w:cs="Calibri"/>
                    <w:position w:val="1"/>
                  </w:rPr>
                  <w:t>s</w:t>
                </w:r>
                <w:r>
                  <w:rPr>
                    <w:rFonts w:ascii="Calibri" w:eastAsia="Calibri" w:hAnsi="Calibri" w:cs="Calibri"/>
                    <w:spacing w:val="-13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</w:rPr>
                  <w:t>RAMS</w:t>
                </w:r>
                <w:r>
                  <w:rPr>
                    <w:rFonts w:ascii="Calibri" w:eastAsia="Calibri" w:hAnsi="Calibri" w:cs="Calibri"/>
                    <w:spacing w:val="-6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h</w:t>
                </w:r>
                <w:r>
                  <w:rPr>
                    <w:rFonts w:ascii="Calibri" w:eastAsia="Calibri" w:hAnsi="Calibri" w:cs="Calibri"/>
                    <w:spacing w:val="3"/>
                    <w:position w:val="1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</w:rPr>
                  <w:t>e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</w:rPr>
                  <w:t>8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h</w:t>
                </w:r>
                <w:r>
                  <w:rPr>
                    <w:rFonts w:ascii="Calibri" w:eastAsia="Calibri" w:hAnsi="Calibri" w:cs="Calibri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</w:rPr>
                  <w:t>e</w:t>
                </w:r>
                <w:r>
                  <w:rPr>
                    <w:rFonts w:ascii="Calibri" w:eastAsia="Calibri" w:hAnsi="Calibri" w:cs="Calibri"/>
                    <w:spacing w:val="-6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</w:rPr>
                  <w:t>S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u</w:t>
                </w:r>
                <w:r>
                  <w:rPr>
                    <w:rFonts w:ascii="Calibri" w:eastAsia="Calibri" w:hAnsi="Calibri" w:cs="Calibri"/>
                    <w:position w:val="1"/>
                  </w:rPr>
                  <w:t>r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ve</w:t>
                </w:r>
                <w:r>
                  <w:rPr>
                    <w:rFonts w:ascii="Calibri" w:eastAsia="Calibri" w:hAnsi="Calibri" w:cs="Calibri"/>
                    <w:position w:val="1"/>
                  </w:rPr>
                  <w:t>y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</w:rPr>
                  <w:t>–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En</w:t>
                </w:r>
                <w:r>
                  <w:rPr>
                    <w:rFonts w:ascii="Calibri" w:eastAsia="Calibri" w:hAnsi="Calibri" w:cs="Calibri"/>
                    <w:position w:val="1"/>
                  </w:rPr>
                  <w:t>gl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</w:rPr>
                  <w:t>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</w:rPr>
                  <w:t>h</w:t>
                </w:r>
                <w:r>
                  <w:rPr>
                    <w:rFonts w:ascii="Calibri" w:eastAsia="Calibri" w:hAnsi="Calibri" w:cs="Calibri"/>
                    <w:spacing w:val="-5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</w:rPr>
                  <w:t>Ve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</w:rPr>
                  <w:t>r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</w:rPr>
                  <w:t>ion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C3E" w:rsidRDefault="00960FF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9.2pt;margin-top:725.3pt;width:12.9pt;height:10.05pt;z-index:-6035;mso-position-horizontal-relative:page;mso-position-vertical-relative:page" filled="f" stroked="f">
          <v:textbox inset="0,0,0,0">
            <w:txbxContent>
              <w:p w:rsidR="00081C3E" w:rsidRDefault="00960FF8">
                <w:pPr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71pt;margin-top:735.75pt;width:256.65pt;height:11.95pt;z-index:-6034;mso-position-horizontal-relative:page;mso-position-vertical-relative:page" filled="f" stroked="f">
          <v:textbox inset="0,0,0,0">
            <w:txbxContent>
              <w:p w:rsidR="00081C3E" w:rsidRDefault="00960FF8">
                <w:pPr>
                  <w:spacing w:line="220" w:lineRule="exact"/>
                  <w:ind w:left="20" w:right="-3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position w:val="1"/>
                  </w:rPr>
                  <w:t>Ma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ss</w:t>
                </w:r>
                <w:r>
                  <w:rPr>
                    <w:rFonts w:ascii="Calibri" w:eastAsia="Calibri" w:hAnsi="Calibri" w:cs="Calibri"/>
                    <w:spacing w:val="3"/>
                    <w:position w:val="1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</w:rPr>
                  <w:t>c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hu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s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</w:rPr>
                  <w:t>t</w:t>
                </w:r>
                <w:r>
                  <w:rPr>
                    <w:rFonts w:ascii="Calibri" w:eastAsia="Calibri" w:hAnsi="Calibri" w:cs="Calibri"/>
                    <w:spacing w:val="3"/>
                    <w:position w:val="1"/>
                  </w:rPr>
                  <w:t>t</w:t>
                </w:r>
                <w:r>
                  <w:rPr>
                    <w:rFonts w:ascii="Calibri" w:eastAsia="Calibri" w:hAnsi="Calibri" w:cs="Calibri"/>
                    <w:position w:val="1"/>
                  </w:rPr>
                  <w:t>s</w:t>
                </w:r>
                <w:r>
                  <w:rPr>
                    <w:rFonts w:ascii="Calibri" w:eastAsia="Calibri" w:hAnsi="Calibri" w:cs="Calibri"/>
                    <w:spacing w:val="-13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</w:rPr>
                  <w:t>RAMS</w:t>
                </w:r>
                <w:r>
                  <w:rPr>
                    <w:rFonts w:ascii="Calibri" w:eastAsia="Calibri" w:hAnsi="Calibri" w:cs="Calibri"/>
                    <w:spacing w:val="-6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h</w:t>
                </w:r>
                <w:r>
                  <w:rPr>
                    <w:rFonts w:ascii="Calibri" w:eastAsia="Calibri" w:hAnsi="Calibri" w:cs="Calibri"/>
                    <w:spacing w:val="3"/>
                    <w:position w:val="1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</w:rPr>
                  <w:t>e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</w:rPr>
                  <w:t>8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h</w:t>
                </w:r>
                <w:r>
                  <w:rPr>
                    <w:rFonts w:ascii="Calibri" w:eastAsia="Calibri" w:hAnsi="Calibri" w:cs="Calibri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</w:rPr>
                  <w:t>e</w:t>
                </w:r>
                <w:r>
                  <w:rPr>
                    <w:rFonts w:ascii="Calibri" w:eastAsia="Calibri" w:hAnsi="Calibri" w:cs="Calibri"/>
                    <w:spacing w:val="-6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</w:rPr>
                  <w:t>S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u</w:t>
                </w:r>
                <w:r>
                  <w:rPr>
                    <w:rFonts w:ascii="Calibri" w:eastAsia="Calibri" w:hAnsi="Calibri" w:cs="Calibri"/>
                    <w:position w:val="1"/>
                  </w:rPr>
                  <w:t>r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ve</w:t>
                </w:r>
                <w:r>
                  <w:rPr>
                    <w:rFonts w:ascii="Calibri" w:eastAsia="Calibri" w:hAnsi="Calibri" w:cs="Calibri"/>
                    <w:position w:val="1"/>
                  </w:rPr>
                  <w:t>y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</w:rPr>
                  <w:t>–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En</w:t>
                </w:r>
                <w:r>
                  <w:rPr>
                    <w:rFonts w:ascii="Calibri" w:eastAsia="Calibri" w:hAnsi="Calibri" w:cs="Calibri"/>
                    <w:position w:val="1"/>
                  </w:rPr>
                  <w:t>gl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</w:rPr>
                  <w:t>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</w:rPr>
                  <w:t>h</w:t>
                </w:r>
                <w:r>
                  <w:rPr>
                    <w:rFonts w:ascii="Calibri" w:eastAsia="Calibri" w:hAnsi="Calibri" w:cs="Calibri"/>
                    <w:spacing w:val="-5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</w:rPr>
                  <w:t>Ve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</w:rPr>
                  <w:t>r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</w:rPr>
                  <w:t>ion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60FF8">
      <w:r>
        <w:separator/>
      </w:r>
    </w:p>
  </w:footnote>
  <w:footnote w:type="continuationSeparator" w:id="0">
    <w:p w:rsidR="00000000" w:rsidRDefault="00960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A595B"/>
    <w:multiLevelType w:val="multilevel"/>
    <w:tmpl w:val="60865AC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81C3E"/>
    <w:rsid w:val="00081C3E"/>
    <w:rsid w:val="0096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4608</Words>
  <Characters>26266</Characters>
  <Application>Microsoft Office Word</Application>
  <DocSecurity>4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Lu, Emily (DPH)</dc:creator>
  <cp:lastModifiedBy> </cp:lastModifiedBy>
  <cp:revision>2</cp:revision>
  <dcterms:created xsi:type="dcterms:W3CDTF">2017-11-30T15:51:00Z</dcterms:created>
  <dcterms:modified xsi:type="dcterms:W3CDTF">2017-11-30T15:51:00Z</dcterms:modified>
</cp:coreProperties>
</file>