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FE9A1" w14:textId="77777777" w:rsidR="00883D7E" w:rsidRPr="008B1CEE" w:rsidRDefault="00EE6C5B" w:rsidP="008B1CEE">
      <w:pPr>
        <w:pStyle w:val="Date"/>
      </w:pPr>
      <w:r>
        <w:t>June 26, 2023</w:t>
      </w:r>
    </w:p>
    <w:p w14:paraId="3AA96C20" w14:textId="77777777" w:rsidR="00EE6C5B" w:rsidRDefault="00EE6C5B" w:rsidP="00EE6C5B">
      <w:pPr>
        <w:rPr>
          <w:b/>
          <w:i/>
          <w:u w:val="single"/>
        </w:rPr>
      </w:pPr>
      <w:r>
        <w:rPr>
          <w:b/>
          <w:i/>
          <w:u w:val="single"/>
        </w:rPr>
        <w:t>VIA EMAIL</w:t>
      </w:r>
    </w:p>
    <w:p w14:paraId="10A5EBE2" w14:textId="77777777" w:rsidR="00EE6C5B" w:rsidRDefault="00EE6C5B" w:rsidP="00EE6C5B">
      <w:r>
        <w:t>Stephen Davis, Director</w:t>
      </w:r>
    </w:p>
    <w:p w14:paraId="4856F1ED" w14:textId="77777777" w:rsidR="00EE6C5B" w:rsidRDefault="00EE6C5B" w:rsidP="00EE6C5B">
      <w:pPr>
        <w:rPr>
          <w:b/>
          <w:i/>
        </w:rPr>
      </w:pPr>
      <w:r>
        <w:t>Division of Health Care Facility Licensure and Certification</w:t>
      </w:r>
      <w:r>
        <w:br/>
        <w:t>Bureau of Health Care Safety and Quality</w:t>
      </w:r>
      <w:r>
        <w:br/>
        <w:t>Department of Public Health</w:t>
      </w:r>
    </w:p>
    <w:p w14:paraId="4A8BED1C" w14:textId="77777777" w:rsidR="00EE6C5B" w:rsidRDefault="00EE6C5B" w:rsidP="00EE6C5B">
      <w:pPr>
        <w:rPr>
          <w:i/>
        </w:rPr>
      </w:pPr>
      <w:r>
        <w:t>67 Forest Street</w:t>
      </w:r>
      <w:r>
        <w:br/>
        <w:t>Marlborough, MA 01752</w:t>
      </w:r>
    </w:p>
    <w:p w14:paraId="7514271B" w14:textId="77777777" w:rsidR="00EE6C5B" w:rsidRDefault="00EE6C5B" w:rsidP="00EE6C5B">
      <w:pPr>
        <w:pStyle w:val="Default"/>
        <w:rPr>
          <w:color w:val="auto"/>
        </w:rPr>
      </w:pPr>
    </w:p>
    <w:p w14:paraId="212D3225" w14:textId="77777777" w:rsidR="00EE6C5B" w:rsidRDefault="00EE6C5B" w:rsidP="00EE6C5B">
      <w:pPr>
        <w:pStyle w:val="Default"/>
        <w:ind w:left="720" w:hanging="720"/>
        <w:rPr>
          <w:color w:val="auto"/>
        </w:rPr>
      </w:pPr>
      <w:r>
        <w:rPr>
          <w:color w:val="auto"/>
        </w:rPr>
        <w:t>Re:</w:t>
      </w:r>
      <w:r>
        <w:rPr>
          <w:color w:val="auto"/>
        </w:rPr>
        <w:tab/>
        <w:t>UMass Memorial HealthAlliance-Clinton Hospital – 90 Day Notice of Closure of Maternity Inpatient Services</w:t>
      </w:r>
    </w:p>
    <w:p w14:paraId="5DE96851" w14:textId="77777777" w:rsidR="00EE6C5B" w:rsidRDefault="00EE6C5B" w:rsidP="00EE6C5B">
      <w:pPr>
        <w:pStyle w:val="Default"/>
        <w:rPr>
          <w:color w:val="auto"/>
        </w:rPr>
      </w:pPr>
    </w:p>
    <w:p w14:paraId="5E53D213" w14:textId="77777777" w:rsidR="00EE6C5B" w:rsidRDefault="00EE6C5B" w:rsidP="00EE6C5B">
      <w:pPr>
        <w:pStyle w:val="Default"/>
      </w:pPr>
      <w:r>
        <w:rPr>
          <w:color w:val="auto"/>
        </w:rPr>
        <w:t>Dear Mr. Davis:</w:t>
      </w:r>
    </w:p>
    <w:p w14:paraId="50AF1D42" w14:textId="77777777" w:rsidR="00EE6C5B" w:rsidRDefault="00EE6C5B" w:rsidP="00EE6C5B">
      <w:pPr>
        <w:pStyle w:val="Default"/>
      </w:pPr>
    </w:p>
    <w:p w14:paraId="69025E91" w14:textId="77777777" w:rsidR="00EE6C5B" w:rsidRPr="00B65B76" w:rsidRDefault="00EE6C5B" w:rsidP="00EE6C5B">
      <w:pPr>
        <w:pStyle w:val="Default"/>
        <w:jc w:val="both"/>
      </w:pPr>
      <w:r>
        <w:t xml:space="preserve">We write on behalf of UMass Memorial HealthAlliance-Clinton Hospital’s </w:t>
      </w:r>
      <w:r>
        <w:rPr>
          <w:kern w:val="24"/>
        </w:rPr>
        <w:t xml:space="preserve">Leominster Campus, located at 60 Hospital Road, Leominster, MA 01453, (the “Hospital”). </w:t>
      </w:r>
      <w:r>
        <w:t xml:space="preserve">Pursuant to 105 CMR 130.122(B), the Hospital hereby provides ninety (90) day notice to the Department of Public Health (“Department”) of its decision to discontinue its operation of its Level I maternity service comprised of nineteen (19) licensed antepartum, labor and delivery, and postpartum beds, twenty-one (21) well-infant nursery beds and an operating room (the “Services”). This letter is in follow-up to the required initial notices that were filed with the appropriate parties on May 26, 2023. We offer the following </w:t>
      </w:r>
      <w:r w:rsidRPr="00B65B76">
        <w:t xml:space="preserve">comments with respect to this matter. </w:t>
      </w:r>
    </w:p>
    <w:p w14:paraId="1AF2C89B" w14:textId="77777777" w:rsidR="00EE6C5B" w:rsidRPr="00B65B76" w:rsidRDefault="00EE6C5B" w:rsidP="00EE6C5B">
      <w:pPr>
        <w:pStyle w:val="Default"/>
      </w:pPr>
    </w:p>
    <w:p w14:paraId="6F06934F" w14:textId="77777777" w:rsidR="00EE6C5B" w:rsidRDefault="00EE6C5B" w:rsidP="006516B0">
      <w:pPr>
        <w:pStyle w:val="Body"/>
        <w:contextualSpacing/>
        <w:jc w:val="both"/>
      </w:pPr>
      <w:r w:rsidRPr="006516B0">
        <w:rPr>
          <w:rStyle w:val="Hyperlink"/>
          <w:rFonts w:ascii="Times New Roman" w:hAnsi="Times New Roman" w:cs="Times New Roman"/>
          <w:color w:val="auto"/>
          <w:u w:val="none"/>
        </w:rPr>
        <w:t xml:space="preserve">Like other health care organizations in the state, we are carefully examining how we deliver care to the patients and communities we serve, as well as determining how to best allocate our resources to support high-risk patients across the region.   Maternity care is highly specialized and requires continuous and consistent coverage. In light of </w:t>
      </w:r>
      <w:r w:rsidRPr="006516B0">
        <w:rPr>
          <w:rStyle w:val="Hyperlink"/>
          <w:rFonts w:ascii="Times New Roman" w:hAnsi="Times New Roman" w:cs="Times New Roman"/>
          <w:color w:val="auto"/>
          <w:szCs w:val="24"/>
          <w:u w:val="none"/>
        </w:rPr>
        <w:t xml:space="preserve">the existing labor shortages, the hospital has </w:t>
      </w:r>
      <w:r w:rsidRPr="006516B0">
        <w:rPr>
          <w:rFonts w:ascii="Times New Roman" w:hAnsi="Times New Roman" w:cs="Times New Roman"/>
          <w:szCs w:val="24"/>
        </w:rPr>
        <w:t>ongoing challenges in staffing the Services, including nurses and surgical technicians, as well as a developing shortage</w:t>
      </w:r>
      <w:r w:rsidRPr="00F54FA8">
        <w:rPr>
          <w:rFonts w:ascii="Times New Roman" w:hAnsi="Times New Roman" w:cs="Times New Roman"/>
          <w:szCs w:val="24"/>
        </w:rPr>
        <w:t xml:space="preserve"> of physician</w:t>
      </w:r>
      <w:r>
        <w:rPr>
          <w:rFonts w:ascii="Times New Roman" w:hAnsi="Times New Roman" w:cs="Times New Roman"/>
          <w:szCs w:val="24"/>
        </w:rPr>
        <w:t>s</w:t>
      </w:r>
      <w:r w:rsidRPr="00F54FA8">
        <w:rPr>
          <w:rFonts w:ascii="Times New Roman" w:hAnsi="Times New Roman" w:cs="Times New Roman"/>
          <w:szCs w:val="24"/>
        </w:rPr>
        <w:t>.  In addition, for a number of years, the volume of deliveries has decreased</w:t>
      </w:r>
      <w:r>
        <w:rPr>
          <w:rFonts w:ascii="Times New Roman" w:hAnsi="Times New Roman" w:cs="Times New Roman"/>
          <w:szCs w:val="24"/>
        </w:rPr>
        <w:t xml:space="preserve">. Given the above, </w:t>
      </w:r>
      <w:r w:rsidRPr="003149C3">
        <w:rPr>
          <w:rFonts w:ascii="Times New Roman" w:hAnsi="Times New Roman" w:cs="Times New Roman"/>
          <w:szCs w:val="24"/>
        </w:rPr>
        <w:t>the Hospital has determined that the Services should be closed</w:t>
      </w:r>
      <w:r>
        <w:rPr>
          <w:rFonts w:ascii="Times New Roman" w:hAnsi="Times New Roman" w:cs="Times New Roman"/>
          <w:szCs w:val="24"/>
        </w:rPr>
        <w:t>.</w:t>
      </w:r>
    </w:p>
    <w:p w14:paraId="6A4E35F5" w14:textId="77777777" w:rsidR="00EE6C5B" w:rsidRDefault="00EE6C5B" w:rsidP="00EE6C5B">
      <w:pPr>
        <w:pStyle w:val="Default"/>
        <w:jc w:val="both"/>
      </w:pPr>
    </w:p>
    <w:p w14:paraId="5578E65F" w14:textId="77777777" w:rsidR="00EE6C5B" w:rsidRDefault="00EE6C5B" w:rsidP="00EE6C5B">
      <w:pPr>
        <w:pStyle w:val="Default"/>
        <w:jc w:val="both"/>
        <w:rPr>
          <w:strike/>
        </w:rPr>
      </w:pPr>
      <w:r>
        <w:t xml:space="preserve">The closure of the Services will not leave patients without alternative inpatient maternity service providers.  To our knowledge, </w:t>
      </w:r>
      <w:bookmarkStart w:id="0" w:name="_Hlk132625848"/>
      <w:r>
        <w:t xml:space="preserve">UMass Memorial Medical Center, St. Vincent Hospital, Henry Heywood Hospital </w:t>
      </w:r>
      <w:bookmarkEnd w:id="0"/>
      <w:r>
        <w:t>and Emerson Hospital, appear to have the capacity to serve these patients.</w:t>
      </w:r>
    </w:p>
    <w:p w14:paraId="1A2AB9B5" w14:textId="77777777" w:rsidR="00EE6C5B" w:rsidRDefault="00EE6C5B" w:rsidP="00EE6C5B">
      <w:pPr>
        <w:pStyle w:val="Default"/>
        <w:jc w:val="both"/>
        <w:rPr>
          <w:color w:val="191919"/>
        </w:rPr>
      </w:pPr>
    </w:p>
    <w:p w14:paraId="74231D82" w14:textId="77777777" w:rsidR="00EE6C5B" w:rsidRDefault="00EE6C5B" w:rsidP="00EE6C5B">
      <w:pPr>
        <w:pStyle w:val="Default"/>
        <w:jc w:val="both"/>
        <w:rPr>
          <w:color w:val="191919"/>
        </w:rPr>
      </w:pPr>
      <w:r>
        <w:rPr>
          <w:color w:val="191919"/>
        </w:rPr>
        <w:t xml:space="preserve">In compliance with applicable requirements at 105 CMR 130.122(B), the Hospital provides this written notice of the planned discontinuance of the Services. The following information regarding the discontinuation is hereby provided for your review: </w:t>
      </w:r>
    </w:p>
    <w:p w14:paraId="022FEC62" w14:textId="77777777" w:rsidR="00EE6C5B" w:rsidRDefault="00EE6C5B" w:rsidP="00EE6C5B">
      <w:pPr>
        <w:pStyle w:val="Default"/>
        <w:jc w:val="both"/>
        <w:rPr>
          <w:color w:val="191919"/>
        </w:rPr>
      </w:pPr>
    </w:p>
    <w:p w14:paraId="038C0B4D" w14:textId="77777777" w:rsidR="00EE6C5B" w:rsidRPr="002A35E8" w:rsidRDefault="00EE6C5B" w:rsidP="00EE6C5B">
      <w:pPr>
        <w:pStyle w:val="Default"/>
        <w:numPr>
          <w:ilvl w:val="0"/>
          <w:numId w:val="24"/>
        </w:numPr>
      </w:pPr>
      <w:r>
        <w:rPr>
          <w:b/>
          <w:bCs/>
          <w:color w:val="191919"/>
        </w:rPr>
        <w:t xml:space="preserve"> </w:t>
      </w:r>
      <w:r>
        <w:rPr>
          <w:b/>
          <w:bCs/>
        </w:rPr>
        <w:t xml:space="preserve">Current and historical utilization rates (volume) for the Service (Fiscal Year YTD and last 6 Fiscal Years). </w:t>
      </w:r>
    </w:p>
    <w:p w14:paraId="2E9A3615" w14:textId="77777777" w:rsidR="00EE6C5B" w:rsidRDefault="00EE6C5B" w:rsidP="00EE6C5B">
      <w:pPr>
        <w:pStyle w:val="Default"/>
        <w:ind w:left="720"/>
      </w:pPr>
    </w:p>
    <w:tbl>
      <w:tblPr>
        <w:tblStyle w:val="TableGrid10"/>
        <w:tblW w:w="0" w:type="auto"/>
        <w:tblInd w:w="0" w:type="dxa"/>
        <w:tblLook w:val="04A0" w:firstRow="1" w:lastRow="0" w:firstColumn="1" w:lastColumn="0" w:noHBand="0" w:noVBand="1"/>
      </w:tblPr>
      <w:tblGrid>
        <w:gridCol w:w="1510"/>
        <w:gridCol w:w="1101"/>
        <w:gridCol w:w="1223"/>
        <w:gridCol w:w="1185"/>
        <w:gridCol w:w="1322"/>
        <w:gridCol w:w="1003"/>
        <w:gridCol w:w="1003"/>
        <w:gridCol w:w="1003"/>
      </w:tblGrid>
      <w:tr w:rsidR="00EE6C5B" w14:paraId="70D08951" w14:textId="77777777" w:rsidTr="00243CEB">
        <w:trPr>
          <w:trHeight w:val="156"/>
        </w:trPr>
        <w:tc>
          <w:tcPr>
            <w:tcW w:w="1511" w:type="dxa"/>
            <w:tcBorders>
              <w:top w:val="single" w:sz="4" w:space="0" w:color="auto"/>
              <w:left w:val="single" w:sz="4" w:space="0" w:color="auto"/>
              <w:bottom w:val="single" w:sz="4" w:space="0" w:color="auto"/>
              <w:right w:val="single" w:sz="4" w:space="0" w:color="auto"/>
            </w:tcBorders>
          </w:tcPr>
          <w:p w14:paraId="6D199B6F" w14:textId="77777777" w:rsidR="00EE6C5B" w:rsidRDefault="00EE6C5B" w:rsidP="00243CEB">
            <w:pPr>
              <w:pStyle w:val="Default"/>
            </w:pPr>
            <w:r>
              <w:t>FY=October 1-September 30</w:t>
            </w:r>
          </w:p>
        </w:tc>
        <w:tc>
          <w:tcPr>
            <w:tcW w:w="1108" w:type="dxa"/>
            <w:tcBorders>
              <w:top w:val="single" w:sz="4" w:space="0" w:color="auto"/>
              <w:left w:val="single" w:sz="4" w:space="0" w:color="auto"/>
              <w:bottom w:val="single" w:sz="4" w:space="0" w:color="auto"/>
              <w:right w:val="single" w:sz="4" w:space="0" w:color="auto"/>
            </w:tcBorders>
            <w:hideMark/>
          </w:tcPr>
          <w:p w14:paraId="0A6CDDC9" w14:textId="77777777" w:rsidR="00EE6C5B" w:rsidRDefault="00EE6C5B" w:rsidP="00243CEB">
            <w:pPr>
              <w:pStyle w:val="Default"/>
              <w:jc w:val="center"/>
            </w:pPr>
            <w:r>
              <w:t>2023 FY YTD March</w:t>
            </w:r>
          </w:p>
        </w:tc>
        <w:tc>
          <w:tcPr>
            <w:tcW w:w="1229" w:type="dxa"/>
            <w:tcBorders>
              <w:top w:val="single" w:sz="4" w:space="0" w:color="auto"/>
              <w:left w:val="single" w:sz="4" w:space="0" w:color="auto"/>
              <w:bottom w:val="single" w:sz="4" w:space="0" w:color="auto"/>
              <w:right w:val="single" w:sz="4" w:space="0" w:color="auto"/>
            </w:tcBorders>
            <w:hideMark/>
          </w:tcPr>
          <w:p w14:paraId="0D852BD5" w14:textId="77777777" w:rsidR="00EE6C5B" w:rsidRDefault="00EE6C5B" w:rsidP="00243CEB">
            <w:pPr>
              <w:pStyle w:val="Default"/>
              <w:jc w:val="center"/>
            </w:pPr>
            <w:r>
              <w:t>FY2022</w:t>
            </w:r>
          </w:p>
        </w:tc>
        <w:tc>
          <w:tcPr>
            <w:tcW w:w="1190" w:type="dxa"/>
            <w:tcBorders>
              <w:top w:val="single" w:sz="4" w:space="0" w:color="auto"/>
              <w:left w:val="single" w:sz="4" w:space="0" w:color="auto"/>
              <w:bottom w:val="single" w:sz="4" w:space="0" w:color="auto"/>
              <w:right w:val="single" w:sz="4" w:space="0" w:color="auto"/>
            </w:tcBorders>
            <w:hideMark/>
          </w:tcPr>
          <w:p w14:paraId="48EF4C9E" w14:textId="77777777" w:rsidR="00EE6C5B" w:rsidRDefault="00EE6C5B" w:rsidP="00243CEB">
            <w:pPr>
              <w:pStyle w:val="Default"/>
              <w:jc w:val="center"/>
            </w:pPr>
            <w:r>
              <w:t>FY2021</w:t>
            </w:r>
          </w:p>
        </w:tc>
        <w:tc>
          <w:tcPr>
            <w:tcW w:w="1330" w:type="dxa"/>
            <w:tcBorders>
              <w:top w:val="single" w:sz="4" w:space="0" w:color="auto"/>
              <w:left w:val="single" w:sz="4" w:space="0" w:color="auto"/>
              <w:bottom w:val="single" w:sz="4" w:space="0" w:color="auto"/>
              <w:right w:val="single" w:sz="4" w:space="0" w:color="auto"/>
            </w:tcBorders>
            <w:hideMark/>
          </w:tcPr>
          <w:p w14:paraId="1F5B12C1" w14:textId="77777777" w:rsidR="00EE6C5B" w:rsidRDefault="00EE6C5B" w:rsidP="00243CEB">
            <w:pPr>
              <w:pStyle w:val="Default"/>
              <w:jc w:val="center"/>
            </w:pPr>
            <w:r>
              <w:t>FY2020</w:t>
            </w:r>
          </w:p>
        </w:tc>
        <w:tc>
          <w:tcPr>
            <w:tcW w:w="994" w:type="dxa"/>
            <w:tcBorders>
              <w:top w:val="single" w:sz="4" w:space="0" w:color="auto"/>
              <w:left w:val="single" w:sz="4" w:space="0" w:color="auto"/>
              <w:bottom w:val="single" w:sz="4" w:space="0" w:color="auto"/>
              <w:right w:val="single" w:sz="4" w:space="0" w:color="auto"/>
            </w:tcBorders>
          </w:tcPr>
          <w:p w14:paraId="03EB494A" w14:textId="77777777" w:rsidR="00EE6C5B" w:rsidRDefault="00EE6C5B" w:rsidP="00243CEB">
            <w:pPr>
              <w:pStyle w:val="Default"/>
              <w:jc w:val="center"/>
            </w:pPr>
            <w:r>
              <w:t>FY2019</w:t>
            </w:r>
          </w:p>
        </w:tc>
        <w:tc>
          <w:tcPr>
            <w:tcW w:w="994" w:type="dxa"/>
            <w:tcBorders>
              <w:top w:val="single" w:sz="4" w:space="0" w:color="auto"/>
              <w:left w:val="single" w:sz="4" w:space="0" w:color="auto"/>
              <w:bottom w:val="single" w:sz="4" w:space="0" w:color="auto"/>
              <w:right w:val="single" w:sz="4" w:space="0" w:color="auto"/>
            </w:tcBorders>
          </w:tcPr>
          <w:p w14:paraId="746740D2" w14:textId="77777777" w:rsidR="00EE6C5B" w:rsidRDefault="00EE6C5B" w:rsidP="00243CEB">
            <w:pPr>
              <w:pStyle w:val="Default"/>
              <w:jc w:val="center"/>
            </w:pPr>
            <w:r>
              <w:t>FY2018</w:t>
            </w:r>
          </w:p>
        </w:tc>
        <w:tc>
          <w:tcPr>
            <w:tcW w:w="994" w:type="dxa"/>
            <w:tcBorders>
              <w:top w:val="single" w:sz="4" w:space="0" w:color="auto"/>
              <w:left w:val="single" w:sz="4" w:space="0" w:color="auto"/>
              <w:bottom w:val="single" w:sz="4" w:space="0" w:color="auto"/>
              <w:right w:val="single" w:sz="4" w:space="0" w:color="auto"/>
            </w:tcBorders>
          </w:tcPr>
          <w:p w14:paraId="382EA72F" w14:textId="77777777" w:rsidR="00EE6C5B" w:rsidRDefault="00EE6C5B" w:rsidP="00243CEB">
            <w:pPr>
              <w:pStyle w:val="Default"/>
              <w:jc w:val="center"/>
            </w:pPr>
            <w:r>
              <w:t>FY2017</w:t>
            </w:r>
          </w:p>
        </w:tc>
      </w:tr>
      <w:tr w:rsidR="00EE6C5B" w14:paraId="2BF6D6FF" w14:textId="77777777" w:rsidTr="00243CEB">
        <w:trPr>
          <w:trHeight w:val="304"/>
        </w:trPr>
        <w:tc>
          <w:tcPr>
            <w:tcW w:w="1511" w:type="dxa"/>
            <w:tcBorders>
              <w:top w:val="single" w:sz="4" w:space="0" w:color="auto"/>
              <w:left w:val="single" w:sz="4" w:space="0" w:color="auto"/>
              <w:bottom w:val="single" w:sz="4" w:space="0" w:color="auto"/>
              <w:right w:val="single" w:sz="4" w:space="0" w:color="auto"/>
            </w:tcBorders>
            <w:hideMark/>
          </w:tcPr>
          <w:p w14:paraId="0B30E110" w14:textId="77777777" w:rsidR="00EE6C5B" w:rsidRDefault="00EE6C5B" w:rsidP="00243CEB">
            <w:pPr>
              <w:pStyle w:val="Default"/>
            </w:pPr>
            <w:r>
              <w:rPr>
                <w:i/>
                <w:iCs/>
                <w:color w:val="191919"/>
                <w:sz w:val="23"/>
                <w:szCs w:val="23"/>
              </w:rPr>
              <w:t>Total Births at Hospital</w:t>
            </w:r>
          </w:p>
        </w:tc>
        <w:tc>
          <w:tcPr>
            <w:tcW w:w="1108" w:type="dxa"/>
            <w:tcBorders>
              <w:top w:val="single" w:sz="4" w:space="0" w:color="auto"/>
              <w:left w:val="single" w:sz="4" w:space="0" w:color="auto"/>
              <w:bottom w:val="single" w:sz="4" w:space="0" w:color="auto"/>
              <w:right w:val="single" w:sz="4" w:space="0" w:color="auto"/>
            </w:tcBorders>
          </w:tcPr>
          <w:p w14:paraId="6D36E75F" w14:textId="77777777" w:rsidR="00EE6C5B" w:rsidRDefault="00EE6C5B" w:rsidP="00243CEB">
            <w:pPr>
              <w:pStyle w:val="Default"/>
              <w:jc w:val="center"/>
            </w:pPr>
            <w:r>
              <w:t>230</w:t>
            </w:r>
          </w:p>
        </w:tc>
        <w:tc>
          <w:tcPr>
            <w:tcW w:w="1229" w:type="dxa"/>
            <w:tcBorders>
              <w:top w:val="single" w:sz="4" w:space="0" w:color="auto"/>
              <w:left w:val="single" w:sz="4" w:space="0" w:color="auto"/>
              <w:bottom w:val="single" w:sz="4" w:space="0" w:color="auto"/>
              <w:right w:val="single" w:sz="4" w:space="0" w:color="auto"/>
            </w:tcBorders>
          </w:tcPr>
          <w:p w14:paraId="6E570911" w14:textId="77777777" w:rsidR="00EE6C5B" w:rsidRDefault="00EE6C5B" w:rsidP="00243CEB">
            <w:pPr>
              <w:pStyle w:val="Default"/>
              <w:jc w:val="center"/>
            </w:pPr>
            <w:r>
              <w:t>511</w:t>
            </w:r>
          </w:p>
        </w:tc>
        <w:tc>
          <w:tcPr>
            <w:tcW w:w="1190" w:type="dxa"/>
            <w:tcBorders>
              <w:top w:val="single" w:sz="4" w:space="0" w:color="auto"/>
              <w:left w:val="single" w:sz="4" w:space="0" w:color="auto"/>
              <w:bottom w:val="single" w:sz="4" w:space="0" w:color="auto"/>
              <w:right w:val="single" w:sz="4" w:space="0" w:color="auto"/>
            </w:tcBorders>
          </w:tcPr>
          <w:p w14:paraId="1C03BE33" w14:textId="77777777" w:rsidR="00EE6C5B" w:rsidRDefault="00EE6C5B" w:rsidP="00243CEB">
            <w:pPr>
              <w:pStyle w:val="Default"/>
              <w:jc w:val="center"/>
            </w:pPr>
            <w:r>
              <w:t>572</w:t>
            </w:r>
          </w:p>
        </w:tc>
        <w:tc>
          <w:tcPr>
            <w:tcW w:w="1330" w:type="dxa"/>
            <w:tcBorders>
              <w:top w:val="single" w:sz="4" w:space="0" w:color="auto"/>
              <w:left w:val="single" w:sz="4" w:space="0" w:color="auto"/>
              <w:bottom w:val="single" w:sz="4" w:space="0" w:color="auto"/>
              <w:right w:val="single" w:sz="4" w:space="0" w:color="auto"/>
            </w:tcBorders>
          </w:tcPr>
          <w:p w14:paraId="56A46917" w14:textId="77777777" w:rsidR="00EE6C5B" w:rsidRDefault="00EE6C5B" w:rsidP="00243CEB">
            <w:pPr>
              <w:pStyle w:val="Default"/>
              <w:jc w:val="center"/>
            </w:pPr>
            <w:r>
              <w:t>557</w:t>
            </w:r>
          </w:p>
        </w:tc>
        <w:tc>
          <w:tcPr>
            <w:tcW w:w="994" w:type="dxa"/>
            <w:tcBorders>
              <w:top w:val="single" w:sz="4" w:space="0" w:color="auto"/>
              <w:left w:val="single" w:sz="4" w:space="0" w:color="auto"/>
              <w:bottom w:val="single" w:sz="4" w:space="0" w:color="auto"/>
              <w:right w:val="single" w:sz="4" w:space="0" w:color="auto"/>
            </w:tcBorders>
          </w:tcPr>
          <w:p w14:paraId="7C608AE4" w14:textId="77777777" w:rsidR="00EE6C5B" w:rsidRDefault="00EE6C5B" w:rsidP="00243CEB">
            <w:pPr>
              <w:pStyle w:val="Default"/>
              <w:jc w:val="center"/>
            </w:pPr>
            <w:r>
              <w:t>564</w:t>
            </w:r>
          </w:p>
        </w:tc>
        <w:tc>
          <w:tcPr>
            <w:tcW w:w="994" w:type="dxa"/>
            <w:tcBorders>
              <w:top w:val="single" w:sz="4" w:space="0" w:color="auto"/>
              <w:left w:val="single" w:sz="4" w:space="0" w:color="auto"/>
              <w:bottom w:val="single" w:sz="4" w:space="0" w:color="auto"/>
              <w:right w:val="single" w:sz="4" w:space="0" w:color="auto"/>
            </w:tcBorders>
          </w:tcPr>
          <w:p w14:paraId="1EBD507B" w14:textId="77777777" w:rsidR="00EE6C5B" w:rsidRDefault="00EE6C5B" w:rsidP="00243CEB">
            <w:pPr>
              <w:pStyle w:val="Default"/>
              <w:jc w:val="center"/>
            </w:pPr>
            <w:r>
              <w:t>634</w:t>
            </w:r>
          </w:p>
        </w:tc>
        <w:tc>
          <w:tcPr>
            <w:tcW w:w="994" w:type="dxa"/>
            <w:tcBorders>
              <w:top w:val="single" w:sz="4" w:space="0" w:color="auto"/>
              <w:left w:val="single" w:sz="4" w:space="0" w:color="auto"/>
              <w:bottom w:val="single" w:sz="4" w:space="0" w:color="auto"/>
              <w:right w:val="single" w:sz="4" w:space="0" w:color="auto"/>
            </w:tcBorders>
          </w:tcPr>
          <w:p w14:paraId="5FC537B4" w14:textId="77777777" w:rsidR="00EE6C5B" w:rsidRDefault="00EE6C5B" w:rsidP="00243CEB">
            <w:pPr>
              <w:pStyle w:val="Default"/>
              <w:jc w:val="center"/>
            </w:pPr>
            <w:r>
              <w:t>762</w:t>
            </w:r>
          </w:p>
        </w:tc>
      </w:tr>
      <w:tr w:rsidR="00EE6C5B" w14:paraId="07B7C605" w14:textId="77777777" w:rsidTr="00243CEB">
        <w:trPr>
          <w:trHeight w:val="161"/>
        </w:trPr>
        <w:tc>
          <w:tcPr>
            <w:tcW w:w="1511" w:type="dxa"/>
            <w:tcBorders>
              <w:top w:val="single" w:sz="4" w:space="0" w:color="auto"/>
              <w:left w:val="single" w:sz="4" w:space="0" w:color="auto"/>
              <w:bottom w:val="single" w:sz="4" w:space="0" w:color="auto"/>
              <w:right w:val="single" w:sz="4" w:space="0" w:color="auto"/>
            </w:tcBorders>
            <w:hideMark/>
          </w:tcPr>
          <w:p w14:paraId="37A2CFFA" w14:textId="77777777" w:rsidR="00EE6C5B" w:rsidRDefault="00EE6C5B" w:rsidP="00243CEB">
            <w:pPr>
              <w:pStyle w:val="Default"/>
            </w:pPr>
            <w:r>
              <w:rPr>
                <w:i/>
                <w:iCs/>
                <w:color w:val="191919"/>
                <w:sz w:val="23"/>
                <w:szCs w:val="23"/>
              </w:rPr>
              <w:t xml:space="preserve">Avg. births per day </w:t>
            </w:r>
          </w:p>
        </w:tc>
        <w:tc>
          <w:tcPr>
            <w:tcW w:w="1108" w:type="dxa"/>
            <w:tcBorders>
              <w:top w:val="single" w:sz="4" w:space="0" w:color="auto"/>
              <w:left w:val="single" w:sz="4" w:space="0" w:color="auto"/>
              <w:bottom w:val="single" w:sz="4" w:space="0" w:color="auto"/>
              <w:right w:val="single" w:sz="4" w:space="0" w:color="auto"/>
            </w:tcBorders>
          </w:tcPr>
          <w:p w14:paraId="7C116D67" w14:textId="77777777" w:rsidR="00EE6C5B" w:rsidRDefault="00EE6C5B" w:rsidP="00243CEB">
            <w:pPr>
              <w:pStyle w:val="Default"/>
              <w:jc w:val="center"/>
            </w:pPr>
            <w:r>
              <w:t>1.3</w:t>
            </w:r>
          </w:p>
        </w:tc>
        <w:tc>
          <w:tcPr>
            <w:tcW w:w="1229" w:type="dxa"/>
            <w:tcBorders>
              <w:top w:val="single" w:sz="4" w:space="0" w:color="auto"/>
              <w:left w:val="single" w:sz="4" w:space="0" w:color="auto"/>
              <w:bottom w:val="single" w:sz="4" w:space="0" w:color="auto"/>
              <w:right w:val="single" w:sz="4" w:space="0" w:color="auto"/>
            </w:tcBorders>
          </w:tcPr>
          <w:p w14:paraId="439F027A" w14:textId="77777777" w:rsidR="00EE6C5B" w:rsidRDefault="00EE6C5B" w:rsidP="00243CEB">
            <w:pPr>
              <w:pStyle w:val="Default"/>
              <w:jc w:val="center"/>
            </w:pPr>
            <w:r>
              <w:t>1.4</w:t>
            </w:r>
          </w:p>
        </w:tc>
        <w:tc>
          <w:tcPr>
            <w:tcW w:w="1190" w:type="dxa"/>
            <w:tcBorders>
              <w:top w:val="single" w:sz="4" w:space="0" w:color="auto"/>
              <w:left w:val="single" w:sz="4" w:space="0" w:color="auto"/>
              <w:bottom w:val="single" w:sz="4" w:space="0" w:color="auto"/>
              <w:right w:val="single" w:sz="4" w:space="0" w:color="auto"/>
            </w:tcBorders>
          </w:tcPr>
          <w:p w14:paraId="462ED81D" w14:textId="77777777" w:rsidR="00EE6C5B" w:rsidRDefault="00EE6C5B" w:rsidP="00243CEB">
            <w:pPr>
              <w:pStyle w:val="Default"/>
              <w:jc w:val="center"/>
            </w:pPr>
            <w:r>
              <w:t>1.6</w:t>
            </w:r>
          </w:p>
        </w:tc>
        <w:tc>
          <w:tcPr>
            <w:tcW w:w="1330" w:type="dxa"/>
            <w:tcBorders>
              <w:top w:val="single" w:sz="4" w:space="0" w:color="auto"/>
              <w:left w:val="single" w:sz="4" w:space="0" w:color="auto"/>
              <w:bottom w:val="single" w:sz="4" w:space="0" w:color="auto"/>
              <w:right w:val="single" w:sz="4" w:space="0" w:color="auto"/>
            </w:tcBorders>
          </w:tcPr>
          <w:p w14:paraId="0E25A98E" w14:textId="77777777" w:rsidR="00EE6C5B" w:rsidRDefault="00EE6C5B" w:rsidP="00243CEB">
            <w:pPr>
              <w:pStyle w:val="Default"/>
              <w:jc w:val="center"/>
            </w:pPr>
            <w:r>
              <w:t>1.5</w:t>
            </w:r>
          </w:p>
        </w:tc>
        <w:tc>
          <w:tcPr>
            <w:tcW w:w="994" w:type="dxa"/>
            <w:tcBorders>
              <w:top w:val="single" w:sz="4" w:space="0" w:color="auto"/>
              <w:left w:val="single" w:sz="4" w:space="0" w:color="auto"/>
              <w:bottom w:val="single" w:sz="4" w:space="0" w:color="auto"/>
              <w:right w:val="single" w:sz="4" w:space="0" w:color="auto"/>
            </w:tcBorders>
          </w:tcPr>
          <w:p w14:paraId="55E657F8" w14:textId="77777777" w:rsidR="00EE6C5B" w:rsidRDefault="00EE6C5B" w:rsidP="00243CEB">
            <w:pPr>
              <w:pStyle w:val="Default"/>
              <w:jc w:val="center"/>
            </w:pPr>
            <w:r>
              <w:t>1.5</w:t>
            </w:r>
          </w:p>
        </w:tc>
        <w:tc>
          <w:tcPr>
            <w:tcW w:w="994" w:type="dxa"/>
            <w:tcBorders>
              <w:top w:val="single" w:sz="4" w:space="0" w:color="auto"/>
              <w:left w:val="single" w:sz="4" w:space="0" w:color="auto"/>
              <w:bottom w:val="single" w:sz="4" w:space="0" w:color="auto"/>
              <w:right w:val="single" w:sz="4" w:space="0" w:color="auto"/>
            </w:tcBorders>
          </w:tcPr>
          <w:p w14:paraId="00C9A575" w14:textId="77777777" w:rsidR="00EE6C5B" w:rsidRDefault="00EE6C5B" w:rsidP="00243CEB">
            <w:pPr>
              <w:pStyle w:val="Default"/>
              <w:jc w:val="center"/>
            </w:pPr>
            <w:r>
              <w:t>1.7</w:t>
            </w:r>
          </w:p>
        </w:tc>
        <w:tc>
          <w:tcPr>
            <w:tcW w:w="994" w:type="dxa"/>
            <w:tcBorders>
              <w:top w:val="single" w:sz="4" w:space="0" w:color="auto"/>
              <w:left w:val="single" w:sz="4" w:space="0" w:color="auto"/>
              <w:bottom w:val="single" w:sz="4" w:space="0" w:color="auto"/>
              <w:right w:val="single" w:sz="4" w:space="0" w:color="auto"/>
            </w:tcBorders>
          </w:tcPr>
          <w:p w14:paraId="52DD1D3E" w14:textId="77777777" w:rsidR="00EE6C5B" w:rsidRDefault="00EE6C5B" w:rsidP="00243CEB">
            <w:pPr>
              <w:pStyle w:val="Default"/>
              <w:jc w:val="center"/>
            </w:pPr>
            <w:r>
              <w:t>2.0</w:t>
            </w:r>
          </w:p>
        </w:tc>
      </w:tr>
    </w:tbl>
    <w:p w14:paraId="30345B60" w14:textId="77777777" w:rsidR="00EE6C5B" w:rsidRDefault="00EE6C5B" w:rsidP="00EE6C5B"/>
    <w:p w14:paraId="6379FA0B" w14:textId="77777777" w:rsidR="00EE6C5B" w:rsidRDefault="00EE6C5B" w:rsidP="00EE6C5B">
      <w:pPr>
        <w:pStyle w:val="ListParagraph"/>
        <w:numPr>
          <w:ilvl w:val="0"/>
          <w:numId w:val="24"/>
        </w:numPr>
        <w:rPr>
          <w:b/>
          <w:bCs/>
        </w:rPr>
      </w:pPr>
      <w:r>
        <w:rPr>
          <w:b/>
          <w:bCs/>
        </w:rPr>
        <w:t>A description of the anticipated impact on individuals in the Hospital’s service area following the closure of the Services.</w:t>
      </w:r>
    </w:p>
    <w:p w14:paraId="597A73C7" w14:textId="77777777" w:rsidR="00EE6C5B" w:rsidRDefault="00EE6C5B" w:rsidP="00EE6C5B"/>
    <w:p w14:paraId="49B875D4" w14:textId="77777777" w:rsidR="00EE6C5B" w:rsidRDefault="00EE6C5B" w:rsidP="00EE6C5B">
      <w:pPr>
        <w:ind w:left="720"/>
        <w:jc w:val="both"/>
      </w:pPr>
      <w:r>
        <w:t xml:space="preserve">Pregnant patients have the benefit of numerous other choices of hospitals for inpatient obstetrics care including deliveries. Obstetric/Maternity services are available at Emerson Hospital, UMass Memorial Medical Center, St. Vincent Hospital and Henry Heywood Hospital. </w:t>
      </w:r>
    </w:p>
    <w:p w14:paraId="448D2C5E" w14:textId="77777777" w:rsidR="00EE6C5B" w:rsidRDefault="00EE6C5B" w:rsidP="00EE6C5B">
      <w:pPr>
        <w:ind w:left="720"/>
        <w:jc w:val="both"/>
      </w:pPr>
    </w:p>
    <w:p w14:paraId="76EBF0A1" w14:textId="77777777" w:rsidR="00EE6C5B" w:rsidRDefault="00EE6C5B" w:rsidP="00EE6C5B">
      <w:pPr>
        <w:ind w:left="720"/>
        <w:jc w:val="both"/>
      </w:pPr>
      <w:r>
        <w:t>The Hospital does not currently offer ambulatory pre-natal and post-natal care and therefore is not closing this type of service. It is anticipated that most expectant patients will continue to see their care giver in their current community setting but will deliver in one of the other hospitals in the service area. Once the maternity service is closed, t</w:t>
      </w:r>
      <w:r w:rsidRPr="00D9024D">
        <w:t xml:space="preserve">he Hospital </w:t>
      </w:r>
      <w:r>
        <w:t>will continue to provide emergent and walk in care and follow existing protocols to guide the transfer of patients requiring services not routinely offered at the Hospital</w:t>
      </w:r>
      <w:r w:rsidRPr="00D9024D">
        <w:t xml:space="preserve">. </w:t>
      </w:r>
      <w:r>
        <w:t>The Hospital will also work with other hospitals to ensure that the needs of their patient population are met.</w:t>
      </w:r>
    </w:p>
    <w:p w14:paraId="547B5290" w14:textId="77777777" w:rsidR="00EE6C5B" w:rsidRDefault="00EE6C5B" w:rsidP="00EE6C5B"/>
    <w:p w14:paraId="1A1B44BE" w14:textId="77777777" w:rsidR="00EE6C5B" w:rsidRDefault="00EE6C5B" w:rsidP="00EE6C5B">
      <w:pPr>
        <w:pStyle w:val="ListParagraph"/>
        <w:numPr>
          <w:ilvl w:val="0"/>
          <w:numId w:val="24"/>
        </w:numPr>
        <w:rPr>
          <w:b/>
          <w:bCs/>
        </w:rPr>
      </w:pPr>
      <w:r>
        <w:rPr>
          <w:b/>
          <w:bCs/>
        </w:rPr>
        <w:t>Date for the closure of the Services.</w:t>
      </w:r>
    </w:p>
    <w:p w14:paraId="2328EC1D" w14:textId="77777777" w:rsidR="00EE6C5B" w:rsidRDefault="00EE6C5B" w:rsidP="00EE6C5B"/>
    <w:p w14:paraId="73F6EC20" w14:textId="77777777" w:rsidR="00EE6C5B" w:rsidRDefault="00EE6C5B" w:rsidP="00EE6C5B">
      <w:pPr>
        <w:ind w:left="360" w:firstLine="360"/>
      </w:pPr>
      <w:r>
        <w:t xml:space="preserve">Saturday, September 23, 2023. </w:t>
      </w:r>
    </w:p>
    <w:p w14:paraId="62CD6E6D" w14:textId="77777777" w:rsidR="00EE6C5B" w:rsidRDefault="00EE6C5B" w:rsidP="00EE6C5B"/>
    <w:p w14:paraId="7E122D87" w14:textId="77777777" w:rsidR="00EE6C5B" w:rsidRDefault="00EE6C5B" w:rsidP="00EE6C5B">
      <w:pPr>
        <w:pStyle w:val="ListParagraph"/>
        <w:numPr>
          <w:ilvl w:val="0"/>
          <w:numId w:val="24"/>
        </w:numPr>
        <w:rPr>
          <w:b/>
          <w:bCs/>
        </w:rPr>
      </w:pPr>
      <w:r>
        <w:rPr>
          <w:b/>
          <w:bCs/>
        </w:rPr>
        <w:t>Names and addresses of any organized health care coalitions and community groups known to the Hospital when the notice is issued to DPH that would have an interest in the closure of the Services. (Please list).</w:t>
      </w:r>
    </w:p>
    <w:p w14:paraId="1A697D65" w14:textId="77777777" w:rsidR="00EE6C5B" w:rsidRPr="00F54FA8" w:rsidRDefault="00EE6C5B" w:rsidP="00EE6C5B">
      <w:pPr>
        <w:ind w:left="360"/>
        <w:rPr>
          <w:b/>
          <w:bCs/>
        </w:rPr>
      </w:pPr>
    </w:p>
    <w:p w14:paraId="5BFC4E27" w14:textId="77777777" w:rsidR="00EE6C5B" w:rsidRDefault="00EE6C5B" w:rsidP="00EE6C5B">
      <w:pPr>
        <w:pStyle w:val="ListParagraph"/>
      </w:pPr>
      <w:r>
        <w:t>HealthAlliance-Clinton Hospital Patient and Family Council (PFAC)</w:t>
      </w:r>
    </w:p>
    <w:p w14:paraId="794F0C6D" w14:textId="77777777" w:rsidR="00EE6C5B" w:rsidRDefault="00EE6C5B" w:rsidP="00EE6C5B">
      <w:pPr>
        <w:pStyle w:val="ListParagraph"/>
      </w:pPr>
      <w:r>
        <w:tab/>
        <w:t>Chair, Mary Lotze</w:t>
      </w:r>
    </w:p>
    <w:p w14:paraId="689C9EC4" w14:textId="77777777" w:rsidR="00EE6C5B" w:rsidRDefault="00EE6C5B" w:rsidP="00EE6C5B">
      <w:pPr>
        <w:pStyle w:val="ListParagraph"/>
      </w:pPr>
      <w:r>
        <w:tab/>
        <w:t>349 Pearl Hill Road</w:t>
      </w:r>
    </w:p>
    <w:p w14:paraId="5B83B811" w14:textId="77777777" w:rsidR="00EE6C5B" w:rsidRDefault="00EE6C5B" w:rsidP="00EE6C5B">
      <w:pPr>
        <w:pStyle w:val="ListParagraph"/>
      </w:pPr>
      <w:r>
        <w:tab/>
        <w:t>Fitchburg MA, 01420</w:t>
      </w:r>
    </w:p>
    <w:p w14:paraId="67394F79" w14:textId="77777777" w:rsidR="00EE6C5B" w:rsidRDefault="00EE6C5B" w:rsidP="00EE6C5B">
      <w:pPr>
        <w:pStyle w:val="ListParagraph"/>
      </w:pPr>
    </w:p>
    <w:p w14:paraId="1CAAB2FF" w14:textId="77777777" w:rsidR="00EE6C5B" w:rsidRDefault="00EE6C5B" w:rsidP="00EE6C5B">
      <w:pPr>
        <w:pStyle w:val="ListParagraph"/>
      </w:pPr>
      <w:r>
        <w:t>The Health Equity Partnership of North Central Massachusetts (CHNA 9)</w:t>
      </w:r>
    </w:p>
    <w:p w14:paraId="5BA1928A" w14:textId="77777777" w:rsidR="00EE6C5B" w:rsidRDefault="00EE6C5B" w:rsidP="00EE6C5B">
      <w:pPr>
        <w:pStyle w:val="ListParagraph"/>
      </w:pPr>
      <w:r>
        <w:tab/>
        <w:t>Chelsey Patriss, Executive Director</w:t>
      </w:r>
    </w:p>
    <w:p w14:paraId="607F90EC" w14:textId="77777777" w:rsidR="00EE6C5B" w:rsidRDefault="00EE6C5B" w:rsidP="00EE6C5B">
      <w:pPr>
        <w:pStyle w:val="ListParagraph"/>
        <w:ind w:firstLine="720"/>
      </w:pPr>
      <w:r w:rsidRPr="00B2372C">
        <w:t>chna9northcentral@gmail.com</w:t>
      </w:r>
    </w:p>
    <w:p w14:paraId="18E790F1" w14:textId="77777777" w:rsidR="00EE6C5B" w:rsidRPr="00AF6F8A" w:rsidRDefault="00EE6C5B" w:rsidP="00EE6C5B">
      <w:pPr>
        <w:rPr>
          <w:rFonts w:asciiTheme="minorHAnsi" w:hAnsiTheme="minorHAnsi" w:cstheme="minorBidi"/>
          <w:sz w:val="22"/>
        </w:rPr>
      </w:pPr>
      <w:r>
        <w:tab/>
      </w:r>
    </w:p>
    <w:p w14:paraId="06B033EA" w14:textId="77777777" w:rsidR="00EE6C5B" w:rsidRDefault="00EE6C5B" w:rsidP="00EE6C5B">
      <w:pPr>
        <w:pStyle w:val="ListParagraph"/>
      </w:pPr>
      <w:r>
        <w:t>United Way of North Central MA</w:t>
      </w:r>
    </w:p>
    <w:p w14:paraId="30C43AA0" w14:textId="77777777" w:rsidR="00EE6C5B" w:rsidRDefault="00EE6C5B" w:rsidP="00EE6C5B">
      <w:pPr>
        <w:pStyle w:val="ListParagraph"/>
      </w:pPr>
      <w:r>
        <w:tab/>
        <w:t>Kory Eng, President and CEO</w:t>
      </w:r>
    </w:p>
    <w:p w14:paraId="7309E2D0" w14:textId="77777777" w:rsidR="00EE6C5B" w:rsidRDefault="00EE6C5B" w:rsidP="00EE6C5B">
      <w:pPr>
        <w:pStyle w:val="ListParagraph"/>
      </w:pPr>
      <w:r>
        <w:tab/>
        <w:t>649 John Fitch Highway</w:t>
      </w:r>
    </w:p>
    <w:p w14:paraId="5D4F4BD5" w14:textId="77777777" w:rsidR="00EE6C5B" w:rsidRDefault="00EE6C5B" w:rsidP="00EE6C5B">
      <w:pPr>
        <w:pStyle w:val="ListParagraph"/>
      </w:pPr>
      <w:r>
        <w:tab/>
        <w:t>Fitchburg MA 01420</w:t>
      </w:r>
    </w:p>
    <w:p w14:paraId="461D1766" w14:textId="77777777" w:rsidR="00EE6C5B" w:rsidRDefault="00EE6C5B" w:rsidP="00EE6C5B">
      <w:pPr>
        <w:pStyle w:val="ListParagraph"/>
      </w:pPr>
    </w:p>
    <w:p w14:paraId="651788E8" w14:textId="77777777" w:rsidR="00EE6C5B" w:rsidRDefault="00EE6C5B" w:rsidP="00EE6C5B">
      <w:pPr>
        <w:pStyle w:val="ListParagraph"/>
      </w:pPr>
      <w:r>
        <w:t>Spanish American Center</w:t>
      </w:r>
    </w:p>
    <w:p w14:paraId="52EC18DA" w14:textId="77777777" w:rsidR="00EE6C5B" w:rsidRDefault="00EE6C5B" w:rsidP="00EE6C5B">
      <w:pPr>
        <w:pStyle w:val="ListParagraph"/>
      </w:pPr>
      <w:r>
        <w:tab/>
        <w:t>Neddy Latimer, Executive Director</w:t>
      </w:r>
    </w:p>
    <w:p w14:paraId="4682449A" w14:textId="77777777" w:rsidR="00EE6C5B" w:rsidRDefault="00EE6C5B" w:rsidP="00EE6C5B">
      <w:pPr>
        <w:pStyle w:val="ListParagraph"/>
      </w:pPr>
      <w:r>
        <w:tab/>
        <w:t>112 Spruce St</w:t>
      </w:r>
    </w:p>
    <w:p w14:paraId="0E8EA6E2" w14:textId="77777777" w:rsidR="00EE6C5B" w:rsidRDefault="00EE6C5B" w:rsidP="00EE6C5B">
      <w:pPr>
        <w:pStyle w:val="ListParagraph"/>
      </w:pPr>
      <w:r>
        <w:tab/>
        <w:t>Leominster MA 01453</w:t>
      </w:r>
    </w:p>
    <w:p w14:paraId="11A4E4E6" w14:textId="77777777" w:rsidR="00EE6C5B" w:rsidRDefault="00EE6C5B" w:rsidP="00EE6C5B">
      <w:pPr>
        <w:pStyle w:val="ListParagraph"/>
      </w:pPr>
      <w:r>
        <w:tab/>
      </w:r>
    </w:p>
    <w:p w14:paraId="7DEE1940" w14:textId="77777777" w:rsidR="00EE6C5B" w:rsidRDefault="00EE6C5B" w:rsidP="00EE6C5B">
      <w:pPr>
        <w:pStyle w:val="ListParagraph"/>
      </w:pPr>
      <w:r>
        <w:t>Making Opportunity Count (MOC)</w:t>
      </w:r>
    </w:p>
    <w:p w14:paraId="324BBA51" w14:textId="77777777" w:rsidR="00EE6C5B" w:rsidRDefault="00EE6C5B" w:rsidP="00EE6C5B">
      <w:pPr>
        <w:pStyle w:val="ListParagraph"/>
      </w:pPr>
      <w:r>
        <w:tab/>
        <w:t>Kevin Reed, Executive Director</w:t>
      </w:r>
    </w:p>
    <w:p w14:paraId="1E3777E4" w14:textId="77777777" w:rsidR="00EE6C5B" w:rsidRDefault="00EE6C5B" w:rsidP="00EE6C5B">
      <w:pPr>
        <w:pStyle w:val="ListParagraph"/>
      </w:pPr>
      <w:r>
        <w:tab/>
        <w:t>601 River Street</w:t>
      </w:r>
    </w:p>
    <w:p w14:paraId="50FF1DB9" w14:textId="77777777" w:rsidR="00EE6C5B" w:rsidRDefault="00EE6C5B" w:rsidP="00EE6C5B">
      <w:pPr>
        <w:pStyle w:val="ListParagraph"/>
      </w:pPr>
      <w:r>
        <w:tab/>
        <w:t>Fitchburg, MA 01420</w:t>
      </w:r>
    </w:p>
    <w:p w14:paraId="66242F60" w14:textId="77777777" w:rsidR="00EE6C5B" w:rsidRDefault="00EE6C5B" w:rsidP="00EE6C5B"/>
    <w:p w14:paraId="153A68AB" w14:textId="77777777" w:rsidR="00EE6C5B" w:rsidRDefault="00EE6C5B" w:rsidP="00EE6C5B"/>
    <w:p w14:paraId="7CCE2615" w14:textId="77777777" w:rsidR="00EE6C5B" w:rsidRDefault="00EE6C5B" w:rsidP="00EE6C5B">
      <w:pPr>
        <w:pStyle w:val="ListParagraph"/>
        <w:numPr>
          <w:ilvl w:val="0"/>
          <w:numId w:val="24"/>
        </w:numPr>
        <w:rPr>
          <w:b/>
          <w:bCs/>
        </w:rPr>
      </w:pPr>
      <w:r>
        <w:rPr>
          <w:b/>
          <w:bCs/>
        </w:rPr>
        <w:t>A detailed account of any community engagement and planning which has occurred prior to filing notice of the closure of the Services.</w:t>
      </w:r>
    </w:p>
    <w:p w14:paraId="0B97FC27" w14:textId="77777777" w:rsidR="00EE6C5B" w:rsidRDefault="00EE6C5B" w:rsidP="00EE6C5B">
      <w:pPr>
        <w:ind w:left="720"/>
        <w:jc w:val="both"/>
        <w:rPr>
          <w:bCs/>
        </w:rPr>
      </w:pPr>
    </w:p>
    <w:p w14:paraId="60B115D8" w14:textId="77777777" w:rsidR="00EE6C5B" w:rsidRDefault="00EE6C5B" w:rsidP="00EE6C5B">
      <w:pPr>
        <w:spacing w:line="247" w:lineRule="auto"/>
        <w:ind w:left="720"/>
        <w:jc w:val="both"/>
      </w:pPr>
      <w:r>
        <w:rPr>
          <w:bCs/>
        </w:rPr>
        <w:t xml:space="preserve">At the time of our </w:t>
      </w:r>
      <w:r w:rsidRPr="002E57EA">
        <w:rPr>
          <w:bCs/>
        </w:rPr>
        <w:t xml:space="preserve">initial </w:t>
      </w:r>
      <w:r>
        <w:rPr>
          <w:bCs/>
        </w:rPr>
        <w:t xml:space="preserve">announcement regarding </w:t>
      </w:r>
      <w:r w:rsidRPr="002E57EA">
        <w:rPr>
          <w:bCs/>
        </w:rPr>
        <w:t>closure</w:t>
      </w:r>
      <w:r>
        <w:rPr>
          <w:bCs/>
        </w:rPr>
        <w:t xml:space="preserve"> of the Services</w:t>
      </w:r>
      <w:r w:rsidRPr="002E57EA">
        <w:rPr>
          <w:bCs/>
        </w:rPr>
        <w:t xml:space="preserve">, we reached out to the local community and public officials.  </w:t>
      </w:r>
      <w:r w:rsidRPr="00B55B37">
        <w:rPr>
          <w:bCs/>
        </w:rPr>
        <w:t>The Office of the Attorney General and the Governor’s office were provided notice in addition to local municipal leaders of Leominster and Fitchburg including the respective City Council</w:t>
      </w:r>
      <w:r>
        <w:rPr>
          <w:bCs/>
        </w:rPr>
        <w:t xml:space="preserve"> President</w:t>
      </w:r>
      <w:r w:rsidRPr="00B55B37">
        <w:rPr>
          <w:bCs/>
        </w:rPr>
        <w:t>s, the mayors, police, and fire department leaders</w:t>
      </w:r>
      <w:r>
        <w:rPr>
          <w:bCs/>
        </w:rPr>
        <w:t xml:space="preserve"> (detailed below)</w:t>
      </w:r>
      <w:r w:rsidRPr="00B55B37">
        <w:rPr>
          <w:bCs/>
        </w:rPr>
        <w:t>.</w:t>
      </w:r>
      <w:r>
        <w:rPr>
          <w:bCs/>
        </w:rPr>
        <w:t xml:space="preserve">  </w:t>
      </w:r>
      <w:r w:rsidRPr="002E57EA">
        <w:rPr>
          <w:bCs/>
        </w:rPr>
        <w:t xml:space="preserve">We </w:t>
      </w:r>
      <w:r>
        <w:rPr>
          <w:bCs/>
        </w:rPr>
        <w:t xml:space="preserve">have </w:t>
      </w:r>
      <w:r w:rsidRPr="002E57EA">
        <w:rPr>
          <w:bCs/>
        </w:rPr>
        <w:t>also had discussion</w:t>
      </w:r>
      <w:r>
        <w:rPr>
          <w:bCs/>
        </w:rPr>
        <w:t>s</w:t>
      </w:r>
      <w:r w:rsidRPr="002E57EA">
        <w:rPr>
          <w:bCs/>
        </w:rPr>
        <w:t xml:space="preserve"> with </w:t>
      </w:r>
      <w:r>
        <w:rPr>
          <w:bCs/>
        </w:rPr>
        <w:t xml:space="preserve">the Patient and Family Council (PFAC) and with members of </w:t>
      </w:r>
      <w:r w:rsidRPr="002E57EA">
        <w:rPr>
          <w:bCs/>
        </w:rPr>
        <w:t xml:space="preserve">our Board of </w:t>
      </w:r>
      <w:r>
        <w:rPr>
          <w:bCs/>
        </w:rPr>
        <w:t>Trustees,</w:t>
      </w:r>
      <w:r w:rsidRPr="002E57EA">
        <w:rPr>
          <w:bCs/>
        </w:rPr>
        <w:t xml:space="preserve"> which represent the community and have diverse backgrounds within the community.  We have had ongoing discussion with the </w:t>
      </w:r>
      <w:r>
        <w:rPr>
          <w:bCs/>
        </w:rPr>
        <w:t xml:space="preserve">staff who work in the unit, as well as all caregivers, and the unions that represent these staff, as well as </w:t>
      </w:r>
      <w:r w:rsidRPr="002E57EA">
        <w:rPr>
          <w:bCs/>
        </w:rPr>
        <w:t>medical staff at the hospital through the medical staff leadership structure</w:t>
      </w:r>
      <w:r>
        <w:rPr>
          <w:bCs/>
        </w:rPr>
        <w:t>.  After May 26, 2023</w:t>
      </w:r>
      <w:r w:rsidRPr="002E57EA">
        <w:rPr>
          <w:bCs/>
        </w:rPr>
        <w:t xml:space="preserve">, we continued to inform our hospital </w:t>
      </w:r>
      <w:r w:rsidRPr="002E57EA">
        <w:rPr>
          <w:bCs/>
        </w:rPr>
        <w:lastRenderedPageBreak/>
        <w:t>staff through our leadership structure and weekly information huddles. This information is dispersed to all Hospital employees.</w:t>
      </w:r>
      <w:r w:rsidRPr="00D9024D">
        <w:t xml:space="preserve"> The Hospital has had and continues to have significant dialogue with Hospital leaders and staff, including ED personnel, to evaluate the </w:t>
      </w:r>
      <w:r>
        <w:t>impact</w:t>
      </w:r>
      <w:r w:rsidRPr="00D9024D">
        <w:t xml:space="preserve"> of closure of the </w:t>
      </w:r>
      <w:r>
        <w:t>Services.</w:t>
      </w:r>
    </w:p>
    <w:p w14:paraId="049FE9B9" w14:textId="77777777" w:rsidR="00EE6C5B" w:rsidRPr="00EE6C5B" w:rsidRDefault="00EE6C5B" w:rsidP="00EE6C5B">
      <w:pPr>
        <w:ind w:left="720"/>
        <w:jc w:val="both"/>
        <w:rPr>
          <w:bCs/>
        </w:rPr>
      </w:pPr>
    </w:p>
    <w:p w14:paraId="05D6010D" w14:textId="77777777" w:rsidR="00EE6C5B" w:rsidRDefault="00EE6C5B" w:rsidP="00EE6C5B">
      <w:pPr>
        <w:spacing w:line="247" w:lineRule="auto"/>
        <w:ind w:left="720"/>
        <w:jc w:val="both"/>
        <w:rPr>
          <w:bCs/>
        </w:rPr>
      </w:pPr>
      <w:r>
        <w:rPr>
          <w:bCs/>
        </w:rPr>
        <w:t xml:space="preserve">In addition, the hospital has met with, or has scheduled meetings with, the following individuals and organizations: </w:t>
      </w:r>
    </w:p>
    <w:p w14:paraId="7DF314F4" w14:textId="77777777" w:rsidR="00EE6C5B" w:rsidRDefault="00EE6C5B" w:rsidP="00EE6C5B">
      <w:pPr>
        <w:pStyle w:val="ListParagraph"/>
        <w:numPr>
          <w:ilvl w:val="0"/>
          <w:numId w:val="25"/>
        </w:numPr>
        <w:spacing w:line="247" w:lineRule="auto"/>
        <w:jc w:val="both"/>
        <w:rPr>
          <w:bCs/>
        </w:rPr>
      </w:pPr>
      <w:r>
        <w:rPr>
          <w:bCs/>
        </w:rPr>
        <w:t xml:space="preserve">May 25, 2023: Notified 9 organizations by email and phone (including those referenced above in Question 4) serving the target populations identified in the Hospital’s CHNA </w:t>
      </w:r>
    </w:p>
    <w:p w14:paraId="7177CE8C" w14:textId="77777777" w:rsidR="00EE6C5B" w:rsidRDefault="00EE6C5B" w:rsidP="00EE6C5B">
      <w:pPr>
        <w:pStyle w:val="ListParagraph"/>
        <w:numPr>
          <w:ilvl w:val="0"/>
          <w:numId w:val="25"/>
        </w:numPr>
        <w:spacing w:line="247" w:lineRule="auto"/>
        <w:jc w:val="both"/>
        <w:rPr>
          <w:bCs/>
        </w:rPr>
      </w:pPr>
      <w:r>
        <w:rPr>
          <w:bCs/>
        </w:rPr>
        <w:t>June 7, 2023: Meeting with North Central Massachusetts legislative delegation. Attendees included Representatives Natalie Higgins, Michael Kushmerek, Meghan Kilcoyne, Jonathan Zlotnik, and Margaret Scarsdale, and Kimberly Ferguson.</w:t>
      </w:r>
    </w:p>
    <w:p w14:paraId="1C3BBF15" w14:textId="77777777" w:rsidR="00EE6C5B" w:rsidRPr="0068713F" w:rsidRDefault="00EE6C5B" w:rsidP="00EE6C5B">
      <w:pPr>
        <w:pStyle w:val="ListParagraph"/>
        <w:numPr>
          <w:ilvl w:val="0"/>
          <w:numId w:val="25"/>
        </w:numPr>
        <w:spacing w:line="247" w:lineRule="auto"/>
        <w:jc w:val="both"/>
        <w:rPr>
          <w:bCs/>
        </w:rPr>
      </w:pPr>
      <w:r w:rsidRPr="0068713F">
        <w:rPr>
          <w:bCs/>
        </w:rPr>
        <w:t>June 15, 2023</w:t>
      </w:r>
      <w:r>
        <w:rPr>
          <w:bCs/>
        </w:rPr>
        <w:t>:</w:t>
      </w:r>
      <w:r w:rsidRPr="0068713F">
        <w:rPr>
          <w:bCs/>
        </w:rPr>
        <w:t xml:space="preserve"> Meeting</w:t>
      </w:r>
      <w:r>
        <w:rPr>
          <w:bCs/>
        </w:rPr>
        <w:t xml:space="preserve"> held</w:t>
      </w:r>
      <w:r w:rsidRPr="0068713F">
        <w:rPr>
          <w:bCs/>
        </w:rPr>
        <w:t xml:space="preserve"> with Leominster Mayor Dean Mazzarella</w:t>
      </w:r>
      <w:r>
        <w:rPr>
          <w:bCs/>
        </w:rPr>
        <w:t>, Police Chief and Fire Chief</w:t>
      </w:r>
    </w:p>
    <w:p w14:paraId="3B1E4399" w14:textId="77777777" w:rsidR="00EE6C5B" w:rsidRDefault="00EE6C5B" w:rsidP="00EE6C5B">
      <w:pPr>
        <w:pStyle w:val="ListParagraph"/>
        <w:numPr>
          <w:ilvl w:val="0"/>
          <w:numId w:val="25"/>
        </w:numPr>
        <w:spacing w:line="247" w:lineRule="auto"/>
        <w:jc w:val="both"/>
        <w:rPr>
          <w:bCs/>
        </w:rPr>
      </w:pPr>
      <w:r>
        <w:rPr>
          <w:bCs/>
        </w:rPr>
        <w:t>June 15, 2023: Discussion at Hospital PFAC monthly scheduled meeting (agenda item)</w:t>
      </w:r>
    </w:p>
    <w:p w14:paraId="13141C8D" w14:textId="77777777" w:rsidR="00EE6C5B" w:rsidRDefault="00EE6C5B" w:rsidP="00EE6C5B">
      <w:pPr>
        <w:pStyle w:val="ListParagraph"/>
        <w:numPr>
          <w:ilvl w:val="0"/>
          <w:numId w:val="25"/>
        </w:numPr>
        <w:spacing w:line="247" w:lineRule="auto"/>
        <w:jc w:val="both"/>
        <w:rPr>
          <w:bCs/>
        </w:rPr>
      </w:pPr>
      <w:r>
        <w:rPr>
          <w:bCs/>
        </w:rPr>
        <w:t xml:space="preserve">June 15, 2023: Attended Joint Coalition on Health </w:t>
      </w:r>
    </w:p>
    <w:p w14:paraId="05980A25" w14:textId="77777777" w:rsidR="00EE6C5B" w:rsidRDefault="00EE6C5B" w:rsidP="00EE6C5B">
      <w:pPr>
        <w:pStyle w:val="ListParagraph"/>
        <w:numPr>
          <w:ilvl w:val="0"/>
          <w:numId w:val="25"/>
        </w:numPr>
        <w:spacing w:line="247" w:lineRule="auto"/>
        <w:jc w:val="both"/>
        <w:rPr>
          <w:bCs/>
        </w:rPr>
      </w:pPr>
      <w:r>
        <w:rPr>
          <w:bCs/>
        </w:rPr>
        <w:t xml:space="preserve">June 15, 2023: Meeting with Tomaso Caliccio, Director of Specialty Provider Networks at EOHHS </w:t>
      </w:r>
    </w:p>
    <w:p w14:paraId="34C9D468" w14:textId="77777777" w:rsidR="00EE6C5B" w:rsidRDefault="00EE6C5B" w:rsidP="00EE6C5B">
      <w:pPr>
        <w:pStyle w:val="ListParagraph"/>
        <w:numPr>
          <w:ilvl w:val="0"/>
          <w:numId w:val="25"/>
        </w:numPr>
        <w:spacing w:line="247" w:lineRule="auto"/>
        <w:jc w:val="both"/>
        <w:rPr>
          <w:bCs/>
        </w:rPr>
      </w:pPr>
      <w:r>
        <w:rPr>
          <w:bCs/>
        </w:rPr>
        <w:t>June 20, 2023: Meeting with Fitchburg Mayor Stephen DiNatale, Police and Fire Chief</w:t>
      </w:r>
    </w:p>
    <w:p w14:paraId="3DE65EA4" w14:textId="77777777" w:rsidR="00EE6C5B" w:rsidRDefault="00EE6C5B" w:rsidP="00EE6C5B">
      <w:pPr>
        <w:pStyle w:val="ListParagraph"/>
        <w:numPr>
          <w:ilvl w:val="0"/>
          <w:numId w:val="25"/>
        </w:numPr>
        <w:spacing w:line="247" w:lineRule="auto"/>
        <w:jc w:val="both"/>
        <w:rPr>
          <w:bCs/>
        </w:rPr>
      </w:pPr>
      <w:r>
        <w:rPr>
          <w:bCs/>
        </w:rPr>
        <w:t xml:space="preserve">June 22, 2023: Meeting with Montachusett Transit Authority </w:t>
      </w:r>
    </w:p>
    <w:p w14:paraId="49C990A5" w14:textId="77777777" w:rsidR="00EE6C5B" w:rsidRDefault="00EE6C5B" w:rsidP="00EE6C5B">
      <w:pPr>
        <w:pStyle w:val="ListParagraph"/>
        <w:numPr>
          <w:ilvl w:val="0"/>
          <w:numId w:val="25"/>
        </w:numPr>
        <w:spacing w:line="247" w:lineRule="auto"/>
        <w:jc w:val="both"/>
        <w:rPr>
          <w:bCs/>
        </w:rPr>
      </w:pPr>
      <w:r>
        <w:rPr>
          <w:bCs/>
        </w:rPr>
        <w:t>June 30, 2023 (scheduled): Follow up meeting with North Central legislative delegation, along with Congressman McGovern and a representative of Congresswoman Trahan.</w:t>
      </w:r>
    </w:p>
    <w:p w14:paraId="54BEE654" w14:textId="77777777" w:rsidR="00EE6C5B" w:rsidRDefault="00EE6C5B" w:rsidP="00EE6C5B">
      <w:pPr>
        <w:pStyle w:val="ListParagraph"/>
        <w:numPr>
          <w:ilvl w:val="0"/>
          <w:numId w:val="25"/>
        </w:numPr>
        <w:spacing w:line="247" w:lineRule="auto"/>
        <w:jc w:val="both"/>
        <w:rPr>
          <w:bCs/>
        </w:rPr>
      </w:pPr>
      <w:r>
        <w:rPr>
          <w:bCs/>
        </w:rPr>
        <w:t xml:space="preserve">Community Partner Information and Listening sessions: </w:t>
      </w:r>
    </w:p>
    <w:p w14:paraId="3A96FCEF" w14:textId="77777777" w:rsidR="00EE6C5B" w:rsidRPr="00B55B37" w:rsidRDefault="00EE6C5B" w:rsidP="00EE6C5B">
      <w:pPr>
        <w:ind w:left="1800"/>
        <w:jc w:val="both"/>
        <w:rPr>
          <w:bCs/>
          <w:color w:val="FF0000"/>
        </w:rPr>
      </w:pPr>
      <w:r w:rsidRPr="0068713F">
        <w:rPr>
          <w:bCs/>
        </w:rPr>
        <w:t xml:space="preserve">We are focused on continuing to support women’s health and access to pre- and post-natal care, based on the needs identified in our Community Health Needs Assessment and in the listening sessions we are scheduling in the community.  To help us identify the needs in the community, we are engaging in a series of listening sessions with </w:t>
      </w:r>
      <w:r>
        <w:rPr>
          <w:bCs/>
        </w:rPr>
        <w:t xml:space="preserve">over 15 </w:t>
      </w:r>
      <w:r w:rsidRPr="0068713F">
        <w:rPr>
          <w:bCs/>
        </w:rPr>
        <w:t xml:space="preserve">community </w:t>
      </w:r>
      <w:r>
        <w:rPr>
          <w:bCs/>
        </w:rPr>
        <w:t>organizations and coalitions.</w:t>
      </w:r>
      <w:r>
        <w:rPr>
          <w:bCs/>
          <w:color w:val="FF0000"/>
        </w:rPr>
        <w:t xml:space="preserve">  </w:t>
      </w:r>
    </w:p>
    <w:p w14:paraId="4D721D30" w14:textId="77777777" w:rsidR="00EE6C5B" w:rsidRDefault="00EE6C5B" w:rsidP="00EE6C5B">
      <w:pPr>
        <w:pStyle w:val="ListParagraph"/>
        <w:numPr>
          <w:ilvl w:val="1"/>
          <w:numId w:val="25"/>
        </w:numPr>
        <w:spacing w:line="247" w:lineRule="auto"/>
        <w:jc w:val="both"/>
        <w:rPr>
          <w:bCs/>
        </w:rPr>
      </w:pPr>
      <w:r w:rsidRPr="0068713F">
        <w:rPr>
          <w:bCs/>
        </w:rPr>
        <w:t>June 13 and June 22</w:t>
      </w:r>
      <w:r>
        <w:rPr>
          <w:bCs/>
        </w:rPr>
        <w:t>, 2023</w:t>
      </w:r>
      <w:r w:rsidRPr="0068713F">
        <w:rPr>
          <w:bCs/>
        </w:rPr>
        <w:t>: organizations represented include: North Central Chamber of Commerce, North Central</w:t>
      </w:r>
      <w:r>
        <w:rPr>
          <w:bCs/>
        </w:rPr>
        <w:t xml:space="preserve"> MA </w:t>
      </w:r>
      <w:r w:rsidRPr="0068713F">
        <w:rPr>
          <w:bCs/>
        </w:rPr>
        <w:t>Faith Based Co</w:t>
      </w:r>
      <w:r>
        <w:rPr>
          <w:bCs/>
        </w:rPr>
        <w:t>alition</w:t>
      </w:r>
      <w:r w:rsidRPr="0068713F">
        <w:rPr>
          <w:bCs/>
        </w:rPr>
        <w:t xml:space="preserve">, LUK, Inc., Community Health Connections, Spanish American Center, Care Central VNA &amp; Hospice; RCAP, </w:t>
      </w:r>
      <w:r w:rsidRPr="007D0E10">
        <w:rPr>
          <w:bCs/>
        </w:rPr>
        <w:t xml:space="preserve">Health Equity </w:t>
      </w:r>
      <w:r w:rsidRPr="007D0E10">
        <w:rPr>
          <w:bCs/>
        </w:rPr>
        <w:lastRenderedPageBreak/>
        <w:t>Partnership of North Central Massachusetts (CHNA 9)</w:t>
      </w:r>
      <w:r w:rsidRPr="0068713F">
        <w:rPr>
          <w:bCs/>
        </w:rPr>
        <w:t>, New Vue Communities</w:t>
      </w:r>
      <w:r>
        <w:rPr>
          <w:bCs/>
        </w:rPr>
        <w:t xml:space="preserve">. </w:t>
      </w:r>
    </w:p>
    <w:p w14:paraId="2DD69567" w14:textId="77777777" w:rsidR="00EE6C5B" w:rsidRPr="00C4588A" w:rsidRDefault="00EE6C5B" w:rsidP="00EE6C5B">
      <w:pPr>
        <w:pStyle w:val="ListParagraph"/>
        <w:numPr>
          <w:ilvl w:val="1"/>
          <w:numId w:val="25"/>
        </w:numPr>
      </w:pPr>
      <w:r>
        <w:t>There is a third session scheduled for June 30, 2023</w:t>
      </w:r>
      <w:r w:rsidRPr="0068713F">
        <w:rPr>
          <w:bCs/>
        </w:rPr>
        <w:t xml:space="preserve">: </w:t>
      </w:r>
      <w:r>
        <w:rPr>
          <w:bCs/>
        </w:rPr>
        <w:t xml:space="preserve">Anticipated participants include </w:t>
      </w:r>
      <w:r w:rsidRPr="0068713F">
        <w:rPr>
          <w:bCs/>
        </w:rPr>
        <w:t>United Way of Central MA; Community Foundation of Central MA; Ahmadiyya Muslim Community</w:t>
      </w:r>
      <w:r>
        <w:rPr>
          <w:bCs/>
        </w:rPr>
        <w:t xml:space="preserve">, </w:t>
      </w:r>
      <w:r w:rsidRPr="0068713F">
        <w:rPr>
          <w:bCs/>
        </w:rPr>
        <w:t>WHEAT,</w:t>
      </w:r>
      <w:r>
        <w:rPr>
          <w:bCs/>
        </w:rPr>
        <w:t xml:space="preserve"> and Making Opportunity Count</w:t>
      </w:r>
    </w:p>
    <w:p w14:paraId="1C2E5787" w14:textId="77777777" w:rsidR="00EE6C5B" w:rsidRDefault="00EE6C5B" w:rsidP="00EE6C5B"/>
    <w:p w14:paraId="38E097FB" w14:textId="77777777" w:rsidR="00EE6C5B" w:rsidRDefault="00EE6C5B" w:rsidP="00EE6C5B">
      <w:r>
        <w:t>Thank you for your attention to this matter. If you have any questions, please feel free to contact me.</w:t>
      </w:r>
    </w:p>
    <w:p w14:paraId="1B334C08" w14:textId="77777777" w:rsidR="00EE6C5B" w:rsidRDefault="00EE6C5B" w:rsidP="00EE6C5B"/>
    <w:p w14:paraId="19F88C33" w14:textId="77777777" w:rsidR="00EE6C5B" w:rsidRDefault="00EE6C5B" w:rsidP="00EE6C5B"/>
    <w:p w14:paraId="6F274A54" w14:textId="77777777" w:rsidR="00EE6C5B" w:rsidRDefault="00EE6C5B" w:rsidP="00EE6C5B">
      <w:r>
        <w:tab/>
      </w:r>
      <w:r>
        <w:tab/>
      </w:r>
      <w:r>
        <w:tab/>
      </w:r>
      <w:r>
        <w:tab/>
      </w:r>
      <w:r>
        <w:tab/>
      </w:r>
      <w:r>
        <w:tab/>
        <w:t>Sincerely,</w:t>
      </w:r>
    </w:p>
    <w:p w14:paraId="515B757F" w14:textId="53715ACB" w:rsidR="00EE6C5B" w:rsidRDefault="00EE6C5B" w:rsidP="00EE6C5B">
      <w:pPr>
        <w:ind w:firstLine="4230"/>
      </w:pPr>
      <w:r>
        <w:rPr>
          <w:noProof/>
        </w:rPr>
        <w:drawing>
          <wp:inline distT="0" distB="0" distL="0" distR="0" wp14:anchorId="3EB4EE12" wp14:editId="5026808A">
            <wp:extent cx="1202436" cy="44582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r:embed="rId8"/>
                    <a:stretch>
                      <a:fillRect/>
                    </a:stretch>
                  </pic:blipFill>
                  <pic:spPr>
                    <a:xfrm>
                      <a:off x="0" y="0"/>
                      <a:ext cx="1202436" cy="445827"/>
                    </a:xfrm>
                    <a:prstGeom prst="rect">
                      <a:avLst/>
                    </a:prstGeom>
                  </pic:spPr>
                </pic:pic>
              </a:graphicData>
            </a:graphic>
          </wp:inline>
        </w:drawing>
      </w:r>
    </w:p>
    <w:p w14:paraId="6F8FB80C" w14:textId="77777777" w:rsidR="00EE6C5B" w:rsidRDefault="00EE6C5B" w:rsidP="00EE6C5B">
      <w:pPr>
        <w:ind w:left="3600" w:firstLine="720"/>
      </w:pPr>
      <w:r>
        <w:t>Andrew S. Levine</w:t>
      </w:r>
    </w:p>
    <w:p w14:paraId="77949A5E" w14:textId="77777777" w:rsidR="00EE6C5B" w:rsidRDefault="00EE6C5B" w:rsidP="00EE6C5B">
      <w:pPr>
        <w:ind w:left="3600" w:firstLine="720"/>
      </w:pPr>
    </w:p>
    <w:p w14:paraId="7912B0C0" w14:textId="77777777" w:rsidR="00EE6C5B" w:rsidRPr="00F54FA8" w:rsidRDefault="00EE6C5B" w:rsidP="00EE6C5B">
      <w:pPr>
        <w:ind w:firstLine="720"/>
        <w:rPr>
          <w:highlight w:val="yellow"/>
        </w:rPr>
      </w:pPr>
      <w:r>
        <w:tab/>
      </w:r>
    </w:p>
    <w:p w14:paraId="5D13A099" w14:textId="77777777" w:rsidR="00EE6C5B" w:rsidRDefault="00EE6C5B" w:rsidP="00EE6C5B">
      <w:r>
        <w:t>cc:</w:t>
      </w:r>
      <w:r>
        <w:tab/>
        <w:t xml:space="preserve">J. Bernice, DPH </w:t>
      </w:r>
    </w:p>
    <w:p w14:paraId="5504E852" w14:textId="77777777" w:rsidR="00EE6C5B" w:rsidRDefault="00EE6C5B" w:rsidP="00EE6C5B">
      <w:pPr>
        <w:ind w:left="720"/>
        <w:rPr>
          <w:rFonts w:ascii="Calibri" w:hAnsi="Calibri" w:cs="Calibri"/>
          <w:sz w:val="22"/>
        </w:rPr>
      </w:pPr>
      <w:r>
        <w:t xml:space="preserve">M. Bramanate, DPH </w:t>
      </w:r>
    </w:p>
    <w:p w14:paraId="38516A5B" w14:textId="77777777" w:rsidR="00EE6C5B" w:rsidRDefault="00EE6C5B" w:rsidP="00EE6C5B">
      <w:pPr>
        <w:ind w:left="720"/>
      </w:pPr>
      <w:r>
        <w:t>S. Carlson, DPH</w:t>
      </w:r>
    </w:p>
    <w:p w14:paraId="2669F35C" w14:textId="77777777" w:rsidR="00EE6C5B" w:rsidRDefault="00EE6C5B" w:rsidP="00EE6C5B">
      <w:pPr>
        <w:ind w:left="720"/>
      </w:pPr>
      <w:r>
        <w:t>R. Kaye, Esq., DPH</w:t>
      </w:r>
    </w:p>
    <w:p w14:paraId="49A9E324" w14:textId="77777777" w:rsidR="00EE6C5B" w:rsidRDefault="00EE6C5B" w:rsidP="00EE6C5B">
      <w:pPr>
        <w:ind w:left="720"/>
      </w:pPr>
      <w:r>
        <w:t>E. Kelley, DPH</w:t>
      </w:r>
    </w:p>
    <w:p w14:paraId="157BCA4D" w14:textId="77777777" w:rsidR="00EE6C5B" w:rsidRDefault="00EE6C5B" w:rsidP="00EE6C5B">
      <w:pPr>
        <w:ind w:left="720"/>
      </w:pPr>
      <w:r>
        <w:t>W. Mackie, Esq., DPH</w:t>
      </w:r>
    </w:p>
    <w:p w14:paraId="490CA6DE" w14:textId="77777777" w:rsidR="00EE6C5B" w:rsidRPr="00C4588A" w:rsidRDefault="00EE6C5B" w:rsidP="00EE6C5B">
      <w:pPr>
        <w:ind w:left="720"/>
      </w:pPr>
      <w:r w:rsidRPr="00C4588A">
        <w:t>Health Policy Commission</w:t>
      </w:r>
    </w:p>
    <w:p w14:paraId="50B3EC87" w14:textId="77777777" w:rsidR="00170205" w:rsidRDefault="00EE6C5B" w:rsidP="00EE6C5B">
      <w:pPr>
        <w:ind w:left="720"/>
      </w:pPr>
      <w:r w:rsidRPr="00C4588A">
        <w:t>Office of the Attorney General (Massachusetts)</w:t>
      </w:r>
      <w:r w:rsidR="00C258C8">
        <w:t xml:space="preserve"> </w:t>
      </w:r>
    </w:p>
    <w:p w14:paraId="61FFF604" w14:textId="77777777" w:rsidR="00170205" w:rsidRDefault="00C258C8" w:rsidP="00EE6C5B">
      <w:pPr>
        <w:ind w:left="720"/>
      </w:pPr>
      <w:r>
        <w:t>Center for Health Information and</w:t>
      </w:r>
      <w:r w:rsidR="00170205">
        <w:t xml:space="preserve"> </w:t>
      </w:r>
      <w:r>
        <w:t>Analysis</w:t>
      </w:r>
    </w:p>
    <w:p w14:paraId="49244F45" w14:textId="486088A3" w:rsidR="00C258C8" w:rsidRPr="00C4588A" w:rsidRDefault="00C258C8" w:rsidP="00EE6C5B">
      <w:pPr>
        <w:ind w:left="720"/>
      </w:pPr>
      <w:r>
        <w:t>Executive Office of Labor and Workforce Development</w:t>
      </w:r>
    </w:p>
    <w:sectPr w:rsidR="00C258C8" w:rsidRPr="00C4588A" w:rsidSect="00E900E8">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1627"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0BA302" w14:textId="77777777" w:rsidR="00B416A1" w:rsidRDefault="00B416A1">
      <w:r>
        <w:separator/>
      </w:r>
    </w:p>
  </w:endnote>
  <w:endnote w:type="continuationSeparator" w:id="0">
    <w:p w14:paraId="28723318" w14:textId="77777777" w:rsidR="00B416A1" w:rsidRDefault="00B41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News Gothic MT">
    <w:altName w:val="News Gothic MT"/>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D863D" w14:textId="622A6B47" w:rsidR="00F64238" w:rsidRDefault="00F64238">
    <w:pPr>
      <w:pStyle w:val="Footer"/>
    </w:pPr>
    <w:r>
      <w:fldChar w:fldCharType="begin"/>
    </w:r>
    <w:r w:rsidRPr="00F64238">
      <w:rPr>
        <w:rStyle w:val="DocID"/>
      </w:rPr>
      <w:instrText xml:space="preserve"> DOCPROPERTY DOCXDOCID DMS=NetDocuments Format=HB: &lt;&lt;ID&gt;&gt;.&lt;&lt;VER&gt;&gt; PRESERVELOCATION \* MERGEFORMAT </w:instrText>
    </w:r>
    <w:r>
      <w:fldChar w:fldCharType="separate"/>
    </w:r>
    <w:r w:rsidRPr="00F64238">
      <w:rPr>
        <w:rStyle w:val="DocID"/>
      </w:rPr>
      <w:t>HB: 4873-4159-9340.1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BB242" w14:textId="3BE6E345" w:rsidR="00F64238" w:rsidRDefault="00F64238">
    <w:pPr>
      <w:pStyle w:val="Footer"/>
    </w:pPr>
    <w:r>
      <w:fldChar w:fldCharType="begin"/>
    </w:r>
    <w:r w:rsidRPr="00F64238">
      <w:rPr>
        <w:rStyle w:val="DocID"/>
      </w:rPr>
      <w:instrText xml:space="preserve"> DOCPROPERTY DOCXDOCID DMS=NetDocuments Format=HB: &lt;&lt;ID&gt;&gt;.&lt;&lt;VER&gt;&gt; PRESERVELOCATION \* MERGEFORMAT </w:instrText>
    </w:r>
    <w:r>
      <w:fldChar w:fldCharType="separate"/>
    </w:r>
    <w:r w:rsidRPr="00F64238">
      <w:rPr>
        <w:rStyle w:val="DocID"/>
      </w:rPr>
      <w:t>HB: 4873-4159-9340.1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20295" w14:textId="592CCEE9" w:rsidR="00F64238" w:rsidRDefault="00F64238">
    <w:pPr>
      <w:pStyle w:val="Footer"/>
    </w:pPr>
    <w:r>
      <w:fldChar w:fldCharType="begin"/>
    </w:r>
    <w:r w:rsidRPr="00F64238">
      <w:rPr>
        <w:rStyle w:val="DocID"/>
      </w:rPr>
      <w:instrText xml:space="preserve"> DOCPROPERTY DOCXDOCID DMS=NetDocuments Format=HB: &lt;&lt;ID&gt;&gt;.&lt;&lt;VER&gt;&gt; PRESERVELOCATION \* MERGEFORMAT </w:instrText>
    </w:r>
    <w:r>
      <w:fldChar w:fldCharType="separate"/>
    </w:r>
    <w:r w:rsidRPr="00F64238">
      <w:rPr>
        <w:rStyle w:val="DocID"/>
      </w:rPr>
      <w:t>HB: 4873-4159-9340.1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2F046" w14:textId="77777777" w:rsidR="00B416A1" w:rsidRDefault="00B416A1">
      <w:r>
        <w:separator/>
      </w:r>
    </w:p>
  </w:footnote>
  <w:footnote w:type="continuationSeparator" w:id="0">
    <w:p w14:paraId="7162E827" w14:textId="77777777" w:rsidR="00B416A1" w:rsidRDefault="00B416A1" w:rsidP="001978C8">
      <w:r>
        <w:separator/>
      </w:r>
    </w:p>
  </w:footnote>
  <w:footnote w:type="continuationNotice" w:id="1">
    <w:p w14:paraId="5FBA5C6E" w14:textId="77777777" w:rsidR="00B416A1" w:rsidRDefault="00B416A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D27EC" w14:textId="77777777" w:rsidR="008A058A" w:rsidRPr="00EE6C5B" w:rsidRDefault="008A058A">
    <w:pPr>
      <w:pStyle w:val="Header"/>
    </w:pPr>
    <w:bookmarkStart w:id="1" w:name="IAMLETTER"/>
    <w:bookmarkEnd w:id="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B1E12" w14:textId="77777777" w:rsidR="00447982" w:rsidRPr="0018046C" w:rsidRDefault="00EE6C5B" w:rsidP="00447982">
    <w:pPr>
      <w:rPr>
        <w:sz w:val="2"/>
      </w:rPr>
    </w:pPr>
    <w:r w:rsidRPr="00EE6C5B">
      <w:rPr>
        <w:noProof/>
        <w:sz w:val="2"/>
      </w:rPr>
      <mc:AlternateContent>
        <mc:Choice Requires="wps">
          <w:drawing>
            <wp:anchor distT="0" distB="0" distL="114300" distR="114300" simplePos="0" relativeHeight="251663360" behindDoc="0" locked="0" layoutInCell="1" allowOverlap="1" wp14:anchorId="564D33C7" wp14:editId="6AC84B68">
              <wp:simplePos x="0" y="0"/>
              <wp:positionH relativeFrom="margin">
                <wp:posOffset>4899660</wp:posOffset>
              </wp:positionH>
              <wp:positionV relativeFrom="page">
                <wp:posOffset>9479915</wp:posOffset>
              </wp:positionV>
              <wp:extent cx="1042416" cy="173736"/>
              <wp:effectExtent l="0" t="0" r="5715" b="17145"/>
              <wp:wrapTopAndBottom/>
              <wp:docPr id="2" name="LetterheadBottom"/>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2416"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7FA03B" w14:textId="77777777" w:rsidR="00EE6C5B" w:rsidRPr="00452B49" w:rsidRDefault="00EE6C5B" w:rsidP="00452B49">
                          <w:pPr>
                            <w:pStyle w:val="Normal0"/>
                            <w:jc w:val="right"/>
                            <w:rPr>
                              <w:rFonts w:ascii="Arial" w:hAnsi="Arial" w:cs="Arial"/>
                              <w:sz w:val="16"/>
                              <w:szCs w:val="16"/>
                            </w:rPr>
                          </w:pPr>
                          <w:r w:rsidRPr="00452B49">
                            <w:rPr>
                              <w:rFonts w:ascii="Arial" w:hAnsi="Arial" w:cs="Arial"/>
                              <w:sz w:val="16"/>
                              <w:szCs w:val="16"/>
                            </w:rPr>
                            <w:t>Husch Blackwell LLP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4D33C7" id="_x0000_t202" coordsize="21600,21600" o:spt="202" path="m,l,21600r21600,l21600,xe">
              <v:stroke joinstyle="miter"/>
              <v:path gradientshapeok="t" o:connecttype="rect"/>
            </v:shapetype>
            <v:shape id="LetterheadBottom" o:spid="_x0000_s1026" type="#_x0000_t202" style="position:absolute;margin-left:385.8pt;margin-top:746.45pt;width:82.1pt;height:13.7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" filled="f" stroked="f">
              <v:textbox inset="0,0,0,0">
                <w:txbxContent>
                  <w:p w14:paraId="467FA03B" w14:textId="77777777" w:rsidR="00EE6C5B" w:rsidRPr="00452B49" w:rsidRDefault="00EE6C5B" w:rsidP="00452B49">
                    <w:pPr>
                      <w:pStyle w:val="Normal0"/>
                      <w:jc w:val="right"/>
                      <w:rPr>
                        <w:rFonts w:ascii="Arial" w:hAnsi="Arial" w:cs="Arial"/>
                        <w:sz w:val="16"/>
                        <w:szCs w:val="16"/>
                      </w:rPr>
                    </w:pPr>
                    <w:r w:rsidRPr="00452B49">
                      <w:rPr>
                        <w:rFonts w:ascii="Arial" w:hAnsi="Arial" w:cs="Arial"/>
                        <w:sz w:val="16"/>
                        <w:szCs w:val="16"/>
                      </w:rPr>
                      <w:t>Husch Blackwell LLP</w:t>
                    </w:r>
                  </w:p>
                </w:txbxContent>
              </v:textbox>
              <w10:wrap type="topAndBottom" anchorx="margin" anchory="page"/>
            </v:shape>
          </w:pict>
        </mc:Fallback>
      </mc:AlternateContent>
    </w:r>
    <w:r w:rsidRPr="00EE6C5B">
      <w:rPr>
        <w:noProof/>
        <w:sz w:val="2"/>
      </w:rPr>
      <w:drawing>
        <wp:anchor distT="0" distB="0" distL="114300" distR="114300" simplePos="0" relativeHeight="251661312" behindDoc="0" locked="1" layoutInCell="1" allowOverlap="1" wp14:anchorId="2101C720" wp14:editId="5C40D14B">
          <wp:simplePos x="0" y="0"/>
          <wp:positionH relativeFrom="page">
            <wp:align>center</wp:align>
          </wp:positionH>
          <wp:positionV relativeFrom="page">
            <wp:posOffset>457200</wp:posOffset>
          </wp:positionV>
          <wp:extent cx="2633472" cy="164592"/>
          <wp:effectExtent l="0" t="0" r="0" b="6985"/>
          <wp:wrapNone/>
          <wp:docPr id="1" name="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33472" cy="164592"/>
                  </a:xfrm>
                  <a:prstGeom prst="rect">
                    <a:avLst/>
                  </a:prstGeom>
                </pic:spPr>
              </pic:pic>
            </a:graphicData>
          </a:graphic>
          <wp14:sizeRelH relativeFrom="margin">
            <wp14:pctWidth>0</wp14:pctWidth>
          </wp14:sizeRelH>
          <wp14:sizeRelV relativeFrom="margin">
            <wp14:pctHeight>0</wp14:pctHeight>
          </wp14:sizeRelV>
        </wp:anchor>
      </w:drawing>
    </w:r>
  </w:p>
  <w:p w14:paraId="398878C1" w14:textId="77777777" w:rsidR="00EE6C5B" w:rsidRPr="00EE6C5B" w:rsidRDefault="00EE6C5B" w:rsidP="00EE6C5B">
    <w:pPr>
      <w:pStyle w:val="Header"/>
      <w:rPr>
        <w:sz w:val="20"/>
      </w:rPr>
    </w:pPr>
    <w:r w:rsidRPr="00EE6C5B">
      <w:rPr>
        <w:sz w:val="20"/>
      </w:rPr>
      <w:t>Stephen Davis, Director</w:t>
    </w:r>
  </w:p>
  <w:p w14:paraId="438D6179" w14:textId="77777777" w:rsidR="00EE6C5B" w:rsidRPr="00EE6C5B" w:rsidRDefault="00EE6C5B" w:rsidP="00EE6C5B">
    <w:pPr>
      <w:pStyle w:val="Header"/>
      <w:rPr>
        <w:sz w:val="20"/>
      </w:rPr>
    </w:pPr>
    <w:r w:rsidRPr="00EE6C5B">
      <w:rPr>
        <w:sz w:val="20"/>
      </w:rPr>
      <w:t>Division of Health Care Facility Licensure and Certification</w:t>
    </w:r>
  </w:p>
  <w:p w14:paraId="21E1453C" w14:textId="77777777" w:rsidR="00EE6C5B" w:rsidRPr="00EE6C5B" w:rsidRDefault="00EE6C5B" w:rsidP="00EE6C5B">
    <w:pPr>
      <w:pStyle w:val="Header"/>
      <w:rPr>
        <w:sz w:val="20"/>
      </w:rPr>
    </w:pPr>
    <w:r w:rsidRPr="00EE6C5B">
      <w:rPr>
        <w:sz w:val="20"/>
      </w:rPr>
      <w:t>Bureau of Health Care Safety and Quality</w:t>
    </w:r>
  </w:p>
  <w:p w14:paraId="388D5096" w14:textId="5A29E650" w:rsidR="0082541F" w:rsidRPr="00EE6C5B" w:rsidRDefault="00EE6C5B" w:rsidP="00EE6C5B">
    <w:pPr>
      <w:pStyle w:val="Header"/>
      <w:rPr>
        <w:sz w:val="20"/>
      </w:rPr>
    </w:pPr>
    <w:r w:rsidRPr="00EE6C5B">
      <w:rPr>
        <w:sz w:val="20"/>
      </w:rPr>
      <w:t>Department of Public Health</w:t>
    </w:r>
  </w:p>
  <w:p w14:paraId="20595F3D" w14:textId="1B4A63F0" w:rsidR="0082541F" w:rsidRPr="00EE6C5B" w:rsidRDefault="0082541F" w:rsidP="00447982">
    <w:pPr>
      <w:pStyle w:val="Header"/>
      <w:rPr>
        <w:sz w:val="20"/>
      </w:rPr>
    </w:pPr>
    <w:r w:rsidRPr="00EE6C5B">
      <w:rPr>
        <w:sz w:val="20"/>
      </w:rPr>
      <w:fldChar w:fldCharType="begin"/>
    </w:r>
    <w:r w:rsidRPr="00EE6C5B">
      <w:rPr>
        <w:sz w:val="20"/>
      </w:rPr>
      <w:instrText xml:space="preserve"> IF </w:instrText>
    </w:r>
    <w:r w:rsidRPr="00EE6C5B">
      <w:rPr>
        <w:sz w:val="20"/>
      </w:rPr>
      <w:fldChar w:fldCharType="begin"/>
    </w:r>
    <w:r w:rsidRPr="00EE6C5B">
      <w:rPr>
        <w:sz w:val="20"/>
      </w:rPr>
      <w:instrText xml:space="preserve"> STYLEREF  _Date </w:instrText>
    </w:r>
    <w:r w:rsidRPr="00EE6C5B">
      <w:rPr>
        <w:sz w:val="20"/>
      </w:rPr>
      <w:fldChar w:fldCharType="separate"/>
    </w:r>
    <w:r w:rsidR="00F64238">
      <w:rPr>
        <w:noProof/>
        <w:sz w:val="20"/>
      </w:rPr>
      <w:instrText>June 26, 2023</w:instrText>
    </w:r>
    <w:r w:rsidRPr="00EE6C5B">
      <w:rPr>
        <w:noProof/>
        <w:sz w:val="20"/>
      </w:rPr>
      <w:fldChar w:fldCharType="end"/>
    </w:r>
    <w:r w:rsidRPr="00EE6C5B">
      <w:rPr>
        <w:sz w:val="20"/>
      </w:rPr>
      <w:instrText xml:space="preserve"> = "Error! No text of specified style in document." "" </w:instrText>
    </w:r>
    <w:r w:rsidRPr="00EE6C5B">
      <w:rPr>
        <w:sz w:val="20"/>
      </w:rPr>
      <w:fldChar w:fldCharType="begin"/>
    </w:r>
    <w:r w:rsidRPr="00EE6C5B">
      <w:rPr>
        <w:sz w:val="20"/>
      </w:rPr>
      <w:instrText xml:space="preserve"> STYLEREF  _Date  \* MERGEFORMAT </w:instrText>
    </w:r>
    <w:r w:rsidRPr="00EE6C5B">
      <w:rPr>
        <w:sz w:val="20"/>
      </w:rPr>
      <w:fldChar w:fldCharType="separate"/>
    </w:r>
    <w:r w:rsidR="00F64238">
      <w:rPr>
        <w:noProof/>
        <w:sz w:val="20"/>
      </w:rPr>
      <w:instrText>June 26, 2023</w:instrText>
    </w:r>
    <w:r w:rsidRPr="00EE6C5B">
      <w:rPr>
        <w:noProof/>
        <w:sz w:val="20"/>
      </w:rPr>
      <w:fldChar w:fldCharType="end"/>
    </w:r>
    <w:r w:rsidRPr="00EE6C5B">
      <w:rPr>
        <w:sz w:val="20"/>
      </w:rPr>
      <w:fldChar w:fldCharType="separate"/>
    </w:r>
    <w:r w:rsidR="00F64238">
      <w:rPr>
        <w:noProof/>
        <w:sz w:val="20"/>
      </w:rPr>
      <w:t>June 26, 2023</w:t>
    </w:r>
    <w:r w:rsidRPr="00EE6C5B">
      <w:rPr>
        <w:sz w:val="20"/>
      </w:rPr>
      <w:fldChar w:fldCharType="end"/>
    </w:r>
  </w:p>
  <w:p w14:paraId="1FA76B59" w14:textId="77777777" w:rsidR="0082541F" w:rsidRPr="00EE6C5B" w:rsidRDefault="0082541F" w:rsidP="00447982">
    <w:pPr>
      <w:pStyle w:val="Header"/>
      <w:rPr>
        <w:sz w:val="20"/>
      </w:rPr>
    </w:pPr>
    <w:r w:rsidRPr="00EE6C5B">
      <w:rPr>
        <w:sz w:val="20"/>
      </w:rPr>
      <w:t xml:space="preserve">Page </w:t>
    </w:r>
    <w:r w:rsidRPr="00EE6C5B">
      <w:rPr>
        <w:rStyle w:val="PageNumber"/>
        <w:sz w:val="20"/>
      </w:rPr>
      <w:fldChar w:fldCharType="begin"/>
    </w:r>
    <w:r w:rsidRPr="00EE6C5B">
      <w:rPr>
        <w:rStyle w:val="PageNumber"/>
        <w:sz w:val="20"/>
      </w:rPr>
      <w:instrText xml:space="preserve"> PAGE </w:instrText>
    </w:r>
    <w:r w:rsidRPr="00EE6C5B">
      <w:rPr>
        <w:rStyle w:val="PageNumber"/>
        <w:sz w:val="20"/>
      </w:rPr>
      <w:fldChar w:fldCharType="separate"/>
    </w:r>
    <w:r w:rsidR="00E13E07" w:rsidRPr="00EE6C5B">
      <w:rPr>
        <w:rStyle w:val="PageNumber"/>
        <w:noProof/>
        <w:sz w:val="20"/>
      </w:rPr>
      <w:t>2</w:t>
    </w:r>
    <w:r w:rsidRPr="00EE6C5B">
      <w:rPr>
        <w:rStyle w:val="PageNumber"/>
        <w:sz w:val="20"/>
      </w:rPr>
      <w:fldChar w:fldCharType="end"/>
    </w:r>
  </w:p>
  <w:p w14:paraId="74CDF40B" w14:textId="77777777" w:rsidR="00447982" w:rsidRDefault="00447982" w:rsidP="004479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D5686" w14:textId="77777777" w:rsidR="008A058A" w:rsidRPr="0033689F" w:rsidRDefault="00EE6C5B" w:rsidP="00EE6C5B">
    <w:pPr>
      <w:pStyle w:val="LetterHeader"/>
    </w:pPr>
    <w:r>
      <w:rPr>
        <w:noProof/>
      </w:rPr>
      <mc:AlternateContent>
        <mc:Choice Requires="wps">
          <w:drawing>
            <wp:anchor distT="0" distB="0" distL="114300" distR="114300" simplePos="0" relativeHeight="251667456" behindDoc="0" locked="0" layoutInCell="1" allowOverlap="1" wp14:anchorId="3DAA0CB4" wp14:editId="3FB622CB">
              <wp:simplePos x="0" y="0"/>
              <wp:positionH relativeFrom="page">
                <wp:align>center</wp:align>
              </wp:positionH>
              <wp:positionV relativeFrom="page">
                <wp:posOffset>914400</wp:posOffset>
              </wp:positionV>
              <wp:extent cx="5943600" cy="310896"/>
              <wp:effectExtent l="0" t="0" r="0" b="17145"/>
              <wp:wrapTopAndBottom/>
              <wp:docPr id="5" name="AuthorDat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108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01ACEF" w14:textId="77777777" w:rsidR="00EE6C5B" w:rsidRDefault="00EE6C5B" w:rsidP="0060136A">
                          <w:pPr>
                            <w:pStyle w:val="AuthorName"/>
                            <w:rPr>
                              <w:noProof/>
                            </w:rPr>
                          </w:pPr>
                          <w:r>
                            <w:rPr>
                              <w:noProof/>
                            </w:rPr>
                            <w:t>Andrew S. Levine</w:t>
                          </w:r>
                        </w:p>
                        <w:p w14:paraId="02543700" w14:textId="77777777" w:rsidR="00EE6C5B" w:rsidRDefault="00EE6C5B" w:rsidP="0060136A">
                          <w:pPr>
                            <w:pStyle w:val="AuthorInfo"/>
                          </w:pPr>
                          <w:r>
                            <w:t>Partner</w:t>
                          </w:r>
                        </w:p>
                        <w:p w14:paraId="73CEBD3C" w14:textId="77777777" w:rsidR="00EE6C5B" w:rsidRDefault="00EE6C5B" w:rsidP="0060136A">
                          <w:pPr>
                            <w:pStyle w:val="AuthorInfo"/>
                          </w:pPr>
                        </w:p>
                        <w:p w14:paraId="5D3E9684" w14:textId="77777777" w:rsidR="00EE6C5B" w:rsidRDefault="00EE6C5B" w:rsidP="0060136A">
                          <w:pPr>
                            <w:pStyle w:val="AuthorInfo"/>
                          </w:pPr>
                          <w:r>
                            <w:t>One Beacon Street, Suite 1320</w:t>
                          </w:r>
                        </w:p>
                        <w:p w14:paraId="45213020" w14:textId="77777777" w:rsidR="00EE6C5B" w:rsidRDefault="00EE6C5B" w:rsidP="0060136A">
                          <w:pPr>
                            <w:pStyle w:val="AuthorInfo"/>
                          </w:pPr>
                          <w:r>
                            <w:t>Boston, MA 02108</w:t>
                          </w:r>
                        </w:p>
                        <w:p w14:paraId="2540243A" w14:textId="77777777" w:rsidR="00EE6C5B" w:rsidRDefault="00EE6C5B" w:rsidP="0060136A">
                          <w:pPr>
                            <w:pStyle w:val="AuthorInfo"/>
                          </w:pPr>
                          <w:r>
                            <w:t>Direct: 617.598.6758</w:t>
                          </w:r>
                        </w:p>
                        <w:p w14:paraId="28BA8E6D" w14:textId="77777777" w:rsidR="00EE6C5B" w:rsidRDefault="00EE6C5B" w:rsidP="0060136A">
                          <w:pPr>
                            <w:pStyle w:val="AuthorInfo"/>
                          </w:pPr>
                          <w:r>
                            <w:t>Fax: 617.720.5092</w:t>
                          </w:r>
                        </w:p>
                        <w:p w14:paraId="17F6BEC5" w14:textId="2972F4C6" w:rsidR="00EE6C5B" w:rsidRDefault="00EE6C5B" w:rsidP="0060136A">
                          <w:pPr>
                            <w:pStyle w:val="AuthorInfo"/>
                          </w:pPr>
                          <w:r>
                            <w:t>Andrew.Levine@HuschBlackwell.com</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DAA0CB4" id="_x0000_t202" coordsize="21600,21600" o:spt="202" path="m,l,21600r21600,l21600,xe">
              <v:stroke joinstyle="miter"/>
              <v:path gradientshapeok="t" o:connecttype="rect"/>
            </v:shapetype>
            <v:shape id="AuthorData" o:spid="_x0000_s1027" type="#_x0000_t202" style="position:absolute;margin-left:0;margin-top:1in;width:468pt;height:24.5pt;z-index:251667456;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" filled="f" stroked="f">
              <v:textbox style="mso-fit-shape-to-text:t" inset="0,0,0,0">
                <w:txbxContent>
                  <w:p w14:paraId="5301ACEF" w14:textId="77777777" w:rsidR="00EE6C5B" w:rsidRDefault="00EE6C5B" w:rsidP="0060136A">
                    <w:pPr>
                      <w:pStyle w:val="AuthorName"/>
                      <w:rPr>
                        <w:noProof/>
                      </w:rPr>
                    </w:pPr>
                    <w:r>
                      <w:rPr>
                        <w:noProof/>
                      </w:rPr>
                      <w:t>Andrew S. Levine</w:t>
                    </w:r>
                  </w:p>
                  <w:p w14:paraId="02543700" w14:textId="77777777" w:rsidR="00EE6C5B" w:rsidRDefault="00EE6C5B" w:rsidP="0060136A">
                    <w:pPr>
                      <w:pStyle w:val="AuthorInfo"/>
                    </w:pPr>
                    <w:r>
                      <w:t>Partner</w:t>
                    </w:r>
                  </w:p>
                  <w:p w14:paraId="73CEBD3C" w14:textId="77777777" w:rsidR="00EE6C5B" w:rsidRDefault="00EE6C5B" w:rsidP="0060136A">
                    <w:pPr>
                      <w:pStyle w:val="AuthorInfo"/>
                    </w:pPr>
                  </w:p>
                  <w:p w14:paraId="5D3E9684" w14:textId="77777777" w:rsidR="00EE6C5B" w:rsidRDefault="00EE6C5B" w:rsidP="0060136A">
                    <w:pPr>
                      <w:pStyle w:val="AuthorInfo"/>
                    </w:pPr>
                    <w:r>
                      <w:t>One Beacon Street, Suite 1320</w:t>
                    </w:r>
                  </w:p>
                  <w:p w14:paraId="45213020" w14:textId="77777777" w:rsidR="00EE6C5B" w:rsidRDefault="00EE6C5B" w:rsidP="0060136A">
                    <w:pPr>
                      <w:pStyle w:val="AuthorInfo"/>
                    </w:pPr>
                    <w:r>
                      <w:t>Boston, MA 02108</w:t>
                    </w:r>
                  </w:p>
                  <w:p w14:paraId="2540243A" w14:textId="77777777" w:rsidR="00EE6C5B" w:rsidRDefault="00EE6C5B" w:rsidP="0060136A">
                    <w:pPr>
                      <w:pStyle w:val="AuthorInfo"/>
                    </w:pPr>
                    <w:r>
                      <w:t>Direct: 617.598.6758</w:t>
                    </w:r>
                  </w:p>
                  <w:p w14:paraId="28BA8E6D" w14:textId="77777777" w:rsidR="00EE6C5B" w:rsidRDefault="00EE6C5B" w:rsidP="0060136A">
                    <w:pPr>
                      <w:pStyle w:val="AuthorInfo"/>
                    </w:pPr>
                    <w:r>
                      <w:t>Fax: 617.720.5092</w:t>
                    </w:r>
                  </w:p>
                  <w:p w14:paraId="17F6BEC5" w14:textId="2972F4C6" w:rsidR="00EE6C5B" w:rsidRDefault="00EE6C5B" w:rsidP="0060136A">
                    <w:pPr>
                      <w:pStyle w:val="AuthorInfo"/>
                    </w:pPr>
                    <w:r>
                      <w:t>Andrew.Levine@HuschBlackwell.com</w:t>
                    </w:r>
                  </w:p>
                </w:txbxContent>
              </v:textbox>
              <w10:wrap type="topAndBottom" anchorx="page" anchory="page"/>
            </v:shape>
          </w:pict>
        </mc:Fallback>
      </mc:AlternateContent>
    </w:r>
    <w:r>
      <w:rPr>
        <w:noProof/>
      </w:rPr>
      <mc:AlternateContent>
        <mc:Choice Requires="wps">
          <w:drawing>
            <wp:anchor distT="0" distB="0" distL="114300" distR="114300" simplePos="0" relativeHeight="251665408" behindDoc="0" locked="0" layoutInCell="1" allowOverlap="1" wp14:anchorId="49619193" wp14:editId="3F1A8759">
              <wp:simplePos x="0" y="0"/>
              <wp:positionH relativeFrom="margin">
                <wp:posOffset>4899660</wp:posOffset>
              </wp:positionH>
              <wp:positionV relativeFrom="page">
                <wp:posOffset>9479915</wp:posOffset>
              </wp:positionV>
              <wp:extent cx="1042416" cy="173736"/>
              <wp:effectExtent l="0" t="0" r="5715" b="17145"/>
              <wp:wrapTopAndBottom/>
              <wp:docPr id="4" name="LetterheadBottom"/>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2416"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118AE7" w14:textId="77777777" w:rsidR="00EE6C5B" w:rsidRPr="00452B49" w:rsidRDefault="00EE6C5B" w:rsidP="00452B49">
                          <w:pPr>
                            <w:pStyle w:val="Normal0"/>
                            <w:jc w:val="right"/>
                            <w:rPr>
                              <w:rFonts w:ascii="Arial" w:hAnsi="Arial" w:cs="Arial"/>
                              <w:sz w:val="16"/>
                              <w:szCs w:val="16"/>
                            </w:rPr>
                          </w:pPr>
                          <w:r w:rsidRPr="00452B49">
                            <w:rPr>
                              <w:rFonts w:ascii="Arial" w:hAnsi="Arial" w:cs="Arial"/>
                              <w:sz w:val="16"/>
                              <w:szCs w:val="16"/>
                            </w:rPr>
                            <w:t>Husch Blackwell LLP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619193" id="_x0000_s1028" type="#_x0000_t202" style="position:absolute;margin-left:385.8pt;margin-top:746.45pt;width:82.1pt;height:13.7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" filled="f" stroked="f">
              <v:textbox inset="0,0,0,0">
                <w:txbxContent>
                  <w:p w14:paraId="1F118AE7" w14:textId="77777777" w:rsidR="00EE6C5B" w:rsidRPr="00452B49" w:rsidRDefault="00EE6C5B" w:rsidP="00452B49">
                    <w:pPr>
                      <w:pStyle w:val="Normal0"/>
                      <w:jc w:val="right"/>
                      <w:rPr>
                        <w:rFonts w:ascii="Arial" w:hAnsi="Arial" w:cs="Arial"/>
                        <w:sz w:val="16"/>
                        <w:szCs w:val="16"/>
                      </w:rPr>
                    </w:pPr>
                    <w:r w:rsidRPr="00452B49">
                      <w:rPr>
                        <w:rFonts w:ascii="Arial" w:hAnsi="Arial" w:cs="Arial"/>
                        <w:sz w:val="16"/>
                        <w:szCs w:val="16"/>
                      </w:rPr>
                      <w:t>Husch Blackwell LLP</w:t>
                    </w:r>
                  </w:p>
                </w:txbxContent>
              </v:textbox>
              <w10:wrap type="topAndBottom" anchorx="margin" anchory="page"/>
            </v:shape>
          </w:pict>
        </mc:Fallback>
      </mc:AlternateContent>
    </w:r>
    <w:r>
      <w:rPr>
        <w:noProof/>
      </w:rPr>
      <w:drawing>
        <wp:anchor distT="0" distB="0" distL="114300" distR="114300" simplePos="0" relativeHeight="251659264" behindDoc="0" locked="1" layoutInCell="1" allowOverlap="1" wp14:anchorId="77C73E17" wp14:editId="31A5F39D">
          <wp:simplePos x="0" y="0"/>
          <wp:positionH relativeFrom="page">
            <wp:align>center</wp:align>
          </wp:positionH>
          <wp:positionV relativeFrom="page">
            <wp:posOffset>457200</wp:posOffset>
          </wp:positionV>
          <wp:extent cx="2633472" cy="164592"/>
          <wp:effectExtent l="0" t="0" r="0" b="6985"/>
          <wp:wrapNone/>
          <wp:docPr id="3" name="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33472" cy="164592"/>
                  </a:xfrm>
                  <a:prstGeom prst="rect">
                    <a:avLst/>
                  </a:prstGeom>
                </pic:spPr>
              </pic:pic>
            </a:graphicData>
          </a:graphic>
          <wp14:sizeRelH relativeFrom="margin">
            <wp14:pctWidth>0</wp14:pctWidth>
          </wp14:sizeRelH>
          <wp14:sizeRelV relativeFrom="margin">
            <wp14:pctHeight>0</wp14:pctHeight>
          </wp14:sizeRelV>
        </wp:anchor>
      </w:drawing>
    </w:r>
    <w:r w:rsidR="00883D7E">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98AA86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DBF835D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20C949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C46130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584E930"/>
    <w:lvl w:ilvl="0">
      <w:start w:val="1"/>
      <w:numFmt w:val="bullet"/>
      <w:pStyle w:val="ListBullet5"/>
      <w:lvlText w:val=""/>
      <w:lvlJc w:val="left"/>
      <w:pPr>
        <w:tabs>
          <w:tab w:val="num" w:pos="720"/>
        </w:tabs>
        <w:ind w:left="3600" w:hanging="720"/>
      </w:pPr>
      <w:rPr>
        <w:rFonts w:ascii="Symbol" w:hAnsi="Symbol" w:hint="default"/>
      </w:rPr>
    </w:lvl>
  </w:abstractNum>
  <w:abstractNum w:abstractNumId="5" w15:restartNumberingAfterBreak="0">
    <w:nsid w:val="FFFFFF81"/>
    <w:multiLevelType w:val="singleLevel"/>
    <w:tmpl w:val="E682D104"/>
    <w:lvl w:ilvl="0">
      <w:start w:val="1"/>
      <w:numFmt w:val="bullet"/>
      <w:pStyle w:val="ListBullet4"/>
      <w:lvlText w:val=""/>
      <w:lvlJc w:val="left"/>
      <w:pPr>
        <w:tabs>
          <w:tab w:val="num" w:pos="720"/>
        </w:tabs>
        <w:ind w:left="2880" w:hanging="720"/>
      </w:pPr>
      <w:rPr>
        <w:rFonts w:ascii="Symbol" w:hAnsi="Symbol" w:hint="default"/>
      </w:rPr>
    </w:lvl>
  </w:abstractNum>
  <w:abstractNum w:abstractNumId="6" w15:restartNumberingAfterBreak="0">
    <w:nsid w:val="FFFFFF82"/>
    <w:multiLevelType w:val="singleLevel"/>
    <w:tmpl w:val="892604E0"/>
    <w:lvl w:ilvl="0">
      <w:start w:val="1"/>
      <w:numFmt w:val="bullet"/>
      <w:pStyle w:val="ListBullet3"/>
      <w:lvlText w:val=""/>
      <w:lvlJc w:val="left"/>
      <w:pPr>
        <w:tabs>
          <w:tab w:val="num" w:pos="720"/>
        </w:tabs>
        <w:ind w:left="2160" w:hanging="720"/>
      </w:pPr>
      <w:rPr>
        <w:rFonts w:ascii="Symbol" w:hAnsi="Symbol" w:hint="default"/>
      </w:rPr>
    </w:lvl>
  </w:abstractNum>
  <w:abstractNum w:abstractNumId="7" w15:restartNumberingAfterBreak="0">
    <w:nsid w:val="FFFFFF83"/>
    <w:multiLevelType w:val="singleLevel"/>
    <w:tmpl w:val="55448796"/>
    <w:lvl w:ilvl="0">
      <w:start w:val="1"/>
      <w:numFmt w:val="bullet"/>
      <w:pStyle w:val="ListBullet2"/>
      <w:lvlText w:val=""/>
      <w:lvlJc w:val="left"/>
      <w:pPr>
        <w:tabs>
          <w:tab w:val="num" w:pos="720"/>
        </w:tabs>
        <w:ind w:left="1440" w:hanging="720"/>
      </w:pPr>
      <w:rPr>
        <w:rFonts w:ascii="Symbol" w:hAnsi="Symbol" w:hint="default"/>
      </w:rPr>
    </w:lvl>
  </w:abstractNum>
  <w:abstractNum w:abstractNumId="8" w15:restartNumberingAfterBreak="0">
    <w:nsid w:val="FFFFFF88"/>
    <w:multiLevelType w:val="singleLevel"/>
    <w:tmpl w:val="A1629B2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09E3C6A"/>
    <w:lvl w:ilvl="0">
      <w:start w:val="1"/>
      <w:numFmt w:val="bullet"/>
      <w:pStyle w:val="ListBullet"/>
      <w:lvlText w:val=""/>
      <w:lvlJc w:val="left"/>
      <w:pPr>
        <w:tabs>
          <w:tab w:val="num" w:pos="720"/>
        </w:tabs>
        <w:ind w:left="720" w:hanging="720"/>
      </w:pPr>
      <w:rPr>
        <w:rFonts w:ascii="Symbol" w:hAnsi="Symbol" w:hint="default"/>
      </w:rPr>
    </w:lvl>
  </w:abstractNum>
  <w:abstractNum w:abstractNumId="10" w15:restartNumberingAfterBreak="0">
    <w:nsid w:val="09CF785F"/>
    <w:multiLevelType w:val="hybridMultilevel"/>
    <w:tmpl w:val="F3406236"/>
    <w:lvl w:ilvl="0" w:tplc="A886CBCC">
      <w:start w:val="1"/>
      <w:numFmt w:val="bullet"/>
      <w:pStyle w:val="HBsbul"/>
      <w:lvlText w:val=""/>
      <w:lvlJc w:val="left"/>
      <w:pPr>
        <w:tabs>
          <w:tab w:val="num" w:pos="720"/>
        </w:tabs>
        <w:ind w:left="720" w:hanging="360"/>
      </w:pPr>
      <w:rPr>
        <w:rFonts w:ascii="Symbol" w:hAnsi="Symbol" w:hint="default"/>
        <w:color w:val="80808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42634B7"/>
    <w:multiLevelType w:val="hybridMultilevel"/>
    <w:tmpl w:val="1FA8D134"/>
    <w:lvl w:ilvl="0" w:tplc="B9F8EB9A">
      <w:start w:val="1"/>
      <w:numFmt w:val="decimal"/>
      <w:lvlText w:val="%1."/>
      <w:lvlJc w:val="left"/>
      <w:pPr>
        <w:ind w:left="720" w:hanging="360"/>
      </w:pPr>
      <w:rPr>
        <w:b/>
        <w:color w:val="191919"/>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1B9A11E8"/>
    <w:multiLevelType w:val="hybridMultilevel"/>
    <w:tmpl w:val="4694F2FE"/>
    <w:lvl w:ilvl="0" w:tplc="58ECB79A">
      <w:start w:val="1"/>
      <w:numFmt w:val="bullet"/>
      <w:pStyle w:val="HBbul"/>
      <w:lvlText w:val=""/>
      <w:lvlJc w:val="left"/>
      <w:pPr>
        <w:tabs>
          <w:tab w:val="num" w:pos="360"/>
        </w:tabs>
        <w:ind w:left="360" w:hanging="360"/>
      </w:pPr>
      <w:rPr>
        <w:rFonts w:ascii="Wingdings" w:hAnsi="Wingdings" w:hint="default"/>
        <w:color w:val="80808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7394403"/>
    <w:multiLevelType w:val="hybridMultilevel"/>
    <w:tmpl w:val="EA9C2A94"/>
    <w:lvl w:ilvl="0" w:tplc="E6246F80">
      <w:start w:val="1"/>
      <w:numFmt w:val="bullet"/>
      <w:lvlRestart w:val="0"/>
      <w:pStyle w:val="Bullets0"/>
      <w:lvlText w:val="•"/>
      <w:lvlJc w:val="left"/>
      <w:pPr>
        <w:tabs>
          <w:tab w:val="num" w:pos="720"/>
        </w:tabs>
        <w:ind w:left="720" w:hanging="72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80D5595"/>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861082D"/>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2B55356"/>
    <w:multiLevelType w:val="hybridMultilevel"/>
    <w:tmpl w:val="1CF8D970"/>
    <w:lvl w:ilvl="0" w:tplc="572CC016">
      <w:numFmt w:val="bullet"/>
      <w:lvlText w:val=""/>
      <w:lvlJc w:val="left"/>
      <w:pPr>
        <w:ind w:left="1800" w:hanging="360"/>
      </w:pPr>
      <w:rPr>
        <w:rFonts w:ascii="Symbol" w:eastAsia="Times New Roman" w:hAnsi="Symbol"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7DB26202"/>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910845373">
    <w:abstractNumId w:val="13"/>
  </w:num>
  <w:num w:numId="2" w16cid:durableId="1737437204">
    <w:abstractNumId w:val="9"/>
  </w:num>
  <w:num w:numId="3" w16cid:durableId="940066526">
    <w:abstractNumId w:val="9"/>
  </w:num>
  <w:num w:numId="4" w16cid:durableId="860095854">
    <w:abstractNumId w:val="7"/>
  </w:num>
  <w:num w:numId="5" w16cid:durableId="1887793039">
    <w:abstractNumId w:val="7"/>
  </w:num>
  <w:num w:numId="6" w16cid:durableId="570313556">
    <w:abstractNumId w:val="6"/>
  </w:num>
  <w:num w:numId="7" w16cid:durableId="792596588">
    <w:abstractNumId w:val="6"/>
  </w:num>
  <w:num w:numId="8" w16cid:durableId="796029594">
    <w:abstractNumId w:val="5"/>
  </w:num>
  <w:num w:numId="9" w16cid:durableId="619534632">
    <w:abstractNumId w:val="5"/>
  </w:num>
  <w:num w:numId="10" w16cid:durableId="1537737454">
    <w:abstractNumId w:val="4"/>
  </w:num>
  <w:num w:numId="11" w16cid:durableId="519782499">
    <w:abstractNumId w:val="4"/>
  </w:num>
  <w:num w:numId="12" w16cid:durableId="718358126">
    <w:abstractNumId w:val="12"/>
  </w:num>
  <w:num w:numId="13" w16cid:durableId="1016615097">
    <w:abstractNumId w:val="10"/>
  </w:num>
  <w:num w:numId="14" w16cid:durableId="1876191624">
    <w:abstractNumId w:val="15"/>
  </w:num>
  <w:num w:numId="15" w16cid:durableId="258104004">
    <w:abstractNumId w:val="14"/>
  </w:num>
  <w:num w:numId="16" w16cid:durableId="519196751">
    <w:abstractNumId w:val="17"/>
  </w:num>
  <w:num w:numId="17" w16cid:durableId="1032656283">
    <w:abstractNumId w:val="8"/>
  </w:num>
  <w:num w:numId="18" w16cid:durableId="1552811879">
    <w:abstractNumId w:val="3"/>
  </w:num>
  <w:num w:numId="19" w16cid:durableId="11227055">
    <w:abstractNumId w:val="2"/>
  </w:num>
  <w:num w:numId="20" w16cid:durableId="682827875">
    <w:abstractNumId w:val="1"/>
  </w:num>
  <w:num w:numId="21" w16cid:durableId="598219476">
    <w:abstractNumId w:val="0"/>
  </w:num>
  <w:num w:numId="22" w16cid:durableId="1553537076">
    <w:abstractNumId w:val="12"/>
  </w:num>
  <w:num w:numId="23" w16cid:durableId="1261331390">
    <w:abstractNumId w:val="10"/>
  </w:num>
  <w:num w:numId="24" w16cid:durableId="20079030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427565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Pr>
  <w:compat>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rsids>
    <w:rsidRoot w:val="00EE6C5B"/>
    <w:rsid w:val="00004AF7"/>
    <w:rsid w:val="000155B1"/>
    <w:rsid w:val="0006385E"/>
    <w:rsid w:val="00137CB6"/>
    <w:rsid w:val="0015626E"/>
    <w:rsid w:val="00170205"/>
    <w:rsid w:val="001978C8"/>
    <w:rsid w:val="00223534"/>
    <w:rsid w:val="002273B0"/>
    <w:rsid w:val="00287FF8"/>
    <w:rsid w:val="002F7C0C"/>
    <w:rsid w:val="00351BF2"/>
    <w:rsid w:val="003813DB"/>
    <w:rsid w:val="003D0322"/>
    <w:rsid w:val="00447982"/>
    <w:rsid w:val="00547A8C"/>
    <w:rsid w:val="005F3E6B"/>
    <w:rsid w:val="006516B0"/>
    <w:rsid w:val="006A0245"/>
    <w:rsid w:val="006D1CBE"/>
    <w:rsid w:val="006D73D6"/>
    <w:rsid w:val="0073390E"/>
    <w:rsid w:val="00775A10"/>
    <w:rsid w:val="007B043E"/>
    <w:rsid w:val="0082541F"/>
    <w:rsid w:val="008316B5"/>
    <w:rsid w:val="00857350"/>
    <w:rsid w:val="00883D7E"/>
    <w:rsid w:val="008A058A"/>
    <w:rsid w:val="008B1CEE"/>
    <w:rsid w:val="009854C4"/>
    <w:rsid w:val="009C5FE2"/>
    <w:rsid w:val="009E57CA"/>
    <w:rsid w:val="00A10981"/>
    <w:rsid w:val="00A33D9C"/>
    <w:rsid w:val="00AB1356"/>
    <w:rsid w:val="00AC765D"/>
    <w:rsid w:val="00AC7FA2"/>
    <w:rsid w:val="00B34749"/>
    <w:rsid w:val="00B416A1"/>
    <w:rsid w:val="00C258C8"/>
    <w:rsid w:val="00D228BC"/>
    <w:rsid w:val="00DA4026"/>
    <w:rsid w:val="00DC6F50"/>
    <w:rsid w:val="00E04CA1"/>
    <w:rsid w:val="00E13E07"/>
    <w:rsid w:val="00E70BB8"/>
    <w:rsid w:val="00E900E8"/>
    <w:rsid w:val="00EA63DA"/>
    <w:rsid w:val="00EE6C5B"/>
    <w:rsid w:val="00EF5E7E"/>
    <w:rsid w:val="00F260C9"/>
    <w:rsid w:val="00F45027"/>
    <w:rsid w:val="00F64238"/>
    <w:rsid w:val="00F759E9"/>
    <w:rsid w:val="00F846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99CC32"/>
  <w15:chartTrackingRefBased/>
  <w15:docId w15:val="{8CB88DCE-7B8C-4D40-B03E-3A04B1024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2" w:unhideWhenUsed="1"/>
    <w:lsdException w:name="annotation text" w:semiHidden="1" w:unhideWhenUsed="1"/>
    <w:lsdException w:name="header" w:semiHidden="1" w:uiPriority="2"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2"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lsdException w:name="List Bullet 3" w:semiHidden="1" w:uiPriority="2" w:unhideWhenUsed="1"/>
    <w:lsdException w:name="List Bullet 4" w:semiHidden="1" w:uiPriority="2" w:unhideWhenUsed="1"/>
    <w:lsdException w:name="List Bullet 5" w:semiHidden="1" w:uiPriority="2"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2"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2"/>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0245"/>
    <w:pPr>
      <w:suppressAutoHyphens/>
      <w:spacing w:after="0" w:line="240" w:lineRule="auto"/>
    </w:pPr>
    <w:rPr>
      <w:rFonts w:ascii="Times New Roman" w:hAnsi="Times New Roman" w:cs="Times New Roman"/>
      <w:sz w:val="24"/>
    </w:rPr>
  </w:style>
  <w:style w:type="paragraph" w:styleId="Heading1">
    <w:name w:val="heading 1"/>
    <w:basedOn w:val="Normal"/>
    <w:next w:val="Normal"/>
    <w:link w:val="Heading1Char"/>
    <w:uiPriority w:val="1"/>
    <w:qFormat/>
    <w:rsid w:val="00F759E9"/>
    <w:pPr>
      <w:suppressAutoHyphens w:val="0"/>
      <w:spacing w:after="240"/>
      <w:outlineLvl w:val="0"/>
    </w:pPr>
    <w:rPr>
      <w:rFonts w:eastAsia="SimSun"/>
      <w:snapToGrid w:val="0"/>
      <w:szCs w:val="24"/>
      <w:lang w:eastAsia="zh-CN"/>
    </w:rPr>
  </w:style>
  <w:style w:type="paragraph" w:styleId="Heading2">
    <w:name w:val="heading 2"/>
    <w:basedOn w:val="Normal"/>
    <w:next w:val="Normal"/>
    <w:link w:val="Heading2Char"/>
    <w:uiPriority w:val="1"/>
    <w:qFormat/>
    <w:rsid w:val="00F759E9"/>
    <w:pPr>
      <w:suppressAutoHyphens w:val="0"/>
      <w:spacing w:after="240"/>
      <w:outlineLvl w:val="1"/>
    </w:pPr>
    <w:rPr>
      <w:rFonts w:eastAsia="SimSun"/>
      <w:snapToGrid w:val="0"/>
      <w:szCs w:val="24"/>
      <w:lang w:eastAsia="zh-CN"/>
    </w:rPr>
  </w:style>
  <w:style w:type="paragraph" w:styleId="Heading3">
    <w:name w:val="heading 3"/>
    <w:basedOn w:val="Normal"/>
    <w:next w:val="Normal"/>
    <w:link w:val="Heading3Char"/>
    <w:uiPriority w:val="1"/>
    <w:qFormat/>
    <w:rsid w:val="00F759E9"/>
    <w:pPr>
      <w:suppressAutoHyphens w:val="0"/>
      <w:spacing w:after="240"/>
      <w:outlineLvl w:val="2"/>
    </w:pPr>
    <w:rPr>
      <w:rFonts w:eastAsia="SimSun"/>
      <w:snapToGrid w:val="0"/>
      <w:szCs w:val="24"/>
      <w:lang w:eastAsia="zh-CN"/>
    </w:rPr>
  </w:style>
  <w:style w:type="paragraph" w:styleId="Heading4">
    <w:name w:val="heading 4"/>
    <w:basedOn w:val="Normal"/>
    <w:next w:val="Normal"/>
    <w:link w:val="Heading4Char"/>
    <w:uiPriority w:val="1"/>
    <w:qFormat/>
    <w:rsid w:val="00F759E9"/>
    <w:pPr>
      <w:suppressAutoHyphens w:val="0"/>
      <w:spacing w:after="240"/>
      <w:outlineLvl w:val="3"/>
    </w:pPr>
    <w:rPr>
      <w:rFonts w:eastAsia="SimSun"/>
      <w:snapToGrid w:val="0"/>
      <w:szCs w:val="24"/>
      <w:lang w:eastAsia="zh-CN"/>
    </w:rPr>
  </w:style>
  <w:style w:type="paragraph" w:styleId="Heading5">
    <w:name w:val="heading 5"/>
    <w:basedOn w:val="Normal"/>
    <w:next w:val="Normal"/>
    <w:link w:val="Heading5Char"/>
    <w:uiPriority w:val="1"/>
    <w:qFormat/>
    <w:rsid w:val="00F759E9"/>
    <w:pPr>
      <w:suppressAutoHyphens w:val="0"/>
      <w:spacing w:after="240"/>
      <w:outlineLvl w:val="4"/>
    </w:pPr>
    <w:rPr>
      <w:rFonts w:eastAsia="SimSun"/>
      <w:snapToGrid w:val="0"/>
      <w:szCs w:val="24"/>
      <w:lang w:eastAsia="zh-CN"/>
    </w:rPr>
  </w:style>
  <w:style w:type="paragraph" w:styleId="Heading6">
    <w:name w:val="heading 6"/>
    <w:basedOn w:val="Normal"/>
    <w:next w:val="Normal"/>
    <w:link w:val="Heading6Char"/>
    <w:uiPriority w:val="1"/>
    <w:qFormat/>
    <w:rsid w:val="00F759E9"/>
    <w:pPr>
      <w:tabs>
        <w:tab w:val="num" w:pos="2160"/>
      </w:tabs>
      <w:suppressAutoHyphens w:val="0"/>
      <w:spacing w:after="240"/>
      <w:outlineLvl w:val="5"/>
    </w:pPr>
    <w:rPr>
      <w:rFonts w:eastAsia="SimSun"/>
      <w:szCs w:val="24"/>
      <w:lang w:eastAsia="zh-CN"/>
    </w:rPr>
  </w:style>
  <w:style w:type="paragraph" w:styleId="Heading7">
    <w:name w:val="heading 7"/>
    <w:basedOn w:val="Normal"/>
    <w:next w:val="Normal"/>
    <w:link w:val="Heading7Char"/>
    <w:uiPriority w:val="1"/>
    <w:qFormat/>
    <w:rsid w:val="00F759E9"/>
    <w:pPr>
      <w:tabs>
        <w:tab w:val="num" w:pos="2520"/>
      </w:tabs>
      <w:suppressAutoHyphens w:val="0"/>
      <w:spacing w:after="240"/>
      <w:outlineLvl w:val="6"/>
    </w:pPr>
    <w:rPr>
      <w:rFonts w:eastAsia="SimSun"/>
      <w:szCs w:val="24"/>
      <w:lang w:eastAsia="zh-CN"/>
    </w:rPr>
  </w:style>
  <w:style w:type="paragraph" w:styleId="Heading8">
    <w:name w:val="heading 8"/>
    <w:basedOn w:val="Normal"/>
    <w:next w:val="Normal"/>
    <w:link w:val="Heading8Char"/>
    <w:uiPriority w:val="1"/>
    <w:qFormat/>
    <w:rsid w:val="00F759E9"/>
    <w:pPr>
      <w:tabs>
        <w:tab w:val="num" w:pos="2880"/>
      </w:tabs>
      <w:suppressAutoHyphens w:val="0"/>
      <w:spacing w:after="240"/>
      <w:outlineLvl w:val="7"/>
    </w:pPr>
    <w:rPr>
      <w:rFonts w:eastAsia="SimSun"/>
      <w:szCs w:val="24"/>
      <w:lang w:eastAsia="zh-CN"/>
    </w:rPr>
  </w:style>
  <w:style w:type="paragraph" w:styleId="Heading9">
    <w:name w:val="heading 9"/>
    <w:basedOn w:val="Normal"/>
    <w:next w:val="Normal"/>
    <w:link w:val="Heading9Char"/>
    <w:uiPriority w:val="1"/>
    <w:qFormat/>
    <w:rsid w:val="00F759E9"/>
    <w:pPr>
      <w:tabs>
        <w:tab w:val="num" w:pos="3240"/>
      </w:tabs>
      <w:suppressAutoHyphens w:val="0"/>
      <w:spacing w:after="240"/>
      <w:outlineLvl w:val="8"/>
    </w:pPr>
    <w:rPr>
      <w:rFonts w:eastAsia="SimSun"/>
      <w:szCs w:val="24"/>
      <w:lang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basedOn w:val="Normal"/>
    <w:rsid w:val="0073390E"/>
    <w:rPr>
      <w:rFonts w:eastAsia="SimSun"/>
      <w:szCs w:val="20"/>
    </w:rPr>
  </w:style>
  <w:style w:type="paragraph" w:customStyle="1" w:styleId="10sp0">
    <w:name w:val="_1.0sp 0&quot;"/>
    <w:basedOn w:val="Normal0"/>
    <w:uiPriority w:val="98"/>
    <w:semiHidden/>
    <w:rsid w:val="0073390E"/>
    <w:pPr>
      <w:spacing w:after="240"/>
    </w:pPr>
  </w:style>
  <w:style w:type="paragraph" w:customStyle="1" w:styleId="10sp0nospaceafter">
    <w:name w:val="_1.0sp 0&quot; (no space after)"/>
    <w:basedOn w:val="Normal0"/>
    <w:uiPriority w:val="98"/>
    <w:semiHidden/>
    <w:rsid w:val="0073390E"/>
  </w:style>
  <w:style w:type="paragraph" w:customStyle="1" w:styleId="10sp05">
    <w:name w:val="_1.0sp 0.5&quot;"/>
    <w:basedOn w:val="Normal0"/>
    <w:uiPriority w:val="98"/>
    <w:semiHidden/>
    <w:rsid w:val="0073390E"/>
    <w:pPr>
      <w:spacing w:after="240"/>
      <w:ind w:firstLine="720"/>
    </w:pPr>
  </w:style>
  <w:style w:type="paragraph" w:customStyle="1" w:styleId="10sp1">
    <w:name w:val="_1.0sp 1&quot;"/>
    <w:basedOn w:val="Normal0"/>
    <w:uiPriority w:val="98"/>
    <w:semiHidden/>
    <w:rsid w:val="0073390E"/>
    <w:pPr>
      <w:spacing w:after="240"/>
      <w:ind w:firstLine="1440"/>
    </w:pPr>
  </w:style>
  <w:style w:type="paragraph" w:customStyle="1" w:styleId="10sp15">
    <w:name w:val="_1.0sp 1.5&quot;"/>
    <w:basedOn w:val="Normal0"/>
    <w:uiPriority w:val="98"/>
    <w:semiHidden/>
    <w:rsid w:val="0073390E"/>
    <w:pPr>
      <w:spacing w:after="240"/>
      <w:ind w:firstLine="2160"/>
    </w:pPr>
  </w:style>
  <w:style w:type="paragraph" w:customStyle="1" w:styleId="10sp2">
    <w:name w:val="_1.0sp 2&quot;"/>
    <w:basedOn w:val="Normal0"/>
    <w:uiPriority w:val="98"/>
    <w:semiHidden/>
    <w:qFormat/>
    <w:rsid w:val="0073390E"/>
    <w:pPr>
      <w:spacing w:after="240"/>
      <w:ind w:firstLine="2880"/>
    </w:pPr>
  </w:style>
  <w:style w:type="paragraph" w:customStyle="1" w:styleId="10spCentered">
    <w:name w:val="_1.0sp Centered"/>
    <w:basedOn w:val="Normal0"/>
    <w:uiPriority w:val="98"/>
    <w:semiHidden/>
    <w:rsid w:val="0073390E"/>
    <w:pPr>
      <w:spacing w:after="240"/>
      <w:jc w:val="center"/>
    </w:pPr>
  </w:style>
  <w:style w:type="paragraph" w:customStyle="1" w:styleId="10spCenterednospaceafter">
    <w:name w:val="_1.0sp Centered (no space after)"/>
    <w:basedOn w:val="Normal0"/>
    <w:uiPriority w:val="98"/>
    <w:semiHidden/>
    <w:rsid w:val="0073390E"/>
    <w:pPr>
      <w:jc w:val="center"/>
    </w:pPr>
  </w:style>
  <w:style w:type="paragraph" w:customStyle="1" w:styleId="10spHanging05">
    <w:name w:val="_1.0sp Hanging 0.5&quot;"/>
    <w:basedOn w:val="Normal0"/>
    <w:uiPriority w:val="98"/>
    <w:semiHidden/>
    <w:rsid w:val="0073390E"/>
    <w:pPr>
      <w:spacing w:after="240"/>
      <w:ind w:left="720" w:hanging="720"/>
    </w:pPr>
  </w:style>
  <w:style w:type="paragraph" w:customStyle="1" w:styleId="10spHanging05nospaceafter">
    <w:name w:val="_1.0sp Hanging 0.5&quot; (no space after)"/>
    <w:basedOn w:val="Normal0"/>
    <w:uiPriority w:val="98"/>
    <w:semiHidden/>
    <w:rsid w:val="0073390E"/>
    <w:pPr>
      <w:ind w:left="720" w:hanging="720"/>
    </w:pPr>
  </w:style>
  <w:style w:type="paragraph" w:customStyle="1" w:styleId="10spHanging1">
    <w:name w:val="_1.0sp Hanging 1&quot;"/>
    <w:basedOn w:val="Normal0"/>
    <w:uiPriority w:val="98"/>
    <w:semiHidden/>
    <w:rsid w:val="0073390E"/>
    <w:pPr>
      <w:spacing w:after="240"/>
      <w:ind w:left="1440" w:hanging="720"/>
    </w:pPr>
  </w:style>
  <w:style w:type="paragraph" w:customStyle="1" w:styleId="10spHanging15">
    <w:name w:val="_1.0sp Hanging 1.5&quot;"/>
    <w:basedOn w:val="Normal0"/>
    <w:uiPriority w:val="98"/>
    <w:semiHidden/>
    <w:rsid w:val="0073390E"/>
    <w:pPr>
      <w:spacing w:after="240"/>
      <w:ind w:left="2160" w:hanging="720"/>
    </w:pPr>
  </w:style>
  <w:style w:type="paragraph" w:customStyle="1" w:styleId="10spHanging2">
    <w:name w:val="_1.0sp Hanging 2&quot;"/>
    <w:basedOn w:val="Normal0"/>
    <w:uiPriority w:val="98"/>
    <w:semiHidden/>
    <w:qFormat/>
    <w:rsid w:val="0073390E"/>
    <w:pPr>
      <w:spacing w:after="240"/>
      <w:ind w:left="2880" w:hanging="720"/>
    </w:pPr>
  </w:style>
  <w:style w:type="paragraph" w:customStyle="1" w:styleId="10spLeftInd05">
    <w:name w:val="_1.0sp Left Ind 0.5&quot;"/>
    <w:basedOn w:val="Normal0"/>
    <w:uiPriority w:val="98"/>
    <w:semiHidden/>
    <w:rsid w:val="0073390E"/>
    <w:pPr>
      <w:spacing w:after="240"/>
      <w:ind w:left="720"/>
    </w:pPr>
  </w:style>
  <w:style w:type="paragraph" w:customStyle="1" w:styleId="10spLeftInd05nospaceafter">
    <w:name w:val="_1.0sp Left Ind 0.5&quot; (no space after)"/>
    <w:basedOn w:val="Normal0"/>
    <w:uiPriority w:val="98"/>
    <w:semiHidden/>
    <w:rsid w:val="0073390E"/>
    <w:pPr>
      <w:ind w:left="720"/>
    </w:pPr>
  </w:style>
  <w:style w:type="paragraph" w:customStyle="1" w:styleId="10spLeftInd1">
    <w:name w:val="_1.0sp Left Ind 1&quot;"/>
    <w:basedOn w:val="Normal0"/>
    <w:uiPriority w:val="98"/>
    <w:semiHidden/>
    <w:rsid w:val="0073390E"/>
    <w:pPr>
      <w:spacing w:after="240"/>
      <w:ind w:left="1440"/>
    </w:pPr>
  </w:style>
  <w:style w:type="paragraph" w:customStyle="1" w:styleId="10spLeftInd15">
    <w:name w:val="_1.0sp Left Ind 1.5&quot;"/>
    <w:basedOn w:val="Normal0"/>
    <w:uiPriority w:val="98"/>
    <w:semiHidden/>
    <w:rsid w:val="0073390E"/>
    <w:pPr>
      <w:spacing w:after="240"/>
      <w:ind w:left="2160"/>
    </w:pPr>
  </w:style>
  <w:style w:type="paragraph" w:customStyle="1" w:styleId="10spLeftInd2">
    <w:name w:val="_1.0sp Left Ind 2&quot;"/>
    <w:basedOn w:val="Normal0"/>
    <w:uiPriority w:val="98"/>
    <w:semiHidden/>
    <w:rsid w:val="0073390E"/>
    <w:pPr>
      <w:spacing w:after="240"/>
      <w:ind w:left="2880"/>
    </w:pPr>
  </w:style>
  <w:style w:type="paragraph" w:customStyle="1" w:styleId="10spLeft-Right05">
    <w:name w:val="_1.0sp Left-Right 0.5&quot;"/>
    <w:basedOn w:val="Normal0"/>
    <w:uiPriority w:val="98"/>
    <w:semiHidden/>
    <w:rsid w:val="0073390E"/>
    <w:pPr>
      <w:spacing w:after="240"/>
      <w:ind w:left="720" w:right="720"/>
    </w:pPr>
  </w:style>
  <w:style w:type="paragraph" w:customStyle="1" w:styleId="10spLeft-Right1">
    <w:name w:val="_1.0sp Left-Right 1&quot;"/>
    <w:basedOn w:val="Normal0"/>
    <w:uiPriority w:val="98"/>
    <w:semiHidden/>
    <w:rsid w:val="0073390E"/>
    <w:pPr>
      <w:spacing w:after="240"/>
      <w:ind w:left="1440" w:right="1440"/>
    </w:pPr>
  </w:style>
  <w:style w:type="paragraph" w:customStyle="1" w:styleId="10spLeft-Right15">
    <w:name w:val="_1.0sp Left-Right 1.5&quot;"/>
    <w:basedOn w:val="Normal0"/>
    <w:uiPriority w:val="98"/>
    <w:semiHidden/>
    <w:rsid w:val="0073390E"/>
    <w:pPr>
      <w:spacing w:after="240"/>
      <w:ind w:left="2160" w:right="2160"/>
    </w:pPr>
  </w:style>
  <w:style w:type="paragraph" w:customStyle="1" w:styleId="10spLeft-Right2">
    <w:name w:val="_1.0sp Left-Right 2&quot;"/>
    <w:basedOn w:val="Normal0"/>
    <w:uiPriority w:val="98"/>
    <w:semiHidden/>
    <w:qFormat/>
    <w:rsid w:val="0073390E"/>
    <w:pPr>
      <w:spacing w:after="240"/>
      <w:ind w:left="2880" w:right="2880"/>
    </w:pPr>
  </w:style>
  <w:style w:type="paragraph" w:customStyle="1" w:styleId="10spRightAligned">
    <w:name w:val="_1.0sp Right Aligned"/>
    <w:basedOn w:val="Normal0"/>
    <w:uiPriority w:val="98"/>
    <w:semiHidden/>
    <w:rsid w:val="0073390E"/>
    <w:pPr>
      <w:spacing w:after="240"/>
      <w:jc w:val="right"/>
    </w:pPr>
  </w:style>
  <w:style w:type="paragraph" w:customStyle="1" w:styleId="15sp0">
    <w:name w:val="_1.5sp 0&quot;"/>
    <w:basedOn w:val="Normal0"/>
    <w:uiPriority w:val="98"/>
    <w:semiHidden/>
    <w:rsid w:val="0073390E"/>
    <w:pPr>
      <w:spacing w:line="360" w:lineRule="auto"/>
    </w:pPr>
  </w:style>
  <w:style w:type="paragraph" w:customStyle="1" w:styleId="15sp05">
    <w:name w:val="_1.5sp 0.5&quot;"/>
    <w:basedOn w:val="Normal0"/>
    <w:uiPriority w:val="98"/>
    <w:semiHidden/>
    <w:rsid w:val="0073390E"/>
    <w:pPr>
      <w:spacing w:line="360" w:lineRule="auto"/>
      <w:ind w:firstLine="720"/>
    </w:pPr>
  </w:style>
  <w:style w:type="paragraph" w:customStyle="1" w:styleId="15sp1">
    <w:name w:val="_1.5sp 1&quot;"/>
    <w:basedOn w:val="Normal0"/>
    <w:uiPriority w:val="98"/>
    <w:semiHidden/>
    <w:rsid w:val="0073390E"/>
    <w:pPr>
      <w:spacing w:line="360" w:lineRule="auto"/>
      <w:ind w:firstLine="1440"/>
    </w:pPr>
  </w:style>
  <w:style w:type="paragraph" w:customStyle="1" w:styleId="15sp15">
    <w:name w:val="_1.5sp 1.5&quot;"/>
    <w:basedOn w:val="Normal0"/>
    <w:uiPriority w:val="98"/>
    <w:semiHidden/>
    <w:rsid w:val="0073390E"/>
    <w:pPr>
      <w:spacing w:line="360" w:lineRule="auto"/>
      <w:ind w:firstLine="2160"/>
    </w:pPr>
  </w:style>
  <w:style w:type="paragraph" w:customStyle="1" w:styleId="15sp2">
    <w:name w:val="_1.5sp 2&quot;"/>
    <w:basedOn w:val="Normal0"/>
    <w:uiPriority w:val="98"/>
    <w:semiHidden/>
    <w:qFormat/>
    <w:rsid w:val="0073390E"/>
    <w:pPr>
      <w:spacing w:line="360" w:lineRule="auto"/>
      <w:ind w:firstLine="2880"/>
    </w:pPr>
  </w:style>
  <w:style w:type="paragraph" w:customStyle="1" w:styleId="15spCentered">
    <w:name w:val="_1.5sp Centered"/>
    <w:basedOn w:val="Normal0"/>
    <w:uiPriority w:val="98"/>
    <w:semiHidden/>
    <w:rsid w:val="0073390E"/>
    <w:pPr>
      <w:spacing w:line="360" w:lineRule="auto"/>
      <w:jc w:val="center"/>
    </w:pPr>
  </w:style>
  <w:style w:type="paragraph" w:customStyle="1" w:styleId="15spHanging05">
    <w:name w:val="_1.5sp Hanging 0.5&quot;"/>
    <w:basedOn w:val="Normal0"/>
    <w:uiPriority w:val="98"/>
    <w:semiHidden/>
    <w:rsid w:val="0073390E"/>
    <w:pPr>
      <w:spacing w:line="360" w:lineRule="auto"/>
      <w:ind w:left="720" w:hanging="720"/>
    </w:pPr>
  </w:style>
  <w:style w:type="paragraph" w:customStyle="1" w:styleId="15spHanging1">
    <w:name w:val="_1.5sp Hanging 1&quot;"/>
    <w:basedOn w:val="Normal0"/>
    <w:uiPriority w:val="98"/>
    <w:semiHidden/>
    <w:rsid w:val="0073390E"/>
    <w:pPr>
      <w:spacing w:line="360" w:lineRule="auto"/>
      <w:ind w:left="1440" w:hanging="720"/>
    </w:pPr>
  </w:style>
  <w:style w:type="paragraph" w:customStyle="1" w:styleId="15spHanging15">
    <w:name w:val="_1.5sp Hanging 1.5&quot;"/>
    <w:basedOn w:val="Normal0"/>
    <w:uiPriority w:val="98"/>
    <w:semiHidden/>
    <w:rsid w:val="0073390E"/>
    <w:pPr>
      <w:spacing w:line="360" w:lineRule="auto"/>
      <w:ind w:left="2160" w:hanging="720"/>
    </w:pPr>
  </w:style>
  <w:style w:type="paragraph" w:customStyle="1" w:styleId="15spHanging2">
    <w:name w:val="_1.5sp Hanging 2&quot;"/>
    <w:basedOn w:val="Normal0"/>
    <w:uiPriority w:val="98"/>
    <w:semiHidden/>
    <w:qFormat/>
    <w:rsid w:val="0073390E"/>
    <w:pPr>
      <w:spacing w:line="360" w:lineRule="auto"/>
      <w:ind w:left="2880" w:hanging="720"/>
    </w:pPr>
  </w:style>
  <w:style w:type="paragraph" w:customStyle="1" w:styleId="15spLeftInd05">
    <w:name w:val="_1.5sp Left Ind 0.5&quot;"/>
    <w:basedOn w:val="Normal0"/>
    <w:uiPriority w:val="98"/>
    <w:semiHidden/>
    <w:rsid w:val="0073390E"/>
    <w:pPr>
      <w:spacing w:line="360" w:lineRule="auto"/>
      <w:ind w:left="720"/>
    </w:pPr>
  </w:style>
  <w:style w:type="paragraph" w:customStyle="1" w:styleId="15spLeftInd1">
    <w:name w:val="_1.5sp Left Ind 1&quot;"/>
    <w:basedOn w:val="Normal0"/>
    <w:uiPriority w:val="98"/>
    <w:semiHidden/>
    <w:rsid w:val="0073390E"/>
    <w:pPr>
      <w:spacing w:line="360" w:lineRule="auto"/>
      <w:ind w:left="1440"/>
    </w:pPr>
  </w:style>
  <w:style w:type="paragraph" w:customStyle="1" w:styleId="15spLeftInd15">
    <w:name w:val="_1.5sp Left Ind 1.5&quot;"/>
    <w:basedOn w:val="Normal0"/>
    <w:uiPriority w:val="98"/>
    <w:semiHidden/>
    <w:rsid w:val="0073390E"/>
    <w:pPr>
      <w:spacing w:line="360" w:lineRule="auto"/>
      <w:ind w:left="2160"/>
    </w:pPr>
  </w:style>
  <w:style w:type="paragraph" w:customStyle="1" w:styleId="15spLeftInd2">
    <w:name w:val="_1.5sp Left Ind 2&quot;"/>
    <w:basedOn w:val="Normal0"/>
    <w:uiPriority w:val="98"/>
    <w:semiHidden/>
    <w:rsid w:val="0073390E"/>
    <w:pPr>
      <w:spacing w:line="360" w:lineRule="auto"/>
      <w:ind w:left="2880"/>
    </w:pPr>
  </w:style>
  <w:style w:type="paragraph" w:customStyle="1" w:styleId="15spLeft-Right05">
    <w:name w:val="_1.5sp Left-Right 0.5&quot;"/>
    <w:basedOn w:val="Normal0"/>
    <w:uiPriority w:val="98"/>
    <w:semiHidden/>
    <w:rsid w:val="0073390E"/>
    <w:pPr>
      <w:spacing w:line="360" w:lineRule="auto"/>
      <w:ind w:left="720" w:right="720"/>
    </w:pPr>
  </w:style>
  <w:style w:type="paragraph" w:customStyle="1" w:styleId="15spLeft-Right1">
    <w:name w:val="_1.5sp Left-Right 1&quot;"/>
    <w:basedOn w:val="Normal0"/>
    <w:uiPriority w:val="98"/>
    <w:semiHidden/>
    <w:rsid w:val="0073390E"/>
    <w:pPr>
      <w:spacing w:line="360" w:lineRule="auto"/>
      <w:ind w:left="1440" w:right="1440"/>
    </w:pPr>
  </w:style>
  <w:style w:type="paragraph" w:customStyle="1" w:styleId="15spLeft-Right15">
    <w:name w:val="_1.5sp Left-Right 1.5&quot;"/>
    <w:basedOn w:val="Normal0"/>
    <w:uiPriority w:val="98"/>
    <w:semiHidden/>
    <w:rsid w:val="0073390E"/>
    <w:pPr>
      <w:spacing w:line="360" w:lineRule="auto"/>
      <w:ind w:left="2160" w:right="2160"/>
    </w:pPr>
  </w:style>
  <w:style w:type="paragraph" w:customStyle="1" w:styleId="15spLeft-Right2">
    <w:name w:val="_1.5sp Left-Right 2&quot;"/>
    <w:basedOn w:val="Normal0"/>
    <w:uiPriority w:val="98"/>
    <w:semiHidden/>
    <w:qFormat/>
    <w:rsid w:val="0073390E"/>
    <w:pPr>
      <w:spacing w:line="360" w:lineRule="auto"/>
      <w:ind w:left="2880" w:right="2880"/>
    </w:pPr>
  </w:style>
  <w:style w:type="paragraph" w:customStyle="1" w:styleId="15spRightAligned">
    <w:name w:val="_1.5sp Right Aligned"/>
    <w:basedOn w:val="Normal0"/>
    <w:uiPriority w:val="98"/>
    <w:semiHidden/>
    <w:rsid w:val="0073390E"/>
    <w:pPr>
      <w:spacing w:line="360" w:lineRule="auto"/>
      <w:jc w:val="right"/>
    </w:pPr>
  </w:style>
  <w:style w:type="paragraph" w:customStyle="1" w:styleId="20sp0">
    <w:name w:val="_2.0sp 0&quot;"/>
    <w:basedOn w:val="Normal0"/>
    <w:uiPriority w:val="98"/>
    <w:semiHidden/>
    <w:rsid w:val="0073390E"/>
    <w:pPr>
      <w:spacing w:line="480" w:lineRule="auto"/>
    </w:pPr>
  </w:style>
  <w:style w:type="paragraph" w:customStyle="1" w:styleId="20sp05">
    <w:name w:val="_2.0sp 0.5&quot;"/>
    <w:basedOn w:val="Normal0"/>
    <w:uiPriority w:val="98"/>
    <w:semiHidden/>
    <w:rsid w:val="0073390E"/>
    <w:pPr>
      <w:spacing w:line="480" w:lineRule="auto"/>
      <w:ind w:firstLine="720"/>
    </w:pPr>
  </w:style>
  <w:style w:type="paragraph" w:customStyle="1" w:styleId="20sp1">
    <w:name w:val="_2.0sp 1&quot;"/>
    <w:basedOn w:val="Normal0"/>
    <w:uiPriority w:val="98"/>
    <w:semiHidden/>
    <w:rsid w:val="0073390E"/>
    <w:pPr>
      <w:spacing w:line="480" w:lineRule="auto"/>
      <w:ind w:firstLine="1440"/>
    </w:pPr>
  </w:style>
  <w:style w:type="paragraph" w:customStyle="1" w:styleId="20sp15">
    <w:name w:val="_2.0sp 1.5&quot;"/>
    <w:basedOn w:val="Normal0"/>
    <w:uiPriority w:val="98"/>
    <w:semiHidden/>
    <w:rsid w:val="0073390E"/>
    <w:pPr>
      <w:spacing w:line="480" w:lineRule="auto"/>
      <w:ind w:firstLine="2160"/>
    </w:pPr>
  </w:style>
  <w:style w:type="paragraph" w:customStyle="1" w:styleId="20sp2">
    <w:name w:val="_2.0sp 2&quot;"/>
    <w:basedOn w:val="Normal0"/>
    <w:uiPriority w:val="98"/>
    <w:semiHidden/>
    <w:qFormat/>
    <w:rsid w:val="0073390E"/>
    <w:pPr>
      <w:spacing w:line="480" w:lineRule="auto"/>
      <w:ind w:firstLine="2880"/>
    </w:pPr>
  </w:style>
  <w:style w:type="paragraph" w:customStyle="1" w:styleId="20spCentered">
    <w:name w:val="_2.0sp Centered"/>
    <w:basedOn w:val="Normal0"/>
    <w:uiPriority w:val="98"/>
    <w:semiHidden/>
    <w:rsid w:val="0073390E"/>
    <w:pPr>
      <w:spacing w:line="480" w:lineRule="auto"/>
      <w:jc w:val="center"/>
    </w:pPr>
  </w:style>
  <w:style w:type="paragraph" w:customStyle="1" w:styleId="20spHanging05">
    <w:name w:val="_2.0sp Hanging 0.5&quot;"/>
    <w:basedOn w:val="Normal0"/>
    <w:uiPriority w:val="98"/>
    <w:semiHidden/>
    <w:rsid w:val="0073390E"/>
    <w:pPr>
      <w:spacing w:line="480" w:lineRule="auto"/>
      <w:ind w:left="720" w:hanging="720"/>
    </w:pPr>
  </w:style>
  <w:style w:type="paragraph" w:customStyle="1" w:styleId="20spHanging1">
    <w:name w:val="_2.0sp Hanging 1&quot;"/>
    <w:basedOn w:val="Normal0"/>
    <w:uiPriority w:val="98"/>
    <w:semiHidden/>
    <w:rsid w:val="0073390E"/>
    <w:pPr>
      <w:spacing w:line="480" w:lineRule="auto"/>
      <w:ind w:left="1440" w:hanging="720"/>
    </w:pPr>
  </w:style>
  <w:style w:type="paragraph" w:customStyle="1" w:styleId="20spHanging15">
    <w:name w:val="_2.0sp Hanging 1.5&quot;"/>
    <w:basedOn w:val="Normal0"/>
    <w:uiPriority w:val="98"/>
    <w:semiHidden/>
    <w:rsid w:val="0073390E"/>
    <w:pPr>
      <w:spacing w:line="480" w:lineRule="auto"/>
      <w:ind w:left="2160" w:hanging="720"/>
    </w:pPr>
  </w:style>
  <w:style w:type="paragraph" w:customStyle="1" w:styleId="20spHanging2">
    <w:name w:val="_2.0sp Hanging 2&quot;"/>
    <w:basedOn w:val="Normal0"/>
    <w:uiPriority w:val="98"/>
    <w:semiHidden/>
    <w:qFormat/>
    <w:rsid w:val="0073390E"/>
    <w:pPr>
      <w:spacing w:line="480" w:lineRule="auto"/>
      <w:ind w:left="2880" w:hanging="720"/>
    </w:pPr>
  </w:style>
  <w:style w:type="paragraph" w:customStyle="1" w:styleId="20spLeftInd05">
    <w:name w:val="_2.0sp Left Ind 0.5&quot;"/>
    <w:basedOn w:val="Normal0"/>
    <w:uiPriority w:val="98"/>
    <w:semiHidden/>
    <w:rsid w:val="0073390E"/>
    <w:pPr>
      <w:spacing w:line="480" w:lineRule="auto"/>
      <w:ind w:left="720"/>
    </w:pPr>
  </w:style>
  <w:style w:type="paragraph" w:customStyle="1" w:styleId="20spLeftInd1">
    <w:name w:val="_2.0sp Left Ind 1&quot;"/>
    <w:basedOn w:val="Normal0"/>
    <w:uiPriority w:val="98"/>
    <w:semiHidden/>
    <w:rsid w:val="0073390E"/>
    <w:pPr>
      <w:spacing w:line="480" w:lineRule="auto"/>
      <w:ind w:left="1440"/>
    </w:pPr>
  </w:style>
  <w:style w:type="paragraph" w:customStyle="1" w:styleId="20spLeftInd15">
    <w:name w:val="_2.0sp Left Ind 1.5&quot;"/>
    <w:basedOn w:val="Normal0"/>
    <w:uiPriority w:val="98"/>
    <w:semiHidden/>
    <w:rsid w:val="0073390E"/>
    <w:pPr>
      <w:spacing w:line="480" w:lineRule="auto"/>
      <w:ind w:left="2160"/>
    </w:pPr>
  </w:style>
  <w:style w:type="paragraph" w:customStyle="1" w:styleId="20spLeftInd2">
    <w:name w:val="_2.0sp Left Ind 2&quot;"/>
    <w:basedOn w:val="Normal0"/>
    <w:uiPriority w:val="98"/>
    <w:semiHidden/>
    <w:rsid w:val="0073390E"/>
    <w:pPr>
      <w:spacing w:line="480" w:lineRule="auto"/>
      <w:ind w:left="2880"/>
    </w:pPr>
  </w:style>
  <w:style w:type="paragraph" w:customStyle="1" w:styleId="20spLeft-Right05">
    <w:name w:val="_2.0sp Left-Right 0.5&quot;"/>
    <w:basedOn w:val="Normal0"/>
    <w:uiPriority w:val="98"/>
    <w:semiHidden/>
    <w:rsid w:val="0073390E"/>
    <w:pPr>
      <w:spacing w:line="480" w:lineRule="auto"/>
      <w:ind w:left="720" w:right="720"/>
    </w:pPr>
  </w:style>
  <w:style w:type="paragraph" w:customStyle="1" w:styleId="20spLeft-Right1">
    <w:name w:val="_2.0sp Left-Right 1&quot;"/>
    <w:basedOn w:val="Normal0"/>
    <w:uiPriority w:val="98"/>
    <w:semiHidden/>
    <w:rsid w:val="0073390E"/>
    <w:pPr>
      <w:spacing w:line="480" w:lineRule="auto"/>
      <w:ind w:left="1440" w:right="1440"/>
    </w:pPr>
  </w:style>
  <w:style w:type="paragraph" w:customStyle="1" w:styleId="20spLeft-Right15">
    <w:name w:val="_2.0sp Left-Right 1.5&quot;"/>
    <w:basedOn w:val="Normal0"/>
    <w:uiPriority w:val="98"/>
    <w:semiHidden/>
    <w:rsid w:val="0073390E"/>
    <w:pPr>
      <w:spacing w:line="480" w:lineRule="auto"/>
      <w:ind w:left="2160" w:right="2160"/>
    </w:pPr>
  </w:style>
  <w:style w:type="paragraph" w:customStyle="1" w:styleId="20spLeft-Right2">
    <w:name w:val="_2.0sp Left-Right 2&quot;"/>
    <w:basedOn w:val="Normal0"/>
    <w:uiPriority w:val="98"/>
    <w:semiHidden/>
    <w:qFormat/>
    <w:rsid w:val="0073390E"/>
    <w:pPr>
      <w:spacing w:line="480" w:lineRule="auto"/>
      <w:ind w:left="2880" w:right="2880"/>
    </w:pPr>
  </w:style>
  <w:style w:type="paragraph" w:customStyle="1" w:styleId="20spRightAligned">
    <w:name w:val="_2.0sp Right Aligned"/>
    <w:basedOn w:val="Normal0"/>
    <w:uiPriority w:val="98"/>
    <w:semiHidden/>
    <w:rsid w:val="0073390E"/>
    <w:pPr>
      <w:spacing w:line="480" w:lineRule="auto"/>
      <w:jc w:val="right"/>
    </w:pPr>
  </w:style>
  <w:style w:type="paragraph" w:customStyle="1" w:styleId="Bullets0">
    <w:name w:val="_Bullets 0&quot;"/>
    <w:basedOn w:val="Normal0"/>
    <w:uiPriority w:val="98"/>
    <w:semiHidden/>
    <w:rsid w:val="0073390E"/>
    <w:pPr>
      <w:numPr>
        <w:numId w:val="1"/>
      </w:numPr>
      <w:spacing w:after="240"/>
    </w:pPr>
  </w:style>
  <w:style w:type="paragraph" w:customStyle="1" w:styleId="Bullets05">
    <w:name w:val="_Bullets 0.5&quot;"/>
    <w:basedOn w:val="Bullets0"/>
    <w:uiPriority w:val="98"/>
    <w:semiHidden/>
    <w:rsid w:val="0073390E"/>
    <w:pPr>
      <w:numPr>
        <w:numId w:val="0"/>
      </w:numPr>
    </w:pPr>
  </w:style>
  <w:style w:type="paragraph" w:customStyle="1" w:styleId="Bullets1">
    <w:name w:val="_Bullets 1&quot;"/>
    <w:basedOn w:val="Bullets0"/>
    <w:uiPriority w:val="98"/>
    <w:semiHidden/>
    <w:rsid w:val="0073390E"/>
    <w:pPr>
      <w:numPr>
        <w:numId w:val="0"/>
      </w:numPr>
    </w:pPr>
  </w:style>
  <w:style w:type="paragraph" w:customStyle="1" w:styleId="Bullets15">
    <w:name w:val="_Bullets 1.5&quot;"/>
    <w:basedOn w:val="Bullets0"/>
    <w:uiPriority w:val="98"/>
    <w:semiHidden/>
    <w:rsid w:val="0073390E"/>
    <w:pPr>
      <w:numPr>
        <w:numId w:val="0"/>
      </w:numPr>
    </w:pPr>
  </w:style>
  <w:style w:type="paragraph" w:customStyle="1" w:styleId="Bullets2">
    <w:name w:val="_Bullets 2&quot;"/>
    <w:basedOn w:val="Bullets0"/>
    <w:uiPriority w:val="98"/>
    <w:semiHidden/>
    <w:rsid w:val="0073390E"/>
    <w:pPr>
      <w:numPr>
        <w:numId w:val="0"/>
      </w:numPr>
    </w:pPr>
  </w:style>
  <w:style w:type="paragraph" w:customStyle="1" w:styleId="CustomHeading1">
    <w:name w:val="_Custom Heading 1"/>
    <w:basedOn w:val="Normal0"/>
    <w:uiPriority w:val="98"/>
    <w:semiHidden/>
    <w:rsid w:val="0073390E"/>
    <w:pPr>
      <w:keepNext/>
      <w:keepLines/>
      <w:spacing w:after="240"/>
      <w:jc w:val="center"/>
    </w:pPr>
  </w:style>
  <w:style w:type="paragraph" w:customStyle="1" w:styleId="CustomHeading2">
    <w:name w:val="_Custom Heading 2"/>
    <w:basedOn w:val="Normal0"/>
    <w:uiPriority w:val="98"/>
    <w:semiHidden/>
    <w:rsid w:val="0073390E"/>
    <w:pPr>
      <w:keepNext/>
      <w:keepLines/>
      <w:spacing w:after="240"/>
      <w:jc w:val="center"/>
    </w:pPr>
  </w:style>
  <w:style w:type="paragraph" w:customStyle="1" w:styleId="CustomHeading3">
    <w:name w:val="_Custom Heading 3"/>
    <w:basedOn w:val="Normal0"/>
    <w:uiPriority w:val="98"/>
    <w:semiHidden/>
    <w:rsid w:val="0073390E"/>
    <w:pPr>
      <w:keepNext/>
      <w:keepLines/>
      <w:spacing w:after="240"/>
      <w:jc w:val="center"/>
    </w:pPr>
  </w:style>
  <w:style w:type="paragraph" w:customStyle="1" w:styleId="CustomHeading4">
    <w:name w:val="_Custom Heading 4"/>
    <w:basedOn w:val="Normal0"/>
    <w:uiPriority w:val="98"/>
    <w:semiHidden/>
    <w:rsid w:val="0073390E"/>
    <w:pPr>
      <w:keepNext/>
      <w:keepLines/>
      <w:spacing w:after="240"/>
      <w:jc w:val="center"/>
    </w:pPr>
  </w:style>
  <w:style w:type="paragraph" w:customStyle="1" w:styleId="CustomHeading5">
    <w:name w:val="_Custom Heading 5"/>
    <w:basedOn w:val="Normal0"/>
    <w:uiPriority w:val="98"/>
    <w:semiHidden/>
    <w:rsid w:val="0073390E"/>
    <w:pPr>
      <w:keepNext/>
      <w:keepLines/>
      <w:spacing w:after="240"/>
      <w:jc w:val="center"/>
    </w:pPr>
  </w:style>
  <w:style w:type="paragraph" w:customStyle="1" w:styleId="CustomHeading6">
    <w:name w:val="_Custom Heading 6"/>
    <w:basedOn w:val="Normal0"/>
    <w:uiPriority w:val="98"/>
    <w:semiHidden/>
    <w:rsid w:val="0073390E"/>
    <w:pPr>
      <w:keepNext/>
      <w:keepLines/>
      <w:spacing w:after="240"/>
      <w:jc w:val="center"/>
    </w:pPr>
  </w:style>
  <w:style w:type="paragraph" w:customStyle="1" w:styleId="CustomParagraph1">
    <w:name w:val="_Custom Paragraph 1"/>
    <w:basedOn w:val="Normal0"/>
    <w:uiPriority w:val="98"/>
    <w:semiHidden/>
    <w:rsid w:val="0073390E"/>
    <w:pPr>
      <w:spacing w:after="240"/>
    </w:pPr>
  </w:style>
  <w:style w:type="paragraph" w:customStyle="1" w:styleId="CustomParagraph2">
    <w:name w:val="_Custom Paragraph 2"/>
    <w:basedOn w:val="Normal0"/>
    <w:uiPriority w:val="98"/>
    <w:semiHidden/>
    <w:rsid w:val="0073390E"/>
    <w:pPr>
      <w:spacing w:after="240"/>
    </w:pPr>
  </w:style>
  <w:style w:type="paragraph" w:customStyle="1" w:styleId="CustomParagraph3">
    <w:name w:val="_Custom Paragraph 3"/>
    <w:basedOn w:val="Normal0"/>
    <w:uiPriority w:val="98"/>
    <w:semiHidden/>
    <w:rsid w:val="0073390E"/>
    <w:pPr>
      <w:spacing w:after="240"/>
    </w:pPr>
  </w:style>
  <w:style w:type="paragraph" w:customStyle="1" w:styleId="CustomParagraph4">
    <w:name w:val="_Custom Paragraph 4"/>
    <w:basedOn w:val="Normal0"/>
    <w:uiPriority w:val="98"/>
    <w:semiHidden/>
    <w:rsid w:val="0073390E"/>
    <w:pPr>
      <w:spacing w:after="240"/>
    </w:pPr>
  </w:style>
  <w:style w:type="paragraph" w:customStyle="1" w:styleId="CustomParagraph5">
    <w:name w:val="_Custom Paragraph 5"/>
    <w:basedOn w:val="Normal0"/>
    <w:uiPriority w:val="98"/>
    <w:semiHidden/>
    <w:rsid w:val="0073390E"/>
    <w:pPr>
      <w:spacing w:after="240"/>
    </w:pPr>
  </w:style>
  <w:style w:type="paragraph" w:customStyle="1" w:styleId="CustomParagraph6">
    <w:name w:val="_Custom Paragraph 6"/>
    <w:basedOn w:val="Normal0"/>
    <w:uiPriority w:val="98"/>
    <w:semiHidden/>
    <w:rsid w:val="0073390E"/>
    <w:pPr>
      <w:spacing w:after="240"/>
    </w:pPr>
  </w:style>
  <w:style w:type="paragraph" w:customStyle="1" w:styleId="HdgCenter">
    <w:name w:val="_Hdg Center"/>
    <w:basedOn w:val="Normal0"/>
    <w:uiPriority w:val="98"/>
    <w:semiHidden/>
    <w:rsid w:val="0073390E"/>
    <w:pPr>
      <w:keepNext/>
      <w:keepLines/>
      <w:spacing w:after="240"/>
      <w:jc w:val="center"/>
    </w:pPr>
  </w:style>
  <w:style w:type="paragraph" w:customStyle="1" w:styleId="HdgCenterBold">
    <w:name w:val="_Hdg Center Bold"/>
    <w:basedOn w:val="Normal0"/>
    <w:uiPriority w:val="98"/>
    <w:semiHidden/>
    <w:rsid w:val="0073390E"/>
    <w:pPr>
      <w:keepNext/>
      <w:keepLines/>
      <w:spacing w:after="240"/>
      <w:jc w:val="center"/>
    </w:pPr>
    <w:rPr>
      <w:b/>
    </w:rPr>
  </w:style>
  <w:style w:type="paragraph" w:customStyle="1" w:styleId="HdgCenterBold-Italic">
    <w:name w:val="_Hdg Center Bold-Italic"/>
    <w:basedOn w:val="Normal0"/>
    <w:uiPriority w:val="98"/>
    <w:semiHidden/>
    <w:rsid w:val="0073390E"/>
    <w:pPr>
      <w:keepNext/>
      <w:keepLines/>
      <w:spacing w:after="240"/>
      <w:jc w:val="center"/>
    </w:pPr>
    <w:rPr>
      <w:b/>
      <w:i/>
    </w:rPr>
  </w:style>
  <w:style w:type="paragraph" w:customStyle="1" w:styleId="HdgCenterBold-Und">
    <w:name w:val="_Hdg Center Bold-Und"/>
    <w:basedOn w:val="Normal0"/>
    <w:uiPriority w:val="98"/>
    <w:semiHidden/>
    <w:rsid w:val="0073390E"/>
    <w:pPr>
      <w:keepNext/>
      <w:keepLines/>
      <w:spacing w:after="240"/>
      <w:jc w:val="center"/>
    </w:pPr>
    <w:rPr>
      <w:b/>
      <w:u w:val="single"/>
    </w:rPr>
  </w:style>
  <w:style w:type="paragraph" w:customStyle="1" w:styleId="HdgCenterBold-Und-Italic">
    <w:name w:val="_Hdg Center Bold-Und-Italic"/>
    <w:basedOn w:val="Normal0"/>
    <w:uiPriority w:val="98"/>
    <w:semiHidden/>
    <w:rsid w:val="0073390E"/>
    <w:pPr>
      <w:keepNext/>
      <w:keepLines/>
      <w:spacing w:after="240"/>
      <w:jc w:val="center"/>
    </w:pPr>
    <w:rPr>
      <w:b/>
      <w:i/>
      <w:u w:val="single"/>
    </w:rPr>
  </w:style>
  <w:style w:type="paragraph" w:customStyle="1" w:styleId="HdgCenterItalic">
    <w:name w:val="_Hdg Center Italic"/>
    <w:basedOn w:val="Normal0"/>
    <w:uiPriority w:val="98"/>
    <w:semiHidden/>
    <w:rsid w:val="0073390E"/>
    <w:pPr>
      <w:keepNext/>
      <w:keepLines/>
      <w:spacing w:after="240"/>
      <w:jc w:val="center"/>
    </w:pPr>
    <w:rPr>
      <w:i/>
    </w:rPr>
  </w:style>
  <w:style w:type="paragraph" w:customStyle="1" w:styleId="HdgCenterUnd">
    <w:name w:val="_Hdg Center Und"/>
    <w:basedOn w:val="Normal0"/>
    <w:uiPriority w:val="98"/>
    <w:semiHidden/>
    <w:rsid w:val="0073390E"/>
    <w:pPr>
      <w:keepNext/>
      <w:keepLines/>
      <w:spacing w:after="240"/>
      <w:jc w:val="center"/>
    </w:pPr>
    <w:rPr>
      <w:u w:val="single"/>
    </w:rPr>
  </w:style>
  <w:style w:type="paragraph" w:customStyle="1" w:styleId="HdgLeft">
    <w:name w:val="_Hdg Left"/>
    <w:basedOn w:val="Normal0"/>
    <w:uiPriority w:val="98"/>
    <w:semiHidden/>
    <w:rsid w:val="0073390E"/>
    <w:pPr>
      <w:keepNext/>
      <w:keepLines/>
      <w:spacing w:after="240"/>
    </w:pPr>
  </w:style>
  <w:style w:type="paragraph" w:customStyle="1" w:styleId="HdgLeftBold">
    <w:name w:val="_Hdg Left Bold"/>
    <w:basedOn w:val="Normal0"/>
    <w:uiPriority w:val="98"/>
    <w:semiHidden/>
    <w:rsid w:val="0073390E"/>
    <w:pPr>
      <w:keepNext/>
      <w:keepLines/>
      <w:spacing w:after="240"/>
    </w:pPr>
    <w:rPr>
      <w:b/>
    </w:rPr>
  </w:style>
  <w:style w:type="paragraph" w:customStyle="1" w:styleId="HdgLeftBold-Italic">
    <w:name w:val="_Hdg Left Bold-Italic"/>
    <w:basedOn w:val="Normal0"/>
    <w:uiPriority w:val="98"/>
    <w:semiHidden/>
    <w:rsid w:val="0073390E"/>
    <w:pPr>
      <w:keepNext/>
      <w:keepLines/>
      <w:spacing w:after="240"/>
    </w:pPr>
    <w:rPr>
      <w:b/>
      <w:i/>
    </w:rPr>
  </w:style>
  <w:style w:type="paragraph" w:customStyle="1" w:styleId="HdgLeftBold-Und">
    <w:name w:val="_Hdg Left Bold-Und"/>
    <w:basedOn w:val="Normal0"/>
    <w:uiPriority w:val="98"/>
    <w:semiHidden/>
    <w:rsid w:val="0073390E"/>
    <w:pPr>
      <w:keepNext/>
      <w:keepLines/>
      <w:spacing w:after="240"/>
    </w:pPr>
    <w:rPr>
      <w:b/>
      <w:u w:val="single"/>
    </w:rPr>
  </w:style>
  <w:style w:type="paragraph" w:customStyle="1" w:styleId="HdgLeftBold-Und-Italic">
    <w:name w:val="_Hdg Left Bold-Und-Italic"/>
    <w:basedOn w:val="Normal0"/>
    <w:uiPriority w:val="98"/>
    <w:semiHidden/>
    <w:rsid w:val="0073390E"/>
    <w:pPr>
      <w:keepNext/>
      <w:keepLines/>
      <w:spacing w:after="240"/>
    </w:pPr>
    <w:rPr>
      <w:b/>
      <w:i/>
      <w:u w:val="single"/>
    </w:rPr>
  </w:style>
  <w:style w:type="paragraph" w:customStyle="1" w:styleId="HdgLeftItalic">
    <w:name w:val="_Hdg Left Italic"/>
    <w:basedOn w:val="Normal0"/>
    <w:uiPriority w:val="98"/>
    <w:semiHidden/>
    <w:rsid w:val="0073390E"/>
    <w:pPr>
      <w:keepNext/>
      <w:keepLines/>
      <w:spacing w:after="240"/>
    </w:pPr>
    <w:rPr>
      <w:i/>
    </w:rPr>
  </w:style>
  <w:style w:type="paragraph" w:customStyle="1" w:styleId="HdgLeftUnd">
    <w:name w:val="_Hdg Left Und"/>
    <w:basedOn w:val="Normal0"/>
    <w:uiPriority w:val="98"/>
    <w:semiHidden/>
    <w:rsid w:val="0073390E"/>
    <w:pPr>
      <w:keepNext/>
      <w:keepLines/>
      <w:spacing w:after="240"/>
    </w:pPr>
    <w:rPr>
      <w:u w:val="single"/>
    </w:rPr>
  </w:style>
  <w:style w:type="paragraph" w:customStyle="1" w:styleId="HdgRight">
    <w:name w:val="_Hdg Right"/>
    <w:basedOn w:val="Normal0"/>
    <w:uiPriority w:val="98"/>
    <w:semiHidden/>
    <w:rsid w:val="0073390E"/>
    <w:pPr>
      <w:keepNext/>
      <w:keepLines/>
      <w:spacing w:after="240"/>
      <w:jc w:val="right"/>
    </w:pPr>
  </w:style>
  <w:style w:type="paragraph" w:customStyle="1" w:styleId="HdgRightBold">
    <w:name w:val="_Hdg Right Bold"/>
    <w:basedOn w:val="Normal0"/>
    <w:uiPriority w:val="98"/>
    <w:semiHidden/>
    <w:rsid w:val="0073390E"/>
    <w:pPr>
      <w:keepNext/>
      <w:keepLines/>
      <w:spacing w:after="240"/>
      <w:jc w:val="right"/>
    </w:pPr>
    <w:rPr>
      <w:b/>
    </w:rPr>
  </w:style>
  <w:style w:type="paragraph" w:customStyle="1" w:styleId="HdgRightBold-Italic">
    <w:name w:val="_Hdg Right Bold-Italic"/>
    <w:basedOn w:val="Normal0"/>
    <w:uiPriority w:val="98"/>
    <w:semiHidden/>
    <w:rsid w:val="0073390E"/>
    <w:pPr>
      <w:keepNext/>
      <w:keepLines/>
      <w:spacing w:after="240"/>
      <w:jc w:val="right"/>
    </w:pPr>
    <w:rPr>
      <w:b/>
      <w:i/>
    </w:rPr>
  </w:style>
  <w:style w:type="paragraph" w:customStyle="1" w:styleId="HdgRightBold-Und">
    <w:name w:val="_Hdg Right Bold-Und"/>
    <w:basedOn w:val="Normal0"/>
    <w:uiPriority w:val="98"/>
    <w:semiHidden/>
    <w:rsid w:val="0073390E"/>
    <w:pPr>
      <w:keepNext/>
      <w:keepLines/>
      <w:spacing w:after="240"/>
      <w:jc w:val="right"/>
    </w:pPr>
    <w:rPr>
      <w:b/>
      <w:u w:val="single"/>
    </w:rPr>
  </w:style>
  <w:style w:type="paragraph" w:customStyle="1" w:styleId="HdgRightBold-Und-Italic">
    <w:name w:val="_Hdg Right Bold-Und-Italic"/>
    <w:basedOn w:val="Normal0"/>
    <w:uiPriority w:val="98"/>
    <w:semiHidden/>
    <w:rsid w:val="0073390E"/>
    <w:pPr>
      <w:keepNext/>
      <w:keepLines/>
      <w:spacing w:after="240"/>
      <w:jc w:val="right"/>
    </w:pPr>
    <w:rPr>
      <w:b/>
      <w:i/>
      <w:u w:val="single"/>
    </w:rPr>
  </w:style>
  <w:style w:type="paragraph" w:customStyle="1" w:styleId="HdgRightItalic">
    <w:name w:val="_Hdg Right Italic"/>
    <w:basedOn w:val="Normal0"/>
    <w:uiPriority w:val="98"/>
    <w:semiHidden/>
    <w:rsid w:val="0073390E"/>
    <w:pPr>
      <w:keepNext/>
      <w:keepLines/>
      <w:spacing w:after="240"/>
      <w:jc w:val="right"/>
    </w:pPr>
    <w:rPr>
      <w:i/>
    </w:rPr>
  </w:style>
  <w:style w:type="paragraph" w:customStyle="1" w:styleId="HdgRightUnd">
    <w:name w:val="_Hdg Right Und"/>
    <w:basedOn w:val="Normal0"/>
    <w:uiPriority w:val="98"/>
    <w:semiHidden/>
    <w:rsid w:val="0073390E"/>
    <w:pPr>
      <w:keepNext/>
      <w:keepLines/>
      <w:spacing w:after="240"/>
      <w:jc w:val="right"/>
    </w:pPr>
    <w:rPr>
      <w:u w:val="single"/>
    </w:rPr>
  </w:style>
  <w:style w:type="paragraph" w:customStyle="1" w:styleId="Index">
    <w:name w:val="_Index"/>
    <w:basedOn w:val="Normal0"/>
    <w:uiPriority w:val="98"/>
    <w:semiHidden/>
    <w:rsid w:val="0073390E"/>
    <w:pPr>
      <w:tabs>
        <w:tab w:val="right" w:pos="9360"/>
      </w:tabs>
    </w:pPr>
  </w:style>
  <w:style w:type="paragraph" w:customStyle="1" w:styleId="IndexDotLeaders">
    <w:name w:val="_Index Dot Leaders"/>
    <w:basedOn w:val="Normal0"/>
    <w:uiPriority w:val="98"/>
    <w:semiHidden/>
    <w:rsid w:val="0073390E"/>
    <w:pPr>
      <w:tabs>
        <w:tab w:val="right" w:leader="dot" w:pos="8928"/>
        <w:tab w:val="right" w:pos="9360"/>
      </w:tabs>
    </w:pPr>
  </w:style>
  <w:style w:type="paragraph" w:customStyle="1" w:styleId="Non-NumberedHdg1">
    <w:name w:val="_Non-Numbered Hdg 1"/>
    <w:basedOn w:val="Normal0"/>
    <w:uiPriority w:val="98"/>
    <w:semiHidden/>
    <w:rsid w:val="0073390E"/>
    <w:pPr>
      <w:keepNext/>
      <w:keepLines/>
      <w:spacing w:after="240"/>
      <w:jc w:val="center"/>
      <w:outlineLvl w:val="0"/>
    </w:pPr>
    <w:rPr>
      <w:b/>
      <w:u w:val="single"/>
    </w:rPr>
  </w:style>
  <w:style w:type="paragraph" w:customStyle="1" w:styleId="Non-NumberedHdg2">
    <w:name w:val="_Non-Numbered Hdg 2"/>
    <w:basedOn w:val="Normal0"/>
    <w:uiPriority w:val="98"/>
    <w:semiHidden/>
    <w:rsid w:val="0073390E"/>
    <w:pPr>
      <w:keepNext/>
      <w:keepLines/>
      <w:spacing w:after="240"/>
      <w:outlineLvl w:val="1"/>
    </w:pPr>
    <w:rPr>
      <w:b/>
      <w:u w:val="single"/>
    </w:rPr>
  </w:style>
  <w:style w:type="paragraph" w:customStyle="1" w:styleId="Non-NumberedHdg3">
    <w:name w:val="_Non-Numbered Hdg 3"/>
    <w:basedOn w:val="Normal0"/>
    <w:uiPriority w:val="98"/>
    <w:semiHidden/>
    <w:rsid w:val="0073390E"/>
    <w:pPr>
      <w:keepNext/>
      <w:keepLines/>
      <w:spacing w:after="240"/>
      <w:ind w:left="720"/>
      <w:outlineLvl w:val="2"/>
    </w:pPr>
    <w:rPr>
      <w:u w:val="single"/>
    </w:rPr>
  </w:style>
  <w:style w:type="paragraph" w:customStyle="1" w:styleId="TableCentered">
    <w:name w:val="_Table Centered"/>
    <w:basedOn w:val="Normal0"/>
    <w:uiPriority w:val="98"/>
    <w:semiHidden/>
    <w:rsid w:val="0073390E"/>
    <w:pPr>
      <w:jc w:val="center"/>
    </w:pPr>
  </w:style>
  <w:style w:type="paragraph" w:customStyle="1" w:styleId="TableDecimalAlign">
    <w:name w:val="_Table Decimal Align"/>
    <w:basedOn w:val="Normal0"/>
    <w:uiPriority w:val="98"/>
    <w:semiHidden/>
    <w:rsid w:val="0073390E"/>
    <w:pPr>
      <w:tabs>
        <w:tab w:val="decimal" w:pos="1080"/>
      </w:tabs>
    </w:pPr>
  </w:style>
  <w:style w:type="paragraph" w:customStyle="1" w:styleId="TableDotLeader">
    <w:name w:val="_Table Dot Leader"/>
    <w:basedOn w:val="Normal0"/>
    <w:uiPriority w:val="98"/>
    <w:semiHidden/>
    <w:rsid w:val="0073390E"/>
    <w:pPr>
      <w:tabs>
        <w:tab w:val="right" w:leader="dot" w:pos="2160"/>
      </w:tabs>
    </w:pPr>
  </w:style>
  <w:style w:type="paragraph" w:customStyle="1" w:styleId="TableHeadingCentered">
    <w:name w:val="_Table Heading Centered"/>
    <w:basedOn w:val="Normal0"/>
    <w:uiPriority w:val="98"/>
    <w:semiHidden/>
    <w:rsid w:val="0073390E"/>
    <w:pPr>
      <w:keepNext/>
      <w:keepLines/>
      <w:jc w:val="center"/>
    </w:pPr>
    <w:rPr>
      <w:b/>
    </w:rPr>
  </w:style>
  <w:style w:type="paragraph" w:customStyle="1" w:styleId="TableHeadingLeft">
    <w:name w:val="_Table Heading Left"/>
    <w:basedOn w:val="Normal0"/>
    <w:uiPriority w:val="98"/>
    <w:semiHidden/>
    <w:rsid w:val="0073390E"/>
    <w:pPr>
      <w:keepNext/>
      <w:keepLines/>
    </w:pPr>
    <w:rPr>
      <w:b/>
    </w:rPr>
  </w:style>
  <w:style w:type="paragraph" w:customStyle="1" w:styleId="TableHeadingRight">
    <w:name w:val="_Table Heading Right"/>
    <w:basedOn w:val="Normal0"/>
    <w:uiPriority w:val="98"/>
    <w:semiHidden/>
    <w:rsid w:val="0073390E"/>
    <w:pPr>
      <w:keepNext/>
      <w:keepLines/>
      <w:jc w:val="right"/>
    </w:pPr>
    <w:rPr>
      <w:b/>
    </w:rPr>
  </w:style>
  <w:style w:type="paragraph" w:customStyle="1" w:styleId="TableLeftAlign">
    <w:name w:val="_Table Left Align"/>
    <w:basedOn w:val="Normal0"/>
    <w:uiPriority w:val="98"/>
    <w:semiHidden/>
    <w:rsid w:val="0073390E"/>
  </w:style>
  <w:style w:type="paragraph" w:customStyle="1" w:styleId="TableRightAlign">
    <w:name w:val="_Table Right Align"/>
    <w:basedOn w:val="Normal0"/>
    <w:uiPriority w:val="98"/>
    <w:semiHidden/>
    <w:rsid w:val="0073390E"/>
    <w:pPr>
      <w:jc w:val="right"/>
    </w:pPr>
  </w:style>
  <w:style w:type="paragraph" w:styleId="FootnoteText">
    <w:name w:val="footnote text"/>
    <w:basedOn w:val="Normal0"/>
    <w:link w:val="FootnoteTextChar"/>
    <w:uiPriority w:val="2"/>
    <w:rsid w:val="0073390E"/>
  </w:style>
  <w:style w:type="character" w:customStyle="1" w:styleId="FootnoteTextChar">
    <w:name w:val="Footnote Text Char"/>
    <w:basedOn w:val="DefaultParagraphFont"/>
    <w:link w:val="FootnoteText"/>
    <w:rsid w:val="0073390E"/>
    <w:rPr>
      <w:rFonts w:ascii="Times New Roman" w:eastAsia="SimSun" w:hAnsi="Times New Roman" w:cs="Times New Roman"/>
      <w:sz w:val="24"/>
      <w:szCs w:val="20"/>
    </w:rPr>
  </w:style>
  <w:style w:type="paragraph" w:styleId="ListBullet">
    <w:name w:val="List Bullet"/>
    <w:basedOn w:val="Normal"/>
    <w:uiPriority w:val="2"/>
    <w:rsid w:val="0073390E"/>
    <w:pPr>
      <w:numPr>
        <w:numId w:val="3"/>
      </w:numPr>
      <w:spacing w:after="240"/>
    </w:pPr>
    <w:rPr>
      <w:rFonts w:eastAsia="SimSun"/>
      <w:szCs w:val="24"/>
      <w:lang w:eastAsia="zh-CN"/>
    </w:rPr>
  </w:style>
  <w:style w:type="paragraph" w:styleId="ListBullet2">
    <w:name w:val="List Bullet 2"/>
    <w:basedOn w:val="Normal"/>
    <w:uiPriority w:val="2"/>
    <w:rsid w:val="0073390E"/>
    <w:pPr>
      <w:numPr>
        <w:numId w:val="5"/>
      </w:numPr>
      <w:spacing w:after="240"/>
    </w:pPr>
    <w:rPr>
      <w:rFonts w:eastAsia="SimSun"/>
      <w:szCs w:val="24"/>
      <w:lang w:eastAsia="zh-CN"/>
    </w:rPr>
  </w:style>
  <w:style w:type="paragraph" w:styleId="ListBullet3">
    <w:name w:val="List Bullet 3"/>
    <w:basedOn w:val="Normal"/>
    <w:uiPriority w:val="2"/>
    <w:rsid w:val="0073390E"/>
    <w:pPr>
      <w:numPr>
        <w:numId w:val="7"/>
      </w:numPr>
      <w:spacing w:after="240"/>
    </w:pPr>
    <w:rPr>
      <w:rFonts w:eastAsia="SimSun"/>
      <w:szCs w:val="24"/>
      <w:lang w:eastAsia="zh-CN"/>
    </w:rPr>
  </w:style>
  <w:style w:type="paragraph" w:styleId="ListBullet4">
    <w:name w:val="List Bullet 4"/>
    <w:basedOn w:val="Normal"/>
    <w:uiPriority w:val="2"/>
    <w:rsid w:val="0073390E"/>
    <w:pPr>
      <w:numPr>
        <w:numId w:val="9"/>
      </w:numPr>
      <w:spacing w:after="240"/>
    </w:pPr>
    <w:rPr>
      <w:rFonts w:eastAsia="SimSun"/>
      <w:szCs w:val="24"/>
      <w:lang w:eastAsia="zh-CN"/>
    </w:rPr>
  </w:style>
  <w:style w:type="paragraph" w:styleId="ListBullet5">
    <w:name w:val="List Bullet 5"/>
    <w:basedOn w:val="Normal"/>
    <w:uiPriority w:val="2"/>
    <w:rsid w:val="0073390E"/>
    <w:pPr>
      <w:numPr>
        <w:numId w:val="11"/>
      </w:numPr>
      <w:spacing w:after="240"/>
    </w:pPr>
    <w:rPr>
      <w:rFonts w:eastAsia="SimSun"/>
      <w:szCs w:val="24"/>
      <w:lang w:eastAsia="zh-CN"/>
    </w:rPr>
  </w:style>
  <w:style w:type="paragraph" w:styleId="Header">
    <w:name w:val="header"/>
    <w:basedOn w:val="Normal0"/>
    <w:link w:val="HeaderChar"/>
    <w:uiPriority w:val="2"/>
    <w:rsid w:val="00883D7E"/>
    <w:pPr>
      <w:tabs>
        <w:tab w:val="center" w:pos="4680"/>
        <w:tab w:val="right" w:pos="9360"/>
      </w:tabs>
      <w:suppressAutoHyphens w:val="0"/>
    </w:pPr>
    <w:rPr>
      <w:rFonts w:eastAsia="Times New Roman"/>
    </w:rPr>
  </w:style>
  <w:style w:type="character" w:customStyle="1" w:styleId="HeaderChar">
    <w:name w:val="Header Char"/>
    <w:basedOn w:val="DefaultParagraphFont"/>
    <w:link w:val="Header"/>
    <w:rsid w:val="00883D7E"/>
    <w:rPr>
      <w:rFonts w:ascii="Times New Roman" w:eastAsia="Times New Roman" w:hAnsi="Times New Roman" w:cs="Times New Roman"/>
      <w:sz w:val="24"/>
      <w:szCs w:val="20"/>
    </w:rPr>
  </w:style>
  <w:style w:type="character" w:styleId="PageNumber">
    <w:name w:val="page number"/>
    <w:basedOn w:val="DefaultParagraphFont"/>
    <w:uiPriority w:val="2"/>
    <w:rsid w:val="00883D7E"/>
  </w:style>
  <w:style w:type="paragraph" w:customStyle="1" w:styleId="Reline">
    <w:name w:val="_Reline"/>
    <w:basedOn w:val="Normal0"/>
    <w:uiPriority w:val="98"/>
    <w:semiHidden/>
    <w:rsid w:val="00883D7E"/>
    <w:pPr>
      <w:suppressAutoHyphens w:val="0"/>
      <w:ind w:left="1440" w:hanging="720"/>
    </w:pPr>
    <w:rPr>
      <w:rFonts w:eastAsia="Times New Roman"/>
    </w:rPr>
  </w:style>
  <w:style w:type="paragraph" w:customStyle="1" w:styleId="Date">
    <w:name w:val="_Date"/>
    <w:basedOn w:val="Normal0"/>
    <w:next w:val="Normal0"/>
    <w:uiPriority w:val="98"/>
    <w:semiHidden/>
    <w:rsid w:val="00883D7E"/>
    <w:pPr>
      <w:suppressAutoHyphens w:val="0"/>
      <w:spacing w:after="960"/>
      <w:jc w:val="center"/>
    </w:pPr>
    <w:rPr>
      <w:rFonts w:eastAsia="Times New Roman"/>
    </w:rPr>
  </w:style>
  <w:style w:type="paragraph" w:customStyle="1" w:styleId="Confidentiality">
    <w:name w:val="_Confidentiality"/>
    <w:basedOn w:val="Normal0"/>
    <w:uiPriority w:val="98"/>
    <w:semiHidden/>
    <w:rsid w:val="00883D7E"/>
    <w:pPr>
      <w:suppressAutoHyphens w:val="0"/>
      <w:spacing w:after="240"/>
    </w:pPr>
    <w:rPr>
      <w:rFonts w:eastAsia="Times New Roman"/>
      <w:b/>
    </w:rPr>
  </w:style>
  <w:style w:type="paragraph" w:customStyle="1" w:styleId="Delivery">
    <w:name w:val="_Delivery"/>
    <w:basedOn w:val="Normal0"/>
    <w:uiPriority w:val="98"/>
    <w:semiHidden/>
    <w:rsid w:val="00883D7E"/>
    <w:pPr>
      <w:suppressAutoHyphens w:val="0"/>
      <w:spacing w:after="240"/>
    </w:pPr>
    <w:rPr>
      <w:rFonts w:eastAsia="Times New Roman"/>
      <w:b/>
      <w:u w:val="single"/>
    </w:rPr>
  </w:style>
  <w:style w:type="paragraph" w:customStyle="1" w:styleId="LetterHeader">
    <w:name w:val="_Letter Header"/>
    <w:basedOn w:val="Normal0"/>
    <w:uiPriority w:val="98"/>
    <w:semiHidden/>
    <w:rsid w:val="00883D7E"/>
    <w:pPr>
      <w:suppressAutoHyphens w:val="0"/>
    </w:pPr>
    <w:rPr>
      <w:rFonts w:eastAsia="Times New Roman"/>
    </w:rPr>
  </w:style>
  <w:style w:type="paragraph" w:customStyle="1" w:styleId="Dear">
    <w:name w:val="_Dear"/>
    <w:basedOn w:val="Normal0"/>
    <w:next w:val="10sp05"/>
    <w:uiPriority w:val="98"/>
    <w:semiHidden/>
    <w:rsid w:val="00883D7E"/>
    <w:pPr>
      <w:suppressAutoHyphens w:val="0"/>
      <w:spacing w:after="240"/>
    </w:pPr>
    <w:rPr>
      <w:rFonts w:eastAsia="Times New Roman"/>
    </w:rPr>
  </w:style>
  <w:style w:type="table" w:styleId="TableGrid">
    <w:name w:val="Table Grid"/>
    <w:basedOn w:val="TableNormal"/>
    <w:uiPriority w:val="59"/>
    <w:rsid w:val="00883D7E"/>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447982"/>
    <w:pPr>
      <w:tabs>
        <w:tab w:val="center" w:pos="4680"/>
        <w:tab w:val="right" w:pos="9360"/>
      </w:tabs>
    </w:pPr>
  </w:style>
  <w:style w:type="character" w:customStyle="1" w:styleId="FooterChar">
    <w:name w:val="Footer Char"/>
    <w:basedOn w:val="DefaultParagraphFont"/>
    <w:link w:val="Footer"/>
    <w:uiPriority w:val="99"/>
    <w:rsid w:val="00447982"/>
    <w:rPr>
      <w:rFonts w:ascii="Times New Roman" w:hAnsi="Times New Roman"/>
      <w:sz w:val="24"/>
    </w:rPr>
  </w:style>
  <w:style w:type="paragraph" w:customStyle="1" w:styleId="ConfidentialityHeader">
    <w:name w:val="_Confidentiality Header"/>
    <w:basedOn w:val="Normal"/>
    <w:uiPriority w:val="98"/>
    <w:semiHidden/>
    <w:rsid w:val="00447982"/>
    <w:pPr>
      <w:suppressAutoHyphens w:val="0"/>
    </w:pPr>
    <w:rPr>
      <w:rFonts w:eastAsia="Times New Roman"/>
      <w:b/>
      <w:szCs w:val="20"/>
    </w:rPr>
  </w:style>
  <w:style w:type="paragraph" w:customStyle="1" w:styleId="DeliveryHeader">
    <w:name w:val="_Delivery Header"/>
    <w:basedOn w:val="Normal"/>
    <w:uiPriority w:val="98"/>
    <w:semiHidden/>
    <w:rsid w:val="00447982"/>
    <w:pPr>
      <w:suppressAutoHyphens w:val="0"/>
    </w:pPr>
    <w:rPr>
      <w:rFonts w:eastAsia="Times New Roman"/>
      <w:b/>
      <w:szCs w:val="20"/>
      <w:u w:val="single"/>
    </w:rPr>
  </w:style>
  <w:style w:type="character" w:styleId="FootnoteReference">
    <w:name w:val="footnote reference"/>
    <w:basedOn w:val="DefaultParagraphFont"/>
    <w:uiPriority w:val="99"/>
    <w:semiHidden/>
    <w:unhideWhenUsed/>
    <w:rsid w:val="001978C8"/>
    <w:rPr>
      <w:vertAlign w:val="superscript"/>
    </w:rPr>
  </w:style>
  <w:style w:type="paragraph" w:customStyle="1" w:styleId="HBb">
    <w:name w:val="HBb"/>
    <w:basedOn w:val="Normal"/>
    <w:uiPriority w:val="1"/>
    <w:qFormat/>
    <w:rsid w:val="00F759E9"/>
    <w:pPr>
      <w:suppressAutoHyphens w:val="0"/>
      <w:spacing w:after="240"/>
      <w:ind w:firstLine="720"/>
    </w:pPr>
    <w:rPr>
      <w:rFonts w:eastAsia="SimSun"/>
      <w:szCs w:val="24"/>
      <w:lang w:eastAsia="zh-CN"/>
    </w:rPr>
  </w:style>
  <w:style w:type="paragraph" w:customStyle="1" w:styleId="HBbd">
    <w:name w:val="HBbd"/>
    <w:basedOn w:val="Normal"/>
    <w:uiPriority w:val="1"/>
    <w:qFormat/>
    <w:rsid w:val="00F759E9"/>
    <w:pPr>
      <w:suppressAutoHyphens w:val="0"/>
      <w:spacing w:line="480" w:lineRule="auto"/>
      <w:ind w:firstLine="720"/>
    </w:pPr>
    <w:rPr>
      <w:rFonts w:eastAsia="SimSun"/>
      <w:szCs w:val="24"/>
      <w:lang w:eastAsia="zh-CN"/>
    </w:rPr>
  </w:style>
  <w:style w:type="paragraph" w:customStyle="1" w:styleId="HBbj">
    <w:name w:val="HBbj"/>
    <w:basedOn w:val="Normal"/>
    <w:uiPriority w:val="1"/>
    <w:qFormat/>
    <w:rsid w:val="00F759E9"/>
    <w:pPr>
      <w:suppressAutoHyphens w:val="0"/>
      <w:spacing w:after="240"/>
      <w:ind w:firstLine="720"/>
      <w:jc w:val="both"/>
    </w:pPr>
    <w:rPr>
      <w:rFonts w:eastAsia="SimSun"/>
      <w:szCs w:val="24"/>
      <w:lang w:eastAsia="zh-CN"/>
    </w:rPr>
  </w:style>
  <w:style w:type="paragraph" w:customStyle="1" w:styleId="HBbjd">
    <w:name w:val="HBbjd"/>
    <w:basedOn w:val="Normal"/>
    <w:uiPriority w:val="1"/>
    <w:qFormat/>
    <w:rsid w:val="00F759E9"/>
    <w:pPr>
      <w:suppressAutoHyphens w:val="0"/>
      <w:spacing w:line="480" w:lineRule="auto"/>
      <w:ind w:firstLine="720"/>
      <w:jc w:val="both"/>
    </w:pPr>
    <w:rPr>
      <w:rFonts w:eastAsia="SimSun"/>
      <w:szCs w:val="24"/>
      <w:lang w:eastAsia="zh-CN"/>
    </w:rPr>
  </w:style>
  <w:style w:type="paragraph" w:customStyle="1" w:styleId="HBbl">
    <w:name w:val="HBbl"/>
    <w:basedOn w:val="Normal"/>
    <w:uiPriority w:val="1"/>
    <w:qFormat/>
    <w:rsid w:val="00F759E9"/>
    <w:pPr>
      <w:suppressAutoHyphens w:val="0"/>
      <w:spacing w:after="240"/>
    </w:pPr>
    <w:rPr>
      <w:rFonts w:eastAsia="SimSun"/>
      <w:szCs w:val="24"/>
      <w:lang w:eastAsia="zh-CN"/>
    </w:rPr>
  </w:style>
  <w:style w:type="paragraph" w:customStyle="1" w:styleId="HBbl1">
    <w:name w:val="HBbl1"/>
    <w:basedOn w:val="Normal"/>
    <w:uiPriority w:val="1"/>
    <w:qFormat/>
    <w:rsid w:val="00F759E9"/>
    <w:pPr>
      <w:suppressAutoHyphens w:val="0"/>
      <w:spacing w:after="240"/>
      <w:ind w:left="720"/>
    </w:pPr>
    <w:rPr>
      <w:rFonts w:eastAsia="SimSun"/>
      <w:szCs w:val="24"/>
      <w:lang w:eastAsia="zh-CN"/>
    </w:rPr>
  </w:style>
  <w:style w:type="paragraph" w:customStyle="1" w:styleId="HBbl1d">
    <w:name w:val="HBbl1d"/>
    <w:basedOn w:val="Normal"/>
    <w:uiPriority w:val="1"/>
    <w:qFormat/>
    <w:rsid w:val="00F759E9"/>
    <w:pPr>
      <w:suppressAutoHyphens w:val="0"/>
      <w:spacing w:line="480" w:lineRule="auto"/>
      <w:ind w:left="720"/>
    </w:pPr>
    <w:rPr>
      <w:rFonts w:eastAsia="SimSun"/>
      <w:szCs w:val="24"/>
      <w:lang w:eastAsia="zh-CN"/>
    </w:rPr>
  </w:style>
  <w:style w:type="paragraph" w:customStyle="1" w:styleId="HBbl1j">
    <w:name w:val="HBbl1j"/>
    <w:basedOn w:val="Normal"/>
    <w:uiPriority w:val="1"/>
    <w:qFormat/>
    <w:rsid w:val="00F759E9"/>
    <w:pPr>
      <w:suppressAutoHyphens w:val="0"/>
      <w:spacing w:after="240"/>
      <w:ind w:left="720"/>
      <w:jc w:val="both"/>
    </w:pPr>
    <w:rPr>
      <w:rFonts w:eastAsia="SimSun"/>
      <w:szCs w:val="24"/>
      <w:lang w:eastAsia="zh-CN"/>
    </w:rPr>
  </w:style>
  <w:style w:type="paragraph" w:customStyle="1" w:styleId="HBbl1jD">
    <w:name w:val="HBbl1jD"/>
    <w:basedOn w:val="Normal"/>
    <w:uiPriority w:val="1"/>
    <w:qFormat/>
    <w:rsid w:val="00F759E9"/>
    <w:pPr>
      <w:suppressAutoHyphens w:val="0"/>
      <w:spacing w:line="480" w:lineRule="auto"/>
      <w:ind w:left="720"/>
      <w:jc w:val="both"/>
    </w:pPr>
    <w:rPr>
      <w:rFonts w:eastAsia="SimSun"/>
      <w:szCs w:val="24"/>
      <w:lang w:eastAsia="zh-CN"/>
    </w:rPr>
  </w:style>
  <w:style w:type="paragraph" w:customStyle="1" w:styleId="HBbld">
    <w:name w:val="HBbld"/>
    <w:basedOn w:val="Normal"/>
    <w:uiPriority w:val="1"/>
    <w:qFormat/>
    <w:rsid w:val="00F759E9"/>
    <w:pPr>
      <w:suppressAutoHyphens w:val="0"/>
      <w:spacing w:line="480" w:lineRule="auto"/>
    </w:pPr>
    <w:rPr>
      <w:rFonts w:eastAsia="SimSun"/>
      <w:szCs w:val="24"/>
      <w:lang w:eastAsia="zh-CN"/>
    </w:rPr>
  </w:style>
  <w:style w:type="paragraph" w:customStyle="1" w:styleId="HBblj">
    <w:name w:val="HBblj"/>
    <w:basedOn w:val="Normal"/>
    <w:uiPriority w:val="1"/>
    <w:qFormat/>
    <w:rsid w:val="00F759E9"/>
    <w:pPr>
      <w:suppressAutoHyphens w:val="0"/>
      <w:spacing w:after="240"/>
      <w:jc w:val="both"/>
    </w:pPr>
    <w:rPr>
      <w:rFonts w:eastAsia="SimSun"/>
      <w:szCs w:val="24"/>
      <w:lang w:eastAsia="zh-CN"/>
    </w:rPr>
  </w:style>
  <w:style w:type="paragraph" w:customStyle="1" w:styleId="HBbljd">
    <w:name w:val="HBbljd"/>
    <w:basedOn w:val="Normal"/>
    <w:uiPriority w:val="1"/>
    <w:qFormat/>
    <w:rsid w:val="00F759E9"/>
    <w:pPr>
      <w:suppressAutoHyphens w:val="0"/>
      <w:spacing w:line="480" w:lineRule="auto"/>
      <w:jc w:val="both"/>
    </w:pPr>
    <w:rPr>
      <w:rFonts w:eastAsia="SimSun"/>
      <w:szCs w:val="24"/>
      <w:lang w:eastAsia="zh-CN"/>
    </w:rPr>
  </w:style>
  <w:style w:type="paragraph" w:customStyle="1" w:styleId="HBbul">
    <w:name w:val="HBbul"/>
    <w:basedOn w:val="Normal"/>
    <w:uiPriority w:val="1"/>
    <w:qFormat/>
    <w:rsid w:val="00F759E9"/>
    <w:pPr>
      <w:keepLines/>
      <w:numPr>
        <w:numId w:val="22"/>
      </w:numPr>
      <w:suppressAutoHyphens w:val="0"/>
      <w:spacing w:before="120" w:after="120"/>
    </w:pPr>
    <w:rPr>
      <w:rFonts w:eastAsia="SimSun"/>
      <w:sz w:val="18"/>
      <w:szCs w:val="24"/>
      <w:lang w:eastAsia="zh-CN"/>
    </w:rPr>
  </w:style>
  <w:style w:type="paragraph" w:customStyle="1" w:styleId="HBh">
    <w:name w:val="HBh"/>
    <w:basedOn w:val="Normal"/>
    <w:uiPriority w:val="1"/>
    <w:qFormat/>
    <w:rsid w:val="00F759E9"/>
    <w:pPr>
      <w:suppressAutoHyphens w:val="0"/>
      <w:spacing w:after="240"/>
      <w:ind w:left="720" w:hanging="720"/>
    </w:pPr>
    <w:rPr>
      <w:rFonts w:eastAsia="SimSun"/>
      <w:szCs w:val="24"/>
      <w:lang w:eastAsia="zh-CN"/>
    </w:rPr>
  </w:style>
  <w:style w:type="paragraph" w:customStyle="1" w:styleId="HBhd">
    <w:name w:val="HBhd"/>
    <w:basedOn w:val="Normal"/>
    <w:uiPriority w:val="1"/>
    <w:qFormat/>
    <w:rsid w:val="00F759E9"/>
    <w:pPr>
      <w:suppressAutoHyphens w:val="0"/>
      <w:spacing w:line="480" w:lineRule="auto"/>
      <w:ind w:left="720" w:hanging="720"/>
    </w:pPr>
    <w:rPr>
      <w:rFonts w:eastAsia="SimSun"/>
      <w:szCs w:val="24"/>
      <w:lang w:eastAsia="zh-CN"/>
    </w:rPr>
  </w:style>
  <w:style w:type="paragraph" w:customStyle="1" w:styleId="HBq">
    <w:name w:val="HBq"/>
    <w:basedOn w:val="Normal"/>
    <w:uiPriority w:val="1"/>
    <w:qFormat/>
    <w:rsid w:val="00F759E9"/>
    <w:pPr>
      <w:suppressAutoHyphens w:val="0"/>
      <w:spacing w:after="240"/>
      <w:ind w:left="720" w:right="720"/>
    </w:pPr>
    <w:rPr>
      <w:rFonts w:eastAsia="SimSun"/>
      <w:szCs w:val="24"/>
      <w:lang w:eastAsia="zh-CN"/>
    </w:rPr>
  </w:style>
  <w:style w:type="paragraph" w:customStyle="1" w:styleId="HBqj">
    <w:name w:val="HBqj"/>
    <w:basedOn w:val="Normal"/>
    <w:uiPriority w:val="1"/>
    <w:qFormat/>
    <w:rsid w:val="00F759E9"/>
    <w:pPr>
      <w:suppressAutoHyphens w:val="0"/>
      <w:spacing w:after="240"/>
      <w:ind w:left="720" w:right="720"/>
      <w:jc w:val="both"/>
    </w:pPr>
    <w:rPr>
      <w:rFonts w:eastAsia="SimSun"/>
      <w:szCs w:val="24"/>
      <w:lang w:eastAsia="zh-CN"/>
    </w:rPr>
  </w:style>
  <w:style w:type="paragraph" w:customStyle="1" w:styleId="HBsbul">
    <w:name w:val="HBsbul"/>
    <w:basedOn w:val="Normal"/>
    <w:uiPriority w:val="1"/>
    <w:qFormat/>
    <w:rsid w:val="00F759E9"/>
    <w:pPr>
      <w:numPr>
        <w:numId w:val="23"/>
      </w:numPr>
      <w:suppressAutoHyphens w:val="0"/>
      <w:spacing w:after="120"/>
    </w:pPr>
    <w:rPr>
      <w:rFonts w:eastAsia="SimSun"/>
      <w:sz w:val="18"/>
      <w:szCs w:val="24"/>
      <w:lang w:eastAsia="zh-CN"/>
    </w:rPr>
  </w:style>
  <w:style w:type="paragraph" w:customStyle="1" w:styleId="HBsig">
    <w:name w:val="HBsig"/>
    <w:basedOn w:val="Normal"/>
    <w:uiPriority w:val="1"/>
    <w:qFormat/>
    <w:rsid w:val="00F759E9"/>
    <w:pPr>
      <w:keepNext/>
      <w:tabs>
        <w:tab w:val="right" w:pos="9216"/>
      </w:tabs>
      <w:suppressAutoHyphens w:val="0"/>
      <w:ind w:left="4320"/>
    </w:pPr>
    <w:rPr>
      <w:rFonts w:eastAsia="SimSun"/>
      <w:szCs w:val="24"/>
      <w:lang w:eastAsia="zh-CN"/>
    </w:rPr>
  </w:style>
  <w:style w:type="paragraph" w:customStyle="1" w:styleId="HBsl">
    <w:name w:val="HBsl"/>
    <w:basedOn w:val="Normal"/>
    <w:next w:val="HBb"/>
    <w:uiPriority w:val="1"/>
    <w:qFormat/>
    <w:rsid w:val="00F759E9"/>
    <w:pPr>
      <w:keepNext/>
      <w:suppressAutoHyphens w:val="0"/>
      <w:spacing w:after="240"/>
    </w:pPr>
    <w:rPr>
      <w:rFonts w:eastAsia="SimSun"/>
      <w:szCs w:val="24"/>
      <w:u w:val="single"/>
      <w:lang w:eastAsia="zh-CN"/>
    </w:rPr>
  </w:style>
  <w:style w:type="paragraph" w:customStyle="1" w:styleId="HBslb">
    <w:name w:val="HBslb"/>
    <w:basedOn w:val="Normal"/>
    <w:next w:val="Normal"/>
    <w:uiPriority w:val="1"/>
    <w:qFormat/>
    <w:rsid w:val="00F759E9"/>
    <w:pPr>
      <w:keepNext/>
      <w:suppressAutoHyphens w:val="0"/>
      <w:spacing w:after="240"/>
      <w:outlineLvl w:val="1"/>
    </w:pPr>
    <w:rPr>
      <w:rFonts w:eastAsia="SimSun"/>
      <w:b/>
      <w:szCs w:val="24"/>
      <w:u w:val="single"/>
      <w:lang w:eastAsia="zh-CN"/>
    </w:rPr>
  </w:style>
  <w:style w:type="paragraph" w:customStyle="1" w:styleId="HBsn">
    <w:name w:val="HBsn"/>
    <w:basedOn w:val="Normal"/>
    <w:uiPriority w:val="1"/>
    <w:qFormat/>
    <w:rsid w:val="00F759E9"/>
    <w:pPr>
      <w:keepNext/>
      <w:suppressAutoHyphens w:val="0"/>
      <w:spacing w:before="960" w:after="240"/>
      <w:ind w:left="4320"/>
      <w:contextualSpacing/>
    </w:pPr>
    <w:rPr>
      <w:rFonts w:eastAsia="SimSun"/>
      <w:szCs w:val="24"/>
      <w:lang w:eastAsia="zh-CN"/>
    </w:rPr>
  </w:style>
  <w:style w:type="paragraph" w:customStyle="1" w:styleId="HBtb2">
    <w:name w:val="HBtb2"/>
    <w:basedOn w:val="Normal"/>
    <w:uiPriority w:val="1"/>
    <w:qFormat/>
    <w:rsid w:val="00F759E9"/>
    <w:pPr>
      <w:keepNext/>
      <w:suppressAutoHyphens w:val="0"/>
      <w:spacing w:after="240"/>
      <w:jc w:val="center"/>
      <w:outlineLvl w:val="0"/>
    </w:pPr>
    <w:rPr>
      <w:rFonts w:eastAsia="SimSun"/>
      <w:b/>
      <w:szCs w:val="24"/>
      <w:lang w:eastAsia="zh-CN"/>
    </w:rPr>
  </w:style>
  <w:style w:type="paragraph" w:customStyle="1" w:styleId="HBtbu">
    <w:name w:val="HBtbu"/>
    <w:basedOn w:val="Normal"/>
    <w:uiPriority w:val="1"/>
    <w:qFormat/>
    <w:rsid w:val="00F759E9"/>
    <w:pPr>
      <w:keepNext/>
      <w:suppressAutoHyphens w:val="0"/>
      <w:spacing w:after="240"/>
      <w:jc w:val="center"/>
      <w:outlineLvl w:val="0"/>
    </w:pPr>
    <w:rPr>
      <w:rFonts w:eastAsia="SimSun"/>
      <w:b/>
      <w:szCs w:val="24"/>
      <w:u w:val="single"/>
      <w:lang w:eastAsia="zh-CN"/>
    </w:rPr>
  </w:style>
  <w:style w:type="paragraph" w:customStyle="1" w:styleId="HBtbu3">
    <w:name w:val="HBtbu3"/>
    <w:basedOn w:val="Normal"/>
    <w:uiPriority w:val="1"/>
    <w:qFormat/>
    <w:rsid w:val="00F759E9"/>
    <w:pPr>
      <w:keepNext/>
      <w:suppressAutoHyphens w:val="0"/>
      <w:spacing w:after="480"/>
      <w:jc w:val="center"/>
      <w:outlineLvl w:val="0"/>
    </w:pPr>
    <w:rPr>
      <w:rFonts w:eastAsia="SimSun"/>
      <w:b/>
      <w:szCs w:val="24"/>
      <w:u w:val="single"/>
      <w:lang w:eastAsia="zh-CN"/>
    </w:rPr>
  </w:style>
  <w:style w:type="paragraph" w:customStyle="1" w:styleId="HBtu2">
    <w:name w:val="HBtu2"/>
    <w:basedOn w:val="Normal"/>
    <w:uiPriority w:val="1"/>
    <w:qFormat/>
    <w:rsid w:val="00F759E9"/>
    <w:pPr>
      <w:keepNext/>
      <w:suppressAutoHyphens w:val="0"/>
      <w:spacing w:after="240"/>
      <w:jc w:val="center"/>
      <w:outlineLvl w:val="0"/>
    </w:pPr>
    <w:rPr>
      <w:rFonts w:eastAsia="SimSun"/>
      <w:szCs w:val="24"/>
      <w:u w:val="single"/>
      <w:lang w:eastAsia="zh-CN"/>
    </w:rPr>
  </w:style>
  <w:style w:type="character" w:customStyle="1" w:styleId="Heading1Char">
    <w:name w:val="Heading 1 Char"/>
    <w:link w:val="Heading1"/>
    <w:uiPriority w:val="1"/>
    <w:rsid w:val="00F759E9"/>
    <w:rPr>
      <w:rFonts w:ascii="Times New Roman" w:eastAsia="SimSun" w:hAnsi="Times New Roman" w:cs="Times New Roman"/>
      <w:snapToGrid w:val="0"/>
      <w:sz w:val="24"/>
      <w:szCs w:val="24"/>
      <w:lang w:eastAsia="zh-CN"/>
    </w:rPr>
  </w:style>
  <w:style w:type="character" w:customStyle="1" w:styleId="Heading2Char">
    <w:name w:val="Heading 2 Char"/>
    <w:link w:val="Heading2"/>
    <w:uiPriority w:val="1"/>
    <w:rsid w:val="00F759E9"/>
    <w:rPr>
      <w:rFonts w:ascii="Times New Roman" w:eastAsia="SimSun" w:hAnsi="Times New Roman" w:cs="Times New Roman"/>
      <w:snapToGrid w:val="0"/>
      <w:sz w:val="24"/>
      <w:szCs w:val="24"/>
      <w:lang w:eastAsia="zh-CN"/>
    </w:rPr>
  </w:style>
  <w:style w:type="character" w:customStyle="1" w:styleId="Heading3Char">
    <w:name w:val="Heading 3 Char"/>
    <w:link w:val="Heading3"/>
    <w:uiPriority w:val="1"/>
    <w:rsid w:val="00F759E9"/>
    <w:rPr>
      <w:rFonts w:ascii="Times New Roman" w:eastAsia="SimSun" w:hAnsi="Times New Roman" w:cs="Times New Roman"/>
      <w:snapToGrid w:val="0"/>
      <w:sz w:val="24"/>
      <w:szCs w:val="24"/>
      <w:lang w:eastAsia="zh-CN"/>
    </w:rPr>
  </w:style>
  <w:style w:type="character" w:customStyle="1" w:styleId="Heading4Char">
    <w:name w:val="Heading 4 Char"/>
    <w:link w:val="Heading4"/>
    <w:uiPriority w:val="1"/>
    <w:rsid w:val="00F759E9"/>
    <w:rPr>
      <w:rFonts w:ascii="Times New Roman" w:eastAsia="SimSun" w:hAnsi="Times New Roman" w:cs="Times New Roman"/>
      <w:snapToGrid w:val="0"/>
      <w:sz w:val="24"/>
      <w:szCs w:val="24"/>
      <w:lang w:eastAsia="zh-CN"/>
    </w:rPr>
  </w:style>
  <w:style w:type="character" w:customStyle="1" w:styleId="Heading5Char">
    <w:name w:val="Heading 5 Char"/>
    <w:link w:val="Heading5"/>
    <w:uiPriority w:val="1"/>
    <w:rsid w:val="00F759E9"/>
    <w:rPr>
      <w:rFonts w:ascii="Times New Roman" w:eastAsia="SimSun" w:hAnsi="Times New Roman" w:cs="Times New Roman"/>
      <w:snapToGrid w:val="0"/>
      <w:sz w:val="24"/>
      <w:szCs w:val="24"/>
      <w:lang w:eastAsia="zh-CN"/>
    </w:rPr>
  </w:style>
  <w:style w:type="character" w:customStyle="1" w:styleId="Heading6Char">
    <w:name w:val="Heading 6 Char"/>
    <w:link w:val="Heading6"/>
    <w:uiPriority w:val="1"/>
    <w:rsid w:val="00F759E9"/>
    <w:rPr>
      <w:rFonts w:ascii="Times New Roman" w:eastAsia="SimSun" w:hAnsi="Times New Roman" w:cs="Times New Roman"/>
      <w:sz w:val="24"/>
      <w:szCs w:val="24"/>
      <w:lang w:eastAsia="zh-CN"/>
    </w:rPr>
  </w:style>
  <w:style w:type="character" w:customStyle="1" w:styleId="Heading7Char">
    <w:name w:val="Heading 7 Char"/>
    <w:link w:val="Heading7"/>
    <w:uiPriority w:val="1"/>
    <w:rsid w:val="00F759E9"/>
    <w:rPr>
      <w:rFonts w:ascii="Times New Roman" w:eastAsia="SimSun" w:hAnsi="Times New Roman" w:cs="Times New Roman"/>
      <w:sz w:val="24"/>
      <w:szCs w:val="24"/>
      <w:lang w:eastAsia="zh-CN"/>
    </w:rPr>
  </w:style>
  <w:style w:type="character" w:customStyle="1" w:styleId="Heading8Char">
    <w:name w:val="Heading 8 Char"/>
    <w:link w:val="Heading8"/>
    <w:uiPriority w:val="1"/>
    <w:rsid w:val="00F759E9"/>
    <w:rPr>
      <w:rFonts w:ascii="Times New Roman" w:eastAsia="SimSun" w:hAnsi="Times New Roman" w:cs="Times New Roman"/>
      <w:sz w:val="24"/>
      <w:szCs w:val="24"/>
      <w:lang w:eastAsia="zh-CN"/>
    </w:rPr>
  </w:style>
  <w:style w:type="character" w:customStyle="1" w:styleId="Heading9Char">
    <w:name w:val="Heading 9 Char"/>
    <w:link w:val="Heading9"/>
    <w:uiPriority w:val="1"/>
    <w:rsid w:val="00F759E9"/>
    <w:rPr>
      <w:rFonts w:ascii="Times New Roman" w:eastAsia="SimSun" w:hAnsi="Times New Roman" w:cs="Times New Roman"/>
      <w:sz w:val="24"/>
      <w:szCs w:val="24"/>
      <w:lang w:eastAsia="zh-CN"/>
    </w:rPr>
  </w:style>
  <w:style w:type="paragraph" w:styleId="Title">
    <w:name w:val="Title"/>
    <w:basedOn w:val="Normal"/>
    <w:link w:val="TitleChar"/>
    <w:uiPriority w:val="1"/>
    <w:qFormat/>
    <w:rsid w:val="00F759E9"/>
    <w:pPr>
      <w:suppressAutoHyphens w:val="0"/>
      <w:spacing w:before="240" w:after="60"/>
      <w:jc w:val="center"/>
      <w:outlineLvl w:val="0"/>
    </w:pPr>
    <w:rPr>
      <w:rFonts w:eastAsia="SimSun" w:cs="Arial"/>
      <w:b/>
      <w:bCs/>
      <w:kern w:val="28"/>
      <w:sz w:val="36"/>
      <w:szCs w:val="32"/>
      <w:lang w:eastAsia="zh-CN"/>
    </w:rPr>
  </w:style>
  <w:style w:type="character" w:customStyle="1" w:styleId="TitleChar">
    <w:name w:val="Title Char"/>
    <w:link w:val="Title"/>
    <w:uiPriority w:val="1"/>
    <w:rsid w:val="00F759E9"/>
    <w:rPr>
      <w:rFonts w:ascii="Times New Roman" w:eastAsia="SimSun" w:hAnsi="Times New Roman" w:cs="Arial"/>
      <w:b/>
      <w:bCs/>
      <w:kern w:val="28"/>
      <w:sz w:val="36"/>
      <w:szCs w:val="32"/>
      <w:lang w:eastAsia="zh-CN"/>
    </w:rPr>
  </w:style>
  <w:style w:type="numbering" w:styleId="111111">
    <w:name w:val="Outline List 2"/>
    <w:basedOn w:val="NoList"/>
    <w:uiPriority w:val="99"/>
    <w:semiHidden/>
    <w:unhideWhenUsed/>
    <w:rsid w:val="00F8464D"/>
    <w:pPr>
      <w:numPr>
        <w:numId w:val="14"/>
      </w:numPr>
    </w:pPr>
  </w:style>
  <w:style w:type="numbering" w:styleId="1ai">
    <w:name w:val="Outline List 1"/>
    <w:basedOn w:val="NoList"/>
    <w:uiPriority w:val="99"/>
    <w:semiHidden/>
    <w:unhideWhenUsed/>
    <w:rsid w:val="00F8464D"/>
    <w:pPr>
      <w:numPr>
        <w:numId w:val="15"/>
      </w:numPr>
    </w:pPr>
  </w:style>
  <w:style w:type="numbering" w:styleId="ArticleSection">
    <w:name w:val="Outline List 3"/>
    <w:basedOn w:val="NoList"/>
    <w:uiPriority w:val="99"/>
    <w:semiHidden/>
    <w:unhideWhenUsed/>
    <w:rsid w:val="00F8464D"/>
    <w:pPr>
      <w:numPr>
        <w:numId w:val="16"/>
      </w:numPr>
    </w:pPr>
  </w:style>
  <w:style w:type="paragraph" w:styleId="BalloonText">
    <w:name w:val="Balloon Text"/>
    <w:basedOn w:val="Normal"/>
    <w:link w:val="BalloonTextChar"/>
    <w:uiPriority w:val="99"/>
    <w:semiHidden/>
    <w:unhideWhenUsed/>
    <w:rsid w:val="00F846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464D"/>
    <w:rPr>
      <w:rFonts w:ascii="Segoe UI" w:hAnsi="Segoe UI" w:cs="Segoe UI"/>
      <w:sz w:val="18"/>
      <w:szCs w:val="18"/>
    </w:rPr>
  </w:style>
  <w:style w:type="paragraph" w:styleId="Bibliography">
    <w:name w:val="Bibliography"/>
    <w:basedOn w:val="Normal"/>
    <w:next w:val="Normal"/>
    <w:uiPriority w:val="37"/>
    <w:semiHidden/>
    <w:unhideWhenUsed/>
    <w:rsid w:val="00F8464D"/>
  </w:style>
  <w:style w:type="paragraph" w:styleId="BlockText">
    <w:name w:val="Block Text"/>
    <w:basedOn w:val="Normal"/>
    <w:uiPriority w:val="99"/>
    <w:semiHidden/>
    <w:unhideWhenUsed/>
    <w:rsid w:val="00F8464D"/>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eastAsiaTheme="minorEastAsia" w:hAnsiTheme="minorHAnsi" w:cstheme="minorBidi"/>
      <w:i/>
      <w:iCs/>
      <w:color w:val="5B9BD5" w:themeColor="accent1"/>
    </w:rPr>
  </w:style>
  <w:style w:type="paragraph" w:styleId="BodyText">
    <w:name w:val="Body Text"/>
    <w:basedOn w:val="Normal"/>
    <w:link w:val="BodyTextChar"/>
    <w:uiPriority w:val="99"/>
    <w:semiHidden/>
    <w:unhideWhenUsed/>
    <w:rsid w:val="00F8464D"/>
    <w:pPr>
      <w:spacing w:after="120"/>
    </w:pPr>
  </w:style>
  <w:style w:type="character" w:customStyle="1" w:styleId="BodyTextChar">
    <w:name w:val="Body Text Char"/>
    <w:basedOn w:val="DefaultParagraphFont"/>
    <w:link w:val="BodyText"/>
    <w:uiPriority w:val="99"/>
    <w:semiHidden/>
    <w:rsid w:val="00F8464D"/>
    <w:rPr>
      <w:rFonts w:ascii="Times New Roman" w:hAnsi="Times New Roman" w:cs="Times New Roman"/>
      <w:sz w:val="24"/>
    </w:rPr>
  </w:style>
  <w:style w:type="paragraph" w:styleId="BodyText2">
    <w:name w:val="Body Text 2"/>
    <w:basedOn w:val="Normal"/>
    <w:link w:val="BodyText2Char"/>
    <w:uiPriority w:val="99"/>
    <w:semiHidden/>
    <w:unhideWhenUsed/>
    <w:rsid w:val="00F8464D"/>
    <w:pPr>
      <w:spacing w:after="120" w:line="480" w:lineRule="auto"/>
    </w:pPr>
  </w:style>
  <w:style w:type="character" w:customStyle="1" w:styleId="BodyText2Char">
    <w:name w:val="Body Text 2 Char"/>
    <w:basedOn w:val="DefaultParagraphFont"/>
    <w:link w:val="BodyText2"/>
    <w:uiPriority w:val="99"/>
    <w:semiHidden/>
    <w:rsid w:val="00F8464D"/>
    <w:rPr>
      <w:rFonts w:ascii="Times New Roman" w:hAnsi="Times New Roman" w:cs="Times New Roman"/>
      <w:sz w:val="24"/>
    </w:rPr>
  </w:style>
  <w:style w:type="paragraph" w:styleId="BodyText3">
    <w:name w:val="Body Text 3"/>
    <w:basedOn w:val="Normal"/>
    <w:link w:val="BodyText3Char"/>
    <w:uiPriority w:val="99"/>
    <w:semiHidden/>
    <w:unhideWhenUsed/>
    <w:rsid w:val="00F8464D"/>
    <w:pPr>
      <w:spacing w:after="120"/>
    </w:pPr>
    <w:rPr>
      <w:sz w:val="16"/>
      <w:szCs w:val="16"/>
    </w:rPr>
  </w:style>
  <w:style w:type="character" w:customStyle="1" w:styleId="BodyText3Char">
    <w:name w:val="Body Text 3 Char"/>
    <w:basedOn w:val="DefaultParagraphFont"/>
    <w:link w:val="BodyText3"/>
    <w:uiPriority w:val="99"/>
    <w:semiHidden/>
    <w:rsid w:val="00F8464D"/>
    <w:rPr>
      <w:rFonts w:ascii="Times New Roman" w:hAnsi="Times New Roman" w:cs="Times New Roman"/>
      <w:sz w:val="16"/>
      <w:szCs w:val="16"/>
    </w:rPr>
  </w:style>
  <w:style w:type="paragraph" w:styleId="BodyTextFirstIndent">
    <w:name w:val="Body Text First Indent"/>
    <w:basedOn w:val="BodyText"/>
    <w:link w:val="BodyTextFirstIndentChar"/>
    <w:uiPriority w:val="99"/>
    <w:semiHidden/>
    <w:unhideWhenUsed/>
    <w:rsid w:val="00F8464D"/>
    <w:pPr>
      <w:spacing w:after="0"/>
      <w:ind w:firstLine="360"/>
    </w:pPr>
  </w:style>
  <w:style w:type="character" w:customStyle="1" w:styleId="BodyTextFirstIndentChar">
    <w:name w:val="Body Text First Indent Char"/>
    <w:basedOn w:val="BodyTextChar"/>
    <w:link w:val="BodyTextFirstIndent"/>
    <w:uiPriority w:val="99"/>
    <w:semiHidden/>
    <w:rsid w:val="00F8464D"/>
    <w:rPr>
      <w:rFonts w:ascii="Times New Roman" w:hAnsi="Times New Roman" w:cs="Times New Roman"/>
      <w:sz w:val="24"/>
    </w:rPr>
  </w:style>
  <w:style w:type="paragraph" w:styleId="BodyTextIndent">
    <w:name w:val="Body Text Indent"/>
    <w:basedOn w:val="Normal"/>
    <w:link w:val="BodyTextIndentChar"/>
    <w:uiPriority w:val="99"/>
    <w:semiHidden/>
    <w:unhideWhenUsed/>
    <w:rsid w:val="00F8464D"/>
    <w:pPr>
      <w:spacing w:after="120"/>
      <w:ind w:left="360"/>
    </w:pPr>
  </w:style>
  <w:style w:type="character" w:customStyle="1" w:styleId="BodyTextIndentChar">
    <w:name w:val="Body Text Indent Char"/>
    <w:basedOn w:val="DefaultParagraphFont"/>
    <w:link w:val="BodyTextIndent"/>
    <w:uiPriority w:val="99"/>
    <w:semiHidden/>
    <w:rsid w:val="00F8464D"/>
    <w:rPr>
      <w:rFonts w:ascii="Times New Roman" w:hAnsi="Times New Roman" w:cs="Times New Roman"/>
      <w:sz w:val="24"/>
    </w:rPr>
  </w:style>
  <w:style w:type="paragraph" w:styleId="BodyTextFirstIndent2">
    <w:name w:val="Body Text First Indent 2"/>
    <w:basedOn w:val="BodyTextIndent"/>
    <w:link w:val="BodyTextFirstIndent2Char"/>
    <w:uiPriority w:val="99"/>
    <w:semiHidden/>
    <w:unhideWhenUsed/>
    <w:rsid w:val="00F8464D"/>
    <w:pPr>
      <w:spacing w:after="0"/>
      <w:ind w:firstLine="360"/>
    </w:pPr>
  </w:style>
  <w:style w:type="character" w:customStyle="1" w:styleId="BodyTextFirstIndent2Char">
    <w:name w:val="Body Text First Indent 2 Char"/>
    <w:basedOn w:val="BodyTextIndentChar"/>
    <w:link w:val="BodyTextFirstIndent2"/>
    <w:uiPriority w:val="99"/>
    <w:semiHidden/>
    <w:rsid w:val="00F8464D"/>
    <w:rPr>
      <w:rFonts w:ascii="Times New Roman" w:hAnsi="Times New Roman" w:cs="Times New Roman"/>
      <w:sz w:val="24"/>
    </w:rPr>
  </w:style>
  <w:style w:type="paragraph" w:styleId="BodyTextIndent2">
    <w:name w:val="Body Text Indent 2"/>
    <w:basedOn w:val="Normal"/>
    <w:link w:val="BodyTextIndent2Char"/>
    <w:uiPriority w:val="99"/>
    <w:semiHidden/>
    <w:unhideWhenUsed/>
    <w:rsid w:val="00F8464D"/>
    <w:pPr>
      <w:spacing w:after="120" w:line="480" w:lineRule="auto"/>
      <w:ind w:left="360"/>
    </w:pPr>
  </w:style>
  <w:style w:type="character" w:customStyle="1" w:styleId="BodyTextIndent2Char">
    <w:name w:val="Body Text Indent 2 Char"/>
    <w:basedOn w:val="DefaultParagraphFont"/>
    <w:link w:val="BodyTextIndent2"/>
    <w:uiPriority w:val="99"/>
    <w:semiHidden/>
    <w:rsid w:val="00F8464D"/>
    <w:rPr>
      <w:rFonts w:ascii="Times New Roman" w:hAnsi="Times New Roman" w:cs="Times New Roman"/>
      <w:sz w:val="24"/>
    </w:rPr>
  </w:style>
  <w:style w:type="paragraph" w:styleId="BodyTextIndent3">
    <w:name w:val="Body Text Indent 3"/>
    <w:basedOn w:val="Normal"/>
    <w:link w:val="BodyTextIndent3Char"/>
    <w:uiPriority w:val="99"/>
    <w:semiHidden/>
    <w:unhideWhenUsed/>
    <w:rsid w:val="00F8464D"/>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F8464D"/>
    <w:rPr>
      <w:rFonts w:ascii="Times New Roman" w:hAnsi="Times New Roman" w:cs="Times New Roman"/>
      <w:sz w:val="16"/>
      <w:szCs w:val="16"/>
    </w:rPr>
  </w:style>
  <w:style w:type="character" w:styleId="BookTitle">
    <w:name w:val="Book Title"/>
    <w:basedOn w:val="DefaultParagraphFont"/>
    <w:uiPriority w:val="33"/>
    <w:rsid w:val="00F8464D"/>
    <w:rPr>
      <w:b/>
      <w:bCs/>
      <w:i/>
      <w:iCs/>
      <w:spacing w:val="5"/>
    </w:rPr>
  </w:style>
  <w:style w:type="paragraph" w:styleId="Caption">
    <w:name w:val="caption"/>
    <w:basedOn w:val="Normal"/>
    <w:next w:val="Normal"/>
    <w:uiPriority w:val="35"/>
    <w:semiHidden/>
    <w:unhideWhenUsed/>
    <w:rsid w:val="00F8464D"/>
    <w:pPr>
      <w:spacing w:after="200"/>
    </w:pPr>
    <w:rPr>
      <w:i/>
      <w:iCs/>
      <w:color w:val="44546A" w:themeColor="text2"/>
      <w:sz w:val="18"/>
      <w:szCs w:val="18"/>
    </w:rPr>
  </w:style>
  <w:style w:type="paragraph" w:styleId="Closing">
    <w:name w:val="Closing"/>
    <w:basedOn w:val="Normal"/>
    <w:link w:val="ClosingChar"/>
    <w:uiPriority w:val="99"/>
    <w:semiHidden/>
    <w:unhideWhenUsed/>
    <w:rsid w:val="00F8464D"/>
    <w:pPr>
      <w:ind w:left="4320"/>
    </w:pPr>
  </w:style>
  <w:style w:type="character" w:customStyle="1" w:styleId="ClosingChar">
    <w:name w:val="Closing Char"/>
    <w:basedOn w:val="DefaultParagraphFont"/>
    <w:link w:val="Closing"/>
    <w:uiPriority w:val="99"/>
    <w:semiHidden/>
    <w:rsid w:val="00F8464D"/>
    <w:rPr>
      <w:rFonts w:ascii="Times New Roman" w:hAnsi="Times New Roman" w:cs="Times New Roman"/>
      <w:sz w:val="24"/>
    </w:rPr>
  </w:style>
  <w:style w:type="table" w:styleId="ColorfulGrid">
    <w:name w:val="Colorful Grid"/>
    <w:basedOn w:val="TableNormal"/>
    <w:uiPriority w:val="73"/>
    <w:semiHidden/>
    <w:unhideWhenUsed/>
    <w:rsid w:val="00F8464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F8464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olorfulGrid-Accent2">
    <w:name w:val="Colorful Grid Accent 2"/>
    <w:basedOn w:val="TableNormal"/>
    <w:uiPriority w:val="73"/>
    <w:semiHidden/>
    <w:unhideWhenUsed/>
    <w:rsid w:val="00F8464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semiHidden/>
    <w:unhideWhenUsed/>
    <w:rsid w:val="00F8464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semiHidden/>
    <w:unhideWhenUsed/>
    <w:rsid w:val="00F8464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semiHidden/>
    <w:unhideWhenUsed/>
    <w:rsid w:val="00F8464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ColorfulGrid-Accent6">
    <w:name w:val="Colorful Grid Accent 6"/>
    <w:basedOn w:val="TableNormal"/>
    <w:uiPriority w:val="73"/>
    <w:semiHidden/>
    <w:unhideWhenUsed/>
    <w:rsid w:val="00F8464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semiHidden/>
    <w:unhideWhenUsed/>
    <w:rsid w:val="00F8464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F8464D"/>
    <w:pPr>
      <w:spacing w:after="0" w:line="240" w:lineRule="auto"/>
    </w:pPr>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ColorfulList-Accent2">
    <w:name w:val="Colorful List Accent 2"/>
    <w:basedOn w:val="TableNormal"/>
    <w:uiPriority w:val="72"/>
    <w:semiHidden/>
    <w:unhideWhenUsed/>
    <w:rsid w:val="00F8464D"/>
    <w:pPr>
      <w:spacing w:after="0"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semiHidden/>
    <w:unhideWhenUsed/>
    <w:rsid w:val="00F8464D"/>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semiHidden/>
    <w:unhideWhenUsed/>
    <w:rsid w:val="00F8464D"/>
    <w:pPr>
      <w:spacing w:after="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semiHidden/>
    <w:unhideWhenUsed/>
    <w:rsid w:val="00F8464D"/>
    <w:pPr>
      <w:spacing w:after="0" w:line="240" w:lineRule="auto"/>
    </w:pPr>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ColorfulList-Accent6">
    <w:name w:val="Colorful List Accent 6"/>
    <w:basedOn w:val="TableNormal"/>
    <w:uiPriority w:val="72"/>
    <w:semiHidden/>
    <w:unhideWhenUsed/>
    <w:rsid w:val="00F8464D"/>
    <w:pPr>
      <w:spacing w:after="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semiHidden/>
    <w:unhideWhenUsed/>
    <w:rsid w:val="00F8464D"/>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F8464D"/>
    <w:pPr>
      <w:spacing w:after="0" w:line="240" w:lineRule="auto"/>
    </w:pPr>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F8464D"/>
    <w:pPr>
      <w:spacing w:after="0"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F8464D"/>
    <w:pPr>
      <w:spacing w:after="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unhideWhenUsed/>
    <w:rsid w:val="00F8464D"/>
    <w:pPr>
      <w:spacing w:after="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F8464D"/>
    <w:pPr>
      <w:spacing w:after="0" w:line="240" w:lineRule="auto"/>
    </w:pPr>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F8464D"/>
    <w:pPr>
      <w:spacing w:after="0" w:line="240" w:lineRule="auto"/>
    </w:pPr>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F8464D"/>
    <w:rPr>
      <w:sz w:val="16"/>
      <w:szCs w:val="16"/>
    </w:rPr>
  </w:style>
  <w:style w:type="paragraph" w:styleId="CommentText">
    <w:name w:val="annotation text"/>
    <w:basedOn w:val="Normal"/>
    <w:link w:val="CommentTextChar"/>
    <w:uiPriority w:val="99"/>
    <w:semiHidden/>
    <w:unhideWhenUsed/>
    <w:rsid w:val="00F8464D"/>
    <w:rPr>
      <w:sz w:val="20"/>
      <w:szCs w:val="20"/>
    </w:rPr>
  </w:style>
  <w:style w:type="character" w:customStyle="1" w:styleId="CommentTextChar">
    <w:name w:val="Comment Text Char"/>
    <w:basedOn w:val="DefaultParagraphFont"/>
    <w:link w:val="CommentText"/>
    <w:uiPriority w:val="99"/>
    <w:semiHidden/>
    <w:rsid w:val="00F8464D"/>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8464D"/>
    <w:rPr>
      <w:b/>
      <w:bCs/>
    </w:rPr>
  </w:style>
  <w:style w:type="character" w:customStyle="1" w:styleId="CommentSubjectChar">
    <w:name w:val="Comment Subject Char"/>
    <w:basedOn w:val="CommentTextChar"/>
    <w:link w:val="CommentSubject"/>
    <w:uiPriority w:val="99"/>
    <w:semiHidden/>
    <w:rsid w:val="00F8464D"/>
    <w:rPr>
      <w:rFonts w:ascii="Times New Roman" w:hAnsi="Times New Roman" w:cs="Times New Roman"/>
      <w:b/>
      <w:bCs/>
      <w:sz w:val="20"/>
      <w:szCs w:val="20"/>
    </w:rPr>
  </w:style>
  <w:style w:type="table" w:styleId="DarkList">
    <w:name w:val="Dark List"/>
    <w:basedOn w:val="TableNormal"/>
    <w:uiPriority w:val="70"/>
    <w:semiHidden/>
    <w:unhideWhenUsed/>
    <w:rsid w:val="00F8464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F8464D"/>
    <w:pPr>
      <w:spacing w:after="0" w:line="240" w:lineRule="auto"/>
    </w:pPr>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DarkList-Accent2">
    <w:name w:val="Dark List Accent 2"/>
    <w:basedOn w:val="TableNormal"/>
    <w:uiPriority w:val="70"/>
    <w:semiHidden/>
    <w:unhideWhenUsed/>
    <w:rsid w:val="00F8464D"/>
    <w:pPr>
      <w:spacing w:after="0"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semiHidden/>
    <w:unhideWhenUsed/>
    <w:rsid w:val="00F8464D"/>
    <w:pPr>
      <w:spacing w:after="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semiHidden/>
    <w:unhideWhenUsed/>
    <w:rsid w:val="00F8464D"/>
    <w:pPr>
      <w:spacing w:after="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semiHidden/>
    <w:unhideWhenUsed/>
    <w:rsid w:val="00F8464D"/>
    <w:pPr>
      <w:spacing w:after="0" w:line="240" w:lineRule="auto"/>
    </w:pPr>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DarkList-Accent6">
    <w:name w:val="Dark List Accent 6"/>
    <w:basedOn w:val="TableNormal"/>
    <w:uiPriority w:val="70"/>
    <w:semiHidden/>
    <w:unhideWhenUsed/>
    <w:rsid w:val="00F8464D"/>
    <w:pPr>
      <w:spacing w:after="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0">
    <w:name w:val="Date"/>
    <w:basedOn w:val="Normal"/>
    <w:next w:val="Normal"/>
    <w:link w:val="DateChar"/>
    <w:uiPriority w:val="99"/>
    <w:semiHidden/>
    <w:unhideWhenUsed/>
    <w:rsid w:val="00F8464D"/>
  </w:style>
  <w:style w:type="character" w:customStyle="1" w:styleId="DateChar">
    <w:name w:val="Date Char"/>
    <w:basedOn w:val="DefaultParagraphFont"/>
    <w:link w:val="Date0"/>
    <w:uiPriority w:val="99"/>
    <w:semiHidden/>
    <w:rsid w:val="00F8464D"/>
    <w:rPr>
      <w:rFonts w:ascii="Times New Roman" w:hAnsi="Times New Roman" w:cs="Times New Roman"/>
      <w:sz w:val="24"/>
    </w:rPr>
  </w:style>
  <w:style w:type="paragraph" w:styleId="DocumentMap">
    <w:name w:val="Document Map"/>
    <w:basedOn w:val="Normal"/>
    <w:link w:val="DocumentMapChar"/>
    <w:uiPriority w:val="99"/>
    <w:semiHidden/>
    <w:unhideWhenUsed/>
    <w:rsid w:val="00F8464D"/>
    <w:rPr>
      <w:rFonts w:ascii="Segoe UI" w:hAnsi="Segoe UI" w:cs="Segoe UI"/>
      <w:sz w:val="16"/>
      <w:szCs w:val="16"/>
    </w:rPr>
  </w:style>
  <w:style w:type="character" w:customStyle="1" w:styleId="DocumentMapChar">
    <w:name w:val="Document Map Char"/>
    <w:basedOn w:val="DefaultParagraphFont"/>
    <w:link w:val="DocumentMap"/>
    <w:uiPriority w:val="99"/>
    <w:semiHidden/>
    <w:rsid w:val="00F8464D"/>
    <w:rPr>
      <w:rFonts w:ascii="Segoe UI" w:hAnsi="Segoe UI" w:cs="Segoe UI"/>
      <w:sz w:val="16"/>
      <w:szCs w:val="16"/>
    </w:rPr>
  </w:style>
  <w:style w:type="paragraph" w:styleId="E-mailSignature">
    <w:name w:val="E-mail Signature"/>
    <w:basedOn w:val="Normal"/>
    <w:link w:val="E-mailSignatureChar"/>
    <w:uiPriority w:val="99"/>
    <w:semiHidden/>
    <w:unhideWhenUsed/>
    <w:rsid w:val="00F8464D"/>
  </w:style>
  <w:style w:type="character" w:customStyle="1" w:styleId="E-mailSignatureChar">
    <w:name w:val="E-mail Signature Char"/>
    <w:basedOn w:val="DefaultParagraphFont"/>
    <w:link w:val="E-mailSignature"/>
    <w:uiPriority w:val="99"/>
    <w:semiHidden/>
    <w:rsid w:val="00F8464D"/>
    <w:rPr>
      <w:rFonts w:ascii="Times New Roman" w:hAnsi="Times New Roman" w:cs="Times New Roman"/>
      <w:sz w:val="24"/>
    </w:rPr>
  </w:style>
  <w:style w:type="character" w:styleId="Emphasis">
    <w:name w:val="Emphasis"/>
    <w:basedOn w:val="DefaultParagraphFont"/>
    <w:uiPriority w:val="20"/>
    <w:rsid w:val="00F8464D"/>
    <w:rPr>
      <w:i/>
      <w:iCs/>
    </w:rPr>
  </w:style>
  <w:style w:type="character" w:styleId="EndnoteReference">
    <w:name w:val="endnote reference"/>
    <w:basedOn w:val="DefaultParagraphFont"/>
    <w:uiPriority w:val="99"/>
    <w:semiHidden/>
    <w:unhideWhenUsed/>
    <w:rsid w:val="00F8464D"/>
    <w:rPr>
      <w:vertAlign w:val="superscript"/>
    </w:rPr>
  </w:style>
  <w:style w:type="paragraph" w:styleId="EndnoteText">
    <w:name w:val="endnote text"/>
    <w:basedOn w:val="Normal"/>
    <w:link w:val="EndnoteTextChar"/>
    <w:uiPriority w:val="99"/>
    <w:semiHidden/>
    <w:unhideWhenUsed/>
    <w:rsid w:val="00F8464D"/>
    <w:rPr>
      <w:sz w:val="20"/>
      <w:szCs w:val="20"/>
    </w:rPr>
  </w:style>
  <w:style w:type="character" w:customStyle="1" w:styleId="EndnoteTextChar">
    <w:name w:val="Endnote Text Char"/>
    <w:basedOn w:val="DefaultParagraphFont"/>
    <w:link w:val="EndnoteText"/>
    <w:uiPriority w:val="99"/>
    <w:semiHidden/>
    <w:rsid w:val="00F8464D"/>
    <w:rPr>
      <w:rFonts w:ascii="Times New Roman" w:hAnsi="Times New Roman" w:cs="Times New Roman"/>
      <w:sz w:val="20"/>
      <w:szCs w:val="20"/>
    </w:rPr>
  </w:style>
  <w:style w:type="paragraph" w:styleId="EnvelopeAddress">
    <w:name w:val="envelope address"/>
    <w:basedOn w:val="Normal"/>
    <w:uiPriority w:val="99"/>
    <w:semiHidden/>
    <w:unhideWhenUsed/>
    <w:rsid w:val="00F8464D"/>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F8464D"/>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F8464D"/>
    <w:rPr>
      <w:color w:val="954F72" w:themeColor="followedHyperlink"/>
      <w:u w:val="single"/>
    </w:rPr>
  </w:style>
  <w:style w:type="table" w:styleId="GridTable1Light">
    <w:name w:val="Grid Table 1 Light"/>
    <w:basedOn w:val="TableNormal"/>
    <w:uiPriority w:val="46"/>
    <w:rsid w:val="00F8464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F8464D"/>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F8464D"/>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F8464D"/>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F8464D"/>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F8464D"/>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F8464D"/>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F8464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F8464D"/>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2-Accent2">
    <w:name w:val="Grid Table 2 Accent 2"/>
    <w:basedOn w:val="TableNormal"/>
    <w:uiPriority w:val="47"/>
    <w:rsid w:val="00F8464D"/>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3">
    <w:name w:val="Grid Table 2 Accent 3"/>
    <w:basedOn w:val="TableNormal"/>
    <w:uiPriority w:val="47"/>
    <w:rsid w:val="00F8464D"/>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47"/>
    <w:rsid w:val="00F8464D"/>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uiPriority w:val="47"/>
    <w:rsid w:val="00F8464D"/>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2-Accent6">
    <w:name w:val="Grid Table 2 Accent 6"/>
    <w:basedOn w:val="TableNormal"/>
    <w:uiPriority w:val="47"/>
    <w:rsid w:val="00F8464D"/>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
    <w:name w:val="Grid Table 3"/>
    <w:basedOn w:val="TableNormal"/>
    <w:uiPriority w:val="48"/>
    <w:rsid w:val="00F8464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F8464D"/>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3-Accent2">
    <w:name w:val="Grid Table 3 Accent 2"/>
    <w:basedOn w:val="TableNormal"/>
    <w:uiPriority w:val="48"/>
    <w:rsid w:val="00F8464D"/>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3-Accent3">
    <w:name w:val="Grid Table 3 Accent 3"/>
    <w:basedOn w:val="TableNormal"/>
    <w:uiPriority w:val="48"/>
    <w:rsid w:val="00F8464D"/>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3-Accent4">
    <w:name w:val="Grid Table 3 Accent 4"/>
    <w:basedOn w:val="TableNormal"/>
    <w:uiPriority w:val="48"/>
    <w:rsid w:val="00F8464D"/>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3-Accent5">
    <w:name w:val="Grid Table 3 Accent 5"/>
    <w:basedOn w:val="TableNormal"/>
    <w:uiPriority w:val="48"/>
    <w:rsid w:val="00F8464D"/>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3-Accent6">
    <w:name w:val="Grid Table 3 Accent 6"/>
    <w:basedOn w:val="TableNormal"/>
    <w:uiPriority w:val="48"/>
    <w:rsid w:val="00F8464D"/>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4">
    <w:name w:val="Grid Table 4"/>
    <w:basedOn w:val="TableNormal"/>
    <w:uiPriority w:val="49"/>
    <w:rsid w:val="00F8464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F8464D"/>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2">
    <w:name w:val="Grid Table 4 Accent 2"/>
    <w:basedOn w:val="TableNormal"/>
    <w:uiPriority w:val="49"/>
    <w:rsid w:val="00F8464D"/>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3">
    <w:name w:val="Grid Table 4 Accent 3"/>
    <w:basedOn w:val="TableNormal"/>
    <w:uiPriority w:val="49"/>
    <w:rsid w:val="00F8464D"/>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4">
    <w:name w:val="Grid Table 4 Accent 4"/>
    <w:basedOn w:val="TableNormal"/>
    <w:uiPriority w:val="49"/>
    <w:rsid w:val="00F8464D"/>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5">
    <w:name w:val="Grid Table 4 Accent 5"/>
    <w:basedOn w:val="TableNormal"/>
    <w:uiPriority w:val="49"/>
    <w:rsid w:val="00F8464D"/>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6">
    <w:name w:val="Grid Table 4 Accent 6"/>
    <w:basedOn w:val="TableNormal"/>
    <w:uiPriority w:val="49"/>
    <w:rsid w:val="00F8464D"/>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
    <w:name w:val="Grid Table 5 Dark"/>
    <w:basedOn w:val="TableNormal"/>
    <w:uiPriority w:val="50"/>
    <w:rsid w:val="00F8464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F8464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5Dark-Accent2">
    <w:name w:val="Grid Table 5 Dark Accent 2"/>
    <w:basedOn w:val="TableNormal"/>
    <w:uiPriority w:val="50"/>
    <w:rsid w:val="00F8464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5Dark-Accent3">
    <w:name w:val="Grid Table 5 Dark Accent 3"/>
    <w:basedOn w:val="TableNormal"/>
    <w:uiPriority w:val="50"/>
    <w:rsid w:val="00F8464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4">
    <w:name w:val="Grid Table 5 Dark Accent 4"/>
    <w:basedOn w:val="TableNormal"/>
    <w:uiPriority w:val="50"/>
    <w:rsid w:val="00F8464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Accent5">
    <w:name w:val="Grid Table 5 Dark Accent 5"/>
    <w:basedOn w:val="TableNormal"/>
    <w:uiPriority w:val="50"/>
    <w:rsid w:val="00F8464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ridTable5Dark-Accent6">
    <w:name w:val="Grid Table 5 Dark Accent 6"/>
    <w:basedOn w:val="TableNormal"/>
    <w:uiPriority w:val="50"/>
    <w:rsid w:val="00F8464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6Colorful">
    <w:name w:val="Grid Table 6 Colorful"/>
    <w:basedOn w:val="TableNormal"/>
    <w:uiPriority w:val="51"/>
    <w:rsid w:val="00F8464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F8464D"/>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6Colorful-Accent2">
    <w:name w:val="Grid Table 6 Colorful Accent 2"/>
    <w:basedOn w:val="TableNormal"/>
    <w:uiPriority w:val="51"/>
    <w:rsid w:val="00F8464D"/>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6Colorful-Accent3">
    <w:name w:val="Grid Table 6 Colorful Accent 3"/>
    <w:basedOn w:val="TableNormal"/>
    <w:uiPriority w:val="51"/>
    <w:rsid w:val="00F8464D"/>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4">
    <w:name w:val="Grid Table 6 Colorful Accent 4"/>
    <w:basedOn w:val="TableNormal"/>
    <w:uiPriority w:val="51"/>
    <w:rsid w:val="00F8464D"/>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rful-Accent5">
    <w:name w:val="Grid Table 6 Colorful Accent 5"/>
    <w:basedOn w:val="TableNormal"/>
    <w:uiPriority w:val="51"/>
    <w:rsid w:val="00F8464D"/>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6Colorful-Accent6">
    <w:name w:val="Grid Table 6 Colorful Accent 6"/>
    <w:basedOn w:val="TableNormal"/>
    <w:uiPriority w:val="51"/>
    <w:rsid w:val="00F8464D"/>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
    <w:name w:val="Grid Table 7 Colorful"/>
    <w:basedOn w:val="TableNormal"/>
    <w:uiPriority w:val="52"/>
    <w:rsid w:val="00F8464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F8464D"/>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7Colorful-Accent2">
    <w:name w:val="Grid Table 7 Colorful Accent 2"/>
    <w:basedOn w:val="TableNormal"/>
    <w:uiPriority w:val="52"/>
    <w:rsid w:val="00F8464D"/>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7Colorful-Accent3">
    <w:name w:val="Grid Table 7 Colorful Accent 3"/>
    <w:basedOn w:val="TableNormal"/>
    <w:uiPriority w:val="52"/>
    <w:rsid w:val="00F8464D"/>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7Colorful-Accent4">
    <w:name w:val="Grid Table 7 Colorful Accent 4"/>
    <w:basedOn w:val="TableNormal"/>
    <w:uiPriority w:val="52"/>
    <w:rsid w:val="00F8464D"/>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7Colorful-Accent5">
    <w:name w:val="Grid Table 7 Colorful Accent 5"/>
    <w:basedOn w:val="TableNormal"/>
    <w:uiPriority w:val="52"/>
    <w:rsid w:val="00F8464D"/>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7Colorful-Accent6">
    <w:name w:val="Grid Table 7 Colorful Accent 6"/>
    <w:basedOn w:val="TableNormal"/>
    <w:uiPriority w:val="52"/>
    <w:rsid w:val="00F8464D"/>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styleId="Hashtag">
    <w:name w:val="Hashtag"/>
    <w:basedOn w:val="DefaultParagraphFont"/>
    <w:uiPriority w:val="99"/>
    <w:semiHidden/>
    <w:unhideWhenUsed/>
    <w:rsid w:val="00F8464D"/>
    <w:rPr>
      <w:color w:val="2B579A"/>
      <w:shd w:val="clear" w:color="auto" w:fill="E1DFDD"/>
    </w:rPr>
  </w:style>
  <w:style w:type="character" w:styleId="HTMLAcronym">
    <w:name w:val="HTML Acronym"/>
    <w:basedOn w:val="DefaultParagraphFont"/>
    <w:uiPriority w:val="99"/>
    <w:semiHidden/>
    <w:unhideWhenUsed/>
    <w:rsid w:val="00F8464D"/>
  </w:style>
  <w:style w:type="paragraph" w:styleId="HTMLAddress">
    <w:name w:val="HTML Address"/>
    <w:basedOn w:val="Normal"/>
    <w:link w:val="HTMLAddressChar"/>
    <w:uiPriority w:val="99"/>
    <w:semiHidden/>
    <w:unhideWhenUsed/>
    <w:rsid w:val="00F8464D"/>
    <w:rPr>
      <w:i/>
      <w:iCs/>
    </w:rPr>
  </w:style>
  <w:style w:type="character" w:customStyle="1" w:styleId="HTMLAddressChar">
    <w:name w:val="HTML Address Char"/>
    <w:basedOn w:val="DefaultParagraphFont"/>
    <w:link w:val="HTMLAddress"/>
    <w:uiPriority w:val="99"/>
    <w:semiHidden/>
    <w:rsid w:val="00F8464D"/>
    <w:rPr>
      <w:rFonts w:ascii="Times New Roman" w:hAnsi="Times New Roman" w:cs="Times New Roman"/>
      <w:i/>
      <w:iCs/>
      <w:sz w:val="24"/>
    </w:rPr>
  </w:style>
  <w:style w:type="character" w:styleId="HTMLCite">
    <w:name w:val="HTML Cite"/>
    <w:basedOn w:val="DefaultParagraphFont"/>
    <w:uiPriority w:val="99"/>
    <w:semiHidden/>
    <w:unhideWhenUsed/>
    <w:rsid w:val="00F8464D"/>
    <w:rPr>
      <w:i/>
      <w:iCs/>
    </w:rPr>
  </w:style>
  <w:style w:type="character" w:styleId="HTMLCode">
    <w:name w:val="HTML Code"/>
    <w:basedOn w:val="DefaultParagraphFont"/>
    <w:uiPriority w:val="99"/>
    <w:semiHidden/>
    <w:unhideWhenUsed/>
    <w:rsid w:val="00F8464D"/>
    <w:rPr>
      <w:rFonts w:ascii="Consolas" w:hAnsi="Consolas"/>
      <w:sz w:val="20"/>
      <w:szCs w:val="20"/>
    </w:rPr>
  </w:style>
  <w:style w:type="character" w:styleId="HTMLDefinition">
    <w:name w:val="HTML Definition"/>
    <w:basedOn w:val="DefaultParagraphFont"/>
    <w:uiPriority w:val="99"/>
    <w:semiHidden/>
    <w:unhideWhenUsed/>
    <w:rsid w:val="00F8464D"/>
    <w:rPr>
      <w:i/>
      <w:iCs/>
    </w:rPr>
  </w:style>
  <w:style w:type="character" w:styleId="HTMLKeyboard">
    <w:name w:val="HTML Keyboard"/>
    <w:basedOn w:val="DefaultParagraphFont"/>
    <w:uiPriority w:val="99"/>
    <w:semiHidden/>
    <w:unhideWhenUsed/>
    <w:rsid w:val="00F8464D"/>
    <w:rPr>
      <w:rFonts w:ascii="Consolas" w:hAnsi="Consolas"/>
      <w:sz w:val="20"/>
      <w:szCs w:val="20"/>
    </w:rPr>
  </w:style>
  <w:style w:type="paragraph" w:styleId="HTMLPreformatted">
    <w:name w:val="HTML Preformatted"/>
    <w:basedOn w:val="Normal"/>
    <w:link w:val="HTMLPreformattedChar"/>
    <w:uiPriority w:val="99"/>
    <w:semiHidden/>
    <w:unhideWhenUsed/>
    <w:rsid w:val="00F8464D"/>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F8464D"/>
    <w:rPr>
      <w:rFonts w:ascii="Consolas" w:hAnsi="Consolas" w:cs="Times New Roman"/>
      <w:sz w:val="20"/>
      <w:szCs w:val="20"/>
    </w:rPr>
  </w:style>
  <w:style w:type="character" w:styleId="HTMLSample">
    <w:name w:val="HTML Sample"/>
    <w:basedOn w:val="DefaultParagraphFont"/>
    <w:uiPriority w:val="99"/>
    <w:semiHidden/>
    <w:unhideWhenUsed/>
    <w:rsid w:val="00F8464D"/>
    <w:rPr>
      <w:rFonts w:ascii="Consolas" w:hAnsi="Consolas"/>
      <w:sz w:val="24"/>
      <w:szCs w:val="24"/>
    </w:rPr>
  </w:style>
  <w:style w:type="character" w:styleId="HTMLTypewriter">
    <w:name w:val="HTML Typewriter"/>
    <w:basedOn w:val="DefaultParagraphFont"/>
    <w:uiPriority w:val="99"/>
    <w:semiHidden/>
    <w:unhideWhenUsed/>
    <w:rsid w:val="00F8464D"/>
    <w:rPr>
      <w:rFonts w:ascii="Consolas" w:hAnsi="Consolas"/>
      <w:sz w:val="20"/>
      <w:szCs w:val="20"/>
    </w:rPr>
  </w:style>
  <w:style w:type="character" w:styleId="HTMLVariable">
    <w:name w:val="HTML Variable"/>
    <w:basedOn w:val="DefaultParagraphFont"/>
    <w:uiPriority w:val="99"/>
    <w:semiHidden/>
    <w:unhideWhenUsed/>
    <w:rsid w:val="00F8464D"/>
    <w:rPr>
      <w:i/>
      <w:iCs/>
    </w:rPr>
  </w:style>
  <w:style w:type="character" w:styleId="Hyperlink">
    <w:name w:val="Hyperlink"/>
    <w:basedOn w:val="DefaultParagraphFont"/>
    <w:uiPriority w:val="99"/>
    <w:unhideWhenUsed/>
    <w:rsid w:val="00F8464D"/>
    <w:rPr>
      <w:color w:val="0563C1" w:themeColor="hyperlink"/>
      <w:u w:val="single"/>
    </w:rPr>
  </w:style>
  <w:style w:type="paragraph" w:styleId="Index1">
    <w:name w:val="index 1"/>
    <w:basedOn w:val="Normal"/>
    <w:next w:val="Normal"/>
    <w:autoRedefine/>
    <w:uiPriority w:val="99"/>
    <w:semiHidden/>
    <w:unhideWhenUsed/>
    <w:rsid w:val="00F8464D"/>
    <w:pPr>
      <w:ind w:left="240" w:hanging="240"/>
    </w:pPr>
  </w:style>
  <w:style w:type="paragraph" w:styleId="Index2">
    <w:name w:val="index 2"/>
    <w:basedOn w:val="Normal"/>
    <w:next w:val="Normal"/>
    <w:autoRedefine/>
    <w:uiPriority w:val="99"/>
    <w:semiHidden/>
    <w:unhideWhenUsed/>
    <w:rsid w:val="00F8464D"/>
    <w:pPr>
      <w:ind w:left="480" w:hanging="240"/>
    </w:pPr>
  </w:style>
  <w:style w:type="paragraph" w:styleId="Index3">
    <w:name w:val="index 3"/>
    <w:basedOn w:val="Normal"/>
    <w:next w:val="Normal"/>
    <w:autoRedefine/>
    <w:uiPriority w:val="99"/>
    <w:semiHidden/>
    <w:unhideWhenUsed/>
    <w:rsid w:val="00F8464D"/>
    <w:pPr>
      <w:ind w:left="720" w:hanging="240"/>
    </w:pPr>
  </w:style>
  <w:style w:type="paragraph" w:styleId="Index4">
    <w:name w:val="index 4"/>
    <w:basedOn w:val="Normal"/>
    <w:next w:val="Normal"/>
    <w:autoRedefine/>
    <w:uiPriority w:val="99"/>
    <w:semiHidden/>
    <w:unhideWhenUsed/>
    <w:rsid w:val="00F8464D"/>
    <w:pPr>
      <w:ind w:left="960" w:hanging="240"/>
    </w:pPr>
  </w:style>
  <w:style w:type="paragraph" w:styleId="Index5">
    <w:name w:val="index 5"/>
    <w:basedOn w:val="Normal"/>
    <w:next w:val="Normal"/>
    <w:autoRedefine/>
    <w:uiPriority w:val="99"/>
    <w:semiHidden/>
    <w:unhideWhenUsed/>
    <w:rsid w:val="00F8464D"/>
    <w:pPr>
      <w:ind w:left="1200" w:hanging="240"/>
    </w:pPr>
  </w:style>
  <w:style w:type="paragraph" w:styleId="Index6">
    <w:name w:val="index 6"/>
    <w:basedOn w:val="Normal"/>
    <w:next w:val="Normal"/>
    <w:autoRedefine/>
    <w:uiPriority w:val="99"/>
    <w:semiHidden/>
    <w:unhideWhenUsed/>
    <w:rsid w:val="00F8464D"/>
    <w:pPr>
      <w:ind w:left="1440" w:hanging="240"/>
    </w:pPr>
  </w:style>
  <w:style w:type="paragraph" w:styleId="Index7">
    <w:name w:val="index 7"/>
    <w:basedOn w:val="Normal"/>
    <w:next w:val="Normal"/>
    <w:autoRedefine/>
    <w:uiPriority w:val="99"/>
    <w:semiHidden/>
    <w:unhideWhenUsed/>
    <w:rsid w:val="00F8464D"/>
    <w:pPr>
      <w:ind w:left="1680" w:hanging="240"/>
    </w:pPr>
  </w:style>
  <w:style w:type="paragraph" w:styleId="Index8">
    <w:name w:val="index 8"/>
    <w:basedOn w:val="Normal"/>
    <w:next w:val="Normal"/>
    <w:autoRedefine/>
    <w:uiPriority w:val="99"/>
    <w:semiHidden/>
    <w:unhideWhenUsed/>
    <w:rsid w:val="00F8464D"/>
    <w:pPr>
      <w:ind w:left="1920" w:hanging="240"/>
    </w:pPr>
  </w:style>
  <w:style w:type="paragraph" w:styleId="Index9">
    <w:name w:val="index 9"/>
    <w:basedOn w:val="Normal"/>
    <w:next w:val="Normal"/>
    <w:autoRedefine/>
    <w:uiPriority w:val="99"/>
    <w:semiHidden/>
    <w:unhideWhenUsed/>
    <w:rsid w:val="00F8464D"/>
    <w:pPr>
      <w:ind w:left="2160" w:hanging="240"/>
    </w:pPr>
  </w:style>
  <w:style w:type="paragraph" w:styleId="IndexHeading">
    <w:name w:val="index heading"/>
    <w:basedOn w:val="Normal"/>
    <w:next w:val="Index1"/>
    <w:uiPriority w:val="99"/>
    <w:semiHidden/>
    <w:unhideWhenUsed/>
    <w:rsid w:val="00F8464D"/>
    <w:rPr>
      <w:rFonts w:asciiTheme="majorHAnsi" w:eastAsiaTheme="majorEastAsia" w:hAnsiTheme="majorHAnsi" w:cstheme="majorBidi"/>
      <w:b/>
      <w:bCs/>
    </w:rPr>
  </w:style>
  <w:style w:type="character" w:styleId="IntenseEmphasis">
    <w:name w:val="Intense Emphasis"/>
    <w:basedOn w:val="DefaultParagraphFont"/>
    <w:uiPriority w:val="21"/>
    <w:rsid w:val="00F8464D"/>
    <w:rPr>
      <w:i/>
      <w:iCs/>
      <w:color w:val="5B9BD5" w:themeColor="accent1"/>
    </w:rPr>
  </w:style>
  <w:style w:type="paragraph" w:styleId="IntenseQuote">
    <w:name w:val="Intense Quote"/>
    <w:basedOn w:val="Normal"/>
    <w:next w:val="Normal"/>
    <w:link w:val="IntenseQuoteChar"/>
    <w:uiPriority w:val="30"/>
    <w:rsid w:val="00F8464D"/>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F8464D"/>
    <w:rPr>
      <w:rFonts w:ascii="Times New Roman" w:hAnsi="Times New Roman" w:cs="Times New Roman"/>
      <w:i/>
      <w:iCs/>
      <w:color w:val="5B9BD5" w:themeColor="accent1"/>
      <w:sz w:val="24"/>
    </w:rPr>
  </w:style>
  <w:style w:type="character" w:styleId="IntenseReference">
    <w:name w:val="Intense Reference"/>
    <w:basedOn w:val="DefaultParagraphFont"/>
    <w:uiPriority w:val="32"/>
    <w:rsid w:val="00F8464D"/>
    <w:rPr>
      <w:b/>
      <w:bCs/>
      <w:smallCaps/>
      <w:color w:val="5B9BD5" w:themeColor="accent1"/>
      <w:spacing w:val="5"/>
    </w:rPr>
  </w:style>
  <w:style w:type="table" w:styleId="LightGrid">
    <w:name w:val="Light Grid"/>
    <w:basedOn w:val="TableNormal"/>
    <w:uiPriority w:val="62"/>
    <w:semiHidden/>
    <w:unhideWhenUsed/>
    <w:rsid w:val="00F8464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F8464D"/>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ightGrid-Accent2">
    <w:name w:val="Light Grid Accent 2"/>
    <w:basedOn w:val="TableNormal"/>
    <w:uiPriority w:val="62"/>
    <w:semiHidden/>
    <w:unhideWhenUsed/>
    <w:rsid w:val="00F8464D"/>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semiHidden/>
    <w:unhideWhenUsed/>
    <w:rsid w:val="00F8464D"/>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semiHidden/>
    <w:unhideWhenUsed/>
    <w:rsid w:val="00F8464D"/>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semiHidden/>
    <w:unhideWhenUsed/>
    <w:rsid w:val="00F8464D"/>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ightGrid-Accent6">
    <w:name w:val="Light Grid Accent 6"/>
    <w:basedOn w:val="TableNormal"/>
    <w:uiPriority w:val="62"/>
    <w:semiHidden/>
    <w:unhideWhenUsed/>
    <w:rsid w:val="00F8464D"/>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semiHidden/>
    <w:unhideWhenUsed/>
    <w:rsid w:val="00F8464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F8464D"/>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List-Accent2">
    <w:name w:val="Light List Accent 2"/>
    <w:basedOn w:val="TableNormal"/>
    <w:uiPriority w:val="61"/>
    <w:semiHidden/>
    <w:unhideWhenUsed/>
    <w:rsid w:val="00F8464D"/>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semiHidden/>
    <w:unhideWhenUsed/>
    <w:rsid w:val="00F8464D"/>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semiHidden/>
    <w:unhideWhenUsed/>
    <w:rsid w:val="00F8464D"/>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semiHidden/>
    <w:unhideWhenUsed/>
    <w:rsid w:val="00F8464D"/>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ghtList-Accent6">
    <w:name w:val="Light List Accent 6"/>
    <w:basedOn w:val="TableNormal"/>
    <w:uiPriority w:val="61"/>
    <w:semiHidden/>
    <w:unhideWhenUsed/>
    <w:rsid w:val="00F8464D"/>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semiHidden/>
    <w:unhideWhenUsed/>
    <w:rsid w:val="00F8464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F8464D"/>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Shading-Accent2">
    <w:name w:val="Light Shading Accent 2"/>
    <w:basedOn w:val="TableNormal"/>
    <w:uiPriority w:val="60"/>
    <w:semiHidden/>
    <w:unhideWhenUsed/>
    <w:rsid w:val="00F8464D"/>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semiHidden/>
    <w:unhideWhenUsed/>
    <w:rsid w:val="00F8464D"/>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semiHidden/>
    <w:unhideWhenUsed/>
    <w:rsid w:val="00F8464D"/>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semiHidden/>
    <w:unhideWhenUsed/>
    <w:rsid w:val="00F8464D"/>
    <w:pPr>
      <w:spacing w:after="0" w:line="240" w:lineRule="auto"/>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ightShading-Accent6">
    <w:name w:val="Light Shading Accent 6"/>
    <w:basedOn w:val="TableNormal"/>
    <w:uiPriority w:val="60"/>
    <w:semiHidden/>
    <w:unhideWhenUsed/>
    <w:rsid w:val="00F8464D"/>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LineNumber">
    <w:name w:val="line number"/>
    <w:basedOn w:val="DefaultParagraphFont"/>
    <w:uiPriority w:val="99"/>
    <w:semiHidden/>
    <w:unhideWhenUsed/>
    <w:rsid w:val="00F8464D"/>
  </w:style>
  <w:style w:type="paragraph" w:styleId="List">
    <w:name w:val="List"/>
    <w:basedOn w:val="Normal"/>
    <w:uiPriority w:val="99"/>
    <w:semiHidden/>
    <w:unhideWhenUsed/>
    <w:rsid w:val="00F8464D"/>
    <w:pPr>
      <w:ind w:left="360" w:hanging="360"/>
      <w:contextualSpacing/>
    </w:pPr>
  </w:style>
  <w:style w:type="paragraph" w:styleId="List2">
    <w:name w:val="List 2"/>
    <w:basedOn w:val="Normal"/>
    <w:uiPriority w:val="99"/>
    <w:semiHidden/>
    <w:unhideWhenUsed/>
    <w:rsid w:val="00F8464D"/>
    <w:pPr>
      <w:ind w:left="720" w:hanging="360"/>
      <w:contextualSpacing/>
    </w:pPr>
  </w:style>
  <w:style w:type="paragraph" w:styleId="List3">
    <w:name w:val="List 3"/>
    <w:basedOn w:val="Normal"/>
    <w:uiPriority w:val="99"/>
    <w:semiHidden/>
    <w:unhideWhenUsed/>
    <w:rsid w:val="00F8464D"/>
    <w:pPr>
      <w:ind w:left="1080" w:hanging="360"/>
      <w:contextualSpacing/>
    </w:pPr>
  </w:style>
  <w:style w:type="paragraph" w:styleId="List4">
    <w:name w:val="List 4"/>
    <w:basedOn w:val="Normal"/>
    <w:uiPriority w:val="99"/>
    <w:semiHidden/>
    <w:unhideWhenUsed/>
    <w:rsid w:val="00F8464D"/>
    <w:pPr>
      <w:ind w:left="1440" w:hanging="360"/>
      <w:contextualSpacing/>
    </w:pPr>
  </w:style>
  <w:style w:type="paragraph" w:styleId="List5">
    <w:name w:val="List 5"/>
    <w:basedOn w:val="Normal"/>
    <w:uiPriority w:val="99"/>
    <w:semiHidden/>
    <w:unhideWhenUsed/>
    <w:rsid w:val="00F8464D"/>
    <w:pPr>
      <w:ind w:left="1800" w:hanging="360"/>
      <w:contextualSpacing/>
    </w:pPr>
  </w:style>
  <w:style w:type="paragraph" w:styleId="ListContinue">
    <w:name w:val="List Continue"/>
    <w:basedOn w:val="Normal"/>
    <w:uiPriority w:val="99"/>
    <w:semiHidden/>
    <w:unhideWhenUsed/>
    <w:rsid w:val="00F8464D"/>
    <w:pPr>
      <w:spacing w:after="120"/>
      <w:ind w:left="360"/>
      <w:contextualSpacing/>
    </w:pPr>
  </w:style>
  <w:style w:type="paragraph" w:styleId="ListContinue2">
    <w:name w:val="List Continue 2"/>
    <w:basedOn w:val="Normal"/>
    <w:uiPriority w:val="99"/>
    <w:semiHidden/>
    <w:unhideWhenUsed/>
    <w:rsid w:val="00F8464D"/>
    <w:pPr>
      <w:spacing w:after="120"/>
      <w:ind w:left="720"/>
      <w:contextualSpacing/>
    </w:pPr>
  </w:style>
  <w:style w:type="paragraph" w:styleId="ListContinue3">
    <w:name w:val="List Continue 3"/>
    <w:basedOn w:val="Normal"/>
    <w:uiPriority w:val="99"/>
    <w:semiHidden/>
    <w:unhideWhenUsed/>
    <w:rsid w:val="00F8464D"/>
    <w:pPr>
      <w:spacing w:after="120"/>
      <w:ind w:left="1080"/>
      <w:contextualSpacing/>
    </w:pPr>
  </w:style>
  <w:style w:type="paragraph" w:styleId="ListContinue4">
    <w:name w:val="List Continue 4"/>
    <w:basedOn w:val="Normal"/>
    <w:uiPriority w:val="99"/>
    <w:semiHidden/>
    <w:unhideWhenUsed/>
    <w:rsid w:val="00F8464D"/>
    <w:pPr>
      <w:spacing w:after="120"/>
      <w:ind w:left="1440"/>
      <w:contextualSpacing/>
    </w:pPr>
  </w:style>
  <w:style w:type="paragraph" w:styleId="ListContinue5">
    <w:name w:val="List Continue 5"/>
    <w:basedOn w:val="Normal"/>
    <w:uiPriority w:val="99"/>
    <w:semiHidden/>
    <w:unhideWhenUsed/>
    <w:rsid w:val="00F8464D"/>
    <w:pPr>
      <w:spacing w:after="120"/>
      <w:ind w:left="1800"/>
      <w:contextualSpacing/>
    </w:pPr>
  </w:style>
  <w:style w:type="paragraph" w:styleId="ListNumber">
    <w:name w:val="List Number"/>
    <w:basedOn w:val="Normal"/>
    <w:uiPriority w:val="99"/>
    <w:semiHidden/>
    <w:unhideWhenUsed/>
    <w:rsid w:val="00F8464D"/>
    <w:pPr>
      <w:numPr>
        <w:numId w:val="17"/>
      </w:numPr>
      <w:contextualSpacing/>
    </w:pPr>
  </w:style>
  <w:style w:type="paragraph" w:styleId="ListNumber2">
    <w:name w:val="List Number 2"/>
    <w:basedOn w:val="Normal"/>
    <w:uiPriority w:val="99"/>
    <w:semiHidden/>
    <w:unhideWhenUsed/>
    <w:rsid w:val="00F8464D"/>
    <w:pPr>
      <w:numPr>
        <w:numId w:val="18"/>
      </w:numPr>
      <w:contextualSpacing/>
    </w:pPr>
  </w:style>
  <w:style w:type="paragraph" w:styleId="ListNumber3">
    <w:name w:val="List Number 3"/>
    <w:basedOn w:val="Normal"/>
    <w:uiPriority w:val="99"/>
    <w:semiHidden/>
    <w:unhideWhenUsed/>
    <w:rsid w:val="00F8464D"/>
    <w:pPr>
      <w:numPr>
        <w:numId w:val="19"/>
      </w:numPr>
      <w:contextualSpacing/>
    </w:pPr>
  </w:style>
  <w:style w:type="paragraph" w:styleId="ListNumber4">
    <w:name w:val="List Number 4"/>
    <w:basedOn w:val="Normal"/>
    <w:uiPriority w:val="99"/>
    <w:semiHidden/>
    <w:unhideWhenUsed/>
    <w:rsid w:val="00F8464D"/>
    <w:pPr>
      <w:numPr>
        <w:numId w:val="20"/>
      </w:numPr>
      <w:contextualSpacing/>
    </w:pPr>
  </w:style>
  <w:style w:type="paragraph" w:styleId="ListNumber5">
    <w:name w:val="List Number 5"/>
    <w:basedOn w:val="Normal"/>
    <w:uiPriority w:val="99"/>
    <w:semiHidden/>
    <w:unhideWhenUsed/>
    <w:rsid w:val="00F8464D"/>
    <w:pPr>
      <w:numPr>
        <w:numId w:val="21"/>
      </w:numPr>
      <w:contextualSpacing/>
    </w:pPr>
  </w:style>
  <w:style w:type="paragraph" w:styleId="ListParagraph">
    <w:name w:val="List Paragraph"/>
    <w:basedOn w:val="Normal"/>
    <w:uiPriority w:val="34"/>
    <w:qFormat/>
    <w:rsid w:val="00F8464D"/>
    <w:pPr>
      <w:ind w:left="720"/>
      <w:contextualSpacing/>
    </w:pPr>
  </w:style>
  <w:style w:type="table" w:styleId="ListTable1Light">
    <w:name w:val="List Table 1 Light"/>
    <w:basedOn w:val="TableNormal"/>
    <w:uiPriority w:val="46"/>
    <w:rsid w:val="00F8464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F8464D"/>
    <w:pPr>
      <w:spacing w:after="0"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1Light-Accent2">
    <w:name w:val="List Table 1 Light Accent 2"/>
    <w:basedOn w:val="TableNormal"/>
    <w:uiPriority w:val="46"/>
    <w:rsid w:val="00F8464D"/>
    <w:pPr>
      <w:spacing w:after="0"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1Light-Accent3">
    <w:name w:val="List Table 1 Light Accent 3"/>
    <w:basedOn w:val="TableNormal"/>
    <w:uiPriority w:val="46"/>
    <w:rsid w:val="00F8464D"/>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1Light-Accent4">
    <w:name w:val="List Table 1 Light Accent 4"/>
    <w:basedOn w:val="TableNormal"/>
    <w:uiPriority w:val="46"/>
    <w:rsid w:val="00F8464D"/>
    <w:pPr>
      <w:spacing w:after="0"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1Light-Accent5">
    <w:name w:val="List Table 1 Light Accent 5"/>
    <w:basedOn w:val="TableNormal"/>
    <w:uiPriority w:val="46"/>
    <w:rsid w:val="00F8464D"/>
    <w:pPr>
      <w:spacing w:after="0" w:line="240" w:lineRule="auto"/>
    </w:p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1Light-Accent6">
    <w:name w:val="List Table 1 Light Accent 6"/>
    <w:basedOn w:val="TableNormal"/>
    <w:uiPriority w:val="46"/>
    <w:rsid w:val="00F8464D"/>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2">
    <w:name w:val="List Table 2"/>
    <w:basedOn w:val="TableNormal"/>
    <w:uiPriority w:val="47"/>
    <w:rsid w:val="00F8464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F8464D"/>
    <w:pPr>
      <w:spacing w:after="0"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2-Accent2">
    <w:name w:val="List Table 2 Accent 2"/>
    <w:basedOn w:val="TableNormal"/>
    <w:uiPriority w:val="47"/>
    <w:rsid w:val="00F8464D"/>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2-Accent3">
    <w:name w:val="List Table 2 Accent 3"/>
    <w:basedOn w:val="TableNormal"/>
    <w:uiPriority w:val="47"/>
    <w:rsid w:val="00F8464D"/>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Accent4">
    <w:name w:val="List Table 2 Accent 4"/>
    <w:basedOn w:val="TableNormal"/>
    <w:uiPriority w:val="47"/>
    <w:rsid w:val="00F8464D"/>
    <w:pPr>
      <w:spacing w:after="0"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2-Accent5">
    <w:name w:val="List Table 2 Accent 5"/>
    <w:basedOn w:val="TableNormal"/>
    <w:uiPriority w:val="47"/>
    <w:rsid w:val="00F8464D"/>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2-Accent6">
    <w:name w:val="List Table 2 Accent 6"/>
    <w:basedOn w:val="TableNormal"/>
    <w:uiPriority w:val="47"/>
    <w:rsid w:val="00F8464D"/>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
    <w:name w:val="List Table 3"/>
    <w:basedOn w:val="TableNormal"/>
    <w:uiPriority w:val="48"/>
    <w:rsid w:val="00F8464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F8464D"/>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istTable3-Accent2">
    <w:name w:val="List Table 3 Accent 2"/>
    <w:basedOn w:val="TableNormal"/>
    <w:uiPriority w:val="48"/>
    <w:rsid w:val="00F8464D"/>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Table3-Accent3">
    <w:name w:val="List Table 3 Accent 3"/>
    <w:basedOn w:val="TableNormal"/>
    <w:uiPriority w:val="48"/>
    <w:rsid w:val="00F8464D"/>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le3-Accent4">
    <w:name w:val="List Table 3 Accent 4"/>
    <w:basedOn w:val="TableNormal"/>
    <w:uiPriority w:val="48"/>
    <w:rsid w:val="00F8464D"/>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Table3-Accent5">
    <w:name w:val="List Table 3 Accent 5"/>
    <w:basedOn w:val="TableNormal"/>
    <w:uiPriority w:val="48"/>
    <w:rsid w:val="00F8464D"/>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ListTable3-Accent6">
    <w:name w:val="List Table 3 Accent 6"/>
    <w:basedOn w:val="TableNormal"/>
    <w:uiPriority w:val="48"/>
    <w:rsid w:val="00F8464D"/>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4">
    <w:name w:val="List Table 4"/>
    <w:basedOn w:val="TableNormal"/>
    <w:uiPriority w:val="49"/>
    <w:rsid w:val="00F8464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F8464D"/>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4-Accent2">
    <w:name w:val="List Table 4 Accent 2"/>
    <w:basedOn w:val="TableNormal"/>
    <w:uiPriority w:val="49"/>
    <w:rsid w:val="00F8464D"/>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4-Accent3">
    <w:name w:val="List Table 4 Accent 3"/>
    <w:basedOn w:val="TableNormal"/>
    <w:uiPriority w:val="49"/>
    <w:rsid w:val="00F8464D"/>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Accent4">
    <w:name w:val="List Table 4 Accent 4"/>
    <w:basedOn w:val="TableNormal"/>
    <w:uiPriority w:val="49"/>
    <w:rsid w:val="00F8464D"/>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4-Accent5">
    <w:name w:val="List Table 4 Accent 5"/>
    <w:basedOn w:val="TableNormal"/>
    <w:uiPriority w:val="49"/>
    <w:rsid w:val="00F8464D"/>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4-Accent6">
    <w:name w:val="List Table 4 Accent 6"/>
    <w:basedOn w:val="TableNormal"/>
    <w:uiPriority w:val="49"/>
    <w:rsid w:val="00F8464D"/>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5Dark">
    <w:name w:val="List Table 5 Dark"/>
    <w:basedOn w:val="TableNormal"/>
    <w:uiPriority w:val="50"/>
    <w:rsid w:val="00F8464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F8464D"/>
    <w:pPr>
      <w:spacing w:after="0" w:line="240" w:lineRule="auto"/>
    </w:pPr>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F8464D"/>
    <w:pPr>
      <w:spacing w:after="0" w:line="240" w:lineRule="auto"/>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F8464D"/>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F8464D"/>
    <w:pPr>
      <w:spacing w:after="0"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F8464D"/>
    <w:pPr>
      <w:spacing w:after="0" w:line="240" w:lineRule="auto"/>
    </w:pPr>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F8464D"/>
    <w:pPr>
      <w:spacing w:after="0"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F8464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F8464D"/>
    <w:pPr>
      <w:spacing w:after="0" w:line="240" w:lineRule="auto"/>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6Colorful-Accent2">
    <w:name w:val="List Table 6 Colorful Accent 2"/>
    <w:basedOn w:val="TableNormal"/>
    <w:uiPriority w:val="51"/>
    <w:rsid w:val="00F8464D"/>
    <w:pPr>
      <w:spacing w:after="0"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6Colorful-Accent3">
    <w:name w:val="List Table 6 Colorful Accent 3"/>
    <w:basedOn w:val="TableNormal"/>
    <w:uiPriority w:val="51"/>
    <w:rsid w:val="00F8464D"/>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Accent4">
    <w:name w:val="List Table 6 Colorful Accent 4"/>
    <w:basedOn w:val="TableNormal"/>
    <w:uiPriority w:val="51"/>
    <w:rsid w:val="00F8464D"/>
    <w:pPr>
      <w:spacing w:after="0"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6Colorful-Accent5">
    <w:name w:val="List Table 6 Colorful Accent 5"/>
    <w:basedOn w:val="TableNormal"/>
    <w:uiPriority w:val="51"/>
    <w:rsid w:val="00F8464D"/>
    <w:pPr>
      <w:spacing w:after="0" w:line="240" w:lineRule="auto"/>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6Colorful-Accent6">
    <w:name w:val="List Table 6 Colorful Accent 6"/>
    <w:basedOn w:val="TableNormal"/>
    <w:uiPriority w:val="51"/>
    <w:rsid w:val="00F8464D"/>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7Colorful">
    <w:name w:val="List Table 7 Colorful"/>
    <w:basedOn w:val="TableNormal"/>
    <w:uiPriority w:val="52"/>
    <w:rsid w:val="00F8464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F8464D"/>
    <w:pPr>
      <w:spacing w:after="0" w:line="240" w:lineRule="auto"/>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F8464D"/>
    <w:pPr>
      <w:spacing w:after="0"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F8464D"/>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F8464D"/>
    <w:pPr>
      <w:spacing w:after="0"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F8464D"/>
    <w:pPr>
      <w:spacing w:after="0" w:line="240" w:lineRule="auto"/>
    </w:pPr>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F8464D"/>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F8464D"/>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nsolas" w:hAnsi="Consolas" w:cs="Times New Roman"/>
      <w:sz w:val="20"/>
      <w:szCs w:val="20"/>
    </w:rPr>
  </w:style>
  <w:style w:type="character" w:customStyle="1" w:styleId="MacroTextChar">
    <w:name w:val="Macro Text Char"/>
    <w:basedOn w:val="DefaultParagraphFont"/>
    <w:link w:val="MacroText"/>
    <w:uiPriority w:val="99"/>
    <w:semiHidden/>
    <w:rsid w:val="00F8464D"/>
    <w:rPr>
      <w:rFonts w:ascii="Consolas" w:hAnsi="Consolas" w:cs="Times New Roman"/>
      <w:sz w:val="20"/>
      <w:szCs w:val="20"/>
    </w:rPr>
  </w:style>
  <w:style w:type="table" w:styleId="MediumGrid1">
    <w:name w:val="Medium Grid 1"/>
    <w:basedOn w:val="TableNormal"/>
    <w:uiPriority w:val="67"/>
    <w:semiHidden/>
    <w:unhideWhenUsed/>
    <w:rsid w:val="00F8464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F8464D"/>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1-Accent2">
    <w:name w:val="Medium Grid 1 Accent 2"/>
    <w:basedOn w:val="TableNormal"/>
    <w:uiPriority w:val="67"/>
    <w:semiHidden/>
    <w:unhideWhenUsed/>
    <w:rsid w:val="00F8464D"/>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semiHidden/>
    <w:unhideWhenUsed/>
    <w:rsid w:val="00F8464D"/>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semiHidden/>
    <w:unhideWhenUsed/>
    <w:rsid w:val="00F8464D"/>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semiHidden/>
    <w:unhideWhenUsed/>
    <w:rsid w:val="00F8464D"/>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ediumGrid1-Accent6">
    <w:name w:val="Medium Grid 1 Accent 6"/>
    <w:basedOn w:val="TableNormal"/>
    <w:uiPriority w:val="67"/>
    <w:semiHidden/>
    <w:unhideWhenUsed/>
    <w:rsid w:val="00F8464D"/>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semiHidden/>
    <w:unhideWhenUsed/>
    <w:rsid w:val="00F846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F846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F846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F846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F846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F846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F846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F8464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F8464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ediumGrid3-Accent2">
    <w:name w:val="Medium Grid 3 Accent 2"/>
    <w:basedOn w:val="TableNormal"/>
    <w:uiPriority w:val="69"/>
    <w:semiHidden/>
    <w:unhideWhenUsed/>
    <w:rsid w:val="00F8464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semiHidden/>
    <w:unhideWhenUsed/>
    <w:rsid w:val="00F8464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semiHidden/>
    <w:unhideWhenUsed/>
    <w:rsid w:val="00F8464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semiHidden/>
    <w:unhideWhenUsed/>
    <w:rsid w:val="00F8464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ediumGrid3-Accent6">
    <w:name w:val="Medium Grid 3 Accent 6"/>
    <w:basedOn w:val="TableNormal"/>
    <w:uiPriority w:val="69"/>
    <w:semiHidden/>
    <w:unhideWhenUsed/>
    <w:rsid w:val="00F8464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semiHidden/>
    <w:unhideWhenUsed/>
    <w:rsid w:val="00F8464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F8464D"/>
    <w:pPr>
      <w:spacing w:after="0" w:line="240" w:lineRule="auto"/>
    </w:pPr>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List1-Accent2">
    <w:name w:val="Medium List 1 Accent 2"/>
    <w:basedOn w:val="TableNormal"/>
    <w:uiPriority w:val="65"/>
    <w:semiHidden/>
    <w:unhideWhenUsed/>
    <w:rsid w:val="00F8464D"/>
    <w:pPr>
      <w:spacing w:after="0"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semiHidden/>
    <w:unhideWhenUsed/>
    <w:rsid w:val="00F8464D"/>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semiHidden/>
    <w:unhideWhenUsed/>
    <w:rsid w:val="00F8464D"/>
    <w:pPr>
      <w:spacing w:after="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semiHidden/>
    <w:unhideWhenUsed/>
    <w:rsid w:val="00F8464D"/>
    <w:pPr>
      <w:spacing w:after="0" w:line="240" w:lineRule="auto"/>
    </w:pPr>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ediumList1-Accent6">
    <w:name w:val="Medium List 1 Accent 6"/>
    <w:basedOn w:val="TableNormal"/>
    <w:uiPriority w:val="65"/>
    <w:semiHidden/>
    <w:unhideWhenUsed/>
    <w:rsid w:val="00F8464D"/>
    <w:pPr>
      <w:spacing w:after="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semiHidden/>
    <w:unhideWhenUsed/>
    <w:rsid w:val="00F846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F846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F846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F846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F846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F846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F846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F8464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F8464D"/>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F8464D"/>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F8464D"/>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F8464D"/>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F8464D"/>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F8464D"/>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F8464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F8464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F8464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F8464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F8464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F8464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F8464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F8464D"/>
    <w:rPr>
      <w:color w:val="2B579A"/>
      <w:shd w:val="clear" w:color="auto" w:fill="E1DFDD"/>
    </w:rPr>
  </w:style>
  <w:style w:type="paragraph" w:styleId="MessageHeader">
    <w:name w:val="Message Header"/>
    <w:basedOn w:val="Normal"/>
    <w:link w:val="MessageHeaderChar"/>
    <w:uiPriority w:val="99"/>
    <w:semiHidden/>
    <w:unhideWhenUsed/>
    <w:rsid w:val="00F8464D"/>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F8464D"/>
    <w:rPr>
      <w:rFonts w:asciiTheme="majorHAnsi" w:eastAsiaTheme="majorEastAsia" w:hAnsiTheme="majorHAnsi" w:cstheme="majorBidi"/>
      <w:sz w:val="24"/>
      <w:szCs w:val="24"/>
      <w:shd w:val="pct20" w:color="auto" w:fill="auto"/>
    </w:rPr>
  </w:style>
  <w:style w:type="paragraph" w:styleId="NoSpacing">
    <w:name w:val="No Spacing"/>
    <w:uiPriority w:val="2"/>
    <w:rsid w:val="00F8464D"/>
    <w:pPr>
      <w:suppressAutoHyphens/>
      <w:spacing w:after="0" w:line="240" w:lineRule="auto"/>
    </w:pPr>
    <w:rPr>
      <w:rFonts w:ascii="Times New Roman" w:hAnsi="Times New Roman" w:cs="Times New Roman"/>
      <w:sz w:val="24"/>
    </w:rPr>
  </w:style>
  <w:style w:type="paragraph" w:styleId="NormalWeb">
    <w:name w:val="Normal (Web)"/>
    <w:basedOn w:val="Normal"/>
    <w:uiPriority w:val="99"/>
    <w:semiHidden/>
    <w:unhideWhenUsed/>
    <w:rsid w:val="00F8464D"/>
    <w:rPr>
      <w:szCs w:val="24"/>
    </w:rPr>
  </w:style>
  <w:style w:type="paragraph" w:styleId="NormalIndent">
    <w:name w:val="Normal Indent"/>
    <w:basedOn w:val="Normal"/>
    <w:uiPriority w:val="99"/>
    <w:semiHidden/>
    <w:unhideWhenUsed/>
    <w:rsid w:val="00F8464D"/>
    <w:pPr>
      <w:ind w:left="720"/>
    </w:pPr>
  </w:style>
  <w:style w:type="paragraph" w:styleId="NoteHeading">
    <w:name w:val="Note Heading"/>
    <w:basedOn w:val="Normal"/>
    <w:next w:val="Normal"/>
    <w:link w:val="NoteHeadingChar"/>
    <w:uiPriority w:val="99"/>
    <w:semiHidden/>
    <w:unhideWhenUsed/>
    <w:rsid w:val="00F8464D"/>
  </w:style>
  <w:style w:type="character" w:customStyle="1" w:styleId="NoteHeadingChar">
    <w:name w:val="Note Heading Char"/>
    <w:basedOn w:val="DefaultParagraphFont"/>
    <w:link w:val="NoteHeading"/>
    <w:uiPriority w:val="99"/>
    <w:semiHidden/>
    <w:rsid w:val="00F8464D"/>
    <w:rPr>
      <w:rFonts w:ascii="Times New Roman" w:hAnsi="Times New Roman" w:cs="Times New Roman"/>
      <w:sz w:val="24"/>
    </w:rPr>
  </w:style>
  <w:style w:type="character" w:styleId="PlaceholderText">
    <w:name w:val="Placeholder Text"/>
    <w:basedOn w:val="DefaultParagraphFont"/>
    <w:uiPriority w:val="99"/>
    <w:semiHidden/>
    <w:rsid w:val="00F8464D"/>
    <w:rPr>
      <w:color w:val="808080"/>
    </w:rPr>
  </w:style>
  <w:style w:type="table" w:styleId="PlainTable1">
    <w:name w:val="Plain Table 1"/>
    <w:basedOn w:val="TableNormal"/>
    <w:uiPriority w:val="41"/>
    <w:rsid w:val="00F8464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F8464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F8464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F8464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F8464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F8464D"/>
    <w:rPr>
      <w:rFonts w:ascii="Consolas" w:hAnsi="Consolas"/>
      <w:sz w:val="21"/>
      <w:szCs w:val="21"/>
    </w:rPr>
  </w:style>
  <w:style w:type="character" w:customStyle="1" w:styleId="PlainTextChar">
    <w:name w:val="Plain Text Char"/>
    <w:basedOn w:val="DefaultParagraphFont"/>
    <w:link w:val="PlainText"/>
    <w:uiPriority w:val="99"/>
    <w:semiHidden/>
    <w:rsid w:val="00F8464D"/>
    <w:rPr>
      <w:rFonts w:ascii="Consolas" w:hAnsi="Consolas" w:cs="Times New Roman"/>
      <w:sz w:val="21"/>
      <w:szCs w:val="21"/>
    </w:rPr>
  </w:style>
  <w:style w:type="paragraph" w:styleId="Quote">
    <w:name w:val="Quote"/>
    <w:basedOn w:val="Normal"/>
    <w:next w:val="Normal"/>
    <w:link w:val="QuoteChar"/>
    <w:uiPriority w:val="29"/>
    <w:rsid w:val="00F8464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F8464D"/>
    <w:rPr>
      <w:rFonts w:ascii="Times New Roman" w:hAnsi="Times New Roman" w:cs="Times New Roman"/>
      <w:i/>
      <w:iCs/>
      <w:color w:val="404040" w:themeColor="text1" w:themeTint="BF"/>
      <w:sz w:val="24"/>
    </w:rPr>
  </w:style>
  <w:style w:type="paragraph" w:styleId="Salutation">
    <w:name w:val="Salutation"/>
    <w:basedOn w:val="Normal"/>
    <w:next w:val="Normal"/>
    <w:link w:val="SalutationChar"/>
    <w:uiPriority w:val="99"/>
    <w:semiHidden/>
    <w:unhideWhenUsed/>
    <w:rsid w:val="00F8464D"/>
  </w:style>
  <w:style w:type="character" w:customStyle="1" w:styleId="SalutationChar">
    <w:name w:val="Salutation Char"/>
    <w:basedOn w:val="DefaultParagraphFont"/>
    <w:link w:val="Salutation"/>
    <w:uiPriority w:val="99"/>
    <w:semiHidden/>
    <w:rsid w:val="00F8464D"/>
    <w:rPr>
      <w:rFonts w:ascii="Times New Roman" w:hAnsi="Times New Roman" w:cs="Times New Roman"/>
      <w:sz w:val="24"/>
    </w:rPr>
  </w:style>
  <w:style w:type="paragraph" w:styleId="Signature">
    <w:name w:val="Signature"/>
    <w:basedOn w:val="Normal"/>
    <w:link w:val="SignatureChar"/>
    <w:uiPriority w:val="99"/>
    <w:semiHidden/>
    <w:unhideWhenUsed/>
    <w:rsid w:val="00F8464D"/>
    <w:pPr>
      <w:ind w:left="4320"/>
    </w:pPr>
  </w:style>
  <w:style w:type="character" w:customStyle="1" w:styleId="SignatureChar">
    <w:name w:val="Signature Char"/>
    <w:basedOn w:val="DefaultParagraphFont"/>
    <w:link w:val="Signature"/>
    <w:uiPriority w:val="99"/>
    <w:semiHidden/>
    <w:rsid w:val="00F8464D"/>
    <w:rPr>
      <w:rFonts w:ascii="Times New Roman" w:hAnsi="Times New Roman" w:cs="Times New Roman"/>
      <w:sz w:val="24"/>
    </w:rPr>
  </w:style>
  <w:style w:type="character" w:styleId="SmartHyperlink">
    <w:name w:val="Smart Hyperlink"/>
    <w:basedOn w:val="DefaultParagraphFont"/>
    <w:uiPriority w:val="99"/>
    <w:semiHidden/>
    <w:unhideWhenUsed/>
    <w:rsid w:val="00F8464D"/>
    <w:rPr>
      <w:u w:val="dotted"/>
    </w:rPr>
  </w:style>
  <w:style w:type="character" w:styleId="Strong">
    <w:name w:val="Strong"/>
    <w:basedOn w:val="DefaultParagraphFont"/>
    <w:uiPriority w:val="22"/>
    <w:rsid w:val="00F8464D"/>
    <w:rPr>
      <w:b/>
      <w:bCs/>
    </w:rPr>
  </w:style>
  <w:style w:type="paragraph" w:styleId="Subtitle">
    <w:name w:val="Subtitle"/>
    <w:basedOn w:val="Normal"/>
    <w:next w:val="Normal"/>
    <w:link w:val="SubtitleChar"/>
    <w:uiPriority w:val="11"/>
    <w:rsid w:val="00F8464D"/>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SubtitleChar">
    <w:name w:val="Subtitle Char"/>
    <w:basedOn w:val="DefaultParagraphFont"/>
    <w:link w:val="Subtitle"/>
    <w:uiPriority w:val="11"/>
    <w:rsid w:val="00F8464D"/>
    <w:rPr>
      <w:rFonts w:eastAsiaTheme="minorEastAsia"/>
      <w:color w:val="5A5A5A" w:themeColor="text1" w:themeTint="A5"/>
      <w:spacing w:val="15"/>
    </w:rPr>
  </w:style>
  <w:style w:type="character" w:styleId="SubtleEmphasis">
    <w:name w:val="Subtle Emphasis"/>
    <w:basedOn w:val="DefaultParagraphFont"/>
    <w:uiPriority w:val="19"/>
    <w:rsid w:val="00F8464D"/>
    <w:rPr>
      <w:i/>
      <w:iCs/>
      <w:color w:val="404040" w:themeColor="text1" w:themeTint="BF"/>
    </w:rPr>
  </w:style>
  <w:style w:type="character" w:styleId="SubtleReference">
    <w:name w:val="Subtle Reference"/>
    <w:basedOn w:val="DefaultParagraphFont"/>
    <w:uiPriority w:val="31"/>
    <w:rsid w:val="00F8464D"/>
    <w:rPr>
      <w:smallCaps/>
      <w:color w:val="5A5A5A" w:themeColor="text1" w:themeTint="A5"/>
    </w:rPr>
  </w:style>
  <w:style w:type="table" w:styleId="Table3Deffects1">
    <w:name w:val="Table 3D effects 1"/>
    <w:basedOn w:val="TableNormal"/>
    <w:uiPriority w:val="99"/>
    <w:semiHidden/>
    <w:unhideWhenUsed/>
    <w:rsid w:val="00F8464D"/>
    <w:pPr>
      <w:suppressAutoHyphens/>
      <w:spacing w:after="0" w:line="240"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F8464D"/>
    <w:pPr>
      <w:suppressAutoHyphens/>
      <w:spacing w:after="0" w:line="240"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F8464D"/>
    <w:pPr>
      <w:suppressAutoHyphens/>
      <w:spacing w:after="0"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F8464D"/>
    <w:pPr>
      <w:suppressAutoHyphens/>
      <w:spacing w:after="0" w:line="240"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F8464D"/>
    <w:pPr>
      <w:suppressAutoHyphens/>
      <w:spacing w:after="0" w:line="240"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F8464D"/>
    <w:pPr>
      <w:suppressAutoHyphens/>
      <w:spacing w:after="0" w:line="24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F8464D"/>
    <w:pPr>
      <w:suppressAutoHyphens/>
      <w:spacing w:after="0" w:line="240"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F8464D"/>
    <w:pPr>
      <w:suppressAutoHyphens/>
      <w:spacing w:after="0" w:line="24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F8464D"/>
    <w:pPr>
      <w:suppressAutoHyphens/>
      <w:spacing w:after="0" w:line="240"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F8464D"/>
    <w:pPr>
      <w:suppressAutoHyphens/>
      <w:spacing w:after="0" w:line="240"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F8464D"/>
    <w:pPr>
      <w:suppressAutoHyphens/>
      <w:spacing w:after="0" w:line="240"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F8464D"/>
    <w:pPr>
      <w:suppressAutoHyphens/>
      <w:spacing w:after="0" w:line="240"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F8464D"/>
    <w:pPr>
      <w:suppressAutoHyphens/>
      <w:spacing w:after="0" w:line="240"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F8464D"/>
    <w:pPr>
      <w:suppressAutoHyphens/>
      <w:spacing w:after="0" w:line="240"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F8464D"/>
    <w:pPr>
      <w:suppressAutoHyphens/>
      <w:spacing w:after="0" w:line="240"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F8464D"/>
    <w:pPr>
      <w:suppressAutoHyphens/>
      <w:spacing w:after="0" w:line="24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F8464D"/>
    <w:pPr>
      <w:suppressAutoHyphens/>
      <w:spacing w:after="0" w:line="240"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F8464D"/>
    <w:pPr>
      <w:suppressAutoHyphens/>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F8464D"/>
    <w:pPr>
      <w:suppressAutoHyphens/>
      <w:spacing w:after="0" w:line="240"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F8464D"/>
    <w:pPr>
      <w:suppressAutoHyphens/>
      <w:spacing w:after="0" w:line="240"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F8464D"/>
    <w:pPr>
      <w:suppressAutoHyphens/>
      <w:spacing w:after="0" w:line="240"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F8464D"/>
    <w:pPr>
      <w:suppressAutoHyphens/>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F8464D"/>
    <w:pPr>
      <w:suppressAutoHyphens/>
      <w:spacing w:after="0" w:line="240"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F8464D"/>
    <w:pPr>
      <w:suppressAutoHyphens/>
      <w:spacing w:after="0" w:line="240"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F8464D"/>
    <w:pPr>
      <w:suppressAutoHyphens/>
      <w:spacing w:after="0" w:line="240"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F8464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F8464D"/>
    <w:pPr>
      <w:suppressAutoHyphens/>
      <w:spacing w:after="0" w:line="24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F8464D"/>
    <w:pPr>
      <w:suppressAutoHyphens/>
      <w:spacing w:after="0" w:line="24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F8464D"/>
    <w:pPr>
      <w:suppressAutoHyphens/>
      <w:spacing w:after="0" w:line="240"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F8464D"/>
    <w:pPr>
      <w:suppressAutoHyphens/>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F8464D"/>
    <w:pPr>
      <w:suppressAutoHyphens/>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F8464D"/>
    <w:pPr>
      <w:suppressAutoHyphens/>
      <w:spacing w:after="0" w:line="240"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F8464D"/>
    <w:pPr>
      <w:suppressAutoHyphens/>
      <w:spacing w:after="0" w:line="24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F8464D"/>
    <w:pPr>
      <w:suppressAutoHyphens/>
      <w:spacing w:after="0" w:line="24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F8464D"/>
    <w:pPr>
      <w:ind w:left="240" w:hanging="240"/>
    </w:pPr>
  </w:style>
  <w:style w:type="paragraph" w:styleId="TableofFigures">
    <w:name w:val="table of figures"/>
    <w:basedOn w:val="Normal"/>
    <w:next w:val="Normal"/>
    <w:uiPriority w:val="99"/>
    <w:semiHidden/>
    <w:unhideWhenUsed/>
    <w:rsid w:val="00F8464D"/>
  </w:style>
  <w:style w:type="table" w:styleId="TableProfessional">
    <w:name w:val="Table Professional"/>
    <w:basedOn w:val="TableNormal"/>
    <w:uiPriority w:val="99"/>
    <w:semiHidden/>
    <w:unhideWhenUsed/>
    <w:rsid w:val="00F8464D"/>
    <w:pPr>
      <w:suppressAutoHyphens/>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F8464D"/>
    <w:pPr>
      <w:suppressAutoHyphens/>
      <w:spacing w:after="0" w:line="240"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F8464D"/>
    <w:pPr>
      <w:suppressAutoHyphens/>
      <w:spacing w:after="0" w:line="24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F8464D"/>
    <w:pPr>
      <w:suppressAutoHyphens/>
      <w:spacing w:after="0" w:line="240"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F8464D"/>
    <w:pPr>
      <w:suppressAutoHyphens/>
      <w:spacing w:after="0" w:line="24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F8464D"/>
    <w:pPr>
      <w:suppressAutoHyphens/>
      <w:spacing w:after="0" w:line="24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F8464D"/>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F8464D"/>
    <w:pPr>
      <w:suppressAutoHyphens/>
      <w:spacing w:after="0" w:line="240"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F8464D"/>
    <w:pPr>
      <w:suppressAutoHyphens/>
      <w:spacing w:after="0" w:line="240"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F8464D"/>
    <w:pPr>
      <w:suppressAutoHyphens/>
      <w:spacing w:after="0" w:line="24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F8464D"/>
    <w:pPr>
      <w:spacing w:before="120"/>
    </w:pPr>
    <w:rPr>
      <w:rFonts w:asciiTheme="majorHAnsi" w:eastAsiaTheme="majorEastAsia" w:hAnsiTheme="majorHAnsi" w:cstheme="majorBidi"/>
      <w:b/>
      <w:bCs/>
      <w:szCs w:val="24"/>
    </w:rPr>
  </w:style>
  <w:style w:type="paragraph" w:styleId="TOC1">
    <w:name w:val="toc 1"/>
    <w:basedOn w:val="Normal"/>
    <w:next w:val="Normal"/>
    <w:autoRedefine/>
    <w:uiPriority w:val="39"/>
    <w:semiHidden/>
    <w:unhideWhenUsed/>
    <w:rsid w:val="00F8464D"/>
    <w:pPr>
      <w:spacing w:after="100"/>
    </w:pPr>
  </w:style>
  <w:style w:type="paragraph" w:styleId="TOC2">
    <w:name w:val="toc 2"/>
    <w:basedOn w:val="Normal"/>
    <w:next w:val="Normal"/>
    <w:autoRedefine/>
    <w:uiPriority w:val="39"/>
    <w:semiHidden/>
    <w:unhideWhenUsed/>
    <w:rsid w:val="00F8464D"/>
    <w:pPr>
      <w:spacing w:after="100"/>
      <w:ind w:left="240"/>
    </w:pPr>
  </w:style>
  <w:style w:type="paragraph" w:styleId="TOC3">
    <w:name w:val="toc 3"/>
    <w:basedOn w:val="Normal"/>
    <w:next w:val="Normal"/>
    <w:autoRedefine/>
    <w:uiPriority w:val="39"/>
    <w:semiHidden/>
    <w:unhideWhenUsed/>
    <w:rsid w:val="00F8464D"/>
    <w:pPr>
      <w:spacing w:after="100"/>
      <w:ind w:left="480"/>
    </w:pPr>
  </w:style>
  <w:style w:type="paragraph" w:styleId="TOC4">
    <w:name w:val="toc 4"/>
    <w:basedOn w:val="Normal"/>
    <w:next w:val="Normal"/>
    <w:autoRedefine/>
    <w:uiPriority w:val="39"/>
    <w:semiHidden/>
    <w:unhideWhenUsed/>
    <w:rsid w:val="00F8464D"/>
    <w:pPr>
      <w:spacing w:after="100"/>
      <w:ind w:left="720"/>
    </w:pPr>
  </w:style>
  <w:style w:type="paragraph" w:styleId="TOC5">
    <w:name w:val="toc 5"/>
    <w:basedOn w:val="Normal"/>
    <w:next w:val="Normal"/>
    <w:autoRedefine/>
    <w:uiPriority w:val="39"/>
    <w:semiHidden/>
    <w:unhideWhenUsed/>
    <w:rsid w:val="00F8464D"/>
    <w:pPr>
      <w:spacing w:after="100"/>
      <w:ind w:left="960"/>
    </w:pPr>
  </w:style>
  <w:style w:type="paragraph" w:styleId="TOC6">
    <w:name w:val="toc 6"/>
    <w:basedOn w:val="Normal"/>
    <w:next w:val="Normal"/>
    <w:autoRedefine/>
    <w:uiPriority w:val="39"/>
    <w:semiHidden/>
    <w:unhideWhenUsed/>
    <w:rsid w:val="00F8464D"/>
    <w:pPr>
      <w:spacing w:after="100"/>
      <w:ind w:left="1200"/>
    </w:pPr>
  </w:style>
  <w:style w:type="paragraph" w:styleId="TOC7">
    <w:name w:val="toc 7"/>
    <w:basedOn w:val="Normal"/>
    <w:next w:val="Normal"/>
    <w:autoRedefine/>
    <w:uiPriority w:val="39"/>
    <w:semiHidden/>
    <w:unhideWhenUsed/>
    <w:rsid w:val="00F8464D"/>
    <w:pPr>
      <w:spacing w:after="100"/>
      <w:ind w:left="1440"/>
    </w:pPr>
  </w:style>
  <w:style w:type="paragraph" w:styleId="TOC8">
    <w:name w:val="toc 8"/>
    <w:basedOn w:val="Normal"/>
    <w:next w:val="Normal"/>
    <w:autoRedefine/>
    <w:uiPriority w:val="39"/>
    <w:semiHidden/>
    <w:unhideWhenUsed/>
    <w:rsid w:val="00F8464D"/>
    <w:pPr>
      <w:spacing w:after="100"/>
      <w:ind w:left="1680"/>
    </w:pPr>
  </w:style>
  <w:style w:type="paragraph" w:styleId="TOC9">
    <w:name w:val="toc 9"/>
    <w:basedOn w:val="Normal"/>
    <w:next w:val="Normal"/>
    <w:autoRedefine/>
    <w:uiPriority w:val="39"/>
    <w:semiHidden/>
    <w:unhideWhenUsed/>
    <w:rsid w:val="00F8464D"/>
    <w:pPr>
      <w:spacing w:after="100"/>
      <w:ind w:left="1920"/>
    </w:pPr>
  </w:style>
  <w:style w:type="paragraph" w:styleId="TOCHeading">
    <w:name w:val="TOC Heading"/>
    <w:basedOn w:val="Heading1"/>
    <w:next w:val="Normal"/>
    <w:uiPriority w:val="39"/>
    <w:semiHidden/>
    <w:unhideWhenUsed/>
    <w:rsid w:val="00F8464D"/>
    <w:pPr>
      <w:keepNext/>
      <w:keepLines/>
      <w:suppressAutoHyphens/>
      <w:spacing w:before="240" w:after="0"/>
      <w:outlineLvl w:val="9"/>
    </w:pPr>
    <w:rPr>
      <w:rFonts w:asciiTheme="majorHAnsi" w:eastAsiaTheme="majorEastAsia" w:hAnsiTheme="majorHAnsi" w:cstheme="majorBidi"/>
      <w:snapToGrid/>
      <w:color w:val="2E74B5" w:themeColor="accent1" w:themeShade="BF"/>
      <w:sz w:val="32"/>
      <w:szCs w:val="32"/>
      <w:lang w:eastAsia="en-US"/>
    </w:rPr>
  </w:style>
  <w:style w:type="character" w:styleId="UnresolvedMention">
    <w:name w:val="Unresolved Mention"/>
    <w:basedOn w:val="DefaultParagraphFont"/>
    <w:uiPriority w:val="99"/>
    <w:semiHidden/>
    <w:unhideWhenUsed/>
    <w:rsid w:val="00F8464D"/>
    <w:rPr>
      <w:color w:val="605E5C"/>
      <w:shd w:val="clear" w:color="auto" w:fill="E1DFDD"/>
    </w:rPr>
  </w:style>
  <w:style w:type="paragraph" w:customStyle="1" w:styleId="AuthorName">
    <w:name w:val="_AuthorName"/>
    <w:basedOn w:val="Normal"/>
    <w:next w:val="AuthorInfo"/>
    <w:uiPriority w:val="99"/>
    <w:semiHidden/>
    <w:unhideWhenUsed/>
    <w:rsid w:val="00EE6C5B"/>
    <w:pPr>
      <w:suppressAutoHyphens w:val="0"/>
    </w:pPr>
    <w:rPr>
      <w:rFonts w:eastAsia="Times New Roman"/>
      <w:sz w:val="22"/>
      <w:szCs w:val="20"/>
    </w:rPr>
  </w:style>
  <w:style w:type="paragraph" w:customStyle="1" w:styleId="AuthorInfo">
    <w:name w:val="_AuthorInfo"/>
    <w:basedOn w:val="AuthorName"/>
    <w:uiPriority w:val="99"/>
    <w:semiHidden/>
    <w:unhideWhenUsed/>
    <w:rsid w:val="00EE6C5B"/>
    <w:rPr>
      <w:sz w:val="20"/>
    </w:rPr>
  </w:style>
  <w:style w:type="paragraph" w:customStyle="1" w:styleId="Default">
    <w:name w:val="Default"/>
    <w:rsid w:val="00EE6C5B"/>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customStyle="1" w:styleId="TableGrid10">
    <w:name w:val="Table Grid1"/>
    <w:basedOn w:val="TableNormal"/>
    <w:next w:val="TableGrid"/>
    <w:uiPriority w:val="39"/>
    <w:rsid w:val="00EE6C5B"/>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Heading1"/>
    <w:link w:val="BodyChar"/>
    <w:qFormat/>
    <w:rsid w:val="00EE6C5B"/>
    <w:pPr>
      <w:keepNext/>
      <w:keepLines/>
      <w:spacing w:after="0" w:line="276" w:lineRule="auto"/>
    </w:pPr>
    <w:rPr>
      <w:rFonts w:ascii="News Gothic MT" w:eastAsiaTheme="majorEastAsia" w:hAnsi="News Gothic MT" w:cstheme="majorBidi"/>
      <w:snapToGrid/>
      <w:color w:val="000000"/>
      <w:szCs w:val="32"/>
    </w:rPr>
  </w:style>
  <w:style w:type="character" w:customStyle="1" w:styleId="BodyChar">
    <w:name w:val="Body Char"/>
    <w:basedOn w:val="Heading1Char"/>
    <w:link w:val="Body"/>
    <w:rsid w:val="00EE6C5B"/>
    <w:rPr>
      <w:rFonts w:ascii="News Gothic MT" w:eastAsiaTheme="majorEastAsia" w:hAnsi="News Gothic MT" w:cstheme="majorBidi"/>
      <w:snapToGrid/>
      <w:color w:val="000000"/>
      <w:sz w:val="24"/>
      <w:szCs w:val="32"/>
      <w:lang w:eastAsia="zh-CN"/>
    </w:rPr>
  </w:style>
  <w:style w:type="paragraph" w:styleId="Revision">
    <w:name w:val="Revision"/>
    <w:hidden/>
    <w:uiPriority w:val="99"/>
    <w:semiHidden/>
    <w:rsid w:val="00EE6C5B"/>
    <w:pPr>
      <w:spacing w:after="0" w:line="240" w:lineRule="auto"/>
    </w:pPr>
    <w:rPr>
      <w:rFonts w:ascii="Times New Roman" w:hAnsi="Times New Roman" w:cs="Times New Roman"/>
      <w:sz w:val="24"/>
    </w:rPr>
  </w:style>
  <w:style w:type="character" w:customStyle="1" w:styleId="DocID">
    <w:name w:val="DocID"/>
    <w:basedOn w:val="DefaultParagraphFont"/>
    <w:uiPriority w:val="1"/>
    <w:rsid w:val="00F64238"/>
    <w:rPr>
      <w:rFonts w:ascii="Times New Roman" w:hAnsi="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0BA1AC-F00F-4880-A858-C54CCB981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1270</Words>
  <Characters>7113</Characters>
  <Application>Microsoft Office Word</Application>
  <DocSecurity>0</DocSecurity>
  <Lines>203</Lines>
  <Paragraphs>106</Paragraphs>
  <ScaleCrop>false</ScaleCrop>
  <HeadingPairs>
    <vt:vector size="2" baseType="variant">
      <vt:variant>
        <vt:lpstr>Title</vt:lpstr>
      </vt:variant>
      <vt:variant>
        <vt:i4>1</vt:i4>
      </vt:variant>
    </vt:vector>
  </HeadingPairs>
  <Company/>
  <LinksUpToDate>false</LinksUpToDate>
  <CharactersWithSpaces>8277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2023-06-26T14:01:00Z</dcterms:created>
  <dcterms:modified xsi:type="dcterms:W3CDTF">2023-06-26T14:01:00Z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DOCXDOCID">
    <vt:lpwstr>HB: 4873-4159-9340.1</vt:lpwstr>
  </op:property>
</op:Properties>
</file>