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30DE5" w:rsidRPr="004A13D0" w:rsidTr="00A30DE5">
        <w:tc>
          <w:tcPr>
            <w:tcW w:w="1728" w:type="dxa"/>
          </w:tcPr>
          <w:p w:rsidR="00A30DE5" w:rsidRPr="004A13D0" w:rsidRDefault="00A30DE5" w:rsidP="00A30DE5">
            <w:pPr>
              <w:tabs>
                <w:tab w:val="left" w:pos="5400"/>
              </w:tabs>
              <w:rPr>
                <w:rFonts w:ascii="Helv" w:hAnsi="Helv"/>
                <w:i/>
                <w:sz w:val="22"/>
              </w:rPr>
            </w:pPr>
            <w:bookmarkStart w:id="0" w:name="_GoBack"/>
            <w:bookmarkEnd w:id="0"/>
            <w:r w:rsidRPr="004A13D0">
              <w:rPr>
                <w:rFonts w:ascii="Helvetica" w:hAnsi="Helvetica"/>
                <w:noProof/>
              </w:rPr>
              <w:drawing>
                <wp:inline distT="0" distB="0" distL="0" distR="0" wp14:anchorId="4BC3A99D" wp14:editId="2C4EBA09">
                  <wp:extent cx="866775" cy="1000125"/>
                  <wp:effectExtent l="0" t="0" r="9525" b="9525"/>
                  <wp:docPr id="7" name="Picture 7" descr="state logo"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rsidR="00A30DE5" w:rsidRPr="004A13D0" w:rsidRDefault="00A30DE5" w:rsidP="00A30DE5">
            <w:pPr>
              <w:tabs>
                <w:tab w:val="left" w:pos="5400"/>
              </w:tabs>
              <w:rPr>
                <w:rFonts w:ascii="Bookman Old Style" w:hAnsi="Bookman Old Style"/>
                <w:b/>
                <w:i/>
              </w:rPr>
            </w:pPr>
            <w:r w:rsidRPr="004A13D0">
              <w:rPr>
                <w:rFonts w:ascii="Bookman Old Style" w:hAnsi="Bookman Old Style"/>
                <w:b/>
                <w:i/>
                <w:noProof/>
              </w:rPr>
              <mc:AlternateContent>
                <mc:Choice Requires="wps">
                  <w:drawing>
                    <wp:anchor distT="0" distB="0" distL="114300" distR="114300" simplePos="0" relativeHeight="251659264" behindDoc="1" locked="0" layoutInCell="1" allowOverlap="1" wp14:anchorId="6343C87A" wp14:editId="3A6EEF06">
                      <wp:simplePos x="0" y="0"/>
                      <wp:positionH relativeFrom="column">
                        <wp:posOffset>3751580</wp:posOffset>
                      </wp:positionH>
                      <wp:positionV relativeFrom="paragraph">
                        <wp:posOffset>2540</wp:posOffset>
                      </wp:positionV>
                      <wp:extent cx="137160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C64AE4" w:rsidRDefault="00C64AE4" w:rsidP="00A30DE5">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6pt;height:58.8pt" o:ole="">
                                        <v:imagedata r:id="rId10" o:title=""/>
                                      </v:shape>
                                      <o:OLEObject Type="Embed" ProgID="Word.Picture.8" ShapeID="_x0000_i1026" DrawAspect="Content" ObjectID="_1605345033"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GIfwIAAA8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" stroked="f">
                      <v:textbox>
                        <w:txbxContent>
                          <w:bookmarkStart w:id="1" w:name="_MON_1133778962"/>
                          <w:bookmarkEnd w:id="1"/>
                          <w:p w:rsidR="00C64AE4" w:rsidRDefault="00C64AE4" w:rsidP="00A30DE5">
                            <w:r>
                              <w:object w:dxaOrig="2921" w:dyaOrig="1441">
                                <v:shape id="_x0000_i1026" type="#_x0000_t75" style="width:117.75pt;height:58.5pt" o:ole="">
                                  <v:imagedata r:id="rId12" o:title=""/>
                                </v:shape>
                                <o:OLEObject Type="Embed" ProgID="Word.Picture.8" ShapeID="_x0000_i1026" DrawAspect="Content" ObjectID="_1603706370" r:id="rId13"/>
                              </w:object>
                            </w:r>
                          </w:p>
                        </w:txbxContent>
                      </v:textbox>
                    </v:shape>
                  </w:pict>
                </mc:Fallback>
              </mc:AlternateContent>
            </w:r>
          </w:p>
          <w:p w:rsidR="00A30DE5" w:rsidRPr="004A13D0" w:rsidRDefault="00A30DE5" w:rsidP="00A30DE5">
            <w:pPr>
              <w:tabs>
                <w:tab w:val="left" w:pos="5400"/>
              </w:tabs>
              <w:autoSpaceDE/>
              <w:autoSpaceDN/>
              <w:adjustRightInd/>
              <w:rPr>
                <w:rFonts w:ascii="Bookman Old Style" w:hAnsi="Bookman Old Style"/>
                <w:b/>
                <w:i/>
                <w:sz w:val="20"/>
                <w:szCs w:val="20"/>
              </w:rPr>
            </w:pPr>
            <w:smartTag w:uri="urn:schemas-microsoft-com:office:smarttags" w:element="place">
              <w:smartTag w:uri="urn:schemas-microsoft-com:office:smarttags" w:element="PlaceType">
                <w:r w:rsidRPr="004A13D0">
                  <w:rPr>
                    <w:rFonts w:ascii="Bookman Old Style" w:hAnsi="Bookman Old Style"/>
                    <w:b/>
                    <w:i/>
                    <w:sz w:val="20"/>
                    <w:szCs w:val="20"/>
                  </w:rPr>
                  <w:t>Commonwealth</w:t>
                </w:r>
              </w:smartTag>
              <w:r w:rsidRPr="004A13D0">
                <w:rPr>
                  <w:rFonts w:ascii="Bookman Old Style" w:hAnsi="Bookman Old Style"/>
                  <w:b/>
                  <w:i/>
                  <w:sz w:val="20"/>
                  <w:szCs w:val="20"/>
                </w:rPr>
                <w:t xml:space="preserve"> of </w:t>
              </w:r>
              <w:smartTag w:uri="urn:schemas-microsoft-com:office:smarttags" w:element="PlaceName">
                <w:r w:rsidRPr="004A13D0">
                  <w:rPr>
                    <w:rFonts w:ascii="Bookman Old Style" w:hAnsi="Bookman Old Style"/>
                    <w:b/>
                    <w:i/>
                    <w:sz w:val="20"/>
                    <w:szCs w:val="20"/>
                  </w:rPr>
                  <w:t>Massachusetts</w:t>
                </w:r>
              </w:smartTag>
            </w:smartTag>
          </w:p>
          <w:p w:rsidR="00A30DE5" w:rsidRPr="004A13D0" w:rsidRDefault="00A30DE5" w:rsidP="00A30DE5">
            <w:pPr>
              <w:tabs>
                <w:tab w:val="left" w:pos="5400"/>
              </w:tabs>
              <w:autoSpaceDE/>
              <w:autoSpaceDN/>
              <w:adjustRightInd/>
              <w:rPr>
                <w:rFonts w:ascii="Bookman Old Style" w:hAnsi="Bookman Old Style"/>
                <w:b/>
                <w:i/>
                <w:sz w:val="20"/>
                <w:szCs w:val="20"/>
              </w:rPr>
            </w:pPr>
            <w:r w:rsidRPr="004A13D0">
              <w:rPr>
                <w:rFonts w:ascii="Bookman Old Style" w:hAnsi="Bookman Old Style"/>
                <w:b/>
                <w:i/>
                <w:sz w:val="20"/>
                <w:szCs w:val="20"/>
              </w:rPr>
              <w:t>Executive Office of Health and Human Services</w:t>
            </w:r>
          </w:p>
          <w:p w:rsidR="00A30DE5" w:rsidRPr="004A13D0" w:rsidRDefault="00A30DE5" w:rsidP="00A30DE5">
            <w:pPr>
              <w:tabs>
                <w:tab w:val="left" w:pos="5400"/>
              </w:tabs>
              <w:autoSpaceDE/>
              <w:autoSpaceDN/>
              <w:adjustRightInd/>
              <w:rPr>
                <w:rFonts w:ascii="Bookman Old Style" w:hAnsi="Bookman Old Style"/>
                <w:b/>
                <w:i/>
                <w:sz w:val="20"/>
                <w:szCs w:val="20"/>
              </w:rPr>
            </w:pPr>
            <w:r w:rsidRPr="004A13D0">
              <w:rPr>
                <w:rFonts w:ascii="Bookman Old Style" w:hAnsi="Bookman Old Style"/>
                <w:b/>
                <w:i/>
                <w:sz w:val="20"/>
                <w:szCs w:val="20"/>
              </w:rPr>
              <w:t>Office of Medicaid</w:t>
            </w:r>
          </w:p>
          <w:p w:rsidR="00A30DE5" w:rsidRPr="004A13D0" w:rsidRDefault="00A30DE5" w:rsidP="00A30DE5">
            <w:pPr>
              <w:rPr>
                <w:rFonts w:ascii="Bookman Old Style" w:hAnsi="Bookman Old Style"/>
                <w:i/>
                <w:sz w:val="18"/>
              </w:rPr>
            </w:pPr>
            <w:r w:rsidRPr="004A13D0">
              <w:rPr>
                <w:rFonts w:ascii="Bookman Old Style" w:hAnsi="Bookman Old Style"/>
                <w:i/>
                <w:sz w:val="18"/>
              </w:rPr>
              <w:t>www.mass.gov/masshealth</w:t>
            </w:r>
          </w:p>
        </w:tc>
      </w:tr>
    </w:tbl>
    <w:p w:rsidR="00C54365" w:rsidRPr="004A13D0" w:rsidRDefault="00C54365" w:rsidP="00C54365">
      <w:pPr>
        <w:pStyle w:val="BodyText"/>
        <w:kinsoku w:val="0"/>
        <w:overflowPunct w:val="0"/>
        <w:spacing w:before="7"/>
        <w:rPr>
          <w:rFonts w:ascii="Bookman Old Style" w:hAnsi="Bookman Old Style" w:cs="Bookman Old Style"/>
          <w:iCs/>
          <w:sz w:val="28"/>
          <w:szCs w:val="28"/>
        </w:rPr>
      </w:pPr>
    </w:p>
    <w:p w:rsidR="00A30DE5" w:rsidRPr="004A13D0" w:rsidRDefault="00A30DE5" w:rsidP="00B162BA">
      <w:pPr>
        <w:pStyle w:val="BodyText"/>
        <w:kinsoku w:val="0"/>
        <w:overflowPunct w:val="0"/>
        <w:spacing w:before="93" w:line="252" w:lineRule="exact"/>
        <w:ind w:left="5400"/>
      </w:pPr>
    </w:p>
    <w:p w:rsidR="00C54365" w:rsidRPr="004A13D0" w:rsidRDefault="00C54365" w:rsidP="00B162BA">
      <w:pPr>
        <w:pStyle w:val="BodyText"/>
        <w:kinsoku w:val="0"/>
        <w:overflowPunct w:val="0"/>
        <w:spacing w:before="93" w:line="252" w:lineRule="exact"/>
        <w:ind w:left="5400"/>
      </w:pPr>
      <w:r w:rsidRPr="004A13D0">
        <w:t>MassHealth</w:t>
      </w:r>
    </w:p>
    <w:p w:rsidR="00A30DE5" w:rsidRPr="004A13D0" w:rsidRDefault="00A30DE5" w:rsidP="00A30DE5">
      <w:pPr>
        <w:tabs>
          <w:tab w:val="left" w:pos="5400"/>
        </w:tabs>
        <w:ind w:firstLine="5400"/>
        <w:rPr>
          <w:rFonts w:ascii="Arial" w:hAnsi="Arial" w:cs="Arial"/>
          <w:sz w:val="22"/>
        </w:rPr>
      </w:pPr>
      <w:r w:rsidRPr="004A13D0">
        <w:rPr>
          <w:rFonts w:ascii="Arial" w:hAnsi="Arial" w:cs="Arial"/>
          <w:sz w:val="22"/>
        </w:rPr>
        <w:t xml:space="preserve">Transmittal Letter </w:t>
      </w:r>
      <w:r w:rsidR="00D77C45" w:rsidRPr="004A13D0">
        <w:rPr>
          <w:rFonts w:ascii="Arial" w:hAnsi="Arial" w:cs="Arial"/>
          <w:sz w:val="22"/>
        </w:rPr>
        <w:t>ALL-</w:t>
      </w:r>
      <w:r w:rsidR="006D3FC1">
        <w:rPr>
          <w:rFonts w:ascii="Arial" w:hAnsi="Arial" w:cs="Arial"/>
          <w:sz w:val="22"/>
        </w:rPr>
        <w:t>2</w:t>
      </w:r>
      <w:r w:rsidR="00382698">
        <w:rPr>
          <w:rFonts w:ascii="Arial" w:hAnsi="Arial" w:cs="Arial"/>
          <w:sz w:val="22"/>
        </w:rPr>
        <w:t>28</w:t>
      </w:r>
    </w:p>
    <w:p w:rsidR="006144A4" w:rsidRPr="004A13D0" w:rsidRDefault="004A13D0" w:rsidP="006144A4">
      <w:pPr>
        <w:pStyle w:val="BodyText"/>
        <w:kinsoku w:val="0"/>
        <w:overflowPunct w:val="0"/>
        <w:ind w:left="5400" w:right="1755"/>
      </w:pPr>
      <w:r w:rsidRPr="004A13D0">
        <w:t>November</w:t>
      </w:r>
      <w:r w:rsidR="00EA6629" w:rsidRPr="004A13D0">
        <w:t xml:space="preserve"> </w:t>
      </w:r>
      <w:r w:rsidR="00C54365" w:rsidRPr="004A13D0">
        <w:t>2018</w:t>
      </w:r>
    </w:p>
    <w:p w:rsidR="006144A4" w:rsidRPr="004A13D0" w:rsidRDefault="006144A4" w:rsidP="006144A4">
      <w:pPr>
        <w:pStyle w:val="BodyText"/>
        <w:kinsoku w:val="0"/>
        <w:overflowPunct w:val="0"/>
        <w:ind w:right="1755"/>
        <w:sectPr w:rsidR="006144A4" w:rsidRPr="004A13D0" w:rsidSect="00A30DE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864" w:right="1440" w:bottom="432" w:left="1440" w:header="1080" w:footer="0" w:gutter="0"/>
          <w:pgNumType w:start="5"/>
          <w:cols w:space="720"/>
          <w:noEndnote/>
        </w:sectPr>
      </w:pPr>
    </w:p>
    <w:p w:rsidR="006144A4" w:rsidRPr="004A13D0" w:rsidRDefault="006144A4" w:rsidP="00A30DE5">
      <w:pPr>
        <w:tabs>
          <w:tab w:val="right" w:pos="720"/>
          <w:tab w:val="left" w:pos="1080"/>
          <w:tab w:val="left" w:pos="5400"/>
        </w:tabs>
        <w:rPr>
          <w:rFonts w:ascii="Arial" w:hAnsi="Arial" w:cs="Arial"/>
          <w:sz w:val="22"/>
        </w:rPr>
        <w:sectPr w:rsidR="006144A4" w:rsidRPr="004A13D0" w:rsidSect="00A30DE5">
          <w:type w:val="continuous"/>
          <w:pgSz w:w="12240" w:h="15840"/>
          <w:pgMar w:top="864" w:right="1440" w:bottom="432" w:left="1440" w:header="1080" w:footer="0" w:gutter="0"/>
          <w:pgNumType w:start="5"/>
          <w:cols w:space="720"/>
          <w:noEndnote/>
        </w:sectPr>
      </w:pPr>
    </w:p>
    <w:p w:rsidR="006144A4" w:rsidRPr="004A13D0" w:rsidRDefault="006144A4" w:rsidP="00A30DE5">
      <w:pPr>
        <w:tabs>
          <w:tab w:val="right" w:pos="720"/>
          <w:tab w:val="left" w:pos="1080"/>
          <w:tab w:val="left" w:pos="5400"/>
        </w:tabs>
        <w:rPr>
          <w:rFonts w:ascii="Arial" w:hAnsi="Arial" w:cs="Arial"/>
          <w:sz w:val="22"/>
        </w:rPr>
      </w:pPr>
    </w:p>
    <w:p w:rsidR="00A30DE5" w:rsidRPr="004A13D0" w:rsidRDefault="00FB647B" w:rsidP="00604C66">
      <w:pPr>
        <w:tabs>
          <w:tab w:val="right" w:pos="720"/>
          <w:tab w:val="left" w:pos="1080"/>
          <w:tab w:val="left" w:pos="5400"/>
        </w:tabs>
        <w:spacing w:after="240"/>
        <w:rPr>
          <w:rFonts w:ascii="Arial" w:hAnsi="Arial" w:cs="Arial"/>
          <w:sz w:val="22"/>
          <w:szCs w:val="22"/>
        </w:rPr>
      </w:pPr>
      <w:r>
        <w:rPr>
          <w:rFonts w:ascii="Arial" w:hAnsi="Arial" w:cs="Arial"/>
          <w:noProof/>
          <w:sz w:val="22"/>
        </w:rPr>
        <w:drawing>
          <wp:anchor distT="0" distB="0" distL="114300" distR="114300" simplePos="0" relativeHeight="251661312" behindDoc="1" locked="0" layoutInCell="1" allowOverlap="1" wp14:anchorId="7D530B85" wp14:editId="75EDE2A7">
            <wp:simplePos x="0" y="0"/>
            <wp:positionH relativeFrom="column">
              <wp:posOffset>3952875</wp:posOffset>
            </wp:positionH>
            <wp:positionV relativeFrom="paragraph">
              <wp:posOffset>75565</wp:posOffset>
            </wp:positionV>
            <wp:extent cx="1333500" cy="428625"/>
            <wp:effectExtent l="0" t="0" r="0" b="9525"/>
            <wp:wrapNone/>
            <wp:docPr id="2" name="Picture 2" descr="Tsai, Daniel" title="Signature of Assistant Secretary for Mass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ai, Dani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DE5" w:rsidRPr="004A13D0">
        <w:rPr>
          <w:rFonts w:ascii="Arial" w:hAnsi="Arial" w:cs="Arial"/>
          <w:sz w:val="22"/>
        </w:rPr>
        <w:tab/>
      </w:r>
      <w:r w:rsidR="00A30DE5" w:rsidRPr="004A13D0">
        <w:rPr>
          <w:rFonts w:ascii="Arial" w:hAnsi="Arial" w:cs="Arial"/>
          <w:b/>
          <w:sz w:val="22"/>
        </w:rPr>
        <w:t>TO:</w:t>
      </w:r>
      <w:r w:rsidR="00A30DE5" w:rsidRPr="004A13D0">
        <w:rPr>
          <w:rFonts w:ascii="Arial" w:hAnsi="Arial" w:cs="Arial"/>
          <w:sz w:val="22"/>
        </w:rPr>
        <w:tab/>
      </w:r>
      <w:r w:rsidR="006144A4" w:rsidRPr="004A13D0">
        <w:rPr>
          <w:rFonts w:ascii="Arial" w:hAnsi="Arial" w:cs="Arial"/>
          <w:sz w:val="22"/>
          <w:szCs w:val="22"/>
        </w:rPr>
        <w:t>All Providers Participating in MassHealth and the Children’s Medical Security Plan</w:t>
      </w:r>
    </w:p>
    <w:p w:rsidR="00A30DE5" w:rsidRPr="004A13D0" w:rsidRDefault="00A30DE5" w:rsidP="00604C66">
      <w:pPr>
        <w:tabs>
          <w:tab w:val="right" w:pos="720"/>
          <w:tab w:val="left" w:pos="1080"/>
          <w:tab w:val="left" w:pos="5400"/>
        </w:tabs>
        <w:spacing w:after="240"/>
        <w:rPr>
          <w:rFonts w:ascii="Arial" w:hAnsi="Arial" w:cs="Arial"/>
          <w:sz w:val="22"/>
        </w:rPr>
      </w:pPr>
      <w:r w:rsidRPr="004A13D0">
        <w:rPr>
          <w:rFonts w:ascii="Arial" w:hAnsi="Arial" w:cs="Arial"/>
          <w:sz w:val="22"/>
        </w:rPr>
        <w:tab/>
      </w:r>
      <w:r w:rsidRPr="004A13D0">
        <w:rPr>
          <w:rFonts w:ascii="Arial" w:hAnsi="Arial" w:cs="Arial"/>
          <w:b/>
          <w:sz w:val="22"/>
        </w:rPr>
        <w:t>FROM:</w:t>
      </w:r>
      <w:r w:rsidRPr="00604C66">
        <w:rPr>
          <w:rFonts w:ascii="Arial" w:hAnsi="Arial" w:cs="Arial"/>
          <w:b/>
          <w:sz w:val="22"/>
        </w:rPr>
        <w:tab/>
      </w:r>
      <w:r w:rsidRPr="004A13D0">
        <w:rPr>
          <w:rFonts w:ascii="Arial" w:hAnsi="Arial" w:cs="Arial"/>
          <w:sz w:val="22"/>
        </w:rPr>
        <w:t>Daniel Tsai, Assistant Secretary for MassHealth</w:t>
      </w:r>
      <w:r w:rsidR="00FB647B">
        <w:rPr>
          <w:rFonts w:ascii="Arial" w:hAnsi="Arial" w:cs="Arial"/>
          <w:sz w:val="22"/>
        </w:rPr>
        <w:t xml:space="preserve">  </w:t>
      </w:r>
    </w:p>
    <w:p w:rsidR="00A30DE5" w:rsidRPr="004A13D0" w:rsidRDefault="00A30DE5" w:rsidP="00604C66">
      <w:pPr>
        <w:tabs>
          <w:tab w:val="right" w:pos="720"/>
          <w:tab w:val="left" w:pos="1080"/>
          <w:tab w:val="left" w:pos="5400"/>
        </w:tabs>
        <w:spacing w:after="240"/>
        <w:ind w:left="1080" w:hanging="1080"/>
        <w:rPr>
          <w:rFonts w:ascii="Arial" w:hAnsi="Arial" w:cs="Arial"/>
          <w:sz w:val="22"/>
        </w:rPr>
      </w:pPr>
      <w:r w:rsidRPr="004A13D0">
        <w:rPr>
          <w:rFonts w:ascii="Arial" w:hAnsi="Arial" w:cs="Arial"/>
          <w:sz w:val="22"/>
        </w:rPr>
        <w:tab/>
      </w:r>
      <w:r w:rsidRPr="004A13D0">
        <w:rPr>
          <w:rFonts w:ascii="Arial" w:hAnsi="Arial" w:cs="Arial"/>
          <w:b/>
          <w:sz w:val="22"/>
        </w:rPr>
        <w:t>RE:</w:t>
      </w:r>
      <w:r w:rsidRPr="004A13D0">
        <w:rPr>
          <w:rFonts w:ascii="Arial" w:hAnsi="Arial" w:cs="Arial"/>
          <w:sz w:val="22"/>
        </w:rPr>
        <w:tab/>
      </w:r>
      <w:r w:rsidR="006144A4" w:rsidRPr="004A13D0">
        <w:rPr>
          <w:rFonts w:ascii="Arial" w:hAnsi="Arial" w:cs="Arial"/>
          <w:i/>
          <w:sz w:val="22"/>
        </w:rPr>
        <w:t>All Provider Manual</w:t>
      </w:r>
      <w:r w:rsidR="00E408E9">
        <w:rPr>
          <w:rFonts w:ascii="Arial" w:hAnsi="Arial" w:cs="Arial"/>
          <w:i/>
          <w:sz w:val="22"/>
        </w:rPr>
        <w:t>s</w:t>
      </w:r>
      <w:r w:rsidR="006144A4" w:rsidRPr="004A13D0">
        <w:rPr>
          <w:rFonts w:ascii="Arial" w:hAnsi="Arial" w:cs="Arial"/>
          <w:i/>
          <w:sz w:val="22"/>
        </w:rPr>
        <w:t>: Appendix T</w:t>
      </w:r>
      <w:r w:rsidR="006144A4" w:rsidRPr="004A13D0">
        <w:rPr>
          <w:rFonts w:ascii="Arial" w:hAnsi="Arial" w:cs="Arial"/>
          <w:sz w:val="22"/>
        </w:rPr>
        <w:t>.  Children’s Medical Security Plan (CMSP) 2018 HCPC</w:t>
      </w:r>
      <w:r w:rsidR="00E408E9">
        <w:rPr>
          <w:rFonts w:ascii="Arial" w:hAnsi="Arial" w:cs="Arial"/>
          <w:sz w:val="22"/>
        </w:rPr>
        <w:t>S</w:t>
      </w:r>
      <w:r w:rsidR="006144A4" w:rsidRPr="004A13D0">
        <w:rPr>
          <w:rFonts w:ascii="Arial" w:hAnsi="Arial" w:cs="Arial"/>
          <w:sz w:val="22"/>
        </w:rPr>
        <w:t xml:space="preserve"> Code Updates </w:t>
      </w:r>
    </w:p>
    <w:p w:rsidR="00B162BA" w:rsidRPr="004A13D0" w:rsidRDefault="006144A4" w:rsidP="00604C66">
      <w:pPr>
        <w:pStyle w:val="BodyText"/>
        <w:kinsoku w:val="0"/>
        <w:overflowPunct w:val="0"/>
        <w:spacing w:after="240" w:line="274" w:lineRule="auto"/>
        <w:ind w:left="101" w:right="461"/>
      </w:pPr>
      <w:r w:rsidRPr="004A13D0">
        <w:t xml:space="preserve">This letter transmits revisions to the service codes in </w:t>
      </w:r>
      <w:r w:rsidRPr="004A13D0">
        <w:rPr>
          <w:i/>
        </w:rPr>
        <w:t>Appendix T</w:t>
      </w:r>
      <w:r w:rsidRPr="004A13D0">
        <w:t xml:space="preserve"> of </w:t>
      </w:r>
      <w:r w:rsidR="00E408E9" w:rsidRPr="00E408E9">
        <w:t>all provider manuals</w:t>
      </w:r>
      <w:r w:rsidRPr="004A13D0">
        <w:t xml:space="preserve">. The Centers for Medicare &amp; Medicaid Services (CMS) revised the Healthcare Common Procedure Coding System (HCPCS) codes for 2018. </w:t>
      </w:r>
      <w:r w:rsidR="00B162BA" w:rsidRPr="004A13D0">
        <w:t xml:space="preserve">MassHealth has updated </w:t>
      </w:r>
      <w:r w:rsidR="00B162BA" w:rsidRPr="00C61832">
        <w:t>Appendix T</w:t>
      </w:r>
      <w:r w:rsidR="00B162BA" w:rsidRPr="004A13D0">
        <w:t xml:space="preserve"> to </w:t>
      </w:r>
      <w:r w:rsidRPr="004A13D0">
        <w:t>reflect the</w:t>
      </w:r>
      <w:r w:rsidR="00B162BA" w:rsidRPr="004A13D0">
        <w:t xml:space="preserve"> 2018 HCPCS/CPT services code updates covered codes for the CMSP benefit package.  Providers must use the codes</w:t>
      </w:r>
      <w:r w:rsidR="00E408E9">
        <w:t xml:space="preserve"> that are valid as of January 2018, </w:t>
      </w:r>
      <w:r w:rsidR="00B162BA" w:rsidRPr="004A13D0">
        <w:t>to obtain reimbursement for dates of services on or after January 1, 2018.</w:t>
      </w:r>
    </w:p>
    <w:p w:rsidR="00B162BA" w:rsidRPr="004A13D0" w:rsidRDefault="00B162BA" w:rsidP="00604C66">
      <w:pPr>
        <w:pStyle w:val="BodyText"/>
        <w:kinsoku w:val="0"/>
        <w:overflowPunct w:val="0"/>
        <w:spacing w:after="240" w:line="274" w:lineRule="auto"/>
        <w:ind w:left="101" w:right="86"/>
      </w:pPr>
      <w:r w:rsidRPr="004A13D0">
        <w:t>The Children’s Medical Security Plan (CMSP) provides primary and preventive medical, behavioral health,</w:t>
      </w:r>
      <w:r w:rsidR="00B770A4" w:rsidRPr="004A13D0">
        <w:t xml:space="preserve"> </w:t>
      </w:r>
      <w:r w:rsidRPr="004A13D0">
        <w:t>and dental coverage to uninsured children younger than 19 years of age who do not qualify for any MassHealth coverage types (other than MassHealth Limited). CMSP program regulations are found at 130 CMR 522.004.</w:t>
      </w:r>
    </w:p>
    <w:p w:rsidR="00B162BA" w:rsidRPr="00604C66" w:rsidRDefault="00B162BA" w:rsidP="00C61832">
      <w:pPr>
        <w:pStyle w:val="Heading1"/>
        <w:kinsoku w:val="0"/>
        <w:overflowPunct w:val="0"/>
        <w:spacing w:after="240"/>
        <w:ind w:left="101"/>
      </w:pPr>
      <w:r w:rsidRPr="004A13D0">
        <w:t>Eligible Providers and Services</w:t>
      </w:r>
    </w:p>
    <w:p w:rsidR="00B162BA" w:rsidRPr="004A13D0" w:rsidRDefault="00B162BA" w:rsidP="00C61832">
      <w:pPr>
        <w:pStyle w:val="BodyText"/>
        <w:kinsoku w:val="0"/>
        <w:overflowPunct w:val="0"/>
        <w:ind w:left="90"/>
      </w:pPr>
      <w:r w:rsidRPr="004A13D0">
        <w:t>The following provider types are eligible to provide services to CMSP members:</w:t>
      </w:r>
    </w:p>
    <w:p w:rsidR="00811CBE" w:rsidRPr="004A13D0" w:rsidRDefault="00811CBE" w:rsidP="0058074A">
      <w:pPr>
        <w:pStyle w:val="TableParagraph"/>
        <w:kinsoku w:val="0"/>
        <w:overflowPunct w:val="0"/>
        <w:spacing w:line="240" w:lineRule="auto"/>
        <w:ind w:left="0"/>
        <w:rPr>
          <w:sz w:val="20"/>
          <w:szCs w:val="20"/>
        </w:rPr>
      </w:pP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sectPr w:rsidR="00811CBE" w:rsidRPr="004A13D0" w:rsidSect="00A30DE5">
          <w:type w:val="continuous"/>
          <w:pgSz w:w="12240" w:h="15840"/>
          <w:pgMar w:top="864" w:right="1440" w:bottom="432" w:left="1440" w:header="1080" w:footer="0" w:gutter="0"/>
          <w:pgNumType w:start="5"/>
          <w:cols w:space="720"/>
          <w:noEndnote/>
        </w:sectPr>
      </w:pP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lastRenderedPageBreak/>
        <w:t>Acute Outpatient Hospital</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Audiologist</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Certified Nurse Midwife</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Certified Nurse Practitioner</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Certified Registered Nurse Anesthetist</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Clinical Nurse Specialist</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Community Health Center</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 xml:space="preserve">Dentist (including those with oral surgery </w:t>
      </w:r>
      <w:r w:rsidRPr="004A13D0">
        <w:rPr>
          <w:rFonts w:ascii="Arial" w:hAnsi="Arial" w:cs="Arial"/>
          <w:sz w:val="22"/>
          <w:szCs w:val="22"/>
        </w:rPr>
        <w:lastRenderedPageBreak/>
        <w:t>specialty)</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Durable Medical Equipment Provider</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Family Planning Agency</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Freestanding Ambulatory Surgery Center</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Hospital Licensed Health Center</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Independent Clinical Laboratory</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Limited Service Clinic</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Mental Health Center</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Optometrist</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lastRenderedPageBreak/>
        <w:t>Pharmacy (including those with DME specialty)</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Physician</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Physician Assistant</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Podiatrist</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Psychiatric Clinical Nurse Specialist</w:t>
      </w:r>
    </w:p>
    <w:p w:rsidR="00811CBE" w:rsidRPr="004A13D0" w:rsidRDefault="00811CBE" w:rsidP="00811CBE">
      <w:pPr>
        <w:pStyle w:val="TableParagraph"/>
        <w:numPr>
          <w:ilvl w:val="0"/>
          <w:numId w:val="4"/>
        </w:numPr>
        <w:kinsoku w:val="0"/>
        <w:overflowPunct w:val="0"/>
        <w:spacing w:before="18" w:line="240" w:lineRule="auto"/>
        <w:rPr>
          <w:rFonts w:ascii="Arial" w:hAnsi="Arial" w:cs="Arial"/>
          <w:sz w:val="22"/>
          <w:szCs w:val="22"/>
        </w:rPr>
      </w:pPr>
      <w:r w:rsidRPr="004A13D0">
        <w:rPr>
          <w:rFonts w:ascii="Arial" w:hAnsi="Arial" w:cs="Arial"/>
          <w:sz w:val="22"/>
          <w:szCs w:val="22"/>
        </w:rPr>
        <w:t>Psychologist</w:t>
      </w:r>
    </w:p>
    <w:p w:rsidR="00811CBE" w:rsidRPr="00604C66" w:rsidRDefault="00811CBE" w:rsidP="00604C66">
      <w:pPr>
        <w:pStyle w:val="TableParagraph"/>
        <w:numPr>
          <w:ilvl w:val="0"/>
          <w:numId w:val="4"/>
        </w:numPr>
        <w:kinsoku w:val="0"/>
        <w:overflowPunct w:val="0"/>
        <w:spacing w:before="18" w:line="240" w:lineRule="auto"/>
        <w:rPr>
          <w:rFonts w:ascii="Arial" w:hAnsi="Arial" w:cs="Arial"/>
          <w:sz w:val="22"/>
          <w:szCs w:val="22"/>
        </w:rPr>
        <w:sectPr w:rsidR="00811CBE" w:rsidRPr="00604C66" w:rsidSect="00811CBE">
          <w:type w:val="continuous"/>
          <w:pgSz w:w="12240" w:h="15840"/>
          <w:pgMar w:top="2080" w:right="1000" w:bottom="280" w:left="1320" w:header="1085" w:footer="0" w:gutter="0"/>
          <w:pgNumType w:start="5"/>
          <w:cols w:num="3" w:space="720"/>
          <w:noEndnote/>
        </w:sectPr>
      </w:pPr>
      <w:r w:rsidRPr="004A13D0">
        <w:rPr>
          <w:rFonts w:ascii="Arial" w:hAnsi="Arial" w:cs="Arial"/>
          <w:sz w:val="22"/>
          <w:szCs w:val="22"/>
        </w:rPr>
        <w:t>Substance Use Disorder (outpatient services only</w:t>
      </w:r>
      <w:r w:rsidR="00604C66">
        <w:rPr>
          <w:rFonts w:ascii="Arial" w:hAnsi="Arial" w:cs="Arial"/>
          <w:sz w:val="22"/>
          <w:szCs w:val="22"/>
        </w:rPr>
        <w:tab/>
      </w:r>
    </w:p>
    <w:p w:rsidR="00604C66" w:rsidRDefault="00604C66">
      <w:pPr>
        <w:widowControl/>
        <w:autoSpaceDE/>
        <w:autoSpaceDN/>
        <w:adjustRightInd/>
        <w:rPr>
          <w:rFonts w:ascii="Arial" w:hAnsi="Arial" w:cs="Arial"/>
          <w:sz w:val="22"/>
        </w:rPr>
      </w:pPr>
      <w:r>
        <w:rPr>
          <w:rFonts w:ascii="Arial" w:hAnsi="Arial" w:cs="Arial"/>
          <w:sz w:val="22"/>
        </w:rPr>
        <w:lastRenderedPageBreak/>
        <w:br w:type="page"/>
      </w:r>
    </w:p>
    <w:p w:rsidR="00B162BA" w:rsidRPr="00604C66" w:rsidRDefault="00B162BA" w:rsidP="00604C66">
      <w:pPr>
        <w:tabs>
          <w:tab w:val="left" w:pos="5400"/>
        </w:tabs>
        <w:ind w:firstLine="5400"/>
        <w:rPr>
          <w:rFonts w:ascii="Arial" w:hAnsi="Arial" w:cs="Arial"/>
          <w:sz w:val="22"/>
        </w:rPr>
      </w:pPr>
      <w:r w:rsidRPr="00604C66">
        <w:rPr>
          <w:rFonts w:ascii="Arial" w:hAnsi="Arial" w:cs="Arial"/>
          <w:sz w:val="22"/>
        </w:rPr>
        <w:lastRenderedPageBreak/>
        <w:t>MassHealth</w:t>
      </w:r>
    </w:p>
    <w:p w:rsidR="00382698" w:rsidRPr="004A13D0" w:rsidRDefault="0016253B" w:rsidP="00382698">
      <w:pPr>
        <w:tabs>
          <w:tab w:val="left" w:pos="5400"/>
        </w:tabs>
        <w:ind w:firstLine="5400"/>
        <w:rPr>
          <w:rFonts w:ascii="Arial" w:hAnsi="Arial" w:cs="Arial"/>
          <w:sz w:val="22"/>
        </w:rPr>
      </w:pPr>
      <w:r w:rsidRPr="004A13D0">
        <w:rPr>
          <w:rFonts w:ascii="Arial" w:hAnsi="Arial" w:cs="Arial"/>
          <w:sz w:val="22"/>
        </w:rPr>
        <w:t xml:space="preserve">Transmittal </w:t>
      </w:r>
      <w:r w:rsidR="00D77C45" w:rsidRPr="004A13D0">
        <w:rPr>
          <w:rFonts w:ascii="Arial" w:hAnsi="Arial" w:cs="Arial"/>
          <w:sz w:val="22"/>
        </w:rPr>
        <w:t xml:space="preserve">Letter </w:t>
      </w:r>
      <w:r w:rsidR="00382698" w:rsidRPr="004A13D0">
        <w:rPr>
          <w:rFonts w:ascii="Arial" w:hAnsi="Arial" w:cs="Arial"/>
          <w:sz w:val="22"/>
        </w:rPr>
        <w:t>ALL-</w:t>
      </w:r>
      <w:r w:rsidR="00382698">
        <w:rPr>
          <w:rFonts w:ascii="Arial" w:hAnsi="Arial" w:cs="Arial"/>
          <w:sz w:val="22"/>
        </w:rPr>
        <w:t>228</w:t>
      </w:r>
    </w:p>
    <w:p w:rsidR="00B162BA" w:rsidRPr="004A13D0" w:rsidRDefault="004A13D0" w:rsidP="00D77C45">
      <w:pPr>
        <w:tabs>
          <w:tab w:val="left" w:pos="5400"/>
        </w:tabs>
        <w:ind w:firstLine="5400"/>
        <w:rPr>
          <w:rFonts w:ascii="Arial" w:hAnsi="Arial" w:cs="Arial"/>
          <w:sz w:val="22"/>
        </w:rPr>
      </w:pPr>
      <w:r w:rsidRPr="004A13D0">
        <w:rPr>
          <w:rFonts w:ascii="Arial" w:hAnsi="Arial" w:cs="Arial"/>
          <w:sz w:val="22"/>
        </w:rPr>
        <w:t>November</w:t>
      </w:r>
      <w:r w:rsidR="00985327" w:rsidRPr="004A13D0">
        <w:rPr>
          <w:rFonts w:ascii="Arial" w:hAnsi="Arial" w:cs="Arial"/>
          <w:sz w:val="22"/>
        </w:rPr>
        <w:t xml:space="preserve"> </w:t>
      </w:r>
      <w:r w:rsidR="00B162BA" w:rsidRPr="004A13D0">
        <w:rPr>
          <w:rFonts w:ascii="Arial" w:hAnsi="Arial" w:cs="Arial"/>
          <w:sz w:val="22"/>
        </w:rPr>
        <w:t>2018</w:t>
      </w:r>
    </w:p>
    <w:p w:rsidR="0016253B" w:rsidRPr="004A13D0" w:rsidRDefault="0016253B" w:rsidP="00B162BA">
      <w:pPr>
        <w:tabs>
          <w:tab w:val="right" w:pos="720"/>
          <w:tab w:val="left" w:pos="1080"/>
          <w:tab w:val="left" w:pos="5400"/>
        </w:tabs>
        <w:suppressAutoHyphens/>
        <w:spacing w:line="260" w:lineRule="exact"/>
        <w:rPr>
          <w:rFonts w:ascii="Arial" w:hAnsi="Arial" w:cs="Arial"/>
          <w:b/>
          <w:bCs/>
          <w:sz w:val="22"/>
        </w:rPr>
      </w:pPr>
    </w:p>
    <w:p w:rsidR="0016253B" w:rsidRPr="004A13D0" w:rsidRDefault="0016253B" w:rsidP="0016253B">
      <w:pPr>
        <w:tabs>
          <w:tab w:val="right" w:pos="720"/>
          <w:tab w:val="left" w:pos="1080"/>
          <w:tab w:val="left" w:pos="5400"/>
        </w:tabs>
        <w:suppressAutoHyphens/>
        <w:spacing w:line="260" w:lineRule="exact"/>
        <w:rPr>
          <w:rFonts w:ascii="Arial" w:hAnsi="Arial" w:cs="Arial"/>
          <w:sz w:val="22"/>
        </w:rPr>
      </w:pPr>
    </w:p>
    <w:p w:rsidR="0016253B" w:rsidRPr="004A13D0" w:rsidRDefault="0016253B" w:rsidP="0016253B">
      <w:pPr>
        <w:tabs>
          <w:tab w:val="right" w:pos="720"/>
          <w:tab w:val="left" w:pos="1080"/>
          <w:tab w:val="left" w:pos="5400"/>
        </w:tabs>
        <w:suppressAutoHyphens/>
        <w:spacing w:line="260" w:lineRule="exact"/>
        <w:ind w:left="720" w:hanging="720"/>
        <w:rPr>
          <w:rFonts w:ascii="Arial" w:hAnsi="Arial" w:cs="Arial"/>
          <w:sz w:val="22"/>
        </w:rPr>
        <w:sectPr w:rsidR="0016253B" w:rsidRPr="004A13D0">
          <w:endnotePr>
            <w:numFmt w:val="decimal"/>
          </w:endnotePr>
          <w:type w:val="continuous"/>
          <w:pgSz w:w="12240" w:h="15840"/>
          <w:pgMar w:top="864" w:right="1440" w:bottom="1440" w:left="1440" w:header="1440" w:footer="1440" w:gutter="0"/>
          <w:pgNumType w:start="2"/>
          <w:cols w:space="720"/>
          <w:noEndnote/>
        </w:sectPr>
      </w:pPr>
    </w:p>
    <w:p w:rsidR="0016253B" w:rsidRPr="004A13D0" w:rsidRDefault="0016253B" w:rsidP="0016253B">
      <w:pPr>
        <w:tabs>
          <w:tab w:val="right" w:pos="720"/>
          <w:tab w:val="left" w:pos="1080"/>
          <w:tab w:val="left" w:pos="5400"/>
        </w:tabs>
        <w:suppressAutoHyphens/>
        <w:spacing w:line="260" w:lineRule="exact"/>
        <w:rPr>
          <w:rFonts w:ascii="Arial" w:hAnsi="Arial" w:cs="Arial"/>
          <w:b/>
          <w:bCs/>
          <w:sz w:val="22"/>
        </w:rPr>
      </w:pPr>
      <w:r w:rsidRPr="004A13D0">
        <w:rPr>
          <w:rFonts w:ascii="Arial" w:hAnsi="Arial" w:cs="Arial"/>
          <w:b/>
          <w:bCs/>
          <w:sz w:val="22"/>
        </w:rPr>
        <w:lastRenderedPageBreak/>
        <w:t>MassHealth Website</w:t>
      </w:r>
    </w:p>
    <w:p w:rsidR="0016253B" w:rsidRPr="004A13D0" w:rsidRDefault="0016253B" w:rsidP="0016253B">
      <w:pPr>
        <w:tabs>
          <w:tab w:val="right" w:pos="720"/>
          <w:tab w:val="left" w:pos="1080"/>
          <w:tab w:val="left" w:pos="5400"/>
        </w:tabs>
        <w:suppressAutoHyphens/>
        <w:spacing w:line="260" w:lineRule="exact"/>
        <w:rPr>
          <w:rFonts w:ascii="Arial" w:hAnsi="Arial" w:cs="Arial"/>
          <w:sz w:val="22"/>
        </w:rPr>
      </w:pPr>
    </w:p>
    <w:p w:rsidR="0016253B" w:rsidRPr="004A13D0" w:rsidRDefault="0016253B" w:rsidP="0016253B">
      <w:pPr>
        <w:tabs>
          <w:tab w:val="right" w:pos="720"/>
          <w:tab w:val="left" w:pos="1080"/>
          <w:tab w:val="left" w:pos="5400"/>
        </w:tabs>
        <w:suppressAutoHyphens/>
        <w:spacing w:line="260" w:lineRule="exact"/>
        <w:rPr>
          <w:rFonts w:ascii="Arial" w:hAnsi="Arial" w:cs="Arial"/>
          <w:sz w:val="22"/>
        </w:rPr>
      </w:pPr>
      <w:r w:rsidRPr="004A13D0">
        <w:rPr>
          <w:rFonts w:ascii="Arial" w:hAnsi="Arial" w:cs="Arial"/>
          <w:sz w:val="22"/>
        </w:rPr>
        <w:t xml:space="preserve">This transmittal letter and attached pages are available on the </w:t>
      </w:r>
      <w:hyperlink r:id="rId21" w:history="1">
        <w:r w:rsidRPr="00F25201">
          <w:rPr>
            <w:rStyle w:val="Hyperlink"/>
            <w:rFonts w:ascii="Arial" w:hAnsi="Arial" w:cs="Arial"/>
            <w:sz w:val="22"/>
          </w:rPr>
          <w:t>MassHealth website</w:t>
        </w:r>
      </w:hyperlink>
      <w:r w:rsidRPr="004A13D0">
        <w:rPr>
          <w:rFonts w:ascii="Arial" w:hAnsi="Arial" w:cs="Arial"/>
          <w:sz w:val="22"/>
        </w:rPr>
        <w:t xml:space="preserve">. </w:t>
      </w:r>
    </w:p>
    <w:p w:rsidR="0016253B" w:rsidRPr="004A13D0" w:rsidRDefault="0016253B" w:rsidP="0016253B">
      <w:pPr>
        <w:tabs>
          <w:tab w:val="right" w:pos="720"/>
          <w:tab w:val="left" w:pos="1080"/>
          <w:tab w:val="left" w:pos="5400"/>
        </w:tabs>
        <w:suppressAutoHyphens/>
        <w:spacing w:line="260" w:lineRule="exact"/>
        <w:rPr>
          <w:rFonts w:ascii="Arial" w:hAnsi="Arial" w:cs="Arial"/>
          <w:sz w:val="22"/>
        </w:rPr>
      </w:pPr>
    </w:p>
    <w:p w:rsidR="0016253B" w:rsidRPr="004A13D0" w:rsidRDefault="0016253B" w:rsidP="0016253B">
      <w:pPr>
        <w:tabs>
          <w:tab w:val="right" w:pos="720"/>
          <w:tab w:val="left" w:pos="1080"/>
          <w:tab w:val="left" w:pos="5400"/>
        </w:tabs>
        <w:suppressAutoHyphens/>
        <w:spacing w:line="260" w:lineRule="exact"/>
        <w:rPr>
          <w:rFonts w:ascii="Arial" w:hAnsi="Arial" w:cs="Arial"/>
          <w:sz w:val="22"/>
        </w:rPr>
      </w:pPr>
      <w:r w:rsidRPr="004A13D0">
        <w:rPr>
          <w:rFonts w:ascii="Arial" w:hAnsi="Arial" w:cs="Arial"/>
          <w:sz w:val="22"/>
        </w:rPr>
        <w:t>To sign up to receive email alerts when MassHealth issues new transmittal letters and provider bulletins, send a blank email to </w:t>
      </w:r>
      <w:hyperlink r:id="rId22" w:history="1">
        <w:r w:rsidRPr="004A13D0">
          <w:rPr>
            <w:rStyle w:val="Hyperlink"/>
            <w:rFonts w:ascii="Arial" w:hAnsi="Arial" w:cs="Arial"/>
            <w:sz w:val="22"/>
          </w:rPr>
          <w:t>join-masshealth-provider-pubs@listserv.state.ma.us</w:t>
        </w:r>
      </w:hyperlink>
      <w:r w:rsidRPr="004A13D0">
        <w:rPr>
          <w:rFonts w:ascii="Arial" w:hAnsi="Arial" w:cs="Arial"/>
          <w:sz w:val="22"/>
        </w:rPr>
        <w:t>. No text in the body or subject line is needed.</w:t>
      </w:r>
    </w:p>
    <w:p w:rsidR="0016253B" w:rsidRPr="004A13D0" w:rsidRDefault="0016253B" w:rsidP="0016253B">
      <w:pPr>
        <w:tabs>
          <w:tab w:val="right" w:pos="720"/>
          <w:tab w:val="left" w:pos="1080"/>
          <w:tab w:val="left" w:pos="5400"/>
        </w:tabs>
        <w:suppressAutoHyphens/>
        <w:spacing w:line="260" w:lineRule="exact"/>
        <w:rPr>
          <w:rFonts w:ascii="Arial" w:hAnsi="Arial" w:cs="Arial"/>
          <w:sz w:val="22"/>
        </w:rPr>
      </w:pPr>
    </w:p>
    <w:p w:rsidR="0016253B" w:rsidRPr="004A13D0" w:rsidRDefault="0016253B" w:rsidP="0016253B">
      <w:pPr>
        <w:tabs>
          <w:tab w:val="right" w:pos="720"/>
          <w:tab w:val="left" w:pos="1080"/>
          <w:tab w:val="left" w:pos="5400"/>
        </w:tabs>
        <w:suppressAutoHyphens/>
        <w:spacing w:line="260" w:lineRule="exact"/>
        <w:rPr>
          <w:rFonts w:ascii="Arial" w:hAnsi="Arial" w:cs="Arial"/>
          <w:sz w:val="22"/>
        </w:rPr>
      </w:pPr>
    </w:p>
    <w:p w:rsidR="0016253B" w:rsidRPr="004A13D0" w:rsidRDefault="0016253B" w:rsidP="0016253B">
      <w:pPr>
        <w:tabs>
          <w:tab w:val="right" w:pos="720"/>
          <w:tab w:val="left" w:pos="1080"/>
          <w:tab w:val="left" w:pos="5400"/>
        </w:tabs>
        <w:suppressAutoHyphens/>
        <w:spacing w:line="260" w:lineRule="exact"/>
        <w:rPr>
          <w:rFonts w:ascii="Arial" w:hAnsi="Arial" w:cs="Arial"/>
          <w:b/>
          <w:bCs/>
          <w:sz w:val="22"/>
        </w:rPr>
      </w:pPr>
      <w:r w:rsidRPr="004A13D0">
        <w:rPr>
          <w:rFonts w:ascii="Arial" w:hAnsi="Arial" w:cs="Arial"/>
          <w:b/>
          <w:bCs/>
          <w:sz w:val="22"/>
        </w:rPr>
        <w:t>Questions</w:t>
      </w:r>
    </w:p>
    <w:p w:rsidR="0016253B" w:rsidRPr="004A13D0" w:rsidRDefault="0016253B" w:rsidP="0016253B">
      <w:pPr>
        <w:tabs>
          <w:tab w:val="right" w:pos="720"/>
          <w:tab w:val="left" w:pos="1080"/>
          <w:tab w:val="left" w:pos="5400"/>
        </w:tabs>
        <w:suppressAutoHyphens/>
        <w:spacing w:line="260" w:lineRule="exact"/>
        <w:rPr>
          <w:rFonts w:ascii="Arial" w:hAnsi="Arial" w:cs="Arial"/>
          <w:sz w:val="22"/>
        </w:rPr>
      </w:pPr>
    </w:p>
    <w:p w:rsidR="0016253B" w:rsidRPr="004A13D0" w:rsidRDefault="0016253B" w:rsidP="0016253B">
      <w:pPr>
        <w:tabs>
          <w:tab w:val="right" w:pos="720"/>
          <w:tab w:val="left" w:pos="1080"/>
          <w:tab w:val="left" w:pos="5400"/>
        </w:tabs>
        <w:suppressAutoHyphens/>
        <w:spacing w:line="260" w:lineRule="exact"/>
        <w:rPr>
          <w:rFonts w:ascii="Arial" w:hAnsi="Arial" w:cs="Arial"/>
          <w:sz w:val="22"/>
        </w:rPr>
      </w:pPr>
      <w:r w:rsidRPr="004A13D0">
        <w:rPr>
          <w:rFonts w:ascii="Arial" w:hAnsi="Arial" w:cs="Arial"/>
          <w:sz w:val="22"/>
        </w:rPr>
        <w:t xml:space="preserve">If you have any questions about this transmittal letter, please contact the MassHealth Customer Service Center at 1-800-841-2900, email your inquiry to </w:t>
      </w:r>
      <w:hyperlink r:id="rId23" w:history="1">
        <w:r w:rsidRPr="004A13D0">
          <w:rPr>
            <w:rStyle w:val="Hyperlink"/>
            <w:rFonts w:ascii="Arial" w:hAnsi="Arial" w:cs="Arial"/>
            <w:sz w:val="22"/>
          </w:rPr>
          <w:t>providersupport@mahealth.net</w:t>
        </w:r>
      </w:hyperlink>
      <w:r w:rsidRPr="004A13D0">
        <w:rPr>
          <w:rFonts w:ascii="Arial" w:hAnsi="Arial" w:cs="Arial"/>
          <w:sz w:val="22"/>
        </w:rPr>
        <w:t>, or fax your inquiry to 617-988-8974.</w:t>
      </w:r>
    </w:p>
    <w:p w:rsidR="0016253B" w:rsidRPr="004A13D0" w:rsidRDefault="0016253B" w:rsidP="00B162BA">
      <w:pPr>
        <w:pStyle w:val="BodyText"/>
        <w:kinsoku w:val="0"/>
        <w:overflowPunct w:val="0"/>
        <w:spacing w:before="92" w:line="252" w:lineRule="exact"/>
        <w:ind w:left="120"/>
        <w:rPr>
          <w:u w:val="single"/>
        </w:rPr>
      </w:pPr>
    </w:p>
    <w:p w:rsidR="0016253B" w:rsidRPr="004A13D0" w:rsidRDefault="0016253B" w:rsidP="00B162BA">
      <w:pPr>
        <w:pStyle w:val="BodyText"/>
        <w:kinsoku w:val="0"/>
        <w:overflowPunct w:val="0"/>
        <w:spacing w:before="92" w:line="252" w:lineRule="exact"/>
        <w:ind w:left="120"/>
        <w:rPr>
          <w:u w:val="single"/>
        </w:rPr>
      </w:pPr>
    </w:p>
    <w:p w:rsidR="00B162BA" w:rsidRPr="004A13D0" w:rsidRDefault="00B162BA" w:rsidP="00B162BA">
      <w:pPr>
        <w:pStyle w:val="BodyText"/>
        <w:kinsoku w:val="0"/>
        <w:overflowPunct w:val="0"/>
        <w:spacing w:before="92" w:line="252" w:lineRule="exact"/>
        <w:ind w:left="120"/>
      </w:pPr>
      <w:r w:rsidRPr="004A13D0">
        <w:rPr>
          <w:u w:val="single"/>
        </w:rPr>
        <w:t>NEW MATERIAL</w:t>
      </w:r>
    </w:p>
    <w:p w:rsidR="00E408E9" w:rsidRDefault="00B162BA" w:rsidP="0016253B">
      <w:pPr>
        <w:pStyle w:val="BodyText"/>
        <w:kinsoku w:val="0"/>
        <w:overflowPunct w:val="0"/>
        <w:spacing w:line="477" w:lineRule="auto"/>
        <w:ind w:left="480" w:right="-360"/>
      </w:pPr>
      <w:r w:rsidRPr="004A13D0">
        <w:t xml:space="preserve">(The pages listed here contain new or revised </w:t>
      </w:r>
      <w:r w:rsidR="0016253B" w:rsidRPr="004A13D0">
        <w:t>l</w:t>
      </w:r>
      <w:r w:rsidRPr="004A13D0">
        <w:t xml:space="preserve">anguage.) </w:t>
      </w:r>
    </w:p>
    <w:p w:rsidR="00E408E9" w:rsidRPr="00E408E9" w:rsidRDefault="00E408E9" w:rsidP="00E408E9">
      <w:pPr>
        <w:pStyle w:val="BodyText"/>
        <w:kinsoku w:val="0"/>
        <w:overflowPunct w:val="0"/>
        <w:spacing w:line="477" w:lineRule="auto"/>
        <w:ind w:left="480" w:right="-90"/>
        <w:rPr>
          <w:u w:val="single"/>
        </w:rPr>
      </w:pPr>
      <w:r w:rsidRPr="00E408E9">
        <w:rPr>
          <w:u w:val="single"/>
        </w:rPr>
        <w:t>All Provider Manuals</w:t>
      </w:r>
    </w:p>
    <w:p w:rsidR="00B056BA" w:rsidRPr="004A13D0" w:rsidRDefault="00B162BA" w:rsidP="00B056BA">
      <w:pPr>
        <w:pStyle w:val="BodyText"/>
        <w:kinsoku w:val="0"/>
        <w:overflowPunct w:val="0"/>
        <w:spacing w:before="9"/>
        <w:ind w:left="839"/>
      </w:pPr>
      <w:r w:rsidRPr="004A13D0">
        <w:t>Pages T-1 through T-</w:t>
      </w:r>
      <w:r w:rsidR="00B46C6C" w:rsidRPr="004A13D0">
        <w:t>1</w:t>
      </w:r>
      <w:r w:rsidR="0016253B" w:rsidRPr="004A13D0">
        <w:t>6</w:t>
      </w:r>
    </w:p>
    <w:p w:rsidR="00B162BA" w:rsidRPr="004A13D0" w:rsidRDefault="00B162BA" w:rsidP="00B162BA">
      <w:pPr>
        <w:pStyle w:val="BodyText"/>
        <w:kinsoku w:val="0"/>
        <w:overflowPunct w:val="0"/>
        <w:spacing w:before="9"/>
        <w:rPr>
          <w:sz w:val="21"/>
          <w:szCs w:val="21"/>
        </w:rPr>
      </w:pPr>
    </w:p>
    <w:p w:rsidR="00B162BA" w:rsidRPr="004A13D0" w:rsidRDefault="00B162BA" w:rsidP="00B162BA">
      <w:pPr>
        <w:pStyle w:val="BodyText"/>
        <w:kinsoku w:val="0"/>
        <w:overflowPunct w:val="0"/>
        <w:spacing w:line="253" w:lineRule="exact"/>
        <w:ind w:left="119"/>
      </w:pPr>
      <w:r w:rsidRPr="004A13D0">
        <w:rPr>
          <w:u w:val="single"/>
        </w:rPr>
        <w:t>OBSOLETE MATERIAL</w:t>
      </w:r>
    </w:p>
    <w:p w:rsidR="00E408E9" w:rsidRDefault="00B162BA" w:rsidP="0016253B">
      <w:pPr>
        <w:pStyle w:val="BodyText"/>
        <w:kinsoku w:val="0"/>
        <w:overflowPunct w:val="0"/>
        <w:spacing w:line="477" w:lineRule="auto"/>
        <w:ind w:left="480" w:right="-90"/>
      </w:pPr>
      <w:r w:rsidRPr="004A13D0">
        <w:t xml:space="preserve">(The pages listed here are no longer in effect.) </w:t>
      </w:r>
    </w:p>
    <w:p w:rsidR="00E408E9" w:rsidRPr="00E408E9" w:rsidRDefault="00E408E9" w:rsidP="00E408E9">
      <w:pPr>
        <w:pStyle w:val="BodyText"/>
        <w:kinsoku w:val="0"/>
        <w:overflowPunct w:val="0"/>
        <w:spacing w:line="477" w:lineRule="auto"/>
        <w:ind w:left="480" w:right="-90"/>
        <w:rPr>
          <w:u w:val="single"/>
        </w:rPr>
      </w:pPr>
      <w:r w:rsidRPr="00E408E9">
        <w:rPr>
          <w:u w:val="single"/>
        </w:rPr>
        <w:t>All Provider Manuals</w:t>
      </w:r>
    </w:p>
    <w:p w:rsidR="0016253B" w:rsidRPr="004A13D0" w:rsidRDefault="00E408E9" w:rsidP="00E408E9">
      <w:pPr>
        <w:tabs>
          <w:tab w:val="left" w:pos="360"/>
          <w:tab w:val="left" w:pos="900"/>
          <w:tab w:val="left" w:pos="1080"/>
        </w:tabs>
        <w:rPr>
          <w:rFonts w:ascii="Arial" w:hAnsi="Arial" w:cs="Arial"/>
          <w:sz w:val="22"/>
        </w:rPr>
      </w:pPr>
      <w:r>
        <w:rPr>
          <w:rFonts w:ascii="Arial" w:hAnsi="Arial" w:cs="Arial"/>
          <w:sz w:val="22"/>
          <w:szCs w:val="22"/>
        </w:rPr>
        <w:tab/>
      </w:r>
      <w:r>
        <w:rPr>
          <w:rFonts w:ascii="Arial" w:hAnsi="Arial" w:cs="Arial"/>
          <w:sz w:val="22"/>
          <w:szCs w:val="22"/>
        </w:rPr>
        <w:tab/>
      </w:r>
      <w:r w:rsidR="00B162BA" w:rsidRPr="004A13D0">
        <w:rPr>
          <w:rFonts w:ascii="Arial" w:hAnsi="Arial" w:cs="Arial"/>
          <w:sz w:val="22"/>
          <w:szCs w:val="22"/>
        </w:rPr>
        <w:t>Pages</w:t>
      </w:r>
      <w:r w:rsidR="00B056BA" w:rsidRPr="004A13D0">
        <w:rPr>
          <w:rFonts w:ascii="Arial" w:hAnsi="Arial" w:cs="Arial"/>
          <w:sz w:val="22"/>
          <w:szCs w:val="22"/>
        </w:rPr>
        <w:t xml:space="preserve"> T-1 through T-1</w:t>
      </w:r>
      <w:r w:rsidR="00632C94" w:rsidRPr="004A13D0">
        <w:rPr>
          <w:rFonts w:ascii="Arial" w:hAnsi="Arial" w:cs="Arial"/>
          <w:sz w:val="22"/>
          <w:szCs w:val="22"/>
        </w:rPr>
        <w:t>5</w:t>
      </w:r>
      <w:r w:rsidR="00B162BA" w:rsidRPr="004A13D0">
        <w:rPr>
          <w:rFonts w:ascii="Arial" w:hAnsi="Arial" w:cs="Arial"/>
          <w:sz w:val="22"/>
          <w:szCs w:val="22"/>
        </w:rPr>
        <w:t xml:space="preserve"> — transmitted</w:t>
      </w:r>
      <w:r w:rsidR="00B162BA" w:rsidRPr="004A13D0">
        <w:rPr>
          <w:rFonts w:ascii="Arial" w:hAnsi="Arial" w:cs="Arial"/>
          <w:sz w:val="22"/>
        </w:rPr>
        <w:t xml:space="preserve"> by Transmittal Letter</w:t>
      </w:r>
      <w:r w:rsidR="00632C94" w:rsidRPr="004A13D0">
        <w:rPr>
          <w:rFonts w:ascii="Arial" w:hAnsi="Arial" w:cs="Arial"/>
          <w:sz w:val="22"/>
        </w:rPr>
        <w:t xml:space="preserve"> </w:t>
      </w:r>
      <w:r w:rsidR="00FB7A8C" w:rsidRPr="004A13D0">
        <w:rPr>
          <w:rFonts w:ascii="Arial" w:hAnsi="Arial" w:cs="Arial"/>
          <w:sz w:val="22"/>
        </w:rPr>
        <w:t>221</w:t>
      </w:r>
    </w:p>
    <w:p w:rsidR="0016253B" w:rsidRPr="004A13D0" w:rsidRDefault="0016253B" w:rsidP="0016253B">
      <w:pPr>
        <w:tabs>
          <w:tab w:val="left" w:pos="360"/>
          <w:tab w:val="left" w:pos="900"/>
          <w:tab w:val="left" w:pos="1080"/>
        </w:tabs>
        <w:ind w:left="837" w:hanging="117"/>
        <w:rPr>
          <w:rFonts w:ascii="Arial" w:hAnsi="Arial" w:cs="Arial"/>
          <w:sz w:val="22"/>
        </w:rPr>
      </w:pPr>
    </w:p>
    <w:p w:rsidR="0016253B" w:rsidRPr="004A13D0" w:rsidRDefault="0016253B" w:rsidP="0016253B">
      <w:pPr>
        <w:tabs>
          <w:tab w:val="left" w:pos="360"/>
          <w:tab w:val="left" w:pos="900"/>
          <w:tab w:val="left" w:pos="1080"/>
        </w:tabs>
        <w:ind w:left="837" w:hanging="117"/>
        <w:rPr>
          <w:rFonts w:ascii="Arial" w:hAnsi="Arial" w:cs="Arial"/>
          <w:sz w:val="22"/>
        </w:rPr>
      </w:pPr>
    </w:p>
    <w:p w:rsidR="0016253B" w:rsidRPr="004A13D0" w:rsidRDefault="0016253B" w:rsidP="0016253B">
      <w:pPr>
        <w:tabs>
          <w:tab w:val="left" w:pos="360"/>
          <w:tab w:val="left" w:pos="900"/>
          <w:tab w:val="left" w:pos="1080"/>
        </w:tabs>
        <w:ind w:left="837" w:hanging="117"/>
        <w:rPr>
          <w:rFonts w:ascii="Arial" w:hAnsi="Arial" w:cs="Arial"/>
          <w:sz w:val="22"/>
        </w:rPr>
        <w:sectPr w:rsidR="0016253B" w:rsidRPr="004A13D0" w:rsidSect="0016253B">
          <w:headerReference w:type="default" r:id="rId24"/>
          <w:type w:val="continuous"/>
          <w:pgSz w:w="12240" w:h="15840"/>
          <w:pgMar w:top="864" w:right="1440" w:bottom="432" w:left="1440" w:header="1080" w:footer="0" w:gutter="0"/>
          <w:pgNumType w:start="5"/>
          <w:cols w:space="720"/>
          <w:noEndnote/>
        </w:sectPr>
      </w:pPr>
    </w:p>
    <w:p w:rsidR="006175B7" w:rsidRPr="004A13D0" w:rsidRDefault="006175B7" w:rsidP="00F6274E">
      <w:pPr>
        <w:pStyle w:val="BodyText"/>
        <w:kinsoku w:val="0"/>
        <w:overflowPunct w:val="0"/>
        <w:spacing w:before="90" w:after="240"/>
        <w:ind w:left="158"/>
        <w:rPr>
          <w:rFonts w:ascii="Times New Roman" w:hAnsi="Times New Roman" w:cs="Times New Roman"/>
        </w:rPr>
      </w:pPr>
      <w:r w:rsidRPr="004A13D0">
        <w:rPr>
          <w:rFonts w:ascii="Times New Roman" w:hAnsi="Times New Roman" w:cs="Times New Roman"/>
          <w:u w:val="single"/>
        </w:rPr>
        <w:lastRenderedPageBreak/>
        <w:t>Introduction and Explanation of Abbreviations</w:t>
      </w:r>
    </w:p>
    <w:p w:rsidR="006175B7" w:rsidRPr="004A13D0" w:rsidRDefault="006175B7" w:rsidP="00C74124">
      <w:pPr>
        <w:pStyle w:val="BodyText"/>
        <w:kinsoku w:val="0"/>
        <w:overflowPunct w:val="0"/>
        <w:spacing w:before="91"/>
        <w:ind w:left="155" w:right="332"/>
        <w:rPr>
          <w:rFonts w:ascii="Times New Roman" w:hAnsi="Times New Roman" w:cs="Times New Roman"/>
        </w:rPr>
      </w:pPr>
      <w:r w:rsidRPr="004A13D0">
        <w:rPr>
          <w:rFonts w:ascii="Times New Roman" w:hAnsi="Times New Roman" w:cs="Times New Roman"/>
        </w:rPr>
        <w:t xml:space="preserve">The following services are payable for children who are eligible for the Children’s Medical Security Plan (CMSP), subject to all conditions and limitations in the MassHealth regulations applicable for the provider rendering service and in 130 CMR 450.000: </w:t>
      </w:r>
      <w:r w:rsidRPr="004A13D0">
        <w:rPr>
          <w:rFonts w:ascii="Times New Roman" w:hAnsi="Times New Roman" w:cs="Times New Roman"/>
          <w:i/>
          <w:iCs/>
        </w:rPr>
        <w:t>Administrative and Billing Regulations</w:t>
      </w:r>
      <w:r w:rsidRPr="004A13D0">
        <w:rPr>
          <w:rFonts w:ascii="Times New Roman" w:hAnsi="Times New Roman" w:cs="Times New Roman"/>
        </w:rPr>
        <w:t>.</w:t>
      </w:r>
    </w:p>
    <w:p w:rsidR="006175B7" w:rsidRPr="004A13D0" w:rsidRDefault="006175B7" w:rsidP="00C74124">
      <w:pPr>
        <w:pStyle w:val="BodyText"/>
        <w:kinsoku w:val="0"/>
        <w:overflowPunct w:val="0"/>
        <w:spacing w:before="2"/>
        <w:ind w:left="155"/>
        <w:rPr>
          <w:rFonts w:ascii="Times New Roman" w:hAnsi="Times New Roman" w:cs="Times New Roman"/>
        </w:rPr>
      </w:pPr>
    </w:p>
    <w:p w:rsidR="006175B7" w:rsidRPr="004A13D0" w:rsidRDefault="006175B7" w:rsidP="00C74124">
      <w:pPr>
        <w:pStyle w:val="BodyText"/>
        <w:kinsoku w:val="0"/>
        <w:overflowPunct w:val="0"/>
        <w:ind w:left="155" w:right="224"/>
        <w:rPr>
          <w:rFonts w:ascii="Times New Roman" w:hAnsi="Times New Roman" w:cs="Times New Roman"/>
          <w:color w:val="000000"/>
        </w:rPr>
      </w:pPr>
      <w:r w:rsidRPr="004A13D0">
        <w:rPr>
          <w:rFonts w:ascii="Times New Roman" w:hAnsi="Times New Roman" w:cs="Times New Roman"/>
        </w:rPr>
        <w:t xml:space="preserve">For complete descriptions of the service codes listed in Appendix T, MassHealth providers </w:t>
      </w:r>
      <w:r w:rsidR="008B6BD0" w:rsidRPr="004A13D0">
        <w:rPr>
          <w:rFonts w:ascii="Times New Roman" w:hAnsi="Times New Roman" w:cs="Times New Roman"/>
        </w:rPr>
        <w:t xml:space="preserve">may </w:t>
      </w:r>
      <w:r w:rsidRPr="004A13D0">
        <w:rPr>
          <w:rFonts w:ascii="Times New Roman" w:hAnsi="Times New Roman" w:cs="Times New Roman"/>
        </w:rPr>
        <w:t xml:space="preserve">refer to the American Medical Association’s latest </w:t>
      </w:r>
      <w:r w:rsidRPr="004A13D0">
        <w:rPr>
          <w:rFonts w:ascii="Times New Roman" w:hAnsi="Times New Roman" w:cs="Times New Roman"/>
          <w:i/>
          <w:iCs/>
        </w:rPr>
        <w:t xml:space="preserve">Current Procedural Terminology </w:t>
      </w:r>
      <w:r w:rsidRPr="004A13D0">
        <w:rPr>
          <w:rFonts w:ascii="Times New Roman" w:hAnsi="Times New Roman" w:cs="Times New Roman"/>
          <w:i/>
        </w:rPr>
        <w:t xml:space="preserve">(CPT) </w:t>
      </w:r>
      <w:r w:rsidRPr="004A13D0">
        <w:rPr>
          <w:rFonts w:ascii="Times New Roman" w:hAnsi="Times New Roman" w:cs="Times New Roman"/>
        </w:rPr>
        <w:t xml:space="preserve">codebook, the </w:t>
      </w:r>
      <w:r w:rsidRPr="004A13D0">
        <w:rPr>
          <w:rFonts w:ascii="Times New Roman" w:hAnsi="Times New Roman" w:cs="Times New Roman"/>
          <w:i/>
        </w:rPr>
        <w:t>HCPCS Level II</w:t>
      </w:r>
      <w:r w:rsidRPr="004A13D0">
        <w:rPr>
          <w:rFonts w:ascii="Times New Roman" w:hAnsi="Times New Roman" w:cs="Times New Roman"/>
        </w:rPr>
        <w:t xml:space="preserve"> codebook (or the Centers for Medicare &amp; Medicaid Services website at </w:t>
      </w:r>
      <w:r w:rsidRPr="004A13D0">
        <w:rPr>
          <w:rFonts w:ascii="Times New Roman" w:hAnsi="Times New Roman" w:cs="Times New Roman"/>
          <w:color w:val="0000FF"/>
          <w:u w:val="single"/>
        </w:rPr>
        <w:t>www.cms.gov</w:t>
      </w:r>
      <w:r w:rsidRPr="004A13D0">
        <w:rPr>
          <w:rFonts w:ascii="Times New Roman" w:hAnsi="Times New Roman" w:cs="Times New Roman"/>
          <w:color w:val="000000"/>
        </w:rPr>
        <w:t xml:space="preserve">), and the American Dental Association’s </w:t>
      </w:r>
      <w:r w:rsidRPr="004A13D0">
        <w:rPr>
          <w:rFonts w:ascii="Times New Roman" w:hAnsi="Times New Roman" w:cs="Times New Roman"/>
          <w:i/>
          <w:color w:val="000000"/>
        </w:rPr>
        <w:t>Current Dental Terminology (CDT)</w:t>
      </w:r>
      <w:r w:rsidRPr="004A13D0">
        <w:rPr>
          <w:rFonts w:ascii="Times New Roman" w:hAnsi="Times New Roman" w:cs="Times New Roman"/>
          <w:color w:val="000000"/>
        </w:rPr>
        <w:t xml:space="preserve"> codebook, as applicable.</w:t>
      </w:r>
    </w:p>
    <w:p w:rsidR="006175B7" w:rsidRPr="004A13D0" w:rsidRDefault="006175B7" w:rsidP="00C74124">
      <w:pPr>
        <w:pStyle w:val="BodyText"/>
        <w:kinsoku w:val="0"/>
        <w:overflowPunct w:val="0"/>
        <w:spacing w:before="2"/>
        <w:ind w:left="155"/>
        <w:rPr>
          <w:rFonts w:ascii="Times New Roman" w:hAnsi="Times New Roman" w:cs="Times New Roman"/>
        </w:rPr>
      </w:pPr>
    </w:p>
    <w:p w:rsidR="006175B7" w:rsidRPr="004A13D0" w:rsidRDefault="006175B7" w:rsidP="00F6274E">
      <w:pPr>
        <w:pStyle w:val="BodyText"/>
        <w:kinsoku w:val="0"/>
        <w:overflowPunct w:val="0"/>
        <w:spacing w:after="240"/>
        <w:ind w:left="158"/>
        <w:rPr>
          <w:rFonts w:ascii="Times New Roman" w:hAnsi="Times New Roman" w:cs="Times New Roman"/>
        </w:rPr>
      </w:pPr>
      <w:r w:rsidRPr="004A13D0">
        <w:rPr>
          <w:rFonts w:ascii="Times New Roman" w:hAnsi="Times New Roman" w:cs="Times New Roman"/>
        </w:rPr>
        <w:t>The following abbreviations are used in Appendix T.</w:t>
      </w:r>
    </w:p>
    <w:p w:rsidR="006175B7" w:rsidRPr="004A13D0" w:rsidRDefault="006175B7" w:rsidP="00C74124">
      <w:pPr>
        <w:pStyle w:val="ListParagraph"/>
        <w:numPr>
          <w:ilvl w:val="0"/>
          <w:numId w:val="1"/>
        </w:numPr>
        <w:tabs>
          <w:tab w:val="left" w:pos="696"/>
        </w:tabs>
        <w:kinsoku w:val="0"/>
        <w:overflowPunct w:val="0"/>
        <w:ind w:left="155" w:right="113" w:firstLine="385"/>
        <w:rPr>
          <w:rFonts w:ascii="Times New Roman" w:hAnsi="Times New Roman" w:cs="Times New Roman"/>
          <w:sz w:val="22"/>
          <w:szCs w:val="22"/>
        </w:rPr>
      </w:pPr>
      <w:r w:rsidRPr="004A13D0">
        <w:rPr>
          <w:rFonts w:ascii="Times New Roman" w:hAnsi="Times New Roman" w:cs="Times New Roman"/>
          <w:sz w:val="22"/>
          <w:szCs w:val="22"/>
        </w:rPr>
        <w:t xml:space="preserve">PA indicates that service-specific prior authorization is required. See 130 CMR 450.303 and </w:t>
      </w:r>
      <w:r w:rsidR="00C74124" w:rsidRPr="004A13D0">
        <w:rPr>
          <w:rFonts w:ascii="Times New Roman" w:hAnsi="Times New Roman" w:cs="Times New Roman"/>
          <w:sz w:val="22"/>
          <w:szCs w:val="22"/>
        </w:rPr>
        <w:tab/>
      </w:r>
      <w:r w:rsidR="00C74124" w:rsidRPr="004A13D0">
        <w:rPr>
          <w:rFonts w:ascii="Times New Roman" w:hAnsi="Times New Roman" w:cs="Times New Roman"/>
          <w:sz w:val="22"/>
          <w:szCs w:val="22"/>
        </w:rPr>
        <w:tab/>
      </w:r>
      <w:r w:rsidR="00C74124" w:rsidRPr="004A13D0">
        <w:rPr>
          <w:rFonts w:ascii="Times New Roman" w:hAnsi="Times New Roman" w:cs="Times New Roman"/>
          <w:sz w:val="22"/>
          <w:szCs w:val="22"/>
        </w:rPr>
        <w:tab/>
      </w:r>
      <w:r w:rsidRPr="004A13D0">
        <w:rPr>
          <w:rFonts w:ascii="Times New Roman" w:hAnsi="Times New Roman" w:cs="Times New Roman"/>
          <w:sz w:val="22"/>
          <w:szCs w:val="22"/>
        </w:rPr>
        <w:t>applicable provider-type program regulations for more</w:t>
      </w:r>
      <w:r w:rsidRPr="004A13D0">
        <w:rPr>
          <w:rFonts w:ascii="Times New Roman" w:hAnsi="Times New Roman" w:cs="Times New Roman"/>
          <w:spacing w:val="-14"/>
          <w:sz w:val="22"/>
          <w:szCs w:val="22"/>
        </w:rPr>
        <w:t xml:space="preserve"> </w:t>
      </w:r>
      <w:r w:rsidRPr="004A13D0">
        <w:rPr>
          <w:rFonts w:ascii="Times New Roman" w:hAnsi="Times New Roman" w:cs="Times New Roman"/>
          <w:sz w:val="22"/>
          <w:szCs w:val="22"/>
        </w:rPr>
        <w:t>information.</w:t>
      </w:r>
    </w:p>
    <w:p w:rsidR="006175B7" w:rsidRPr="004A13D0" w:rsidRDefault="006175B7" w:rsidP="00C74124">
      <w:pPr>
        <w:pStyle w:val="ListParagraph"/>
        <w:numPr>
          <w:ilvl w:val="0"/>
          <w:numId w:val="1"/>
        </w:numPr>
        <w:tabs>
          <w:tab w:val="left" w:pos="696"/>
        </w:tabs>
        <w:kinsoku w:val="0"/>
        <w:overflowPunct w:val="0"/>
        <w:ind w:left="155" w:right="359" w:firstLine="385"/>
        <w:rPr>
          <w:rFonts w:ascii="Times New Roman" w:hAnsi="Times New Roman" w:cs="Times New Roman"/>
          <w:sz w:val="22"/>
          <w:szCs w:val="22"/>
        </w:rPr>
      </w:pPr>
      <w:r w:rsidRPr="004A13D0">
        <w:rPr>
          <w:rFonts w:ascii="Times New Roman" w:hAnsi="Times New Roman" w:cs="Times New Roman"/>
          <w:sz w:val="22"/>
          <w:szCs w:val="22"/>
        </w:rPr>
        <w:t>IC indicates that the claim will receive individual consideration to determine payment. A</w:t>
      </w:r>
      <w:r w:rsidRPr="004A13D0">
        <w:rPr>
          <w:rFonts w:ascii="Times New Roman" w:hAnsi="Times New Roman" w:cs="Times New Roman"/>
          <w:spacing w:val="-21"/>
          <w:sz w:val="22"/>
          <w:szCs w:val="22"/>
        </w:rPr>
        <w:t xml:space="preserve"> </w:t>
      </w:r>
      <w:r w:rsidR="00C74124" w:rsidRPr="004A13D0">
        <w:rPr>
          <w:rFonts w:ascii="Times New Roman" w:hAnsi="Times New Roman" w:cs="Times New Roman"/>
          <w:spacing w:val="-21"/>
          <w:sz w:val="22"/>
          <w:szCs w:val="22"/>
        </w:rPr>
        <w:tab/>
      </w:r>
      <w:r w:rsidR="00C74124" w:rsidRPr="004A13D0">
        <w:rPr>
          <w:rFonts w:ascii="Times New Roman" w:hAnsi="Times New Roman" w:cs="Times New Roman"/>
          <w:spacing w:val="-21"/>
          <w:sz w:val="22"/>
          <w:szCs w:val="22"/>
        </w:rPr>
        <w:tab/>
      </w:r>
      <w:r w:rsidR="00C74124" w:rsidRPr="004A13D0">
        <w:rPr>
          <w:rFonts w:ascii="Times New Roman" w:hAnsi="Times New Roman" w:cs="Times New Roman"/>
          <w:spacing w:val="-21"/>
          <w:sz w:val="22"/>
          <w:szCs w:val="22"/>
        </w:rPr>
        <w:tab/>
      </w:r>
      <w:r w:rsidR="00C74124" w:rsidRPr="004A13D0">
        <w:rPr>
          <w:rFonts w:ascii="Times New Roman" w:hAnsi="Times New Roman" w:cs="Times New Roman"/>
          <w:spacing w:val="-21"/>
          <w:sz w:val="22"/>
          <w:szCs w:val="22"/>
        </w:rPr>
        <w:tab/>
      </w:r>
      <w:r w:rsidRPr="004A13D0">
        <w:rPr>
          <w:rFonts w:ascii="Times New Roman" w:hAnsi="Times New Roman" w:cs="Times New Roman"/>
          <w:sz w:val="22"/>
          <w:szCs w:val="22"/>
        </w:rPr>
        <w:t>descriptive report must accompany the claim. See 130 CMR</w:t>
      </w:r>
      <w:r w:rsidRPr="004A13D0">
        <w:rPr>
          <w:rFonts w:ascii="Times New Roman" w:hAnsi="Times New Roman" w:cs="Times New Roman"/>
          <w:spacing w:val="-13"/>
          <w:sz w:val="22"/>
          <w:szCs w:val="22"/>
        </w:rPr>
        <w:t xml:space="preserve"> </w:t>
      </w:r>
      <w:r w:rsidRPr="004A13D0">
        <w:rPr>
          <w:rFonts w:ascii="Times New Roman" w:hAnsi="Times New Roman" w:cs="Times New Roman"/>
          <w:sz w:val="22"/>
          <w:szCs w:val="22"/>
        </w:rPr>
        <w:t>450.271.</w:t>
      </w:r>
    </w:p>
    <w:p w:rsidR="00E05970" w:rsidRPr="004A13D0" w:rsidRDefault="00E05970" w:rsidP="00185CBC">
      <w:pPr>
        <w:pStyle w:val="ListParagraph"/>
        <w:tabs>
          <w:tab w:val="left" w:pos="696"/>
        </w:tabs>
        <w:kinsoku w:val="0"/>
        <w:overflowPunct w:val="0"/>
        <w:ind w:left="540" w:right="359" w:firstLine="0"/>
        <w:rPr>
          <w:rFonts w:ascii="Times New Roman" w:hAnsi="Times New Roman" w:cs="Times New Roman"/>
          <w:sz w:val="22"/>
          <w:szCs w:val="22"/>
        </w:rPr>
      </w:pPr>
    </w:p>
    <w:p w:rsidR="00A2102F" w:rsidRPr="004A13D0" w:rsidRDefault="00A2102F" w:rsidP="00F6274E">
      <w:pPr>
        <w:tabs>
          <w:tab w:val="left" w:pos="360"/>
          <w:tab w:val="left" w:pos="720"/>
        </w:tabs>
        <w:kinsoku w:val="0"/>
        <w:overflowPunct w:val="0"/>
        <w:autoSpaceDE/>
        <w:autoSpaceDN/>
        <w:adjustRightInd/>
        <w:spacing w:before="72" w:after="240" w:line="260" w:lineRule="exact"/>
        <w:ind w:left="158"/>
        <w:rPr>
          <w:spacing w:val="-1"/>
          <w:sz w:val="22"/>
          <w:szCs w:val="22"/>
        </w:rPr>
      </w:pPr>
      <w:r w:rsidRPr="004A13D0">
        <w:rPr>
          <w:b/>
          <w:sz w:val="22"/>
          <w:szCs w:val="22"/>
        </w:rPr>
        <w:t xml:space="preserve">Note:  </w:t>
      </w:r>
      <w:r w:rsidRPr="004A13D0">
        <w:rPr>
          <w:sz w:val="22"/>
          <w:szCs w:val="22"/>
        </w:rPr>
        <w:t xml:space="preserve">Rates paid by MassHealth for covered codes under this Appendix T for drugs, vaccines, and immune globulins administered in a provider’s office are as specified in 101 CMR 317.00:  </w:t>
      </w:r>
      <w:r w:rsidRPr="004A13D0">
        <w:rPr>
          <w:i/>
          <w:sz w:val="22"/>
          <w:szCs w:val="22"/>
        </w:rPr>
        <w:t>Medicine</w:t>
      </w:r>
      <w:r w:rsidRPr="004A13D0">
        <w:rPr>
          <w:sz w:val="22"/>
          <w:szCs w:val="22"/>
        </w:rPr>
        <w:t>. Subject to any other applicable provision in 101 CMR 317.00, the payment rates for these MassHealth-covered codes for drugs, vaccines</w:t>
      </w:r>
      <w:r w:rsidR="008B6BD0" w:rsidRPr="004A13D0">
        <w:rPr>
          <w:sz w:val="22"/>
          <w:szCs w:val="22"/>
        </w:rPr>
        <w:t>,</w:t>
      </w:r>
      <w:r w:rsidRPr="004A13D0">
        <w:rPr>
          <w:sz w:val="22"/>
          <w:szCs w:val="22"/>
        </w:rPr>
        <w:t xml:space="preserve"> and immune globulins administered in the provider’s office</w:t>
      </w:r>
      <w:r w:rsidR="008B6BD0" w:rsidRPr="004A13D0">
        <w:rPr>
          <w:sz w:val="22"/>
          <w:szCs w:val="22"/>
        </w:rPr>
        <w:t xml:space="preserve"> </w:t>
      </w:r>
      <w:r w:rsidRPr="004A13D0">
        <w:rPr>
          <w:sz w:val="22"/>
          <w:szCs w:val="22"/>
        </w:rPr>
        <w:t xml:space="preserve">are </w:t>
      </w:r>
      <w:r w:rsidRPr="004A13D0">
        <w:rPr>
          <w:spacing w:val="-1"/>
          <w:sz w:val="22"/>
          <w:szCs w:val="22"/>
        </w:rPr>
        <w:t>equal to the fees listed in the Quarterly Average Sales Price (ASP) Medicare Part B Drug Pricing File (see 101 CMR 317.03(1)(c)2 and 317.04(1)(a)).  For applicable codes for drugs, vaccines, and immune globulins administered in a provider’s office that are listed in the Vaccine Services or Drugs and Contraceptive Supplies Section below, with “IC</w:t>
      </w:r>
      <w:r w:rsidR="00A418A0">
        <w:rPr>
          <w:spacing w:val="-1"/>
          <w:sz w:val="22"/>
          <w:szCs w:val="22"/>
        </w:rPr>
        <w:t>,</w:t>
      </w:r>
      <w:r w:rsidRPr="004A13D0">
        <w:rPr>
          <w:spacing w:val="-1"/>
          <w:sz w:val="22"/>
          <w:szCs w:val="22"/>
        </w:rPr>
        <w:t>” payment set by IC will apply until such time as the code is listed and a rate</w:t>
      </w:r>
      <w:r w:rsidR="00A418A0">
        <w:rPr>
          <w:spacing w:val="-1"/>
          <w:sz w:val="22"/>
          <w:szCs w:val="22"/>
        </w:rPr>
        <w:t xml:space="preserve"> is</w:t>
      </w:r>
      <w:r w:rsidRPr="004A13D0">
        <w:rPr>
          <w:spacing w:val="-1"/>
          <w:sz w:val="22"/>
          <w:szCs w:val="22"/>
        </w:rPr>
        <w:t xml:space="preserve"> set in the Quarterly ASP Medicare Part B Drug Pricing File, consistent with 101 CMR 317.04(1)(a).  </w:t>
      </w:r>
    </w:p>
    <w:p w:rsidR="00C057C9" w:rsidRPr="00A418A0" w:rsidRDefault="00C057C9" w:rsidP="00A418A0">
      <w:pPr>
        <w:pStyle w:val="BodyText"/>
        <w:kinsoku w:val="0"/>
        <w:overflowPunct w:val="0"/>
        <w:spacing w:before="90"/>
        <w:ind w:left="155"/>
        <w:rPr>
          <w:rFonts w:ascii="Times New Roman" w:hAnsi="Times New Roman" w:cs="Times New Roman"/>
          <w:u w:val="single"/>
        </w:rPr>
      </w:pPr>
      <w:r w:rsidRPr="00A418A0">
        <w:rPr>
          <w:rFonts w:ascii="Times New Roman" w:hAnsi="Times New Roman" w:cs="Times New Roman"/>
          <w:u w:val="single"/>
        </w:rPr>
        <w:t>Service Codes</w:t>
      </w:r>
    </w:p>
    <w:p w:rsidR="006175B7" w:rsidRPr="004A13D0" w:rsidRDefault="006175B7" w:rsidP="00006A40">
      <w:pPr>
        <w:pStyle w:val="Heading1"/>
        <w:kinsoku w:val="0"/>
        <w:overflowPunct w:val="0"/>
        <w:ind w:left="155" w:right="-108"/>
        <w:jc w:val="center"/>
        <w:rPr>
          <w:rFonts w:ascii="Times New Roman" w:hAnsi="Times New Roman" w:cs="Times New Roman"/>
          <w:u w:val="single"/>
          <w:lang w:val="fr-FR"/>
        </w:rPr>
      </w:pPr>
      <w:r w:rsidRPr="004A13D0">
        <w:rPr>
          <w:rFonts w:ascii="Times New Roman" w:hAnsi="Times New Roman" w:cs="Times New Roman"/>
          <w:u w:val="single"/>
          <w:lang w:val="fr-FR"/>
        </w:rPr>
        <w:t>Anesthesia Services</w:t>
      </w:r>
    </w:p>
    <w:p w:rsidR="009A3AB6" w:rsidRPr="004A13D0" w:rsidRDefault="009A3AB6" w:rsidP="00C74124">
      <w:pPr>
        <w:pStyle w:val="TableParagraph"/>
        <w:tabs>
          <w:tab w:val="left" w:pos="1469"/>
          <w:tab w:val="left" w:pos="3542"/>
          <w:tab w:val="left" w:pos="5616"/>
        </w:tabs>
        <w:kinsoku w:val="0"/>
        <w:overflowPunct w:val="0"/>
        <w:spacing w:line="229" w:lineRule="exact"/>
        <w:ind w:left="155" w:right="48"/>
        <w:rPr>
          <w:sz w:val="22"/>
          <w:szCs w:val="22"/>
          <w:lang w:val="fr-FR"/>
        </w:rPr>
      </w:pPr>
    </w:p>
    <w:p w:rsidR="003C3BEE" w:rsidRPr="004A13D0" w:rsidRDefault="003C3BEE" w:rsidP="00C74124">
      <w:pPr>
        <w:pStyle w:val="TableParagraph"/>
        <w:tabs>
          <w:tab w:val="left" w:pos="1469"/>
          <w:tab w:val="left" w:pos="3542"/>
          <w:tab w:val="left" w:pos="5616"/>
        </w:tabs>
        <w:kinsoku w:val="0"/>
        <w:overflowPunct w:val="0"/>
        <w:spacing w:line="229" w:lineRule="exact"/>
        <w:ind w:left="155" w:right="48"/>
        <w:rPr>
          <w:sz w:val="22"/>
          <w:szCs w:val="22"/>
          <w:lang w:val="fr-FR"/>
        </w:rPr>
        <w:sectPr w:rsidR="003C3BEE" w:rsidRPr="004A13D0" w:rsidSect="0058074A">
          <w:headerReference w:type="default" r:id="rId25"/>
          <w:pgSz w:w="12240" w:h="15840" w:code="1"/>
          <w:pgMar w:top="720" w:right="1224" w:bottom="720" w:left="1138" w:header="230" w:footer="0" w:gutter="0"/>
          <w:pgNumType w:start="1"/>
          <w:cols w:space="720" w:equalWidth="0">
            <w:col w:w="9876"/>
          </w:cols>
          <w:noEndnote/>
        </w:sectPr>
      </w:pPr>
    </w:p>
    <w:p w:rsidR="00DD34A1" w:rsidRPr="004A13D0" w:rsidRDefault="00DD34A1" w:rsidP="00C74124">
      <w:pPr>
        <w:pStyle w:val="TableParagraph"/>
        <w:tabs>
          <w:tab w:val="left" w:pos="1469"/>
          <w:tab w:val="left" w:pos="3542"/>
          <w:tab w:val="left" w:pos="5616"/>
        </w:tabs>
        <w:kinsoku w:val="0"/>
        <w:overflowPunct w:val="0"/>
        <w:spacing w:line="229" w:lineRule="exact"/>
        <w:ind w:left="155" w:right="48"/>
        <w:rPr>
          <w:sz w:val="22"/>
          <w:szCs w:val="22"/>
          <w:lang w:val="fr-FR"/>
        </w:rPr>
      </w:pPr>
      <w:r w:rsidRPr="004A13D0">
        <w:rPr>
          <w:sz w:val="22"/>
          <w:szCs w:val="22"/>
          <w:lang w:val="fr-FR"/>
        </w:rPr>
        <w:t>00120</w:t>
      </w:r>
    </w:p>
    <w:p w:rsidR="00DD34A1" w:rsidRPr="004A13D0" w:rsidRDefault="00DD34A1" w:rsidP="00C74124">
      <w:pPr>
        <w:pStyle w:val="TableParagraph"/>
        <w:tabs>
          <w:tab w:val="left" w:pos="1469"/>
          <w:tab w:val="left" w:pos="3542"/>
          <w:tab w:val="left" w:pos="5616"/>
        </w:tabs>
        <w:kinsoku w:val="0"/>
        <w:overflowPunct w:val="0"/>
        <w:spacing w:line="229" w:lineRule="exact"/>
        <w:ind w:left="155" w:right="48"/>
        <w:rPr>
          <w:sz w:val="22"/>
          <w:szCs w:val="22"/>
          <w:lang w:val="fr-FR"/>
        </w:rPr>
      </w:pPr>
      <w:r w:rsidRPr="004A13D0">
        <w:rPr>
          <w:sz w:val="22"/>
          <w:szCs w:val="22"/>
          <w:lang w:val="fr-FR"/>
        </w:rPr>
        <w:t>00124</w:t>
      </w:r>
    </w:p>
    <w:p w:rsidR="00DD34A1" w:rsidRPr="004A13D0" w:rsidRDefault="00DD34A1" w:rsidP="00C74124">
      <w:pPr>
        <w:pStyle w:val="TableParagraph"/>
        <w:tabs>
          <w:tab w:val="left" w:pos="1469"/>
          <w:tab w:val="left" w:pos="3542"/>
          <w:tab w:val="left" w:pos="5616"/>
        </w:tabs>
        <w:kinsoku w:val="0"/>
        <w:overflowPunct w:val="0"/>
        <w:spacing w:line="229" w:lineRule="exact"/>
        <w:ind w:left="155" w:right="48"/>
        <w:rPr>
          <w:sz w:val="22"/>
          <w:szCs w:val="22"/>
          <w:lang w:val="fr-FR"/>
        </w:rPr>
      </w:pPr>
      <w:r w:rsidRPr="004A13D0">
        <w:rPr>
          <w:sz w:val="22"/>
          <w:szCs w:val="22"/>
          <w:lang w:val="fr-FR"/>
        </w:rPr>
        <w:t>00126</w:t>
      </w:r>
    </w:p>
    <w:p w:rsidR="00DD34A1" w:rsidRPr="004A13D0" w:rsidRDefault="00DD34A1" w:rsidP="00C74124">
      <w:pPr>
        <w:pStyle w:val="TableParagraph"/>
        <w:tabs>
          <w:tab w:val="left" w:pos="1469"/>
          <w:tab w:val="left" w:pos="3542"/>
          <w:tab w:val="left" w:pos="5616"/>
        </w:tabs>
        <w:kinsoku w:val="0"/>
        <w:overflowPunct w:val="0"/>
        <w:spacing w:line="229" w:lineRule="exact"/>
        <w:ind w:left="155" w:right="48"/>
        <w:rPr>
          <w:sz w:val="22"/>
          <w:szCs w:val="22"/>
          <w:lang w:val="fr-FR"/>
        </w:rPr>
      </w:pPr>
      <w:r w:rsidRPr="004A13D0">
        <w:rPr>
          <w:sz w:val="22"/>
          <w:szCs w:val="22"/>
          <w:lang w:val="fr-FR"/>
        </w:rPr>
        <w:t>00750</w:t>
      </w:r>
    </w:p>
    <w:p w:rsidR="00DD34A1" w:rsidRPr="004A13D0" w:rsidRDefault="00DD34A1" w:rsidP="00C74124">
      <w:pPr>
        <w:pStyle w:val="TableParagraph"/>
        <w:tabs>
          <w:tab w:val="left" w:pos="1469"/>
          <w:tab w:val="left" w:pos="3542"/>
          <w:tab w:val="left" w:pos="5616"/>
        </w:tabs>
        <w:kinsoku w:val="0"/>
        <w:overflowPunct w:val="0"/>
        <w:spacing w:line="229" w:lineRule="exact"/>
        <w:ind w:left="155" w:right="48"/>
        <w:rPr>
          <w:sz w:val="22"/>
          <w:szCs w:val="22"/>
          <w:lang w:val="fr-FR"/>
        </w:rPr>
      </w:pPr>
      <w:r w:rsidRPr="004A13D0">
        <w:rPr>
          <w:sz w:val="22"/>
          <w:szCs w:val="22"/>
          <w:lang w:val="fr-FR"/>
        </w:rPr>
        <w:t>00752</w:t>
      </w:r>
    </w:p>
    <w:p w:rsidR="00DD34A1" w:rsidRPr="004A13D0" w:rsidRDefault="00DD34A1" w:rsidP="00C74124">
      <w:pPr>
        <w:pStyle w:val="TableParagraph"/>
        <w:tabs>
          <w:tab w:val="left" w:pos="1469"/>
          <w:tab w:val="left" w:pos="3542"/>
          <w:tab w:val="left" w:pos="5616"/>
        </w:tabs>
        <w:kinsoku w:val="0"/>
        <w:overflowPunct w:val="0"/>
        <w:spacing w:line="229" w:lineRule="exact"/>
        <w:ind w:left="155" w:right="48"/>
        <w:rPr>
          <w:sz w:val="22"/>
          <w:szCs w:val="22"/>
          <w:lang w:val="fr-FR"/>
        </w:rPr>
      </w:pPr>
      <w:r w:rsidRPr="004A13D0">
        <w:rPr>
          <w:sz w:val="22"/>
          <w:szCs w:val="22"/>
          <w:lang w:val="fr-FR"/>
        </w:rPr>
        <w:t>00754</w:t>
      </w:r>
    </w:p>
    <w:p w:rsidR="00DD34A1" w:rsidRPr="004A13D0" w:rsidRDefault="00DD34A1" w:rsidP="00C74124">
      <w:pPr>
        <w:pStyle w:val="TableParagraph"/>
        <w:tabs>
          <w:tab w:val="left" w:pos="1469"/>
          <w:tab w:val="left" w:pos="3542"/>
          <w:tab w:val="left" w:pos="5616"/>
        </w:tabs>
        <w:kinsoku w:val="0"/>
        <w:overflowPunct w:val="0"/>
        <w:spacing w:line="229" w:lineRule="exact"/>
        <w:ind w:left="155" w:right="48"/>
        <w:rPr>
          <w:sz w:val="22"/>
          <w:szCs w:val="22"/>
          <w:lang w:val="fr-FR"/>
        </w:rPr>
      </w:pPr>
      <w:r w:rsidRPr="004A13D0">
        <w:rPr>
          <w:sz w:val="22"/>
          <w:szCs w:val="22"/>
          <w:lang w:val="fr-FR"/>
        </w:rPr>
        <w:t>00756</w:t>
      </w:r>
    </w:p>
    <w:p w:rsidR="00DD34A1" w:rsidRPr="004A13D0" w:rsidRDefault="00DD34A1" w:rsidP="00C74124">
      <w:pPr>
        <w:pStyle w:val="TableParagraph"/>
        <w:tabs>
          <w:tab w:val="left" w:pos="1469"/>
          <w:tab w:val="left" w:pos="3542"/>
          <w:tab w:val="left" w:pos="5616"/>
        </w:tabs>
        <w:kinsoku w:val="0"/>
        <w:overflowPunct w:val="0"/>
        <w:spacing w:line="229" w:lineRule="exact"/>
        <w:ind w:left="155" w:right="48"/>
        <w:rPr>
          <w:sz w:val="22"/>
          <w:szCs w:val="22"/>
          <w:lang w:val="fr-FR"/>
        </w:rPr>
      </w:pPr>
      <w:r w:rsidRPr="004A13D0">
        <w:rPr>
          <w:sz w:val="22"/>
          <w:szCs w:val="22"/>
          <w:lang w:val="fr-FR"/>
        </w:rPr>
        <w:t>00830</w:t>
      </w:r>
    </w:p>
    <w:p w:rsidR="00DD34A1" w:rsidRPr="004A13D0" w:rsidRDefault="00DD34A1" w:rsidP="00C74124">
      <w:pPr>
        <w:pStyle w:val="TableParagraph"/>
        <w:tabs>
          <w:tab w:val="left" w:pos="1469"/>
          <w:tab w:val="left" w:pos="3542"/>
          <w:tab w:val="left" w:pos="5616"/>
        </w:tabs>
        <w:kinsoku w:val="0"/>
        <w:overflowPunct w:val="0"/>
        <w:spacing w:line="229" w:lineRule="exact"/>
        <w:ind w:left="155" w:right="48"/>
        <w:rPr>
          <w:sz w:val="22"/>
          <w:szCs w:val="22"/>
          <w:lang w:val="fr-FR"/>
        </w:rPr>
      </w:pPr>
      <w:r w:rsidRPr="004A13D0">
        <w:rPr>
          <w:sz w:val="22"/>
          <w:szCs w:val="22"/>
          <w:lang w:val="fr-FR"/>
        </w:rPr>
        <w:t>00832</w:t>
      </w:r>
    </w:p>
    <w:p w:rsidR="00DD34A1" w:rsidRPr="004A13D0" w:rsidRDefault="00DD34A1" w:rsidP="00C74124">
      <w:pPr>
        <w:pStyle w:val="TableParagraph"/>
        <w:tabs>
          <w:tab w:val="left" w:pos="1469"/>
          <w:tab w:val="left" w:pos="3542"/>
          <w:tab w:val="left" w:pos="5616"/>
        </w:tabs>
        <w:kinsoku w:val="0"/>
        <w:overflowPunct w:val="0"/>
        <w:spacing w:line="229" w:lineRule="exact"/>
        <w:ind w:left="155" w:right="48"/>
        <w:rPr>
          <w:sz w:val="22"/>
          <w:szCs w:val="22"/>
          <w:lang w:val="fr-FR"/>
        </w:rPr>
      </w:pPr>
      <w:r w:rsidRPr="004A13D0">
        <w:rPr>
          <w:sz w:val="22"/>
          <w:szCs w:val="22"/>
          <w:lang w:val="fr-FR"/>
        </w:rPr>
        <w:t>00834</w:t>
      </w:r>
    </w:p>
    <w:p w:rsidR="009A3AB6" w:rsidRPr="004A13D0" w:rsidRDefault="00DD34A1" w:rsidP="003C3BEE">
      <w:pPr>
        <w:pStyle w:val="TableParagraph"/>
        <w:tabs>
          <w:tab w:val="left" w:pos="1469"/>
          <w:tab w:val="left" w:pos="3542"/>
          <w:tab w:val="left" w:pos="5616"/>
        </w:tabs>
        <w:kinsoku w:val="0"/>
        <w:overflowPunct w:val="0"/>
        <w:spacing w:line="229" w:lineRule="exact"/>
        <w:ind w:left="155" w:right="48"/>
        <w:rPr>
          <w:sz w:val="22"/>
          <w:szCs w:val="22"/>
          <w:lang w:val="fr-FR"/>
        </w:rPr>
      </w:pPr>
      <w:r w:rsidRPr="004A13D0">
        <w:rPr>
          <w:sz w:val="22"/>
          <w:szCs w:val="22"/>
          <w:lang w:val="fr-FR"/>
        </w:rPr>
        <w:t>00836</w:t>
      </w:r>
    </w:p>
    <w:p w:rsidR="003C3BEE" w:rsidRPr="004A13D0" w:rsidRDefault="003C3BEE" w:rsidP="003C3BEE">
      <w:pPr>
        <w:pStyle w:val="TableParagraph"/>
        <w:tabs>
          <w:tab w:val="left" w:pos="1469"/>
          <w:tab w:val="left" w:pos="3542"/>
          <w:tab w:val="left" w:pos="5616"/>
        </w:tabs>
        <w:kinsoku w:val="0"/>
        <w:overflowPunct w:val="0"/>
        <w:spacing w:line="229" w:lineRule="exact"/>
        <w:ind w:left="155" w:right="48"/>
        <w:rPr>
          <w:sz w:val="22"/>
          <w:szCs w:val="22"/>
          <w:lang w:val="fr-FR"/>
        </w:rPr>
        <w:sectPr w:rsidR="003C3BEE" w:rsidRPr="004A13D0" w:rsidSect="0058074A">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rsidR="003C3BEE" w:rsidRPr="004A13D0" w:rsidRDefault="003C3BEE" w:rsidP="003C3BEE">
      <w:pPr>
        <w:pStyle w:val="TableParagraph"/>
        <w:tabs>
          <w:tab w:val="left" w:pos="1469"/>
          <w:tab w:val="left" w:pos="3542"/>
          <w:tab w:val="left" w:pos="5616"/>
        </w:tabs>
        <w:kinsoku w:val="0"/>
        <w:overflowPunct w:val="0"/>
        <w:spacing w:line="229" w:lineRule="exact"/>
        <w:ind w:left="155" w:right="48"/>
        <w:rPr>
          <w:sz w:val="22"/>
          <w:szCs w:val="22"/>
          <w:lang w:val="fr-FR"/>
        </w:rPr>
        <w:sectPr w:rsidR="003C3BEE" w:rsidRPr="004A13D0" w:rsidSect="0058074A">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rsidR="00070FDE" w:rsidRPr="004A13D0" w:rsidRDefault="003C3BEE" w:rsidP="00497AE9">
      <w:pPr>
        <w:pStyle w:val="Heading1"/>
        <w:kinsoku w:val="0"/>
        <w:overflowPunct w:val="0"/>
        <w:ind w:left="155" w:right="-108"/>
        <w:jc w:val="center"/>
        <w:rPr>
          <w:rFonts w:ascii="Times New Roman" w:hAnsi="Times New Roman" w:cs="Times New Roman"/>
          <w:u w:val="single"/>
          <w:lang w:val="fr-FR"/>
        </w:rPr>
      </w:pPr>
      <w:r w:rsidRPr="004A13D0">
        <w:rPr>
          <w:rFonts w:ascii="Times New Roman" w:hAnsi="Times New Roman" w:cs="Times New Roman"/>
          <w:u w:val="single"/>
          <w:lang w:val="fr-FR"/>
        </w:rPr>
        <w:t>Surgical Services</w:t>
      </w:r>
    </w:p>
    <w:p w:rsidR="0077790D" w:rsidRPr="004A13D0" w:rsidRDefault="0077790D" w:rsidP="0077790D">
      <w:pPr>
        <w:rPr>
          <w:lang w:val="fr-FR"/>
        </w:rPr>
      </w:pPr>
    </w:p>
    <w:p w:rsidR="0077790D" w:rsidRPr="004A13D0" w:rsidRDefault="0077790D" w:rsidP="0077790D">
      <w:pPr>
        <w:rPr>
          <w:lang w:val="fr-FR"/>
        </w:rPr>
        <w:sectPr w:rsidR="0077790D" w:rsidRPr="004A13D0" w:rsidSect="0058074A">
          <w:headerReference w:type="default" r:id="rId26"/>
          <w:type w:val="continuous"/>
          <w:pgSz w:w="12240" w:h="15840"/>
          <w:pgMar w:top="720" w:right="1224" w:bottom="720" w:left="1138" w:header="230" w:footer="0" w:gutter="0"/>
          <w:cols w:space="276"/>
          <w:noEndnote/>
        </w:sectPr>
      </w:pPr>
    </w:p>
    <w:p w:rsidR="00A471AF" w:rsidRPr="004A13D0" w:rsidRDefault="00A471AF" w:rsidP="00C74124">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10021</w:t>
      </w:r>
    </w:p>
    <w:p w:rsidR="00A471AF" w:rsidRPr="004A13D0" w:rsidRDefault="00A471AF" w:rsidP="00C74124">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10022</w:t>
      </w:r>
    </w:p>
    <w:p w:rsidR="00A471AF" w:rsidRPr="004A13D0" w:rsidRDefault="00A471AF" w:rsidP="00C74124">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10060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10061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10080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10081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10120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10121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10140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10160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11000</w:t>
      </w:r>
    </w:p>
    <w:p w:rsidR="007D50D0" w:rsidRPr="004A13D0" w:rsidRDefault="007D50D0"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11001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11040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11041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11042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11043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11044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11055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11056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11100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11101</w:t>
      </w:r>
    </w:p>
    <w:p w:rsidR="003C3BEE" w:rsidRPr="004A13D0" w:rsidRDefault="00A471AF" w:rsidP="00006A40">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11200</w:t>
      </w:r>
    </w:p>
    <w:p w:rsidR="007D50D0" w:rsidRPr="004A13D0" w:rsidRDefault="007D50D0" w:rsidP="00006A40">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11201</w:t>
      </w:r>
    </w:p>
    <w:p w:rsidR="00A471AF" w:rsidRPr="004A13D0" w:rsidRDefault="00A471AF" w:rsidP="00C74124">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11300</w:t>
      </w:r>
    </w:p>
    <w:p w:rsidR="00A471AF" w:rsidRPr="004A13D0" w:rsidRDefault="00A471AF" w:rsidP="00C74124">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11301</w:t>
      </w:r>
    </w:p>
    <w:p w:rsidR="00A471AF" w:rsidRPr="004A13D0" w:rsidRDefault="00A471AF" w:rsidP="00C74124">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11302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11303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11305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11306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11307</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11308</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11310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11311</w:t>
      </w:r>
    </w:p>
    <w:p w:rsidR="007D50D0" w:rsidRPr="004A13D0" w:rsidRDefault="007D50D0"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11312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11313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11402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11403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11404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11406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11421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11422</w:t>
      </w:r>
    </w:p>
    <w:p w:rsidR="007D50D0" w:rsidRPr="004A13D0" w:rsidRDefault="007D50D0"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11423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11424</w:t>
      </w:r>
    </w:p>
    <w:p w:rsidR="00A471AF" w:rsidRPr="004A13D0" w:rsidRDefault="00A471AF" w:rsidP="00C74124">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11426</w:t>
      </w:r>
    </w:p>
    <w:p w:rsidR="00A471AF" w:rsidRPr="004A13D0" w:rsidRDefault="00A471AF" w:rsidP="00C74124">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11440</w:t>
      </w:r>
    </w:p>
    <w:p w:rsidR="00A471AF" w:rsidRPr="004A13D0" w:rsidRDefault="00A471AF" w:rsidP="00C74124">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11441</w:t>
      </w:r>
    </w:p>
    <w:p w:rsidR="00431A19"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11442</w:t>
      </w:r>
    </w:p>
    <w:p w:rsidR="00CA7AAD" w:rsidRPr="004A13D0" w:rsidRDefault="00CA7AAD" w:rsidP="00CA7AAD">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11443</w:t>
      </w:r>
    </w:p>
    <w:p w:rsidR="00CA7AAD" w:rsidRPr="004A13D0" w:rsidRDefault="00CA7AAD" w:rsidP="00CA7AAD">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11444</w:t>
      </w:r>
    </w:p>
    <w:p w:rsidR="00CA7AAD" w:rsidRPr="004A13D0" w:rsidRDefault="00CA7AAD" w:rsidP="00CA7AAD">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11446</w:t>
      </w:r>
    </w:p>
    <w:p w:rsidR="00CA7AAD" w:rsidRPr="004A13D0" w:rsidRDefault="00CA7AAD" w:rsidP="00CA7AAD">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11600</w:t>
      </w:r>
    </w:p>
    <w:p w:rsidR="003C3BEE" w:rsidRPr="004A13D0" w:rsidRDefault="00CA7AAD"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11601</w:t>
      </w:r>
    </w:p>
    <w:p w:rsidR="00CA7AAD" w:rsidRPr="004A13D0" w:rsidRDefault="00CA7AAD"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11602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11603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11604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11606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11621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11622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11623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11624</w:t>
      </w:r>
    </w:p>
    <w:p w:rsidR="0020733E"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sectPr w:rsidR="0020733E" w:rsidRPr="004A13D0" w:rsidSect="0058074A">
          <w:headerReference w:type="default" r:id="rId27"/>
          <w:type w:val="continuous"/>
          <w:pgSz w:w="12240" w:h="15840" w:code="1"/>
          <w:pgMar w:top="720" w:right="1224" w:bottom="720" w:left="1138" w:header="230" w:footer="0" w:gutter="0"/>
          <w:pgNumType w:start="3"/>
          <w:cols w:num="5" w:space="276" w:equalWidth="0">
            <w:col w:w="1755" w:space="276"/>
            <w:col w:w="1755" w:space="276"/>
            <w:col w:w="1755" w:space="276"/>
            <w:col w:w="1753" w:space="276"/>
            <w:col w:w="1756"/>
          </w:cols>
          <w:noEndnote/>
        </w:sectPr>
      </w:pPr>
      <w:r w:rsidRPr="004A13D0">
        <w:rPr>
          <w:sz w:val="22"/>
          <w:szCs w:val="22"/>
          <w:lang w:val="fr-FR"/>
        </w:rPr>
        <w:t>11626</w:t>
      </w:r>
    </w:p>
    <w:p w:rsidR="00CA2E26" w:rsidRPr="004A13D0" w:rsidRDefault="00CA2E2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sectPr w:rsidR="00CA2E26" w:rsidRPr="004A13D0" w:rsidSect="00811CBE">
          <w:headerReference w:type="default" r:id="rId28"/>
          <w:pgSz w:w="12240" w:h="15840" w:code="1"/>
          <w:pgMar w:top="720" w:right="1224" w:bottom="720" w:left="1138" w:header="230" w:footer="0" w:gutter="0"/>
          <w:pgNumType w:start="2"/>
          <w:cols w:num="5" w:space="276" w:equalWidth="0">
            <w:col w:w="1755" w:space="276"/>
            <w:col w:w="1755" w:space="276"/>
            <w:col w:w="1755" w:space="276"/>
            <w:col w:w="1753" w:space="276"/>
            <w:col w:w="1756"/>
          </w:cols>
          <w:noEndnote/>
        </w:sectPr>
      </w:pP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11640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11641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11642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11643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11644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11646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11719</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11721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11730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11740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11750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11752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11760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11762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11765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11770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11771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11772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11900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11901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11920 (PA)</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11921 (PA)</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12002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12002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12004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12004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12005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12005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12006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12007</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12011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12013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12014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12015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12016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12021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12031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12032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12034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12035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12036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12037</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12041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12042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12044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12045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12046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12047</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12051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12052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12053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12054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12055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12056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12057</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13102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13121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13122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13131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13132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13133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13150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13151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13152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13153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14000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14001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14020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14021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14040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14041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14060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14061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14300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15002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15003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15004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15005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15050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15100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15101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15120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15121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15200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15201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15220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15221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15240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15241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15260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15261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15570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15572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15574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15576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15600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15610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15620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15630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15650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15730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15731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15733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15734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15736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15738</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15740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15760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15820 (PA)</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15821 (PA)</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15822 (PA)</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15823 (PA)</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15850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15851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15852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15860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16000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16020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16025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16030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17000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17003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17004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17106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17107</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17108</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17110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17111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17250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17260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17261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17262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17263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17264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17266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17270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17271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17272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17273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17274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17276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17280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17281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17282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17283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17284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17286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17311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17312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17313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17314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17315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19000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19001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19020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19030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19100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19101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19105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19110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19112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19120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19499</w:t>
      </w:r>
      <w:r w:rsidR="00145A8E" w:rsidRPr="004A13D0">
        <w:rPr>
          <w:sz w:val="22"/>
          <w:szCs w:val="22"/>
          <w:lang w:val="fr-FR"/>
        </w:rPr>
        <w:t xml:space="preserve"> </w:t>
      </w:r>
      <w:r w:rsidR="001D1AD4" w:rsidRPr="004A13D0">
        <w:rPr>
          <w:sz w:val="22"/>
          <w:szCs w:val="22"/>
          <w:lang w:val="fr-FR"/>
        </w:rPr>
        <w:t>(IC)</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20005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20200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20205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20500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20501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20520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20525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20550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20551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20552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20605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20610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20612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20615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20650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20670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20680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20694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20900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20922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20999 (IC)</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21026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21029</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21030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21034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21040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21310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21315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21320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21337</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21345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21355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21356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21400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21401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21440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21445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21450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21451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21452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21453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21461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21462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21499 (IC)</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21501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21550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21552</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21554</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21555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21556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21557</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21558</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21720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21742 (IC)</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21743 (IC)</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21820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21899 (IC)</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21920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21925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22310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22315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23000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23030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23031</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23065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23066</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23071</w:t>
      </w:r>
    </w:p>
    <w:p w:rsidR="00070FDE"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23073</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23075</w:t>
      </w:r>
    </w:p>
    <w:p w:rsidR="00D331BE"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23330</w:t>
      </w:r>
    </w:p>
    <w:p w:rsidR="007D50D0" w:rsidRPr="004A13D0" w:rsidRDefault="007D50D0"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23350</w:t>
      </w:r>
    </w:p>
    <w:p w:rsidR="007D50D0" w:rsidRPr="004A13D0" w:rsidRDefault="007D50D0"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23500</w:t>
      </w:r>
    </w:p>
    <w:p w:rsidR="007D50D0" w:rsidRPr="004A13D0" w:rsidRDefault="007D50D0"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23505</w:t>
      </w:r>
    </w:p>
    <w:p w:rsidR="007D50D0" w:rsidRPr="004A13D0" w:rsidRDefault="007D50D0"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23515</w:t>
      </w:r>
    </w:p>
    <w:p w:rsidR="00200808" w:rsidRPr="004A13D0" w:rsidRDefault="0020080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23520</w:t>
      </w:r>
    </w:p>
    <w:p w:rsidR="00200808" w:rsidRPr="004A13D0" w:rsidRDefault="0020080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23525</w:t>
      </w:r>
    </w:p>
    <w:p w:rsidR="00200808" w:rsidRPr="004A13D0" w:rsidRDefault="0020080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23540</w:t>
      </w:r>
    </w:p>
    <w:p w:rsidR="00200808" w:rsidRPr="004A13D0" w:rsidRDefault="0020080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23545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23570</w:t>
      </w:r>
    </w:p>
    <w:p w:rsidR="0020733E"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sectPr w:rsidR="0020733E" w:rsidRPr="004A13D0" w:rsidSect="00981435">
          <w:type w:val="continuous"/>
          <w:pgSz w:w="12240" w:h="15840" w:code="1"/>
          <w:pgMar w:top="720" w:right="1224" w:bottom="720" w:left="1138" w:header="230" w:footer="0" w:gutter="0"/>
          <w:cols w:num="5" w:space="276" w:equalWidth="0">
            <w:col w:w="1755" w:space="276"/>
            <w:col w:w="1755" w:space="276"/>
            <w:col w:w="1755" w:space="276"/>
            <w:col w:w="1753" w:space="276"/>
            <w:col w:w="1756"/>
          </w:cols>
          <w:noEndnote/>
        </w:sectPr>
      </w:pPr>
      <w:r w:rsidRPr="004A13D0">
        <w:rPr>
          <w:sz w:val="22"/>
          <w:szCs w:val="22"/>
        </w:rPr>
        <w:t>23575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23600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23605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23620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23625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23650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23655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23665</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23675</w:t>
      </w:r>
    </w:p>
    <w:p w:rsidR="00E5372B" w:rsidRPr="004A13D0" w:rsidRDefault="00E5372B" w:rsidP="004A6468">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23929</w:t>
      </w:r>
      <w:r w:rsidR="007842FF" w:rsidRPr="004A13D0">
        <w:rPr>
          <w:sz w:val="22"/>
          <w:szCs w:val="22"/>
        </w:rPr>
        <w:t xml:space="preserve">  </w:t>
      </w:r>
      <w:r w:rsidR="004A6468" w:rsidRPr="004A13D0">
        <w:rPr>
          <w:sz w:val="22"/>
          <w:szCs w:val="22"/>
        </w:rPr>
        <w:t>(IC)</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23930</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23931</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24065</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24066</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24071</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24073</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24075</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24200</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24201</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24220</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24500</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24505</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24530</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24535</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24560</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24565</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24576</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24577</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24600</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24640</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24650</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24655</w:t>
      </w:r>
    </w:p>
    <w:p w:rsidR="00E5372B" w:rsidRPr="004A13D0" w:rsidRDefault="00E5372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24670</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24675</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24999 (IC)</w:t>
      </w:r>
    </w:p>
    <w:p w:rsidR="00A471AF" w:rsidRPr="004A13D0" w:rsidRDefault="00A471AF"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25000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25065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25109</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25246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25260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25270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25320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25500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25505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25520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25530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25535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25560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25565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25600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25605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25606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25622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25624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25630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25635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25650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25670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25675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25695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25999 (IC)</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26010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26011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26055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26115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26160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26350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26356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26418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26530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26540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26600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26605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26608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26615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26641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26645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26670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26675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26700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26705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26720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26725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26727</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26735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26746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26770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26775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26951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26989 (IC)</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26990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26991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27040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27047</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27086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27093</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27095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27096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27197</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27198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27200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27220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27230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27246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27256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27299 (IC)</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27301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27327</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27370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27372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27427</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27500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27501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27508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27516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27520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27530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27532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27538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27550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27560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27599</w:t>
      </w:r>
      <w:r w:rsidR="007842FF" w:rsidRPr="004A13D0">
        <w:rPr>
          <w:sz w:val="22"/>
          <w:szCs w:val="22"/>
        </w:rPr>
        <w:t xml:space="preserve">  </w:t>
      </w:r>
      <w:r w:rsidR="001D1AD4" w:rsidRPr="004A13D0">
        <w:rPr>
          <w:sz w:val="22"/>
          <w:szCs w:val="22"/>
          <w:lang w:val="fr-FR"/>
        </w:rPr>
        <w:t>(IC)</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27603</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27604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27605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27613</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27614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27618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27619</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27630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27632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27648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27656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27750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27752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27760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27762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27766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27780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27781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27786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27788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27792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27808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27810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27814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27816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27818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27822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27824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27825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27827</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27830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27899 (IC)</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28001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28002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28003</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28008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28010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28020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28022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28024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28035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28039</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28041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28043</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28045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28050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28052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28054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28070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28072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28080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28086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28088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28090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28092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28100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28104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28107</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28108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28110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28111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28112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28113</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28114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28116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28118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28119</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28120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28122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28124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28126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28140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28150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28153</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28160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28171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28173</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28175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28190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28192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28193</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28200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28202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28208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28210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28220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28222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28225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28226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28230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28232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28234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28238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28240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28250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28260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28261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28262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28264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28270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28272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28280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28285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28286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28288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28289</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28291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28292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28295</w:t>
      </w:r>
    </w:p>
    <w:p w:rsidR="00200808"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28296</w:t>
      </w:r>
    </w:p>
    <w:p w:rsidR="00390FC0" w:rsidRPr="004A13D0" w:rsidRDefault="00390FC0"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28297</w:t>
      </w:r>
    </w:p>
    <w:p w:rsidR="00390FC0" w:rsidRPr="004A13D0" w:rsidRDefault="00390FC0"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28298</w:t>
      </w:r>
    </w:p>
    <w:p w:rsidR="00390FC0" w:rsidRPr="004A13D0" w:rsidRDefault="00390FC0"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28299</w:t>
      </w:r>
    </w:p>
    <w:p w:rsidR="00200808" w:rsidRPr="004A13D0" w:rsidRDefault="0020080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28304</w:t>
      </w:r>
    </w:p>
    <w:p w:rsidR="00200808" w:rsidRPr="004A13D0" w:rsidRDefault="0020080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28306</w:t>
      </w:r>
    </w:p>
    <w:p w:rsidR="00200808" w:rsidRPr="004A13D0" w:rsidRDefault="0020080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28307</w:t>
      </w:r>
    </w:p>
    <w:p w:rsidR="00200808" w:rsidRPr="004A13D0" w:rsidRDefault="0020080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28308</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28310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28312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28313</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28315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28322</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28340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28341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28344</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28345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28400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28405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28430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28435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28470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28475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28490</w:t>
      </w:r>
    </w:p>
    <w:p w:rsidR="0020733E"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sectPr w:rsidR="0020733E" w:rsidRPr="004A13D0" w:rsidSect="0020733E">
          <w:headerReference w:type="default" r:id="rId29"/>
          <w:pgSz w:w="12240" w:h="15840" w:code="1"/>
          <w:pgMar w:top="720" w:right="1224" w:bottom="720" w:left="1138" w:header="230" w:footer="0" w:gutter="0"/>
          <w:cols w:num="5" w:space="276" w:equalWidth="0">
            <w:col w:w="1755" w:space="276"/>
            <w:col w:w="1755" w:space="276"/>
            <w:col w:w="1755" w:space="276"/>
            <w:col w:w="1753" w:space="276"/>
            <w:col w:w="1756"/>
          </w:cols>
          <w:noEndnote/>
        </w:sectPr>
      </w:pPr>
      <w:r w:rsidRPr="004A13D0">
        <w:rPr>
          <w:sz w:val="22"/>
          <w:szCs w:val="22"/>
        </w:rPr>
        <w:t>28495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28496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28505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28510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28515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28525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28530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28531</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28540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28545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28546</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28555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28570</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28575</w:t>
      </w:r>
    </w:p>
    <w:p w:rsidR="00D21D42" w:rsidRPr="004A13D0" w:rsidRDefault="00D21D4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28576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28585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28600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28605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28606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28630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28635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28636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28645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28660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28665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28666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28675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28740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28750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28755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28760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28820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28825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28899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29010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29015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29035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29040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29044</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29046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29049</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29055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29058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29065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29075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29085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29086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29105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29125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29126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29130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29131</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29200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29240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29260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29280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29305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29325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29345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29355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29358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29365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29405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29425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29435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29440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29445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29450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29505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29515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29520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29530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29540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29550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29580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29700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29705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29710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29720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29730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29740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29750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29799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29806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29870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29876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29877</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29879</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29881</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29882</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29888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29999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30000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30020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30100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30110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30117</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30120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30200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30210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30220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30300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30560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30580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30600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30901</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30903</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30905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30906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30999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31231</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31299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31502</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31505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31510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31512</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31515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31525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31570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31575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31576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31578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31579</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31599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31612</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31615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31622</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31623</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31624</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31625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31633</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31635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31717</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31720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31725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31820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31825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31830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31899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32400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32960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32999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35206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36000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36002</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36005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36010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36011</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36012</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36013</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36014</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36015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36100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36120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36140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36160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36200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36215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36216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36217</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36218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36245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36246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36247</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36248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36299</w:t>
      </w:r>
      <w:r w:rsidR="007842FF" w:rsidRPr="004A13D0">
        <w:rPr>
          <w:sz w:val="22"/>
          <w:szCs w:val="22"/>
        </w:rPr>
        <w:t xml:space="preserve">  </w:t>
      </w:r>
      <w:r w:rsidR="001D1AD4" w:rsidRPr="004A13D0">
        <w:rPr>
          <w:sz w:val="22"/>
          <w:szCs w:val="22"/>
          <w:lang w:val="fr-FR"/>
        </w:rPr>
        <w:t>(IC)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36555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36556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36557</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36558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36560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36561</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36563</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36565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36566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36568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36569</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36570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36571</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36575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36576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36578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36580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36581</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36582</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36583</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36584</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36585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36589</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36590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36595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36596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36597</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36600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36860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37501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37609</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37785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37799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38129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38589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38790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38999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39499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39599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40490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40500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40510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40520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40530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40650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40652</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40654</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40799</w:t>
      </w:r>
      <w:r w:rsidR="007842FF" w:rsidRPr="004A13D0">
        <w:rPr>
          <w:sz w:val="22"/>
          <w:szCs w:val="22"/>
          <w:lang w:val="fr-FR"/>
        </w:rPr>
        <w:t xml:space="preserve"> </w:t>
      </w:r>
      <w:r w:rsidR="001D1AD4" w:rsidRPr="004A13D0">
        <w:rPr>
          <w:sz w:val="22"/>
          <w:szCs w:val="22"/>
          <w:lang w:val="fr-FR"/>
        </w:rPr>
        <w:t>(IC)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40801</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40806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40808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40810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40812</w:t>
      </w:r>
    </w:p>
    <w:p w:rsidR="00200808"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40814</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40816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40818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40819</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40820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40830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40831</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40840 (PA)</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40842 (PA)</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40843 (PA)</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40844 (PA)</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40845 (PA)</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40899 (IC)</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41000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41005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41006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41007</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41008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41009</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41010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41015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41016</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41017</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41018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41100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41105</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41108</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41110</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41112</w:t>
      </w:r>
    </w:p>
    <w:p w:rsidR="00656839" w:rsidRPr="004A13D0" w:rsidRDefault="00656839"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41113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41115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41116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41250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41251</w:t>
      </w:r>
    </w:p>
    <w:p w:rsidR="0020733E"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sectPr w:rsidR="0020733E" w:rsidRPr="004A13D0" w:rsidSect="0020733E">
          <w:headerReference w:type="default" r:id="rId30"/>
          <w:pgSz w:w="12240" w:h="15840" w:code="1"/>
          <w:pgMar w:top="720" w:right="1224" w:bottom="720" w:left="1138" w:header="230" w:footer="0" w:gutter="0"/>
          <w:cols w:num="5" w:space="276" w:equalWidth="0">
            <w:col w:w="1755" w:space="276"/>
            <w:col w:w="1755" w:space="276"/>
            <w:col w:w="1755" w:space="276"/>
            <w:col w:w="1753" w:space="276"/>
            <w:col w:w="1756"/>
          </w:cols>
          <w:noEndnote/>
        </w:sectPr>
      </w:pPr>
      <w:r w:rsidRPr="004A13D0">
        <w:rPr>
          <w:sz w:val="22"/>
          <w:szCs w:val="22"/>
        </w:rPr>
        <w:t>41252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41599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41800</w:t>
      </w:r>
    </w:p>
    <w:p w:rsidR="00AC0DB8" w:rsidRPr="004A13D0" w:rsidRDefault="00F336F2"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41820 (IC)</w:t>
      </w:r>
      <w:r w:rsidR="00EF5AC9" w:rsidRPr="004A13D0">
        <w:rPr>
          <w:sz w:val="22"/>
          <w:szCs w:val="22"/>
        </w:rPr>
        <w:t xml:space="preserve"> </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41821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41822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41823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41825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41826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41827</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41828</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41830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41850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41874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41899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42000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42100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42140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42160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42180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42182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42260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42299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42300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42310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42320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42330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42335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42340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42400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42405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42408</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42409</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42450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42500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42505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42550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42600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42650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42660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42665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42699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42700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42720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42800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42804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42806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42808</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42809</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42810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42820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42999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43200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43201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43215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43217</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43235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43236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43289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43450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43453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43499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43659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43760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43761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43999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44238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44385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44388</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44389</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44390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44391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44392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44394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44799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44899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44970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44979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45005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45303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45305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45307</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45308</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45309</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45315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45317</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45330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45331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45332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45333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45335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45338</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45340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45346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45378</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45379</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45380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45382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45384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45385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45386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45388</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45520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45915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45999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46020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46030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46040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46050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46080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46083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46200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46220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46221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46230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46250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46255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46270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46275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46285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46320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46500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46600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46604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46606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46611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46615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46754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46900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46922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46940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46942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46945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46946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46999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47000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47379</w:t>
      </w:r>
      <w:r w:rsidR="007842FF" w:rsidRPr="004A13D0">
        <w:rPr>
          <w:sz w:val="22"/>
          <w:szCs w:val="22"/>
        </w:rPr>
        <w:t xml:space="preserve">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47399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47531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47579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47999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48999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49020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49082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49083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49084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49329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49400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49423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49495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49496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49500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49501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49505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49507</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49520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49521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49525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49652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49653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49654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49655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49656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49657</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49659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49999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50395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50396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50549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50551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50553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50555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50557</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50561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50590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50684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50686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50690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50949 (IC)</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50951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50953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50955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50957</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50961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51600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51605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51610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51701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51702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51705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51710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51715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51725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51726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51736</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51741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51784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51785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51792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51797</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51798</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52000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52005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52007</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52010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52204</w:t>
      </w:r>
    </w:p>
    <w:p w:rsidR="009827AB"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52214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52224</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52265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52270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52275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52281</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52283</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52285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52310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52315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52317</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52330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52332</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53020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53025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53060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53200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53260</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53265</w:t>
      </w:r>
    </w:p>
    <w:p w:rsidR="00AC0DB8"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53270</w:t>
      </w:r>
    </w:p>
    <w:p w:rsidR="009827AB" w:rsidRPr="004A13D0" w:rsidRDefault="00AC0DB8"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53600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53601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53620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53621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53660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53661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53850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53852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53899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54050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54065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54100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54105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54115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54150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54160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54162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54200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54220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54230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54231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54235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54240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54250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54500</w:t>
      </w:r>
    </w:p>
    <w:p w:rsidR="0020733E"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54699 (IC)</w:t>
      </w:r>
    </w:p>
    <w:p w:rsidR="000344DB" w:rsidRPr="004A13D0" w:rsidRDefault="000344D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p>
    <w:p w:rsidR="000344DB" w:rsidRPr="004A13D0" w:rsidRDefault="000344DB" w:rsidP="009A3AB6">
      <w:pPr>
        <w:pStyle w:val="TableParagraph"/>
        <w:tabs>
          <w:tab w:val="left" w:pos="1469"/>
          <w:tab w:val="left" w:pos="3542"/>
          <w:tab w:val="left" w:pos="5616"/>
          <w:tab w:val="left" w:pos="7931"/>
        </w:tabs>
        <w:kinsoku w:val="0"/>
        <w:overflowPunct w:val="0"/>
        <w:spacing w:line="229" w:lineRule="exact"/>
        <w:ind w:left="155" w:right="48"/>
        <w:rPr>
          <w:sz w:val="22"/>
          <w:szCs w:val="22"/>
        </w:rPr>
        <w:sectPr w:rsidR="000344DB" w:rsidRPr="004A13D0" w:rsidSect="0020733E">
          <w:headerReference w:type="default" r:id="rId31"/>
          <w:pgSz w:w="12240" w:h="15840" w:code="1"/>
          <w:pgMar w:top="720" w:right="1224" w:bottom="720" w:left="1138" w:header="230" w:footer="0" w:gutter="0"/>
          <w:cols w:num="5" w:space="276" w:equalWidth="0">
            <w:col w:w="1755" w:space="276"/>
            <w:col w:w="1755" w:space="276"/>
            <w:col w:w="1755" w:space="276"/>
            <w:col w:w="1753" w:space="276"/>
            <w:col w:w="1756"/>
          </w:cols>
          <w:noEndnote/>
        </w:sectPr>
      </w:pP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54800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55000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55100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55250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55450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55559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55700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55876</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55899</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56405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56420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56441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56442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56501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56515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56605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56606</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56820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56821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57020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57061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57065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57100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57105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57130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57135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57150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57160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57170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57180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57410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57420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57421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57425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57452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57454</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57455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57456</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57460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57461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57500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57505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57510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57511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57513</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57520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57522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57558</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57800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58100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58120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58300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58301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58340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58578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58579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58679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58800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58999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59015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59020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59025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59074</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59140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59160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59200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59300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59400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59425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59426</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59430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59820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59821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59871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59898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59899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60100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60659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60699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62263</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62264</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62268</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62272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62273</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62280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62281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62282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62284</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62290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62291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62320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62321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62322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62323</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62326</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62367</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62368</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64425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64447</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64479</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64480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64483</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64484</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64490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64491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64492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64493</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64494</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64495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64550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64553</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64555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64561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64585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64590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64595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64600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64605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64610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64620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64633</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64640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64680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64681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64834</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64835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64837</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64999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65125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65205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65210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65220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65222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65270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65272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65275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65286</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65400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65410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65420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65426</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65430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65435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65436</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65450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65600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65772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65800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65810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65815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65855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65860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66020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66030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66130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66250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66761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66762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66770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66999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67025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67028</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67101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67105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67110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67120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67141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67145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67208</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67210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67220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67221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67225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67227</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67228</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67299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67345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67346</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67399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67500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67505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67515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67599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67700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67710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67715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67801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67810</w:t>
      </w:r>
    </w:p>
    <w:p w:rsidR="002B38C4"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67825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67830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67840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67875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67880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67882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67900 (PA)</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67903 (PA)</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67904 (PA)</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67906 (PA)</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lang w:val="fr-FR"/>
        </w:rPr>
      </w:pPr>
      <w:r w:rsidRPr="004A13D0">
        <w:rPr>
          <w:sz w:val="22"/>
          <w:szCs w:val="22"/>
          <w:lang w:val="fr-FR"/>
        </w:rPr>
        <w:t>67908 (PA)</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67909</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67912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67914</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67915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67916</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67917</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67921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67922</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67923</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67924</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67930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67935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67938</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67961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67966</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67999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68020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68040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68100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68110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68115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68130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68135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68200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68320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68330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68340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68360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68399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68400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68420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68440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68510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68530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68705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68760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68761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68770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68801</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68810</w:t>
      </w:r>
    </w:p>
    <w:p w:rsidR="003C3BEE" w:rsidRPr="004A13D0" w:rsidRDefault="003C3BEE" w:rsidP="003C3BEE">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68815</w:t>
      </w:r>
    </w:p>
    <w:p w:rsidR="003C3BEE" w:rsidRPr="004A13D0" w:rsidRDefault="003C3BEE" w:rsidP="003C3BEE">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68840</w:t>
      </w:r>
    </w:p>
    <w:p w:rsidR="003C3BEE" w:rsidRPr="004A13D0" w:rsidRDefault="003C3BEE" w:rsidP="003C3BEE">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68850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68899 (IC)</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69000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69005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69020</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69100</w:t>
      </w:r>
    </w:p>
    <w:p w:rsidR="00F336F2"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69105</w:t>
      </w:r>
    </w:p>
    <w:p w:rsidR="00435706" w:rsidRPr="004A13D0" w:rsidRDefault="00435706" w:rsidP="009A3AB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69145</w:t>
      </w:r>
    </w:p>
    <w:p w:rsidR="00E224FE" w:rsidRPr="004A13D0" w:rsidRDefault="00E224FE" w:rsidP="00E224FE">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69200</w:t>
      </w:r>
    </w:p>
    <w:p w:rsidR="00E224FE" w:rsidRPr="004A13D0" w:rsidRDefault="00E224FE" w:rsidP="00E224FE">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69205</w:t>
      </w:r>
    </w:p>
    <w:p w:rsidR="00E224FE" w:rsidRPr="004A13D0" w:rsidRDefault="00E224FE" w:rsidP="00E224FE">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69210</w:t>
      </w:r>
    </w:p>
    <w:p w:rsidR="00E224FE" w:rsidRPr="004A13D0" w:rsidRDefault="00E224FE" w:rsidP="00E224FE">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69220</w:t>
      </w:r>
    </w:p>
    <w:p w:rsidR="00E224FE" w:rsidRPr="004A13D0" w:rsidRDefault="00E224FE" w:rsidP="00E224FE">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69222</w:t>
      </w:r>
    </w:p>
    <w:p w:rsidR="004517EB" w:rsidRPr="004A13D0" w:rsidRDefault="004517EB" w:rsidP="00E224FE">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69399</w:t>
      </w:r>
      <w:r w:rsidR="00E26D95" w:rsidRPr="004A13D0">
        <w:rPr>
          <w:sz w:val="22"/>
          <w:szCs w:val="22"/>
        </w:rPr>
        <w:t xml:space="preserve"> </w:t>
      </w:r>
      <w:r w:rsidR="004A6468" w:rsidRPr="004A13D0">
        <w:rPr>
          <w:sz w:val="22"/>
          <w:szCs w:val="22"/>
        </w:rPr>
        <w:t>(IC)</w:t>
      </w:r>
    </w:p>
    <w:p w:rsidR="00435706" w:rsidRPr="004A13D0" w:rsidRDefault="00435706" w:rsidP="00E224FE">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69420</w:t>
      </w:r>
    </w:p>
    <w:p w:rsidR="00435706" w:rsidRPr="004A13D0" w:rsidRDefault="00435706" w:rsidP="007264B5">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69421</w:t>
      </w:r>
    </w:p>
    <w:p w:rsidR="00435706" w:rsidRPr="004A13D0" w:rsidRDefault="00435706" w:rsidP="007264B5">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69424</w:t>
      </w:r>
    </w:p>
    <w:p w:rsidR="00435706" w:rsidRPr="004A13D0" w:rsidRDefault="00435706" w:rsidP="007264B5">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69433</w:t>
      </w:r>
    </w:p>
    <w:p w:rsidR="00435706" w:rsidRPr="004A13D0" w:rsidRDefault="00435706" w:rsidP="007264B5">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69436</w:t>
      </w:r>
    </w:p>
    <w:p w:rsidR="00435706" w:rsidRPr="004A13D0" w:rsidRDefault="00435706" w:rsidP="007264B5">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69540</w:t>
      </w:r>
    </w:p>
    <w:p w:rsidR="004517EB" w:rsidRPr="004A13D0" w:rsidRDefault="00435706" w:rsidP="007264B5">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69610</w:t>
      </w:r>
    </w:p>
    <w:p w:rsidR="00435706" w:rsidRPr="004A13D0" w:rsidRDefault="00435706" w:rsidP="007264B5">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69620</w:t>
      </w:r>
    </w:p>
    <w:p w:rsidR="00435706" w:rsidRPr="004A13D0" w:rsidRDefault="00435706" w:rsidP="007264B5">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69799 (IC)</w:t>
      </w:r>
    </w:p>
    <w:p w:rsidR="00435706" w:rsidRPr="004A13D0" w:rsidRDefault="00435706" w:rsidP="007264B5">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69949 (IC)</w:t>
      </w:r>
    </w:p>
    <w:p w:rsidR="007D2F77" w:rsidRPr="004A13D0" w:rsidRDefault="007D2F77" w:rsidP="007264B5">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69979 (IC)</w:t>
      </w:r>
    </w:p>
    <w:p w:rsidR="007264B5" w:rsidRPr="004A13D0" w:rsidRDefault="007264B5" w:rsidP="007264B5">
      <w:pPr>
        <w:pStyle w:val="TableParagraph"/>
        <w:tabs>
          <w:tab w:val="left" w:pos="1469"/>
          <w:tab w:val="left" w:pos="3542"/>
          <w:tab w:val="left" w:pos="5616"/>
          <w:tab w:val="left" w:pos="7931"/>
        </w:tabs>
        <w:kinsoku w:val="0"/>
        <w:overflowPunct w:val="0"/>
        <w:spacing w:line="229" w:lineRule="exact"/>
        <w:ind w:left="155" w:right="48"/>
        <w:rPr>
          <w:sz w:val="22"/>
          <w:szCs w:val="22"/>
        </w:rPr>
        <w:sectPr w:rsidR="007264B5" w:rsidRPr="004A13D0" w:rsidSect="007264B5">
          <w:headerReference w:type="default" r:id="rId32"/>
          <w:type w:val="continuous"/>
          <w:pgSz w:w="12240" w:h="15840" w:code="1"/>
          <w:pgMar w:top="720" w:right="1224" w:bottom="720" w:left="1138" w:header="230" w:footer="0" w:gutter="0"/>
          <w:cols w:num="5" w:space="720"/>
          <w:noEndnote/>
        </w:sectPr>
      </w:pPr>
    </w:p>
    <w:p w:rsidR="007D2F77" w:rsidRPr="004A13D0" w:rsidRDefault="007D2F77" w:rsidP="003D7627">
      <w:pPr>
        <w:pStyle w:val="TableParagraph"/>
        <w:tabs>
          <w:tab w:val="left" w:pos="1469"/>
          <w:tab w:val="left" w:pos="3542"/>
          <w:tab w:val="left" w:pos="5616"/>
          <w:tab w:val="left" w:pos="7931"/>
        </w:tabs>
        <w:kinsoku w:val="0"/>
        <w:overflowPunct w:val="0"/>
        <w:spacing w:line="229" w:lineRule="exact"/>
        <w:ind w:left="155" w:right="48"/>
        <w:rPr>
          <w:sz w:val="22"/>
          <w:szCs w:val="22"/>
        </w:rPr>
      </w:pPr>
    </w:p>
    <w:p w:rsidR="007D2F77" w:rsidRPr="004A13D0" w:rsidRDefault="007D2F77" w:rsidP="009A3AB6">
      <w:pPr>
        <w:pStyle w:val="TableParagraph"/>
        <w:tabs>
          <w:tab w:val="left" w:pos="1469"/>
          <w:tab w:val="left" w:pos="3542"/>
          <w:tab w:val="left" w:pos="5616"/>
          <w:tab w:val="left" w:pos="7931"/>
        </w:tabs>
        <w:kinsoku w:val="0"/>
        <w:overflowPunct w:val="0"/>
        <w:spacing w:line="229" w:lineRule="exact"/>
        <w:ind w:left="155" w:right="48"/>
        <w:rPr>
          <w:sz w:val="22"/>
          <w:szCs w:val="22"/>
        </w:rPr>
        <w:sectPr w:rsidR="007D2F77" w:rsidRPr="004A13D0" w:rsidSect="007264B5">
          <w:type w:val="continuous"/>
          <w:pgSz w:w="12240" w:h="15840" w:code="1"/>
          <w:pgMar w:top="720" w:right="1224" w:bottom="720" w:left="1138" w:header="230" w:footer="0" w:gutter="0"/>
          <w:cols w:space="276"/>
          <w:noEndnote/>
        </w:sectPr>
      </w:pPr>
    </w:p>
    <w:p w:rsidR="00CA1346" w:rsidRPr="004A13D0" w:rsidRDefault="00CA1346" w:rsidP="00A36B0A">
      <w:pPr>
        <w:pStyle w:val="TableParagraph"/>
        <w:tabs>
          <w:tab w:val="left" w:pos="1469"/>
          <w:tab w:val="left" w:pos="3542"/>
          <w:tab w:val="left" w:pos="5616"/>
          <w:tab w:val="left" w:pos="7931"/>
        </w:tabs>
        <w:kinsoku w:val="0"/>
        <w:overflowPunct w:val="0"/>
        <w:spacing w:line="229" w:lineRule="exact"/>
        <w:ind w:left="0" w:right="48"/>
        <w:rPr>
          <w:b/>
          <w:sz w:val="22"/>
          <w:szCs w:val="22"/>
          <w:u w:val="single"/>
        </w:rPr>
      </w:pPr>
    </w:p>
    <w:p w:rsidR="007D2F77" w:rsidRPr="004A13D0" w:rsidRDefault="007D2F77" w:rsidP="007D2F77">
      <w:pPr>
        <w:pStyle w:val="TableParagraph"/>
        <w:tabs>
          <w:tab w:val="left" w:pos="1469"/>
          <w:tab w:val="left" w:pos="3542"/>
          <w:tab w:val="left" w:pos="5616"/>
          <w:tab w:val="left" w:pos="7931"/>
        </w:tabs>
        <w:kinsoku w:val="0"/>
        <w:overflowPunct w:val="0"/>
        <w:spacing w:line="229" w:lineRule="exact"/>
        <w:ind w:left="155" w:right="48"/>
        <w:jc w:val="center"/>
        <w:rPr>
          <w:b/>
          <w:sz w:val="22"/>
          <w:szCs w:val="22"/>
          <w:u w:val="single"/>
        </w:rPr>
      </w:pPr>
      <w:r w:rsidRPr="004A13D0">
        <w:rPr>
          <w:b/>
          <w:sz w:val="22"/>
          <w:szCs w:val="22"/>
          <w:u w:val="single"/>
        </w:rPr>
        <w:t>Radiology Services</w:t>
      </w:r>
    </w:p>
    <w:p w:rsidR="00E224FE" w:rsidRPr="004A13D0" w:rsidRDefault="00E224FE" w:rsidP="007D2F77">
      <w:pPr>
        <w:pStyle w:val="TableParagraph"/>
        <w:tabs>
          <w:tab w:val="left" w:pos="1469"/>
          <w:tab w:val="left" w:pos="3542"/>
          <w:tab w:val="left" w:pos="5616"/>
          <w:tab w:val="left" w:pos="7931"/>
        </w:tabs>
        <w:kinsoku w:val="0"/>
        <w:overflowPunct w:val="0"/>
        <w:spacing w:line="229" w:lineRule="exact"/>
        <w:ind w:left="155" w:right="48"/>
        <w:jc w:val="center"/>
        <w:rPr>
          <w:b/>
          <w:sz w:val="22"/>
          <w:szCs w:val="22"/>
          <w:u w:val="single"/>
        </w:rPr>
      </w:pPr>
    </w:p>
    <w:p w:rsidR="007264B5" w:rsidRPr="004A13D0" w:rsidRDefault="007264B5" w:rsidP="00CA1346">
      <w:pPr>
        <w:pStyle w:val="TableParagraph"/>
        <w:tabs>
          <w:tab w:val="left" w:pos="1469"/>
          <w:tab w:val="left" w:pos="3542"/>
          <w:tab w:val="left" w:pos="5616"/>
          <w:tab w:val="left" w:pos="7931"/>
        </w:tabs>
        <w:kinsoku w:val="0"/>
        <w:overflowPunct w:val="0"/>
        <w:spacing w:line="229" w:lineRule="exact"/>
        <w:ind w:left="155" w:right="48"/>
        <w:rPr>
          <w:sz w:val="22"/>
          <w:szCs w:val="22"/>
        </w:rPr>
        <w:sectPr w:rsidR="007264B5" w:rsidRPr="004A13D0" w:rsidSect="007264B5">
          <w:headerReference w:type="default" r:id="rId33"/>
          <w:type w:val="continuous"/>
          <w:pgSz w:w="12240" w:h="15840"/>
          <w:pgMar w:top="720" w:right="1224" w:bottom="720" w:left="1138" w:header="230" w:footer="0" w:gutter="0"/>
          <w:cols w:space="720"/>
          <w:noEndnote/>
        </w:sectPr>
      </w:pP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70010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70015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70030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70100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70110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70120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70130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70134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70140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70150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70160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70170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70190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70200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70210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70220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70250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70260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70328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70332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70336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70355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70360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70380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70390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70460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70480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70481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70482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70486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70487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70488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70490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70491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70492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70540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70542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70543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70544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70545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70546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70547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70548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70549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70551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70552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70553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70554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70555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70557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70558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70559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71045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71046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71047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71048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71100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71101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71110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71111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71120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71130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71250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71260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71270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71275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71550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71551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71555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72020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72040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72050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72052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72070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72072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72074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72080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72114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72125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72126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72127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72128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72129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72131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72132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72133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72141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72142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72146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72147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72148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72149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72156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72157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72158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72190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72191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72192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72193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72194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72195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72196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72197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72200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72202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72220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72240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72275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72285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72295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73040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73060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73080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73085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73090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73092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73100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73110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73115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73120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73130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73140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73200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73201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73202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73206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73218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73219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73220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73221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73222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73223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73525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73551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73552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73560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73562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73564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73565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73580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73590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73592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73600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73610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73615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73620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73630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73650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73660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73700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73701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73702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73706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73718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73719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73720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73721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73722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73723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73725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74018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74019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74021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74022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74150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74160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74170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74175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74181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74182</w:t>
      </w:r>
    </w:p>
    <w:p w:rsidR="007237E0" w:rsidRPr="004A13D0" w:rsidRDefault="00CA1346" w:rsidP="007237E0">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74183</w:t>
      </w:r>
    </w:p>
    <w:p w:rsidR="00A36B0A" w:rsidRPr="004A13D0" w:rsidRDefault="00A36B0A" w:rsidP="00A36B0A">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74185</w:t>
      </w:r>
    </w:p>
    <w:p w:rsidR="00A36B0A" w:rsidRPr="004A13D0" w:rsidRDefault="00A36B0A" w:rsidP="00A36B0A">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74190</w:t>
      </w:r>
    </w:p>
    <w:p w:rsidR="00A36B0A" w:rsidRPr="004A13D0" w:rsidRDefault="00A36B0A" w:rsidP="00A36B0A">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74210</w:t>
      </w:r>
    </w:p>
    <w:p w:rsidR="00A36B0A" w:rsidRPr="004A13D0" w:rsidRDefault="00A36B0A" w:rsidP="00A36B0A">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74220</w:t>
      </w:r>
    </w:p>
    <w:p w:rsidR="00A36B0A" w:rsidRPr="004A13D0" w:rsidRDefault="00A36B0A" w:rsidP="00A36B0A">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74230</w:t>
      </w:r>
    </w:p>
    <w:p w:rsidR="00A36B0A" w:rsidRPr="004A13D0" w:rsidRDefault="00A36B0A" w:rsidP="00A36B0A">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74235</w:t>
      </w:r>
    </w:p>
    <w:p w:rsidR="00A36B0A" w:rsidRPr="004A13D0" w:rsidRDefault="00A36B0A" w:rsidP="00A36B0A">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74240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74241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74245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74246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74247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74249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74251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74260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74280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74283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74300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74301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74328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74329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74330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74340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74400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74445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74455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74470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74710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74775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75600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75605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75625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75635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75893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75898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75901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75902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75952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75953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75954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75957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75958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75959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75970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75984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75989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76000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76001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76010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76080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76100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76101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76102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76120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76125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76376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76377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76380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76499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76506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76511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76512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76514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76516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76519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76529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76536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76604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76641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76642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76700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76705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76770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76775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76776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76801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76805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76811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76813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76814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76815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76816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76817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76818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76819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76825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76826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76827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76828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76856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76857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76881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76932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76936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76941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76942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76965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76970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76975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76977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76999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77261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77262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77263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77280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77285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77290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77295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77299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77306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77307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77316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77317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77318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77321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77331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77332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77333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77334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77387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77399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77431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77432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77470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77499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77600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77605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77610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77615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77620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77750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77761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77762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77763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77778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77789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77799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78012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78013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78014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78015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78016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78020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78070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78075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78099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78140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78185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78191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78195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78199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78201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78202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78205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78206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78215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78216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78231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78232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78258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78261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78262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78264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78270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78278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78282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78290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78291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78299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78305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78306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78315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78320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78399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78414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78428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78445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78451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78452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78453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78454</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78456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78457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78458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78459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78466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78468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78469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78491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78492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78496</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78499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78580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78599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78607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78608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78609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78610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78630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78635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78645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78647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78650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78660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78699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78700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78701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78707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78708</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78709</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78710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78725</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78730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78740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78761</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78799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78802</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78803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78807</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78999 (IC)</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79200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79300</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79403</w:t>
      </w:r>
    </w:p>
    <w:p w:rsidR="00CA1346" w:rsidRPr="004A13D0" w:rsidRDefault="00CA1346" w:rsidP="00CA1346">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79440</w:t>
      </w:r>
    </w:p>
    <w:p w:rsidR="006C6C5B" w:rsidRPr="004A13D0" w:rsidRDefault="00CA1346" w:rsidP="006C6C5B">
      <w:pPr>
        <w:pStyle w:val="TableParagraph"/>
        <w:tabs>
          <w:tab w:val="left" w:pos="1469"/>
          <w:tab w:val="left" w:pos="3542"/>
          <w:tab w:val="left" w:pos="5616"/>
          <w:tab w:val="left" w:pos="7931"/>
        </w:tabs>
        <w:kinsoku w:val="0"/>
        <w:overflowPunct w:val="0"/>
        <w:spacing w:line="229" w:lineRule="exact"/>
        <w:ind w:left="155" w:right="48"/>
        <w:rPr>
          <w:sz w:val="22"/>
          <w:szCs w:val="22"/>
        </w:rPr>
      </w:pPr>
      <w:r w:rsidRPr="004A13D0">
        <w:rPr>
          <w:sz w:val="22"/>
          <w:szCs w:val="22"/>
        </w:rPr>
        <w:t>79999 (IC</w:t>
      </w:r>
      <w:r w:rsidR="00A36B0A" w:rsidRPr="004A13D0">
        <w:rPr>
          <w:sz w:val="22"/>
          <w:szCs w:val="22"/>
        </w:rPr>
        <w:t>)</w:t>
      </w:r>
    </w:p>
    <w:p w:rsidR="007264B5" w:rsidRPr="004A13D0" w:rsidRDefault="007264B5"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p>
    <w:p w:rsidR="007264B5" w:rsidRPr="004A13D0" w:rsidRDefault="007264B5" w:rsidP="00A36B0A">
      <w:pPr>
        <w:pStyle w:val="TableParagraph"/>
        <w:tabs>
          <w:tab w:val="left" w:pos="1481"/>
          <w:tab w:val="left" w:pos="3542"/>
          <w:tab w:val="left" w:pos="5616"/>
          <w:tab w:val="left" w:pos="7931"/>
        </w:tabs>
        <w:kinsoku w:val="0"/>
        <w:overflowPunct w:val="0"/>
        <w:spacing w:line="229" w:lineRule="exact"/>
        <w:ind w:left="155" w:right="48"/>
        <w:rPr>
          <w:sz w:val="22"/>
          <w:szCs w:val="22"/>
        </w:rPr>
        <w:sectPr w:rsidR="007264B5" w:rsidRPr="004A13D0" w:rsidSect="007264B5">
          <w:type w:val="continuous"/>
          <w:pgSz w:w="12240" w:h="15840"/>
          <w:pgMar w:top="720" w:right="1224" w:bottom="720" w:left="1138" w:header="230" w:footer="0" w:gutter="0"/>
          <w:cols w:num="5" w:space="720"/>
          <w:noEndnote/>
        </w:sectPr>
      </w:pPr>
    </w:p>
    <w:p w:rsidR="007264B5" w:rsidRPr="004A13D0" w:rsidRDefault="007264B5"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p>
    <w:p w:rsidR="007264B5" w:rsidRPr="004A13D0" w:rsidRDefault="007264B5" w:rsidP="007264B5">
      <w:pPr>
        <w:pStyle w:val="TableParagraph"/>
        <w:tabs>
          <w:tab w:val="left" w:pos="1481"/>
          <w:tab w:val="left" w:pos="3542"/>
          <w:tab w:val="left" w:pos="5616"/>
          <w:tab w:val="left" w:pos="7931"/>
        </w:tabs>
        <w:kinsoku w:val="0"/>
        <w:overflowPunct w:val="0"/>
        <w:spacing w:line="229" w:lineRule="exact"/>
        <w:ind w:left="155" w:right="48"/>
        <w:jc w:val="center"/>
        <w:rPr>
          <w:b/>
          <w:sz w:val="22"/>
          <w:szCs w:val="22"/>
        </w:rPr>
      </w:pPr>
      <w:r w:rsidRPr="004A13D0">
        <w:rPr>
          <w:b/>
          <w:sz w:val="22"/>
          <w:szCs w:val="22"/>
        </w:rPr>
        <w:t>Laboratory Services</w:t>
      </w:r>
    </w:p>
    <w:p w:rsidR="007264B5" w:rsidRPr="004A13D0" w:rsidRDefault="007264B5"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p>
    <w:p w:rsidR="007264B5" w:rsidRPr="004A13D0" w:rsidRDefault="007264B5" w:rsidP="00A36B0A">
      <w:pPr>
        <w:pStyle w:val="TableParagraph"/>
        <w:tabs>
          <w:tab w:val="left" w:pos="1481"/>
          <w:tab w:val="left" w:pos="3542"/>
          <w:tab w:val="left" w:pos="5616"/>
          <w:tab w:val="left" w:pos="7931"/>
        </w:tabs>
        <w:kinsoku w:val="0"/>
        <w:overflowPunct w:val="0"/>
        <w:spacing w:line="229" w:lineRule="exact"/>
        <w:ind w:left="155" w:right="48"/>
        <w:rPr>
          <w:sz w:val="22"/>
          <w:szCs w:val="22"/>
        </w:rPr>
        <w:sectPr w:rsidR="007264B5" w:rsidRPr="004A13D0" w:rsidSect="007264B5">
          <w:type w:val="continuous"/>
          <w:pgSz w:w="12240" w:h="15840"/>
          <w:pgMar w:top="720" w:right="1224" w:bottom="720" w:left="1138" w:header="230" w:footer="0" w:gutter="0"/>
          <w:cols w:space="720"/>
          <w:noEndnote/>
        </w:sectPr>
      </w:pPr>
    </w:p>
    <w:p w:rsidR="00A36B0A" w:rsidRPr="004A13D0" w:rsidRDefault="00A36B0A"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80047</w:t>
      </w:r>
    </w:p>
    <w:p w:rsidR="00A36B0A" w:rsidRPr="004A13D0" w:rsidRDefault="00A36B0A"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80048</w:t>
      </w:r>
    </w:p>
    <w:p w:rsidR="00A36B0A" w:rsidRPr="004A13D0" w:rsidRDefault="00A36B0A"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80050</w:t>
      </w:r>
    </w:p>
    <w:p w:rsidR="00A36B0A" w:rsidRPr="004A13D0" w:rsidRDefault="00A36B0A"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80051</w:t>
      </w:r>
    </w:p>
    <w:p w:rsidR="00A36B0A" w:rsidRPr="004A13D0" w:rsidRDefault="00A36B0A"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80053</w:t>
      </w:r>
    </w:p>
    <w:p w:rsidR="00A36B0A" w:rsidRPr="004A13D0" w:rsidRDefault="00A36B0A"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80055</w:t>
      </w:r>
    </w:p>
    <w:p w:rsidR="00A36B0A" w:rsidRPr="004A13D0" w:rsidRDefault="00A36B0A"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80061</w:t>
      </w:r>
    </w:p>
    <w:p w:rsidR="00A36B0A" w:rsidRPr="004A13D0" w:rsidRDefault="00A36B0A"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80069</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80074</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80076</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80081</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80150</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80155</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80156</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80157</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80158</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80159</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80162</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80163</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80164</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80165</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80168</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80169</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80170</w:t>
      </w:r>
    </w:p>
    <w:p w:rsidR="003D7627" w:rsidRPr="004A13D0" w:rsidRDefault="003D7627"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80173</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80175</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80176</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80177</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80178</w:t>
      </w:r>
    </w:p>
    <w:p w:rsidR="00485EB3"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80180</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80183</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80184</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80185</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80186</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80188</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80190</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80192</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80194</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80195</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80197</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80198</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80199</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80200</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80201</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80202</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80203</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80400</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80402</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80406</w:t>
      </w:r>
    </w:p>
    <w:p w:rsidR="008F7645"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80408</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80410</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80412</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80414</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80415</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80416</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80417</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80418</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80420</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80422</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80424</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80426</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80428</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80430</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80432</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80434</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80435</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80436</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80438</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80439</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81000</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81001</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81002</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81003</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81005</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81007</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81015</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81020</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81025</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81050</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81099 (IC)</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82009</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82010</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82013</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82016</w:t>
      </w:r>
    </w:p>
    <w:p w:rsidR="00633DEE" w:rsidRPr="004A13D0" w:rsidRDefault="00633DEE" w:rsidP="00497AE9">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82017</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82024</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82030</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82040</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82042</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82043</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82044</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82045</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82085</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82088</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82103</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82104</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82105</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82106</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82107</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82108</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82120</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82127</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82128</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82131</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82135</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82136</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82139</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82140</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82143</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82150</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82154</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82157</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82160</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82163</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82164</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82172</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82175</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82180</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82190</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82232</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82239</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82240</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82247</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82248</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82252</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82261</w:t>
      </w:r>
    </w:p>
    <w:p w:rsidR="00633DEE" w:rsidRPr="004A13D0" w:rsidRDefault="00633DEE" w:rsidP="007D2F7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82270</w:t>
      </w:r>
    </w:p>
    <w:p w:rsidR="00633DEE" w:rsidRPr="004A13D0" w:rsidRDefault="00633DEE" w:rsidP="0081605F">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82271</w:t>
      </w:r>
    </w:p>
    <w:p w:rsidR="00633DEE" w:rsidRPr="004A13D0" w:rsidRDefault="00633DEE" w:rsidP="0081605F">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82272</w:t>
      </w:r>
    </w:p>
    <w:p w:rsidR="00633DEE" w:rsidRPr="004A13D0" w:rsidRDefault="00633DEE" w:rsidP="0081605F">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82274</w:t>
      </w:r>
    </w:p>
    <w:p w:rsidR="00633DEE" w:rsidRPr="004A13D0" w:rsidRDefault="00633DEE" w:rsidP="0081605F">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82286</w:t>
      </w:r>
    </w:p>
    <w:p w:rsidR="00633DEE" w:rsidRPr="004A13D0" w:rsidRDefault="00633DEE" w:rsidP="0081605F">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82300</w:t>
      </w:r>
    </w:p>
    <w:p w:rsidR="00633DEE" w:rsidRPr="004A13D0" w:rsidRDefault="00633DEE" w:rsidP="0081605F">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82306</w:t>
      </w:r>
    </w:p>
    <w:p w:rsidR="00633DEE" w:rsidRPr="004A13D0" w:rsidRDefault="00633DEE" w:rsidP="0081605F">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82308</w:t>
      </w:r>
    </w:p>
    <w:p w:rsidR="00633DEE" w:rsidRPr="004A13D0" w:rsidRDefault="00633DEE" w:rsidP="0081605F">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82310</w:t>
      </w:r>
    </w:p>
    <w:p w:rsidR="00633DEE" w:rsidRPr="004A13D0" w:rsidRDefault="00633DEE" w:rsidP="0081605F">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82330</w:t>
      </w:r>
    </w:p>
    <w:p w:rsidR="00633DEE" w:rsidRPr="004A13D0" w:rsidRDefault="00633DEE" w:rsidP="0081605F">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82331</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82340</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82355</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82360</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82365</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82370</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82373</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82374</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82375</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82376</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82378</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82379</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82380</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82382</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82383</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82384</w:t>
      </w:r>
    </w:p>
    <w:p w:rsidR="00633DEE" w:rsidRPr="004A13D0" w:rsidRDefault="00633DEE" w:rsidP="00053AFD">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82387</w:t>
      </w:r>
    </w:p>
    <w:p w:rsidR="00633DEE" w:rsidRPr="004A13D0" w:rsidRDefault="00633DEE"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82390</w:t>
      </w:r>
    </w:p>
    <w:p w:rsidR="00633DEE" w:rsidRPr="004A13D0" w:rsidRDefault="00633DEE"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82397</w:t>
      </w:r>
    </w:p>
    <w:p w:rsidR="00633DEE" w:rsidRPr="004A13D0" w:rsidRDefault="00633DEE"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82415</w:t>
      </w:r>
    </w:p>
    <w:p w:rsidR="00633DEE" w:rsidRPr="004A13D0" w:rsidRDefault="00633DEE"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82435</w:t>
      </w:r>
    </w:p>
    <w:p w:rsidR="00633DEE" w:rsidRPr="004A13D0" w:rsidRDefault="00633DEE"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82436</w:t>
      </w:r>
    </w:p>
    <w:p w:rsidR="00633DEE" w:rsidRPr="004A13D0" w:rsidRDefault="00633DEE"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82438</w:t>
      </w:r>
    </w:p>
    <w:p w:rsidR="00633DEE" w:rsidRPr="004A13D0" w:rsidRDefault="00633DEE"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82441</w:t>
      </w:r>
    </w:p>
    <w:p w:rsidR="00633DEE" w:rsidRPr="004A13D0" w:rsidRDefault="00633DEE"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82465</w:t>
      </w:r>
    </w:p>
    <w:p w:rsidR="00633DEE" w:rsidRPr="004A13D0" w:rsidRDefault="00633DEE"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82480</w:t>
      </w:r>
    </w:p>
    <w:p w:rsidR="00633DEE" w:rsidRPr="004A13D0" w:rsidRDefault="00633DEE"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82482</w:t>
      </w:r>
    </w:p>
    <w:p w:rsidR="00633DEE" w:rsidRPr="004A13D0" w:rsidRDefault="00633DEE" w:rsidP="00A36B0A">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82485</w:t>
      </w:r>
    </w:p>
    <w:p w:rsidR="00633DEE" w:rsidRPr="004A13D0" w:rsidRDefault="00633DEE"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82495</w:t>
      </w:r>
    </w:p>
    <w:p w:rsidR="00633DEE" w:rsidRPr="004A13D0" w:rsidRDefault="00633DEE"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82507</w:t>
      </w:r>
    </w:p>
    <w:p w:rsidR="00633DEE" w:rsidRPr="004A13D0" w:rsidRDefault="00633DEE"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82523</w:t>
      </w:r>
    </w:p>
    <w:p w:rsidR="00633DEE" w:rsidRPr="004A13D0" w:rsidRDefault="00633DEE"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82525</w:t>
      </w:r>
    </w:p>
    <w:p w:rsidR="00633DEE" w:rsidRPr="004A13D0" w:rsidRDefault="00633DEE"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82528</w:t>
      </w:r>
    </w:p>
    <w:p w:rsidR="00633DEE" w:rsidRPr="004A13D0" w:rsidRDefault="00633DEE"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82530</w:t>
      </w:r>
    </w:p>
    <w:p w:rsidR="00633DEE" w:rsidRPr="004A13D0" w:rsidRDefault="00633DEE"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82533</w:t>
      </w:r>
    </w:p>
    <w:p w:rsidR="00633DEE" w:rsidRPr="004A13D0" w:rsidRDefault="00633DEE"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82540</w:t>
      </w:r>
    </w:p>
    <w:p w:rsidR="00633DEE" w:rsidRPr="004A13D0" w:rsidRDefault="00633DEE"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82542</w:t>
      </w:r>
    </w:p>
    <w:p w:rsidR="00633DEE" w:rsidRPr="004A13D0" w:rsidRDefault="00633DEE"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82550</w:t>
      </w:r>
    </w:p>
    <w:p w:rsidR="00633DEE" w:rsidRPr="004A13D0" w:rsidRDefault="00633DEE"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82552</w:t>
      </w:r>
    </w:p>
    <w:p w:rsidR="00831C4C" w:rsidRPr="004A13D0" w:rsidRDefault="00831C4C"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82553</w:t>
      </w:r>
    </w:p>
    <w:p w:rsidR="00831C4C" w:rsidRPr="004A13D0" w:rsidRDefault="00831C4C"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82554</w:t>
      </w:r>
    </w:p>
    <w:p w:rsidR="00831C4C" w:rsidRPr="004A13D0" w:rsidRDefault="00831C4C"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82565</w:t>
      </w:r>
    </w:p>
    <w:p w:rsidR="00831C4C" w:rsidRPr="004A13D0" w:rsidRDefault="00831C4C"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82570</w:t>
      </w:r>
    </w:p>
    <w:p w:rsidR="00831C4C" w:rsidRPr="004A13D0" w:rsidRDefault="00831C4C"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82575</w:t>
      </w:r>
    </w:p>
    <w:p w:rsidR="00831C4C" w:rsidRPr="004A13D0" w:rsidRDefault="00831C4C" w:rsidP="003D7627">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82585</w:t>
      </w:r>
    </w:p>
    <w:p w:rsidR="00831C4C" w:rsidRPr="004A13D0" w:rsidRDefault="00831C4C" w:rsidP="00B770A4">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82595</w:t>
      </w:r>
    </w:p>
    <w:p w:rsidR="00831C4C" w:rsidRPr="004A13D0" w:rsidRDefault="00831C4C" w:rsidP="00B770A4">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82600</w:t>
      </w:r>
    </w:p>
    <w:p w:rsidR="00831C4C" w:rsidRPr="004A13D0" w:rsidRDefault="00831C4C" w:rsidP="00B770A4">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82607</w:t>
      </w:r>
    </w:p>
    <w:p w:rsidR="00831C4C" w:rsidRPr="004A13D0" w:rsidRDefault="00831C4C" w:rsidP="00B770A4">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82608</w:t>
      </w:r>
    </w:p>
    <w:p w:rsidR="00831C4C" w:rsidRPr="004A13D0" w:rsidRDefault="00831C4C" w:rsidP="00B770A4">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82610</w:t>
      </w:r>
    </w:p>
    <w:p w:rsidR="00831C4C" w:rsidRPr="004A13D0" w:rsidRDefault="00831C4C" w:rsidP="00B770A4">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82615</w:t>
      </w:r>
    </w:p>
    <w:p w:rsidR="00831C4C" w:rsidRPr="004A13D0" w:rsidRDefault="00831C4C" w:rsidP="00B770A4">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82626</w:t>
      </w:r>
    </w:p>
    <w:p w:rsidR="00831C4C" w:rsidRPr="004A13D0" w:rsidRDefault="00831C4C" w:rsidP="00B770A4">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82627</w:t>
      </w:r>
    </w:p>
    <w:p w:rsidR="00831C4C" w:rsidRPr="004A13D0" w:rsidRDefault="00831C4C" w:rsidP="00B770A4">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82633</w:t>
      </w:r>
    </w:p>
    <w:p w:rsidR="00831C4C" w:rsidRPr="004A13D0" w:rsidRDefault="00831C4C" w:rsidP="00B770A4">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13D0">
        <w:rPr>
          <w:sz w:val="22"/>
          <w:szCs w:val="22"/>
        </w:rPr>
        <w:t>82634</w:t>
      </w:r>
    </w:p>
    <w:p w:rsidR="00831C4C" w:rsidRPr="004A6468" w:rsidRDefault="00831C4C" w:rsidP="004A6468">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6468">
        <w:rPr>
          <w:sz w:val="22"/>
          <w:szCs w:val="22"/>
        </w:rPr>
        <w:t>82638</w:t>
      </w:r>
    </w:p>
    <w:p w:rsidR="00831C4C" w:rsidRPr="004A6468" w:rsidRDefault="00831C4C" w:rsidP="004A6468">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6468">
        <w:rPr>
          <w:sz w:val="22"/>
          <w:szCs w:val="22"/>
        </w:rPr>
        <w:t>82652</w:t>
      </w:r>
    </w:p>
    <w:p w:rsidR="00831C4C" w:rsidRPr="004A6468" w:rsidRDefault="00831C4C" w:rsidP="004A6468">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6468">
        <w:rPr>
          <w:sz w:val="22"/>
          <w:szCs w:val="22"/>
        </w:rPr>
        <w:t>82656</w:t>
      </w:r>
    </w:p>
    <w:p w:rsidR="00831C4C" w:rsidRPr="004A6468" w:rsidRDefault="00831C4C" w:rsidP="004A6468">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6468">
        <w:rPr>
          <w:sz w:val="22"/>
          <w:szCs w:val="22"/>
        </w:rPr>
        <w:t>82657</w:t>
      </w:r>
    </w:p>
    <w:p w:rsidR="00831C4C" w:rsidRPr="004A6468" w:rsidRDefault="00831C4C" w:rsidP="004A6468">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6468">
        <w:rPr>
          <w:sz w:val="22"/>
          <w:szCs w:val="22"/>
        </w:rPr>
        <w:t>82658</w:t>
      </w:r>
    </w:p>
    <w:p w:rsidR="00831C4C" w:rsidRPr="004A6468" w:rsidRDefault="00831C4C" w:rsidP="004A6468">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6468">
        <w:rPr>
          <w:sz w:val="22"/>
          <w:szCs w:val="22"/>
        </w:rPr>
        <w:t>82664</w:t>
      </w:r>
    </w:p>
    <w:p w:rsidR="00831C4C" w:rsidRPr="004A6468" w:rsidRDefault="00831C4C" w:rsidP="004A6468">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6468">
        <w:rPr>
          <w:sz w:val="22"/>
          <w:szCs w:val="22"/>
        </w:rPr>
        <w:t>82668</w:t>
      </w:r>
    </w:p>
    <w:p w:rsidR="00831C4C" w:rsidRPr="004A6468" w:rsidRDefault="00831C4C" w:rsidP="004A6468">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6468">
        <w:rPr>
          <w:sz w:val="22"/>
          <w:szCs w:val="22"/>
        </w:rPr>
        <w:t>82670</w:t>
      </w:r>
    </w:p>
    <w:p w:rsidR="00831C4C" w:rsidRPr="004A6468" w:rsidRDefault="00831C4C" w:rsidP="004A6468">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6468">
        <w:rPr>
          <w:sz w:val="22"/>
          <w:szCs w:val="22"/>
        </w:rPr>
        <w:t>82671</w:t>
      </w:r>
    </w:p>
    <w:p w:rsidR="00831C4C" w:rsidRPr="004A6468" w:rsidRDefault="00831C4C" w:rsidP="004A6468">
      <w:pPr>
        <w:pStyle w:val="TableParagraph"/>
        <w:tabs>
          <w:tab w:val="left" w:pos="1481"/>
          <w:tab w:val="left" w:pos="3542"/>
          <w:tab w:val="left" w:pos="5616"/>
          <w:tab w:val="left" w:pos="7931"/>
        </w:tabs>
        <w:kinsoku w:val="0"/>
        <w:overflowPunct w:val="0"/>
        <w:spacing w:line="229" w:lineRule="exact"/>
        <w:ind w:left="155" w:right="48"/>
        <w:rPr>
          <w:sz w:val="22"/>
          <w:szCs w:val="22"/>
        </w:rPr>
      </w:pPr>
      <w:r w:rsidRPr="004A6468">
        <w:rPr>
          <w:sz w:val="22"/>
          <w:szCs w:val="22"/>
        </w:rPr>
        <w:t>82672</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82677</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82679</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82693</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82696</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82705</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82710</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82715</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82725</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82726</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82728</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82731</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82735</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82746</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82747</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82757</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82759</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82760</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82775</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82776</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82777</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82784</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82785</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82787</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82800</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82803</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82805</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82810</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82820</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82930</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82938</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82941</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82943</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82945</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82946</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82947</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82948</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82950</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82951</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82952</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82953</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82955</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82960</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82963</w:t>
      </w:r>
    </w:p>
    <w:p w:rsidR="00831C4C" w:rsidRPr="004A13D0" w:rsidRDefault="00831C4C" w:rsidP="008F7645">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82965</w:t>
      </w:r>
    </w:p>
    <w:p w:rsidR="0094173D"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82975</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82977</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82978</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82979</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82985</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83001</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83002</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83003</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83009</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83010</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83012</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83013</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83014</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83015</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83018</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83020</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83021</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83026</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83030</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83033</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83036</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83037</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83045</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83050</w:t>
      </w:r>
    </w:p>
    <w:p w:rsidR="00831C4C" w:rsidRPr="004A13D0" w:rsidRDefault="00831C4C" w:rsidP="00431A19">
      <w:pPr>
        <w:pStyle w:val="TableParagraph"/>
        <w:tabs>
          <w:tab w:val="left" w:pos="1481"/>
          <w:tab w:val="left" w:pos="3578"/>
          <w:tab w:val="left" w:pos="5676"/>
          <w:tab w:val="left" w:pos="7774"/>
        </w:tabs>
        <w:kinsoku w:val="0"/>
        <w:overflowPunct w:val="0"/>
        <w:ind w:left="0" w:right="48"/>
        <w:rPr>
          <w:sz w:val="22"/>
          <w:szCs w:val="22"/>
          <w:lang w:val="fr-FR"/>
        </w:rPr>
      </w:pPr>
      <w:r w:rsidRPr="004A13D0">
        <w:rPr>
          <w:sz w:val="22"/>
          <w:szCs w:val="22"/>
          <w:lang w:val="fr-FR"/>
        </w:rPr>
        <w:t>83051</w:t>
      </w:r>
    </w:p>
    <w:p w:rsidR="00831C4C" w:rsidRPr="004A13D0" w:rsidRDefault="00831C4C" w:rsidP="00431A1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83060</w:t>
      </w:r>
    </w:p>
    <w:p w:rsidR="00831C4C" w:rsidRPr="004A13D0" w:rsidRDefault="00831C4C" w:rsidP="00431A1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83065</w:t>
      </w:r>
    </w:p>
    <w:p w:rsidR="00831C4C" w:rsidRPr="004A13D0" w:rsidRDefault="00831C4C" w:rsidP="00431A1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83068</w:t>
      </w:r>
    </w:p>
    <w:p w:rsidR="00831C4C" w:rsidRPr="004A13D0" w:rsidRDefault="00831C4C" w:rsidP="00431A1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83069</w:t>
      </w:r>
    </w:p>
    <w:p w:rsidR="00831C4C" w:rsidRPr="004A13D0" w:rsidRDefault="00831C4C" w:rsidP="00431A1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83070</w:t>
      </w:r>
    </w:p>
    <w:p w:rsidR="00831C4C" w:rsidRPr="004A13D0" w:rsidRDefault="00831C4C" w:rsidP="00431A1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83080</w:t>
      </w:r>
    </w:p>
    <w:p w:rsidR="00831C4C" w:rsidRPr="004A13D0" w:rsidRDefault="00831C4C" w:rsidP="00431A1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83088</w:t>
      </w:r>
    </w:p>
    <w:p w:rsidR="00053AFD" w:rsidRPr="004A13D0" w:rsidRDefault="00831C4C" w:rsidP="00431A1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83090</w:t>
      </w:r>
    </w:p>
    <w:p w:rsidR="00831C4C" w:rsidRPr="004A13D0" w:rsidRDefault="00831C4C" w:rsidP="00431A1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83150</w:t>
      </w:r>
    </w:p>
    <w:p w:rsidR="00831C4C" w:rsidRPr="004A13D0" w:rsidRDefault="00831C4C" w:rsidP="00431A1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83491</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83497</w:t>
      </w:r>
    </w:p>
    <w:p w:rsidR="00831C4C" w:rsidRPr="004A6468"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83498</w:t>
      </w:r>
    </w:p>
    <w:p w:rsidR="00E13F0F" w:rsidRPr="004A6468" w:rsidRDefault="00E13F0F" w:rsidP="00E13F0F">
      <w:pPr>
        <w:pStyle w:val="TableParagraph"/>
        <w:tabs>
          <w:tab w:val="left" w:pos="1481"/>
          <w:tab w:val="left" w:pos="3542"/>
          <w:tab w:val="left" w:pos="5827"/>
          <w:tab w:val="left" w:pos="7900"/>
        </w:tabs>
        <w:kinsoku w:val="0"/>
        <w:overflowPunct w:val="0"/>
        <w:ind w:left="0"/>
        <w:rPr>
          <w:strike/>
          <w:color w:val="FFFFFF" w:themeColor="background1"/>
          <w:sz w:val="22"/>
          <w:szCs w:val="22"/>
          <w:lang w:val="fr-FR"/>
        </w:rPr>
      </w:pPr>
      <w:r w:rsidRPr="004A6468">
        <w:rPr>
          <w:strike/>
          <w:color w:val="FFFFFF" w:themeColor="background1"/>
          <w:sz w:val="22"/>
          <w:szCs w:val="22"/>
          <w:lang w:val="fr-FR"/>
        </w:rPr>
        <w:br w:type="page"/>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83500</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83505</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83516</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83518</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83519</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83520</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83525</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83527</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83528</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83540</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83550</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83570</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83582</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83586</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83593</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83605</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83615</w:t>
      </w:r>
    </w:p>
    <w:p w:rsidR="00831C4C" w:rsidRPr="004A13D0" w:rsidRDefault="00831C4C" w:rsidP="00E9659E">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83625</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83630</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83631</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83632</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83633</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83655</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83661</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83662</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83663</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83664</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83670</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83690</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83695</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83698</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83700</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83701</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83704</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83718</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83719</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83721</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83727</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83735</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83775</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83785</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83789</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83825</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83835</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83857</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83861</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83864</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83872</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83873</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83874</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83876</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83880</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83883</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83885</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83915</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83916</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83918</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83919</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83921</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83930</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83935</w:t>
      </w:r>
    </w:p>
    <w:p w:rsidR="00831C4C" w:rsidRPr="004A13D0" w:rsidRDefault="00831C4C" w:rsidP="0094173D">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83937</w:t>
      </w:r>
    </w:p>
    <w:p w:rsidR="00485EB3" w:rsidRPr="004A13D0" w:rsidRDefault="00831C4C" w:rsidP="00485EB3">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83945</w:t>
      </w:r>
    </w:p>
    <w:p w:rsidR="00831C4C" w:rsidRPr="004A13D0" w:rsidRDefault="00831C4C" w:rsidP="00485EB3">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83950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83951</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83970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83986</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83992</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83993</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84030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84035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84060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84066</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84075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84078</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84080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84081</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84085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84087</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84100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84105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84106</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84110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84112</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84119</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84120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84132</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84133</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84134</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84135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84138</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84140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84143</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84144</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84146</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84150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84152</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84153</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84154</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84155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84156</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84157</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84160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84163</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84165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84166</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84181</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84182</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84202</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84203</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84206</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84207</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84210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84220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84228</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84233</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84234</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84235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84238</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84244</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84252</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84255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84260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84270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84275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84285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84295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84300</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84302</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84305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84307</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84311</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84315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84375</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84376</w:t>
      </w:r>
    </w:p>
    <w:p w:rsidR="00831C4C"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84377</w:t>
      </w:r>
    </w:p>
    <w:p w:rsidR="005F3C7A" w:rsidRPr="004A13D0" w:rsidRDefault="00831C4C"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84378</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84379</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84392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84402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84403</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84425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84430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84432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84436</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84437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84439</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84442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84443</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84445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84446</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84449</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84450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84460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84466</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84478</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84479</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84480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84481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84482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84484</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84485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84488</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84490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84510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84512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84520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84525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84540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84545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84550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84560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84577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84578</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84580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84583</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84585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84586</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84588</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84590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84591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84597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84620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84630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84681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84702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84703</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84704</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84999 (IC)</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85002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85004</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85007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85008</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85009</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85013</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85014</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85018</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85025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85027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85032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85041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85044</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85045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85046</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85048</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85049</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85055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85060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85097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85130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85170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85175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85210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85220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85230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85240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85244</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85245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85246</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85247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85250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85260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85270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85280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85290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85291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85292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85293</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85300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85301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85302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85303</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85305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85306</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85307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85335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85337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85345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85347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85348</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85360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85362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85366</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85370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85378</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85379</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85380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85384</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85385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85390</w:t>
      </w:r>
    </w:p>
    <w:p w:rsidR="00053AFD"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85396</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85397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85400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85410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85415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85420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85421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85441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85445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85460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85461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85475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85520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85525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85530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85536</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85540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85547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85549</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85555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85557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85576</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85597</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85598</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85610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85611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85612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85613</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85635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85651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85652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85660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85670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85675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85705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85730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85732</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85810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85999 (IC)</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86000</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86001</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86003</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86005</w:t>
      </w:r>
    </w:p>
    <w:p w:rsidR="00142D93" w:rsidRPr="004A13D0" w:rsidRDefault="00142D93" w:rsidP="00497AE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86008</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86021</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86022</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86023</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86038</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86039</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86060</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86063</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86140</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86141</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86146</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86147</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86148</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86152</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86153</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86155</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86156</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86157</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86160</w:t>
      </w:r>
    </w:p>
    <w:p w:rsidR="00142D93" w:rsidRPr="004A13D0" w:rsidRDefault="00142D93" w:rsidP="005F3C7A">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86161</w:t>
      </w:r>
    </w:p>
    <w:p w:rsidR="00C210A0" w:rsidRPr="004A13D0" w:rsidRDefault="00142D93"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86162</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86167</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86171</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86200</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86215</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86225</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86226</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86235</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86255</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86256</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86277</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86280</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86294</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86300</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86301</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86304</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86308</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86309</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86310</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86317</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86318</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86320</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86325</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86327</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86329</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86331</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86332</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86334</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86335</w:t>
      </w:r>
    </w:p>
    <w:p w:rsidR="0081605F" w:rsidRPr="004A13D0" w:rsidRDefault="0081605F" w:rsidP="00C210A0">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86336</w:t>
      </w:r>
    </w:p>
    <w:p w:rsidR="0081605F" w:rsidRPr="004A13D0" w:rsidRDefault="0081605F" w:rsidP="00475ED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86337</w:t>
      </w:r>
    </w:p>
    <w:p w:rsidR="0081605F" w:rsidRPr="004A13D0" w:rsidRDefault="0081605F" w:rsidP="00475ED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86340</w:t>
      </w:r>
    </w:p>
    <w:p w:rsidR="0081605F" w:rsidRPr="004A13D0" w:rsidRDefault="0081605F" w:rsidP="00475ED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86341</w:t>
      </w:r>
    </w:p>
    <w:p w:rsidR="0081605F" w:rsidRPr="004A13D0" w:rsidRDefault="0081605F" w:rsidP="00475ED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86343</w:t>
      </w:r>
    </w:p>
    <w:p w:rsidR="0081605F" w:rsidRPr="004A13D0" w:rsidRDefault="0081605F" w:rsidP="00475ED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86344</w:t>
      </w:r>
    </w:p>
    <w:p w:rsidR="0081605F" w:rsidRPr="004A13D0" w:rsidRDefault="0081605F" w:rsidP="00475ED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86352</w:t>
      </w:r>
    </w:p>
    <w:p w:rsidR="0081605F" w:rsidRPr="004A13D0" w:rsidRDefault="0081605F" w:rsidP="00475ED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86353</w:t>
      </w:r>
    </w:p>
    <w:p w:rsidR="0081605F" w:rsidRPr="004A13D0" w:rsidRDefault="0081605F" w:rsidP="00475ED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86355</w:t>
      </w:r>
    </w:p>
    <w:p w:rsidR="0081605F" w:rsidRPr="004A13D0" w:rsidRDefault="0081605F" w:rsidP="00475ED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86356</w:t>
      </w:r>
    </w:p>
    <w:p w:rsidR="0081605F" w:rsidRPr="004A13D0" w:rsidRDefault="0081605F" w:rsidP="00475ED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86357</w:t>
      </w:r>
    </w:p>
    <w:p w:rsidR="0081605F" w:rsidRPr="004A13D0" w:rsidRDefault="0081605F" w:rsidP="00475ED9">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86359</w:t>
      </w:r>
    </w:p>
    <w:p w:rsidR="0081605F" w:rsidRPr="004A13D0" w:rsidRDefault="0081605F"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86360</w:t>
      </w:r>
    </w:p>
    <w:p w:rsidR="0081605F" w:rsidRPr="004A13D0" w:rsidRDefault="0081605F"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86361</w:t>
      </w:r>
    </w:p>
    <w:p w:rsidR="0081605F" w:rsidRPr="004A13D0" w:rsidRDefault="0081605F"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86367</w:t>
      </w:r>
    </w:p>
    <w:p w:rsidR="0081605F" w:rsidRPr="004A13D0" w:rsidRDefault="0081605F"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86376</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86382</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86384</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86386</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86403</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86406</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86430</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86431</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86480</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86481</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86485</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86486</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86590</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86592</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86593</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86602</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86603</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86606</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86609</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86611</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86612</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86615</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86617</w:t>
      </w:r>
    </w:p>
    <w:p w:rsidR="00142D93" w:rsidRPr="004A13D0" w:rsidRDefault="00142D9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86618</w:t>
      </w:r>
    </w:p>
    <w:p w:rsidR="00403373" w:rsidRPr="004A13D0" w:rsidRDefault="0040337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86619</w:t>
      </w:r>
    </w:p>
    <w:p w:rsidR="00403373" w:rsidRPr="004A13D0" w:rsidRDefault="0040337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86622</w:t>
      </w:r>
    </w:p>
    <w:p w:rsidR="00403373" w:rsidRPr="004A13D0" w:rsidRDefault="0040337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86625</w:t>
      </w:r>
    </w:p>
    <w:p w:rsidR="00403373" w:rsidRPr="004A13D0" w:rsidRDefault="0040337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86628</w:t>
      </w:r>
    </w:p>
    <w:p w:rsidR="00403373" w:rsidRPr="004A13D0" w:rsidRDefault="00403373" w:rsidP="00CA1346">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86631</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86632</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86635</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86638</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86641</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86644</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86645</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86648</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86651</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86652</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86653</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86654</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86658</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86663</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86664</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86665</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86666</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86668</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86671</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86674</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86677</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86682</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86684</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86687</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86688</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86689</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86692</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86694</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86695</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86696</w:t>
      </w:r>
    </w:p>
    <w:p w:rsidR="00403373" w:rsidRPr="004A13D0" w:rsidRDefault="00403373" w:rsidP="0081605F">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86698</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86701</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86702</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86703</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86704</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86705</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86706</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86707</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86708</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86709</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86710</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86711</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86713</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86717</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86720</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86723</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86727</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86732</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86734</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86735</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86738</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86741</w:t>
      </w:r>
    </w:p>
    <w:p w:rsidR="00403373" w:rsidRPr="004A13D0" w:rsidRDefault="00403373" w:rsidP="003A2EB2">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86744</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86747</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86750</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86753</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86756</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86757</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86759</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86762</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86765</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86768</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86771</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86774</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86777</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86778</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86780</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86784</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86787</w:t>
      </w:r>
    </w:p>
    <w:p w:rsidR="00403373" w:rsidRPr="004A13D0" w:rsidRDefault="00403373" w:rsidP="003D7627">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86788</w:t>
      </w:r>
    </w:p>
    <w:p w:rsidR="00403373" w:rsidRPr="004A13D0" w:rsidRDefault="00403373" w:rsidP="004A6468">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86789</w:t>
      </w:r>
    </w:p>
    <w:p w:rsidR="00403373" w:rsidRPr="004A13D0" w:rsidRDefault="00403373" w:rsidP="004A6468">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86790</w:t>
      </w:r>
    </w:p>
    <w:p w:rsidR="00403373" w:rsidRPr="004A13D0" w:rsidRDefault="00403373" w:rsidP="004A6468">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86793</w:t>
      </w:r>
    </w:p>
    <w:p w:rsidR="00403373" w:rsidRPr="004A13D0" w:rsidRDefault="00403373" w:rsidP="004A6468">
      <w:pPr>
        <w:pStyle w:val="TableParagraph"/>
        <w:tabs>
          <w:tab w:val="left" w:pos="1481"/>
          <w:tab w:val="left" w:pos="3542"/>
          <w:tab w:val="left" w:pos="5827"/>
          <w:tab w:val="left" w:pos="7900"/>
        </w:tabs>
        <w:kinsoku w:val="0"/>
        <w:overflowPunct w:val="0"/>
        <w:ind w:left="0"/>
        <w:rPr>
          <w:sz w:val="22"/>
          <w:szCs w:val="22"/>
          <w:lang w:val="fr-FR"/>
        </w:rPr>
      </w:pPr>
      <w:r w:rsidRPr="004A13D0">
        <w:rPr>
          <w:sz w:val="22"/>
          <w:szCs w:val="22"/>
          <w:lang w:val="fr-FR"/>
        </w:rPr>
        <w:t>86800</w:t>
      </w:r>
    </w:p>
    <w:p w:rsidR="00403373" w:rsidRPr="004A13D0" w:rsidRDefault="00403373" w:rsidP="00D77C45">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86803</w:t>
      </w:r>
    </w:p>
    <w:p w:rsidR="00403373" w:rsidRPr="004A13D0" w:rsidRDefault="00403373" w:rsidP="00D77C45">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86804</w:t>
      </w:r>
    </w:p>
    <w:p w:rsidR="00403373" w:rsidRPr="004A13D0" w:rsidRDefault="00403373" w:rsidP="00D77C45">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86805</w:t>
      </w:r>
    </w:p>
    <w:p w:rsidR="00403373" w:rsidRPr="004A13D0" w:rsidRDefault="00403373" w:rsidP="00D77C45">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86806</w:t>
      </w:r>
    </w:p>
    <w:p w:rsidR="00403373" w:rsidRPr="004A13D0" w:rsidRDefault="00403373" w:rsidP="00D77C45">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86807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86808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86812</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86813</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86816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86817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86821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86825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86826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86828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86829</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86830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86831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86832</w:t>
      </w:r>
    </w:p>
    <w:p w:rsidR="00403373" w:rsidRPr="004A13D0" w:rsidRDefault="00403373" w:rsidP="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86833</w:t>
      </w:r>
    </w:p>
    <w:p w:rsidR="00403373" w:rsidRPr="004A13D0" w:rsidRDefault="00403373" w:rsidP="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86834</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86835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lang w:val="fr-FR"/>
        </w:rPr>
      </w:pPr>
      <w:r w:rsidRPr="004A13D0">
        <w:rPr>
          <w:sz w:val="22"/>
          <w:szCs w:val="22"/>
          <w:lang w:val="fr-FR"/>
        </w:rPr>
        <w:t>86849 (IC)</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86850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86860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86870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86880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86885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86886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86940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86941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86970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86971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86972</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86975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86976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86977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86978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87015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87040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87045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87046</w:t>
      </w:r>
    </w:p>
    <w:p w:rsidR="00053AFD"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87070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87071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87073</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87075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87076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87077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87081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87084</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87086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87088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87101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87102</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87103</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87106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87107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87109</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87110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87116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87118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87140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87143</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87147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87149</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87152</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87158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87164</w:t>
      </w:r>
    </w:p>
    <w:p w:rsidR="00403373" w:rsidRPr="004A13D0" w:rsidRDefault="00403373" w:rsidP="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87166</w:t>
      </w:r>
    </w:p>
    <w:p w:rsidR="00403373" w:rsidRPr="004A13D0" w:rsidRDefault="00403373" w:rsidP="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87168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87169</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87172</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87176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87177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87181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87184</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87185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87186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87187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87188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87190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87197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87205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87206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87207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87209</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87210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87220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87230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87250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87252</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87253</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87254</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87255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87260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87265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87267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87269</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87270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87271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87272</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87273</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87274</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87275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87276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87278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87279</w:t>
      </w:r>
    </w:p>
    <w:p w:rsidR="005F3C7A" w:rsidRPr="004A13D0" w:rsidRDefault="005F3C7A" w:rsidP="005F3C7A">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87280</w:t>
      </w:r>
    </w:p>
    <w:p w:rsidR="005F3C7A" w:rsidRPr="004A13D0" w:rsidRDefault="005F3C7A" w:rsidP="005F3C7A">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87281</w:t>
      </w:r>
    </w:p>
    <w:p w:rsidR="005F3C7A" w:rsidRPr="004A13D0" w:rsidRDefault="005F3C7A" w:rsidP="005F3C7A">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87283</w:t>
      </w:r>
    </w:p>
    <w:p w:rsidR="005F3C7A" w:rsidRPr="004A13D0" w:rsidRDefault="005F3C7A" w:rsidP="005F3C7A">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87285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87290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87299</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87300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87301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87305</w:t>
      </w:r>
    </w:p>
    <w:p w:rsidR="00403373" w:rsidRPr="004A13D0" w:rsidRDefault="00403373" w:rsidP="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87320</w:t>
      </w:r>
    </w:p>
    <w:p w:rsidR="00403373" w:rsidRPr="004A13D0" w:rsidRDefault="00403373" w:rsidP="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87324</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87327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87328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87329</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87332</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87335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87336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87337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87338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87339</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87340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87341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87350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87380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87385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87389</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87390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87391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87400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87420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87425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87427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87430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87449</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87450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87451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87471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87472</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87475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87476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87480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87481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87482</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87485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87486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87487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87490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87491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87492</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87495</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87496</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87497</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87498</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87500</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87501</w:t>
      </w:r>
    </w:p>
    <w:p w:rsidR="00403373" w:rsidRPr="004A13D0" w:rsidRDefault="00403373">
      <w:pPr>
        <w:pStyle w:val="TableParagraph"/>
        <w:tabs>
          <w:tab w:val="left" w:pos="1481"/>
          <w:tab w:val="left" w:pos="3578"/>
          <w:tab w:val="left" w:pos="5887"/>
          <w:tab w:val="left" w:pos="7774"/>
        </w:tabs>
        <w:kinsoku w:val="0"/>
        <w:overflowPunct w:val="0"/>
        <w:ind w:left="106" w:right="48"/>
        <w:rPr>
          <w:sz w:val="22"/>
          <w:szCs w:val="22"/>
        </w:rPr>
      </w:pPr>
      <w:r w:rsidRPr="004A13D0">
        <w:rPr>
          <w:sz w:val="22"/>
          <w:szCs w:val="22"/>
        </w:rPr>
        <w:t>87502</w:t>
      </w:r>
    </w:p>
    <w:p w:rsidR="001B0330" w:rsidRPr="004A13D0" w:rsidRDefault="00403373" w:rsidP="008A6BBC">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87503</w:t>
      </w:r>
    </w:p>
    <w:p w:rsidR="008A6BBC" w:rsidRPr="004A13D0" w:rsidRDefault="008A6BBC" w:rsidP="008A6BBC">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87510</w:t>
      </w:r>
    </w:p>
    <w:p w:rsidR="008A6BBC" w:rsidRPr="004A13D0" w:rsidRDefault="008A6BBC" w:rsidP="008A6BBC">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87511</w:t>
      </w:r>
    </w:p>
    <w:p w:rsidR="008A6BBC" w:rsidRPr="004A13D0" w:rsidRDefault="008A6BBC" w:rsidP="008A6BBC">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87512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87516</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87517</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87520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87521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87522</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87525</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87526</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87527</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87528</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87529</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87530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87531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87532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87533</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87534</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87535</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87536</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87537</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87538</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87539</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87540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87541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87542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87550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87551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87552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87555</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87556</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87557</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87560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87561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87562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87580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87581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87582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87590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87591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87592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87623</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87624</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87625</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87631</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87632</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87633</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87634</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87640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87641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87650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87651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87652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87653</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87660</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87661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87662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87797</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87798</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87799</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87800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87801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87802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87803</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87804</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87806</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87807</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87808</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87809</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87810</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87850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87880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87899</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87900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87901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87902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87903</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87904</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87905</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87906</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87910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87912</w:t>
      </w:r>
    </w:p>
    <w:p w:rsidR="00776994" w:rsidRPr="004A13D0" w:rsidRDefault="00776994" w:rsidP="00CA1346">
      <w:pPr>
        <w:pStyle w:val="TableParagraph"/>
        <w:tabs>
          <w:tab w:val="left" w:pos="90"/>
          <w:tab w:val="left" w:pos="1620"/>
          <w:tab w:val="left" w:pos="3578"/>
          <w:tab w:val="left" w:pos="5676"/>
          <w:tab w:val="left" w:pos="8183"/>
        </w:tabs>
        <w:kinsoku w:val="0"/>
        <w:overflowPunct w:val="0"/>
        <w:ind w:left="270" w:right="-131" w:hanging="180"/>
        <w:rPr>
          <w:sz w:val="22"/>
          <w:szCs w:val="22"/>
        </w:rPr>
      </w:pPr>
      <w:r w:rsidRPr="004A13D0">
        <w:rPr>
          <w:sz w:val="22"/>
          <w:szCs w:val="22"/>
        </w:rPr>
        <w:t>87999 (PA;IC)</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88130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88140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88142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88143</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88147</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88148</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88150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88152</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88153</w:t>
      </w:r>
    </w:p>
    <w:p w:rsidR="00776994" w:rsidRPr="004A13D0" w:rsidRDefault="00776994" w:rsidP="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88155</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88164</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88165</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88166</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88174</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88175</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88371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88372</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88399 (IC)</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88720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88740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88741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89050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89051</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89055</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89060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89125</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89160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89190</w:t>
      </w:r>
    </w:p>
    <w:p w:rsidR="00776994" w:rsidRPr="004A13D0" w:rsidRDefault="00776994">
      <w:pPr>
        <w:pStyle w:val="TableParagraph"/>
        <w:tabs>
          <w:tab w:val="left" w:pos="1481"/>
          <w:tab w:val="left" w:pos="3578"/>
          <w:tab w:val="left" w:pos="5676"/>
          <w:tab w:val="left" w:pos="8183"/>
        </w:tabs>
        <w:kinsoku w:val="0"/>
        <w:overflowPunct w:val="0"/>
        <w:ind w:left="106"/>
        <w:rPr>
          <w:sz w:val="22"/>
          <w:szCs w:val="22"/>
        </w:rPr>
      </w:pPr>
      <w:r w:rsidRPr="004A13D0">
        <w:rPr>
          <w:sz w:val="22"/>
          <w:szCs w:val="22"/>
        </w:rPr>
        <w:t>89240 (IC)</w:t>
      </w:r>
    </w:p>
    <w:p w:rsidR="006F2A63" w:rsidRPr="004A13D0" w:rsidRDefault="006F2A63">
      <w:pPr>
        <w:pStyle w:val="BodyText"/>
        <w:kinsoku w:val="0"/>
        <w:overflowPunct w:val="0"/>
        <w:spacing w:before="1"/>
        <w:rPr>
          <w:rFonts w:ascii="Times New Roman" w:hAnsi="Times New Roman" w:cs="Times New Roman"/>
          <w:b/>
          <w:bCs/>
          <w:sz w:val="15"/>
          <w:szCs w:val="15"/>
        </w:rPr>
        <w:sectPr w:rsidR="006F2A63" w:rsidRPr="004A13D0" w:rsidSect="007264B5">
          <w:headerReference w:type="default" r:id="rId34"/>
          <w:type w:val="continuous"/>
          <w:pgSz w:w="12240" w:h="15840"/>
          <w:pgMar w:top="720" w:right="1224" w:bottom="720" w:left="1138" w:header="230" w:footer="0" w:gutter="0"/>
          <w:cols w:num="5" w:space="720"/>
          <w:noEndnote/>
        </w:sectPr>
      </w:pPr>
    </w:p>
    <w:p w:rsidR="00034610" w:rsidRPr="004A13D0" w:rsidRDefault="00034610" w:rsidP="00034610"/>
    <w:p w:rsidR="007264B5" w:rsidRPr="004A6468" w:rsidRDefault="007264B5">
      <w:pPr>
        <w:widowControl/>
        <w:autoSpaceDE/>
        <w:autoSpaceDN/>
        <w:adjustRightInd/>
        <w:rPr>
          <w:b/>
          <w:bCs/>
          <w:sz w:val="22"/>
          <w:szCs w:val="22"/>
        </w:rPr>
      </w:pPr>
      <w:r w:rsidRPr="004A6468">
        <w:br w:type="page"/>
      </w:r>
    </w:p>
    <w:p w:rsidR="006175B7" w:rsidRPr="004A13D0" w:rsidRDefault="006175B7">
      <w:pPr>
        <w:pStyle w:val="Heading1"/>
        <w:kinsoku w:val="0"/>
        <w:overflowPunct w:val="0"/>
        <w:spacing w:before="91"/>
        <w:ind w:left="3689" w:right="3866"/>
        <w:jc w:val="center"/>
        <w:rPr>
          <w:rFonts w:ascii="Times New Roman" w:hAnsi="Times New Roman" w:cs="Times New Roman"/>
          <w:u w:val="single"/>
        </w:rPr>
      </w:pPr>
      <w:r w:rsidRPr="004A13D0">
        <w:rPr>
          <w:rFonts w:ascii="Times New Roman" w:hAnsi="Times New Roman" w:cs="Times New Roman"/>
          <w:u w:val="single"/>
        </w:rPr>
        <w:t>Vaccine Services</w:t>
      </w:r>
    </w:p>
    <w:p w:rsidR="006175B7" w:rsidRPr="004A13D0" w:rsidRDefault="006175B7">
      <w:pPr>
        <w:pStyle w:val="BodyText"/>
        <w:kinsoku w:val="0"/>
        <w:overflowPunct w:val="0"/>
        <w:spacing w:before="2"/>
        <w:rPr>
          <w:rFonts w:ascii="Times New Roman" w:hAnsi="Times New Roman" w:cs="Times New Roman"/>
          <w:b/>
          <w:bCs/>
          <w:sz w:val="14"/>
          <w:szCs w:val="14"/>
        </w:rPr>
      </w:pPr>
    </w:p>
    <w:p w:rsidR="006175B7" w:rsidRPr="004A13D0" w:rsidRDefault="006175B7">
      <w:pPr>
        <w:pStyle w:val="BodyText"/>
        <w:kinsoku w:val="0"/>
        <w:overflowPunct w:val="0"/>
        <w:spacing w:before="91"/>
        <w:ind w:left="156" w:right="391"/>
        <w:rPr>
          <w:rFonts w:ascii="Times New Roman" w:hAnsi="Times New Roman" w:cs="Times New Roman"/>
        </w:rPr>
      </w:pPr>
      <w:r w:rsidRPr="004A13D0">
        <w:rPr>
          <w:rFonts w:ascii="Times New Roman" w:hAnsi="Times New Roman" w:cs="Times New Roman"/>
        </w:rPr>
        <w:t>Vaccines are provided free of charge by the Massachusetts Department of Public Health for individuals aged 18 years and younger, including those administered under the Vaccine for Children Program (VFC). Apply Modifier SL to 90460, 90461, 90471, 90472, 90473, and 90474 to identify administration of vaccines provided at no cost by the Massachusetts Department of Public Health.</w:t>
      </w:r>
    </w:p>
    <w:p w:rsidR="006175B7" w:rsidRPr="004A13D0" w:rsidRDefault="006175B7">
      <w:pPr>
        <w:pStyle w:val="BodyText"/>
        <w:kinsoku w:val="0"/>
        <w:overflowPunct w:val="0"/>
        <w:spacing w:before="1"/>
        <w:rPr>
          <w:rFonts w:ascii="Times New Roman" w:hAnsi="Times New Roman" w:cs="Times New Roman"/>
          <w:sz w:val="23"/>
          <w:szCs w:val="23"/>
        </w:rPr>
      </w:pPr>
    </w:p>
    <w:p w:rsidR="006F2A63" w:rsidRPr="004A13D0" w:rsidRDefault="006F2A63" w:rsidP="004E1367">
      <w:pPr>
        <w:pStyle w:val="TableParagraph"/>
        <w:tabs>
          <w:tab w:val="left" w:pos="1700"/>
          <w:tab w:val="left" w:pos="3816"/>
          <w:tab w:val="left" w:pos="5932"/>
          <w:tab w:val="left" w:pos="8047"/>
        </w:tabs>
        <w:kinsoku w:val="0"/>
        <w:overflowPunct w:val="0"/>
        <w:spacing w:line="240" w:lineRule="auto"/>
        <w:ind w:left="106"/>
        <w:rPr>
          <w:sz w:val="22"/>
          <w:szCs w:val="22"/>
        </w:rPr>
        <w:sectPr w:rsidR="006F2A63" w:rsidRPr="004A13D0" w:rsidSect="0058074A">
          <w:headerReference w:type="default" r:id="rId35"/>
          <w:type w:val="continuous"/>
          <w:pgSz w:w="12240" w:h="15840"/>
          <w:pgMar w:top="720" w:right="1224" w:bottom="720" w:left="1138" w:header="230" w:footer="0" w:gutter="0"/>
          <w:cols w:space="720" w:equalWidth="0">
            <w:col w:w="9876"/>
          </w:cols>
          <w:noEndnote/>
        </w:sectPr>
      </w:pP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90460</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90461</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90471</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90472</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90473</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90474</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90476 (IC)</w:t>
      </w:r>
    </w:p>
    <w:p w:rsidR="004E1367" w:rsidRPr="004A13D0" w:rsidRDefault="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90477 (IC)</w:t>
      </w:r>
    </w:p>
    <w:p w:rsidR="004E1367" w:rsidRPr="004A13D0" w:rsidRDefault="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90581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90585</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90620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90621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90625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90630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90632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90633 (IC)</w:t>
      </w:r>
    </w:p>
    <w:p w:rsidR="00FE18FA" w:rsidRPr="004A13D0" w:rsidRDefault="004E1367" w:rsidP="00FE18FA">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90636</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90650</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90651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90654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90656</w:t>
      </w:r>
    </w:p>
    <w:p w:rsidR="004E1367" w:rsidRPr="004A13D0" w:rsidRDefault="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90658 (IC)</w:t>
      </w:r>
    </w:p>
    <w:p w:rsidR="004E1367" w:rsidRPr="004A13D0" w:rsidRDefault="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90660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90661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90662</w:t>
      </w:r>
    </w:p>
    <w:p w:rsidR="004E1367" w:rsidRPr="004A13D0" w:rsidRDefault="004E1367" w:rsidP="00033BA1">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90664 (IC)</w:t>
      </w:r>
    </w:p>
    <w:p w:rsidR="00007C22" w:rsidRPr="004A13D0" w:rsidRDefault="00007C22" w:rsidP="00033BA1">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90669</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90666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90667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90668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90670</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90673</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90674</w:t>
      </w:r>
    </w:p>
    <w:p w:rsidR="004E1367" w:rsidRPr="004A13D0" w:rsidRDefault="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90675</w:t>
      </w:r>
    </w:p>
    <w:p w:rsidR="004E1367" w:rsidRPr="004A13D0" w:rsidRDefault="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90676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90682</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90686</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90688</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90690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90691</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90696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90707</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90710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90713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90714</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90715</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90716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90717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90732</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90733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90734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90736 (IC; PA)</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90738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90739 (IC)</w:t>
      </w:r>
    </w:p>
    <w:p w:rsidR="004E1367" w:rsidRPr="004A13D0" w:rsidRDefault="004E1367" w:rsidP="004E1367">
      <w:pPr>
        <w:pStyle w:val="TableParagraph"/>
        <w:tabs>
          <w:tab w:val="left" w:pos="1700"/>
          <w:tab w:val="left" w:pos="3816"/>
          <w:tab w:val="left" w:pos="5932"/>
          <w:tab w:val="left" w:pos="8047"/>
        </w:tabs>
        <w:kinsoku w:val="0"/>
        <w:overflowPunct w:val="0"/>
        <w:spacing w:line="240" w:lineRule="auto"/>
        <w:ind w:left="106"/>
        <w:rPr>
          <w:sz w:val="22"/>
          <w:szCs w:val="22"/>
        </w:rPr>
      </w:pPr>
      <w:r w:rsidRPr="004A13D0">
        <w:rPr>
          <w:sz w:val="22"/>
          <w:szCs w:val="22"/>
        </w:rPr>
        <w:t>90747</w:t>
      </w:r>
    </w:p>
    <w:p w:rsidR="00647159" w:rsidRPr="004A13D0" w:rsidRDefault="004E1367" w:rsidP="00956D0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90750 (PA)(IC)</w:t>
      </w:r>
      <w:r w:rsidR="00647159" w:rsidRPr="004A13D0">
        <w:rPr>
          <w:sz w:val="22"/>
          <w:szCs w:val="22"/>
        </w:rPr>
        <w:t xml:space="preserve"> 90756</w:t>
      </w:r>
    </w:p>
    <w:p w:rsidR="006F2A63" w:rsidRPr="004A13D0" w:rsidRDefault="006F2A63" w:rsidP="00956D00">
      <w:pPr>
        <w:pStyle w:val="TableParagraph"/>
        <w:tabs>
          <w:tab w:val="left" w:pos="1469"/>
          <w:tab w:val="left" w:pos="3542"/>
          <w:tab w:val="left" w:pos="5616"/>
          <w:tab w:val="left" w:pos="7931"/>
        </w:tabs>
        <w:kinsoku w:val="0"/>
        <w:overflowPunct w:val="0"/>
        <w:ind w:left="106" w:right="48"/>
        <w:rPr>
          <w:sz w:val="22"/>
          <w:szCs w:val="22"/>
        </w:rPr>
        <w:sectPr w:rsidR="006F2A63" w:rsidRPr="004A13D0" w:rsidSect="0058074A">
          <w:headerReference w:type="default" r:id="rId36"/>
          <w:footerReference w:type="default" r:id="rId37"/>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rsidR="00034610" w:rsidRPr="004A13D0" w:rsidRDefault="00034610" w:rsidP="00956D00">
      <w:pPr>
        <w:pStyle w:val="TableParagraph"/>
        <w:tabs>
          <w:tab w:val="left" w:pos="1469"/>
          <w:tab w:val="left" w:pos="3542"/>
          <w:tab w:val="left" w:pos="5616"/>
          <w:tab w:val="left" w:pos="7931"/>
        </w:tabs>
        <w:kinsoku w:val="0"/>
        <w:overflowPunct w:val="0"/>
        <w:ind w:left="106" w:right="48"/>
        <w:rPr>
          <w:sz w:val="22"/>
          <w:szCs w:val="22"/>
        </w:rPr>
      </w:pPr>
    </w:p>
    <w:p w:rsidR="006175B7" w:rsidRPr="004A13D0" w:rsidRDefault="00956D00" w:rsidP="00956D00">
      <w:pPr>
        <w:pStyle w:val="TableParagraph"/>
        <w:tabs>
          <w:tab w:val="left" w:pos="1469"/>
          <w:tab w:val="left" w:pos="3542"/>
          <w:tab w:val="left" w:pos="5616"/>
          <w:tab w:val="left" w:pos="7931"/>
        </w:tabs>
        <w:kinsoku w:val="0"/>
        <w:overflowPunct w:val="0"/>
        <w:ind w:left="106" w:right="48"/>
        <w:jc w:val="center"/>
        <w:rPr>
          <w:b/>
          <w:sz w:val="22"/>
          <w:szCs w:val="22"/>
          <w:u w:val="single"/>
        </w:rPr>
      </w:pPr>
      <w:r w:rsidRPr="004A13D0">
        <w:rPr>
          <w:b/>
          <w:sz w:val="22"/>
          <w:szCs w:val="22"/>
          <w:u w:val="single"/>
        </w:rPr>
        <w:t>Behavioral Health S</w:t>
      </w:r>
      <w:r w:rsidR="006175B7" w:rsidRPr="004A13D0">
        <w:rPr>
          <w:b/>
          <w:sz w:val="22"/>
          <w:szCs w:val="22"/>
          <w:u w:val="single"/>
        </w:rPr>
        <w:t>ervices</w:t>
      </w:r>
    </w:p>
    <w:p w:rsidR="006F2A63" w:rsidRPr="004A13D0" w:rsidRDefault="006F2A63" w:rsidP="006F2A63"/>
    <w:p w:rsidR="006F2A63" w:rsidRPr="004A13D0" w:rsidRDefault="006F2A63" w:rsidP="004E1367">
      <w:pPr>
        <w:pStyle w:val="TableParagraph"/>
        <w:tabs>
          <w:tab w:val="left" w:pos="1469"/>
          <w:tab w:val="left" w:pos="3542"/>
          <w:tab w:val="left" w:pos="5616"/>
          <w:tab w:val="left" w:pos="7931"/>
        </w:tabs>
        <w:kinsoku w:val="0"/>
        <w:overflowPunct w:val="0"/>
        <w:ind w:left="106" w:right="48"/>
        <w:rPr>
          <w:sz w:val="22"/>
          <w:szCs w:val="22"/>
        </w:rPr>
        <w:sectPr w:rsidR="006F2A63" w:rsidRPr="004A13D0" w:rsidSect="0058074A">
          <w:type w:val="continuous"/>
          <w:pgSz w:w="12240" w:h="15840"/>
          <w:pgMar w:top="720" w:right="1224" w:bottom="720" w:left="1138" w:header="230" w:footer="0" w:gutter="0"/>
          <w:cols w:space="720" w:equalWidth="0">
            <w:col w:w="9876"/>
          </w:cols>
          <w:noEndnote/>
        </w:sectPr>
      </w:pPr>
    </w:p>
    <w:p w:rsidR="004E1367" w:rsidRPr="004A13D0" w:rsidRDefault="004E1367" w:rsidP="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90791</w:t>
      </w:r>
    </w:p>
    <w:p w:rsidR="004E1367" w:rsidRPr="004A13D0" w:rsidRDefault="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90792</w:t>
      </w:r>
    </w:p>
    <w:p w:rsidR="004E1367" w:rsidRPr="004A13D0" w:rsidRDefault="004E1367" w:rsidP="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90832</w:t>
      </w:r>
    </w:p>
    <w:p w:rsidR="004E1367" w:rsidRPr="004A13D0" w:rsidRDefault="004E1367" w:rsidP="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90833</w:t>
      </w:r>
    </w:p>
    <w:p w:rsidR="004E1367" w:rsidRPr="004A13D0" w:rsidRDefault="004E1367" w:rsidP="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90834</w:t>
      </w:r>
    </w:p>
    <w:p w:rsidR="004E1367" w:rsidRPr="004A13D0" w:rsidRDefault="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90836</w:t>
      </w:r>
    </w:p>
    <w:p w:rsidR="004E1367" w:rsidRPr="004A13D0" w:rsidRDefault="004E1367" w:rsidP="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90837</w:t>
      </w:r>
    </w:p>
    <w:p w:rsidR="004E1367" w:rsidRPr="004A13D0" w:rsidRDefault="004E1367" w:rsidP="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90839</w:t>
      </w:r>
    </w:p>
    <w:p w:rsidR="004E1367" w:rsidRPr="004A13D0" w:rsidRDefault="004E1367" w:rsidP="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90840</w:t>
      </w:r>
    </w:p>
    <w:p w:rsidR="004E1367" w:rsidRPr="004A13D0" w:rsidRDefault="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90847</w:t>
      </w:r>
    </w:p>
    <w:p w:rsidR="004E1367" w:rsidRPr="004A13D0" w:rsidRDefault="004E1367" w:rsidP="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90849</w:t>
      </w:r>
    </w:p>
    <w:p w:rsidR="004E1367" w:rsidRPr="004A13D0" w:rsidRDefault="004E1367" w:rsidP="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90853</w:t>
      </w:r>
    </w:p>
    <w:p w:rsidR="004E1367" w:rsidRPr="004A13D0" w:rsidRDefault="004E1367" w:rsidP="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90882 (HF)</w:t>
      </w:r>
    </w:p>
    <w:p w:rsidR="004E1367" w:rsidRPr="004A13D0" w:rsidRDefault="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97810 (HF)</w:t>
      </w:r>
    </w:p>
    <w:p w:rsidR="00563131" w:rsidRPr="004A13D0" w:rsidRDefault="00563131" w:rsidP="004E1367">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97811 (HF)</w:t>
      </w:r>
    </w:p>
    <w:p w:rsidR="002D03D4" w:rsidRPr="004A13D0" w:rsidRDefault="002D03D4" w:rsidP="002D03D4">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H0004</w:t>
      </w:r>
    </w:p>
    <w:p w:rsidR="002D03D4" w:rsidRPr="004A13D0" w:rsidRDefault="002D03D4" w:rsidP="002D03D4">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H0005</w:t>
      </w:r>
    </w:p>
    <w:p w:rsidR="002D03D4" w:rsidRPr="004A13D0" w:rsidRDefault="002D03D4" w:rsidP="002D03D4">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H2011</w:t>
      </w:r>
    </w:p>
    <w:p w:rsidR="002D03D4" w:rsidRPr="004A13D0" w:rsidRDefault="002D03D4" w:rsidP="002D03D4">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T1006</w:t>
      </w:r>
    </w:p>
    <w:p w:rsidR="002D03D4" w:rsidRPr="004A13D0" w:rsidRDefault="002D03D4" w:rsidP="002D03D4">
      <w:pPr>
        <w:pStyle w:val="TableParagraph"/>
        <w:tabs>
          <w:tab w:val="left" w:pos="1469"/>
          <w:tab w:val="left" w:pos="3542"/>
          <w:tab w:val="left" w:pos="5616"/>
          <w:tab w:val="left" w:pos="7931"/>
        </w:tabs>
        <w:kinsoku w:val="0"/>
        <w:overflowPunct w:val="0"/>
        <w:ind w:left="106" w:right="48"/>
        <w:rPr>
          <w:sz w:val="22"/>
          <w:szCs w:val="22"/>
        </w:rPr>
      </w:pPr>
    </w:p>
    <w:p w:rsidR="006F2A63" w:rsidRPr="004A13D0" w:rsidRDefault="006F2A63">
      <w:pPr>
        <w:pStyle w:val="Heading1"/>
        <w:kinsoku w:val="0"/>
        <w:overflowPunct w:val="0"/>
        <w:spacing w:before="90"/>
        <w:ind w:left="3409" w:right="3330"/>
        <w:jc w:val="center"/>
        <w:rPr>
          <w:rFonts w:ascii="Times New Roman" w:hAnsi="Times New Roman" w:cs="Times New Roman"/>
          <w:u w:val="single"/>
        </w:rPr>
        <w:sectPr w:rsidR="006F2A63" w:rsidRPr="004A13D0" w:rsidSect="0058074A">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rsidR="001523BA" w:rsidRPr="004A13D0" w:rsidRDefault="001523BA" w:rsidP="001523BA"/>
    <w:p w:rsidR="00034610" w:rsidRPr="004A13D0" w:rsidRDefault="00034610" w:rsidP="00034610">
      <w:pPr>
        <w:pStyle w:val="Heading1"/>
        <w:kinsoku w:val="0"/>
        <w:overflowPunct w:val="0"/>
        <w:spacing w:before="90"/>
        <w:ind w:left="3409" w:right="3330"/>
        <w:jc w:val="center"/>
        <w:rPr>
          <w:rFonts w:ascii="Times New Roman" w:hAnsi="Times New Roman" w:cs="Times New Roman"/>
          <w:u w:val="single"/>
        </w:rPr>
      </w:pPr>
      <w:r w:rsidRPr="004A13D0">
        <w:rPr>
          <w:rFonts w:ascii="Times New Roman" w:hAnsi="Times New Roman" w:cs="Times New Roman"/>
          <w:u w:val="single"/>
        </w:rPr>
        <w:t>Gastroenterology Services</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sectPr w:rsidR="00034610" w:rsidRPr="004A13D0" w:rsidSect="0058074A">
          <w:type w:val="continuous"/>
          <w:pgSz w:w="12240" w:h="15840"/>
          <w:pgMar w:top="720" w:right="1224" w:bottom="720" w:left="1138" w:header="230" w:footer="0" w:gutter="0"/>
          <w:cols w:space="720" w:equalWidth="0">
            <w:col w:w="9876"/>
          </w:cols>
          <w:noEndnote/>
        </w:sectPr>
      </w:pP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91010</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91013</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91020</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91022</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91030</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91110</w:t>
      </w:r>
      <w:r w:rsidR="00EF5AC9" w:rsidRPr="004A13D0">
        <w:rPr>
          <w:sz w:val="22"/>
          <w:szCs w:val="22"/>
        </w:rPr>
        <w:t xml:space="preserve">  P</w:t>
      </w:r>
      <w:r w:rsidR="008A10B1" w:rsidRPr="004A13D0">
        <w:rPr>
          <w:sz w:val="22"/>
          <w:szCs w:val="22"/>
        </w:rPr>
        <w:t>A</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91111</w:t>
      </w:r>
      <w:r w:rsidR="00EF5AC9" w:rsidRPr="004A13D0">
        <w:rPr>
          <w:sz w:val="22"/>
          <w:szCs w:val="22"/>
        </w:rPr>
        <w:t xml:space="preserve"> PA</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91133</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91299</w:t>
      </w:r>
      <w:r w:rsidR="00EF5AC9" w:rsidRPr="004A13D0">
        <w:rPr>
          <w:sz w:val="22"/>
          <w:szCs w:val="22"/>
        </w:rPr>
        <w:t xml:space="preserve">  IC</w:t>
      </w:r>
    </w:p>
    <w:p w:rsidR="00034610" w:rsidRPr="004A13D0" w:rsidRDefault="00034610" w:rsidP="00034610">
      <w:pPr>
        <w:pStyle w:val="TableParagraph"/>
        <w:tabs>
          <w:tab w:val="left" w:pos="1469"/>
          <w:tab w:val="left" w:pos="3542"/>
          <w:tab w:val="left" w:pos="5616"/>
          <w:tab w:val="left" w:pos="7900"/>
        </w:tabs>
        <w:kinsoku w:val="0"/>
        <w:overflowPunct w:val="0"/>
        <w:spacing w:line="229" w:lineRule="exact"/>
        <w:ind w:left="106"/>
        <w:rPr>
          <w:sz w:val="22"/>
          <w:szCs w:val="22"/>
        </w:rPr>
      </w:pPr>
    </w:p>
    <w:p w:rsidR="00034610" w:rsidRPr="004A13D0" w:rsidRDefault="00034610" w:rsidP="00034610">
      <w:pPr>
        <w:pStyle w:val="TableParagraph"/>
        <w:kinsoku w:val="0"/>
        <w:overflowPunct w:val="0"/>
        <w:spacing w:before="6" w:line="240" w:lineRule="auto"/>
        <w:ind w:left="3958" w:right="3579"/>
        <w:jc w:val="center"/>
        <w:rPr>
          <w:b/>
          <w:bCs/>
          <w:sz w:val="22"/>
          <w:szCs w:val="22"/>
          <w:u w:val="thick"/>
        </w:rPr>
        <w:sectPr w:rsidR="00034610" w:rsidRPr="004A13D0" w:rsidSect="0058074A">
          <w:headerReference w:type="default" r:id="rId38"/>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rsidR="00034610" w:rsidRPr="004A13D0" w:rsidRDefault="00034610" w:rsidP="001523BA"/>
    <w:p w:rsidR="00034610" w:rsidRPr="004A13D0" w:rsidRDefault="00034610" w:rsidP="00034610">
      <w:pPr>
        <w:pStyle w:val="Heading1"/>
        <w:kinsoku w:val="0"/>
        <w:overflowPunct w:val="0"/>
        <w:spacing w:before="90"/>
        <w:ind w:left="3409" w:right="3330"/>
        <w:jc w:val="center"/>
        <w:rPr>
          <w:rFonts w:ascii="Times New Roman" w:hAnsi="Times New Roman" w:cs="Times New Roman"/>
          <w:u w:val="single"/>
        </w:rPr>
      </w:pPr>
      <w:r w:rsidRPr="004A13D0">
        <w:rPr>
          <w:rFonts w:ascii="Times New Roman" w:hAnsi="Times New Roman" w:cs="Times New Roman"/>
          <w:u w:val="single"/>
        </w:rPr>
        <w:t>Ophthalmology Services</w:t>
      </w:r>
    </w:p>
    <w:p w:rsidR="00034610" w:rsidRPr="004A13D0" w:rsidRDefault="00034610" w:rsidP="00034610"/>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sectPr w:rsidR="00034610" w:rsidRPr="004A13D0" w:rsidSect="0058074A">
          <w:type w:val="continuous"/>
          <w:pgSz w:w="12240" w:h="15840"/>
          <w:pgMar w:top="720" w:right="1224" w:bottom="720" w:left="1138" w:header="230" w:footer="0" w:gutter="0"/>
          <w:cols w:space="720" w:equalWidth="0">
            <w:col w:w="9876"/>
          </w:cols>
          <w:noEndnote/>
        </w:sectPr>
      </w:pP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92002</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92004</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92012</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92014</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92015</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92020</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92025</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92060</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92065 (PA)</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92081</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92082</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92083</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92100</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92132</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92133</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92134</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92136</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92225</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92226</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92230</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92235</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92240</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92242</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92250 (PA)</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92260</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92265</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92270</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92275</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92283</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92284</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92285</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92286</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92287</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r w:rsidRPr="004A13D0">
        <w:rPr>
          <w:sz w:val="22"/>
          <w:szCs w:val="22"/>
        </w:rPr>
        <w:t>92499</w:t>
      </w:r>
      <w:r w:rsidR="00EF5AC9" w:rsidRPr="004A13D0">
        <w:rPr>
          <w:sz w:val="22"/>
          <w:szCs w:val="22"/>
        </w:rPr>
        <w:t xml:space="preserve">  IC</w:t>
      </w:r>
    </w:p>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pPr>
    </w:p>
    <w:p w:rsidR="00034610" w:rsidRPr="004A13D0" w:rsidRDefault="00034610" w:rsidP="00034610">
      <w:pPr>
        <w:pStyle w:val="Heading1"/>
        <w:kinsoku w:val="0"/>
        <w:overflowPunct w:val="0"/>
        <w:spacing w:before="90"/>
        <w:ind w:left="3409" w:right="3330"/>
        <w:jc w:val="center"/>
        <w:rPr>
          <w:rFonts w:ascii="Times New Roman" w:hAnsi="Times New Roman" w:cs="Times New Roman"/>
          <w:u w:val="single"/>
        </w:rPr>
        <w:sectPr w:rsidR="00034610" w:rsidRPr="004A13D0" w:rsidSect="0058074A">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rsidR="001523BA" w:rsidRPr="004A13D0" w:rsidRDefault="001523BA" w:rsidP="001523BA"/>
    <w:p w:rsidR="001523BA" w:rsidRPr="004A13D0" w:rsidRDefault="001523BA" w:rsidP="001523BA">
      <w:pPr>
        <w:pStyle w:val="TableParagraph"/>
        <w:tabs>
          <w:tab w:val="left" w:pos="1469"/>
          <w:tab w:val="left" w:pos="3542"/>
          <w:tab w:val="left" w:pos="5616"/>
          <w:tab w:val="left" w:pos="7931"/>
        </w:tabs>
        <w:kinsoku w:val="0"/>
        <w:overflowPunct w:val="0"/>
        <w:ind w:left="106" w:right="48"/>
        <w:rPr>
          <w:sz w:val="22"/>
          <w:szCs w:val="22"/>
        </w:rPr>
        <w:sectPr w:rsidR="001523BA" w:rsidRPr="004A13D0" w:rsidSect="0058074A">
          <w:type w:val="continuous"/>
          <w:pgSz w:w="12240" w:h="15840"/>
          <w:pgMar w:top="720" w:right="1224" w:bottom="720" w:left="1138" w:header="230" w:footer="0" w:gutter="0"/>
          <w:cols w:space="720" w:equalWidth="0">
            <w:col w:w="9876"/>
          </w:cols>
          <w:noEndnote/>
        </w:sectPr>
      </w:pPr>
    </w:p>
    <w:p w:rsidR="00034610" w:rsidRPr="004A13D0" w:rsidRDefault="00034610" w:rsidP="008D7270">
      <w:pPr>
        <w:pStyle w:val="Heading1"/>
        <w:kinsoku w:val="0"/>
        <w:overflowPunct w:val="0"/>
        <w:spacing w:before="90"/>
        <w:ind w:left="3409" w:right="3330"/>
        <w:jc w:val="center"/>
        <w:rPr>
          <w:rFonts w:ascii="Times New Roman" w:hAnsi="Times New Roman" w:cs="Times New Roman"/>
          <w:u w:val="single"/>
        </w:rPr>
      </w:pPr>
      <w:r w:rsidRPr="004A13D0">
        <w:rPr>
          <w:rFonts w:ascii="Times New Roman" w:hAnsi="Times New Roman" w:cs="Times New Roman"/>
          <w:u w:val="single"/>
        </w:rPr>
        <w:t>Otorhinolaryngology Services</w:t>
      </w:r>
    </w:p>
    <w:p w:rsidR="00034610" w:rsidRPr="004A13D0" w:rsidRDefault="00034610" w:rsidP="00034610"/>
    <w:p w:rsidR="00034610" w:rsidRPr="004A13D0" w:rsidRDefault="00034610" w:rsidP="00034610">
      <w:pPr>
        <w:pStyle w:val="TableParagraph"/>
        <w:tabs>
          <w:tab w:val="left" w:pos="1469"/>
          <w:tab w:val="left" w:pos="3542"/>
          <w:tab w:val="left" w:pos="5616"/>
          <w:tab w:val="left" w:pos="7931"/>
        </w:tabs>
        <w:kinsoku w:val="0"/>
        <w:overflowPunct w:val="0"/>
        <w:ind w:left="106" w:right="48"/>
        <w:rPr>
          <w:sz w:val="22"/>
          <w:szCs w:val="22"/>
        </w:rPr>
        <w:sectPr w:rsidR="00034610" w:rsidRPr="004A13D0" w:rsidSect="0058074A">
          <w:type w:val="continuous"/>
          <w:pgSz w:w="12240" w:h="15840"/>
          <w:pgMar w:top="720" w:right="1224" w:bottom="720" w:left="1138" w:header="230" w:footer="0" w:gutter="0"/>
          <w:cols w:space="720" w:equalWidth="0">
            <w:col w:w="9876"/>
          </w:cols>
          <w:noEndnote/>
        </w:sectPr>
      </w:pPr>
    </w:p>
    <w:p w:rsidR="00034610" w:rsidRPr="004A13D0" w:rsidRDefault="00034610" w:rsidP="00034610">
      <w:pPr>
        <w:pStyle w:val="TableParagraph"/>
        <w:kinsoku w:val="0"/>
        <w:overflowPunct w:val="0"/>
        <w:spacing w:line="240" w:lineRule="auto"/>
        <w:ind w:left="0"/>
        <w:rPr>
          <w:sz w:val="22"/>
          <w:szCs w:val="22"/>
        </w:rPr>
      </w:pPr>
      <w:r w:rsidRPr="004A13D0">
        <w:rPr>
          <w:sz w:val="22"/>
          <w:szCs w:val="22"/>
        </w:rPr>
        <w:t>92502</w:t>
      </w:r>
    </w:p>
    <w:p w:rsidR="00034610" w:rsidRPr="004A13D0" w:rsidRDefault="00034610" w:rsidP="00034610">
      <w:pPr>
        <w:pStyle w:val="TableParagraph"/>
        <w:kinsoku w:val="0"/>
        <w:overflowPunct w:val="0"/>
        <w:spacing w:line="240" w:lineRule="auto"/>
        <w:ind w:left="0"/>
        <w:rPr>
          <w:sz w:val="22"/>
          <w:szCs w:val="22"/>
        </w:rPr>
      </w:pPr>
      <w:r w:rsidRPr="004A13D0">
        <w:rPr>
          <w:sz w:val="22"/>
          <w:szCs w:val="22"/>
        </w:rPr>
        <w:t>92504</w:t>
      </w:r>
    </w:p>
    <w:p w:rsidR="00034610" w:rsidRPr="004A13D0" w:rsidRDefault="00034610" w:rsidP="00034610">
      <w:pPr>
        <w:pStyle w:val="TableParagraph"/>
        <w:kinsoku w:val="0"/>
        <w:overflowPunct w:val="0"/>
        <w:spacing w:line="240" w:lineRule="auto"/>
        <w:ind w:left="0"/>
        <w:rPr>
          <w:sz w:val="22"/>
          <w:szCs w:val="22"/>
        </w:rPr>
      </w:pPr>
      <w:r w:rsidRPr="004A13D0">
        <w:rPr>
          <w:sz w:val="22"/>
          <w:szCs w:val="22"/>
        </w:rPr>
        <w:t>92511</w:t>
      </w:r>
    </w:p>
    <w:p w:rsidR="00956D00" w:rsidRPr="004A13D0" w:rsidRDefault="00034610" w:rsidP="00034610">
      <w:pPr>
        <w:pStyle w:val="TableParagraph"/>
        <w:kinsoku w:val="0"/>
        <w:overflowPunct w:val="0"/>
        <w:spacing w:line="240" w:lineRule="auto"/>
        <w:ind w:left="0"/>
        <w:rPr>
          <w:sz w:val="22"/>
          <w:szCs w:val="22"/>
        </w:rPr>
      </w:pPr>
      <w:r w:rsidRPr="004A13D0">
        <w:rPr>
          <w:sz w:val="22"/>
          <w:szCs w:val="22"/>
        </w:rPr>
        <w:t>92512</w:t>
      </w:r>
    </w:p>
    <w:p w:rsidR="00034610" w:rsidRPr="004A13D0" w:rsidRDefault="00034610" w:rsidP="00034610">
      <w:pPr>
        <w:pStyle w:val="TableParagraph"/>
        <w:kinsoku w:val="0"/>
        <w:overflowPunct w:val="0"/>
        <w:spacing w:line="240" w:lineRule="auto"/>
        <w:ind w:left="0"/>
        <w:rPr>
          <w:sz w:val="22"/>
          <w:szCs w:val="22"/>
        </w:rPr>
      </w:pPr>
      <w:r w:rsidRPr="004A13D0">
        <w:rPr>
          <w:sz w:val="22"/>
          <w:szCs w:val="22"/>
        </w:rPr>
        <w:t>92516</w:t>
      </w:r>
    </w:p>
    <w:p w:rsidR="00034610" w:rsidRPr="004A13D0" w:rsidRDefault="00034610" w:rsidP="00034610">
      <w:pPr>
        <w:pStyle w:val="TableParagraph"/>
        <w:kinsoku w:val="0"/>
        <w:overflowPunct w:val="0"/>
        <w:spacing w:line="240" w:lineRule="auto"/>
        <w:ind w:left="0"/>
        <w:rPr>
          <w:sz w:val="22"/>
          <w:szCs w:val="22"/>
        </w:rPr>
      </w:pPr>
      <w:r w:rsidRPr="004A13D0">
        <w:rPr>
          <w:sz w:val="22"/>
          <w:szCs w:val="22"/>
        </w:rPr>
        <w:t>92520</w:t>
      </w:r>
    </w:p>
    <w:p w:rsidR="00034610" w:rsidRPr="004A13D0" w:rsidRDefault="00034610" w:rsidP="00034610">
      <w:pPr>
        <w:pStyle w:val="TableParagraph"/>
        <w:kinsoku w:val="0"/>
        <w:overflowPunct w:val="0"/>
        <w:spacing w:line="240" w:lineRule="auto"/>
        <w:ind w:left="0"/>
        <w:rPr>
          <w:sz w:val="22"/>
          <w:szCs w:val="22"/>
        </w:rPr>
      </w:pPr>
      <w:r w:rsidRPr="004A13D0">
        <w:rPr>
          <w:sz w:val="22"/>
          <w:szCs w:val="22"/>
        </w:rPr>
        <w:t>92526</w:t>
      </w:r>
      <w:r w:rsidR="008A10B1" w:rsidRPr="004A13D0">
        <w:rPr>
          <w:sz w:val="22"/>
          <w:szCs w:val="22"/>
        </w:rPr>
        <w:t xml:space="preserve"> </w:t>
      </w:r>
    </w:p>
    <w:p w:rsidR="00034610" w:rsidRPr="004A13D0" w:rsidRDefault="00034610" w:rsidP="00034610">
      <w:pPr>
        <w:pStyle w:val="TableParagraph"/>
        <w:kinsoku w:val="0"/>
        <w:overflowPunct w:val="0"/>
        <w:spacing w:line="240" w:lineRule="auto"/>
        <w:ind w:left="0"/>
        <w:rPr>
          <w:sz w:val="22"/>
          <w:szCs w:val="22"/>
        </w:rPr>
      </w:pPr>
      <w:r w:rsidRPr="004A13D0">
        <w:rPr>
          <w:sz w:val="22"/>
          <w:szCs w:val="22"/>
        </w:rPr>
        <w:t>92541</w:t>
      </w:r>
    </w:p>
    <w:p w:rsidR="00034610" w:rsidRPr="004A13D0" w:rsidRDefault="00034610" w:rsidP="00034610">
      <w:pPr>
        <w:pStyle w:val="TableParagraph"/>
        <w:kinsoku w:val="0"/>
        <w:overflowPunct w:val="0"/>
        <w:spacing w:line="240" w:lineRule="auto"/>
        <w:ind w:left="0"/>
        <w:rPr>
          <w:sz w:val="22"/>
          <w:szCs w:val="22"/>
        </w:rPr>
      </w:pPr>
      <w:r w:rsidRPr="004A13D0">
        <w:rPr>
          <w:sz w:val="22"/>
          <w:szCs w:val="22"/>
        </w:rPr>
        <w:t>92542</w:t>
      </w:r>
    </w:p>
    <w:p w:rsidR="00034610" w:rsidRPr="004A13D0" w:rsidRDefault="00034610" w:rsidP="00034610">
      <w:pPr>
        <w:pStyle w:val="TableParagraph"/>
        <w:kinsoku w:val="0"/>
        <w:overflowPunct w:val="0"/>
        <w:spacing w:line="240" w:lineRule="auto"/>
        <w:ind w:left="0"/>
        <w:rPr>
          <w:sz w:val="22"/>
          <w:szCs w:val="22"/>
        </w:rPr>
      </w:pPr>
      <w:r w:rsidRPr="004A13D0">
        <w:rPr>
          <w:sz w:val="22"/>
          <w:szCs w:val="22"/>
        </w:rPr>
        <w:t>92544</w:t>
      </w:r>
    </w:p>
    <w:p w:rsidR="00034610" w:rsidRPr="004A13D0" w:rsidRDefault="00034610" w:rsidP="00034610">
      <w:pPr>
        <w:pStyle w:val="TableParagraph"/>
        <w:kinsoku w:val="0"/>
        <w:overflowPunct w:val="0"/>
        <w:spacing w:line="240" w:lineRule="auto"/>
        <w:ind w:left="0"/>
        <w:rPr>
          <w:sz w:val="22"/>
          <w:szCs w:val="22"/>
        </w:rPr>
      </w:pPr>
      <w:r w:rsidRPr="004A13D0">
        <w:rPr>
          <w:sz w:val="22"/>
          <w:szCs w:val="22"/>
        </w:rPr>
        <w:t>92545</w:t>
      </w:r>
    </w:p>
    <w:p w:rsidR="008D7270" w:rsidRPr="004A13D0" w:rsidRDefault="008D7270" w:rsidP="00034610">
      <w:pPr>
        <w:pStyle w:val="TableParagraph"/>
        <w:kinsoku w:val="0"/>
        <w:overflowPunct w:val="0"/>
        <w:spacing w:line="240" w:lineRule="auto"/>
        <w:ind w:left="0"/>
        <w:rPr>
          <w:sz w:val="22"/>
          <w:szCs w:val="22"/>
        </w:rPr>
      </w:pPr>
    </w:p>
    <w:p w:rsidR="008D7270" w:rsidRPr="004A13D0" w:rsidRDefault="00034610" w:rsidP="008D7270">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92546</w:t>
      </w:r>
    </w:p>
    <w:p w:rsidR="006D320B" w:rsidRPr="004A13D0" w:rsidRDefault="00034610" w:rsidP="008D7270">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92547</w:t>
      </w:r>
    </w:p>
    <w:p w:rsidR="006D320B" w:rsidRPr="004A13D0" w:rsidRDefault="006D320B" w:rsidP="008D7270">
      <w:pPr>
        <w:pStyle w:val="TableParagraph"/>
        <w:tabs>
          <w:tab w:val="left" w:pos="1469"/>
          <w:tab w:val="left" w:pos="3542"/>
          <w:tab w:val="left" w:pos="5616"/>
          <w:tab w:val="left" w:pos="7931"/>
        </w:tabs>
        <w:kinsoku w:val="0"/>
        <w:overflowPunct w:val="0"/>
        <w:ind w:left="0" w:right="48"/>
        <w:rPr>
          <w:sz w:val="22"/>
          <w:szCs w:val="22"/>
        </w:rPr>
        <w:sectPr w:rsidR="006D320B" w:rsidRPr="004A13D0" w:rsidSect="0058074A">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rsidR="004A6468" w:rsidRDefault="004A6468" w:rsidP="008D7270">
      <w:pPr>
        <w:pStyle w:val="Heading1"/>
        <w:kinsoku w:val="0"/>
        <w:overflowPunct w:val="0"/>
        <w:spacing w:before="90"/>
        <w:ind w:left="3409" w:right="3330"/>
        <w:jc w:val="center"/>
        <w:rPr>
          <w:rFonts w:ascii="Times New Roman" w:hAnsi="Times New Roman" w:cs="Times New Roman"/>
          <w:u w:val="single"/>
        </w:rPr>
      </w:pPr>
    </w:p>
    <w:p w:rsidR="008D7270" w:rsidRPr="004A13D0" w:rsidRDefault="008D7270" w:rsidP="008D7270">
      <w:pPr>
        <w:pStyle w:val="Heading1"/>
        <w:kinsoku w:val="0"/>
        <w:overflowPunct w:val="0"/>
        <w:spacing w:before="90"/>
        <w:ind w:left="3409" w:right="3330"/>
        <w:jc w:val="center"/>
        <w:rPr>
          <w:rFonts w:ascii="Times New Roman" w:hAnsi="Times New Roman" w:cs="Times New Roman"/>
          <w:u w:val="single"/>
        </w:rPr>
      </w:pPr>
      <w:r w:rsidRPr="004A13D0">
        <w:rPr>
          <w:rFonts w:ascii="Times New Roman" w:hAnsi="Times New Roman" w:cs="Times New Roman"/>
          <w:u w:val="single"/>
        </w:rPr>
        <w:t>Audiology</w:t>
      </w:r>
      <w:r w:rsidR="00973B71" w:rsidRPr="004A13D0">
        <w:rPr>
          <w:rFonts w:ascii="Times New Roman" w:hAnsi="Times New Roman" w:cs="Times New Roman"/>
          <w:u w:val="single"/>
        </w:rPr>
        <w:t xml:space="preserve"> Services</w:t>
      </w:r>
    </w:p>
    <w:p w:rsidR="008D7270" w:rsidRPr="004A13D0" w:rsidRDefault="008D7270" w:rsidP="009353BB">
      <w:pPr>
        <w:pStyle w:val="TableParagraph"/>
        <w:tabs>
          <w:tab w:val="left" w:pos="1469"/>
          <w:tab w:val="left" w:pos="3542"/>
          <w:tab w:val="left" w:pos="5616"/>
          <w:tab w:val="left" w:pos="7900"/>
        </w:tabs>
        <w:kinsoku w:val="0"/>
        <w:overflowPunct w:val="0"/>
        <w:spacing w:before="124" w:line="238" w:lineRule="exact"/>
        <w:ind w:left="0"/>
        <w:rPr>
          <w:sz w:val="22"/>
          <w:szCs w:val="22"/>
        </w:rPr>
      </w:pPr>
    </w:p>
    <w:p w:rsidR="009353BB" w:rsidRPr="004A13D0" w:rsidRDefault="009353BB" w:rsidP="009353BB">
      <w:pPr>
        <w:pStyle w:val="TableParagraph"/>
        <w:tabs>
          <w:tab w:val="left" w:pos="1469"/>
          <w:tab w:val="left" w:pos="3542"/>
          <w:tab w:val="left" w:pos="5616"/>
          <w:tab w:val="left" w:pos="7900"/>
        </w:tabs>
        <w:kinsoku w:val="0"/>
        <w:overflowPunct w:val="0"/>
        <w:spacing w:before="124" w:line="238" w:lineRule="exact"/>
        <w:ind w:left="0"/>
        <w:rPr>
          <w:sz w:val="22"/>
          <w:szCs w:val="22"/>
        </w:rPr>
        <w:sectPr w:rsidR="009353BB" w:rsidRPr="004A13D0" w:rsidSect="0058074A">
          <w:headerReference w:type="default" r:id="rId39"/>
          <w:type w:val="continuous"/>
          <w:pgSz w:w="12240" w:h="15840"/>
          <w:pgMar w:top="440" w:right="1220" w:bottom="280" w:left="1140" w:header="0" w:footer="0" w:gutter="0"/>
          <w:cols w:space="720"/>
          <w:noEndnote/>
        </w:sectPr>
      </w:pP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92550</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92551</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92552</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92553</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92555</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92556</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92557</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92558</w:t>
      </w:r>
      <w:r w:rsidR="008A10B1" w:rsidRPr="004A13D0">
        <w:rPr>
          <w:sz w:val="22"/>
          <w:szCs w:val="22"/>
        </w:rPr>
        <w:t xml:space="preserve"> </w:t>
      </w:r>
      <w:r w:rsidR="004A6468" w:rsidRPr="004A13D0">
        <w:rPr>
          <w:sz w:val="22"/>
          <w:szCs w:val="22"/>
        </w:rPr>
        <w:t>(IC)</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92563</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92565</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92567</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92568</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92572</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92576</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92577</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92579</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92582 (IC)</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92583 (IC)</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92584 (IC)</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92585</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92586</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92587</w:t>
      </w:r>
    </w:p>
    <w:p w:rsidR="008D7270" w:rsidRPr="004A13D0" w:rsidRDefault="008D7270" w:rsidP="008D7270">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92588</w:t>
      </w:r>
    </w:p>
    <w:p w:rsidR="009752BE" w:rsidRPr="004A13D0" w:rsidRDefault="008D7270" w:rsidP="009752BE">
      <w:pPr>
        <w:pStyle w:val="TableParagraph"/>
        <w:tabs>
          <w:tab w:val="left" w:pos="1469"/>
          <w:tab w:val="left" w:pos="3542"/>
          <w:tab w:val="left" w:pos="5616"/>
          <w:tab w:val="left" w:pos="7900"/>
        </w:tabs>
        <w:kinsoku w:val="0"/>
        <w:overflowPunct w:val="0"/>
        <w:spacing w:line="229" w:lineRule="exact"/>
        <w:ind w:left="106"/>
        <w:rPr>
          <w:sz w:val="22"/>
          <w:szCs w:val="22"/>
        </w:rPr>
      </w:pPr>
      <w:r w:rsidRPr="004A13D0">
        <w:rPr>
          <w:sz w:val="22"/>
          <w:szCs w:val="22"/>
        </w:rPr>
        <w:t>92700 (IC)</w:t>
      </w:r>
      <w:r w:rsidR="009752BE" w:rsidRPr="004A13D0">
        <w:rPr>
          <w:sz w:val="22"/>
          <w:szCs w:val="22"/>
        </w:rPr>
        <w:t xml:space="preserve"> </w:t>
      </w:r>
    </w:p>
    <w:p w:rsidR="009752BE" w:rsidRPr="004A13D0" w:rsidRDefault="009752BE" w:rsidP="009752BE">
      <w:pPr>
        <w:pStyle w:val="TableParagraph"/>
        <w:tabs>
          <w:tab w:val="left" w:pos="1469"/>
          <w:tab w:val="left" w:pos="3542"/>
          <w:tab w:val="left" w:pos="5616"/>
          <w:tab w:val="left" w:pos="7931"/>
        </w:tabs>
        <w:kinsoku w:val="0"/>
        <w:overflowPunct w:val="0"/>
        <w:ind w:left="0" w:right="48"/>
        <w:rPr>
          <w:sz w:val="22"/>
          <w:szCs w:val="22"/>
        </w:rPr>
        <w:sectPr w:rsidR="009752BE" w:rsidRPr="004A13D0" w:rsidSect="0058074A">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rsidR="009752BE" w:rsidRPr="004A13D0" w:rsidRDefault="009752BE" w:rsidP="009752BE">
      <w:pPr>
        <w:pStyle w:val="Heading1"/>
        <w:kinsoku w:val="0"/>
        <w:overflowPunct w:val="0"/>
        <w:spacing w:before="90"/>
        <w:ind w:left="3409" w:right="3330"/>
        <w:jc w:val="center"/>
        <w:rPr>
          <w:rFonts w:ascii="Times New Roman" w:hAnsi="Times New Roman" w:cs="Times New Roman"/>
          <w:u w:val="single"/>
        </w:rPr>
      </w:pPr>
    </w:p>
    <w:p w:rsidR="009752BE" w:rsidRPr="004A13D0" w:rsidRDefault="009752BE" w:rsidP="009752BE">
      <w:pPr>
        <w:pStyle w:val="Heading1"/>
        <w:kinsoku w:val="0"/>
        <w:overflowPunct w:val="0"/>
        <w:spacing w:before="90"/>
        <w:ind w:left="3409" w:right="3330"/>
        <w:jc w:val="center"/>
        <w:rPr>
          <w:rFonts w:ascii="Times New Roman" w:hAnsi="Times New Roman" w:cs="Times New Roman"/>
          <w:u w:val="single"/>
        </w:rPr>
      </w:pPr>
      <w:r w:rsidRPr="004A13D0">
        <w:rPr>
          <w:rFonts w:ascii="Times New Roman" w:hAnsi="Times New Roman" w:cs="Times New Roman"/>
          <w:u w:val="single"/>
        </w:rPr>
        <w:t>Cardiovascular Services</w:t>
      </w:r>
    </w:p>
    <w:p w:rsidR="009752BE" w:rsidRPr="004A13D0" w:rsidRDefault="009752BE" w:rsidP="009752BE">
      <w:pPr>
        <w:pStyle w:val="TableParagraph"/>
        <w:tabs>
          <w:tab w:val="left" w:pos="1469"/>
          <w:tab w:val="left" w:pos="3542"/>
          <w:tab w:val="left" w:pos="5616"/>
          <w:tab w:val="left" w:pos="7900"/>
        </w:tabs>
        <w:kinsoku w:val="0"/>
        <w:overflowPunct w:val="0"/>
        <w:spacing w:before="124" w:line="238" w:lineRule="exact"/>
        <w:ind w:left="106"/>
        <w:rPr>
          <w:sz w:val="22"/>
          <w:szCs w:val="22"/>
        </w:rPr>
      </w:pPr>
    </w:p>
    <w:p w:rsidR="009752BE" w:rsidRPr="004A13D0" w:rsidRDefault="009752BE" w:rsidP="009752BE">
      <w:pPr>
        <w:pStyle w:val="TableParagraph"/>
        <w:tabs>
          <w:tab w:val="left" w:pos="1469"/>
          <w:tab w:val="left" w:pos="3542"/>
          <w:tab w:val="left" w:pos="5616"/>
          <w:tab w:val="left" w:pos="7900"/>
        </w:tabs>
        <w:kinsoku w:val="0"/>
        <w:overflowPunct w:val="0"/>
        <w:spacing w:before="124" w:line="238" w:lineRule="exact"/>
        <w:ind w:left="106"/>
        <w:rPr>
          <w:sz w:val="22"/>
          <w:szCs w:val="22"/>
        </w:rPr>
        <w:sectPr w:rsidR="009752BE" w:rsidRPr="004A13D0" w:rsidSect="0058074A">
          <w:headerReference w:type="default" r:id="rId40"/>
          <w:type w:val="continuous"/>
          <w:pgSz w:w="12240" w:h="15840"/>
          <w:pgMar w:top="440" w:right="1220" w:bottom="280" w:left="1140" w:header="0" w:footer="0" w:gutter="0"/>
          <w:cols w:space="720"/>
          <w:noEndnote/>
        </w:sectPr>
      </w:pPr>
    </w:p>
    <w:p w:rsidR="009752BE" w:rsidRPr="004A13D0" w:rsidRDefault="009752BE" w:rsidP="009752BE">
      <w:pPr>
        <w:pStyle w:val="TableParagraph"/>
        <w:tabs>
          <w:tab w:val="left" w:pos="1620"/>
          <w:tab w:val="left" w:pos="3542"/>
          <w:tab w:val="left" w:pos="5616"/>
          <w:tab w:val="left" w:pos="7900"/>
        </w:tabs>
        <w:kinsoku w:val="0"/>
        <w:overflowPunct w:val="0"/>
        <w:spacing w:line="229" w:lineRule="exact"/>
        <w:ind w:left="106" w:right="-40"/>
        <w:rPr>
          <w:sz w:val="22"/>
          <w:szCs w:val="22"/>
        </w:rPr>
      </w:pPr>
      <w:r w:rsidRPr="004A13D0">
        <w:rPr>
          <w:sz w:val="22"/>
          <w:szCs w:val="22"/>
        </w:rPr>
        <w:t>92950</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92992 (IC)</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92993 (IC)</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93000</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93005</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93010</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93015</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93016</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93017</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93018</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93024</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93025</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93040</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93041</w:t>
      </w:r>
    </w:p>
    <w:p w:rsidR="009752BE" w:rsidRPr="004A13D0" w:rsidRDefault="009752BE" w:rsidP="009752BE">
      <w:pPr>
        <w:pStyle w:val="TableParagraph"/>
        <w:tabs>
          <w:tab w:val="left" w:pos="1679"/>
          <w:tab w:val="left" w:pos="3542"/>
          <w:tab w:val="left" w:pos="5616"/>
          <w:tab w:val="left" w:pos="7900"/>
        </w:tabs>
        <w:kinsoku w:val="0"/>
        <w:overflowPunct w:val="0"/>
        <w:spacing w:line="240" w:lineRule="auto"/>
        <w:ind w:left="106"/>
        <w:rPr>
          <w:sz w:val="22"/>
          <w:szCs w:val="22"/>
        </w:rPr>
      </w:pPr>
      <w:r w:rsidRPr="004A13D0">
        <w:rPr>
          <w:sz w:val="22"/>
          <w:szCs w:val="22"/>
        </w:rPr>
        <w:t>93042</w:t>
      </w:r>
    </w:p>
    <w:p w:rsidR="009752BE" w:rsidRPr="004A13D0" w:rsidRDefault="009752BE" w:rsidP="009752BE">
      <w:pPr>
        <w:pStyle w:val="TableParagraph"/>
        <w:tabs>
          <w:tab w:val="left" w:pos="1679"/>
          <w:tab w:val="left" w:pos="3542"/>
          <w:tab w:val="left" w:pos="5616"/>
          <w:tab w:val="left" w:pos="7900"/>
        </w:tabs>
        <w:kinsoku w:val="0"/>
        <w:overflowPunct w:val="0"/>
        <w:spacing w:line="240" w:lineRule="auto"/>
        <w:ind w:left="106"/>
        <w:rPr>
          <w:sz w:val="22"/>
          <w:szCs w:val="22"/>
        </w:rPr>
      </w:pPr>
      <w:r w:rsidRPr="004A13D0">
        <w:rPr>
          <w:sz w:val="22"/>
          <w:szCs w:val="22"/>
        </w:rPr>
        <w:t>93224</w:t>
      </w:r>
    </w:p>
    <w:p w:rsidR="009752BE" w:rsidRPr="004A13D0" w:rsidRDefault="009752BE" w:rsidP="009752BE">
      <w:pPr>
        <w:pStyle w:val="TableParagraph"/>
        <w:tabs>
          <w:tab w:val="left" w:pos="1679"/>
          <w:tab w:val="left" w:pos="3542"/>
          <w:tab w:val="left" w:pos="5616"/>
          <w:tab w:val="left" w:pos="7900"/>
        </w:tabs>
        <w:kinsoku w:val="0"/>
        <w:overflowPunct w:val="0"/>
        <w:spacing w:line="240" w:lineRule="auto"/>
        <w:ind w:left="106"/>
        <w:rPr>
          <w:sz w:val="22"/>
          <w:szCs w:val="22"/>
        </w:rPr>
      </w:pPr>
      <w:r w:rsidRPr="004A13D0">
        <w:rPr>
          <w:sz w:val="22"/>
          <w:szCs w:val="22"/>
        </w:rPr>
        <w:t>93225</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93226</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93227</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93268</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93270</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93271</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93278</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93303</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93304</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93306</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93307</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93308</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93312</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93313</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93314</w:t>
      </w:r>
    </w:p>
    <w:p w:rsidR="009752BE" w:rsidRPr="004A13D0" w:rsidRDefault="009752BE" w:rsidP="009752BE">
      <w:pPr>
        <w:pStyle w:val="TableParagraph"/>
        <w:tabs>
          <w:tab w:val="left" w:pos="1679"/>
          <w:tab w:val="left" w:pos="3542"/>
          <w:tab w:val="left" w:pos="5616"/>
          <w:tab w:val="left" w:pos="7900"/>
        </w:tabs>
        <w:kinsoku w:val="0"/>
        <w:overflowPunct w:val="0"/>
        <w:spacing w:line="240" w:lineRule="auto"/>
        <w:ind w:left="106"/>
        <w:rPr>
          <w:sz w:val="22"/>
          <w:szCs w:val="22"/>
        </w:rPr>
      </w:pPr>
      <w:r w:rsidRPr="004A13D0">
        <w:rPr>
          <w:sz w:val="22"/>
          <w:szCs w:val="22"/>
        </w:rPr>
        <w:t>93315</w:t>
      </w:r>
    </w:p>
    <w:p w:rsidR="009752BE" w:rsidRPr="004A13D0" w:rsidRDefault="009752BE" w:rsidP="009752BE">
      <w:pPr>
        <w:pStyle w:val="TableParagraph"/>
        <w:tabs>
          <w:tab w:val="left" w:pos="1679"/>
          <w:tab w:val="left" w:pos="3542"/>
          <w:tab w:val="left" w:pos="5616"/>
          <w:tab w:val="left" w:pos="7900"/>
        </w:tabs>
        <w:kinsoku w:val="0"/>
        <w:overflowPunct w:val="0"/>
        <w:spacing w:line="240" w:lineRule="auto"/>
        <w:ind w:left="106"/>
        <w:rPr>
          <w:sz w:val="22"/>
          <w:szCs w:val="22"/>
        </w:rPr>
      </w:pPr>
      <w:r w:rsidRPr="004A13D0">
        <w:rPr>
          <w:sz w:val="22"/>
          <w:szCs w:val="22"/>
        </w:rPr>
        <w:t>93317</w:t>
      </w:r>
    </w:p>
    <w:p w:rsidR="009752BE" w:rsidRPr="004A13D0" w:rsidRDefault="009752BE" w:rsidP="009752BE">
      <w:pPr>
        <w:pStyle w:val="TableParagraph"/>
        <w:tabs>
          <w:tab w:val="left" w:pos="1679"/>
          <w:tab w:val="left" w:pos="3542"/>
          <w:tab w:val="left" w:pos="5616"/>
          <w:tab w:val="left" w:pos="7900"/>
        </w:tabs>
        <w:kinsoku w:val="0"/>
        <w:overflowPunct w:val="0"/>
        <w:spacing w:line="240" w:lineRule="auto"/>
        <w:ind w:left="106"/>
        <w:rPr>
          <w:sz w:val="22"/>
          <w:szCs w:val="22"/>
        </w:rPr>
      </w:pPr>
      <w:r w:rsidRPr="004A13D0">
        <w:rPr>
          <w:sz w:val="22"/>
          <w:szCs w:val="22"/>
        </w:rPr>
        <w:t>93318</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93320</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93321</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93325</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93350</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93505</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93561</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93562</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93571</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93572</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93600</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93602</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93603</w:t>
      </w:r>
    </w:p>
    <w:p w:rsidR="009752BE" w:rsidRPr="004A13D0" w:rsidRDefault="009752BE" w:rsidP="009752BE">
      <w:pPr>
        <w:pStyle w:val="TableParagraph"/>
        <w:tabs>
          <w:tab w:val="left" w:pos="1679"/>
          <w:tab w:val="left" w:pos="3542"/>
          <w:tab w:val="left" w:pos="5616"/>
          <w:tab w:val="left" w:pos="7900"/>
        </w:tabs>
        <w:kinsoku w:val="0"/>
        <w:overflowPunct w:val="0"/>
        <w:ind w:left="106" w:right="48"/>
        <w:rPr>
          <w:sz w:val="22"/>
          <w:szCs w:val="22"/>
        </w:rPr>
      </w:pPr>
      <w:r w:rsidRPr="004A13D0">
        <w:rPr>
          <w:sz w:val="22"/>
          <w:szCs w:val="22"/>
        </w:rPr>
        <w:t>93610</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93612</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93615</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93616</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93618</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93619</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93620</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93621</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93622</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93623</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93624</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93640</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93641</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93642</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93662</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93799 (IC)</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93880</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93882</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93886</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93888</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93922</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93923</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93924</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93925</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93926</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93930</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93931</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93970</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93971</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93975</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93976</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93978</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93979</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93980</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93981</w:t>
      </w:r>
    </w:p>
    <w:p w:rsidR="009752BE" w:rsidRPr="004A13D0" w:rsidRDefault="009752BE" w:rsidP="009752BE">
      <w:pPr>
        <w:pStyle w:val="TableParagraph"/>
        <w:tabs>
          <w:tab w:val="left" w:pos="1679"/>
          <w:tab w:val="left" w:pos="3542"/>
          <w:tab w:val="left" w:pos="5616"/>
          <w:tab w:val="left" w:pos="7900"/>
        </w:tabs>
        <w:kinsoku w:val="0"/>
        <w:overflowPunct w:val="0"/>
        <w:spacing w:line="229" w:lineRule="exact"/>
        <w:ind w:left="106" w:right="48"/>
        <w:rPr>
          <w:sz w:val="22"/>
          <w:szCs w:val="22"/>
        </w:rPr>
      </w:pPr>
      <w:r w:rsidRPr="004A13D0">
        <w:rPr>
          <w:sz w:val="22"/>
          <w:szCs w:val="22"/>
        </w:rPr>
        <w:t>93990</w:t>
      </w:r>
    </w:p>
    <w:p w:rsidR="00F82F29" w:rsidRPr="004A13D0" w:rsidRDefault="00F82F29" w:rsidP="00F82F29">
      <w:pPr>
        <w:pStyle w:val="TableParagraph"/>
        <w:tabs>
          <w:tab w:val="left" w:pos="1469"/>
          <w:tab w:val="left" w:pos="3542"/>
          <w:tab w:val="left" w:pos="5616"/>
          <w:tab w:val="left" w:pos="7900"/>
        </w:tabs>
        <w:kinsoku w:val="0"/>
        <w:overflowPunct w:val="0"/>
        <w:spacing w:line="229" w:lineRule="exact"/>
        <w:ind w:left="106"/>
        <w:rPr>
          <w:sz w:val="22"/>
          <w:szCs w:val="22"/>
        </w:rPr>
      </w:pPr>
    </w:p>
    <w:p w:rsidR="00F82F29" w:rsidRPr="004A13D0" w:rsidRDefault="00F82F29" w:rsidP="00F82F29">
      <w:pPr>
        <w:pStyle w:val="TableParagraph"/>
        <w:tabs>
          <w:tab w:val="left" w:pos="1469"/>
          <w:tab w:val="left" w:pos="3542"/>
          <w:tab w:val="left" w:pos="5616"/>
          <w:tab w:val="left" w:pos="7931"/>
        </w:tabs>
        <w:kinsoku w:val="0"/>
        <w:overflowPunct w:val="0"/>
        <w:ind w:left="0" w:right="48"/>
        <w:rPr>
          <w:sz w:val="22"/>
          <w:szCs w:val="22"/>
        </w:rPr>
        <w:sectPr w:rsidR="00F82F29" w:rsidRPr="004A13D0" w:rsidSect="0058074A">
          <w:type w:val="continuous"/>
          <w:pgSz w:w="12240" w:h="15840"/>
          <w:pgMar w:top="720" w:right="1224" w:bottom="720" w:left="1138" w:header="230" w:footer="0" w:gutter="0"/>
          <w:cols w:num="5" w:space="276" w:equalWidth="0">
            <w:col w:w="1755" w:space="276"/>
            <w:col w:w="1755" w:space="276"/>
            <w:col w:w="1755" w:space="276"/>
            <w:col w:w="1753" w:space="276"/>
            <w:col w:w="1756"/>
          </w:cols>
          <w:noEndnote/>
        </w:sectPr>
      </w:pPr>
    </w:p>
    <w:p w:rsidR="00F82F29" w:rsidRPr="004A13D0" w:rsidRDefault="00F82F29" w:rsidP="00F82F29">
      <w:pPr>
        <w:pStyle w:val="Heading1"/>
        <w:kinsoku w:val="0"/>
        <w:overflowPunct w:val="0"/>
        <w:spacing w:before="90"/>
        <w:ind w:left="3408" w:right="3330"/>
        <w:jc w:val="center"/>
        <w:rPr>
          <w:rFonts w:ascii="Times New Roman" w:hAnsi="Times New Roman" w:cs="Times New Roman"/>
          <w:u w:val="single"/>
        </w:rPr>
      </w:pPr>
      <w:r w:rsidRPr="004A13D0">
        <w:rPr>
          <w:rFonts w:ascii="Times New Roman" w:hAnsi="Times New Roman" w:cs="Times New Roman"/>
          <w:u w:val="single"/>
        </w:rPr>
        <w:t>Pulmonary Services</w:t>
      </w:r>
    </w:p>
    <w:p w:rsidR="00F82F29" w:rsidRPr="004A13D0" w:rsidRDefault="00F82F29" w:rsidP="00F82F29"/>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sectPr w:rsidR="00F82F29" w:rsidRPr="004A13D0" w:rsidSect="0058074A">
          <w:headerReference w:type="default" r:id="rId41"/>
          <w:type w:val="continuous"/>
          <w:pgSz w:w="12240" w:h="15840"/>
          <w:pgMar w:top="440" w:right="1220" w:bottom="280" w:left="1140" w:header="0" w:footer="0" w:gutter="0"/>
          <w:cols w:space="720"/>
          <w:noEndnote/>
        </w:sectPr>
      </w:pP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94010</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94014</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94016</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94060</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94070</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94150</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94200</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94250</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94375</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94400</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94450</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94618</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94621</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94640</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94642</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94664</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94667</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94668</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w w:val="95"/>
          <w:sz w:val="22"/>
          <w:szCs w:val="22"/>
        </w:rPr>
      </w:pPr>
      <w:r w:rsidRPr="004A13D0">
        <w:rPr>
          <w:w w:val="95"/>
          <w:sz w:val="22"/>
          <w:szCs w:val="22"/>
        </w:rPr>
        <w:t>94750</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w w:val="95"/>
          <w:sz w:val="22"/>
          <w:szCs w:val="22"/>
        </w:rPr>
      </w:pPr>
      <w:r w:rsidRPr="004A13D0">
        <w:rPr>
          <w:w w:val="95"/>
          <w:sz w:val="22"/>
          <w:szCs w:val="22"/>
        </w:rPr>
        <w:t>94760</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94761</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94762</w:t>
      </w:r>
    </w:p>
    <w:p w:rsidR="00F82F29" w:rsidRPr="004A13D0" w:rsidRDefault="00F82F29" w:rsidP="00F82F2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94770</w:t>
      </w:r>
    </w:p>
    <w:p w:rsidR="00F82F29" w:rsidRPr="004A13D0" w:rsidRDefault="00F82F29" w:rsidP="00C057C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94772 (IC)</w:t>
      </w:r>
    </w:p>
    <w:p w:rsidR="00F82F29" w:rsidRPr="004A13D0" w:rsidRDefault="00F82F29" w:rsidP="00C057C9">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94799 (IC)</w:t>
      </w:r>
    </w:p>
    <w:p w:rsidR="00F82F29" w:rsidRPr="004A13D0" w:rsidRDefault="00F82F29" w:rsidP="003D7627">
      <w:pPr>
        <w:pStyle w:val="TableParagraph"/>
        <w:tabs>
          <w:tab w:val="left" w:pos="1469"/>
          <w:tab w:val="left" w:pos="3542"/>
          <w:tab w:val="left" w:pos="5616"/>
          <w:tab w:val="left" w:pos="7690"/>
        </w:tabs>
        <w:kinsoku w:val="0"/>
        <w:overflowPunct w:val="0"/>
        <w:spacing w:line="229" w:lineRule="exact"/>
        <w:ind w:left="-270" w:right="48"/>
        <w:rPr>
          <w:sz w:val="22"/>
          <w:szCs w:val="22"/>
        </w:rPr>
      </w:pPr>
    </w:p>
    <w:p w:rsidR="00C057C9" w:rsidRPr="004A13D0" w:rsidRDefault="00C057C9">
      <w:pPr>
        <w:pStyle w:val="Heading1"/>
        <w:kinsoku w:val="0"/>
        <w:overflowPunct w:val="0"/>
        <w:spacing w:before="90"/>
        <w:ind w:left="3408" w:right="3330"/>
        <w:jc w:val="center"/>
        <w:rPr>
          <w:rFonts w:ascii="Times New Roman" w:hAnsi="Times New Roman" w:cs="Times New Roman"/>
          <w:u w:val="single"/>
        </w:rPr>
        <w:sectPr w:rsidR="00C057C9" w:rsidRPr="004A13D0" w:rsidSect="00C057C9">
          <w:headerReference w:type="default" r:id="rId42"/>
          <w:type w:val="continuous"/>
          <w:pgSz w:w="12240" w:h="15840"/>
          <w:pgMar w:top="440" w:right="1220" w:bottom="280" w:left="1140" w:header="0" w:footer="0" w:gutter="0"/>
          <w:cols w:num="5" w:space="720"/>
          <w:noEndnote/>
        </w:sectPr>
      </w:pPr>
    </w:p>
    <w:p w:rsidR="006175B7" w:rsidRPr="004A13D0" w:rsidRDefault="006175B7">
      <w:pPr>
        <w:pStyle w:val="Heading1"/>
        <w:kinsoku w:val="0"/>
        <w:overflowPunct w:val="0"/>
        <w:spacing w:before="90"/>
        <w:ind w:left="3408" w:right="3330"/>
        <w:jc w:val="center"/>
        <w:rPr>
          <w:rFonts w:ascii="Times New Roman" w:hAnsi="Times New Roman" w:cs="Times New Roman"/>
          <w:u w:val="single"/>
        </w:rPr>
      </w:pPr>
      <w:r w:rsidRPr="004A13D0">
        <w:rPr>
          <w:rFonts w:ascii="Times New Roman" w:hAnsi="Times New Roman" w:cs="Times New Roman"/>
          <w:u w:val="single"/>
        </w:rPr>
        <w:t>Allergy Services</w:t>
      </w:r>
    </w:p>
    <w:p w:rsidR="006175B7" w:rsidRPr="004A13D0" w:rsidRDefault="006175B7">
      <w:pPr>
        <w:pStyle w:val="BodyText"/>
        <w:kinsoku w:val="0"/>
        <w:overflowPunct w:val="0"/>
        <w:spacing w:before="2" w:after="1"/>
        <w:rPr>
          <w:rFonts w:ascii="Times New Roman" w:hAnsi="Times New Roman" w:cs="Times New Roman"/>
          <w:b/>
          <w:bCs/>
          <w:sz w:val="23"/>
          <w:szCs w:val="23"/>
        </w:rPr>
      </w:pPr>
    </w:p>
    <w:p w:rsidR="006F2A63" w:rsidRPr="004A13D0" w:rsidRDefault="006F2A63">
      <w:pPr>
        <w:pStyle w:val="TableParagraph"/>
        <w:tabs>
          <w:tab w:val="left" w:pos="1469"/>
          <w:tab w:val="left" w:pos="3542"/>
          <w:tab w:val="left" w:pos="5616"/>
          <w:tab w:val="left" w:pos="7690"/>
        </w:tabs>
        <w:kinsoku w:val="0"/>
        <w:overflowPunct w:val="0"/>
        <w:spacing w:line="229" w:lineRule="exact"/>
        <w:ind w:left="106"/>
        <w:rPr>
          <w:sz w:val="22"/>
          <w:szCs w:val="22"/>
        </w:rPr>
        <w:sectPr w:rsidR="006F2A63" w:rsidRPr="004A13D0" w:rsidSect="0058074A">
          <w:type w:val="continuous"/>
          <w:pgSz w:w="12240" w:h="15840"/>
          <w:pgMar w:top="440" w:right="1220" w:bottom="280" w:left="1140" w:header="0" w:footer="0" w:gutter="0"/>
          <w:cols w:space="720"/>
          <w:noEndnote/>
        </w:sectPr>
      </w:pPr>
    </w:p>
    <w:p w:rsidR="00F32E91" w:rsidRPr="004A13D0" w:rsidRDefault="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95004</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95024</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95027</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95028</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95044</w:t>
      </w:r>
    </w:p>
    <w:p w:rsidR="00F32E91" w:rsidRPr="004A13D0" w:rsidRDefault="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95056</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95060</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95065</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95070</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95071</w:t>
      </w:r>
    </w:p>
    <w:p w:rsidR="00F32E91" w:rsidRPr="004A13D0" w:rsidRDefault="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95076</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95079</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95115</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95117</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95144</w:t>
      </w:r>
    </w:p>
    <w:p w:rsidR="00F32E91" w:rsidRPr="004A13D0" w:rsidRDefault="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95145</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95146</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95147</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95148</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95149</w:t>
      </w:r>
    </w:p>
    <w:p w:rsidR="00F32E91" w:rsidRPr="004A13D0" w:rsidRDefault="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95165</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95170</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95180</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Pr>
          <w:sz w:val="22"/>
          <w:szCs w:val="22"/>
        </w:rPr>
      </w:pPr>
      <w:r w:rsidRPr="004A13D0">
        <w:rPr>
          <w:sz w:val="22"/>
          <w:szCs w:val="22"/>
        </w:rPr>
        <w:t>95199 (IC)</w:t>
      </w:r>
    </w:p>
    <w:p w:rsidR="006F2A63" w:rsidRPr="004A13D0" w:rsidRDefault="006F2A63">
      <w:pPr>
        <w:pStyle w:val="BodyText"/>
        <w:kinsoku w:val="0"/>
        <w:overflowPunct w:val="0"/>
        <w:spacing w:before="7"/>
        <w:rPr>
          <w:rFonts w:ascii="Times New Roman" w:hAnsi="Times New Roman" w:cs="Times New Roman"/>
          <w:b/>
          <w:bCs/>
        </w:rPr>
        <w:sectPr w:rsidR="006F2A63" w:rsidRPr="004A13D0" w:rsidSect="0058074A">
          <w:type w:val="continuous"/>
          <w:pgSz w:w="12240" w:h="15840"/>
          <w:pgMar w:top="440" w:right="1220" w:bottom="280" w:left="1140" w:header="0" w:footer="0" w:gutter="0"/>
          <w:cols w:num="5" w:space="720"/>
          <w:noEndnote/>
        </w:sectPr>
      </w:pPr>
    </w:p>
    <w:p w:rsidR="006175B7" w:rsidRPr="004A13D0" w:rsidRDefault="006175B7">
      <w:pPr>
        <w:pStyle w:val="BodyText"/>
        <w:kinsoku w:val="0"/>
        <w:overflowPunct w:val="0"/>
        <w:spacing w:before="7"/>
        <w:rPr>
          <w:rFonts w:ascii="Times New Roman" w:hAnsi="Times New Roman" w:cs="Times New Roman"/>
          <w:b/>
          <w:bCs/>
        </w:rPr>
      </w:pPr>
    </w:p>
    <w:p w:rsidR="008871A4" w:rsidRPr="004A6468" w:rsidRDefault="008871A4">
      <w:pPr>
        <w:widowControl/>
        <w:autoSpaceDE/>
        <w:autoSpaceDN/>
        <w:adjustRightInd/>
        <w:rPr>
          <w:b/>
          <w:bCs/>
          <w:sz w:val="22"/>
          <w:szCs w:val="22"/>
        </w:rPr>
      </w:pPr>
      <w:r w:rsidRPr="004A6468">
        <w:rPr>
          <w:b/>
          <w:bCs/>
        </w:rPr>
        <w:br w:type="page"/>
      </w:r>
    </w:p>
    <w:p w:rsidR="006175B7" w:rsidRPr="004A13D0" w:rsidRDefault="006175B7">
      <w:pPr>
        <w:pStyle w:val="BodyText"/>
        <w:kinsoku w:val="0"/>
        <w:overflowPunct w:val="0"/>
        <w:ind w:left="3408" w:right="3330"/>
        <w:jc w:val="center"/>
        <w:rPr>
          <w:rFonts w:ascii="Times New Roman" w:hAnsi="Times New Roman" w:cs="Times New Roman"/>
          <w:b/>
          <w:bCs/>
          <w:u w:val="single"/>
        </w:rPr>
      </w:pPr>
      <w:r w:rsidRPr="004A13D0">
        <w:rPr>
          <w:rFonts w:ascii="Times New Roman" w:hAnsi="Times New Roman" w:cs="Times New Roman"/>
          <w:b/>
          <w:bCs/>
          <w:u w:val="single"/>
        </w:rPr>
        <w:t>Neurology Services</w:t>
      </w:r>
    </w:p>
    <w:p w:rsidR="006175B7" w:rsidRPr="004A13D0" w:rsidRDefault="006175B7">
      <w:pPr>
        <w:pStyle w:val="BodyText"/>
        <w:kinsoku w:val="0"/>
        <w:overflowPunct w:val="0"/>
        <w:spacing w:before="2" w:after="1"/>
        <w:rPr>
          <w:rFonts w:ascii="Times New Roman" w:hAnsi="Times New Roman" w:cs="Times New Roman"/>
          <w:b/>
          <w:bCs/>
          <w:sz w:val="23"/>
          <w:szCs w:val="23"/>
        </w:rPr>
      </w:pPr>
    </w:p>
    <w:p w:rsidR="006F2A63" w:rsidRPr="004A13D0" w:rsidRDefault="006F2A63">
      <w:pPr>
        <w:pStyle w:val="TableParagraph"/>
        <w:tabs>
          <w:tab w:val="left" w:pos="1469"/>
          <w:tab w:val="left" w:pos="3542"/>
          <w:tab w:val="left" w:pos="5616"/>
          <w:tab w:val="left" w:pos="7690"/>
        </w:tabs>
        <w:kinsoku w:val="0"/>
        <w:overflowPunct w:val="0"/>
        <w:spacing w:line="229" w:lineRule="exact"/>
        <w:ind w:left="106" w:right="48"/>
        <w:rPr>
          <w:sz w:val="22"/>
          <w:szCs w:val="22"/>
        </w:rPr>
        <w:sectPr w:rsidR="006F2A63" w:rsidRPr="004A13D0" w:rsidSect="0058074A">
          <w:type w:val="continuous"/>
          <w:pgSz w:w="12240" w:h="15840"/>
          <w:pgMar w:top="440" w:right="1220" w:bottom="280" w:left="1140" w:header="0" w:footer="0" w:gutter="0"/>
          <w:cols w:space="720"/>
          <w:noEndnote/>
        </w:sectPr>
      </w:pPr>
    </w:p>
    <w:p w:rsidR="00F32E91" w:rsidRPr="004A13D0" w:rsidRDefault="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95812</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95813</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95816</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95819</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95829</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95830</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95851</w:t>
      </w:r>
    </w:p>
    <w:p w:rsidR="00F32E91" w:rsidRPr="004A13D0" w:rsidRDefault="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95852</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95857</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95865</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95866</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95867</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95868</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95875</w:t>
      </w:r>
    </w:p>
    <w:p w:rsidR="00F32E91" w:rsidRPr="004A13D0" w:rsidRDefault="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95921</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95922</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95923</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95925</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95926</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95927</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95930</w:t>
      </w:r>
    </w:p>
    <w:p w:rsidR="00F32E91" w:rsidRPr="004A13D0" w:rsidRDefault="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95933</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95934</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95937</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95950</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95951</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95953</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95954</w:t>
      </w:r>
    </w:p>
    <w:p w:rsidR="00F32E91" w:rsidRPr="004A13D0" w:rsidRDefault="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95955</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95957</w:t>
      </w:r>
    </w:p>
    <w:p w:rsidR="00F32E91" w:rsidRPr="004A13D0" w:rsidRDefault="00F32E91" w:rsidP="00F32E91">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95958</w:t>
      </w:r>
    </w:p>
    <w:p w:rsidR="006F2A63" w:rsidRPr="004A13D0" w:rsidRDefault="006F2A63">
      <w:pPr>
        <w:pStyle w:val="BodyText"/>
        <w:kinsoku w:val="0"/>
        <w:overflowPunct w:val="0"/>
        <w:spacing w:before="7"/>
        <w:rPr>
          <w:rFonts w:ascii="Times New Roman" w:hAnsi="Times New Roman" w:cs="Times New Roman"/>
          <w:b/>
          <w:bCs/>
        </w:rPr>
        <w:sectPr w:rsidR="006F2A63" w:rsidRPr="004A13D0" w:rsidSect="0058074A">
          <w:type w:val="continuous"/>
          <w:pgSz w:w="12240" w:h="15840"/>
          <w:pgMar w:top="440" w:right="1220" w:bottom="280" w:left="1140" w:header="0" w:footer="0" w:gutter="0"/>
          <w:cols w:num="5" w:space="720"/>
          <w:noEndnote/>
        </w:sectPr>
      </w:pPr>
    </w:p>
    <w:p w:rsidR="006175B7" w:rsidRPr="004A13D0" w:rsidRDefault="006175B7">
      <w:pPr>
        <w:pStyle w:val="BodyText"/>
        <w:kinsoku w:val="0"/>
        <w:overflowPunct w:val="0"/>
        <w:spacing w:before="7"/>
        <w:rPr>
          <w:rFonts w:ascii="Times New Roman" w:hAnsi="Times New Roman" w:cs="Times New Roman"/>
          <w:b/>
          <w:bCs/>
        </w:rPr>
      </w:pPr>
    </w:p>
    <w:p w:rsidR="006175B7" w:rsidRPr="004A13D0" w:rsidRDefault="006175B7">
      <w:pPr>
        <w:pStyle w:val="BodyText"/>
        <w:kinsoku w:val="0"/>
        <w:overflowPunct w:val="0"/>
        <w:ind w:left="3410" w:right="3330"/>
        <w:jc w:val="center"/>
        <w:rPr>
          <w:rFonts w:ascii="Times New Roman" w:hAnsi="Times New Roman" w:cs="Times New Roman"/>
          <w:b/>
          <w:bCs/>
          <w:u w:val="single"/>
        </w:rPr>
      </w:pPr>
      <w:r w:rsidRPr="004A13D0">
        <w:rPr>
          <w:rFonts w:ascii="Times New Roman" w:hAnsi="Times New Roman" w:cs="Times New Roman"/>
          <w:b/>
          <w:bCs/>
          <w:u w:val="single"/>
        </w:rPr>
        <w:t>Psychological Testing Services</w:t>
      </w:r>
    </w:p>
    <w:p w:rsidR="006175B7" w:rsidRPr="004A13D0" w:rsidRDefault="006175B7">
      <w:pPr>
        <w:pStyle w:val="BodyText"/>
        <w:kinsoku w:val="0"/>
        <w:overflowPunct w:val="0"/>
        <w:spacing w:before="5"/>
        <w:rPr>
          <w:rFonts w:ascii="Times New Roman" w:hAnsi="Times New Roman" w:cs="Times New Roman"/>
          <w:b/>
          <w:bCs/>
          <w:sz w:val="14"/>
          <w:szCs w:val="14"/>
        </w:rPr>
      </w:pPr>
    </w:p>
    <w:p w:rsidR="006F2A63" w:rsidRPr="004A13D0" w:rsidRDefault="006F2A63" w:rsidP="006F2A63">
      <w:pPr>
        <w:pStyle w:val="TableParagraph"/>
        <w:tabs>
          <w:tab w:val="left" w:pos="1469"/>
          <w:tab w:val="left" w:pos="3542"/>
          <w:tab w:val="left" w:pos="5616"/>
          <w:tab w:val="left" w:pos="7690"/>
        </w:tabs>
        <w:kinsoku w:val="0"/>
        <w:overflowPunct w:val="0"/>
        <w:spacing w:line="229" w:lineRule="exact"/>
        <w:ind w:left="106" w:right="48"/>
        <w:rPr>
          <w:sz w:val="22"/>
          <w:szCs w:val="22"/>
        </w:rPr>
        <w:sectPr w:rsidR="006F2A63" w:rsidRPr="004A13D0" w:rsidSect="0058074A">
          <w:headerReference w:type="default" r:id="rId43"/>
          <w:type w:val="continuous"/>
          <w:pgSz w:w="12240" w:h="15840"/>
          <w:pgMar w:top="440" w:right="1220" w:bottom="280" w:left="1140" w:header="0" w:footer="0" w:gutter="0"/>
          <w:cols w:space="720"/>
          <w:noEndnote/>
        </w:sectPr>
      </w:pPr>
    </w:p>
    <w:p w:rsidR="00F32E91" w:rsidRPr="004A13D0" w:rsidRDefault="00F32E91" w:rsidP="006F2A63">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96101</w:t>
      </w:r>
    </w:p>
    <w:p w:rsidR="00F32E91" w:rsidRPr="004A13D0" w:rsidRDefault="00F32E91" w:rsidP="006F2A63">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96103</w:t>
      </w:r>
    </w:p>
    <w:p w:rsidR="00F32E91" w:rsidRPr="004A13D0" w:rsidRDefault="00F32E91" w:rsidP="006F2A63">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96118</w:t>
      </w:r>
    </w:p>
    <w:p w:rsidR="00F32E91" w:rsidRPr="004A13D0" w:rsidRDefault="00F32E91" w:rsidP="006F2A63">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96120</w:t>
      </w:r>
    </w:p>
    <w:p w:rsidR="00F32E91" w:rsidRPr="004A13D0" w:rsidRDefault="00F32E91" w:rsidP="006F2A63">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96151</w:t>
      </w:r>
    </w:p>
    <w:p w:rsidR="006F2A63" w:rsidRPr="004A13D0" w:rsidRDefault="006F2A63">
      <w:pPr>
        <w:pStyle w:val="BodyText"/>
        <w:kinsoku w:val="0"/>
        <w:overflowPunct w:val="0"/>
        <w:spacing w:before="10"/>
        <w:rPr>
          <w:rFonts w:ascii="Times New Roman" w:hAnsi="Times New Roman" w:cs="Times New Roman"/>
        </w:rPr>
        <w:sectPr w:rsidR="006F2A63" w:rsidRPr="004A13D0" w:rsidSect="0058074A">
          <w:type w:val="continuous"/>
          <w:pgSz w:w="12240" w:h="15840"/>
          <w:pgMar w:top="440" w:right="1220" w:bottom="280" w:left="1140" w:header="0" w:footer="0" w:gutter="0"/>
          <w:cols w:num="5" w:space="720"/>
          <w:noEndnote/>
        </w:sectPr>
      </w:pPr>
    </w:p>
    <w:p w:rsidR="008F7645" w:rsidRPr="004A13D0" w:rsidRDefault="008F7645">
      <w:pPr>
        <w:pStyle w:val="Heading1"/>
        <w:kinsoku w:val="0"/>
        <w:overflowPunct w:val="0"/>
        <w:spacing w:before="1"/>
        <w:ind w:left="3410" w:right="3330"/>
        <w:jc w:val="center"/>
        <w:rPr>
          <w:rFonts w:ascii="Times New Roman" w:hAnsi="Times New Roman" w:cs="Times New Roman"/>
          <w:u w:val="thick"/>
        </w:rPr>
      </w:pPr>
    </w:p>
    <w:p w:rsidR="006175B7" w:rsidRPr="004A13D0" w:rsidRDefault="006175B7">
      <w:pPr>
        <w:pStyle w:val="Heading1"/>
        <w:kinsoku w:val="0"/>
        <w:overflowPunct w:val="0"/>
        <w:spacing w:before="1"/>
        <w:ind w:left="3410" w:right="3330"/>
        <w:jc w:val="center"/>
        <w:rPr>
          <w:rFonts w:ascii="Times New Roman" w:hAnsi="Times New Roman" w:cs="Times New Roman"/>
          <w:u w:val="single"/>
        </w:rPr>
      </w:pPr>
      <w:r w:rsidRPr="004A13D0">
        <w:rPr>
          <w:rFonts w:ascii="Times New Roman" w:hAnsi="Times New Roman" w:cs="Times New Roman"/>
          <w:u w:val="single"/>
        </w:rPr>
        <w:t>Community Health Center Visits</w:t>
      </w:r>
    </w:p>
    <w:p w:rsidR="006175B7" w:rsidRPr="004A13D0" w:rsidRDefault="006175B7">
      <w:pPr>
        <w:pStyle w:val="BodyText"/>
        <w:kinsoku w:val="0"/>
        <w:overflowPunct w:val="0"/>
        <w:spacing w:before="3"/>
        <w:rPr>
          <w:rFonts w:ascii="Times New Roman" w:hAnsi="Times New Roman" w:cs="Times New Roman"/>
          <w:b/>
          <w:bCs/>
          <w:sz w:val="14"/>
          <w:szCs w:val="14"/>
        </w:rPr>
      </w:pPr>
    </w:p>
    <w:p w:rsidR="006F2A63" w:rsidRPr="004A13D0" w:rsidRDefault="006F2A63" w:rsidP="006F2A63">
      <w:pPr>
        <w:pStyle w:val="TableParagraph"/>
        <w:tabs>
          <w:tab w:val="left" w:pos="1469"/>
          <w:tab w:val="left" w:pos="3542"/>
          <w:tab w:val="left" w:pos="5616"/>
          <w:tab w:val="left" w:pos="7690"/>
        </w:tabs>
        <w:kinsoku w:val="0"/>
        <w:overflowPunct w:val="0"/>
        <w:spacing w:line="229" w:lineRule="exact"/>
        <w:ind w:left="106" w:right="48"/>
        <w:rPr>
          <w:sz w:val="22"/>
          <w:szCs w:val="22"/>
        </w:rPr>
        <w:sectPr w:rsidR="006F2A63" w:rsidRPr="004A13D0" w:rsidSect="0058074A">
          <w:type w:val="continuous"/>
          <w:pgSz w:w="12240" w:h="15840"/>
          <w:pgMar w:top="440" w:right="1220" w:bottom="280" w:left="1140" w:header="0" w:footer="0" w:gutter="0"/>
          <w:cols w:space="720"/>
          <w:noEndnote/>
        </w:sectPr>
      </w:pPr>
    </w:p>
    <w:p w:rsidR="006F2A63" w:rsidRPr="004A13D0" w:rsidRDefault="006175B7" w:rsidP="006F2A63">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T1015</w:t>
      </w:r>
    </w:p>
    <w:p w:rsidR="001E4EEE" w:rsidRPr="004A13D0" w:rsidRDefault="006175B7" w:rsidP="006F2A63">
      <w:pPr>
        <w:pStyle w:val="TableParagraph"/>
        <w:tabs>
          <w:tab w:val="left" w:pos="1469"/>
          <w:tab w:val="left" w:pos="3542"/>
          <w:tab w:val="left" w:pos="5616"/>
          <w:tab w:val="left" w:pos="7690"/>
        </w:tabs>
        <w:kinsoku w:val="0"/>
        <w:overflowPunct w:val="0"/>
        <w:spacing w:line="229" w:lineRule="exact"/>
        <w:ind w:left="106" w:right="48"/>
        <w:rPr>
          <w:sz w:val="22"/>
          <w:szCs w:val="22"/>
        </w:rPr>
      </w:pPr>
      <w:r w:rsidRPr="004A13D0">
        <w:rPr>
          <w:sz w:val="22"/>
          <w:szCs w:val="22"/>
        </w:rPr>
        <w:t>99050</w:t>
      </w:r>
    </w:p>
    <w:p w:rsidR="008871A4" w:rsidRPr="004A13D0" w:rsidRDefault="008871A4">
      <w:pPr>
        <w:widowControl/>
        <w:autoSpaceDE/>
        <w:autoSpaceDN/>
        <w:adjustRightInd/>
        <w:rPr>
          <w:b/>
          <w:bCs/>
          <w:sz w:val="22"/>
          <w:szCs w:val="22"/>
          <w:u w:val="single"/>
        </w:rPr>
        <w:sectPr w:rsidR="008871A4" w:rsidRPr="004A13D0" w:rsidSect="008871A4">
          <w:type w:val="continuous"/>
          <w:pgSz w:w="12240" w:h="15840"/>
          <w:pgMar w:top="440" w:right="1220" w:bottom="280" w:left="1140" w:header="0" w:footer="0" w:gutter="0"/>
          <w:cols w:num="5" w:space="720"/>
          <w:noEndnote/>
        </w:sectPr>
      </w:pPr>
    </w:p>
    <w:p w:rsidR="00C057C9" w:rsidRPr="004A13D0" w:rsidRDefault="00C057C9">
      <w:pPr>
        <w:widowControl/>
        <w:autoSpaceDE/>
        <w:autoSpaceDN/>
        <w:adjustRightInd/>
        <w:rPr>
          <w:b/>
          <w:bCs/>
          <w:sz w:val="22"/>
          <w:szCs w:val="22"/>
          <w:u w:val="single"/>
        </w:rPr>
      </w:pPr>
    </w:p>
    <w:p w:rsidR="0008078F" w:rsidRPr="004A13D0" w:rsidRDefault="0008078F" w:rsidP="0008078F">
      <w:pPr>
        <w:pStyle w:val="TableParagraph"/>
        <w:ind w:left="90"/>
        <w:jc w:val="center"/>
        <w:rPr>
          <w:b/>
          <w:sz w:val="22"/>
          <w:szCs w:val="22"/>
          <w:u w:val="single"/>
        </w:rPr>
      </w:pPr>
      <w:r w:rsidRPr="004A13D0">
        <w:rPr>
          <w:b/>
          <w:bCs/>
          <w:sz w:val="22"/>
          <w:szCs w:val="22"/>
          <w:u w:val="single"/>
        </w:rPr>
        <w:t>Evaluation and Management Visits</w:t>
      </w:r>
    </w:p>
    <w:p w:rsidR="0008078F" w:rsidRPr="004A13D0" w:rsidRDefault="0008078F" w:rsidP="00E56E77">
      <w:pPr>
        <w:pStyle w:val="TableParagraph"/>
        <w:ind w:left="90"/>
        <w:rPr>
          <w:sz w:val="22"/>
          <w:szCs w:val="22"/>
        </w:rPr>
      </w:pPr>
    </w:p>
    <w:p w:rsidR="0008078F" w:rsidRPr="004A13D0" w:rsidRDefault="0008078F" w:rsidP="00E56E77">
      <w:pPr>
        <w:pStyle w:val="TableParagraph"/>
        <w:ind w:left="90"/>
        <w:rPr>
          <w:sz w:val="22"/>
          <w:szCs w:val="22"/>
        </w:rPr>
        <w:sectPr w:rsidR="0008078F" w:rsidRPr="004A13D0" w:rsidSect="0058074A">
          <w:type w:val="continuous"/>
          <w:pgSz w:w="12240" w:h="15840"/>
          <w:pgMar w:top="440" w:right="1220" w:bottom="280" w:left="1140" w:header="0" w:footer="0" w:gutter="0"/>
          <w:cols w:space="720"/>
          <w:noEndnote/>
        </w:sectPr>
      </w:pPr>
    </w:p>
    <w:p w:rsidR="00973B71" w:rsidRPr="004A13D0" w:rsidRDefault="00973B71" w:rsidP="00973B71">
      <w:pPr>
        <w:pStyle w:val="TableParagraph"/>
        <w:ind w:left="90"/>
        <w:rPr>
          <w:sz w:val="22"/>
          <w:szCs w:val="22"/>
        </w:rPr>
      </w:pPr>
      <w:r w:rsidRPr="004A13D0">
        <w:rPr>
          <w:sz w:val="22"/>
          <w:szCs w:val="22"/>
        </w:rPr>
        <w:t>99188</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99201</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99202</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99203</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99204</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99205</w:t>
      </w:r>
    </w:p>
    <w:p w:rsidR="00973B71" w:rsidRPr="004A13D0" w:rsidRDefault="00973B71" w:rsidP="00973B71">
      <w:pPr>
        <w:pStyle w:val="TableParagraph"/>
        <w:ind w:left="90"/>
        <w:rPr>
          <w:sz w:val="22"/>
          <w:szCs w:val="22"/>
        </w:rPr>
      </w:pPr>
      <w:r w:rsidRPr="004A13D0">
        <w:rPr>
          <w:sz w:val="22"/>
          <w:szCs w:val="22"/>
        </w:rPr>
        <w:t>99211</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99212</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99213</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99214</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99381</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99215</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99382</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99383</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99384</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99385</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99386</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99387</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99391</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99392</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99393</w:t>
      </w:r>
    </w:p>
    <w:p w:rsidR="00973B71" w:rsidRPr="004A13D0" w:rsidRDefault="00973B71" w:rsidP="00973B71">
      <w:pPr>
        <w:pStyle w:val="TableParagraph"/>
        <w:ind w:left="90"/>
        <w:rPr>
          <w:sz w:val="22"/>
          <w:szCs w:val="22"/>
        </w:rPr>
      </w:pPr>
      <w:r w:rsidRPr="004A13D0">
        <w:rPr>
          <w:sz w:val="22"/>
          <w:szCs w:val="22"/>
        </w:rPr>
        <w:t>99394</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99395</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99396</w:t>
      </w:r>
    </w:p>
    <w:p w:rsidR="00973B71" w:rsidRPr="004A13D0" w:rsidRDefault="00973B71" w:rsidP="00973B71">
      <w:pPr>
        <w:pStyle w:val="TableParagraph"/>
        <w:tabs>
          <w:tab w:val="left" w:pos="1469"/>
          <w:tab w:val="left" w:pos="3542"/>
          <w:tab w:val="left" w:pos="5616"/>
          <w:tab w:val="left" w:pos="7690"/>
        </w:tabs>
        <w:kinsoku w:val="0"/>
        <w:overflowPunct w:val="0"/>
        <w:spacing w:line="229" w:lineRule="exact"/>
        <w:ind w:left="90" w:right="48"/>
        <w:rPr>
          <w:sz w:val="22"/>
          <w:szCs w:val="22"/>
        </w:rPr>
      </w:pPr>
      <w:r w:rsidRPr="004A13D0">
        <w:rPr>
          <w:sz w:val="22"/>
          <w:szCs w:val="22"/>
        </w:rPr>
        <w:t>99397</w:t>
      </w:r>
    </w:p>
    <w:p w:rsidR="00973B71" w:rsidRDefault="00973B71" w:rsidP="00E44E9B">
      <w:pPr>
        <w:pStyle w:val="TableParagraph"/>
        <w:tabs>
          <w:tab w:val="left" w:pos="1469"/>
          <w:tab w:val="left" w:pos="3542"/>
          <w:tab w:val="left" w:pos="5616"/>
          <w:tab w:val="left" w:pos="7690"/>
        </w:tabs>
        <w:kinsoku w:val="0"/>
        <w:overflowPunct w:val="0"/>
        <w:spacing w:line="229" w:lineRule="exact"/>
        <w:ind w:left="0" w:right="48"/>
        <w:rPr>
          <w:sz w:val="22"/>
          <w:szCs w:val="22"/>
        </w:rPr>
      </w:pPr>
    </w:p>
    <w:p w:rsidR="00E44E9B" w:rsidRPr="004A13D0" w:rsidRDefault="00E44E9B" w:rsidP="00E44E9B">
      <w:pPr>
        <w:pStyle w:val="TableParagraph"/>
        <w:tabs>
          <w:tab w:val="left" w:pos="1469"/>
          <w:tab w:val="left" w:pos="3542"/>
          <w:tab w:val="left" w:pos="5616"/>
          <w:tab w:val="left" w:pos="7690"/>
        </w:tabs>
        <w:kinsoku w:val="0"/>
        <w:overflowPunct w:val="0"/>
        <w:spacing w:line="229" w:lineRule="exact"/>
        <w:ind w:left="0" w:right="48"/>
        <w:rPr>
          <w:sz w:val="22"/>
          <w:szCs w:val="22"/>
        </w:rPr>
        <w:sectPr w:rsidR="00E44E9B" w:rsidRPr="004A13D0" w:rsidSect="0058074A">
          <w:type w:val="continuous"/>
          <w:pgSz w:w="12240" w:h="15840"/>
          <w:pgMar w:top="440" w:right="1220" w:bottom="280" w:left="1140" w:header="0" w:footer="0" w:gutter="0"/>
          <w:cols w:num="5" w:space="720"/>
          <w:noEndnote/>
        </w:sectPr>
      </w:pPr>
    </w:p>
    <w:p w:rsidR="00973B71" w:rsidRPr="004A13D0" w:rsidRDefault="00973B71" w:rsidP="00973B71">
      <w:pPr>
        <w:pStyle w:val="TableParagraph"/>
        <w:ind w:left="90"/>
        <w:jc w:val="center"/>
        <w:rPr>
          <w:b/>
          <w:sz w:val="22"/>
          <w:szCs w:val="22"/>
          <w:u w:val="single"/>
        </w:rPr>
      </w:pPr>
    </w:p>
    <w:p w:rsidR="00973B71" w:rsidRPr="004A13D0" w:rsidRDefault="00973B71" w:rsidP="00973B71">
      <w:pPr>
        <w:pStyle w:val="TableParagraph"/>
        <w:ind w:left="90"/>
        <w:jc w:val="center"/>
        <w:rPr>
          <w:b/>
          <w:sz w:val="22"/>
          <w:szCs w:val="22"/>
          <w:u w:val="single"/>
        </w:rPr>
        <w:sectPr w:rsidR="00973B71" w:rsidRPr="004A13D0" w:rsidSect="00973B71">
          <w:headerReference w:type="default" r:id="rId44"/>
          <w:type w:val="continuous"/>
          <w:pgSz w:w="12240" w:h="15840"/>
          <w:pgMar w:top="440" w:right="1220" w:bottom="280" w:left="1140" w:header="0" w:footer="0" w:gutter="0"/>
          <w:cols w:space="720"/>
          <w:noEndnote/>
        </w:sectPr>
      </w:pPr>
    </w:p>
    <w:p w:rsidR="00973B71" w:rsidRPr="004A13D0" w:rsidRDefault="00973B71" w:rsidP="00973B71">
      <w:pPr>
        <w:pStyle w:val="BodyText"/>
        <w:kinsoku w:val="0"/>
        <w:overflowPunct w:val="0"/>
        <w:ind w:left="3369"/>
        <w:rPr>
          <w:rFonts w:ascii="Times New Roman" w:hAnsi="Times New Roman" w:cs="Times New Roman"/>
          <w:b/>
          <w:bCs/>
          <w:u w:val="single"/>
        </w:rPr>
      </w:pPr>
      <w:r w:rsidRPr="004A13D0">
        <w:rPr>
          <w:rFonts w:ascii="Times New Roman" w:hAnsi="Times New Roman" w:cs="Times New Roman"/>
          <w:b/>
          <w:bCs/>
          <w:u w:val="single"/>
        </w:rPr>
        <w:t>Drugs and Contraceptive Supplies</w:t>
      </w:r>
    </w:p>
    <w:p w:rsidR="00973B71" w:rsidRPr="004A13D0" w:rsidRDefault="00973B71" w:rsidP="00973B71">
      <w:pPr>
        <w:pStyle w:val="BodyText"/>
        <w:kinsoku w:val="0"/>
        <w:overflowPunct w:val="0"/>
        <w:spacing w:before="2" w:after="1"/>
        <w:rPr>
          <w:rFonts w:ascii="Times New Roman" w:hAnsi="Times New Roman" w:cs="Times New Roman"/>
          <w:b/>
          <w:bCs/>
          <w:sz w:val="23"/>
          <w:szCs w:val="23"/>
        </w:rPr>
      </w:pPr>
    </w:p>
    <w:p w:rsidR="00973B71" w:rsidRPr="004A13D0" w:rsidRDefault="00973B71" w:rsidP="00973B71">
      <w:pPr>
        <w:pStyle w:val="TableParagraph"/>
        <w:tabs>
          <w:tab w:val="left" w:pos="1469"/>
          <w:tab w:val="left" w:pos="3542"/>
          <w:tab w:val="left" w:pos="5603"/>
          <w:tab w:val="left" w:pos="7690"/>
        </w:tabs>
        <w:kinsoku w:val="0"/>
        <w:overflowPunct w:val="0"/>
        <w:spacing w:line="229" w:lineRule="exact"/>
        <w:ind w:left="0"/>
        <w:rPr>
          <w:sz w:val="22"/>
          <w:szCs w:val="22"/>
        </w:rPr>
        <w:sectPr w:rsidR="00973B71" w:rsidRPr="004A13D0" w:rsidSect="0058074A">
          <w:headerReference w:type="default" r:id="rId45"/>
          <w:type w:val="continuous"/>
          <w:pgSz w:w="12240" w:h="15840"/>
          <w:pgMar w:top="440" w:right="1220" w:bottom="280" w:left="1140" w:header="0" w:footer="0" w:gutter="0"/>
          <w:cols w:space="720"/>
          <w:noEndnote/>
        </w:sectPr>
      </w:pPr>
    </w:p>
    <w:p w:rsidR="00973B71" w:rsidRPr="004A13D0" w:rsidRDefault="00973B71" w:rsidP="00973B71">
      <w:pPr>
        <w:pStyle w:val="TableParagraph"/>
        <w:ind w:left="90"/>
        <w:rPr>
          <w:sz w:val="22"/>
          <w:szCs w:val="22"/>
        </w:rPr>
      </w:pPr>
      <w:r w:rsidRPr="004A13D0">
        <w:rPr>
          <w:sz w:val="22"/>
          <w:szCs w:val="22"/>
        </w:rPr>
        <w:t>A4261 (IC)</w:t>
      </w:r>
    </w:p>
    <w:p w:rsidR="00973B71" w:rsidRPr="004A13D0" w:rsidRDefault="00973B71" w:rsidP="00973B71">
      <w:pPr>
        <w:pStyle w:val="TableParagraph"/>
        <w:ind w:left="90"/>
        <w:rPr>
          <w:sz w:val="22"/>
          <w:szCs w:val="22"/>
        </w:rPr>
      </w:pPr>
      <w:r w:rsidRPr="004A13D0">
        <w:rPr>
          <w:sz w:val="22"/>
          <w:szCs w:val="22"/>
        </w:rPr>
        <w:t>A4266</w:t>
      </w:r>
    </w:p>
    <w:p w:rsidR="00973B71" w:rsidRPr="004A13D0" w:rsidRDefault="00973B71" w:rsidP="00973B71">
      <w:pPr>
        <w:pStyle w:val="TableParagraph"/>
        <w:ind w:left="90"/>
        <w:rPr>
          <w:sz w:val="22"/>
          <w:szCs w:val="22"/>
        </w:rPr>
      </w:pPr>
      <w:r w:rsidRPr="004A13D0">
        <w:rPr>
          <w:sz w:val="22"/>
          <w:szCs w:val="22"/>
        </w:rPr>
        <w:t>A4267</w:t>
      </w:r>
    </w:p>
    <w:p w:rsidR="00973B71" w:rsidRPr="004A13D0" w:rsidRDefault="00973B71" w:rsidP="00973B71">
      <w:pPr>
        <w:pStyle w:val="TableParagraph"/>
        <w:ind w:left="90"/>
        <w:rPr>
          <w:sz w:val="22"/>
          <w:szCs w:val="22"/>
        </w:rPr>
      </w:pPr>
      <w:r w:rsidRPr="004A13D0">
        <w:rPr>
          <w:sz w:val="22"/>
          <w:szCs w:val="22"/>
        </w:rPr>
        <w:t>A4268</w:t>
      </w:r>
    </w:p>
    <w:p w:rsidR="00973B71" w:rsidRPr="004A13D0" w:rsidRDefault="00973B71" w:rsidP="00973B71">
      <w:pPr>
        <w:pStyle w:val="TableParagraph"/>
        <w:ind w:left="90"/>
        <w:rPr>
          <w:sz w:val="22"/>
          <w:szCs w:val="22"/>
        </w:rPr>
      </w:pPr>
      <w:r w:rsidRPr="004A13D0">
        <w:rPr>
          <w:sz w:val="22"/>
          <w:szCs w:val="22"/>
        </w:rPr>
        <w:t>A4269</w:t>
      </w:r>
    </w:p>
    <w:p w:rsidR="00973B71" w:rsidRPr="004A13D0" w:rsidRDefault="00973B71" w:rsidP="00973B71">
      <w:pPr>
        <w:pStyle w:val="TableParagraph"/>
        <w:ind w:left="90"/>
        <w:rPr>
          <w:sz w:val="22"/>
          <w:szCs w:val="22"/>
        </w:rPr>
      </w:pPr>
      <w:r w:rsidRPr="004A13D0">
        <w:rPr>
          <w:sz w:val="22"/>
          <w:szCs w:val="22"/>
        </w:rPr>
        <w:t>J0131 (IC)</w:t>
      </w:r>
    </w:p>
    <w:p w:rsidR="00973B71" w:rsidRPr="004A13D0" w:rsidRDefault="00973B71" w:rsidP="00973B71">
      <w:pPr>
        <w:pStyle w:val="TableParagraph"/>
        <w:tabs>
          <w:tab w:val="left" w:pos="270"/>
        </w:tabs>
        <w:ind w:left="270" w:right="-130" w:hanging="180"/>
        <w:rPr>
          <w:sz w:val="22"/>
          <w:szCs w:val="22"/>
        </w:rPr>
      </w:pPr>
      <w:r w:rsidRPr="004A13D0">
        <w:rPr>
          <w:sz w:val="22"/>
          <w:szCs w:val="22"/>
        </w:rPr>
        <w:t>J0215</w:t>
      </w:r>
      <w:r w:rsidR="00DE37E7" w:rsidRPr="004A13D0">
        <w:rPr>
          <w:sz w:val="22"/>
          <w:szCs w:val="22"/>
        </w:rPr>
        <w:t>(IC;PA)</w:t>
      </w:r>
    </w:p>
    <w:p w:rsidR="00973B71" w:rsidRPr="004A13D0" w:rsidRDefault="00973B71" w:rsidP="00973B71">
      <w:pPr>
        <w:pStyle w:val="TableParagraph"/>
        <w:ind w:left="90"/>
        <w:rPr>
          <w:sz w:val="22"/>
          <w:szCs w:val="22"/>
        </w:rPr>
      </w:pPr>
      <w:r w:rsidRPr="004A13D0">
        <w:rPr>
          <w:sz w:val="22"/>
          <w:szCs w:val="22"/>
        </w:rPr>
        <w:t>J0295</w:t>
      </w:r>
    </w:p>
    <w:p w:rsidR="00973B71" w:rsidRPr="004A13D0" w:rsidRDefault="00973B71" w:rsidP="00973B71">
      <w:pPr>
        <w:pStyle w:val="TableParagraph"/>
        <w:ind w:left="90"/>
        <w:rPr>
          <w:sz w:val="22"/>
          <w:szCs w:val="22"/>
        </w:rPr>
      </w:pPr>
      <w:r w:rsidRPr="004A13D0">
        <w:rPr>
          <w:sz w:val="22"/>
          <w:szCs w:val="22"/>
        </w:rPr>
        <w:t>J0348</w:t>
      </w:r>
    </w:p>
    <w:p w:rsidR="00973B71" w:rsidRPr="004A13D0" w:rsidRDefault="00973B71" w:rsidP="00973B71">
      <w:pPr>
        <w:pStyle w:val="TableParagraph"/>
        <w:ind w:left="90"/>
        <w:rPr>
          <w:sz w:val="22"/>
          <w:szCs w:val="22"/>
        </w:rPr>
      </w:pPr>
      <w:r w:rsidRPr="004A13D0">
        <w:rPr>
          <w:sz w:val="22"/>
          <w:szCs w:val="22"/>
        </w:rPr>
        <w:t>J0456</w:t>
      </w:r>
    </w:p>
    <w:p w:rsidR="00973B71" w:rsidRPr="004A13D0" w:rsidRDefault="00973B71" w:rsidP="00973B71">
      <w:pPr>
        <w:pStyle w:val="TableParagraph"/>
        <w:ind w:left="90"/>
        <w:rPr>
          <w:sz w:val="22"/>
          <w:szCs w:val="22"/>
        </w:rPr>
      </w:pPr>
      <w:r w:rsidRPr="004A13D0">
        <w:rPr>
          <w:sz w:val="22"/>
          <w:szCs w:val="22"/>
        </w:rPr>
        <w:t>J0561</w:t>
      </w:r>
    </w:p>
    <w:p w:rsidR="00973B71" w:rsidRPr="004A13D0" w:rsidRDefault="00973B71" w:rsidP="00973B71">
      <w:pPr>
        <w:pStyle w:val="TableParagraph"/>
        <w:ind w:left="90"/>
        <w:rPr>
          <w:sz w:val="22"/>
          <w:szCs w:val="22"/>
        </w:rPr>
      </w:pPr>
      <w:r w:rsidRPr="004A13D0">
        <w:rPr>
          <w:sz w:val="22"/>
          <w:szCs w:val="22"/>
        </w:rPr>
        <w:t>J0690</w:t>
      </w:r>
    </w:p>
    <w:p w:rsidR="00973B71" w:rsidRPr="004A13D0" w:rsidRDefault="00973B71" w:rsidP="00973B71">
      <w:pPr>
        <w:pStyle w:val="TableParagraph"/>
        <w:ind w:left="90"/>
        <w:rPr>
          <w:sz w:val="22"/>
          <w:szCs w:val="22"/>
        </w:rPr>
      </w:pPr>
      <w:r w:rsidRPr="004A13D0">
        <w:rPr>
          <w:sz w:val="22"/>
          <w:szCs w:val="22"/>
        </w:rPr>
        <w:t>J0696</w:t>
      </w:r>
    </w:p>
    <w:p w:rsidR="00973B71" w:rsidRPr="004A13D0" w:rsidRDefault="00973B71" w:rsidP="00973B71">
      <w:pPr>
        <w:pStyle w:val="TableParagraph"/>
        <w:ind w:left="90"/>
        <w:rPr>
          <w:sz w:val="22"/>
          <w:szCs w:val="22"/>
        </w:rPr>
      </w:pPr>
      <w:r w:rsidRPr="004A13D0">
        <w:rPr>
          <w:sz w:val="22"/>
          <w:szCs w:val="22"/>
        </w:rPr>
        <w:t>J0702</w:t>
      </w:r>
    </w:p>
    <w:p w:rsidR="00973B71" w:rsidRPr="004A13D0" w:rsidRDefault="00973B71" w:rsidP="00973B71">
      <w:pPr>
        <w:pStyle w:val="TableParagraph"/>
        <w:ind w:left="90"/>
        <w:rPr>
          <w:sz w:val="22"/>
          <w:szCs w:val="22"/>
        </w:rPr>
      </w:pPr>
      <w:r w:rsidRPr="004A13D0">
        <w:rPr>
          <w:sz w:val="22"/>
          <w:szCs w:val="22"/>
        </w:rPr>
        <w:t>J0780</w:t>
      </w:r>
    </w:p>
    <w:p w:rsidR="00973B71" w:rsidRPr="004A13D0" w:rsidRDefault="00973B71" w:rsidP="00973B71">
      <w:pPr>
        <w:pStyle w:val="TableParagraph"/>
        <w:ind w:left="90"/>
        <w:rPr>
          <w:sz w:val="22"/>
          <w:szCs w:val="22"/>
        </w:rPr>
      </w:pPr>
      <w:r w:rsidRPr="004A13D0">
        <w:rPr>
          <w:sz w:val="22"/>
          <w:szCs w:val="22"/>
        </w:rPr>
        <w:t>J0834</w:t>
      </w:r>
    </w:p>
    <w:p w:rsidR="00973B71" w:rsidRPr="004A13D0" w:rsidRDefault="00973B71" w:rsidP="00973B71">
      <w:pPr>
        <w:pStyle w:val="TableParagraph"/>
        <w:ind w:left="90"/>
        <w:rPr>
          <w:sz w:val="22"/>
          <w:szCs w:val="22"/>
        </w:rPr>
      </w:pPr>
      <w:r w:rsidRPr="004A13D0">
        <w:rPr>
          <w:sz w:val="22"/>
          <w:szCs w:val="22"/>
        </w:rPr>
        <w:t>J1050</w:t>
      </w:r>
    </w:p>
    <w:p w:rsidR="00973B71" w:rsidRPr="004A13D0" w:rsidRDefault="00973B71" w:rsidP="00973B71">
      <w:pPr>
        <w:pStyle w:val="TableParagraph"/>
        <w:ind w:left="90"/>
        <w:rPr>
          <w:sz w:val="22"/>
          <w:szCs w:val="22"/>
        </w:rPr>
      </w:pPr>
      <w:r w:rsidRPr="004A13D0">
        <w:rPr>
          <w:sz w:val="22"/>
          <w:szCs w:val="22"/>
        </w:rPr>
        <w:t>J1100</w:t>
      </w:r>
    </w:p>
    <w:p w:rsidR="00973B71" w:rsidRPr="004A13D0" w:rsidRDefault="00973B71" w:rsidP="00973B71">
      <w:pPr>
        <w:pStyle w:val="TableParagraph"/>
        <w:ind w:left="90"/>
        <w:rPr>
          <w:sz w:val="22"/>
          <w:szCs w:val="22"/>
        </w:rPr>
      </w:pPr>
      <w:r w:rsidRPr="004A13D0">
        <w:rPr>
          <w:sz w:val="22"/>
          <w:szCs w:val="22"/>
        </w:rPr>
        <w:t>J1320 (IC)</w:t>
      </w:r>
    </w:p>
    <w:p w:rsidR="00973B71" w:rsidRPr="004A13D0" w:rsidRDefault="00973B71" w:rsidP="00973B71">
      <w:pPr>
        <w:pStyle w:val="TableParagraph"/>
        <w:ind w:left="90"/>
        <w:rPr>
          <w:sz w:val="22"/>
          <w:szCs w:val="22"/>
        </w:rPr>
      </w:pPr>
      <w:r w:rsidRPr="004A13D0">
        <w:rPr>
          <w:sz w:val="22"/>
          <w:szCs w:val="22"/>
        </w:rPr>
        <w:t>J1460</w:t>
      </w:r>
    </w:p>
    <w:p w:rsidR="00973B71" w:rsidRPr="004A13D0" w:rsidRDefault="00973B71" w:rsidP="00973B71">
      <w:pPr>
        <w:pStyle w:val="TableParagraph"/>
        <w:ind w:left="90"/>
        <w:rPr>
          <w:sz w:val="22"/>
          <w:szCs w:val="22"/>
        </w:rPr>
      </w:pPr>
      <w:r w:rsidRPr="004A13D0">
        <w:rPr>
          <w:sz w:val="22"/>
          <w:szCs w:val="22"/>
        </w:rPr>
        <w:t>J1561 (PA)</w:t>
      </w:r>
    </w:p>
    <w:p w:rsidR="00973B71" w:rsidRPr="004A13D0" w:rsidRDefault="00973B71" w:rsidP="00973B71">
      <w:pPr>
        <w:pStyle w:val="TableParagraph"/>
        <w:ind w:left="90"/>
        <w:rPr>
          <w:sz w:val="22"/>
          <w:szCs w:val="22"/>
        </w:rPr>
      </w:pPr>
      <w:r w:rsidRPr="004A13D0">
        <w:rPr>
          <w:sz w:val="22"/>
          <w:szCs w:val="22"/>
        </w:rPr>
        <w:t>J1569 (PA)</w:t>
      </w:r>
    </w:p>
    <w:p w:rsidR="00973B71" w:rsidRPr="004A13D0" w:rsidRDefault="00973B71" w:rsidP="00973B71">
      <w:pPr>
        <w:pStyle w:val="TableParagraph"/>
        <w:ind w:left="90"/>
        <w:rPr>
          <w:sz w:val="22"/>
          <w:szCs w:val="22"/>
        </w:rPr>
      </w:pPr>
      <w:r w:rsidRPr="004A13D0">
        <w:rPr>
          <w:sz w:val="22"/>
          <w:szCs w:val="22"/>
        </w:rPr>
        <w:t>J1710 (IC)</w:t>
      </w:r>
    </w:p>
    <w:p w:rsidR="00973B71" w:rsidRPr="004A13D0" w:rsidRDefault="00973B71" w:rsidP="00973B71">
      <w:pPr>
        <w:pStyle w:val="TableParagraph"/>
        <w:ind w:left="90"/>
        <w:rPr>
          <w:sz w:val="22"/>
          <w:szCs w:val="22"/>
        </w:rPr>
      </w:pPr>
      <w:r w:rsidRPr="004A13D0">
        <w:rPr>
          <w:sz w:val="22"/>
          <w:szCs w:val="22"/>
        </w:rPr>
        <w:t>J1720</w:t>
      </w:r>
    </w:p>
    <w:p w:rsidR="00973B71" w:rsidRPr="004A13D0" w:rsidRDefault="00973B71" w:rsidP="00973B71">
      <w:pPr>
        <w:pStyle w:val="TableParagraph"/>
        <w:ind w:left="90"/>
        <w:rPr>
          <w:sz w:val="22"/>
          <w:szCs w:val="22"/>
        </w:rPr>
      </w:pPr>
      <w:r w:rsidRPr="004A13D0">
        <w:rPr>
          <w:sz w:val="22"/>
          <w:szCs w:val="22"/>
        </w:rPr>
        <w:t>J1740 (PA)</w:t>
      </w:r>
    </w:p>
    <w:p w:rsidR="00973B71" w:rsidRPr="004A13D0" w:rsidRDefault="00973B71" w:rsidP="00973B71">
      <w:pPr>
        <w:pStyle w:val="TableParagraph"/>
        <w:ind w:left="90"/>
        <w:rPr>
          <w:sz w:val="22"/>
          <w:szCs w:val="22"/>
        </w:rPr>
      </w:pPr>
      <w:r w:rsidRPr="004A13D0">
        <w:rPr>
          <w:sz w:val="22"/>
          <w:szCs w:val="22"/>
        </w:rPr>
        <w:t>J1743 (IC)</w:t>
      </w:r>
    </w:p>
    <w:p w:rsidR="00973B71" w:rsidRPr="004A13D0" w:rsidRDefault="00973B71" w:rsidP="00973B71">
      <w:pPr>
        <w:pStyle w:val="TableParagraph"/>
        <w:ind w:left="90"/>
        <w:rPr>
          <w:sz w:val="22"/>
          <w:szCs w:val="22"/>
        </w:rPr>
      </w:pPr>
      <w:r w:rsidRPr="004A13D0">
        <w:rPr>
          <w:sz w:val="22"/>
          <w:szCs w:val="22"/>
        </w:rPr>
        <w:t>J1750</w:t>
      </w:r>
    </w:p>
    <w:p w:rsidR="00973B71" w:rsidRPr="004A13D0" w:rsidRDefault="00973B71" w:rsidP="00973B71">
      <w:pPr>
        <w:pStyle w:val="TableParagraph"/>
        <w:ind w:left="90"/>
        <w:rPr>
          <w:sz w:val="22"/>
          <w:szCs w:val="22"/>
        </w:rPr>
      </w:pPr>
      <w:r w:rsidRPr="004A13D0">
        <w:rPr>
          <w:sz w:val="22"/>
          <w:szCs w:val="22"/>
        </w:rPr>
        <w:t>J1885</w:t>
      </w:r>
    </w:p>
    <w:p w:rsidR="00973B71" w:rsidRPr="004A13D0" w:rsidRDefault="00973B71" w:rsidP="00973B71">
      <w:pPr>
        <w:pStyle w:val="TableParagraph"/>
        <w:ind w:left="90"/>
        <w:rPr>
          <w:sz w:val="22"/>
          <w:szCs w:val="22"/>
        </w:rPr>
      </w:pPr>
      <w:r w:rsidRPr="004A13D0">
        <w:rPr>
          <w:sz w:val="22"/>
          <w:szCs w:val="22"/>
        </w:rPr>
        <w:t>J1890 (IC)</w:t>
      </w:r>
    </w:p>
    <w:p w:rsidR="00973B71" w:rsidRPr="004A13D0" w:rsidRDefault="00973B71" w:rsidP="00973B71">
      <w:pPr>
        <w:pStyle w:val="TableParagraph"/>
        <w:ind w:left="90"/>
        <w:rPr>
          <w:sz w:val="22"/>
          <w:szCs w:val="22"/>
        </w:rPr>
      </w:pPr>
      <w:r w:rsidRPr="004A13D0">
        <w:rPr>
          <w:sz w:val="22"/>
          <w:szCs w:val="22"/>
        </w:rPr>
        <w:t>J2248</w:t>
      </w:r>
    </w:p>
    <w:p w:rsidR="00973B71" w:rsidRPr="004A13D0" w:rsidRDefault="00973B71" w:rsidP="00973B71">
      <w:pPr>
        <w:pStyle w:val="TableParagraph"/>
        <w:ind w:left="90"/>
        <w:rPr>
          <w:sz w:val="22"/>
          <w:szCs w:val="22"/>
        </w:rPr>
      </w:pPr>
      <w:r w:rsidRPr="004A13D0">
        <w:rPr>
          <w:sz w:val="22"/>
          <w:szCs w:val="22"/>
        </w:rPr>
        <w:t>J2270</w:t>
      </w:r>
    </w:p>
    <w:p w:rsidR="00973B71" w:rsidRPr="004A13D0" w:rsidRDefault="00973B71" w:rsidP="00973B71">
      <w:pPr>
        <w:pStyle w:val="TableParagraph"/>
        <w:ind w:left="90"/>
        <w:rPr>
          <w:sz w:val="22"/>
          <w:szCs w:val="22"/>
        </w:rPr>
      </w:pPr>
      <w:r w:rsidRPr="004A13D0">
        <w:rPr>
          <w:sz w:val="22"/>
          <w:szCs w:val="22"/>
        </w:rPr>
        <w:t>J2405</w:t>
      </w:r>
    </w:p>
    <w:p w:rsidR="00973B71" w:rsidRPr="004A13D0" w:rsidRDefault="00973B71" w:rsidP="00973B71">
      <w:pPr>
        <w:pStyle w:val="TableParagraph"/>
        <w:ind w:left="90"/>
        <w:rPr>
          <w:sz w:val="22"/>
          <w:szCs w:val="22"/>
        </w:rPr>
      </w:pPr>
      <w:r w:rsidRPr="004A13D0">
        <w:rPr>
          <w:sz w:val="22"/>
          <w:szCs w:val="22"/>
        </w:rPr>
        <w:t>J2430</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360" w:right="48"/>
        <w:rPr>
          <w:sz w:val="22"/>
          <w:szCs w:val="22"/>
        </w:rPr>
      </w:pPr>
      <w:r w:rsidRPr="004A13D0">
        <w:rPr>
          <w:sz w:val="22"/>
          <w:szCs w:val="22"/>
        </w:rPr>
        <w:t>J3010</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360" w:right="48"/>
        <w:rPr>
          <w:sz w:val="22"/>
          <w:szCs w:val="22"/>
        </w:rPr>
      </w:pPr>
      <w:r w:rsidRPr="004A13D0">
        <w:rPr>
          <w:sz w:val="22"/>
          <w:szCs w:val="22"/>
        </w:rPr>
        <w:t>J3243</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360" w:right="48"/>
        <w:rPr>
          <w:sz w:val="22"/>
          <w:szCs w:val="22"/>
        </w:rPr>
      </w:pPr>
      <w:r w:rsidRPr="004A13D0">
        <w:rPr>
          <w:sz w:val="22"/>
          <w:szCs w:val="22"/>
        </w:rPr>
        <w:t>J3411</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360" w:right="48"/>
        <w:rPr>
          <w:sz w:val="22"/>
          <w:szCs w:val="22"/>
        </w:rPr>
      </w:pPr>
      <w:r w:rsidRPr="004A13D0">
        <w:rPr>
          <w:sz w:val="22"/>
          <w:szCs w:val="22"/>
        </w:rPr>
        <w:t>J3486</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360" w:right="48"/>
        <w:rPr>
          <w:sz w:val="22"/>
          <w:szCs w:val="22"/>
        </w:rPr>
      </w:pPr>
      <w:r w:rsidRPr="004A13D0">
        <w:rPr>
          <w:sz w:val="22"/>
          <w:szCs w:val="22"/>
        </w:rPr>
        <w:t>J7297 (IC)</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360" w:right="48"/>
        <w:rPr>
          <w:sz w:val="22"/>
          <w:szCs w:val="22"/>
        </w:rPr>
      </w:pPr>
      <w:r w:rsidRPr="004A13D0">
        <w:rPr>
          <w:sz w:val="22"/>
          <w:szCs w:val="22"/>
        </w:rPr>
        <w:t>J7298 (IC)</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360" w:right="48"/>
        <w:rPr>
          <w:sz w:val="22"/>
          <w:szCs w:val="22"/>
        </w:rPr>
      </w:pPr>
      <w:r w:rsidRPr="004A13D0">
        <w:rPr>
          <w:sz w:val="22"/>
          <w:szCs w:val="22"/>
        </w:rPr>
        <w:t>J7300</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360" w:right="48"/>
        <w:rPr>
          <w:sz w:val="22"/>
          <w:szCs w:val="22"/>
        </w:rPr>
      </w:pPr>
      <w:r w:rsidRPr="004A13D0">
        <w:rPr>
          <w:sz w:val="22"/>
          <w:szCs w:val="22"/>
        </w:rPr>
        <w:t xml:space="preserve">J7301 </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360" w:right="48"/>
        <w:rPr>
          <w:sz w:val="22"/>
          <w:szCs w:val="22"/>
        </w:rPr>
      </w:pPr>
      <w:r w:rsidRPr="004A13D0">
        <w:rPr>
          <w:sz w:val="22"/>
          <w:szCs w:val="22"/>
        </w:rPr>
        <w:t xml:space="preserve">J7303 </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360" w:right="48"/>
        <w:rPr>
          <w:sz w:val="22"/>
          <w:szCs w:val="22"/>
        </w:rPr>
      </w:pPr>
      <w:r w:rsidRPr="004A13D0">
        <w:rPr>
          <w:sz w:val="22"/>
          <w:szCs w:val="22"/>
        </w:rPr>
        <w:t>J7307 (IC)</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360" w:right="48"/>
        <w:rPr>
          <w:sz w:val="22"/>
          <w:szCs w:val="22"/>
        </w:rPr>
      </w:pPr>
      <w:r w:rsidRPr="004A13D0">
        <w:rPr>
          <w:sz w:val="22"/>
          <w:szCs w:val="22"/>
        </w:rPr>
        <w:t>J7620</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450" w:right="48"/>
        <w:rPr>
          <w:sz w:val="22"/>
          <w:szCs w:val="22"/>
        </w:rPr>
      </w:pPr>
      <w:r w:rsidRPr="004A13D0">
        <w:rPr>
          <w:sz w:val="22"/>
          <w:szCs w:val="22"/>
        </w:rPr>
        <w:t>J7644</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450" w:right="48"/>
        <w:rPr>
          <w:sz w:val="22"/>
          <w:szCs w:val="22"/>
        </w:rPr>
      </w:pPr>
      <w:r w:rsidRPr="004A13D0">
        <w:rPr>
          <w:sz w:val="22"/>
          <w:szCs w:val="22"/>
        </w:rPr>
        <w:t>J9035</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450" w:right="48"/>
        <w:rPr>
          <w:sz w:val="22"/>
          <w:szCs w:val="22"/>
        </w:rPr>
      </w:pPr>
      <w:r w:rsidRPr="004A13D0">
        <w:rPr>
          <w:sz w:val="22"/>
          <w:szCs w:val="22"/>
        </w:rPr>
        <w:t>J9218 (PA)</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450" w:right="48"/>
        <w:rPr>
          <w:sz w:val="22"/>
          <w:szCs w:val="22"/>
        </w:rPr>
      </w:pPr>
      <w:r w:rsidRPr="004A13D0">
        <w:rPr>
          <w:sz w:val="22"/>
          <w:szCs w:val="22"/>
        </w:rPr>
        <w:t>J9250</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450" w:right="48"/>
        <w:rPr>
          <w:sz w:val="22"/>
          <w:szCs w:val="22"/>
        </w:rPr>
      </w:pPr>
      <w:r w:rsidRPr="004A13D0">
        <w:rPr>
          <w:sz w:val="22"/>
          <w:szCs w:val="22"/>
        </w:rPr>
        <w:t>J9370</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450" w:right="48"/>
        <w:rPr>
          <w:sz w:val="22"/>
          <w:szCs w:val="22"/>
        </w:rPr>
      </w:pPr>
      <w:r w:rsidRPr="004A13D0">
        <w:rPr>
          <w:sz w:val="22"/>
          <w:szCs w:val="22"/>
        </w:rPr>
        <w:t>S4989 (IC)</w:t>
      </w:r>
    </w:p>
    <w:p w:rsidR="00973B71" w:rsidRPr="004A13D0" w:rsidRDefault="00973B71" w:rsidP="003D7627">
      <w:pPr>
        <w:pStyle w:val="TableParagraph"/>
        <w:tabs>
          <w:tab w:val="left" w:pos="1469"/>
          <w:tab w:val="left" w:pos="3542"/>
          <w:tab w:val="left" w:pos="5616"/>
          <w:tab w:val="left" w:pos="7690"/>
        </w:tabs>
        <w:kinsoku w:val="0"/>
        <w:overflowPunct w:val="0"/>
        <w:spacing w:line="229" w:lineRule="exact"/>
        <w:ind w:left="450" w:right="48"/>
        <w:rPr>
          <w:sz w:val="22"/>
          <w:szCs w:val="22"/>
        </w:rPr>
      </w:pPr>
      <w:r w:rsidRPr="004A13D0">
        <w:rPr>
          <w:sz w:val="22"/>
          <w:szCs w:val="22"/>
        </w:rPr>
        <w:t>S4993</w:t>
      </w:r>
    </w:p>
    <w:p w:rsidR="00973B71" w:rsidRPr="004A13D0" w:rsidRDefault="00973B71" w:rsidP="003D7627">
      <w:pPr>
        <w:pStyle w:val="TableParagraph"/>
        <w:ind w:left="450"/>
        <w:rPr>
          <w:sz w:val="22"/>
          <w:szCs w:val="22"/>
        </w:rPr>
      </w:pPr>
    </w:p>
    <w:p w:rsidR="00973B71" w:rsidRPr="004A13D0" w:rsidRDefault="00973B71" w:rsidP="00973B71">
      <w:pPr>
        <w:pStyle w:val="BodyText"/>
        <w:kinsoku w:val="0"/>
        <w:overflowPunct w:val="0"/>
        <w:spacing w:before="91"/>
        <w:ind w:left="3408" w:right="3330"/>
        <w:jc w:val="center"/>
        <w:rPr>
          <w:rFonts w:ascii="Times New Roman" w:hAnsi="Times New Roman" w:cs="Times New Roman"/>
          <w:b/>
          <w:bCs/>
          <w:u w:val="thick"/>
        </w:rPr>
        <w:sectPr w:rsidR="00973B71" w:rsidRPr="004A13D0" w:rsidSect="0058074A">
          <w:type w:val="continuous"/>
          <w:pgSz w:w="12240" w:h="15840"/>
          <w:pgMar w:top="440" w:right="1220" w:bottom="280" w:left="1140" w:header="0" w:footer="0" w:gutter="0"/>
          <w:cols w:num="5" w:space="245"/>
          <w:noEndnote/>
        </w:sectPr>
      </w:pPr>
    </w:p>
    <w:p w:rsidR="00973B71" w:rsidRPr="004A13D0" w:rsidRDefault="00973B71" w:rsidP="00973B71">
      <w:pPr>
        <w:pStyle w:val="BodyText"/>
        <w:kinsoku w:val="0"/>
        <w:overflowPunct w:val="0"/>
        <w:spacing w:before="91"/>
        <w:ind w:left="3408" w:right="3330"/>
        <w:jc w:val="center"/>
        <w:rPr>
          <w:rFonts w:ascii="Times New Roman" w:hAnsi="Times New Roman" w:cs="Times New Roman"/>
          <w:bCs/>
        </w:rPr>
        <w:sectPr w:rsidR="00973B71" w:rsidRPr="004A13D0" w:rsidSect="0058074A">
          <w:type w:val="continuous"/>
          <w:pgSz w:w="12240" w:h="15840"/>
          <w:pgMar w:top="440" w:right="1220" w:bottom="280" w:left="1140" w:header="0" w:footer="0" w:gutter="0"/>
          <w:cols w:space="720"/>
          <w:noEndnote/>
        </w:sectPr>
      </w:pPr>
    </w:p>
    <w:p w:rsidR="00AD01D1" w:rsidRPr="004A13D0" w:rsidRDefault="00AD01D1" w:rsidP="00AD01D1">
      <w:pPr>
        <w:pStyle w:val="TableParagraph"/>
        <w:tabs>
          <w:tab w:val="left" w:pos="1493"/>
          <w:tab w:val="left" w:pos="3748"/>
          <w:tab w:val="left" w:pos="6039"/>
          <w:tab w:val="left" w:pos="7955"/>
        </w:tabs>
        <w:ind w:left="0"/>
        <w:jc w:val="center"/>
        <w:rPr>
          <w:b/>
          <w:bCs/>
          <w:sz w:val="22"/>
          <w:szCs w:val="22"/>
          <w:u w:val="single"/>
        </w:rPr>
      </w:pPr>
      <w:r w:rsidRPr="004A13D0">
        <w:rPr>
          <w:b/>
          <w:bCs/>
          <w:sz w:val="22"/>
          <w:szCs w:val="22"/>
          <w:u w:val="single"/>
        </w:rPr>
        <w:t>Durable Medical Equipment</w:t>
      </w:r>
    </w:p>
    <w:p w:rsidR="00AD01D1" w:rsidRPr="004A13D0" w:rsidRDefault="00AD01D1" w:rsidP="00AD01D1">
      <w:pPr>
        <w:pStyle w:val="TableParagraph"/>
        <w:tabs>
          <w:tab w:val="left" w:pos="1493"/>
          <w:tab w:val="left" w:pos="3748"/>
          <w:tab w:val="left" w:pos="6039"/>
          <w:tab w:val="left" w:pos="7955"/>
        </w:tabs>
        <w:ind w:left="0" w:firstLine="550"/>
        <w:rPr>
          <w:b/>
          <w:bCs/>
          <w:sz w:val="22"/>
          <w:szCs w:val="22"/>
        </w:rPr>
      </w:pPr>
    </w:p>
    <w:p w:rsidR="00AD01D1" w:rsidRPr="004A13D0" w:rsidRDefault="00AD01D1" w:rsidP="00AD01D1">
      <w:pPr>
        <w:pStyle w:val="TableParagraph"/>
        <w:tabs>
          <w:tab w:val="left" w:pos="1493"/>
          <w:tab w:val="left" w:pos="3748"/>
          <w:tab w:val="left" w:pos="6039"/>
          <w:tab w:val="left" w:pos="7955"/>
        </w:tabs>
        <w:spacing w:line="240" w:lineRule="auto"/>
        <w:rPr>
          <w:sz w:val="22"/>
          <w:szCs w:val="22"/>
        </w:rPr>
        <w:sectPr w:rsidR="00AD01D1" w:rsidRPr="004A13D0" w:rsidSect="0058074A">
          <w:headerReference w:type="default" r:id="rId46"/>
          <w:type w:val="continuous"/>
          <w:pgSz w:w="12240" w:h="15840"/>
          <w:pgMar w:top="440" w:right="1220" w:bottom="280" w:left="1140" w:header="0" w:footer="0" w:gutter="0"/>
          <w:cols w:space="720"/>
          <w:noEndnote/>
        </w:sectPr>
      </w:pPr>
    </w:p>
    <w:p w:rsidR="00AD01D1" w:rsidRPr="004A13D0" w:rsidRDefault="00AD01D1" w:rsidP="00F83265">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E0100</w:t>
      </w:r>
    </w:p>
    <w:p w:rsidR="00F83265" w:rsidRPr="004A13D0" w:rsidRDefault="00AD01D1" w:rsidP="00F83265">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E0105</w:t>
      </w:r>
    </w:p>
    <w:p w:rsidR="00F83265" w:rsidRPr="004A13D0" w:rsidRDefault="00F83265" w:rsidP="00F83265">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br w:type="column"/>
        <w:t>E0110</w:t>
      </w:r>
    </w:p>
    <w:p w:rsidR="00AD01D1" w:rsidRPr="004A13D0" w:rsidRDefault="00AD01D1" w:rsidP="00F83265">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E0111</w:t>
      </w:r>
    </w:p>
    <w:p w:rsidR="00F83265" w:rsidRPr="004A13D0" w:rsidRDefault="00F83265" w:rsidP="00F83265">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br w:type="column"/>
        <w:t>E0112</w:t>
      </w:r>
    </w:p>
    <w:p w:rsidR="00F83265" w:rsidRPr="004A13D0" w:rsidRDefault="00F83265" w:rsidP="00F83265">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E0113</w:t>
      </w:r>
    </w:p>
    <w:p w:rsidR="00F83265" w:rsidRPr="004A13D0" w:rsidRDefault="00F83265" w:rsidP="00F83265">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br w:type="column"/>
        <w:t>E0114</w:t>
      </w:r>
    </w:p>
    <w:p w:rsidR="006F2A63" w:rsidRPr="004A13D0" w:rsidRDefault="00F83265" w:rsidP="00F83265">
      <w:pPr>
        <w:pStyle w:val="TableParagraph"/>
        <w:tabs>
          <w:tab w:val="left" w:pos="1493"/>
          <w:tab w:val="left" w:pos="3748"/>
          <w:tab w:val="left" w:pos="6039"/>
          <w:tab w:val="left" w:pos="7955"/>
        </w:tabs>
        <w:kinsoku w:val="0"/>
        <w:overflowPunct w:val="0"/>
        <w:spacing w:line="240" w:lineRule="auto"/>
        <w:ind w:left="0"/>
        <w:rPr>
          <w:sz w:val="22"/>
          <w:szCs w:val="22"/>
        </w:rPr>
        <w:sectPr w:rsidR="006F2A63" w:rsidRPr="004A13D0" w:rsidSect="0058074A">
          <w:headerReference w:type="default" r:id="rId47"/>
          <w:type w:val="continuous"/>
          <w:pgSz w:w="12240" w:h="15840"/>
          <w:pgMar w:top="440" w:right="1220" w:bottom="280" w:left="1140" w:header="0" w:footer="0" w:gutter="0"/>
          <w:cols w:num="5" w:space="720"/>
          <w:noEndnote/>
        </w:sectPr>
      </w:pPr>
      <w:r w:rsidRPr="004A13D0">
        <w:rPr>
          <w:sz w:val="22"/>
          <w:szCs w:val="22"/>
        </w:rPr>
        <w:t>E0116</w:t>
      </w:r>
      <w:r w:rsidRPr="004A13D0">
        <w:rPr>
          <w:sz w:val="22"/>
          <w:szCs w:val="22"/>
        </w:rPr>
        <w:br w:type="column"/>
        <w:t>E0117</w:t>
      </w:r>
    </w:p>
    <w:p w:rsidR="006B44C0" w:rsidRPr="004A13D0" w:rsidRDefault="006B44C0" w:rsidP="00F83265">
      <w:pPr>
        <w:pStyle w:val="TableParagraph"/>
        <w:tabs>
          <w:tab w:val="left" w:pos="1493"/>
          <w:tab w:val="left" w:pos="3748"/>
          <w:tab w:val="left" w:pos="6039"/>
          <w:tab w:val="left" w:pos="7955"/>
        </w:tabs>
        <w:kinsoku w:val="0"/>
        <w:overflowPunct w:val="0"/>
        <w:spacing w:line="240" w:lineRule="auto"/>
        <w:ind w:left="0"/>
        <w:rPr>
          <w:sz w:val="22"/>
          <w:szCs w:val="22"/>
        </w:rPr>
      </w:pPr>
    </w:p>
    <w:p w:rsidR="00F83265" w:rsidRPr="004A13D0" w:rsidRDefault="00F83265" w:rsidP="00006A40">
      <w:pPr>
        <w:pStyle w:val="TableParagraph"/>
        <w:tabs>
          <w:tab w:val="left" w:pos="1493"/>
          <w:tab w:val="left" w:pos="3748"/>
          <w:tab w:val="left" w:pos="6039"/>
          <w:tab w:val="left" w:pos="7955"/>
        </w:tabs>
        <w:kinsoku w:val="0"/>
        <w:overflowPunct w:val="0"/>
        <w:spacing w:line="240" w:lineRule="auto"/>
        <w:ind w:left="0"/>
        <w:jc w:val="center"/>
        <w:rPr>
          <w:b/>
          <w:bCs/>
          <w:u w:val="single"/>
        </w:rPr>
        <w:sectPr w:rsidR="00F83265" w:rsidRPr="004A13D0" w:rsidSect="0058074A">
          <w:type w:val="continuous"/>
          <w:pgSz w:w="12240" w:h="15840"/>
          <w:pgMar w:top="720" w:right="1224" w:bottom="720" w:left="1138" w:header="0" w:footer="0" w:gutter="0"/>
          <w:cols w:space="720"/>
          <w:noEndnote/>
        </w:sectPr>
      </w:pPr>
    </w:p>
    <w:p w:rsidR="008871A4" w:rsidRPr="004A6468" w:rsidRDefault="008871A4">
      <w:pPr>
        <w:widowControl/>
        <w:autoSpaceDE/>
        <w:autoSpaceDN/>
        <w:adjustRightInd/>
        <w:rPr>
          <w:b/>
          <w:bCs/>
        </w:rPr>
      </w:pPr>
      <w:r w:rsidRPr="004A6468">
        <w:rPr>
          <w:b/>
          <w:bCs/>
        </w:rPr>
        <w:br w:type="page"/>
      </w:r>
    </w:p>
    <w:p w:rsidR="006F2A63" w:rsidRPr="004A13D0" w:rsidRDefault="005450A9" w:rsidP="00006A40">
      <w:pPr>
        <w:pStyle w:val="TableParagraph"/>
        <w:tabs>
          <w:tab w:val="left" w:pos="1493"/>
          <w:tab w:val="left" w:pos="3748"/>
          <w:tab w:val="left" w:pos="6039"/>
          <w:tab w:val="left" w:pos="7955"/>
        </w:tabs>
        <w:kinsoku w:val="0"/>
        <w:overflowPunct w:val="0"/>
        <w:spacing w:line="240" w:lineRule="auto"/>
        <w:ind w:left="0"/>
        <w:jc w:val="center"/>
        <w:rPr>
          <w:b/>
          <w:bCs/>
          <w:u w:val="single"/>
        </w:rPr>
      </w:pPr>
      <w:r w:rsidRPr="004A13D0">
        <w:rPr>
          <w:b/>
          <w:bCs/>
          <w:u w:val="single"/>
        </w:rPr>
        <w:t>Dental Services</w:t>
      </w:r>
    </w:p>
    <w:p w:rsidR="00B92563" w:rsidRPr="004A13D0" w:rsidRDefault="00B92563" w:rsidP="00B92563">
      <w:pPr>
        <w:pStyle w:val="TableParagraph"/>
        <w:tabs>
          <w:tab w:val="left" w:pos="1493"/>
          <w:tab w:val="left" w:pos="3748"/>
          <w:tab w:val="left" w:pos="6039"/>
          <w:tab w:val="left" w:pos="7955"/>
        </w:tabs>
        <w:kinsoku w:val="0"/>
        <w:overflowPunct w:val="0"/>
        <w:spacing w:line="240" w:lineRule="auto"/>
        <w:ind w:left="0"/>
        <w:rPr>
          <w:sz w:val="22"/>
          <w:szCs w:val="22"/>
        </w:rPr>
      </w:pPr>
    </w:p>
    <w:p w:rsidR="006F2A63" w:rsidRPr="004A13D0" w:rsidRDefault="006F2A63" w:rsidP="00645D77">
      <w:pPr>
        <w:pStyle w:val="TableParagraph"/>
        <w:tabs>
          <w:tab w:val="left" w:pos="1493"/>
          <w:tab w:val="left" w:pos="3748"/>
          <w:tab w:val="left" w:pos="6039"/>
          <w:tab w:val="left" w:pos="7955"/>
        </w:tabs>
        <w:kinsoku w:val="0"/>
        <w:overflowPunct w:val="0"/>
        <w:spacing w:line="240" w:lineRule="auto"/>
        <w:ind w:left="0"/>
        <w:rPr>
          <w:sz w:val="22"/>
          <w:szCs w:val="22"/>
        </w:rPr>
        <w:sectPr w:rsidR="006F2A63" w:rsidRPr="004A13D0" w:rsidSect="0058074A">
          <w:type w:val="continuous"/>
          <w:pgSz w:w="12240" w:h="15840"/>
          <w:pgMar w:top="720" w:right="1224" w:bottom="720" w:left="1138" w:header="0" w:footer="0" w:gutter="0"/>
          <w:cols w:space="720"/>
          <w:noEndnote/>
        </w:sectPr>
      </w:pP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D0120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D0140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D0145</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D0150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D0160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D0210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D0220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D0230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D0270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D0272</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D0273</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D0274</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D0330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D0340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D1110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D1120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D1206</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D1208</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D1351</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D1510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D1515</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D1520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D1525</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D1550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D2140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D2150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D2160</w:t>
      </w:r>
    </w:p>
    <w:p w:rsidR="001B0330"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D2161</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D2330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D2331</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D2332</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D2335</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D2390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D2391</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D2392</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D2393</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D2394</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D2710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D2740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D2750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D2751</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D2752</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D2790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D2910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D2920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D2930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D2931</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D2932</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D2934</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D2951</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D2954</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D2980</w:t>
      </w:r>
    </w:p>
    <w:p w:rsidR="005450A9" w:rsidRPr="004A13D0" w:rsidRDefault="005450A9" w:rsidP="001B0330">
      <w:pPr>
        <w:pStyle w:val="TableParagraph"/>
        <w:tabs>
          <w:tab w:val="left" w:pos="1493"/>
          <w:tab w:val="left" w:pos="3748"/>
          <w:tab w:val="left" w:pos="6039"/>
          <w:tab w:val="left" w:pos="7955"/>
        </w:tabs>
        <w:kinsoku w:val="0"/>
        <w:overflowPunct w:val="0"/>
        <w:spacing w:line="240" w:lineRule="auto"/>
        <w:ind w:left="90" w:hanging="90"/>
        <w:rPr>
          <w:sz w:val="22"/>
          <w:szCs w:val="22"/>
        </w:rPr>
      </w:pPr>
      <w:r w:rsidRPr="004A13D0">
        <w:rPr>
          <w:sz w:val="22"/>
          <w:szCs w:val="22"/>
        </w:rPr>
        <w:t>D2999 (IC</w:t>
      </w:r>
      <w:r w:rsidR="00BA1E90" w:rsidRPr="004A13D0">
        <w:rPr>
          <w:sz w:val="22"/>
          <w:szCs w:val="22"/>
        </w:rPr>
        <w:t>;PA</w:t>
      </w:r>
      <w:r w:rsidRPr="004A13D0">
        <w:rPr>
          <w:sz w:val="22"/>
          <w:szCs w:val="22"/>
        </w:rPr>
        <w:t>)</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D3220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D3310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D3320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D3330</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D3346</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D3347</w:t>
      </w:r>
    </w:p>
    <w:p w:rsidR="005450A9" w:rsidRPr="004A13D0" w:rsidRDefault="005450A9" w:rsidP="00645D77">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D3348</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D3410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D3421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D3425</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D3426</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D4210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D4211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D4341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D4342</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D5110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D5120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D5130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D5140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D5211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D5212</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D5213</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D5214</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D5225</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D5226</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D5511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D5512</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D5520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D5611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D5612</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D5621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D5622</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D5630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D5640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D5650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D5660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D5710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D5711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D5720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D5721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D5730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D5731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D5740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D5741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D5750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D5751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D5760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D5761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D6241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D6751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D6930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D6980</w:t>
      </w:r>
    </w:p>
    <w:p w:rsidR="00DE37E7"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D6999</w:t>
      </w:r>
      <w:r w:rsidR="001B0330" w:rsidRPr="004A13D0">
        <w:rPr>
          <w:sz w:val="22"/>
          <w:szCs w:val="22"/>
        </w:rPr>
        <w:t xml:space="preserve"> </w:t>
      </w:r>
      <w:r w:rsidR="00DE37E7" w:rsidRPr="004A13D0">
        <w:rPr>
          <w:sz w:val="22"/>
          <w:szCs w:val="22"/>
        </w:rPr>
        <w:t>(IC;PA)</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D7111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D7140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D7210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D7220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D7230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D7240 (PA)</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D7250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D7280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D7283</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D7310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D7311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D7320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D7321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D7340 (PA)</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D7350 (PA)</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D7410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D7411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D7450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D7451</w:t>
      </w:r>
    </w:p>
    <w:p w:rsidR="002A1FC0"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D7460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D7461</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D7471 (PA)</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D7960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D7963</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D7970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D7999 (PA)</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D9110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D9222</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D9223</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D9230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D9239</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D9243</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D9248</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D9410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D9920 (PA)</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18"/>
        <w:rPr>
          <w:sz w:val="22"/>
          <w:szCs w:val="22"/>
        </w:rPr>
      </w:pPr>
      <w:r w:rsidRPr="004A13D0">
        <w:rPr>
          <w:sz w:val="22"/>
          <w:szCs w:val="22"/>
        </w:rPr>
        <w:t>D9930</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D9940 (PA)</w:t>
      </w:r>
    </w:p>
    <w:p w:rsidR="005450A9"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D9941</w:t>
      </w:r>
    </w:p>
    <w:p w:rsidR="00DE37E7" w:rsidRPr="004A13D0" w:rsidRDefault="005450A9" w:rsidP="00C057C9">
      <w:pPr>
        <w:pStyle w:val="TableParagraph"/>
        <w:tabs>
          <w:tab w:val="left" w:pos="1493"/>
          <w:tab w:val="left" w:pos="3748"/>
          <w:tab w:val="left" w:pos="6039"/>
          <w:tab w:val="left" w:pos="7955"/>
        </w:tabs>
        <w:kinsoku w:val="0"/>
        <w:overflowPunct w:val="0"/>
        <w:spacing w:line="240" w:lineRule="auto"/>
        <w:ind w:left="0"/>
        <w:rPr>
          <w:sz w:val="22"/>
          <w:szCs w:val="22"/>
        </w:rPr>
      </w:pPr>
      <w:r w:rsidRPr="004A13D0">
        <w:rPr>
          <w:sz w:val="22"/>
          <w:szCs w:val="22"/>
        </w:rPr>
        <w:t>D9999</w:t>
      </w:r>
      <w:r w:rsidR="001B0330" w:rsidRPr="004A13D0">
        <w:rPr>
          <w:sz w:val="22"/>
          <w:szCs w:val="22"/>
        </w:rPr>
        <w:t xml:space="preserve"> </w:t>
      </w:r>
      <w:r w:rsidR="00DE37E7" w:rsidRPr="004A13D0">
        <w:rPr>
          <w:sz w:val="22"/>
          <w:szCs w:val="22"/>
        </w:rPr>
        <w:t>(IC;PA)</w:t>
      </w:r>
    </w:p>
    <w:p w:rsidR="006175B7" w:rsidRPr="004A13D0" w:rsidRDefault="006175B7" w:rsidP="00DE37E7">
      <w:pPr>
        <w:pStyle w:val="TableParagraph"/>
        <w:tabs>
          <w:tab w:val="left" w:pos="1493"/>
          <w:tab w:val="left" w:pos="3748"/>
          <w:tab w:val="left" w:pos="6039"/>
          <w:tab w:val="left" w:pos="7955"/>
        </w:tabs>
        <w:kinsoku w:val="0"/>
        <w:overflowPunct w:val="0"/>
        <w:spacing w:line="240" w:lineRule="auto"/>
        <w:ind w:left="360"/>
        <w:rPr>
          <w:sz w:val="22"/>
          <w:szCs w:val="22"/>
        </w:rPr>
      </w:pPr>
    </w:p>
    <w:p w:rsidR="004357A0" w:rsidRPr="004A13D0" w:rsidRDefault="004357A0" w:rsidP="00B92563">
      <w:pPr>
        <w:pStyle w:val="TableParagraph"/>
        <w:tabs>
          <w:tab w:val="left" w:pos="1493"/>
          <w:tab w:val="left" w:pos="3748"/>
          <w:tab w:val="left" w:pos="6039"/>
          <w:tab w:val="left" w:pos="7955"/>
        </w:tabs>
        <w:kinsoku w:val="0"/>
        <w:overflowPunct w:val="0"/>
        <w:spacing w:line="240" w:lineRule="auto"/>
        <w:ind w:left="0"/>
        <w:rPr>
          <w:sz w:val="22"/>
          <w:szCs w:val="22"/>
        </w:rPr>
        <w:sectPr w:rsidR="004357A0" w:rsidRPr="004A13D0" w:rsidSect="003A2EB2">
          <w:type w:val="continuous"/>
          <w:pgSz w:w="12240" w:h="15840"/>
          <w:pgMar w:top="720" w:right="1224" w:bottom="720" w:left="1138" w:header="0" w:footer="0" w:gutter="0"/>
          <w:cols w:num="5" w:space="230"/>
          <w:noEndnote/>
        </w:sectPr>
      </w:pPr>
    </w:p>
    <w:p w:rsidR="00563131" w:rsidRPr="004A13D0" w:rsidRDefault="00563131" w:rsidP="00B92563">
      <w:pPr>
        <w:pStyle w:val="TableParagraph"/>
        <w:tabs>
          <w:tab w:val="left" w:pos="1493"/>
          <w:tab w:val="left" w:pos="3748"/>
          <w:tab w:val="left" w:pos="6039"/>
          <w:tab w:val="left" w:pos="7955"/>
        </w:tabs>
        <w:kinsoku w:val="0"/>
        <w:overflowPunct w:val="0"/>
        <w:spacing w:line="240" w:lineRule="auto"/>
        <w:ind w:left="0"/>
        <w:rPr>
          <w:sz w:val="22"/>
          <w:szCs w:val="22"/>
        </w:rPr>
      </w:pPr>
    </w:p>
    <w:p w:rsidR="006175B7" w:rsidRPr="00006A40" w:rsidRDefault="006175B7" w:rsidP="00604C66">
      <w:pPr>
        <w:pStyle w:val="TableParagraph"/>
        <w:tabs>
          <w:tab w:val="left" w:pos="1493"/>
          <w:tab w:val="left" w:pos="3748"/>
          <w:tab w:val="left" w:pos="6039"/>
          <w:tab w:val="left" w:pos="7955"/>
        </w:tabs>
        <w:kinsoku w:val="0"/>
        <w:overflowPunct w:val="0"/>
        <w:spacing w:before="1600" w:line="240" w:lineRule="auto"/>
        <w:ind w:left="0"/>
        <w:rPr>
          <w:sz w:val="22"/>
          <w:szCs w:val="22"/>
        </w:rPr>
      </w:pPr>
      <w:r w:rsidRPr="004A13D0">
        <w:rPr>
          <w:sz w:val="22"/>
          <w:szCs w:val="22"/>
        </w:rPr>
        <w:t xml:space="preserve">This publication contains codes that are copyrighted by the American Medical Association as defined in the </w:t>
      </w:r>
      <w:r w:rsidRPr="004A13D0">
        <w:rPr>
          <w:i/>
          <w:sz w:val="22"/>
          <w:szCs w:val="22"/>
        </w:rPr>
        <w:t>Current Procedural Terminology (CPT)</w:t>
      </w:r>
      <w:r w:rsidRPr="004A13D0">
        <w:rPr>
          <w:sz w:val="22"/>
          <w:szCs w:val="22"/>
        </w:rPr>
        <w:t xml:space="preserve"> codebook. This publication also contains codes that are copyrighted by the American Dental Association as defined in the </w:t>
      </w:r>
      <w:r w:rsidRPr="004A13D0">
        <w:rPr>
          <w:i/>
          <w:sz w:val="22"/>
          <w:szCs w:val="22"/>
        </w:rPr>
        <w:t>Current Dental Terminology (CDT)</w:t>
      </w:r>
      <w:r w:rsidRPr="004A13D0">
        <w:rPr>
          <w:sz w:val="22"/>
          <w:szCs w:val="22"/>
        </w:rPr>
        <w:t xml:space="preserve"> codebook.</w:t>
      </w:r>
    </w:p>
    <w:sectPr w:rsidR="006175B7" w:rsidRPr="00006A40" w:rsidSect="0058074A">
      <w:type w:val="continuous"/>
      <w:pgSz w:w="12240" w:h="15840"/>
      <w:pgMar w:top="720" w:right="1224" w:bottom="720" w:left="113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3A" w:rsidRDefault="0093013A">
      <w:r>
        <w:separator/>
      </w:r>
    </w:p>
  </w:endnote>
  <w:endnote w:type="continuationSeparator" w:id="0">
    <w:p w:rsidR="0093013A" w:rsidRDefault="0093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C1" w:rsidRDefault="006D3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C1" w:rsidRDefault="006D3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C1" w:rsidRDefault="006D3F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3A" w:rsidRDefault="0093013A">
      <w:r>
        <w:separator/>
      </w:r>
    </w:p>
  </w:footnote>
  <w:footnote w:type="continuationSeparator" w:id="0">
    <w:p w:rsidR="0093013A" w:rsidRDefault="0093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C1" w:rsidRDefault="006D3F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7A0CFF">
      <w:trPr>
        <w:trHeight w:hRule="exact" w:val="864"/>
      </w:trPr>
      <w:tc>
        <w:tcPr>
          <w:tcW w:w="4080" w:type="dxa"/>
          <w:tcBorders>
            <w:bottom w:val="nil"/>
          </w:tcBorders>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Commonwealth of Massachusetts</w:t>
          </w:r>
        </w:p>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MassHealth</w:t>
          </w:r>
        </w:p>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Provider Manual Series</w:t>
          </w:r>
        </w:p>
      </w:tc>
      <w:tc>
        <w:tcPr>
          <w:tcW w:w="3750"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4</w:t>
          </w:r>
          <w:r w:rsidRPr="001B1C68">
            <w:rPr>
              <w:rFonts w:ascii="Arial" w:hAnsi="Arial" w:cs="Arial"/>
              <w:noProof/>
              <w:sz w:val="20"/>
              <w:szCs w:val="20"/>
            </w:rPr>
            <w:fldChar w:fldCharType="end"/>
          </w:r>
        </w:p>
      </w:tc>
    </w:tr>
    <w:tr w:rsidR="00C64AE4" w:rsidRPr="00811CBE" w:rsidTr="007A0CFF">
      <w:trPr>
        <w:trHeight w:hRule="exact" w:val="864"/>
      </w:trPr>
      <w:tc>
        <w:tcPr>
          <w:tcW w:w="4080" w:type="dxa"/>
          <w:tcBorders>
            <w:top w:val="nil"/>
          </w:tcBorders>
          <w:vAlign w:val="center"/>
        </w:tcPr>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All Provider Manuals</w:t>
          </w:r>
        </w:p>
      </w:tc>
      <w:tc>
        <w:tcPr>
          <w:tcW w:w="3750"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6D3FC1"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382698">
            <w:rPr>
              <w:rFonts w:ascii="Arial" w:hAnsi="Arial" w:cs="Arial"/>
              <w:sz w:val="20"/>
              <w:szCs w:val="20"/>
            </w:rPr>
            <w:t>228</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Default="00C64AE4" w:rsidP="007A0CFF">
    <w:pPr>
      <w:pStyle w:val="Header"/>
    </w:pPr>
  </w:p>
  <w:p w:rsidR="00C64AE4" w:rsidRPr="001F1FDE" w:rsidRDefault="00C64AE4" w:rsidP="007A0CFF">
    <w:pPr>
      <w:pStyle w:val="Header"/>
    </w:pPr>
    <w:r w:rsidRPr="00A418A0">
      <w:rPr>
        <w:u w:val="single"/>
      </w:rPr>
      <w:t>Service Codes</w:t>
    </w:r>
    <w:r>
      <w:t xml:space="preserve"> </w:t>
    </w:r>
    <w:r w:rsidRPr="00C057C9">
      <w:rPr>
        <w:i/>
      </w:rPr>
      <w:t>(cont.)</w:t>
    </w:r>
  </w:p>
  <w:p w:rsidR="00C64AE4" w:rsidRPr="007E05DD" w:rsidRDefault="00C64AE4" w:rsidP="007E05DD">
    <w:pPr>
      <w:pStyle w:val="Header"/>
      <w:jc w:val="center"/>
      <w:rPr>
        <w:b/>
      </w:rPr>
    </w:pPr>
    <w:r w:rsidRPr="007E05DD">
      <w:rPr>
        <w:b/>
        <w:u w:val="single"/>
      </w:rPr>
      <w:t>Surgical Services</w:t>
    </w:r>
    <w:r w:rsidRPr="007E05DD">
      <w:rPr>
        <w:b/>
      </w:rPr>
      <w:t xml:space="preserve"> </w:t>
    </w:r>
    <w:r w:rsidRPr="00EA2290">
      <w:t>(cont.)</w:t>
    </w:r>
  </w:p>
  <w:p w:rsidR="00C64AE4" w:rsidRPr="001F1FDE" w:rsidRDefault="00C64AE4" w:rsidP="001F1FD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7A0CFF">
      <w:trPr>
        <w:trHeight w:hRule="exact" w:val="864"/>
      </w:trPr>
      <w:tc>
        <w:tcPr>
          <w:tcW w:w="4080" w:type="dxa"/>
          <w:tcBorders>
            <w:bottom w:val="nil"/>
          </w:tcBorders>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smartTag w:uri="urn:schemas-microsoft-com:office:smarttags" w:element="place">
            <w:smartTag w:uri="urn:schemas-microsoft-com:office:smarttags" w:element="PlaceType">
              <w:r w:rsidRPr="001B1C68">
                <w:rPr>
                  <w:rFonts w:ascii="Arial" w:hAnsi="Arial" w:cs="Arial"/>
                  <w:b/>
                  <w:sz w:val="20"/>
                  <w:szCs w:val="20"/>
                </w:rPr>
                <w:t>Commonwealth</w:t>
              </w:r>
            </w:smartTag>
            <w:r w:rsidRPr="001B1C68">
              <w:rPr>
                <w:rFonts w:ascii="Arial" w:hAnsi="Arial" w:cs="Arial"/>
                <w:b/>
                <w:sz w:val="20"/>
                <w:szCs w:val="20"/>
              </w:rPr>
              <w:t xml:space="preserve"> of </w:t>
            </w:r>
            <w:smartTag w:uri="urn:schemas-microsoft-com:office:smarttags" w:element="PlaceName">
              <w:r w:rsidRPr="001B1C68">
                <w:rPr>
                  <w:rFonts w:ascii="Arial" w:hAnsi="Arial" w:cs="Arial"/>
                  <w:b/>
                  <w:sz w:val="20"/>
                  <w:szCs w:val="20"/>
                </w:rPr>
                <w:t>Massachusetts</w:t>
              </w:r>
            </w:smartTag>
          </w:smartTag>
        </w:p>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MassHealth</w:t>
          </w:r>
        </w:p>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Provider Manual Series</w:t>
          </w:r>
        </w:p>
      </w:tc>
      <w:tc>
        <w:tcPr>
          <w:tcW w:w="3750"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5</w:t>
          </w:r>
          <w:r w:rsidRPr="001B1C68">
            <w:rPr>
              <w:rFonts w:ascii="Arial" w:hAnsi="Arial" w:cs="Arial"/>
              <w:noProof/>
              <w:sz w:val="20"/>
              <w:szCs w:val="20"/>
            </w:rPr>
            <w:fldChar w:fldCharType="end"/>
          </w:r>
        </w:p>
      </w:tc>
    </w:tr>
    <w:tr w:rsidR="00C64AE4" w:rsidRPr="00811CBE" w:rsidTr="007A0CFF">
      <w:trPr>
        <w:trHeight w:hRule="exact" w:val="864"/>
      </w:trPr>
      <w:tc>
        <w:tcPr>
          <w:tcW w:w="4080" w:type="dxa"/>
          <w:tcBorders>
            <w:top w:val="nil"/>
          </w:tcBorders>
          <w:vAlign w:val="center"/>
        </w:tcPr>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All Provider Manuals</w:t>
          </w:r>
        </w:p>
      </w:tc>
      <w:tc>
        <w:tcPr>
          <w:tcW w:w="3750"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6D3FC1"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382698">
            <w:rPr>
              <w:rFonts w:ascii="Arial" w:hAnsi="Arial" w:cs="Arial"/>
              <w:sz w:val="20"/>
              <w:szCs w:val="20"/>
            </w:rPr>
            <w:t>228</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Default="00C64AE4" w:rsidP="007A0CFF">
    <w:pPr>
      <w:pStyle w:val="Header"/>
    </w:pPr>
  </w:p>
  <w:p w:rsidR="00C64AE4" w:rsidRDefault="00C64AE4" w:rsidP="007A0CFF">
    <w:pPr>
      <w:pStyle w:val="Header"/>
    </w:pPr>
    <w:r w:rsidRPr="00A418A0">
      <w:rPr>
        <w:u w:val="single"/>
      </w:rPr>
      <w:t>Service Codes</w:t>
    </w:r>
    <w:r>
      <w:t xml:space="preserve"> </w:t>
    </w:r>
    <w:r w:rsidRPr="00C057C9">
      <w:rPr>
        <w:i/>
      </w:rPr>
      <w:t>(cont.)</w:t>
    </w:r>
  </w:p>
  <w:p w:rsidR="00C64AE4" w:rsidRPr="007E05DD" w:rsidRDefault="00C64AE4" w:rsidP="007E05DD">
    <w:pPr>
      <w:pStyle w:val="Header"/>
      <w:jc w:val="center"/>
      <w:rPr>
        <w:b/>
      </w:rPr>
    </w:pPr>
    <w:r w:rsidRPr="007E05DD">
      <w:rPr>
        <w:b/>
        <w:u w:val="single"/>
      </w:rPr>
      <w:t>Surgical Services</w:t>
    </w:r>
    <w:r w:rsidRPr="007E05DD">
      <w:rPr>
        <w:b/>
      </w:rPr>
      <w:t xml:space="preserve"> </w:t>
    </w:r>
    <w:r w:rsidRPr="00EA2290">
      <w:t>(cont.)</w:t>
    </w:r>
  </w:p>
  <w:p w:rsidR="00C64AE4" w:rsidRPr="001F1FDE" w:rsidRDefault="00C64AE4" w:rsidP="001F1FD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811CBE">
      <w:trPr>
        <w:trHeight w:hRule="exact" w:val="864"/>
      </w:trPr>
      <w:tc>
        <w:tcPr>
          <w:tcW w:w="4080" w:type="dxa"/>
          <w:tcBorders>
            <w:bottom w:val="nil"/>
          </w:tcBorders>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 xml:space="preserve">Commonwealth of </w:t>
          </w:r>
          <w:smartTag w:uri="urn:schemas-microsoft-com:office:smarttags" w:element="PlaceName">
            <w:r w:rsidRPr="001B1C68">
              <w:rPr>
                <w:rFonts w:ascii="Arial" w:hAnsi="Arial" w:cs="Arial"/>
                <w:b/>
                <w:sz w:val="20"/>
                <w:szCs w:val="20"/>
              </w:rPr>
              <w:t>Massachusetts</w:t>
            </w:r>
          </w:smartTag>
        </w:p>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MassHealth</w:t>
          </w:r>
        </w:p>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Provider Manual Series</w:t>
          </w:r>
        </w:p>
      </w:tc>
      <w:tc>
        <w:tcPr>
          <w:tcW w:w="3750"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7</w:t>
          </w:r>
          <w:r w:rsidRPr="001B1C68">
            <w:rPr>
              <w:rFonts w:ascii="Arial" w:hAnsi="Arial" w:cs="Arial"/>
              <w:noProof/>
              <w:sz w:val="20"/>
              <w:szCs w:val="20"/>
            </w:rPr>
            <w:fldChar w:fldCharType="end"/>
          </w:r>
        </w:p>
      </w:tc>
    </w:tr>
    <w:tr w:rsidR="00C64AE4" w:rsidRPr="00811CBE" w:rsidTr="00811CBE">
      <w:trPr>
        <w:trHeight w:hRule="exact" w:val="864"/>
      </w:trPr>
      <w:tc>
        <w:tcPr>
          <w:tcW w:w="4080" w:type="dxa"/>
          <w:tcBorders>
            <w:top w:val="nil"/>
          </w:tcBorders>
          <w:vAlign w:val="center"/>
        </w:tcPr>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All Provider Manuals</w:t>
          </w:r>
        </w:p>
      </w:tc>
      <w:tc>
        <w:tcPr>
          <w:tcW w:w="3744"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6D3FC1"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382698">
            <w:rPr>
              <w:rFonts w:ascii="Arial" w:hAnsi="Arial" w:cs="Arial"/>
              <w:sz w:val="20"/>
              <w:szCs w:val="20"/>
            </w:rPr>
            <w:t>228</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Default="00C64AE4" w:rsidP="007A0CFF">
    <w:pPr>
      <w:pStyle w:val="Header"/>
    </w:pPr>
  </w:p>
  <w:p w:rsidR="00C64AE4" w:rsidRPr="001F1FDE" w:rsidRDefault="00C64AE4" w:rsidP="007A0CFF">
    <w:pPr>
      <w:pStyle w:val="Header"/>
    </w:pPr>
    <w:r w:rsidRPr="00A418A0">
      <w:rPr>
        <w:u w:val="single"/>
      </w:rPr>
      <w:t>Service Codes</w:t>
    </w:r>
    <w:r>
      <w:t xml:space="preserve"> </w:t>
    </w:r>
    <w:r w:rsidRPr="00C057C9">
      <w:rPr>
        <w:i/>
      </w:rPr>
      <w:t>(cont.)</w:t>
    </w:r>
  </w:p>
  <w:p w:rsidR="00C64AE4" w:rsidRPr="007E05DD" w:rsidRDefault="00C64AE4" w:rsidP="007E05DD">
    <w:pPr>
      <w:pStyle w:val="Header"/>
      <w:jc w:val="center"/>
      <w:rPr>
        <w:b/>
      </w:rPr>
    </w:pPr>
    <w:r w:rsidRPr="007E05DD">
      <w:rPr>
        <w:b/>
        <w:u w:val="single"/>
      </w:rPr>
      <w:t>Surgical Services</w:t>
    </w:r>
    <w:r w:rsidRPr="007E05DD">
      <w:rPr>
        <w:b/>
      </w:rPr>
      <w:t xml:space="preserve"> </w:t>
    </w:r>
    <w:r w:rsidRPr="00EA2290">
      <w:t>(cont.)</w:t>
    </w:r>
  </w:p>
  <w:p w:rsidR="00C64AE4" w:rsidRPr="001F1FDE" w:rsidRDefault="00C64AE4" w:rsidP="001F1F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7A0CFF">
      <w:trPr>
        <w:trHeight w:hRule="exact" w:val="864"/>
      </w:trPr>
      <w:tc>
        <w:tcPr>
          <w:tcW w:w="4080" w:type="dxa"/>
          <w:tcBorders>
            <w:bottom w:val="nil"/>
          </w:tcBorders>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 xml:space="preserve">Commonwealth of </w:t>
          </w:r>
          <w:smartTag w:uri="urn:schemas-microsoft-com:office:smarttags" w:element="PlaceName">
            <w:r w:rsidRPr="001B1C68">
              <w:rPr>
                <w:rFonts w:ascii="Arial" w:hAnsi="Arial" w:cs="Arial"/>
                <w:b/>
                <w:sz w:val="20"/>
                <w:szCs w:val="20"/>
              </w:rPr>
              <w:t>Massachusetts</w:t>
            </w:r>
          </w:smartTag>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MassHealth</w:t>
          </w:r>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Provider Manual Series</w:t>
          </w:r>
        </w:p>
      </w:tc>
      <w:tc>
        <w:tcPr>
          <w:tcW w:w="3750"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8</w:t>
          </w:r>
          <w:r w:rsidRPr="001B1C68">
            <w:rPr>
              <w:rFonts w:ascii="Arial" w:hAnsi="Arial" w:cs="Arial"/>
              <w:noProof/>
              <w:sz w:val="20"/>
              <w:szCs w:val="20"/>
            </w:rPr>
            <w:fldChar w:fldCharType="end"/>
          </w:r>
        </w:p>
      </w:tc>
    </w:tr>
    <w:tr w:rsidR="00C64AE4" w:rsidRPr="00811CBE" w:rsidTr="007A0CFF">
      <w:trPr>
        <w:trHeight w:hRule="exact" w:val="864"/>
      </w:trPr>
      <w:tc>
        <w:tcPr>
          <w:tcW w:w="4080" w:type="dxa"/>
          <w:tcBorders>
            <w:top w:val="nil"/>
          </w:tcBorders>
          <w:vAlign w:val="center"/>
        </w:tcPr>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All Provider Manuals</w:t>
          </w:r>
        </w:p>
      </w:tc>
      <w:tc>
        <w:tcPr>
          <w:tcW w:w="3750"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6D3FC1"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382698">
            <w:rPr>
              <w:rFonts w:ascii="Arial" w:hAnsi="Arial" w:cs="Arial"/>
              <w:sz w:val="20"/>
              <w:szCs w:val="20"/>
            </w:rPr>
            <w:t>228</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Default="00C64AE4" w:rsidP="007A0CFF">
    <w:pPr>
      <w:pStyle w:val="Header"/>
    </w:pPr>
  </w:p>
  <w:p w:rsidR="00C64AE4" w:rsidRPr="001F1FDE" w:rsidRDefault="00C64AE4" w:rsidP="007A0CFF">
    <w:pPr>
      <w:pStyle w:val="Header"/>
    </w:pPr>
    <w:r w:rsidRPr="00A418A0">
      <w:rPr>
        <w:u w:val="single"/>
      </w:rPr>
      <w:t>Service Codes</w:t>
    </w:r>
    <w:r>
      <w:t xml:space="preserve"> </w:t>
    </w:r>
    <w:r w:rsidRPr="00C057C9">
      <w:rPr>
        <w:i/>
      </w:rPr>
      <w:t>(cont.)</w:t>
    </w:r>
  </w:p>
  <w:p w:rsidR="00C64AE4" w:rsidRPr="007E05DD" w:rsidRDefault="00C64AE4" w:rsidP="007A0CFF">
    <w:pPr>
      <w:pStyle w:val="Header"/>
      <w:jc w:val="center"/>
      <w:rPr>
        <w:b/>
      </w:rPr>
    </w:pPr>
    <w:r>
      <w:rPr>
        <w:b/>
        <w:u w:val="single"/>
      </w:rPr>
      <w:t>Radiology</w:t>
    </w:r>
    <w:r w:rsidRPr="007E05DD">
      <w:rPr>
        <w:b/>
        <w:u w:val="single"/>
      </w:rPr>
      <w:t xml:space="preserve"> Services</w:t>
    </w:r>
    <w:r w:rsidRPr="007E05DD">
      <w:rPr>
        <w:b/>
      </w:rPr>
      <w:t xml:space="preserve"> </w:t>
    </w:r>
    <w:r w:rsidRPr="00EA2290">
      <w:t>(cont.)</w:t>
    </w:r>
  </w:p>
  <w:p w:rsidR="00C64AE4" w:rsidRPr="001F1FDE" w:rsidRDefault="00C64AE4" w:rsidP="00C057C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7A0CFF">
      <w:trPr>
        <w:trHeight w:hRule="exact" w:val="864"/>
      </w:trPr>
      <w:tc>
        <w:tcPr>
          <w:tcW w:w="4080" w:type="dxa"/>
          <w:tcBorders>
            <w:bottom w:val="nil"/>
          </w:tcBorders>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 xml:space="preserve">Commonwealth of </w:t>
          </w:r>
          <w:smartTag w:uri="urn:schemas-microsoft-com:office:smarttags" w:element="PlaceName">
            <w:r w:rsidRPr="001B1C68">
              <w:rPr>
                <w:rFonts w:ascii="Arial" w:hAnsi="Arial" w:cs="Arial"/>
                <w:b/>
                <w:sz w:val="20"/>
                <w:szCs w:val="20"/>
              </w:rPr>
              <w:t>Massachusetts</w:t>
            </w:r>
          </w:smartTag>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MassHealth</w:t>
          </w:r>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Provider Manual Series</w:t>
          </w:r>
        </w:p>
      </w:tc>
      <w:tc>
        <w:tcPr>
          <w:tcW w:w="3750"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12</w:t>
          </w:r>
          <w:r w:rsidRPr="001B1C68">
            <w:rPr>
              <w:rFonts w:ascii="Arial" w:hAnsi="Arial" w:cs="Arial"/>
              <w:noProof/>
              <w:sz w:val="20"/>
              <w:szCs w:val="20"/>
            </w:rPr>
            <w:fldChar w:fldCharType="end"/>
          </w:r>
        </w:p>
      </w:tc>
    </w:tr>
    <w:tr w:rsidR="00C64AE4" w:rsidRPr="00811CBE" w:rsidTr="007A0CFF">
      <w:trPr>
        <w:trHeight w:hRule="exact" w:val="864"/>
      </w:trPr>
      <w:tc>
        <w:tcPr>
          <w:tcW w:w="4080" w:type="dxa"/>
          <w:tcBorders>
            <w:top w:val="nil"/>
          </w:tcBorders>
          <w:vAlign w:val="center"/>
        </w:tcPr>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All Provider Manuals</w:t>
          </w:r>
        </w:p>
      </w:tc>
      <w:tc>
        <w:tcPr>
          <w:tcW w:w="3750"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6D3FC1"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382698">
            <w:rPr>
              <w:rFonts w:ascii="Arial" w:hAnsi="Arial" w:cs="Arial"/>
              <w:sz w:val="20"/>
              <w:szCs w:val="20"/>
            </w:rPr>
            <w:t>228</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Default="00C64AE4" w:rsidP="007A0CFF">
    <w:pPr>
      <w:pStyle w:val="Header"/>
    </w:pPr>
  </w:p>
  <w:p w:rsidR="00C64AE4" w:rsidRPr="001F1FDE" w:rsidRDefault="00C64AE4" w:rsidP="007A0CFF">
    <w:pPr>
      <w:pStyle w:val="Header"/>
    </w:pPr>
    <w:r w:rsidRPr="00A418A0">
      <w:rPr>
        <w:u w:val="single"/>
      </w:rPr>
      <w:t>Service Codes</w:t>
    </w:r>
    <w:r>
      <w:t xml:space="preserve"> </w:t>
    </w:r>
    <w:r w:rsidRPr="00C057C9">
      <w:rPr>
        <w:i/>
      </w:rPr>
      <w:t>(cont.)</w:t>
    </w:r>
  </w:p>
  <w:p w:rsidR="00C64AE4" w:rsidRPr="007E05DD" w:rsidRDefault="00C64AE4" w:rsidP="007A0CFF">
    <w:pPr>
      <w:pStyle w:val="Header"/>
      <w:jc w:val="center"/>
      <w:rPr>
        <w:b/>
      </w:rPr>
    </w:pPr>
    <w:r>
      <w:rPr>
        <w:b/>
        <w:u w:val="single"/>
      </w:rPr>
      <w:t>Labor</w:t>
    </w:r>
    <w:r w:rsidR="00A650BC">
      <w:rPr>
        <w:b/>
        <w:u w:val="single"/>
      </w:rPr>
      <w:t>a</w:t>
    </w:r>
    <w:r>
      <w:rPr>
        <w:b/>
        <w:u w:val="single"/>
      </w:rPr>
      <w:t>tory</w:t>
    </w:r>
    <w:r w:rsidRPr="007E05DD">
      <w:rPr>
        <w:b/>
        <w:u w:val="single"/>
      </w:rPr>
      <w:t xml:space="preserve"> Services</w:t>
    </w:r>
    <w:r w:rsidRPr="007E05DD">
      <w:rPr>
        <w:b/>
      </w:rPr>
      <w:t xml:space="preserve"> </w:t>
    </w:r>
    <w:r w:rsidRPr="00EA2290">
      <w:t>(cont.)</w:t>
    </w:r>
  </w:p>
  <w:p w:rsidR="00C64AE4" w:rsidRPr="001F1FDE" w:rsidRDefault="00C64AE4" w:rsidP="00C057C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A30DE5">
      <w:trPr>
        <w:trHeight w:hRule="exact" w:val="864"/>
      </w:trPr>
      <w:tc>
        <w:tcPr>
          <w:tcW w:w="4080" w:type="dxa"/>
          <w:tcBorders>
            <w:bottom w:val="nil"/>
          </w:tcBorders>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 xml:space="preserve">Commonwealth of </w:t>
          </w:r>
          <w:smartTag w:uri="urn:schemas-microsoft-com:office:smarttags" w:element="PlaceName">
            <w:r w:rsidRPr="001B1C68">
              <w:rPr>
                <w:rFonts w:ascii="Arial" w:hAnsi="Arial" w:cs="Arial"/>
                <w:b/>
                <w:sz w:val="20"/>
                <w:szCs w:val="20"/>
              </w:rPr>
              <w:t>Massachusetts</w:t>
            </w:r>
          </w:smartTag>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MassHealth</w:t>
          </w:r>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Provider Manual Series</w:t>
          </w:r>
        </w:p>
      </w:tc>
      <w:tc>
        <w:tcPr>
          <w:tcW w:w="3750"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13</w:t>
          </w:r>
          <w:r w:rsidRPr="001B1C68">
            <w:rPr>
              <w:rFonts w:ascii="Arial" w:hAnsi="Arial" w:cs="Arial"/>
              <w:noProof/>
              <w:sz w:val="20"/>
              <w:szCs w:val="20"/>
            </w:rPr>
            <w:fldChar w:fldCharType="end"/>
          </w:r>
        </w:p>
      </w:tc>
    </w:tr>
    <w:tr w:rsidR="00C64AE4" w:rsidRPr="00811CBE" w:rsidTr="00A30DE5">
      <w:trPr>
        <w:trHeight w:hRule="exact" w:val="864"/>
      </w:trPr>
      <w:tc>
        <w:tcPr>
          <w:tcW w:w="4080" w:type="dxa"/>
          <w:tcBorders>
            <w:top w:val="nil"/>
          </w:tcBorders>
          <w:vAlign w:val="center"/>
        </w:tcPr>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All Provider Manuals</w:t>
          </w:r>
        </w:p>
      </w:tc>
      <w:tc>
        <w:tcPr>
          <w:tcW w:w="3750"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6D3FC1"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382698">
            <w:rPr>
              <w:rFonts w:ascii="Arial" w:hAnsi="Arial" w:cs="Arial"/>
              <w:sz w:val="20"/>
              <w:szCs w:val="20"/>
            </w:rPr>
            <w:t>228</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Default="00C64AE4" w:rsidP="001F1FDE">
    <w:pPr>
      <w:pStyle w:val="Header"/>
    </w:pPr>
  </w:p>
  <w:p w:rsidR="00C64AE4" w:rsidRDefault="00C64AE4" w:rsidP="001F1FDE">
    <w:pPr>
      <w:pStyle w:val="Header"/>
    </w:pPr>
    <w:r w:rsidRPr="00A418A0">
      <w:rPr>
        <w:u w:val="single"/>
      </w:rPr>
      <w:t>Service Codes</w:t>
    </w:r>
    <w:r>
      <w:t xml:space="preserve"> </w:t>
    </w:r>
    <w:r w:rsidRPr="00C057C9">
      <w:rPr>
        <w:i/>
      </w:rPr>
      <w:t>(cont.)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A30DE5">
      <w:trPr>
        <w:trHeight w:hRule="exact" w:val="864"/>
      </w:trPr>
      <w:tc>
        <w:tcPr>
          <w:tcW w:w="4080" w:type="dxa"/>
          <w:tcBorders>
            <w:bottom w:val="nil"/>
          </w:tcBorders>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smartTag w:uri="urn:schemas-microsoft-com:office:smarttags" w:element="place">
            <w:smartTag w:uri="urn:schemas-microsoft-com:office:smarttags" w:element="PlaceType">
              <w:r w:rsidRPr="00811CBE">
                <w:rPr>
                  <w:rFonts w:ascii="Arial" w:hAnsi="Arial" w:cs="Arial"/>
                  <w:b/>
                  <w:sz w:val="20"/>
                  <w:szCs w:val="20"/>
                </w:rPr>
                <w:t>Commonwealth</w:t>
              </w:r>
            </w:smartTag>
            <w:r w:rsidRPr="00811CBE">
              <w:rPr>
                <w:rFonts w:ascii="Arial" w:hAnsi="Arial" w:cs="Arial"/>
                <w:b/>
                <w:sz w:val="20"/>
                <w:szCs w:val="20"/>
              </w:rPr>
              <w:t xml:space="preserve"> of </w:t>
            </w:r>
            <w:smartTag w:uri="urn:schemas-microsoft-com:office:smarttags" w:element="PlaceName">
              <w:r w:rsidRPr="00811CBE">
                <w:rPr>
                  <w:rFonts w:ascii="Arial" w:hAnsi="Arial" w:cs="Arial"/>
                  <w:b/>
                  <w:sz w:val="20"/>
                  <w:szCs w:val="20"/>
                </w:rPr>
                <w:t>Massachusetts</w:t>
              </w:r>
            </w:smartTag>
          </w:smartTag>
        </w:p>
        <w:p w:rsidR="00C64AE4" w:rsidRPr="00811CBE"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811CBE">
            <w:rPr>
              <w:rFonts w:ascii="Arial" w:hAnsi="Arial" w:cs="Arial"/>
              <w:b/>
              <w:sz w:val="20"/>
              <w:szCs w:val="20"/>
            </w:rPr>
            <w:t>MassHealth</w:t>
          </w:r>
        </w:p>
        <w:p w:rsidR="00C64AE4" w:rsidRPr="00811CBE"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811CBE">
            <w:rPr>
              <w:rFonts w:ascii="Arial" w:hAnsi="Arial" w:cs="Arial"/>
              <w:b/>
              <w:sz w:val="20"/>
              <w:szCs w:val="20"/>
            </w:rPr>
            <w:t>Provider Manual Series</w:t>
          </w:r>
        </w:p>
      </w:tc>
      <w:tc>
        <w:tcPr>
          <w:tcW w:w="3750"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811CBE">
            <w:rPr>
              <w:rFonts w:ascii="Arial" w:hAnsi="Arial" w:cs="Arial"/>
              <w:b/>
              <w:sz w:val="20"/>
              <w:szCs w:val="20"/>
            </w:rPr>
            <w:t>Subchapter Number and Title</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811CBE">
            <w:rPr>
              <w:rFonts w:ascii="Arial" w:hAnsi="Arial" w:cs="Arial"/>
              <w:sz w:val="20"/>
              <w:szCs w:val="20"/>
            </w:rPr>
            <w:t xml:space="preserve">Appendix </w:t>
          </w:r>
          <w:r>
            <w:rPr>
              <w:rFonts w:ascii="Arial" w:hAnsi="Arial" w:cs="Arial"/>
              <w:color w:val="FF0000"/>
              <w:sz w:val="20"/>
              <w:szCs w:val="20"/>
            </w:rPr>
            <w:t>T</w:t>
          </w:r>
          <w:r w:rsidRPr="00811CBE">
            <w:rPr>
              <w:rFonts w:ascii="Arial" w:hAnsi="Arial" w:cs="Arial"/>
              <w:color w:val="FF0000"/>
              <w:sz w:val="20"/>
              <w:szCs w:val="20"/>
            </w:rPr>
            <w:t xml:space="preserve">.  </w:t>
          </w:r>
          <w:r>
            <w:rPr>
              <w:rFonts w:ascii="Arial" w:hAnsi="Arial" w:cs="Arial"/>
              <w:color w:val="FF0000"/>
              <w:sz w:val="20"/>
              <w:szCs w:val="20"/>
            </w:rPr>
            <w:t>CMSP Covered Codes</w:t>
          </w:r>
        </w:p>
      </w:tc>
      <w:tc>
        <w:tcPr>
          <w:tcW w:w="1771"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811CBE">
            <w:rPr>
              <w:rFonts w:ascii="Arial" w:hAnsi="Arial" w:cs="Arial"/>
              <w:b/>
              <w:sz w:val="20"/>
              <w:szCs w:val="20"/>
            </w:rPr>
            <w:t>Page</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color w:val="FF0000"/>
              <w:sz w:val="20"/>
              <w:szCs w:val="20"/>
            </w:rPr>
          </w:pPr>
          <w:r>
            <w:rPr>
              <w:rFonts w:ascii="Arial" w:hAnsi="Arial" w:cs="Arial"/>
              <w:color w:val="FF0000"/>
              <w:sz w:val="20"/>
              <w:szCs w:val="20"/>
            </w:rPr>
            <w:t>T-</w:t>
          </w:r>
          <w:r w:rsidRPr="00811CBE">
            <w:rPr>
              <w:rFonts w:ascii="Arial" w:hAnsi="Arial" w:cs="Arial"/>
              <w:color w:val="FF0000"/>
              <w:sz w:val="20"/>
              <w:szCs w:val="20"/>
            </w:rPr>
            <w:fldChar w:fldCharType="begin"/>
          </w:r>
          <w:r w:rsidRPr="00811CBE">
            <w:rPr>
              <w:rFonts w:ascii="Arial" w:hAnsi="Arial" w:cs="Arial"/>
              <w:color w:val="FF0000"/>
              <w:sz w:val="20"/>
              <w:szCs w:val="20"/>
            </w:rPr>
            <w:instrText xml:space="preserve"> PAGE   \* MERGEFORMAT </w:instrText>
          </w:r>
          <w:r w:rsidRPr="00811CBE">
            <w:rPr>
              <w:rFonts w:ascii="Arial" w:hAnsi="Arial" w:cs="Arial"/>
              <w:color w:val="FF0000"/>
              <w:sz w:val="20"/>
              <w:szCs w:val="20"/>
            </w:rPr>
            <w:fldChar w:fldCharType="separate"/>
          </w:r>
          <w:r>
            <w:rPr>
              <w:rFonts w:ascii="Arial" w:hAnsi="Arial" w:cs="Arial"/>
              <w:noProof/>
              <w:color w:val="FF0000"/>
              <w:sz w:val="20"/>
              <w:szCs w:val="20"/>
            </w:rPr>
            <w:t>13</w:t>
          </w:r>
          <w:r w:rsidRPr="00811CBE">
            <w:rPr>
              <w:rFonts w:ascii="Arial" w:hAnsi="Arial" w:cs="Arial"/>
              <w:noProof/>
              <w:color w:val="FF0000"/>
              <w:sz w:val="20"/>
              <w:szCs w:val="20"/>
            </w:rPr>
            <w:fldChar w:fldCharType="end"/>
          </w:r>
        </w:p>
      </w:tc>
    </w:tr>
    <w:tr w:rsidR="00C64AE4" w:rsidRPr="00811CBE" w:rsidTr="00A30DE5">
      <w:trPr>
        <w:trHeight w:hRule="exact" w:val="864"/>
      </w:trPr>
      <w:tc>
        <w:tcPr>
          <w:tcW w:w="4080" w:type="dxa"/>
          <w:tcBorders>
            <w:top w:val="nil"/>
          </w:tcBorders>
          <w:vAlign w:val="center"/>
        </w:tcPr>
        <w:p w:rsidR="00C64AE4" w:rsidRPr="00811CBE" w:rsidRDefault="00C64AE4" w:rsidP="00A30DE5">
          <w:pPr>
            <w:tabs>
              <w:tab w:val="left" w:pos="936"/>
              <w:tab w:val="left" w:pos="1314"/>
              <w:tab w:val="left" w:pos="1692"/>
              <w:tab w:val="left" w:pos="2070"/>
            </w:tabs>
            <w:autoSpaceDE/>
            <w:autoSpaceDN/>
            <w:adjustRightInd/>
            <w:jc w:val="center"/>
            <w:rPr>
              <w:rFonts w:ascii="Arial" w:hAnsi="Arial" w:cs="Arial"/>
              <w:sz w:val="20"/>
              <w:szCs w:val="20"/>
            </w:rPr>
          </w:pPr>
          <w:r>
            <w:rPr>
              <w:rFonts w:ascii="Arial" w:hAnsi="Arial" w:cs="Arial"/>
              <w:color w:val="FF0000"/>
              <w:sz w:val="20"/>
              <w:szCs w:val="20"/>
            </w:rPr>
            <w:t>All Provider</w:t>
          </w:r>
          <w:r w:rsidRPr="00811CBE">
            <w:rPr>
              <w:rFonts w:ascii="Arial" w:hAnsi="Arial" w:cs="Arial"/>
              <w:sz w:val="20"/>
              <w:szCs w:val="20"/>
            </w:rPr>
            <w:t xml:space="preserve"> Manual</w:t>
          </w:r>
          <w:r>
            <w:rPr>
              <w:rFonts w:ascii="Arial" w:hAnsi="Arial" w:cs="Arial"/>
              <w:sz w:val="20"/>
              <w:szCs w:val="20"/>
            </w:rPr>
            <w:t>s</w:t>
          </w:r>
        </w:p>
      </w:tc>
      <w:tc>
        <w:tcPr>
          <w:tcW w:w="3744"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811CBE">
            <w:rPr>
              <w:rFonts w:ascii="Arial" w:hAnsi="Arial" w:cs="Arial"/>
              <w:b/>
              <w:sz w:val="20"/>
              <w:szCs w:val="20"/>
            </w:rPr>
            <w:t>Transmittal Letter</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hAnsi="Arial" w:cs="Arial"/>
              <w:color w:val="FF0000"/>
              <w:sz w:val="20"/>
              <w:szCs w:val="20"/>
            </w:rPr>
            <w:t>ALL</w:t>
          </w:r>
          <w:r w:rsidRPr="00811CBE">
            <w:rPr>
              <w:rFonts w:ascii="Arial" w:hAnsi="Arial" w:cs="Arial"/>
              <w:color w:val="FF0000"/>
              <w:sz w:val="20"/>
              <w:szCs w:val="20"/>
            </w:rPr>
            <w:t>-</w:t>
          </w:r>
          <w:r>
            <w:rPr>
              <w:rFonts w:ascii="Arial" w:hAnsi="Arial" w:cs="Arial"/>
              <w:color w:val="FF0000"/>
              <w:sz w:val="20"/>
              <w:szCs w:val="20"/>
            </w:rPr>
            <w:t>226</w:t>
          </w:r>
        </w:p>
      </w:tc>
      <w:tc>
        <w:tcPr>
          <w:tcW w:w="1771"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811CBE">
            <w:rPr>
              <w:rFonts w:ascii="Arial" w:hAnsi="Arial" w:cs="Arial"/>
              <w:b/>
              <w:sz w:val="20"/>
              <w:szCs w:val="20"/>
            </w:rPr>
            <w:t>Date</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color w:val="FF0000"/>
              <w:sz w:val="20"/>
              <w:szCs w:val="20"/>
            </w:rPr>
          </w:pPr>
          <w:r>
            <w:rPr>
              <w:rFonts w:ascii="Arial" w:hAnsi="Arial" w:cs="Arial"/>
              <w:color w:val="FF0000"/>
              <w:sz w:val="20"/>
              <w:szCs w:val="20"/>
            </w:rPr>
            <w:t>01/01/18</w:t>
          </w:r>
        </w:p>
      </w:tc>
    </w:tr>
  </w:tbl>
  <w:p w:rsidR="00C64AE4" w:rsidRPr="00033BA1" w:rsidRDefault="00C64AE4" w:rsidP="001F1FDE">
    <w:pPr>
      <w:pStyle w:val="Header"/>
      <w:rPr>
        <w:b/>
        <w:u w:val="single"/>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pPr>
      <w:pStyle w:val="Heade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3768"/>
      <w:gridCol w:w="1750"/>
    </w:tblGrid>
    <w:tr w:rsidR="00C64AE4" w:rsidTr="007D72E0">
      <w:trPr>
        <w:trHeight w:val="336"/>
      </w:trPr>
      <w:tc>
        <w:tcPr>
          <w:tcW w:w="4132" w:type="dxa"/>
          <w:tcBorders>
            <w:top w:val="single" w:sz="4" w:space="0" w:color="auto"/>
            <w:left w:val="single" w:sz="4" w:space="0" w:color="auto"/>
            <w:bottom w:val="nil"/>
            <w:right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Commonwealth of Massachusetts</w:t>
          </w:r>
        </w:p>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MassHealth</w:t>
          </w:r>
        </w:p>
        <w:p w:rsidR="00C64AE4" w:rsidRDefault="00C64AE4" w:rsidP="007D72E0">
          <w:pPr>
            <w:pStyle w:val="Header"/>
            <w:jc w:val="center"/>
          </w:pPr>
          <w:r w:rsidRPr="002C21F7">
            <w:rPr>
              <w:rFonts w:ascii="Arial" w:hAnsi="Arial" w:cs="Arial"/>
              <w:b/>
              <w:sz w:val="20"/>
              <w:szCs w:val="20"/>
            </w:rPr>
            <w:t>Provider Manual Series</w:t>
          </w:r>
        </w:p>
      </w:tc>
      <w:tc>
        <w:tcPr>
          <w:tcW w:w="3768" w:type="dxa"/>
          <w:tcBorders>
            <w:top w:val="single" w:sz="4" w:space="0" w:color="auto"/>
            <w:left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r w:rsidRPr="002C21F7">
            <w:rPr>
              <w:rFonts w:ascii="Arial" w:hAnsi="Arial" w:cs="Arial"/>
              <w:b/>
              <w:sz w:val="20"/>
              <w:szCs w:val="20"/>
            </w:rPr>
            <w:t>Subchapter Number and Title</w:t>
          </w:r>
        </w:p>
        <w:p w:rsidR="00C64AE4" w:rsidRPr="00C66EA5" w:rsidRDefault="00C64AE4" w:rsidP="007D72E0">
          <w:pPr>
            <w:pStyle w:val="Header"/>
            <w:jc w:val="center"/>
            <w:rPr>
              <w:rFonts w:ascii="Arial" w:hAnsi="Arial" w:cs="Arial"/>
              <w:sz w:val="20"/>
              <w:szCs w:val="20"/>
            </w:rPr>
          </w:pPr>
        </w:p>
        <w:p w:rsidR="00C64AE4" w:rsidRDefault="00C64AE4" w:rsidP="007D72E0">
          <w:pPr>
            <w:pStyle w:val="Header"/>
            <w:jc w:val="center"/>
          </w:pPr>
          <w:r w:rsidRPr="002C21F7">
            <w:rPr>
              <w:rFonts w:ascii="Arial" w:hAnsi="Arial" w:cs="Arial"/>
              <w:sz w:val="20"/>
              <w:szCs w:val="20"/>
            </w:rPr>
            <w:t>Appendix T.  CMSP covered Codes</w:t>
          </w:r>
          <w:r>
            <w:rPr>
              <w:rFonts w:ascii="Arial" w:hAnsi="Arial" w:cs="Arial"/>
              <w:sz w:val="20"/>
              <w:szCs w:val="20"/>
            </w:rPr>
            <w:br/>
          </w:r>
        </w:p>
      </w:tc>
      <w:tc>
        <w:tcPr>
          <w:tcW w:w="1750" w:type="dxa"/>
          <w:tcBorders>
            <w:top w:val="single" w:sz="4" w:space="0" w:color="auto"/>
          </w:tcBorders>
          <w:shd w:val="clear" w:color="auto" w:fill="auto"/>
          <w:vAlign w:val="center"/>
        </w:tcPr>
        <w:p w:rsidR="00C64AE4" w:rsidRDefault="00C64AE4" w:rsidP="007D72E0">
          <w:pPr>
            <w:widowControl/>
            <w:autoSpaceDE/>
            <w:autoSpaceDN/>
            <w:adjustRightInd/>
            <w:jc w:val="center"/>
          </w:pPr>
          <w:r w:rsidRPr="002C21F7">
            <w:rPr>
              <w:rFonts w:ascii="Arial" w:hAnsi="Arial" w:cs="Arial"/>
              <w:b/>
              <w:sz w:val="20"/>
              <w:szCs w:val="20"/>
            </w:rPr>
            <w:t>Page</w:t>
          </w:r>
        </w:p>
        <w:p w:rsidR="00C64AE4" w:rsidRDefault="00C64AE4" w:rsidP="007D72E0">
          <w:pPr>
            <w:widowControl/>
            <w:autoSpaceDE/>
            <w:autoSpaceDN/>
            <w:adjustRightInd/>
            <w:jc w:val="center"/>
          </w:pPr>
          <w:r>
            <w:rPr>
              <w:rFonts w:ascii="Arial" w:hAnsi="Arial" w:cs="Arial"/>
              <w:sz w:val="20"/>
              <w:szCs w:val="20"/>
            </w:rPr>
            <w:br/>
          </w:r>
          <w:r w:rsidRPr="002C21F7">
            <w:rPr>
              <w:rFonts w:ascii="Arial" w:hAnsi="Arial" w:cs="Arial"/>
              <w:sz w:val="20"/>
              <w:szCs w:val="20"/>
            </w:rPr>
            <w:t>T-</w:t>
          </w:r>
          <w:r w:rsidRPr="002C21F7">
            <w:rPr>
              <w:rFonts w:ascii="Arial" w:hAnsi="Arial" w:cs="Arial"/>
              <w:sz w:val="20"/>
              <w:szCs w:val="20"/>
            </w:rPr>
            <w:fldChar w:fldCharType="begin"/>
          </w:r>
          <w:r w:rsidRPr="002C21F7">
            <w:rPr>
              <w:rFonts w:ascii="Arial" w:hAnsi="Arial" w:cs="Arial"/>
              <w:sz w:val="20"/>
              <w:szCs w:val="20"/>
            </w:rPr>
            <w:instrText xml:space="preserve"> PAGE   \* MERGEFORMAT </w:instrText>
          </w:r>
          <w:r w:rsidRPr="002C21F7">
            <w:rPr>
              <w:rFonts w:ascii="Arial" w:hAnsi="Arial" w:cs="Arial"/>
              <w:sz w:val="20"/>
              <w:szCs w:val="20"/>
            </w:rPr>
            <w:fldChar w:fldCharType="separate"/>
          </w:r>
          <w:r>
            <w:rPr>
              <w:rFonts w:ascii="Arial" w:hAnsi="Arial" w:cs="Arial"/>
              <w:noProof/>
              <w:sz w:val="20"/>
              <w:szCs w:val="20"/>
            </w:rPr>
            <w:t>14</w:t>
          </w:r>
          <w:r w:rsidRPr="002C21F7">
            <w:rPr>
              <w:rFonts w:ascii="Arial" w:hAnsi="Arial" w:cs="Arial"/>
              <w:sz w:val="20"/>
              <w:szCs w:val="20"/>
            </w:rPr>
            <w:fldChar w:fldCharType="end"/>
          </w:r>
          <w:r>
            <w:rPr>
              <w:rFonts w:ascii="Arial" w:hAnsi="Arial" w:cs="Arial"/>
              <w:sz w:val="20"/>
              <w:szCs w:val="20"/>
            </w:rPr>
            <w:br/>
          </w:r>
        </w:p>
      </w:tc>
    </w:tr>
    <w:tr w:rsidR="00C64AE4" w:rsidRPr="002C21F7" w:rsidTr="007D72E0">
      <w:trPr>
        <w:trHeight w:val="845"/>
      </w:trPr>
      <w:tc>
        <w:tcPr>
          <w:tcW w:w="4132" w:type="dxa"/>
          <w:tcBorders>
            <w:top w:val="nil"/>
            <w:left w:val="single" w:sz="4" w:space="0" w:color="auto"/>
            <w:bottom w:val="single" w:sz="4" w:space="0" w:color="auto"/>
            <w:right w:val="single" w:sz="4" w:space="0" w:color="auto"/>
          </w:tcBorders>
          <w:shd w:val="clear" w:color="auto" w:fill="auto"/>
          <w:vAlign w:val="center"/>
        </w:tcPr>
        <w:p w:rsidR="00C64AE4" w:rsidRPr="002C21F7" w:rsidRDefault="00C64AE4" w:rsidP="007D72E0">
          <w:pPr>
            <w:pStyle w:val="Header"/>
            <w:jc w:val="center"/>
            <w:rPr>
              <w:rFonts w:ascii="Arial" w:hAnsi="Arial" w:cs="Arial"/>
              <w:sz w:val="20"/>
              <w:szCs w:val="20"/>
            </w:rPr>
          </w:pPr>
          <w:r w:rsidRPr="002C21F7">
            <w:rPr>
              <w:rFonts w:ascii="Arial" w:hAnsi="Arial" w:cs="Arial"/>
              <w:sz w:val="20"/>
              <w:szCs w:val="20"/>
            </w:rPr>
            <w:t>All Provider Manuals</w:t>
          </w:r>
        </w:p>
      </w:tc>
      <w:tc>
        <w:tcPr>
          <w:tcW w:w="3768" w:type="dxa"/>
          <w:tcBorders>
            <w:left w:val="single" w:sz="4" w:space="0" w:color="auto"/>
            <w:bottom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Transmittal Letter</w:t>
          </w:r>
        </w:p>
        <w:p w:rsidR="00C64AE4" w:rsidRPr="002C21F7" w:rsidRDefault="00C64AE4" w:rsidP="007D72E0">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ALL-</w:t>
          </w:r>
          <w:r>
            <w:rPr>
              <w:rFonts w:ascii="Arial" w:hAnsi="Arial" w:cs="Arial"/>
              <w:sz w:val="20"/>
              <w:szCs w:val="20"/>
            </w:rPr>
            <w:t>226</w:t>
          </w:r>
        </w:p>
      </w:tc>
      <w:tc>
        <w:tcPr>
          <w:tcW w:w="1750" w:type="dxa"/>
          <w:tcBorders>
            <w:bottom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r>
            <w:rPr>
              <w:rFonts w:ascii="Arial" w:hAnsi="Arial" w:cs="Arial"/>
              <w:b/>
              <w:sz w:val="20"/>
              <w:szCs w:val="20"/>
            </w:rPr>
            <w:t>Date</w:t>
          </w:r>
        </w:p>
        <w:p w:rsidR="00C64AE4" w:rsidRPr="002C21F7" w:rsidRDefault="00C64AE4" w:rsidP="007D72E0">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01/01/18</w:t>
          </w:r>
        </w:p>
      </w:tc>
    </w:tr>
  </w:tbl>
  <w:p w:rsidR="00C64AE4" w:rsidRDefault="00C64AE4" w:rsidP="001F1FDE">
    <w:pPr>
      <w:pStyle w:val="Header"/>
    </w:pPr>
  </w:p>
  <w:p w:rsidR="00C64AE4" w:rsidRPr="001F1FDE" w:rsidRDefault="00C64AE4" w:rsidP="008F764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A30DE5">
      <w:trPr>
        <w:trHeight w:hRule="exact" w:val="864"/>
      </w:trPr>
      <w:tc>
        <w:tcPr>
          <w:tcW w:w="4080" w:type="dxa"/>
          <w:tcBorders>
            <w:bottom w:val="nil"/>
          </w:tcBorders>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 xml:space="preserve">Commonwealth of </w:t>
          </w:r>
          <w:smartTag w:uri="urn:schemas-microsoft-com:office:smarttags" w:element="PlaceName">
            <w:r w:rsidRPr="001B1C68">
              <w:rPr>
                <w:rFonts w:ascii="Arial" w:hAnsi="Arial" w:cs="Arial"/>
                <w:b/>
                <w:sz w:val="20"/>
                <w:szCs w:val="20"/>
              </w:rPr>
              <w:t>Massachusetts</w:t>
            </w:r>
          </w:smartTag>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MassHealth</w:t>
          </w:r>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Provider Manual Series</w:t>
          </w:r>
        </w:p>
      </w:tc>
      <w:tc>
        <w:tcPr>
          <w:tcW w:w="3750"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14</w:t>
          </w:r>
          <w:r w:rsidRPr="001B1C68">
            <w:rPr>
              <w:rFonts w:ascii="Arial" w:hAnsi="Arial" w:cs="Arial"/>
              <w:noProof/>
              <w:sz w:val="20"/>
              <w:szCs w:val="20"/>
            </w:rPr>
            <w:fldChar w:fldCharType="end"/>
          </w:r>
        </w:p>
      </w:tc>
    </w:tr>
    <w:tr w:rsidR="00C64AE4" w:rsidRPr="00811CBE" w:rsidTr="00A30DE5">
      <w:trPr>
        <w:trHeight w:hRule="exact" w:val="864"/>
      </w:trPr>
      <w:tc>
        <w:tcPr>
          <w:tcW w:w="4080" w:type="dxa"/>
          <w:tcBorders>
            <w:top w:val="nil"/>
          </w:tcBorders>
          <w:vAlign w:val="center"/>
        </w:tcPr>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All Provider Manuals</w:t>
          </w:r>
        </w:p>
      </w:tc>
      <w:tc>
        <w:tcPr>
          <w:tcW w:w="3750"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6D3FC1"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382698">
            <w:rPr>
              <w:rFonts w:ascii="Arial" w:hAnsi="Arial" w:cs="Arial"/>
              <w:sz w:val="20"/>
              <w:szCs w:val="20"/>
            </w:rPr>
            <w:t>228</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Default="00C64AE4" w:rsidP="001F1FDE">
    <w:pPr>
      <w:pStyle w:val="Header"/>
    </w:pPr>
  </w:p>
  <w:p w:rsidR="00C64AE4" w:rsidRDefault="00C64AE4" w:rsidP="008871A4">
    <w:pPr>
      <w:pStyle w:val="Header"/>
      <w:rPr>
        <w:sz w:val="2"/>
        <w:szCs w:val="2"/>
      </w:rPr>
    </w:pPr>
    <w:r w:rsidRPr="00A418A0">
      <w:rPr>
        <w:u w:val="single"/>
      </w:rPr>
      <w:t>Service Codes</w:t>
    </w:r>
    <w:r>
      <w:t xml:space="preserve"> </w:t>
    </w:r>
    <w:r w:rsidRPr="00C057C9">
      <w:rPr>
        <w:i/>
      </w:rPr>
      <w:t>(cont.)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A30DE5">
      <w:trPr>
        <w:trHeight w:hRule="exact" w:val="864"/>
      </w:trPr>
      <w:tc>
        <w:tcPr>
          <w:tcW w:w="4080" w:type="dxa"/>
          <w:tcBorders>
            <w:bottom w:val="nil"/>
          </w:tcBorders>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smartTag w:uri="urn:schemas-microsoft-com:office:smarttags" w:element="place">
            <w:smartTag w:uri="urn:schemas-microsoft-com:office:smarttags" w:element="PlaceType">
              <w:r w:rsidRPr="00811CBE">
                <w:rPr>
                  <w:rFonts w:ascii="Arial" w:hAnsi="Arial" w:cs="Arial"/>
                  <w:b/>
                  <w:sz w:val="20"/>
                  <w:szCs w:val="20"/>
                </w:rPr>
                <w:t>Commonwealth</w:t>
              </w:r>
            </w:smartTag>
            <w:r w:rsidRPr="00811CBE">
              <w:rPr>
                <w:rFonts w:ascii="Arial" w:hAnsi="Arial" w:cs="Arial"/>
                <w:b/>
                <w:sz w:val="20"/>
                <w:szCs w:val="20"/>
              </w:rPr>
              <w:t xml:space="preserve"> of </w:t>
            </w:r>
            <w:smartTag w:uri="urn:schemas-microsoft-com:office:smarttags" w:element="PlaceName">
              <w:r w:rsidRPr="00811CBE">
                <w:rPr>
                  <w:rFonts w:ascii="Arial" w:hAnsi="Arial" w:cs="Arial"/>
                  <w:b/>
                  <w:sz w:val="20"/>
                  <w:szCs w:val="20"/>
                </w:rPr>
                <w:t>Massachusetts</w:t>
              </w:r>
            </w:smartTag>
          </w:smartTag>
        </w:p>
        <w:p w:rsidR="00C64AE4" w:rsidRPr="00811CBE"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811CBE">
            <w:rPr>
              <w:rFonts w:ascii="Arial" w:hAnsi="Arial" w:cs="Arial"/>
              <w:b/>
              <w:sz w:val="20"/>
              <w:szCs w:val="20"/>
            </w:rPr>
            <w:t>MassHealth</w:t>
          </w:r>
        </w:p>
        <w:p w:rsidR="00C64AE4" w:rsidRPr="00811CBE"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811CBE">
            <w:rPr>
              <w:rFonts w:ascii="Arial" w:hAnsi="Arial" w:cs="Arial"/>
              <w:b/>
              <w:sz w:val="20"/>
              <w:szCs w:val="20"/>
            </w:rPr>
            <w:t>Provider Manual Series</w:t>
          </w:r>
        </w:p>
      </w:tc>
      <w:tc>
        <w:tcPr>
          <w:tcW w:w="3750"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811CBE">
            <w:rPr>
              <w:rFonts w:ascii="Arial" w:hAnsi="Arial" w:cs="Arial"/>
              <w:b/>
              <w:sz w:val="20"/>
              <w:szCs w:val="20"/>
            </w:rPr>
            <w:t>Subchapter Number and Title</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811CBE">
            <w:rPr>
              <w:rFonts w:ascii="Arial" w:hAnsi="Arial" w:cs="Arial"/>
              <w:sz w:val="20"/>
              <w:szCs w:val="20"/>
            </w:rPr>
            <w:t xml:space="preserve">Appendix </w:t>
          </w:r>
          <w:r>
            <w:rPr>
              <w:rFonts w:ascii="Arial" w:hAnsi="Arial" w:cs="Arial"/>
              <w:color w:val="FF0000"/>
              <w:sz w:val="20"/>
              <w:szCs w:val="20"/>
            </w:rPr>
            <w:t>T</w:t>
          </w:r>
          <w:r w:rsidRPr="00811CBE">
            <w:rPr>
              <w:rFonts w:ascii="Arial" w:hAnsi="Arial" w:cs="Arial"/>
              <w:color w:val="FF0000"/>
              <w:sz w:val="20"/>
              <w:szCs w:val="20"/>
            </w:rPr>
            <w:t xml:space="preserve">.  </w:t>
          </w:r>
          <w:r>
            <w:rPr>
              <w:rFonts w:ascii="Arial" w:hAnsi="Arial" w:cs="Arial"/>
              <w:color w:val="FF0000"/>
              <w:sz w:val="20"/>
              <w:szCs w:val="20"/>
            </w:rPr>
            <w:t>CMSP Covered Codes</w:t>
          </w:r>
        </w:p>
      </w:tc>
      <w:tc>
        <w:tcPr>
          <w:tcW w:w="1771"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811CBE">
            <w:rPr>
              <w:rFonts w:ascii="Arial" w:hAnsi="Arial" w:cs="Arial"/>
              <w:b/>
              <w:sz w:val="20"/>
              <w:szCs w:val="20"/>
            </w:rPr>
            <w:t>Page</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color w:val="FF0000"/>
              <w:sz w:val="20"/>
              <w:szCs w:val="20"/>
            </w:rPr>
          </w:pPr>
          <w:r>
            <w:rPr>
              <w:rFonts w:ascii="Arial" w:hAnsi="Arial" w:cs="Arial"/>
              <w:color w:val="FF0000"/>
              <w:sz w:val="20"/>
              <w:szCs w:val="20"/>
            </w:rPr>
            <w:t>T-</w:t>
          </w:r>
          <w:r w:rsidRPr="00811CBE">
            <w:rPr>
              <w:rFonts w:ascii="Arial" w:hAnsi="Arial" w:cs="Arial"/>
              <w:color w:val="FF0000"/>
              <w:sz w:val="20"/>
              <w:szCs w:val="20"/>
            </w:rPr>
            <w:fldChar w:fldCharType="begin"/>
          </w:r>
          <w:r w:rsidRPr="00811CBE">
            <w:rPr>
              <w:rFonts w:ascii="Arial" w:hAnsi="Arial" w:cs="Arial"/>
              <w:color w:val="FF0000"/>
              <w:sz w:val="20"/>
              <w:szCs w:val="20"/>
            </w:rPr>
            <w:instrText xml:space="preserve"> PAGE   \* MERGEFORMAT </w:instrText>
          </w:r>
          <w:r w:rsidRPr="00811CBE">
            <w:rPr>
              <w:rFonts w:ascii="Arial" w:hAnsi="Arial" w:cs="Arial"/>
              <w:color w:val="FF0000"/>
              <w:sz w:val="20"/>
              <w:szCs w:val="20"/>
            </w:rPr>
            <w:fldChar w:fldCharType="separate"/>
          </w:r>
          <w:r>
            <w:rPr>
              <w:rFonts w:ascii="Arial" w:hAnsi="Arial" w:cs="Arial"/>
              <w:noProof/>
              <w:color w:val="FF0000"/>
              <w:sz w:val="20"/>
              <w:szCs w:val="20"/>
            </w:rPr>
            <w:t>14</w:t>
          </w:r>
          <w:r w:rsidRPr="00811CBE">
            <w:rPr>
              <w:rFonts w:ascii="Arial" w:hAnsi="Arial" w:cs="Arial"/>
              <w:noProof/>
              <w:color w:val="FF0000"/>
              <w:sz w:val="20"/>
              <w:szCs w:val="20"/>
            </w:rPr>
            <w:fldChar w:fldCharType="end"/>
          </w:r>
        </w:p>
      </w:tc>
    </w:tr>
    <w:tr w:rsidR="00C64AE4" w:rsidRPr="00811CBE" w:rsidTr="00A30DE5">
      <w:trPr>
        <w:trHeight w:hRule="exact" w:val="864"/>
      </w:trPr>
      <w:tc>
        <w:tcPr>
          <w:tcW w:w="4080" w:type="dxa"/>
          <w:tcBorders>
            <w:top w:val="nil"/>
          </w:tcBorders>
          <w:vAlign w:val="center"/>
        </w:tcPr>
        <w:p w:rsidR="00C64AE4" w:rsidRPr="00811CBE" w:rsidRDefault="00C64AE4" w:rsidP="00A30DE5">
          <w:pPr>
            <w:tabs>
              <w:tab w:val="left" w:pos="936"/>
              <w:tab w:val="left" w:pos="1314"/>
              <w:tab w:val="left" w:pos="1692"/>
              <w:tab w:val="left" w:pos="2070"/>
            </w:tabs>
            <w:autoSpaceDE/>
            <w:autoSpaceDN/>
            <w:adjustRightInd/>
            <w:jc w:val="center"/>
            <w:rPr>
              <w:rFonts w:ascii="Arial" w:hAnsi="Arial" w:cs="Arial"/>
              <w:sz w:val="20"/>
              <w:szCs w:val="20"/>
            </w:rPr>
          </w:pPr>
          <w:r>
            <w:rPr>
              <w:rFonts w:ascii="Arial" w:hAnsi="Arial" w:cs="Arial"/>
              <w:color w:val="FF0000"/>
              <w:sz w:val="20"/>
              <w:szCs w:val="20"/>
            </w:rPr>
            <w:t>All Provider</w:t>
          </w:r>
          <w:r w:rsidRPr="00811CBE">
            <w:rPr>
              <w:rFonts w:ascii="Arial" w:hAnsi="Arial" w:cs="Arial"/>
              <w:sz w:val="20"/>
              <w:szCs w:val="20"/>
            </w:rPr>
            <w:t xml:space="preserve"> Manual</w:t>
          </w:r>
          <w:r>
            <w:rPr>
              <w:rFonts w:ascii="Arial" w:hAnsi="Arial" w:cs="Arial"/>
              <w:sz w:val="20"/>
              <w:szCs w:val="20"/>
            </w:rPr>
            <w:t>s</w:t>
          </w:r>
        </w:p>
      </w:tc>
      <w:tc>
        <w:tcPr>
          <w:tcW w:w="3744"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811CBE">
            <w:rPr>
              <w:rFonts w:ascii="Arial" w:hAnsi="Arial" w:cs="Arial"/>
              <w:b/>
              <w:sz w:val="20"/>
              <w:szCs w:val="20"/>
            </w:rPr>
            <w:t>Transmittal Letter</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hAnsi="Arial" w:cs="Arial"/>
              <w:color w:val="FF0000"/>
              <w:sz w:val="20"/>
              <w:szCs w:val="20"/>
            </w:rPr>
            <w:t>ALL</w:t>
          </w:r>
          <w:r w:rsidRPr="00811CBE">
            <w:rPr>
              <w:rFonts w:ascii="Arial" w:hAnsi="Arial" w:cs="Arial"/>
              <w:color w:val="FF0000"/>
              <w:sz w:val="20"/>
              <w:szCs w:val="20"/>
            </w:rPr>
            <w:t>-</w:t>
          </w:r>
          <w:r>
            <w:rPr>
              <w:rFonts w:ascii="Arial" w:hAnsi="Arial" w:cs="Arial"/>
              <w:color w:val="FF0000"/>
              <w:sz w:val="20"/>
              <w:szCs w:val="20"/>
            </w:rPr>
            <w:t>226</w:t>
          </w:r>
        </w:p>
      </w:tc>
      <w:tc>
        <w:tcPr>
          <w:tcW w:w="1771"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811CBE">
            <w:rPr>
              <w:rFonts w:ascii="Arial" w:hAnsi="Arial" w:cs="Arial"/>
              <w:b/>
              <w:sz w:val="20"/>
              <w:szCs w:val="20"/>
            </w:rPr>
            <w:t>Date</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color w:val="FF0000"/>
              <w:sz w:val="20"/>
              <w:szCs w:val="20"/>
            </w:rPr>
          </w:pPr>
          <w:r>
            <w:rPr>
              <w:rFonts w:ascii="Arial" w:hAnsi="Arial" w:cs="Arial"/>
              <w:color w:val="FF0000"/>
              <w:sz w:val="20"/>
              <w:szCs w:val="20"/>
            </w:rPr>
            <w:t>01/01/18</w:t>
          </w:r>
        </w:p>
      </w:tc>
    </w:tr>
  </w:tbl>
  <w:p w:rsidR="00C64AE4" w:rsidRDefault="00C64AE4" w:rsidP="001F1FDE"/>
  <w:p w:rsidR="00C64AE4" w:rsidRPr="00491245" w:rsidRDefault="00C64AE4" w:rsidP="00491245">
    <w:pPr>
      <w:pStyle w:val="Header"/>
      <w:rPr>
        <w:b/>
        <w:bCs/>
        <w:u w:val="single"/>
      </w:rPr>
    </w:pPr>
    <w:r w:rsidRPr="00491245">
      <w:rPr>
        <w:b/>
        <w:bCs/>
        <w:u w:val="single"/>
      </w:rPr>
      <w:t>Pulmonary Services</w:t>
    </w:r>
  </w:p>
  <w:p w:rsidR="00C64AE4" w:rsidRPr="001F1FDE" w:rsidRDefault="00C64AE4" w:rsidP="001F1FDE">
    <w:pPr>
      <w:pStyle w:val="Header"/>
    </w:pPr>
  </w:p>
  <w:p w:rsidR="00C64AE4" w:rsidRDefault="00C64AE4">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C1" w:rsidRDefault="006D3FC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Pr="00AF2C6C" w:rsidRDefault="00C64AE4" w:rsidP="001F1FDE">
    <w:pPr>
      <w:rPr>
        <w:sz w:val="22"/>
        <w:szCs w:val="22"/>
      </w:rP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3768"/>
      <w:gridCol w:w="1750"/>
    </w:tblGrid>
    <w:tr w:rsidR="00C64AE4" w:rsidTr="007D72E0">
      <w:trPr>
        <w:trHeight w:val="336"/>
      </w:trPr>
      <w:tc>
        <w:tcPr>
          <w:tcW w:w="4132" w:type="dxa"/>
          <w:tcBorders>
            <w:top w:val="single" w:sz="4" w:space="0" w:color="auto"/>
            <w:left w:val="single" w:sz="4" w:space="0" w:color="auto"/>
            <w:bottom w:val="nil"/>
            <w:right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Commonwealth of Massachusetts</w:t>
          </w:r>
        </w:p>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MassHealth</w:t>
          </w:r>
        </w:p>
        <w:p w:rsidR="00C64AE4" w:rsidRDefault="00C64AE4" w:rsidP="007D72E0">
          <w:pPr>
            <w:pStyle w:val="Header"/>
            <w:jc w:val="center"/>
          </w:pPr>
          <w:r w:rsidRPr="002C21F7">
            <w:rPr>
              <w:rFonts w:ascii="Arial" w:hAnsi="Arial" w:cs="Arial"/>
              <w:b/>
              <w:sz w:val="20"/>
              <w:szCs w:val="20"/>
            </w:rPr>
            <w:t>Provider Manual Series</w:t>
          </w:r>
        </w:p>
      </w:tc>
      <w:tc>
        <w:tcPr>
          <w:tcW w:w="3768" w:type="dxa"/>
          <w:tcBorders>
            <w:top w:val="single" w:sz="4" w:space="0" w:color="auto"/>
            <w:left w:val="single" w:sz="4" w:space="0" w:color="auto"/>
          </w:tcBorders>
          <w:shd w:val="clear" w:color="auto" w:fill="auto"/>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Subchapter Number and Title</w:t>
          </w:r>
        </w:p>
        <w:p w:rsidR="00C64AE4" w:rsidRDefault="00C64AE4" w:rsidP="004357A0">
          <w:pPr>
            <w:pStyle w:val="Header"/>
            <w:jc w:val="center"/>
          </w:pPr>
          <w:r w:rsidRPr="002C21F7">
            <w:rPr>
              <w:rFonts w:ascii="Arial" w:hAnsi="Arial" w:cs="Arial"/>
              <w:sz w:val="20"/>
              <w:szCs w:val="20"/>
            </w:rPr>
            <w:t>Appendix T.  CMSP</w:t>
          </w:r>
          <w:r>
            <w:rPr>
              <w:rFonts w:ascii="Arial" w:hAnsi="Arial" w:cs="Arial"/>
              <w:sz w:val="20"/>
              <w:szCs w:val="20"/>
            </w:rPr>
            <w:t>-C</w:t>
          </w:r>
          <w:r w:rsidRPr="002C21F7">
            <w:rPr>
              <w:rFonts w:ascii="Arial" w:hAnsi="Arial" w:cs="Arial"/>
              <w:sz w:val="20"/>
              <w:szCs w:val="20"/>
            </w:rPr>
            <w:t>overed Codes</w:t>
          </w:r>
          <w:r>
            <w:rPr>
              <w:rFonts w:ascii="Arial" w:hAnsi="Arial" w:cs="Arial"/>
              <w:sz w:val="20"/>
              <w:szCs w:val="20"/>
            </w:rPr>
            <w:br/>
          </w:r>
        </w:p>
      </w:tc>
      <w:tc>
        <w:tcPr>
          <w:tcW w:w="1750" w:type="dxa"/>
          <w:tcBorders>
            <w:top w:val="single" w:sz="4" w:space="0" w:color="auto"/>
          </w:tcBorders>
          <w:shd w:val="clear" w:color="auto" w:fill="auto"/>
          <w:vAlign w:val="center"/>
        </w:tcPr>
        <w:p w:rsidR="00C64AE4" w:rsidRDefault="00C64AE4" w:rsidP="007D72E0">
          <w:pPr>
            <w:widowControl/>
            <w:autoSpaceDE/>
            <w:autoSpaceDN/>
            <w:adjustRightInd/>
            <w:jc w:val="center"/>
          </w:pPr>
          <w:r>
            <w:rPr>
              <w:rFonts w:ascii="Arial" w:hAnsi="Arial" w:cs="Arial"/>
              <w:b/>
              <w:sz w:val="20"/>
              <w:szCs w:val="20"/>
            </w:rPr>
            <w:br/>
          </w:r>
          <w:r w:rsidRPr="002C21F7">
            <w:rPr>
              <w:rFonts w:ascii="Arial" w:hAnsi="Arial" w:cs="Arial"/>
              <w:b/>
              <w:sz w:val="20"/>
              <w:szCs w:val="20"/>
            </w:rPr>
            <w:t>Page</w:t>
          </w:r>
        </w:p>
        <w:p w:rsidR="00C64AE4" w:rsidRDefault="00C64AE4" w:rsidP="007D72E0">
          <w:pPr>
            <w:widowControl/>
            <w:autoSpaceDE/>
            <w:autoSpaceDN/>
            <w:adjustRightInd/>
            <w:jc w:val="center"/>
          </w:pPr>
          <w:r>
            <w:rPr>
              <w:rFonts w:ascii="Arial" w:hAnsi="Arial" w:cs="Arial"/>
              <w:sz w:val="20"/>
              <w:szCs w:val="20"/>
            </w:rPr>
            <w:br/>
          </w:r>
          <w:r w:rsidRPr="002C21F7">
            <w:rPr>
              <w:rFonts w:ascii="Arial" w:hAnsi="Arial" w:cs="Arial"/>
              <w:sz w:val="20"/>
              <w:szCs w:val="20"/>
            </w:rPr>
            <w:t>T-</w:t>
          </w:r>
          <w:r w:rsidRPr="002C21F7">
            <w:rPr>
              <w:rFonts w:ascii="Arial" w:hAnsi="Arial" w:cs="Arial"/>
              <w:sz w:val="20"/>
              <w:szCs w:val="20"/>
            </w:rPr>
            <w:fldChar w:fldCharType="begin"/>
          </w:r>
          <w:r w:rsidRPr="002C21F7">
            <w:rPr>
              <w:rFonts w:ascii="Arial" w:hAnsi="Arial" w:cs="Arial"/>
              <w:sz w:val="20"/>
              <w:szCs w:val="20"/>
            </w:rPr>
            <w:instrText xml:space="preserve"> PAGE   \* MERGEFORMAT </w:instrText>
          </w:r>
          <w:r w:rsidRPr="002C21F7">
            <w:rPr>
              <w:rFonts w:ascii="Arial" w:hAnsi="Arial" w:cs="Arial"/>
              <w:sz w:val="20"/>
              <w:szCs w:val="20"/>
            </w:rPr>
            <w:fldChar w:fldCharType="separate"/>
          </w:r>
          <w:r>
            <w:rPr>
              <w:rFonts w:ascii="Arial" w:hAnsi="Arial" w:cs="Arial"/>
              <w:noProof/>
              <w:sz w:val="20"/>
              <w:szCs w:val="20"/>
            </w:rPr>
            <w:t>15</w:t>
          </w:r>
          <w:r w:rsidRPr="002C21F7">
            <w:rPr>
              <w:rFonts w:ascii="Arial" w:hAnsi="Arial" w:cs="Arial"/>
              <w:sz w:val="20"/>
              <w:szCs w:val="20"/>
            </w:rPr>
            <w:fldChar w:fldCharType="end"/>
          </w:r>
          <w:r>
            <w:rPr>
              <w:rFonts w:ascii="Arial" w:hAnsi="Arial" w:cs="Arial"/>
              <w:sz w:val="20"/>
              <w:szCs w:val="20"/>
            </w:rPr>
            <w:br/>
          </w:r>
        </w:p>
      </w:tc>
    </w:tr>
    <w:tr w:rsidR="00C64AE4" w:rsidRPr="002C21F7" w:rsidTr="007D72E0">
      <w:trPr>
        <w:trHeight w:val="845"/>
      </w:trPr>
      <w:tc>
        <w:tcPr>
          <w:tcW w:w="4132" w:type="dxa"/>
          <w:tcBorders>
            <w:top w:val="nil"/>
            <w:left w:val="single" w:sz="4" w:space="0" w:color="auto"/>
            <w:bottom w:val="single" w:sz="4" w:space="0" w:color="auto"/>
            <w:right w:val="single" w:sz="4" w:space="0" w:color="auto"/>
          </w:tcBorders>
          <w:shd w:val="clear" w:color="auto" w:fill="auto"/>
          <w:vAlign w:val="center"/>
        </w:tcPr>
        <w:p w:rsidR="00C64AE4" w:rsidRPr="002C21F7" w:rsidRDefault="00C64AE4" w:rsidP="007D72E0">
          <w:pPr>
            <w:pStyle w:val="Header"/>
            <w:jc w:val="center"/>
            <w:rPr>
              <w:rFonts w:ascii="Arial" w:hAnsi="Arial" w:cs="Arial"/>
              <w:sz w:val="20"/>
              <w:szCs w:val="20"/>
            </w:rPr>
          </w:pPr>
          <w:r w:rsidRPr="002C21F7">
            <w:rPr>
              <w:rFonts w:ascii="Arial" w:hAnsi="Arial" w:cs="Arial"/>
              <w:sz w:val="20"/>
              <w:szCs w:val="20"/>
            </w:rPr>
            <w:t>All Provider Manuals</w:t>
          </w:r>
        </w:p>
      </w:tc>
      <w:tc>
        <w:tcPr>
          <w:tcW w:w="3768" w:type="dxa"/>
          <w:tcBorders>
            <w:left w:val="single" w:sz="4" w:space="0" w:color="auto"/>
            <w:bottom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Transmittal Letter</w:t>
          </w:r>
        </w:p>
        <w:p w:rsidR="00C64AE4" w:rsidRPr="002C21F7" w:rsidRDefault="00C64AE4" w:rsidP="003774A2">
          <w:pPr>
            <w:pStyle w:val="Header"/>
            <w:jc w:val="center"/>
            <w:rPr>
              <w:rFonts w:ascii="Arial" w:hAnsi="Arial" w:cs="Arial"/>
              <w:sz w:val="20"/>
              <w:szCs w:val="20"/>
            </w:rPr>
          </w:pPr>
          <w:r w:rsidRPr="002C21F7">
            <w:rPr>
              <w:rFonts w:ascii="Arial" w:hAnsi="Arial" w:cs="Arial"/>
              <w:sz w:val="20"/>
              <w:szCs w:val="20"/>
            </w:rPr>
            <w:t>ALL-</w:t>
          </w:r>
          <w:r>
            <w:rPr>
              <w:rFonts w:ascii="Arial" w:hAnsi="Arial" w:cs="Arial"/>
              <w:sz w:val="20"/>
              <w:szCs w:val="20"/>
            </w:rPr>
            <w:t>XXX</w:t>
          </w:r>
        </w:p>
      </w:tc>
      <w:tc>
        <w:tcPr>
          <w:tcW w:w="1750" w:type="dxa"/>
          <w:tcBorders>
            <w:bottom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r>
            <w:rPr>
              <w:rFonts w:ascii="Arial" w:hAnsi="Arial" w:cs="Arial"/>
              <w:b/>
              <w:sz w:val="20"/>
              <w:szCs w:val="20"/>
            </w:rPr>
            <w:t>Date</w:t>
          </w:r>
        </w:p>
        <w:p w:rsidR="00C64AE4" w:rsidRPr="002C21F7" w:rsidRDefault="00C64AE4" w:rsidP="007D72E0">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01/01/18</w:t>
          </w:r>
        </w:p>
      </w:tc>
    </w:tr>
  </w:tbl>
  <w:p w:rsidR="00C64AE4" w:rsidRDefault="00C64AE4" w:rsidP="00430CA6">
    <w:pPr>
      <w:pStyle w:val="Header"/>
      <w:jc w:val="center"/>
      <w:rPr>
        <w:b/>
        <w:bCs/>
        <w:u w:val="single"/>
      </w:rPr>
    </w:pPr>
  </w:p>
  <w:p w:rsidR="00C64AE4" w:rsidRPr="009E52FB" w:rsidRDefault="00C64AE4" w:rsidP="00430CA6">
    <w:pPr>
      <w:pStyle w:val="Header"/>
      <w:jc w:val="center"/>
      <w:rPr>
        <w:bCs/>
        <w:sz w:val="22"/>
        <w:szCs w:val="22"/>
      </w:rPr>
    </w:pPr>
    <w:r w:rsidRPr="009E52FB">
      <w:rPr>
        <w:b/>
        <w:bCs/>
        <w:sz w:val="22"/>
        <w:szCs w:val="22"/>
        <w:u w:val="single"/>
      </w:rPr>
      <w:t>Cardiovascular Services</w:t>
    </w:r>
    <w:r w:rsidRPr="009E52FB">
      <w:rPr>
        <w:bCs/>
        <w:sz w:val="22"/>
        <w:szCs w:val="22"/>
      </w:rPr>
      <w:t xml:space="preserve"> (cont.)</w:t>
    </w:r>
  </w:p>
  <w:p w:rsidR="00C64AE4" w:rsidRPr="00AF2C6C" w:rsidRDefault="00C64AE4" w:rsidP="00430CA6">
    <w:pPr>
      <w:pStyle w:val="Header"/>
      <w:jc w:val="center"/>
      <w:rPr>
        <w:b/>
        <w:bCs/>
        <w:sz w:val="22"/>
        <w:szCs w:val="22"/>
        <w:u w:val="single"/>
      </w:rPr>
    </w:pPr>
  </w:p>
  <w:p w:rsidR="00C64AE4" w:rsidRDefault="00C64AE4">
    <w:pPr>
      <w:pStyle w:val="BodyText"/>
      <w:kinsoku w:val="0"/>
      <w:overflowPunct w:val="0"/>
      <w:spacing w:line="14" w:lineRule="auto"/>
      <w:rPr>
        <w:rFonts w:ascii="Times New Roman" w:hAnsi="Times New Roman" w:cs="Times New Roman"/>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A30DE5">
      <w:trPr>
        <w:trHeight w:hRule="exact" w:val="864"/>
      </w:trPr>
      <w:tc>
        <w:tcPr>
          <w:tcW w:w="4080" w:type="dxa"/>
          <w:tcBorders>
            <w:bottom w:val="nil"/>
          </w:tcBorders>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 xml:space="preserve">Commonwealth of </w:t>
          </w:r>
          <w:smartTag w:uri="urn:schemas-microsoft-com:office:smarttags" w:element="PlaceName">
            <w:r w:rsidRPr="001B1C68">
              <w:rPr>
                <w:rFonts w:ascii="Arial" w:hAnsi="Arial" w:cs="Arial"/>
                <w:b/>
                <w:sz w:val="20"/>
                <w:szCs w:val="20"/>
              </w:rPr>
              <w:t>Massachusetts</w:t>
            </w:r>
          </w:smartTag>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MassHealth</w:t>
          </w:r>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Provider Manual Series</w:t>
          </w:r>
        </w:p>
      </w:tc>
      <w:tc>
        <w:tcPr>
          <w:tcW w:w="3750"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15</w:t>
          </w:r>
          <w:r w:rsidRPr="001B1C68">
            <w:rPr>
              <w:rFonts w:ascii="Arial" w:hAnsi="Arial" w:cs="Arial"/>
              <w:noProof/>
              <w:sz w:val="20"/>
              <w:szCs w:val="20"/>
            </w:rPr>
            <w:fldChar w:fldCharType="end"/>
          </w:r>
        </w:p>
      </w:tc>
    </w:tr>
    <w:tr w:rsidR="00C64AE4" w:rsidRPr="00811CBE" w:rsidTr="00A30DE5">
      <w:trPr>
        <w:trHeight w:hRule="exact" w:val="864"/>
      </w:trPr>
      <w:tc>
        <w:tcPr>
          <w:tcW w:w="4080" w:type="dxa"/>
          <w:tcBorders>
            <w:top w:val="nil"/>
          </w:tcBorders>
          <w:vAlign w:val="center"/>
        </w:tcPr>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All Provider Manuals</w:t>
          </w:r>
        </w:p>
      </w:tc>
      <w:tc>
        <w:tcPr>
          <w:tcW w:w="3750"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6D3FC1"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382698">
            <w:rPr>
              <w:rFonts w:ascii="Arial" w:hAnsi="Arial" w:cs="Arial"/>
              <w:sz w:val="20"/>
              <w:szCs w:val="20"/>
            </w:rPr>
            <w:t>228</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Default="00C64AE4" w:rsidP="008871A4">
    <w:pPr>
      <w:pStyle w:val="Header"/>
    </w:pPr>
  </w:p>
  <w:p w:rsidR="00C64AE4" w:rsidRDefault="00C64AE4" w:rsidP="008871A4">
    <w:r w:rsidRPr="00A418A0">
      <w:rPr>
        <w:u w:val="single"/>
      </w:rPr>
      <w:t>Service Codes</w:t>
    </w:r>
    <w:r>
      <w:t xml:space="preserve"> </w:t>
    </w:r>
    <w:r w:rsidRPr="00C057C9">
      <w:rPr>
        <w:i/>
      </w:rPr>
      <w:t>(cont.)</w:t>
    </w:r>
  </w:p>
  <w:p w:rsidR="00C64AE4" w:rsidRDefault="00C64AE4">
    <w:pPr>
      <w:pStyle w:val="BodyText"/>
      <w:kinsoku w:val="0"/>
      <w:overflowPunct w:val="0"/>
      <w:spacing w:line="14" w:lineRule="auto"/>
      <w:rPr>
        <w:rFonts w:ascii="Times New Roman" w:hAnsi="Times New Roman" w:cs="Times New Roman"/>
        <w:sz w:val="2"/>
        <w:szCs w:val="2"/>
      </w:rPr>
    </w:pPr>
  </w:p>
  <w:p w:rsidR="00C64AE4" w:rsidRDefault="00C64AE4">
    <w:pPr>
      <w:pStyle w:val="BodyText"/>
      <w:kinsoku w:val="0"/>
      <w:overflowPunct w:val="0"/>
      <w:spacing w:line="14" w:lineRule="auto"/>
      <w:rPr>
        <w:rFonts w:ascii="Times New Roman" w:hAnsi="Times New Roman" w:cs="Times New Roman"/>
        <w:sz w:val="2"/>
        <w:szCs w:val="2"/>
      </w:rPr>
    </w:pPr>
  </w:p>
  <w:p w:rsidR="00C64AE4" w:rsidRDefault="00C64AE4">
    <w:pPr>
      <w:pStyle w:val="BodyText"/>
      <w:kinsoku w:val="0"/>
      <w:overflowPunct w:val="0"/>
      <w:spacing w:line="14" w:lineRule="auto"/>
      <w:rPr>
        <w:rFonts w:ascii="Times New Roman" w:hAnsi="Times New Roman" w:cs="Times New Roman"/>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A30DE5">
      <w:trPr>
        <w:trHeight w:hRule="exact" w:val="864"/>
      </w:trPr>
      <w:tc>
        <w:tcPr>
          <w:tcW w:w="4080" w:type="dxa"/>
          <w:tcBorders>
            <w:bottom w:val="nil"/>
          </w:tcBorders>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smartTag w:uri="urn:schemas-microsoft-com:office:smarttags" w:element="place">
            <w:smartTag w:uri="urn:schemas-microsoft-com:office:smarttags" w:element="PlaceType">
              <w:r w:rsidRPr="00811CBE">
                <w:rPr>
                  <w:rFonts w:ascii="Arial" w:hAnsi="Arial" w:cs="Arial"/>
                  <w:b/>
                  <w:sz w:val="20"/>
                  <w:szCs w:val="20"/>
                </w:rPr>
                <w:t>Commonwealth</w:t>
              </w:r>
            </w:smartTag>
            <w:r w:rsidRPr="00811CBE">
              <w:rPr>
                <w:rFonts w:ascii="Arial" w:hAnsi="Arial" w:cs="Arial"/>
                <w:b/>
                <w:sz w:val="20"/>
                <w:szCs w:val="20"/>
              </w:rPr>
              <w:t xml:space="preserve"> of </w:t>
            </w:r>
            <w:smartTag w:uri="urn:schemas-microsoft-com:office:smarttags" w:element="PlaceName">
              <w:r w:rsidRPr="00811CBE">
                <w:rPr>
                  <w:rFonts w:ascii="Arial" w:hAnsi="Arial" w:cs="Arial"/>
                  <w:b/>
                  <w:sz w:val="20"/>
                  <w:szCs w:val="20"/>
                </w:rPr>
                <w:t>Massachusetts</w:t>
              </w:r>
            </w:smartTag>
          </w:smartTag>
        </w:p>
        <w:p w:rsidR="00C64AE4" w:rsidRPr="00811CBE"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811CBE">
            <w:rPr>
              <w:rFonts w:ascii="Arial" w:hAnsi="Arial" w:cs="Arial"/>
              <w:b/>
              <w:sz w:val="20"/>
              <w:szCs w:val="20"/>
            </w:rPr>
            <w:t>MassHealth</w:t>
          </w:r>
        </w:p>
        <w:p w:rsidR="00C64AE4" w:rsidRPr="00811CBE"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811CBE">
            <w:rPr>
              <w:rFonts w:ascii="Arial" w:hAnsi="Arial" w:cs="Arial"/>
              <w:b/>
              <w:sz w:val="20"/>
              <w:szCs w:val="20"/>
            </w:rPr>
            <w:t>Provider Manual Series</w:t>
          </w:r>
        </w:p>
      </w:tc>
      <w:tc>
        <w:tcPr>
          <w:tcW w:w="3750"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811CBE">
            <w:rPr>
              <w:rFonts w:ascii="Arial" w:hAnsi="Arial" w:cs="Arial"/>
              <w:b/>
              <w:sz w:val="20"/>
              <w:szCs w:val="20"/>
            </w:rPr>
            <w:t>Subchapter Number and Title</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811CBE">
            <w:rPr>
              <w:rFonts w:ascii="Arial" w:hAnsi="Arial" w:cs="Arial"/>
              <w:sz w:val="20"/>
              <w:szCs w:val="20"/>
            </w:rPr>
            <w:t xml:space="preserve">Appendix </w:t>
          </w:r>
          <w:r>
            <w:rPr>
              <w:rFonts w:ascii="Arial" w:hAnsi="Arial" w:cs="Arial"/>
              <w:color w:val="FF0000"/>
              <w:sz w:val="20"/>
              <w:szCs w:val="20"/>
            </w:rPr>
            <w:t>T</w:t>
          </w:r>
          <w:r w:rsidRPr="00811CBE">
            <w:rPr>
              <w:rFonts w:ascii="Arial" w:hAnsi="Arial" w:cs="Arial"/>
              <w:color w:val="FF0000"/>
              <w:sz w:val="20"/>
              <w:szCs w:val="20"/>
            </w:rPr>
            <w:t xml:space="preserve">.  </w:t>
          </w:r>
          <w:r>
            <w:rPr>
              <w:rFonts w:ascii="Arial" w:hAnsi="Arial" w:cs="Arial"/>
              <w:color w:val="FF0000"/>
              <w:sz w:val="20"/>
              <w:szCs w:val="20"/>
            </w:rPr>
            <w:t>CMSP Covered Codes</w:t>
          </w:r>
        </w:p>
      </w:tc>
      <w:tc>
        <w:tcPr>
          <w:tcW w:w="1771"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811CBE">
            <w:rPr>
              <w:rFonts w:ascii="Arial" w:hAnsi="Arial" w:cs="Arial"/>
              <w:b/>
              <w:sz w:val="20"/>
              <w:szCs w:val="20"/>
            </w:rPr>
            <w:t>Page</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color w:val="FF0000"/>
              <w:sz w:val="20"/>
              <w:szCs w:val="20"/>
            </w:rPr>
          </w:pPr>
          <w:r>
            <w:rPr>
              <w:rFonts w:ascii="Arial" w:hAnsi="Arial" w:cs="Arial"/>
              <w:color w:val="FF0000"/>
              <w:sz w:val="20"/>
              <w:szCs w:val="20"/>
            </w:rPr>
            <w:t>T-</w:t>
          </w:r>
          <w:r w:rsidRPr="00811CBE">
            <w:rPr>
              <w:rFonts w:ascii="Arial" w:hAnsi="Arial" w:cs="Arial"/>
              <w:color w:val="FF0000"/>
              <w:sz w:val="20"/>
              <w:szCs w:val="20"/>
            </w:rPr>
            <w:fldChar w:fldCharType="begin"/>
          </w:r>
          <w:r w:rsidRPr="00811CBE">
            <w:rPr>
              <w:rFonts w:ascii="Arial" w:hAnsi="Arial" w:cs="Arial"/>
              <w:color w:val="FF0000"/>
              <w:sz w:val="20"/>
              <w:szCs w:val="20"/>
            </w:rPr>
            <w:instrText xml:space="preserve"> PAGE   \* MERGEFORMAT </w:instrText>
          </w:r>
          <w:r w:rsidRPr="00811CBE">
            <w:rPr>
              <w:rFonts w:ascii="Arial" w:hAnsi="Arial" w:cs="Arial"/>
              <w:color w:val="FF0000"/>
              <w:sz w:val="20"/>
              <w:szCs w:val="20"/>
            </w:rPr>
            <w:fldChar w:fldCharType="separate"/>
          </w:r>
          <w:r>
            <w:rPr>
              <w:rFonts w:ascii="Arial" w:hAnsi="Arial" w:cs="Arial"/>
              <w:noProof/>
              <w:color w:val="FF0000"/>
              <w:sz w:val="20"/>
              <w:szCs w:val="20"/>
            </w:rPr>
            <w:t>16</w:t>
          </w:r>
          <w:r w:rsidRPr="00811CBE">
            <w:rPr>
              <w:rFonts w:ascii="Arial" w:hAnsi="Arial" w:cs="Arial"/>
              <w:noProof/>
              <w:color w:val="FF0000"/>
              <w:sz w:val="20"/>
              <w:szCs w:val="20"/>
            </w:rPr>
            <w:fldChar w:fldCharType="end"/>
          </w:r>
        </w:p>
      </w:tc>
    </w:tr>
    <w:tr w:rsidR="00C64AE4" w:rsidRPr="00811CBE" w:rsidTr="00A30DE5">
      <w:trPr>
        <w:trHeight w:hRule="exact" w:val="864"/>
      </w:trPr>
      <w:tc>
        <w:tcPr>
          <w:tcW w:w="4080" w:type="dxa"/>
          <w:tcBorders>
            <w:top w:val="nil"/>
          </w:tcBorders>
          <w:vAlign w:val="center"/>
        </w:tcPr>
        <w:p w:rsidR="00C64AE4" w:rsidRPr="00811CBE" w:rsidRDefault="00C64AE4" w:rsidP="00A30DE5">
          <w:pPr>
            <w:tabs>
              <w:tab w:val="left" w:pos="936"/>
              <w:tab w:val="left" w:pos="1314"/>
              <w:tab w:val="left" w:pos="1692"/>
              <w:tab w:val="left" w:pos="2070"/>
            </w:tabs>
            <w:autoSpaceDE/>
            <w:autoSpaceDN/>
            <w:adjustRightInd/>
            <w:jc w:val="center"/>
            <w:rPr>
              <w:rFonts w:ascii="Arial" w:hAnsi="Arial" w:cs="Arial"/>
              <w:sz w:val="20"/>
              <w:szCs w:val="20"/>
            </w:rPr>
          </w:pPr>
          <w:r>
            <w:rPr>
              <w:rFonts w:ascii="Arial" w:hAnsi="Arial" w:cs="Arial"/>
              <w:color w:val="FF0000"/>
              <w:sz w:val="20"/>
              <w:szCs w:val="20"/>
            </w:rPr>
            <w:t>All Provider</w:t>
          </w:r>
          <w:r w:rsidRPr="00811CBE">
            <w:rPr>
              <w:rFonts w:ascii="Arial" w:hAnsi="Arial" w:cs="Arial"/>
              <w:sz w:val="20"/>
              <w:szCs w:val="20"/>
            </w:rPr>
            <w:t xml:space="preserve"> Manual</w:t>
          </w:r>
          <w:r>
            <w:rPr>
              <w:rFonts w:ascii="Arial" w:hAnsi="Arial" w:cs="Arial"/>
              <w:sz w:val="20"/>
              <w:szCs w:val="20"/>
            </w:rPr>
            <w:t>s</w:t>
          </w:r>
        </w:p>
      </w:tc>
      <w:tc>
        <w:tcPr>
          <w:tcW w:w="3744"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811CBE">
            <w:rPr>
              <w:rFonts w:ascii="Arial" w:hAnsi="Arial" w:cs="Arial"/>
              <w:b/>
              <w:sz w:val="20"/>
              <w:szCs w:val="20"/>
            </w:rPr>
            <w:t>Transmittal Letter</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Pr>
              <w:rFonts w:ascii="Arial" w:hAnsi="Arial" w:cs="Arial"/>
              <w:color w:val="FF0000"/>
              <w:sz w:val="20"/>
              <w:szCs w:val="20"/>
            </w:rPr>
            <w:t>ALL</w:t>
          </w:r>
          <w:r w:rsidRPr="00811CBE">
            <w:rPr>
              <w:rFonts w:ascii="Arial" w:hAnsi="Arial" w:cs="Arial"/>
              <w:color w:val="FF0000"/>
              <w:sz w:val="20"/>
              <w:szCs w:val="20"/>
            </w:rPr>
            <w:t>-</w:t>
          </w:r>
          <w:r>
            <w:rPr>
              <w:rFonts w:ascii="Arial" w:hAnsi="Arial" w:cs="Arial"/>
              <w:color w:val="FF0000"/>
              <w:sz w:val="20"/>
              <w:szCs w:val="20"/>
            </w:rPr>
            <w:t>226</w:t>
          </w:r>
        </w:p>
      </w:tc>
      <w:tc>
        <w:tcPr>
          <w:tcW w:w="1771" w:type="dxa"/>
        </w:tcPr>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811CBE">
            <w:rPr>
              <w:rFonts w:ascii="Arial" w:hAnsi="Arial" w:cs="Arial"/>
              <w:b/>
              <w:sz w:val="20"/>
              <w:szCs w:val="20"/>
            </w:rPr>
            <w:t>Date</w:t>
          </w:r>
        </w:p>
        <w:p w:rsidR="00C64AE4" w:rsidRPr="00811CBE" w:rsidRDefault="00C64AE4" w:rsidP="00A30DE5">
          <w:pPr>
            <w:tabs>
              <w:tab w:val="left" w:pos="936"/>
              <w:tab w:val="left" w:pos="1314"/>
              <w:tab w:val="left" w:pos="1692"/>
              <w:tab w:val="left" w:pos="2070"/>
            </w:tabs>
            <w:autoSpaceDE/>
            <w:autoSpaceDN/>
            <w:adjustRightInd/>
            <w:spacing w:before="120"/>
            <w:jc w:val="center"/>
            <w:rPr>
              <w:rFonts w:ascii="Arial" w:hAnsi="Arial" w:cs="Arial"/>
              <w:color w:val="FF0000"/>
              <w:sz w:val="20"/>
              <w:szCs w:val="20"/>
            </w:rPr>
          </w:pPr>
          <w:r>
            <w:rPr>
              <w:rFonts w:ascii="Arial" w:hAnsi="Arial" w:cs="Arial"/>
              <w:color w:val="FF0000"/>
              <w:sz w:val="20"/>
              <w:szCs w:val="20"/>
            </w:rPr>
            <w:t>01/01/18</w:t>
          </w:r>
        </w:p>
      </w:tc>
    </w:tr>
  </w:tbl>
  <w:p w:rsidR="00C64AE4" w:rsidRDefault="00C64AE4" w:rsidP="001F1FDE"/>
  <w:p w:rsidR="00C64AE4" w:rsidRDefault="00C64AE4">
    <w:pPr>
      <w:pStyle w:val="BodyText"/>
      <w:kinsoku w:val="0"/>
      <w:overflowPunct w:val="0"/>
      <w:spacing w:line="14" w:lineRule="auto"/>
      <w:rPr>
        <w:rFonts w:ascii="Times New Roman" w:hAnsi="Times New Roman" w:cs="Times New Roman"/>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3768"/>
      <w:gridCol w:w="1750"/>
    </w:tblGrid>
    <w:tr w:rsidR="00C64AE4" w:rsidTr="007D72E0">
      <w:trPr>
        <w:trHeight w:val="336"/>
      </w:trPr>
      <w:tc>
        <w:tcPr>
          <w:tcW w:w="4132" w:type="dxa"/>
          <w:tcBorders>
            <w:top w:val="single" w:sz="4" w:space="0" w:color="auto"/>
            <w:left w:val="single" w:sz="4" w:space="0" w:color="auto"/>
            <w:bottom w:val="nil"/>
            <w:right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Commonwealth of Massachusetts</w:t>
          </w:r>
        </w:p>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MassHealth</w:t>
          </w:r>
        </w:p>
        <w:p w:rsidR="00C64AE4" w:rsidRDefault="00C64AE4" w:rsidP="007D72E0">
          <w:pPr>
            <w:pStyle w:val="Header"/>
            <w:jc w:val="center"/>
          </w:pPr>
          <w:r w:rsidRPr="002C21F7">
            <w:rPr>
              <w:rFonts w:ascii="Arial" w:hAnsi="Arial" w:cs="Arial"/>
              <w:b/>
              <w:sz w:val="20"/>
              <w:szCs w:val="20"/>
            </w:rPr>
            <w:t>Provider Manual Series</w:t>
          </w:r>
        </w:p>
      </w:tc>
      <w:tc>
        <w:tcPr>
          <w:tcW w:w="3768" w:type="dxa"/>
          <w:tcBorders>
            <w:top w:val="single" w:sz="4" w:space="0" w:color="auto"/>
            <w:left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p>
        <w:p w:rsidR="00C64AE4" w:rsidRPr="004357A0" w:rsidRDefault="00C64AE4" w:rsidP="007D72E0">
          <w:pPr>
            <w:pStyle w:val="Header"/>
            <w:jc w:val="center"/>
            <w:rPr>
              <w:rFonts w:ascii="Arial" w:hAnsi="Arial" w:cs="Arial"/>
              <w:sz w:val="20"/>
              <w:szCs w:val="20"/>
            </w:rPr>
          </w:pPr>
          <w:r w:rsidRPr="002C21F7">
            <w:rPr>
              <w:rFonts w:ascii="Arial" w:hAnsi="Arial" w:cs="Arial"/>
              <w:b/>
              <w:sz w:val="20"/>
              <w:szCs w:val="20"/>
            </w:rPr>
            <w:t>Subchapter Number and Title</w:t>
          </w:r>
        </w:p>
        <w:p w:rsidR="00C64AE4" w:rsidRDefault="00C64AE4" w:rsidP="004357A0">
          <w:pPr>
            <w:pStyle w:val="Header"/>
            <w:jc w:val="center"/>
            <w:rPr>
              <w:rFonts w:ascii="Arial" w:hAnsi="Arial" w:cs="Arial"/>
              <w:sz w:val="20"/>
              <w:szCs w:val="20"/>
            </w:rPr>
          </w:pPr>
        </w:p>
        <w:p w:rsidR="00C64AE4" w:rsidRDefault="00C64AE4" w:rsidP="004357A0">
          <w:pPr>
            <w:pStyle w:val="Header"/>
            <w:jc w:val="center"/>
          </w:pPr>
          <w:r w:rsidRPr="002C21F7">
            <w:rPr>
              <w:rFonts w:ascii="Arial" w:hAnsi="Arial" w:cs="Arial"/>
              <w:sz w:val="20"/>
              <w:szCs w:val="20"/>
            </w:rPr>
            <w:t>Appendix T.  CMSP</w:t>
          </w:r>
          <w:r>
            <w:rPr>
              <w:rFonts w:ascii="Arial" w:hAnsi="Arial" w:cs="Arial"/>
              <w:sz w:val="20"/>
              <w:szCs w:val="20"/>
            </w:rPr>
            <w:t>-C</w:t>
          </w:r>
          <w:r w:rsidRPr="002C21F7">
            <w:rPr>
              <w:rFonts w:ascii="Arial" w:hAnsi="Arial" w:cs="Arial"/>
              <w:sz w:val="20"/>
              <w:szCs w:val="20"/>
            </w:rPr>
            <w:t>overed Codes</w:t>
          </w:r>
          <w:r>
            <w:rPr>
              <w:rFonts w:ascii="Arial" w:hAnsi="Arial" w:cs="Arial"/>
              <w:sz w:val="20"/>
              <w:szCs w:val="20"/>
            </w:rPr>
            <w:br/>
          </w:r>
        </w:p>
      </w:tc>
      <w:tc>
        <w:tcPr>
          <w:tcW w:w="1750" w:type="dxa"/>
          <w:tcBorders>
            <w:top w:val="single" w:sz="4" w:space="0" w:color="auto"/>
          </w:tcBorders>
          <w:shd w:val="clear" w:color="auto" w:fill="auto"/>
          <w:vAlign w:val="center"/>
        </w:tcPr>
        <w:p w:rsidR="00C64AE4" w:rsidRDefault="00C64AE4" w:rsidP="007D72E0">
          <w:pPr>
            <w:widowControl/>
            <w:autoSpaceDE/>
            <w:autoSpaceDN/>
            <w:adjustRightInd/>
            <w:jc w:val="center"/>
          </w:pPr>
          <w:r>
            <w:rPr>
              <w:rFonts w:ascii="Arial" w:hAnsi="Arial" w:cs="Arial"/>
              <w:b/>
              <w:sz w:val="20"/>
              <w:szCs w:val="20"/>
            </w:rPr>
            <w:br/>
          </w:r>
          <w:r w:rsidRPr="002C21F7">
            <w:rPr>
              <w:rFonts w:ascii="Arial" w:hAnsi="Arial" w:cs="Arial"/>
              <w:b/>
              <w:sz w:val="20"/>
              <w:szCs w:val="20"/>
            </w:rPr>
            <w:t>Page</w:t>
          </w:r>
        </w:p>
        <w:p w:rsidR="00C64AE4" w:rsidRDefault="00C64AE4" w:rsidP="0020733E">
          <w:pPr>
            <w:widowControl/>
            <w:autoSpaceDE/>
            <w:autoSpaceDN/>
            <w:adjustRightInd/>
            <w:jc w:val="center"/>
          </w:pPr>
          <w:r>
            <w:rPr>
              <w:rFonts w:ascii="Arial" w:hAnsi="Arial" w:cs="Arial"/>
              <w:sz w:val="20"/>
              <w:szCs w:val="20"/>
            </w:rPr>
            <w:br/>
          </w:r>
          <w:r w:rsidRPr="002C21F7">
            <w:rPr>
              <w:rFonts w:ascii="Arial" w:hAnsi="Arial" w:cs="Arial"/>
              <w:sz w:val="20"/>
              <w:szCs w:val="20"/>
            </w:rPr>
            <w:t>T-</w:t>
          </w:r>
          <w:r w:rsidRPr="002C21F7">
            <w:rPr>
              <w:rFonts w:ascii="Arial" w:hAnsi="Arial" w:cs="Arial"/>
              <w:sz w:val="20"/>
              <w:szCs w:val="20"/>
            </w:rPr>
            <w:fldChar w:fldCharType="begin"/>
          </w:r>
          <w:r w:rsidRPr="002C21F7">
            <w:rPr>
              <w:rFonts w:ascii="Arial" w:hAnsi="Arial" w:cs="Arial"/>
              <w:sz w:val="20"/>
              <w:szCs w:val="20"/>
            </w:rPr>
            <w:instrText xml:space="preserve"> PAGE   \* MERGEFORMAT </w:instrText>
          </w:r>
          <w:r w:rsidRPr="002C21F7">
            <w:rPr>
              <w:rFonts w:ascii="Arial" w:hAnsi="Arial" w:cs="Arial"/>
              <w:sz w:val="20"/>
              <w:szCs w:val="20"/>
            </w:rPr>
            <w:fldChar w:fldCharType="separate"/>
          </w:r>
          <w:r>
            <w:rPr>
              <w:rFonts w:ascii="Arial" w:hAnsi="Arial" w:cs="Arial"/>
              <w:noProof/>
              <w:sz w:val="20"/>
              <w:szCs w:val="20"/>
            </w:rPr>
            <w:t>15</w:t>
          </w:r>
          <w:r w:rsidRPr="002C21F7">
            <w:rPr>
              <w:rFonts w:ascii="Arial" w:hAnsi="Arial" w:cs="Arial"/>
              <w:sz w:val="20"/>
              <w:szCs w:val="20"/>
            </w:rPr>
            <w:fldChar w:fldCharType="end"/>
          </w:r>
          <w:r>
            <w:rPr>
              <w:rFonts w:ascii="Arial" w:hAnsi="Arial" w:cs="Arial"/>
              <w:sz w:val="20"/>
              <w:szCs w:val="20"/>
            </w:rPr>
            <w:br/>
          </w:r>
        </w:p>
      </w:tc>
    </w:tr>
    <w:tr w:rsidR="00C64AE4" w:rsidRPr="002C21F7" w:rsidTr="007D72E0">
      <w:trPr>
        <w:trHeight w:val="845"/>
      </w:trPr>
      <w:tc>
        <w:tcPr>
          <w:tcW w:w="4132" w:type="dxa"/>
          <w:tcBorders>
            <w:top w:val="nil"/>
            <w:left w:val="single" w:sz="4" w:space="0" w:color="auto"/>
            <w:bottom w:val="single" w:sz="4" w:space="0" w:color="auto"/>
            <w:right w:val="single" w:sz="4" w:space="0" w:color="auto"/>
          </w:tcBorders>
          <w:shd w:val="clear" w:color="auto" w:fill="auto"/>
          <w:vAlign w:val="center"/>
        </w:tcPr>
        <w:p w:rsidR="00C64AE4" w:rsidRPr="002C21F7" w:rsidRDefault="00C64AE4" w:rsidP="007D72E0">
          <w:pPr>
            <w:pStyle w:val="Header"/>
            <w:jc w:val="center"/>
            <w:rPr>
              <w:rFonts w:ascii="Arial" w:hAnsi="Arial" w:cs="Arial"/>
              <w:sz w:val="20"/>
              <w:szCs w:val="20"/>
            </w:rPr>
          </w:pPr>
          <w:r w:rsidRPr="002C21F7">
            <w:rPr>
              <w:rFonts w:ascii="Arial" w:hAnsi="Arial" w:cs="Arial"/>
              <w:sz w:val="20"/>
              <w:szCs w:val="20"/>
            </w:rPr>
            <w:t>All Provider Manuals</w:t>
          </w:r>
        </w:p>
      </w:tc>
      <w:tc>
        <w:tcPr>
          <w:tcW w:w="3768" w:type="dxa"/>
          <w:tcBorders>
            <w:left w:val="single" w:sz="4" w:space="0" w:color="auto"/>
            <w:bottom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Transmittal Letter</w:t>
          </w:r>
        </w:p>
        <w:p w:rsidR="00C64AE4" w:rsidRPr="002C21F7" w:rsidRDefault="00C64AE4" w:rsidP="0081605F">
          <w:pPr>
            <w:pStyle w:val="Header"/>
            <w:jc w:val="center"/>
            <w:rPr>
              <w:rFonts w:ascii="Arial" w:hAnsi="Arial" w:cs="Arial"/>
              <w:sz w:val="20"/>
              <w:szCs w:val="20"/>
            </w:rPr>
          </w:pPr>
          <w:r w:rsidRPr="002C21F7">
            <w:rPr>
              <w:rFonts w:ascii="Arial" w:hAnsi="Arial" w:cs="Arial"/>
              <w:sz w:val="20"/>
              <w:szCs w:val="20"/>
            </w:rPr>
            <w:t>ALL-</w:t>
          </w:r>
          <w:r>
            <w:rPr>
              <w:rFonts w:ascii="Arial" w:hAnsi="Arial" w:cs="Arial"/>
              <w:sz w:val="20"/>
              <w:szCs w:val="20"/>
            </w:rPr>
            <w:t>XXX</w:t>
          </w:r>
        </w:p>
      </w:tc>
      <w:tc>
        <w:tcPr>
          <w:tcW w:w="1750" w:type="dxa"/>
          <w:tcBorders>
            <w:bottom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r>
            <w:rPr>
              <w:rFonts w:ascii="Arial" w:hAnsi="Arial" w:cs="Arial"/>
              <w:b/>
              <w:sz w:val="20"/>
              <w:szCs w:val="20"/>
            </w:rPr>
            <w:t>Date</w:t>
          </w:r>
        </w:p>
        <w:p w:rsidR="00C64AE4" w:rsidRPr="002C21F7" w:rsidRDefault="00C64AE4" w:rsidP="007D72E0">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01/01/18</w:t>
          </w:r>
        </w:p>
      </w:tc>
    </w:tr>
  </w:tbl>
  <w:p w:rsidR="00C64AE4" w:rsidRDefault="00C64AE4">
    <w:pPr>
      <w:pStyle w:val="BodyText"/>
      <w:kinsoku w:val="0"/>
      <w:overflowPunct w:val="0"/>
      <w:spacing w:line="14" w:lineRule="auto"/>
      <w:rPr>
        <w:rFonts w:ascii="Times New Roman" w:hAnsi="Times New Roman" w:cs="Times New Roman"/>
        <w:sz w:val="2"/>
        <w:szCs w:val="2"/>
      </w:rPr>
    </w:pPr>
  </w:p>
  <w:p w:rsidR="00C64AE4" w:rsidRDefault="00C64AE4"/>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3768"/>
      <w:gridCol w:w="1750"/>
    </w:tblGrid>
    <w:tr w:rsidR="00C64AE4" w:rsidTr="007D72E0">
      <w:trPr>
        <w:trHeight w:val="336"/>
      </w:trPr>
      <w:tc>
        <w:tcPr>
          <w:tcW w:w="4132" w:type="dxa"/>
          <w:tcBorders>
            <w:top w:val="single" w:sz="4" w:space="0" w:color="auto"/>
            <w:left w:val="single" w:sz="4" w:space="0" w:color="auto"/>
            <w:bottom w:val="nil"/>
            <w:right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Commonwealth of Massachusetts</w:t>
          </w:r>
        </w:p>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MassHealth</w:t>
          </w:r>
        </w:p>
        <w:p w:rsidR="00C64AE4" w:rsidRDefault="00C64AE4" w:rsidP="007D72E0">
          <w:pPr>
            <w:pStyle w:val="Header"/>
            <w:jc w:val="center"/>
          </w:pPr>
          <w:r w:rsidRPr="002C21F7">
            <w:rPr>
              <w:rFonts w:ascii="Arial" w:hAnsi="Arial" w:cs="Arial"/>
              <w:b/>
              <w:sz w:val="20"/>
              <w:szCs w:val="20"/>
            </w:rPr>
            <w:t>Provider Manual Series</w:t>
          </w:r>
        </w:p>
      </w:tc>
      <w:tc>
        <w:tcPr>
          <w:tcW w:w="3768" w:type="dxa"/>
          <w:tcBorders>
            <w:top w:val="single" w:sz="4" w:space="0" w:color="auto"/>
            <w:left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p>
        <w:p w:rsidR="00C64AE4" w:rsidRPr="004357A0" w:rsidRDefault="00C64AE4" w:rsidP="007D72E0">
          <w:pPr>
            <w:pStyle w:val="Header"/>
            <w:jc w:val="center"/>
            <w:rPr>
              <w:rFonts w:ascii="Arial" w:hAnsi="Arial" w:cs="Arial"/>
              <w:sz w:val="20"/>
              <w:szCs w:val="20"/>
            </w:rPr>
          </w:pPr>
          <w:r w:rsidRPr="002C21F7">
            <w:rPr>
              <w:rFonts w:ascii="Arial" w:hAnsi="Arial" w:cs="Arial"/>
              <w:b/>
              <w:sz w:val="20"/>
              <w:szCs w:val="20"/>
            </w:rPr>
            <w:t>Subchapter Number and Title</w:t>
          </w:r>
        </w:p>
        <w:p w:rsidR="00C64AE4" w:rsidRDefault="00C64AE4" w:rsidP="004357A0">
          <w:pPr>
            <w:pStyle w:val="Header"/>
            <w:jc w:val="center"/>
            <w:rPr>
              <w:rFonts w:ascii="Arial" w:hAnsi="Arial" w:cs="Arial"/>
              <w:sz w:val="20"/>
              <w:szCs w:val="20"/>
            </w:rPr>
          </w:pPr>
        </w:p>
        <w:p w:rsidR="00C64AE4" w:rsidRDefault="00C64AE4" w:rsidP="004357A0">
          <w:pPr>
            <w:pStyle w:val="Header"/>
            <w:jc w:val="center"/>
          </w:pPr>
          <w:r w:rsidRPr="002C21F7">
            <w:rPr>
              <w:rFonts w:ascii="Arial" w:hAnsi="Arial" w:cs="Arial"/>
              <w:sz w:val="20"/>
              <w:szCs w:val="20"/>
            </w:rPr>
            <w:t>Appendix T.  CMSP</w:t>
          </w:r>
          <w:r>
            <w:rPr>
              <w:rFonts w:ascii="Arial" w:hAnsi="Arial" w:cs="Arial"/>
              <w:sz w:val="20"/>
              <w:szCs w:val="20"/>
            </w:rPr>
            <w:t>-C</w:t>
          </w:r>
          <w:r w:rsidRPr="002C21F7">
            <w:rPr>
              <w:rFonts w:ascii="Arial" w:hAnsi="Arial" w:cs="Arial"/>
              <w:sz w:val="20"/>
              <w:szCs w:val="20"/>
            </w:rPr>
            <w:t>overed Codes</w:t>
          </w:r>
          <w:r>
            <w:rPr>
              <w:rFonts w:ascii="Arial" w:hAnsi="Arial" w:cs="Arial"/>
              <w:sz w:val="20"/>
              <w:szCs w:val="20"/>
            </w:rPr>
            <w:br/>
          </w:r>
        </w:p>
      </w:tc>
      <w:tc>
        <w:tcPr>
          <w:tcW w:w="1750" w:type="dxa"/>
          <w:tcBorders>
            <w:top w:val="single" w:sz="4" w:space="0" w:color="auto"/>
          </w:tcBorders>
          <w:shd w:val="clear" w:color="auto" w:fill="auto"/>
          <w:vAlign w:val="center"/>
        </w:tcPr>
        <w:p w:rsidR="00C64AE4" w:rsidRDefault="00C64AE4" w:rsidP="007D72E0">
          <w:pPr>
            <w:widowControl/>
            <w:autoSpaceDE/>
            <w:autoSpaceDN/>
            <w:adjustRightInd/>
            <w:jc w:val="center"/>
          </w:pPr>
          <w:r>
            <w:rPr>
              <w:rFonts w:ascii="Arial" w:hAnsi="Arial" w:cs="Arial"/>
              <w:b/>
              <w:sz w:val="20"/>
              <w:szCs w:val="20"/>
            </w:rPr>
            <w:br/>
          </w:r>
          <w:r w:rsidRPr="002C21F7">
            <w:rPr>
              <w:rFonts w:ascii="Arial" w:hAnsi="Arial" w:cs="Arial"/>
              <w:b/>
              <w:sz w:val="20"/>
              <w:szCs w:val="20"/>
            </w:rPr>
            <w:t>Page</w:t>
          </w:r>
        </w:p>
        <w:p w:rsidR="00C64AE4" w:rsidRDefault="00C64AE4" w:rsidP="007D72E0">
          <w:pPr>
            <w:widowControl/>
            <w:autoSpaceDE/>
            <w:autoSpaceDN/>
            <w:adjustRightInd/>
            <w:jc w:val="center"/>
          </w:pPr>
          <w:r>
            <w:rPr>
              <w:rFonts w:ascii="Arial" w:hAnsi="Arial" w:cs="Arial"/>
              <w:sz w:val="20"/>
              <w:szCs w:val="20"/>
            </w:rPr>
            <w:br/>
          </w:r>
          <w:r w:rsidRPr="002C21F7">
            <w:rPr>
              <w:rFonts w:ascii="Arial" w:hAnsi="Arial" w:cs="Arial"/>
              <w:sz w:val="20"/>
              <w:szCs w:val="20"/>
            </w:rPr>
            <w:t>T-</w:t>
          </w:r>
          <w:r w:rsidRPr="002C21F7">
            <w:rPr>
              <w:rFonts w:ascii="Arial" w:hAnsi="Arial" w:cs="Arial"/>
              <w:sz w:val="20"/>
              <w:szCs w:val="20"/>
            </w:rPr>
            <w:fldChar w:fldCharType="begin"/>
          </w:r>
          <w:r w:rsidRPr="002C21F7">
            <w:rPr>
              <w:rFonts w:ascii="Arial" w:hAnsi="Arial" w:cs="Arial"/>
              <w:sz w:val="20"/>
              <w:szCs w:val="20"/>
            </w:rPr>
            <w:instrText xml:space="preserve"> PAGE   \* MERGEFORMAT </w:instrText>
          </w:r>
          <w:r w:rsidRPr="002C21F7">
            <w:rPr>
              <w:rFonts w:ascii="Arial" w:hAnsi="Arial" w:cs="Arial"/>
              <w:sz w:val="20"/>
              <w:szCs w:val="20"/>
            </w:rPr>
            <w:fldChar w:fldCharType="separate"/>
          </w:r>
          <w:r>
            <w:rPr>
              <w:rFonts w:ascii="Arial" w:hAnsi="Arial" w:cs="Arial"/>
              <w:noProof/>
              <w:sz w:val="20"/>
              <w:szCs w:val="20"/>
            </w:rPr>
            <w:t>15</w:t>
          </w:r>
          <w:r w:rsidRPr="002C21F7">
            <w:rPr>
              <w:rFonts w:ascii="Arial" w:hAnsi="Arial" w:cs="Arial"/>
              <w:sz w:val="20"/>
              <w:szCs w:val="20"/>
            </w:rPr>
            <w:fldChar w:fldCharType="end"/>
          </w:r>
          <w:r>
            <w:rPr>
              <w:rFonts w:ascii="Arial" w:hAnsi="Arial" w:cs="Arial"/>
              <w:sz w:val="20"/>
              <w:szCs w:val="20"/>
            </w:rPr>
            <w:br/>
          </w:r>
        </w:p>
      </w:tc>
    </w:tr>
    <w:tr w:rsidR="00C64AE4" w:rsidRPr="002C21F7" w:rsidTr="007D72E0">
      <w:trPr>
        <w:trHeight w:val="845"/>
      </w:trPr>
      <w:tc>
        <w:tcPr>
          <w:tcW w:w="4132" w:type="dxa"/>
          <w:tcBorders>
            <w:top w:val="nil"/>
            <w:left w:val="single" w:sz="4" w:space="0" w:color="auto"/>
            <w:bottom w:val="single" w:sz="4" w:space="0" w:color="auto"/>
            <w:right w:val="single" w:sz="4" w:space="0" w:color="auto"/>
          </w:tcBorders>
          <w:shd w:val="clear" w:color="auto" w:fill="auto"/>
          <w:vAlign w:val="center"/>
        </w:tcPr>
        <w:p w:rsidR="00C64AE4" w:rsidRPr="002C21F7" w:rsidRDefault="00C64AE4" w:rsidP="007D72E0">
          <w:pPr>
            <w:pStyle w:val="Header"/>
            <w:jc w:val="center"/>
            <w:rPr>
              <w:rFonts w:ascii="Arial" w:hAnsi="Arial" w:cs="Arial"/>
              <w:sz w:val="20"/>
              <w:szCs w:val="20"/>
            </w:rPr>
          </w:pPr>
          <w:r w:rsidRPr="002C21F7">
            <w:rPr>
              <w:rFonts w:ascii="Arial" w:hAnsi="Arial" w:cs="Arial"/>
              <w:sz w:val="20"/>
              <w:szCs w:val="20"/>
            </w:rPr>
            <w:t>All Provider Manuals</w:t>
          </w:r>
        </w:p>
      </w:tc>
      <w:tc>
        <w:tcPr>
          <w:tcW w:w="3768" w:type="dxa"/>
          <w:tcBorders>
            <w:left w:val="single" w:sz="4" w:space="0" w:color="auto"/>
            <w:bottom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Transmittal Letter</w:t>
          </w:r>
        </w:p>
        <w:p w:rsidR="00C64AE4" w:rsidRPr="002C21F7" w:rsidRDefault="00C64AE4" w:rsidP="00F861E0">
          <w:pPr>
            <w:pStyle w:val="Header"/>
            <w:jc w:val="center"/>
            <w:rPr>
              <w:rFonts w:ascii="Arial" w:hAnsi="Arial" w:cs="Arial"/>
              <w:sz w:val="20"/>
              <w:szCs w:val="20"/>
            </w:rPr>
          </w:pPr>
          <w:r w:rsidRPr="004357A0">
            <w:rPr>
              <w:rFonts w:ascii="Arial" w:hAnsi="Arial" w:cs="Arial"/>
              <w:sz w:val="20"/>
              <w:szCs w:val="20"/>
              <w:highlight w:val="yellow"/>
            </w:rPr>
            <w:t xml:space="preserve">DRF VB-5 </w:t>
          </w:r>
          <w:r>
            <w:rPr>
              <w:rFonts w:ascii="Arial" w:hAnsi="Arial" w:cs="Arial"/>
              <w:sz w:val="20"/>
              <w:szCs w:val="20"/>
              <w:highlight w:val="yellow"/>
            </w:rPr>
            <w:t>7</w:t>
          </w:r>
          <w:r w:rsidRPr="004357A0">
            <w:rPr>
              <w:rFonts w:ascii="Arial" w:hAnsi="Arial" w:cs="Arial"/>
              <w:sz w:val="20"/>
              <w:szCs w:val="20"/>
              <w:highlight w:val="yellow"/>
            </w:rPr>
            <w:t xml:space="preserve"> 18</w:t>
          </w:r>
          <w:r>
            <w:rPr>
              <w:rFonts w:ascii="Arial" w:hAnsi="Arial" w:cs="Arial"/>
              <w:sz w:val="20"/>
              <w:szCs w:val="20"/>
            </w:rPr>
            <w:br/>
          </w:r>
          <w:r w:rsidRPr="002C21F7">
            <w:rPr>
              <w:rFonts w:ascii="Arial" w:hAnsi="Arial" w:cs="Arial"/>
              <w:sz w:val="20"/>
              <w:szCs w:val="20"/>
            </w:rPr>
            <w:t>ALL-</w:t>
          </w:r>
          <w:r>
            <w:rPr>
              <w:rFonts w:ascii="Arial" w:hAnsi="Arial" w:cs="Arial"/>
              <w:sz w:val="20"/>
              <w:szCs w:val="20"/>
            </w:rPr>
            <w:t>221</w:t>
          </w:r>
        </w:p>
      </w:tc>
      <w:tc>
        <w:tcPr>
          <w:tcW w:w="1750" w:type="dxa"/>
          <w:tcBorders>
            <w:bottom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r>
            <w:rPr>
              <w:rFonts w:ascii="Arial" w:hAnsi="Arial" w:cs="Arial"/>
              <w:b/>
              <w:sz w:val="20"/>
              <w:szCs w:val="20"/>
            </w:rPr>
            <w:t>Date</w:t>
          </w:r>
        </w:p>
        <w:p w:rsidR="00C64AE4" w:rsidRPr="002C21F7" w:rsidRDefault="00C64AE4" w:rsidP="007D72E0">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01/01/18</w:t>
          </w:r>
        </w:p>
      </w:tc>
    </w:tr>
  </w:tbl>
  <w:p w:rsidR="00C64AE4" w:rsidRDefault="00C64AE4">
    <w:pPr>
      <w:pStyle w:val="BodyText"/>
      <w:kinsoku w:val="0"/>
      <w:overflowPunct w:val="0"/>
      <w:spacing w:line="14" w:lineRule="auto"/>
      <w:rPr>
        <w:rFonts w:ascii="Times New Roman" w:hAnsi="Times New Roman" w:cs="Times New Roman"/>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3768"/>
      <w:gridCol w:w="1750"/>
    </w:tblGrid>
    <w:tr w:rsidR="00C64AE4" w:rsidTr="007D72E0">
      <w:trPr>
        <w:trHeight w:val="336"/>
      </w:trPr>
      <w:tc>
        <w:tcPr>
          <w:tcW w:w="4132" w:type="dxa"/>
          <w:tcBorders>
            <w:top w:val="single" w:sz="4" w:space="0" w:color="auto"/>
            <w:left w:val="single" w:sz="4" w:space="0" w:color="auto"/>
            <w:bottom w:val="nil"/>
            <w:right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Commonwealth of Massachusetts</w:t>
          </w:r>
        </w:p>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MassHealth</w:t>
          </w:r>
        </w:p>
        <w:p w:rsidR="00C64AE4" w:rsidRDefault="00C64AE4" w:rsidP="007D72E0">
          <w:pPr>
            <w:pStyle w:val="Header"/>
            <w:jc w:val="center"/>
          </w:pPr>
          <w:r w:rsidRPr="002C21F7">
            <w:rPr>
              <w:rFonts w:ascii="Arial" w:hAnsi="Arial" w:cs="Arial"/>
              <w:b/>
              <w:sz w:val="20"/>
              <w:szCs w:val="20"/>
            </w:rPr>
            <w:t>Provider Manual Series</w:t>
          </w:r>
        </w:p>
      </w:tc>
      <w:tc>
        <w:tcPr>
          <w:tcW w:w="3768" w:type="dxa"/>
          <w:tcBorders>
            <w:top w:val="single" w:sz="4" w:space="0" w:color="auto"/>
            <w:left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p>
        <w:p w:rsidR="00C64AE4" w:rsidRPr="004357A0" w:rsidRDefault="00C64AE4" w:rsidP="007D72E0">
          <w:pPr>
            <w:pStyle w:val="Header"/>
            <w:jc w:val="center"/>
            <w:rPr>
              <w:rFonts w:ascii="Arial" w:hAnsi="Arial" w:cs="Arial"/>
              <w:sz w:val="20"/>
              <w:szCs w:val="20"/>
            </w:rPr>
          </w:pPr>
          <w:r w:rsidRPr="002C21F7">
            <w:rPr>
              <w:rFonts w:ascii="Arial" w:hAnsi="Arial" w:cs="Arial"/>
              <w:b/>
              <w:sz w:val="20"/>
              <w:szCs w:val="20"/>
            </w:rPr>
            <w:t>Subchapter Number and Title</w:t>
          </w:r>
        </w:p>
        <w:p w:rsidR="00C64AE4" w:rsidRDefault="00C64AE4" w:rsidP="004357A0">
          <w:pPr>
            <w:pStyle w:val="Header"/>
            <w:jc w:val="center"/>
            <w:rPr>
              <w:rFonts w:ascii="Arial" w:hAnsi="Arial" w:cs="Arial"/>
              <w:sz w:val="20"/>
              <w:szCs w:val="20"/>
            </w:rPr>
          </w:pPr>
        </w:p>
        <w:p w:rsidR="00C64AE4" w:rsidRDefault="00C64AE4" w:rsidP="004357A0">
          <w:pPr>
            <w:pStyle w:val="Header"/>
            <w:jc w:val="center"/>
          </w:pPr>
          <w:r w:rsidRPr="002C21F7">
            <w:rPr>
              <w:rFonts w:ascii="Arial" w:hAnsi="Arial" w:cs="Arial"/>
              <w:sz w:val="20"/>
              <w:szCs w:val="20"/>
            </w:rPr>
            <w:t>Appendix T.  CMSP</w:t>
          </w:r>
          <w:r>
            <w:rPr>
              <w:rFonts w:ascii="Arial" w:hAnsi="Arial" w:cs="Arial"/>
              <w:sz w:val="20"/>
              <w:szCs w:val="20"/>
            </w:rPr>
            <w:t>-C</w:t>
          </w:r>
          <w:r w:rsidRPr="002C21F7">
            <w:rPr>
              <w:rFonts w:ascii="Arial" w:hAnsi="Arial" w:cs="Arial"/>
              <w:sz w:val="20"/>
              <w:szCs w:val="20"/>
            </w:rPr>
            <w:t>overed Codes</w:t>
          </w:r>
          <w:r>
            <w:rPr>
              <w:rFonts w:ascii="Arial" w:hAnsi="Arial" w:cs="Arial"/>
              <w:sz w:val="20"/>
              <w:szCs w:val="20"/>
            </w:rPr>
            <w:br/>
          </w:r>
        </w:p>
      </w:tc>
      <w:tc>
        <w:tcPr>
          <w:tcW w:w="1750" w:type="dxa"/>
          <w:tcBorders>
            <w:top w:val="single" w:sz="4" w:space="0" w:color="auto"/>
          </w:tcBorders>
          <w:shd w:val="clear" w:color="auto" w:fill="auto"/>
          <w:vAlign w:val="center"/>
        </w:tcPr>
        <w:p w:rsidR="00C64AE4" w:rsidRDefault="00C64AE4" w:rsidP="007D72E0">
          <w:pPr>
            <w:widowControl/>
            <w:autoSpaceDE/>
            <w:autoSpaceDN/>
            <w:adjustRightInd/>
            <w:jc w:val="center"/>
          </w:pPr>
          <w:r>
            <w:rPr>
              <w:rFonts w:ascii="Arial" w:hAnsi="Arial" w:cs="Arial"/>
              <w:b/>
              <w:sz w:val="20"/>
              <w:szCs w:val="20"/>
            </w:rPr>
            <w:br/>
          </w:r>
          <w:r w:rsidRPr="002C21F7">
            <w:rPr>
              <w:rFonts w:ascii="Arial" w:hAnsi="Arial" w:cs="Arial"/>
              <w:b/>
              <w:sz w:val="20"/>
              <w:szCs w:val="20"/>
            </w:rPr>
            <w:t>Page</w:t>
          </w:r>
        </w:p>
        <w:p w:rsidR="00C64AE4" w:rsidRDefault="00C64AE4" w:rsidP="007D72E0">
          <w:pPr>
            <w:widowControl/>
            <w:autoSpaceDE/>
            <w:autoSpaceDN/>
            <w:adjustRightInd/>
            <w:jc w:val="center"/>
          </w:pPr>
          <w:r>
            <w:rPr>
              <w:rFonts w:ascii="Arial" w:hAnsi="Arial" w:cs="Arial"/>
              <w:sz w:val="20"/>
              <w:szCs w:val="20"/>
            </w:rPr>
            <w:br/>
          </w:r>
          <w:r w:rsidRPr="002C21F7">
            <w:rPr>
              <w:rFonts w:ascii="Arial" w:hAnsi="Arial" w:cs="Arial"/>
              <w:sz w:val="20"/>
              <w:szCs w:val="20"/>
            </w:rPr>
            <w:t>T-</w:t>
          </w:r>
          <w:r w:rsidRPr="002C21F7">
            <w:rPr>
              <w:rFonts w:ascii="Arial" w:hAnsi="Arial" w:cs="Arial"/>
              <w:sz w:val="20"/>
              <w:szCs w:val="20"/>
            </w:rPr>
            <w:fldChar w:fldCharType="begin"/>
          </w:r>
          <w:r w:rsidRPr="002C21F7">
            <w:rPr>
              <w:rFonts w:ascii="Arial" w:hAnsi="Arial" w:cs="Arial"/>
              <w:sz w:val="20"/>
              <w:szCs w:val="20"/>
            </w:rPr>
            <w:instrText xml:space="preserve"> PAGE   \* MERGEFORMAT </w:instrText>
          </w:r>
          <w:r w:rsidRPr="002C21F7">
            <w:rPr>
              <w:rFonts w:ascii="Arial" w:hAnsi="Arial" w:cs="Arial"/>
              <w:sz w:val="20"/>
              <w:szCs w:val="20"/>
            </w:rPr>
            <w:fldChar w:fldCharType="separate"/>
          </w:r>
          <w:r>
            <w:rPr>
              <w:rFonts w:ascii="Arial" w:hAnsi="Arial" w:cs="Arial"/>
              <w:noProof/>
              <w:sz w:val="20"/>
              <w:szCs w:val="20"/>
            </w:rPr>
            <w:t>15</w:t>
          </w:r>
          <w:r w:rsidRPr="002C21F7">
            <w:rPr>
              <w:rFonts w:ascii="Arial" w:hAnsi="Arial" w:cs="Arial"/>
              <w:sz w:val="20"/>
              <w:szCs w:val="20"/>
            </w:rPr>
            <w:fldChar w:fldCharType="end"/>
          </w:r>
          <w:r>
            <w:rPr>
              <w:rFonts w:ascii="Arial" w:hAnsi="Arial" w:cs="Arial"/>
              <w:sz w:val="20"/>
              <w:szCs w:val="20"/>
            </w:rPr>
            <w:br/>
          </w:r>
        </w:p>
      </w:tc>
    </w:tr>
    <w:tr w:rsidR="00C64AE4" w:rsidRPr="002C21F7" w:rsidTr="007D72E0">
      <w:trPr>
        <w:trHeight w:val="845"/>
      </w:trPr>
      <w:tc>
        <w:tcPr>
          <w:tcW w:w="4132" w:type="dxa"/>
          <w:tcBorders>
            <w:top w:val="nil"/>
            <w:left w:val="single" w:sz="4" w:space="0" w:color="auto"/>
            <w:bottom w:val="single" w:sz="4" w:space="0" w:color="auto"/>
            <w:right w:val="single" w:sz="4" w:space="0" w:color="auto"/>
          </w:tcBorders>
          <w:shd w:val="clear" w:color="auto" w:fill="auto"/>
          <w:vAlign w:val="center"/>
        </w:tcPr>
        <w:p w:rsidR="00C64AE4" w:rsidRPr="002C21F7" w:rsidRDefault="00C64AE4" w:rsidP="007D72E0">
          <w:pPr>
            <w:pStyle w:val="Header"/>
            <w:jc w:val="center"/>
            <w:rPr>
              <w:rFonts w:ascii="Arial" w:hAnsi="Arial" w:cs="Arial"/>
              <w:sz w:val="20"/>
              <w:szCs w:val="20"/>
            </w:rPr>
          </w:pPr>
          <w:r w:rsidRPr="002C21F7">
            <w:rPr>
              <w:rFonts w:ascii="Arial" w:hAnsi="Arial" w:cs="Arial"/>
              <w:sz w:val="20"/>
              <w:szCs w:val="20"/>
            </w:rPr>
            <w:t>All Provider Manuals</w:t>
          </w:r>
        </w:p>
      </w:tc>
      <w:tc>
        <w:tcPr>
          <w:tcW w:w="3768" w:type="dxa"/>
          <w:tcBorders>
            <w:left w:val="single" w:sz="4" w:space="0" w:color="auto"/>
            <w:bottom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Transmittal Letter</w:t>
          </w:r>
        </w:p>
        <w:p w:rsidR="00C64AE4" w:rsidRPr="002C21F7" w:rsidRDefault="00C64AE4" w:rsidP="003D4D5F">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ALL-</w:t>
          </w:r>
          <w:r>
            <w:rPr>
              <w:rFonts w:ascii="Arial" w:hAnsi="Arial" w:cs="Arial"/>
              <w:sz w:val="20"/>
              <w:szCs w:val="20"/>
            </w:rPr>
            <w:t>226</w:t>
          </w:r>
        </w:p>
      </w:tc>
      <w:tc>
        <w:tcPr>
          <w:tcW w:w="1750" w:type="dxa"/>
          <w:tcBorders>
            <w:bottom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r>
            <w:rPr>
              <w:rFonts w:ascii="Arial" w:hAnsi="Arial" w:cs="Arial"/>
              <w:b/>
              <w:sz w:val="20"/>
              <w:szCs w:val="20"/>
            </w:rPr>
            <w:t>Date</w:t>
          </w:r>
        </w:p>
        <w:p w:rsidR="00C64AE4" w:rsidRPr="002C21F7" w:rsidRDefault="00C64AE4" w:rsidP="007D72E0">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01/01/18</w:t>
          </w:r>
        </w:p>
      </w:tc>
    </w:tr>
  </w:tbl>
  <w:p w:rsidR="00C64AE4" w:rsidRDefault="00C64AE4">
    <w:pPr>
      <w:pStyle w:val="BodyText"/>
      <w:kinsoku w:val="0"/>
      <w:overflowPunct w:val="0"/>
      <w:spacing w:line="14" w:lineRule="auto"/>
      <w:rPr>
        <w:rFonts w:ascii="Times New Roman" w:hAnsi="Times New Roman" w:cs="Times New Roman"/>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A30DE5">
      <w:trPr>
        <w:trHeight w:hRule="exact" w:val="864"/>
      </w:trPr>
      <w:tc>
        <w:tcPr>
          <w:tcW w:w="4080" w:type="dxa"/>
          <w:tcBorders>
            <w:bottom w:val="nil"/>
          </w:tcBorders>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smartTag w:uri="urn:schemas-microsoft-com:office:smarttags" w:element="place">
            <w:smartTag w:uri="urn:schemas-microsoft-com:office:smarttags" w:element="PlaceType">
              <w:r w:rsidRPr="001B1C68">
                <w:rPr>
                  <w:rFonts w:ascii="Arial" w:hAnsi="Arial" w:cs="Arial"/>
                  <w:b/>
                  <w:sz w:val="20"/>
                  <w:szCs w:val="20"/>
                </w:rPr>
                <w:t>Commonwealth</w:t>
              </w:r>
            </w:smartTag>
            <w:r w:rsidRPr="001B1C68">
              <w:rPr>
                <w:rFonts w:ascii="Arial" w:hAnsi="Arial" w:cs="Arial"/>
                <w:b/>
                <w:sz w:val="20"/>
                <w:szCs w:val="20"/>
              </w:rPr>
              <w:t xml:space="preserve"> of </w:t>
            </w:r>
            <w:smartTag w:uri="urn:schemas-microsoft-com:office:smarttags" w:element="PlaceName">
              <w:r w:rsidRPr="001B1C68">
                <w:rPr>
                  <w:rFonts w:ascii="Arial" w:hAnsi="Arial" w:cs="Arial"/>
                  <w:b/>
                  <w:sz w:val="20"/>
                  <w:szCs w:val="20"/>
                </w:rPr>
                <w:t>Massachusetts</w:t>
              </w:r>
            </w:smartTag>
          </w:smartTag>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MassHealth</w:t>
          </w:r>
        </w:p>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Provider Manual Series</w:t>
          </w:r>
        </w:p>
      </w:tc>
      <w:tc>
        <w:tcPr>
          <w:tcW w:w="3750"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16</w:t>
          </w:r>
          <w:r w:rsidRPr="001B1C68">
            <w:rPr>
              <w:rFonts w:ascii="Arial" w:hAnsi="Arial" w:cs="Arial"/>
              <w:noProof/>
              <w:sz w:val="20"/>
              <w:szCs w:val="20"/>
            </w:rPr>
            <w:fldChar w:fldCharType="end"/>
          </w:r>
        </w:p>
      </w:tc>
    </w:tr>
    <w:tr w:rsidR="00C64AE4" w:rsidRPr="00811CBE" w:rsidTr="00A30DE5">
      <w:trPr>
        <w:trHeight w:hRule="exact" w:val="864"/>
      </w:trPr>
      <w:tc>
        <w:tcPr>
          <w:tcW w:w="4080" w:type="dxa"/>
          <w:tcBorders>
            <w:top w:val="nil"/>
          </w:tcBorders>
          <w:vAlign w:val="center"/>
        </w:tcPr>
        <w:p w:rsidR="00C64AE4" w:rsidRPr="001B1C68" w:rsidRDefault="00C64AE4" w:rsidP="00A30DE5">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All Provider Manuals</w:t>
          </w:r>
        </w:p>
      </w:tc>
      <w:tc>
        <w:tcPr>
          <w:tcW w:w="3744"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6D3FC1"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382698">
            <w:rPr>
              <w:rFonts w:ascii="Arial" w:hAnsi="Arial" w:cs="Arial"/>
              <w:sz w:val="20"/>
              <w:szCs w:val="20"/>
            </w:rPr>
            <w:t>228</w:t>
          </w:r>
        </w:p>
      </w:tc>
      <w:tc>
        <w:tcPr>
          <w:tcW w:w="1771" w:type="dxa"/>
        </w:tcPr>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A30DE5">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Default="00C64AE4" w:rsidP="001F1FDE"/>
  <w:p w:rsidR="00C64AE4" w:rsidRDefault="00C64AE4" w:rsidP="001F1FDE">
    <w:r w:rsidRPr="00A418A0">
      <w:rPr>
        <w:u w:val="single"/>
      </w:rPr>
      <w:t>Service Codes</w:t>
    </w:r>
    <w:r>
      <w:t xml:space="preserve"> </w:t>
    </w:r>
    <w:r w:rsidRPr="00C057C9">
      <w:rPr>
        <w:i/>
      </w:rPr>
      <w:t>(cont.)</w:t>
    </w:r>
  </w:p>
  <w:p w:rsidR="00C64AE4" w:rsidRDefault="00C64AE4">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C1" w:rsidRDefault="006D3F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pPr>
      <w:pStyle w:val="Header"/>
      <w:tabs>
        <w:tab w:val="left" w:pos="5760"/>
      </w:tabs>
      <w:rPr>
        <w:rFonts w:ascii="Helv" w:hAnsi="Helv"/>
        <w:sz w:val="22"/>
      </w:rPr>
    </w:pPr>
    <w:r>
      <w:rPr>
        <w:rFonts w:ascii="Helv" w:hAnsi="Helv"/>
        <w:sz w:val="22"/>
      </w:rPr>
      <w:tab/>
      <w:t>MASSHEALTH</w:t>
    </w:r>
  </w:p>
  <w:p w:rsidR="00C64AE4" w:rsidRDefault="00C64AE4">
    <w:pPr>
      <w:pStyle w:val="Header"/>
      <w:tabs>
        <w:tab w:val="left" w:pos="5760"/>
      </w:tabs>
      <w:rPr>
        <w:rFonts w:ascii="Helv" w:hAnsi="Helv"/>
        <w:sz w:val="22"/>
      </w:rPr>
    </w:pPr>
    <w:r>
      <w:rPr>
        <w:rFonts w:ascii="Helv" w:hAnsi="Helv"/>
        <w:sz w:val="22"/>
      </w:rPr>
      <w:tab/>
      <w:t>TRANSMITTAL LETTER *</w:t>
    </w:r>
  </w:p>
  <w:p w:rsidR="00C64AE4" w:rsidRDefault="00C64AE4">
    <w:pPr>
      <w:pStyle w:val="Header"/>
      <w:tabs>
        <w:tab w:val="left" w:pos="5760"/>
      </w:tabs>
      <w:rPr>
        <w:rFonts w:ascii="Helv" w:hAnsi="Helv"/>
        <w:sz w:val="22"/>
      </w:rPr>
    </w:pPr>
    <w:r>
      <w:rPr>
        <w:rFonts w:ascii="Helv" w:hAnsi="Helv"/>
        <w:sz w:val="22"/>
      </w:rPr>
      <w:tab/>
      <w:t>* 2013</w:t>
    </w:r>
  </w:p>
  <w:p w:rsidR="00C64AE4" w:rsidRDefault="00C64AE4">
    <w:pPr>
      <w:pStyle w:val="Header"/>
      <w:tabs>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Pr>
        <w:rStyle w:val="PageNumber"/>
        <w:rFonts w:ascii="Helv" w:hAnsi="Helv"/>
        <w:noProof/>
        <w:sz w:val="22"/>
      </w:rPr>
      <w:t>6</w:t>
    </w:r>
    <w:r>
      <w:rPr>
        <w:rStyle w:val="PageNumber"/>
        <w:rFonts w:ascii="Helv" w:hAnsi="Helv"/>
        <w:sz w:val="22"/>
      </w:rPr>
      <w:fldChar w:fldCharType="end"/>
    </w:r>
  </w:p>
  <w:p w:rsidR="00C64AE4" w:rsidRDefault="00C64AE4">
    <w:pPr>
      <w:pStyle w:val="Header"/>
      <w:tabs>
        <w:tab w:val="left" w:pos="5760"/>
      </w:tabs>
      <w:rPr>
        <w:rStyle w:val="PageNumber"/>
        <w:rFonts w:ascii="Helv" w:hAnsi="Helv"/>
        <w:sz w:val="22"/>
      </w:rPr>
    </w:pPr>
  </w:p>
  <w:p w:rsidR="00C64AE4" w:rsidRDefault="00C64AE4">
    <w:pPr>
      <w:pStyle w:val="Header"/>
      <w:tabs>
        <w:tab w:val="left" w:pos="5760"/>
      </w:tabs>
      <w:rPr>
        <w:rFonts w:ascii="Helv" w:hAnsi="Helv"/>
        <w:sz w:val="22"/>
      </w:rPr>
    </w:pPr>
  </w:p>
  <w:p w:rsidR="00C64AE4" w:rsidRDefault="00C64A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811CBE">
      <w:trPr>
        <w:trHeight w:hRule="exact" w:val="864"/>
      </w:trPr>
      <w:tc>
        <w:tcPr>
          <w:tcW w:w="4080" w:type="dxa"/>
          <w:tcBorders>
            <w:bottom w:val="nil"/>
          </w:tcBorders>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 xml:space="preserve">Commonwealth of </w:t>
          </w:r>
          <w:smartTag w:uri="urn:schemas-microsoft-com:office:smarttags" w:element="PlaceName">
            <w:r w:rsidRPr="001B1C68">
              <w:rPr>
                <w:rFonts w:ascii="Arial" w:hAnsi="Arial" w:cs="Arial"/>
                <w:b/>
                <w:sz w:val="20"/>
                <w:szCs w:val="20"/>
              </w:rPr>
              <w:t>Massachusetts</w:t>
            </w:r>
          </w:smartTag>
        </w:p>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MassHealth</w:t>
          </w:r>
        </w:p>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Provider Manual Series</w:t>
          </w:r>
        </w:p>
      </w:tc>
      <w:tc>
        <w:tcPr>
          <w:tcW w:w="3750"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1</w:t>
          </w:r>
          <w:r w:rsidRPr="001B1C68">
            <w:rPr>
              <w:rFonts w:ascii="Arial" w:hAnsi="Arial" w:cs="Arial"/>
              <w:noProof/>
              <w:sz w:val="20"/>
              <w:szCs w:val="20"/>
            </w:rPr>
            <w:fldChar w:fldCharType="end"/>
          </w:r>
        </w:p>
      </w:tc>
    </w:tr>
    <w:tr w:rsidR="00C64AE4" w:rsidRPr="00811CBE" w:rsidTr="00811CBE">
      <w:trPr>
        <w:trHeight w:hRule="exact" w:val="864"/>
      </w:trPr>
      <w:tc>
        <w:tcPr>
          <w:tcW w:w="4080" w:type="dxa"/>
          <w:tcBorders>
            <w:top w:val="nil"/>
          </w:tcBorders>
          <w:vAlign w:val="center"/>
        </w:tcPr>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All Provider Manuals</w:t>
          </w:r>
        </w:p>
      </w:tc>
      <w:tc>
        <w:tcPr>
          <w:tcW w:w="3744"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C64AE4" w:rsidP="00382698">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6D3FC1">
            <w:rPr>
              <w:rFonts w:ascii="Arial" w:hAnsi="Arial" w:cs="Arial"/>
              <w:sz w:val="20"/>
              <w:szCs w:val="20"/>
            </w:rPr>
            <w:t>2</w:t>
          </w:r>
          <w:r w:rsidR="00382698">
            <w:rPr>
              <w:rFonts w:ascii="Arial" w:hAnsi="Arial" w:cs="Arial"/>
              <w:sz w:val="20"/>
              <w:szCs w:val="20"/>
            </w:rPr>
            <w:t>28</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Pr="001F1FDE" w:rsidRDefault="00C64AE4" w:rsidP="00CA7A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pPr>
      <w:pStyle w:val="Heade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3768"/>
      <w:gridCol w:w="1750"/>
    </w:tblGrid>
    <w:tr w:rsidR="00C64AE4" w:rsidTr="007D72E0">
      <w:trPr>
        <w:trHeight w:val="336"/>
      </w:trPr>
      <w:tc>
        <w:tcPr>
          <w:tcW w:w="4132" w:type="dxa"/>
          <w:tcBorders>
            <w:top w:val="single" w:sz="4" w:space="0" w:color="auto"/>
            <w:left w:val="single" w:sz="4" w:space="0" w:color="auto"/>
            <w:bottom w:val="nil"/>
            <w:right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Commonwealth of Massachusetts</w:t>
          </w:r>
        </w:p>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MassHealth</w:t>
          </w:r>
        </w:p>
        <w:p w:rsidR="00C64AE4" w:rsidRDefault="00C64AE4" w:rsidP="007D72E0">
          <w:pPr>
            <w:pStyle w:val="Header"/>
            <w:jc w:val="center"/>
          </w:pPr>
          <w:r w:rsidRPr="002C21F7">
            <w:rPr>
              <w:rFonts w:ascii="Arial" w:hAnsi="Arial" w:cs="Arial"/>
              <w:b/>
              <w:sz w:val="20"/>
              <w:szCs w:val="20"/>
            </w:rPr>
            <w:t>Provider Manual Series</w:t>
          </w:r>
        </w:p>
      </w:tc>
      <w:tc>
        <w:tcPr>
          <w:tcW w:w="3768" w:type="dxa"/>
          <w:tcBorders>
            <w:top w:val="single" w:sz="4" w:space="0" w:color="auto"/>
            <w:left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p>
        <w:p w:rsidR="00C64AE4" w:rsidRDefault="00C64AE4" w:rsidP="007D72E0">
          <w:pPr>
            <w:pStyle w:val="Header"/>
            <w:jc w:val="center"/>
            <w:rPr>
              <w:rFonts w:ascii="Arial" w:hAnsi="Arial" w:cs="Arial"/>
              <w:b/>
              <w:sz w:val="20"/>
              <w:szCs w:val="20"/>
            </w:rPr>
          </w:pPr>
          <w:r w:rsidRPr="002C21F7">
            <w:rPr>
              <w:rFonts w:ascii="Arial" w:hAnsi="Arial" w:cs="Arial"/>
              <w:b/>
              <w:sz w:val="20"/>
              <w:szCs w:val="20"/>
            </w:rPr>
            <w:t>Subchapter Number and Title</w:t>
          </w:r>
        </w:p>
        <w:p w:rsidR="00C64AE4" w:rsidRPr="00C66EA5" w:rsidRDefault="00C64AE4" w:rsidP="007D72E0">
          <w:pPr>
            <w:pStyle w:val="Header"/>
            <w:jc w:val="center"/>
            <w:rPr>
              <w:rFonts w:ascii="Arial" w:hAnsi="Arial" w:cs="Arial"/>
              <w:sz w:val="20"/>
              <w:szCs w:val="20"/>
            </w:rPr>
          </w:pPr>
        </w:p>
        <w:p w:rsidR="00C64AE4" w:rsidRDefault="00C64AE4" w:rsidP="00CA7AAD">
          <w:pPr>
            <w:pStyle w:val="Header"/>
            <w:jc w:val="center"/>
          </w:pPr>
          <w:r w:rsidRPr="002C21F7">
            <w:rPr>
              <w:rFonts w:ascii="Arial" w:hAnsi="Arial" w:cs="Arial"/>
              <w:sz w:val="20"/>
              <w:szCs w:val="20"/>
            </w:rPr>
            <w:t>Appendix T.  CMSP</w:t>
          </w:r>
          <w:r>
            <w:rPr>
              <w:rFonts w:ascii="Arial" w:hAnsi="Arial" w:cs="Arial"/>
              <w:sz w:val="20"/>
              <w:szCs w:val="20"/>
            </w:rPr>
            <w:t>-C</w:t>
          </w:r>
          <w:r w:rsidRPr="002C21F7">
            <w:rPr>
              <w:rFonts w:ascii="Arial" w:hAnsi="Arial" w:cs="Arial"/>
              <w:sz w:val="20"/>
              <w:szCs w:val="20"/>
            </w:rPr>
            <w:t>overed Codes</w:t>
          </w:r>
          <w:r>
            <w:rPr>
              <w:rFonts w:ascii="Arial" w:hAnsi="Arial" w:cs="Arial"/>
              <w:sz w:val="20"/>
              <w:szCs w:val="20"/>
            </w:rPr>
            <w:br/>
          </w:r>
        </w:p>
      </w:tc>
      <w:tc>
        <w:tcPr>
          <w:tcW w:w="1750" w:type="dxa"/>
          <w:tcBorders>
            <w:top w:val="single" w:sz="4" w:space="0" w:color="auto"/>
          </w:tcBorders>
          <w:shd w:val="clear" w:color="auto" w:fill="auto"/>
          <w:vAlign w:val="center"/>
        </w:tcPr>
        <w:p w:rsidR="00C64AE4" w:rsidRDefault="00C64AE4" w:rsidP="007D72E0">
          <w:pPr>
            <w:widowControl/>
            <w:autoSpaceDE/>
            <w:autoSpaceDN/>
            <w:adjustRightInd/>
            <w:jc w:val="center"/>
            <w:rPr>
              <w:rFonts w:ascii="Arial" w:hAnsi="Arial" w:cs="Arial"/>
              <w:b/>
              <w:sz w:val="20"/>
              <w:szCs w:val="20"/>
            </w:rPr>
          </w:pPr>
        </w:p>
        <w:p w:rsidR="00C64AE4" w:rsidRDefault="00C64AE4" w:rsidP="007D72E0">
          <w:pPr>
            <w:widowControl/>
            <w:autoSpaceDE/>
            <w:autoSpaceDN/>
            <w:adjustRightInd/>
            <w:jc w:val="center"/>
          </w:pPr>
          <w:r w:rsidRPr="002C21F7">
            <w:rPr>
              <w:rFonts w:ascii="Arial" w:hAnsi="Arial" w:cs="Arial"/>
              <w:b/>
              <w:sz w:val="20"/>
              <w:szCs w:val="20"/>
            </w:rPr>
            <w:t>Page</w:t>
          </w:r>
        </w:p>
        <w:p w:rsidR="00C64AE4" w:rsidRDefault="00C64AE4" w:rsidP="009E52FB">
          <w:pPr>
            <w:widowControl/>
            <w:autoSpaceDE/>
            <w:autoSpaceDN/>
            <w:adjustRightInd/>
            <w:jc w:val="center"/>
          </w:pPr>
          <w:r>
            <w:rPr>
              <w:rFonts w:ascii="Arial" w:hAnsi="Arial" w:cs="Arial"/>
              <w:sz w:val="20"/>
              <w:szCs w:val="20"/>
            </w:rPr>
            <w:br/>
          </w:r>
          <w:r w:rsidRPr="002C21F7">
            <w:rPr>
              <w:rFonts w:ascii="Arial" w:hAnsi="Arial" w:cs="Arial"/>
              <w:sz w:val="20"/>
              <w:szCs w:val="20"/>
            </w:rPr>
            <w:t>T-</w:t>
          </w:r>
          <w:r>
            <w:rPr>
              <w:rFonts w:ascii="Arial" w:hAnsi="Arial" w:cs="Arial"/>
              <w:sz w:val="20"/>
              <w:szCs w:val="20"/>
            </w:rPr>
            <w:t>t</w:t>
          </w:r>
          <w:r>
            <w:rPr>
              <w:rFonts w:ascii="Arial" w:hAnsi="Arial" w:cs="Arial"/>
              <w:sz w:val="20"/>
              <w:szCs w:val="20"/>
            </w:rPr>
            <w:br/>
          </w:r>
        </w:p>
      </w:tc>
    </w:tr>
    <w:tr w:rsidR="00C64AE4" w:rsidRPr="002C21F7" w:rsidTr="007D72E0">
      <w:trPr>
        <w:trHeight w:val="845"/>
      </w:trPr>
      <w:tc>
        <w:tcPr>
          <w:tcW w:w="4132" w:type="dxa"/>
          <w:tcBorders>
            <w:top w:val="nil"/>
            <w:left w:val="single" w:sz="4" w:space="0" w:color="auto"/>
            <w:bottom w:val="single" w:sz="4" w:space="0" w:color="auto"/>
            <w:right w:val="single" w:sz="4" w:space="0" w:color="auto"/>
          </w:tcBorders>
          <w:shd w:val="clear" w:color="auto" w:fill="auto"/>
          <w:vAlign w:val="center"/>
        </w:tcPr>
        <w:p w:rsidR="00C64AE4" w:rsidRPr="002C21F7" w:rsidRDefault="00C64AE4" w:rsidP="007D72E0">
          <w:pPr>
            <w:pStyle w:val="Header"/>
            <w:jc w:val="center"/>
            <w:rPr>
              <w:rFonts w:ascii="Arial" w:hAnsi="Arial" w:cs="Arial"/>
              <w:sz w:val="20"/>
              <w:szCs w:val="20"/>
            </w:rPr>
          </w:pPr>
          <w:r w:rsidRPr="002C21F7">
            <w:rPr>
              <w:rFonts w:ascii="Arial" w:hAnsi="Arial" w:cs="Arial"/>
              <w:sz w:val="20"/>
              <w:szCs w:val="20"/>
            </w:rPr>
            <w:t>All Provider Manuals</w:t>
          </w:r>
        </w:p>
      </w:tc>
      <w:tc>
        <w:tcPr>
          <w:tcW w:w="3768" w:type="dxa"/>
          <w:tcBorders>
            <w:left w:val="single" w:sz="4" w:space="0" w:color="auto"/>
            <w:bottom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Transmittal Letter</w:t>
          </w:r>
        </w:p>
        <w:p w:rsidR="00C64AE4" w:rsidRPr="002C21F7" w:rsidRDefault="00C64AE4" w:rsidP="007D72E0">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ALL-</w:t>
          </w:r>
          <w:r>
            <w:rPr>
              <w:rFonts w:ascii="Arial" w:hAnsi="Arial" w:cs="Arial"/>
              <w:sz w:val="20"/>
              <w:szCs w:val="20"/>
            </w:rPr>
            <w:t>221</w:t>
          </w:r>
        </w:p>
      </w:tc>
      <w:tc>
        <w:tcPr>
          <w:tcW w:w="1750" w:type="dxa"/>
          <w:tcBorders>
            <w:bottom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r>
            <w:rPr>
              <w:rFonts w:ascii="Arial" w:hAnsi="Arial" w:cs="Arial"/>
              <w:b/>
              <w:sz w:val="20"/>
              <w:szCs w:val="20"/>
            </w:rPr>
            <w:t>Date</w:t>
          </w:r>
        </w:p>
        <w:p w:rsidR="00C64AE4" w:rsidRPr="002C21F7" w:rsidRDefault="00C64AE4" w:rsidP="007D72E0">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01/01/18</w:t>
          </w:r>
        </w:p>
      </w:tc>
    </w:tr>
  </w:tbl>
  <w:p w:rsidR="00C64AE4" w:rsidRDefault="00C64AE4" w:rsidP="001F1FDE">
    <w:pPr>
      <w:pStyle w:val="Header"/>
    </w:pPr>
  </w:p>
  <w:p w:rsidR="00C64AE4" w:rsidRPr="007E05DD" w:rsidRDefault="00C64AE4" w:rsidP="007E05DD">
    <w:pPr>
      <w:pStyle w:val="Header"/>
      <w:jc w:val="center"/>
      <w:rPr>
        <w:b/>
      </w:rPr>
    </w:pPr>
    <w:r w:rsidRPr="007E05DD">
      <w:rPr>
        <w:b/>
        <w:u w:val="single"/>
      </w:rPr>
      <w:t>Surgical Services</w:t>
    </w:r>
    <w:r w:rsidRPr="007E05DD">
      <w:rPr>
        <w:b/>
      </w:rPr>
      <w:t xml:space="preserve"> </w:t>
    </w:r>
    <w:r w:rsidRPr="00BB44ED">
      <w:t>(cont.)</w:t>
    </w:r>
  </w:p>
  <w:p w:rsidR="00C64AE4" w:rsidRPr="001F1FDE" w:rsidRDefault="00C64AE4" w:rsidP="001F1F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pPr>
      <w:pStyle w:val="Header"/>
    </w:pP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3768"/>
      <w:gridCol w:w="1750"/>
    </w:tblGrid>
    <w:tr w:rsidR="00C64AE4" w:rsidTr="007D72E0">
      <w:trPr>
        <w:trHeight w:val="336"/>
      </w:trPr>
      <w:tc>
        <w:tcPr>
          <w:tcW w:w="4132" w:type="dxa"/>
          <w:tcBorders>
            <w:top w:val="single" w:sz="4" w:space="0" w:color="auto"/>
            <w:left w:val="single" w:sz="4" w:space="0" w:color="auto"/>
            <w:bottom w:val="nil"/>
            <w:right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Commonwealth of Massachusetts</w:t>
          </w:r>
        </w:p>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MassHealth</w:t>
          </w:r>
        </w:p>
        <w:p w:rsidR="00C64AE4" w:rsidRDefault="00C64AE4" w:rsidP="007D72E0">
          <w:pPr>
            <w:pStyle w:val="Header"/>
            <w:jc w:val="center"/>
          </w:pPr>
          <w:r w:rsidRPr="002C21F7">
            <w:rPr>
              <w:rFonts w:ascii="Arial" w:hAnsi="Arial" w:cs="Arial"/>
              <w:b/>
              <w:sz w:val="20"/>
              <w:szCs w:val="20"/>
            </w:rPr>
            <w:t>Provider Manual Series</w:t>
          </w:r>
        </w:p>
      </w:tc>
      <w:tc>
        <w:tcPr>
          <w:tcW w:w="3768" w:type="dxa"/>
          <w:tcBorders>
            <w:top w:val="single" w:sz="4" w:space="0" w:color="auto"/>
            <w:left w:val="single" w:sz="4" w:space="0" w:color="auto"/>
          </w:tcBorders>
          <w:shd w:val="clear" w:color="auto" w:fill="auto"/>
          <w:vAlign w:val="center"/>
        </w:tcPr>
        <w:p w:rsidR="00C64AE4" w:rsidRPr="00525905" w:rsidRDefault="00C64AE4" w:rsidP="007D72E0">
          <w:pPr>
            <w:pStyle w:val="Header"/>
            <w:jc w:val="center"/>
            <w:rPr>
              <w:rFonts w:ascii="Arial" w:hAnsi="Arial" w:cs="Arial"/>
              <w:sz w:val="20"/>
              <w:szCs w:val="20"/>
            </w:rPr>
          </w:pPr>
        </w:p>
        <w:p w:rsidR="00C64AE4" w:rsidRDefault="00C64AE4" w:rsidP="007D72E0">
          <w:pPr>
            <w:pStyle w:val="Header"/>
            <w:jc w:val="center"/>
            <w:rPr>
              <w:rFonts w:ascii="Arial" w:hAnsi="Arial" w:cs="Arial"/>
              <w:b/>
              <w:sz w:val="20"/>
              <w:szCs w:val="20"/>
            </w:rPr>
          </w:pPr>
          <w:r w:rsidRPr="002C21F7">
            <w:rPr>
              <w:rFonts w:ascii="Arial" w:hAnsi="Arial" w:cs="Arial"/>
              <w:b/>
              <w:sz w:val="20"/>
              <w:szCs w:val="20"/>
            </w:rPr>
            <w:t>Subchapter Number and Title</w:t>
          </w:r>
        </w:p>
        <w:p w:rsidR="00C64AE4" w:rsidRPr="00C66EA5" w:rsidRDefault="00C64AE4" w:rsidP="007D72E0">
          <w:pPr>
            <w:pStyle w:val="Header"/>
            <w:jc w:val="center"/>
            <w:rPr>
              <w:rFonts w:ascii="Arial" w:hAnsi="Arial" w:cs="Arial"/>
              <w:sz w:val="20"/>
              <w:szCs w:val="20"/>
            </w:rPr>
          </w:pPr>
        </w:p>
        <w:p w:rsidR="00C64AE4" w:rsidRDefault="00C64AE4" w:rsidP="00CA7AAD">
          <w:pPr>
            <w:pStyle w:val="Header"/>
            <w:jc w:val="center"/>
          </w:pPr>
          <w:r w:rsidRPr="002C21F7">
            <w:rPr>
              <w:rFonts w:ascii="Arial" w:hAnsi="Arial" w:cs="Arial"/>
              <w:sz w:val="20"/>
              <w:szCs w:val="20"/>
            </w:rPr>
            <w:t>Appendix T.  CMSP</w:t>
          </w:r>
          <w:r>
            <w:rPr>
              <w:rFonts w:ascii="Arial" w:hAnsi="Arial" w:cs="Arial"/>
              <w:sz w:val="20"/>
              <w:szCs w:val="20"/>
            </w:rPr>
            <w:t>-C</w:t>
          </w:r>
          <w:r w:rsidRPr="002C21F7">
            <w:rPr>
              <w:rFonts w:ascii="Arial" w:hAnsi="Arial" w:cs="Arial"/>
              <w:sz w:val="20"/>
              <w:szCs w:val="20"/>
            </w:rPr>
            <w:t>overed Codes</w:t>
          </w:r>
          <w:r>
            <w:rPr>
              <w:rFonts w:ascii="Arial" w:hAnsi="Arial" w:cs="Arial"/>
              <w:sz w:val="20"/>
              <w:szCs w:val="20"/>
            </w:rPr>
            <w:br/>
          </w:r>
        </w:p>
      </w:tc>
      <w:tc>
        <w:tcPr>
          <w:tcW w:w="1750" w:type="dxa"/>
          <w:tcBorders>
            <w:top w:val="single" w:sz="4" w:space="0" w:color="auto"/>
          </w:tcBorders>
          <w:shd w:val="clear" w:color="auto" w:fill="auto"/>
          <w:vAlign w:val="center"/>
        </w:tcPr>
        <w:p w:rsidR="00C64AE4" w:rsidRDefault="00C64AE4" w:rsidP="007D72E0">
          <w:pPr>
            <w:widowControl/>
            <w:autoSpaceDE/>
            <w:autoSpaceDN/>
            <w:adjustRightInd/>
            <w:jc w:val="center"/>
            <w:rPr>
              <w:rFonts w:ascii="Arial" w:hAnsi="Arial" w:cs="Arial"/>
              <w:b/>
              <w:sz w:val="20"/>
              <w:szCs w:val="20"/>
            </w:rPr>
          </w:pPr>
        </w:p>
        <w:p w:rsidR="00C64AE4" w:rsidRDefault="00C64AE4" w:rsidP="007D72E0">
          <w:pPr>
            <w:widowControl/>
            <w:autoSpaceDE/>
            <w:autoSpaceDN/>
            <w:adjustRightInd/>
            <w:jc w:val="center"/>
          </w:pPr>
          <w:r w:rsidRPr="002C21F7">
            <w:rPr>
              <w:rFonts w:ascii="Arial" w:hAnsi="Arial" w:cs="Arial"/>
              <w:b/>
              <w:sz w:val="20"/>
              <w:szCs w:val="20"/>
            </w:rPr>
            <w:t>Page</w:t>
          </w:r>
        </w:p>
        <w:p w:rsidR="00C64AE4" w:rsidRDefault="00C64AE4" w:rsidP="00905D5F">
          <w:pPr>
            <w:widowControl/>
            <w:autoSpaceDE/>
            <w:autoSpaceDN/>
            <w:adjustRightInd/>
            <w:jc w:val="center"/>
          </w:pPr>
          <w:r>
            <w:t>T-1</w:t>
          </w:r>
        </w:p>
      </w:tc>
    </w:tr>
    <w:tr w:rsidR="00C64AE4" w:rsidRPr="002C21F7" w:rsidTr="007D72E0">
      <w:trPr>
        <w:trHeight w:val="845"/>
      </w:trPr>
      <w:tc>
        <w:tcPr>
          <w:tcW w:w="4132" w:type="dxa"/>
          <w:tcBorders>
            <w:top w:val="nil"/>
            <w:left w:val="single" w:sz="4" w:space="0" w:color="auto"/>
            <w:bottom w:val="single" w:sz="4" w:space="0" w:color="auto"/>
            <w:right w:val="single" w:sz="4" w:space="0" w:color="auto"/>
          </w:tcBorders>
          <w:shd w:val="clear" w:color="auto" w:fill="auto"/>
          <w:vAlign w:val="center"/>
        </w:tcPr>
        <w:p w:rsidR="00C64AE4" w:rsidRPr="002C21F7" w:rsidRDefault="00C64AE4" w:rsidP="007D72E0">
          <w:pPr>
            <w:pStyle w:val="Header"/>
            <w:jc w:val="center"/>
            <w:rPr>
              <w:rFonts w:ascii="Arial" w:hAnsi="Arial" w:cs="Arial"/>
              <w:sz w:val="20"/>
              <w:szCs w:val="20"/>
            </w:rPr>
          </w:pPr>
          <w:r w:rsidRPr="002C21F7">
            <w:rPr>
              <w:rFonts w:ascii="Arial" w:hAnsi="Arial" w:cs="Arial"/>
              <w:sz w:val="20"/>
              <w:szCs w:val="20"/>
            </w:rPr>
            <w:t>All Provider Manuals</w:t>
          </w:r>
        </w:p>
      </w:tc>
      <w:tc>
        <w:tcPr>
          <w:tcW w:w="3768" w:type="dxa"/>
          <w:tcBorders>
            <w:left w:val="single" w:sz="4" w:space="0" w:color="auto"/>
            <w:bottom w:val="single" w:sz="4" w:space="0" w:color="auto"/>
          </w:tcBorders>
          <w:vAlign w:val="center"/>
        </w:tcPr>
        <w:p w:rsidR="00C64AE4" w:rsidRPr="002C21F7" w:rsidRDefault="00C64AE4" w:rsidP="007D72E0">
          <w:pPr>
            <w:pStyle w:val="Header"/>
            <w:jc w:val="center"/>
            <w:rPr>
              <w:rFonts w:ascii="Arial" w:hAnsi="Arial" w:cs="Arial"/>
              <w:b/>
              <w:sz w:val="20"/>
              <w:szCs w:val="20"/>
            </w:rPr>
          </w:pPr>
          <w:r w:rsidRPr="002C21F7">
            <w:rPr>
              <w:rFonts w:ascii="Arial" w:hAnsi="Arial" w:cs="Arial"/>
              <w:b/>
              <w:sz w:val="20"/>
              <w:szCs w:val="20"/>
            </w:rPr>
            <w:t>Transmittal Letter</w:t>
          </w:r>
        </w:p>
        <w:p w:rsidR="00C64AE4" w:rsidRPr="002C21F7" w:rsidRDefault="00C64AE4" w:rsidP="00EA2290">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ALL-</w:t>
          </w:r>
          <w:r>
            <w:rPr>
              <w:rFonts w:ascii="Arial" w:hAnsi="Arial" w:cs="Arial"/>
              <w:sz w:val="20"/>
              <w:szCs w:val="20"/>
            </w:rPr>
            <w:t>22X</w:t>
          </w:r>
        </w:p>
      </w:tc>
      <w:tc>
        <w:tcPr>
          <w:tcW w:w="1750" w:type="dxa"/>
          <w:tcBorders>
            <w:bottom w:val="single" w:sz="4" w:space="0" w:color="auto"/>
          </w:tcBorders>
          <w:shd w:val="clear" w:color="auto" w:fill="auto"/>
          <w:vAlign w:val="center"/>
        </w:tcPr>
        <w:p w:rsidR="00C64AE4" w:rsidRDefault="00C64AE4" w:rsidP="007D72E0">
          <w:pPr>
            <w:pStyle w:val="Header"/>
            <w:jc w:val="center"/>
            <w:rPr>
              <w:rFonts w:ascii="Arial" w:hAnsi="Arial" w:cs="Arial"/>
              <w:b/>
              <w:sz w:val="20"/>
              <w:szCs w:val="20"/>
            </w:rPr>
          </w:pPr>
          <w:r>
            <w:rPr>
              <w:rFonts w:ascii="Arial" w:hAnsi="Arial" w:cs="Arial"/>
              <w:b/>
              <w:sz w:val="20"/>
              <w:szCs w:val="20"/>
            </w:rPr>
            <w:t>Date</w:t>
          </w:r>
        </w:p>
        <w:p w:rsidR="00C64AE4" w:rsidRPr="002C21F7" w:rsidRDefault="00C64AE4" w:rsidP="007D72E0">
          <w:pPr>
            <w:pStyle w:val="Header"/>
            <w:jc w:val="center"/>
            <w:rPr>
              <w:rFonts w:ascii="Arial" w:hAnsi="Arial" w:cs="Arial"/>
              <w:sz w:val="20"/>
              <w:szCs w:val="20"/>
            </w:rPr>
          </w:pPr>
          <w:r>
            <w:rPr>
              <w:rFonts w:ascii="Arial" w:hAnsi="Arial" w:cs="Arial"/>
              <w:sz w:val="20"/>
              <w:szCs w:val="20"/>
            </w:rPr>
            <w:br/>
          </w:r>
          <w:r w:rsidRPr="002C21F7">
            <w:rPr>
              <w:rFonts w:ascii="Arial" w:hAnsi="Arial" w:cs="Arial"/>
              <w:sz w:val="20"/>
              <w:szCs w:val="20"/>
            </w:rPr>
            <w:t>01/01/18</w:t>
          </w:r>
        </w:p>
      </w:tc>
    </w:tr>
  </w:tbl>
  <w:p w:rsidR="00C64AE4" w:rsidRDefault="00C64AE4" w:rsidP="001F1FDE">
    <w:pPr>
      <w:pStyle w:val="Header"/>
    </w:pPr>
  </w:p>
  <w:p w:rsidR="00C64AE4" w:rsidRPr="007E05DD" w:rsidRDefault="00C64AE4" w:rsidP="007E05DD">
    <w:pPr>
      <w:pStyle w:val="Header"/>
      <w:jc w:val="center"/>
      <w:rPr>
        <w:b/>
      </w:rPr>
    </w:pPr>
    <w:r w:rsidRPr="007E05DD">
      <w:rPr>
        <w:b/>
        <w:u w:val="single"/>
      </w:rPr>
      <w:t>Surgical Services</w:t>
    </w:r>
    <w:r w:rsidRPr="007E05DD">
      <w:rPr>
        <w:b/>
      </w:rPr>
      <w:t xml:space="preserve"> </w:t>
    </w:r>
    <w:r w:rsidRPr="00EA2290">
      <w:t>(cont.)</w:t>
    </w:r>
  </w:p>
  <w:p w:rsidR="00C64AE4" w:rsidRPr="001F1FDE" w:rsidRDefault="00C64AE4" w:rsidP="001F1FD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pPr>
      <w:pStyle w:val="Heade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811CBE">
      <w:trPr>
        <w:trHeight w:hRule="exact" w:val="864"/>
      </w:trPr>
      <w:tc>
        <w:tcPr>
          <w:tcW w:w="4080" w:type="dxa"/>
          <w:tcBorders>
            <w:bottom w:val="nil"/>
          </w:tcBorders>
        </w:tcPr>
        <w:p w:rsidR="00C64AE4" w:rsidRPr="00811CBE"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smartTag w:uri="urn:schemas-microsoft-com:office:smarttags" w:element="place">
            <w:smartTag w:uri="urn:schemas-microsoft-com:office:smarttags" w:element="PlaceType">
              <w:r w:rsidRPr="00811CBE">
                <w:rPr>
                  <w:rFonts w:ascii="Arial" w:hAnsi="Arial" w:cs="Arial"/>
                  <w:b/>
                  <w:sz w:val="20"/>
                  <w:szCs w:val="20"/>
                </w:rPr>
                <w:t>Commonwealth</w:t>
              </w:r>
            </w:smartTag>
            <w:r w:rsidRPr="00811CBE">
              <w:rPr>
                <w:rFonts w:ascii="Arial" w:hAnsi="Arial" w:cs="Arial"/>
                <w:b/>
                <w:sz w:val="20"/>
                <w:szCs w:val="20"/>
              </w:rPr>
              <w:t xml:space="preserve"> of </w:t>
            </w:r>
            <w:smartTag w:uri="urn:schemas-microsoft-com:office:smarttags" w:element="PlaceName">
              <w:r w:rsidRPr="00811CBE">
                <w:rPr>
                  <w:rFonts w:ascii="Arial" w:hAnsi="Arial" w:cs="Arial"/>
                  <w:b/>
                  <w:sz w:val="20"/>
                  <w:szCs w:val="20"/>
                </w:rPr>
                <w:t>Massachusetts</w:t>
              </w:r>
            </w:smartTag>
          </w:smartTag>
        </w:p>
        <w:p w:rsidR="00C64AE4" w:rsidRPr="00811CBE"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811CBE">
            <w:rPr>
              <w:rFonts w:ascii="Arial" w:hAnsi="Arial" w:cs="Arial"/>
              <w:b/>
              <w:sz w:val="20"/>
              <w:szCs w:val="20"/>
            </w:rPr>
            <w:t>MassHealth</w:t>
          </w:r>
        </w:p>
        <w:p w:rsidR="00C64AE4" w:rsidRPr="00811CBE"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811CBE">
            <w:rPr>
              <w:rFonts w:ascii="Arial" w:hAnsi="Arial" w:cs="Arial"/>
              <w:b/>
              <w:sz w:val="20"/>
              <w:szCs w:val="20"/>
            </w:rPr>
            <w:t>Provider Manual Series</w:t>
          </w:r>
        </w:p>
      </w:tc>
      <w:tc>
        <w:tcPr>
          <w:tcW w:w="3750"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2</w:t>
          </w:r>
          <w:r w:rsidRPr="001B1C68">
            <w:rPr>
              <w:rFonts w:ascii="Arial" w:hAnsi="Arial" w:cs="Arial"/>
              <w:noProof/>
              <w:sz w:val="20"/>
              <w:szCs w:val="20"/>
            </w:rPr>
            <w:fldChar w:fldCharType="end"/>
          </w:r>
        </w:p>
      </w:tc>
    </w:tr>
    <w:tr w:rsidR="00C64AE4" w:rsidRPr="00811CBE" w:rsidTr="00811CBE">
      <w:trPr>
        <w:trHeight w:hRule="exact" w:val="864"/>
      </w:trPr>
      <w:tc>
        <w:tcPr>
          <w:tcW w:w="4080" w:type="dxa"/>
          <w:tcBorders>
            <w:top w:val="nil"/>
          </w:tcBorders>
          <w:vAlign w:val="center"/>
        </w:tcPr>
        <w:p w:rsidR="00C64AE4" w:rsidRPr="00811CBE" w:rsidRDefault="00C64AE4" w:rsidP="00811CBE">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 xml:space="preserve">All Provider </w:t>
          </w:r>
          <w:r w:rsidRPr="00811CBE">
            <w:rPr>
              <w:rFonts w:ascii="Arial" w:hAnsi="Arial" w:cs="Arial"/>
              <w:sz w:val="20"/>
              <w:szCs w:val="20"/>
            </w:rPr>
            <w:t>Manual</w:t>
          </w:r>
          <w:r>
            <w:rPr>
              <w:rFonts w:ascii="Arial" w:hAnsi="Arial" w:cs="Arial"/>
              <w:sz w:val="20"/>
              <w:szCs w:val="20"/>
            </w:rPr>
            <w:t>s</w:t>
          </w:r>
        </w:p>
      </w:tc>
      <w:tc>
        <w:tcPr>
          <w:tcW w:w="3744"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6D3FC1"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382698">
            <w:rPr>
              <w:rFonts w:ascii="Arial" w:hAnsi="Arial" w:cs="Arial"/>
              <w:sz w:val="20"/>
              <w:szCs w:val="20"/>
            </w:rPr>
            <w:t>228</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Default="00C64AE4" w:rsidP="00811CBE">
    <w:pPr>
      <w:pStyle w:val="Header"/>
    </w:pPr>
  </w:p>
  <w:p w:rsidR="00C64AE4" w:rsidRPr="001F1FDE" w:rsidRDefault="00C64AE4" w:rsidP="00811CBE">
    <w:pPr>
      <w:pStyle w:val="Header"/>
    </w:pPr>
    <w:r w:rsidRPr="00A418A0">
      <w:rPr>
        <w:u w:val="single"/>
      </w:rPr>
      <w:t>Service Codes</w:t>
    </w:r>
    <w:r>
      <w:t xml:space="preserve"> </w:t>
    </w:r>
    <w:r w:rsidRPr="00C057C9">
      <w:rPr>
        <w:i/>
      </w:rPr>
      <w:t>(cont.)</w:t>
    </w:r>
  </w:p>
  <w:p w:rsidR="00C64AE4" w:rsidRPr="007E05DD" w:rsidRDefault="00C64AE4" w:rsidP="007E05DD">
    <w:pPr>
      <w:pStyle w:val="Header"/>
      <w:jc w:val="center"/>
      <w:rPr>
        <w:b/>
      </w:rPr>
    </w:pPr>
    <w:r w:rsidRPr="007E05DD">
      <w:rPr>
        <w:b/>
        <w:u w:val="single"/>
      </w:rPr>
      <w:t>Surgical Services</w:t>
    </w:r>
    <w:r w:rsidRPr="007E05DD">
      <w:rPr>
        <w:b/>
      </w:rPr>
      <w:t xml:space="preserve"> </w:t>
    </w:r>
    <w:r w:rsidRPr="00EA2290">
      <w:t>(cont.)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E4" w:rsidRDefault="00C64AE4" w:rsidP="001F1FDE">
    <w:pPr>
      <w:pStyle w:val="Heade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64AE4" w:rsidRPr="00811CBE" w:rsidTr="007A0CFF">
      <w:trPr>
        <w:trHeight w:hRule="exact" w:val="864"/>
      </w:trPr>
      <w:tc>
        <w:tcPr>
          <w:tcW w:w="4080" w:type="dxa"/>
          <w:tcBorders>
            <w:bottom w:val="nil"/>
          </w:tcBorders>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smartTag w:uri="urn:schemas-microsoft-com:office:smarttags" w:element="place">
            <w:smartTag w:uri="urn:schemas-microsoft-com:office:smarttags" w:element="PlaceType">
              <w:r w:rsidRPr="001B1C68">
                <w:rPr>
                  <w:rFonts w:ascii="Arial" w:hAnsi="Arial" w:cs="Arial"/>
                  <w:b/>
                  <w:sz w:val="20"/>
                  <w:szCs w:val="20"/>
                </w:rPr>
                <w:t>Commonwealth</w:t>
              </w:r>
            </w:smartTag>
            <w:r w:rsidRPr="001B1C68">
              <w:rPr>
                <w:rFonts w:ascii="Arial" w:hAnsi="Arial" w:cs="Arial"/>
                <w:b/>
                <w:sz w:val="20"/>
                <w:szCs w:val="20"/>
              </w:rPr>
              <w:t xml:space="preserve"> of </w:t>
            </w:r>
            <w:smartTag w:uri="urn:schemas-microsoft-com:office:smarttags" w:element="PlaceName">
              <w:r w:rsidRPr="001B1C68">
                <w:rPr>
                  <w:rFonts w:ascii="Arial" w:hAnsi="Arial" w:cs="Arial"/>
                  <w:b/>
                  <w:sz w:val="20"/>
                  <w:szCs w:val="20"/>
                </w:rPr>
                <w:t>Massachusetts</w:t>
              </w:r>
            </w:smartTag>
          </w:smartTag>
        </w:p>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MassHealth</w:t>
          </w:r>
        </w:p>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b/>
              <w:sz w:val="20"/>
              <w:szCs w:val="20"/>
            </w:rPr>
          </w:pPr>
          <w:r w:rsidRPr="001B1C68">
            <w:rPr>
              <w:rFonts w:ascii="Arial" w:hAnsi="Arial" w:cs="Arial"/>
              <w:b/>
              <w:sz w:val="20"/>
              <w:szCs w:val="20"/>
            </w:rPr>
            <w:t>Provider Manual Series</w:t>
          </w:r>
        </w:p>
      </w:tc>
      <w:tc>
        <w:tcPr>
          <w:tcW w:w="3750"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Subchapter Number and Title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Appendix T.  CMSP Covered Codes</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b/>
              <w:sz w:val="20"/>
              <w:szCs w:val="20"/>
            </w:rPr>
            <w:t>Page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T-</w:t>
          </w:r>
          <w:r w:rsidRPr="001B1C68">
            <w:rPr>
              <w:rFonts w:ascii="Arial" w:hAnsi="Arial" w:cs="Arial"/>
              <w:sz w:val="20"/>
              <w:szCs w:val="20"/>
            </w:rPr>
            <w:fldChar w:fldCharType="begin"/>
          </w:r>
          <w:r w:rsidRPr="001B1C68">
            <w:rPr>
              <w:rFonts w:ascii="Arial" w:hAnsi="Arial" w:cs="Arial"/>
              <w:sz w:val="20"/>
              <w:szCs w:val="20"/>
            </w:rPr>
            <w:instrText xml:space="preserve"> PAGE   \* MERGEFORMAT </w:instrText>
          </w:r>
          <w:r w:rsidRPr="001B1C68">
            <w:rPr>
              <w:rFonts w:ascii="Arial" w:hAnsi="Arial" w:cs="Arial"/>
              <w:sz w:val="20"/>
              <w:szCs w:val="20"/>
            </w:rPr>
            <w:fldChar w:fldCharType="separate"/>
          </w:r>
          <w:r w:rsidR="00C02414">
            <w:rPr>
              <w:rFonts w:ascii="Arial" w:hAnsi="Arial" w:cs="Arial"/>
              <w:noProof/>
              <w:sz w:val="20"/>
              <w:szCs w:val="20"/>
            </w:rPr>
            <w:t>3</w:t>
          </w:r>
          <w:r w:rsidRPr="001B1C68">
            <w:rPr>
              <w:rFonts w:ascii="Arial" w:hAnsi="Arial" w:cs="Arial"/>
              <w:noProof/>
              <w:sz w:val="20"/>
              <w:szCs w:val="20"/>
            </w:rPr>
            <w:fldChar w:fldCharType="end"/>
          </w:r>
        </w:p>
      </w:tc>
    </w:tr>
    <w:tr w:rsidR="00C64AE4" w:rsidRPr="00811CBE" w:rsidTr="007A0CFF">
      <w:trPr>
        <w:trHeight w:hRule="exact" w:val="864"/>
      </w:trPr>
      <w:tc>
        <w:tcPr>
          <w:tcW w:w="4080" w:type="dxa"/>
          <w:tcBorders>
            <w:top w:val="nil"/>
          </w:tcBorders>
          <w:vAlign w:val="center"/>
        </w:tcPr>
        <w:p w:rsidR="00C64AE4" w:rsidRPr="001B1C68" w:rsidRDefault="00C64AE4" w:rsidP="00811CBE">
          <w:pPr>
            <w:tabs>
              <w:tab w:val="left" w:pos="936"/>
              <w:tab w:val="left" w:pos="1314"/>
              <w:tab w:val="left" w:pos="1692"/>
              <w:tab w:val="left" w:pos="2070"/>
            </w:tabs>
            <w:autoSpaceDE/>
            <w:autoSpaceDN/>
            <w:adjustRightInd/>
            <w:jc w:val="center"/>
            <w:rPr>
              <w:rFonts w:ascii="Arial" w:hAnsi="Arial" w:cs="Arial"/>
              <w:sz w:val="20"/>
              <w:szCs w:val="20"/>
            </w:rPr>
          </w:pPr>
          <w:r w:rsidRPr="001B1C68">
            <w:rPr>
              <w:rFonts w:ascii="Arial" w:hAnsi="Arial" w:cs="Arial"/>
              <w:sz w:val="20"/>
              <w:szCs w:val="20"/>
            </w:rPr>
            <w:t>All Provider Manuals</w:t>
          </w:r>
        </w:p>
      </w:tc>
      <w:tc>
        <w:tcPr>
          <w:tcW w:w="3750"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Transmittal Letter</w:t>
          </w:r>
        </w:p>
        <w:p w:rsidR="00C64AE4" w:rsidRPr="001B1C68" w:rsidRDefault="006D3FC1"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ALL-</w:t>
          </w:r>
          <w:r w:rsidR="00382698">
            <w:rPr>
              <w:rFonts w:ascii="Arial" w:hAnsi="Arial" w:cs="Arial"/>
              <w:sz w:val="20"/>
              <w:szCs w:val="20"/>
            </w:rPr>
            <w:t>228</w:t>
          </w:r>
        </w:p>
      </w:tc>
      <w:tc>
        <w:tcPr>
          <w:tcW w:w="1771" w:type="dxa"/>
        </w:tcPr>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b/>
              <w:sz w:val="20"/>
              <w:szCs w:val="20"/>
            </w:rPr>
          </w:pPr>
          <w:r w:rsidRPr="001B1C68">
            <w:rPr>
              <w:rFonts w:ascii="Arial" w:hAnsi="Arial" w:cs="Arial"/>
              <w:b/>
              <w:sz w:val="20"/>
              <w:szCs w:val="20"/>
            </w:rPr>
            <w:t>Date</w:t>
          </w:r>
        </w:p>
        <w:p w:rsidR="00C64AE4" w:rsidRPr="001B1C68" w:rsidRDefault="00C64AE4" w:rsidP="00811CBE">
          <w:pPr>
            <w:tabs>
              <w:tab w:val="left" w:pos="936"/>
              <w:tab w:val="left" w:pos="1314"/>
              <w:tab w:val="left" w:pos="1692"/>
              <w:tab w:val="left" w:pos="2070"/>
            </w:tabs>
            <w:autoSpaceDE/>
            <w:autoSpaceDN/>
            <w:adjustRightInd/>
            <w:spacing w:before="120"/>
            <w:jc w:val="center"/>
            <w:rPr>
              <w:rFonts w:ascii="Arial" w:hAnsi="Arial" w:cs="Arial"/>
              <w:sz w:val="20"/>
              <w:szCs w:val="20"/>
            </w:rPr>
          </w:pPr>
          <w:r w:rsidRPr="001B1C68">
            <w:rPr>
              <w:rFonts w:ascii="Arial" w:hAnsi="Arial" w:cs="Arial"/>
              <w:sz w:val="20"/>
              <w:szCs w:val="20"/>
            </w:rPr>
            <w:t>01/01/18</w:t>
          </w:r>
        </w:p>
      </w:tc>
    </w:tr>
  </w:tbl>
  <w:p w:rsidR="00C64AE4" w:rsidRDefault="00C64AE4" w:rsidP="007A0CFF">
    <w:pPr>
      <w:pStyle w:val="Header"/>
    </w:pPr>
  </w:p>
  <w:p w:rsidR="00C64AE4" w:rsidRPr="001F1FDE" w:rsidRDefault="00C64AE4" w:rsidP="007A0CFF">
    <w:pPr>
      <w:pStyle w:val="Header"/>
    </w:pPr>
    <w:r w:rsidRPr="00A418A0">
      <w:rPr>
        <w:u w:val="single"/>
      </w:rPr>
      <w:t>Service Codes</w:t>
    </w:r>
    <w:r>
      <w:t xml:space="preserve"> </w:t>
    </w:r>
    <w:r w:rsidRPr="00C057C9">
      <w:rPr>
        <w:i/>
      </w:rPr>
      <w:t>(cont.)</w:t>
    </w:r>
  </w:p>
  <w:p w:rsidR="00C64AE4" w:rsidRPr="007E05DD" w:rsidRDefault="00C64AE4" w:rsidP="007E05DD">
    <w:pPr>
      <w:pStyle w:val="Header"/>
      <w:jc w:val="center"/>
      <w:rPr>
        <w:b/>
      </w:rPr>
    </w:pPr>
    <w:r w:rsidRPr="007E05DD">
      <w:rPr>
        <w:b/>
        <w:u w:val="single"/>
      </w:rPr>
      <w:t>Surgical Services</w:t>
    </w:r>
    <w:r w:rsidRPr="007E05DD">
      <w:rPr>
        <w:b/>
      </w:rPr>
      <w:t xml:space="preserve"> </w:t>
    </w:r>
    <w:r w:rsidRPr="00EA2290">
      <w:t>(cont.)</w:t>
    </w:r>
  </w:p>
  <w:p w:rsidR="00C64AE4" w:rsidRPr="001F1FDE" w:rsidRDefault="00C64AE4" w:rsidP="001F1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19" w:hanging="361"/>
      </w:pPr>
      <w:rPr>
        <w:rFonts w:ascii="Symbol" w:hAnsi="Symbol"/>
        <w:b w:val="0"/>
        <w:w w:val="99"/>
        <w:sz w:val="22"/>
      </w:rPr>
    </w:lvl>
    <w:lvl w:ilvl="1">
      <w:numFmt w:val="bullet"/>
      <w:lvlText w:val=""/>
      <w:lvlJc w:val="left"/>
      <w:pPr>
        <w:ind w:left="2259" w:hanging="361"/>
      </w:pPr>
      <w:rPr>
        <w:rFonts w:ascii="Wingdings" w:hAnsi="Wingdings"/>
        <w:b w:val="0"/>
        <w:w w:val="99"/>
        <w:sz w:val="22"/>
      </w:rPr>
    </w:lvl>
    <w:lvl w:ilvl="2">
      <w:numFmt w:val="bullet"/>
      <w:lvlText w:val="•"/>
      <w:lvlJc w:val="left"/>
      <w:pPr>
        <w:ind w:left="3106" w:hanging="361"/>
      </w:pPr>
    </w:lvl>
    <w:lvl w:ilvl="3">
      <w:numFmt w:val="bullet"/>
      <w:lvlText w:val="•"/>
      <w:lvlJc w:val="left"/>
      <w:pPr>
        <w:ind w:left="3953" w:hanging="361"/>
      </w:pPr>
    </w:lvl>
    <w:lvl w:ilvl="4">
      <w:numFmt w:val="bullet"/>
      <w:lvlText w:val="•"/>
      <w:lvlJc w:val="left"/>
      <w:pPr>
        <w:ind w:left="4800" w:hanging="361"/>
      </w:pPr>
    </w:lvl>
    <w:lvl w:ilvl="5">
      <w:numFmt w:val="bullet"/>
      <w:lvlText w:val="•"/>
      <w:lvlJc w:val="left"/>
      <w:pPr>
        <w:ind w:left="5646" w:hanging="361"/>
      </w:pPr>
    </w:lvl>
    <w:lvl w:ilvl="6">
      <w:numFmt w:val="bullet"/>
      <w:lvlText w:val="•"/>
      <w:lvlJc w:val="left"/>
      <w:pPr>
        <w:ind w:left="6493" w:hanging="361"/>
      </w:pPr>
    </w:lvl>
    <w:lvl w:ilvl="7">
      <w:numFmt w:val="bullet"/>
      <w:lvlText w:val="•"/>
      <w:lvlJc w:val="left"/>
      <w:pPr>
        <w:ind w:left="7340" w:hanging="361"/>
      </w:pPr>
    </w:lvl>
    <w:lvl w:ilvl="8">
      <w:numFmt w:val="bullet"/>
      <w:lvlText w:val="•"/>
      <w:lvlJc w:val="left"/>
      <w:pPr>
        <w:ind w:left="8186" w:hanging="361"/>
      </w:pPr>
    </w:lvl>
  </w:abstractNum>
  <w:abstractNum w:abstractNumId="1">
    <w:nsid w:val="00000403"/>
    <w:multiLevelType w:val="multilevel"/>
    <w:tmpl w:val="00000886"/>
    <w:lvl w:ilvl="0">
      <w:numFmt w:val="bullet"/>
      <w:lvlText w:val="o"/>
      <w:lvlJc w:val="left"/>
      <w:pPr>
        <w:ind w:left="2280" w:hanging="361"/>
      </w:pPr>
      <w:rPr>
        <w:rFonts w:ascii="Courier New" w:hAnsi="Courier New"/>
        <w:b w:val="0"/>
        <w:w w:val="99"/>
        <w:sz w:val="22"/>
      </w:rPr>
    </w:lvl>
    <w:lvl w:ilvl="1">
      <w:numFmt w:val="bullet"/>
      <w:lvlText w:val="•"/>
      <w:lvlJc w:val="left"/>
      <w:pPr>
        <w:ind w:left="3046" w:hanging="361"/>
      </w:pPr>
    </w:lvl>
    <w:lvl w:ilvl="2">
      <w:numFmt w:val="bullet"/>
      <w:lvlText w:val="•"/>
      <w:lvlJc w:val="left"/>
      <w:pPr>
        <w:ind w:left="3812" w:hanging="361"/>
      </w:pPr>
    </w:lvl>
    <w:lvl w:ilvl="3">
      <w:numFmt w:val="bullet"/>
      <w:lvlText w:val="•"/>
      <w:lvlJc w:val="left"/>
      <w:pPr>
        <w:ind w:left="4578" w:hanging="361"/>
      </w:pPr>
    </w:lvl>
    <w:lvl w:ilvl="4">
      <w:numFmt w:val="bullet"/>
      <w:lvlText w:val="•"/>
      <w:lvlJc w:val="left"/>
      <w:pPr>
        <w:ind w:left="5344" w:hanging="361"/>
      </w:pPr>
    </w:lvl>
    <w:lvl w:ilvl="5">
      <w:numFmt w:val="bullet"/>
      <w:lvlText w:val="•"/>
      <w:lvlJc w:val="left"/>
      <w:pPr>
        <w:ind w:left="6110" w:hanging="361"/>
      </w:pPr>
    </w:lvl>
    <w:lvl w:ilvl="6">
      <w:numFmt w:val="bullet"/>
      <w:lvlText w:val="•"/>
      <w:lvlJc w:val="left"/>
      <w:pPr>
        <w:ind w:left="6876" w:hanging="361"/>
      </w:pPr>
    </w:lvl>
    <w:lvl w:ilvl="7">
      <w:numFmt w:val="bullet"/>
      <w:lvlText w:val="•"/>
      <w:lvlJc w:val="left"/>
      <w:pPr>
        <w:ind w:left="7642" w:hanging="361"/>
      </w:pPr>
    </w:lvl>
    <w:lvl w:ilvl="8">
      <w:numFmt w:val="bullet"/>
      <w:lvlText w:val="•"/>
      <w:lvlJc w:val="left"/>
      <w:pPr>
        <w:ind w:left="8408" w:hanging="361"/>
      </w:pPr>
    </w:lvl>
  </w:abstractNum>
  <w:abstractNum w:abstractNumId="2">
    <w:nsid w:val="00000404"/>
    <w:multiLevelType w:val="multilevel"/>
    <w:tmpl w:val="00000887"/>
    <w:lvl w:ilvl="0">
      <w:start w:val="1"/>
      <w:numFmt w:val="upperLetter"/>
      <w:lvlText w:val="(%1)"/>
      <w:lvlJc w:val="left"/>
      <w:pPr>
        <w:ind w:left="695" w:hanging="540"/>
      </w:pPr>
      <w:rPr>
        <w:rFonts w:ascii="Times New Roman" w:hAnsi="Times New Roman" w:cs="Times New Roman"/>
        <w:b w:val="0"/>
        <w:bCs w:val="0"/>
        <w:spacing w:val="-1"/>
        <w:w w:val="99"/>
        <w:sz w:val="22"/>
        <w:szCs w:val="22"/>
      </w:rPr>
    </w:lvl>
    <w:lvl w:ilvl="1">
      <w:numFmt w:val="bullet"/>
      <w:lvlText w:val="•"/>
      <w:lvlJc w:val="left"/>
      <w:pPr>
        <w:ind w:left="1620" w:hanging="540"/>
      </w:pPr>
    </w:lvl>
    <w:lvl w:ilvl="2">
      <w:numFmt w:val="bullet"/>
      <w:lvlText w:val="•"/>
      <w:lvlJc w:val="left"/>
      <w:pPr>
        <w:ind w:left="2540" w:hanging="540"/>
      </w:pPr>
    </w:lvl>
    <w:lvl w:ilvl="3">
      <w:numFmt w:val="bullet"/>
      <w:lvlText w:val="•"/>
      <w:lvlJc w:val="left"/>
      <w:pPr>
        <w:ind w:left="3460" w:hanging="540"/>
      </w:pPr>
    </w:lvl>
    <w:lvl w:ilvl="4">
      <w:numFmt w:val="bullet"/>
      <w:lvlText w:val="•"/>
      <w:lvlJc w:val="left"/>
      <w:pPr>
        <w:ind w:left="4380" w:hanging="540"/>
      </w:pPr>
    </w:lvl>
    <w:lvl w:ilvl="5">
      <w:numFmt w:val="bullet"/>
      <w:lvlText w:val="•"/>
      <w:lvlJc w:val="left"/>
      <w:pPr>
        <w:ind w:left="5300" w:hanging="540"/>
      </w:pPr>
    </w:lvl>
    <w:lvl w:ilvl="6">
      <w:numFmt w:val="bullet"/>
      <w:lvlText w:val="•"/>
      <w:lvlJc w:val="left"/>
      <w:pPr>
        <w:ind w:left="6220" w:hanging="540"/>
      </w:pPr>
    </w:lvl>
    <w:lvl w:ilvl="7">
      <w:numFmt w:val="bullet"/>
      <w:lvlText w:val="•"/>
      <w:lvlJc w:val="left"/>
      <w:pPr>
        <w:ind w:left="7140" w:hanging="540"/>
      </w:pPr>
    </w:lvl>
    <w:lvl w:ilvl="8">
      <w:numFmt w:val="bullet"/>
      <w:lvlText w:val="•"/>
      <w:lvlJc w:val="left"/>
      <w:pPr>
        <w:ind w:left="8060" w:hanging="540"/>
      </w:pPr>
    </w:lvl>
  </w:abstractNum>
  <w:abstractNum w:abstractNumId="3">
    <w:nsid w:val="6FBE0B52"/>
    <w:multiLevelType w:val="hybridMultilevel"/>
    <w:tmpl w:val="DDE684C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2F"/>
    <w:rsid w:val="00006A40"/>
    <w:rsid w:val="00007C22"/>
    <w:rsid w:val="00023BD5"/>
    <w:rsid w:val="00033BA1"/>
    <w:rsid w:val="00034340"/>
    <w:rsid w:val="000344DB"/>
    <w:rsid w:val="00034610"/>
    <w:rsid w:val="00053AFD"/>
    <w:rsid w:val="0006561D"/>
    <w:rsid w:val="00070FDE"/>
    <w:rsid w:val="000747FE"/>
    <w:rsid w:val="0008078F"/>
    <w:rsid w:val="000A7145"/>
    <w:rsid w:val="000D276F"/>
    <w:rsid w:val="000D5B94"/>
    <w:rsid w:val="000D5C6B"/>
    <w:rsid w:val="000D7C8A"/>
    <w:rsid w:val="00111AC5"/>
    <w:rsid w:val="00132DE4"/>
    <w:rsid w:val="00142D36"/>
    <w:rsid w:val="00142D93"/>
    <w:rsid w:val="00145A8E"/>
    <w:rsid w:val="001523BA"/>
    <w:rsid w:val="0016253B"/>
    <w:rsid w:val="001769B6"/>
    <w:rsid w:val="001832D3"/>
    <w:rsid w:val="001835DD"/>
    <w:rsid w:val="00185CBC"/>
    <w:rsid w:val="00197C53"/>
    <w:rsid w:val="001B0330"/>
    <w:rsid w:val="001B1C68"/>
    <w:rsid w:val="001B3F75"/>
    <w:rsid w:val="001C6406"/>
    <w:rsid w:val="001D1AD4"/>
    <w:rsid w:val="001E4EEE"/>
    <w:rsid w:val="001F1FDE"/>
    <w:rsid w:val="00200808"/>
    <w:rsid w:val="0020733E"/>
    <w:rsid w:val="00210592"/>
    <w:rsid w:val="00214FD8"/>
    <w:rsid w:val="00221B6A"/>
    <w:rsid w:val="00225F9F"/>
    <w:rsid w:val="00230280"/>
    <w:rsid w:val="00235A1B"/>
    <w:rsid w:val="0025006B"/>
    <w:rsid w:val="00262BD1"/>
    <w:rsid w:val="00280C87"/>
    <w:rsid w:val="00295D88"/>
    <w:rsid w:val="002A1FC0"/>
    <w:rsid w:val="002A2597"/>
    <w:rsid w:val="002A5FE8"/>
    <w:rsid w:val="002B38C4"/>
    <w:rsid w:val="002B5F25"/>
    <w:rsid w:val="002C21F7"/>
    <w:rsid w:val="002C7C67"/>
    <w:rsid w:val="002D03D4"/>
    <w:rsid w:val="002D5B53"/>
    <w:rsid w:val="002E04F5"/>
    <w:rsid w:val="002E1609"/>
    <w:rsid w:val="002F3FA3"/>
    <w:rsid w:val="00300D28"/>
    <w:rsid w:val="003078EC"/>
    <w:rsid w:val="003229B3"/>
    <w:rsid w:val="0034432C"/>
    <w:rsid w:val="00354B78"/>
    <w:rsid w:val="003774A2"/>
    <w:rsid w:val="00382698"/>
    <w:rsid w:val="00390FC0"/>
    <w:rsid w:val="00397B27"/>
    <w:rsid w:val="003A2EB2"/>
    <w:rsid w:val="003B30C4"/>
    <w:rsid w:val="003C2E10"/>
    <w:rsid w:val="003C3BEE"/>
    <w:rsid w:val="003D426C"/>
    <w:rsid w:val="003D4D5F"/>
    <w:rsid w:val="003D7627"/>
    <w:rsid w:val="003E24E1"/>
    <w:rsid w:val="003F6687"/>
    <w:rsid w:val="00403373"/>
    <w:rsid w:val="00406D6A"/>
    <w:rsid w:val="0040752F"/>
    <w:rsid w:val="004162ED"/>
    <w:rsid w:val="00430CA6"/>
    <w:rsid w:val="00431A19"/>
    <w:rsid w:val="00435706"/>
    <w:rsid w:val="004357A0"/>
    <w:rsid w:val="0044798D"/>
    <w:rsid w:val="004517EB"/>
    <w:rsid w:val="0046448F"/>
    <w:rsid w:val="00475ED9"/>
    <w:rsid w:val="0047687D"/>
    <w:rsid w:val="00477D3A"/>
    <w:rsid w:val="00485EB3"/>
    <w:rsid w:val="00491245"/>
    <w:rsid w:val="00497AE9"/>
    <w:rsid w:val="004A13D0"/>
    <w:rsid w:val="004A6468"/>
    <w:rsid w:val="004A67D8"/>
    <w:rsid w:val="004B71BB"/>
    <w:rsid w:val="004C30FA"/>
    <w:rsid w:val="004C431F"/>
    <w:rsid w:val="004E1367"/>
    <w:rsid w:val="004E2A53"/>
    <w:rsid w:val="004E6DB6"/>
    <w:rsid w:val="00504E64"/>
    <w:rsid w:val="00514BE1"/>
    <w:rsid w:val="005158C5"/>
    <w:rsid w:val="0052300E"/>
    <w:rsid w:val="00525905"/>
    <w:rsid w:val="005450A9"/>
    <w:rsid w:val="00554F25"/>
    <w:rsid w:val="00563131"/>
    <w:rsid w:val="0057060D"/>
    <w:rsid w:val="00576196"/>
    <w:rsid w:val="00577793"/>
    <w:rsid w:val="0057792B"/>
    <w:rsid w:val="0058074A"/>
    <w:rsid w:val="005C2509"/>
    <w:rsid w:val="005D7689"/>
    <w:rsid w:val="005F3C7A"/>
    <w:rsid w:val="005F6A56"/>
    <w:rsid w:val="00604C66"/>
    <w:rsid w:val="00610135"/>
    <w:rsid w:val="006144A4"/>
    <w:rsid w:val="00616B10"/>
    <w:rsid w:val="006175B7"/>
    <w:rsid w:val="0062599B"/>
    <w:rsid w:val="00632C94"/>
    <w:rsid w:val="00633DEE"/>
    <w:rsid w:val="00645D77"/>
    <w:rsid w:val="00647159"/>
    <w:rsid w:val="00656839"/>
    <w:rsid w:val="006648A1"/>
    <w:rsid w:val="006B425D"/>
    <w:rsid w:val="006B44C0"/>
    <w:rsid w:val="006C6C5B"/>
    <w:rsid w:val="006D320B"/>
    <w:rsid w:val="006D3FC1"/>
    <w:rsid w:val="006F2A63"/>
    <w:rsid w:val="006F2D7B"/>
    <w:rsid w:val="006F57A4"/>
    <w:rsid w:val="00707CA7"/>
    <w:rsid w:val="00710CB4"/>
    <w:rsid w:val="0072308F"/>
    <w:rsid w:val="007237E0"/>
    <w:rsid w:val="007264B5"/>
    <w:rsid w:val="00735550"/>
    <w:rsid w:val="007406AC"/>
    <w:rsid w:val="0074515D"/>
    <w:rsid w:val="00776994"/>
    <w:rsid w:val="0077790D"/>
    <w:rsid w:val="00780616"/>
    <w:rsid w:val="007842FF"/>
    <w:rsid w:val="0078487C"/>
    <w:rsid w:val="007A0CFF"/>
    <w:rsid w:val="007A4442"/>
    <w:rsid w:val="007B0643"/>
    <w:rsid w:val="007C33D0"/>
    <w:rsid w:val="007C36A8"/>
    <w:rsid w:val="007C7CA1"/>
    <w:rsid w:val="007D2F77"/>
    <w:rsid w:val="007D50D0"/>
    <w:rsid w:val="007D72E0"/>
    <w:rsid w:val="007E05DD"/>
    <w:rsid w:val="007E11CB"/>
    <w:rsid w:val="008028C0"/>
    <w:rsid w:val="00805354"/>
    <w:rsid w:val="00811CBE"/>
    <w:rsid w:val="0081605F"/>
    <w:rsid w:val="00831C4C"/>
    <w:rsid w:val="00855B8A"/>
    <w:rsid w:val="00861133"/>
    <w:rsid w:val="0086618D"/>
    <w:rsid w:val="0088122A"/>
    <w:rsid w:val="008871A4"/>
    <w:rsid w:val="00892B92"/>
    <w:rsid w:val="008A10B1"/>
    <w:rsid w:val="008A1A81"/>
    <w:rsid w:val="008A2F6D"/>
    <w:rsid w:val="008A582A"/>
    <w:rsid w:val="008A6BBC"/>
    <w:rsid w:val="008A7033"/>
    <w:rsid w:val="008B027F"/>
    <w:rsid w:val="008B6BD0"/>
    <w:rsid w:val="008C1198"/>
    <w:rsid w:val="008C7084"/>
    <w:rsid w:val="008D7270"/>
    <w:rsid w:val="008E277C"/>
    <w:rsid w:val="008F7645"/>
    <w:rsid w:val="00905D5F"/>
    <w:rsid w:val="0093013A"/>
    <w:rsid w:val="009353BB"/>
    <w:rsid w:val="0094173D"/>
    <w:rsid w:val="009530F2"/>
    <w:rsid w:val="00954DDD"/>
    <w:rsid w:val="00956D00"/>
    <w:rsid w:val="00962972"/>
    <w:rsid w:val="00973B71"/>
    <w:rsid w:val="009752BE"/>
    <w:rsid w:val="00975652"/>
    <w:rsid w:val="00981435"/>
    <w:rsid w:val="009827AB"/>
    <w:rsid w:val="00985327"/>
    <w:rsid w:val="00990391"/>
    <w:rsid w:val="009A2D43"/>
    <w:rsid w:val="009A3AB6"/>
    <w:rsid w:val="009C7BF5"/>
    <w:rsid w:val="009D4DE7"/>
    <w:rsid w:val="009E52FB"/>
    <w:rsid w:val="00A10A72"/>
    <w:rsid w:val="00A2102F"/>
    <w:rsid w:val="00A27D59"/>
    <w:rsid w:val="00A30DE5"/>
    <w:rsid w:val="00A35069"/>
    <w:rsid w:val="00A36B0A"/>
    <w:rsid w:val="00A418A0"/>
    <w:rsid w:val="00A471AF"/>
    <w:rsid w:val="00A47933"/>
    <w:rsid w:val="00A57C6B"/>
    <w:rsid w:val="00A650BC"/>
    <w:rsid w:val="00AA56DC"/>
    <w:rsid w:val="00AB53C4"/>
    <w:rsid w:val="00AC0DB8"/>
    <w:rsid w:val="00AD01D1"/>
    <w:rsid w:val="00AF2C6C"/>
    <w:rsid w:val="00AF7A94"/>
    <w:rsid w:val="00B056BA"/>
    <w:rsid w:val="00B1373C"/>
    <w:rsid w:val="00B162BA"/>
    <w:rsid w:val="00B353CB"/>
    <w:rsid w:val="00B407F0"/>
    <w:rsid w:val="00B46C6C"/>
    <w:rsid w:val="00B770A4"/>
    <w:rsid w:val="00B82433"/>
    <w:rsid w:val="00B86923"/>
    <w:rsid w:val="00B871F0"/>
    <w:rsid w:val="00B87373"/>
    <w:rsid w:val="00B92563"/>
    <w:rsid w:val="00BA1E90"/>
    <w:rsid w:val="00BB44ED"/>
    <w:rsid w:val="00BB697B"/>
    <w:rsid w:val="00BF61DF"/>
    <w:rsid w:val="00C02414"/>
    <w:rsid w:val="00C057C9"/>
    <w:rsid w:val="00C210A0"/>
    <w:rsid w:val="00C23E19"/>
    <w:rsid w:val="00C51136"/>
    <w:rsid w:val="00C5230E"/>
    <w:rsid w:val="00C54365"/>
    <w:rsid w:val="00C61832"/>
    <w:rsid w:val="00C64AE4"/>
    <w:rsid w:val="00C66EA5"/>
    <w:rsid w:val="00C7083C"/>
    <w:rsid w:val="00C74124"/>
    <w:rsid w:val="00CA1346"/>
    <w:rsid w:val="00CA2E26"/>
    <w:rsid w:val="00CA7AAD"/>
    <w:rsid w:val="00CC24FC"/>
    <w:rsid w:val="00CF079B"/>
    <w:rsid w:val="00CF383A"/>
    <w:rsid w:val="00D21D42"/>
    <w:rsid w:val="00D31030"/>
    <w:rsid w:val="00D31161"/>
    <w:rsid w:val="00D331BE"/>
    <w:rsid w:val="00D65389"/>
    <w:rsid w:val="00D77C45"/>
    <w:rsid w:val="00D877DE"/>
    <w:rsid w:val="00D93154"/>
    <w:rsid w:val="00D945BD"/>
    <w:rsid w:val="00DA5957"/>
    <w:rsid w:val="00DB4527"/>
    <w:rsid w:val="00DC416A"/>
    <w:rsid w:val="00DD34A1"/>
    <w:rsid w:val="00DE37E7"/>
    <w:rsid w:val="00DF5D43"/>
    <w:rsid w:val="00E051FA"/>
    <w:rsid w:val="00E05970"/>
    <w:rsid w:val="00E13F0F"/>
    <w:rsid w:val="00E17D39"/>
    <w:rsid w:val="00E20F52"/>
    <w:rsid w:val="00E224FE"/>
    <w:rsid w:val="00E26D95"/>
    <w:rsid w:val="00E408E9"/>
    <w:rsid w:val="00E44E9B"/>
    <w:rsid w:val="00E5372B"/>
    <w:rsid w:val="00E56E77"/>
    <w:rsid w:val="00E72437"/>
    <w:rsid w:val="00E9659E"/>
    <w:rsid w:val="00EA0906"/>
    <w:rsid w:val="00EA2290"/>
    <w:rsid w:val="00EA5BE7"/>
    <w:rsid w:val="00EA6629"/>
    <w:rsid w:val="00EF5AC9"/>
    <w:rsid w:val="00F25201"/>
    <w:rsid w:val="00F32E91"/>
    <w:rsid w:val="00F336F2"/>
    <w:rsid w:val="00F43A7B"/>
    <w:rsid w:val="00F55225"/>
    <w:rsid w:val="00F56968"/>
    <w:rsid w:val="00F6274E"/>
    <w:rsid w:val="00F671B9"/>
    <w:rsid w:val="00F82D77"/>
    <w:rsid w:val="00F82F29"/>
    <w:rsid w:val="00F83265"/>
    <w:rsid w:val="00F861E0"/>
    <w:rsid w:val="00F91311"/>
    <w:rsid w:val="00F96CDE"/>
    <w:rsid w:val="00FA1324"/>
    <w:rsid w:val="00FA1559"/>
    <w:rsid w:val="00FA40E0"/>
    <w:rsid w:val="00FB2380"/>
    <w:rsid w:val="00FB5D26"/>
    <w:rsid w:val="00FB647B"/>
    <w:rsid w:val="00FB7A8C"/>
    <w:rsid w:val="00FE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A30D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rPr>
      <w:rFonts w:ascii="Arial" w:hAnsi="Arial" w:cs="Arial"/>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19" w:hanging="360"/>
    </w:pPr>
    <w:rPr>
      <w:rFonts w:ascii="Arial" w:hAnsi="Arial" w:cs="Arial"/>
    </w:rPr>
  </w:style>
  <w:style w:type="paragraph" w:customStyle="1" w:styleId="TableParagraph">
    <w:name w:val="Table Paragraph"/>
    <w:basedOn w:val="Normal"/>
    <w:uiPriority w:val="1"/>
    <w:qFormat/>
    <w:pPr>
      <w:spacing w:line="234" w:lineRule="exact"/>
      <w:ind w:left="550"/>
    </w:pPr>
  </w:style>
  <w:style w:type="paragraph" w:styleId="BalloonText">
    <w:name w:val="Balloon Text"/>
    <w:basedOn w:val="Normal"/>
    <w:link w:val="BalloonTextChar"/>
    <w:uiPriority w:val="99"/>
    <w:semiHidden/>
    <w:unhideWhenUsed/>
    <w:rsid w:val="004162ED"/>
    <w:rPr>
      <w:rFonts w:ascii="Tahoma" w:hAnsi="Tahoma" w:cs="Tahoma"/>
      <w:sz w:val="16"/>
      <w:szCs w:val="16"/>
    </w:rPr>
  </w:style>
  <w:style w:type="character" w:customStyle="1" w:styleId="BalloonTextChar">
    <w:name w:val="Balloon Text Char"/>
    <w:link w:val="BalloonText"/>
    <w:uiPriority w:val="99"/>
    <w:semiHidden/>
    <w:rsid w:val="004162ED"/>
    <w:rPr>
      <w:rFonts w:ascii="Tahoma" w:hAnsi="Tahoma" w:cs="Tahoma"/>
      <w:sz w:val="16"/>
      <w:szCs w:val="16"/>
    </w:rPr>
  </w:style>
  <w:style w:type="paragraph" w:styleId="Header">
    <w:name w:val="header"/>
    <w:basedOn w:val="Normal"/>
    <w:link w:val="HeaderChar"/>
    <w:unhideWhenUsed/>
    <w:rsid w:val="00962972"/>
    <w:pPr>
      <w:tabs>
        <w:tab w:val="center" w:pos="4680"/>
        <w:tab w:val="right" w:pos="9360"/>
      </w:tabs>
    </w:pPr>
  </w:style>
  <w:style w:type="character" w:customStyle="1" w:styleId="HeaderChar">
    <w:name w:val="Header Char"/>
    <w:link w:val="Header"/>
    <w:uiPriority w:val="99"/>
    <w:rsid w:val="00962972"/>
    <w:rPr>
      <w:rFonts w:ascii="Times New Roman" w:hAnsi="Times New Roman"/>
      <w:sz w:val="24"/>
      <w:szCs w:val="24"/>
    </w:rPr>
  </w:style>
  <w:style w:type="paragraph" w:styleId="Footer">
    <w:name w:val="footer"/>
    <w:basedOn w:val="Normal"/>
    <w:link w:val="FooterChar"/>
    <w:uiPriority w:val="99"/>
    <w:unhideWhenUsed/>
    <w:rsid w:val="00962972"/>
    <w:pPr>
      <w:tabs>
        <w:tab w:val="center" w:pos="4680"/>
        <w:tab w:val="right" w:pos="9360"/>
      </w:tabs>
    </w:pPr>
  </w:style>
  <w:style w:type="character" w:customStyle="1" w:styleId="FooterChar">
    <w:name w:val="Footer Char"/>
    <w:link w:val="Footer"/>
    <w:uiPriority w:val="99"/>
    <w:rsid w:val="00962972"/>
    <w:rPr>
      <w:rFonts w:ascii="Times New Roman" w:hAnsi="Times New Roman"/>
      <w:sz w:val="24"/>
      <w:szCs w:val="24"/>
    </w:rPr>
  </w:style>
  <w:style w:type="character" w:styleId="CommentReference">
    <w:name w:val="annotation reference"/>
    <w:uiPriority w:val="99"/>
    <w:semiHidden/>
    <w:unhideWhenUsed/>
    <w:rsid w:val="00962972"/>
    <w:rPr>
      <w:sz w:val="16"/>
      <w:szCs w:val="16"/>
    </w:rPr>
  </w:style>
  <w:style w:type="paragraph" w:styleId="CommentText">
    <w:name w:val="annotation text"/>
    <w:basedOn w:val="Normal"/>
    <w:link w:val="CommentTextChar"/>
    <w:uiPriority w:val="99"/>
    <w:semiHidden/>
    <w:unhideWhenUsed/>
    <w:rsid w:val="00962972"/>
    <w:rPr>
      <w:sz w:val="20"/>
      <w:szCs w:val="20"/>
    </w:rPr>
  </w:style>
  <w:style w:type="character" w:customStyle="1" w:styleId="CommentTextChar">
    <w:name w:val="Comment Text Char"/>
    <w:link w:val="CommentText"/>
    <w:uiPriority w:val="99"/>
    <w:semiHidden/>
    <w:rsid w:val="0096297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62972"/>
    <w:rPr>
      <w:b/>
      <w:bCs/>
    </w:rPr>
  </w:style>
  <w:style w:type="character" w:customStyle="1" w:styleId="CommentSubjectChar">
    <w:name w:val="Comment Subject Char"/>
    <w:link w:val="CommentSubject"/>
    <w:uiPriority w:val="99"/>
    <w:semiHidden/>
    <w:rsid w:val="00962972"/>
    <w:rPr>
      <w:rFonts w:ascii="Times New Roman" w:hAnsi="Times New Roman"/>
      <w:b/>
      <w:bCs/>
    </w:rPr>
  </w:style>
  <w:style w:type="character" w:styleId="Hyperlink">
    <w:name w:val="Hyperlink"/>
    <w:rsid w:val="00B162BA"/>
    <w:rPr>
      <w:color w:val="0000FF"/>
      <w:u w:val="single"/>
    </w:rPr>
  </w:style>
  <w:style w:type="character" w:customStyle="1" w:styleId="Heading2Char">
    <w:name w:val="Heading 2 Char"/>
    <w:basedOn w:val="DefaultParagraphFont"/>
    <w:link w:val="Heading2"/>
    <w:uiPriority w:val="9"/>
    <w:semiHidden/>
    <w:rsid w:val="00A30DE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16253B"/>
  </w:style>
  <w:style w:type="character" w:customStyle="1" w:styleId="major">
    <w:name w:val="major"/>
    <w:rsid w:val="0016253B"/>
    <w:rPr>
      <w:rFonts w:ascii="Helvetica" w:hAnsi="Helvetica"/>
      <w:b/>
      <w:i/>
      <w:noProof w:val="0"/>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A30D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rPr>
      <w:rFonts w:ascii="Arial" w:hAnsi="Arial" w:cs="Arial"/>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19" w:hanging="360"/>
    </w:pPr>
    <w:rPr>
      <w:rFonts w:ascii="Arial" w:hAnsi="Arial" w:cs="Arial"/>
    </w:rPr>
  </w:style>
  <w:style w:type="paragraph" w:customStyle="1" w:styleId="TableParagraph">
    <w:name w:val="Table Paragraph"/>
    <w:basedOn w:val="Normal"/>
    <w:uiPriority w:val="1"/>
    <w:qFormat/>
    <w:pPr>
      <w:spacing w:line="234" w:lineRule="exact"/>
      <w:ind w:left="550"/>
    </w:pPr>
  </w:style>
  <w:style w:type="paragraph" w:styleId="BalloonText">
    <w:name w:val="Balloon Text"/>
    <w:basedOn w:val="Normal"/>
    <w:link w:val="BalloonTextChar"/>
    <w:uiPriority w:val="99"/>
    <w:semiHidden/>
    <w:unhideWhenUsed/>
    <w:rsid w:val="004162ED"/>
    <w:rPr>
      <w:rFonts w:ascii="Tahoma" w:hAnsi="Tahoma" w:cs="Tahoma"/>
      <w:sz w:val="16"/>
      <w:szCs w:val="16"/>
    </w:rPr>
  </w:style>
  <w:style w:type="character" w:customStyle="1" w:styleId="BalloonTextChar">
    <w:name w:val="Balloon Text Char"/>
    <w:link w:val="BalloonText"/>
    <w:uiPriority w:val="99"/>
    <w:semiHidden/>
    <w:rsid w:val="004162ED"/>
    <w:rPr>
      <w:rFonts w:ascii="Tahoma" w:hAnsi="Tahoma" w:cs="Tahoma"/>
      <w:sz w:val="16"/>
      <w:szCs w:val="16"/>
    </w:rPr>
  </w:style>
  <w:style w:type="paragraph" w:styleId="Header">
    <w:name w:val="header"/>
    <w:basedOn w:val="Normal"/>
    <w:link w:val="HeaderChar"/>
    <w:unhideWhenUsed/>
    <w:rsid w:val="00962972"/>
    <w:pPr>
      <w:tabs>
        <w:tab w:val="center" w:pos="4680"/>
        <w:tab w:val="right" w:pos="9360"/>
      </w:tabs>
    </w:pPr>
  </w:style>
  <w:style w:type="character" w:customStyle="1" w:styleId="HeaderChar">
    <w:name w:val="Header Char"/>
    <w:link w:val="Header"/>
    <w:uiPriority w:val="99"/>
    <w:rsid w:val="00962972"/>
    <w:rPr>
      <w:rFonts w:ascii="Times New Roman" w:hAnsi="Times New Roman"/>
      <w:sz w:val="24"/>
      <w:szCs w:val="24"/>
    </w:rPr>
  </w:style>
  <w:style w:type="paragraph" w:styleId="Footer">
    <w:name w:val="footer"/>
    <w:basedOn w:val="Normal"/>
    <w:link w:val="FooterChar"/>
    <w:uiPriority w:val="99"/>
    <w:unhideWhenUsed/>
    <w:rsid w:val="00962972"/>
    <w:pPr>
      <w:tabs>
        <w:tab w:val="center" w:pos="4680"/>
        <w:tab w:val="right" w:pos="9360"/>
      </w:tabs>
    </w:pPr>
  </w:style>
  <w:style w:type="character" w:customStyle="1" w:styleId="FooterChar">
    <w:name w:val="Footer Char"/>
    <w:link w:val="Footer"/>
    <w:uiPriority w:val="99"/>
    <w:rsid w:val="00962972"/>
    <w:rPr>
      <w:rFonts w:ascii="Times New Roman" w:hAnsi="Times New Roman"/>
      <w:sz w:val="24"/>
      <w:szCs w:val="24"/>
    </w:rPr>
  </w:style>
  <w:style w:type="character" w:styleId="CommentReference">
    <w:name w:val="annotation reference"/>
    <w:uiPriority w:val="99"/>
    <w:semiHidden/>
    <w:unhideWhenUsed/>
    <w:rsid w:val="00962972"/>
    <w:rPr>
      <w:sz w:val="16"/>
      <w:szCs w:val="16"/>
    </w:rPr>
  </w:style>
  <w:style w:type="paragraph" w:styleId="CommentText">
    <w:name w:val="annotation text"/>
    <w:basedOn w:val="Normal"/>
    <w:link w:val="CommentTextChar"/>
    <w:uiPriority w:val="99"/>
    <w:semiHidden/>
    <w:unhideWhenUsed/>
    <w:rsid w:val="00962972"/>
    <w:rPr>
      <w:sz w:val="20"/>
      <w:szCs w:val="20"/>
    </w:rPr>
  </w:style>
  <w:style w:type="character" w:customStyle="1" w:styleId="CommentTextChar">
    <w:name w:val="Comment Text Char"/>
    <w:link w:val="CommentText"/>
    <w:uiPriority w:val="99"/>
    <w:semiHidden/>
    <w:rsid w:val="0096297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62972"/>
    <w:rPr>
      <w:b/>
      <w:bCs/>
    </w:rPr>
  </w:style>
  <w:style w:type="character" w:customStyle="1" w:styleId="CommentSubjectChar">
    <w:name w:val="Comment Subject Char"/>
    <w:link w:val="CommentSubject"/>
    <w:uiPriority w:val="99"/>
    <w:semiHidden/>
    <w:rsid w:val="00962972"/>
    <w:rPr>
      <w:rFonts w:ascii="Times New Roman" w:hAnsi="Times New Roman"/>
      <w:b/>
      <w:bCs/>
    </w:rPr>
  </w:style>
  <w:style w:type="character" w:styleId="Hyperlink">
    <w:name w:val="Hyperlink"/>
    <w:rsid w:val="00B162BA"/>
    <w:rPr>
      <w:color w:val="0000FF"/>
      <w:u w:val="single"/>
    </w:rPr>
  </w:style>
  <w:style w:type="character" w:customStyle="1" w:styleId="Heading2Char">
    <w:name w:val="Heading 2 Char"/>
    <w:basedOn w:val="DefaultParagraphFont"/>
    <w:link w:val="Heading2"/>
    <w:uiPriority w:val="9"/>
    <w:semiHidden/>
    <w:rsid w:val="00A30DE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16253B"/>
  </w:style>
  <w:style w:type="character" w:customStyle="1" w:styleId="major">
    <w:name w:val="major"/>
    <w:rsid w:val="0016253B"/>
    <w:rPr>
      <w:rFonts w:ascii="Helvetica" w:hAnsi="Helvetica"/>
      <w:b/>
      <w:i/>
      <w:noProof w:val="0"/>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http://www.mass.gov/masshealth-transmittal-letters" TargetMode="Externa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footer" Target="footer4.xml"/><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providersupport@mahealth.net" TargetMode="External"/><Relationship Id="rId28" Type="http://schemas.openxmlformats.org/officeDocument/2006/relationships/header" Target="header8.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3.xml"/><Relationship Id="rId31" Type="http://schemas.openxmlformats.org/officeDocument/2006/relationships/header" Target="header11.xm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yperlink" Target="mailto:join-masshealth-provider-pubs@listserv.state.ma.us"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6217-8D1B-40D6-87F8-5999B975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4107</Words>
  <Characters>23416</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Microsoft Word - appendix T.doc</vt:lpstr>
    </vt:vector>
  </TitlesOfParts>
  <Company>EOHHS</Company>
  <LinksUpToDate>false</LinksUpToDate>
  <CharactersWithSpaces>27469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T.doc</dc:title>
  <dc:creator>psousa</dc:creator>
  <cp:lastModifiedBy>Administrator</cp:lastModifiedBy>
  <cp:revision>2</cp:revision>
  <cp:lastPrinted>2018-11-29T17:31:00Z</cp:lastPrinted>
  <dcterms:created xsi:type="dcterms:W3CDTF">2018-12-03T17:24:00Z</dcterms:created>
  <dcterms:modified xsi:type="dcterms:W3CDTF">2018-12-03T17:24:00Z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