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892CF8" w14:paraId="5EF9E7FA" w14:textId="77777777">
        <w:tc>
          <w:tcPr>
            <w:tcW w:w="1728" w:type="dxa"/>
          </w:tcPr>
          <w:p w14:paraId="775E3F6F" w14:textId="77777777" w:rsidR="00892CF8" w:rsidRDefault="00892CF8" w:rsidP="00977D19">
            <w:pPr>
              <w:tabs>
                <w:tab w:val="left" w:pos="5400"/>
              </w:tabs>
              <w:spacing w:before="240"/>
              <w:rPr>
                <w:rFonts w:ascii="Helv" w:hAnsi="Helv"/>
                <w:i/>
              </w:rPr>
            </w:pPr>
            <w:r>
              <w:rPr>
                <w:rFonts w:ascii="Helvetica" w:hAnsi="Helvetica"/>
                <w:noProof/>
              </w:rPr>
              <w:drawing>
                <wp:inline distT="0" distB="0" distL="0" distR="0" wp14:anchorId="7B6480BD" wp14:editId="59ABBD22">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75B474AA" w14:textId="77777777" w:rsidR="00892CF8" w:rsidRDefault="00892CF8">
            <w:pPr>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2C839F8A" wp14:editId="508C30F9">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21977BC" w14:textId="77777777" w:rsidR="00892CF8" w:rsidRDefault="00892CF8">
                                  <w:r>
                                    <w:object w:dxaOrig="2367" w:dyaOrig="1167" w14:anchorId="491B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9" o:title=""/>
                                      </v:shape>
                                      <o:OLEObject Type="Embed" ProgID="Word.Picture.8" ShapeID="_x0000_i1026" DrawAspect="Content" ObjectID="_1722328113"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39F8A"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321977BC" w14:textId="77777777" w:rsidR="00892CF8" w:rsidRDefault="00892CF8">
                            <w:r>
                              <w:object w:dxaOrig="2370" w:dyaOrig="1170" w14:anchorId="491B29A5">
                                <v:shape id="_x0000_i1025" type="#_x0000_t75" style="width:118.35pt;height:58.35pt">
                                  <v:imagedata r:id="rId11" o:title=""/>
                                </v:shape>
                                <o:OLEObject Type="Embed" ProgID="Word.Picture.8" ShapeID="_x0000_i1025" DrawAspect="Content" ObjectID="_1722327037" r:id="rId12"/>
                              </w:object>
                            </w:r>
                          </w:p>
                        </w:txbxContent>
                      </v:textbox>
                    </v:shape>
                  </w:pict>
                </mc:Fallback>
              </mc:AlternateContent>
            </w:r>
          </w:p>
          <w:p w14:paraId="26EC9AF7" w14:textId="77777777" w:rsidR="00892CF8" w:rsidRPr="00892CF8" w:rsidRDefault="00892CF8">
            <w:pPr>
              <w:tabs>
                <w:tab w:val="left" w:pos="5400"/>
              </w:tabs>
              <w:rPr>
                <w:rFonts w:ascii="Bookman Old Style" w:hAnsi="Bookman Old Style"/>
                <w:b/>
                <w:i/>
                <w:sz w:val="20"/>
                <w:szCs w:val="20"/>
              </w:rPr>
            </w:pPr>
            <w:r w:rsidRPr="00892CF8">
              <w:rPr>
                <w:rFonts w:ascii="Bookman Old Style" w:hAnsi="Bookman Old Style"/>
                <w:b/>
                <w:i/>
                <w:sz w:val="20"/>
                <w:szCs w:val="20"/>
              </w:rPr>
              <w:t>Commonwealth of Massachusetts</w:t>
            </w:r>
          </w:p>
          <w:p w14:paraId="5E01BD49" w14:textId="77777777" w:rsidR="00892CF8" w:rsidRPr="00892CF8" w:rsidRDefault="00892CF8">
            <w:pPr>
              <w:tabs>
                <w:tab w:val="left" w:pos="5400"/>
              </w:tabs>
              <w:rPr>
                <w:rFonts w:ascii="Bookman Old Style" w:hAnsi="Bookman Old Style"/>
                <w:b/>
                <w:i/>
                <w:sz w:val="20"/>
                <w:szCs w:val="20"/>
              </w:rPr>
            </w:pPr>
            <w:r w:rsidRPr="00892CF8">
              <w:rPr>
                <w:rFonts w:ascii="Bookman Old Style" w:hAnsi="Bookman Old Style"/>
                <w:b/>
                <w:i/>
                <w:sz w:val="20"/>
                <w:szCs w:val="20"/>
              </w:rPr>
              <w:t>Executive Office of Health and Human Services</w:t>
            </w:r>
          </w:p>
          <w:p w14:paraId="03C78545" w14:textId="77777777" w:rsidR="00892CF8" w:rsidRPr="00892CF8" w:rsidRDefault="00892CF8" w:rsidP="00892CF8">
            <w:pPr>
              <w:tabs>
                <w:tab w:val="left" w:pos="5400"/>
              </w:tabs>
              <w:rPr>
                <w:rFonts w:ascii="Bookman Old Style" w:hAnsi="Bookman Old Style"/>
                <w:b/>
                <w:i/>
                <w:sz w:val="20"/>
                <w:szCs w:val="20"/>
              </w:rPr>
            </w:pPr>
            <w:r w:rsidRPr="00892CF8">
              <w:rPr>
                <w:rFonts w:ascii="Bookman Old Style" w:hAnsi="Bookman Old Style"/>
                <w:b/>
                <w:i/>
                <w:sz w:val="20"/>
                <w:szCs w:val="20"/>
              </w:rPr>
              <w:t>Office of Medicaid</w:t>
            </w:r>
          </w:p>
          <w:p w14:paraId="18506330" w14:textId="77777777" w:rsidR="00892CF8" w:rsidRDefault="005F280C">
            <w:pPr>
              <w:rPr>
                <w:rFonts w:ascii="Bookman Old Style" w:hAnsi="Bookman Old Style"/>
                <w:i/>
                <w:sz w:val="18"/>
              </w:rPr>
            </w:pPr>
            <w:hyperlink r:id="rId13" w:history="1">
              <w:r w:rsidR="00892CF8" w:rsidRPr="0000615E">
                <w:rPr>
                  <w:rStyle w:val="Hyperlink"/>
                  <w:rFonts w:ascii="Bookman Old Style" w:hAnsi="Bookman Old Style"/>
                  <w:i/>
                  <w:sz w:val="18"/>
                </w:rPr>
                <w:t>www.mass.gov/masshealth</w:t>
              </w:r>
            </w:hyperlink>
            <w:r w:rsidR="00892CF8">
              <w:rPr>
                <w:rFonts w:ascii="Bookman Old Style" w:hAnsi="Bookman Old Style"/>
                <w:i/>
                <w:sz w:val="18"/>
              </w:rPr>
              <w:t xml:space="preserve"> </w:t>
            </w:r>
          </w:p>
        </w:tc>
      </w:tr>
    </w:tbl>
    <w:p w14:paraId="5F3C91FF" w14:textId="77777777" w:rsidR="00892CF8" w:rsidRPr="00892CF8" w:rsidRDefault="00892CF8" w:rsidP="00892CF8">
      <w:pPr>
        <w:tabs>
          <w:tab w:val="left" w:pos="5400"/>
        </w:tabs>
        <w:ind w:left="5400"/>
        <w:rPr>
          <w:rFonts w:ascii="Arial" w:hAnsi="Arial" w:cs="Arial"/>
        </w:rPr>
      </w:pPr>
      <w:r w:rsidRPr="00892CF8">
        <w:rPr>
          <w:rFonts w:ascii="Arial" w:hAnsi="Arial" w:cs="Arial"/>
        </w:rPr>
        <w:t>MassHealth</w:t>
      </w:r>
    </w:p>
    <w:p w14:paraId="31B9C7D1" w14:textId="77777777" w:rsidR="00892CF8" w:rsidRPr="00892CF8" w:rsidRDefault="00892CF8" w:rsidP="00892CF8">
      <w:pPr>
        <w:pStyle w:val="Heading1"/>
        <w:spacing w:before="0"/>
        <w:ind w:left="5400"/>
        <w:rPr>
          <w:rFonts w:ascii="Arial" w:hAnsi="Arial" w:cs="Arial"/>
          <w:u w:val="none"/>
        </w:rPr>
      </w:pPr>
      <w:r w:rsidRPr="00892CF8">
        <w:rPr>
          <w:rFonts w:ascii="Arial" w:hAnsi="Arial" w:cs="Arial"/>
          <w:u w:val="none"/>
        </w:rPr>
        <w:t xml:space="preserve">Transmittal Letter 238 </w:t>
      </w:r>
    </w:p>
    <w:p w14:paraId="3F337125" w14:textId="77777777" w:rsidR="00892CF8" w:rsidRPr="00892CF8" w:rsidRDefault="00892CF8" w:rsidP="00892CF8">
      <w:pPr>
        <w:tabs>
          <w:tab w:val="left" w:pos="5400"/>
        </w:tabs>
        <w:ind w:left="5400"/>
        <w:rPr>
          <w:rFonts w:ascii="Arial" w:hAnsi="Arial" w:cs="Arial"/>
        </w:rPr>
      </w:pPr>
      <w:r w:rsidRPr="00892CF8">
        <w:rPr>
          <w:rFonts w:ascii="Arial" w:hAnsi="Arial" w:cs="Arial"/>
        </w:rPr>
        <w:t>August 2022</w:t>
      </w:r>
    </w:p>
    <w:p w14:paraId="33887893" w14:textId="267D504C" w:rsidR="00892CF8" w:rsidRDefault="00892CF8">
      <w:pPr>
        <w:tabs>
          <w:tab w:val="left" w:pos="5400"/>
        </w:tabs>
        <w:rPr>
          <w:rFonts w:ascii="Arial" w:hAnsi="Arial" w:cs="Arial"/>
        </w:rPr>
      </w:pPr>
    </w:p>
    <w:p w14:paraId="15867AF8" w14:textId="77777777" w:rsidR="00892CF8" w:rsidRDefault="00892CF8">
      <w:pPr>
        <w:tabs>
          <w:tab w:val="left" w:pos="5400"/>
        </w:tabs>
        <w:rPr>
          <w:rFonts w:ascii="Arial" w:hAnsi="Arial" w:cs="Arial"/>
        </w:rPr>
        <w:sectPr w:rsidR="00892CF8" w:rsidSect="007D686E">
          <w:type w:val="continuous"/>
          <w:pgSz w:w="12240" w:h="15840"/>
          <w:pgMar w:top="540" w:right="1440" w:bottom="1440" w:left="1440" w:header="720" w:footer="720" w:gutter="0"/>
          <w:cols w:space="720"/>
          <w:docGrid w:linePitch="360"/>
        </w:sectPr>
      </w:pPr>
    </w:p>
    <w:p w14:paraId="63282E38" w14:textId="18F714CB" w:rsidR="00892CF8" w:rsidRPr="00892CF8" w:rsidRDefault="00892CF8">
      <w:pPr>
        <w:tabs>
          <w:tab w:val="right" w:pos="720"/>
          <w:tab w:val="left" w:pos="1080"/>
          <w:tab w:val="left" w:pos="5400"/>
        </w:tabs>
        <w:ind w:left="1080" w:hanging="1080"/>
        <w:rPr>
          <w:rFonts w:ascii="Arial" w:hAnsi="Arial" w:cs="Arial"/>
        </w:rPr>
      </w:pPr>
      <w:r>
        <w:rPr>
          <w:rFonts w:ascii="Arial" w:hAnsi="Arial" w:cs="Arial"/>
        </w:rPr>
        <w:tab/>
      </w:r>
      <w:r w:rsidRPr="00892CF8">
        <w:rPr>
          <w:rFonts w:ascii="Arial" w:hAnsi="Arial" w:cs="Arial"/>
          <w:b/>
        </w:rPr>
        <w:t>TO:</w:t>
      </w:r>
      <w:r w:rsidRPr="00892CF8">
        <w:rPr>
          <w:rFonts w:ascii="Arial" w:hAnsi="Arial" w:cs="Arial"/>
        </w:rPr>
        <w:tab/>
        <w:t>All Providers Participating in MassHealth</w:t>
      </w:r>
    </w:p>
    <w:p w14:paraId="1782080B" w14:textId="430EB2DD" w:rsidR="00892CF8" w:rsidRPr="00892CF8" w:rsidRDefault="00892CF8">
      <w:pPr>
        <w:tabs>
          <w:tab w:val="right" w:pos="720"/>
          <w:tab w:val="left" w:pos="1080"/>
          <w:tab w:val="left" w:pos="5400"/>
        </w:tabs>
        <w:rPr>
          <w:rFonts w:ascii="Arial" w:hAnsi="Arial" w:cs="Arial"/>
        </w:rPr>
      </w:pPr>
    </w:p>
    <w:p w14:paraId="727B3E79" w14:textId="19A5B729" w:rsidR="00892CF8" w:rsidRPr="00892CF8" w:rsidRDefault="00892CF8" w:rsidP="005F280C">
      <w:pPr>
        <w:tabs>
          <w:tab w:val="right" w:pos="720"/>
          <w:tab w:val="left" w:pos="1080"/>
          <w:tab w:val="left" w:pos="5400"/>
        </w:tabs>
        <w:ind w:left="1080" w:hanging="1080"/>
        <w:rPr>
          <w:rFonts w:ascii="Arial" w:hAnsi="Arial" w:cs="Arial"/>
        </w:rPr>
      </w:pPr>
      <w:r w:rsidRPr="00892CF8">
        <w:rPr>
          <w:rFonts w:ascii="Arial" w:hAnsi="Arial" w:cs="Arial"/>
        </w:rPr>
        <w:tab/>
      </w:r>
      <w:r w:rsidRPr="00892CF8">
        <w:rPr>
          <w:rFonts w:ascii="Arial" w:hAnsi="Arial" w:cs="Arial"/>
          <w:b/>
        </w:rPr>
        <w:t>FROM:</w:t>
      </w:r>
      <w:r w:rsidRPr="00892CF8">
        <w:rPr>
          <w:rFonts w:ascii="Arial" w:hAnsi="Arial" w:cs="Arial"/>
        </w:rPr>
        <w:tab/>
        <w:t xml:space="preserve">Amanda Cassel Kraft, Assistant Secretary for MassHealth </w:t>
      </w:r>
      <w:r w:rsidR="005F280C">
        <w:rPr>
          <w:rFonts w:ascii="Arial" w:hAnsi="Arial" w:cs="Arial"/>
        </w:rPr>
        <w:t>[signature of Amanda Cassel Kraft]</w:t>
      </w:r>
    </w:p>
    <w:p w14:paraId="7D1895CC" w14:textId="197F3649" w:rsidR="00892CF8" w:rsidRPr="00892CF8" w:rsidRDefault="00892CF8">
      <w:pPr>
        <w:tabs>
          <w:tab w:val="right" w:pos="720"/>
          <w:tab w:val="left" w:pos="1080"/>
          <w:tab w:val="left" w:pos="5400"/>
        </w:tabs>
        <w:rPr>
          <w:rFonts w:ascii="Arial" w:hAnsi="Arial" w:cs="Arial"/>
        </w:rPr>
      </w:pPr>
    </w:p>
    <w:p w14:paraId="3337BE67" w14:textId="6451CD64" w:rsidR="00892CF8" w:rsidRPr="00892CF8" w:rsidRDefault="00892CF8" w:rsidP="00977D19">
      <w:pPr>
        <w:tabs>
          <w:tab w:val="right" w:pos="720"/>
          <w:tab w:val="left" w:pos="1080"/>
          <w:tab w:val="left" w:pos="5400"/>
        </w:tabs>
        <w:ind w:left="1080" w:hanging="1080"/>
        <w:rPr>
          <w:rFonts w:ascii="Arial" w:hAnsi="Arial" w:cs="Arial"/>
        </w:rPr>
      </w:pPr>
      <w:r w:rsidRPr="00892CF8">
        <w:rPr>
          <w:rFonts w:ascii="Arial" w:hAnsi="Arial" w:cs="Arial"/>
        </w:rPr>
        <w:tab/>
      </w:r>
      <w:r w:rsidRPr="00892CF8">
        <w:rPr>
          <w:rFonts w:ascii="Arial" w:hAnsi="Arial" w:cs="Arial"/>
          <w:b/>
        </w:rPr>
        <w:t>RE:</w:t>
      </w:r>
      <w:r w:rsidRPr="00892CF8">
        <w:rPr>
          <w:rFonts w:ascii="Arial" w:hAnsi="Arial" w:cs="Arial"/>
        </w:rPr>
        <w:tab/>
        <w:t xml:space="preserve">All Provider Manuals (Revised </w:t>
      </w:r>
      <w:r w:rsidRPr="00892CF8">
        <w:rPr>
          <w:rFonts w:ascii="Arial" w:hAnsi="Arial" w:cs="Arial"/>
          <w:i/>
          <w:iCs/>
        </w:rPr>
        <w:t>Appendix T:</w:t>
      </w:r>
      <w:r w:rsidRPr="00892CF8">
        <w:rPr>
          <w:rFonts w:ascii="Arial" w:hAnsi="Arial" w:cs="Arial"/>
        </w:rPr>
        <w:t xml:space="preserve"> Children’s Medical Security Plan (CMSP) 2022 HCPCS Code Updates)</w:t>
      </w:r>
    </w:p>
    <w:p w14:paraId="455A7E60" w14:textId="3F4CA47D" w:rsidR="00892CF8" w:rsidRPr="00892CF8" w:rsidRDefault="00892CF8" w:rsidP="00892CF8">
      <w:pPr>
        <w:pStyle w:val="Heading2"/>
        <w:jc w:val="left"/>
        <w:rPr>
          <w:rFonts w:ascii="Arial" w:hAnsi="Arial" w:cs="Arial"/>
          <w:sz w:val="22"/>
          <w:szCs w:val="22"/>
          <w:u w:val="none"/>
        </w:rPr>
      </w:pPr>
      <w:r w:rsidRPr="00892CF8">
        <w:rPr>
          <w:rFonts w:ascii="Arial" w:hAnsi="Arial" w:cs="Arial"/>
          <w:sz w:val="22"/>
          <w:szCs w:val="22"/>
          <w:u w:val="none"/>
        </w:rPr>
        <w:t>Background</w:t>
      </w:r>
    </w:p>
    <w:p w14:paraId="44417591" w14:textId="693DE171" w:rsidR="00892CF8" w:rsidRPr="00892CF8" w:rsidRDefault="00892CF8" w:rsidP="00892CF8">
      <w:pPr>
        <w:pStyle w:val="BodyText"/>
        <w:spacing w:before="0" w:after="120" w:line="274" w:lineRule="auto"/>
        <w:rPr>
          <w:rFonts w:ascii="Arial" w:hAnsi="Arial" w:cs="Arial"/>
        </w:rPr>
      </w:pPr>
      <w:r w:rsidRPr="00892CF8">
        <w:rPr>
          <w:rFonts w:ascii="Arial" w:hAnsi="Arial" w:cs="Arial"/>
        </w:rPr>
        <w:t xml:space="preserve">This letter transmits revisions to the service codes in </w:t>
      </w:r>
      <w:r w:rsidRPr="00892CF8">
        <w:rPr>
          <w:rFonts w:ascii="Arial" w:hAnsi="Arial" w:cs="Arial"/>
          <w:i/>
        </w:rPr>
        <w:t xml:space="preserve">Appendix T </w:t>
      </w:r>
      <w:r w:rsidRPr="00892CF8">
        <w:rPr>
          <w:rFonts w:ascii="Arial" w:hAnsi="Arial" w:cs="Arial"/>
        </w:rPr>
        <w:t>of all provider manuals.</w:t>
      </w:r>
      <w:r w:rsidRPr="00892CF8">
        <w:rPr>
          <w:rFonts w:ascii="Arial" w:hAnsi="Arial" w:cs="Arial"/>
          <w:spacing w:val="1"/>
        </w:rPr>
        <w:t xml:space="preserve"> </w:t>
      </w:r>
      <w:r w:rsidRPr="00892CF8">
        <w:rPr>
          <w:rFonts w:ascii="Arial" w:hAnsi="Arial" w:cs="Arial"/>
        </w:rPr>
        <w:t>The Centers for Medicare &amp; Medicaid Services (CMS) revised the Healthcare Common</w:t>
      </w:r>
      <w:r w:rsidRPr="00892CF8">
        <w:rPr>
          <w:rFonts w:ascii="Arial" w:hAnsi="Arial" w:cs="Arial"/>
          <w:spacing w:val="1"/>
        </w:rPr>
        <w:t xml:space="preserve"> </w:t>
      </w:r>
      <w:r w:rsidRPr="00892CF8">
        <w:rPr>
          <w:rFonts w:ascii="Arial" w:hAnsi="Arial" w:cs="Arial"/>
        </w:rPr>
        <w:t>Procedure Coding System (HCPCS) codes for 2022. MassHealth has updated the attached Appendix T to reflect the 2022 HCPCS/CPT services code updates for codes covered in the Children’s Medical Security Plan (CMSP)</w:t>
      </w:r>
      <w:r w:rsidRPr="00892CF8">
        <w:rPr>
          <w:rFonts w:ascii="Arial" w:hAnsi="Arial" w:cs="Arial"/>
          <w:spacing w:val="1"/>
        </w:rPr>
        <w:t xml:space="preserve"> </w:t>
      </w:r>
      <w:r w:rsidRPr="00892CF8">
        <w:rPr>
          <w:rFonts w:ascii="Arial" w:hAnsi="Arial" w:cs="Arial"/>
        </w:rPr>
        <w:t>benefit package. Providers must use the new 2022 codes to obtain reimbursement for dates of</w:t>
      </w:r>
      <w:r w:rsidRPr="00892CF8">
        <w:rPr>
          <w:rFonts w:ascii="Arial" w:hAnsi="Arial" w:cs="Arial"/>
          <w:spacing w:val="1"/>
        </w:rPr>
        <w:t xml:space="preserve"> </w:t>
      </w:r>
      <w:r w:rsidRPr="00892CF8">
        <w:rPr>
          <w:rFonts w:ascii="Arial" w:hAnsi="Arial" w:cs="Arial"/>
        </w:rPr>
        <w:t>service on or</w:t>
      </w:r>
      <w:r w:rsidRPr="00892CF8">
        <w:rPr>
          <w:rFonts w:ascii="Arial" w:hAnsi="Arial" w:cs="Arial"/>
          <w:spacing w:val="-1"/>
        </w:rPr>
        <w:t xml:space="preserve"> </w:t>
      </w:r>
      <w:r w:rsidRPr="00892CF8">
        <w:rPr>
          <w:rFonts w:ascii="Arial" w:hAnsi="Arial" w:cs="Arial"/>
        </w:rPr>
        <w:t>after</w:t>
      </w:r>
      <w:r w:rsidRPr="00892CF8">
        <w:rPr>
          <w:rFonts w:ascii="Arial" w:hAnsi="Arial" w:cs="Arial"/>
          <w:spacing w:val="-1"/>
        </w:rPr>
        <w:t xml:space="preserve"> </w:t>
      </w:r>
      <w:r w:rsidRPr="00892CF8">
        <w:rPr>
          <w:rFonts w:ascii="Arial" w:hAnsi="Arial" w:cs="Arial"/>
        </w:rPr>
        <w:t>January</w:t>
      </w:r>
      <w:r w:rsidRPr="00892CF8">
        <w:rPr>
          <w:rFonts w:ascii="Arial" w:hAnsi="Arial" w:cs="Arial"/>
          <w:spacing w:val="-2"/>
        </w:rPr>
        <w:t xml:space="preserve"> </w:t>
      </w:r>
      <w:r w:rsidRPr="00892CF8">
        <w:rPr>
          <w:rFonts w:ascii="Arial" w:hAnsi="Arial" w:cs="Arial"/>
        </w:rPr>
        <w:t>1,</w:t>
      </w:r>
      <w:r w:rsidRPr="00892CF8">
        <w:rPr>
          <w:rFonts w:ascii="Arial" w:hAnsi="Arial" w:cs="Arial"/>
          <w:spacing w:val="1"/>
        </w:rPr>
        <w:t xml:space="preserve"> </w:t>
      </w:r>
      <w:r w:rsidRPr="00892CF8">
        <w:rPr>
          <w:rFonts w:ascii="Arial" w:hAnsi="Arial" w:cs="Arial"/>
        </w:rPr>
        <w:t xml:space="preserve">2022. </w:t>
      </w:r>
    </w:p>
    <w:p w14:paraId="1E480F60" w14:textId="138F11F9" w:rsidR="00892CF8" w:rsidRPr="00892CF8" w:rsidRDefault="00892CF8" w:rsidP="00892CF8">
      <w:pPr>
        <w:pStyle w:val="BodyText"/>
        <w:spacing w:before="0" w:after="120" w:line="274" w:lineRule="auto"/>
        <w:rPr>
          <w:rFonts w:ascii="Arial" w:hAnsi="Arial" w:cs="Arial"/>
        </w:rPr>
      </w:pPr>
      <w:r w:rsidRPr="00892CF8">
        <w:rPr>
          <w:rFonts w:ascii="Arial" w:hAnsi="Arial" w:cs="Arial"/>
        </w:rPr>
        <w:t>The CMSP provides primary and preventive medical,</w:t>
      </w:r>
      <w:r w:rsidRPr="00892CF8">
        <w:rPr>
          <w:rFonts w:ascii="Arial" w:hAnsi="Arial" w:cs="Arial"/>
          <w:spacing w:val="1"/>
        </w:rPr>
        <w:t xml:space="preserve"> </w:t>
      </w:r>
      <w:r w:rsidRPr="00892CF8">
        <w:rPr>
          <w:rFonts w:ascii="Arial" w:hAnsi="Arial" w:cs="Arial"/>
        </w:rPr>
        <w:t>behavioral health, and dental coverage to uninsured children younger than 19 years of age</w:t>
      </w:r>
      <w:r w:rsidRPr="00892CF8">
        <w:rPr>
          <w:rFonts w:ascii="Arial" w:hAnsi="Arial" w:cs="Arial"/>
          <w:spacing w:val="-59"/>
        </w:rPr>
        <w:t xml:space="preserve">                               </w:t>
      </w:r>
      <w:r w:rsidRPr="00892CF8">
        <w:rPr>
          <w:rFonts w:ascii="Arial" w:hAnsi="Arial" w:cs="Arial"/>
        </w:rPr>
        <w:t>who</w:t>
      </w:r>
      <w:r w:rsidRPr="00892CF8">
        <w:rPr>
          <w:rFonts w:ascii="Arial" w:hAnsi="Arial" w:cs="Arial"/>
          <w:spacing w:val="-2"/>
        </w:rPr>
        <w:t xml:space="preserve"> </w:t>
      </w:r>
      <w:r w:rsidRPr="00892CF8">
        <w:rPr>
          <w:rFonts w:ascii="Arial" w:hAnsi="Arial" w:cs="Arial"/>
        </w:rPr>
        <w:t>do</w:t>
      </w:r>
      <w:r w:rsidRPr="00892CF8">
        <w:rPr>
          <w:rFonts w:ascii="Arial" w:hAnsi="Arial" w:cs="Arial"/>
          <w:spacing w:val="-1"/>
        </w:rPr>
        <w:t xml:space="preserve"> </w:t>
      </w:r>
      <w:r w:rsidRPr="00892CF8">
        <w:rPr>
          <w:rFonts w:ascii="Arial" w:hAnsi="Arial" w:cs="Arial"/>
        </w:rPr>
        <w:t>not</w:t>
      </w:r>
      <w:r w:rsidRPr="00892CF8">
        <w:rPr>
          <w:rFonts w:ascii="Arial" w:hAnsi="Arial" w:cs="Arial"/>
          <w:spacing w:val="-2"/>
        </w:rPr>
        <w:t xml:space="preserve"> </w:t>
      </w:r>
      <w:r w:rsidRPr="00892CF8">
        <w:rPr>
          <w:rFonts w:ascii="Arial" w:hAnsi="Arial" w:cs="Arial"/>
        </w:rPr>
        <w:t>qualify</w:t>
      </w:r>
      <w:r w:rsidRPr="00892CF8">
        <w:rPr>
          <w:rFonts w:ascii="Arial" w:hAnsi="Arial" w:cs="Arial"/>
          <w:spacing w:val="-5"/>
        </w:rPr>
        <w:t xml:space="preserve"> </w:t>
      </w:r>
      <w:r w:rsidRPr="00892CF8">
        <w:rPr>
          <w:rFonts w:ascii="Arial" w:hAnsi="Arial" w:cs="Arial"/>
        </w:rPr>
        <w:t>for any</w:t>
      </w:r>
      <w:r w:rsidRPr="00892CF8">
        <w:rPr>
          <w:rFonts w:ascii="Arial" w:hAnsi="Arial" w:cs="Arial"/>
          <w:spacing w:val="-1"/>
        </w:rPr>
        <w:t xml:space="preserve"> </w:t>
      </w:r>
      <w:r w:rsidRPr="00892CF8">
        <w:rPr>
          <w:rFonts w:ascii="Arial" w:hAnsi="Arial" w:cs="Arial"/>
        </w:rPr>
        <w:t>MassHealth</w:t>
      </w:r>
      <w:r w:rsidRPr="00892CF8">
        <w:rPr>
          <w:rFonts w:ascii="Arial" w:hAnsi="Arial" w:cs="Arial"/>
          <w:spacing w:val="-1"/>
        </w:rPr>
        <w:t xml:space="preserve"> </w:t>
      </w:r>
      <w:r w:rsidRPr="00892CF8">
        <w:rPr>
          <w:rFonts w:ascii="Arial" w:hAnsi="Arial" w:cs="Arial"/>
        </w:rPr>
        <w:t>coverage</w:t>
      </w:r>
      <w:r w:rsidRPr="00892CF8">
        <w:rPr>
          <w:rFonts w:ascii="Arial" w:hAnsi="Arial" w:cs="Arial"/>
          <w:spacing w:val="-3"/>
        </w:rPr>
        <w:t xml:space="preserve"> </w:t>
      </w:r>
      <w:r w:rsidRPr="00892CF8">
        <w:rPr>
          <w:rFonts w:ascii="Arial" w:hAnsi="Arial" w:cs="Arial"/>
        </w:rPr>
        <w:t>types (other</w:t>
      </w:r>
      <w:r w:rsidRPr="00892CF8">
        <w:rPr>
          <w:rFonts w:ascii="Arial" w:hAnsi="Arial" w:cs="Arial"/>
          <w:spacing w:val="-2"/>
        </w:rPr>
        <w:t xml:space="preserve"> </w:t>
      </w:r>
      <w:r w:rsidRPr="00892CF8">
        <w:rPr>
          <w:rFonts w:ascii="Arial" w:hAnsi="Arial" w:cs="Arial"/>
        </w:rPr>
        <w:t>than</w:t>
      </w:r>
      <w:r w:rsidRPr="00892CF8">
        <w:rPr>
          <w:rFonts w:ascii="Arial" w:hAnsi="Arial" w:cs="Arial"/>
          <w:spacing w:val="-2"/>
        </w:rPr>
        <w:t xml:space="preserve"> </w:t>
      </w:r>
      <w:r w:rsidRPr="00892CF8">
        <w:rPr>
          <w:rFonts w:ascii="Arial" w:hAnsi="Arial" w:cs="Arial"/>
        </w:rPr>
        <w:t>MassHealth</w:t>
      </w:r>
      <w:r w:rsidRPr="00892CF8">
        <w:rPr>
          <w:rFonts w:ascii="Arial" w:hAnsi="Arial" w:cs="Arial"/>
          <w:spacing w:val="-1"/>
        </w:rPr>
        <w:t xml:space="preserve"> </w:t>
      </w:r>
      <w:r w:rsidRPr="00892CF8">
        <w:rPr>
          <w:rFonts w:ascii="Arial" w:hAnsi="Arial" w:cs="Arial"/>
        </w:rPr>
        <w:t>Limited). CMSP</w:t>
      </w:r>
      <w:r w:rsidRPr="00892CF8">
        <w:rPr>
          <w:rFonts w:ascii="Arial" w:hAnsi="Arial" w:cs="Arial"/>
          <w:spacing w:val="-1"/>
        </w:rPr>
        <w:t xml:space="preserve"> </w:t>
      </w:r>
      <w:r w:rsidRPr="00892CF8">
        <w:rPr>
          <w:rFonts w:ascii="Arial" w:hAnsi="Arial" w:cs="Arial"/>
        </w:rPr>
        <w:t>program</w:t>
      </w:r>
      <w:r w:rsidRPr="00892CF8">
        <w:rPr>
          <w:rFonts w:ascii="Arial" w:hAnsi="Arial" w:cs="Arial"/>
          <w:spacing w:val="-1"/>
        </w:rPr>
        <w:t xml:space="preserve"> </w:t>
      </w:r>
      <w:r w:rsidRPr="00892CF8">
        <w:rPr>
          <w:rFonts w:ascii="Arial" w:hAnsi="Arial" w:cs="Arial"/>
        </w:rPr>
        <w:t>regulations</w:t>
      </w:r>
      <w:r w:rsidRPr="00892CF8">
        <w:rPr>
          <w:rFonts w:ascii="Arial" w:hAnsi="Arial" w:cs="Arial"/>
          <w:spacing w:val="2"/>
        </w:rPr>
        <w:t xml:space="preserve"> </w:t>
      </w:r>
      <w:r w:rsidRPr="00892CF8">
        <w:rPr>
          <w:rFonts w:ascii="Arial" w:hAnsi="Arial" w:cs="Arial"/>
        </w:rPr>
        <w:t>can be</w:t>
      </w:r>
      <w:r w:rsidRPr="00892CF8">
        <w:rPr>
          <w:rFonts w:ascii="Arial" w:hAnsi="Arial" w:cs="Arial"/>
          <w:spacing w:val="-5"/>
        </w:rPr>
        <w:t xml:space="preserve"> </w:t>
      </w:r>
      <w:r w:rsidRPr="00892CF8">
        <w:rPr>
          <w:rFonts w:ascii="Arial" w:hAnsi="Arial" w:cs="Arial"/>
        </w:rPr>
        <w:t>found</w:t>
      </w:r>
      <w:r w:rsidRPr="00892CF8">
        <w:rPr>
          <w:rFonts w:ascii="Arial" w:hAnsi="Arial" w:cs="Arial"/>
          <w:spacing w:val="-1"/>
        </w:rPr>
        <w:t xml:space="preserve"> </w:t>
      </w:r>
      <w:r w:rsidRPr="00892CF8">
        <w:rPr>
          <w:rFonts w:ascii="Arial" w:hAnsi="Arial" w:cs="Arial"/>
        </w:rPr>
        <w:t>at</w:t>
      </w:r>
      <w:r w:rsidRPr="00892CF8">
        <w:rPr>
          <w:rFonts w:ascii="Arial" w:hAnsi="Arial" w:cs="Arial"/>
          <w:spacing w:val="2"/>
        </w:rPr>
        <w:t xml:space="preserve"> </w:t>
      </w:r>
      <w:r w:rsidRPr="00892CF8">
        <w:rPr>
          <w:rFonts w:ascii="Arial" w:hAnsi="Arial" w:cs="Arial"/>
        </w:rPr>
        <w:t>130</w:t>
      </w:r>
      <w:r w:rsidRPr="00892CF8">
        <w:rPr>
          <w:rFonts w:ascii="Arial" w:hAnsi="Arial" w:cs="Arial"/>
          <w:spacing w:val="-4"/>
        </w:rPr>
        <w:t xml:space="preserve"> </w:t>
      </w:r>
      <w:r w:rsidRPr="00892CF8">
        <w:rPr>
          <w:rFonts w:ascii="Arial" w:hAnsi="Arial" w:cs="Arial"/>
        </w:rPr>
        <w:t>CMR</w:t>
      </w:r>
      <w:r w:rsidRPr="00892CF8">
        <w:rPr>
          <w:rFonts w:ascii="Arial" w:hAnsi="Arial" w:cs="Arial"/>
          <w:spacing w:val="-1"/>
        </w:rPr>
        <w:t xml:space="preserve"> </w:t>
      </w:r>
      <w:r w:rsidRPr="00892CF8">
        <w:rPr>
          <w:rFonts w:ascii="Arial" w:hAnsi="Arial" w:cs="Arial"/>
        </w:rPr>
        <w:t>522.004.</w:t>
      </w:r>
    </w:p>
    <w:p w14:paraId="4D82853B" w14:textId="77777777" w:rsidR="00892CF8" w:rsidRPr="007D686E" w:rsidRDefault="00892CF8" w:rsidP="007D686E">
      <w:pPr>
        <w:pStyle w:val="Heading2"/>
        <w:jc w:val="left"/>
        <w:rPr>
          <w:rFonts w:ascii="Arial" w:hAnsi="Arial" w:cs="Arial"/>
          <w:sz w:val="22"/>
          <w:szCs w:val="22"/>
          <w:u w:val="none"/>
        </w:rPr>
      </w:pPr>
      <w:r w:rsidRPr="007D686E">
        <w:rPr>
          <w:rFonts w:ascii="Arial" w:hAnsi="Arial" w:cs="Arial"/>
          <w:sz w:val="22"/>
          <w:szCs w:val="22"/>
          <w:u w:val="none"/>
        </w:rPr>
        <w:t>Eligible Providers and Services</w:t>
      </w:r>
    </w:p>
    <w:p w14:paraId="1BBF168E" w14:textId="77777777" w:rsidR="00892CF8" w:rsidRPr="00892CF8" w:rsidRDefault="00892CF8" w:rsidP="002C02B1">
      <w:pPr>
        <w:pStyle w:val="BodyText"/>
        <w:spacing w:after="120"/>
        <w:rPr>
          <w:rFonts w:ascii="Arial" w:hAnsi="Arial" w:cs="Arial"/>
        </w:rPr>
        <w:sectPr w:rsidR="00892CF8" w:rsidRPr="00892CF8">
          <w:headerReference w:type="default" r:id="rId14"/>
          <w:endnotePr>
            <w:numFmt w:val="decimal"/>
          </w:endnotePr>
          <w:type w:val="continuous"/>
          <w:pgSz w:w="12240" w:h="15840"/>
          <w:pgMar w:top="1080" w:right="1440" w:bottom="432" w:left="1440" w:header="1080" w:footer="432" w:gutter="0"/>
          <w:cols w:space="720"/>
          <w:noEndnote/>
        </w:sectPr>
      </w:pPr>
      <w:r w:rsidRPr="00892CF8">
        <w:rPr>
          <w:rFonts w:ascii="Arial" w:hAnsi="Arial" w:cs="Arial"/>
        </w:rPr>
        <w:t>The</w:t>
      </w:r>
      <w:r w:rsidRPr="00892CF8">
        <w:rPr>
          <w:rFonts w:ascii="Arial" w:hAnsi="Arial" w:cs="Arial"/>
          <w:spacing w:val="-7"/>
        </w:rPr>
        <w:t xml:space="preserve"> </w:t>
      </w:r>
      <w:r w:rsidRPr="00892CF8">
        <w:rPr>
          <w:rFonts w:ascii="Arial" w:hAnsi="Arial" w:cs="Arial"/>
        </w:rPr>
        <w:t>following</w:t>
      </w:r>
      <w:r w:rsidRPr="00892CF8">
        <w:rPr>
          <w:rFonts w:ascii="Arial" w:hAnsi="Arial" w:cs="Arial"/>
          <w:spacing w:val="1"/>
        </w:rPr>
        <w:t xml:space="preserve"> </w:t>
      </w:r>
      <w:r w:rsidRPr="00892CF8">
        <w:rPr>
          <w:rFonts w:ascii="Arial" w:hAnsi="Arial" w:cs="Arial"/>
        </w:rPr>
        <w:t>provider types are</w:t>
      </w:r>
      <w:r w:rsidRPr="00892CF8">
        <w:rPr>
          <w:rFonts w:ascii="Arial" w:hAnsi="Arial" w:cs="Arial"/>
          <w:spacing w:val="-3"/>
        </w:rPr>
        <w:t xml:space="preserve"> </w:t>
      </w:r>
      <w:r w:rsidRPr="00892CF8">
        <w:rPr>
          <w:rFonts w:ascii="Arial" w:hAnsi="Arial" w:cs="Arial"/>
        </w:rPr>
        <w:t>eligible</w:t>
      </w:r>
      <w:r w:rsidRPr="00892CF8">
        <w:rPr>
          <w:rFonts w:ascii="Arial" w:hAnsi="Arial" w:cs="Arial"/>
          <w:spacing w:val="-2"/>
        </w:rPr>
        <w:t xml:space="preserve"> </w:t>
      </w:r>
      <w:r w:rsidRPr="00892CF8">
        <w:rPr>
          <w:rFonts w:ascii="Arial" w:hAnsi="Arial" w:cs="Arial"/>
        </w:rPr>
        <w:t>to</w:t>
      </w:r>
      <w:r w:rsidRPr="00892CF8">
        <w:rPr>
          <w:rFonts w:ascii="Arial" w:hAnsi="Arial" w:cs="Arial"/>
          <w:spacing w:val="-3"/>
        </w:rPr>
        <w:t xml:space="preserve"> </w:t>
      </w:r>
      <w:r w:rsidRPr="00892CF8">
        <w:rPr>
          <w:rFonts w:ascii="Arial" w:hAnsi="Arial" w:cs="Arial"/>
        </w:rPr>
        <w:t>provide</w:t>
      </w:r>
      <w:r w:rsidRPr="00892CF8">
        <w:rPr>
          <w:rFonts w:ascii="Arial" w:hAnsi="Arial" w:cs="Arial"/>
          <w:spacing w:val="-1"/>
        </w:rPr>
        <w:t xml:space="preserve"> </w:t>
      </w:r>
      <w:r w:rsidRPr="00892CF8">
        <w:rPr>
          <w:rFonts w:ascii="Arial" w:hAnsi="Arial" w:cs="Arial"/>
        </w:rPr>
        <w:t>services</w:t>
      </w:r>
      <w:r w:rsidRPr="00892CF8">
        <w:rPr>
          <w:rFonts w:ascii="Arial" w:hAnsi="Arial" w:cs="Arial"/>
          <w:spacing w:val="-1"/>
        </w:rPr>
        <w:t xml:space="preserve"> </w:t>
      </w:r>
      <w:r w:rsidRPr="00892CF8">
        <w:rPr>
          <w:rFonts w:ascii="Arial" w:hAnsi="Arial" w:cs="Arial"/>
        </w:rPr>
        <w:t>to</w:t>
      </w:r>
      <w:r w:rsidRPr="00892CF8">
        <w:rPr>
          <w:rFonts w:ascii="Arial" w:hAnsi="Arial" w:cs="Arial"/>
          <w:spacing w:val="-3"/>
        </w:rPr>
        <w:t xml:space="preserve"> </w:t>
      </w:r>
      <w:r w:rsidRPr="00892CF8">
        <w:rPr>
          <w:rFonts w:ascii="Arial" w:hAnsi="Arial" w:cs="Arial"/>
        </w:rPr>
        <w:t>CMSP</w:t>
      </w:r>
      <w:r w:rsidRPr="00892CF8">
        <w:rPr>
          <w:rFonts w:ascii="Arial" w:hAnsi="Arial" w:cs="Arial"/>
          <w:spacing w:val="-2"/>
        </w:rPr>
        <w:t xml:space="preserve"> </w:t>
      </w:r>
      <w:r w:rsidRPr="00892CF8">
        <w:rPr>
          <w:rFonts w:ascii="Arial" w:hAnsi="Arial" w:cs="Arial"/>
        </w:rPr>
        <w:t>members:</w:t>
      </w:r>
    </w:p>
    <w:p w14:paraId="0CD0FF36"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Acute Outpatient</w:t>
      </w:r>
      <w:r w:rsidRPr="00892CF8">
        <w:rPr>
          <w:rFonts w:ascii="Arial" w:hAnsi="Arial" w:cs="Arial"/>
          <w:spacing w:val="-59"/>
        </w:rPr>
        <w:t xml:space="preserve"> </w:t>
      </w:r>
      <w:r w:rsidRPr="00892CF8">
        <w:rPr>
          <w:rFonts w:ascii="Arial" w:hAnsi="Arial" w:cs="Arial"/>
        </w:rPr>
        <w:t>Hospital</w:t>
      </w:r>
    </w:p>
    <w:p w14:paraId="48DB61E1"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Audiologist</w:t>
      </w:r>
    </w:p>
    <w:p w14:paraId="2346D579"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Midwife</w:t>
      </w:r>
    </w:p>
    <w:p w14:paraId="6F784989"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Certified Nurse</w:t>
      </w:r>
      <w:r w:rsidRPr="00892CF8">
        <w:rPr>
          <w:rFonts w:ascii="Arial" w:hAnsi="Arial" w:cs="Arial"/>
          <w:spacing w:val="-59"/>
        </w:rPr>
        <w:t xml:space="preserve"> </w:t>
      </w:r>
      <w:r w:rsidRPr="00892CF8">
        <w:rPr>
          <w:rFonts w:ascii="Arial" w:hAnsi="Arial" w:cs="Arial"/>
        </w:rPr>
        <w:t>Practitioner</w:t>
      </w:r>
    </w:p>
    <w:p w14:paraId="74AA1104"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Certified Registered</w:t>
      </w:r>
      <w:r w:rsidRPr="00892CF8">
        <w:rPr>
          <w:rFonts w:ascii="Arial" w:hAnsi="Arial" w:cs="Arial"/>
          <w:spacing w:val="-59"/>
        </w:rPr>
        <w:t xml:space="preserve"> </w:t>
      </w:r>
      <w:r w:rsidRPr="00892CF8">
        <w:rPr>
          <w:rFonts w:ascii="Arial" w:hAnsi="Arial" w:cs="Arial"/>
        </w:rPr>
        <w:t>Nurse Anesthetist</w:t>
      </w:r>
    </w:p>
    <w:p w14:paraId="3B5BB739"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Chronic Disease and</w:t>
      </w:r>
      <w:r w:rsidRPr="00892CF8">
        <w:rPr>
          <w:rFonts w:ascii="Arial" w:hAnsi="Arial" w:cs="Arial"/>
          <w:spacing w:val="-59"/>
        </w:rPr>
        <w:t xml:space="preserve"> </w:t>
      </w:r>
      <w:r w:rsidRPr="00892CF8">
        <w:rPr>
          <w:rFonts w:ascii="Arial" w:hAnsi="Arial" w:cs="Arial"/>
        </w:rPr>
        <w:t>Rehabilitation</w:t>
      </w:r>
      <w:r w:rsidRPr="00892CF8">
        <w:rPr>
          <w:rFonts w:ascii="Arial" w:hAnsi="Arial" w:cs="Arial"/>
          <w:spacing w:val="1"/>
        </w:rPr>
        <w:t xml:space="preserve"> </w:t>
      </w:r>
      <w:r w:rsidRPr="00892CF8">
        <w:rPr>
          <w:rFonts w:ascii="Arial" w:hAnsi="Arial" w:cs="Arial"/>
        </w:rPr>
        <w:t>Outpatient</w:t>
      </w:r>
      <w:r w:rsidRPr="00892CF8">
        <w:rPr>
          <w:rFonts w:ascii="Arial" w:hAnsi="Arial" w:cs="Arial"/>
          <w:spacing w:val="-3"/>
        </w:rPr>
        <w:t xml:space="preserve"> </w:t>
      </w:r>
      <w:r w:rsidRPr="00892CF8">
        <w:rPr>
          <w:rFonts w:ascii="Arial" w:hAnsi="Arial" w:cs="Arial"/>
        </w:rPr>
        <w:t>Hospital</w:t>
      </w:r>
    </w:p>
    <w:p w14:paraId="4890C76B"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Clinical</w:t>
      </w:r>
      <w:r w:rsidRPr="00892CF8">
        <w:rPr>
          <w:rFonts w:ascii="Arial" w:hAnsi="Arial" w:cs="Arial"/>
          <w:spacing w:val="-15"/>
        </w:rPr>
        <w:t xml:space="preserve"> </w:t>
      </w:r>
      <w:r w:rsidRPr="00892CF8">
        <w:rPr>
          <w:rFonts w:ascii="Arial" w:hAnsi="Arial" w:cs="Arial"/>
        </w:rPr>
        <w:t>Nurse</w:t>
      </w:r>
      <w:r w:rsidRPr="00892CF8">
        <w:rPr>
          <w:rFonts w:ascii="Arial" w:hAnsi="Arial" w:cs="Arial"/>
          <w:spacing w:val="-58"/>
        </w:rPr>
        <w:t xml:space="preserve"> </w:t>
      </w:r>
      <w:r w:rsidRPr="00892CF8">
        <w:rPr>
          <w:rFonts w:ascii="Arial" w:hAnsi="Arial" w:cs="Arial"/>
        </w:rPr>
        <w:t>Specialist</w:t>
      </w:r>
    </w:p>
    <w:p w14:paraId="753F392C"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Community Health</w:t>
      </w:r>
      <w:r w:rsidRPr="00892CF8">
        <w:rPr>
          <w:rFonts w:ascii="Arial" w:hAnsi="Arial" w:cs="Arial"/>
          <w:spacing w:val="-59"/>
        </w:rPr>
        <w:t xml:space="preserve"> </w:t>
      </w:r>
      <w:r w:rsidRPr="00892CF8">
        <w:rPr>
          <w:rFonts w:ascii="Arial" w:hAnsi="Arial" w:cs="Arial"/>
        </w:rPr>
        <w:t>Center</w:t>
      </w:r>
    </w:p>
    <w:p w14:paraId="15813D01"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Dentist (including</w:t>
      </w:r>
      <w:r w:rsidRPr="00892CF8">
        <w:rPr>
          <w:rFonts w:ascii="Arial" w:hAnsi="Arial" w:cs="Arial"/>
          <w:spacing w:val="1"/>
        </w:rPr>
        <w:t xml:space="preserve"> </w:t>
      </w:r>
      <w:r w:rsidRPr="00892CF8">
        <w:rPr>
          <w:rFonts w:ascii="Arial" w:hAnsi="Arial" w:cs="Arial"/>
        </w:rPr>
        <w:t>those with oral surgery</w:t>
      </w:r>
      <w:r w:rsidRPr="00892CF8">
        <w:rPr>
          <w:rFonts w:ascii="Arial" w:hAnsi="Arial" w:cs="Arial"/>
          <w:spacing w:val="-59"/>
        </w:rPr>
        <w:t xml:space="preserve"> </w:t>
      </w:r>
      <w:r w:rsidRPr="00892CF8">
        <w:rPr>
          <w:rFonts w:ascii="Arial" w:hAnsi="Arial" w:cs="Arial"/>
        </w:rPr>
        <w:t>specialty)</w:t>
      </w:r>
    </w:p>
    <w:p w14:paraId="1A0E181F"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Durable Medical</w:t>
      </w:r>
      <w:r w:rsidRPr="00892CF8">
        <w:rPr>
          <w:rFonts w:ascii="Arial" w:hAnsi="Arial" w:cs="Arial"/>
          <w:spacing w:val="1"/>
        </w:rPr>
        <w:t xml:space="preserve"> </w:t>
      </w:r>
      <w:r w:rsidRPr="00892CF8">
        <w:rPr>
          <w:rFonts w:ascii="Arial" w:hAnsi="Arial" w:cs="Arial"/>
          <w:spacing w:val="-1"/>
        </w:rPr>
        <w:t>Equipment</w:t>
      </w:r>
      <w:r w:rsidRPr="00892CF8">
        <w:rPr>
          <w:rFonts w:ascii="Arial" w:hAnsi="Arial" w:cs="Arial"/>
          <w:spacing w:val="-10"/>
        </w:rPr>
        <w:t xml:space="preserve"> </w:t>
      </w:r>
      <w:r w:rsidRPr="00892CF8">
        <w:rPr>
          <w:rFonts w:ascii="Arial" w:hAnsi="Arial" w:cs="Arial"/>
        </w:rPr>
        <w:t>Provider</w:t>
      </w:r>
    </w:p>
    <w:p w14:paraId="29C01F0D"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Family</w:t>
      </w:r>
      <w:r w:rsidRPr="00892CF8">
        <w:rPr>
          <w:rFonts w:ascii="Arial" w:hAnsi="Arial" w:cs="Arial"/>
          <w:spacing w:val="-16"/>
        </w:rPr>
        <w:t xml:space="preserve"> </w:t>
      </w:r>
      <w:r w:rsidRPr="00892CF8">
        <w:rPr>
          <w:rFonts w:ascii="Arial" w:hAnsi="Arial" w:cs="Arial"/>
        </w:rPr>
        <w:t>Planning</w:t>
      </w:r>
      <w:r w:rsidRPr="00892CF8">
        <w:rPr>
          <w:rFonts w:ascii="Arial" w:hAnsi="Arial" w:cs="Arial"/>
          <w:spacing w:val="-58"/>
        </w:rPr>
        <w:t xml:space="preserve"> </w:t>
      </w:r>
      <w:r w:rsidRPr="00892CF8">
        <w:rPr>
          <w:rFonts w:ascii="Arial" w:hAnsi="Arial" w:cs="Arial"/>
        </w:rPr>
        <w:t>Agency</w:t>
      </w:r>
    </w:p>
    <w:p w14:paraId="4A73FBA1"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Freestanding</w:t>
      </w:r>
      <w:r w:rsidRPr="00892CF8">
        <w:rPr>
          <w:rFonts w:ascii="Arial" w:hAnsi="Arial" w:cs="Arial"/>
          <w:spacing w:val="1"/>
        </w:rPr>
        <w:t xml:space="preserve"> </w:t>
      </w:r>
      <w:r w:rsidRPr="00892CF8">
        <w:rPr>
          <w:rFonts w:ascii="Arial" w:hAnsi="Arial" w:cs="Arial"/>
        </w:rPr>
        <w:t>Ambulatory Surgery</w:t>
      </w:r>
      <w:r w:rsidRPr="00892CF8">
        <w:rPr>
          <w:rFonts w:ascii="Arial" w:hAnsi="Arial" w:cs="Arial"/>
          <w:spacing w:val="-59"/>
        </w:rPr>
        <w:t xml:space="preserve"> </w:t>
      </w:r>
      <w:r w:rsidRPr="00892CF8">
        <w:rPr>
          <w:rFonts w:ascii="Arial" w:hAnsi="Arial" w:cs="Arial"/>
        </w:rPr>
        <w:t>Center</w:t>
      </w:r>
    </w:p>
    <w:p w14:paraId="5E893B62"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Hospital Licensed</w:t>
      </w:r>
      <w:r w:rsidRPr="00892CF8">
        <w:rPr>
          <w:rFonts w:ascii="Arial" w:hAnsi="Arial" w:cs="Arial"/>
          <w:spacing w:val="-59"/>
        </w:rPr>
        <w:t xml:space="preserve"> </w:t>
      </w:r>
      <w:r w:rsidRPr="00892CF8">
        <w:rPr>
          <w:rFonts w:ascii="Arial" w:hAnsi="Arial" w:cs="Arial"/>
        </w:rPr>
        <w:t>Health</w:t>
      </w:r>
      <w:r w:rsidRPr="00892CF8">
        <w:rPr>
          <w:rFonts w:ascii="Arial" w:hAnsi="Arial" w:cs="Arial"/>
          <w:spacing w:val="-1"/>
        </w:rPr>
        <w:t xml:space="preserve"> </w:t>
      </w:r>
      <w:r w:rsidRPr="00892CF8">
        <w:rPr>
          <w:rFonts w:ascii="Arial" w:hAnsi="Arial" w:cs="Arial"/>
        </w:rPr>
        <w:t>Center</w:t>
      </w:r>
    </w:p>
    <w:p w14:paraId="51B80E05"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 xml:space="preserve">Independent Clinical </w:t>
      </w:r>
      <w:r w:rsidRPr="00892CF8">
        <w:rPr>
          <w:rFonts w:ascii="Arial" w:hAnsi="Arial" w:cs="Arial"/>
          <w:spacing w:val="-59"/>
        </w:rPr>
        <w:t xml:space="preserve"> </w:t>
      </w:r>
      <w:r w:rsidRPr="00892CF8">
        <w:rPr>
          <w:rFonts w:ascii="Arial" w:hAnsi="Arial" w:cs="Arial"/>
        </w:rPr>
        <w:t>Laboratory</w:t>
      </w:r>
    </w:p>
    <w:p w14:paraId="1CFEB37B" w14:textId="77777777" w:rsidR="00892CF8" w:rsidRPr="00892CF8" w:rsidRDefault="00892CF8" w:rsidP="00892CF8">
      <w:pPr>
        <w:pStyle w:val="BodyText"/>
        <w:numPr>
          <w:ilvl w:val="0"/>
          <w:numId w:val="6"/>
        </w:numPr>
        <w:kinsoku/>
        <w:overflowPunct/>
        <w:spacing w:before="0"/>
        <w:ind w:left="648" w:right="-288"/>
        <w:rPr>
          <w:rFonts w:ascii="Arial" w:hAnsi="Arial" w:cs="Arial"/>
        </w:rPr>
      </w:pPr>
      <w:r w:rsidRPr="00892CF8">
        <w:rPr>
          <w:rFonts w:ascii="Arial" w:hAnsi="Arial" w:cs="Arial"/>
        </w:rPr>
        <w:t>Limited</w:t>
      </w:r>
      <w:r w:rsidRPr="00892CF8">
        <w:rPr>
          <w:rFonts w:ascii="Arial" w:hAnsi="Arial" w:cs="Arial"/>
          <w:spacing w:val="-5"/>
        </w:rPr>
        <w:t xml:space="preserve"> </w:t>
      </w:r>
      <w:r w:rsidRPr="00892CF8">
        <w:rPr>
          <w:rFonts w:ascii="Arial" w:hAnsi="Arial" w:cs="Arial"/>
        </w:rPr>
        <w:t>Services</w:t>
      </w:r>
      <w:r w:rsidRPr="00892CF8">
        <w:rPr>
          <w:rFonts w:ascii="Arial" w:hAnsi="Arial" w:cs="Arial"/>
          <w:spacing w:val="-4"/>
        </w:rPr>
        <w:t xml:space="preserve"> </w:t>
      </w:r>
      <w:r w:rsidRPr="00892CF8">
        <w:rPr>
          <w:rFonts w:ascii="Arial" w:hAnsi="Arial" w:cs="Arial"/>
        </w:rPr>
        <w:t>Clinic</w:t>
      </w:r>
    </w:p>
    <w:p w14:paraId="72382B1B" w14:textId="77777777" w:rsidR="00892CF8" w:rsidRPr="00892CF8" w:rsidRDefault="00892CF8" w:rsidP="00892CF8">
      <w:pPr>
        <w:pStyle w:val="BodyText"/>
        <w:numPr>
          <w:ilvl w:val="0"/>
          <w:numId w:val="6"/>
        </w:numPr>
        <w:kinsoku/>
        <w:overflowPunct/>
        <w:spacing w:before="0"/>
        <w:ind w:left="648" w:right="-288"/>
        <w:rPr>
          <w:rFonts w:ascii="Arial" w:hAnsi="Arial" w:cs="Arial"/>
        </w:rPr>
      </w:pPr>
      <w:r w:rsidRPr="00892CF8">
        <w:rPr>
          <w:rFonts w:ascii="Arial" w:hAnsi="Arial" w:cs="Arial"/>
        </w:rPr>
        <w:t>Mental</w:t>
      </w:r>
      <w:r w:rsidRPr="00892CF8">
        <w:rPr>
          <w:rFonts w:ascii="Arial" w:hAnsi="Arial" w:cs="Arial"/>
          <w:spacing w:val="-4"/>
        </w:rPr>
        <w:t xml:space="preserve"> </w:t>
      </w:r>
      <w:r w:rsidRPr="00892CF8">
        <w:rPr>
          <w:rFonts w:ascii="Arial" w:hAnsi="Arial" w:cs="Arial"/>
        </w:rPr>
        <w:t>Health</w:t>
      </w:r>
      <w:r w:rsidRPr="00892CF8">
        <w:rPr>
          <w:rFonts w:ascii="Arial" w:hAnsi="Arial" w:cs="Arial"/>
          <w:spacing w:val="-2"/>
        </w:rPr>
        <w:t xml:space="preserve"> </w:t>
      </w:r>
      <w:r w:rsidRPr="00892CF8">
        <w:rPr>
          <w:rFonts w:ascii="Arial" w:hAnsi="Arial" w:cs="Arial"/>
        </w:rPr>
        <w:t>Center</w:t>
      </w:r>
    </w:p>
    <w:p w14:paraId="6FDA9834"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Optometrist</w:t>
      </w:r>
    </w:p>
    <w:p w14:paraId="300DE439"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 xml:space="preserve">Pharmacy (including </w:t>
      </w:r>
      <w:r w:rsidRPr="00892CF8">
        <w:rPr>
          <w:rFonts w:ascii="Arial" w:hAnsi="Arial" w:cs="Arial"/>
          <w:spacing w:val="-59"/>
        </w:rPr>
        <w:t xml:space="preserve"> </w:t>
      </w:r>
      <w:r w:rsidRPr="00892CF8">
        <w:rPr>
          <w:rFonts w:ascii="Arial" w:hAnsi="Arial" w:cs="Arial"/>
        </w:rPr>
        <w:t>those with DME</w:t>
      </w:r>
      <w:r w:rsidRPr="00892CF8">
        <w:rPr>
          <w:rFonts w:ascii="Arial" w:hAnsi="Arial" w:cs="Arial"/>
          <w:spacing w:val="1"/>
        </w:rPr>
        <w:t xml:space="preserve"> </w:t>
      </w:r>
      <w:r w:rsidRPr="00892CF8">
        <w:rPr>
          <w:rFonts w:ascii="Arial" w:hAnsi="Arial" w:cs="Arial"/>
        </w:rPr>
        <w:t>specialty)</w:t>
      </w:r>
    </w:p>
    <w:p w14:paraId="1FF936C0"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Physician</w:t>
      </w:r>
    </w:p>
    <w:p w14:paraId="36B627A3"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Physician</w:t>
      </w:r>
      <w:r w:rsidRPr="00892CF8">
        <w:rPr>
          <w:rFonts w:ascii="Arial" w:hAnsi="Arial" w:cs="Arial"/>
          <w:spacing w:val="-3"/>
        </w:rPr>
        <w:t xml:space="preserve"> </w:t>
      </w:r>
      <w:r w:rsidRPr="00892CF8">
        <w:rPr>
          <w:rFonts w:ascii="Arial" w:hAnsi="Arial" w:cs="Arial"/>
        </w:rPr>
        <w:t>Assistant</w:t>
      </w:r>
    </w:p>
    <w:p w14:paraId="051B616C"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Podiatrist</w:t>
      </w:r>
    </w:p>
    <w:p w14:paraId="06753179"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Psychiatric</w:t>
      </w:r>
      <w:r w:rsidRPr="00892CF8">
        <w:rPr>
          <w:rFonts w:ascii="Arial" w:hAnsi="Arial" w:cs="Arial"/>
          <w:spacing w:val="-14"/>
        </w:rPr>
        <w:t xml:space="preserve"> </w:t>
      </w:r>
      <w:r w:rsidRPr="00892CF8">
        <w:rPr>
          <w:rFonts w:ascii="Arial" w:hAnsi="Arial" w:cs="Arial"/>
        </w:rPr>
        <w:t>Clinical</w:t>
      </w:r>
      <w:r w:rsidRPr="00892CF8">
        <w:rPr>
          <w:rFonts w:ascii="Arial" w:hAnsi="Arial" w:cs="Arial"/>
          <w:spacing w:val="-59"/>
        </w:rPr>
        <w:t xml:space="preserve"> </w:t>
      </w:r>
      <w:r w:rsidRPr="00892CF8">
        <w:rPr>
          <w:rFonts w:ascii="Arial" w:hAnsi="Arial" w:cs="Arial"/>
        </w:rPr>
        <w:t>Nurse Specialist</w:t>
      </w:r>
    </w:p>
    <w:p w14:paraId="58F79C23"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Psychologist</w:t>
      </w:r>
    </w:p>
    <w:p w14:paraId="2E2DD8DC" w14:textId="77777777" w:rsidR="00892CF8" w:rsidRPr="00892CF8" w:rsidRDefault="00892CF8" w:rsidP="00892CF8">
      <w:pPr>
        <w:pStyle w:val="BodyText"/>
        <w:numPr>
          <w:ilvl w:val="0"/>
          <w:numId w:val="6"/>
        </w:numPr>
        <w:kinsoku/>
        <w:overflowPunct/>
        <w:spacing w:before="0"/>
        <w:ind w:left="648"/>
        <w:rPr>
          <w:rFonts w:ascii="Arial" w:hAnsi="Arial" w:cs="Arial"/>
        </w:rPr>
      </w:pPr>
      <w:r w:rsidRPr="00892CF8">
        <w:rPr>
          <w:rFonts w:ascii="Arial" w:hAnsi="Arial" w:cs="Arial"/>
        </w:rPr>
        <w:t>Substance Use</w:t>
      </w:r>
      <w:r w:rsidRPr="00892CF8">
        <w:rPr>
          <w:rFonts w:ascii="Arial" w:hAnsi="Arial" w:cs="Arial"/>
          <w:spacing w:val="1"/>
        </w:rPr>
        <w:t xml:space="preserve"> </w:t>
      </w:r>
      <w:r w:rsidRPr="00892CF8">
        <w:rPr>
          <w:rFonts w:ascii="Arial" w:hAnsi="Arial" w:cs="Arial"/>
        </w:rPr>
        <w:t>Disorder (outpatient</w:t>
      </w:r>
      <w:r w:rsidRPr="00892CF8">
        <w:rPr>
          <w:rFonts w:ascii="Arial" w:hAnsi="Arial" w:cs="Arial"/>
          <w:spacing w:val="-59"/>
        </w:rPr>
        <w:t xml:space="preserve"> </w:t>
      </w:r>
      <w:r w:rsidRPr="00892CF8">
        <w:rPr>
          <w:rFonts w:ascii="Arial" w:hAnsi="Arial" w:cs="Arial"/>
        </w:rPr>
        <w:t>services</w:t>
      </w:r>
      <w:r w:rsidRPr="00892CF8">
        <w:rPr>
          <w:rFonts w:ascii="Arial" w:hAnsi="Arial" w:cs="Arial"/>
          <w:spacing w:val="-1"/>
        </w:rPr>
        <w:t xml:space="preserve"> </w:t>
      </w:r>
      <w:r w:rsidRPr="00892CF8">
        <w:rPr>
          <w:rFonts w:ascii="Arial" w:hAnsi="Arial" w:cs="Arial"/>
        </w:rPr>
        <w:t>only)</w:t>
      </w:r>
    </w:p>
    <w:p w14:paraId="2FE54A36" w14:textId="77777777" w:rsidR="00892CF8" w:rsidRPr="00892CF8" w:rsidRDefault="00892CF8" w:rsidP="00892CF8">
      <w:pPr>
        <w:pStyle w:val="BodyText"/>
        <w:numPr>
          <w:ilvl w:val="0"/>
          <w:numId w:val="6"/>
        </w:numPr>
        <w:kinsoku/>
        <w:overflowPunct/>
        <w:spacing w:before="0"/>
        <w:ind w:left="648"/>
        <w:rPr>
          <w:rFonts w:ascii="Arial" w:hAnsi="Arial" w:cs="Arial"/>
        </w:rPr>
        <w:sectPr w:rsidR="00892CF8" w:rsidRPr="00892CF8" w:rsidSect="00B93922">
          <w:endnotePr>
            <w:numFmt w:val="decimal"/>
          </w:endnotePr>
          <w:type w:val="continuous"/>
          <w:pgSz w:w="12240" w:h="15840"/>
          <w:pgMar w:top="1080" w:right="1440" w:bottom="432" w:left="1440" w:header="1080" w:footer="432" w:gutter="0"/>
          <w:cols w:num="3" w:space="720"/>
          <w:noEndnote/>
        </w:sectPr>
      </w:pPr>
      <w:r w:rsidRPr="00892CF8">
        <w:rPr>
          <w:rFonts w:ascii="Arial" w:hAnsi="Arial" w:cs="Arial"/>
        </w:rPr>
        <w:t>Urgent Care Clinic*</w:t>
      </w:r>
    </w:p>
    <w:p w14:paraId="0A5CCEBD" w14:textId="77777777" w:rsidR="00892CF8" w:rsidRDefault="00892CF8" w:rsidP="00892CF8">
      <w:pPr>
        <w:pStyle w:val="BodyText"/>
        <w:numPr>
          <w:ilvl w:val="0"/>
          <w:numId w:val="6"/>
        </w:numPr>
        <w:kinsoku/>
        <w:overflowPunct/>
        <w:spacing w:before="0"/>
        <w:sectPr w:rsidR="00892CF8">
          <w:endnotePr>
            <w:numFmt w:val="decimal"/>
          </w:endnotePr>
          <w:type w:val="continuous"/>
          <w:pgSz w:w="12240" w:h="15840"/>
          <w:pgMar w:top="1080" w:right="1440" w:bottom="432" w:left="1440" w:header="1080" w:footer="432" w:gutter="0"/>
          <w:cols w:space="720"/>
          <w:noEndnote/>
        </w:sectPr>
      </w:pPr>
    </w:p>
    <w:p w14:paraId="2573E953" w14:textId="77777777" w:rsidR="00892CF8" w:rsidRPr="00AF2593" w:rsidRDefault="00892CF8" w:rsidP="007D686E">
      <w:pPr>
        <w:pStyle w:val="Heading2"/>
        <w:jc w:val="left"/>
        <w:rPr>
          <w:b w:val="0"/>
          <w:bCs w:val="0"/>
          <w:sz w:val="18"/>
          <w:szCs w:val="18"/>
          <w:u w:val="none"/>
        </w:rPr>
      </w:pPr>
      <w:r w:rsidRPr="00AF2593">
        <w:rPr>
          <w:b w:val="0"/>
          <w:bCs w:val="0"/>
          <w:sz w:val="18"/>
          <w:szCs w:val="18"/>
          <w:u w:val="none"/>
        </w:rPr>
        <w:t>*Effective for dates of service on or after January 21, 2022.</w:t>
      </w:r>
    </w:p>
    <w:p w14:paraId="04D8081D" w14:textId="77777777" w:rsidR="00892CF8" w:rsidRPr="007D686E" w:rsidRDefault="00892CF8" w:rsidP="007D686E">
      <w:pPr>
        <w:pStyle w:val="Heading2"/>
        <w:jc w:val="left"/>
        <w:rPr>
          <w:rFonts w:ascii="Arial" w:hAnsi="Arial" w:cs="Arial"/>
          <w:sz w:val="22"/>
          <w:szCs w:val="22"/>
          <w:u w:val="none"/>
        </w:rPr>
      </w:pPr>
      <w:r w:rsidRPr="007D686E">
        <w:rPr>
          <w:rFonts w:ascii="Arial" w:hAnsi="Arial" w:cs="Arial"/>
          <w:sz w:val="22"/>
          <w:szCs w:val="22"/>
          <w:u w:val="none"/>
        </w:rPr>
        <w:lastRenderedPageBreak/>
        <w:t>MassHealth Website</w:t>
      </w:r>
    </w:p>
    <w:p w14:paraId="6EBC040B" w14:textId="77777777" w:rsidR="00892CF8" w:rsidRPr="00914401" w:rsidRDefault="00892CF8" w:rsidP="003C4A8F">
      <w:pPr>
        <w:tabs>
          <w:tab w:val="right" w:pos="720"/>
          <w:tab w:val="left" w:pos="1080"/>
          <w:tab w:val="left" w:pos="5400"/>
        </w:tabs>
        <w:suppressAutoHyphens/>
        <w:spacing w:line="260" w:lineRule="exact"/>
        <w:rPr>
          <w:rFonts w:ascii="Arial" w:hAnsi="Arial" w:cs="Arial"/>
        </w:rPr>
      </w:pPr>
    </w:p>
    <w:p w14:paraId="3DF40D16" w14:textId="77777777" w:rsidR="00892CF8" w:rsidRDefault="00892CF8" w:rsidP="00AF2593">
      <w:pPr>
        <w:tabs>
          <w:tab w:val="right" w:pos="720"/>
          <w:tab w:val="left" w:pos="1080"/>
          <w:tab w:val="left" w:pos="5400"/>
        </w:tabs>
        <w:suppressAutoHyphens/>
        <w:spacing w:after="120" w:line="260" w:lineRule="exact"/>
        <w:rPr>
          <w:rFonts w:ascii="Arial" w:hAnsi="Arial" w:cs="Arial"/>
        </w:rPr>
      </w:pPr>
      <w:r w:rsidRPr="00914401">
        <w:rPr>
          <w:rFonts w:ascii="Arial" w:hAnsi="Arial" w:cs="Arial"/>
        </w:rPr>
        <w:t xml:space="preserve">This transmittal letter and attached pages are available on the MassHealth </w:t>
      </w:r>
      <w:r>
        <w:rPr>
          <w:rFonts w:ascii="Arial" w:hAnsi="Arial" w:cs="Arial"/>
        </w:rPr>
        <w:t>w</w:t>
      </w:r>
      <w:r w:rsidRPr="00914401">
        <w:rPr>
          <w:rFonts w:ascii="Arial" w:hAnsi="Arial" w:cs="Arial"/>
        </w:rPr>
        <w:t>ebsite at</w:t>
      </w:r>
      <w:r>
        <w:rPr>
          <w:rFonts w:ascii="Arial" w:hAnsi="Arial" w:cs="Arial"/>
        </w:rPr>
        <w:t xml:space="preserve"> </w:t>
      </w:r>
      <w:hyperlink r:id="rId15" w:history="1">
        <w:r w:rsidRPr="00DF414E">
          <w:rPr>
            <w:rStyle w:val="Hyperlink"/>
            <w:rFonts w:ascii="Arial" w:hAnsi="Arial" w:cs="Arial"/>
          </w:rPr>
          <w:t>www.mass.gov/masshealth-transmittal-letters</w:t>
        </w:r>
      </w:hyperlink>
      <w:r>
        <w:rPr>
          <w:rFonts w:ascii="Arial" w:hAnsi="Arial" w:cs="Arial"/>
        </w:rPr>
        <w:t xml:space="preserve">. </w:t>
      </w:r>
    </w:p>
    <w:p w14:paraId="5ABF630D" w14:textId="77777777" w:rsidR="00892CF8" w:rsidRPr="00211AA3" w:rsidRDefault="005F280C" w:rsidP="00AF2593">
      <w:pPr>
        <w:tabs>
          <w:tab w:val="right" w:pos="720"/>
          <w:tab w:val="left" w:pos="1080"/>
          <w:tab w:val="left" w:pos="5400"/>
        </w:tabs>
        <w:suppressAutoHyphens/>
        <w:spacing w:after="120" w:line="260" w:lineRule="exact"/>
        <w:rPr>
          <w:rFonts w:ascii="Arial" w:hAnsi="Arial" w:cs="Arial"/>
        </w:rPr>
      </w:pPr>
      <w:hyperlink r:id="rId16" w:history="1">
        <w:r w:rsidR="00892CF8" w:rsidRPr="005839DB">
          <w:rPr>
            <w:rStyle w:val="Hyperlink"/>
            <w:rFonts w:ascii="Arial" w:hAnsi="Arial" w:cs="Arial"/>
          </w:rPr>
          <w:t>Sign up</w:t>
        </w:r>
      </w:hyperlink>
      <w:r w:rsidR="00892CF8" w:rsidRPr="00211AA3">
        <w:rPr>
          <w:rFonts w:ascii="Arial" w:hAnsi="Arial" w:cs="Arial"/>
        </w:rPr>
        <w:t xml:space="preserve"> to receive email alerts when MassHealth issues new transmittal letters</w:t>
      </w:r>
      <w:r w:rsidR="00892CF8">
        <w:rPr>
          <w:rFonts w:ascii="Arial" w:hAnsi="Arial" w:cs="Arial"/>
        </w:rPr>
        <w:t xml:space="preserve"> and provider bulletins</w:t>
      </w:r>
      <w:r w:rsidR="00892CF8" w:rsidRPr="00211AA3">
        <w:rPr>
          <w:rFonts w:ascii="Arial" w:hAnsi="Arial" w:cs="Arial"/>
        </w:rPr>
        <w:t>.</w:t>
      </w:r>
    </w:p>
    <w:p w14:paraId="7B47C31C" w14:textId="77777777" w:rsidR="00892CF8" w:rsidRDefault="00892CF8">
      <w:pPr>
        <w:rPr>
          <w:rFonts w:ascii="Arial" w:hAnsi="Arial" w:cs="Arial"/>
        </w:rPr>
      </w:pPr>
    </w:p>
    <w:p w14:paraId="0B14FDC4" w14:textId="77777777" w:rsidR="00892CF8" w:rsidRPr="007D686E" w:rsidRDefault="00892CF8" w:rsidP="007D686E">
      <w:pPr>
        <w:pStyle w:val="Heading2"/>
        <w:jc w:val="left"/>
        <w:rPr>
          <w:rFonts w:ascii="Arial" w:hAnsi="Arial" w:cs="Arial"/>
          <w:sz w:val="22"/>
          <w:szCs w:val="22"/>
          <w:u w:val="none"/>
        </w:rPr>
      </w:pPr>
      <w:r w:rsidRPr="007D686E">
        <w:rPr>
          <w:rFonts w:ascii="Arial" w:hAnsi="Arial" w:cs="Arial"/>
          <w:sz w:val="22"/>
          <w:szCs w:val="22"/>
          <w:u w:val="none"/>
        </w:rPr>
        <w:t>Questions</w:t>
      </w:r>
    </w:p>
    <w:p w14:paraId="3F57ED98" w14:textId="77777777" w:rsidR="00892CF8" w:rsidRDefault="00892CF8">
      <w:pPr>
        <w:rPr>
          <w:rFonts w:ascii="Arial" w:hAnsi="Arial" w:cs="Arial"/>
        </w:rPr>
      </w:pPr>
    </w:p>
    <w:p w14:paraId="2B42AC33" w14:textId="77777777" w:rsidR="00892CF8" w:rsidRPr="00191314" w:rsidRDefault="00892CF8" w:rsidP="00B20419">
      <w:pPr>
        <w:rPr>
          <w:color w:val="000000"/>
        </w:rPr>
      </w:pPr>
      <w:r>
        <w:rPr>
          <w:rFonts w:ascii="Arial" w:hAnsi="Arial" w:cs="Arial"/>
        </w:rPr>
        <w:t>If you have any questions about the information in this transmittal letter, please contact</w:t>
      </w:r>
      <w:r w:rsidRPr="00B20419">
        <w:rPr>
          <w:color w:val="000000"/>
        </w:rPr>
        <w:t xml:space="preserve"> </w:t>
      </w:r>
    </w:p>
    <w:p w14:paraId="37D4DB0C" w14:textId="77777777" w:rsidR="00892CF8" w:rsidRDefault="00892CF8" w:rsidP="00D219D4">
      <w:pPr>
        <w:adjustRightInd w:val="0"/>
        <w:rPr>
          <w:rFonts w:ascii="Arial" w:hAnsi="Arial" w:cs="Arial"/>
        </w:rPr>
      </w:pPr>
      <w:r>
        <w:rPr>
          <w:rFonts w:ascii="Arial" w:hAnsi="Arial" w:cs="Arial"/>
        </w:rPr>
        <w:t xml:space="preserve">the MassHealth Customer Service Center at (800) 841-2900, email your inquiry to </w:t>
      </w:r>
      <w:hyperlink r:id="rId17" w:history="1">
        <w:r>
          <w:rPr>
            <w:rFonts w:ascii="Arial" w:hAnsi="Arial" w:cs="Arial"/>
            <w:color w:val="0000FF"/>
            <w:u w:val="single"/>
          </w:rPr>
          <w:t>providersupport@mahealth.net</w:t>
        </w:r>
      </w:hyperlink>
      <w:r>
        <w:rPr>
          <w:rFonts w:ascii="Arial" w:hAnsi="Arial" w:cs="Arial"/>
        </w:rPr>
        <w:t xml:space="preserve">, or fax your inquiry to (617) 988-8974.  </w:t>
      </w:r>
    </w:p>
    <w:p w14:paraId="7BE42FE0" w14:textId="77777777" w:rsidR="00892CF8" w:rsidRDefault="00892CF8">
      <w:pPr>
        <w:rPr>
          <w:rFonts w:ascii="Arial" w:hAnsi="Arial" w:cs="Arial"/>
        </w:rPr>
      </w:pPr>
    </w:p>
    <w:p w14:paraId="7C0DA061" w14:textId="77777777" w:rsidR="00892CF8" w:rsidRPr="002C02B1" w:rsidRDefault="00892CF8">
      <w:pPr>
        <w:rPr>
          <w:rFonts w:ascii="Arial" w:hAnsi="Arial" w:cs="Arial"/>
        </w:rPr>
      </w:pPr>
      <w:r w:rsidRPr="002C02B1">
        <w:rPr>
          <w:rFonts w:ascii="Arial" w:hAnsi="Arial" w:cs="Arial"/>
          <w:u w:val="single"/>
        </w:rPr>
        <w:t>NEW MATERIAL</w:t>
      </w:r>
    </w:p>
    <w:p w14:paraId="31CE9AC1" w14:textId="77777777" w:rsidR="00892CF8" w:rsidRPr="002C02B1" w:rsidRDefault="00892CF8">
      <w:pPr>
        <w:tabs>
          <w:tab w:val="left" w:pos="360"/>
          <w:tab w:val="left" w:pos="720"/>
          <w:tab w:val="left" w:pos="1080"/>
        </w:tabs>
        <w:ind w:left="360"/>
        <w:rPr>
          <w:rFonts w:ascii="Arial" w:hAnsi="Arial" w:cs="Arial"/>
        </w:rPr>
      </w:pPr>
      <w:r w:rsidRPr="002C02B1">
        <w:rPr>
          <w:rFonts w:ascii="Arial" w:hAnsi="Arial" w:cs="Arial"/>
        </w:rPr>
        <w:t>(The pages listed here contain new or revised language.)</w:t>
      </w:r>
    </w:p>
    <w:p w14:paraId="5E13BF25" w14:textId="77777777" w:rsidR="00892CF8" w:rsidRPr="002C02B1" w:rsidRDefault="00892CF8">
      <w:pPr>
        <w:tabs>
          <w:tab w:val="left" w:pos="360"/>
          <w:tab w:val="left" w:pos="720"/>
          <w:tab w:val="left" w:pos="1080"/>
        </w:tabs>
        <w:rPr>
          <w:rFonts w:ascii="Arial" w:hAnsi="Arial" w:cs="Arial"/>
        </w:rPr>
      </w:pPr>
    </w:p>
    <w:p w14:paraId="3698D0E6" w14:textId="77777777" w:rsidR="00892CF8" w:rsidRPr="002C02B1" w:rsidRDefault="00892CF8">
      <w:pPr>
        <w:tabs>
          <w:tab w:val="left" w:pos="360"/>
          <w:tab w:val="left" w:pos="720"/>
          <w:tab w:val="left" w:pos="1080"/>
        </w:tabs>
        <w:ind w:left="360"/>
        <w:rPr>
          <w:rFonts w:ascii="Arial" w:hAnsi="Arial" w:cs="Arial"/>
        </w:rPr>
      </w:pPr>
      <w:r w:rsidRPr="002C02B1">
        <w:rPr>
          <w:rFonts w:ascii="Arial" w:hAnsi="Arial" w:cs="Arial"/>
          <w:u w:val="single"/>
        </w:rPr>
        <w:t>All Provider Manuals</w:t>
      </w:r>
    </w:p>
    <w:p w14:paraId="1F92D4F5" w14:textId="77777777" w:rsidR="00892CF8" w:rsidRPr="002C02B1" w:rsidRDefault="00892CF8">
      <w:pPr>
        <w:tabs>
          <w:tab w:val="left" w:pos="360"/>
          <w:tab w:val="left" w:pos="720"/>
          <w:tab w:val="left" w:pos="1080"/>
        </w:tabs>
        <w:rPr>
          <w:rFonts w:ascii="Arial" w:hAnsi="Arial" w:cs="Arial"/>
        </w:rPr>
      </w:pPr>
    </w:p>
    <w:p w14:paraId="5F0086D4" w14:textId="77777777" w:rsidR="00892CF8" w:rsidRPr="002C02B1" w:rsidRDefault="00892CF8">
      <w:pPr>
        <w:tabs>
          <w:tab w:val="left" w:pos="360"/>
          <w:tab w:val="left" w:pos="720"/>
          <w:tab w:val="left" w:pos="1080"/>
        </w:tabs>
        <w:ind w:left="720"/>
        <w:rPr>
          <w:rFonts w:ascii="Arial" w:hAnsi="Arial" w:cs="Arial"/>
        </w:rPr>
      </w:pPr>
      <w:r w:rsidRPr="002C02B1">
        <w:rPr>
          <w:rFonts w:ascii="Arial" w:hAnsi="Arial" w:cs="Arial"/>
        </w:rPr>
        <w:t>Pages T-1 through T-18</w:t>
      </w:r>
    </w:p>
    <w:p w14:paraId="32416C53" w14:textId="77777777" w:rsidR="00892CF8" w:rsidRPr="002C02B1" w:rsidRDefault="00892CF8">
      <w:pPr>
        <w:tabs>
          <w:tab w:val="left" w:pos="360"/>
          <w:tab w:val="left" w:pos="720"/>
          <w:tab w:val="left" w:pos="1080"/>
        </w:tabs>
        <w:rPr>
          <w:rFonts w:ascii="Arial" w:hAnsi="Arial" w:cs="Arial"/>
        </w:rPr>
      </w:pPr>
    </w:p>
    <w:p w14:paraId="12E588EB" w14:textId="77777777" w:rsidR="00892CF8" w:rsidRPr="002C02B1" w:rsidRDefault="00892CF8">
      <w:pPr>
        <w:tabs>
          <w:tab w:val="left" w:pos="360"/>
          <w:tab w:val="left" w:pos="720"/>
          <w:tab w:val="left" w:pos="1080"/>
        </w:tabs>
        <w:rPr>
          <w:rFonts w:ascii="Arial" w:hAnsi="Arial" w:cs="Arial"/>
        </w:rPr>
      </w:pPr>
      <w:r w:rsidRPr="002C02B1">
        <w:rPr>
          <w:rFonts w:ascii="Arial" w:hAnsi="Arial" w:cs="Arial"/>
          <w:u w:val="single"/>
        </w:rPr>
        <w:t>OBSOLETE MATERIAL</w:t>
      </w:r>
    </w:p>
    <w:p w14:paraId="0AC24DE8" w14:textId="77777777" w:rsidR="00892CF8" w:rsidRPr="002C02B1" w:rsidRDefault="00892CF8">
      <w:pPr>
        <w:tabs>
          <w:tab w:val="left" w:pos="360"/>
          <w:tab w:val="left" w:pos="720"/>
          <w:tab w:val="left" w:pos="1080"/>
        </w:tabs>
        <w:ind w:left="360"/>
        <w:rPr>
          <w:rFonts w:ascii="Arial" w:hAnsi="Arial" w:cs="Arial"/>
        </w:rPr>
      </w:pPr>
      <w:r w:rsidRPr="002C02B1">
        <w:rPr>
          <w:rFonts w:ascii="Arial" w:hAnsi="Arial" w:cs="Arial"/>
        </w:rPr>
        <w:t>(The pages listed here are no longer in effect.)</w:t>
      </w:r>
    </w:p>
    <w:p w14:paraId="5B33690A" w14:textId="77777777" w:rsidR="00892CF8" w:rsidRPr="002C02B1" w:rsidRDefault="00892CF8">
      <w:pPr>
        <w:tabs>
          <w:tab w:val="left" w:pos="360"/>
          <w:tab w:val="left" w:pos="720"/>
          <w:tab w:val="left" w:pos="1080"/>
        </w:tabs>
        <w:rPr>
          <w:rFonts w:ascii="Arial" w:hAnsi="Arial" w:cs="Arial"/>
        </w:rPr>
      </w:pPr>
    </w:p>
    <w:p w14:paraId="5E518178" w14:textId="77777777" w:rsidR="00892CF8" w:rsidRPr="002C02B1" w:rsidRDefault="00892CF8">
      <w:pPr>
        <w:tabs>
          <w:tab w:val="left" w:pos="360"/>
          <w:tab w:val="left" w:pos="720"/>
          <w:tab w:val="left" w:pos="1080"/>
        </w:tabs>
        <w:ind w:left="360"/>
        <w:rPr>
          <w:rFonts w:ascii="Arial" w:hAnsi="Arial" w:cs="Arial"/>
        </w:rPr>
      </w:pPr>
      <w:r w:rsidRPr="002C02B1">
        <w:rPr>
          <w:rFonts w:ascii="Arial" w:hAnsi="Arial" w:cs="Arial"/>
          <w:u w:val="single"/>
        </w:rPr>
        <w:t>All Provider Manuals</w:t>
      </w:r>
    </w:p>
    <w:p w14:paraId="77E0B474" w14:textId="77777777" w:rsidR="00892CF8" w:rsidRPr="002C02B1" w:rsidRDefault="00892CF8">
      <w:pPr>
        <w:tabs>
          <w:tab w:val="left" w:pos="360"/>
          <w:tab w:val="left" w:pos="720"/>
          <w:tab w:val="left" w:pos="1080"/>
        </w:tabs>
        <w:rPr>
          <w:rFonts w:ascii="Arial" w:hAnsi="Arial" w:cs="Arial"/>
        </w:rPr>
      </w:pPr>
    </w:p>
    <w:p w14:paraId="0277BA82" w14:textId="77777777" w:rsidR="00892CF8" w:rsidRDefault="00892CF8">
      <w:pPr>
        <w:tabs>
          <w:tab w:val="left" w:pos="360"/>
          <w:tab w:val="left" w:pos="720"/>
          <w:tab w:val="left" w:pos="1080"/>
        </w:tabs>
        <w:ind w:left="720"/>
        <w:rPr>
          <w:rFonts w:ascii="Arial" w:hAnsi="Arial" w:cs="Arial"/>
        </w:rPr>
      </w:pPr>
      <w:r w:rsidRPr="002C02B1">
        <w:rPr>
          <w:rFonts w:ascii="Arial" w:hAnsi="Arial" w:cs="Arial"/>
        </w:rPr>
        <w:t>Pages T-1 through T-16 — transmitted by Transmittal Letter ALL-236</w:t>
      </w:r>
    </w:p>
    <w:p w14:paraId="463AC426" w14:textId="77777777" w:rsidR="00892CF8" w:rsidRPr="002C02B1" w:rsidRDefault="00892CF8" w:rsidP="00112FD2">
      <w:pPr>
        <w:tabs>
          <w:tab w:val="left" w:pos="360"/>
          <w:tab w:val="left" w:pos="720"/>
          <w:tab w:val="left" w:pos="1080"/>
        </w:tabs>
        <w:rPr>
          <w:rFonts w:ascii="Arial" w:hAnsi="Arial" w:cs="Arial"/>
        </w:rPr>
      </w:pPr>
    </w:p>
    <w:p w14:paraId="6FFC95B4" w14:textId="77777777" w:rsidR="00892CF8" w:rsidRDefault="00892CF8" w:rsidP="00DA7A7D">
      <w:pPr>
        <w:pStyle w:val="BodyText"/>
        <w:rPr>
          <w:u w:val="single"/>
        </w:rPr>
      </w:pPr>
    </w:p>
    <w:p w14:paraId="65D31133" w14:textId="0B6002EF" w:rsidR="00892CF8" w:rsidRDefault="00892CF8" w:rsidP="00DA7A7D">
      <w:pPr>
        <w:pStyle w:val="BodyText"/>
        <w:rPr>
          <w:u w:val="single"/>
        </w:rPr>
        <w:sectPr w:rsidR="00892CF8" w:rsidSect="005F280C">
          <w:headerReference w:type="default" r:id="rId18"/>
          <w:type w:val="continuous"/>
          <w:pgSz w:w="12240" w:h="15840"/>
          <w:pgMar w:top="1008" w:right="1440" w:bottom="1440" w:left="1440" w:header="720" w:footer="120" w:gutter="0"/>
          <w:cols w:space="720"/>
          <w:docGrid w:linePitch="360"/>
        </w:sectPr>
      </w:pPr>
    </w:p>
    <w:p w14:paraId="3C4EBE46" w14:textId="77777777" w:rsidR="00E25BAF" w:rsidRPr="00DA7A7D" w:rsidRDefault="00E25BAF" w:rsidP="00DA7A7D">
      <w:pPr>
        <w:pStyle w:val="BodyText"/>
        <w:rPr>
          <w:u w:val="single"/>
        </w:rPr>
      </w:pPr>
      <w:r w:rsidRPr="00DA7A7D">
        <w:rPr>
          <w:u w:val="single"/>
        </w:rPr>
        <w:t>Introduction and Explanation of Abbreviations</w:t>
      </w:r>
    </w:p>
    <w:p w14:paraId="33E649CA" w14:textId="77777777" w:rsidR="00E25BAF" w:rsidRPr="004A13D0" w:rsidRDefault="00E25BAF" w:rsidP="00DA7A7D">
      <w:pPr>
        <w:pStyle w:val="BodyText"/>
      </w:pPr>
      <w:r w:rsidRPr="004A13D0">
        <w:t xml:space="preserve">The following services are payable for children who are eligible for the Children’s Medical Security Plan (CMSP), subject to all conditions and limitations in the MassHealth regulations applicable for the provider rendering service and in 130 CMR 450.000: </w:t>
      </w:r>
      <w:r w:rsidRPr="004A13D0">
        <w:rPr>
          <w:i/>
          <w:iCs/>
        </w:rPr>
        <w:t>Administrative and Billing Regulations</w:t>
      </w:r>
      <w:r w:rsidRPr="004A13D0">
        <w:t>.</w:t>
      </w:r>
    </w:p>
    <w:p w14:paraId="18872D7B" w14:textId="77777777" w:rsidR="00E25BAF" w:rsidRPr="004A13D0" w:rsidRDefault="00E25BAF" w:rsidP="00DA7A7D">
      <w:pPr>
        <w:pStyle w:val="BodyText"/>
        <w:rPr>
          <w:color w:val="000000"/>
        </w:rPr>
      </w:pPr>
      <w:r w:rsidRPr="004A13D0">
        <w:t xml:space="preserve">For complete descriptions of the service codes listed in Appendix T, MassHealth providers may refer to the American Medical Association’s latest </w:t>
      </w:r>
      <w:r w:rsidRPr="004A13D0">
        <w:rPr>
          <w:i/>
          <w:iCs/>
        </w:rPr>
        <w:t xml:space="preserve">Current Procedural Terminology </w:t>
      </w:r>
      <w:r w:rsidRPr="004A13D0">
        <w:rPr>
          <w:i/>
        </w:rPr>
        <w:t xml:space="preserve">(CPT) </w:t>
      </w:r>
      <w:r w:rsidRPr="004A13D0">
        <w:t xml:space="preserve">codebook, the </w:t>
      </w:r>
      <w:r w:rsidRPr="004A13D0">
        <w:rPr>
          <w:i/>
        </w:rPr>
        <w:t>HCPCS Level II</w:t>
      </w:r>
      <w:r w:rsidRPr="004A13D0">
        <w:t xml:space="preserve"> codebook (or the Centers for Medicare &amp; Medicaid Services website at </w:t>
      </w:r>
      <w:r w:rsidRPr="004A13D0">
        <w:rPr>
          <w:color w:val="0000FF"/>
          <w:u w:val="single"/>
        </w:rPr>
        <w:t>www.cms.gov</w:t>
      </w:r>
      <w:r w:rsidRPr="004A13D0">
        <w:rPr>
          <w:color w:val="000000"/>
        </w:rPr>
        <w:t xml:space="preserve">), and the American Dental Association’s </w:t>
      </w:r>
      <w:r w:rsidRPr="004A13D0">
        <w:rPr>
          <w:i/>
          <w:color w:val="000000"/>
        </w:rPr>
        <w:t>Current Dental Terminology (CDT)</w:t>
      </w:r>
      <w:r w:rsidRPr="004A13D0">
        <w:rPr>
          <w:color w:val="000000"/>
        </w:rPr>
        <w:t xml:space="preserve"> codebook, as applicable.</w:t>
      </w:r>
    </w:p>
    <w:p w14:paraId="36B27B18" w14:textId="77777777" w:rsidR="00E25BAF" w:rsidRPr="004A13D0" w:rsidRDefault="00E25BAF" w:rsidP="00DA7A7D">
      <w:pPr>
        <w:pStyle w:val="BodyText"/>
      </w:pPr>
      <w:r w:rsidRPr="004A13D0">
        <w:t>The following abbreviations are used in Appendix T.</w:t>
      </w:r>
    </w:p>
    <w:p w14:paraId="78290635" w14:textId="6A71E04A" w:rsidR="00E25BAF" w:rsidRPr="00E25BAF" w:rsidRDefault="00E25BAF" w:rsidP="00220B32">
      <w:pPr>
        <w:tabs>
          <w:tab w:val="left" w:pos="630"/>
        </w:tabs>
        <w:kinsoku w:val="0"/>
        <w:overflowPunct w:val="0"/>
        <w:adjustRightInd w:val="0"/>
        <w:ind w:left="360"/>
      </w:pPr>
      <w:r w:rsidRPr="00E25BAF">
        <w:t>(A)  PA indicates that service-specific prior authorization is required. See 130 CMR 450.303 and applicable provider-type program regulations for more</w:t>
      </w:r>
      <w:r w:rsidRPr="00E25BAF">
        <w:rPr>
          <w:spacing w:val="-14"/>
        </w:rPr>
        <w:t xml:space="preserve"> </w:t>
      </w:r>
      <w:r w:rsidRPr="00E25BAF">
        <w:t>information.</w:t>
      </w:r>
    </w:p>
    <w:p w14:paraId="58E00BD3" w14:textId="03CA71DE" w:rsidR="00E25BAF" w:rsidRPr="00E25BAF" w:rsidRDefault="00E25BAF" w:rsidP="00220B32">
      <w:pPr>
        <w:tabs>
          <w:tab w:val="left" w:pos="540"/>
        </w:tabs>
        <w:kinsoku w:val="0"/>
        <w:overflowPunct w:val="0"/>
        <w:adjustRightInd w:val="0"/>
        <w:ind w:left="360"/>
      </w:pPr>
      <w:r w:rsidRPr="00E25BAF">
        <w:t>(B)  IC indicates that the claim will receive individual consideration to determine payment. A</w:t>
      </w:r>
      <w:r w:rsidRPr="00E25BAF">
        <w:rPr>
          <w:spacing w:val="-21"/>
        </w:rPr>
        <w:t xml:space="preserve"> </w:t>
      </w:r>
      <w:r w:rsidRPr="00E25BAF">
        <w:t>descriptive report must accompany the claim. See 130 CMR</w:t>
      </w:r>
      <w:r w:rsidRPr="00E25BAF">
        <w:rPr>
          <w:spacing w:val="-13"/>
        </w:rPr>
        <w:t xml:space="preserve"> </w:t>
      </w:r>
      <w:r w:rsidRPr="00E25BAF">
        <w:t>450.271.</w:t>
      </w:r>
    </w:p>
    <w:p w14:paraId="26327F23" w14:textId="501EFF2E" w:rsidR="00E25BAF" w:rsidRPr="00E25BAF" w:rsidRDefault="00E25BAF" w:rsidP="00220B32">
      <w:pPr>
        <w:tabs>
          <w:tab w:val="left" w:pos="540"/>
        </w:tabs>
        <w:kinsoku w:val="0"/>
        <w:overflowPunct w:val="0"/>
        <w:adjustRightInd w:val="0"/>
        <w:ind w:left="360"/>
      </w:pPr>
      <w:r w:rsidRPr="00E25BAF">
        <w:t>(C)  HF indicates substance abuse program.</w:t>
      </w:r>
    </w:p>
    <w:p w14:paraId="7A442140" w14:textId="4939CB3F" w:rsidR="00E25BAF" w:rsidRPr="00E25BAF" w:rsidRDefault="00E25BAF" w:rsidP="00220B32">
      <w:pPr>
        <w:tabs>
          <w:tab w:val="left" w:pos="540"/>
        </w:tabs>
        <w:kinsoku w:val="0"/>
        <w:overflowPunct w:val="0"/>
        <w:adjustRightInd w:val="0"/>
        <w:spacing w:after="120"/>
        <w:ind w:left="360"/>
      </w:pPr>
      <w:r w:rsidRPr="00E25BAF">
        <w:t>(D)  SL indicates state-supplied vaccine or antibodies.</w:t>
      </w:r>
    </w:p>
    <w:p w14:paraId="22BC95A7" w14:textId="77777777" w:rsidR="00E25BAF" w:rsidRPr="00EB3A04" w:rsidRDefault="00E25BAF" w:rsidP="00E25BAF">
      <w:pPr>
        <w:tabs>
          <w:tab w:val="left" w:pos="360"/>
          <w:tab w:val="left" w:pos="720"/>
        </w:tabs>
        <w:kinsoku w:val="0"/>
        <w:overflowPunct w:val="0"/>
        <w:spacing w:after="120"/>
        <w:rPr>
          <w:spacing w:val="-1"/>
        </w:rPr>
      </w:pPr>
      <w:r w:rsidRPr="00EB3A04">
        <w:rPr>
          <w:b/>
        </w:rPr>
        <w:t xml:space="preserve">Note:  </w:t>
      </w:r>
      <w:r w:rsidRPr="00EB3A04">
        <w:t xml:space="preserve">Rates paid by MassHealth for covered codes under this Appendix T for drugs, vaccines, and immune globulins administered in a provider’s office are as specified in 101 CMR 317.00: </w:t>
      </w:r>
      <w:r w:rsidRPr="00DF46E3">
        <w:rPr>
          <w:i/>
          <w:iCs/>
        </w:rPr>
        <w:t>Rates for</w:t>
      </w:r>
      <w:r>
        <w:t xml:space="preserve"> </w:t>
      </w:r>
      <w:r w:rsidRPr="00EB3A04">
        <w:rPr>
          <w:i/>
        </w:rPr>
        <w:t>Medicine</w:t>
      </w:r>
      <w:r>
        <w:rPr>
          <w:i/>
        </w:rPr>
        <w:t xml:space="preserve"> Services</w:t>
      </w:r>
      <w:r w:rsidRPr="00EB3A04">
        <w:t xml:space="preserve">. Subject to any other applicable provision in 101 CMR 317.00, the payment rates for these MassHealth-covered codes for drugs, vaccines, and immune globulins administered in the provider’s office are </w:t>
      </w:r>
      <w:r w:rsidRPr="00EB3A04">
        <w:rPr>
          <w:spacing w:val="-1"/>
        </w:rPr>
        <w:t xml:space="preserve">equal to the fees listed in the Quarterly Average Sales Price (ASP) Medicare Part B Drug Pricing File (see 101 CMR 317.03(1)(c)2 and 317.04(1)(a)). For applicable codes for drugs, vaccines, and immune globulins administered in a provider’s office that are listed in the Vaccine Services or Drugs and Contraceptive Supplies Section below, with “IC,” payment set by IC will apply until such time as the code is listed and a rate is set in the Quarterly ASP Medicare Part B Drug Pricing File, consistent with 101 CMR 317.04(1)(a).  </w:t>
      </w:r>
    </w:p>
    <w:p w14:paraId="37C5F5D2" w14:textId="77777777" w:rsidR="00E25BAF" w:rsidRPr="00BD297A" w:rsidRDefault="00E25BAF" w:rsidP="00BD297A">
      <w:pPr>
        <w:pStyle w:val="Heading1"/>
      </w:pPr>
      <w:r w:rsidRPr="00BD297A">
        <w:t>Service Codes</w:t>
      </w:r>
    </w:p>
    <w:p w14:paraId="40743E13" w14:textId="69C29338" w:rsidR="00E25BAF" w:rsidRDefault="00E25BAF" w:rsidP="00C022D5">
      <w:pPr>
        <w:pStyle w:val="Heading2"/>
      </w:pPr>
      <w:r w:rsidRPr="00BD297A">
        <w:t>Anesthesia Services</w:t>
      </w:r>
    </w:p>
    <w:p w14:paraId="6896BDFB" w14:textId="77777777" w:rsidR="00F3064A" w:rsidRPr="00F3064A" w:rsidRDefault="00F3064A" w:rsidP="00F3064A"/>
    <w:p w14:paraId="7FC13552" w14:textId="77777777" w:rsidR="00367A24" w:rsidRDefault="00367A24" w:rsidP="00E25BAF">
      <w:pPr>
        <w:sectPr w:rsidR="00367A24" w:rsidSect="00892CF8">
          <w:headerReference w:type="default" r:id="rId19"/>
          <w:pgSz w:w="12240" w:h="15840"/>
          <w:pgMar w:top="1008" w:right="1440" w:bottom="1440" w:left="1440" w:header="720" w:footer="720" w:gutter="0"/>
          <w:pgNumType w:start="1"/>
          <w:cols w:space="720"/>
          <w:docGrid w:linePitch="360"/>
        </w:sectPr>
      </w:pPr>
    </w:p>
    <w:p w14:paraId="464F9EB5"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lastRenderedPageBreak/>
        <w:t>00120</w:t>
      </w:r>
    </w:p>
    <w:p w14:paraId="77885E64" w14:textId="3FCBF3CE"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00124</w:t>
      </w:r>
    </w:p>
    <w:p w14:paraId="459A1DF6"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00126</w:t>
      </w:r>
    </w:p>
    <w:p w14:paraId="447C351E" w14:textId="6EE6F5C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00750</w:t>
      </w:r>
    </w:p>
    <w:p w14:paraId="6C0E9610" w14:textId="7EBF7CA6"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00752</w:t>
      </w:r>
    </w:p>
    <w:p w14:paraId="131DDE33"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3E5486B4" w14:textId="094CE46F"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00754</w:t>
      </w:r>
    </w:p>
    <w:p w14:paraId="4BC06A3A" w14:textId="7BE20199"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00756</w:t>
      </w:r>
    </w:p>
    <w:p w14:paraId="286437D4"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42F696C4"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00830</w:t>
      </w:r>
    </w:p>
    <w:p w14:paraId="0902AB82" w14:textId="27BE9390"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00832</w:t>
      </w:r>
    </w:p>
    <w:p w14:paraId="552FC318" w14:textId="77777777" w:rsidR="008372B6" w:rsidRPr="004A13D0" w:rsidRDefault="008372B6" w:rsidP="00367A24">
      <w:pPr>
        <w:pStyle w:val="TableParagraph"/>
        <w:tabs>
          <w:tab w:val="left" w:pos="1469"/>
          <w:tab w:val="left" w:pos="3542"/>
          <w:tab w:val="left" w:pos="5616"/>
        </w:tabs>
        <w:kinsoku w:val="0"/>
        <w:overflowPunct w:val="0"/>
        <w:spacing w:line="240" w:lineRule="auto"/>
        <w:ind w:left="0"/>
        <w:rPr>
          <w:sz w:val="22"/>
          <w:szCs w:val="22"/>
          <w:lang w:val="fr-FR"/>
        </w:rPr>
      </w:pPr>
    </w:p>
    <w:p w14:paraId="5BF2B059" w14:textId="77777777" w:rsidR="00367A24" w:rsidRPr="004A13D0"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pPr>
      <w:r w:rsidRPr="004A13D0">
        <w:rPr>
          <w:sz w:val="22"/>
          <w:szCs w:val="22"/>
          <w:lang w:val="fr-FR"/>
        </w:rPr>
        <w:t>00834</w:t>
      </w:r>
    </w:p>
    <w:p w14:paraId="7CE5F84D" w14:textId="77777777" w:rsidR="00367A24" w:rsidRDefault="00367A24" w:rsidP="00367A24">
      <w:pPr>
        <w:pStyle w:val="TableParagraph"/>
        <w:tabs>
          <w:tab w:val="left" w:pos="1469"/>
          <w:tab w:val="left" w:pos="3542"/>
          <w:tab w:val="left" w:pos="5616"/>
        </w:tabs>
        <w:kinsoku w:val="0"/>
        <w:overflowPunct w:val="0"/>
        <w:spacing w:line="240" w:lineRule="auto"/>
        <w:ind w:left="0"/>
        <w:rPr>
          <w:sz w:val="22"/>
          <w:szCs w:val="22"/>
          <w:lang w:val="fr-FR"/>
        </w:rPr>
        <w:sectPr w:rsidR="00367A24" w:rsidSect="00875D16">
          <w:type w:val="continuous"/>
          <w:pgSz w:w="12240" w:h="15840"/>
          <w:pgMar w:top="1008" w:right="1440" w:bottom="1440" w:left="1440" w:header="720" w:footer="720" w:gutter="0"/>
          <w:cols w:num="5" w:space="720"/>
          <w:docGrid w:linePitch="360"/>
        </w:sectPr>
      </w:pPr>
      <w:r w:rsidRPr="004A13D0">
        <w:rPr>
          <w:sz w:val="22"/>
          <w:szCs w:val="22"/>
          <w:lang w:val="fr-FR"/>
        </w:rPr>
        <w:t>00836</w:t>
      </w:r>
    </w:p>
    <w:p w14:paraId="6C809615" w14:textId="77777777" w:rsidR="008372B6" w:rsidRPr="003C63FB" w:rsidRDefault="008372B6" w:rsidP="00C022D5">
      <w:pPr>
        <w:pStyle w:val="Heading2"/>
      </w:pPr>
      <w:r w:rsidRPr="003C63FB">
        <w:t>Surgical Services</w:t>
      </w:r>
    </w:p>
    <w:p w14:paraId="0E04BE03" w14:textId="10E43610"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1304EFE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3CE8" w:rsidSect="00875D16">
          <w:type w:val="continuous"/>
          <w:pgSz w:w="12240" w:h="15840"/>
          <w:pgMar w:top="1008" w:right="1440" w:bottom="1440" w:left="1440" w:header="720" w:footer="720" w:gutter="0"/>
          <w:cols w:space="720"/>
          <w:docGrid w:linePitch="360"/>
        </w:sectPr>
      </w:pPr>
    </w:p>
    <w:p w14:paraId="7FC8F450"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10004</w:t>
      </w:r>
    </w:p>
    <w:p w14:paraId="66FA43CB" w14:textId="7AC201B8"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10005</w:t>
      </w:r>
    </w:p>
    <w:p w14:paraId="2A07A042"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10006</w:t>
      </w:r>
    </w:p>
    <w:p w14:paraId="019BD1D5"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10007</w:t>
      </w:r>
    </w:p>
    <w:p w14:paraId="51CD814A"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10008</w:t>
      </w:r>
    </w:p>
    <w:p w14:paraId="53E5D47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10009</w:t>
      </w:r>
    </w:p>
    <w:p w14:paraId="3314C3B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10010</w:t>
      </w:r>
    </w:p>
    <w:p w14:paraId="3EA4AE8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10011</w:t>
      </w:r>
    </w:p>
    <w:p w14:paraId="4EC743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10012</w:t>
      </w:r>
    </w:p>
    <w:p w14:paraId="4D7E57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634523">
        <w:rPr>
          <w:sz w:val="22"/>
          <w:szCs w:val="22"/>
          <w:lang w:val="fr-FR"/>
        </w:rPr>
        <w:t>10021</w:t>
      </w:r>
    </w:p>
    <w:p w14:paraId="030182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10060</w:t>
      </w:r>
    </w:p>
    <w:p w14:paraId="6BF0F9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10061</w:t>
      </w:r>
    </w:p>
    <w:p w14:paraId="16AFC74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10080</w:t>
      </w:r>
    </w:p>
    <w:p w14:paraId="707D77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10081</w:t>
      </w:r>
    </w:p>
    <w:p w14:paraId="186A522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10120</w:t>
      </w:r>
    </w:p>
    <w:p w14:paraId="41DEC2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10121</w:t>
      </w:r>
    </w:p>
    <w:p w14:paraId="19D630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10140</w:t>
      </w:r>
    </w:p>
    <w:p w14:paraId="491C35A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10160</w:t>
      </w:r>
    </w:p>
    <w:p w14:paraId="5A43B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11000</w:t>
      </w:r>
    </w:p>
    <w:p w14:paraId="72B3292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11001</w:t>
      </w:r>
    </w:p>
    <w:p w14:paraId="5E3FE6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11042</w:t>
      </w:r>
    </w:p>
    <w:p w14:paraId="548A55C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11043</w:t>
      </w:r>
    </w:p>
    <w:p w14:paraId="5A09AB0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11044</w:t>
      </w:r>
    </w:p>
    <w:p w14:paraId="3FF30F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11055</w:t>
      </w:r>
    </w:p>
    <w:p w14:paraId="6AA380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11056</w:t>
      </w:r>
    </w:p>
    <w:p w14:paraId="1D968E2C"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11102</w:t>
      </w:r>
    </w:p>
    <w:p w14:paraId="33D8E1B0"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11103</w:t>
      </w:r>
    </w:p>
    <w:p w14:paraId="2256DD2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11104</w:t>
      </w:r>
    </w:p>
    <w:p w14:paraId="796EEE31"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11105</w:t>
      </w:r>
    </w:p>
    <w:p w14:paraId="2FB4C384"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11106</w:t>
      </w:r>
    </w:p>
    <w:p w14:paraId="44BD603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11107</w:t>
      </w:r>
    </w:p>
    <w:p w14:paraId="3020FF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11200</w:t>
      </w:r>
    </w:p>
    <w:p w14:paraId="7D0397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11201</w:t>
      </w:r>
    </w:p>
    <w:p w14:paraId="0DC96D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11300</w:t>
      </w:r>
    </w:p>
    <w:p w14:paraId="0369A8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11301</w:t>
      </w:r>
    </w:p>
    <w:p w14:paraId="076E23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11302</w:t>
      </w:r>
    </w:p>
    <w:p w14:paraId="275991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11303</w:t>
      </w:r>
    </w:p>
    <w:p w14:paraId="322C2C4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11305</w:t>
      </w:r>
    </w:p>
    <w:p w14:paraId="63AB96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11306</w:t>
      </w:r>
    </w:p>
    <w:p w14:paraId="48B5DB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11307</w:t>
      </w:r>
    </w:p>
    <w:p w14:paraId="03C07D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11308</w:t>
      </w:r>
    </w:p>
    <w:p w14:paraId="0A8B7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11310</w:t>
      </w:r>
    </w:p>
    <w:p w14:paraId="23C5D7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11311</w:t>
      </w:r>
    </w:p>
    <w:p w14:paraId="77EEE4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11312</w:t>
      </w:r>
    </w:p>
    <w:p w14:paraId="22AFC4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11313</w:t>
      </w:r>
    </w:p>
    <w:p w14:paraId="4C0D883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11400</w:t>
      </w:r>
    </w:p>
    <w:p w14:paraId="3E3085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11401</w:t>
      </w:r>
    </w:p>
    <w:p w14:paraId="668009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11402</w:t>
      </w:r>
    </w:p>
    <w:p w14:paraId="58EEC6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11403</w:t>
      </w:r>
    </w:p>
    <w:p w14:paraId="5B4F1EF7"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11404</w:t>
      </w:r>
    </w:p>
    <w:p w14:paraId="0563C30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11406</w:t>
      </w:r>
    </w:p>
    <w:p w14:paraId="5F3E6A9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11420</w:t>
      </w:r>
    </w:p>
    <w:p w14:paraId="788CFF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11421</w:t>
      </w:r>
    </w:p>
    <w:p w14:paraId="5429EC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11422</w:t>
      </w:r>
    </w:p>
    <w:p w14:paraId="6750D3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11423</w:t>
      </w:r>
    </w:p>
    <w:p w14:paraId="22CA46B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11424</w:t>
      </w:r>
    </w:p>
    <w:p w14:paraId="4506EA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11426</w:t>
      </w:r>
    </w:p>
    <w:p w14:paraId="3557DC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11440</w:t>
      </w:r>
    </w:p>
    <w:p w14:paraId="06A4820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11441</w:t>
      </w:r>
    </w:p>
    <w:p w14:paraId="701D2E8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11442</w:t>
      </w:r>
    </w:p>
    <w:p w14:paraId="2A8F68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11443</w:t>
      </w:r>
    </w:p>
    <w:p w14:paraId="5AB581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11444</w:t>
      </w:r>
    </w:p>
    <w:p w14:paraId="002B83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11446</w:t>
      </w:r>
    </w:p>
    <w:p w14:paraId="206897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11600</w:t>
      </w:r>
    </w:p>
    <w:p w14:paraId="67829D4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11601</w:t>
      </w:r>
    </w:p>
    <w:p w14:paraId="18D794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11602</w:t>
      </w:r>
    </w:p>
    <w:p w14:paraId="2172E7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11603</w:t>
      </w:r>
    </w:p>
    <w:p w14:paraId="503AA50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11604</w:t>
      </w:r>
    </w:p>
    <w:p w14:paraId="74D91E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11606</w:t>
      </w:r>
    </w:p>
    <w:p w14:paraId="4869BB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11620</w:t>
      </w:r>
    </w:p>
    <w:p w14:paraId="1B57EB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11621</w:t>
      </w:r>
    </w:p>
    <w:p w14:paraId="16E1BB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11622</w:t>
      </w:r>
    </w:p>
    <w:p w14:paraId="6CDD2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11623</w:t>
      </w:r>
    </w:p>
    <w:p w14:paraId="7C0CD51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11624</w:t>
      </w:r>
    </w:p>
    <w:p w14:paraId="1358CA86"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11626</w:t>
      </w:r>
    </w:p>
    <w:p w14:paraId="505E3C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11640</w:t>
      </w:r>
    </w:p>
    <w:p w14:paraId="4A4172A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11641</w:t>
      </w:r>
    </w:p>
    <w:p w14:paraId="4BD81B9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11642</w:t>
      </w:r>
    </w:p>
    <w:p w14:paraId="3CA7BFD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11643</w:t>
      </w:r>
    </w:p>
    <w:p w14:paraId="0A78176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11644</w:t>
      </w:r>
    </w:p>
    <w:p w14:paraId="3C2621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11646</w:t>
      </w:r>
    </w:p>
    <w:p w14:paraId="1DD4CBD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11719</w:t>
      </w:r>
    </w:p>
    <w:p w14:paraId="079CCB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11721</w:t>
      </w:r>
    </w:p>
    <w:p w14:paraId="25480E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11730</w:t>
      </w:r>
    </w:p>
    <w:p w14:paraId="58578E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11740</w:t>
      </w:r>
    </w:p>
    <w:p w14:paraId="31F76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11750</w:t>
      </w:r>
    </w:p>
    <w:p w14:paraId="7A93E48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11760</w:t>
      </w:r>
    </w:p>
    <w:p w14:paraId="16B39A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11762</w:t>
      </w:r>
    </w:p>
    <w:p w14:paraId="0333C59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11765</w:t>
      </w:r>
    </w:p>
    <w:p w14:paraId="74309D4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11770</w:t>
      </w:r>
    </w:p>
    <w:p w14:paraId="080EA2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11771</w:t>
      </w:r>
    </w:p>
    <w:p w14:paraId="346BEE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11772</w:t>
      </w:r>
    </w:p>
    <w:p w14:paraId="2B9DB8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11900</w:t>
      </w:r>
    </w:p>
    <w:p w14:paraId="5CB6136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11901</w:t>
      </w:r>
    </w:p>
    <w:p w14:paraId="50137E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11920 (PA)</w:t>
      </w:r>
    </w:p>
    <w:p w14:paraId="16DF7F0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11921 (PA)</w:t>
      </w:r>
    </w:p>
    <w:p w14:paraId="1718C2E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12001</w:t>
      </w:r>
    </w:p>
    <w:p w14:paraId="2BF8DFF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12002</w:t>
      </w:r>
    </w:p>
    <w:p w14:paraId="05B509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12004</w:t>
      </w:r>
    </w:p>
    <w:p w14:paraId="0D422B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A36C6A">
        <w:rPr>
          <w:sz w:val="22"/>
          <w:szCs w:val="22"/>
          <w:lang w:val="fr-FR"/>
        </w:rPr>
        <w:t>12005</w:t>
      </w:r>
    </w:p>
    <w:p w14:paraId="3E93BF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12006</w:t>
      </w:r>
    </w:p>
    <w:p w14:paraId="4525AD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12007</w:t>
      </w:r>
    </w:p>
    <w:p w14:paraId="5188417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12011</w:t>
      </w:r>
    </w:p>
    <w:p w14:paraId="73448F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12013</w:t>
      </w:r>
    </w:p>
    <w:p w14:paraId="284DAB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12014</w:t>
      </w:r>
    </w:p>
    <w:p w14:paraId="46B17E5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12015</w:t>
      </w:r>
    </w:p>
    <w:p w14:paraId="2247BE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12016</w:t>
      </w:r>
    </w:p>
    <w:p w14:paraId="357700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12020</w:t>
      </w:r>
    </w:p>
    <w:p w14:paraId="31647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12021</w:t>
      </w:r>
    </w:p>
    <w:p w14:paraId="772F505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12031</w:t>
      </w:r>
    </w:p>
    <w:p w14:paraId="6D2B212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12032</w:t>
      </w:r>
    </w:p>
    <w:p w14:paraId="2AA4C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12034</w:t>
      </w:r>
    </w:p>
    <w:p w14:paraId="0E3750E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12035</w:t>
      </w:r>
    </w:p>
    <w:p w14:paraId="7B27610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12036</w:t>
      </w:r>
    </w:p>
    <w:p w14:paraId="30C1D20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12037</w:t>
      </w:r>
    </w:p>
    <w:p w14:paraId="16A284C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12041</w:t>
      </w:r>
    </w:p>
    <w:p w14:paraId="73CD59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12042</w:t>
      </w:r>
    </w:p>
    <w:p w14:paraId="27ECAA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12044</w:t>
      </w:r>
    </w:p>
    <w:p w14:paraId="3D4A4D4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12045</w:t>
      </w:r>
    </w:p>
    <w:p w14:paraId="668291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12046</w:t>
      </w:r>
    </w:p>
    <w:p w14:paraId="3A17A1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12047</w:t>
      </w:r>
    </w:p>
    <w:p w14:paraId="37A9D05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12051</w:t>
      </w:r>
    </w:p>
    <w:p w14:paraId="08A960E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12052</w:t>
      </w:r>
    </w:p>
    <w:p w14:paraId="64F787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12053</w:t>
      </w:r>
    </w:p>
    <w:p w14:paraId="0726C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12054</w:t>
      </w:r>
    </w:p>
    <w:p w14:paraId="766CA5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12055</w:t>
      </w:r>
    </w:p>
    <w:p w14:paraId="4124F4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12056</w:t>
      </w:r>
    </w:p>
    <w:p w14:paraId="41CEF46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12057</w:t>
      </w:r>
    </w:p>
    <w:p w14:paraId="3B83985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13100</w:t>
      </w:r>
    </w:p>
    <w:p w14:paraId="42774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13101</w:t>
      </w:r>
    </w:p>
    <w:p w14:paraId="74FAE41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13102</w:t>
      </w:r>
    </w:p>
    <w:p w14:paraId="580CAC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13120</w:t>
      </w:r>
    </w:p>
    <w:p w14:paraId="794E371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13121</w:t>
      </w:r>
    </w:p>
    <w:p w14:paraId="48A39E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13122</w:t>
      </w:r>
    </w:p>
    <w:p w14:paraId="47FFDE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13131</w:t>
      </w:r>
    </w:p>
    <w:p w14:paraId="3E0231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13132</w:t>
      </w:r>
    </w:p>
    <w:p w14:paraId="7526AA8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13133</w:t>
      </w:r>
    </w:p>
    <w:p w14:paraId="6768C2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13151</w:t>
      </w:r>
    </w:p>
    <w:p w14:paraId="38FD70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13152</w:t>
      </w:r>
    </w:p>
    <w:p w14:paraId="6DDE05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13153</w:t>
      </w:r>
    </w:p>
    <w:p w14:paraId="7997171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14000</w:t>
      </w:r>
    </w:p>
    <w:p w14:paraId="345CAE4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14001</w:t>
      </w:r>
    </w:p>
    <w:p w14:paraId="6296E88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14020</w:t>
      </w:r>
    </w:p>
    <w:p w14:paraId="5263843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14021</w:t>
      </w:r>
    </w:p>
    <w:p w14:paraId="4ED437E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14040</w:t>
      </w:r>
    </w:p>
    <w:p w14:paraId="3E707C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14041</w:t>
      </w:r>
    </w:p>
    <w:p w14:paraId="7C75167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14060</w:t>
      </w:r>
    </w:p>
    <w:p w14:paraId="32EBBDE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14061</w:t>
      </w:r>
    </w:p>
    <w:p w14:paraId="18E2201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14301</w:t>
      </w:r>
    </w:p>
    <w:p w14:paraId="35F6CB6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Pr>
          <w:sz w:val="22"/>
          <w:szCs w:val="22"/>
          <w:lang w:val="fr-FR"/>
        </w:rPr>
        <w:t>14302</w:t>
      </w:r>
    </w:p>
    <w:p w14:paraId="57E62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15002</w:t>
      </w:r>
    </w:p>
    <w:p w14:paraId="33FC226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15003</w:t>
      </w:r>
    </w:p>
    <w:p w14:paraId="6AC1349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15004</w:t>
      </w:r>
    </w:p>
    <w:p w14:paraId="110C71C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15005</w:t>
      </w:r>
    </w:p>
    <w:p w14:paraId="2574E9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15050</w:t>
      </w:r>
    </w:p>
    <w:p w14:paraId="1131C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15100</w:t>
      </w:r>
    </w:p>
    <w:p w14:paraId="3D693D6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15101</w:t>
      </w:r>
    </w:p>
    <w:p w14:paraId="096697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15120</w:t>
      </w:r>
    </w:p>
    <w:p w14:paraId="3FD2C55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15121</w:t>
      </w:r>
    </w:p>
    <w:p w14:paraId="13E95EA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15200</w:t>
      </w:r>
    </w:p>
    <w:p w14:paraId="7AE090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15201</w:t>
      </w:r>
    </w:p>
    <w:p w14:paraId="141CC63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15220</w:t>
      </w:r>
    </w:p>
    <w:p w14:paraId="2EEC66F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15221</w:t>
      </w:r>
    </w:p>
    <w:p w14:paraId="3E372D2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15240</w:t>
      </w:r>
    </w:p>
    <w:p w14:paraId="65CB40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15241</w:t>
      </w:r>
    </w:p>
    <w:p w14:paraId="41783A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15260</w:t>
      </w:r>
    </w:p>
    <w:p w14:paraId="3C7606D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15261</w:t>
      </w:r>
    </w:p>
    <w:p w14:paraId="16F27E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15570</w:t>
      </w:r>
    </w:p>
    <w:p w14:paraId="6FF5F2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15572</w:t>
      </w:r>
    </w:p>
    <w:p w14:paraId="495D70A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15574</w:t>
      </w:r>
    </w:p>
    <w:p w14:paraId="20B79A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15576</w:t>
      </w:r>
    </w:p>
    <w:p w14:paraId="3E9F8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15600</w:t>
      </w:r>
    </w:p>
    <w:p w14:paraId="09D7EEF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15610</w:t>
      </w:r>
    </w:p>
    <w:p w14:paraId="3BF6B8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15620</w:t>
      </w:r>
    </w:p>
    <w:p w14:paraId="0301461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15630</w:t>
      </w:r>
    </w:p>
    <w:p w14:paraId="62E9A9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15650</w:t>
      </w:r>
    </w:p>
    <w:p w14:paraId="3913D8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15730</w:t>
      </w:r>
    </w:p>
    <w:p w14:paraId="496DB33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15731</w:t>
      </w:r>
    </w:p>
    <w:p w14:paraId="1081B49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15733</w:t>
      </w:r>
    </w:p>
    <w:p w14:paraId="5AFA4D7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15734</w:t>
      </w:r>
    </w:p>
    <w:p w14:paraId="4F79A53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15736</w:t>
      </w:r>
    </w:p>
    <w:p w14:paraId="08C32B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15738</w:t>
      </w:r>
    </w:p>
    <w:p w14:paraId="4256B0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15740</w:t>
      </w:r>
    </w:p>
    <w:p w14:paraId="12C8276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15760</w:t>
      </w:r>
    </w:p>
    <w:p w14:paraId="239C1F8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15820 (PA)</w:t>
      </w:r>
    </w:p>
    <w:p w14:paraId="3771CBE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15821 (PA)</w:t>
      </w:r>
    </w:p>
    <w:p w14:paraId="23A8BC5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15822 (PA)</w:t>
      </w:r>
    </w:p>
    <w:p w14:paraId="1B4EBB9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15823 (PA)</w:t>
      </w:r>
    </w:p>
    <w:p w14:paraId="367E483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15850</w:t>
      </w:r>
    </w:p>
    <w:p w14:paraId="25A676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15851</w:t>
      </w:r>
    </w:p>
    <w:p w14:paraId="7E2D13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15852</w:t>
      </w:r>
    </w:p>
    <w:p w14:paraId="22651CC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15860</w:t>
      </w:r>
    </w:p>
    <w:p w14:paraId="1C0E54A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16000</w:t>
      </w:r>
    </w:p>
    <w:p w14:paraId="6CD2CB1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16020</w:t>
      </w:r>
    </w:p>
    <w:p w14:paraId="6DC5CFD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16025</w:t>
      </w:r>
    </w:p>
    <w:p w14:paraId="58C3B5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16030</w:t>
      </w:r>
    </w:p>
    <w:p w14:paraId="671087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17000</w:t>
      </w:r>
    </w:p>
    <w:p w14:paraId="0031ACC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17003</w:t>
      </w:r>
    </w:p>
    <w:p w14:paraId="0CBCF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17004</w:t>
      </w:r>
    </w:p>
    <w:p w14:paraId="497733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17106</w:t>
      </w:r>
    </w:p>
    <w:p w14:paraId="7D116E7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17107</w:t>
      </w:r>
    </w:p>
    <w:p w14:paraId="20C719A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17108</w:t>
      </w:r>
    </w:p>
    <w:p w14:paraId="112F060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17110</w:t>
      </w:r>
    </w:p>
    <w:p w14:paraId="54076B3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17111</w:t>
      </w:r>
    </w:p>
    <w:p w14:paraId="3BA94F6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17250</w:t>
      </w:r>
    </w:p>
    <w:p w14:paraId="69574F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17260</w:t>
      </w:r>
    </w:p>
    <w:p w14:paraId="55824C8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17261</w:t>
      </w:r>
    </w:p>
    <w:p w14:paraId="02BE6D6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17262</w:t>
      </w:r>
    </w:p>
    <w:p w14:paraId="5E76B4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17263</w:t>
      </w:r>
    </w:p>
    <w:p w14:paraId="0AEF98D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17264</w:t>
      </w:r>
    </w:p>
    <w:p w14:paraId="24C7105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17266</w:t>
      </w:r>
    </w:p>
    <w:p w14:paraId="03CA1E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17270</w:t>
      </w:r>
    </w:p>
    <w:p w14:paraId="7BEF2F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17271</w:t>
      </w:r>
    </w:p>
    <w:p w14:paraId="220FD1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17272</w:t>
      </w:r>
    </w:p>
    <w:p w14:paraId="53E1189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17273</w:t>
      </w:r>
    </w:p>
    <w:p w14:paraId="7D7906D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17274</w:t>
      </w:r>
    </w:p>
    <w:p w14:paraId="270913F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17276</w:t>
      </w:r>
    </w:p>
    <w:p w14:paraId="2250CAA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17280</w:t>
      </w:r>
    </w:p>
    <w:p w14:paraId="107BE25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17281</w:t>
      </w:r>
    </w:p>
    <w:p w14:paraId="7BA693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17282</w:t>
      </w:r>
    </w:p>
    <w:p w14:paraId="406407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17283</w:t>
      </w:r>
    </w:p>
    <w:p w14:paraId="588958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17284</w:t>
      </w:r>
    </w:p>
    <w:p w14:paraId="28201EA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17286</w:t>
      </w:r>
    </w:p>
    <w:p w14:paraId="73444A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17311</w:t>
      </w:r>
    </w:p>
    <w:p w14:paraId="1DEDD0C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17312</w:t>
      </w:r>
    </w:p>
    <w:p w14:paraId="47703BC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17313</w:t>
      </w:r>
    </w:p>
    <w:p w14:paraId="37B27CC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17314</w:t>
      </w:r>
    </w:p>
    <w:p w14:paraId="5569308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17315</w:t>
      </w:r>
    </w:p>
    <w:p w14:paraId="3F76EC1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19000</w:t>
      </w:r>
    </w:p>
    <w:p w14:paraId="504C8B7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19001</w:t>
      </w:r>
    </w:p>
    <w:p w14:paraId="238F554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19020</w:t>
      </w:r>
    </w:p>
    <w:p w14:paraId="4CC696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19030</w:t>
      </w:r>
    </w:p>
    <w:p w14:paraId="798B57D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19100</w:t>
      </w:r>
    </w:p>
    <w:p w14:paraId="71B50BF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19101</w:t>
      </w:r>
    </w:p>
    <w:p w14:paraId="499A277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19105</w:t>
      </w:r>
    </w:p>
    <w:p w14:paraId="39E863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19110</w:t>
      </w:r>
    </w:p>
    <w:p w14:paraId="2345028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19112</w:t>
      </w:r>
    </w:p>
    <w:p w14:paraId="297F83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19120</w:t>
      </w:r>
    </w:p>
    <w:p w14:paraId="1BEE8D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19499 (IC)</w:t>
      </w:r>
    </w:p>
    <w:p w14:paraId="29BA5A6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20200</w:t>
      </w:r>
    </w:p>
    <w:p w14:paraId="6D2A1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20205</w:t>
      </w:r>
    </w:p>
    <w:p w14:paraId="0406FFF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20500</w:t>
      </w:r>
    </w:p>
    <w:p w14:paraId="1B965C7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20501</w:t>
      </w:r>
    </w:p>
    <w:p w14:paraId="7265B1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20520</w:t>
      </w:r>
    </w:p>
    <w:p w14:paraId="4245EA3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20525</w:t>
      </w:r>
    </w:p>
    <w:p w14:paraId="0F36CCC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20550</w:t>
      </w:r>
    </w:p>
    <w:p w14:paraId="445B63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20551</w:t>
      </w:r>
    </w:p>
    <w:p w14:paraId="0114A52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20552</w:t>
      </w:r>
    </w:p>
    <w:p w14:paraId="1010BC4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20605</w:t>
      </w:r>
    </w:p>
    <w:p w14:paraId="6D1309D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20610</w:t>
      </w:r>
    </w:p>
    <w:p w14:paraId="0E6C741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20612</w:t>
      </w:r>
    </w:p>
    <w:p w14:paraId="71AECB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20615</w:t>
      </w:r>
    </w:p>
    <w:p w14:paraId="59B4A2D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20650</w:t>
      </w:r>
    </w:p>
    <w:p w14:paraId="01D7B56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20670</w:t>
      </w:r>
    </w:p>
    <w:p w14:paraId="4B56D2B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20680</w:t>
      </w:r>
    </w:p>
    <w:p w14:paraId="5CDF577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20694</w:t>
      </w:r>
    </w:p>
    <w:p w14:paraId="7F2BEAB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20900</w:t>
      </w:r>
    </w:p>
    <w:p w14:paraId="52D850E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20922</w:t>
      </w:r>
    </w:p>
    <w:p w14:paraId="4FA5D4B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20999 (IC)</w:t>
      </w:r>
    </w:p>
    <w:p w14:paraId="27DF306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21026</w:t>
      </w:r>
    </w:p>
    <w:p w14:paraId="3851904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21029</w:t>
      </w:r>
    </w:p>
    <w:p w14:paraId="2C19B77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21030</w:t>
      </w:r>
    </w:p>
    <w:p w14:paraId="71A0DDE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21034</w:t>
      </w:r>
    </w:p>
    <w:p w14:paraId="436D8FD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21040</w:t>
      </w:r>
    </w:p>
    <w:p w14:paraId="5D3398B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21315</w:t>
      </w:r>
    </w:p>
    <w:p w14:paraId="1F77C45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21320</w:t>
      </w:r>
    </w:p>
    <w:p w14:paraId="50B3CEC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21337</w:t>
      </w:r>
    </w:p>
    <w:p w14:paraId="1D0FFF8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21345</w:t>
      </w:r>
    </w:p>
    <w:p w14:paraId="09CAE5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21355</w:t>
      </w:r>
    </w:p>
    <w:p w14:paraId="47D0DC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21356</w:t>
      </w:r>
    </w:p>
    <w:p w14:paraId="329A44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21400</w:t>
      </w:r>
    </w:p>
    <w:p w14:paraId="634FDE4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21401</w:t>
      </w:r>
    </w:p>
    <w:p w14:paraId="0A0FDC8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21440</w:t>
      </w:r>
    </w:p>
    <w:p w14:paraId="1D8D10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21445</w:t>
      </w:r>
    </w:p>
    <w:p w14:paraId="47B8FB3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21450</w:t>
      </w:r>
    </w:p>
    <w:p w14:paraId="1E8AB2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21451</w:t>
      </w:r>
    </w:p>
    <w:p w14:paraId="49E2DEA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21452</w:t>
      </w:r>
    </w:p>
    <w:p w14:paraId="1F83EF1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21453</w:t>
      </w:r>
    </w:p>
    <w:p w14:paraId="2377A04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21461</w:t>
      </w:r>
    </w:p>
    <w:p w14:paraId="3F4C2DE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21462</w:t>
      </w:r>
    </w:p>
    <w:p w14:paraId="688A42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lastRenderedPageBreak/>
        <w:t>21499 (IC)</w:t>
      </w:r>
    </w:p>
    <w:p w14:paraId="1B20301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21501</w:t>
      </w:r>
    </w:p>
    <w:p w14:paraId="3CE1C1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21550</w:t>
      </w:r>
    </w:p>
    <w:p w14:paraId="3BC6D2C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21552</w:t>
      </w:r>
    </w:p>
    <w:p w14:paraId="55912E7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21554</w:t>
      </w:r>
    </w:p>
    <w:p w14:paraId="3DB0E6C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21555</w:t>
      </w:r>
    </w:p>
    <w:p w14:paraId="4691F55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21556</w:t>
      </w:r>
    </w:p>
    <w:p w14:paraId="687E32B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21557</w:t>
      </w:r>
    </w:p>
    <w:p w14:paraId="4C6D93F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21558</w:t>
      </w:r>
    </w:p>
    <w:p w14:paraId="22D15420"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21720</w:t>
      </w:r>
    </w:p>
    <w:p w14:paraId="539525B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21742 (IC)</w:t>
      </w:r>
    </w:p>
    <w:p w14:paraId="1BD4D2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21743 (IC)</w:t>
      </w:r>
    </w:p>
    <w:p w14:paraId="4E9747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21820</w:t>
      </w:r>
    </w:p>
    <w:p w14:paraId="1CA958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21899 (IC)</w:t>
      </w:r>
    </w:p>
    <w:p w14:paraId="27BFF9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21920</w:t>
      </w:r>
    </w:p>
    <w:p w14:paraId="0ACFAA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21925</w:t>
      </w:r>
    </w:p>
    <w:p w14:paraId="5BDA3D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22310</w:t>
      </w:r>
    </w:p>
    <w:p w14:paraId="5E6887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22315</w:t>
      </w:r>
    </w:p>
    <w:p w14:paraId="6B105E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23000</w:t>
      </w:r>
    </w:p>
    <w:p w14:paraId="6E014C0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23030</w:t>
      </w:r>
    </w:p>
    <w:p w14:paraId="42CDDF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23031</w:t>
      </w:r>
    </w:p>
    <w:p w14:paraId="6EFDD4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23065</w:t>
      </w:r>
    </w:p>
    <w:p w14:paraId="1AD813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23066</w:t>
      </w:r>
    </w:p>
    <w:p w14:paraId="6E7508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23071</w:t>
      </w:r>
    </w:p>
    <w:p w14:paraId="1ACD9B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23073</w:t>
      </w:r>
    </w:p>
    <w:p w14:paraId="5CDB98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23075</w:t>
      </w:r>
    </w:p>
    <w:p w14:paraId="6F7AB6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23330</w:t>
      </w:r>
    </w:p>
    <w:p w14:paraId="51C287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23350</w:t>
      </w:r>
    </w:p>
    <w:p w14:paraId="2ED2FF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23500</w:t>
      </w:r>
    </w:p>
    <w:p w14:paraId="6F9518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23505</w:t>
      </w:r>
    </w:p>
    <w:p w14:paraId="45E353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23515</w:t>
      </w:r>
    </w:p>
    <w:p w14:paraId="3D0E9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23520</w:t>
      </w:r>
    </w:p>
    <w:p w14:paraId="735D2A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23525</w:t>
      </w:r>
    </w:p>
    <w:p w14:paraId="4B47BFDE" w14:textId="77777777" w:rsidR="00DD6669"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23540</w:t>
      </w:r>
    </w:p>
    <w:p w14:paraId="584708E5" w14:textId="6C67201C"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23545</w:t>
      </w:r>
    </w:p>
    <w:p w14:paraId="382D23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23570</w:t>
      </w:r>
    </w:p>
    <w:p w14:paraId="36A70F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23575</w:t>
      </w:r>
    </w:p>
    <w:p w14:paraId="4219EA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23600</w:t>
      </w:r>
    </w:p>
    <w:p w14:paraId="774FE6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23605</w:t>
      </w:r>
    </w:p>
    <w:p w14:paraId="4F3D19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23620</w:t>
      </w:r>
    </w:p>
    <w:p w14:paraId="75FC61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23625</w:t>
      </w:r>
    </w:p>
    <w:p w14:paraId="6E33E4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23650</w:t>
      </w:r>
    </w:p>
    <w:p w14:paraId="57E32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23655</w:t>
      </w:r>
    </w:p>
    <w:p w14:paraId="412EE5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23665</w:t>
      </w:r>
    </w:p>
    <w:p w14:paraId="3F2604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23675</w:t>
      </w:r>
    </w:p>
    <w:p w14:paraId="3089C5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23929 (IC)</w:t>
      </w:r>
    </w:p>
    <w:p w14:paraId="306035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23930</w:t>
      </w:r>
    </w:p>
    <w:p w14:paraId="75FB3E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23931</w:t>
      </w:r>
    </w:p>
    <w:p w14:paraId="42A130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24065</w:t>
      </w:r>
    </w:p>
    <w:p w14:paraId="3CBEE5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24066</w:t>
      </w:r>
    </w:p>
    <w:p w14:paraId="026DD4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24071</w:t>
      </w:r>
    </w:p>
    <w:p w14:paraId="4A8FE6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24073</w:t>
      </w:r>
    </w:p>
    <w:p w14:paraId="0D7FA7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24075</w:t>
      </w:r>
    </w:p>
    <w:p w14:paraId="75512E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24200</w:t>
      </w:r>
    </w:p>
    <w:p w14:paraId="467A98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24201</w:t>
      </w:r>
    </w:p>
    <w:p w14:paraId="68325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24220</w:t>
      </w:r>
    </w:p>
    <w:p w14:paraId="6EBE4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24500</w:t>
      </w:r>
    </w:p>
    <w:p w14:paraId="142FE9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24505</w:t>
      </w:r>
    </w:p>
    <w:p w14:paraId="0D142A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24530</w:t>
      </w:r>
    </w:p>
    <w:p w14:paraId="59A29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24535</w:t>
      </w:r>
    </w:p>
    <w:p w14:paraId="4EC8BA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24560</w:t>
      </w:r>
    </w:p>
    <w:p w14:paraId="05AC9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24565</w:t>
      </w:r>
    </w:p>
    <w:p w14:paraId="495F0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24576</w:t>
      </w:r>
    </w:p>
    <w:p w14:paraId="5EDD57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24577</w:t>
      </w:r>
    </w:p>
    <w:p w14:paraId="6C680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24600</w:t>
      </w:r>
    </w:p>
    <w:p w14:paraId="6E501D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24640</w:t>
      </w:r>
    </w:p>
    <w:p w14:paraId="128FA2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24650</w:t>
      </w:r>
    </w:p>
    <w:p w14:paraId="2B61D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24655</w:t>
      </w:r>
    </w:p>
    <w:p w14:paraId="63443C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24670</w:t>
      </w:r>
    </w:p>
    <w:p w14:paraId="4BDCD4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24675</w:t>
      </w:r>
    </w:p>
    <w:p w14:paraId="71D4A2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24999 (IC)</w:t>
      </w:r>
    </w:p>
    <w:p w14:paraId="056866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25000</w:t>
      </w:r>
    </w:p>
    <w:p w14:paraId="1136BE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25065</w:t>
      </w:r>
    </w:p>
    <w:p w14:paraId="7C391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25109</w:t>
      </w:r>
    </w:p>
    <w:p w14:paraId="350110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25246</w:t>
      </w:r>
    </w:p>
    <w:p w14:paraId="04F2F2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25260</w:t>
      </w:r>
    </w:p>
    <w:p w14:paraId="774BC8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25270</w:t>
      </w:r>
    </w:p>
    <w:p w14:paraId="315961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25320</w:t>
      </w:r>
    </w:p>
    <w:p w14:paraId="4CEFE0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25500</w:t>
      </w:r>
    </w:p>
    <w:p w14:paraId="297F44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25505</w:t>
      </w:r>
    </w:p>
    <w:p w14:paraId="1274A2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25520</w:t>
      </w:r>
    </w:p>
    <w:p w14:paraId="1F85D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25530</w:t>
      </w:r>
    </w:p>
    <w:p w14:paraId="6D1284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25535</w:t>
      </w:r>
    </w:p>
    <w:p w14:paraId="7A72AF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25560</w:t>
      </w:r>
    </w:p>
    <w:p w14:paraId="1CCED1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25565</w:t>
      </w:r>
    </w:p>
    <w:p w14:paraId="454F50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25600</w:t>
      </w:r>
    </w:p>
    <w:p w14:paraId="0EC22A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25605</w:t>
      </w:r>
    </w:p>
    <w:p w14:paraId="49E83D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25606</w:t>
      </w:r>
    </w:p>
    <w:p w14:paraId="6D966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25622</w:t>
      </w:r>
    </w:p>
    <w:p w14:paraId="3DBD6B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25624</w:t>
      </w:r>
    </w:p>
    <w:p w14:paraId="26DF43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25630</w:t>
      </w:r>
    </w:p>
    <w:p w14:paraId="5E33B6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25635</w:t>
      </w:r>
    </w:p>
    <w:p w14:paraId="00F90C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25650</w:t>
      </w:r>
    </w:p>
    <w:p w14:paraId="6D54E0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25670</w:t>
      </w:r>
    </w:p>
    <w:p w14:paraId="6C2929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25675</w:t>
      </w:r>
    </w:p>
    <w:p w14:paraId="022F51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25695</w:t>
      </w:r>
    </w:p>
    <w:p w14:paraId="6C5166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25999 (IC)</w:t>
      </w:r>
    </w:p>
    <w:p w14:paraId="09D357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26010</w:t>
      </w:r>
    </w:p>
    <w:p w14:paraId="0BC88D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26011</w:t>
      </w:r>
    </w:p>
    <w:p w14:paraId="27F586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26055</w:t>
      </w:r>
    </w:p>
    <w:p w14:paraId="112C6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26115</w:t>
      </w:r>
    </w:p>
    <w:p w14:paraId="701443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26160</w:t>
      </w:r>
    </w:p>
    <w:p w14:paraId="547D5E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26350</w:t>
      </w:r>
    </w:p>
    <w:p w14:paraId="688E7C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26356</w:t>
      </w:r>
    </w:p>
    <w:p w14:paraId="3D53E1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26418</w:t>
      </w:r>
    </w:p>
    <w:p w14:paraId="55FF0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26530</w:t>
      </w:r>
    </w:p>
    <w:p w14:paraId="34D52E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26540</w:t>
      </w:r>
    </w:p>
    <w:p w14:paraId="715E9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26600</w:t>
      </w:r>
    </w:p>
    <w:p w14:paraId="556133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26605</w:t>
      </w:r>
    </w:p>
    <w:p w14:paraId="0D0CD5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26608</w:t>
      </w:r>
    </w:p>
    <w:p w14:paraId="405ED9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26615</w:t>
      </w:r>
    </w:p>
    <w:p w14:paraId="11BDE7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26641</w:t>
      </w:r>
    </w:p>
    <w:p w14:paraId="3D78C2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26645</w:t>
      </w:r>
    </w:p>
    <w:p w14:paraId="5CB945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26670</w:t>
      </w:r>
    </w:p>
    <w:p w14:paraId="4ABDD5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26675</w:t>
      </w:r>
    </w:p>
    <w:p w14:paraId="6FA1F4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26700</w:t>
      </w:r>
    </w:p>
    <w:p w14:paraId="33399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26705</w:t>
      </w:r>
    </w:p>
    <w:p w14:paraId="43F41F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26720</w:t>
      </w:r>
    </w:p>
    <w:p w14:paraId="0761F1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26725</w:t>
      </w:r>
    </w:p>
    <w:p w14:paraId="5369EB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26727</w:t>
      </w:r>
    </w:p>
    <w:p w14:paraId="216BF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26735</w:t>
      </w:r>
    </w:p>
    <w:p w14:paraId="474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26746</w:t>
      </w:r>
    </w:p>
    <w:p w14:paraId="5BCCE5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26770</w:t>
      </w:r>
    </w:p>
    <w:p w14:paraId="5E8123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26775</w:t>
      </w:r>
    </w:p>
    <w:p w14:paraId="1B492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26951</w:t>
      </w:r>
    </w:p>
    <w:p w14:paraId="611B73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26989 (IC)</w:t>
      </w:r>
    </w:p>
    <w:p w14:paraId="7521BE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26990</w:t>
      </w:r>
    </w:p>
    <w:p w14:paraId="2AA4D3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26991</w:t>
      </w:r>
    </w:p>
    <w:p w14:paraId="104DB3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27040</w:t>
      </w:r>
    </w:p>
    <w:p w14:paraId="0FE4C8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27047</w:t>
      </w:r>
    </w:p>
    <w:p w14:paraId="56F43D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27086</w:t>
      </w:r>
    </w:p>
    <w:p w14:paraId="72DC43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27093</w:t>
      </w:r>
    </w:p>
    <w:p w14:paraId="070A5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27095</w:t>
      </w:r>
    </w:p>
    <w:p w14:paraId="340753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27096</w:t>
      </w:r>
    </w:p>
    <w:p w14:paraId="182BF1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27197</w:t>
      </w:r>
    </w:p>
    <w:p w14:paraId="68D16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27198</w:t>
      </w:r>
    </w:p>
    <w:p w14:paraId="43A8D1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27200</w:t>
      </w:r>
    </w:p>
    <w:p w14:paraId="3E7309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27220</w:t>
      </w:r>
    </w:p>
    <w:p w14:paraId="5E380E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27230</w:t>
      </w:r>
    </w:p>
    <w:p w14:paraId="279DEF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27246</w:t>
      </w:r>
    </w:p>
    <w:p w14:paraId="70E6A2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27256</w:t>
      </w:r>
    </w:p>
    <w:p w14:paraId="5B0336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27299 (IC)</w:t>
      </w:r>
    </w:p>
    <w:p w14:paraId="2560F9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27301</w:t>
      </w:r>
    </w:p>
    <w:p w14:paraId="1448C8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27327</w:t>
      </w:r>
    </w:p>
    <w:p w14:paraId="474871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27372</w:t>
      </w:r>
    </w:p>
    <w:p w14:paraId="412569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27427</w:t>
      </w:r>
    </w:p>
    <w:p w14:paraId="53549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27500</w:t>
      </w:r>
    </w:p>
    <w:p w14:paraId="6FF420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27501</w:t>
      </w:r>
    </w:p>
    <w:p w14:paraId="03833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27508</w:t>
      </w:r>
    </w:p>
    <w:p w14:paraId="5CBBD3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27516</w:t>
      </w:r>
    </w:p>
    <w:p w14:paraId="2CAACB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27520</w:t>
      </w:r>
    </w:p>
    <w:p w14:paraId="2F5C0A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27530</w:t>
      </w:r>
    </w:p>
    <w:p w14:paraId="790F48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27532</w:t>
      </w:r>
    </w:p>
    <w:p w14:paraId="5A52BF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27538</w:t>
      </w:r>
    </w:p>
    <w:p w14:paraId="337DD1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27550</w:t>
      </w:r>
    </w:p>
    <w:p w14:paraId="7CCEC0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27560</w:t>
      </w:r>
    </w:p>
    <w:p w14:paraId="22C58D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27599 </w:t>
      </w:r>
      <w:r w:rsidRPr="004A13D0">
        <w:rPr>
          <w:sz w:val="22"/>
          <w:szCs w:val="22"/>
          <w:lang w:val="fr-FR"/>
        </w:rPr>
        <w:t>(IC)</w:t>
      </w:r>
    </w:p>
    <w:p w14:paraId="0FCA66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27603</w:t>
      </w:r>
    </w:p>
    <w:p w14:paraId="62D34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27604</w:t>
      </w:r>
    </w:p>
    <w:p w14:paraId="5E4897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27605</w:t>
      </w:r>
    </w:p>
    <w:p w14:paraId="21DA99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27613</w:t>
      </w:r>
    </w:p>
    <w:p w14:paraId="5A369C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27614</w:t>
      </w:r>
    </w:p>
    <w:p w14:paraId="7C0F2F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27618</w:t>
      </w:r>
    </w:p>
    <w:p w14:paraId="6D8F69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27619</w:t>
      </w:r>
    </w:p>
    <w:p w14:paraId="31BD88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27630</w:t>
      </w:r>
    </w:p>
    <w:p w14:paraId="4F19A9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27632</w:t>
      </w:r>
    </w:p>
    <w:p w14:paraId="267B00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27648</w:t>
      </w:r>
    </w:p>
    <w:p w14:paraId="57D8BF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27656</w:t>
      </w:r>
    </w:p>
    <w:p w14:paraId="31433D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27750</w:t>
      </w:r>
    </w:p>
    <w:p w14:paraId="7BAB32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27752</w:t>
      </w:r>
    </w:p>
    <w:p w14:paraId="71BA08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27760</w:t>
      </w:r>
    </w:p>
    <w:p w14:paraId="08EE1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27762</w:t>
      </w:r>
    </w:p>
    <w:p w14:paraId="3186B9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27766</w:t>
      </w:r>
    </w:p>
    <w:p w14:paraId="1882C4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27780</w:t>
      </w:r>
    </w:p>
    <w:p w14:paraId="6BA85D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27781</w:t>
      </w:r>
    </w:p>
    <w:p w14:paraId="350586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27786</w:t>
      </w:r>
    </w:p>
    <w:p w14:paraId="3001BB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27788</w:t>
      </w:r>
    </w:p>
    <w:p w14:paraId="4D7058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27792</w:t>
      </w:r>
    </w:p>
    <w:p w14:paraId="6A04D9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27808</w:t>
      </w:r>
    </w:p>
    <w:p w14:paraId="571CB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27810</w:t>
      </w:r>
    </w:p>
    <w:p w14:paraId="048654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27814</w:t>
      </w:r>
    </w:p>
    <w:p w14:paraId="30743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27816</w:t>
      </w:r>
    </w:p>
    <w:p w14:paraId="750851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27818</w:t>
      </w:r>
    </w:p>
    <w:p w14:paraId="5B2BBD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27822</w:t>
      </w:r>
    </w:p>
    <w:p w14:paraId="38173F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27824</w:t>
      </w:r>
    </w:p>
    <w:p w14:paraId="6EEB11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27825</w:t>
      </w:r>
    </w:p>
    <w:p w14:paraId="4B11D1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27827</w:t>
      </w:r>
    </w:p>
    <w:p w14:paraId="05B0F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27830</w:t>
      </w:r>
    </w:p>
    <w:p w14:paraId="70628F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27899 (IC)</w:t>
      </w:r>
    </w:p>
    <w:p w14:paraId="1019EC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28001</w:t>
      </w:r>
    </w:p>
    <w:p w14:paraId="4D99C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28002</w:t>
      </w:r>
    </w:p>
    <w:p w14:paraId="2071EA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28003</w:t>
      </w:r>
    </w:p>
    <w:p w14:paraId="4D35BB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28008</w:t>
      </w:r>
    </w:p>
    <w:p w14:paraId="216F93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28010</w:t>
      </w:r>
    </w:p>
    <w:p w14:paraId="508619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28020</w:t>
      </w:r>
    </w:p>
    <w:p w14:paraId="43888C6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28022</w:t>
      </w:r>
    </w:p>
    <w:p w14:paraId="687E65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28024</w:t>
      </w:r>
    </w:p>
    <w:p w14:paraId="5417B0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28035</w:t>
      </w:r>
    </w:p>
    <w:p w14:paraId="2BEC1A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28039</w:t>
      </w:r>
    </w:p>
    <w:p w14:paraId="1BD2600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28041</w:t>
      </w:r>
    </w:p>
    <w:p w14:paraId="70BAA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28043</w:t>
      </w:r>
    </w:p>
    <w:p w14:paraId="43126C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28045</w:t>
      </w:r>
    </w:p>
    <w:p w14:paraId="34C841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28050</w:t>
      </w:r>
    </w:p>
    <w:p w14:paraId="017A6C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28052</w:t>
      </w:r>
    </w:p>
    <w:p w14:paraId="50964B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28054</w:t>
      </w:r>
    </w:p>
    <w:p w14:paraId="30D2B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28070</w:t>
      </w:r>
    </w:p>
    <w:p w14:paraId="20114A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28072</w:t>
      </w:r>
    </w:p>
    <w:p w14:paraId="526B03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28080</w:t>
      </w:r>
    </w:p>
    <w:p w14:paraId="6E7D9C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28086</w:t>
      </w:r>
    </w:p>
    <w:p w14:paraId="63E3EA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28088</w:t>
      </w:r>
    </w:p>
    <w:p w14:paraId="3998FD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28090</w:t>
      </w:r>
    </w:p>
    <w:p w14:paraId="3D48B6F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28092</w:t>
      </w:r>
    </w:p>
    <w:p w14:paraId="299F9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28100</w:t>
      </w:r>
    </w:p>
    <w:p w14:paraId="6A998D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28104</w:t>
      </w:r>
    </w:p>
    <w:p w14:paraId="1FD48D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28107</w:t>
      </w:r>
    </w:p>
    <w:p w14:paraId="384D28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28108</w:t>
      </w:r>
    </w:p>
    <w:p w14:paraId="030B34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28110</w:t>
      </w:r>
    </w:p>
    <w:p w14:paraId="5FF7FF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28111</w:t>
      </w:r>
    </w:p>
    <w:p w14:paraId="480E6C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28112</w:t>
      </w:r>
    </w:p>
    <w:p w14:paraId="6C60EB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28113</w:t>
      </w:r>
    </w:p>
    <w:p w14:paraId="5D379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28114</w:t>
      </w:r>
    </w:p>
    <w:p w14:paraId="379D20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28116</w:t>
      </w:r>
    </w:p>
    <w:p w14:paraId="21E94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28118</w:t>
      </w:r>
    </w:p>
    <w:p w14:paraId="0D1E2A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28119</w:t>
      </w:r>
    </w:p>
    <w:p w14:paraId="59451F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28120</w:t>
      </w:r>
    </w:p>
    <w:p w14:paraId="4BD61D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28122</w:t>
      </w:r>
    </w:p>
    <w:p w14:paraId="7035E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28124</w:t>
      </w:r>
    </w:p>
    <w:p w14:paraId="5F48CA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28126</w:t>
      </w:r>
    </w:p>
    <w:p w14:paraId="067DF0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28140</w:t>
      </w:r>
    </w:p>
    <w:p w14:paraId="2877D3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28150</w:t>
      </w:r>
    </w:p>
    <w:p w14:paraId="18040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28153</w:t>
      </w:r>
    </w:p>
    <w:p w14:paraId="6EDB05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28160</w:t>
      </w:r>
    </w:p>
    <w:p w14:paraId="636BA6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28171</w:t>
      </w:r>
    </w:p>
    <w:p w14:paraId="33F174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28173</w:t>
      </w:r>
    </w:p>
    <w:p w14:paraId="511C9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28175</w:t>
      </w:r>
    </w:p>
    <w:p w14:paraId="504915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28190</w:t>
      </w:r>
    </w:p>
    <w:p w14:paraId="1ECD8B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28192</w:t>
      </w:r>
    </w:p>
    <w:p w14:paraId="4E7765C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28193</w:t>
      </w:r>
    </w:p>
    <w:p w14:paraId="55881D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28200</w:t>
      </w:r>
    </w:p>
    <w:p w14:paraId="61E700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28202</w:t>
      </w:r>
    </w:p>
    <w:p w14:paraId="760D6D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28208</w:t>
      </w:r>
    </w:p>
    <w:p w14:paraId="7C2241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28210</w:t>
      </w:r>
    </w:p>
    <w:p w14:paraId="493873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28220</w:t>
      </w:r>
    </w:p>
    <w:p w14:paraId="15C6A7A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28222</w:t>
      </w:r>
    </w:p>
    <w:p w14:paraId="011B47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28225</w:t>
      </w:r>
    </w:p>
    <w:p w14:paraId="0E92E7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28226</w:t>
      </w:r>
    </w:p>
    <w:p w14:paraId="34C4DF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28230</w:t>
      </w:r>
    </w:p>
    <w:p w14:paraId="7FC39D6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28232</w:t>
      </w:r>
    </w:p>
    <w:p w14:paraId="0E7986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28234</w:t>
      </w:r>
    </w:p>
    <w:p w14:paraId="6734CE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28238</w:t>
      </w:r>
    </w:p>
    <w:p w14:paraId="6FF112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28240</w:t>
      </w:r>
    </w:p>
    <w:p w14:paraId="0E60DD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28250</w:t>
      </w:r>
    </w:p>
    <w:p w14:paraId="3513AA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28260</w:t>
      </w:r>
    </w:p>
    <w:p w14:paraId="4E772B3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28261</w:t>
      </w:r>
    </w:p>
    <w:p w14:paraId="4CC1F8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28262</w:t>
      </w:r>
    </w:p>
    <w:p w14:paraId="486B36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28264</w:t>
      </w:r>
    </w:p>
    <w:p w14:paraId="5413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28270</w:t>
      </w:r>
    </w:p>
    <w:p w14:paraId="039AEF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28272</w:t>
      </w:r>
    </w:p>
    <w:p w14:paraId="69EBB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28280</w:t>
      </w:r>
    </w:p>
    <w:p w14:paraId="1269E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28285</w:t>
      </w:r>
    </w:p>
    <w:p w14:paraId="038D8A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28286</w:t>
      </w:r>
    </w:p>
    <w:p w14:paraId="68020D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28288</w:t>
      </w:r>
    </w:p>
    <w:p w14:paraId="31BE1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28289</w:t>
      </w:r>
    </w:p>
    <w:p w14:paraId="639E9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28291</w:t>
      </w:r>
    </w:p>
    <w:p w14:paraId="556BE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28292</w:t>
      </w:r>
    </w:p>
    <w:p w14:paraId="268B1A4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28295</w:t>
      </w:r>
    </w:p>
    <w:p w14:paraId="417B6B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28296</w:t>
      </w:r>
    </w:p>
    <w:p w14:paraId="36D08F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28297</w:t>
      </w:r>
    </w:p>
    <w:p w14:paraId="7A2DD2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28298</w:t>
      </w:r>
    </w:p>
    <w:p w14:paraId="4AE433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28299</w:t>
      </w:r>
    </w:p>
    <w:p w14:paraId="2F9F6A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28304</w:t>
      </w:r>
    </w:p>
    <w:p w14:paraId="11C3F8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28306</w:t>
      </w:r>
    </w:p>
    <w:p w14:paraId="263252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28307</w:t>
      </w:r>
    </w:p>
    <w:p w14:paraId="73838D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28308</w:t>
      </w:r>
    </w:p>
    <w:p w14:paraId="18E799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28310</w:t>
      </w:r>
    </w:p>
    <w:p w14:paraId="07E87D1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28312</w:t>
      </w:r>
    </w:p>
    <w:p w14:paraId="7D13B9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28313</w:t>
      </w:r>
    </w:p>
    <w:p w14:paraId="78C4A9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28315</w:t>
      </w:r>
    </w:p>
    <w:p w14:paraId="2B9C22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28322</w:t>
      </w:r>
    </w:p>
    <w:p w14:paraId="1FEE31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28340</w:t>
      </w:r>
    </w:p>
    <w:p w14:paraId="0FED47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28341</w:t>
      </w:r>
    </w:p>
    <w:p w14:paraId="1CCB91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28344</w:t>
      </w:r>
    </w:p>
    <w:p w14:paraId="48A7CA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28345</w:t>
      </w:r>
    </w:p>
    <w:p w14:paraId="681C6D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28400</w:t>
      </w:r>
    </w:p>
    <w:p w14:paraId="2597E2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28405</w:t>
      </w:r>
    </w:p>
    <w:p w14:paraId="4EC60B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28430</w:t>
      </w:r>
    </w:p>
    <w:p w14:paraId="1EA928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28435</w:t>
      </w:r>
    </w:p>
    <w:p w14:paraId="5A80C9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28470</w:t>
      </w:r>
    </w:p>
    <w:p w14:paraId="19C1B6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28475</w:t>
      </w:r>
    </w:p>
    <w:p w14:paraId="37725D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28490</w:t>
      </w:r>
    </w:p>
    <w:p w14:paraId="397421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28495</w:t>
      </w:r>
    </w:p>
    <w:p w14:paraId="3743B86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28496</w:t>
      </w:r>
    </w:p>
    <w:p w14:paraId="3C0747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28505</w:t>
      </w:r>
    </w:p>
    <w:p w14:paraId="7E3D97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28510</w:t>
      </w:r>
    </w:p>
    <w:p w14:paraId="1BEC40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28515</w:t>
      </w:r>
    </w:p>
    <w:p w14:paraId="5185DD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28525</w:t>
      </w:r>
    </w:p>
    <w:p w14:paraId="177F7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28530</w:t>
      </w:r>
    </w:p>
    <w:p w14:paraId="0F24CF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28531</w:t>
      </w:r>
    </w:p>
    <w:p w14:paraId="1227A5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28540</w:t>
      </w:r>
    </w:p>
    <w:p w14:paraId="160D84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28545</w:t>
      </w:r>
    </w:p>
    <w:p w14:paraId="1F8F92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28546</w:t>
      </w:r>
    </w:p>
    <w:p w14:paraId="61E216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28555</w:t>
      </w:r>
    </w:p>
    <w:p w14:paraId="397E2FD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28570</w:t>
      </w:r>
    </w:p>
    <w:p w14:paraId="38FDF0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28575</w:t>
      </w:r>
    </w:p>
    <w:p w14:paraId="010004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28576</w:t>
      </w:r>
    </w:p>
    <w:p w14:paraId="78AAAD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28585</w:t>
      </w:r>
    </w:p>
    <w:p w14:paraId="46CB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28600</w:t>
      </w:r>
    </w:p>
    <w:p w14:paraId="1020FB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28605</w:t>
      </w:r>
    </w:p>
    <w:p w14:paraId="5C5D9A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28606</w:t>
      </w:r>
    </w:p>
    <w:p w14:paraId="0E018A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28630</w:t>
      </w:r>
    </w:p>
    <w:p w14:paraId="6C3B4C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28635</w:t>
      </w:r>
    </w:p>
    <w:p w14:paraId="39EB64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28636</w:t>
      </w:r>
    </w:p>
    <w:p w14:paraId="168D3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28645</w:t>
      </w:r>
    </w:p>
    <w:p w14:paraId="41B93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28660</w:t>
      </w:r>
    </w:p>
    <w:p w14:paraId="7AC416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28665</w:t>
      </w:r>
    </w:p>
    <w:p w14:paraId="4F97E3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28666</w:t>
      </w:r>
    </w:p>
    <w:p w14:paraId="110D3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28675</w:t>
      </w:r>
    </w:p>
    <w:p w14:paraId="428856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28740</w:t>
      </w:r>
    </w:p>
    <w:p w14:paraId="0373D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28750</w:t>
      </w:r>
    </w:p>
    <w:p w14:paraId="0D894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28755</w:t>
      </w:r>
    </w:p>
    <w:p w14:paraId="66679B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28760</w:t>
      </w:r>
    </w:p>
    <w:p w14:paraId="2FC857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28820</w:t>
      </w:r>
    </w:p>
    <w:p w14:paraId="33DA68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28825</w:t>
      </w:r>
    </w:p>
    <w:p w14:paraId="5CD62F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28899 (IC)</w:t>
      </w:r>
    </w:p>
    <w:p w14:paraId="1FF9B7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29000</w:t>
      </w:r>
    </w:p>
    <w:p w14:paraId="4A07FE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29010</w:t>
      </w:r>
    </w:p>
    <w:p w14:paraId="2FC5E2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29015</w:t>
      </w:r>
    </w:p>
    <w:p w14:paraId="557FAF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29035</w:t>
      </w:r>
    </w:p>
    <w:p w14:paraId="1E843E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29040</w:t>
      </w:r>
    </w:p>
    <w:p w14:paraId="52707A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29044</w:t>
      </w:r>
    </w:p>
    <w:p w14:paraId="4026A1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29046</w:t>
      </w:r>
    </w:p>
    <w:p w14:paraId="250E28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29049</w:t>
      </w:r>
    </w:p>
    <w:p w14:paraId="2B34A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29055</w:t>
      </w:r>
    </w:p>
    <w:p w14:paraId="1ECAFAA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29058</w:t>
      </w:r>
    </w:p>
    <w:p w14:paraId="6BFEA3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29065</w:t>
      </w:r>
    </w:p>
    <w:p w14:paraId="22C2D18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29075</w:t>
      </w:r>
    </w:p>
    <w:p w14:paraId="26ED79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29085</w:t>
      </w:r>
    </w:p>
    <w:p w14:paraId="7F59B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29086</w:t>
      </w:r>
    </w:p>
    <w:p w14:paraId="30E90A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29105</w:t>
      </w:r>
    </w:p>
    <w:p w14:paraId="7750D8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29125</w:t>
      </w:r>
    </w:p>
    <w:p w14:paraId="739656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29126</w:t>
      </w:r>
    </w:p>
    <w:p w14:paraId="699433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29130</w:t>
      </w:r>
    </w:p>
    <w:p w14:paraId="75941E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29131</w:t>
      </w:r>
    </w:p>
    <w:p w14:paraId="4E53DB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29200</w:t>
      </w:r>
    </w:p>
    <w:p w14:paraId="0216F5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29240</w:t>
      </w:r>
    </w:p>
    <w:p w14:paraId="45E206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29260</w:t>
      </w:r>
    </w:p>
    <w:p w14:paraId="0B2ED4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29280</w:t>
      </w:r>
    </w:p>
    <w:p w14:paraId="1E9795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29305</w:t>
      </w:r>
    </w:p>
    <w:p w14:paraId="384EB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29325</w:t>
      </w:r>
    </w:p>
    <w:p w14:paraId="3E0EAE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29345</w:t>
      </w:r>
    </w:p>
    <w:p w14:paraId="54415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29355</w:t>
      </w:r>
    </w:p>
    <w:p w14:paraId="68DAEF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29358</w:t>
      </w:r>
    </w:p>
    <w:p w14:paraId="321AE4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29365</w:t>
      </w:r>
    </w:p>
    <w:p w14:paraId="4CCCC8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29405</w:t>
      </w:r>
    </w:p>
    <w:p w14:paraId="67380BB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29425</w:t>
      </w:r>
    </w:p>
    <w:p w14:paraId="6C2560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29435</w:t>
      </w:r>
    </w:p>
    <w:p w14:paraId="70E238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29440</w:t>
      </w:r>
    </w:p>
    <w:p w14:paraId="3192CA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29445</w:t>
      </w:r>
    </w:p>
    <w:p w14:paraId="6781B9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29450</w:t>
      </w:r>
    </w:p>
    <w:p w14:paraId="76B843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29505</w:t>
      </w:r>
    </w:p>
    <w:p w14:paraId="15F5A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29515</w:t>
      </w:r>
    </w:p>
    <w:p w14:paraId="0C0193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29520</w:t>
      </w:r>
    </w:p>
    <w:p w14:paraId="33896F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29530</w:t>
      </w:r>
    </w:p>
    <w:p w14:paraId="3A86EC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29540</w:t>
      </w:r>
    </w:p>
    <w:p w14:paraId="653529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29550</w:t>
      </w:r>
    </w:p>
    <w:p w14:paraId="4378F8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29580</w:t>
      </w:r>
    </w:p>
    <w:p w14:paraId="12E4910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29700</w:t>
      </w:r>
    </w:p>
    <w:p w14:paraId="659C25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29705</w:t>
      </w:r>
    </w:p>
    <w:p w14:paraId="3247A6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29710</w:t>
      </w:r>
    </w:p>
    <w:p w14:paraId="01D0BF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29720</w:t>
      </w:r>
    </w:p>
    <w:p w14:paraId="4059820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29730</w:t>
      </w:r>
    </w:p>
    <w:p w14:paraId="44DEB0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29740</w:t>
      </w:r>
    </w:p>
    <w:p w14:paraId="2E27BF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29750</w:t>
      </w:r>
    </w:p>
    <w:p w14:paraId="45E8A1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29799 (IC)</w:t>
      </w:r>
    </w:p>
    <w:p w14:paraId="089230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29806</w:t>
      </w:r>
    </w:p>
    <w:p w14:paraId="6B4AFC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29870</w:t>
      </w:r>
    </w:p>
    <w:p w14:paraId="36D5060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29876</w:t>
      </w:r>
    </w:p>
    <w:p w14:paraId="255437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29877</w:t>
      </w:r>
    </w:p>
    <w:p w14:paraId="2ADC02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29879</w:t>
      </w:r>
    </w:p>
    <w:p w14:paraId="5563AE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29881</w:t>
      </w:r>
    </w:p>
    <w:p w14:paraId="6C24FB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29882</w:t>
      </w:r>
    </w:p>
    <w:p w14:paraId="61CB96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29888</w:t>
      </w:r>
    </w:p>
    <w:p w14:paraId="5A4CCD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29999 (IC)</w:t>
      </w:r>
    </w:p>
    <w:p w14:paraId="4F803E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30000</w:t>
      </w:r>
    </w:p>
    <w:p w14:paraId="05D8D6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30020</w:t>
      </w:r>
    </w:p>
    <w:p w14:paraId="6A9D86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30100</w:t>
      </w:r>
    </w:p>
    <w:p w14:paraId="38440D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30110</w:t>
      </w:r>
    </w:p>
    <w:p w14:paraId="25C447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30117</w:t>
      </w:r>
    </w:p>
    <w:p w14:paraId="76041D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30120</w:t>
      </w:r>
    </w:p>
    <w:p w14:paraId="16F54B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30200</w:t>
      </w:r>
    </w:p>
    <w:p w14:paraId="5B6318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30210</w:t>
      </w:r>
    </w:p>
    <w:p w14:paraId="039ED6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30220</w:t>
      </w:r>
    </w:p>
    <w:p w14:paraId="7F9BEC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30300</w:t>
      </w:r>
    </w:p>
    <w:p w14:paraId="1BC7E0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30560</w:t>
      </w:r>
    </w:p>
    <w:p w14:paraId="5DF160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30580</w:t>
      </w:r>
    </w:p>
    <w:p w14:paraId="100DAD5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30600</w:t>
      </w:r>
    </w:p>
    <w:p w14:paraId="77BE9C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30901</w:t>
      </w:r>
    </w:p>
    <w:p w14:paraId="6694E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30903</w:t>
      </w:r>
    </w:p>
    <w:p w14:paraId="78E62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30905</w:t>
      </w:r>
    </w:p>
    <w:p w14:paraId="30008F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30906</w:t>
      </w:r>
    </w:p>
    <w:p w14:paraId="20922BB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30999 (IC)</w:t>
      </w:r>
    </w:p>
    <w:p w14:paraId="22A3CF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31231</w:t>
      </w:r>
    </w:p>
    <w:p w14:paraId="015712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31299 (IC)</w:t>
      </w:r>
    </w:p>
    <w:p w14:paraId="0467F2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31502</w:t>
      </w:r>
    </w:p>
    <w:p w14:paraId="22C6FA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31505</w:t>
      </w:r>
    </w:p>
    <w:p w14:paraId="469011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31510</w:t>
      </w:r>
    </w:p>
    <w:p w14:paraId="1FE9F4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31512</w:t>
      </w:r>
    </w:p>
    <w:p w14:paraId="6D54AD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31515</w:t>
      </w:r>
    </w:p>
    <w:p w14:paraId="6496EE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31525</w:t>
      </w:r>
    </w:p>
    <w:p w14:paraId="0D5625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31570</w:t>
      </w:r>
    </w:p>
    <w:p w14:paraId="3CF88F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31575</w:t>
      </w:r>
    </w:p>
    <w:p w14:paraId="26B7E5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31576</w:t>
      </w:r>
    </w:p>
    <w:p w14:paraId="77E85E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31578</w:t>
      </w:r>
    </w:p>
    <w:p w14:paraId="288817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31579</w:t>
      </w:r>
    </w:p>
    <w:p w14:paraId="07EB76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31599 (IC)</w:t>
      </w:r>
    </w:p>
    <w:p w14:paraId="6F3D14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31612</w:t>
      </w:r>
    </w:p>
    <w:p w14:paraId="154256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31615</w:t>
      </w:r>
    </w:p>
    <w:p w14:paraId="2CEC01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31622</w:t>
      </w:r>
    </w:p>
    <w:p w14:paraId="750AD73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31623</w:t>
      </w:r>
    </w:p>
    <w:p w14:paraId="3BF058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31624</w:t>
      </w:r>
    </w:p>
    <w:p w14:paraId="0E8CF8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31625</w:t>
      </w:r>
    </w:p>
    <w:p w14:paraId="512878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31633</w:t>
      </w:r>
    </w:p>
    <w:p w14:paraId="18A70F4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31635</w:t>
      </w:r>
    </w:p>
    <w:p w14:paraId="5C00CE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31717</w:t>
      </w:r>
    </w:p>
    <w:p w14:paraId="25F69D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31720</w:t>
      </w:r>
    </w:p>
    <w:p w14:paraId="010B3FC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31725</w:t>
      </w:r>
    </w:p>
    <w:p w14:paraId="27997D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31820</w:t>
      </w:r>
    </w:p>
    <w:p w14:paraId="465EF6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31825</w:t>
      </w:r>
    </w:p>
    <w:p w14:paraId="441400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31830</w:t>
      </w:r>
    </w:p>
    <w:p w14:paraId="4E51CD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31899 (IC)</w:t>
      </w:r>
    </w:p>
    <w:p w14:paraId="334E5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32400</w:t>
      </w:r>
    </w:p>
    <w:p w14:paraId="5FD8B3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32960</w:t>
      </w:r>
    </w:p>
    <w:p w14:paraId="177638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32999 (IC)</w:t>
      </w:r>
    </w:p>
    <w:p w14:paraId="2D6E0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35206</w:t>
      </w:r>
    </w:p>
    <w:p w14:paraId="718E39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36000</w:t>
      </w:r>
    </w:p>
    <w:p w14:paraId="784134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36002</w:t>
      </w:r>
    </w:p>
    <w:p w14:paraId="789B15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36005</w:t>
      </w:r>
    </w:p>
    <w:p w14:paraId="709E04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36010</w:t>
      </w:r>
    </w:p>
    <w:p w14:paraId="79251A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36011</w:t>
      </w:r>
    </w:p>
    <w:p w14:paraId="1F65B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36012</w:t>
      </w:r>
    </w:p>
    <w:p w14:paraId="1BFE1E2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36013</w:t>
      </w:r>
    </w:p>
    <w:p w14:paraId="7ED85D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36014</w:t>
      </w:r>
    </w:p>
    <w:p w14:paraId="4D9121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36015</w:t>
      </w:r>
    </w:p>
    <w:p w14:paraId="53AFF5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36100</w:t>
      </w:r>
    </w:p>
    <w:p w14:paraId="207C6A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36140</w:t>
      </w:r>
    </w:p>
    <w:p w14:paraId="6012C7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36160</w:t>
      </w:r>
    </w:p>
    <w:p w14:paraId="4B692D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36200</w:t>
      </w:r>
    </w:p>
    <w:p w14:paraId="1CF62F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36215</w:t>
      </w:r>
    </w:p>
    <w:p w14:paraId="2B861E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36216</w:t>
      </w:r>
    </w:p>
    <w:p w14:paraId="534EB2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36217</w:t>
      </w:r>
    </w:p>
    <w:p w14:paraId="0D1B45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36218</w:t>
      </w:r>
    </w:p>
    <w:p w14:paraId="6A39F6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36245</w:t>
      </w:r>
    </w:p>
    <w:p w14:paraId="4CB8A2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36246</w:t>
      </w:r>
    </w:p>
    <w:p w14:paraId="623A86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36247</w:t>
      </w:r>
    </w:p>
    <w:p w14:paraId="7A46FB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36248</w:t>
      </w:r>
    </w:p>
    <w:p w14:paraId="101FA26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36299 </w:t>
      </w:r>
      <w:r w:rsidRPr="004A13D0">
        <w:rPr>
          <w:sz w:val="22"/>
          <w:szCs w:val="22"/>
          <w:lang w:val="fr-FR"/>
        </w:rPr>
        <w:t>(IC)</w:t>
      </w:r>
    </w:p>
    <w:p w14:paraId="28A713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36555</w:t>
      </w:r>
    </w:p>
    <w:p w14:paraId="2CAE8D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36556</w:t>
      </w:r>
    </w:p>
    <w:p w14:paraId="3F77BA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36557</w:t>
      </w:r>
    </w:p>
    <w:p w14:paraId="6F4326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36558</w:t>
      </w:r>
    </w:p>
    <w:p w14:paraId="7E332C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36560</w:t>
      </w:r>
    </w:p>
    <w:p w14:paraId="0C2E02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36561</w:t>
      </w:r>
    </w:p>
    <w:p w14:paraId="5C306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36563</w:t>
      </w:r>
    </w:p>
    <w:p w14:paraId="484A04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36565</w:t>
      </w:r>
    </w:p>
    <w:p w14:paraId="5AA4CE0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36566</w:t>
      </w:r>
    </w:p>
    <w:p w14:paraId="7F81D1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36568</w:t>
      </w:r>
    </w:p>
    <w:p w14:paraId="32508EE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36569</w:t>
      </w:r>
    </w:p>
    <w:p w14:paraId="5786D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36570</w:t>
      </w:r>
    </w:p>
    <w:p w14:paraId="6B51376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36571</w:t>
      </w:r>
    </w:p>
    <w:p w14:paraId="25C7DC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36575</w:t>
      </w:r>
    </w:p>
    <w:p w14:paraId="7F6362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36576</w:t>
      </w:r>
    </w:p>
    <w:p w14:paraId="22D740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36578</w:t>
      </w:r>
    </w:p>
    <w:p w14:paraId="36CE26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36580</w:t>
      </w:r>
    </w:p>
    <w:p w14:paraId="1DB92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36581</w:t>
      </w:r>
    </w:p>
    <w:p w14:paraId="62B35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36582</w:t>
      </w:r>
    </w:p>
    <w:p w14:paraId="15BC6F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36583</w:t>
      </w:r>
    </w:p>
    <w:p w14:paraId="791C27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36584</w:t>
      </w:r>
    </w:p>
    <w:p w14:paraId="482299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36585</w:t>
      </w:r>
    </w:p>
    <w:p w14:paraId="727545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36589</w:t>
      </w:r>
    </w:p>
    <w:p w14:paraId="17EC52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36590</w:t>
      </w:r>
    </w:p>
    <w:p w14:paraId="6023E41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36595</w:t>
      </w:r>
    </w:p>
    <w:p w14:paraId="5BF2FA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36596</w:t>
      </w:r>
    </w:p>
    <w:p w14:paraId="137997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36597</w:t>
      </w:r>
    </w:p>
    <w:p w14:paraId="3AB0D5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36600</w:t>
      </w:r>
    </w:p>
    <w:p w14:paraId="2D08EA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36860</w:t>
      </w:r>
    </w:p>
    <w:p w14:paraId="4A25B0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37501 (IC)</w:t>
      </w:r>
    </w:p>
    <w:p w14:paraId="22F747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37609</w:t>
      </w:r>
    </w:p>
    <w:p w14:paraId="038FCE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37799 (IC)</w:t>
      </w:r>
    </w:p>
    <w:p w14:paraId="3EFB9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38129 (IC)</w:t>
      </w:r>
    </w:p>
    <w:p w14:paraId="543641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38589 (IC)</w:t>
      </w:r>
    </w:p>
    <w:p w14:paraId="4075D9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38790</w:t>
      </w:r>
    </w:p>
    <w:p w14:paraId="04130E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38999 (IC)</w:t>
      </w:r>
    </w:p>
    <w:p w14:paraId="6A157B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39499 (IC)</w:t>
      </w:r>
    </w:p>
    <w:p w14:paraId="55221D7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39599 (IC)</w:t>
      </w:r>
    </w:p>
    <w:p w14:paraId="18D26FE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40490</w:t>
      </w:r>
    </w:p>
    <w:p w14:paraId="5C1C81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40500</w:t>
      </w:r>
    </w:p>
    <w:p w14:paraId="4CB269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40510</w:t>
      </w:r>
    </w:p>
    <w:p w14:paraId="73974FD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40520</w:t>
      </w:r>
    </w:p>
    <w:p w14:paraId="0EDFC12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40530</w:t>
      </w:r>
    </w:p>
    <w:p w14:paraId="3901D6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40650</w:t>
      </w:r>
    </w:p>
    <w:p w14:paraId="168904B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40652</w:t>
      </w:r>
    </w:p>
    <w:p w14:paraId="218718B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40654</w:t>
      </w:r>
    </w:p>
    <w:p w14:paraId="56CC8A8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40799 (IC)</w:t>
      </w:r>
    </w:p>
    <w:p w14:paraId="7FEA8F7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40800</w:t>
      </w:r>
    </w:p>
    <w:p w14:paraId="648FAEA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40801</w:t>
      </w:r>
    </w:p>
    <w:p w14:paraId="772D6E9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40806</w:t>
      </w:r>
    </w:p>
    <w:p w14:paraId="24F7F90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40808</w:t>
      </w:r>
    </w:p>
    <w:p w14:paraId="58199D0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40810</w:t>
      </w:r>
    </w:p>
    <w:p w14:paraId="69A99EF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40812</w:t>
      </w:r>
    </w:p>
    <w:p w14:paraId="2B44FF0B"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40814</w:t>
      </w:r>
    </w:p>
    <w:p w14:paraId="10F906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40816</w:t>
      </w:r>
    </w:p>
    <w:p w14:paraId="3C6D4EF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40818</w:t>
      </w:r>
    </w:p>
    <w:p w14:paraId="487A78C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40819</w:t>
      </w:r>
    </w:p>
    <w:p w14:paraId="1D781C1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40820</w:t>
      </w:r>
    </w:p>
    <w:p w14:paraId="23DBA31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40830</w:t>
      </w:r>
    </w:p>
    <w:p w14:paraId="3C0C43F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40831</w:t>
      </w:r>
    </w:p>
    <w:p w14:paraId="3D97D3F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40840 (PA)</w:t>
      </w:r>
    </w:p>
    <w:p w14:paraId="04AC5D6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40842 (PA)</w:t>
      </w:r>
    </w:p>
    <w:p w14:paraId="6388707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40843 (PA)</w:t>
      </w:r>
    </w:p>
    <w:p w14:paraId="044E7D17"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40844 (PA)</w:t>
      </w:r>
    </w:p>
    <w:p w14:paraId="52218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40845 (PA)</w:t>
      </w:r>
    </w:p>
    <w:p w14:paraId="6C34F5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40899 (IC)</w:t>
      </w:r>
    </w:p>
    <w:p w14:paraId="46C543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41000</w:t>
      </w:r>
    </w:p>
    <w:p w14:paraId="18B7D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41005</w:t>
      </w:r>
    </w:p>
    <w:p w14:paraId="601FF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41006</w:t>
      </w:r>
    </w:p>
    <w:p w14:paraId="44B41F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41007</w:t>
      </w:r>
    </w:p>
    <w:p w14:paraId="4D1C47C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41008</w:t>
      </w:r>
    </w:p>
    <w:p w14:paraId="50FB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41009</w:t>
      </w:r>
    </w:p>
    <w:p w14:paraId="591776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41010</w:t>
      </w:r>
    </w:p>
    <w:p w14:paraId="742EC4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41015</w:t>
      </w:r>
    </w:p>
    <w:p w14:paraId="413CC2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41016</w:t>
      </w:r>
    </w:p>
    <w:p w14:paraId="52EE0B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41017</w:t>
      </w:r>
    </w:p>
    <w:p w14:paraId="113B00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41018</w:t>
      </w:r>
    </w:p>
    <w:p w14:paraId="1F804C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41100</w:t>
      </w:r>
    </w:p>
    <w:p w14:paraId="180771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41105</w:t>
      </w:r>
    </w:p>
    <w:p w14:paraId="7091BFF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41108</w:t>
      </w:r>
    </w:p>
    <w:p w14:paraId="227EDE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41110</w:t>
      </w:r>
    </w:p>
    <w:p w14:paraId="782882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41112</w:t>
      </w:r>
    </w:p>
    <w:p w14:paraId="451E50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41113</w:t>
      </w:r>
    </w:p>
    <w:p w14:paraId="37117D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41115</w:t>
      </w:r>
    </w:p>
    <w:p w14:paraId="350CBA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41116</w:t>
      </w:r>
    </w:p>
    <w:p w14:paraId="445C228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41250</w:t>
      </w:r>
    </w:p>
    <w:p w14:paraId="1DA6A22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41251</w:t>
      </w:r>
    </w:p>
    <w:p w14:paraId="1CA7F3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41252</w:t>
      </w:r>
    </w:p>
    <w:p w14:paraId="7231C7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41599 (IC)</w:t>
      </w:r>
    </w:p>
    <w:p w14:paraId="7ACFC58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41800</w:t>
      </w:r>
    </w:p>
    <w:p w14:paraId="0FDADF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 xml:space="preserve">41820 (IC) </w:t>
      </w:r>
    </w:p>
    <w:p w14:paraId="5ABE43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41821 (IC)</w:t>
      </w:r>
    </w:p>
    <w:p w14:paraId="502FFF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41822</w:t>
      </w:r>
    </w:p>
    <w:p w14:paraId="5C69E3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41823</w:t>
      </w:r>
    </w:p>
    <w:p w14:paraId="655099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41825</w:t>
      </w:r>
    </w:p>
    <w:p w14:paraId="600B5C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41826</w:t>
      </w:r>
    </w:p>
    <w:p w14:paraId="2EFA24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41827</w:t>
      </w:r>
    </w:p>
    <w:p w14:paraId="4D61D7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41828</w:t>
      </w:r>
    </w:p>
    <w:p w14:paraId="3D8A02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41830</w:t>
      </w:r>
    </w:p>
    <w:p w14:paraId="7282E7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41850 (IC)</w:t>
      </w:r>
    </w:p>
    <w:p w14:paraId="23070A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41874</w:t>
      </w:r>
    </w:p>
    <w:p w14:paraId="6032F6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41899 (IC)</w:t>
      </w:r>
    </w:p>
    <w:p w14:paraId="1E184B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42000</w:t>
      </w:r>
    </w:p>
    <w:p w14:paraId="251B9B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42100</w:t>
      </w:r>
    </w:p>
    <w:p w14:paraId="2F1B7A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42140</w:t>
      </w:r>
    </w:p>
    <w:p w14:paraId="4C37C38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42160</w:t>
      </w:r>
    </w:p>
    <w:p w14:paraId="125557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42180</w:t>
      </w:r>
    </w:p>
    <w:p w14:paraId="6F1274A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42182</w:t>
      </w:r>
    </w:p>
    <w:p w14:paraId="3212D3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42260</w:t>
      </w:r>
    </w:p>
    <w:p w14:paraId="175B3A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42299 (IC)</w:t>
      </w:r>
    </w:p>
    <w:p w14:paraId="21EB6C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42300</w:t>
      </w:r>
    </w:p>
    <w:p w14:paraId="5FA26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42310</w:t>
      </w:r>
    </w:p>
    <w:p w14:paraId="73D3CF9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42320</w:t>
      </w:r>
    </w:p>
    <w:p w14:paraId="1FCF49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42330</w:t>
      </w:r>
    </w:p>
    <w:p w14:paraId="6E3B84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42335</w:t>
      </w:r>
    </w:p>
    <w:p w14:paraId="7C5EF2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42340</w:t>
      </w:r>
    </w:p>
    <w:p w14:paraId="61774A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42400</w:t>
      </w:r>
    </w:p>
    <w:p w14:paraId="386E78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42405</w:t>
      </w:r>
    </w:p>
    <w:p w14:paraId="0114CF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42408</w:t>
      </w:r>
    </w:p>
    <w:p w14:paraId="165D1CD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42409</w:t>
      </w:r>
    </w:p>
    <w:p w14:paraId="0D28F5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42450</w:t>
      </w:r>
    </w:p>
    <w:p w14:paraId="77516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42500</w:t>
      </w:r>
    </w:p>
    <w:p w14:paraId="09F16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42505</w:t>
      </w:r>
    </w:p>
    <w:p w14:paraId="0DE3F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42550</w:t>
      </w:r>
    </w:p>
    <w:p w14:paraId="7EC7B78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42600</w:t>
      </w:r>
    </w:p>
    <w:p w14:paraId="4ED860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42650</w:t>
      </w:r>
    </w:p>
    <w:p w14:paraId="5DF634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42660</w:t>
      </w:r>
    </w:p>
    <w:p w14:paraId="495600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42665</w:t>
      </w:r>
    </w:p>
    <w:p w14:paraId="035E64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42699 (IC)</w:t>
      </w:r>
    </w:p>
    <w:p w14:paraId="573CA4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42700</w:t>
      </w:r>
    </w:p>
    <w:p w14:paraId="4C7E45E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42720</w:t>
      </w:r>
    </w:p>
    <w:p w14:paraId="234D16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42800</w:t>
      </w:r>
    </w:p>
    <w:p w14:paraId="5F5D37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42804</w:t>
      </w:r>
    </w:p>
    <w:p w14:paraId="163482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42806</w:t>
      </w:r>
    </w:p>
    <w:p w14:paraId="77854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42808</w:t>
      </w:r>
    </w:p>
    <w:p w14:paraId="4EEB33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42809</w:t>
      </w:r>
    </w:p>
    <w:p w14:paraId="3014BA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42810</w:t>
      </w:r>
    </w:p>
    <w:p w14:paraId="2651E6F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42820</w:t>
      </w:r>
    </w:p>
    <w:p w14:paraId="2F163F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42999 (IC)</w:t>
      </w:r>
    </w:p>
    <w:p w14:paraId="037E1E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43200</w:t>
      </w:r>
    </w:p>
    <w:p w14:paraId="186619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43201</w:t>
      </w:r>
    </w:p>
    <w:p w14:paraId="1FEB4D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43215</w:t>
      </w:r>
    </w:p>
    <w:p w14:paraId="20F625B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43217</w:t>
      </w:r>
    </w:p>
    <w:p w14:paraId="1E1184B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43235</w:t>
      </w:r>
    </w:p>
    <w:p w14:paraId="211E4D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43236</w:t>
      </w:r>
    </w:p>
    <w:p w14:paraId="2299D21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43289 (IC)</w:t>
      </w:r>
    </w:p>
    <w:p w14:paraId="021C675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43450</w:t>
      </w:r>
    </w:p>
    <w:p w14:paraId="16B518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43453</w:t>
      </w:r>
    </w:p>
    <w:p w14:paraId="3C7C7A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43499 (IC)</w:t>
      </w:r>
    </w:p>
    <w:p w14:paraId="0E63FE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43659 (IC)</w:t>
      </w:r>
    </w:p>
    <w:p w14:paraId="2D140A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43761</w:t>
      </w:r>
    </w:p>
    <w:p w14:paraId="74DD51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43762</w:t>
      </w:r>
    </w:p>
    <w:p w14:paraId="699B91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43763</w:t>
      </w:r>
    </w:p>
    <w:p w14:paraId="1018E8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43999 (IC)</w:t>
      </w:r>
    </w:p>
    <w:p w14:paraId="26A61B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44238 (IC)</w:t>
      </w:r>
    </w:p>
    <w:p w14:paraId="4D6924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44385</w:t>
      </w:r>
    </w:p>
    <w:p w14:paraId="55B108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44388</w:t>
      </w:r>
    </w:p>
    <w:p w14:paraId="0398F4D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44389</w:t>
      </w:r>
    </w:p>
    <w:p w14:paraId="1DF618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44390</w:t>
      </w:r>
    </w:p>
    <w:p w14:paraId="0515C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44391</w:t>
      </w:r>
    </w:p>
    <w:p w14:paraId="3054001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44392</w:t>
      </w:r>
    </w:p>
    <w:p w14:paraId="2194D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44394</w:t>
      </w:r>
    </w:p>
    <w:p w14:paraId="659481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44799 (IC)</w:t>
      </w:r>
    </w:p>
    <w:p w14:paraId="0D38CC0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44899 (IC)</w:t>
      </w:r>
    </w:p>
    <w:p w14:paraId="56F777F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44970</w:t>
      </w:r>
    </w:p>
    <w:p w14:paraId="6EC30A2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44979 (IC)</w:t>
      </w:r>
    </w:p>
    <w:p w14:paraId="4B68C9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45005</w:t>
      </w:r>
    </w:p>
    <w:p w14:paraId="0E113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45300</w:t>
      </w:r>
    </w:p>
    <w:p w14:paraId="449793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45303</w:t>
      </w:r>
    </w:p>
    <w:p w14:paraId="06123D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45305</w:t>
      </w:r>
    </w:p>
    <w:p w14:paraId="04C726F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45307</w:t>
      </w:r>
    </w:p>
    <w:p w14:paraId="672DAF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45308</w:t>
      </w:r>
    </w:p>
    <w:p w14:paraId="5EA785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45309</w:t>
      </w:r>
    </w:p>
    <w:p w14:paraId="5BB0EC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45315</w:t>
      </w:r>
    </w:p>
    <w:p w14:paraId="2D777A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45317</w:t>
      </w:r>
    </w:p>
    <w:p w14:paraId="5BA4AC1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45320</w:t>
      </w:r>
    </w:p>
    <w:p w14:paraId="576BC6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45330</w:t>
      </w:r>
    </w:p>
    <w:p w14:paraId="5CA2614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45331</w:t>
      </w:r>
    </w:p>
    <w:p w14:paraId="5C7B49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45332</w:t>
      </w:r>
    </w:p>
    <w:p w14:paraId="00BA94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45333</w:t>
      </w:r>
    </w:p>
    <w:p w14:paraId="10D2A9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45335</w:t>
      </w:r>
    </w:p>
    <w:p w14:paraId="7CC843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45338</w:t>
      </w:r>
    </w:p>
    <w:p w14:paraId="29C08C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45340</w:t>
      </w:r>
    </w:p>
    <w:p w14:paraId="5AD6D1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45346</w:t>
      </w:r>
    </w:p>
    <w:p w14:paraId="7E40B6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45378</w:t>
      </w:r>
    </w:p>
    <w:p w14:paraId="13A491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45379</w:t>
      </w:r>
    </w:p>
    <w:p w14:paraId="2B6624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45380</w:t>
      </w:r>
    </w:p>
    <w:p w14:paraId="0892A5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45382</w:t>
      </w:r>
    </w:p>
    <w:p w14:paraId="7CD5B5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45384</w:t>
      </w:r>
    </w:p>
    <w:p w14:paraId="2D8EF0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45385</w:t>
      </w:r>
    </w:p>
    <w:p w14:paraId="5F9F4E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45386</w:t>
      </w:r>
    </w:p>
    <w:p w14:paraId="7DA0B6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45388</w:t>
      </w:r>
    </w:p>
    <w:p w14:paraId="1982192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45520</w:t>
      </w:r>
    </w:p>
    <w:p w14:paraId="2F0CE7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45915</w:t>
      </w:r>
    </w:p>
    <w:p w14:paraId="1D1937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45999 (IC)</w:t>
      </w:r>
    </w:p>
    <w:p w14:paraId="6B72C6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46020</w:t>
      </w:r>
    </w:p>
    <w:p w14:paraId="2D35DB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46030</w:t>
      </w:r>
    </w:p>
    <w:p w14:paraId="062A88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46040</w:t>
      </w:r>
    </w:p>
    <w:p w14:paraId="28B49F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46050</w:t>
      </w:r>
    </w:p>
    <w:p w14:paraId="3453B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46080</w:t>
      </w:r>
    </w:p>
    <w:p w14:paraId="0BA858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46083</w:t>
      </w:r>
    </w:p>
    <w:p w14:paraId="54683D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46200</w:t>
      </w:r>
    </w:p>
    <w:p w14:paraId="3DFB54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46220</w:t>
      </w:r>
    </w:p>
    <w:p w14:paraId="6DF0E2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46221</w:t>
      </w:r>
    </w:p>
    <w:p w14:paraId="4D3265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46230</w:t>
      </w:r>
    </w:p>
    <w:p w14:paraId="217EB92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46250</w:t>
      </w:r>
    </w:p>
    <w:p w14:paraId="1590FF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46255</w:t>
      </w:r>
    </w:p>
    <w:p w14:paraId="769D3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46270</w:t>
      </w:r>
    </w:p>
    <w:p w14:paraId="08B007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46275</w:t>
      </w:r>
    </w:p>
    <w:p w14:paraId="64214B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46285</w:t>
      </w:r>
    </w:p>
    <w:p w14:paraId="6C599D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46320</w:t>
      </w:r>
    </w:p>
    <w:p w14:paraId="44E9EC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46500</w:t>
      </w:r>
    </w:p>
    <w:p w14:paraId="5D1899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46600</w:t>
      </w:r>
    </w:p>
    <w:p w14:paraId="13D05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46604</w:t>
      </w:r>
    </w:p>
    <w:p w14:paraId="3B4AB9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46606</w:t>
      </w:r>
    </w:p>
    <w:p w14:paraId="3CCA26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46611</w:t>
      </w:r>
    </w:p>
    <w:p w14:paraId="3230680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46615</w:t>
      </w:r>
    </w:p>
    <w:p w14:paraId="0613C5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46754</w:t>
      </w:r>
    </w:p>
    <w:p w14:paraId="3F826F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46900</w:t>
      </w:r>
    </w:p>
    <w:p w14:paraId="0A08FA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46922</w:t>
      </w:r>
    </w:p>
    <w:p w14:paraId="157DC1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46940</w:t>
      </w:r>
    </w:p>
    <w:p w14:paraId="146FB24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46942</w:t>
      </w:r>
    </w:p>
    <w:p w14:paraId="1C1614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46945</w:t>
      </w:r>
    </w:p>
    <w:p w14:paraId="16119E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46946</w:t>
      </w:r>
    </w:p>
    <w:p w14:paraId="3D0ABE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46999 (IC)</w:t>
      </w:r>
    </w:p>
    <w:p w14:paraId="604DE8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47000</w:t>
      </w:r>
    </w:p>
    <w:p w14:paraId="27D947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47379 (IC)</w:t>
      </w:r>
    </w:p>
    <w:p w14:paraId="5599E1E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47399 (IC)</w:t>
      </w:r>
    </w:p>
    <w:p w14:paraId="0B7C4F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47531</w:t>
      </w:r>
    </w:p>
    <w:p w14:paraId="3AFA5A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47579 (IC)</w:t>
      </w:r>
    </w:p>
    <w:p w14:paraId="3169A0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47999 (IC)</w:t>
      </w:r>
    </w:p>
    <w:p w14:paraId="3C3E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48999 (IC)</w:t>
      </w:r>
    </w:p>
    <w:p w14:paraId="4D9F3FB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49020</w:t>
      </w:r>
    </w:p>
    <w:p w14:paraId="715BC9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49082</w:t>
      </w:r>
    </w:p>
    <w:p w14:paraId="694D85D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49083</w:t>
      </w:r>
    </w:p>
    <w:p w14:paraId="5E157E2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49084</w:t>
      </w:r>
    </w:p>
    <w:p w14:paraId="799646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49329 (IC)</w:t>
      </w:r>
    </w:p>
    <w:p w14:paraId="1524719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49400</w:t>
      </w:r>
    </w:p>
    <w:p w14:paraId="322678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49423</w:t>
      </w:r>
    </w:p>
    <w:p w14:paraId="08F762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49495</w:t>
      </w:r>
    </w:p>
    <w:p w14:paraId="159B9B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49496</w:t>
      </w:r>
    </w:p>
    <w:p w14:paraId="0DA0E9E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49500</w:t>
      </w:r>
    </w:p>
    <w:p w14:paraId="713B21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49501</w:t>
      </w:r>
    </w:p>
    <w:p w14:paraId="04928D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49505</w:t>
      </w:r>
    </w:p>
    <w:p w14:paraId="05444A0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49507</w:t>
      </w:r>
    </w:p>
    <w:p w14:paraId="27D97E3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49520</w:t>
      </w:r>
    </w:p>
    <w:p w14:paraId="5DCC8F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49521</w:t>
      </w:r>
    </w:p>
    <w:p w14:paraId="0BA6207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49525</w:t>
      </w:r>
    </w:p>
    <w:p w14:paraId="7F3811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49652</w:t>
      </w:r>
    </w:p>
    <w:p w14:paraId="250921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49653</w:t>
      </w:r>
    </w:p>
    <w:p w14:paraId="6A4DBDC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49654</w:t>
      </w:r>
    </w:p>
    <w:p w14:paraId="4377B0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49655</w:t>
      </w:r>
    </w:p>
    <w:p w14:paraId="61B8139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49656</w:t>
      </w:r>
    </w:p>
    <w:p w14:paraId="6DD4B1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49657</w:t>
      </w:r>
    </w:p>
    <w:p w14:paraId="13B59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49659 (IC)</w:t>
      </w:r>
    </w:p>
    <w:p w14:paraId="378BD8D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49999 (IC)</w:t>
      </w:r>
    </w:p>
    <w:p w14:paraId="0B09FC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50396</w:t>
      </w:r>
    </w:p>
    <w:p w14:paraId="19306E5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50549 (IC)</w:t>
      </w:r>
    </w:p>
    <w:p w14:paraId="7206D1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50551</w:t>
      </w:r>
    </w:p>
    <w:p w14:paraId="0AB26F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50553</w:t>
      </w:r>
    </w:p>
    <w:p w14:paraId="7A5D78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50555</w:t>
      </w:r>
    </w:p>
    <w:p w14:paraId="6EEF9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50557</w:t>
      </w:r>
    </w:p>
    <w:p w14:paraId="7924A7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50561</w:t>
      </w:r>
    </w:p>
    <w:p w14:paraId="0E44F4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50590</w:t>
      </w:r>
    </w:p>
    <w:p w14:paraId="065A2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50684</w:t>
      </w:r>
    </w:p>
    <w:p w14:paraId="4CE8F0C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50686</w:t>
      </w:r>
    </w:p>
    <w:p w14:paraId="1F695D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50690</w:t>
      </w:r>
    </w:p>
    <w:p w14:paraId="2834F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50949 (IC)</w:t>
      </w:r>
    </w:p>
    <w:p w14:paraId="11FE725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50951</w:t>
      </w:r>
    </w:p>
    <w:p w14:paraId="6975A1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50953</w:t>
      </w:r>
    </w:p>
    <w:p w14:paraId="60C4EE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50955</w:t>
      </w:r>
    </w:p>
    <w:p w14:paraId="7E0C0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50957</w:t>
      </w:r>
    </w:p>
    <w:p w14:paraId="2EB2A28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50961</w:t>
      </w:r>
    </w:p>
    <w:p w14:paraId="16122A3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51600</w:t>
      </w:r>
    </w:p>
    <w:p w14:paraId="51EABF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51605</w:t>
      </w:r>
    </w:p>
    <w:p w14:paraId="35BB8FB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51610</w:t>
      </w:r>
    </w:p>
    <w:p w14:paraId="778596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51700</w:t>
      </w:r>
    </w:p>
    <w:p w14:paraId="5AEF8F7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51701</w:t>
      </w:r>
    </w:p>
    <w:p w14:paraId="335F123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51702</w:t>
      </w:r>
    </w:p>
    <w:p w14:paraId="614A5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51705</w:t>
      </w:r>
    </w:p>
    <w:p w14:paraId="7BE5E8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51710</w:t>
      </w:r>
    </w:p>
    <w:p w14:paraId="3E25F0A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51715</w:t>
      </w:r>
    </w:p>
    <w:p w14:paraId="508D98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51720</w:t>
      </w:r>
    </w:p>
    <w:p w14:paraId="63306B4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51725</w:t>
      </w:r>
    </w:p>
    <w:p w14:paraId="5391537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51726</w:t>
      </w:r>
    </w:p>
    <w:p w14:paraId="093B1A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51736</w:t>
      </w:r>
    </w:p>
    <w:p w14:paraId="3B7565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51741</w:t>
      </w:r>
    </w:p>
    <w:p w14:paraId="21D3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51784</w:t>
      </w:r>
    </w:p>
    <w:p w14:paraId="4D484E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51785</w:t>
      </w:r>
    </w:p>
    <w:p w14:paraId="69F594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51792</w:t>
      </w:r>
    </w:p>
    <w:p w14:paraId="0D5A30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51797</w:t>
      </w:r>
    </w:p>
    <w:p w14:paraId="5810CD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51798</w:t>
      </w:r>
    </w:p>
    <w:p w14:paraId="17A4905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52000</w:t>
      </w:r>
    </w:p>
    <w:p w14:paraId="1F42C5C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52005</w:t>
      </w:r>
    </w:p>
    <w:p w14:paraId="5FAA518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52007</w:t>
      </w:r>
    </w:p>
    <w:p w14:paraId="2405E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52010</w:t>
      </w:r>
    </w:p>
    <w:p w14:paraId="12CF28D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52204</w:t>
      </w:r>
    </w:p>
    <w:p w14:paraId="305E346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52214</w:t>
      </w:r>
    </w:p>
    <w:p w14:paraId="290DB9D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52224</w:t>
      </w:r>
    </w:p>
    <w:p w14:paraId="0E9E9C0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52265</w:t>
      </w:r>
    </w:p>
    <w:p w14:paraId="75D4CA9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52270</w:t>
      </w:r>
    </w:p>
    <w:p w14:paraId="7F6C6A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52275</w:t>
      </w:r>
    </w:p>
    <w:p w14:paraId="7D360FD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52281</w:t>
      </w:r>
    </w:p>
    <w:p w14:paraId="1E099FA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52283</w:t>
      </w:r>
    </w:p>
    <w:p w14:paraId="723F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52285</w:t>
      </w:r>
    </w:p>
    <w:p w14:paraId="7924BF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52310</w:t>
      </w:r>
    </w:p>
    <w:p w14:paraId="11CCA1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52315</w:t>
      </w:r>
    </w:p>
    <w:p w14:paraId="726BF1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52317</w:t>
      </w:r>
    </w:p>
    <w:p w14:paraId="320F8E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52330</w:t>
      </w:r>
    </w:p>
    <w:p w14:paraId="19D518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52332</w:t>
      </w:r>
    </w:p>
    <w:p w14:paraId="1F1D496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53020</w:t>
      </w:r>
    </w:p>
    <w:p w14:paraId="4195A1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53025</w:t>
      </w:r>
    </w:p>
    <w:p w14:paraId="245419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53060</w:t>
      </w:r>
    </w:p>
    <w:p w14:paraId="496336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53200</w:t>
      </w:r>
    </w:p>
    <w:p w14:paraId="7E2F38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53260</w:t>
      </w:r>
    </w:p>
    <w:p w14:paraId="74A3CC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53265</w:t>
      </w:r>
    </w:p>
    <w:p w14:paraId="4AE70A8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53270</w:t>
      </w:r>
    </w:p>
    <w:p w14:paraId="1C8ACF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53600</w:t>
      </w:r>
    </w:p>
    <w:p w14:paraId="144D1CE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53601</w:t>
      </w:r>
    </w:p>
    <w:p w14:paraId="6D5983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53620</w:t>
      </w:r>
    </w:p>
    <w:p w14:paraId="1E1F8C4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53621</w:t>
      </w:r>
    </w:p>
    <w:p w14:paraId="3B5556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53660</w:t>
      </w:r>
    </w:p>
    <w:p w14:paraId="53E972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53661</w:t>
      </w:r>
    </w:p>
    <w:p w14:paraId="3DE1FB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53850</w:t>
      </w:r>
    </w:p>
    <w:p w14:paraId="217803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53852</w:t>
      </w:r>
    </w:p>
    <w:p w14:paraId="143103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53899 (IC)</w:t>
      </w:r>
    </w:p>
    <w:p w14:paraId="375473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54050</w:t>
      </w:r>
    </w:p>
    <w:p w14:paraId="3DE862E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54065</w:t>
      </w:r>
    </w:p>
    <w:p w14:paraId="172680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54100</w:t>
      </w:r>
    </w:p>
    <w:p w14:paraId="3B26EB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54105</w:t>
      </w:r>
    </w:p>
    <w:p w14:paraId="5F2155C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54115</w:t>
      </w:r>
    </w:p>
    <w:p w14:paraId="1CE3EC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54150</w:t>
      </w:r>
    </w:p>
    <w:p w14:paraId="6EE2F91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54160</w:t>
      </w:r>
    </w:p>
    <w:p w14:paraId="147A25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54162</w:t>
      </w:r>
    </w:p>
    <w:p w14:paraId="2D02F9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54200</w:t>
      </w:r>
    </w:p>
    <w:p w14:paraId="66265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54220</w:t>
      </w:r>
    </w:p>
    <w:p w14:paraId="6724168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54230</w:t>
      </w:r>
    </w:p>
    <w:p w14:paraId="6E80F4A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54231</w:t>
      </w:r>
    </w:p>
    <w:p w14:paraId="6437CDE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54235</w:t>
      </w:r>
    </w:p>
    <w:p w14:paraId="4BE2887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54240</w:t>
      </w:r>
    </w:p>
    <w:p w14:paraId="4C99C8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54250</w:t>
      </w:r>
    </w:p>
    <w:p w14:paraId="42A107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54500</w:t>
      </w:r>
    </w:p>
    <w:p w14:paraId="36A565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54699 (IC)</w:t>
      </w:r>
    </w:p>
    <w:p w14:paraId="0225D97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55559 (IC)</w:t>
      </w:r>
    </w:p>
    <w:p w14:paraId="011382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55700</w:t>
      </w:r>
    </w:p>
    <w:p w14:paraId="648F54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55876</w:t>
      </w:r>
    </w:p>
    <w:p w14:paraId="699D9D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55899</w:t>
      </w:r>
    </w:p>
    <w:p w14:paraId="5EAA96A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56405</w:t>
      </w:r>
    </w:p>
    <w:p w14:paraId="51637D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56420</w:t>
      </w:r>
    </w:p>
    <w:p w14:paraId="70C923F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56441</w:t>
      </w:r>
    </w:p>
    <w:p w14:paraId="6F75B6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56442</w:t>
      </w:r>
    </w:p>
    <w:p w14:paraId="11E79C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56501</w:t>
      </w:r>
    </w:p>
    <w:p w14:paraId="7D5D5E0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56515</w:t>
      </w:r>
    </w:p>
    <w:p w14:paraId="01EDFE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56605</w:t>
      </w:r>
    </w:p>
    <w:p w14:paraId="223CDC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56606</w:t>
      </w:r>
    </w:p>
    <w:p w14:paraId="13D42C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56820</w:t>
      </w:r>
    </w:p>
    <w:p w14:paraId="4DC4F2A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56821</w:t>
      </w:r>
    </w:p>
    <w:p w14:paraId="179CC5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54800</w:t>
      </w:r>
    </w:p>
    <w:p w14:paraId="744471F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55000</w:t>
      </w:r>
    </w:p>
    <w:p w14:paraId="00D5C4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55100</w:t>
      </w:r>
    </w:p>
    <w:p w14:paraId="23D8FC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55250</w:t>
      </w:r>
    </w:p>
    <w:p w14:paraId="566D69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57020</w:t>
      </w:r>
    </w:p>
    <w:p w14:paraId="3E7AC31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57061</w:t>
      </w:r>
    </w:p>
    <w:p w14:paraId="069AE09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57065</w:t>
      </w:r>
    </w:p>
    <w:p w14:paraId="7EA699C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57100</w:t>
      </w:r>
    </w:p>
    <w:p w14:paraId="5867605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57105</w:t>
      </w:r>
    </w:p>
    <w:p w14:paraId="10E7775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57130</w:t>
      </w:r>
    </w:p>
    <w:p w14:paraId="1AD94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57135</w:t>
      </w:r>
    </w:p>
    <w:p w14:paraId="1BB1EA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57150</w:t>
      </w:r>
    </w:p>
    <w:p w14:paraId="137CCED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57160</w:t>
      </w:r>
    </w:p>
    <w:p w14:paraId="3616FDD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57170</w:t>
      </w:r>
    </w:p>
    <w:p w14:paraId="2B16149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57180</w:t>
      </w:r>
    </w:p>
    <w:p w14:paraId="092121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57410</w:t>
      </w:r>
    </w:p>
    <w:p w14:paraId="570D1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57420</w:t>
      </w:r>
    </w:p>
    <w:p w14:paraId="2CA6DC8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57421</w:t>
      </w:r>
    </w:p>
    <w:p w14:paraId="1866F0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57425</w:t>
      </w:r>
    </w:p>
    <w:p w14:paraId="401E6C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57452</w:t>
      </w:r>
    </w:p>
    <w:p w14:paraId="6A2FAE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57454</w:t>
      </w:r>
    </w:p>
    <w:p w14:paraId="424593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57455</w:t>
      </w:r>
    </w:p>
    <w:p w14:paraId="022D08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57456</w:t>
      </w:r>
    </w:p>
    <w:p w14:paraId="14B1FBE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57460</w:t>
      </w:r>
    </w:p>
    <w:p w14:paraId="0B19DC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57461</w:t>
      </w:r>
    </w:p>
    <w:p w14:paraId="7A20C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57500</w:t>
      </w:r>
    </w:p>
    <w:p w14:paraId="5763198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57505</w:t>
      </w:r>
    </w:p>
    <w:p w14:paraId="0FD76A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57510</w:t>
      </w:r>
    </w:p>
    <w:p w14:paraId="561C654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57511</w:t>
      </w:r>
    </w:p>
    <w:p w14:paraId="1A66D7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57513</w:t>
      </w:r>
    </w:p>
    <w:p w14:paraId="7655AB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57520</w:t>
      </w:r>
    </w:p>
    <w:p w14:paraId="4FAC9E4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57522</w:t>
      </w:r>
    </w:p>
    <w:p w14:paraId="2C40FCA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57558</w:t>
      </w:r>
    </w:p>
    <w:p w14:paraId="5429A4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57800</w:t>
      </w:r>
    </w:p>
    <w:p w14:paraId="5C92088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58100</w:t>
      </w:r>
    </w:p>
    <w:p w14:paraId="695EE1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58120</w:t>
      </w:r>
    </w:p>
    <w:p w14:paraId="77FD513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58300</w:t>
      </w:r>
    </w:p>
    <w:p w14:paraId="4C20F4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58301</w:t>
      </w:r>
    </w:p>
    <w:p w14:paraId="275996A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58340</w:t>
      </w:r>
    </w:p>
    <w:p w14:paraId="32F5740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58578 (IC)</w:t>
      </w:r>
    </w:p>
    <w:p w14:paraId="0D706D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58579 (IC)</w:t>
      </w:r>
    </w:p>
    <w:p w14:paraId="2D3071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58679 (IC)</w:t>
      </w:r>
    </w:p>
    <w:p w14:paraId="36818E5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58800</w:t>
      </w:r>
    </w:p>
    <w:p w14:paraId="233E37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58999 (IC)</w:t>
      </w:r>
    </w:p>
    <w:p w14:paraId="24ECED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59015</w:t>
      </w:r>
    </w:p>
    <w:p w14:paraId="30604F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59020</w:t>
      </w:r>
    </w:p>
    <w:p w14:paraId="79CDE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59025</w:t>
      </w:r>
    </w:p>
    <w:p w14:paraId="6B7084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59074</w:t>
      </w:r>
    </w:p>
    <w:p w14:paraId="568AE6B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59140</w:t>
      </w:r>
    </w:p>
    <w:p w14:paraId="29C2FCB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59160</w:t>
      </w:r>
    </w:p>
    <w:p w14:paraId="38669FD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59200</w:t>
      </w:r>
    </w:p>
    <w:p w14:paraId="540F22B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59300</w:t>
      </w:r>
    </w:p>
    <w:p w14:paraId="63B3D35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59400</w:t>
      </w:r>
    </w:p>
    <w:p w14:paraId="04BFC3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59425</w:t>
      </w:r>
    </w:p>
    <w:p w14:paraId="4BB7A6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59426</w:t>
      </w:r>
    </w:p>
    <w:p w14:paraId="5F86C74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59430</w:t>
      </w:r>
    </w:p>
    <w:p w14:paraId="509819E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59820</w:t>
      </w:r>
    </w:p>
    <w:p w14:paraId="762794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59821</w:t>
      </w:r>
    </w:p>
    <w:p w14:paraId="676D79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59871</w:t>
      </w:r>
    </w:p>
    <w:p w14:paraId="6DD8A2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59898 (IC)</w:t>
      </w:r>
    </w:p>
    <w:p w14:paraId="2AEED40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59899 (IC)</w:t>
      </w:r>
    </w:p>
    <w:p w14:paraId="274A106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60100</w:t>
      </w:r>
    </w:p>
    <w:p w14:paraId="5F6407C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60659 (IC)</w:t>
      </w:r>
    </w:p>
    <w:p w14:paraId="1B8C08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60699 (IC)</w:t>
      </w:r>
    </w:p>
    <w:p w14:paraId="6639BB2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62263</w:t>
      </w:r>
    </w:p>
    <w:p w14:paraId="4FCE4A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62264</w:t>
      </w:r>
    </w:p>
    <w:p w14:paraId="381276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62268</w:t>
      </w:r>
    </w:p>
    <w:p w14:paraId="375CE9E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62272</w:t>
      </w:r>
    </w:p>
    <w:p w14:paraId="02863B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62273</w:t>
      </w:r>
    </w:p>
    <w:p w14:paraId="72AD3A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62280</w:t>
      </w:r>
    </w:p>
    <w:p w14:paraId="7AB330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62281</w:t>
      </w:r>
    </w:p>
    <w:p w14:paraId="4746D6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62282</w:t>
      </w:r>
    </w:p>
    <w:p w14:paraId="0394A2B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62284</w:t>
      </w:r>
    </w:p>
    <w:p w14:paraId="7833432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62290</w:t>
      </w:r>
    </w:p>
    <w:p w14:paraId="61A45F5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62291</w:t>
      </w:r>
    </w:p>
    <w:p w14:paraId="79E9CE7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62320</w:t>
      </w:r>
    </w:p>
    <w:p w14:paraId="19A37B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62321</w:t>
      </w:r>
    </w:p>
    <w:p w14:paraId="2FC04C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62322</w:t>
      </w:r>
    </w:p>
    <w:p w14:paraId="7F3AB0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62323</w:t>
      </w:r>
    </w:p>
    <w:p w14:paraId="098C833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62326</w:t>
      </w:r>
    </w:p>
    <w:p w14:paraId="6E931E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62367</w:t>
      </w:r>
    </w:p>
    <w:p w14:paraId="1D0FF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62368</w:t>
      </w:r>
    </w:p>
    <w:p w14:paraId="09ACD2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64405</w:t>
      </w:r>
    </w:p>
    <w:p w14:paraId="4610C4A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64425</w:t>
      </w:r>
    </w:p>
    <w:p w14:paraId="0C54676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64447</w:t>
      </w:r>
    </w:p>
    <w:p w14:paraId="1D107BA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64450</w:t>
      </w:r>
    </w:p>
    <w:p w14:paraId="1C6421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64479</w:t>
      </w:r>
    </w:p>
    <w:p w14:paraId="48667D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64480</w:t>
      </w:r>
    </w:p>
    <w:p w14:paraId="1EF2FC7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64483</w:t>
      </w:r>
    </w:p>
    <w:p w14:paraId="6ACBAF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64484</w:t>
      </w:r>
    </w:p>
    <w:p w14:paraId="2317C42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64490</w:t>
      </w:r>
    </w:p>
    <w:p w14:paraId="61CC9DC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64491</w:t>
      </w:r>
    </w:p>
    <w:p w14:paraId="01CDA9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64492</w:t>
      </w:r>
    </w:p>
    <w:p w14:paraId="49DBDF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64493</w:t>
      </w:r>
    </w:p>
    <w:p w14:paraId="1327462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64494</w:t>
      </w:r>
    </w:p>
    <w:p w14:paraId="64BBFB9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64495</w:t>
      </w:r>
    </w:p>
    <w:p w14:paraId="1AB0E35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64553</w:t>
      </w:r>
    </w:p>
    <w:p w14:paraId="0F0E85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64555</w:t>
      </w:r>
    </w:p>
    <w:p w14:paraId="3B36AD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64561</w:t>
      </w:r>
    </w:p>
    <w:p w14:paraId="3BBC0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64585</w:t>
      </w:r>
    </w:p>
    <w:p w14:paraId="384615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64590</w:t>
      </w:r>
    </w:p>
    <w:p w14:paraId="73B8CD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64595</w:t>
      </w:r>
    </w:p>
    <w:p w14:paraId="13A34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64600</w:t>
      </w:r>
    </w:p>
    <w:p w14:paraId="79089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64605</w:t>
      </w:r>
    </w:p>
    <w:p w14:paraId="599D1A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64610</w:t>
      </w:r>
    </w:p>
    <w:p w14:paraId="7B1FC8B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64620</w:t>
      </w:r>
    </w:p>
    <w:p w14:paraId="0D634E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64633</w:t>
      </w:r>
    </w:p>
    <w:p w14:paraId="35C745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64640</w:t>
      </w:r>
    </w:p>
    <w:p w14:paraId="38C0AC3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64680</w:t>
      </w:r>
    </w:p>
    <w:p w14:paraId="529B867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64681</w:t>
      </w:r>
    </w:p>
    <w:p w14:paraId="338307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64834</w:t>
      </w:r>
    </w:p>
    <w:p w14:paraId="44D606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64835</w:t>
      </w:r>
    </w:p>
    <w:p w14:paraId="61B96A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64837</w:t>
      </w:r>
    </w:p>
    <w:p w14:paraId="213BBB7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64999 (IC)</w:t>
      </w:r>
    </w:p>
    <w:p w14:paraId="0B93811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65125</w:t>
      </w:r>
    </w:p>
    <w:p w14:paraId="34CB7C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65205</w:t>
      </w:r>
    </w:p>
    <w:p w14:paraId="7D6ADF5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65210</w:t>
      </w:r>
    </w:p>
    <w:p w14:paraId="0806237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65220</w:t>
      </w:r>
    </w:p>
    <w:p w14:paraId="6E8C05A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65222</w:t>
      </w:r>
    </w:p>
    <w:p w14:paraId="0CC23EC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65270</w:t>
      </w:r>
    </w:p>
    <w:p w14:paraId="12EE061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65272</w:t>
      </w:r>
    </w:p>
    <w:p w14:paraId="506D99D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65275</w:t>
      </w:r>
    </w:p>
    <w:p w14:paraId="17B3D1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65286</w:t>
      </w:r>
    </w:p>
    <w:p w14:paraId="68735A6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65400</w:t>
      </w:r>
    </w:p>
    <w:p w14:paraId="2C5F690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65410</w:t>
      </w:r>
    </w:p>
    <w:p w14:paraId="634BE1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65420</w:t>
      </w:r>
    </w:p>
    <w:p w14:paraId="710723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65426</w:t>
      </w:r>
    </w:p>
    <w:p w14:paraId="39DB281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lastRenderedPageBreak/>
        <w:t>65430</w:t>
      </w:r>
    </w:p>
    <w:p w14:paraId="279DCD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65435</w:t>
      </w:r>
    </w:p>
    <w:p w14:paraId="6BD9DFB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65436</w:t>
      </w:r>
    </w:p>
    <w:p w14:paraId="206904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65450</w:t>
      </w:r>
    </w:p>
    <w:p w14:paraId="77D29DF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65600</w:t>
      </w:r>
    </w:p>
    <w:p w14:paraId="6604237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65772</w:t>
      </w:r>
    </w:p>
    <w:p w14:paraId="47D07DC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65800</w:t>
      </w:r>
    </w:p>
    <w:p w14:paraId="2476A32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65810</w:t>
      </w:r>
    </w:p>
    <w:p w14:paraId="765CB5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65815</w:t>
      </w:r>
    </w:p>
    <w:p w14:paraId="5DBD156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65855</w:t>
      </w:r>
    </w:p>
    <w:p w14:paraId="39E9E58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65860</w:t>
      </w:r>
    </w:p>
    <w:p w14:paraId="5D1679B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66020</w:t>
      </w:r>
    </w:p>
    <w:p w14:paraId="4247C13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66030</w:t>
      </w:r>
    </w:p>
    <w:p w14:paraId="55CB1D4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66130</w:t>
      </w:r>
    </w:p>
    <w:p w14:paraId="6C2E707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66250</w:t>
      </w:r>
    </w:p>
    <w:p w14:paraId="4C9DC9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66761</w:t>
      </w:r>
    </w:p>
    <w:p w14:paraId="5C4F6F5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66762</w:t>
      </w:r>
    </w:p>
    <w:p w14:paraId="6E6ED6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66770</w:t>
      </w:r>
    </w:p>
    <w:p w14:paraId="2D1ACB4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66999 (IC)</w:t>
      </w:r>
    </w:p>
    <w:p w14:paraId="77F4F0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67025</w:t>
      </w:r>
    </w:p>
    <w:p w14:paraId="0ACCA7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67028</w:t>
      </w:r>
    </w:p>
    <w:p w14:paraId="6834FC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67101</w:t>
      </w:r>
    </w:p>
    <w:p w14:paraId="53C78D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67105</w:t>
      </w:r>
    </w:p>
    <w:p w14:paraId="299E4A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67110</w:t>
      </w:r>
    </w:p>
    <w:p w14:paraId="389417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67120</w:t>
      </w:r>
    </w:p>
    <w:p w14:paraId="245578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67141</w:t>
      </w:r>
    </w:p>
    <w:p w14:paraId="7DEBE85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67145</w:t>
      </w:r>
    </w:p>
    <w:p w14:paraId="5E3DF68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67208</w:t>
      </w:r>
    </w:p>
    <w:p w14:paraId="0A2667B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67210</w:t>
      </w:r>
    </w:p>
    <w:p w14:paraId="7E64A6F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67220</w:t>
      </w:r>
    </w:p>
    <w:p w14:paraId="766594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67221</w:t>
      </w:r>
    </w:p>
    <w:p w14:paraId="31F3D70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67225</w:t>
      </w:r>
    </w:p>
    <w:p w14:paraId="728CE14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67227</w:t>
      </w:r>
    </w:p>
    <w:p w14:paraId="21AC95A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67228</w:t>
      </w:r>
    </w:p>
    <w:p w14:paraId="74F4F3C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67299 (IC)</w:t>
      </w:r>
    </w:p>
    <w:p w14:paraId="74387B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67345</w:t>
      </w:r>
    </w:p>
    <w:p w14:paraId="35E59FB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67346</w:t>
      </w:r>
    </w:p>
    <w:p w14:paraId="452CB8F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67399 (IC)</w:t>
      </w:r>
    </w:p>
    <w:p w14:paraId="5FC1EB1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67500</w:t>
      </w:r>
    </w:p>
    <w:p w14:paraId="2D64FD7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67505</w:t>
      </w:r>
    </w:p>
    <w:p w14:paraId="165CA0D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67515</w:t>
      </w:r>
    </w:p>
    <w:p w14:paraId="7A930D1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67599 (IC)</w:t>
      </w:r>
    </w:p>
    <w:p w14:paraId="7669A23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67700</w:t>
      </w:r>
    </w:p>
    <w:p w14:paraId="4D80EBD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67710</w:t>
      </w:r>
    </w:p>
    <w:p w14:paraId="65E3E161"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67715</w:t>
      </w:r>
    </w:p>
    <w:p w14:paraId="724A3D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67800</w:t>
      </w:r>
    </w:p>
    <w:p w14:paraId="25215E5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67801</w:t>
      </w:r>
    </w:p>
    <w:p w14:paraId="0C2E3BE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67805</w:t>
      </w:r>
    </w:p>
    <w:p w14:paraId="64BCDB24"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67810</w:t>
      </w:r>
    </w:p>
    <w:p w14:paraId="3C2FE632"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67820</w:t>
      </w:r>
    </w:p>
    <w:p w14:paraId="149ED82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67825</w:t>
      </w:r>
    </w:p>
    <w:p w14:paraId="2CD6BDF6"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67830</w:t>
      </w:r>
    </w:p>
    <w:p w14:paraId="45425AE3"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67840</w:t>
      </w:r>
    </w:p>
    <w:p w14:paraId="1DA58C1C"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67850</w:t>
      </w:r>
    </w:p>
    <w:p w14:paraId="72FCD93F"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67875</w:t>
      </w:r>
    </w:p>
    <w:p w14:paraId="6927463D"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67880</w:t>
      </w:r>
    </w:p>
    <w:p w14:paraId="22BE71D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67882</w:t>
      </w:r>
    </w:p>
    <w:p w14:paraId="7F224395"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67900 (PA)</w:t>
      </w:r>
    </w:p>
    <w:p w14:paraId="60879C58"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67903 (PA)</w:t>
      </w:r>
    </w:p>
    <w:p w14:paraId="4D85C77E"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67904 (PA)</w:t>
      </w:r>
    </w:p>
    <w:p w14:paraId="2042F95A"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67906 (PA)</w:t>
      </w:r>
    </w:p>
    <w:p w14:paraId="4464BD99" w14:textId="77777777" w:rsidR="00C03CE8" w:rsidRPr="004A13D0"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4A13D0">
        <w:rPr>
          <w:sz w:val="22"/>
          <w:szCs w:val="22"/>
          <w:lang w:val="fr-FR"/>
        </w:rPr>
        <w:t>67908 (PA)</w:t>
      </w:r>
    </w:p>
    <w:p w14:paraId="67CA707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67909</w:t>
      </w:r>
    </w:p>
    <w:p w14:paraId="5C4A90C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67912</w:t>
      </w:r>
    </w:p>
    <w:p w14:paraId="33A0F79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67914</w:t>
      </w:r>
    </w:p>
    <w:p w14:paraId="41461D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67915</w:t>
      </w:r>
    </w:p>
    <w:p w14:paraId="39F6623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67916</w:t>
      </w:r>
    </w:p>
    <w:p w14:paraId="3C239BE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67917</w:t>
      </w:r>
    </w:p>
    <w:p w14:paraId="3D2082F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67921</w:t>
      </w:r>
    </w:p>
    <w:p w14:paraId="234C67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67922</w:t>
      </w:r>
    </w:p>
    <w:p w14:paraId="451F7E2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67923</w:t>
      </w:r>
    </w:p>
    <w:p w14:paraId="643725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67924</w:t>
      </w:r>
    </w:p>
    <w:p w14:paraId="32B5442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67930</w:t>
      </w:r>
    </w:p>
    <w:p w14:paraId="6F03E84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67935</w:t>
      </w:r>
    </w:p>
    <w:p w14:paraId="03F2C56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67938</w:t>
      </w:r>
    </w:p>
    <w:p w14:paraId="138C09E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67950</w:t>
      </w:r>
    </w:p>
    <w:p w14:paraId="7E65156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67961</w:t>
      </w:r>
    </w:p>
    <w:p w14:paraId="06F2B72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67966</w:t>
      </w:r>
    </w:p>
    <w:p w14:paraId="28694FE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67999 (IC)</w:t>
      </w:r>
    </w:p>
    <w:p w14:paraId="6B2BFB2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68020</w:t>
      </w:r>
    </w:p>
    <w:p w14:paraId="114E1E7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68040</w:t>
      </w:r>
    </w:p>
    <w:p w14:paraId="7CF4AB3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68100</w:t>
      </w:r>
    </w:p>
    <w:p w14:paraId="5158C527"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68110</w:t>
      </w:r>
    </w:p>
    <w:p w14:paraId="55904C4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68115</w:t>
      </w:r>
    </w:p>
    <w:p w14:paraId="1BCBE55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68130</w:t>
      </w:r>
    </w:p>
    <w:p w14:paraId="782AED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68135</w:t>
      </w:r>
    </w:p>
    <w:p w14:paraId="21F4F3C9"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68200</w:t>
      </w:r>
    </w:p>
    <w:p w14:paraId="4D3923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68320</w:t>
      </w:r>
    </w:p>
    <w:p w14:paraId="2403DE4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68330</w:t>
      </w:r>
    </w:p>
    <w:p w14:paraId="4372469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68340</w:t>
      </w:r>
    </w:p>
    <w:p w14:paraId="120B0D0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68360</w:t>
      </w:r>
    </w:p>
    <w:p w14:paraId="4CFFE7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68399 (IC)</w:t>
      </w:r>
    </w:p>
    <w:p w14:paraId="1065479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68400</w:t>
      </w:r>
    </w:p>
    <w:p w14:paraId="1878C9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68420</w:t>
      </w:r>
    </w:p>
    <w:p w14:paraId="6CD3EBFB"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68440</w:t>
      </w:r>
    </w:p>
    <w:p w14:paraId="1910DB6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68510</w:t>
      </w:r>
    </w:p>
    <w:p w14:paraId="36BE6C9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68530</w:t>
      </w:r>
    </w:p>
    <w:p w14:paraId="4259AD95"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68705</w:t>
      </w:r>
    </w:p>
    <w:p w14:paraId="056512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68760</w:t>
      </w:r>
    </w:p>
    <w:p w14:paraId="117856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68761</w:t>
      </w:r>
    </w:p>
    <w:p w14:paraId="50962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68770</w:t>
      </w:r>
    </w:p>
    <w:p w14:paraId="2BB71CD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68801</w:t>
      </w:r>
    </w:p>
    <w:p w14:paraId="2ADAF88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68810</w:t>
      </w:r>
    </w:p>
    <w:p w14:paraId="2D7CBC9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68815</w:t>
      </w:r>
    </w:p>
    <w:p w14:paraId="255ACDA3"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68840</w:t>
      </w:r>
    </w:p>
    <w:p w14:paraId="278F9A3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68850</w:t>
      </w:r>
    </w:p>
    <w:p w14:paraId="4B1C0C1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68899 (IC)</w:t>
      </w:r>
    </w:p>
    <w:p w14:paraId="0E07CB1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69000</w:t>
      </w:r>
    </w:p>
    <w:p w14:paraId="5C06B57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69005</w:t>
      </w:r>
    </w:p>
    <w:p w14:paraId="086CE2C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69020</w:t>
      </w:r>
    </w:p>
    <w:p w14:paraId="54450E36"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69100</w:t>
      </w:r>
    </w:p>
    <w:p w14:paraId="783F1B9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69105</w:t>
      </w:r>
    </w:p>
    <w:p w14:paraId="2813226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69145</w:t>
      </w:r>
    </w:p>
    <w:p w14:paraId="011B0D6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69200</w:t>
      </w:r>
    </w:p>
    <w:p w14:paraId="05DDEF4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69205</w:t>
      </w:r>
    </w:p>
    <w:p w14:paraId="2E32305F"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69210</w:t>
      </w:r>
    </w:p>
    <w:p w14:paraId="567671DA"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69220</w:t>
      </w:r>
    </w:p>
    <w:p w14:paraId="18FAA1B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69222</w:t>
      </w:r>
    </w:p>
    <w:p w14:paraId="621B69E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69399 (IC)</w:t>
      </w:r>
    </w:p>
    <w:p w14:paraId="50B9F2F8"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69420</w:t>
      </w:r>
    </w:p>
    <w:p w14:paraId="08AAF53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69421</w:t>
      </w:r>
    </w:p>
    <w:p w14:paraId="218D8EF4"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69424</w:t>
      </w:r>
    </w:p>
    <w:p w14:paraId="4EB1EFE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69433</w:t>
      </w:r>
    </w:p>
    <w:p w14:paraId="1B4DFCF0"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69436</w:t>
      </w:r>
    </w:p>
    <w:p w14:paraId="19ED529D"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69540</w:t>
      </w:r>
    </w:p>
    <w:p w14:paraId="40871931"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69610</w:t>
      </w:r>
    </w:p>
    <w:p w14:paraId="19DE4392"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69620</w:t>
      </w:r>
    </w:p>
    <w:p w14:paraId="7ED2F88C"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69799 (IC)</w:t>
      </w:r>
    </w:p>
    <w:p w14:paraId="7E96221E" w14:textId="77777777" w:rsidR="00C03CE8" w:rsidRP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69949 (IC)</w:t>
      </w:r>
    </w:p>
    <w:p w14:paraId="36A9BFCE"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r w:rsidRPr="00C03CE8">
        <w:rPr>
          <w:sz w:val="22"/>
          <w:szCs w:val="22"/>
          <w:lang w:val="fr-FR"/>
        </w:rPr>
        <w:t>69979 (IC</w:t>
      </w:r>
      <w:r>
        <w:rPr>
          <w:sz w:val="22"/>
          <w:szCs w:val="22"/>
          <w:lang w:val="fr-FR"/>
        </w:rPr>
        <w:t>)</w:t>
      </w:r>
    </w:p>
    <w:p w14:paraId="34E7B5ED" w14:textId="77777777"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pPr>
    </w:p>
    <w:p w14:paraId="3F742C43" w14:textId="293016CE" w:rsidR="00C022D5" w:rsidRDefault="00C022D5" w:rsidP="00C03CE8">
      <w:pPr>
        <w:pStyle w:val="TableParagraph"/>
        <w:tabs>
          <w:tab w:val="left" w:pos="1469"/>
          <w:tab w:val="left" w:pos="3542"/>
          <w:tab w:val="left" w:pos="5616"/>
          <w:tab w:val="left" w:pos="7931"/>
        </w:tabs>
        <w:kinsoku w:val="0"/>
        <w:overflowPunct w:val="0"/>
        <w:spacing w:line="229" w:lineRule="exact"/>
        <w:ind w:left="0" w:firstLine="29"/>
        <w:rPr>
          <w:sz w:val="22"/>
          <w:szCs w:val="22"/>
          <w:lang w:val="fr-FR"/>
        </w:rPr>
        <w:sectPr w:rsidR="00C022D5" w:rsidSect="00875D16">
          <w:headerReference w:type="default" r:id="rId20"/>
          <w:type w:val="continuous"/>
          <w:pgSz w:w="12240" w:h="15840"/>
          <w:pgMar w:top="1008" w:right="1440" w:bottom="1440" w:left="1440" w:header="720" w:footer="720" w:gutter="0"/>
          <w:cols w:num="5" w:space="720"/>
          <w:docGrid w:linePitch="360"/>
        </w:sectPr>
      </w:pPr>
    </w:p>
    <w:p w14:paraId="732C06BD" w14:textId="77777777" w:rsidR="00C03CE8" w:rsidRDefault="00C03CE8" w:rsidP="00C03CE8">
      <w:pPr>
        <w:pStyle w:val="TableParagraph"/>
        <w:tabs>
          <w:tab w:val="left" w:pos="1469"/>
          <w:tab w:val="left" w:pos="3542"/>
          <w:tab w:val="left" w:pos="5616"/>
          <w:tab w:val="left" w:pos="7931"/>
        </w:tabs>
        <w:kinsoku w:val="0"/>
        <w:overflowPunct w:val="0"/>
        <w:spacing w:line="229" w:lineRule="exact"/>
        <w:ind w:left="0" w:firstLine="29"/>
        <w:rPr>
          <w:sz w:val="22"/>
          <w:szCs w:val="22"/>
        </w:rPr>
      </w:pPr>
    </w:p>
    <w:p w14:paraId="0B723951" w14:textId="77777777" w:rsidR="00A03507" w:rsidRPr="00760F4A" w:rsidRDefault="00A03507" w:rsidP="00C022D5">
      <w:pPr>
        <w:pStyle w:val="Heading2"/>
      </w:pPr>
      <w:r w:rsidRPr="00760F4A">
        <w:t>Radiology Services</w:t>
      </w:r>
    </w:p>
    <w:p w14:paraId="65DE45EA" w14:textId="5FC8CAF1"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6EA6961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sectPr w:rsidR="00A03507" w:rsidSect="00875D16">
          <w:type w:val="continuous"/>
          <w:pgSz w:w="12240" w:h="15840"/>
          <w:pgMar w:top="1008" w:right="1440" w:bottom="1440" w:left="1440" w:header="720" w:footer="720" w:gutter="0"/>
          <w:cols w:space="720"/>
          <w:docGrid w:linePitch="360"/>
        </w:sectPr>
      </w:pPr>
    </w:p>
    <w:p w14:paraId="172FE12C" w14:textId="77777777" w:rsidR="00C022D5" w:rsidRDefault="00C022D5"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70010</w:t>
      </w:r>
    </w:p>
    <w:p w14:paraId="1B2D078A" w14:textId="426E2936"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70015</w:t>
      </w:r>
    </w:p>
    <w:p w14:paraId="2986F1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70030</w:t>
      </w:r>
    </w:p>
    <w:p w14:paraId="38E5063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70100</w:t>
      </w:r>
    </w:p>
    <w:p w14:paraId="452B8E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70110</w:t>
      </w:r>
    </w:p>
    <w:p w14:paraId="330577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70120</w:t>
      </w:r>
    </w:p>
    <w:p w14:paraId="73C33E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70130</w:t>
      </w:r>
    </w:p>
    <w:p w14:paraId="243A08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70134</w:t>
      </w:r>
    </w:p>
    <w:p w14:paraId="61662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70140</w:t>
      </w:r>
    </w:p>
    <w:p w14:paraId="27E42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70150</w:t>
      </w:r>
    </w:p>
    <w:p w14:paraId="76E829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70160</w:t>
      </w:r>
    </w:p>
    <w:p w14:paraId="43941F0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70170</w:t>
      </w:r>
    </w:p>
    <w:p w14:paraId="247629B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70190</w:t>
      </w:r>
    </w:p>
    <w:p w14:paraId="642B9F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70200</w:t>
      </w:r>
    </w:p>
    <w:p w14:paraId="789411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70210</w:t>
      </w:r>
    </w:p>
    <w:p w14:paraId="637EA6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70220</w:t>
      </w:r>
    </w:p>
    <w:p w14:paraId="0CCD0E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70250</w:t>
      </w:r>
    </w:p>
    <w:p w14:paraId="31B97F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70260</w:t>
      </w:r>
    </w:p>
    <w:p w14:paraId="346EA3C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70300</w:t>
      </w:r>
    </w:p>
    <w:p w14:paraId="138F12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70310</w:t>
      </w:r>
    </w:p>
    <w:p w14:paraId="72D1B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70320</w:t>
      </w:r>
    </w:p>
    <w:p w14:paraId="72147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70328</w:t>
      </w:r>
    </w:p>
    <w:p w14:paraId="159D01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70330</w:t>
      </w:r>
    </w:p>
    <w:p w14:paraId="4344E5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70332</w:t>
      </w:r>
    </w:p>
    <w:p w14:paraId="45312A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70336</w:t>
      </w:r>
    </w:p>
    <w:p w14:paraId="0A4912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70350</w:t>
      </w:r>
    </w:p>
    <w:p w14:paraId="30660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70355</w:t>
      </w:r>
    </w:p>
    <w:p w14:paraId="54ECD49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70360</w:t>
      </w:r>
    </w:p>
    <w:p w14:paraId="1CA472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70370</w:t>
      </w:r>
    </w:p>
    <w:p w14:paraId="6BC2F9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70380</w:t>
      </w:r>
    </w:p>
    <w:p w14:paraId="31F130A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70390</w:t>
      </w:r>
    </w:p>
    <w:p w14:paraId="0CE513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70450</w:t>
      </w:r>
    </w:p>
    <w:p w14:paraId="4B2E8C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70460</w:t>
      </w:r>
    </w:p>
    <w:p w14:paraId="53C2D83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70470</w:t>
      </w:r>
    </w:p>
    <w:p w14:paraId="74EE2E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70480</w:t>
      </w:r>
    </w:p>
    <w:p w14:paraId="706D0BB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70481</w:t>
      </w:r>
    </w:p>
    <w:p w14:paraId="226685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70482</w:t>
      </w:r>
    </w:p>
    <w:p w14:paraId="5227F71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70486</w:t>
      </w:r>
    </w:p>
    <w:p w14:paraId="623F239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70487</w:t>
      </w:r>
    </w:p>
    <w:p w14:paraId="2B4549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70488</w:t>
      </w:r>
    </w:p>
    <w:p w14:paraId="1C2DE1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70490</w:t>
      </w:r>
    </w:p>
    <w:p w14:paraId="27382C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70491</w:t>
      </w:r>
    </w:p>
    <w:p w14:paraId="310D25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70492</w:t>
      </w:r>
    </w:p>
    <w:p w14:paraId="605F63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70540</w:t>
      </w:r>
    </w:p>
    <w:p w14:paraId="4685D6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70542</w:t>
      </w:r>
    </w:p>
    <w:p w14:paraId="17893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70543</w:t>
      </w:r>
    </w:p>
    <w:p w14:paraId="05AAB04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70544</w:t>
      </w:r>
    </w:p>
    <w:p w14:paraId="0038404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70545</w:t>
      </w:r>
    </w:p>
    <w:p w14:paraId="090679A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70546</w:t>
      </w:r>
    </w:p>
    <w:p w14:paraId="587696D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70547</w:t>
      </w:r>
    </w:p>
    <w:p w14:paraId="5884EE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70548</w:t>
      </w:r>
    </w:p>
    <w:p w14:paraId="7EC2E3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70549</w:t>
      </w:r>
    </w:p>
    <w:p w14:paraId="158BC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70551</w:t>
      </w:r>
    </w:p>
    <w:p w14:paraId="2F21A50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70552</w:t>
      </w:r>
    </w:p>
    <w:p w14:paraId="38C52E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70553</w:t>
      </w:r>
    </w:p>
    <w:p w14:paraId="7FA2255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70554</w:t>
      </w:r>
    </w:p>
    <w:p w14:paraId="0A7FB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70555</w:t>
      </w:r>
    </w:p>
    <w:p w14:paraId="60F19D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70557</w:t>
      </w:r>
    </w:p>
    <w:p w14:paraId="30265B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70558</w:t>
      </w:r>
    </w:p>
    <w:p w14:paraId="4A8A52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70559</w:t>
      </w:r>
    </w:p>
    <w:p w14:paraId="378DA5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71045</w:t>
      </w:r>
    </w:p>
    <w:p w14:paraId="50025F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71046</w:t>
      </w:r>
    </w:p>
    <w:p w14:paraId="061E77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71047</w:t>
      </w:r>
    </w:p>
    <w:p w14:paraId="59CCCE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71048</w:t>
      </w:r>
    </w:p>
    <w:p w14:paraId="211466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71100</w:t>
      </w:r>
    </w:p>
    <w:p w14:paraId="26A18B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71101</w:t>
      </w:r>
    </w:p>
    <w:p w14:paraId="1E7BC4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71110</w:t>
      </w:r>
    </w:p>
    <w:p w14:paraId="0D3BD9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71111</w:t>
      </w:r>
    </w:p>
    <w:p w14:paraId="4C15E7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71120</w:t>
      </w:r>
    </w:p>
    <w:p w14:paraId="7F6AFE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71130</w:t>
      </w:r>
    </w:p>
    <w:p w14:paraId="46B1D8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71250</w:t>
      </w:r>
    </w:p>
    <w:p w14:paraId="2FD61C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71260</w:t>
      </w:r>
    </w:p>
    <w:p w14:paraId="440A0B7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71270</w:t>
      </w:r>
    </w:p>
    <w:p w14:paraId="506700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71271</w:t>
      </w:r>
    </w:p>
    <w:p w14:paraId="1A9BE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71275</w:t>
      </w:r>
    </w:p>
    <w:p w14:paraId="6A99FE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71550</w:t>
      </w:r>
    </w:p>
    <w:p w14:paraId="30B532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71551</w:t>
      </w:r>
    </w:p>
    <w:p w14:paraId="32541F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71555</w:t>
      </w:r>
    </w:p>
    <w:p w14:paraId="604962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72020</w:t>
      </w:r>
    </w:p>
    <w:p w14:paraId="7A48D2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72040</w:t>
      </w:r>
    </w:p>
    <w:p w14:paraId="56CD17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72050</w:t>
      </w:r>
    </w:p>
    <w:p w14:paraId="15183A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72052</w:t>
      </w:r>
    </w:p>
    <w:p w14:paraId="5D8129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72070</w:t>
      </w:r>
    </w:p>
    <w:p w14:paraId="3F0F22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72072</w:t>
      </w:r>
    </w:p>
    <w:p w14:paraId="42B6A3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72074</w:t>
      </w:r>
    </w:p>
    <w:p w14:paraId="73A1E8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72080</w:t>
      </w:r>
    </w:p>
    <w:p w14:paraId="256DDC4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72100</w:t>
      </w:r>
    </w:p>
    <w:p w14:paraId="02A8E3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72110</w:t>
      </w:r>
    </w:p>
    <w:p w14:paraId="2430EAF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72114</w:t>
      </w:r>
    </w:p>
    <w:p w14:paraId="03B37D1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72120</w:t>
      </w:r>
    </w:p>
    <w:p w14:paraId="17D1FC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72125</w:t>
      </w:r>
    </w:p>
    <w:p w14:paraId="6DDECEF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72126</w:t>
      </w:r>
    </w:p>
    <w:p w14:paraId="17B730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72127</w:t>
      </w:r>
    </w:p>
    <w:p w14:paraId="69BD22D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72128</w:t>
      </w:r>
    </w:p>
    <w:p w14:paraId="17EEAA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72129</w:t>
      </w:r>
    </w:p>
    <w:p w14:paraId="3A15E85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72130</w:t>
      </w:r>
    </w:p>
    <w:p w14:paraId="757F2E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72131</w:t>
      </w:r>
    </w:p>
    <w:p w14:paraId="2B22A1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72132</w:t>
      </w:r>
    </w:p>
    <w:p w14:paraId="6A88F53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72133</w:t>
      </w:r>
    </w:p>
    <w:p w14:paraId="23333C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72141</w:t>
      </w:r>
    </w:p>
    <w:p w14:paraId="7FA8DE0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72142</w:t>
      </w:r>
    </w:p>
    <w:p w14:paraId="0C5B67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72146</w:t>
      </w:r>
    </w:p>
    <w:p w14:paraId="298F0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72147</w:t>
      </w:r>
    </w:p>
    <w:p w14:paraId="6E964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72148</w:t>
      </w:r>
    </w:p>
    <w:p w14:paraId="1617DD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72149</w:t>
      </w:r>
    </w:p>
    <w:p w14:paraId="2C8CAF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72156</w:t>
      </w:r>
    </w:p>
    <w:p w14:paraId="2C2D56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72157</w:t>
      </w:r>
    </w:p>
    <w:p w14:paraId="625250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72158</w:t>
      </w:r>
    </w:p>
    <w:p w14:paraId="0AE27A8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72170</w:t>
      </w:r>
    </w:p>
    <w:p w14:paraId="2D822B2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72190</w:t>
      </w:r>
    </w:p>
    <w:p w14:paraId="75BD9E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72191</w:t>
      </w:r>
    </w:p>
    <w:p w14:paraId="06801F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72192</w:t>
      </w:r>
    </w:p>
    <w:p w14:paraId="7C3497A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72193</w:t>
      </w:r>
    </w:p>
    <w:p w14:paraId="08A9EE2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72194</w:t>
      </w:r>
    </w:p>
    <w:p w14:paraId="7A213E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72195</w:t>
      </w:r>
    </w:p>
    <w:p w14:paraId="6868B96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72196</w:t>
      </w:r>
    </w:p>
    <w:p w14:paraId="149C8D4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72197</w:t>
      </w:r>
    </w:p>
    <w:p w14:paraId="54E51B8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72200</w:t>
      </w:r>
    </w:p>
    <w:p w14:paraId="745F28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72202</w:t>
      </w:r>
    </w:p>
    <w:p w14:paraId="019AB6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72220</w:t>
      </w:r>
    </w:p>
    <w:p w14:paraId="27635D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72240</w:t>
      </w:r>
    </w:p>
    <w:p w14:paraId="2A15CC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72275</w:t>
      </w:r>
    </w:p>
    <w:p w14:paraId="216617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72285</w:t>
      </w:r>
    </w:p>
    <w:p w14:paraId="649ECA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72295</w:t>
      </w:r>
    </w:p>
    <w:p w14:paraId="3AC2845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73000</w:t>
      </w:r>
    </w:p>
    <w:p w14:paraId="535B89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73010</w:t>
      </w:r>
    </w:p>
    <w:p w14:paraId="79A929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73020</w:t>
      </w:r>
    </w:p>
    <w:p w14:paraId="699F9F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73030</w:t>
      </w:r>
    </w:p>
    <w:p w14:paraId="2BBC1C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73040</w:t>
      </w:r>
    </w:p>
    <w:p w14:paraId="6AAEEC2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73050</w:t>
      </w:r>
    </w:p>
    <w:p w14:paraId="53A704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73060</w:t>
      </w:r>
    </w:p>
    <w:p w14:paraId="495D50F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73070</w:t>
      </w:r>
    </w:p>
    <w:p w14:paraId="1BF8271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73080</w:t>
      </w:r>
    </w:p>
    <w:p w14:paraId="1A01686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73085</w:t>
      </w:r>
    </w:p>
    <w:p w14:paraId="430E8A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73090</w:t>
      </w:r>
    </w:p>
    <w:p w14:paraId="1FE58B2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73092</w:t>
      </w:r>
    </w:p>
    <w:p w14:paraId="44191C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73100</w:t>
      </w:r>
    </w:p>
    <w:p w14:paraId="125ED5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73110</w:t>
      </w:r>
    </w:p>
    <w:p w14:paraId="5B2A522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73115</w:t>
      </w:r>
    </w:p>
    <w:p w14:paraId="019D7D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73120</w:t>
      </w:r>
    </w:p>
    <w:p w14:paraId="11DDC1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73130</w:t>
      </w:r>
    </w:p>
    <w:p w14:paraId="036772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73140</w:t>
      </w:r>
    </w:p>
    <w:p w14:paraId="329061F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73200</w:t>
      </w:r>
    </w:p>
    <w:p w14:paraId="680A0F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73201</w:t>
      </w:r>
    </w:p>
    <w:p w14:paraId="64F862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73202</w:t>
      </w:r>
    </w:p>
    <w:p w14:paraId="27D78E9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73206</w:t>
      </w:r>
    </w:p>
    <w:p w14:paraId="1386950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73218</w:t>
      </w:r>
    </w:p>
    <w:p w14:paraId="2D0FA9F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73219</w:t>
      </w:r>
    </w:p>
    <w:p w14:paraId="4CF78D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73220</w:t>
      </w:r>
    </w:p>
    <w:p w14:paraId="4FFDE52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73221</w:t>
      </w:r>
    </w:p>
    <w:p w14:paraId="5A4D43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73222</w:t>
      </w:r>
    </w:p>
    <w:p w14:paraId="6129AE9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73223</w:t>
      </w:r>
    </w:p>
    <w:p w14:paraId="171ADA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73525</w:t>
      </w:r>
    </w:p>
    <w:p w14:paraId="7C39603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73551</w:t>
      </w:r>
    </w:p>
    <w:p w14:paraId="402CB3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73552</w:t>
      </w:r>
    </w:p>
    <w:p w14:paraId="0DE8BB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73560</w:t>
      </w:r>
    </w:p>
    <w:p w14:paraId="3463FA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73562</w:t>
      </w:r>
    </w:p>
    <w:p w14:paraId="7A90334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73564</w:t>
      </w:r>
    </w:p>
    <w:p w14:paraId="090B80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73565</w:t>
      </w:r>
    </w:p>
    <w:p w14:paraId="193D917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73580</w:t>
      </w:r>
    </w:p>
    <w:p w14:paraId="6A01D1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73590</w:t>
      </w:r>
    </w:p>
    <w:p w14:paraId="62C47FD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73592</w:t>
      </w:r>
    </w:p>
    <w:p w14:paraId="2769A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73600</w:t>
      </w:r>
    </w:p>
    <w:p w14:paraId="1B9C903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73610</w:t>
      </w:r>
    </w:p>
    <w:p w14:paraId="6055D0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73615</w:t>
      </w:r>
    </w:p>
    <w:p w14:paraId="573220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73620</w:t>
      </w:r>
    </w:p>
    <w:p w14:paraId="3903C7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73630</w:t>
      </w:r>
    </w:p>
    <w:p w14:paraId="6114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73650</w:t>
      </w:r>
    </w:p>
    <w:p w14:paraId="6F0C84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73660</w:t>
      </w:r>
    </w:p>
    <w:p w14:paraId="4E3EEC8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73700</w:t>
      </w:r>
    </w:p>
    <w:p w14:paraId="5F04E3E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73701</w:t>
      </w:r>
    </w:p>
    <w:p w14:paraId="59A85E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73702</w:t>
      </w:r>
    </w:p>
    <w:p w14:paraId="2B4E78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73706</w:t>
      </w:r>
    </w:p>
    <w:p w14:paraId="7C73738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73718</w:t>
      </w:r>
    </w:p>
    <w:p w14:paraId="742374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73719</w:t>
      </w:r>
    </w:p>
    <w:p w14:paraId="0F49B0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73720</w:t>
      </w:r>
    </w:p>
    <w:p w14:paraId="1906957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73721</w:t>
      </w:r>
    </w:p>
    <w:p w14:paraId="2CA1EA2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73722</w:t>
      </w:r>
    </w:p>
    <w:p w14:paraId="5AA18D4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73723</w:t>
      </w:r>
    </w:p>
    <w:p w14:paraId="02B68B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73725</w:t>
      </w:r>
    </w:p>
    <w:p w14:paraId="300CE7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74018</w:t>
      </w:r>
    </w:p>
    <w:p w14:paraId="7A14DB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74019</w:t>
      </w:r>
    </w:p>
    <w:p w14:paraId="0D3BE3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74021</w:t>
      </w:r>
    </w:p>
    <w:p w14:paraId="4D9077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74022</w:t>
      </w:r>
    </w:p>
    <w:p w14:paraId="3A57B88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74150</w:t>
      </w:r>
    </w:p>
    <w:p w14:paraId="524F769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74160</w:t>
      </w:r>
    </w:p>
    <w:p w14:paraId="4D85BE1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74170</w:t>
      </w:r>
    </w:p>
    <w:p w14:paraId="1ED9A7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74175</w:t>
      </w:r>
    </w:p>
    <w:p w14:paraId="1EF640B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74181</w:t>
      </w:r>
    </w:p>
    <w:p w14:paraId="681CE9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74182</w:t>
      </w:r>
    </w:p>
    <w:p w14:paraId="3833984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74183</w:t>
      </w:r>
    </w:p>
    <w:p w14:paraId="2E65663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74185</w:t>
      </w:r>
    </w:p>
    <w:p w14:paraId="030EE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74190</w:t>
      </w:r>
    </w:p>
    <w:p w14:paraId="6D184EF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74210</w:t>
      </w:r>
    </w:p>
    <w:p w14:paraId="589A40D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74220</w:t>
      </w:r>
    </w:p>
    <w:p w14:paraId="30B619E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74230</w:t>
      </w:r>
    </w:p>
    <w:p w14:paraId="550C635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74235</w:t>
      </w:r>
    </w:p>
    <w:p w14:paraId="574B27A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74240</w:t>
      </w:r>
    </w:p>
    <w:p w14:paraId="793D8DA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74246</w:t>
      </w:r>
    </w:p>
    <w:p w14:paraId="49704B4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74248</w:t>
      </w:r>
    </w:p>
    <w:p w14:paraId="74040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74250</w:t>
      </w:r>
    </w:p>
    <w:p w14:paraId="5A5115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74251</w:t>
      </w:r>
    </w:p>
    <w:p w14:paraId="73A7BBD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74270</w:t>
      </w:r>
    </w:p>
    <w:p w14:paraId="04DD1CC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74280</w:t>
      </w:r>
    </w:p>
    <w:p w14:paraId="31A63F8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74283</w:t>
      </w:r>
    </w:p>
    <w:p w14:paraId="51E02F8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74300</w:t>
      </w:r>
    </w:p>
    <w:p w14:paraId="208D2AB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74301</w:t>
      </w:r>
    </w:p>
    <w:p w14:paraId="62AB5C1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74328</w:t>
      </w:r>
    </w:p>
    <w:p w14:paraId="62F869A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74329</w:t>
      </w:r>
    </w:p>
    <w:p w14:paraId="6EFAAF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74330</w:t>
      </w:r>
    </w:p>
    <w:p w14:paraId="222698B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74340</w:t>
      </w:r>
    </w:p>
    <w:p w14:paraId="3DBD9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74400</w:t>
      </w:r>
    </w:p>
    <w:p w14:paraId="2C5002A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74445</w:t>
      </w:r>
    </w:p>
    <w:p w14:paraId="1483B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74455</w:t>
      </w:r>
    </w:p>
    <w:p w14:paraId="1C1953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74470</w:t>
      </w:r>
    </w:p>
    <w:p w14:paraId="12A3A7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74710</w:t>
      </w:r>
    </w:p>
    <w:p w14:paraId="2B5C52A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74775</w:t>
      </w:r>
    </w:p>
    <w:p w14:paraId="0FDBA30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75600</w:t>
      </w:r>
    </w:p>
    <w:p w14:paraId="78099BD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75605</w:t>
      </w:r>
    </w:p>
    <w:p w14:paraId="23AC09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75625</w:t>
      </w:r>
    </w:p>
    <w:p w14:paraId="1A03CBF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75635</w:t>
      </w:r>
    </w:p>
    <w:p w14:paraId="1EB38FC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75893</w:t>
      </w:r>
    </w:p>
    <w:p w14:paraId="69A08E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75898</w:t>
      </w:r>
    </w:p>
    <w:p w14:paraId="4F8B8FB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75901</w:t>
      </w:r>
    </w:p>
    <w:p w14:paraId="3814932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75902</w:t>
      </w:r>
    </w:p>
    <w:p w14:paraId="085D2F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75957</w:t>
      </w:r>
    </w:p>
    <w:p w14:paraId="79ECA6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75958</w:t>
      </w:r>
    </w:p>
    <w:p w14:paraId="06C688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75959</w:t>
      </w:r>
    </w:p>
    <w:p w14:paraId="096E20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75970</w:t>
      </w:r>
    </w:p>
    <w:p w14:paraId="60DC4F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75984</w:t>
      </w:r>
    </w:p>
    <w:p w14:paraId="7ED63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75989</w:t>
      </w:r>
    </w:p>
    <w:p w14:paraId="7C2698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76000</w:t>
      </w:r>
    </w:p>
    <w:p w14:paraId="6FA5B42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76010</w:t>
      </w:r>
    </w:p>
    <w:p w14:paraId="42FCF12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76080</w:t>
      </w:r>
    </w:p>
    <w:p w14:paraId="7CBBDC1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76100</w:t>
      </w:r>
    </w:p>
    <w:p w14:paraId="4DF7AC1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76101</w:t>
      </w:r>
    </w:p>
    <w:p w14:paraId="31927FE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76102</w:t>
      </w:r>
    </w:p>
    <w:p w14:paraId="5C423AB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76120</w:t>
      </w:r>
    </w:p>
    <w:p w14:paraId="73D3E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76125</w:t>
      </w:r>
    </w:p>
    <w:p w14:paraId="229365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76376</w:t>
      </w:r>
    </w:p>
    <w:p w14:paraId="0BB3B24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76377</w:t>
      </w:r>
    </w:p>
    <w:p w14:paraId="07CBD9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76380</w:t>
      </w:r>
    </w:p>
    <w:p w14:paraId="3272AFD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76499 (IC)</w:t>
      </w:r>
    </w:p>
    <w:p w14:paraId="74D14E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76506</w:t>
      </w:r>
    </w:p>
    <w:p w14:paraId="1CCEE42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76511</w:t>
      </w:r>
    </w:p>
    <w:p w14:paraId="481342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76512</w:t>
      </w:r>
    </w:p>
    <w:p w14:paraId="25F940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76514</w:t>
      </w:r>
    </w:p>
    <w:p w14:paraId="6623A06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76516</w:t>
      </w:r>
    </w:p>
    <w:p w14:paraId="7FCDB3F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76519</w:t>
      </w:r>
    </w:p>
    <w:p w14:paraId="117DB9B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76529</w:t>
      </w:r>
    </w:p>
    <w:p w14:paraId="1F4A50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76536</w:t>
      </w:r>
    </w:p>
    <w:p w14:paraId="010913E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76604</w:t>
      </w:r>
    </w:p>
    <w:p w14:paraId="544DF8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76641</w:t>
      </w:r>
    </w:p>
    <w:p w14:paraId="4E3DC1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76642</w:t>
      </w:r>
    </w:p>
    <w:p w14:paraId="32232C8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76700</w:t>
      </w:r>
    </w:p>
    <w:p w14:paraId="0A6FB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76705</w:t>
      </w:r>
    </w:p>
    <w:p w14:paraId="79F0A4CA"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76770</w:t>
      </w:r>
    </w:p>
    <w:p w14:paraId="1FEEDBD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76775</w:t>
      </w:r>
    </w:p>
    <w:p w14:paraId="29745D5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76776</w:t>
      </w:r>
    </w:p>
    <w:p w14:paraId="702E6A3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76801</w:t>
      </w:r>
    </w:p>
    <w:p w14:paraId="3FAE7B8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76805</w:t>
      </w:r>
    </w:p>
    <w:p w14:paraId="23C4D98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76811</w:t>
      </w:r>
    </w:p>
    <w:p w14:paraId="51D91B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76813</w:t>
      </w:r>
    </w:p>
    <w:p w14:paraId="10F9595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76814</w:t>
      </w:r>
    </w:p>
    <w:p w14:paraId="48E4A4C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76815</w:t>
      </w:r>
    </w:p>
    <w:p w14:paraId="06919DF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76816</w:t>
      </w:r>
    </w:p>
    <w:p w14:paraId="1B66C1E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76817</w:t>
      </w:r>
    </w:p>
    <w:p w14:paraId="5028E6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76818</w:t>
      </w:r>
    </w:p>
    <w:p w14:paraId="4C13157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76819</w:t>
      </w:r>
    </w:p>
    <w:p w14:paraId="132BCD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76825</w:t>
      </w:r>
    </w:p>
    <w:p w14:paraId="1288BA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76826</w:t>
      </w:r>
    </w:p>
    <w:p w14:paraId="22789D5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76827</w:t>
      </w:r>
    </w:p>
    <w:p w14:paraId="0838309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76828</w:t>
      </w:r>
    </w:p>
    <w:p w14:paraId="6EAD474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76830</w:t>
      </w:r>
    </w:p>
    <w:p w14:paraId="089560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76856</w:t>
      </w:r>
    </w:p>
    <w:p w14:paraId="65A37D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76857</w:t>
      </w:r>
    </w:p>
    <w:p w14:paraId="4C17DB7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76870</w:t>
      </w:r>
    </w:p>
    <w:p w14:paraId="4A4A2F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76881</w:t>
      </w:r>
    </w:p>
    <w:p w14:paraId="1B1B9C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76932</w:t>
      </w:r>
    </w:p>
    <w:p w14:paraId="0D52014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76936</w:t>
      </w:r>
    </w:p>
    <w:p w14:paraId="1E07C6C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76941</w:t>
      </w:r>
    </w:p>
    <w:p w14:paraId="2B618CC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76942</w:t>
      </w:r>
    </w:p>
    <w:p w14:paraId="586333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76965</w:t>
      </w:r>
    </w:p>
    <w:p w14:paraId="70AA0B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76975</w:t>
      </w:r>
    </w:p>
    <w:p w14:paraId="46760A2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76977</w:t>
      </w:r>
    </w:p>
    <w:p w14:paraId="397112E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76999 (IC)</w:t>
      </w:r>
    </w:p>
    <w:p w14:paraId="41EFD8E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77261</w:t>
      </w:r>
    </w:p>
    <w:p w14:paraId="295FED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77262</w:t>
      </w:r>
    </w:p>
    <w:p w14:paraId="6034B4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77263</w:t>
      </w:r>
    </w:p>
    <w:p w14:paraId="60F54A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77280</w:t>
      </w:r>
    </w:p>
    <w:p w14:paraId="3D3920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77285</w:t>
      </w:r>
    </w:p>
    <w:p w14:paraId="539F65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77290</w:t>
      </w:r>
    </w:p>
    <w:p w14:paraId="2518CFA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77295</w:t>
      </w:r>
    </w:p>
    <w:p w14:paraId="43E27E8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77299 (IC)</w:t>
      </w:r>
    </w:p>
    <w:p w14:paraId="631DB4F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77300</w:t>
      </w:r>
    </w:p>
    <w:p w14:paraId="05B589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77306</w:t>
      </w:r>
    </w:p>
    <w:p w14:paraId="20615A0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77307</w:t>
      </w:r>
    </w:p>
    <w:p w14:paraId="51C8104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77316</w:t>
      </w:r>
    </w:p>
    <w:p w14:paraId="0324EA5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77317</w:t>
      </w:r>
    </w:p>
    <w:p w14:paraId="3A3F5C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77318</w:t>
      </w:r>
    </w:p>
    <w:p w14:paraId="2BDB09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77321</w:t>
      </w:r>
    </w:p>
    <w:p w14:paraId="0D194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77331</w:t>
      </w:r>
    </w:p>
    <w:p w14:paraId="1E3CA25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77332</w:t>
      </w:r>
    </w:p>
    <w:p w14:paraId="172C7D6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77333</w:t>
      </w:r>
    </w:p>
    <w:p w14:paraId="20D2DEA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77334</w:t>
      </w:r>
    </w:p>
    <w:p w14:paraId="54B4CC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77387 (IC)</w:t>
      </w:r>
    </w:p>
    <w:p w14:paraId="3724217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77399 (IC)</w:t>
      </w:r>
    </w:p>
    <w:p w14:paraId="00248A4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77431</w:t>
      </w:r>
    </w:p>
    <w:p w14:paraId="14D99A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77432</w:t>
      </w:r>
    </w:p>
    <w:p w14:paraId="7B0A645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77470</w:t>
      </w:r>
    </w:p>
    <w:p w14:paraId="58B76AD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77499 (IC)</w:t>
      </w:r>
    </w:p>
    <w:p w14:paraId="0F8BCB3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77600</w:t>
      </w:r>
    </w:p>
    <w:p w14:paraId="00FF23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77605</w:t>
      </w:r>
    </w:p>
    <w:p w14:paraId="56FC9D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77610</w:t>
      </w:r>
    </w:p>
    <w:p w14:paraId="343A99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77615</w:t>
      </w:r>
    </w:p>
    <w:p w14:paraId="4724338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lastRenderedPageBreak/>
        <w:t>77620</w:t>
      </w:r>
    </w:p>
    <w:p w14:paraId="52DA199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77750</w:t>
      </w:r>
    </w:p>
    <w:p w14:paraId="141565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77761</w:t>
      </w:r>
    </w:p>
    <w:p w14:paraId="13EDDF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77762</w:t>
      </w:r>
    </w:p>
    <w:p w14:paraId="27B18B4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77763</w:t>
      </w:r>
    </w:p>
    <w:p w14:paraId="61382D6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77778</w:t>
      </w:r>
    </w:p>
    <w:p w14:paraId="4331CA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77789</w:t>
      </w:r>
    </w:p>
    <w:p w14:paraId="6828647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77799 (IC)</w:t>
      </w:r>
    </w:p>
    <w:p w14:paraId="70A429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78012</w:t>
      </w:r>
    </w:p>
    <w:p w14:paraId="64E8BE5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78013</w:t>
      </w:r>
    </w:p>
    <w:p w14:paraId="4FD9E7D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78014</w:t>
      </w:r>
    </w:p>
    <w:p w14:paraId="75A008B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78015</w:t>
      </w:r>
    </w:p>
    <w:p w14:paraId="177AED4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78016</w:t>
      </w:r>
    </w:p>
    <w:p w14:paraId="61EDC1C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78020</w:t>
      </w:r>
    </w:p>
    <w:p w14:paraId="79304C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78070</w:t>
      </w:r>
    </w:p>
    <w:p w14:paraId="4CE1AD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78075</w:t>
      </w:r>
    </w:p>
    <w:p w14:paraId="08BA31A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78099 (IC)</w:t>
      </w:r>
    </w:p>
    <w:p w14:paraId="6A0EEB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78140</w:t>
      </w:r>
    </w:p>
    <w:p w14:paraId="596854F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78185</w:t>
      </w:r>
    </w:p>
    <w:p w14:paraId="1291073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78191</w:t>
      </w:r>
    </w:p>
    <w:p w14:paraId="60CF71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78195</w:t>
      </w:r>
    </w:p>
    <w:p w14:paraId="114C7EC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78199 (IC)</w:t>
      </w:r>
    </w:p>
    <w:p w14:paraId="3EA7E3C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78201</w:t>
      </w:r>
    </w:p>
    <w:p w14:paraId="49D9C9B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78202</w:t>
      </w:r>
    </w:p>
    <w:p w14:paraId="431D5B4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78215</w:t>
      </w:r>
    </w:p>
    <w:p w14:paraId="5844C50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78216</w:t>
      </w:r>
    </w:p>
    <w:p w14:paraId="6146B95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78230</w:t>
      </w:r>
    </w:p>
    <w:p w14:paraId="714204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78231</w:t>
      </w:r>
    </w:p>
    <w:p w14:paraId="0CA9A8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78232</w:t>
      </w:r>
    </w:p>
    <w:p w14:paraId="63A29E5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78258</w:t>
      </w:r>
    </w:p>
    <w:p w14:paraId="70A293C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78261</w:t>
      </w:r>
    </w:p>
    <w:p w14:paraId="280D11E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78262</w:t>
      </w:r>
    </w:p>
    <w:p w14:paraId="1874196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78264</w:t>
      </w:r>
    </w:p>
    <w:p w14:paraId="38FEE8B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78278</w:t>
      </w:r>
    </w:p>
    <w:p w14:paraId="2631C69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78282</w:t>
      </w:r>
    </w:p>
    <w:p w14:paraId="5E9B4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78290</w:t>
      </w:r>
    </w:p>
    <w:p w14:paraId="067C14C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78291</w:t>
      </w:r>
    </w:p>
    <w:p w14:paraId="6134D6A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78299 (IC)</w:t>
      </w:r>
    </w:p>
    <w:p w14:paraId="431A9FE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78305</w:t>
      </w:r>
    </w:p>
    <w:p w14:paraId="6F752A5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78306</w:t>
      </w:r>
    </w:p>
    <w:p w14:paraId="7CE6727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78315</w:t>
      </w:r>
    </w:p>
    <w:p w14:paraId="2FC2533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78399 (IC)</w:t>
      </w:r>
    </w:p>
    <w:p w14:paraId="4CFF34E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78414</w:t>
      </w:r>
    </w:p>
    <w:p w14:paraId="759E6107"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78428</w:t>
      </w:r>
    </w:p>
    <w:p w14:paraId="57FD503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78429</w:t>
      </w:r>
    </w:p>
    <w:p w14:paraId="2BFA2B03"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78430</w:t>
      </w:r>
    </w:p>
    <w:p w14:paraId="3750E94F"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78431</w:t>
      </w:r>
    </w:p>
    <w:p w14:paraId="36133FA9"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78432</w:t>
      </w:r>
    </w:p>
    <w:p w14:paraId="1B7E0692"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78433</w:t>
      </w:r>
    </w:p>
    <w:p w14:paraId="4CCED02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78434</w:t>
      </w:r>
    </w:p>
    <w:p w14:paraId="35143C1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78445</w:t>
      </w:r>
    </w:p>
    <w:p w14:paraId="645202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78451</w:t>
      </w:r>
    </w:p>
    <w:p w14:paraId="393B2D1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78452</w:t>
      </w:r>
    </w:p>
    <w:p w14:paraId="2E3D559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78453</w:t>
      </w:r>
    </w:p>
    <w:p w14:paraId="020A8A2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78454</w:t>
      </w:r>
    </w:p>
    <w:p w14:paraId="6963E33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78456</w:t>
      </w:r>
    </w:p>
    <w:p w14:paraId="3811CE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78457</w:t>
      </w:r>
    </w:p>
    <w:p w14:paraId="1E21EFA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78458</w:t>
      </w:r>
    </w:p>
    <w:p w14:paraId="16F385F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78459</w:t>
      </w:r>
    </w:p>
    <w:p w14:paraId="1766A28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78466</w:t>
      </w:r>
    </w:p>
    <w:p w14:paraId="5775FA6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78468</w:t>
      </w:r>
    </w:p>
    <w:p w14:paraId="6414D1D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78469</w:t>
      </w:r>
    </w:p>
    <w:p w14:paraId="0DC3A97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78491</w:t>
      </w:r>
    </w:p>
    <w:p w14:paraId="2649B5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78492</w:t>
      </w:r>
    </w:p>
    <w:p w14:paraId="74BAD20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78496</w:t>
      </w:r>
    </w:p>
    <w:p w14:paraId="3E1853D3"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78499 (IC)</w:t>
      </w:r>
    </w:p>
    <w:p w14:paraId="4654941A"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78580</w:t>
      </w:r>
    </w:p>
    <w:p w14:paraId="35C28A1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78599 (IC)</w:t>
      </w:r>
    </w:p>
    <w:p w14:paraId="0338ED6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78608</w:t>
      </w:r>
    </w:p>
    <w:p w14:paraId="39F92A3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78609</w:t>
      </w:r>
    </w:p>
    <w:p w14:paraId="26D656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78610</w:t>
      </w:r>
    </w:p>
    <w:p w14:paraId="07C081E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78630</w:t>
      </w:r>
    </w:p>
    <w:p w14:paraId="7F435C5E"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78635</w:t>
      </w:r>
    </w:p>
    <w:p w14:paraId="563B74D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78645</w:t>
      </w:r>
    </w:p>
    <w:p w14:paraId="41FF1FB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78650</w:t>
      </w:r>
    </w:p>
    <w:p w14:paraId="7370C316"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78660</w:t>
      </w:r>
    </w:p>
    <w:p w14:paraId="47F91CC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78699 (IC)</w:t>
      </w:r>
    </w:p>
    <w:p w14:paraId="3AD0D20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78700</w:t>
      </w:r>
    </w:p>
    <w:p w14:paraId="78166667"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78701</w:t>
      </w:r>
    </w:p>
    <w:p w14:paraId="0E63740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78707</w:t>
      </w:r>
    </w:p>
    <w:p w14:paraId="18671F1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78708</w:t>
      </w:r>
    </w:p>
    <w:p w14:paraId="471F7F94"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78709</w:t>
      </w:r>
    </w:p>
    <w:p w14:paraId="1E6E37A5"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78725</w:t>
      </w:r>
    </w:p>
    <w:p w14:paraId="0559777B"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78730</w:t>
      </w:r>
    </w:p>
    <w:p w14:paraId="5449688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78740</w:t>
      </w:r>
    </w:p>
    <w:p w14:paraId="1F3CABE9"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78761</w:t>
      </w:r>
    </w:p>
    <w:p w14:paraId="759BD671"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78799 (IC)</w:t>
      </w:r>
    </w:p>
    <w:p w14:paraId="767EB438"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78802</w:t>
      </w:r>
    </w:p>
    <w:p w14:paraId="75D4BC41"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78803</w:t>
      </w:r>
    </w:p>
    <w:p w14:paraId="7D4709D0"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78830</w:t>
      </w:r>
    </w:p>
    <w:p w14:paraId="295068AD"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78831</w:t>
      </w:r>
    </w:p>
    <w:p w14:paraId="0CCC6EEC" w14:textId="77777777"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78832</w:t>
      </w:r>
    </w:p>
    <w:p w14:paraId="19C7FE7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Pr>
          <w:sz w:val="22"/>
          <w:szCs w:val="22"/>
        </w:rPr>
        <w:t>78835</w:t>
      </w:r>
    </w:p>
    <w:p w14:paraId="2879236C"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78999 (IC)</w:t>
      </w:r>
    </w:p>
    <w:p w14:paraId="4A50AF10"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79200</w:t>
      </w:r>
    </w:p>
    <w:p w14:paraId="1458E7EF"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79300</w:t>
      </w:r>
    </w:p>
    <w:p w14:paraId="31C67D9D"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79403</w:t>
      </w:r>
    </w:p>
    <w:p w14:paraId="26CDB5F2" w14:textId="77777777" w:rsidR="00A03507" w:rsidRPr="004A13D0"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79440</w:t>
      </w:r>
    </w:p>
    <w:p w14:paraId="3CC9CA73" w14:textId="56F83CBD" w:rsidR="00A03507" w:rsidRDefault="00A03507" w:rsidP="00A03507">
      <w:pPr>
        <w:pStyle w:val="TableParagraph"/>
        <w:tabs>
          <w:tab w:val="left" w:pos="1469"/>
          <w:tab w:val="left" w:pos="3542"/>
          <w:tab w:val="left" w:pos="5616"/>
          <w:tab w:val="left" w:pos="7931"/>
        </w:tabs>
        <w:kinsoku w:val="0"/>
        <w:overflowPunct w:val="0"/>
        <w:spacing w:line="229" w:lineRule="exact"/>
        <w:ind w:left="0"/>
        <w:rPr>
          <w:sz w:val="22"/>
          <w:szCs w:val="22"/>
        </w:rPr>
      </w:pPr>
      <w:r w:rsidRPr="004A13D0">
        <w:rPr>
          <w:sz w:val="22"/>
          <w:szCs w:val="22"/>
        </w:rPr>
        <w:t>79999 (IC)</w:t>
      </w:r>
    </w:p>
    <w:p w14:paraId="0C3EF488" w14:textId="77777777" w:rsidR="00193BF8" w:rsidRPr="004A13D0" w:rsidRDefault="00193BF8" w:rsidP="00A03507">
      <w:pPr>
        <w:pStyle w:val="TableParagraph"/>
        <w:tabs>
          <w:tab w:val="left" w:pos="1469"/>
          <w:tab w:val="left" w:pos="3542"/>
          <w:tab w:val="left" w:pos="5616"/>
          <w:tab w:val="left" w:pos="7931"/>
        </w:tabs>
        <w:kinsoku w:val="0"/>
        <w:overflowPunct w:val="0"/>
        <w:spacing w:line="229" w:lineRule="exact"/>
        <w:ind w:left="0"/>
        <w:rPr>
          <w:sz w:val="22"/>
          <w:szCs w:val="22"/>
        </w:rPr>
      </w:pPr>
    </w:p>
    <w:p w14:paraId="07D9301A" w14:textId="77777777" w:rsidR="00A03507" w:rsidRDefault="00A03507" w:rsidP="00E25BAF">
      <w:pPr>
        <w:sectPr w:rsidR="00A03507" w:rsidSect="00875D16">
          <w:headerReference w:type="default" r:id="rId21"/>
          <w:type w:val="continuous"/>
          <w:pgSz w:w="12240" w:h="15840"/>
          <w:pgMar w:top="1008" w:right="1440" w:bottom="1440" w:left="1440" w:header="720" w:footer="720" w:gutter="0"/>
          <w:cols w:num="5" w:space="720"/>
          <w:docGrid w:linePitch="360"/>
        </w:sectPr>
      </w:pPr>
    </w:p>
    <w:p w14:paraId="3A03912F" w14:textId="35E57A76" w:rsidR="007959F1" w:rsidRDefault="007959F1" w:rsidP="00C022D5">
      <w:pPr>
        <w:pStyle w:val="Heading2"/>
      </w:pPr>
      <w:r w:rsidRPr="00760F4A">
        <w:t>Laboratory Services</w:t>
      </w:r>
    </w:p>
    <w:p w14:paraId="7137D5B4" w14:textId="77777777" w:rsidR="00FD51BF" w:rsidRDefault="00FD51BF" w:rsidP="00FD51BF"/>
    <w:p w14:paraId="008F9583" w14:textId="3F4C67D3" w:rsidR="00FD51BF" w:rsidRPr="00FD51BF" w:rsidRDefault="00FD51BF" w:rsidP="00FD51BF">
      <w:pPr>
        <w:sectPr w:rsidR="00FD51BF" w:rsidRPr="00FD51BF" w:rsidSect="00875D16">
          <w:type w:val="continuous"/>
          <w:pgSz w:w="12240" w:h="15840"/>
          <w:pgMar w:top="1008" w:right="1440" w:bottom="1440" w:left="1440" w:header="720" w:footer="720" w:gutter="0"/>
          <w:cols w:space="720"/>
          <w:docGrid w:linePitch="360"/>
        </w:sectPr>
      </w:pPr>
    </w:p>
    <w:p w14:paraId="3CAF0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80047</w:t>
      </w:r>
    </w:p>
    <w:p w14:paraId="2282C0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80048</w:t>
      </w:r>
    </w:p>
    <w:p w14:paraId="0D120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80050</w:t>
      </w:r>
    </w:p>
    <w:p w14:paraId="071407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80051</w:t>
      </w:r>
    </w:p>
    <w:p w14:paraId="267230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80053</w:t>
      </w:r>
    </w:p>
    <w:p w14:paraId="05A9F9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80055</w:t>
      </w:r>
    </w:p>
    <w:p w14:paraId="64E6C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80061</w:t>
      </w:r>
    </w:p>
    <w:p w14:paraId="041EB1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80069</w:t>
      </w:r>
    </w:p>
    <w:p w14:paraId="287E66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80074</w:t>
      </w:r>
    </w:p>
    <w:p w14:paraId="1421C9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80076</w:t>
      </w:r>
    </w:p>
    <w:p w14:paraId="6F316E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80081</w:t>
      </w:r>
    </w:p>
    <w:p w14:paraId="5668A8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80150</w:t>
      </w:r>
    </w:p>
    <w:p w14:paraId="082814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80155</w:t>
      </w:r>
    </w:p>
    <w:p w14:paraId="04AA58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80156</w:t>
      </w:r>
    </w:p>
    <w:p w14:paraId="161A54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80157</w:t>
      </w:r>
    </w:p>
    <w:p w14:paraId="0B22BB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80158</w:t>
      </w:r>
    </w:p>
    <w:p w14:paraId="4E7DA1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80159</w:t>
      </w:r>
    </w:p>
    <w:p w14:paraId="449A9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80162</w:t>
      </w:r>
    </w:p>
    <w:p w14:paraId="7ACB842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80163</w:t>
      </w:r>
    </w:p>
    <w:p w14:paraId="6C98B5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80164</w:t>
      </w:r>
    </w:p>
    <w:p w14:paraId="39746B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80165</w:t>
      </w:r>
    </w:p>
    <w:p w14:paraId="42532F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80168</w:t>
      </w:r>
    </w:p>
    <w:p w14:paraId="0C55EE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80169</w:t>
      </w:r>
    </w:p>
    <w:p w14:paraId="57A8B0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80170</w:t>
      </w:r>
    </w:p>
    <w:p w14:paraId="7D833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80173</w:t>
      </w:r>
    </w:p>
    <w:p w14:paraId="2E1A85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80175</w:t>
      </w:r>
    </w:p>
    <w:p w14:paraId="4A8DB4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80176</w:t>
      </w:r>
    </w:p>
    <w:p w14:paraId="395122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80177</w:t>
      </w:r>
    </w:p>
    <w:p w14:paraId="78B3EF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80178</w:t>
      </w:r>
    </w:p>
    <w:p w14:paraId="2A081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80180</w:t>
      </w:r>
    </w:p>
    <w:p w14:paraId="1364C5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80183</w:t>
      </w:r>
    </w:p>
    <w:p w14:paraId="1C02A1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80184</w:t>
      </w:r>
    </w:p>
    <w:p w14:paraId="2BF0F9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80185</w:t>
      </w:r>
    </w:p>
    <w:p w14:paraId="56B0E5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80186</w:t>
      </w:r>
    </w:p>
    <w:p w14:paraId="5B64D2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80188</w:t>
      </w:r>
    </w:p>
    <w:p w14:paraId="45F25A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80190</w:t>
      </w:r>
    </w:p>
    <w:p w14:paraId="7D76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80192</w:t>
      </w:r>
    </w:p>
    <w:p w14:paraId="54008F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80194</w:t>
      </w:r>
    </w:p>
    <w:p w14:paraId="348E90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80195</w:t>
      </w:r>
    </w:p>
    <w:p w14:paraId="5C5988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80197</w:t>
      </w:r>
    </w:p>
    <w:p w14:paraId="71C8BC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80198</w:t>
      </w:r>
    </w:p>
    <w:p w14:paraId="3D0571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80199</w:t>
      </w:r>
    </w:p>
    <w:p w14:paraId="14CDB6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80200</w:t>
      </w:r>
    </w:p>
    <w:p w14:paraId="32D531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80201</w:t>
      </w:r>
    </w:p>
    <w:p w14:paraId="37E478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80202</w:t>
      </w:r>
    </w:p>
    <w:p w14:paraId="52DDE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80203</w:t>
      </w:r>
    </w:p>
    <w:p w14:paraId="25F5F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80305</w:t>
      </w:r>
    </w:p>
    <w:p w14:paraId="6768FB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80306</w:t>
      </w:r>
    </w:p>
    <w:p w14:paraId="4174EE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80307</w:t>
      </w:r>
    </w:p>
    <w:p w14:paraId="3DF931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80400</w:t>
      </w:r>
    </w:p>
    <w:p w14:paraId="1BE10A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80402</w:t>
      </w:r>
    </w:p>
    <w:p w14:paraId="234A9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80406</w:t>
      </w:r>
    </w:p>
    <w:p w14:paraId="7FA66F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80408</w:t>
      </w:r>
    </w:p>
    <w:p w14:paraId="2EFDF3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80410</w:t>
      </w:r>
    </w:p>
    <w:p w14:paraId="5F780E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80412</w:t>
      </w:r>
    </w:p>
    <w:p w14:paraId="1BD7DC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80414</w:t>
      </w:r>
    </w:p>
    <w:p w14:paraId="43373DB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80415</w:t>
      </w:r>
    </w:p>
    <w:p w14:paraId="394859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80416</w:t>
      </w:r>
    </w:p>
    <w:p w14:paraId="2791B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80417</w:t>
      </w:r>
    </w:p>
    <w:p w14:paraId="1CB973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80418</w:t>
      </w:r>
    </w:p>
    <w:p w14:paraId="117E410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80420</w:t>
      </w:r>
    </w:p>
    <w:p w14:paraId="3391D5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80422</w:t>
      </w:r>
    </w:p>
    <w:p w14:paraId="7CAFEA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80424</w:t>
      </w:r>
    </w:p>
    <w:p w14:paraId="03D429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80426</w:t>
      </w:r>
    </w:p>
    <w:p w14:paraId="7D41CA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80428</w:t>
      </w:r>
    </w:p>
    <w:p w14:paraId="5FFA45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80430</w:t>
      </w:r>
    </w:p>
    <w:p w14:paraId="1F530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80432</w:t>
      </w:r>
    </w:p>
    <w:p w14:paraId="4FE945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80434</w:t>
      </w:r>
    </w:p>
    <w:p w14:paraId="432701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80435</w:t>
      </w:r>
    </w:p>
    <w:p w14:paraId="4A815C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80436</w:t>
      </w:r>
    </w:p>
    <w:p w14:paraId="5FBEDE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80438</w:t>
      </w:r>
    </w:p>
    <w:p w14:paraId="385F17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80439</w:t>
      </w:r>
    </w:p>
    <w:p w14:paraId="3311B2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81000</w:t>
      </w:r>
    </w:p>
    <w:p w14:paraId="48EDF1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81001</w:t>
      </w:r>
    </w:p>
    <w:p w14:paraId="6B5A2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81002</w:t>
      </w:r>
    </w:p>
    <w:p w14:paraId="7DB146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81003</w:t>
      </w:r>
    </w:p>
    <w:p w14:paraId="14EE71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81005</w:t>
      </w:r>
    </w:p>
    <w:p w14:paraId="1A7FDA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81007</w:t>
      </w:r>
    </w:p>
    <w:p w14:paraId="35EF03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81015</w:t>
      </w:r>
    </w:p>
    <w:p w14:paraId="2D55B2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81020</w:t>
      </w:r>
    </w:p>
    <w:p w14:paraId="4BB9B7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81025</w:t>
      </w:r>
    </w:p>
    <w:p w14:paraId="2EB8A6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81050</w:t>
      </w:r>
    </w:p>
    <w:p w14:paraId="7CD8B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81099 (IC)</w:t>
      </w:r>
    </w:p>
    <w:p w14:paraId="22080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82009</w:t>
      </w:r>
    </w:p>
    <w:p w14:paraId="28D74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82010</w:t>
      </w:r>
    </w:p>
    <w:p w14:paraId="66094C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82013</w:t>
      </w:r>
    </w:p>
    <w:p w14:paraId="0DC51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82016</w:t>
      </w:r>
    </w:p>
    <w:p w14:paraId="5C8696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82017</w:t>
      </w:r>
    </w:p>
    <w:p w14:paraId="325B14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82024</w:t>
      </w:r>
    </w:p>
    <w:p w14:paraId="6B2842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82030</w:t>
      </w:r>
    </w:p>
    <w:p w14:paraId="02974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82040</w:t>
      </w:r>
    </w:p>
    <w:p w14:paraId="7FEDA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82042</w:t>
      </w:r>
    </w:p>
    <w:p w14:paraId="5B8E4A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82043</w:t>
      </w:r>
    </w:p>
    <w:p w14:paraId="7CD4F3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82044</w:t>
      </w:r>
    </w:p>
    <w:p w14:paraId="108B3E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82045</w:t>
      </w:r>
    </w:p>
    <w:p w14:paraId="48F3B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82085</w:t>
      </w:r>
    </w:p>
    <w:p w14:paraId="48F7E6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82088</w:t>
      </w:r>
    </w:p>
    <w:p w14:paraId="694145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82103</w:t>
      </w:r>
    </w:p>
    <w:p w14:paraId="0805FC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82104</w:t>
      </w:r>
    </w:p>
    <w:p w14:paraId="68C6AB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82105</w:t>
      </w:r>
    </w:p>
    <w:p w14:paraId="28A2E6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82106</w:t>
      </w:r>
    </w:p>
    <w:p w14:paraId="0C6E92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82107</w:t>
      </w:r>
    </w:p>
    <w:p w14:paraId="08FFCD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82108</w:t>
      </w:r>
    </w:p>
    <w:p w14:paraId="586B34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82120</w:t>
      </w:r>
    </w:p>
    <w:p w14:paraId="23BBDB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82127</w:t>
      </w:r>
    </w:p>
    <w:p w14:paraId="78D57E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82128</w:t>
      </w:r>
    </w:p>
    <w:p w14:paraId="316E9D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82131</w:t>
      </w:r>
    </w:p>
    <w:p w14:paraId="7B8AB0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82135</w:t>
      </w:r>
    </w:p>
    <w:p w14:paraId="129441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82136</w:t>
      </w:r>
    </w:p>
    <w:p w14:paraId="5C9EBF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82139</w:t>
      </w:r>
    </w:p>
    <w:p w14:paraId="511BCD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82140</w:t>
      </w:r>
    </w:p>
    <w:p w14:paraId="3298F4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82143</w:t>
      </w:r>
    </w:p>
    <w:p w14:paraId="30D796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82150</w:t>
      </w:r>
    </w:p>
    <w:p w14:paraId="59A635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82154</w:t>
      </w:r>
    </w:p>
    <w:p w14:paraId="585379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82157</w:t>
      </w:r>
    </w:p>
    <w:p w14:paraId="155BE40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82160</w:t>
      </w:r>
    </w:p>
    <w:p w14:paraId="0146A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82163</w:t>
      </w:r>
    </w:p>
    <w:p w14:paraId="0D79DA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82164</w:t>
      </w:r>
    </w:p>
    <w:p w14:paraId="16BE13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82172</w:t>
      </w:r>
    </w:p>
    <w:p w14:paraId="15064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82175</w:t>
      </w:r>
    </w:p>
    <w:p w14:paraId="2E1903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82180</w:t>
      </w:r>
    </w:p>
    <w:p w14:paraId="10B573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82190</w:t>
      </w:r>
    </w:p>
    <w:p w14:paraId="1C186D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82232</w:t>
      </w:r>
    </w:p>
    <w:p w14:paraId="701E4F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82239</w:t>
      </w:r>
    </w:p>
    <w:p w14:paraId="55D359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82240</w:t>
      </w:r>
    </w:p>
    <w:p w14:paraId="2827EB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82247</w:t>
      </w:r>
    </w:p>
    <w:p w14:paraId="1E7EA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82248</w:t>
      </w:r>
    </w:p>
    <w:p w14:paraId="7CAD96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82252</w:t>
      </w:r>
    </w:p>
    <w:p w14:paraId="2A6AF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82261</w:t>
      </w:r>
    </w:p>
    <w:p w14:paraId="647DF0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82270</w:t>
      </w:r>
    </w:p>
    <w:p w14:paraId="4E83E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82271</w:t>
      </w:r>
    </w:p>
    <w:p w14:paraId="365BEB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82272</w:t>
      </w:r>
    </w:p>
    <w:p w14:paraId="7F687F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82274</w:t>
      </w:r>
    </w:p>
    <w:p w14:paraId="66FF88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82286</w:t>
      </w:r>
    </w:p>
    <w:p w14:paraId="7417F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82300</w:t>
      </w:r>
    </w:p>
    <w:p w14:paraId="565094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82306</w:t>
      </w:r>
    </w:p>
    <w:p w14:paraId="6C518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82308</w:t>
      </w:r>
    </w:p>
    <w:p w14:paraId="0F072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82310</w:t>
      </w:r>
    </w:p>
    <w:p w14:paraId="1F9D8D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82330</w:t>
      </w:r>
    </w:p>
    <w:p w14:paraId="7A3B41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82331</w:t>
      </w:r>
    </w:p>
    <w:p w14:paraId="4E5D7B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82340</w:t>
      </w:r>
    </w:p>
    <w:p w14:paraId="7346FD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82355</w:t>
      </w:r>
    </w:p>
    <w:p w14:paraId="0582F4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82360</w:t>
      </w:r>
    </w:p>
    <w:p w14:paraId="0BDFC6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82365</w:t>
      </w:r>
    </w:p>
    <w:p w14:paraId="22DEA5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82370</w:t>
      </w:r>
    </w:p>
    <w:p w14:paraId="528C46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82373</w:t>
      </w:r>
    </w:p>
    <w:p w14:paraId="6A7C54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82374</w:t>
      </w:r>
    </w:p>
    <w:p w14:paraId="3ECAA5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82375</w:t>
      </w:r>
    </w:p>
    <w:p w14:paraId="7F45BC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82376</w:t>
      </w:r>
    </w:p>
    <w:p w14:paraId="316016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82378</w:t>
      </w:r>
    </w:p>
    <w:p w14:paraId="4E505C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82379</w:t>
      </w:r>
    </w:p>
    <w:p w14:paraId="7BF2CD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82380</w:t>
      </w:r>
    </w:p>
    <w:p w14:paraId="2CC05A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82382</w:t>
      </w:r>
    </w:p>
    <w:p w14:paraId="6A5B6F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82383</w:t>
      </w:r>
    </w:p>
    <w:p w14:paraId="50C428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82384</w:t>
      </w:r>
    </w:p>
    <w:p w14:paraId="1061D1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82387</w:t>
      </w:r>
    </w:p>
    <w:p w14:paraId="13AD17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82390</w:t>
      </w:r>
    </w:p>
    <w:p w14:paraId="725AF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82397</w:t>
      </w:r>
    </w:p>
    <w:p w14:paraId="26932D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82415</w:t>
      </w:r>
    </w:p>
    <w:p w14:paraId="773540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82435</w:t>
      </w:r>
    </w:p>
    <w:p w14:paraId="50EC6F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82436</w:t>
      </w:r>
    </w:p>
    <w:p w14:paraId="1971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82438</w:t>
      </w:r>
    </w:p>
    <w:p w14:paraId="35ADF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82441</w:t>
      </w:r>
    </w:p>
    <w:p w14:paraId="6D7610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82465</w:t>
      </w:r>
    </w:p>
    <w:p w14:paraId="6572EE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82480</w:t>
      </w:r>
    </w:p>
    <w:p w14:paraId="0540A8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82482</w:t>
      </w:r>
    </w:p>
    <w:p w14:paraId="1C9321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82485</w:t>
      </w:r>
    </w:p>
    <w:p w14:paraId="538B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82495</w:t>
      </w:r>
    </w:p>
    <w:p w14:paraId="22CA57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82507</w:t>
      </w:r>
    </w:p>
    <w:p w14:paraId="477BA1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82523</w:t>
      </w:r>
    </w:p>
    <w:p w14:paraId="6CF5B2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82525</w:t>
      </w:r>
    </w:p>
    <w:p w14:paraId="28DB22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82528</w:t>
      </w:r>
    </w:p>
    <w:p w14:paraId="79CB1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82530</w:t>
      </w:r>
    </w:p>
    <w:p w14:paraId="7EB755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82533</w:t>
      </w:r>
    </w:p>
    <w:p w14:paraId="5A6997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82540</w:t>
      </w:r>
    </w:p>
    <w:p w14:paraId="1FD2FD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82542</w:t>
      </w:r>
    </w:p>
    <w:p w14:paraId="7C437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82550</w:t>
      </w:r>
    </w:p>
    <w:p w14:paraId="425703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82552</w:t>
      </w:r>
    </w:p>
    <w:p w14:paraId="1F25BF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82553</w:t>
      </w:r>
    </w:p>
    <w:p w14:paraId="062A52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82554</w:t>
      </w:r>
    </w:p>
    <w:p w14:paraId="20B79F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82565</w:t>
      </w:r>
    </w:p>
    <w:p w14:paraId="3F78465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82570</w:t>
      </w:r>
    </w:p>
    <w:p w14:paraId="042F5D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82575</w:t>
      </w:r>
    </w:p>
    <w:p w14:paraId="281A7F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82585</w:t>
      </w:r>
    </w:p>
    <w:p w14:paraId="1BA0041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82595</w:t>
      </w:r>
    </w:p>
    <w:p w14:paraId="64CA62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82600</w:t>
      </w:r>
    </w:p>
    <w:p w14:paraId="433F9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82607</w:t>
      </w:r>
    </w:p>
    <w:p w14:paraId="79935E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82608</w:t>
      </w:r>
    </w:p>
    <w:p w14:paraId="25A73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82610</w:t>
      </w:r>
    </w:p>
    <w:p w14:paraId="1AA0C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82615</w:t>
      </w:r>
    </w:p>
    <w:p w14:paraId="247FE1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82626</w:t>
      </w:r>
    </w:p>
    <w:p w14:paraId="58E966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82627</w:t>
      </w:r>
    </w:p>
    <w:p w14:paraId="0D0827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82633</w:t>
      </w:r>
    </w:p>
    <w:p w14:paraId="0CEA76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82634</w:t>
      </w:r>
    </w:p>
    <w:p w14:paraId="19CA2C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82638</w:t>
      </w:r>
    </w:p>
    <w:p w14:paraId="7C0B25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82652</w:t>
      </w:r>
    </w:p>
    <w:p w14:paraId="52B739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82656</w:t>
      </w:r>
    </w:p>
    <w:p w14:paraId="5A1DAE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82657</w:t>
      </w:r>
    </w:p>
    <w:p w14:paraId="3FC46C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82658</w:t>
      </w:r>
    </w:p>
    <w:p w14:paraId="6D7DE3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82664</w:t>
      </w:r>
    </w:p>
    <w:p w14:paraId="117A98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82668</w:t>
      </w:r>
    </w:p>
    <w:p w14:paraId="273AFE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82670</w:t>
      </w:r>
    </w:p>
    <w:p w14:paraId="1D2F9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82671</w:t>
      </w:r>
    </w:p>
    <w:p w14:paraId="463599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82672</w:t>
      </w:r>
    </w:p>
    <w:p w14:paraId="115BEB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82677</w:t>
      </w:r>
    </w:p>
    <w:p w14:paraId="0E60CD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82679</w:t>
      </w:r>
    </w:p>
    <w:p w14:paraId="32B8F1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82693</w:t>
      </w:r>
    </w:p>
    <w:p w14:paraId="7C0497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82696</w:t>
      </w:r>
    </w:p>
    <w:p w14:paraId="573310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82705</w:t>
      </w:r>
    </w:p>
    <w:p w14:paraId="5CFFD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82710</w:t>
      </w:r>
    </w:p>
    <w:p w14:paraId="5E2642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82715</w:t>
      </w:r>
    </w:p>
    <w:p w14:paraId="7CE14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82725</w:t>
      </w:r>
    </w:p>
    <w:p w14:paraId="68FC80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82726</w:t>
      </w:r>
    </w:p>
    <w:p w14:paraId="39C8C6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82728</w:t>
      </w:r>
    </w:p>
    <w:p w14:paraId="6682E8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82731</w:t>
      </w:r>
    </w:p>
    <w:p w14:paraId="47260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82735</w:t>
      </w:r>
    </w:p>
    <w:p w14:paraId="19CD50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82746</w:t>
      </w:r>
    </w:p>
    <w:p w14:paraId="749CE5F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82747</w:t>
      </w:r>
    </w:p>
    <w:p w14:paraId="422F55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82757</w:t>
      </w:r>
    </w:p>
    <w:p w14:paraId="2CE56E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82759</w:t>
      </w:r>
    </w:p>
    <w:p w14:paraId="78DC96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82760</w:t>
      </w:r>
    </w:p>
    <w:p w14:paraId="4178D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82775</w:t>
      </w:r>
    </w:p>
    <w:p w14:paraId="53EDE7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82776</w:t>
      </w:r>
    </w:p>
    <w:p w14:paraId="68D0AD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82777</w:t>
      </w:r>
    </w:p>
    <w:p w14:paraId="289ED5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82784</w:t>
      </w:r>
    </w:p>
    <w:p w14:paraId="707F38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82785</w:t>
      </w:r>
    </w:p>
    <w:p w14:paraId="5BA2C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82787</w:t>
      </w:r>
    </w:p>
    <w:p w14:paraId="0F4B64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82800</w:t>
      </w:r>
    </w:p>
    <w:p w14:paraId="5A68F0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82803</w:t>
      </w:r>
    </w:p>
    <w:p w14:paraId="06DEB7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82805</w:t>
      </w:r>
    </w:p>
    <w:p w14:paraId="29311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82810</w:t>
      </w:r>
    </w:p>
    <w:p w14:paraId="5A819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82820</w:t>
      </w:r>
    </w:p>
    <w:p w14:paraId="37877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82930</w:t>
      </w:r>
    </w:p>
    <w:p w14:paraId="61F54C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82938</w:t>
      </w:r>
    </w:p>
    <w:p w14:paraId="1A737A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82941</w:t>
      </w:r>
    </w:p>
    <w:p w14:paraId="5B2E2F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82943</w:t>
      </w:r>
    </w:p>
    <w:p w14:paraId="15D0D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82945</w:t>
      </w:r>
    </w:p>
    <w:p w14:paraId="070DA6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82946</w:t>
      </w:r>
    </w:p>
    <w:p w14:paraId="31C7AD7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82947</w:t>
      </w:r>
    </w:p>
    <w:p w14:paraId="5455F8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82948</w:t>
      </w:r>
    </w:p>
    <w:p w14:paraId="013CA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82950</w:t>
      </w:r>
    </w:p>
    <w:p w14:paraId="0E4EA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82951</w:t>
      </w:r>
    </w:p>
    <w:p w14:paraId="79A390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82952</w:t>
      </w:r>
    </w:p>
    <w:p w14:paraId="12F1D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82953</w:t>
      </w:r>
    </w:p>
    <w:p w14:paraId="62633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82955</w:t>
      </w:r>
    </w:p>
    <w:p w14:paraId="129A1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82960</w:t>
      </w:r>
    </w:p>
    <w:p w14:paraId="3CBE6F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82963</w:t>
      </w:r>
    </w:p>
    <w:p w14:paraId="70D0A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82965</w:t>
      </w:r>
    </w:p>
    <w:p w14:paraId="0ECA42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82977</w:t>
      </w:r>
    </w:p>
    <w:p w14:paraId="006ABA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82978</w:t>
      </w:r>
    </w:p>
    <w:p w14:paraId="1986AFC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82979</w:t>
      </w:r>
    </w:p>
    <w:p w14:paraId="5F11E7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82985</w:t>
      </w:r>
    </w:p>
    <w:p w14:paraId="4CD870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83001</w:t>
      </w:r>
    </w:p>
    <w:p w14:paraId="26650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83002</w:t>
      </w:r>
    </w:p>
    <w:p w14:paraId="0C87A71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83003</w:t>
      </w:r>
    </w:p>
    <w:p w14:paraId="4B220F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83009</w:t>
      </w:r>
    </w:p>
    <w:p w14:paraId="74C10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83010</w:t>
      </w:r>
    </w:p>
    <w:p w14:paraId="2B3ECF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83012</w:t>
      </w:r>
    </w:p>
    <w:p w14:paraId="23A691E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83013</w:t>
      </w:r>
    </w:p>
    <w:p w14:paraId="483756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83014</w:t>
      </w:r>
    </w:p>
    <w:p w14:paraId="0DF1FC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83015</w:t>
      </w:r>
    </w:p>
    <w:p w14:paraId="17783E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83018</w:t>
      </w:r>
    </w:p>
    <w:p w14:paraId="7B07C4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83020</w:t>
      </w:r>
    </w:p>
    <w:p w14:paraId="7404F2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83021</w:t>
      </w:r>
    </w:p>
    <w:p w14:paraId="7CE1E7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83026</w:t>
      </w:r>
    </w:p>
    <w:p w14:paraId="01829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83030</w:t>
      </w:r>
    </w:p>
    <w:p w14:paraId="09A176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83033</w:t>
      </w:r>
    </w:p>
    <w:p w14:paraId="123AAB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83036</w:t>
      </w:r>
    </w:p>
    <w:p w14:paraId="6FE4D10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83037</w:t>
      </w:r>
    </w:p>
    <w:p w14:paraId="3833E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83045</w:t>
      </w:r>
    </w:p>
    <w:p w14:paraId="392582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83050</w:t>
      </w:r>
    </w:p>
    <w:p w14:paraId="6F0D0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83051</w:t>
      </w:r>
    </w:p>
    <w:p w14:paraId="60F8EB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83060</w:t>
      </w:r>
    </w:p>
    <w:p w14:paraId="48743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83065</w:t>
      </w:r>
    </w:p>
    <w:p w14:paraId="2DD0F4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83068</w:t>
      </w:r>
    </w:p>
    <w:p w14:paraId="442E52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83069</w:t>
      </w:r>
    </w:p>
    <w:p w14:paraId="4013C4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83070</w:t>
      </w:r>
    </w:p>
    <w:p w14:paraId="515D53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83080</w:t>
      </w:r>
    </w:p>
    <w:p w14:paraId="0465877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83088</w:t>
      </w:r>
    </w:p>
    <w:p w14:paraId="4609B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83090</w:t>
      </w:r>
    </w:p>
    <w:p w14:paraId="7F1605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83150</w:t>
      </w:r>
    </w:p>
    <w:p w14:paraId="0AED37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83491</w:t>
      </w:r>
    </w:p>
    <w:p w14:paraId="498929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83497</w:t>
      </w:r>
    </w:p>
    <w:p w14:paraId="2DFE1F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83498</w:t>
      </w:r>
    </w:p>
    <w:p w14:paraId="090D73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83500</w:t>
      </w:r>
    </w:p>
    <w:p w14:paraId="6422A0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83505</w:t>
      </w:r>
    </w:p>
    <w:p w14:paraId="1F7914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83516</w:t>
      </w:r>
    </w:p>
    <w:p w14:paraId="0324E3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83518</w:t>
      </w:r>
    </w:p>
    <w:p w14:paraId="393874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83519</w:t>
      </w:r>
    </w:p>
    <w:p w14:paraId="45E1D0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83520</w:t>
      </w:r>
    </w:p>
    <w:p w14:paraId="030E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83525</w:t>
      </w:r>
    </w:p>
    <w:p w14:paraId="4F96AB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83527</w:t>
      </w:r>
    </w:p>
    <w:p w14:paraId="6249CB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83528</w:t>
      </w:r>
    </w:p>
    <w:p w14:paraId="441AE5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83540</w:t>
      </w:r>
    </w:p>
    <w:p w14:paraId="56D350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83550</w:t>
      </w:r>
    </w:p>
    <w:p w14:paraId="03BFC6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83570</w:t>
      </w:r>
    </w:p>
    <w:p w14:paraId="6F226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83582</w:t>
      </w:r>
    </w:p>
    <w:p w14:paraId="161064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83586</w:t>
      </w:r>
    </w:p>
    <w:p w14:paraId="0DE58C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83593</w:t>
      </w:r>
    </w:p>
    <w:p w14:paraId="3A3909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83605</w:t>
      </w:r>
    </w:p>
    <w:p w14:paraId="3940D9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83615</w:t>
      </w:r>
    </w:p>
    <w:p w14:paraId="07E690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83625</w:t>
      </w:r>
    </w:p>
    <w:p w14:paraId="33519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83630</w:t>
      </w:r>
    </w:p>
    <w:p w14:paraId="5BBB0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83631</w:t>
      </w:r>
    </w:p>
    <w:p w14:paraId="311FB0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83632</w:t>
      </w:r>
    </w:p>
    <w:p w14:paraId="27D567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83633</w:t>
      </w:r>
    </w:p>
    <w:p w14:paraId="40F801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83655</w:t>
      </w:r>
    </w:p>
    <w:p w14:paraId="056597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83661</w:t>
      </w:r>
    </w:p>
    <w:p w14:paraId="2575C0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83662</w:t>
      </w:r>
    </w:p>
    <w:p w14:paraId="316866E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83663</w:t>
      </w:r>
    </w:p>
    <w:p w14:paraId="0D4117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83664</w:t>
      </w:r>
    </w:p>
    <w:p w14:paraId="1537B9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83670</w:t>
      </w:r>
    </w:p>
    <w:p w14:paraId="15C98F3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83690</w:t>
      </w:r>
    </w:p>
    <w:p w14:paraId="7087B3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83695</w:t>
      </w:r>
    </w:p>
    <w:p w14:paraId="20F962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83698</w:t>
      </w:r>
    </w:p>
    <w:p w14:paraId="1A535F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83700</w:t>
      </w:r>
    </w:p>
    <w:p w14:paraId="0B80C4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83701</w:t>
      </w:r>
    </w:p>
    <w:p w14:paraId="66104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83704</w:t>
      </w:r>
    </w:p>
    <w:p w14:paraId="191D81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83718</w:t>
      </w:r>
    </w:p>
    <w:p w14:paraId="1C0999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83719</w:t>
      </w:r>
    </w:p>
    <w:p w14:paraId="3760D8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83721</w:t>
      </w:r>
    </w:p>
    <w:p w14:paraId="1955F4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83727</w:t>
      </w:r>
    </w:p>
    <w:p w14:paraId="1194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83735</w:t>
      </w:r>
    </w:p>
    <w:p w14:paraId="16AF38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83775</w:t>
      </w:r>
    </w:p>
    <w:p w14:paraId="5B1B34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83785</w:t>
      </w:r>
    </w:p>
    <w:p w14:paraId="3DCA3E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83789</w:t>
      </w:r>
    </w:p>
    <w:p w14:paraId="12D7AB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83825</w:t>
      </w:r>
    </w:p>
    <w:p w14:paraId="76D322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83835</w:t>
      </w:r>
    </w:p>
    <w:p w14:paraId="1CEEDC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83857</w:t>
      </w:r>
    </w:p>
    <w:p w14:paraId="12985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83861</w:t>
      </w:r>
    </w:p>
    <w:p w14:paraId="7A660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83864</w:t>
      </w:r>
    </w:p>
    <w:p w14:paraId="36FBC5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83872</w:t>
      </w:r>
    </w:p>
    <w:p w14:paraId="73E6E7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83873</w:t>
      </w:r>
    </w:p>
    <w:p w14:paraId="7C5797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83874</w:t>
      </w:r>
    </w:p>
    <w:p w14:paraId="475A6A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83876</w:t>
      </w:r>
    </w:p>
    <w:p w14:paraId="72B85C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83880</w:t>
      </w:r>
    </w:p>
    <w:p w14:paraId="25C564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83883</w:t>
      </w:r>
    </w:p>
    <w:p w14:paraId="20B8D2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83885</w:t>
      </w:r>
    </w:p>
    <w:p w14:paraId="6D7CFE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83915</w:t>
      </w:r>
    </w:p>
    <w:p w14:paraId="6F36E6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83916</w:t>
      </w:r>
    </w:p>
    <w:p w14:paraId="2826C6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83918</w:t>
      </w:r>
    </w:p>
    <w:p w14:paraId="729AAA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83919</w:t>
      </w:r>
    </w:p>
    <w:p w14:paraId="327943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83921</w:t>
      </w:r>
    </w:p>
    <w:p w14:paraId="711217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83930</w:t>
      </w:r>
    </w:p>
    <w:p w14:paraId="5E2F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83935</w:t>
      </w:r>
    </w:p>
    <w:p w14:paraId="5724D3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83937</w:t>
      </w:r>
    </w:p>
    <w:p w14:paraId="3ADB60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83945</w:t>
      </w:r>
    </w:p>
    <w:p w14:paraId="0D228C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83950</w:t>
      </w:r>
    </w:p>
    <w:p w14:paraId="0184A9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83951</w:t>
      </w:r>
    </w:p>
    <w:p w14:paraId="59695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83970</w:t>
      </w:r>
    </w:p>
    <w:p w14:paraId="393E27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83986</w:t>
      </w:r>
    </w:p>
    <w:p w14:paraId="206B32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83992</w:t>
      </w:r>
    </w:p>
    <w:p w14:paraId="4B6ACF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83993</w:t>
      </w:r>
    </w:p>
    <w:p w14:paraId="5BB280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84030</w:t>
      </w:r>
    </w:p>
    <w:p w14:paraId="6A0236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84035</w:t>
      </w:r>
    </w:p>
    <w:p w14:paraId="71E10E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84060</w:t>
      </w:r>
    </w:p>
    <w:p w14:paraId="61FEEC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84066</w:t>
      </w:r>
    </w:p>
    <w:p w14:paraId="0BC8CE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84075</w:t>
      </w:r>
    </w:p>
    <w:p w14:paraId="31A51C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84078</w:t>
      </w:r>
    </w:p>
    <w:p w14:paraId="2644E9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84080</w:t>
      </w:r>
    </w:p>
    <w:p w14:paraId="3CC34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84081</w:t>
      </w:r>
    </w:p>
    <w:p w14:paraId="2B5BDA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84085</w:t>
      </w:r>
    </w:p>
    <w:p w14:paraId="7DCA98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84087</w:t>
      </w:r>
    </w:p>
    <w:p w14:paraId="604EC8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84100</w:t>
      </w:r>
    </w:p>
    <w:p w14:paraId="49628F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84105</w:t>
      </w:r>
    </w:p>
    <w:p w14:paraId="652C3A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84106</w:t>
      </w:r>
    </w:p>
    <w:p w14:paraId="6CBAD6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84110</w:t>
      </w:r>
    </w:p>
    <w:p w14:paraId="56CA13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84112</w:t>
      </w:r>
    </w:p>
    <w:p w14:paraId="2159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84119</w:t>
      </w:r>
    </w:p>
    <w:p w14:paraId="0C81AA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84120</w:t>
      </w:r>
    </w:p>
    <w:p w14:paraId="656DF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84132</w:t>
      </w:r>
    </w:p>
    <w:p w14:paraId="45B643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84133</w:t>
      </w:r>
    </w:p>
    <w:p w14:paraId="7C5524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84134</w:t>
      </w:r>
    </w:p>
    <w:p w14:paraId="695ED4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84135</w:t>
      </w:r>
    </w:p>
    <w:p w14:paraId="75F9B9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84138</w:t>
      </w:r>
    </w:p>
    <w:p w14:paraId="08421E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84140</w:t>
      </w:r>
    </w:p>
    <w:p w14:paraId="6B9290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84143</w:t>
      </w:r>
    </w:p>
    <w:p w14:paraId="70B2C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84144</w:t>
      </w:r>
    </w:p>
    <w:p w14:paraId="16B7D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84146</w:t>
      </w:r>
    </w:p>
    <w:p w14:paraId="26A89F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84150</w:t>
      </w:r>
    </w:p>
    <w:p w14:paraId="2E049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84152</w:t>
      </w:r>
    </w:p>
    <w:p w14:paraId="015B8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84153</w:t>
      </w:r>
    </w:p>
    <w:p w14:paraId="2FAFDD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84154</w:t>
      </w:r>
    </w:p>
    <w:p w14:paraId="08CA2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84155</w:t>
      </w:r>
    </w:p>
    <w:p w14:paraId="4F47A6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84156</w:t>
      </w:r>
    </w:p>
    <w:p w14:paraId="0AC37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84157</w:t>
      </w:r>
    </w:p>
    <w:p w14:paraId="088376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84160</w:t>
      </w:r>
    </w:p>
    <w:p w14:paraId="366C9E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84163</w:t>
      </w:r>
    </w:p>
    <w:p w14:paraId="7FFF9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84165</w:t>
      </w:r>
    </w:p>
    <w:p w14:paraId="0A6038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84166</w:t>
      </w:r>
    </w:p>
    <w:p w14:paraId="28630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84181</w:t>
      </w:r>
    </w:p>
    <w:p w14:paraId="794418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84182</w:t>
      </w:r>
    </w:p>
    <w:p w14:paraId="446D9B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84202</w:t>
      </w:r>
    </w:p>
    <w:p w14:paraId="3C01E0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84203</w:t>
      </w:r>
    </w:p>
    <w:p w14:paraId="2F0B9FB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84206</w:t>
      </w:r>
    </w:p>
    <w:p w14:paraId="6BFA51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84207</w:t>
      </w:r>
    </w:p>
    <w:p w14:paraId="7D0D9E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84210</w:t>
      </w:r>
    </w:p>
    <w:p w14:paraId="0E7684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84220</w:t>
      </w:r>
    </w:p>
    <w:p w14:paraId="73D6C80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84228</w:t>
      </w:r>
    </w:p>
    <w:p w14:paraId="11C46A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84233</w:t>
      </w:r>
    </w:p>
    <w:p w14:paraId="3724F6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84234</w:t>
      </w:r>
    </w:p>
    <w:p w14:paraId="2003D4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84235</w:t>
      </w:r>
    </w:p>
    <w:p w14:paraId="4DFF7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84238</w:t>
      </w:r>
    </w:p>
    <w:p w14:paraId="5C369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84244</w:t>
      </w:r>
    </w:p>
    <w:p w14:paraId="3504AA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84252</w:t>
      </w:r>
    </w:p>
    <w:p w14:paraId="0F1B0A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84255</w:t>
      </w:r>
    </w:p>
    <w:p w14:paraId="1B76FE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84260</w:t>
      </w:r>
    </w:p>
    <w:p w14:paraId="3EFCFD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84270</w:t>
      </w:r>
    </w:p>
    <w:p w14:paraId="0AA773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84275</w:t>
      </w:r>
    </w:p>
    <w:p w14:paraId="5508B0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84285</w:t>
      </w:r>
    </w:p>
    <w:p w14:paraId="4954F0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84295</w:t>
      </w:r>
    </w:p>
    <w:p w14:paraId="5AA10B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84300</w:t>
      </w:r>
    </w:p>
    <w:p w14:paraId="6F4E05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84302</w:t>
      </w:r>
    </w:p>
    <w:p w14:paraId="1F246D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84305</w:t>
      </w:r>
    </w:p>
    <w:p w14:paraId="539661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84307</w:t>
      </w:r>
    </w:p>
    <w:p w14:paraId="4B27D6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84311</w:t>
      </w:r>
    </w:p>
    <w:p w14:paraId="52561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84315</w:t>
      </w:r>
    </w:p>
    <w:p w14:paraId="4AFE9B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84375</w:t>
      </w:r>
    </w:p>
    <w:p w14:paraId="24A4C6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84376</w:t>
      </w:r>
    </w:p>
    <w:p w14:paraId="6065CE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84377</w:t>
      </w:r>
    </w:p>
    <w:p w14:paraId="3CB8C2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84378</w:t>
      </w:r>
    </w:p>
    <w:p w14:paraId="170AE8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84379</w:t>
      </w:r>
    </w:p>
    <w:p w14:paraId="188AC4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84392</w:t>
      </w:r>
    </w:p>
    <w:p w14:paraId="1EAAB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84402</w:t>
      </w:r>
    </w:p>
    <w:p w14:paraId="16D264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84403</w:t>
      </w:r>
    </w:p>
    <w:p w14:paraId="205613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84425</w:t>
      </w:r>
    </w:p>
    <w:p w14:paraId="213342D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84430</w:t>
      </w:r>
    </w:p>
    <w:p w14:paraId="469805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84432</w:t>
      </w:r>
    </w:p>
    <w:p w14:paraId="511ABF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84436</w:t>
      </w:r>
    </w:p>
    <w:p w14:paraId="0A346F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84437</w:t>
      </w:r>
    </w:p>
    <w:p w14:paraId="1899E6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84439</w:t>
      </w:r>
    </w:p>
    <w:p w14:paraId="631CEA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84442</w:t>
      </w:r>
    </w:p>
    <w:p w14:paraId="676C84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84443</w:t>
      </w:r>
    </w:p>
    <w:p w14:paraId="493705C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84445</w:t>
      </w:r>
    </w:p>
    <w:p w14:paraId="5EE46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84446</w:t>
      </w:r>
    </w:p>
    <w:p w14:paraId="7C082AC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84449</w:t>
      </w:r>
    </w:p>
    <w:p w14:paraId="605EF5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84450</w:t>
      </w:r>
    </w:p>
    <w:p w14:paraId="35FA59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84460</w:t>
      </w:r>
    </w:p>
    <w:p w14:paraId="604E03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84466</w:t>
      </w:r>
    </w:p>
    <w:p w14:paraId="2BDEC4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84478</w:t>
      </w:r>
    </w:p>
    <w:p w14:paraId="1C2BFD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84479</w:t>
      </w:r>
    </w:p>
    <w:p w14:paraId="5EA19F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84480</w:t>
      </w:r>
    </w:p>
    <w:p w14:paraId="7960CB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84481</w:t>
      </w:r>
    </w:p>
    <w:p w14:paraId="11619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84482</w:t>
      </w:r>
    </w:p>
    <w:p w14:paraId="68163A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84484</w:t>
      </w:r>
    </w:p>
    <w:p w14:paraId="37CA4F8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84485</w:t>
      </w:r>
    </w:p>
    <w:p w14:paraId="675A32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84488</w:t>
      </w:r>
    </w:p>
    <w:p w14:paraId="0A5902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84490</w:t>
      </w:r>
    </w:p>
    <w:p w14:paraId="13BC2F6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84510</w:t>
      </w:r>
    </w:p>
    <w:p w14:paraId="357374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84512</w:t>
      </w:r>
    </w:p>
    <w:p w14:paraId="293C18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84520</w:t>
      </w:r>
    </w:p>
    <w:p w14:paraId="0180A9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84525</w:t>
      </w:r>
    </w:p>
    <w:p w14:paraId="3FFF89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84540</w:t>
      </w:r>
    </w:p>
    <w:p w14:paraId="494D8D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84545</w:t>
      </w:r>
    </w:p>
    <w:p w14:paraId="3F3240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84550</w:t>
      </w:r>
    </w:p>
    <w:p w14:paraId="05E9E8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84560</w:t>
      </w:r>
    </w:p>
    <w:p w14:paraId="797CE0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84577</w:t>
      </w:r>
    </w:p>
    <w:p w14:paraId="46BFC2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84578</w:t>
      </w:r>
    </w:p>
    <w:p w14:paraId="459414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84580</w:t>
      </w:r>
    </w:p>
    <w:p w14:paraId="5CD38D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84583</w:t>
      </w:r>
    </w:p>
    <w:p w14:paraId="3AE54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84585</w:t>
      </w:r>
    </w:p>
    <w:p w14:paraId="088660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84586</w:t>
      </w:r>
    </w:p>
    <w:p w14:paraId="2624851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84588</w:t>
      </w:r>
    </w:p>
    <w:p w14:paraId="621204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84590</w:t>
      </w:r>
    </w:p>
    <w:p w14:paraId="68517F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84591</w:t>
      </w:r>
    </w:p>
    <w:p w14:paraId="199EF7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84597</w:t>
      </w:r>
    </w:p>
    <w:p w14:paraId="028671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84620</w:t>
      </w:r>
    </w:p>
    <w:p w14:paraId="7AB76D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84630</w:t>
      </w:r>
    </w:p>
    <w:p w14:paraId="69EADF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84681</w:t>
      </w:r>
    </w:p>
    <w:p w14:paraId="728D1F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84702</w:t>
      </w:r>
    </w:p>
    <w:p w14:paraId="2AEFB8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84703</w:t>
      </w:r>
    </w:p>
    <w:p w14:paraId="4977E2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84704</w:t>
      </w:r>
    </w:p>
    <w:p w14:paraId="1737E1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84999 (IC)</w:t>
      </w:r>
    </w:p>
    <w:p w14:paraId="55D57E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85002</w:t>
      </w:r>
    </w:p>
    <w:p w14:paraId="7A72F8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85004</w:t>
      </w:r>
    </w:p>
    <w:p w14:paraId="27AAA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85007</w:t>
      </w:r>
    </w:p>
    <w:p w14:paraId="5978CE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85008</w:t>
      </w:r>
    </w:p>
    <w:p w14:paraId="0A88A8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85009</w:t>
      </w:r>
    </w:p>
    <w:p w14:paraId="37C627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85013</w:t>
      </w:r>
    </w:p>
    <w:p w14:paraId="47E26B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85014</w:t>
      </w:r>
    </w:p>
    <w:p w14:paraId="5453C8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85018</w:t>
      </w:r>
    </w:p>
    <w:p w14:paraId="2D2CA4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85025</w:t>
      </w:r>
    </w:p>
    <w:p w14:paraId="24BC4A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85027</w:t>
      </w:r>
    </w:p>
    <w:p w14:paraId="667E64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85032</w:t>
      </w:r>
    </w:p>
    <w:p w14:paraId="19E70B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85041</w:t>
      </w:r>
    </w:p>
    <w:p w14:paraId="4FB0B18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85044</w:t>
      </w:r>
    </w:p>
    <w:p w14:paraId="48981A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85045</w:t>
      </w:r>
    </w:p>
    <w:p w14:paraId="0E37E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85046</w:t>
      </w:r>
    </w:p>
    <w:p w14:paraId="12C0A0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85048</w:t>
      </w:r>
    </w:p>
    <w:p w14:paraId="02CC083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85049</w:t>
      </w:r>
    </w:p>
    <w:p w14:paraId="68646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85055</w:t>
      </w:r>
    </w:p>
    <w:p w14:paraId="6E76FE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85060</w:t>
      </w:r>
    </w:p>
    <w:p w14:paraId="661D4A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85097</w:t>
      </w:r>
    </w:p>
    <w:p w14:paraId="0CC3741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85130</w:t>
      </w:r>
    </w:p>
    <w:p w14:paraId="4148C1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85170</w:t>
      </w:r>
    </w:p>
    <w:p w14:paraId="1F46CC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85175</w:t>
      </w:r>
    </w:p>
    <w:p w14:paraId="7A20DA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85210</w:t>
      </w:r>
    </w:p>
    <w:p w14:paraId="5965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85220</w:t>
      </w:r>
    </w:p>
    <w:p w14:paraId="15E908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85230</w:t>
      </w:r>
    </w:p>
    <w:p w14:paraId="27FEC5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85240</w:t>
      </w:r>
    </w:p>
    <w:p w14:paraId="73F2DF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85244</w:t>
      </w:r>
    </w:p>
    <w:p w14:paraId="4784A1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85245</w:t>
      </w:r>
    </w:p>
    <w:p w14:paraId="4634534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85246</w:t>
      </w:r>
    </w:p>
    <w:p w14:paraId="606C02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85247</w:t>
      </w:r>
    </w:p>
    <w:p w14:paraId="2AAF2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85250</w:t>
      </w:r>
    </w:p>
    <w:p w14:paraId="1CF386D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85260</w:t>
      </w:r>
    </w:p>
    <w:p w14:paraId="458931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85270</w:t>
      </w:r>
    </w:p>
    <w:p w14:paraId="3B32B5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85280</w:t>
      </w:r>
    </w:p>
    <w:p w14:paraId="235856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85290</w:t>
      </w:r>
    </w:p>
    <w:p w14:paraId="0EFDBD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85291</w:t>
      </w:r>
    </w:p>
    <w:p w14:paraId="376B6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85292</w:t>
      </w:r>
    </w:p>
    <w:p w14:paraId="2E628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85293</w:t>
      </w:r>
    </w:p>
    <w:p w14:paraId="156B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85300</w:t>
      </w:r>
    </w:p>
    <w:p w14:paraId="50F8ED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85301</w:t>
      </w:r>
    </w:p>
    <w:p w14:paraId="78CEE9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85302</w:t>
      </w:r>
    </w:p>
    <w:p w14:paraId="34F16C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85303</w:t>
      </w:r>
    </w:p>
    <w:p w14:paraId="2CE26C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85305</w:t>
      </w:r>
    </w:p>
    <w:p w14:paraId="056A6E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85306</w:t>
      </w:r>
    </w:p>
    <w:p w14:paraId="5F28AC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85307</w:t>
      </w:r>
    </w:p>
    <w:p w14:paraId="3661F2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85335</w:t>
      </w:r>
    </w:p>
    <w:p w14:paraId="66A860E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85337</w:t>
      </w:r>
    </w:p>
    <w:p w14:paraId="649AF1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85345</w:t>
      </w:r>
    </w:p>
    <w:p w14:paraId="272D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85347</w:t>
      </w:r>
    </w:p>
    <w:p w14:paraId="07AE0B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85348</w:t>
      </w:r>
    </w:p>
    <w:p w14:paraId="3B0D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85360</w:t>
      </w:r>
    </w:p>
    <w:p w14:paraId="7F827B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85362</w:t>
      </w:r>
    </w:p>
    <w:p w14:paraId="4BD7B4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85366</w:t>
      </w:r>
    </w:p>
    <w:p w14:paraId="2D3CB7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85370</w:t>
      </w:r>
    </w:p>
    <w:p w14:paraId="0D4787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85378</w:t>
      </w:r>
    </w:p>
    <w:p w14:paraId="0C252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85379</w:t>
      </w:r>
    </w:p>
    <w:p w14:paraId="07AFE1A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85380</w:t>
      </w:r>
    </w:p>
    <w:p w14:paraId="01715E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85384</w:t>
      </w:r>
    </w:p>
    <w:p w14:paraId="753E490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85385</w:t>
      </w:r>
    </w:p>
    <w:p w14:paraId="7183E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85390</w:t>
      </w:r>
    </w:p>
    <w:p w14:paraId="6BE254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85396</w:t>
      </w:r>
    </w:p>
    <w:p w14:paraId="64D737A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85397</w:t>
      </w:r>
    </w:p>
    <w:p w14:paraId="2F7EF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85400</w:t>
      </w:r>
    </w:p>
    <w:p w14:paraId="3477F0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85410</w:t>
      </w:r>
    </w:p>
    <w:p w14:paraId="785A07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85415</w:t>
      </w:r>
    </w:p>
    <w:p w14:paraId="30DBB8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85420</w:t>
      </w:r>
    </w:p>
    <w:p w14:paraId="784FCF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85421</w:t>
      </w:r>
    </w:p>
    <w:p w14:paraId="28CDAE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85441</w:t>
      </w:r>
    </w:p>
    <w:p w14:paraId="75B99F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85445</w:t>
      </w:r>
    </w:p>
    <w:p w14:paraId="6D2749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85460</w:t>
      </w:r>
    </w:p>
    <w:p w14:paraId="173CD4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85461</w:t>
      </w:r>
    </w:p>
    <w:p w14:paraId="13AA5F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85475</w:t>
      </w:r>
    </w:p>
    <w:p w14:paraId="0A30BB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85520</w:t>
      </w:r>
    </w:p>
    <w:p w14:paraId="0AA59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85525</w:t>
      </w:r>
    </w:p>
    <w:p w14:paraId="0D546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85530</w:t>
      </w:r>
    </w:p>
    <w:p w14:paraId="794915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85536</w:t>
      </w:r>
    </w:p>
    <w:p w14:paraId="03CF6A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85540</w:t>
      </w:r>
    </w:p>
    <w:p w14:paraId="473D2B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85547</w:t>
      </w:r>
    </w:p>
    <w:p w14:paraId="10B1D28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85549</w:t>
      </w:r>
    </w:p>
    <w:p w14:paraId="10E664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85555</w:t>
      </w:r>
    </w:p>
    <w:p w14:paraId="71A78C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85557</w:t>
      </w:r>
    </w:p>
    <w:p w14:paraId="43BA82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85576</w:t>
      </w:r>
    </w:p>
    <w:p w14:paraId="6522D5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85597</w:t>
      </w:r>
    </w:p>
    <w:p w14:paraId="0455D4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85598</w:t>
      </w:r>
    </w:p>
    <w:p w14:paraId="6BC18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85610</w:t>
      </w:r>
    </w:p>
    <w:p w14:paraId="7A1FC7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85611</w:t>
      </w:r>
    </w:p>
    <w:p w14:paraId="304687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85612</w:t>
      </w:r>
    </w:p>
    <w:p w14:paraId="1CCDD0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85613</w:t>
      </w:r>
    </w:p>
    <w:p w14:paraId="1EC794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85635</w:t>
      </w:r>
    </w:p>
    <w:p w14:paraId="698E8C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85651</w:t>
      </w:r>
    </w:p>
    <w:p w14:paraId="1CBC67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85652</w:t>
      </w:r>
    </w:p>
    <w:p w14:paraId="02DB30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85660</w:t>
      </w:r>
    </w:p>
    <w:p w14:paraId="2DE095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85670</w:t>
      </w:r>
    </w:p>
    <w:p w14:paraId="1BD960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85675</w:t>
      </w:r>
    </w:p>
    <w:p w14:paraId="7D60166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85705</w:t>
      </w:r>
    </w:p>
    <w:p w14:paraId="6A4984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85730</w:t>
      </w:r>
    </w:p>
    <w:p w14:paraId="217B7C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85732</w:t>
      </w:r>
    </w:p>
    <w:p w14:paraId="19675F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85810</w:t>
      </w:r>
    </w:p>
    <w:p w14:paraId="2DD90F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85999 (IC)</w:t>
      </w:r>
    </w:p>
    <w:p w14:paraId="7B28DF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86000</w:t>
      </w:r>
    </w:p>
    <w:p w14:paraId="6A05F4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86001</w:t>
      </w:r>
    </w:p>
    <w:p w14:paraId="0177F2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86003</w:t>
      </w:r>
    </w:p>
    <w:p w14:paraId="719821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86005</w:t>
      </w:r>
    </w:p>
    <w:p w14:paraId="743829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86008</w:t>
      </w:r>
    </w:p>
    <w:p w14:paraId="29A34A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86021</w:t>
      </w:r>
    </w:p>
    <w:p w14:paraId="7870F8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86022</w:t>
      </w:r>
    </w:p>
    <w:p w14:paraId="20F217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86023</w:t>
      </w:r>
    </w:p>
    <w:p w14:paraId="028179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86038</w:t>
      </w:r>
    </w:p>
    <w:p w14:paraId="3C170B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86039</w:t>
      </w:r>
    </w:p>
    <w:p w14:paraId="5B121B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86060</w:t>
      </w:r>
    </w:p>
    <w:p w14:paraId="60AFFE9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86063</w:t>
      </w:r>
    </w:p>
    <w:p w14:paraId="5AC60D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86140</w:t>
      </w:r>
    </w:p>
    <w:p w14:paraId="7B0813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86141</w:t>
      </w:r>
    </w:p>
    <w:p w14:paraId="7FD915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86146</w:t>
      </w:r>
    </w:p>
    <w:p w14:paraId="46279A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86147</w:t>
      </w:r>
    </w:p>
    <w:p w14:paraId="7865698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86148</w:t>
      </w:r>
    </w:p>
    <w:p w14:paraId="658F92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86152</w:t>
      </w:r>
    </w:p>
    <w:p w14:paraId="4FE7B2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86153</w:t>
      </w:r>
    </w:p>
    <w:p w14:paraId="06BE40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86155</w:t>
      </w:r>
    </w:p>
    <w:p w14:paraId="4BC354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86156</w:t>
      </w:r>
    </w:p>
    <w:p w14:paraId="1F8DD3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86157</w:t>
      </w:r>
    </w:p>
    <w:p w14:paraId="1EEA1D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86160</w:t>
      </w:r>
    </w:p>
    <w:p w14:paraId="1669DAD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86161</w:t>
      </w:r>
    </w:p>
    <w:p w14:paraId="75FE00E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86162</w:t>
      </w:r>
    </w:p>
    <w:p w14:paraId="2C75E6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86167</w:t>
      </w:r>
    </w:p>
    <w:p w14:paraId="4215C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86171</w:t>
      </w:r>
    </w:p>
    <w:p w14:paraId="5778BE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86200</w:t>
      </w:r>
    </w:p>
    <w:p w14:paraId="4E38DD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86215</w:t>
      </w:r>
    </w:p>
    <w:p w14:paraId="76A4B6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86225</w:t>
      </w:r>
    </w:p>
    <w:p w14:paraId="27EA506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86226</w:t>
      </w:r>
    </w:p>
    <w:p w14:paraId="631BFE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86235</w:t>
      </w:r>
    </w:p>
    <w:p w14:paraId="43FB6D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86255</w:t>
      </w:r>
    </w:p>
    <w:p w14:paraId="1FA902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86256</w:t>
      </w:r>
    </w:p>
    <w:p w14:paraId="31DA08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86277</w:t>
      </w:r>
    </w:p>
    <w:p w14:paraId="148FECD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86280</w:t>
      </w:r>
    </w:p>
    <w:p w14:paraId="707E14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86294</w:t>
      </w:r>
    </w:p>
    <w:p w14:paraId="2FF4B4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86300</w:t>
      </w:r>
    </w:p>
    <w:p w14:paraId="59AEA0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86301</w:t>
      </w:r>
    </w:p>
    <w:p w14:paraId="1B4CE13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86304</w:t>
      </w:r>
    </w:p>
    <w:p w14:paraId="6F68EB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86308</w:t>
      </w:r>
    </w:p>
    <w:p w14:paraId="272326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86309</w:t>
      </w:r>
    </w:p>
    <w:p w14:paraId="0A8E6E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86310</w:t>
      </w:r>
    </w:p>
    <w:p w14:paraId="15387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86317</w:t>
      </w:r>
    </w:p>
    <w:p w14:paraId="31572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86318</w:t>
      </w:r>
    </w:p>
    <w:p w14:paraId="7677476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86320</w:t>
      </w:r>
    </w:p>
    <w:p w14:paraId="58FA4E7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86325</w:t>
      </w:r>
    </w:p>
    <w:p w14:paraId="15A04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86327</w:t>
      </w:r>
    </w:p>
    <w:p w14:paraId="42090F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86329</w:t>
      </w:r>
    </w:p>
    <w:p w14:paraId="709983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86331</w:t>
      </w:r>
    </w:p>
    <w:p w14:paraId="4C55B8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86332</w:t>
      </w:r>
    </w:p>
    <w:p w14:paraId="0F990C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86334</w:t>
      </w:r>
    </w:p>
    <w:p w14:paraId="7D804DD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86335</w:t>
      </w:r>
    </w:p>
    <w:p w14:paraId="3E36AF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86336</w:t>
      </w:r>
    </w:p>
    <w:p w14:paraId="530A14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86337</w:t>
      </w:r>
    </w:p>
    <w:p w14:paraId="44C78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86340</w:t>
      </w:r>
    </w:p>
    <w:p w14:paraId="35A5960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86341</w:t>
      </w:r>
    </w:p>
    <w:p w14:paraId="2C7A9A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86343</w:t>
      </w:r>
    </w:p>
    <w:p w14:paraId="76865D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86344</w:t>
      </w:r>
    </w:p>
    <w:p w14:paraId="1BD0C1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86352</w:t>
      </w:r>
    </w:p>
    <w:p w14:paraId="329378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86353</w:t>
      </w:r>
    </w:p>
    <w:p w14:paraId="5E8CC4F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86355</w:t>
      </w:r>
    </w:p>
    <w:p w14:paraId="596D99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86356</w:t>
      </w:r>
    </w:p>
    <w:p w14:paraId="5CA6351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86357</w:t>
      </w:r>
    </w:p>
    <w:p w14:paraId="6F507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86359</w:t>
      </w:r>
    </w:p>
    <w:p w14:paraId="7D1EF3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86360</w:t>
      </w:r>
    </w:p>
    <w:p w14:paraId="27677C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86361</w:t>
      </w:r>
    </w:p>
    <w:p w14:paraId="481C494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86367</w:t>
      </w:r>
    </w:p>
    <w:p w14:paraId="0033AB5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86376</w:t>
      </w:r>
    </w:p>
    <w:p w14:paraId="594109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86382</w:t>
      </w:r>
    </w:p>
    <w:p w14:paraId="2F0A55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86384</w:t>
      </w:r>
    </w:p>
    <w:p w14:paraId="3A7CEA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86386</w:t>
      </w:r>
    </w:p>
    <w:p w14:paraId="654D71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86403</w:t>
      </w:r>
    </w:p>
    <w:p w14:paraId="66FE4D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86406</w:t>
      </w:r>
    </w:p>
    <w:p w14:paraId="45029D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86408</w:t>
      </w:r>
    </w:p>
    <w:p w14:paraId="104FFA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86430</w:t>
      </w:r>
    </w:p>
    <w:p w14:paraId="673B87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86431</w:t>
      </w:r>
    </w:p>
    <w:p w14:paraId="71D8659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86480</w:t>
      </w:r>
    </w:p>
    <w:p w14:paraId="15BDCA5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86481</w:t>
      </w:r>
    </w:p>
    <w:p w14:paraId="2D0925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86485</w:t>
      </w:r>
    </w:p>
    <w:p w14:paraId="52E9F5A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86486</w:t>
      </w:r>
    </w:p>
    <w:p w14:paraId="74822E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86590</w:t>
      </w:r>
    </w:p>
    <w:p w14:paraId="4145C4B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86592</w:t>
      </w:r>
    </w:p>
    <w:p w14:paraId="2C97A1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86593</w:t>
      </w:r>
    </w:p>
    <w:p w14:paraId="5014E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86602</w:t>
      </w:r>
    </w:p>
    <w:p w14:paraId="4C7B3DE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86603</w:t>
      </w:r>
    </w:p>
    <w:p w14:paraId="2F0263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86606</w:t>
      </w:r>
    </w:p>
    <w:p w14:paraId="09C2CD0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86609</w:t>
      </w:r>
    </w:p>
    <w:p w14:paraId="114089D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86611</w:t>
      </w:r>
    </w:p>
    <w:p w14:paraId="73F5DAF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86612</w:t>
      </w:r>
    </w:p>
    <w:p w14:paraId="39DD52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86615</w:t>
      </w:r>
    </w:p>
    <w:p w14:paraId="7ABF4B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86617</w:t>
      </w:r>
    </w:p>
    <w:p w14:paraId="17BF9D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86618</w:t>
      </w:r>
    </w:p>
    <w:p w14:paraId="2D1A6A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86619</w:t>
      </w:r>
    </w:p>
    <w:p w14:paraId="6981502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86622</w:t>
      </w:r>
    </w:p>
    <w:p w14:paraId="20EC11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86625</w:t>
      </w:r>
    </w:p>
    <w:p w14:paraId="1B6D08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86628</w:t>
      </w:r>
    </w:p>
    <w:p w14:paraId="40F8A7D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86631</w:t>
      </w:r>
    </w:p>
    <w:p w14:paraId="1E4B18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86632</w:t>
      </w:r>
    </w:p>
    <w:p w14:paraId="41F11D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86635</w:t>
      </w:r>
    </w:p>
    <w:p w14:paraId="5A0DCF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86638</w:t>
      </w:r>
    </w:p>
    <w:p w14:paraId="5ECEAED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86641</w:t>
      </w:r>
    </w:p>
    <w:p w14:paraId="3A16A0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86644</w:t>
      </w:r>
    </w:p>
    <w:p w14:paraId="111B67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86645</w:t>
      </w:r>
    </w:p>
    <w:p w14:paraId="636208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86648</w:t>
      </w:r>
    </w:p>
    <w:p w14:paraId="42EE533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86651</w:t>
      </w:r>
    </w:p>
    <w:p w14:paraId="4BFAA6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86652</w:t>
      </w:r>
    </w:p>
    <w:p w14:paraId="69DD76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86653</w:t>
      </w:r>
    </w:p>
    <w:p w14:paraId="7012A5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86654</w:t>
      </w:r>
    </w:p>
    <w:p w14:paraId="1667DA4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86658</w:t>
      </w:r>
    </w:p>
    <w:p w14:paraId="292E1E8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86663</w:t>
      </w:r>
    </w:p>
    <w:p w14:paraId="6955EC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86664</w:t>
      </w:r>
    </w:p>
    <w:p w14:paraId="20503B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86665</w:t>
      </w:r>
    </w:p>
    <w:p w14:paraId="40FDE5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86666</w:t>
      </w:r>
    </w:p>
    <w:p w14:paraId="6767FA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86668</w:t>
      </w:r>
    </w:p>
    <w:p w14:paraId="1AF153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86671</w:t>
      </w:r>
    </w:p>
    <w:p w14:paraId="371DB3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86674</w:t>
      </w:r>
    </w:p>
    <w:p w14:paraId="098249E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86677</w:t>
      </w:r>
    </w:p>
    <w:p w14:paraId="66596E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86682</w:t>
      </w:r>
    </w:p>
    <w:p w14:paraId="0FE16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86684</w:t>
      </w:r>
    </w:p>
    <w:p w14:paraId="5521AB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86687</w:t>
      </w:r>
    </w:p>
    <w:p w14:paraId="07B839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86688</w:t>
      </w:r>
    </w:p>
    <w:p w14:paraId="417BE8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86689</w:t>
      </w:r>
    </w:p>
    <w:p w14:paraId="4993CEB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86692</w:t>
      </w:r>
    </w:p>
    <w:p w14:paraId="466F311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86694</w:t>
      </w:r>
    </w:p>
    <w:p w14:paraId="32BBA9B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86695</w:t>
      </w:r>
    </w:p>
    <w:p w14:paraId="646B4B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86696</w:t>
      </w:r>
    </w:p>
    <w:p w14:paraId="0337263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86698</w:t>
      </w:r>
    </w:p>
    <w:p w14:paraId="75C220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86701</w:t>
      </w:r>
    </w:p>
    <w:p w14:paraId="336DD55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86702</w:t>
      </w:r>
    </w:p>
    <w:p w14:paraId="179D3D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86703</w:t>
      </w:r>
    </w:p>
    <w:p w14:paraId="065C603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86704</w:t>
      </w:r>
    </w:p>
    <w:p w14:paraId="20E513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86705</w:t>
      </w:r>
    </w:p>
    <w:p w14:paraId="0F29DB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86706</w:t>
      </w:r>
    </w:p>
    <w:p w14:paraId="53D030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86707</w:t>
      </w:r>
    </w:p>
    <w:p w14:paraId="74ED42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86708</w:t>
      </w:r>
    </w:p>
    <w:p w14:paraId="4D183A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86709</w:t>
      </w:r>
    </w:p>
    <w:p w14:paraId="357C16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86710</w:t>
      </w:r>
    </w:p>
    <w:p w14:paraId="746F84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86711</w:t>
      </w:r>
    </w:p>
    <w:p w14:paraId="753718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86713</w:t>
      </w:r>
    </w:p>
    <w:p w14:paraId="5DAF9E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86717</w:t>
      </w:r>
    </w:p>
    <w:p w14:paraId="355ABD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86720</w:t>
      </w:r>
    </w:p>
    <w:p w14:paraId="752223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86723</w:t>
      </w:r>
    </w:p>
    <w:p w14:paraId="39C7B0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86727</w:t>
      </w:r>
    </w:p>
    <w:p w14:paraId="3CBCB4C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86732</w:t>
      </w:r>
    </w:p>
    <w:p w14:paraId="2E7051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86734</w:t>
      </w:r>
    </w:p>
    <w:p w14:paraId="2600A8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86735</w:t>
      </w:r>
    </w:p>
    <w:p w14:paraId="025113A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86738</w:t>
      </w:r>
    </w:p>
    <w:p w14:paraId="7B6CDE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86741</w:t>
      </w:r>
    </w:p>
    <w:p w14:paraId="1A90F71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86744</w:t>
      </w:r>
    </w:p>
    <w:p w14:paraId="466328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86747</w:t>
      </w:r>
    </w:p>
    <w:p w14:paraId="6515DB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86750</w:t>
      </w:r>
    </w:p>
    <w:p w14:paraId="1286CA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86753</w:t>
      </w:r>
    </w:p>
    <w:p w14:paraId="580354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86756</w:t>
      </w:r>
    </w:p>
    <w:p w14:paraId="12DEFF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86757</w:t>
      </w:r>
    </w:p>
    <w:p w14:paraId="100A985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86759</w:t>
      </w:r>
    </w:p>
    <w:p w14:paraId="018391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86762</w:t>
      </w:r>
    </w:p>
    <w:p w14:paraId="2F61AB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86765</w:t>
      </w:r>
    </w:p>
    <w:p w14:paraId="50EBAB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86768</w:t>
      </w:r>
    </w:p>
    <w:p w14:paraId="7C27BE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86771</w:t>
      </w:r>
    </w:p>
    <w:p w14:paraId="1BCAA2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86774</w:t>
      </w:r>
    </w:p>
    <w:p w14:paraId="47BD76F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86777</w:t>
      </w:r>
    </w:p>
    <w:p w14:paraId="4A88AB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86778</w:t>
      </w:r>
    </w:p>
    <w:p w14:paraId="781718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86780</w:t>
      </w:r>
    </w:p>
    <w:p w14:paraId="290338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86784</w:t>
      </w:r>
    </w:p>
    <w:p w14:paraId="7B8E83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86787</w:t>
      </w:r>
    </w:p>
    <w:p w14:paraId="256A6D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86788</w:t>
      </w:r>
    </w:p>
    <w:p w14:paraId="7F05489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86789</w:t>
      </w:r>
    </w:p>
    <w:p w14:paraId="08BEC77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86790</w:t>
      </w:r>
    </w:p>
    <w:p w14:paraId="19F7B8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86793</w:t>
      </w:r>
    </w:p>
    <w:p w14:paraId="4F808C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86800</w:t>
      </w:r>
    </w:p>
    <w:p w14:paraId="11A220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86803</w:t>
      </w:r>
    </w:p>
    <w:p w14:paraId="13C2729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86804</w:t>
      </w:r>
    </w:p>
    <w:p w14:paraId="25B34D9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86805</w:t>
      </w:r>
    </w:p>
    <w:p w14:paraId="6AB49D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86806</w:t>
      </w:r>
    </w:p>
    <w:p w14:paraId="2E029D9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86807</w:t>
      </w:r>
    </w:p>
    <w:p w14:paraId="35635EF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86808</w:t>
      </w:r>
    </w:p>
    <w:p w14:paraId="403E6E9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86812</w:t>
      </w:r>
    </w:p>
    <w:p w14:paraId="36264A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86813</w:t>
      </w:r>
    </w:p>
    <w:p w14:paraId="7610D5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86816</w:t>
      </w:r>
    </w:p>
    <w:p w14:paraId="7EE98A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86817</w:t>
      </w:r>
    </w:p>
    <w:p w14:paraId="606D7D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86821</w:t>
      </w:r>
    </w:p>
    <w:p w14:paraId="636DE9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86825</w:t>
      </w:r>
    </w:p>
    <w:p w14:paraId="0A99AE5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86826</w:t>
      </w:r>
    </w:p>
    <w:p w14:paraId="44C1152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86828</w:t>
      </w:r>
    </w:p>
    <w:p w14:paraId="3E54FD5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86829</w:t>
      </w:r>
    </w:p>
    <w:p w14:paraId="5D88B93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86830</w:t>
      </w:r>
    </w:p>
    <w:p w14:paraId="61366A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86831</w:t>
      </w:r>
    </w:p>
    <w:p w14:paraId="7F9D52E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86832</w:t>
      </w:r>
    </w:p>
    <w:p w14:paraId="51814A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86833</w:t>
      </w:r>
    </w:p>
    <w:p w14:paraId="68168B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86834</w:t>
      </w:r>
    </w:p>
    <w:p w14:paraId="43FDD2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86835</w:t>
      </w:r>
    </w:p>
    <w:p w14:paraId="7B9087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86849 (IC)</w:t>
      </w:r>
    </w:p>
    <w:p w14:paraId="72A9A5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86850</w:t>
      </w:r>
    </w:p>
    <w:p w14:paraId="7149194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86860</w:t>
      </w:r>
    </w:p>
    <w:p w14:paraId="1C5AD6B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86870</w:t>
      </w:r>
    </w:p>
    <w:p w14:paraId="63EBE6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86880</w:t>
      </w:r>
    </w:p>
    <w:p w14:paraId="6C07C2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86885</w:t>
      </w:r>
    </w:p>
    <w:p w14:paraId="00B0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86886</w:t>
      </w:r>
    </w:p>
    <w:p w14:paraId="07E49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86940</w:t>
      </w:r>
    </w:p>
    <w:p w14:paraId="66B9EA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86941</w:t>
      </w:r>
    </w:p>
    <w:p w14:paraId="05742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86970</w:t>
      </w:r>
    </w:p>
    <w:p w14:paraId="553B641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86971</w:t>
      </w:r>
    </w:p>
    <w:p w14:paraId="627BD1C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86972</w:t>
      </w:r>
    </w:p>
    <w:p w14:paraId="432C5A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86975</w:t>
      </w:r>
    </w:p>
    <w:p w14:paraId="178E11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86976</w:t>
      </w:r>
    </w:p>
    <w:p w14:paraId="404BD2C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86977</w:t>
      </w:r>
    </w:p>
    <w:p w14:paraId="37E323C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86978</w:t>
      </w:r>
    </w:p>
    <w:p w14:paraId="1FE0FF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87015</w:t>
      </w:r>
    </w:p>
    <w:p w14:paraId="15B1336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87040</w:t>
      </w:r>
    </w:p>
    <w:p w14:paraId="4A0CEA9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87045</w:t>
      </w:r>
    </w:p>
    <w:p w14:paraId="6C90F2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87046</w:t>
      </w:r>
    </w:p>
    <w:p w14:paraId="0FA1FF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87070</w:t>
      </w:r>
    </w:p>
    <w:p w14:paraId="54DF9F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87071</w:t>
      </w:r>
    </w:p>
    <w:p w14:paraId="21F358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87073</w:t>
      </w:r>
    </w:p>
    <w:p w14:paraId="0F9B2D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87075</w:t>
      </w:r>
    </w:p>
    <w:p w14:paraId="4F3B65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87076</w:t>
      </w:r>
    </w:p>
    <w:p w14:paraId="34A9478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87077</w:t>
      </w:r>
    </w:p>
    <w:p w14:paraId="5D2923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87081</w:t>
      </w:r>
    </w:p>
    <w:p w14:paraId="0E4717C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87084</w:t>
      </w:r>
    </w:p>
    <w:p w14:paraId="5867B8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87086</w:t>
      </w:r>
    </w:p>
    <w:p w14:paraId="1E0DDD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87088</w:t>
      </w:r>
    </w:p>
    <w:p w14:paraId="14F5DDE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87101</w:t>
      </w:r>
    </w:p>
    <w:p w14:paraId="374F695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87102</w:t>
      </w:r>
    </w:p>
    <w:p w14:paraId="7C8941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87103</w:t>
      </w:r>
    </w:p>
    <w:p w14:paraId="3895CD3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87106</w:t>
      </w:r>
    </w:p>
    <w:p w14:paraId="65ED77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87107</w:t>
      </w:r>
    </w:p>
    <w:p w14:paraId="62157F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87109</w:t>
      </w:r>
    </w:p>
    <w:p w14:paraId="6DBD55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87110</w:t>
      </w:r>
    </w:p>
    <w:p w14:paraId="1398A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87116</w:t>
      </w:r>
    </w:p>
    <w:p w14:paraId="624887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87118</w:t>
      </w:r>
    </w:p>
    <w:p w14:paraId="1389A6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87140</w:t>
      </w:r>
    </w:p>
    <w:p w14:paraId="22C3893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87143</w:t>
      </w:r>
    </w:p>
    <w:p w14:paraId="427475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87147</w:t>
      </w:r>
    </w:p>
    <w:p w14:paraId="08BF0F0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87149</w:t>
      </w:r>
    </w:p>
    <w:p w14:paraId="24B0E37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87152</w:t>
      </w:r>
    </w:p>
    <w:p w14:paraId="311387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87158</w:t>
      </w:r>
    </w:p>
    <w:p w14:paraId="555269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87164</w:t>
      </w:r>
    </w:p>
    <w:p w14:paraId="559EF03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87166</w:t>
      </w:r>
    </w:p>
    <w:p w14:paraId="4D7232C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87168</w:t>
      </w:r>
    </w:p>
    <w:p w14:paraId="311259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87169</w:t>
      </w:r>
    </w:p>
    <w:p w14:paraId="27F8BF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87172</w:t>
      </w:r>
    </w:p>
    <w:p w14:paraId="0CD6A9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87176</w:t>
      </w:r>
    </w:p>
    <w:p w14:paraId="223A087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87177</w:t>
      </w:r>
    </w:p>
    <w:p w14:paraId="2763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87181</w:t>
      </w:r>
    </w:p>
    <w:p w14:paraId="24A9C05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87184</w:t>
      </w:r>
    </w:p>
    <w:p w14:paraId="1F4510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87185</w:t>
      </w:r>
    </w:p>
    <w:p w14:paraId="378CE2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87186</w:t>
      </w:r>
    </w:p>
    <w:p w14:paraId="32D2A4A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87187</w:t>
      </w:r>
    </w:p>
    <w:p w14:paraId="56026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87188</w:t>
      </w:r>
    </w:p>
    <w:p w14:paraId="34A628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87190</w:t>
      </w:r>
    </w:p>
    <w:p w14:paraId="656E79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87197</w:t>
      </w:r>
    </w:p>
    <w:p w14:paraId="5A3F7EA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lastRenderedPageBreak/>
        <w:t>87205</w:t>
      </w:r>
    </w:p>
    <w:p w14:paraId="50EA90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87206</w:t>
      </w:r>
    </w:p>
    <w:p w14:paraId="51A721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87207</w:t>
      </w:r>
    </w:p>
    <w:p w14:paraId="13BF95A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87209</w:t>
      </w:r>
    </w:p>
    <w:p w14:paraId="37DC5F8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87210</w:t>
      </w:r>
    </w:p>
    <w:p w14:paraId="1C4901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87220</w:t>
      </w:r>
    </w:p>
    <w:p w14:paraId="37CB6E5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87230</w:t>
      </w:r>
    </w:p>
    <w:p w14:paraId="12547CC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87250</w:t>
      </w:r>
    </w:p>
    <w:p w14:paraId="4E42FC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87252</w:t>
      </w:r>
    </w:p>
    <w:p w14:paraId="7ACCC6A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87253</w:t>
      </w:r>
    </w:p>
    <w:p w14:paraId="1CED00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87254</w:t>
      </w:r>
    </w:p>
    <w:p w14:paraId="4B26076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87255</w:t>
      </w:r>
    </w:p>
    <w:p w14:paraId="0CF6902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87260</w:t>
      </w:r>
    </w:p>
    <w:p w14:paraId="6A04CF3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87265</w:t>
      </w:r>
    </w:p>
    <w:p w14:paraId="558DF01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87267</w:t>
      </w:r>
    </w:p>
    <w:p w14:paraId="414028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87269</w:t>
      </w:r>
    </w:p>
    <w:p w14:paraId="55616C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87270</w:t>
      </w:r>
    </w:p>
    <w:p w14:paraId="157F5C2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87271</w:t>
      </w:r>
    </w:p>
    <w:p w14:paraId="51FF16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87272</w:t>
      </w:r>
    </w:p>
    <w:p w14:paraId="4206F1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87273</w:t>
      </w:r>
    </w:p>
    <w:p w14:paraId="1F73FB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87274</w:t>
      </w:r>
    </w:p>
    <w:p w14:paraId="3F8C1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87275</w:t>
      </w:r>
    </w:p>
    <w:p w14:paraId="7D37F55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87276</w:t>
      </w:r>
    </w:p>
    <w:p w14:paraId="66CB49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87278</w:t>
      </w:r>
    </w:p>
    <w:p w14:paraId="1FCF4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87279</w:t>
      </w:r>
    </w:p>
    <w:p w14:paraId="6DD48E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87280</w:t>
      </w:r>
    </w:p>
    <w:p w14:paraId="0E66486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87281</w:t>
      </w:r>
    </w:p>
    <w:p w14:paraId="04F436F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87283</w:t>
      </w:r>
    </w:p>
    <w:p w14:paraId="27ED67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87285</w:t>
      </w:r>
    </w:p>
    <w:p w14:paraId="599F64C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87290</w:t>
      </w:r>
    </w:p>
    <w:p w14:paraId="52E944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87299</w:t>
      </w:r>
    </w:p>
    <w:p w14:paraId="59E7CE8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87300</w:t>
      </w:r>
    </w:p>
    <w:p w14:paraId="2CE9F1E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87301</w:t>
      </w:r>
    </w:p>
    <w:p w14:paraId="25F1BF8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87305</w:t>
      </w:r>
    </w:p>
    <w:p w14:paraId="464D4FA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87320</w:t>
      </w:r>
    </w:p>
    <w:p w14:paraId="1EF550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87324</w:t>
      </w:r>
    </w:p>
    <w:p w14:paraId="4413680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87327</w:t>
      </w:r>
    </w:p>
    <w:p w14:paraId="378AE62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87328</w:t>
      </w:r>
    </w:p>
    <w:p w14:paraId="66AB5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87329</w:t>
      </w:r>
    </w:p>
    <w:p w14:paraId="563790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87332</w:t>
      </w:r>
    </w:p>
    <w:p w14:paraId="2CAE4A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87335</w:t>
      </w:r>
    </w:p>
    <w:p w14:paraId="356805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87336</w:t>
      </w:r>
    </w:p>
    <w:p w14:paraId="729DD0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87337</w:t>
      </w:r>
    </w:p>
    <w:p w14:paraId="2B4622B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87338</w:t>
      </w:r>
    </w:p>
    <w:p w14:paraId="3CAF484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87339</w:t>
      </w:r>
    </w:p>
    <w:p w14:paraId="2B75D98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87340</w:t>
      </w:r>
    </w:p>
    <w:p w14:paraId="632656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87341</w:t>
      </w:r>
    </w:p>
    <w:p w14:paraId="50C2D3C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87350</w:t>
      </w:r>
    </w:p>
    <w:p w14:paraId="5D4458E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87380</w:t>
      </w:r>
    </w:p>
    <w:p w14:paraId="22148D2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87385</w:t>
      </w:r>
    </w:p>
    <w:p w14:paraId="09782A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87389</w:t>
      </w:r>
    </w:p>
    <w:p w14:paraId="62050FB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87390</w:t>
      </w:r>
    </w:p>
    <w:p w14:paraId="77394EB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87391</w:t>
      </w:r>
    </w:p>
    <w:p w14:paraId="6C8E0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87400</w:t>
      </w:r>
    </w:p>
    <w:p w14:paraId="20D262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87420</w:t>
      </w:r>
    </w:p>
    <w:p w14:paraId="420F9E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87425</w:t>
      </w:r>
    </w:p>
    <w:p w14:paraId="6C43FE4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87426</w:t>
      </w:r>
    </w:p>
    <w:p w14:paraId="077F4B4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87427</w:t>
      </w:r>
    </w:p>
    <w:p w14:paraId="3976C58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87428</w:t>
      </w:r>
    </w:p>
    <w:p w14:paraId="1C844F0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87430</w:t>
      </w:r>
    </w:p>
    <w:p w14:paraId="0C9818D9" w14:textId="77777777" w:rsidR="009C7D77" w:rsidRPr="007959F1" w:rsidRDefault="009C7D77" w:rsidP="009C7D77">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87449</w:t>
      </w:r>
    </w:p>
    <w:p w14:paraId="1AD916A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87451</w:t>
      </w:r>
    </w:p>
    <w:p w14:paraId="6923EE0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87471</w:t>
      </w:r>
    </w:p>
    <w:p w14:paraId="226E9D8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87472</w:t>
      </w:r>
    </w:p>
    <w:p w14:paraId="089E96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87475</w:t>
      </w:r>
    </w:p>
    <w:p w14:paraId="4706E84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87476</w:t>
      </w:r>
    </w:p>
    <w:p w14:paraId="6F0AA51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87480</w:t>
      </w:r>
    </w:p>
    <w:p w14:paraId="066B67E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87481</w:t>
      </w:r>
    </w:p>
    <w:p w14:paraId="617CC90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87482</w:t>
      </w:r>
    </w:p>
    <w:p w14:paraId="0B38E4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87485</w:t>
      </w:r>
    </w:p>
    <w:p w14:paraId="209F8C4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87486</w:t>
      </w:r>
    </w:p>
    <w:p w14:paraId="23D63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87487</w:t>
      </w:r>
    </w:p>
    <w:p w14:paraId="6D3B41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87490</w:t>
      </w:r>
    </w:p>
    <w:p w14:paraId="1552AA6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87491</w:t>
      </w:r>
    </w:p>
    <w:p w14:paraId="1F5F88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87492</w:t>
      </w:r>
    </w:p>
    <w:p w14:paraId="2F0796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87495</w:t>
      </w:r>
    </w:p>
    <w:p w14:paraId="5119BC6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87496</w:t>
      </w:r>
    </w:p>
    <w:p w14:paraId="635CA2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87497</w:t>
      </w:r>
    </w:p>
    <w:p w14:paraId="73C9DA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87498</w:t>
      </w:r>
    </w:p>
    <w:p w14:paraId="21BF0C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87500</w:t>
      </w:r>
    </w:p>
    <w:p w14:paraId="3946B4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87501</w:t>
      </w:r>
    </w:p>
    <w:p w14:paraId="68862D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87502</w:t>
      </w:r>
    </w:p>
    <w:p w14:paraId="7E92DD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87503</w:t>
      </w:r>
    </w:p>
    <w:p w14:paraId="6340A73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87510</w:t>
      </w:r>
    </w:p>
    <w:p w14:paraId="425AE2E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87511</w:t>
      </w:r>
    </w:p>
    <w:p w14:paraId="33C0C6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87512</w:t>
      </w:r>
    </w:p>
    <w:p w14:paraId="05879C7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87516</w:t>
      </w:r>
    </w:p>
    <w:p w14:paraId="3E89FBD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87517</w:t>
      </w:r>
    </w:p>
    <w:p w14:paraId="4E8F17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87520</w:t>
      </w:r>
    </w:p>
    <w:p w14:paraId="62889CF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87521</w:t>
      </w:r>
    </w:p>
    <w:p w14:paraId="2DFAE1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87522</w:t>
      </w:r>
    </w:p>
    <w:p w14:paraId="0C9FA06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87525</w:t>
      </w:r>
    </w:p>
    <w:p w14:paraId="62D94E9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87526</w:t>
      </w:r>
    </w:p>
    <w:p w14:paraId="45A888B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87527</w:t>
      </w:r>
    </w:p>
    <w:p w14:paraId="6D90AA9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87528</w:t>
      </w:r>
    </w:p>
    <w:p w14:paraId="61EE51B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87529</w:t>
      </w:r>
    </w:p>
    <w:p w14:paraId="0EC14C3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87530</w:t>
      </w:r>
    </w:p>
    <w:p w14:paraId="2895D46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87531</w:t>
      </w:r>
    </w:p>
    <w:p w14:paraId="1702B8B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87532</w:t>
      </w:r>
    </w:p>
    <w:p w14:paraId="5E74B53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87533</w:t>
      </w:r>
    </w:p>
    <w:p w14:paraId="3E5816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87534</w:t>
      </w:r>
    </w:p>
    <w:p w14:paraId="547390A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87535</w:t>
      </w:r>
    </w:p>
    <w:p w14:paraId="708156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87536</w:t>
      </w:r>
    </w:p>
    <w:p w14:paraId="2CE8BAF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87537</w:t>
      </w:r>
    </w:p>
    <w:p w14:paraId="7758912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87538</w:t>
      </w:r>
    </w:p>
    <w:p w14:paraId="1BC685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87539</w:t>
      </w:r>
    </w:p>
    <w:p w14:paraId="29FE452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87540</w:t>
      </w:r>
    </w:p>
    <w:p w14:paraId="1AB05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87541</w:t>
      </w:r>
    </w:p>
    <w:p w14:paraId="7B48077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87542</w:t>
      </w:r>
    </w:p>
    <w:p w14:paraId="155465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87550</w:t>
      </w:r>
    </w:p>
    <w:p w14:paraId="61BD71D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87551</w:t>
      </w:r>
    </w:p>
    <w:p w14:paraId="3BC4146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87552</w:t>
      </w:r>
    </w:p>
    <w:p w14:paraId="6C50679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87555</w:t>
      </w:r>
    </w:p>
    <w:p w14:paraId="63A335C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87556</w:t>
      </w:r>
    </w:p>
    <w:p w14:paraId="0753851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87557</w:t>
      </w:r>
    </w:p>
    <w:p w14:paraId="2A257CC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87560</w:t>
      </w:r>
    </w:p>
    <w:p w14:paraId="7B2FB0D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87561</w:t>
      </w:r>
    </w:p>
    <w:p w14:paraId="6F9FC8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87562</w:t>
      </w:r>
    </w:p>
    <w:p w14:paraId="5FDAB5C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87580</w:t>
      </w:r>
    </w:p>
    <w:p w14:paraId="647C7BD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87581</w:t>
      </w:r>
    </w:p>
    <w:p w14:paraId="16A6E9A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87582</w:t>
      </w:r>
    </w:p>
    <w:p w14:paraId="1C5F692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87590</w:t>
      </w:r>
    </w:p>
    <w:p w14:paraId="1351550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87591</w:t>
      </w:r>
    </w:p>
    <w:p w14:paraId="3236F9C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87592</w:t>
      </w:r>
    </w:p>
    <w:p w14:paraId="02192F2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87623</w:t>
      </w:r>
    </w:p>
    <w:p w14:paraId="1B326ED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87624</w:t>
      </w:r>
    </w:p>
    <w:p w14:paraId="78D3041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87625</w:t>
      </w:r>
    </w:p>
    <w:p w14:paraId="52521E2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87631</w:t>
      </w:r>
    </w:p>
    <w:p w14:paraId="335CD3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87632</w:t>
      </w:r>
    </w:p>
    <w:p w14:paraId="0B3A352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87633</w:t>
      </w:r>
    </w:p>
    <w:p w14:paraId="5316437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87634</w:t>
      </w:r>
    </w:p>
    <w:p w14:paraId="18279A8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87635</w:t>
      </w:r>
    </w:p>
    <w:p w14:paraId="425F12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87636</w:t>
      </w:r>
    </w:p>
    <w:p w14:paraId="5443046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87637</w:t>
      </w:r>
    </w:p>
    <w:p w14:paraId="2A0D0BA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87640</w:t>
      </w:r>
    </w:p>
    <w:p w14:paraId="5184175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87641</w:t>
      </w:r>
    </w:p>
    <w:p w14:paraId="538189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87650</w:t>
      </w:r>
    </w:p>
    <w:p w14:paraId="2B7E31F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87651</w:t>
      </w:r>
    </w:p>
    <w:p w14:paraId="23505B8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87652</w:t>
      </w:r>
    </w:p>
    <w:p w14:paraId="5CD5033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87653</w:t>
      </w:r>
    </w:p>
    <w:p w14:paraId="72EA454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87660</w:t>
      </w:r>
    </w:p>
    <w:p w14:paraId="206F9F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87661</w:t>
      </w:r>
    </w:p>
    <w:p w14:paraId="75426B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87662</w:t>
      </w:r>
    </w:p>
    <w:p w14:paraId="102726E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87797</w:t>
      </w:r>
    </w:p>
    <w:p w14:paraId="490D11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87798</w:t>
      </w:r>
    </w:p>
    <w:p w14:paraId="155C15E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87799</w:t>
      </w:r>
    </w:p>
    <w:p w14:paraId="08C0FB3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87800</w:t>
      </w:r>
    </w:p>
    <w:p w14:paraId="6E730F1A"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87801</w:t>
      </w:r>
    </w:p>
    <w:p w14:paraId="4F173E4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87802</w:t>
      </w:r>
    </w:p>
    <w:p w14:paraId="49BCD79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87803</w:t>
      </w:r>
    </w:p>
    <w:p w14:paraId="6CA6FB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87804</w:t>
      </w:r>
    </w:p>
    <w:p w14:paraId="5D0DC9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87806</w:t>
      </w:r>
    </w:p>
    <w:p w14:paraId="74F2A69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87807</w:t>
      </w:r>
    </w:p>
    <w:p w14:paraId="1BEEA6D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87808</w:t>
      </w:r>
    </w:p>
    <w:p w14:paraId="2D8406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87809</w:t>
      </w:r>
    </w:p>
    <w:p w14:paraId="3D08F87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87810</w:t>
      </w:r>
    </w:p>
    <w:p w14:paraId="1C30204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87811</w:t>
      </w:r>
    </w:p>
    <w:p w14:paraId="7D532F1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87850</w:t>
      </w:r>
    </w:p>
    <w:p w14:paraId="7B42636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87880</w:t>
      </w:r>
    </w:p>
    <w:p w14:paraId="3CEBCBA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87899</w:t>
      </w:r>
    </w:p>
    <w:p w14:paraId="3CF13EF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87900</w:t>
      </w:r>
    </w:p>
    <w:p w14:paraId="0E08FCB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87901</w:t>
      </w:r>
    </w:p>
    <w:p w14:paraId="09D2FB4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87902</w:t>
      </w:r>
    </w:p>
    <w:p w14:paraId="7DFE989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87903</w:t>
      </w:r>
    </w:p>
    <w:p w14:paraId="2B32170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87904</w:t>
      </w:r>
    </w:p>
    <w:p w14:paraId="3BAB415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87905</w:t>
      </w:r>
    </w:p>
    <w:p w14:paraId="33F6647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87906</w:t>
      </w:r>
    </w:p>
    <w:p w14:paraId="0E7A37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87910</w:t>
      </w:r>
    </w:p>
    <w:p w14:paraId="01A9472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87912</w:t>
      </w:r>
    </w:p>
    <w:p w14:paraId="561BF232" w14:textId="77777777" w:rsidR="007959F1" w:rsidRPr="007959F1" w:rsidRDefault="007959F1" w:rsidP="005D7708">
      <w:pPr>
        <w:pStyle w:val="TableParagraph"/>
        <w:tabs>
          <w:tab w:val="left" w:pos="1481"/>
          <w:tab w:val="left" w:pos="3542"/>
          <w:tab w:val="left" w:pos="5616"/>
          <w:tab w:val="left" w:pos="7931"/>
        </w:tabs>
        <w:kinsoku w:val="0"/>
        <w:overflowPunct w:val="0"/>
        <w:spacing w:line="229" w:lineRule="exact"/>
        <w:ind w:left="0" w:right="-144"/>
        <w:rPr>
          <w:sz w:val="22"/>
          <w:szCs w:val="22"/>
        </w:rPr>
      </w:pPr>
      <w:r w:rsidRPr="007959F1">
        <w:rPr>
          <w:sz w:val="22"/>
          <w:szCs w:val="22"/>
        </w:rPr>
        <w:t>87999 (IC; PA)</w:t>
      </w:r>
    </w:p>
    <w:p w14:paraId="09273D2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88130</w:t>
      </w:r>
    </w:p>
    <w:p w14:paraId="416125E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88140</w:t>
      </w:r>
    </w:p>
    <w:p w14:paraId="46F805F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88142</w:t>
      </w:r>
    </w:p>
    <w:p w14:paraId="340A39B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88143</w:t>
      </w:r>
    </w:p>
    <w:p w14:paraId="0754D88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88147</w:t>
      </w:r>
    </w:p>
    <w:p w14:paraId="5D048677"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88148</w:t>
      </w:r>
    </w:p>
    <w:p w14:paraId="11A77CF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88150</w:t>
      </w:r>
    </w:p>
    <w:p w14:paraId="6172D61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88152</w:t>
      </w:r>
    </w:p>
    <w:p w14:paraId="0D8D1F6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88153</w:t>
      </w:r>
    </w:p>
    <w:p w14:paraId="79FB935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88155</w:t>
      </w:r>
    </w:p>
    <w:p w14:paraId="434FEB9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88164</w:t>
      </w:r>
    </w:p>
    <w:p w14:paraId="6C0DACE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88165</w:t>
      </w:r>
    </w:p>
    <w:p w14:paraId="63AE60A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88166</w:t>
      </w:r>
    </w:p>
    <w:p w14:paraId="33BF890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88174</w:t>
      </w:r>
    </w:p>
    <w:p w14:paraId="55F832D2"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88175</w:t>
      </w:r>
    </w:p>
    <w:p w14:paraId="2DC2905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88371</w:t>
      </w:r>
    </w:p>
    <w:p w14:paraId="1C28ECB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88372</w:t>
      </w:r>
    </w:p>
    <w:p w14:paraId="690F0E4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88399 (IC)</w:t>
      </w:r>
    </w:p>
    <w:p w14:paraId="01A306FF"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88720</w:t>
      </w:r>
    </w:p>
    <w:p w14:paraId="66501244"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88740</w:t>
      </w:r>
    </w:p>
    <w:p w14:paraId="28D9AC4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88741</w:t>
      </w:r>
    </w:p>
    <w:p w14:paraId="41B3ACA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89050</w:t>
      </w:r>
    </w:p>
    <w:p w14:paraId="24F2B891"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89051</w:t>
      </w:r>
    </w:p>
    <w:p w14:paraId="0E9F53DE"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89055</w:t>
      </w:r>
    </w:p>
    <w:p w14:paraId="1161202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89060</w:t>
      </w:r>
    </w:p>
    <w:p w14:paraId="561C1E7C"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89125</w:t>
      </w:r>
    </w:p>
    <w:p w14:paraId="0FCA677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89160</w:t>
      </w:r>
    </w:p>
    <w:p w14:paraId="62F03A10"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89190</w:t>
      </w:r>
    </w:p>
    <w:p w14:paraId="34F05EF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89240 (IC)</w:t>
      </w:r>
    </w:p>
    <w:p w14:paraId="0478EE53"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G0480</w:t>
      </w:r>
    </w:p>
    <w:p w14:paraId="2E5B9489"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G0481</w:t>
      </w:r>
    </w:p>
    <w:p w14:paraId="0A5E0FF5"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G0482</w:t>
      </w:r>
    </w:p>
    <w:p w14:paraId="5596E8B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G0483</w:t>
      </w:r>
    </w:p>
    <w:p w14:paraId="196AB5F6"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G2023</w:t>
      </w:r>
    </w:p>
    <w:p w14:paraId="2DD34D0D"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G2024</w:t>
      </w:r>
    </w:p>
    <w:p w14:paraId="1E3FA56B"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U0002</w:t>
      </w:r>
    </w:p>
    <w:p w14:paraId="0AB9CE78" w14:textId="7777777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U0003</w:t>
      </w:r>
    </w:p>
    <w:p w14:paraId="153287D8" w14:textId="00FA1687"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U0004</w:t>
      </w:r>
    </w:p>
    <w:p w14:paraId="153EDDD6" w14:textId="11AB7599" w:rsidR="007959F1" w:rsidRPr="007959F1" w:rsidRDefault="007959F1" w:rsidP="007959F1">
      <w:pPr>
        <w:pStyle w:val="TableParagraph"/>
        <w:tabs>
          <w:tab w:val="left" w:pos="1481"/>
          <w:tab w:val="left" w:pos="3542"/>
          <w:tab w:val="left" w:pos="5616"/>
          <w:tab w:val="left" w:pos="7931"/>
        </w:tabs>
        <w:kinsoku w:val="0"/>
        <w:overflowPunct w:val="0"/>
        <w:spacing w:line="229" w:lineRule="exact"/>
        <w:ind w:left="0"/>
        <w:rPr>
          <w:sz w:val="22"/>
          <w:szCs w:val="22"/>
        </w:rPr>
      </w:pPr>
      <w:r w:rsidRPr="007959F1">
        <w:rPr>
          <w:sz w:val="22"/>
          <w:szCs w:val="22"/>
        </w:rPr>
        <w:t>U0005</w:t>
      </w:r>
    </w:p>
    <w:p w14:paraId="6F73102E" w14:textId="77777777" w:rsidR="007959F1" w:rsidRP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pPr>
    </w:p>
    <w:p w14:paraId="511B6B68" w14:textId="77777777" w:rsidR="007959F1" w:rsidRDefault="007959F1" w:rsidP="007959F1">
      <w:pPr>
        <w:pStyle w:val="TableParagraph"/>
        <w:tabs>
          <w:tab w:val="left" w:pos="1481"/>
          <w:tab w:val="left" w:pos="3542"/>
          <w:tab w:val="left" w:pos="5616"/>
          <w:tab w:val="left" w:pos="7931"/>
        </w:tabs>
        <w:kinsoku w:val="0"/>
        <w:overflowPunct w:val="0"/>
        <w:spacing w:before="120" w:after="120" w:line="229" w:lineRule="exact"/>
        <w:ind w:left="0" w:right="43"/>
        <w:rPr>
          <w:b/>
          <w:sz w:val="22"/>
          <w:szCs w:val="22"/>
          <w:u w:val="single"/>
        </w:rPr>
        <w:sectPr w:rsidR="007959F1" w:rsidSect="00875D16">
          <w:headerReference w:type="default" r:id="rId22"/>
          <w:type w:val="continuous"/>
          <w:pgSz w:w="12240" w:h="15840"/>
          <w:pgMar w:top="1008" w:right="1440" w:bottom="1440" w:left="1440" w:header="720" w:footer="720" w:gutter="0"/>
          <w:cols w:num="5" w:space="720"/>
          <w:docGrid w:linePitch="360"/>
        </w:sectPr>
      </w:pPr>
    </w:p>
    <w:p w14:paraId="7F8DD106" w14:textId="77777777" w:rsidR="00B82821" w:rsidRDefault="00B82821" w:rsidP="00C022D5">
      <w:pPr>
        <w:pStyle w:val="Heading2"/>
      </w:pPr>
    </w:p>
    <w:p w14:paraId="49D1A460" w14:textId="77777777" w:rsidR="00B35058" w:rsidRDefault="00B35058" w:rsidP="00C022D5">
      <w:pPr>
        <w:pStyle w:val="Heading2"/>
      </w:pPr>
      <w:r>
        <w:br w:type="page"/>
      </w:r>
    </w:p>
    <w:p w14:paraId="06FE4FD8" w14:textId="464B1782" w:rsidR="00DA7A7D" w:rsidRPr="003C63FB" w:rsidRDefault="00DA7A7D" w:rsidP="00C022D5">
      <w:pPr>
        <w:pStyle w:val="Heading2"/>
      </w:pPr>
      <w:r w:rsidRPr="003C63FB">
        <w:lastRenderedPageBreak/>
        <w:t>Vaccine Services</w:t>
      </w:r>
    </w:p>
    <w:p w14:paraId="002E60C0" w14:textId="0C6F601F" w:rsidR="00B35058" w:rsidRPr="004A13D0" w:rsidRDefault="00DA7A7D" w:rsidP="00FD51BF">
      <w:pPr>
        <w:pStyle w:val="BodyText"/>
        <w:spacing w:before="0" w:after="120"/>
      </w:pPr>
      <w:r w:rsidRPr="004A13D0">
        <w:t>Vaccines are provided free of charge by the Massachusetts Department of Public Health</w:t>
      </w:r>
      <w:r>
        <w:t xml:space="preserve"> (DPH)</w:t>
      </w:r>
      <w:r w:rsidRPr="004A13D0">
        <w:t xml:space="preserve"> for individuals aged 18 years and younger, including </w:t>
      </w:r>
      <w:r w:rsidRPr="00DA7A7D">
        <w:t>those</w:t>
      </w:r>
      <w:r w:rsidRPr="004A13D0">
        <w:t xml:space="preserve"> administered under the Vaccine</w:t>
      </w:r>
      <w:r>
        <w:t>s</w:t>
      </w:r>
      <w:r w:rsidRPr="004A13D0">
        <w:t xml:space="preserve"> for Children Program (VFC). Apply Modifier SL to 90460, 90461, 90471, 90472, 90473, and 90474 to identify administration of vaccines provided at no cost by the Massachusetts </w:t>
      </w:r>
      <w:r>
        <w:t>DPH</w:t>
      </w:r>
      <w:r w:rsidRPr="004A13D0">
        <w:t>.</w:t>
      </w:r>
    </w:p>
    <w:p w14:paraId="264B8A1E" w14:textId="77777777" w:rsidR="00DA7A7D" w:rsidRDefault="00DA7A7D" w:rsidP="007959F1">
      <w:pPr>
        <w:sectPr w:rsidR="00DA7A7D" w:rsidSect="00875D16">
          <w:headerReference w:type="default" r:id="rId23"/>
          <w:footerReference w:type="default" r:id="rId24"/>
          <w:type w:val="continuous"/>
          <w:pgSz w:w="12240" w:h="15840"/>
          <w:pgMar w:top="1008" w:right="1440" w:bottom="1440" w:left="1440" w:header="720" w:footer="720" w:gutter="0"/>
          <w:cols w:space="720"/>
          <w:docGrid w:linePitch="360"/>
        </w:sectPr>
      </w:pPr>
    </w:p>
    <w:p w14:paraId="3B95F4F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0001A</w:t>
      </w:r>
    </w:p>
    <w:p w14:paraId="02E2BB17"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0002A</w:t>
      </w:r>
    </w:p>
    <w:p w14:paraId="4F30064B"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0003A</w:t>
      </w:r>
    </w:p>
    <w:p w14:paraId="006E5A26"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0004A</w:t>
      </w:r>
    </w:p>
    <w:p w14:paraId="24850154"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0011A</w:t>
      </w:r>
    </w:p>
    <w:p w14:paraId="1D90BCB9"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0012A</w:t>
      </w:r>
      <w:r w:rsidRPr="004A13D0">
        <w:rPr>
          <w:sz w:val="22"/>
          <w:szCs w:val="22"/>
        </w:rPr>
        <w:t xml:space="preserve"> </w:t>
      </w:r>
      <w:r>
        <w:rPr>
          <w:sz w:val="22"/>
          <w:szCs w:val="22"/>
        </w:rPr>
        <w:t>0013A</w:t>
      </w:r>
    </w:p>
    <w:p w14:paraId="54A4D5F1"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0031A</w:t>
      </w:r>
    </w:p>
    <w:p w14:paraId="52B060B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0034A</w:t>
      </w:r>
    </w:p>
    <w:p w14:paraId="537C479E"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0051A</w:t>
      </w:r>
    </w:p>
    <w:p w14:paraId="61D45622"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0052A</w:t>
      </w:r>
    </w:p>
    <w:p w14:paraId="29F9391C" w14:textId="77777777" w:rsidR="00DA7A7D" w:rsidRDefault="00DA7A7D" w:rsidP="00DA7A7D">
      <w:pPr>
        <w:pStyle w:val="TableParagraph"/>
        <w:tabs>
          <w:tab w:val="left" w:pos="1469"/>
          <w:tab w:val="left" w:pos="3542"/>
          <w:tab w:val="left" w:pos="5616"/>
          <w:tab w:val="left" w:pos="7931"/>
        </w:tabs>
        <w:kinsoku w:val="0"/>
        <w:overflowPunct w:val="0"/>
        <w:ind w:left="0"/>
        <w:rPr>
          <w:sz w:val="22"/>
          <w:szCs w:val="22"/>
        </w:rPr>
      </w:pPr>
      <w:r>
        <w:rPr>
          <w:sz w:val="22"/>
          <w:szCs w:val="22"/>
        </w:rPr>
        <w:t>0053A</w:t>
      </w:r>
    </w:p>
    <w:p w14:paraId="5910AA1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0054A</w:t>
      </w:r>
    </w:p>
    <w:p w14:paraId="6F59C95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0064A</w:t>
      </w:r>
    </w:p>
    <w:p w14:paraId="628DBC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0071A</w:t>
      </w:r>
    </w:p>
    <w:p w14:paraId="728C7AA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0072A</w:t>
      </w:r>
    </w:p>
    <w:p w14:paraId="124B881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0073A</w:t>
      </w:r>
    </w:p>
    <w:p w14:paraId="76B1497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0094A*</w:t>
      </w:r>
    </w:p>
    <w:p w14:paraId="0A5BB23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90460 (SL)</w:t>
      </w:r>
    </w:p>
    <w:p w14:paraId="7AD0E87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90461 (SL)</w:t>
      </w:r>
    </w:p>
    <w:p w14:paraId="3B73A4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90471 (SL)</w:t>
      </w:r>
    </w:p>
    <w:p w14:paraId="5E70347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90472 (SL)</w:t>
      </w:r>
    </w:p>
    <w:p w14:paraId="119A7D1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90473 (SL)</w:t>
      </w:r>
    </w:p>
    <w:p w14:paraId="6EBCF75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90474 (SL)</w:t>
      </w:r>
    </w:p>
    <w:p w14:paraId="6269188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90476 (IC)</w:t>
      </w:r>
    </w:p>
    <w:p w14:paraId="74DF943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90477 (IC)</w:t>
      </w:r>
    </w:p>
    <w:p w14:paraId="4044F3C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90581 (IC)</w:t>
      </w:r>
    </w:p>
    <w:p w14:paraId="304889A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90585</w:t>
      </w:r>
    </w:p>
    <w:p w14:paraId="69D4E71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90620 (IC)</w:t>
      </w:r>
    </w:p>
    <w:p w14:paraId="27B3268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90621 (IC)</w:t>
      </w:r>
    </w:p>
    <w:p w14:paraId="1ED96DC5"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90625 (IC)</w:t>
      </w:r>
    </w:p>
    <w:p w14:paraId="1654F3E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90630 (IC)</w:t>
      </w:r>
    </w:p>
    <w:p w14:paraId="541E073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90632 (IC)</w:t>
      </w:r>
    </w:p>
    <w:p w14:paraId="1F078D1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90633 (IC)</w:t>
      </w:r>
    </w:p>
    <w:p w14:paraId="7FBC8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90636</w:t>
      </w:r>
    </w:p>
    <w:p w14:paraId="7EF2797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90650</w:t>
      </w:r>
    </w:p>
    <w:p w14:paraId="372A9E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90651 (IC)</w:t>
      </w:r>
    </w:p>
    <w:p w14:paraId="7921A1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90653</w:t>
      </w:r>
    </w:p>
    <w:p w14:paraId="1A2D68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90654 (IC)</w:t>
      </w:r>
    </w:p>
    <w:p w14:paraId="5B079C3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90656</w:t>
      </w:r>
    </w:p>
    <w:p w14:paraId="4E005A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90658 (IC)</w:t>
      </w:r>
    </w:p>
    <w:p w14:paraId="7E92F72D"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90660 (IC)</w:t>
      </w:r>
    </w:p>
    <w:p w14:paraId="672186C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90661 (IC)</w:t>
      </w:r>
    </w:p>
    <w:p w14:paraId="0C3DB10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90662</w:t>
      </w:r>
    </w:p>
    <w:p w14:paraId="35BC4C3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90664 (IC)</w:t>
      </w:r>
    </w:p>
    <w:p w14:paraId="13C537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90666 (IC)</w:t>
      </w:r>
    </w:p>
    <w:p w14:paraId="0FE52E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90667 (IC)</w:t>
      </w:r>
    </w:p>
    <w:p w14:paraId="66274AFA"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90668 (IC)</w:t>
      </w:r>
    </w:p>
    <w:p w14:paraId="0C7452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90670</w:t>
      </w:r>
    </w:p>
    <w:p w14:paraId="6588385C"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90673</w:t>
      </w:r>
    </w:p>
    <w:p w14:paraId="35E7105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90674</w:t>
      </w:r>
    </w:p>
    <w:p w14:paraId="7C69C6A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90675</w:t>
      </w:r>
    </w:p>
    <w:p w14:paraId="00F786C3"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90676 (IC)</w:t>
      </w:r>
    </w:p>
    <w:p w14:paraId="32F9850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90682</w:t>
      </w:r>
    </w:p>
    <w:p w14:paraId="29718B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90686</w:t>
      </w:r>
    </w:p>
    <w:p w14:paraId="040E160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90688</w:t>
      </w:r>
    </w:p>
    <w:p w14:paraId="2B6FC9B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90690 (IC)</w:t>
      </w:r>
    </w:p>
    <w:p w14:paraId="7A9B733F"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90691</w:t>
      </w:r>
    </w:p>
    <w:p w14:paraId="38A12BB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90696 (IC)</w:t>
      </w:r>
    </w:p>
    <w:p w14:paraId="1A15E179"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90707</w:t>
      </w:r>
    </w:p>
    <w:p w14:paraId="54778CF6"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90710 (IC)</w:t>
      </w:r>
    </w:p>
    <w:p w14:paraId="0967A77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90713 (IC)</w:t>
      </w:r>
    </w:p>
    <w:p w14:paraId="688F4701"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90714</w:t>
      </w:r>
    </w:p>
    <w:p w14:paraId="5BA3F0F7"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90715</w:t>
      </w:r>
    </w:p>
    <w:p w14:paraId="3B601A6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90716 (IC)</w:t>
      </w:r>
    </w:p>
    <w:p w14:paraId="70E0F59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90717 (IC)</w:t>
      </w:r>
    </w:p>
    <w:p w14:paraId="013AB9D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90732</w:t>
      </w:r>
    </w:p>
    <w:p w14:paraId="44F72220"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90733 (IC)</w:t>
      </w:r>
    </w:p>
    <w:p w14:paraId="57E4FCFE"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90734 (IC)</w:t>
      </w:r>
    </w:p>
    <w:p w14:paraId="06CA79A3" w14:textId="77777777" w:rsidR="00DA7A7D" w:rsidRPr="00FD51BF" w:rsidRDefault="00DA7A7D" w:rsidP="00D34C36">
      <w:pPr>
        <w:pStyle w:val="TableParagraph"/>
        <w:tabs>
          <w:tab w:val="left" w:pos="1481"/>
          <w:tab w:val="left" w:pos="3542"/>
          <w:tab w:val="left" w:pos="5616"/>
          <w:tab w:val="left" w:pos="7931"/>
        </w:tabs>
        <w:kinsoku w:val="0"/>
        <w:overflowPunct w:val="0"/>
        <w:ind w:left="0" w:right="-144"/>
        <w:rPr>
          <w:sz w:val="22"/>
          <w:szCs w:val="22"/>
        </w:rPr>
      </w:pPr>
      <w:r w:rsidRPr="00FD51BF">
        <w:rPr>
          <w:sz w:val="22"/>
          <w:szCs w:val="22"/>
        </w:rPr>
        <w:t>90736 (IC; PA)</w:t>
      </w:r>
    </w:p>
    <w:p w14:paraId="20A9222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90738 (IC)</w:t>
      </w:r>
    </w:p>
    <w:p w14:paraId="138F238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90739 (IC)</w:t>
      </w:r>
    </w:p>
    <w:p w14:paraId="7551EBB2"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90747</w:t>
      </w:r>
    </w:p>
    <w:p w14:paraId="62CBF1B7" w14:textId="77777777" w:rsidR="00DA7A7D" w:rsidRPr="00FD51BF" w:rsidRDefault="00DA7A7D" w:rsidP="00D66CC1">
      <w:pPr>
        <w:pStyle w:val="TableParagraph"/>
        <w:tabs>
          <w:tab w:val="left" w:pos="1469"/>
          <w:tab w:val="left" w:pos="3542"/>
          <w:tab w:val="left" w:pos="5616"/>
          <w:tab w:val="left" w:pos="7931"/>
        </w:tabs>
        <w:kinsoku w:val="0"/>
        <w:overflowPunct w:val="0"/>
        <w:ind w:left="0" w:right="-288"/>
        <w:rPr>
          <w:sz w:val="22"/>
          <w:szCs w:val="22"/>
        </w:rPr>
      </w:pPr>
      <w:r w:rsidRPr="00FD51BF">
        <w:rPr>
          <w:sz w:val="22"/>
          <w:szCs w:val="22"/>
        </w:rPr>
        <w:t xml:space="preserve">90750 (IC; PA) </w:t>
      </w:r>
    </w:p>
    <w:p w14:paraId="4504E29B"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90756</w:t>
      </w:r>
    </w:p>
    <w:p w14:paraId="6776281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91300 (SL)</w:t>
      </w:r>
    </w:p>
    <w:p w14:paraId="3AEC63F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91301 (SL)</w:t>
      </w:r>
    </w:p>
    <w:p w14:paraId="19C35592" w14:textId="15D08DE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91303 (SL)</w:t>
      </w:r>
    </w:p>
    <w:p w14:paraId="75B671EA" w14:textId="7CE08A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91305 (SL)</w:t>
      </w:r>
    </w:p>
    <w:p w14:paraId="733D20D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91306 (SL)</w:t>
      </w:r>
    </w:p>
    <w:p w14:paraId="0B216AEB" w14:textId="4D2CF63C"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91307 (SL)</w:t>
      </w:r>
    </w:p>
    <w:p w14:paraId="1C0F5D44"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91309 (SL)</w:t>
      </w:r>
    </w:p>
    <w:p w14:paraId="1479AD68" w14:textId="77777777" w:rsidR="00DA7A7D" w:rsidRPr="00FD51BF" w:rsidRDefault="00DA7A7D" w:rsidP="00DA7A7D">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91310*</w:t>
      </w:r>
    </w:p>
    <w:p w14:paraId="2425746A" w14:textId="6E975FFD" w:rsidR="00DA7A7D" w:rsidRPr="00C43A42" w:rsidRDefault="00DA7A7D" w:rsidP="00C43A42">
      <w:pPr>
        <w:pStyle w:val="TableParagraph"/>
        <w:tabs>
          <w:tab w:val="left" w:pos="1469"/>
          <w:tab w:val="left" w:pos="3542"/>
          <w:tab w:val="left" w:pos="5616"/>
          <w:tab w:val="left" w:pos="7931"/>
        </w:tabs>
        <w:kinsoku w:val="0"/>
        <w:overflowPunct w:val="0"/>
        <w:ind w:left="0"/>
        <w:rPr>
          <w:sz w:val="22"/>
          <w:szCs w:val="22"/>
        </w:rPr>
      </w:pPr>
      <w:r w:rsidRPr="00FD51BF">
        <w:rPr>
          <w:sz w:val="22"/>
          <w:szCs w:val="22"/>
        </w:rPr>
        <w:t>92229</w:t>
      </w:r>
    </w:p>
    <w:p w14:paraId="70523205" w14:textId="77777777" w:rsidR="00DA7A7D" w:rsidRDefault="00DA7A7D" w:rsidP="007959F1">
      <w:pPr>
        <w:sectPr w:rsidR="00DA7A7D" w:rsidSect="00875D16">
          <w:type w:val="continuous"/>
          <w:pgSz w:w="12240" w:h="15840"/>
          <w:pgMar w:top="1008" w:right="1440" w:bottom="1440" w:left="1440" w:header="720" w:footer="720" w:gutter="0"/>
          <w:cols w:num="5" w:space="720"/>
          <w:docGrid w:linePitch="360"/>
        </w:sectPr>
      </w:pPr>
    </w:p>
    <w:p w14:paraId="4C0B809F" w14:textId="06098B9E" w:rsidR="00DA7A7D" w:rsidRDefault="00DA7A7D" w:rsidP="007959F1"/>
    <w:p w14:paraId="45841E23" w14:textId="404A6937" w:rsidR="006D60A4" w:rsidRDefault="006D60A4" w:rsidP="00C022D5">
      <w:pPr>
        <w:pStyle w:val="Heading2"/>
      </w:pPr>
      <w:r w:rsidRPr="003C63FB">
        <w:t>Behavioral Health Services</w:t>
      </w:r>
    </w:p>
    <w:p w14:paraId="01B34A03" w14:textId="77777777" w:rsidR="00C43A42" w:rsidRPr="00C43A42" w:rsidRDefault="00C43A42" w:rsidP="00C43A42"/>
    <w:p w14:paraId="62CFF6AD" w14:textId="77777777" w:rsidR="006D60A4" w:rsidRDefault="006D60A4" w:rsidP="007959F1">
      <w:pPr>
        <w:sectPr w:rsidR="006D60A4" w:rsidSect="00875D16">
          <w:type w:val="continuous"/>
          <w:pgSz w:w="12240" w:h="15840"/>
          <w:pgMar w:top="1008" w:right="1440" w:bottom="1440" w:left="1440" w:header="720" w:footer="720" w:gutter="0"/>
          <w:cols w:space="720"/>
          <w:docGrid w:linePitch="360"/>
        </w:sectPr>
      </w:pPr>
    </w:p>
    <w:p w14:paraId="3589E3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90791</w:t>
      </w:r>
    </w:p>
    <w:p w14:paraId="05F5484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90792</w:t>
      </w:r>
    </w:p>
    <w:p w14:paraId="2DE1A71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90832</w:t>
      </w:r>
    </w:p>
    <w:p w14:paraId="44D460D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90833</w:t>
      </w:r>
    </w:p>
    <w:p w14:paraId="2294147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90834</w:t>
      </w:r>
    </w:p>
    <w:p w14:paraId="25E2C6F8"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90836</w:t>
      </w:r>
    </w:p>
    <w:p w14:paraId="07F7DD7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90837</w:t>
      </w:r>
    </w:p>
    <w:p w14:paraId="4AF872CD"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90839</w:t>
      </w:r>
    </w:p>
    <w:p w14:paraId="3859086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90840</w:t>
      </w:r>
    </w:p>
    <w:p w14:paraId="4AA325EA"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90847</w:t>
      </w:r>
    </w:p>
    <w:p w14:paraId="6FF25015"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90849</w:t>
      </w:r>
    </w:p>
    <w:p w14:paraId="3DF719C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90853</w:t>
      </w:r>
    </w:p>
    <w:p w14:paraId="4BA5EE7E"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90882 (HF)</w:t>
      </w:r>
    </w:p>
    <w:p w14:paraId="37BB3EE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97810 (HF)</w:t>
      </w:r>
    </w:p>
    <w:p w14:paraId="2567EED1"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97811 (HF)</w:t>
      </w:r>
    </w:p>
    <w:p w14:paraId="1F41A0CB"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H0004</w:t>
      </w:r>
    </w:p>
    <w:p w14:paraId="33C24F8F"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H0005</w:t>
      </w:r>
    </w:p>
    <w:p w14:paraId="4072E330"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H2011</w:t>
      </w:r>
    </w:p>
    <w:p w14:paraId="128271CC" w14:textId="77777777" w:rsidR="006D60A4" w:rsidRPr="004A13D0" w:rsidRDefault="006D60A4" w:rsidP="006D60A4">
      <w:pPr>
        <w:pStyle w:val="TableParagraph"/>
        <w:tabs>
          <w:tab w:val="left" w:pos="270"/>
          <w:tab w:val="left" w:pos="1469"/>
          <w:tab w:val="left" w:pos="3542"/>
          <w:tab w:val="left" w:pos="5616"/>
          <w:tab w:val="left" w:pos="7931"/>
        </w:tabs>
        <w:kinsoku w:val="0"/>
        <w:overflowPunct w:val="0"/>
        <w:ind w:left="0"/>
        <w:rPr>
          <w:sz w:val="22"/>
          <w:szCs w:val="22"/>
        </w:rPr>
      </w:pPr>
      <w:r w:rsidRPr="004A13D0">
        <w:rPr>
          <w:sz w:val="22"/>
          <w:szCs w:val="22"/>
        </w:rPr>
        <w:t>T1006</w:t>
      </w:r>
    </w:p>
    <w:p w14:paraId="53DB135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373DD7C8" w14:textId="5F373445" w:rsidR="00605978" w:rsidRDefault="00605978" w:rsidP="007959F1"/>
    <w:p w14:paraId="4885D044" w14:textId="77777777" w:rsidR="006D60A4" w:rsidRDefault="006D60A4" w:rsidP="00C022D5">
      <w:pPr>
        <w:pStyle w:val="Heading2"/>
        <w:sectPr w:rsidR="006D60A4" w:rsidSect="00875D16">
          <w:type w:val="continuous"/>
          <w:pgSz w:w="12240" w:h="15840"/>
          <w:pgMar w:top="1008" w:right="1440" w:bottom="1440" w:left="1440" w:header="720" w:footer="720" w:gutter="0"/>
          <w:cols w:space="720"/>
          <w:docGrid w:linePitch="360"/>
        </w:sectPr>
      </w:pPr>
      <w:r w:rsidRPr="003C63FB">
        <w:t>Gastroenterology Services</w:t>
      </w:r>
    </w:p>
    <w:p w14:paraId="60FA4E2A"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91010</w:t>
      </w:r>
    </w:p>
    <w:p w14:paraId="7D959AC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91013</w:t>
      </w:r>
    </w:p>
    <w:p w14:paraId="6F5EB913"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91020</w:t>
      </w:r>
    </w:p>
    <w:p w14:paraId="1FEEFB86"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91022</w:t>
      </w:r>
    </w:p>
    <w:p w14:paraId="2E3413A1"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91030</w:t>
      </w:r>
    </w:p>
    <w:p w14:paraId="1EE1DA10"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91110 </w:t>
      </w:r>
      <w:r>
        <w:rPr>
          <w:sz w:val="22"/>
          <w:szCs w:val="22"/>
        </w:rPr>
        <w:t>(</w:t>
      </w:r>
      <w:r w:rsidRPr="004A13D0">
        <w:rPr>
          <w:sz w:val="22"/>
          <w:szCs w:val="22"/>
        </w:rPr>
        <w:t>PA</w:t>
      </w:r>
      <w:r>
        <w:rPr>
          <w:sz w:val="22"/>
          <w:szCs w:val="22"/>
        </w:rPr>
        <w:t>)</w:t>
      </w:r>
    </w:p>
    <w:p w14:paraId="597751BB"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 xml:space="preserve">91111 </w:t>
      </w:r>
      <w:r>
        <w:rPr>
          <w:sz w:val="22"/>
          <w:szCs w:val="22"/>
        </w:rPr>
        <w:t>(</w:t>
      </w:r>
      <w:r w:rsidRPr="004A13D0">
        <w:rPr>
          <w:sz w:val="22"/>
          <w:szCs w:val="22"/>
        </w:rPr>
        <w:t>PA</w:t>
      </w:r>
      <w:r>
        <w:rPr>
          <w:sz w:val="22"/>
          <w:szCs w:val="22"/>
        </w:rPr>
        <w:t>)</w:t>
      </w:r>
    </w:p>
    <w:p w14:paraId="51875C6F" w14:textId="77777777" w:rsidR="006D60A4" w:rsidRPr="004A13D0" w:rsidRDefault="006D60A4" w:rsidP="00AE3102">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91133</w:t>
      </w:r>
    </w:p>
    <w:p w14:paraId="62D4462B" w14:textId="68D3411C" w:rsidR="006D60A4" w:rsidRPr="003C63FB" w:rsidRDefault="006D60A4" w:rsidP="00AE3102">
      <w:pPr>
        <w:pStyle w:val="TableParagraph"/>
        <w:tabs>
          <w:tab w:val="left" w:pos="1469"/>
          <w:tab w:val="left" w:pos="3542"/>
          <w:tab w:val="left" w:pos="5616"/>
          <w:tab w:val="left" w:pos="7931"/>
        </w:tabs>
        <w:kinsoku w:val="0"/>
        <w:overflowPunct w:val="0"/>
        <w:ind w:left="0"/>
      </w:pPr>
      <w:r w:rsidRPr="004A13D0">
        <w:rPr>
          <w:sz w:val="22"/>
          <w:szCs w:val="22"/>
        </w:rPr>
        <w:t xml:space="preserve">91299 </w:t>
      </w:r>
      <w:r>
        <w:rPr>
          <w:sz w:val="22"/>
          <w:szCs w:val="22"/>
        </w:rPr>
        <w:t>(</w:t>
      </w:r>
      <w:r w:rsidRPr="004A13D0">
        <w:rPr>
          <w:sz w:val="22"/>
          <w:szCs w:val="22"/>
        </w:rPr>
        <w:t>IC</w:t>
      </w:r>
      <w:r>
        <w:t>)</w:t>
      </w:r>
    </w:p>
    <w:p w14:paraId="50939260" w14:textId="77777777" w:rsidR="006D60A4" w:rsidRDefault="006D60A4" w:rsidP="007959F1">
      <w:pPr>
        <w:sectPr w:rsidR="006D60A4" w:rsidSect="00875D16">
          <w:type w:val="continuous"/>
          <w:pgSz w:w="12240" w:h="15840"/>
          <w:pgMar w:top="1008" w:right="1440" w:bottom="1440" w:left="1440" w:header="720" w:footer="720" w:gutter="0"/>
          <w:cols w:num="5" w:space="720"/>
          <w:docGrid w:linePitch="360"/>
        </w:sectPr>
      </w:pPr>
    </w:p>
    <w:p w14:paraId="63DD2AB5" w14:textId="6B843702" w:rsidR="006D60A4" w:rsidRDefault="006D60A4" w:rsidP="007959F1"/>
    <w:p w14:paraId="636EA1E2" w14:textId="00DF0344" w:rsidR="00457528" w:rsidRDefault="00AE3102" w:rsidP="00C022D5">
      <w:pPr>
        <w:pStyle w:val="Heading2"/>
      </w:pPr>
      <w:r w:rsidRPr="003C63FB">
        <w:t>Ophthalmology Services</w:t>
      </w:r>
    </w:p>
    <w:p w14:paraId="7ED85F9D" w14:textId="77777777" w:rsidR="00457528" w:rsidRDefault="00457528" w:rsidP="00C022D5">
      <w:pPr>
        <w:pStyle w:val="Heading2"/>
        <w:sectPr w:rsidR="00457528" w:rsidSect="00875D16">
          <w:type w:val="continuous"/>
          <w:pgSz w:w="12240" w:h="15840"/>
          <w:pgMar w:top="1008" w:right="1440" w:bottom="1440" w:left="1440" w:header="720" w:footer="720" w:gutter="0"/>
          <w:cols w:space="720"/>
          <w:docGrid w:linePitch="360"/>
        </w:sectPr>
      </w:pPr>
    </w:p>
    <w:p w14:paraId="2AEF51EB" w14:textId="26454161"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92002</w:t>
      </w:r>
    </w:p>
    <w:p w14:paraId="3A265D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92004</w:t>
      </w:r>
    </w:p>
    <w:p w14:paraId="6CD3E83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92012</w:t>
      </w:r>
    </w:p>
    <w:p w14:paraId="187F836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92014</w:t>
      </w:r>
    </w:p>
    <w:p w14:paraId="6EE0098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92015</w:t>
      </w:r>
    </w:p>
    <w:p w14:paraId="23D9C84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92020</w:t>
      </w:r>
    </w:p>
    <w:p w14:paraId="74E5E00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92025</w:t>
      </w:r>
    </w:p>
    <w:p w14:paraId="31D147C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92060</w:t>
      </w:r>
    </w:p>
    <w:p w14:paraId="44BAD33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92065 (PA)</w:t>
      </w:r>
    </w:p>
    <w:p w14:paraId="4E44BFF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92081</w:t>
      </w:r>
    </w:p>
    <w:p w14:paraId="3E8627CC"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92082</w:t>
      </w:r>
    </w:p>
    <w:p w14:paraId="3BB1A3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92083</w:t>
      </w:r>
    </w:p>
    <w:p w14:paraId="28DE841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92100</w:t>
      </w:r>
    </w:p>
    <w:p w14:paraId="7B7E603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92132</w:t>
      </w:r>
    </w:p>
    <w:p w14:paraId="3A3CF89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92133</w:t>
      </w:r>
    </w:p>
    <w:p w14:paraId="501A7D85"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92134</w:t>
      </w:r>
    </w:p>
    <w:p w14:paraId="234E3308"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92136</w:t>
      </w:r>
    </w:p>
    <w:p w14:paraId="0A0879F9"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92229</w:t>
      </w:r>
    </w:p>
    <w:p w14:paraId="023C048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92230</w:t>
      </w:r>
    </w:p>
    <w:p w14:paraId="538746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92235</w:t>
      </w:r>
    </w:p>
    <w:p w14:paraId="07A6909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92240</w:t>
      </w:r>
    </w:p>
    <w:p w14:paraId="1C0576B4"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92242</w:t>
      </w:r>
    </w:p>
    <w:p w14:paraId="18A7915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92250 (PA)</w:t>
      </w:r>
    </w:p>
    <w:p w14:paraId="6F7E6D32"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92260</w:t>
      </w:r>
    </w:p>
    <w:p w14:paraId="60300DC6"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92265</w:t>
      </w:r>
    </w:p>
    <w:p w14:paraId="2E8D5373"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92270</w:t>
      </w:r>
    </w:p>
    <w:p w14:paraId="7EC7398A" w14:textId="77777777" w:rsidR="00457528"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92273</w:t>
      </w:r>
    </w:p>
    <w:p w14:paraId="3BF77060"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Pr>
          <w:sz w:val="22"/>
          <w:szCs w:val="22"/>
        </w:rPr>
        <w:t>92274</w:t>
      </w:r>
    </w:p>
    <w:p w14:paraId="1E9ED57D"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92283</w:t>
      </w:r>
    </w:p>
    <w:p w14:paraId="4E70E23E"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92284</w:t>
      </w:r>
    </w:p>
    <w:p w14:paraId="5BA44973"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92285</w:t>
      </w:r>
    </w:p>
    <w:p w14:paraId="48A2B451"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92286</w:t>
      </w:r>
    </w:p>
    <w:p w14:paraId="24EC64B7" w14:textId="77777777" w:rsidR="00457528" w:rsidRPr="004A13D0" w:rsidRDefault="00457528" w:rsidP="00457528">
      <w:pPr>
        <w:pStyle w:val="TableParagraph"/>
        <w:tabs>
          <w:tab w:val="left" w:pos="1469"/>
          <w:tab w:val="left" w:pos="3542"/>
          <w:tab w:val="left" w:pos="5616"/>
          <w:tab w:val="left" w:pos="7931"/>
        </w:tabs>
        <w:kinsoku w:val="0"/>
        <w:overflowPunct w:val="0"/>
        <w:ind w:left="0"/>
        <w:rPr>
          <w:sz w:val="22"/>
          <w:szCs w:val="22"/>
        </w:rPr>
      </w:pPr>
      <w:r w:rsidRPr="004A13D0">
        <w:rPr>
          <w:sz w:val="22"/>
          <w:szCs w:val="22"/>
        </w:rPr>
        <w:t>92287</w:t>
      </w:r>
    </w:p>
    <w:p w14:paraId="1AAC62C3" w14:textId="6AFFB388" w:rsidR="00931DF2" w:rsidRDefault="00457528" w:rsidP="00457528">
      <w:pPr>
        <w:pStyle w:val="TableParagraph"/>
        <w:tabs>
          <w:tab w:val="left" w:pos="1469"/>
          <w:tab w:val="left" w:pos="3542"/>
          <w:tab w:val="left" w:pos="5616"/>
          <w:tab w:val="left" w:pos="7931"/>
        </w:tabs>
        <w:kinsoku w:val="0"/>
        <w:overflowPunct w:val="0"/>
        <w:ind w:left="0"/>
        <w:rPr>
          <w:sz w:val="22"/>
          <w:szCs w:val="22"/>
        </w:rPr>
        <w:sectPr w:rsidR="00931DF2" w:rsidSect="00875D16">
          <w:footerReference w:type="default" r:id="rId25"/>
          <w:type w:val="continuous"/>
          <w:pgSz w:w="12240" w:h="15840"/>
          <w:pgMar w:top="1008" w:right="1440" w:bottom="1440" w:left="1440" w:header="720" w:footer="720" w:gutter="0"/>
          <w:cols w:num="5" w:space="720"/>
          <w:docGrid w:linePitch="360"/>
        </w:sectPr>
      </w:pPr>
      <w:r w:rsidRPr="004A13D0">
        <w:rPr>
          <w:sz w:val="22"/>
          <w:szCs w:val="22"/>
        </w:rPr>
        <w:t xml:space="preserve">92499 </w:t>
      </w:r>
      <w:r>
        <w:rPr>
          <w:sz w:val="22"/>
          <w:szCs w:val="22"/>
        </w:rPr>
        <w:t>(</w:t>
      </w:r>
      <w:r w:rsidRPr="004A13D0">
        <w:rPr>
          <w:sz w:val="22"/>
          <w:szCs w:val="22"/>
        </w:rPr>
        <w:t>IC</w:t>
      </w:r>
      <w:r>
        <w:rPr>
          <w:sz w:val="22"/>
          <w:szCs w:val="22"/>
        </w:rPr>
        <w:t>)</w:t>
      </w:r>
    </w:p>
    <w:p w14:paraId="5A7EEC76" w14:textId="53781AA3" w:rsidR="00973149" w:rsidRDefault="00973149" w:rsidP="00457528">
      <w:pPr>
        <w:pStyle w:val="TableParagraph"/>
        <w:tabs>
          <w:tab w:val="left" w:pos="1469"/>
          <w:tab w:val="left" w:pos="3542"/>
          <w:tab w:val="left" w:pos="5616"/>
          <w:tab w:val="left" w:pos="7931"/>
        </w:tabs>
        <w:kinsoku w:val="0"/>
        <w:overflowPunct w:val="0"/>
        <w:ind w:left="0"/>
        <w:rPr>
          <w:sz w:val="22"/>
          <w:szCs w:val="22"/>
        </w:rPr>
      </w:pPr>
    </w:p>
    <w:p w14:paraId="2A5BC3BE" w14:textId="77777777" w:rsidR="00931DF2" w:rsidRDefault="00931DF2" w:rsidP="00C022D5">
      <w:pPr>
        <w:pStyle w:val="Heading2"/>
      </w:pPr>
      <w:r w:rsidRPr="003C63FB">
        <w:lastRenderedPageBreak/>
        <w:t>Otorhinolaryngology Servi</w:t>
      </w:r>
      <w:r>
        <w:t>ces</w:t>
      </w:r>
    </w:p>
    <w:p w14:paraId="1934B6E6" w14:textId="77777777" w:rsidR="00F3064A" w:rsidRDefault="00F3064A" w:rsidP="00F3064A"/>
    <w:p w14:paraId="0EDFEC6C" w14:textId="1D7128BE" w:rsidR="00F3064A" w:rsidRPr="00F3064A" w:rsidRDefault="00F3064A" w:rsidP="00F3064A">
      <w:pPr>
        <w:sectPr w:rsidR="00F3064A" w:rsidRPr="00F3064A" w:rsidSect="00875D16">
          <w:headerReference w:type="default" r:id="rId26"/>
          <w:type w:val="continuous"/>
          <w:pgSz w:w="12240" w:h="15840"/>
          <w:pgMar w:top="1008" w:right="1440" w:bottom="1440" w:left="1440" w:header="720" w:footer="720" w:gutter="0"/>
          <w:cols w:space="720"/>
          <w:docGrid w:linePitch="360"/>
        </w:sectPr>
      </w:pPr>
    </w:p>
    <w:p w14:paraId="2971D13F"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92502</w:t>
      </w:r>
    </w:p>
    <w:p w14:paraId="0E75241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92504</w:t>
      </w:r>
    </w:p>
    <w:p w14:paraId="3EF68E2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92511</w:t>
      </w:r>
    </w:p>
    <w:p w14:paraId="13B7409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92512</w:t>
      </w:r>
    </w:p>
    <w:p w14:paraId="78348D1B"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92516</w:t>
      </w:r>
    </w:p>
    <w:p w14:paraId="131638E0"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92520</w:t>
      </w:r>
    </w:p>
    <w:p w14:paraId="5690AAC9"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 xml:space="preserve">92526 </w:t>
      </w:r>
    </w:p>
    <w:p w14:paraId="06F4D0D1"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92541</w:t>
      </w:r>
    </w:p>
    <w:p w14:paraId="78FB95B3"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92542</w:t>
      </w:r>
    </w:p>
    <w:p w14:paraId="66AAE192"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92544</w:t>
      </w:r>
    </w:p>
    <w:p w14:paraId="449C8D75" w14:textId="77777777"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92545</w:t>
      </w:r>
    </w:p>
    <w:p w14:paraId="4CD5A3FB" w14:textId="77777777" w:rsidR="00D34C36" w:rsidRDefault="00D34C36" w:rsidP="00931DF2">
      <w:pPr>
        <w:pStyle w:val="TableParagraph"/>
        <w:kinsoku w:val="0"/>
        <w:overflowPunct w:val="0"/>
        <w:spacing w:line="240" w:lineRule="auto"/>
        <w:ind w:left="0"/>
        <w:rPr>
          <w:sz w:val="22"/>
          <w:szCs w:val="22"/>
        </w:rPr>
      </w:pPr>
    </w:p>
    <w:p w14:paraId="44EB9F2A" w14:textId="25A52DAA" w:rsidR="00931DF2" w:rsidRPr="004A13D0" w:rsidRDefault="00931DF2" w:rsidP="00931DF2">
      <w:pPr>
        <w:pStyle w:val="TableParagraph"/>
        <w:kinsoku w:val="0"/>
        <w:overflowPunct w:val="0"/>
        <w:spacing w:line="240" w:lineRule="auto"/>
        <w:ind w:left="0"/>
        <w:rPr>
          <w:sz w:val="22"/>
          <w:szCs w:val="22"/>
        </w:rPr>
      </w:pPr>
      <w:r w:rsidRPr="004A13D0">
        <w:rPr>
          <w:sz w:val="22"/>
          <w:szCs w:val="22"/>
        </w:rPr>
        <w:t>92546</w:t>
      </w:r>
    </w:p>
    <w:p w14:paraId="377C2416" w14:textId="1E45EA0C" w:rsidR="00931DF2" w:rsidRPr="00931DF2" w:rsidRDefault="00931DF2" w:rsidP="00931DF2">
      <w:pPr>
        <w:pStyle w:val="TableParagraph"/>
        <w:kinsoku w:val="0"/>
        <w:overflowPunct w:val="0"/>
        <w:spacing w:line="240" w:lineRule="auto"/>
        <w:ind w:left="0"/>
        <w:rPr>
          <w:sz w:val="22"/>
          <w:szCs w:val="22"/>
        </w:rPr>
      </w:pPr>
      <w:r w:rsidRPr="004A13D0">
        <w:rPr>
          <w:sz w:val="22"/>
          <w:szCs w:val="22"/>
        </w:rPr>
        <w:t>92547</w:t>
      </w:r>
    </w:p>
    <w:p w14:paraId="37313E80" w14:textId="77777777" w:rsidR="00931DF2" w:rsidRDefault="00931DF2" w:rsidP="00931DF2">
      <w:pPr>
        <w:pStyle w:val="BodyText"/>
        <w:rPr>
          <w:lang w:val="fr-FR"/>
        </w:rPr>
        <w:sectPr w:rsidR="00931DF2" w:rsidSect="00875D16">
          <w:type w:val="continuous"/>
          <w:pgSz w:w="12240" w:h="15840"/>
          <w:pgMar w:top="1008" w:right="1440" w:bottom="1440" w:left="1440" w:header="720" w:footer="720" w:gutter="0"/>
          <w:cols w:num="5" w:space="720"/>
          <w:docGrid w:linePitch="360"/>
        </w:sectPr>
      </w:pPr>
    </w:p>
    <w:p w14:paraId="279642D8" w14:textId="1AD55F97" w:rsidR="005D4A04" w:rsidRDefault="005D4A04" w:rsidP="00C022D5">
      <w:pPr>
        <w:pStyle w:val="Heading2"/>
      </w:pPr>
      <w:r>
        <w:t>Audiology Services</w:t>
      </w:r>
    </w:p>
    <w:p w14:paraId="06C0D529" w14:textId="77777777" w:rsidR="00F3064A" w:rsidRPr="00F3064A" w:rsidRDefault="00F3064A" w:rsidP="00F3064A"/>
    <w:p w14:paraId="694F1A8A" w14:textId="77777777" w:rsidR="005D4A04" w:rsidRDefault="005D4A04" w:rsidP="005D4A04">
      <w:pPr>
        <w:rPr>
          <w:lang w:val="fr-FR"/>
        </w:rPr>
        <w:sectPr w:rsidR="005D4A04" w:rsidSect="00875D16">
          <w:type w:val="continuous"/>
          <w:pgSz w:w="12240" w:h="15840"/>
          <w:pgMar w:top="1008" w:right="1440" w:bottom="1440" w:left="1440" w:header="720" w:footer="720" w:gutter="0"/>
          <w:cols w:space="720"/>
          <w:docGrid w:linePitch="360"/>
        </w:sectPr>
      </w:pPr>
    </w:p>
    <w:p w14:paraId="46E9B20C"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92550</w:t>
      </w:r>
    </w:p>
    <w:p w14:paraId="0E6044E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92551</w:t>
      </w:r>
    </w:p>
    <w:p w14:paraId="1E3F79B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92552</w:t>
      </w:r>
    </w:p>
    <w:p w14:paraId="042DB66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92553</w:t>
      </w:r>
    </w:p>
    <w:p w14:paraId="68BC55FA"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92555</w:t>
      </w:r>
    </w:p>
    <w:p w14:paraId="1C3B449E"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92556</w:t>
      </w:r>
    </w:p>
    <w:p w14:paraId="28C43159"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92557</w:t>
      </w:r>
    </w:p>
    <w:p w14:paraId="09A5F5E8"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92558 (IC)</w:t>
      </w:r>
    </w:p>
    <w:p w14:paraId="3ED77F3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92563</w:t>
      </w:r>
    </w:p>
    <w:p w14:paraId="6C37B10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92565</w:t>
      </w:r>
    </w:p>
    <w:p w14:paraId="2F8F29C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92567</w:t>
      </w:r>
    </w:p>
    <w:p w14:paraId="224318E7"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92568</w:t>
      </w:r>
    </w:p>
    <w:p w14:paraId="031F2CB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92572</w:t>
      </w:r>
    </w:p>
    <w:p w14:paraId="5E021C73"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92576</w:t>
      </w:r>
    </w:p>
    <w:p w14:paraId="120A50AF"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92577</w:t>
      </w:r>
    </w:p>
    <w:p w14:paraId="30C5F914"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92579</w:t>
      </w:r>
    </w:p>
    <w:p w14:paraId="35F15440"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92582 (IC)</w:t>
      </w:r>
    </w:p>
    <w:p w14:paraId="0639E8E1"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92583 (IC)</w:t>
      </w:r>
    </w:p>
    <w:p w14:paraId="76A7BA1B"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92584 (IC)</w:t>
      </w:r>
    </w:p>
    <w:p w14:paraId="1B9B8AC2"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92587</w:t>
      </w:r>
    </w:p>
    <w:p w14:paraId="3926EC26" w14:textId="77777777" w:rsidR="005D4A04" w:rsidRPr="004A13D0"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92588</w:t>
      </w:r>
    </w:p>
    <w:p w14:paraId="253E4612"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92650</w:t>
      </w:r>
    </w:p>
    <w:p w14:paraId="6112F954"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92651</w:t>
      </w:r>
    </w:p>
    <w:p w14:paraId="2FF3EEB9"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92652</w:t>
      </w:r>
    </w:p>
    <w:p w14:paraId="3C19F591"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Pr>
          <w:sz w:val="22"/>
          <w:szCs w:val="22"/>
        </w:rPr>
        <w:t>92653</w:t>
      </w:r>
    </w:p>
    <w:p w14:paraId="15A05F9B" w14:textId="77777777" w:rsidR="005D4A04" w:rsidRDefault="005D4A04" w:rsidP="005D4A04">
      <w:pPr>
        <w:pStyle w:val="TableParagraph"/>
        <w:tabs>
          <w:tab w:val="left" w:pos="1469"/>
          <w:tab w:val="left" w:pos="3542"/>
          <w:tab w:val="left" w:pos="5616"/>
          <w:tab w:val="left" w:pos="7900"/>
        </w:tabs>
        <w:kinsoku w:val="0"/>
        <w:overflowPunct w:val="0"/>
        <w:spacing w:line="229" w:lineRule="exact"/>
        <w:ind w:left="0"/>
        <w:rPr>
          <w:sz w:val="22"/>
          <w:szCs w:val="22"/>
        </w:rPr>
      </w:pPr>
      <w:r w:rsidRPr="004A13D0">
        <w:rPr>
          <w:sz w:val="22"/>
          <w:szCs w:val="22"/>
        </w:rPr>
        <w:t>92700 (IC</w:t>
      </w:r>
      <w:r>
        <w:rPr>
          <w:sz w:val="22"/>
          <w:szCs w:val="22"/>
        </w:rPr>
        <w:t>)</w:t>
      </w:r>
    </w:p>
    <w:p w14:paraId="11A9BBB5" w14:textId="7777777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pPr>
    </w:p>
    <w:p w14:paraId="6FC7AA0C" w14:textId="44808637" w:rsidR="00193BF8" w:rsidRDefault="00193BF8" w:rsidP="005D4A04">
      <w:pPr>
        <w:pStyle w:val="TableParagraph"/>
        <w:tabs>
          <w:tab w:val="left" w:pos="1469"/>
          <w:tab w:val="left" w:pos="3542"/>
          <w:tab w:val="left" w:pos="5616"/>
          <w:tab w:val="left" w:pos="7900"/>
        </w:tabs>
        <w:kinsoku w:val="0"/>
        <w:overflowPunct w:val="0"/>
        <w:spacing w:line="229" w:lineRule="exact"/>
        <w:ind w:left="0"/>
        <w:rPr>
          <w:sz w:val="22"/>
          <w:szCs w:val="22"/>
        </w:rPr>
        <w:sectPr w:rsidR="00193BF8" w:rsidSect="00875D16">
          <w:type w:val="continuous"/>
          <w:pgSz w:w="12240" w:h="15840"/>
          <w:pgMar w:top="1008" w:right="1440" w:bottom="1440" w:left="1440" w:header="720" w:footer="720" w:gutter="0"/>
          <w:cols w:num="5" w:space="720"/>
          <w:docGrid w:linePitch="360"/>
        </w:sectPr>
      </w:pPr>
    </w:p>
    <w:p w14:paraId="55A860C8" w14:textId="77777777" w:rsidR="00B82821" w:rsidRDefault="00BD297A" w:rsidP="00C022D5">
      <w:pPr>
        <w:pStyle w:val="Heading2"/>
      </w:pPr>
      <w:r w:rsidRPr="00B82821">
        <w:t>Cardiovascular</w:t>
      </w:r>
      <w:r w:rsidRPr="00524B64">
        <w:t xml:space="preserve"> Services</w:t>
      </w:r>
    </w:p>
    <w:p w14:paraId="074EE865" w14:textId="77777777" w:rsidR="00F3064A" w:rsidRDefault="00F3064A" w:rsidP="00F3064A"/>
    <w:p w14:paraId="7E98C943" w14:textId="3795C262"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152FD818" w14:textId="77777777" w:rsidR="00B82821" w:rsidRPr="00FC2A1B" w:rsidRDefault="00B82821" w:rsidP="00FC2A1B">
      <w:pPr>
        <w:pStyle w:val="TableParagraph"/>
        <w:tabs>
          <w:tab w:val="left" w:pos="1620"/>
          <w:tab w:val="left" w:pos="3542"/>
          <w:tab w:val="left" w:pos="5616"/>
          <w:tab w:val="left" w:pos="7900"/>
        </w:tabs>
        <w:kinsoku w:val="0"/>
        <w:overflowPunct w:val="0"/>
        <w:spacing w:line="229" w:lineRule="exact"/>
        <w:ind w:left="0"/>
        <w:rPr>
          <w:sz w:val="22"/>
          <w:szCs w:val="22"/>
        </w:rPr>
      </w:pPr>
      <w:r w:rsidRPr="00FC2A1B">
        <w:rPr>
          <w:sz w:val="22"/>
          <w:szCs w:val="22"/>
        </w:rPr>
        <w:t>92950</w:t>
      </w:r>
    </w:p>
    <w:p w14:paraId="6781E03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93000</w:t>
      </w:r>
    </w:p>
    <w:p w14:paraId="7C839377"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93005</w:t>
      </w:r>
    </w:p>
    <w:p w14:paraId="5EBD353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93010</w:t>
      </w:r>
    </w:p>
    <w:p w14:paraId="1BB04C7D"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93015</w:t>
      </w:r>
    </w:p>
    <w:p w14:paraId="55731D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93016</w:t>
      </w:r>
    </w:p>
    <w:p w14:paraId="3C3B7832"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93017</w:t>
      </w:r>
    </w:p>
    <w:p w14:paraId="507EDB1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93018</w:t>
      </w:r>
    </w:p>
    <w:p w14:paraId="2DA82C1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93024</w:t>
      </w:r>
    </w:p>
    <w:p w14:paraId="27B1532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93025</w:t>
      </w:r>
    </w:p>
    <w:p w14:paraId="58D04B0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93040</w:t>
      </w:r>
    </w:p>
    <w:p w14:paraId="49DBEE9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93041</w:t>
      </w:r>
    </w:p>
    <w:p w14:paraId="155BF709"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93042</w:t>
      </w:r>
    </w:p>
    <w:p w14:paraId="0420DD41"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93224</w:t>
      </w:r>
    </w:p>
    <w:p w14:paraId="7BD4B6F0"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93225</w:t>
      </w:r>
    </w:p>
    <w:p w14:paraId="2A7B1B7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93226</w:t>
      </w:r>
    </w:p>
    <w:p w14:paraId="4FD944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93227</w:t>
      </w:r>
    </w:p>
    <w:p w14:paraId="5D26AD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93268</w:t>
      </w:r>
    </w:p>
    <w:p w14:paraId="2FDC26F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93270</w:t>
      </w:r>
    </w:p>
    <w:p w14:paraId="2BD0263B"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93271</w:t>
      </w:r>
    </w:p>
    <w:p w14:paraId="6B575E0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93278</w:t>
      </w:r>
    </w:p>
    <w:p w14:paraId="11BE2B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93303</w:t>
      </w:r>
    </w:p>
    <w:p w14:paraId="47988188"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93304</w:t>
      </w:r>
    </w:p>
    <w:p w14:paraId="40AE0DA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93306</w:t>
      </w:r>
    </w:p>
    <w:p w14:paraId="704FACC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93307</w:t>
      </w:r>
    </w:p>
    <w:p w14:paraId="3BA4C6C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93308</w:t>
      </w:r>
    </w:p>
    <w:p w14:paraId="3B69C03E"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93312</w:t>
      </w:r>
    </w:p>
    <w:p w14:paraId="6300D41A"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93313</w:t>
      </w:r>
    </w:p>
    <w:p w14:paraId="31D5D18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93314</w:t>
      </w:r>
    </w:p>
    <w:p w14:paraId="462CFA17"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93315</w:t>
      </w:r>
    </w:p>
    <w:p w14:paraId="7C9A8AB4"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93317</w:t>
      </w:r>
    </w:p>
    <w:p w14:paraId="4FC8233C" w14:textId="77777777" w:rsidR="00B82821" w:rsidRPr="00FC2A1B" w:rsidRDefault="00B82821" w:rsidP="00FC2A1B">
      <w:pPr>
        <w:pStyle w:val="TableParagraph"/>
        <w:tabs>
          <w:tab w:val="left" w:pos="1679"/>
          <w:tab w:val="left" w:pos="3542"/>
          <w:tab w:val="left" w:pos="5616"/>
          <w:tab w:val="left" w:pos="7900"/>
        </w:tabs>
        <w:kinsoku w:val="0"/>
        <w:overflowPunct w:val="0"/>
        <w:spacing w:line="240" w:lineRule="auto"/>
        <w:ind w:left="0"/>
        <w:rPr>
          <w:sz w:val="22"/>
          <w:szCs w:val="22"/>
        </w:rPr>
      </w:pPr>
      <w:r w:rsidRPr="00FC2A1B">
        <w:rPr>
          <w:sz w:val="22"/>
          <w:szCs w:val="22"/>
        </w:rPr>
        <w:t>93318</w:t>
      </w:r>
    </w:p>
    <w:p w14:paraId="4BFC9AC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93320</w:t>
      </w:r>
    </w:p>
    <w:p w14:paraId="34CA7FF0"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93321</w:t>
      </w:r>
    </w:p>
    <w:p w14:paraId="579AE42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93325</w:t>
      </w:r>
    </w:p>
    <w:p w14:paraId="6C2F1DA1"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93350</w:t>
      </w:r>
    </w:p>
    <w:p w14:paraId="6690A08C"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93505</w:t>
      </w:r>
    </w:p>
    <w:p w14:paraId="556C0CD3"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93561</w:t>
      </w:r>
    </w:p>
    <w:p w14:paraId="2D34DF0F"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93562</w:t>
      </w:r>
    </w:p>
    <w:p w14:paraId="605E0535"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93571</w:t>
      </w:r>
    </w:p>
    <w:p w14:paraId="11FABC64"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93572</w:t>
      </w:r>
    </w:p>
    <w:p w14:paraId="5B19FEA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93600</w:t>
      </w:r>
    </w:p>
    <w:p w14:paraId="0F4B1A99"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93602</w:t>
      </w:r>
    </w:p>
    <w:p w14:paraId="4F480F76" w14:textId="77777777" w:rsidR="00B82821" w:rsidRPr="00FC2A1B" w:rsidRDefault="00B82821" w:rsidP="00FC2A1B">
      <w:pPr>
        <w:pStyle w:val="TableParagraph"/>
        <w:tabs>
          <w:tab w:val="left" w:pos="1679"/>
          <w:tab w:val="left" w:pos="3542"/>
          <w:tab w:val="left" w:pos="5616"/>
          <w:tab w:val="left" w:pos="7900"/>
        </w:tabs>
        <w:kinsoku w:val="0"/>
        <w:overflowPunct w:val="0"/>
        <w:ind w:left="0"/>
        <w:rPr>
          <w:sz w:val="22"/>
          <w:szCs w:val="22"/>
        </w:rPr>
      </w:pPr>
      <w:r w:rsidRPr="00FC2A1B">
        <w:rPr>
          <w:sz w:val="22"/>
          <w:szCs w:val="22"/>
        </w:rPr>
        <w:t>93603</w:t>
      </w:r>
    </w:p>
    <w:p w14:paraId="1A85FE5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93612</w:t>
      </w:r>
    </w:p>
    <w:p w14:paraId="217ABBE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93615</w:t>
      </w:r>
    </w:p>
    <w:p w14:paraId="7C87492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93616</w:t>
      </w:r>
    </w:p>
    <w:p w14:paraId="6D0E853B"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93618</w:t>
      </w:r>
    </w:p>
    <w:p w14:paraId="611A1275"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93619</w:t>
      </w:r>
    </w:p>
    <w:p w14:paraId="4042ED3E"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93620</w:t>
      </w:r>
    </w:p>
    <w:p w14:paraId="62943C1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93621</w:t>
      </w:r>
    </w:p>
    <w:p w14:paraId="6BD20CA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93622</w:t>
      </w:r>
    </w:p>
    <w:p w14:paraId="743C5BC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93623</w:t>
      </w:r>
    </w:p>
    <w:p w14:paraId="4A98C2F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93624</w:t>
      </w:r>
    </w:p>
    <w:p w14:paraId="617C856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93640</w:t>
      </w:r>
    </w:p>
    <w:p w14:paraId="01177E91"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93641</w:t>
      </w:r>
    </w:p>
    <w:p w14:paraId="7D5F3D9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93642</w:t>
      </w:r>
    </w:p>
    <w:p w14:paraId="49CABD8C"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93662</w:t>
      </w:r>
    </w:p>
    <w:p w14:paraId="01D6744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93799 (IC)</w:t>
      </w:r>
    </w:p>
    <w:p w14:paraId="1B36DDFF"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93880</w:t>
      </w:r>
    </w:p>
    <w:p w14:paraId="22EF473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93882</w:t>
      </w:r>
    </w:p>
    <w:p w14:paraId="508B258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93886</w:t>
      </w:r>
    </w:p>
    <w:p w14:paraId="052C6AA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93888</w:t>
      </w:r>
    </w:p>
    <w:p w14:paraId="1403D5F2"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93922</w:t>
      </w:r>
    </w:p>
    <w:p w14:paraId="27F0DCFC" w14:textId="77777777" w:rsidR="003D4905" w:rsidRPr="00FC2A1B" w:rsidRDefault="003D4905" w:rsidP="00FC2A1B">
      <w:pPr>
        <w:pStyle w:val="TableParagraph"/>
        <w:tabs>
          <w:tab w:val="left" w:pos="1679"/>
          <w:tab w:val="left" w:pos="3542"/>
          <w:tab w:val="left" w:pos="5616"/>
          <w:tab w:val="left" w:pos="7900"/>
        </w:tabs>
        <w:kinsoku w:val="0"/>
        <w:overflowPunct w:val="0"/>
        <w:spacing w:line="229" w:lineRule="exact"/>
        <w:ind w:left="0"/>
        <w:rPr>
          <w:sz w:val="22"/>
          <w:szCs w:val="22"/>
        </w:rPr>
      </w:pPr>
    </w:p>
    <w:p w14:paraId="72335983" w14:textId="7F16C783"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93923</w:t>
      </w:r>
    </w:p>
    <w:p w14:paraId="36FDE410"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93924</w:t>
      </w:r>
    </w:p>
    <w:p w14:paraId="4522FBD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93925</w:t>
      </w:r>
    </w:p>
    <w:p w14:paraId="6A23A877"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93926</w:t>
      </w:r>
    </w:p>
    <w:p w14:paraId="7502BCC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93930</w:t>
      </w:r>
    </w:p>
    <w:p w14:paraId="05107563"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93931</w:t>
      </w:r>
    </w:p>
    <w:p w14:paraId="637403D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93970</w:t>
      </w:r>
    </w:p>
    <w:p w14:paraId="74C46E1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93971</w:t>
      </w:r>
    </w:p>
    <w:p w14:paraId="2EC0C638"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93975</w:t>
      </w:r>
    </w:p>
    <w:p w14:paraId="3481260A"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93976</w:t>
      </w:r>
    </w:p>
    <w:p w14:paraId="599D2359"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93978</w:t>
      </w:r>
    </w:p>
    <w:p w14:paraId="7C6205BD"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93979</w:t>
      </w:r>
    </w:p>
    <w:p w14:paraId="57831FE4"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93980</w:t>
      </w:r>
    </w:p>
    <w:p w14:paraId="5C6B4DF6" w14:textId="77777777"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93981</w:t>
      </w:r>
    </w:p>
    <w:p w14:paraId="2CC31183" w14:textId="76562719" w:rsidR="00B82821" w:rsidRPr="00FC2A1B" w:rsidRDefault="00B82821" w:rsidP="00FC2A1B">
      <w:pPr>
        <w:pStyle w:val="TableParagraph"/>
        <w:tabs>
          <w:tab w:val="left" w:pos="1679"/>
          <w:tab w:val="left" w:pos="3542"/>
          <w:tab w:val="left" w:pos="5616"/>
          <w:tab w:val="left" w:pos="7900"/>
        </w:tabs>
        <w:kinsoku w:val="0"/>
        <w:overflowPunct w:val="0"/>
        <w:spacing w:line="229" w:lineRule="exact"/>
        <w:ind w:left="0"/>
        <w:rPr>
          <w:sz w:val="22"/>
          <w:szCs w:val="22"/>
        </w:rPr>
      </w:pPr>
      <w:r w:rsidRPr="00FC2A1B">
        <w:rPr>
          <w:sz w:val="22"/>
          <w:szCs w:val="22"/>
        </w:rPr>
        <w:t>93990</w:t>
      </w:r>
    </w:p>
    <w:p w14:paraId="581EB8BF" w14:textId="46830E29" w:rsidR="00B82821" w:rsidRDefault="00B82821" w:rsidP="00B82821">
      <w:pPr>
        <w:pStyle w:val="TableParagraph"/>
        <w:tabs>
          <w:tab w:val="left" w:pos="1679"/>
          <w:tab w:val="left" w:pos="3542"/>
          <w:tab w:val="left" w:pos="5616"/>
          <w:tab w:val="left" w:pos="7900"/>
        </w:tabs>
        <w:kinsoku w:val="0"/>
        <w:overflowPunct w:val="0"/>
        <w:spacing w:line="240" w:lineRule="auto"/>
        <w:ind w:left="158"/>
        <w:rPr>
          <w:sz w:val="22"/>
          <w:szCs w:val="22"/>
        </w:rPr>
        <w:sectPr w:rsidR="00B82821" w:rsidSect="00875D16">
          <w:type w:val="continuous"/>
          <w:pgSz w:w="12240" w:h="15840"/>
          <w:pgMar w:top="1008" w:right="1440" w:bottom="1440" w:left="1440" w:header="720" w:footer="720" w:gutter="0"/>
          <w:cols w:num="5" w:space="720"/>
          <w:docGrid w:linePitch="360"/>
        </w:sectPr>
      </w:pPr>
    </w:p>
    <w:p w14:paraId="2D6C5B12" w14:textId="77777777" w:rsidR="00FC2A1B" w:rsidRDefault="00FC2A1B" w:rsidP="00C022D5">
      <w:pPr>
        <w:pStyle w:val="Heading2"/>
      </w:pPr>
      <w:r w:rsidRPr="00524B64">
        <w:t>Pulmonary Services</w:t>
      </w:r>
    </w:p>
    <w:p w14:paraId="4808E0BE" w14:textId="77777777" w:rsidR="00F3064A" w:rsidRDefault="00F3064A" w:rsidP="00F3064A"/>
    <w:p w14:paraId="1C3DE191" w14:textId="30EE7B9C" w:rsidR="00F3064A" w:rsidRPr="00F3064A" w:rsidRDefault="00F3064A" w:rsidP="00F3064A">
      <w:pPr>
        <w:sectPr w:rsidR="00F3064A" w:rsidRPr="00F3064A" w:rsidSect="00875D16">
          <w:type w:val="continuous"/>
          <w:pgSz w:w="12240" w:h="15840"/>
          <w:pgMar w:top="1008" w:right="1440" w:bottom="1440" w:left="1440" w:header="720" w:footer="720" w:gutter="0"/>
          <w:cols w:space="720"/>
          <w:docGrid w:linePitch="360"/>
        </w:sectPr>
      </w:pPr>
    </w:p>
    <w:p w14:paraId="5473E554" w14:textId="3EE9D8D8" w:rsidR="00F3064A" w:rsidRDefault="00F3064A" w:rsidP="00FC2A1B">
      <w:pPr>
        <w:pStyle w:val="TableParagraph"/>
        <w:tabs>
          <w:tab w:val="left" w:pos="1469"/>
          <w:tab w:val="left" w:pos="3542"/>
          <w:tab w:val="left" w:pos="5616"/>
          <w:tab w:val="left" w:pos="7690"/>
        </w:tabs>
        <w:kinsoku w:val="0"/>
        <w:overflowPunct w:val="0"/>
        <w:spacing w:line="229" w:lineRule="exact"/>
        <w:ind w:left="0"/>
        <w:rPr>
          <w:sz w:val="22"/>
          <w:szCs w:val="22"/>
        </w:rPr>
      </w:pPr>
      <w:r>
        <w:rPr>
          <w:sz w:val="22"/>
          <w:szCs w:val="22"/>
        </w:rPr>
        <w:t>94010</w:t>
      </w:r>
    </w:p>
    <w:p w14:paraId="42A7181C" w14:textId="06BE7AA6"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94014</w:t>
      </w:r>
    </w:p>
    <w:p w14:paraId="1F54D36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94016</w:t>
      </w:r>
    </w:p>
    <w:p w14:paraId="143DBE4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94060</w:t>
      </w:r>
    </w:p>
    <w:p w14:paraId="1FB875D1"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94070</w:t>
      </w:r>
    </w:p>
    <w:p w14:paraId="028CA13B"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94150</w:t>
      </w:r>
    </w:p>
    <w:p w14:paraId="681200C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94200</w:t>
      </w:r>
    </w:p>
    <w:p w14:paraId="15B533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94375</w:t>
      </w:r>
    </w:p>
    <w:p w14:paraId="63899334"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94450</w:t>
      </w:r>
    </w:p>
    <w:p w14:paraId="2FE12030"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94618</w:t>
      </w:r>
    </w:p>
    <w:p w14:paraId="6A9C934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94621</w:t>
      </w:r>
    </w:p>
    <w:p w14:paraId="13CBBDD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94640</w:t>
      </w:r>
    </w:p>
    <w:p w14:paraId="0A3F159C"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94642</w:t>
      </w:r>
    </w:p>
    <w:p w14:paraId="312CCB1A"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94664</w:t>
      </w:r>
    </w:p>
    <w:p w14:paraId="1E787E96"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94667</w:t>
      </w:r>
    </w:p>
    <w:p w14:paraId="0F9D07AD"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94668</w:t>
      </w:r>
    </w:p>
    <w:p w14:paraId="163C40C1" w14:textId="77777777" w:rsidR="00FC2A1B" w:rsidRPr="00FC2A1B"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FC2A1B">
        <w:rPr>
          <w:sz w:val="22"/>
          <w:szCs w:val="22"/>
        </w:rPr>
        <w:t>94760</w:t>
      </w:r>
    </w:p>
    <w:p w14:paraId="208CFBD7" w14:textId="77777777"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94761</w:t>
      </w:r>
    </w:p>
    <w:p w14:paraId="5BA624C5" w14:textId="3E707763"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94762</w:t>
      </w:r>
    </w:p>
    <w:p w14:paraId="60976D43" w14:textId="77777777" w:rsidR="00C43A42" w:rsidRDefault="00C43A42" w:rsidP="00FC2A1B">
      <w:pPr>
        <w:pStyle w:val="TableParagraph"/>
        <w:tabs>
          <w:tab w:val="left" w:pos="1469"/>
          <w:tab w:val="left" w:pos="3542"/>
          <w:tab w:val="left" w:pos="5616"/>
          <w:tab w:val="left" w:pos="7690"/>
        </w:tabs>
        <w:kinsoku w:val="0"/>
        <w:overflowPunct w:val="0"/>
        <w:spacing w:line="229" w:lineRule="exact"/>
        <w:ind w:left="0"/>
        <w:rPr>
          <w:sz w:val="22"/>
          <w:szCs w:val="22"/>
        </w:rPr>
      </w:pPr>
    </w:p>
    <w:p w14:paraId="0FDD8637" w14:textId="66122161" w:rsidR="00FC2A1B" w:rsidRPr="004A13D0" w:rsidRDefault="00FC2A1B" w:rsidP="00FC2A1B">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94772 (IC)</w:t>
      </w:r>
    </w:p>
    <w:p w14:paraId="4072ADFE" w14:textId="77777777" w:rsidR="00FC2A1B" w:rsidRPr="004A13D0" w:rsidRDefault="00FC2A1B" w:rsidP="00193BF8">
      <w:pPr>
        <w:pStyle w:val="TableParagraph"/>
        <w:tabs>
          <w:tab w:val="left" w:pos="1469"/>
          <w:tab w:val="left" w:pos="3542"/>
          <w:tab w:val="left" w:pos="5616"/>
          <w:tab w:val="left" w:pos="7690"/>
        </w:tabs>
        <w:kinsoku w:val="0"/>
        <w:overflowPunct w:val="0"/>
        <w:spacing w:after="120" w:line="229" w:lineRule="exact"/>
        <w:ind w:left="0"/>
        <w:rPr>
          <w:sz w:val="22"/>
          <w:szCs w:val="22"/>
        </w:rPr>
      </w:pPr>
      <w:r w:rsidRPr="004A13D0">
        <w:rPr>
          <w:sz w:val="22"/>
          <w:szCs w:val="22"/>
        </w:rPr>
        <w:t>94799 (IC)</w:t>
      </w:r>
    </w:p>
    <w:p w14:paraId="54E5C1D0" w14:textId="77777777" w:rsidR="00FC2A1B" w:rsidRDefault="00FC2A1B" w:rsidP="00C022D5">
      <w:pPr>
        <w:pStyle w:val="Heading2"/>
        <w:sectPr w:rsidR="00FC2A1B" w:rsidSect="00875D16">
          <w:type w:val="continuous"/>
          <w:pgSz w:w="12240" w:h="15840"/>
          <w:pgMar w:top="1008" w:right="1440" w:bottom="1440" w:left="1440" w:header="720" w:footer="720" w:gutter="0"/>
          <w:cols w:num="5" w:space="720"/>
          <w:docGrid w:linePitch="360"/>
        </w:sectPr>
      </w:pPr>
    </w:p>
    <w:p w14:paraId="6611072C" w14:textId="77777777" w:rsidR="00F3064A" w:rsidRDefault="00F3064A" w:rsidP="00C022D5">
      <w:pPr>
        <w:pStyle w:val="Heading2"/>
        <w:sectPr w:rsidR="00F3064A" w:rsidSect="00875D16">
          <w:type w:val="continuous"/>
          <w:pgSz w:w="12240" w:h="15840"/>
          <w:pgMar w:top="1008" w:right="1440" w:bottom="1440" w:left="1440" w:header="720" w:footer="720" w:gutter="0"/>
          <w:cols w:space="720"/>
          <w:docGrid w:linePitch="360"/>
        </w:sectPr>
      </w:pPr>
    </w:p>
    <w:p w14:paraId="1C684606" w14:textId="77777777" w:rsidR="00C516F6" w:rsidRDefault="00FC2A1B" w:rsidP="00C022D5">
      <w:pPr>
        <w:pStyle w:val="Heading2"/>
      </w:pPr>
      <w:r w:rsidRPr="00FC2A1B">
        <w:lastRenderedPageBreak/>
        <w:t>Allergy Services</w:t>
      </w:r>
    </w:p>
    <w:p w14:paraId="7AC08284" w14:textId="77777777" w:rsidR="005D7708" w:rsidRDefault="005D7708" w:rsidP="005D7708"/>
    <w:p w14:paraId="43E2E09E" w14:textId="67531E5B" w:rsidR="005D7708" w:rsidRPr="005D7708" w:rsidRDefault="005D7708" w:rsidP="005D7708">
      <w:pPr>
        <w:sectPr w:rsidR="005D7708" w:rsidRPr="005D7708" w:rsidSect="00875D16">
          <w:pgSz w:w="12240" w:h="15840"/>
          <w:pgMar w:top="1008" w:right="1440" w:bottom="1440" w:left="1440" w:header="720" w:footer="720" w:gutter="0"/>
          <w:cols w:space="720"/>
          <w:docGrid w:linePitch="360"/>
        </w:sectPr>
      </w:pPr>
    </w:p>
    <w:p w14:paraId="61B1CBB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95004</w:t>
      </w:r>
    </w:p>
    <w:p w14:paraId="7CE22E08"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95024</w:t>
      </w:r>
    </w:p>
    <w:p w14:paraId="0C0CEC5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95027</w:t>
      </w:r>
    </w:p>
    <w:p w14:paraId="66D343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95028</w:t>
      </w:r>
    </w:p>
    <w:p w14:paraId="51CEC8E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95044</w:t>
      </w:r>
    </w:p>
    <w:p w14:paraId="04FDF5A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95056</w:t>
      </w:r>
    </w:p>
    <w:p w14:paraId="1DC5AFD5"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95060</w:t>
      </w:r>
    </w:p>
    <w:p w14:paraId="43F73FA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95065</w:t>
      </w:r>
    </w:p>
    <w:p w14:paraId="7F51586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95070</w:t>
      </w:r>
    </w:p>
    <w:p w14:paraId="6EBA7CB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95076</w:t>
      </w:r>
    </w:p>
    <w:p w14:paraId="034EF24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95079</w:t>
      </w:r>
    </w:p>
    <w:p w14:paraId="06B0CB5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95115</w:t>
      </w:r>
    </w:p>
    <w:p w14:paraId="4775514D"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95117</w:t>
      </w:r>
    </w:p>
    <w:p w14:paraId="7ABCC423"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95144</w:t>
      </w:r>
    </w:p>
    <w:p w14:paraId="36BD6714"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95145</w:t>
      </w:r>
    </w:p>
    <w:p w14:paraId="1B28478E"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95146</w:t>
      </w:r>
    </w:p>
    <w:p w14:paraId="734DCB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95147</w:t>
      </w:r>
    </w:p>
    <w:p w14:paraId="0A85FC0C"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95148</w:t>
      </w:r>
    </w:p>
    <w:p w14:paraId="5123118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95149</w:t>
      </w:r>
    </w:p>
    <w:p w14:paraId="49645896"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95165</w:t>
      </w:r>
    </w:p>
    <w:p w14:paraId="29A74597"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95170</w:t>
      </w:r>
    </w:p>
    <w:p w14:paraId="11257631" w14:textId="77777777" w:rsidR="00AB760E" w:rsidRPr="00AB760E" w:rsidRDefault="00AB760E" w:rsidP="00AB760E">
      <w:pPr>
        <w:pStyle w:val="TableParagraph"/>
        <w:tabs>
          <w:tab w:val="left" w:pos="1469"/>
          <w:tab w:val="left" w:pos="3542"/>
          <w:tab w:val="left" w:pos="5616"/>
          <w:tab w:val="left" w:pos="7690"/>
        </w:tabs>
        <w:kinsoku w:val="0"/>
        <w:overflowPunct w:val="0"/>
        <w:spacing w:line="229" w:lineRule="exact"/>
        <w:ind w:left="0"/>
        <w:rPr>
          <w:sz w:val="22"/>
          <w:szCs w:val="22"/>
        </w:rPr>
      </w:pPr>
      <w:r w:rsidRPr="00AB760E">
        <w:rPr>
          <w:sz w:val="22"/>
          <w:szCs w:val="22"/>
        </w:rPr>
        <w:t>95180</w:t>
      </w:r>
    </w:p>
    <w:p w14:paraId="02BE533D" w14:textId="640BD2DF" w:rsidR="00C516F6" w:rsidRPr="00C022D5" w:rsidRDefault="00AB760E" w:rsidP="00C022D5">
      <w:pPr>
        <w:pStyle w:val="TableParagraph"/>
        <w:tabs>
          <w:tab w:val="left" w:pos="1469"/>
          <w:tab w:val="left" w:pos="3542"/>
          <w:tab w:val="left" w:pos="5616"/>
          <w:tab w:val="left" w:pos="7690"/>
        </w:tabs>
        <w:kinsoku w:val="0"/>
        <w:overflowPunct w:val="0"/>
        <w:spacing w:line="229" w:lineRule="exact"/>
        <w:ind w:left="0"/>
        <w:rPr>
          <w:sz w:val="22"/>
          <w:szCs w:val="22"/>
        </w:rPr>
      </w:pPr>
      <w:r w:rsidRPr="00C022D5">
        <w:rPr>
          <w:sz w:val="22"/>
          <w:szCs w:val="22"/>
        </w:rPr>
        <w:t>95199 (IC)</w:t>
      </w:r>
    </w:p>
    <w:p w14:paraId="355AF849" w14:textId="77777777" w:rsidR="00AB760E" w:rsidRDefault="00AB760E" w:rsidP="00AB760E">
      <w:pPr>
        <w:sectPr w:rsidR="00AB760E" w:rsidSect="00875D16">
          <w:type w:val="continuous"/>
          <w:pgSz w:w="12240" w:h="15840"/>
          <w:pgMar w:top="1008" w:right="1440" w:bottom="1440" w:left="1440" w:header="720" w:footer="720" w:gutter="0"/>
          <w:cols w:num="5" w:space="720"/>
          <w:docGrid w:linePitch="360"/>
        </w:sectPr>
      </w:pPr>
    </w:p>
    <w:p w14:paraId="4F928F52" w14:textId="77777777" w:rsidR="0065174E" w:rsidRDefault="00AB760E" w:rsidP="00C022D5">
      <w:pPr>
        <w:pStyle w:val="Heading2"/>
      </w:pPr>
      <w:r w:rsidRPr="00524B64">
        <w:t>Neurology Services</w:t>
      </w:r>
    </w:p>
    <w:p w14:paraId="0C129C31" w14:textId="77777777" w:rsidR="005D7708" w:rsidRDefault="005D7708" w:rsidP="005D7708"/>
    <w:p w14:paraId="16232520" w14:textId="44910FA9"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0C9E58F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95812</w:t>
      </w:r>
    </w:p>
    <w:p w14:paraId="31C8DB8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95813</w:t>
      </w:r>
    </w:p>
    <w:p w14:paraId="019A4F98"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95816</w:t>
      </w:r>
    </w:p>
    <w:p w14:paraId="17EC184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95819</w:t>
      </w:r>
    </w:p>
    <w:p w14:paraId="576BBC5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95829</w:t>
      </w:r>
    </w:p>
    <w:p w14:paraId="5B249667"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95830</w:t>
      </w:r>
    </w:p>
    <w:p w14:paraId="25AAD24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95851</w:t>
      </w:r>
    </w:p>
    <w:p w14:paraId="25518DA4"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95852</w:t>
      </w:r>
    </w:p>
    <w:p w14:paraId="44B3879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95857</w:t>
      </w:r>
    </w:p>
    <w:p w14:paraId="3666BDB2"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95865</w:t>
      </w:r>
    </w:p>
    <w:p w14:paraId="1E8834D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95866</w:t>
      </w:r>
    </w:p>
    <w:p w14:paraId="6A5F505A"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95867</w:t>
      </w:r>
    </w:p>
    <w:p w14:paraId="659A7465"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95868</w:t>
      </w:r>
    </w:p>
    <w:p w14:paraId="71702F83"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95875</w:t>
      </w:r>
    </w:p>
    <w:p w14:paraId="77DBB936"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95921</w:t>
      </w:r>
    </w:p>
    <w:p w14:paraId="435D39F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95922</w:t>
      </w:r>
    </w:p>
    <w:p w14:paraId="6A8486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95923</w:t>
      </w:r>
    </w:p>
    <w:p w14:paraId="792D8B2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95925</w:t>
      </w:r>
    </w:p>
    <w:p w14:paraId="6341427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95926</w:t>
      </w:r>
    </w:p>
    <w:p w14:paraId="59A0D36F"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95927</w:t>
      </w:r>
    </w:p>
    <w:p w14:paraId="09DC263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95930</w:t>
      </w:r>
    </w:p>
    <w:p w14:paraId="5DB3AEA0"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95933</w:t>
      </w:r>
    </w:p>
    <w:p w14:paraId="513F205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95937</w:t>
      </w:r>
    </w:p>
    <w:p w14:paraId="7DC993BB"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95954</w:t>
      </w:r>
    </w:p>
    <w:p w14:paraId="3935681E"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95955</w:t>
      </w:r>
    </w:p>
    <w:p w14:paraId="50E8120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95957</w:t>
      </w:r>
    </w:p>
    <w:p w14:paraId="72095DAD" w14:textId="77777777" w:rsidR="0065174E" w:rsidRPr="004A13D0" w:rsidRDefault="0065174E" w:rsidP="0065174E">
      <w:pPr>
        <w:pStyle w:val="TableParagraph"/>
        <w:tabs>
          <w:tab w:val="left" w:pos="1469"/>
          <w:tab w:val="left" w:pos="3542"/>
          <w:tab w:val="left" w:pos="5616"/>
          <w:tab w:val="left" w:pos="7690"/>
        </w:tabs>
        <w:kinsoku w:val="0"/>
        <w:overflowPunct w:val="0"/>
        <w:spacing w:line="229" w:lineRule="exact"/>
        <w:ind w:left="0"/>
        <w:rPr>
          <w:sz w:val="22"/>
          <w:szCs w:val="22"/>
        </w:rPr>
      </w:pPr>
      <w:r w:rsidRPr="004A13D0">
        <w:rPr>
          <w:sz w:val="22"/>
          <w:szCs w:val="22"/>
        </w:rPr>
        <w:t>95958</w:t>
      </w:r>
    </w:p>
    <w:p w14:paraId="5BD3BC8E" w14:textId="77777777" w:rsidR="0065174E" w:rsidRDefault="0065174E" w:rsidP="00C022D5">
      <w:pPr>
        <w:pStyle w:val="Heading2"/>
        <w:sectPr w:rsidR="0065174E" w:rsidSect="00875D16">
          <w:type w:val="continuous"/>
          <w:pgSz w:w="12240" w:h="15840"/>
          <w:pgMar w:top="1008" w:right="1440" w:bottom="1440" w:left="1440" w:header="720" w:footer="720" w:gutter="0"/>
          <w:cols w:num="5" w:space="720"/>
          <w:docGrid w:linePitch="360"/>
        </w:sectPr>
      </w:pPr>
    </w:p>
    <w:p w14:paraId="06AA51E4" w14:textId="77777777" w:rsidR="005D7708" w:rsidRDefault="005D7708" w:rsidP="005D7708"/>
    <w:p w14:paraId="5993D5C1" w14:textId="77777777" w:rsidR="002036BA" w:rsidRDefault="006A4A4F" w:rsidP="00C022D5">
      <w:pPr>
        <w:pStyle w:val="Heading2"/>
      </w:pPr>
      <w:r w:rsidRPr="00524B64">
        <w:t>Psychological Testing Services</w:t>
      </w:r>
    </w:p>
    <w:p w14:paraId="14A0E5C4" w14:textId="77777777" w:rsidR="005D7708" w:rsidRDefault="005D7708" w:rsidP="005D7708"/>
    <w:p w14:paraId="33A912BE" w14:textId="177C3F9B" w:rsidR="005D7708" w:rsidRPr="005D7708" w:rsidRDefault="005D7708" w:rsidP="005D7708">
      <w:pPr>
        <w:sectPr w:rsidR="005D7708" w:rsidRPr="005D7708" w:rsidSect="00875D16">
          <w:type w:val="continuous"/>
          <w:pgSz w:w="12240" w:h="15840"/>
          <w:pgMar w:top="1008" w:right="1440" w:bottom="1440" w:left="1440" w:header="720" w:footer="720" w:gutter="0"/>
          <w:cols w:space="720"/>
          <w:docGrid w:linePitch="360"/>
        </w:sectPr>
      </w:pPr>
    </w:p>
    <w:p w14:paraId="577A4D97" w14:textId="77777777" w:rsidR="002036BA" w:rsidRDefault="002036BA" w:rsidP="002036BA">
      <w:pPr>
        <w:pStyle w:val="BodyText"/>
        <w:spacing w:before="0"/>
      </w:pPr>
      <w:r w:rsidRPr="00674A97">
        <w:t>96130</w:t>
      </w:r>
    </w:p>
    <w:p w14:paraId="09FF775F" w14:textId="77777777" w:rsidR="002036BA" w:rsidRDefault="002036BA" w:rsidP="002036BA">
      <w:pPr>
        <w:pStyle w:val="BodyText"/>
        <w:spacing w:before="0"/>
      </w:pPr>
      <w:r w:rsidRPr="00674A97">
        <w:t>96131</w:t>
      </w:r>
    </w:p>
    <w:p w14:paraId="28932A77" w14:textId="40592267" w:rsidR="002036BA" w:rsidRDefault="002036BA" w:rsidP="002036BA">
      <w:pPr>
        <w:pStyle w:val="BodyText"/>
        <w:spacing w:before="0"/>
      </w:pPr>
      <w:r w:rsidRPr="00674A97">
        <w:t>96132</w:t>
      </w:r>
    </w:p>
    <w:p w14:paraId="6FA72E2F" w14:textId="77777777" w:rsidR="00C022D5" w:rsidRDefault="00C022D5" w:rsidP="002036BA">
      <w:pPr>
        <w:pStyle w:val="BodyText"/>
        <w:spacing w:before="0"/>
      </w:pPr>
    </w:p>
    <w:p w14:paraId="57F43148" w14:textId="11010846" w:rsidR="002036BA" w:rsidRDefault="002036BA" w:rsidP="002036BA">
      <w:pPr>
        <w:pStyle w:val="BodyText"/>
        <w:spacing w:before="0"/>
      </w:pPr>
      <w:r w:rsidRPr="00674A97">
        <w:t>96133</w:t>
      </w:r>
    </w:p>
    <w:p w14:paraId="509FDC21" w14:textId="77777777" w:rsidR="00C022D5" w:rsidRDefault="00C022D5" w:rsidP="002036BA">
      <w:pPr>
        <w:pStyle w:val="BodyText"/>
        <w:spacing w:before="0"/>
      </w:pPr>
    </w:p>
    <w:p w14:paraId="5E804EAA" w14:textId="7BA3A939" w:rsidR="002036BA" w:rsidRDefault="002036BA" w:rsidP="002036BA">
      <w:pPr>
        <w:pStyle w:val="BodyText"/>
        <w:spacing w:before="0"/>
      </w:pPr>
      <w:r w:rsidRPr="00674A97">
        <w:t>96136</w:t>
      </w:r>
    </w:p>
    <w:p w14:paraId="0AC39C8E" w14:textId="77777777" w:rsidR="00C022D5" w:rsidRDefault="00C022D5" w:rsidP="002036BA">
      <w:pPr>
        <w:pStyle w:val="BodyText"/>
        <w:spacing w:before="0"/>
      </w:pPr>
    </w:p>
    <w:p w14:paraId="281F9C3F" w14:textId="3F03032F" w:rsidR="002036BA" w:rsidRDefault="002036BA" w:rsidP="005D7708">
      <w:pPr>
        <w:sectPr w:rsidR="002036BA" w:rsidSect="00875D16">
          <w:type w:val="continuous"/>
          <w:pgSz w:w="12240" w:h="15840"/>
          <w:pgMar w:top="1008" w:right="1440" w:bottom="1440" w:left="1440" w:header="720" w:footer="720" w:gutter="0"/>
          <w:cols w:num="5" w:space="720"/>
          <w:docGrid w:linePitch="360"/>
        </w:sectPr>
      </w:pPr>
      <w:r>
        <w:t>96137</w:t>
      </w:r>
    </w:p>
    <w:p w14:paraId="66966A65" w14:textId="251523AC" w:rsidR="00C022D5" w:rsidRDefault="00C022D5" w:rsidP="00C022D5">
      <w:pPr>
        <w:pStyle w:val="Heading2"/>
      </w:pPr>
      <w:bookmarkStart w:id="1" w:name="_Hlk110499189"/>
      <w:r w:rsidRPr="00524B64">
        <w:t>Community Health Center Visits</w:t>
      </w:r>
    </w:p>
    <w:p w14:paraId="3706421F" w14:textId="77777777" w:rsidR="00D34C36" w:rsidRPr="00D34C36" w:rsidRDefault="00D34C36" w:rsidP="00D34C36"/>
    <w:p w14:paraId="7F2D746F" w14:textId="5B04EA1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15158F06" w14:textId="1396D987" w:rsidR="00C022D5" w:rsidRDefault="00C022D5" w:rsidP="00C022D5">
      <w:pPr>
        <w:pStyle w:val="BodyText"/>
      </w:pPr>
      <w:r w:rsidRPr="00C022D5">
        <w:t>T1015</w:t>
      </w:r>
    </w:p>
    <w:p w14:paraId="1D23D97A" w14:textId="217E36B9" w:rsidR="00C022D5" w:rsidRPr="00C022D5" w:rsidRDefault="00C022D5" w:rsidP="00C022D5">
      <w:r>
        <w:t>99050</w:t>
      </w:r>
    </w:p>
    <w:p w14:paraId="2C114FAC" w14:textId="77777777" w:rsidR="00193BF8" w:rsidRDefault="00193BF8" w:rsidP="00C022D5">
      <w:pPr>
        <w:sectPr w:rsidR="00193BF8" w:rsidSect="00875D16">
          <w:type w:val="continuous"/>
          <w:pgSz w:w="12240" w:h="15840"/>
          <w:pgMar w:top="1008" w:right="1440" w:bottom="1440" w:left="1440" w:header="720" w:footer="720" w:gutter="0"/>
          <w:cols w:num="5" w:space="720"/>
          <w:docGrid w:linePitch="360"/>
        </w:sectPr>
      </w:pPr>
    </w:p>
    <w:p w14:paraId="4E5EC76B" w14:textId="0623616D" w:rsidR="008834B4" w:rsidRDefault="008834B4" w:rsidP="008834B4">
      <w:pPr>
        <w:pStyle w:val="Heading2"/>
      </w:pPr>
      <w:r w:rsidRPr="00524B64">
        <w:t>Evaluation and Management Visits</w:t>
      </w:r>
    </w:p>
    <w:p w14:paraId="165D54FD" w14:textId="77777777" w:rsidR="00D34C36" w:rsidRPr="00D34C36" w:rsidRDefault="00D34C36" w:rsidP="00D34C36"/>
    <w:p w14:paraId="69257CE3" w14:textId="337C9B4E"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6C71015A" w14:textId="77777777" w:rsidR="008834B4" w:rsidRPr="004A13D0" w:rsidRDefault="008834B4" w:rsidP="00AB63D8">
      <w:r w:rsidRPr="004A13D0">
        <w:t>99188</w:t>
      </w:r>
    </w:p>
    <w:p w14:paraId="464DBFE6" w14:textId="77777777" w:rsidR="008834B4" w:rsidRPr="004A13D0" w:rsidRDefault="008834B4" w:rsidP="00AB63D8">
      <w:r w:rsidRPr="004A13D0">
        <w:t>99202</w:t>
      </w:r>
    </w:p>
    <w:p w14:paraId="2FC7AB1B" w14:textId="77777777" w:rsidR="008834B4" w:rsidRPr="004A13D0" w:rsidRDefault="008834B4" w:rsidP="00AB63D8">
      <w:r w:rsidRPr="004A13D0">
        <w:t>99203</w:t>
      </w:r>
    </w:p>
    <w:p w14:paraId="19FBE867" w14:textId="77777777" w:rsidR="008834B4" w:rsidRPr="004A13D0" w:rsidRDefault="008834B4" w:rsidP="00AB63D8">
      <w:r w:rsidRPr="004A13D0">
        <w:t>99204</w:t>
      </w:r>
    </w:p>
    <w:p w14:paraId="700F76BB" w14:textId="77777777" w:rsidR="008834B4" w:rsidRPr="004A13D0" w:rsidRDefault="008834B4" w:rsidP="00AB63D8">
      <w:r w:rsidRPr="004A13D0">
        <w:t>99205</w:t>
      </w:r>
    </w:p>
    <w:p w14:paraId="1C4AD06F" w14:textId="77777777" w:rsidR="008834B4" w:rsidRPr="004A13D0" w:rsidRDefault="008834B4" w:rsidP="00AB63D8">
      <w:r w:rsidRPr="004A13D0">
        <w:t>99211</w:t>
      </w:r>
    </w:p>
    <w:p w14:paraId="15EB618D" w14:textId="77777777" w:rsidR="00E66587" w:rsidRDefault="00E66587" w:rsidP="00AB63D8"/>
    <w:p w14:paraId="7D2AE665" w14:textId="3BCF2C83" w:rsidR="008834B4" w:rsidRPr="004A13D0" w:rsidRDefault="008834B4" w:rsidP="00AB63D8">
      <w:r w:rsidRPr="004A13D0">
        <w:t>99212</w:t>
      </w:r>
    </w:p>
    <w:p w14:paraId="71D5BA1B" w14:textId="77777777" w:rsidR="008834B4" w:rsidRPr="004A13D0" w:rsidRDefault="008834B4" w:rsidP="00AB63D8">
      <w:r w:rsidRPr="004A13D0">
        <w:t>99213</w:t>
      </w:r>
    </w:p>
    <w:p w14:paraId="2F51A31B" w14:textId="77777777" w:rsidR="008834B4" w:rsidRPr="004A13D0" w:rsidRDefault="008834B4" w:rsidP="00AB63D8">
      <w:r w:rsidRPr="004A13D0">
        <w:t>99214</w:t>
      </w:r>
    </w:p>
    <w:p w14:paraId="69EB220A" w14:textId="77777777" w:rsidR="008834B4" w:rsidRPr="004A13D0" w:rsidRDefault="008834B4" w:rsidP="00AB63D8">
      <w:r w:rsidRPr="004A13D0">
        <w:t>99215</w:t>
      </w:r>
    </w:p>
    <w:p w14:paraId="7C85D4A9" w14:textId="77777777" w:rsidR="008834B4" w:rsidRDefault="008834B4" w:rsidP="00AB63D8">
      <w:r>
        <w:t>99381</w:t>
      </w:r>
    </w:p>
    <w:p w14:paraId="353C6157" w14:textId="77777777" w:rsidR="008834B4" w:rsidRPr="004A13D0" w:rsidRDefault="008834B4" w:rsidP="00AB63D8">
      <w:r w:rsidRPr="004A13D0">
        <w:t>99382</w:t>
      </w:r>
    </w:p>
    <w:p w14:paraId="5BA2C02A" w14:textId="77777777" w:rsidR="00E66587" w:rsidRDefault="00E66587" w:rsidP="00AB63D8"/>
    <w:p w14:paraId="686F0984" w14:textId="020A2E66" w:rsidR="008834B4" w:rsidRPr="004A13D0" w:rsidRDefault="008834B4" w:rsidP="00AB63D8">
      <w:r w:rsidRPr="004A13D0">
        <w:t>99383</w:t>
      </w:r>
    </w:p>
    <w:p w14:paraId="06CCEEAA" w14:textId="77777777" w:rsidR="008834B4" w:rsidRPr="004A13D0" w:rsidRDefault="008834B4" w:rsidP="00AB63D8">
      <w:r w:rsidRPr="004A13D0">
        <w:t>99384</w:t>
      </w:r>
    </w:p>
    <w:p w14:paraId="7EEC9DD6" w14:textId="77777777" w:rsidR="008834B4" w:rsidRPr="004A13D0" w:rsidRDefault="008834B4" w:rsidP="00AB63D8">
      <w:r w:rsidRPr="004A13D0">
        <w:t>99385</w:t>
      </w:r>
    </w:p>
    <w:p w14:paraId="56700FC7" w14:textId="77777777" w:rsidR="008834B4" w:rsidRPr="004A13D0" w:rsidRDefault="008834B4" w:rsidP="00AB63D8">
      <w:r w:rsidRPr="004A13D0">
        <w:t>99386</w:t>
      </w:r>
    </w:p>
    <w:p w14:paraId="241A3B02" w14:textId="77777777" w:rsidR="008834B4" w:rsidRPr="004A13D0" w:rsidRDefault="008834B4" w:rsidP="00AB63D8">
      <w:r w:rsidRPr="004A13D0">
        <w:t>99387</w:t>
      </w:r>
    </w:p>
    <w:p w14:paraId="1D567CEB" w14:textId="77777777" w:rsidR="008834B4" w:rsidRPr="004A13D0" w:rsidRDefault="008834B4" w:rsidP="00AB63D8">
      <w:r w:rsidRPr="004A13D0">
        <w:t>99391</w:t>
      </w:r>
    </w:p>
    <w:p w14:paraId="27E880C3" w14:textId="77777777" w:rsidR="00E66587" w:rsidRDefault="00E66587" w:rsidP="00AB63D8"/>
    <w:p w14:paraId="1A02F7E6" w14:textId="0DB3058C" w:rsidR="008834B4" w:rsidRPr="004A13D0" w:rsidRDefault="008834B4" w:rsidP="00AB63D8">
      <w:r w:rsidRPr="004A13D0">
        <w:t>99392</w:t>
      </w:r>
    </w:p>
    <w:p w14:paraId="7EECF2B1" w14:textId="77777777" w:rsidR="008834B4" w:rsidRPr="004A13D0" w:rsidRDefault="008834B4" w:rsidP="00AB63D8">
      <w:r w:rsidRPr="004A13D0">
        <w:t>99393</w:t>
      </w:r>
    </w:p>
    <w:p w14:paraId="63275CB8" w14:textId="77777777" w:rsidR="008834B4" w:rsidRPr="004A13D0" w:rsidRDefault="008834B4" w:rsidP="00AB63D8">
      <w:r w:rsidRPr="004A13D0">
        <w:t>99394</w:t>
      </w:r>
    </w:p>
    <w:p w14:paraId="781CF8C0" w14:textId="77777777" w:rsidR="008834B4" w:rsidRPr="004A13D0" w:rsidRDefault="008834B4" w:rsidP="00AB63D8">
      <w:r w:rsidRPr="004A13D0">
        <w:t>99395</w:t>
      </w:r>
    </w:p>
    <w:p w14:paraId="0A7FCBE6" w14:textId="77777777" w:rsidR="008834B4" w:rsidRPr="004A13D0" w:rsidRDefault="008834B4" w:rsidP="00AB63D8">
      <w:r w:rsidRPr="004A13D0">
        <w:t>99396</w:t>
      </w:r>
    </w:p>
    <w:p w14:paraId="63BDEAA1" w14:textId="77777777" w:rsidR="008834B4" w:rsidRDefault="008834B4" w:rsidP="00AB63D8">
      <w:r w:rsidRPr="004A13D0">
        <w:t>99397</w:t>
      </w:r>
    </w:p>
    <w:p w14:paraId="2FC6E152" w14:textId="77777777" w:rsidR="00E66587" w:rsidRDefault="00E66587" w:rsidP="00AB63D8"/>
    <w:p w14:paraId="07DF058C" w14:textId="1DA07576" w:rsidR="008834B4" w:rsidRDefault="008834B4" w:rsidP="00AB63D8">
      <w:r>
        <w:t>99401</w:t>
      </w:r>
    </w:p>
    <w:p w14:paraId="11E48449" w14:textId="77777777" w:rsidR="008834B4" w:rsidRDefault="008834B4" w:rsidP="00AB63D8">
      <w:r>
        <w:t>99402</w:t>
      </w:r>
    </w:p>
    <w:p w14:paraId="06B38F62" w14:textId="77777777" w:rsidR="008834B4" w:rsidRDefault="008834B4" w:rsidP="00AB63D8">
      <w:r>
        <w:t>99403</w:t>
      </w:r>
    </w:p>
    <w:p w14:paraId="3190522F" w14:textId="77777777" w:rsidR="008834B4" w:rsidRPr="004A13D0" w:rsidRDefault="008834B4" w:rsidP="00AB63D8">
      <w:r>
        <w:t>99404</w:t>
      </w:r>
    </w:p>
    <w:p w14:paraId="63A8D8EE" w14:textId="77777777" w:rsidR="008834B4" w:rsidRPr="008834B4" w:rsidRDefault="008834B4" w:rsidP="00E66587"/>
    <w:p w14:paraId="5E34F099" w14:textId="2FFEF925" w:rsidR="008834B4" w:rsidRPr="008834B4" w:rsidRDefault="008834B4" w:rsidP="008834B4">
      <w:pPr>
        <w:sectPr w:rsidR="008834B4" w:rsidRPr="008834B4" w:rsidSect="00875D16">
          <w:type w:val="continuous"/>
          <w:pgSz w:w="12240" w:h="15840"/>
          <w:pgMar w:top="1008" w:right="1440" w:bottom="1440" w:left="1440" w:header="720" w:footer="720" w:gutter="0"/>
          <w:cols w:num="5" w:space="720"/>
          <w:docGrid w:linePitch="360"/>
        </w:sectPr>
      </w:pPr>
    </w:p>
    <w:p w14:paraId="21B5E909" w14:textId="77777777" w:rsidR="00C50BD1" w:rsidRDefault="00C50BD1" w:rsidP="00C50BD1">
      <w:pPr>
        <w:pStyle w:val="Heading2"/>
      </w:pPr>
      <w:r w:rsidRPr="00524B64">
        <w:t>Drugs and Contraceptive Supplies</w:t>
      </w:r>
    </w:p>
    <w:p w14:paraId="249393A4" w14:textId="77777777" w:rsidR="00D34C36" w:rsidRDefault="00D34C36" w:rsidP="00D34C36"/>
    <w:p w14:paraId="4C6E5AC1" w14:textId="5AB9CA52" w:rsidR="00D34C36" w:rsidRPr="00D34C36" w:rsidRDefault="00D34C36" w:rsidP="00D34C36">
      <w:pPr>
        <w:sectPr w:rsidR="00D34C36" w:rsidRPr="00D34C36" w:rsidSect="00875D16">
          <w:type w:val="continuous"/>
          <w:pgSz w:w="12240" w:h="15840"/>
          <w:pgMar w:top="1008" w:right="1440" w:bottom="1440" w:left="1440" w:header="720" w:footer="720" w:gutter="0"/>
          <w:cols w:space="720"/>
          <w:docGrid w:linePitch="360"/>
        </w:sectPr>
      </w:pPr>
    </w:p>
    <w:p w14:paraId="0858868E" w14:textId="77777777" w:rsidR="00C50BD1" w:rsidRPr="00C50BD1" w:rsidRDefault="00C50BD1" w:rsidP="00C50BD1">
      <w:r w:rsidRPr="00C50BD1">
        <w:t>A4261 (IC)</w:t>
      </w:r>
    </w:p>
    <w:p w14:paraId="472EA3AB" w14:textId="77777777" w:rsidR="00C50BD1" w:rsidRPr="00C50BD1" w:rsidRDefault="00C50BD1" w:rsidP="00C50BD1">
      <w:r w:rsidRPr="00C50BD1">
        <w:t>A4266</w:t>
      </w:r>
    </w:p>
    <w:p w14:paraId="6349A5CB" w14:textId="77777777" w:rsidR="00C50BD1" w:rsidRPr="00C50BD1" w:rsidRDefault="00C50BD1" w:rsidP="00C50BD1">
      <w:r w:rsidRPr="00C50BD1">
        <w:t>A4267</w:t>
      </w:r>
    </w:p>
    <w:p w14:paraId="1B6A5250" w14:textId="77777777" w:rsidR="00C50BD1" w:rsidRPr="00C50BD1" w:rsidRDefault="00C50BD1" w:rsidP="00C50BD1">
      <w:r w:rsidRPr="00C50BD1">
        <w:t>A4268</w:t>
      </w:r>
    </w:p>
    <w:p w14:paraId="58E47A50" w14:textId="77777777" w:rsidR="00C50BD1" w:rsidRPr="00C50BD1" w:rsidRDefault="00C50BD1" w:rsidP="00C50BD1">
      <w:r w:rsidRPr="00C50BD1">
        <w:t>A4269</w:t>
      </w:r>
    </w:p>
    <w:p w14:paraId="50353231" w14:textId="77777777" w:rsidR="00C50BD1" w:rsidRPr="00C50BD1" w:rsidRDefault="00C50BD1" w:rsidP="00C50BD1">
      <w:r w:rsidRPr="00C50BD1">
        <w:t>J0131 (IC)</w:t>
      </w:r>
    </w:p>
    <w:p w14:paraId="23D3678E" w14:textId="77777777" w:rsidR="00C50BD1" w:rsidRPr="00C50BD1" w:rsidRDefault="00C50BD1" w:rsidP="001D7008">
      <w:pPr>
        <w:ind w:right="-144"/>
      </w:pPr>
      <w:r w:rsidRPr="00C50BD1">
        <w:t>J0215 (IC; PA)</w:t>
      </w:r>
    </w:p>
    <w:p w14:paraId="00387FB1" w14:textId="77777777" w:rsidR="00C50BD1" w:rsidRPr="00C50BD1" w:rsidRDefault="00C50BD1" w:rsidP="00C50BD1">
      <w:r w:rsidRPr="00C50BD1">
        <w:t>J0295</w:t>
      </w:r>
    </w:p>
    <w:p w14:paraId="12875942" w14:textId="77777777" w:rsidR="00C50BD1" w:rsidRPr="00C50BD1" w:rsidRDefault="00C50BD1" w:rsidP="00C50BD1">
      <w:r w:rsidRPr="00C50BD1">
        <w:t>J0348</w:t>
      </w:r>
    </w:p>
    <w:p w14:paraId="6D77F60B" w14:textId="77777777" w:rsidR="00C50BD1" w:rsidRPr="00C50BD1" w:rsidRDefault="00C50BD1" w:rsidP="00C50BD1">
      <w:r w:rsidRPr="00C50BD1">
        <w:t>J0456</w:t>
      </w:r>
    </w:p>
    <w:p w14:paraId="2E26EDA1" w14:textId="77777777" w:rsidR="00C50BD1" w:rsidRPr="00C50BD1" w:rsidRDefault="00C50BD1" w:rsidP="00C50BD1">
      <w:r w:rsidRPr="00C50BD1">
        <w:t>J0561</w:t>
      </w:r>
    </w:p>
    <w:p w14:paraId="2676F941" w14:textId="77777777" w:rsidR="00C50BD1" w:rsidRPr="00C50BD1" w:rsidRDefault="00C50BD1" w:rsidP="00C50BD1">
      <w:r w:rsidRPr="00C50BD1">
        <w:t>J0690</w:t>
      </w:r>
    </w:p>
    <w:p w14:paraId="3D44FC31" w14:textId="77777777" w:rsidR="00C50BD1" w:rsidRPr="00C50BD1" w:rsidRDefault="00C50BD1" w:rsidP="00C50BD1">
      <w:r w:rsidRPr="00C50BD1">
        <w:t>J0696</w:t>
      </w:r>
    </w:p>
    <w:p w14:paraId="1A8BCBE1" w14:textId="77777777" w:rsidR="00C50BD1" w:rsidRPr="00C50BD1" w:rsidRDefault="00C50BD1" w:rsidP="00C50BD1">
      <w:r w:rsidRPr="00C50BD1">
        <w:t>J0702</w:t>
      </w:r>
    </w:p>
    <w:p w14:paraId="001935AF" w14:textId="77777777" w:rsidR="00C50BD1" w:rsidRPr="00C50BD1" w:rsidRDefault="00C50BD1" w:rsidP="00C50BD1">
      <w:r w:rsidRPr="00C50BD1">
        <w:t>J0780</w:t>
      </w:r>
    </w:p>
    <w:p w14:paraId="77DF9654" w14:textId="77777777" w:rsidR="00C50BD1" w:rsidRPr="00C50BD1" w:rsidRDefault="00C50BD1" w:rsidP="00C50BD1">
      <w:r w:rsidRPr="00C50BD1">
        <w:t>J0834</w:t>
      </w:r>
    </w:p>
    <w:p w14:paraId="57970355" w14:textId="77777777" w:rsidR="00C50BD1" w:rsidRPr="00C50BD1" w:rsidRDefault="00C50BD1" w:rsidP="00C50BD1">
      <w:r w:rsidRPr="00C50BD1">
        <w:t>J1050</w:t>
      </w:r>
    </w:p>
    <w:p w14:paraId="5767C698" w14:textId="77777777" w:rsidR="00C50BD1" w:rsidRPr="00C50BD1" w:rsidRDefault="00C50BD1" w:rsidP="00C50BD1">
      <w:r w:rsidRPr="00C50BD1">
        <w:t>J1100</w:t>
      </w:r>
    </w:p>
    <w:p w14:paraId="433A9294" w14:textId="77777777" w:rsidR="00C50BD1" w:rsidRPr="00C50BD1" w:rsidRDefault="00C50BD1" w:rsidP="00C50BD1">
      <w:r w:rsidRPr="00C50BD1">
        <w:t>J1320 (IC)</w:t>
      </w:r>
    </w:p>
    <w:p w14:paraId="39161E0B" w14:textId="77777777" w:rsidR="00C50BD1" w:rsidRPr="00C50BD1" w:rsidRDefault="00C50BD1" w:rsidP="00C50BD1">
      <w:r w:rsidRPr="00C50BD1">
        <w:t>J1460</w:t>
      </w:r>
    </w:p>
    <w:p w14:paraId="208B6384" w14:textId="77777777" w:rsidR="00C50BD1" w:rsidRPr="00C50BD1" w:rsidRDefault="00C50BD1" w:rsidP="00C50BD1">
      <w:r w:rsidRPr="00C50BD1">
        <w:t>J1561 (PA)</w:t>
      </w:r>
    </w:p>
    <w:p w14:paraId="1E75786D" w14:textId="77777777" w:rsidR="00C50BD1" w:rsidRPr="00C50BD1" w:rsidRDefault="00C50BD1" w:rsidP="00C50BD1">
      <w:r w:rsidRPr="00C50BD1">
        <w:t>J1569 (PA)</w:t>
      </w:r>
    </w:p>
    <w:p w14:paraId="1B99AD4A" w14:textId="77777777" w:rsidR="00C50BD1" w:rsidRPr="00C50BD1" w:rsidRDefault="00C50BD1" w:rsidP="00C50BD1">
      <w:r w:rsidRPr="00C50BD1">
        <w:t>J1710 (IC)</w:t>
      </w:r>
    </w:p>
    <w:p w14:paraId="7199B27E" w14:textId="77777777" w:rsidR="00C50BD1" w:rsidRPr="00C50BD1" w:rsidRDefault="00C50BD1" w:rsidP="00C50BD1">
      <w:r w:rsidRPr="00C50BD1">
        <w:t>J1720</w:t>
      </w:r>
    </w:p>
    <w:p w14:paraId="306177F9" w14:textId="77777777" w:rsidR="00C50BD1" w:rsidRPr="00C50BD1" w:rsidRDefault="00C50BD1" w:rsidP="00C50BD1">
      <w:r w:rsidRPr="00C50BD1">
        <w:t>J1740 (PA)</w:t>
      </w:r>
    </w:p>
    <w:p w14:paraId="26444A06" w14:textId="77777777" w:rsidR="00C50BD1" w:rsidRPr="00C50BD1" w:rsidRDefault="00C50BD1" w:rsidP="00C50BD1">
      <w:r w:rsidRPr="00C50BD1">
        <w:t>J1743 (IC)</w:t>
      </w:r>
    </w:p>
    <w:p w14:paraId="24D8955C" w14:textId="77777777" w:rsidR="00C50BD1" w:rsidRPr="00C50BD1" w:rsidRDefault="00C50BD1" w:rsidP="00C50BD1">
      <w:r w:rsidRPr="00C50BD1">
        <w:t>J1750</w:t>
      </w:r>
    </w:p>
    <w:p w14:paraId="23E6A159" w14:textId="77777777" w:rsidR="00C50BD1" w:rsidRPr="00C50BD1" w:rsidRDefault="00C50BD1" w:rsidP="00C50BD1">
      <w:r w:rsidRPr="00C50BD1">
        <w:t>J1885</w:t>
      </w:r>
    </w:p>
    <w:p w14:paraId="61C88C47" w14:textId="77777777" w:rsidR="00C50BD1" w:rsidRPr="00C50BD1" w:rsidRDefault="00C50BD1" w:rsidP="00C50BD1">
      <w:r w:rsidRPr="00C50BD1">
        <w:t>J1890 (IC)</w:t>
      </w:r>
    </w:p>
    <w:p w14:paraId="65BA5B6E" w14:textId="77777777" w:rsidR="00C50BD1" w:rsidRPr="00C50BD1" w:rsidRDefault="00C50BD1" w:rsidP="00C50BD1">
      <w:r w:rsidRPr="00C50BD1">
        <w:t>J2248</w:t>
      </w:r>
    </w:p>
    <w:p w14:paraId="39526A6C" w14:textId="77777777" w:rsidR="00C50BD1" w:rsidRPr="00C50BD1" w:rsidRDefault="00C50BD1" w:rsidP="00C50BD1">
      <w:r w:rsidRPr="00C50BD1">
        <w:lastRenderedPageBreak/>
        <w:t>J2270</w:t>
      </w:r>
    </w:p>
    <w:p w14:paraId="29C97472" w14:textId="77777777" w:rsidR="00C50BD1" w:rsidRPr="00C50BD1" w:rsidRDefault="00C50BD1" w:rsidP="00C50BD1">
      <w:r w:rsidRPr="00C50BD1">
        <w:t>J2405</w:t>
      </w:r>
    </w:p>
    <w:p w14:paraId="308510A2" w14:textId="77777777" w:rsidR="00C50BD1" w:rsidRPr="00C50BD1" w:rsidRDefault="00C50BD1" w:rsidP="00C50BD1">
      <w:r w:rsidRPr="00C50BD1">
        <w:t>J2430</w:t>
      </w:r>
    </w:p>
    <w:p w14:paraId="7BDBDACF" w14:textId="77777777" w:rsidR="00C50BD1" w:rsidRPr="00C50BD1" w:rsidRDefault="00C50BD1" w:rsidP="00C50BD1">
      <w:r w:rsidRPr="00C50BD1">
        <w:t>J3010</w:t>
      </w:r>
    </w:p>
    <w:p w14:paraId="3C662DBD" w14:textId="77777777" w:rsidR="00C50BD1" w:rsidRPr="00C50BD1" w:rsidRDefault="00C50BD1" w:rsidP="00C50BD1">
      <w:r w:rsidRPr="00C50BD1">
        <w:t>J3243</w:t>
      </w:r>
    </w:p>
    <w:p w14:paraId="36F56CEC" w14:textId="77777777" w:rsidR="00C50BD1" w:rsidRPr="00C50BD1" w:rsidRDefault="00C50BD1" w:rsidP="00C50BD1">
      <w:r w:rsidRPr="00C50BD1">
        <w:t>J3411</w:t>
      </w:r>
    </w:p>
    <w:p w14:paraId="00607B98" w14:textId="77777777" w:rsidR="00C50BD1" w:rsidRPr="00C50BD1" w:rsidRDefault="00C50BD1" w:rsidP="00C50BD1">
      <w:r w:rsidRPr="00C50BD1">
        <w:t>J3486</w:t>
      </w:r>
    </w:p>
    <w:p w14:paraId="1072323D" w14:textId="77777777" w:rsidR="00C50BD1" w:rsidRPr="00C50BD1" w:rsidRDefault="00C50BD1" w:rsidP="00C50BD1">
      <w:r w:rsidRPr="00C50BD1">
        <w:t>J7294</w:t>
      </w:r>
    </w:p>
    <w:p w14:paraId="07FE1499" w14:textId="77777777" w:rsidR="00C50BD1" w:rsidRPr="00C50BD1" w:rsidRDefault="00C50BD1" w:rsidP="00C50BD1">
      <w:r w:rsidRPr="00C50BD1">
        <w:t>J7295</w:t>
      </w:r>
    </w:p>
    <w:p w14:paraId="3968E989" w14:textId="77777777" w:rsidR="00C50BD1" w:rsidRPr="00C50BD1" w:rsidRDefault="00C50BD1" w:rsidP="00C50BD1">
      <w:r w:rsidRPr="00C50BD1">
        <w:t>J7297 (IC)</w:t>
      </w:r>
    </w:p>
    <w:p w14:paraId="08D40266" w14:textId="77777777" w:rsidR="00C50BD1" w:rsidRPr="00C50BD1" w:rsidRDefault="00C50BD1" w:rsidP="00C50BD1">
      <w:r w:rsidRPr="00C50BD1">
        <w:t>J7298 (IC)</w:t>
      </w:r>
    </w:p>
    <w:p w14:paraId="486CAFA3" w14:textId="77777777" w:rsidR="00C50BD1" w:rsidRPr="00C50BD1" w:rsidRDefault="00C50BD1" w:rsidP="00C50BD1">
      <w:r w:rsidRPr="00C50BD1">
        <w:t>J7300</w:t>
      </w:r>
    </w:p>
    <w:p w14:paraId="0C9ADCFB" w14:textId="77777777" w:rsidR="00C50BD1" w:rsidRPr="00C50BD1" w:rsidRDefault="00C50BD1" w:rsidP="00C50BD1">
      <w:r w:rsidRPr="00C50BD1">
        <w:t xml:space="preserve">J7301 </w:t>
      </w:r>
    </w:p>
    <w:p w14:paraId="5192399A" w14:textId="77777777" w:rsidR="00C50BD1" w:rsidRPr="00C50BD1" w:rsidRDefault="00C50BD1" w:rsidP="00C50BD1">
      <w:r w:rsidRPr="00C50BD1">
        <w:t>J7307 (IC)</w:t>
      </w:r>
    </w:p>
    <w:p w14:paraId="71B8A5C7" w14:textId="77777777" w:rsidR="00C50BD1" w:rsidRPr="00C50BD1" w:rsidRDefault="00C50BD1" w:rsidP="00C50BD1">
      <w:r w:rsidRPr="00C50BD1">
        <w:t>J7620</w:t>
      </w:r>
    </w:p>
    <w:p w14:paraId="53BCC584" w14:textId="77777777" w:rsidR="00C50BD1" w:rsidRPr="00C50BD1" w:rsidRDefault="00C50BD1" w:rsidP="00C50BD1">
      <w:r w:rsidRPr="00C50BD1">
        <w:t>J7644</w:t>
      </w:r>
    </w:p>
    <w:p w14:paraId="0BF24D78" w14:textId="77777777" w:rsidR="00C50BD1" w:rsidRPr="00C50BD1" w:rsidRDefault="00C50BD1" w:rsidP="00C50BD1">
      <w:r w:rsidRPr="00C50BD1">
        <w:t>J9035</w:t>
      </w:r>
    </w:p>
    <w:p w14:paraId="6992B960" w14:textId="77777777" w:rsidR="00C50BD1" w:rsidRPr="00C50BD1" w:rsidRDefault="00C50BD1" w:rsidP="00C50BD1">
      <w:r w:rsidRPr="00C50BD1">
        <w:t>J9218 (PA)</w:t>
      </w:r>
    </w:p>
    <w:p w14:paraId="3CDE8E56" w14:textId="77777777" w:rsidR="00C50BD1" w:rsidRPr="00C50BD1" w:rsidRDefault="00C50BD1" w:rsidP="00C50BD1">
      <w:r w:rsidRPr="00C50BD1">
        <w:t>J9250</w:t>
      </w:r>
    </w:p>
    <w:p w14:paraId="410759C0" w14:textId="77777777" w:rsidR="00C50BD1" w:rsidRPr="00C50BD1" w:rsidRDefault="00C50BD1" w:rsidP="00C50BD1">
      <w:r w:rsidRPr="00C50BD1">
        <w:t>J9370</w:t>
      </w:r>
    </w:p>
    <w:p w14:paraId="520AF2CA" w14:textId="77777777" w:rsidR="00C50BD1" w:rsidRPr="00C50BD1" w:rsidRDefault="00C50BD1" w:rsidP="00C50BD1">
      <w:r w:rsidRPr="00C50BD1">
        <w:t>M0220</w:t>
      </w:r>
    </w:p>
    <w:p w14:paraId="091119A3" w14:textId="77777777" w:rsidR="00C50BD1" w:rsidRPr="00C50BD1" w:rsidRDefault="00C50BD1" w:rsidP="00C50BD1">
      <w:r w:rsidRPr="00C50BD1">
        <w:t>M0221</w:t>
      </w:r>
    </w:p>
    <w:p w14:paraId="7011250E" w14:textId="77777777" w:rsidR="00C50BD1" w:rsidRPr="00C50BD1" w:rsidRDefault="00C50BD1" w:rsidP="00C50BD1">
      <w:r w:rsidRPr="00C50BD1">
        <w:t>M0222</w:t>
      </w:r>
    </w:p>
    <w:p w14:paraId="5CC775AE" w14:textId="77777777" w:rsidR="00C50BD1" w:rsidRPr="00C50BD1" w:rsidRDefault="00C50BD1" w:rsidP="00C50BD1">
      <w:r w:rsidRPr="00C50BD1">
        <w:t>M0223</w:t>
      </w:r>
    </w:p>
    <w:p w14:paraId="6AFA8E1E" w14:textId="77777777" w:rsidR="00C50BD1" w:rsidRPr="00C50BD1" w:rsidRDefault="00C50BD1" w:rsidP="00C50BD1">
      <w:r w:rsidRPr="00C50BD1">
        <w:t>M0240</w:t>
      </w:r>
    </w:p>
    <w:p w14:paraId="292B030B" w14:textId="77777777" w:rsidR="00C50BD1" w:rsidRPr="00C50BD1" w:rsidRDefault="00C50BD1" w:rsidP="00C50BD1">
      <w:r w:rsidRPr="00C50BD1">
        <w:t>M0241</w:t>
      </w:r>
    </w:p>
    <w:p w14:paraId="7220976F" w14:textId="77777777" w:rsidR="00C50BD1" w:rsidRPr="00C50BD1" w:rsidRDefault="00C50BD1" w:rsidP="00C50BD1">
      <w:r w:rsidRPr="00C50BD1">
        <w:t>M0243</w:t>
      </w:r>
    </w:p>
    <w:p w14:paraId="675E6061" w14:textId="77777777" w:rsidR="00C50BD1" w:rsidRPr="00C50BD1" w:rsidRDefault="00C50BD1" w:rsidP="00C50BD1">
      <w:r w:rsidRPr="00C50BD1">
        <w:t>M0244</w:t>
      </w:r>
    </w:p>
    <w:p w14:paraId="2AA4482D" w14:textId="77777777" w:rsidR="00C50BD1" w:rsidRPr="00C50BD1" w:rsidRDefault="00C50BD1" w:rsidP="00C50BD1">
      <w:r w:rsidRPr="00C50BD1">
        <w:t>M0245</w:t>
      </w:r>
    </w:p>
    <w:p w14:paraId="7B719F24" w14:textId="77777777" w:rsidR="00C50BD1" w:rsidRPr="00C50BD1" w:rsidRDefault="00C50BD1" w:rsidP="00C50BD1">
      <w:r w:rsidRPr="00C50BD1">
        <w:t>M0246</w:t>
      </w:r>
    </w:p>
    <w:p w14:paraId="50F31C24" w14:textId="77777777" w:rsidR="00C50BD1" w:rsidRPr="00C50BD1" w:rsidRDefault="00C50BD1" w:rsidP="00C50BD1">
      <w:r w:rsidRPr="00C50BD1">
        <w:t>M0247</w:t>
      </w:r>
    </w:p>
    <w:p w14:paraId="198B78DB" w14:textId="77777777" w:rsidR="00C50BD1" w:rsidRPr="00C50BD1" w:rsidRDefault="00C50BD1" w:rsidP="00C50BD1">
      <w:r w:rsidRPr="00C50BD1">
        <w:t>M0248</w:t>
      </w:r>
    </w:p>
    <w:p w14:paraId="16A832FE" w14:textId="77777777" w:rsidR="00C50BD1" w:rsidRPr="00C50BD1" w:rsidRDefault="00C50BD1" w:rsidP="00C50BD1">
      <w:r w:rsidRPr="00C50BD1">
        <w:t>M0249</w:t>
      </w:r>
    </w:p>
    <w:p w14:paraId="4DB8EE0C" w14:textId="77777777" w:rsidR="00C50BD1" w:rsidRPr="00C50BD1" w:rsidRDefault="00C50BD1" w:rsidP="00C50BD1">
      <w:r w:rsidRPr="00C50BD1">
        <w:t>M0250</w:t>
      </w:r>
    </w:p>
    <w:p w14:paraId="4A912FE7" w14:textId="77777777" w:rsidR="00C50BD1" w:rsidRPr="00C50BD1" w:rsidRDefault="00C50BD1" w:rsidP="00C50BD1">
      <w:r w:rsidRPr="00C50BD1">
        <w:t>Q0220</w:t>
      </w:r>
    </w:p>
    <w:p w14:paraId="3EE7A030" w14:textId="77777777" w:rsidR="00C50BD1" w:rsidRPr="00C50BD1" w:rsidRDefault="00C50BD1" w:rsidP="00C50BD1">
      <w:r w:rsidRPr="00C50BD1">
        <w:t>Q0222</w:t>
      </w:r>
    </w:p>
    <w:p w14:paraId="56F92129" w14:textId="77777777" w:rsidR="00C50BD1" w:rsidRPr="00C50BD1" w:rsidRDefault="00C50BD1" w:rsidP="00C50BD1">
      <w:r w:rsidRPr="00C50BD1">
        <w:t>Q0240</w:t>
      </w:r>
    </w:p>
    <w:p w14:paraId="2E7A05ED" w14:textId="77777777" w:rsidR="00C50BD1" w:rsidRPr="00C50BD1" w:rsidRDefault="00C50BD1" w:rsidP="00C50BD1">
      <w:r w:rsidRPr="00C50BD1">
        <w:t>Q0243</w:t>
      </w:r>
    </w:p>
    <w:p w14:paraId="1A421B62" w14:textId="77777777" w:rsidR="00C50BD1" w:rsidRPr="00C50BD1" w:rsidRDefault="00C50BD1" w:rsidP="00C50BD1">
      <w:r w:rsidRPr="00C50BD1">
        <w:t>Q0244</w:t>
      </w:r>
    </w:p>
    <w:p w14:paraId="7521409C" w14:textId="77777777" w:rsidR="00C50BD1" w:rsidRPr="00C50BD1" w:rsidRDefault="00C50BD1" w:rsidP="00C50BD1">
      <w:r w:rsidRPr="00C50BD1">
        <w:t>Q0245</w:t>
      </w:r>
    </w:p>
    <w:p w14:paraId="17B8A1DA" w14:textId="77777777" w:rsidR="00C50BD1" w:rsidRPr="00C50BD1" w:rsidRDefault="00C50BD1" w:rsidP="00C50BD1">
      <w:r w:rsidRPr="00C50BD1">
        <w:t>Q0247</w:t>
      </w:r>
    </w:p>
    <w:p w14:paraId="2125E15E" w14:textId="77777777" w:rsidR="00C50BD1" w:rsidRPr="00C50BD1" w:rsidRDefault="00C50BD1" w:rsidP="00C50BD1">
      <w:r w:rsidRPr="00C50BD1">
        <w:t>Q0249</w:t>
      </w:r>
    </w:p>
    <w:p w14:paraId="45439D54" w14:textId="77777777" w:rsidR="00C50BD1" w:rsidRPr="00C50BD1" w:rsidRDefault="00C50BD1" w:rsidP="00C50BD1">
      <w:r w:rsidRPr="00C50BD1">
        <w:t>S4989 (IC)</w:t>
      </w:r>
    </w:p>
    <w:p w14:paraId="6697ADC0" w14:textId="77777777" w:rsidR="00C50BD1" w:rsidRDefault="00C50BD1" w:rsidP="00C50BD1">
      <w:pPr>
        <w:sectPr w:rsidR="00C50BD1" w:rsidSect="00875D16">
          <w:headerReference w:type="default" r:id="rId27"/>
          <w:type w:val="continuous"/>
          <w:pgSz w:w="12240" w:h="15840"/>
          <w:pgMar w:top="1008" w:right="1440" w:bottom="1440" w:left="1440" w:header="720" w:footer="720" w:gutter="0"/>
          <w:cols w:num="5" w:space="720"/>
          <w:docGrid w:linePitch="360"/>
        </w:sectPr>
      </w:pPr>
      <w:r w:rsidRPr="00C50BD1">
        <w:t>S4993</w:t>
      </w:r>
    </w:p>
    <w:p w14:paraId="0B5BB383" w14:textId="30CF5C02" w:rsidR="00C50BD1" w:rsidRDefault="00C50BD1" w:rsidP="00C50BD1"/>
    <w:p w14:paraId="0BBAAD46" w14:textId="7B9B5C7A" w:rsidR="00C50BD1" w:rsidRDefault="00C50BD1" w:rsidP="00C50BD1">
      <w:pPr>
        <w:pStyle w:val="Heading2"/>
      </w:pPr>
      <w:r w:rsidRPr="00524B64">
        <w:t>Durable Medical Equipment</w:t>
      </w:r>
    </w:p>
    <w:p w14:paraId="1237B114" w14:textId="77777777" w:rsidR="005D7708" w:rsidRPr="005D7708" w:rsidRDefault="005D7708" w:rsidP="005D7708"/>
    <w:p w14:paraId="409C7FBF" w14:textId="17F7754C" w:rsidR="00C50BD1" w:rsidRPr="00C50BD1" w:rsidRDefault="00C50BD1" w:rsidP="00C50BD1">
      <w:pPr>
        <w:sectPr w:rsidR="00C50BD1" w:rsidRPr="00C50BD1" w:rsidSect="00875D16">
          <w:type w:val="continuous"/>
          <w:pgSz w:w="12240" w:h="15840"/>
          <w:pgMar w:top="1008" w:right="1440" w:bottom="1440" w:left="1440" w:header="720" w:footer="720" w:gutter="0"/>
          <w:cols w:space="720"/>
          <w:docGrid w:linePitch="360"/>
        </w:sectPr>
      </w:pPr>
    </w:p>
    <w:p w14:paraId="6D30205A" w14:textId="77777777" w:rsidR="0079227B" w:rsidRPr="004A13D0" w:rsidRDefault="0079227B" w:rsidP="0079227B">
      <w:r w:rsidRPr="004A13D0">
        <w:t>E0100</w:t>
      </w:r>
    </w:p>
    <w:p w14:paraId="6A561C4C" w14:textId="77777777" w:rsidR="0079227B" w:rsidRPr="004A13D0" w:rsidRDefault="0079227B" w:rsidP="0079227B">
      <w:r w:rsidRPr="004A13D0">
        <w:t>E0105</w:t>
      </w:r>
    </w:p>
    <w:p w14:paraId="04887657" w14:textId="77777777" w:rsidR="0079227B" w:rsidRPr="004A13D0" w:rsidRDefault="0079227B" w:rsidP="0079227B">
      <w:r w:rsidRPr="004A13D0">
        <w:t>E0110</w:t>
      </w:r>
    </w:p>
    <w:p w14:paraId="02309C36" w14:textId="77777777" w:rsidR="0079227B" w:rsidRPr="004A13D0" w:rsidRDefault="0079227B" w:rsidP="0079227B">
      <w:r w:rsidRPr="004A13D0">
        <w:t>E0111</w:t>
      </w:r>
    </w:p>
    <w:p w14:paraId="1DE5645D" w14:textId="77777777" w:rsidR="0079227B" w:rsidRPr="004A13D0" w:rsidRDefault="0079227B" w:rsidP="0079227B">
      <w:r w:rsidRPr="004A13D0">
        <w:t>E0112</w:t>
      </w:r>
    </w:p>
    <w:p w14:paraId="044805BA" w14:textId="77777777" w:rsidR="0079227B" w:rsidRPr="004A13D0" w:rsidRDefault="0079227B" w:rsidP="0079227B">
      <w:r w:rsidRPr="004A13D0">
        <w:t>E0113</w:t>
      </w:r>
    </w:p>
    <w:p w14:paraId="5A10750E" w14:textId="77777777" w:rsidR="0079227B" w:rsidRPr="004A13D0" w:rsidRDefault="0079227B" w:rsidP="0079227B">
      <w:r w:rsidRPr="004A13D0">
        <w:t>E0114</w:t>
      </w:r>
    </w:p>
    <w:p w14:paraId="446774AD" w14:textId="77777777" w:rsidR="0079227B" w:rsidRDefault="0079227B" w:rsidP="0079227B">
      <w:r w:rsidRPr="004A13D0">
        <w:t>E0116</w:t>
      </w:r>
    </w:p>
    <w:p w14:paraId="7DE1CE6B" w14:textId="4FF3DB7A" w:rsidR="0079227B" w:rsidRDefault="0079227B" w:rsidP="0079227B">
      <w:r w:rsidRPr="004A13D0">
        <w:t>E0117</w:t>
      </w:r>
    </w:p>
    <w:p w14:paraId="03EDD1EE" w14:textId="77777777" w:rsidR="0079227B" w:rsidRDefault="0079227B" w:rsidP="0079227B">
      <w:pPr>
        <w:sectPr w:rsidR="0079227B" w:rsidSect="00875D16">
          <w:type w:val="continuous"/>
          <w:pgSz w:w="12240" w:h="15840"/>
          <w:pgMar w:top="1008" w:right="1440" w:bottom="1440" w:left="1440" w:header="720" w:footer="720" w:gutter="0"/>
          <w:cols w:num="5" w:space="720"/>
          <w:docGrid w:linePitch="360"/>
        </w:sectPr>
      </w:pPr>
    </w:p>
    <w:p w14:paraId="0377B507" w14:textId="77777777" w:rsidR="0079227B" w:rsidRPr="0079227B" w:rsidRDefault="0079227B" w:rsidP="0079227B"/>
    <w:p w14:paraId="764C4C0A" w14:textId="680E0BA6" w:rsidR="0079227B" w:rsidRPr="0079227B" w:rsidRDefault="0079227B" w:rsidP="0079227B">
      <w:pPr>
        <w:sectPr w:rsidR="0079227B" w:rsidRPr="0079227B" w:rsidSect="00875D16">
          <w:type w:val="continuous"/>
          <w:pgSz w:w="12240" w:h="15840"/>
          <w:pgMar w:top="1008" w:right="1440" w:bottom="1440" w:left="1440" w:header="720" w:footer="720" w:gutter="0"/>
          <w:cols w:space="720"/>
          <w:docGrid w:linePitch="360"/>
        </w:sectPr>
      </w:pPr>
    </w:p>
    <w:p w14:paraId="18DFB50D" w14:textId="7D91105F" w:rsidR="0079227B" w:rsidRDefault="0079227B" w:rsidP="0079227B">
      <w:pPr>
        <w:pStyle w:val="Heading2"/>
      </w:pPr>
      <w:r w:rsidRPr="004A13D0">
        <w:t>Dental Services</w:t>
      </w:r>
    </w:p>
    <w:p w14:paraId="412E10FC" w14:textId="77777777" w:rsidR="005D7708" w:rsidRPr="005D7708" w:rsidRDefault="005D7708" w:rsidP="005D7708"/>
    <w:p w14:paraId="7122D023" w14:textId="77777777" w:rsidR="0079227B" w:rsidRDefault="0079227B" w:rsidP="00C50BD1">
      <w:pPr>
        <w:pStyle w:val="Heading2"/>
        <w:jc w:val="left"/>
        <w:rPr>
          <w:sz w:val="22"/>
          <w:szCs w:val="22"/>
        </w:rPr>
        <w:sectPr w:rsidR="0079227B" w:rsidSect="00875D16">
          <w:type w:val="continuous"/>
          <w:pgSz w:w="12240" w:h="15840"/>
          <w:pgMar w:top="1008" w:right="1440" w:bottom="1440" w:left="1440" w:header="720" w:footer="720" w:gutter="0"/>
          <w:cols w:space="720"/>
          <w:docGrid w:linePitch="360"/>
        </w:sectPr>
      </w:pPr>
    </w:p>
    <w:p w14:paraId="0127E695" w14:textId="77777777" w:rsidR="00D227C7" w:rsidRPr="004A13D0" w:rsidRDefault="00D227C7" w:rsidP="00D227C7">
      <w:bookmarkStart w:id="2" w:name="_Hlk110500480"/>
      <w:r w:rsidRPr="004A13D0">
        <w:t>D0120</w:t>
      </w:r>
    </w:p>
    <w:p w14:paraId="72C58C3C" w14:textId="77777777" w:rsidR="00D227C7" w:rsidRPr="004A13D0" w:rsidRDefault="00D227C7" w:rsidP="00D227C7">
      <w:r w:rsidRPr="004A13D0">
        <w:t>D0140</w:t>
      </w:r>
    </w:p>
    <w:p w14:paraId="1FA1DD26" w14:textId="77777777" w:rsidR="00D227C7" w:rsidRPr="004A13D0" w:rsidRDefault="00D227C7" w:rsidP="00D227C7">
      <w:r w:rsidRPr="004A13D0">
        <w:t>D0145</w:t>
      </w:r>
    </w:p>
    <w:p w14:paraId="1FADC9DB" w14:textId="77777777" w:rsidR="00D227C7" w:rsidRPr="004A13D0" w:rsidRDefault="00D227C7" w:rsidP="00D227C7">
      <w:r w:rsidRPr="004A13D0">
        <w:t>D0150</w:t>
      </w:r>
    </w:p>
    <w:p w14:paraId="6925A23C" w14:textId="77777777" w:rsidR="00D227C7" w:rsidRPr="004A13D0" w:rsidRDefault="00D227C7" w:rsidP="00D227C7">
      <w:r w:rsidRPr="004A13D0">
        <w:t>D0160</w:t>
      </w:r>
    </w:p>
    <w:p w14:paraId="63CDC32B" w14:textId="77777777" w:rsidR="00D227C7" w:rsidRPr="004A13D0" w:rsidRDefault="00D227C7" w:rsidP="00D227C7">
      <w:r w:rsidRPr="004A13D0">
        <w:t>D0210</w:t>
      </w:r>
    </w:p>
    <w:p w14:paraId="67C52D9F" w14:textId="77777777" w:rsidR="00D227C7" w:rsidRPr="004A13D0" w:rsidRDefault="00D227C7" w:rsidP="00D227C7">
      <w:r w:rsidRPr="004A13D0">
        <w:t>D0220</w:t>
      </w:r>
    </w:p>
    <w:p w14:paraId="12742746" w14:textId="77777777" w:rsidR="00D227C7" w:rsidRPr="004A13D0" w:rsidRDefault="00D227C7" w:rsidP="00D227C7">
      <w:r w:rsidRPr="004A13D0">
        <w:t>D0230</w:t>
      </w:r>
    </w:p>
    <w:p w14:paraId="0D135B3C" w14:textId="77777777" w:rsidR="00D227C7" w:rsidRPr="004A13D0" w:rsidRDefault="00D227C7" w:rsidP="00D227C7">
      <w:r w:rsidRPr="004A13D0">
        <w:t>D0270</w:t>
      </w:r>
    </w:p>
    <w:p w14:paraId="3A9FC61E" w14:textId="77777777" w:rsidR="00D227C7" w:rsidRPr="004A13D0" w:rsidRDefault="00D227C7" w:rsidP="00D227C7">
      <w:r w:rsidRPr="004A13D0">
        <w:t>D0272</w:t>
      </w:r>
    </w:p>
    <w:p w14:paraId="1E804504" w14:textId="77777777" w:rsidR="00D227C7" w:rsidRPr="004A13D0" w:rsidRDefault="00D227C7" w:rsidP="00D227C7">
      <w:r w:rsidRPr="004A13D0">
        <w:t>D0273</w:t>
      </w:r>
    </w:p>
    <w:p w14:paraId="39E4754F" w14:textId="77777777" w:rsidR="00D227C7" w:rsidRPr="004A13D0" w:rsidRDefault="00D227C7" w:rsidP="00D227C7">
      <w:r w:rsidRPr="004A13D0">
        <w:t>D0274</w:t>
      </w:r>
    </w:p>
    <w:p w14:paraId="0C751CC9" w14:textId="77777777" w:rsidR="00D227C7" w:rsidRPr="004A13D0" w:rsidRDefault="00D227C7" w:rsidP="00D227C7">
      <w:r w:rsidRPr="004A13D0">
        <w:t>D0330</w:t>
      </w:r>
    </w:p>
    <w:p w14:paraId="03DE10A2" w14:textId="77777777" w:rsidR="00D227C7" w:rsidRPr="004A13D0" w:rsidRDefault="00D227C7" w:rsidP="00D227C7">
      <w:r w:rsidRPr="004A13D0">
        <w:t>D0340</w:t>
      </w:r>
    </w:p>
    <w:p w14:paraId="7930C082" w14:textId="77777777" w:rsidR="00D227C7" w:rsidRPr="004A13D0" w:rsidRDefault="00D227C7" w:rsidP="00D227C7">
      <w:r w:rsidRPr="004A13D0">
        <w:t>D1110</w:t>
      </w:r>
    </w:p>
    <w:p w14:paraId="5E563B21" w14:textId="77777777" w:rsidR="00D227C7" w:rsidRPr="004A13D0" w:rsidRDefault="00D227C7" w:rsidP="00D227C7">
      <w:r w:rsidRPr="004A13D0">
        <w:t>D1120</w:t>
      </w:r>
    </w:p>
    <w:p w14:paraId="2D273D3A" w14:textId="77777777" w:rsidR="00D227C7" w:rsidRPr="004A13D0" w:rsidRDefault="00D227C7" w:rsidP="00D227C7">
      <w:r w:rsidRPr="004A13D0">
        <w:t>D1206</w:t>
      </w:r>
    </w:p>
    <w:p w14:paraId="5564A48C" w14:textId="77777777" w:rsidR="00D227C7" w:rsidRPr="004A13D0" w:rsidRDefault="00D227C7" w:rsidP="00D227C7">
      <w:r w:rsidRPr="004A13D0">
        <w:t>D1208</w:t>
      </w:r>
    </w:p>
    <w:p w14:paraId="11097DD5" w14:textId="77777777" w:rsidR="00D227C7" w:rsidRPr="004A13D0" w:rsidRDefault="00D227C7" w:rsidP="00D227C7">
      <w:r w:rsidRPr="004A13D0">
        <w:t>D1351</w:t>
      </w:r>
    </w:p>
    <w:p w14:paraId="342D083B" w14:textId="77777777" w:rsidR="00D227C7" w:rsidRPr="00396FC2" w:rsidRDefault="00D227C7" w:rsidP="00D227C7">
      <w:r w:rsidRPr="00396FC2">
        <w:t>D1516</w:t>
      </w:r>
    </w:p>
    <w:p w14:paraId="3EA18D96" w14:textId="77777777" w:rsidR="00D227C7" w:rsidRPr="00396FC2" w:rsidRDefault="00D227C7" w:rsidP="00D227C7">
      <w:r w:rsidRPr="00396FC2">
        <w:t>D1517</w:t>
      </w:r>
    </w:p>
    <w:p w14:paraId="56C17846" w14:textId="77777777" w:rsidR="00D227C7" w:rsidRPr="00524B64" w:rsidRDefault="00D227C7" w:rsidP="00D227C7">
      <w:r w:rsidRPr="00524B64">
        <w:t>D1520</w:t>
      </w:r>
    </w:p>
    <w:p w14:paraId="57300BE4" w14:textId="77777777" w:rsidR="00D227C7" w:rsidRPr="00396FC2" w:rsidRDefault="00D227C7" w:rsidP="00D227C7">
      <w:r w:rsidRPr="00396FC2">
        <w:t>D1526</w:t>
      </w:r>
    </w:p>
    <w:p w14:paraId="69450A55" w14:textId="77777777" w:rsidR="00D227C7" w:rsidRPr="00396FC2" w:rsidRDefault="00D227C7" w:rsidP="00D227C7">
      <w:r w:rsidRPr="00396FC2">
        <w:t>D1527</w:t>
      </w:r>
    </w:p>
    <w:p w14:paraId="18AA5D49" w14:textId="77777777" w:rsidR="00D227C7" w:rsidRDefault="00D227C7" w:rsidP="00D227C7">
      <w:r w:rsidRPr="004A13D0">
        <w:t>D1550</w:t>
      </w:r>
    </w:p>
    <w:p w14:paraId="5AC97D67" w14:textId="77777777" w:rsidR="00D227C7" w:rsidRDefault="00D227C7" w:rsidP="00D227C7">
      <w:r>
        <w:t>D1551</w:t>
      </w:r>
    </w:p>
    <w:p w14:paraId="7EDCC7FC" w14:textId="77777777" w:rsidR="00D227C7" w:rsidRDefault="00D227C7" w:rsidP="00D227C7">
      <w:r>
        <w:t>D1552</w:t>
      </w:r>
    </w:p>
    <w:p w14:paraId="76F0FA24" w14:textId="77777777" w:rsidR="00D227C7" w:rsidRPr="004A13D0" w:rsidRDefault="00D227C7" w:rsidP="00D227C7">
      <w:r>
        <w:t>D1553</w:t>
      </w:r>
    </w:p>
    <w:p w14:paraId="15B930FD" w14:textId="77777777" w:rsidR="00D227C7" w:rsidRPr="004A13D0" w:rsidRDefault="00D227C7" w:rsidP="00D227C7">
      <w:r w:rsidRPr="004A13D0">
        <w:t>D2140</w:t>
      </w:r>
    </w:p>
    <w:p w14:paraId="7C9921C3" w14:textId="77777777" w:rsidR="00D227C7" w:rsidRPr="004A13D0" w:rsidRDefault="00D227C7" w:rsidP="00D227C7">
      <w:r w:rsidRPr="004A13D0">
        <w:t>D2150</w:t>
      </w:r>
    </w:p>
    <w:p w14:paraId="19B13D76" w14:textId="77777777" w:rsidR="00D227C7" w:rsidRPr="004A13D0" w:rsidRDefault="00D227C7" w:rsidP="00D227C7">
      <w:r w:rsidRPr="004A13D0">
        <w:t>D2160</w:t>
      </w:r>
    </w:p>
    <w:p w14:paraId="3F8FA904" w14:textId="77777777" w:rsidR="00D227C7" w:rsidRPr="004A13D0" w:rsidRDefault="00D227C7" w:rsidP="00D227C7">
      <w:r w:rsidRPr="004A13D0">
        <w:t>D2161</w:t>
      </w:r>
    </w:p>
    <w:p w14:paraId="0553CD6E" w14:textId="77777777" w:rsidR="00D227C7" w:rsidRPr="004A13D0" w:rsidRDefault="00D227C7" w:rsidP="00D227C7">
      <w:r w:rsidRPr="004A13D0">
        <w:t>D2330</w:t>
      </w:r>
    </w:p>
    <w:p w14:paraId="7AFCB9AB" w14:textId="77777777" w:rsidR="00D227C7" w:rsidRPr="004A13D0" w:rsidRDefault="00D227C7" w:rsidP="00D227C7">
      <w:r w:rsidRPr="004A13D0">
        <w:t>D2331</w:t>
      </w:r>
    </w:p>
    <w:p w14:paraId="4C6BC49D" w14:textId="77777777" w:rsidR="00D227C7" w:rsidRPr="004A13D0" w:rsidRDefault="00D227C7" w:rsidP="00D227C7">
      <w:r w:rsidRPr="004A13D0">
        <w:t>D2332</w:t>
      </w:r>
    </w:p>
    <w:p w14:paraId="5D629FAA" w14:textId="77777777" w:rsidR="00D227C7" w:rsidRPr="004A13D0" w:rsidRDefault="00D227C7" w:rsidP="00D227C7">
      <w:r w:rsidRPr="004A13D0">
        <w:t>D2335</w:t>
      </w:r>
    </w:p>
    <w:p w14:paraId="2B94146D" w14:textId="77777777" w:rsidR="00D227C7" w:rsidRPr="004A13D0" w:rsidRDefault="00D227C7" w:rsidP="00D227C7">
      <w:r w:rsidRPr="004A13D0">
        <w:t>D2390</w:t>
      </w:r>
    </w:p>
    <w:p w14:paraId="6AE06101" w14:textId="77777777" w:rsidR="00D227C7" w:rsidRPr="004A13D0" w:rsidRDefault="00D227C7" w:rsidP="00D227C7">
      <w:r w:rsidRPr="004A13D0">
        <w:t>D2391</w:t>
      </w:r>
    </w:p>
    <w:p w14:paraId="3CF6412D" w14:textId="77777777" w:rsidR="00D227C7" w:rsidRPr="004A13D0" w:rsidRDefault="00D227C7" w:rsidP="00D227C7">
      <w:r w:rsidRPr="004A13D0">
        <w:t>D2392</w:t>
      </w:r>
    </w:p>
    <w:p w14:paraId="4E2F1EB5" w14:textId="77777777" w:rsidR="00D227C7" w:rsidRPr="004A13D0" w:rsidRDefault="00D227C7" w:rsidP="00D227C7">
      <w:r w:rsidRPr="004A13D0">
        <w:t>D2393</w:t>
      </w:r>
    </w:p>
    <w:p w14:paraId="00B9EAE9" w14:textId="77777777" w:rsidR="00D227C7" w:rsidRPr="004A13D0" w:rsidRDefault="00D227C7" w:rsidP="00D227C7">
      <w:r w:rsidRPr="004A13D0">
        <w:t>D2394</w:t>
      </w:r>
    </w:p>
    <w:p w14:paraId="7775A85C" w14:textId="77777777" w:rsidR="00D227C7" w:rsidRPr="004A13D0" w:rsidRDefault="00D227C7" w:rsidP="00D227C7">
      <w:r w:rsidRPr="004A13D0">
        <w:t>D2710</w:t>
      </w:r>
    </w:p>
    <w:p w14:paraId="77C8C8B5" w14:textId="77777777" w:rsidR="00D227C7" w:rsidRPr="004A13D0" w:rsidRDefault="00D227C7" w:rsidP="00D227C7">
      <w:r w:rsidRPr="004A13D0">
        <w:t>D2740</w:t>
      </w:r>
    </w:p>
    <w:p w14:paraId="6CC8B3B9" w14:textId="77777777" w:rsidR="00D227C7" w:rsidRPr="004A13D0" w:rsidRDefault="00D227C7" w:rsidP="00D227C7">
      <w:r w:rsidRPr="004A13D0">
        <w:t>D2750</w:t>
      </w:r>
    </w:p>
    <w:p w14:paraId="6AA3B6AB" w14:textId="77777777" w:rsidR="00D227C7" w:rsidRPr="004A13D0" w:rsidRDefault="00D227C7" w:rsidP="00D227C7">
      <w:r w:rsidRPr="004A13D0">
        <w:t>D2751</w:t>
      </w:r>
    </w:p>
    <w:p w14:paraId="25A39EB5" w14:textId="77777777" w:rsidR="00D227C7" w:rsidRPr="004A13D0" w:rsidRDefault="00D227C7" w:rsidP="00D227C7">
      <w:r w:rsidRPr="004A13D0">
        <w:t>D2752</w:t>
      </w:r>
    </w:p>
    <w:p w14:paraId="110C3E67" w14:textId="77777777" w:rsidR="00D227C7" w:rsidRPr="004A13D0" w:rsidRDefault="00D227C7" w:rsidP="00D227C7">
      <w:r w:rsidRPr="004A13D0">
        <w:t>D2790</w:t>
      </w:r>
    </w:p>
    <w:p w14:paraId="1DC2B52F" w14:textId="77777777" w:rsidR="00D227C7" w:rsidRPr="004A13D0" w:rsidRDefault="00D227C7" w:rsidP="00D227C7">
      <w:r w:rsidRPr="004A13D0">
        <w:t>D2910</w:t>
      </w:r>
    </w:p>
    <w:p w14:paraId="51AD95A7" w14:textId="77777777" w:rsidR="00D227C7" w:rsidRPr="004A13D0" w:rsidRDefault="00D227C7" w:rsidP="00D227C7">
      <w:r w:rsidRPr="004A13D0">
        <w:t>D2920</w:t>
      </w:r>
    </w:p>
    <w:p w14:paraId="0B530FBF" w14:textId="77777777" w:rsidR="00D227C7" w:rsidRPr="004A13D0" w:rsidRDefault="00D227C7" w:rsidP="00D227C7">
      <w:r w:rsidRPr="004A13D0">
        <w:t>D2930</w:t>
      </w:r>
    </w:p>
    <w:p w14:paraId="0C8FD154" w14:textId="77777777" w:rsidR="00D227C7" w:rsidRPr="004A13D0" w:rsidRDefault="00D227C7" w:rsidP="00D227C7">
      <w:r w:rsidRPr="004A13D0">
        <w:t>D2931</w:t>
      </w:r>
    </w:p>
    <w:p w14:paraId="045E4D2D" w14:textId="77777777" w:rsidR="00D227C7" w:rsidRPr="004A13D0" w:rsidRDefault="00D227C7" w:rsidP="00D227C7">
      <w:r w:rsidRPr="004A13D0">
        <w:t>D2932</w:t>
      </w:r>
    </w:p>
    <w:p w14:paraId="30C359AB" w14:textId="77777777" w:rsidR="00D227C7" w:rsidRPr="004A13D0" w:rsidRDefault="00D227C7" w:rsidP="00D227C7">
      <w:r w:rsidRPr="004A13D0">
        <w:t>D2934</w:t>
      </w:r>
    </w:p>
    <w:p w14:paraId="5153AFF0" w14:textId="77777777" w:rsidR="00D227C7" w:rsidRPr="004A13D0" w:rsidRDefault="00D227C7" w:rsidP="00D227C7">
      <w:r w:rsidRPr="004A13D0">
        <w:t>D2951</w:t>
      </w:r>
    </w:p>
    <w:p w14:paraId="12917A95" w14:textId="77777777" w:rsidR="00D227C7" w:rsidRPr="004A13D0" w:rsidRDefault="00D227C7" w:rsidP="00D227C7">
      <w:r w:rsidRPr="004A13D0">
        <w:t>D2954</w:t>
      </w:r>
    </w:p>
    <w:p w14:paraId="72186B49" w14:textId="77777777" w:rsidR="00D227C7" w:rsidRPr="004A13D0" w:rsidRDefault="00D227C7" w:rsidP="00D227C7">
      <w:r w:rsidRPr="004A13D0">
        <w:t>D2980</w:t>
      </w:r>
    </w:p>
    <w:p w14:paraId="2DD8C276" w14:textId="77777777" w:rsidR="00D227C7" w:rsidRPr="004A13D0" w:rsidRDefault="00D227C7" w:rsidP="00C43A42">
      <w:pPr>
        <w:ind w:right="-144"/>
      </w:pPr>
      <w:r w:rsidRPr="004A13D0">
        <w:t>D2999 (IC;</w:t>
      </w:r>
      <w:r>
        <w:t xml:space="preserve"> </w:t>
      </w:r>
      <w:r w:rsidRPr="004A13D0">
        <w:t>PA)</w:t>
      </w:r>
    </w:p>
    <w:p w14:paraId="6FA8F4EB" w14:textId="77777777" w:rsidR="00D227C7" w:rsidRPr="004A13D0" w:rsidRDefault="00D227C7" w:rsidP="00D227C7">
      <w:r w:rsidRPr="004A13D0">
        <w:t>D3220</w:t>
      </w:r>
    </w:p>
    <w:p w14:paraId="3FC8C339" w14:textId="77777777" w:rsidR="00D227C7" w:rsidRPr="004A13D0" w:rsidRDefault="00D227C7" w:rsidP="00D227C7">
      <w:r w:rsidRPr="004A13D0">
        <w:t>D3310</w:t>
      </w:r>
    </w:p>
    <w:p w14:paraId="13F63242" w14:textId="77777777" w:rsidR="00D227C7" w:rsidRPr="004A13D0" w:rsidRDefault="00D227C7" w:rsidP="00D227C7">
      <w:r w:rsidRPr="004A13D0">
        <w:t>D3320</w:t>
      </w:r>
    </w:p>
    <w:p w14:paraId="66F2CB91" w14:textId="77777777" w:rsidR="00D227C7" w:rsidRPr="004A13D0" w:rsidRDefault="00D227C7" w:rsidP="00D227C7">
      <w:r w:rsidRPr="004A13D0">
        <w:t>D3330</w:t>
      </w:r>
    </w:p>
    <w:p w14:paraId="0B785F5B" w14:textId="77777777" w:rsidR="00D227C7" w:rsidRPr="004A13D0" w:rsidRDefault="00D227C7" w:rsidP="00D227C7">
      <w:r w:rsidRPr="004A13D0">
        <w:t>D3346</w:t>
      </w:r>
    </w:p>
    <w:p w14:paraId="23EEEC32" w14:textId="77777777" w:rsidR="00D227C7" w:rsidRPr="004A13D0" w:rsidRDefault="00D227C7" w:rsidP="00D227C7">
      <w:r w:rsidRPr="004A13D0">
        <w:t>D3347</w:t>
      </w:r>
    </w:p>
    <w:p w14:paraId="1FE7EE3E" w14:textId="77777777" w:rsidR="00D227C7" w:rsidRPr="004A13D0" w:rsidRDefault="00D227C7" w:rsidP="00D227C7">
      <w:r w:rsidRPr="004A13D0">
        <w:t>D3348</w:t>
      </w:r>
    </w:p>
    <w:p w14:paraId="1FAB7D38" w14:textId="77777777" w:rsidR="00D227C7" w:rsidRDefault="00D227C7" w:rsidP="00D227C7">
      <w:r w:rsidRPr="004A13D0">
        <w:t>D3410</w:t>
      </w:r>
    </w:p>
    <w:p w14:paraId="10EF85C5" w14:textId="77777777" w:rsidR="00D227C7" w:rsidRPr="004A13D0" w:rsidRDefault="00D227C7" w:rsidP="00D227C7">
      <w:r w:rsidRPr="004A13D0">
        <w:t>D3421</w:t>
      </w:r>
    </w:p>
    <w:p w14:paraId="4FEB816D" w14:textId="77777777" w:rsidR="00D227C7" w:rsidRPr="004A13D0" w:rsidRDefault="00D227C7" w:rsidP="00D227C7">
      <w:r w:rsidRPr="004A13D0">
        <w:t>D3425</w:t>
      </w:r>
    </w:p>
    <w:p w14:paraId="18D1088B" w14:textId="77777777" w:rsidR="00D227C7" w:rsidRPr="004A13D0" w:rsidRDefault="00D227C7" w:rsidP="00D227C7">
      <w:r w:rsidRPr="004A13D0">
        <w:t>D3426</w:t>
      </w:r>
    </w:p>
    <w:p w14:paraId="26417D16" w14:textId="77777777" w:rsidR="00D227C7" w:rsidRPr="004A13D0" w:rsidRDefault="00D227C7" w:rsidP="00D227C7">
      <w:r w:rsidRPr="004A13D0">
        <w:t>D4210</w:t>
      </w:r>
      <w:r>
        <w:t xml:space="preserve"> (PA)</w:t>
      </w:r>
    </w:p>
    <w:p w14:paraId="39687E7F" w14:textId="77777777" w:rsidR="00D227C7" w:rsidRPr="004A13D0" w:rsidRDefault="00D227C7" w:rsidP="00D227C7">
      <w:r w:rsidRPr="004A13D0">
        <w:t>D4211</w:t>
      </w:r>
      <w:r>
        <w:t xml:space="preserve"> (PA)</w:t>
      </w:r>
    </w:p>
    <w:p w14:paraId="78C9AF3E" w14:textId="77777777" w:rsidR="00D227C7" w:rsidRPr="004A13D0" w:rsidRDefault="00D227C7" w:rsidP="00D227C7">
      <w:r w:rsidRPr="004A13D0">
        <w:t>D4341</w:t>
      </w:r>
      <w:r>
        <w:t xml:space="preserve"> (PA)</w:t>
      </w:r>
    </w:p>
    <w:p w14:paraId="6C54C6F2" w14:textId="77777777" w:rsidR="00D227C7" w:rsidRPr="004A13D0" w:rsidRDefault="00D227C7" w:rsidP="00D227C7">
      <w:r w:rsidRPr="004A13D0">
        <w:t>D4342</w:t>
      </w:r>
      <w:r>
        <w:t xml:space="preserve"> (PA)</w:t>
      </w:r>
    </w:p>
    <w:p w14:paraId="0B6121A3" w14:textId="77777777" w:rsidR="00D227C7" w:rsidRPr="004A13D0" w:rsidRDefault="00D227C7" w:rsidP="00D227C7">
      <w:r w:rsidRPr="004A13D0">
        <w:t>D5110</w:t>
      </w:r>
    </w:p>
    <w:p w14:paraId="28541719" w14:textId="77777777" w:rsidR="00D227C7" w:rsidRPr="004A13D0" w:rsidRDefault="00D227C7" w:rsidP="00D227C7">
      <w:r w:rsidRPr="004A13D0">
        <w:t>D5120</w:t>
      </w:r>
    </w:p>
    <w:p w14:paraId="3D06EC5B" w14:textId="77777777" w:rsidR="00D227C7" w:rsidRPr="004A13D0" w:rsidRDefault="00D227C7" w:rsidP="00D227C7">
      <w:r w:rsidRPr="004A13D0">
        <w:t>D5130</w:t>
      </w:r>
    </w:p>
    <w:p w14:paraId="4DA62378" w14:textId="77777777" w:rsidR="00D227C7" w:rsidRPr="004A13D0" w:rsidRDefault="00D227C7" w:rsidP="00D227C7">
      <w:r w:rsidRPr="004A13D0">
        <w:t>D5140</w:t>
      </w:r>
    </w:p>
    <w:p w14:paraId="79AB8636" w14:textId="77777777" w:rsidR="00D227C7" w:rsidRPr="004A13D0" w:rsidRDefault="00D227C7" w:rsidP="00D227C7">
      <w:r w:rsidRPr="004A13D0">
        <w:t>D5211</w:t>
      </w:r>
    </w:p>
    <w:p w14:paraId="4448BABB" w14:textId="77777777" w:rsidR="00D227C7" w:rsidRPr="004A13D0" w:rsidRDefault="00D227C7" w:rsidP="00D227C7">
      <w:r w:rsidRPr="004A13D0">
        <w:t>D5212</w:t>
      </w:r>
    </w:p>
    <w:p w14:paraId="35306E2D" w14:textId="77777777" w:rsidR="00D227C7" w:rsidRPr="004A13D0" w:rsidRDefault="00D227C7" w:rsidP="00D227C7">
      <w:r w:rsidRPr="004A13D0">
        <w:t>D5213</w:t>
      </w:r>
    </w:p>
    <w:p w14:paraId="1DFF90D0" w14:textId="77777777" w:rsidR="00D227C7" w:rsidRPr="004A13D0" w:rsidRDefault="00D227C7" w:rsidP="00D227C7">
      <w:r w:rsidRPr="004A13D0">
        <w:t>D5214</w:t>
      </w:r>
    </w:p>
    <w:p w14:paraId="70633495" w14:textId="77777777" w:rsidR="00D227C7" w:rsidRPr="004A13D0" w:rsidRDefault="00D227C7" w:rsidP="00D227C7">
      <w:r w:rsidRPr="004A13D0">
        <w:t>D5225</w:t>
      </w:r>
    </w:p>
    <w:p w14:paraId="28E51ABC" w14:textId="77777777" w:rsidR="00D227C7" w:rsidRPr="004A13D0" w:rsidRDefault="00D227C7" w:rsidP="00D227C7">
      <w:r w:rsidRPr="004A13D0">
        <w:t>D5226</w:t>
      </w:r>
    </w:p>
    <w:p w14:paraId="783F79A2" w14:textId="77777777" w:rsidR="00D227C7" w:rsidRPr="004A13D0" w:rsidRDefault="00D227C7" w:rsidP="00D227C7">
      <w:r w:rsidRPr="004A13D0">
        <w:t>D5511</w:t>
      </w:r>
    </w:p>
    <w:p w14:paraId="362A25CD" w14:textId="77777777" w:rsidR="00D227C7" w:rsidRPr="004A13D0" w:rsidRDefault="00D227C7" w:rsidP="00D227C7">
      <w:r w:rsidRPr="004A13D0">
        <w:t>D5512</w:t>
      </w:r>
    </w:p>
    <w:p w14:paraId="09F8FD52" w14:textId="77777777" w:rsidR="00D227C7" w:rsidRPr="004A13D0" w:rsidRDefault="00D227C7" w:rsidP="00D227C7">
      <w:r w:rsidRPr="004A13D0">
        <w:t>D5520</w:t>
      </w:r>
    </w:p>
    <w:p w14:paraId="301AF015" w14:textId="77777777" w:rsidR="00D227C7" w:rsidRPr="004A13D0" w:rsidRDefault="00D227C7" w:rsidP="00D227C7">
      <w:r w:rsidRPr="004A13D0">
        <w:t>D5611</w:t>
      </w:r>
    </w:p>
    <w:p w14:paraId="14791F70" w14:textId="77777777" w:rsidR="00D227C7" w:rsidRPr="004A13D0" w:rsidRDefault="00D227C7" w:rsidP="00D227C7">
      <w:r w:rsidRPr="004A13D0">
        <w:t>D5612</w:t>
      </w:r>
    </w:p>
    <w:p w14:paraId="05B7BBF2" w14:textId="77777777" w:rsidR="00D227C7" w:rsidRPr="004A13D0" w:rsidRDefault="00D227C7" w:rsidP="00D227C7">
      <w:r w:rsidRPr="004A13D0">
        <w:t>D5621</w:t>
      </w:r>
    </w:p>
    <w:p w14:paraId="74B1E57D" w14:textId="77777777" w:rsidR="00D227C7" w:rsidRPr="004A13D0" w:rsidRDefault="00D227C7" w:rsidP="00D227C7">
      <w:r w:rsidRPr="004A13D0">
        <w:t>D5622</w:t>
      </w:r>
    </w:p>
    <w:p w14:paraId="67BDDD8D" w14:textId="77777777" w:rsidR="00D227C7" w:rsidRPr="004A13D0" w:rsidRDefault="00D227C7" w:rsidP="00D227C7">
      <w:r w:rsidRPr="004A13D0">
        <w:t>D5630</w:t>
      </w:r>
    </w:p>
    <w:p w14:paraId="79E94ED9" w14:textId="77777777" w:rsidR="00D227C7" w:rsidRPr="004A13D0" w:rsidRDefault="00D227C7" w:rsidP="00D227C7">
      <w:r w:rsidRPr="004A13D0">
        <w:t>D5640</w:t>
      </w:r>
    </w:p>
    <w:p w14:paraId="0682D8DE" w14:textId="77777777" w:rsidR="00D227C7" w:rsidRPr="004A13D0" w:rsidRDefault="00D227C7" w:rsidP="00D227C7">
      <w:r w:rsidRPr="004A13D0">
        <w:t>D5650</w:t>
      </w:r>
    </w:p>
    <w:p w14:paraId="64C65DD7" w14:textId="77777777" w:rsidR="00D227C7" w:rsidRPr="004A13D0" w:rsidRDefault="00D227C7" w:rsidP="00D227C7">
      <w:r w:rsidRPr="004A13D0">
        <w:t>D5660</w:t>
      </w:r>
    </w:p>
    <w:p w14:paraId="290AECDB" w14:textId="77777777" w:rsidR="00D227C7" w:rsidRPr="004A13D0" w:rsidRDefault="00D227C7" w:rsidP="00D227C7">
      <w:r w:rsidRPr="004A13D0">
        <w:t>D5710</w:t>
      </w:r>
    </w:p>
    <w:p w14:paraId="232D48AE" w14:textId="77777777" w:rsidR="00D227C7" w:rsidRPr="004A13D0" w:rsidRDefault="00D227C7" w:rsidP="00D227C7">
      <w:r w:rsidRPr="004A13D0">
        <w:t>D5711</w:t>
      </w:r>
    </w:p>
    <w:p w14:paraId="1B49FAC1" w14:textId="77777777" w:rsidR="00D227C7" w:rsidRPr="004A13D0" w:rsidRDefault="00D227C7" w:rsidP="00D227C7">
      <w:r w:rsidRPr="004A13D0">
        <w:t>D5720</w:t>
      </w:r>
    </w:p>
    <w:p w14:paraId="002572CB" w14:textId="77777777" w:rsidR="00D227C7" w:rsidRPr="004A13D0" w:rsidRDefault="00D227C7" w:rsidP="00D227C7">
      <w:r w:rsidRPr="004A13D0">
        <w:t>D5721</w:t>
      </w:r>
    </w:p>
    <w:p w14:paraId="37B17D75" w14:textId="77777777" w:rsidR="00D227C7" w:rsidRPr="004A13D0" w:rsidRDefault="00D227C7" w:rsidP="00D227C7">
      <w:r w:rsidRPr="004A13D0">
        <w:t>D5730</w:t>
      </w:r>
    </w:p>
    <w:p w14:paraId="2F26D5B0" w14:textId="77777777" w:rsidR="00D227C7" w:rsidRPr="004A13D0" w:rsidRDefault="00D227C7" w:rsidP="00D227C7">
      <w:r w:rsidRPr="004A13D0">
        <w:t>D5731</w:t>
      </w:r>
    </w:p>
    <w:p w14:paraId="7FE07D2D" w14:textId="77777777" w:rsidR="00D227C7" w:rsidRPr="004A13D0" w:rsidRDefault="00D227C7" w:rsidP="00D227C7">
      <w:r w:rsidRPr="004A13D0">
        <w:t>D5740</w:t>
      </w:r>
    </w:p>
    <w:p w14:paraId="622F290C" w14:textId="77777777" w:rsidR="00D227C7" w:rsidRPr="004A13D0" w:rsidRDefault="00D227C7" w:rsidP="00D227C7">
      <w:r w:rsidRPr="004A13D0">
        <w:t>D5741</w:t>
      </w:r>
    </w:p>
    <w:p w14:paraId="46469B62" w14:textId="77777777" w:rsidR="00D227C7" w:rsidRPr="004A13D0" w:rsidRDefault="00D227C7" w:rsidP="00D227C7">
      <w:r w:rsidRPr="004A13D0">
        <w:t>D5750</w:t>
      </w:r>
    </w:p>
    <w:p w14:paraId="1DC3D944" w14:textId="77777777" w:rsidR="00D227C7" w:rsidRPr="004A13D0" w:rsidRDefault="00D227C7" w:rsidP="00D227C7">
      <w:r w:rsidRPr="004A13D0">
        <w:t>D5751</w:t>
      </w:r>
    </w:p>
    <w:p w14:paraId="44990EC5" w14:textId="77777777" w:rsidR="00D34C36" w:rsidRDefault="00D227C7" w:rsidP="00D227C7">
      <w:r w:rsidRPr="004A13D0">
        <w:t>D5760</w:t>
      </w:r>
    </w:p>
    <w:p w14:paraId="7D72D74C" w14:textId="696E394C" w:rsidR="00D227C7" w:rsidRPr="004A13D0" w:rsidRDefault="00D227C7" w:rsidP="00D227C7">
      <w:r w:rsidRPr="004A13D0">
        <w:t>D5761</w:t>
      </w:r>
    </w:p>
    <w:p w14:paraId="39BA7765" w14:textId="77777777" w:rsidR="00D227C7" w:rsidRPr="004A13D0" w:rsidRDefault="00D227C7" w:rsidP="00D227C7">
      <w:r w:rsidRPr="004A13D0">
        <w:t>D6241</w:t>
      </w:r>
    </w:p>
    <w:p w14:paraId="4183300A" w14:textId="77777777" w:rsidR="00D227C7" w:rsidRPr="004A13D0" w:rsidRDefault="00D227C7" w:rsidP="00D227C7">
      <w:r w:rsidRPr="004A13D0">
        <w:t>D6751</w:t>
      </w:r>
    </w:p>
    <w:p w14:paraId="60D6BB02" w14:textId="77777777" w:rsidR="00D227C7" w:rsidRPr="004A13D0" w:rsidRDefault="00D227C7" w:rsidP="00D227C7">
      <w:r w:rsidRPr="004A13D0">
        <w:t>D6930</w:t>
      </w:r>
    </w:p>
    <w:p w14:paraId="28D13197" w14:textId="77777777" w:rsidR="00D227C7" w:rsidRPr="004A13D0" w:rsidRDefault="00D227C7" w:rsidP="00D227C7">
      <w:r w:rsidRPr="004A13D0">
        <w:t>D6980</w:t>
      </w:r>
    </w:p>
    <w:p w14:paraId="7C683CFA" w14:textId="77777777" w:rsidR="00D227C7" w:rsidRPr="004A13D0" w:rsidRDefault="00D227C7" w:rsidP="00C43A42">
      <w:pPr>
        <w:ind w:right="-144"/>
      </w:pPr>
      <w:r w:rsidRPr="004A13D0">
        <w:t>D6999 (IC;</w:t>
      </w:r>
      <w:r>
        <w:t xml:space="preserve"> </w:t>
      </w:r>
      <w:r w:rsidRPr="004A13D0">
        <w:t>PA)</w:t>
      </w:r>
    </w:p>
    <w:p w14:paraId="45F83BD4" w14:textId="77777777" w:rsidR="00D227C7" w:rsidRPr="004A13D0" w:rsidRDefault="00D227C7" w:rsidP="00D227C7">
      <w:r w:rsidRPr="004A13D0">
        <w:t>D7111</w:t>
      </w:r>
    </w:p>
    <w:p w14:paraId="5F1C1B57" w14:textId="77777777" w:rsidR="00D227C7" w:rsidRPr="004A13D0" w:rsidRDefault="00D227C7" w:rsidP="00D227C7">
      <w:r w:rsidRPr="004A13D0">
        <w:t>D7140</w:t>
      </w:r>
    </w:p>
    <w:p w14:paraId="5451C4F3" w14:textId="77777777" w:rsidR="00D227C7" w:rsidRPr="004A13D0" w:rsidRDefault="00D227C7" w:rsidP="00D227C7">
      <w:r w:rsidRPr="004A13D0">
        <w:t>D7210</w:t>
      </w:r>
    </w:p>
    <w:p w14:paraId="5FFD9124" w14:textId="77777777" w:rsidR="00D227C7" w:rsidRPr="004A13D0" w:rsidRDefault="00D227C7" w:rsidP="00D227C7">
      <w:r w:rsidRPr="004A13D0">
        <w:t>D7220</w:t>
      </w:r>
    </w:p>
    <w:p w14:paraId="1DB5FD61" w14:textId="77777777" w:rsidR="00D227C7" w:rsidRPr="004A13D0" w:rsidRDefault="00D227C7" w:rsidP="00D227C7">
      <w:r w:rsidRPr="004A13D0">
        <w:t>D7230</w:t>
      </w:r>
    </w:p>
    <w:p w14:paraId="69C629E8" w14:textId="77777777" w:rsidR="00D227C7" w:rsidRPr="004A13D0" w:rsidRDefault="00D227C7" w:rsidP="00D227C7">
      <w:r w:rsidRPr="004A13D0">
        <w:t>D7240 (PA)</w:t>
      </w:r>
    </w:p>
    <w:p w14:paraId="7242A7E8" w14:textId="77777777" w:rsidR="00D227C7" w:rsidRPr="004A13D0" w:rsidRDefault="00D227C7" w:rsidP="00D227C7">
      <w:r w:rsidRPr="004A13D0">
        <w:t>D7250</w:t>
      </w:r>
    </w:p>
    <w:p w14:paraId="02306E70" w14:textId="77777777" w:rsidR="00D227C7" w:rsidRPr="004A13D0" w:rsidRDefault="00D227C7" w:rsidP="00D227C7">
      <w:r w:rsidRPr="004A13D0">
        <w:t>D7280</w:t>
      </w:r>
    </w:p>
    <w:p w14:paraId="17097B9B" w14:textId="77777777" w:rsidR="00D227C7" w:rsidRPr="004A13D0" w:rsidRDefault="00D227C7" w:rsidP="00D227C7">
      <w:r w:rsidRPr="004A13D0">
        <w:t>D7283</w:t>
      </w:r>
    </w:p>
    <w:p w14:paraId="61D7B6A3" w14:textId="77777777" w:rsidR="00D227C7" w:rsidRPr="004A13D0" w:rsidRDefault="00D227C7" w:rsidP="00D227C7">
      <w:r w:rsidRPr="004A13D0">
        <w:t>D7310</w:t>
      </w:r>
    </w:p>
    <w:p w14:paraId="2B866714" w14:textId="77777777" w:rsidR="00D227C7" w:rsidRPr="004A13D0" w:rsidRDefault="00D227C7" w:rsidP="00D227C7">
      <w:r w:rsidRPr="004A13D0">
        <w:lastRenderedPageBreak/>
        <w:t>D7311</w:t>
      </w:r>
    </w:p>
    <w:p w14:paraId="5E2D3844" w14:textId="77777777" w:rsidR="00D227C7" w:rsidRPr="004A13D0" w:rsidRDefault="00D227C7" w:rsidP="00D227C7">
      <w:r w:rsidRPr="004A13D0">
        <w:t>D7320</w:t>
      </w:r>
    </w:p>
    <w:p w14:paraId="07D465EB" w14:textId="77777777" w:rsidR="00D227C7" w:rsidRPr="004A13D0" w:rsidRDefault="00D227C7" w:rsidP="00D227C7">
      <w:r w:rsidRPr="004A13D0">
        <w:t>D7321</w:t>
      </w:r>
    </w:p>
    <w:p w14:paraId="7A569A58" w14:textId="77777777" w:rsidR="00D227C7" w:rsidRPr="004A13D0" w:rsidRDefault="00D227C7" w:rsidP="00D227C7">
      <w:r w:rsidRPr="004A13D0">
        <w:t>D7340 (PA)</w:t>
      </w:r>
    </w:p>
    <w:p w14:paraId="676C2817" w14:textId="77777777" w:rsidR="00D227C7" w:rsidRPr="004A13D0" w:rsidRDefault="00D227C7" w:rsidP="00D227C7">
      <w:r w:rsidRPr="004A13D0">
        <w:t>D7350 (PA)</w:t>
      </w:r>
    </w:p>
    <w:p w14:paraId="3B4AD997" w14:textId="77777777" w:rsidR="00D227C7" w:rsidRPr="004A13D0" w:rsidRDefault="00D227C7" w:rsidP="00D227C7">
      <w:r w:rsidRPr="004A13D0">
        <w:t>D7410</w:t>
      </w:r>
    </w:p>
    <w:p w14:paraId="418A4A86" w14:textId="77777777" w:rsidR="00D227C7" w:rsidRPr="004A13D0" w:rsidRDefault="00D227C7" w:rsidP="00D227C7">
      <w:r w:rsidRPr="004A13D0">
        <w:t>D7411</w:t>
      </w:r>
    </w:p>
    <w:p w14:paraId="7159DA42" w14:textId="77777777" w:rsidR="00D227C7" w:rsidRPr="004A13D0" w:rsidRDefault="00D227C7" w:rsidP="00D227C7">
      <w:r w:rsidRPr="004A13D0">
        <w:t>D7450</w:t>
      </w:r>
    </w:p>
    <w:p w14:paraId="1F16FF2E" w14:textId="77777777" w:rsidR="00D227C7" w:rsidRPr="004A13D0" w:rsidRDefault="00D227C7" w:rsidP="00D227C7">
      <w:r w:rsidRPr="004A13D0">
        <w:t>D7451</w:t>
      </w:r>
    </w:p>
    <w:p w14:paraId="50483C16" w14:textId="77777777" w:rsidR="00D227C7" w:rsidRPr="004A13D0" w:rsidRDefault="00D227C7" w:rsidP="00D227C7">
      <w:r w:rsidRPr="004A13D0">
        <w:t>D7460</w:t>
      </w:r>
    </w:p>
    <w:p w14:paraId="7E35F08E" w14:textId="77777777" w:rsidR="00D227C7" w:rsidRPr="004A13D0" w:rsidRDefault="00D227C7" w:rsidP="00D227C7">
      <w:r w:rsidRPr="004A13D0">
        <w:t>D7461</w:t>
      </w:r>
    </w:p>
    <w:p w14:paraId="765A6C3F" w14:textId="77777777" w:rsidR="00D227C7" w:rsidRPr="004A13D0" w:rsidRDefault="00D227C7" w:rsidP="00D227C7">
      <w:r w:rsidRPr="004A13D0">
        <w:t>D7471 (PA)</w:t>
      </w:r>
    </w:p>
    <w:p w14:paraId="05F7A60D" w14:textId="77777777" w:rsidR="00D227C7" w:rsidRPr="004A13D0" w:rsidRDefault="00D227C7" w:rsidP="00D227C7">
      <w:r w:rsidRPr="004A13D0">
        <w:t>D7960</w:t>
      </w:r>
    </w:p>
    <w:p w14:paraId="08A9E943" w14:textId="77777777" w:rsidR="00D227C7" w:rsidRPr="004A13D0" w:rsidRDefault="00D227C7" w:rsidP="00D227C7">
      <w:r w:rsidRPr="004A13D0">
        <w:t>D7963</w:t>
      </w:r>
    </w:p>
    <w:p w14:paraId="79666D14" w14:textId="77777777" w:rsidR="00D227C7" w:rsidRPr="004A13D0" w:rsidRDefault="00D227C7" w:rsidP="00D227C7">
      <w:r w:rsidRPr="004A13D0">
        <w:t>D7970</w:t>
      </w:r>
    </w:p>
    <w:p w14:paraId="69738BE1" w14:textId="77777777" w:rsidR="00D227C7" w:rsidRPr="004A13D0" w:rsidRDefault="00D227C7" w:rsidP="00D227C7">
      <w:r w:rsidRPr="004A13D0">
        <w:t>D7999 (PA)</w:t>
      </w:r>
    </w:p>
    <w:p w14:paraId="10CA1B12" w14:textId="77777777" w:rsidR="00D227C7" w:rsidRPr="004A13D0" w:rsidRDefault="00D227C7" w:rsidP="00D227C7">
      <w:r w:rsidRPr="004A13D0">
        <w:t>D9110</w:t>
      </w:r>
    </w:p>
    <w:p w14:paraId="347D3D55" w14:textId="77777777" w:rsidR="00D227C7" w:rsidRPr="004A13D0" w:rsidRDefault="00D227C7" w:rsidP="00D227C7">
      <w:r w:rsidRPr="004A13D0">
        <w:t>D9222</w:t>
      </w:r>
    </w:p>
    <w:p w14:paraId="43A6BDC5" w14:textId="77777777" w:rsidR="00D227C7" w:rsidRPr="004A13D0" w:rsidRDefault="00D227C7" w:rsidP="00D227C7">
      <w:r w:rsidRPr="004A13D0">
        <w:t>D9223</w:t>
      </w:r>
    </w:p>
    <w:p w14:paraId="6ECB0AE0" w14:textId="77777777" w:rsidR="00D227C7" w:rsidRPr="004A13D0" w:rsidRDefault="00D227C7" w:rsidP="00D227C7">
      <w:r w:rsidRPr="004A13D0">
        <w:t>D9230</w:t>
      </w:r>
    </w:p>
    <w:p w14:paraId="7E6D2B2F" w14:textId="77777777" w:rsidR="00D227C7" w:rsidRPr="004A13D0" w:rsidRDefault="00D227C7" w:rsidP="00D227C7">
      <w:r w:rsidRPr="004A13D0">
        <w:t>D9239</w:t>
      </w:r>
    </w:p>
    <w:p w14:paraId="3D1E94FF" w14:textId="77777777" w:rsidR="00D227C7" w:rsidRPr="004A13D0" w:rsidRDefault="00D227C7" w:rsidP="00D227C7">
      <w:r w:rsidRPr="004A13D0">
        <w:t>D9243</w:t>
      </w:r>
    </w:p>
    <w:p w14:paraId="5946DC44" w14:textId="77777777" w:rsidR="00D227C7" w:rsidRPr="004A13D0" w:rsidRDefault="00D227C7" w:rsidP="00D227C7">
      <w:r w:rsidRPr="004A13D0">
        <w:t>D9248</w:t>
      </w:r>
    </w:p>
    <w:p w14:paraId="0E7D108C" w14:textId="77777777" w:rsidR="00D227C7" w:rsidRPr="004A13D0" w:rsidRDefault="00D227C7" w:rsidP="00D227C7">
      <w:r w:rsidRPr="004A13D0">
        <w:t>D9410</w:t>
      </w:r>
    </w:p>
    <w:p w14:paraId="6EF0774A" w14:textId="5362AA6C" w:rsidR="00D227C7" w:rsidRPr="004A13D0" w:rsidRDefault="00D227C7" w:rsidP="00D227C7">
      <w:r w:rsidRPr="004A13D0">
        <w:t>D9920 (PA)</w:t>
      </w:r>
    </w:p>
    <w:p w14:paraId="1A1D4713" w14:textId="2D76ED3E" w:rsidR="00D227C7" w:rsidRPr="004A13D0" w:rsidRDefault="00D227C7" w:rsidP="00D227C7">
      <w:r w:rsidRPr="004A13D0">
        <w:t>D9930</w:t>
      </w:r>
    </w:p>
    <w:p w14:paraId="703C5AAC" w14:textId="77777777" w:rsidR="00D227C7" w:rsidRPr="004A13D0" w:rsidRDefault="00D227C7" w:rsidP="00D227C7">
      <w:r w:rsidRPr="004A13D0">
        <w:t>D9941</w:t>
      </w:r>
    </w:p>
    <w:p w14:paraId="566F7038" w14:textId="6A898276" w:rsidR="00D227C7" w:rsidRDefault="00D227C7" w:rsidP="00D227C7">
      <w:r>
        <w:t>D9945</w:t>
      </w:r>
    </w:p>
    <w:p w14:paraId="276682E0" w14:textId="77777777" w:rsidR="0079227B" w:rsidRDefault="00D227C7" w:rsidP="00D34C36">
      <w:pPr>
        <w:ind w:right="-144"/>
      </w:pPr>
      <w:r w:rsidRPr="004A13D0">
        <w:t>D9999 (IC;</w:t>
      </w:r>
      <w:r>
        <w:t xml:space="preserve"> </w:t>
      </w:r>
      <w:r w:rsidRPr="004A13D0">
        <w:t>PA</w:t>
      </w:r>
      <w:bookmarkEnd w:id="2"/>
      <w:r>
        <w:t>)</w:t>
      </w:r>
    </w:p>
    <w:p w14:paraId="5F97C074" w14:textId="4E3A233C" w:rsidR="00313B9A" w:rsidRPr="00D34C36" w:rsidRDefault="00313B9A" w:rsidP="00D34C36">
      <w:pPr>
        <w:ind w:right="-144"/>
        <w:rPr>
          <w:b/>
          <w:bCs/>
        </w:rPr>
        <w:sectPr w:rsidR="00313B9A" w:rsidRPr="00D34C36" w:rsidSect="00875D16">
          <w:headerReference w:type="default" r:id="rId28"/>
          <w:type w:val="continuous"/>
          <w:pgSz w:w="12240" w:h="15840"/>
          <w:pgMar w:top="1008" w:right="1440" w:bottom="1440" w:left="1440" w:header="720" w:footer="720" w:gutter="0"/>
          <w:cols w:num="5" w:space="720"/>
          <w:docGrid w:linePitch="360"/>
        </w:sectPr>
      </w:pPr>
    </w:p>
    <w:bookmarkEnd w:id="1"/>
    <w:p w14:paraId="3B00AA21" w14:textId="77777777" w:rsidR="00D34C36" w:rsidRDefault="00D34C36" w:rsidP="00931DF2">
      <w:pPr>
        <w:pStyle w:val="BodyText"/>
        <w:sectPr w:rsidR="00D34C36" w:rsidSect="00875D16">
          <w:type w:val="continuous"/>
          <w:pgSz w:w="12240" w:h="15840"/>
          <w:pgMar w:top="1008" w:right="1440" w:bottom="1440" w:left="1440" w:header="720" w:footer="720" w:gutter="0"/>
          <w:cols w:space="720"/>
          <w:docGrid w:linePitch="360"/>
        </w:sectPr>
      </w:pPr>
    </w:p>
    <w:p w14:paraId="74E91825" w14:textId="2D503735" w:rsidR="005D4A04" w:rsidRDefault="005D4A04" w:rsidP="00931DF2">
      <w:pPr>
        <w:pStyle w:val="BodyText"/>
      </w:pPr>
    </w:p>
    <w:p w14:paraId="7962B827" w14:textId="3F0D8489" w:rsidR="005D4A04" w:rsidRPr="00AB63D8" w:rsidRDefault="00C516F6" w:rsidP="00313B9A">
      <w:pPr>
        <w:pStyle w:val="TableParagraph"/>
        <w:tabs>
          <w:tab w:val="left" w:pos="1493"/>
          <w:tab w:val="left" w:pos="3748"/>
          <w:tab w:val="left" w:pos="6039"/>
          <w:tab w:val="left" w:pos="7955"/>
        </w:tabs>
        <w:kinsoku w:val="0"/>
        <w:overflowPunct w:val="0"/>
        <w:spacing w:before="7440" w:line="240" w:lineRule="auto"/>
        <w:ind w:left="0"/>
        <w:rPr>
          <w:sz w:val="22"/>
          <w:szCs w:val="22"/>
        </w:rPr>
      </w:pPr>
      <w:r>
        <w:rPr>
          <w:sz w:val="22"/>
          <w:szCs w:val="22"/>
        </w:rPr>
        <w:t xml:space="preserve">This </w:t>
      </w:r>
      <w:r w:rsidRPr="004A13D0">
        <w:rPr>
          <w:sz w:val="22"/>
          <w:szCs w:val="22"/>
        </w:rPr>
        <w:t xml:space="preserve">publication contains codes that are copyrighted by the American Medical Association as defined in the </w:t>
      </w:r>
      <w:r w:rsidRPr="004A13D0">
        <w:rPr>
          <w:i/>
          <w:sz w:val="22"/>
          <w:szCs w:val="22"/>
        </w:rPr>
        <w:t>Current Procedural Terminology (CPT)</w:t>
      </w:r>
      <w:r w:rsidRPr="004A13D0">
        <w:rPr>
          <w:sz w:val="22"/>
          <w:szCs w:val="22"/>
        </w:rPr>
        <w:t xml:space="preserve"> codebook. This publication also contains codes that are copyrighted by the American Dental Association as defined in the </w:t>
      </w:r>
      <w:r w:rsidRPr="004A13D0">
        <w:rPr>
          <w:i/>
          <w:sz w:val="22"/>
          <w:szCs w:val="22"/>
        </w:rPr>
        <w:t>Current Dental Terminology (CDT)</w:t>
      </w:r>
      <w:r w:rsidRPr="004A13D0">
        <w:rPr>
          <w:sz w:val="22"/>
          <w:szCs w:val="22"/>
        </w:rPr>
        <w:t xml:space="preserve"> code</w:t>
      </w:r>
      <w:r>
        <w:rPr>
          <w:sz w:val="22"/>
          <w:szCs w:val="22"/>
        </w:rPr>
        <w:t xml:space="preserve"> </w:t>
      </w:r>
      <w:r w:rsidRPr="004A13D0">
        <w:rPr>
          <w:sz w:val="22"/>
          <w:szCs w:val="22"/>
        </w:rPr>
        <w:t>book.</w:t>
      </w:r>
    </w:p>
    <w:sectPr w:rsidR="005D4A04" w:rsidRPr="00AB63D8" w:rsidSect="00875D16">
      <w:type w:val="continuous"/>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CCCD" w14:textId="77777777" w:rsidR="00BE4BD7" w:rsidRDefault="00BE4BD7" w:rsidP="00161CB7">
      <w:r>
        <w:separator/>
      </w:r>
    </w:p>
  </w:endnote>
  <w:endnote w:type="continuationSeparator" w:id="0">
    <w:p w14:paraId="5B6D4F65" w14:textId="77777777" w:rsidR="00BE4BD7" w:rsidRDefault="00BE4BD7" w:rsidP="001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D162" w14:textId="377D377A" w:rsidR="00FD51BF" w:rsidRDefault="00FD51BF">
    <w:pPr>
      <w:pStyle w:val="Footer"/>
    </w:pPr>
    <w:r>
      <w:t>*Effective for dates of service on or after March 29,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0C4D" w14:textId="060F8887" w:rsidR="00FD51BF" w:rsidRDefault="00FD5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A17A" w14:textId="77777777" w:rsidR="00BE4BD7" w:rsidRDefault="00BE4BD7" w:rsidP="00161CB7">
      <w:r>
        <w:separator/>
      </w:r>
    </w:p>
  </w:footnote>
  <w:footnote w:type="continuationSeparator" w:id="0">
    <w:p w14:paraId="0DB986D1" w14:textId="77777777" w:rsidR="00BE4BD7" w:rsidRDefault="00BE4BD7" w:rsidP="0016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102" w14:textId="77777777" w:rsidR="00892CF8" w:rsidRPr="00B93922" w:rsidRDefault="00892CF8">
    <w:pPr>
      <w:pStyle w:val="Header"/>
      <w:tabs>
        <w:tab w:val="left" w:pos="5760"/>
      </w:tabs>
      <w:rPr>
        <w:rFonts w:ascii="Helv" w:hAnsi="Helv"/>
      </w:rPr>
    </w:pPr>
    <w:r>
      <w:rPr>
        <w:rFonts w:ascii="Helv" w:hAnsi="Helv"/>
      </w:rPr>
      <w:tab/>
    </w:r>
    <w:r w:rsidRPr="00B93922">
      <w:rPr>
        <w:rFonts w:ascii="Helv" w:hAnsi="Helv"/>
      </w:rPr>
      <w:t>MassHealth</w:t>
    </w:r>
  </w:p>
  <w:p w14:paraId="7AAAB750" w14:textId="77777777" w:rsidR="00892CF8" w:rsidRPr="00B93922" w:rsidRDefault="00892CF8">
    <w:pPr>
      <w:pStyle w:val="Header"/>
      <w:tabs>
        <w:tab w:val="left" w:pos="5760"/>
      </w:tabs>
      <w:rPr>
        <w:rFonts w:ascii="Helv" w:hAnsi="Helv"/>
      </w:rPr>
    </w:pPr>
    <w:r w:rsidRPr="00B93922">
      <w:rPr>
        <w:rFonts w:ascii="Helv" w:hAnsi="Helv"/>
      </w:rPr>
      <w:tab/>
      <w:t>Transmittal Letter XX</w:t>
    </w:r>
  </w:p>
  <w:p w14:paraId="0247841C" w14:textId="77777777" w:rsidR="00892CF8" w:rsidRPr="00B93922" w:rsidRDefault="00892CF8">
    <w:pPr>
      <w:pStyle w:val="Header"/>
      <w:tabs>
        <w:tab w:val="left" w:pos="5760"/>
      </w:tabs>
      <w:rPr>
        <w:rFonts w:ascii="Helv" w:hAnsi="Helv"/>
      </w:rPr>
    </w:pPr>
    <w:r w:rsidRPr="00B93922">
      <w:rPr>
        <w:rFonts w:ascii="Helv" w:hAnsi="Helv"/>
      </w:rPr>
      <w:tab/>
      <w:t>August 2022</w:t>
    </w:r>
  </w:p>
  <w:p w14:paraId="0CA3C605" w14:textId="77777777" w:rsidR="00892CF8" w:rsidRPr="00B93922" w:rsidRDefault="00892CF8">
    <w:pPr>
      <w:pStyle w:val="Header"/>
      <w:tabs>
        <w:tab w:val="left" w:pos="5760"/>
      </w:tabs>
      <w:rPr>
        <w:rStyle w:val="PageNumber"/>
        <w:rFonts w:ascii="Helv" w:hAnsi="Helv"/>
      </w:rPr>
    </w:pPr>
    <w:r w:rsidRPr="00B93922">
      <w:rPr>
        <w:rFonts w:ascii="Helv" w:hAnsi="Helv"/>
      </w:rPr>
      <w:tab/>
      <w:t xml:space="preserve">Page </w:t>
    </w:r>
    <w:r w:rsidRPr="00B93922">
      <w:rPr>
        <w:rStyle w:val="PageNumber"/>
        <w:rFonts w:ascii="Helv" w:hAnsi="Helv"/>
      </w:rPr>
      <w:fldChar w:fldCharType="begin"/>
    </w:r>
    <w:r w:rsidRPr="00B93922">
      <w:rPr>
        <w:rStyle w:val="PageNumber"/>
        <w:rFonts w:ascii="Helv" w:hAnsi="Helv"/>
      </w:rPr>
      <w:instrText xml:space="preserve"> PAGE </w:instrText>
    </w:r>
    <w:r w:rsidRPr="00B93922">
      <w:rPr>
        <w:rStyle w:val="PageNumber"/>
        <w:rFonts w:ascii="Helv" w:hAnsi="Helv"/>
      </w:rPr>
      <w:fldChar w:fldCharType="separate"/>
    </w:r>
    <w:r w:rsidRPr="00B93922">
      <w:rPr>
        <w:rStyle w:val="PageNumber"/>
        <w:rFonts w:ascii="Helv" w:hAnsi="Helv"/>
        <w:noProof/>
      </w:rPr>
      <w:t>2</w:t>
    </w:r>
    <w:r w:rsidRPr="00B93922">
      <w:rPr>
        <w:rStyle w:val="PageNumber"/>
        <w:rFonts w:ascii="Helv" w:hAnsi="Helv"/>
      </w:rPr>
      <w:fldChar w:fldCharType="end"/>
    </w:r>
  </w:p>
  <w:p w14:paraId="01F068DE" w14:textId="77777777" w:rsidR="00892CF8" w:rsidRDefault="00892C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298F9ED5" w14:textId="77777777" w:rsidTr="00E25BAF">
      <w:trPr>
        <w:trHeight w:hRule="exact" w:val="864"/>
      </w:trPr>
      <w:tc>
        <w:tcPr>
          <w:tcW w:w="4220" w:type="dxa"/>
          <w:tcBorders>
            <w:bottom w:val="nil"/>
          </w:tcBorders>
        </w:tcPr>
        <w:p w14:paraId="17DCCA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0C56653F"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976E4CC"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113447D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DB3F15F"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B3F9830"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71BE3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451CB039" w14:textId="77777777" w:rsidTr="00E25BAF">
      <w:trPr>
        <w:trHeight w:hRule="exact" w:val="864"/>
      </w:trPr>
      <w:tc>
        <w:tcPr>
          <w:tcW w:w="4220" w:type="dxa"/>
          <w:tcBorders>
            <w:top w:val="nil"/>
          </w:tcBorders>
          <w:vAlign w:val="center"/>
        </w:tcPr>
        <w:p w14:paraId="05CD0E26"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26A48732"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10E35645" w14:textId="38B9698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7C714504"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071B440"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78A164A7" w14:textId="77777777" w:rsidR="005D7708" w:rsidRDefault="005D7708" w:rsidP="00E25BAF">
    <w:pPr>
      <w:pStyle w:val="Header"/>
    </w:pPr>
  </w:p>
  <w:p w14:paraId="629F54B9" w14:textId="77777777"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1582395E" w14:textId="3704D808" w:rsidR="005D7708" w:rsidRDefault="005D7708" w:rsidP="005D7708">
    <w:pPr>
      <w:pStyle w:val="Header"/>
      <w:tabs>
        <w:tab w:val="clear" w:pos="9360"/>
      </w:tabs>
      <w:jc w:val="center"/>
    </w:pPr>
    <w:r w:rsidRPr="005D7708">
      <w:rPr>
        <w:b/>
        <w:bCs/>
        <w:u w:val="single"/>
      </w:rPr>
      <w:t>D</w:t>
    </w:r>
    <w:r>
      <w:rPr>
        <w:b/>
        <w:bCs/>
        <w:u w:val="single"/>
      </w:rPr>
      <w:t>ental Services</w:t>
    </w:r>
    <w:r>
      <w:t xml:space="preserve"> (</w:t>
    </w:r>
    <w:r w:rsidRPr="005D7708">
      <w:rPr>
        <w:i/>
        <w:iCs/>
      </w:rPr>
      <w:t>cont</w:t>
    </w:r>
    <w:r>
      <w:t>.)</w:t>
    </w:r>
  </w:p>
  <w:p w14:paraId="3FDF7DCD" w14:textId="77777777" w:rsidR="005D7708" w:rsidRDefault="005D7708" w:rsidP="00FD51BF">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3308" w14:textId="687F56F4" w:rsidR="00892CF8" w:rsidRPr="00B93922" w:rsidRDefault="00892CF8" w:rsidP="007D686E">
    <w:pPr>
      <w:pStyle w:val="Header"/>
      <w:tabs>
        <w:tab w:val="left" w:pos="5760"/>
      </w:tabs>
      <w:ind w:left="5400"/>
      <w:rPr>
        <w:rFonts w:ascii="Helv" w:hAnsi="Helv"/>
      </w:rPr>
    </w:pPr>
    <w:r w:rsidRPr="00B93922">
      <w:rPr>
        <w:rFonts w:ascii="Helv" w:hAnsi="Helv"/>
      </w:rPr>
      <w:t>MassHealth</w:t>
    </w:r>
  </w:p>
  <w:p w14:paraId="5E76A4D4" w14:textId="4D6AFD50" w:rsidR="00892CF8" w:rsidRPr="00B93922" w:rsidRDefault="00892CF8" w:rsidP="007D686E">
    <w:pPr>
      <w:pStyle w:val="Header"/>
      <w:tabs>
        <w:tab w:val="left" w:pos="5760"/>
      </w:tabs>
      <w:ind w:left="5400"/>
      <w:rPr>
        <w:rFonts w:ascii="Helv" w:hAnsi="Helv"/>
      </w:rPr>
    </w:pPr>
    <w:r w:rsidRPr="00B93922">
      <w:rPr>
        <w:rFonts w:ascii="Helv" w:hAnsi="Helv"/>
      </w:rPr>
      <w:t xml:space="preserve">Transmittal Letter </w:t>
    </w:r>
    <w:r>
      <w:rPr>
        <w:rFonts w:ascii="Helv" w:hAnsi="Helv"/>
      </w:rPr>
      <w:t>238</w:t>
    </w:r>
  </w:p>
  <w:p w14:paraId="089E3A93" w14:textId="1C84C1B4" w:rsidR="00892CF8" w:rsidRPr="00B93922" w:rsidRDefault="00892CF8" w:rsidP="007D686E">
    <w:pPr>
      <w:pStyle w:val="Header"/>
      <w:tabs>
        <w:tab w:val="left" w:pos="5760"/>
      </w:tabs>
      <w:ind w:left="5400"/>
      <w:rPr>
        <w:rFonts w:ascii="Helv" w:hAnsi="Helv"/>
      </w:rPr>
    </w:pPr>
    <w:r w:rsidRPr="00B93922">
      <w:rPr>
        <w:rFonts w:ascii="Helv" w:hAnsi="Helv"/>
      </w:rPr>
      <w:t>August 2022</w:t>
    </w:r>
  </w:p>
  <w:p w14:paraId="3939DFE9" w14:textId="2C07CF7D" w:rsidR="00892CF8" w:rsidRPr="007D686E" w:rsidRDefault="00892CF8" w:rsidP="007D686E">
    <w:pPr>
      <w:pStyle w:val="Header"/>
      <w:tabs>
        <w:tab w:val="left" w:pos="5760"/>
      </w:tabs>
      <w:ind w:left="5400"/>
    </w:pPr>
    <w:r w:rsidRPr="00B93922">
      <w:rPr>
        <w:rFonts w:ascii="Helv" w:hAnsi="Helv"/>
      </w:rPr>
      <w:t xml:space="preserve">Page </w:t>
    </w:r>
    <w:r w:rsidRPr="007D686E">
      <w:fldChar w:fldCharType="begin"/>
    </w:r>
    <w:r w:rsidRPr="007D686E">
      <w:instrText xml:space="preserve"> PAGE </w:instrText>
    </w:r>
    <w:r w:rsidRPr="007D686E">
      <w:fldChar w:fldCharType="separate"/>
    </w:r>
    <w:r w:rsidRPr="007D686E">
      <w:t>2</w:t>
    </w:r>
    <w:r w:rsidRPr="007D686E">
      <w:fldChar w:fldCharType="end"/>
    </w:r>
  </w:p>
  <w:p w14:paraId="7C4FC48F" w14:textId="77777777" w:rsidR="00892CF8" w:rsidRDefault="00892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892CF8" w:rsidRPr="00516160" w14:paraId="47E34239" w14:textId="77777777" w:rsidTr="00E25BAF">
      <w:trPr>
        <w:trHeight w:hRule="exact" w:val="864"/>
      </w:trPr>
      <w:tc>
        <w:tcPr>
          <w:tcW w:w="4220" w:type="dxa"/>
          <w:tcBorders>
            <w:bottom w:val="nil"/>
          </w:tcBorders>
        </w:tcPr>
        <w:p w14:paraId="7A9560AD" w14:textId="77777777" w:rsidR="00892CF8" w:rsidRPr="00516160" w:rsidRDefault="00892CF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4FAABDEA" w14:textId="77777777" w:rsidR="00892CF8" w:rsidRPr="00516160" w:rsidRDefault="00892CF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4449797" w14:textId="77777777" w:rsidR="00892CF8" w:rsidRPr="00516160" w:rsidRDefault="00892CF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3678770A"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467B85C9"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0BC850FB"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1ED7624F"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892CF8" w:rsidRPr="00516160" w14:paraId="37E0BEFC" w14:textId="77777777" w:rsidTr="00E25BAF">
      <w:trPr>
        <w:trHeight w:hRule="exact" w:val="864"/>
      </w:trPr>
      <w:tc>
        <w:tcPr>
          <w:tcW w:w="4220" w:type="dxa"/>
          <w:tcBorders>
            <w:top w:val="nil"/>
          </w:tcBorders>
          <w:vAlign w:val="center"/>
        </w:tcPr>
        <w:p w14:paraId="74705028" w14:textId="77777777" w:rsidR="00892CF8" w:rsidRPr="00516160" w:rsidRDefault="00892CF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13C00B5D" w14:textId="77777777" w:rsidR="00892CF8" w:rsidRPr="00516160" w:rsidRDefault="00892CF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4980B9F0"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Pr>
              <w:rFonts w:ascii="Arial" w:hAnsi="Arial" w:cs="Arial"/>
              <w:sz w:val="20"/>
              <w:szCs w:val="20"/>
            </w:rPr>
            <w:t>238</w:t>
          </w:r>
        </w:p>
      </w:tc>
      <w:tc>
        <w:tcPr>
          <w:tcW w:w="1771" w:type="dxa"/>
        </w:tcPr>
        <w:p w14:paraId="6A6A0D24" w14:textId="77777777" w:rsidR="00892CF8" w:rsidRPr="00516160" w:rsidRDefault="00892CF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1871FEF" w14:textId="77777777" w:rsidR="00892CF8" w:rsidRPr="00516160" w:rsidRDefault="00892CF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440B9500" w14:textId="77777777" w:rsidR="00892CF8" w:rsidRPr="00E25BAF" w:rsidRDefault="00892CF8" w:rsidP="00E25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220B32" w:rsidRPr="00516160" w14:paraId="2D8BCA96" w14:textId="77777777" w:rsidTr="00E25BAF">
      <w:trPr>
        <w:trHeight w:hRule="exact" w:val="864"/>
      </w:trPr>
      <w:tc>
        <w:tcPr>
          <w:tcW w:w="4220" w:type="dxa"/>
          <w:tcBorders>
            <w:bottom w:val="nil"/>
          </w:tcBorders>
        </w:tcPr>
        <w:p w14:paraId="4D97D347"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54912BA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6045605D" w14:textId="77777777" w:rsidR="00220B32" w:rsidRPr="00516160" w:rsidRDefault="00220B32"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08ECBCA"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612CF5D3"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4DF79A5"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C4A682F"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220B32" w:rsidRPr="00516160" w14:paraId="4CA32822" w14:textId="77777777" w:rsidTr="00E25BAF">
      <w:trPr>
        <w:trHeight w:hRule="exact" w:val="864"/>
      </w:trPr>
      <w:tc>
        <w:tcPr>
          <w:tcW w:w="4220" w:type="dxa"/>
          <w:tcBorders>
            <w:top w:val="nil"/>
          </w:tcBorders>
          <w:vAlign w:val="center"/>
        </w:tcPr>
        <w:p w14:paraId="66E7AB77" w14:textId="77777777" w:rsidR="00220B32" w:rsidRPr="00516160" w:rsidRDefault="00220B32"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0A9DF4D"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6FE87C77" w14:textId="6DF8A9CD"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44FBC5DC" w14:textId="77777777" w:rsidR="00220B32" w:rsidRPr="00516160" w:rsidRDefault="00220B32"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9E260AB" w14:textId="77777777" w:rsidR="00220B32" w:rsidRPr="00516160" w:rsidRDefault="00220B32"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2A477A0B" w14:textId="77777777" w:rsidR="00220B32" w:rsidRDefault="00220B32" w:rsidP="00E25BAF">
    <w:pPr>
      <w:pStyle w:val="Header"/>
    </w:pPr>
  </w:p>
  <w:p w14:paraId="1321BBBC" w14:textId="77777777" w:rsidR="00220B32" w:rsidRDefault="00220B32" w:rsidP="00E25BAF">
    <w:pPr>
      <w:pStyle w:val="Header"/>
    </w:pPr>
    <w:r w:rsidRPr="00B35058">
      <w:rPr>
        <w:u w:val="single"/>
      </w:rPr>
      <w:t>Service Codes</w:t>
    </w:r>
    <w:r>
      <w:t xml:space="preserve"> (</w:t>
    </w:r>
    <w:r w:rsidRPr="00220B32">
      <w:rPr>
        <w:i/>
        <w:iCs/>
      </w:rPr>
      <w:t>cont</w:t>
    </w:r>
    <w:r>
      <w:t>.)</w:t>
    </w:r>
  </w:p>
  <w:p w14:paraId="102BD692" w14:textId="77777777" w:rsidR="00220B32" w:rsidRDefault="00220B32" w:rsidP="00220B32">
    <w:pPr>
      <w:pStyle w:val="Header"/>
      <w:jc w:val="center"/>
    </w:pPr>
    <w:r w:rsidRPr="00B35058">
      <w:rPr>
        <w:b/>
        <w:bCs/>
        <w:sz w:val="24"/>
        <w:szCs w:val="24"/>
        <w:u w:val="single"/>
      </w:rPr>
      <w:t>Surgical Services</w:t>
    </w:r>
    <w:r>
      <w:t xml:space="preserve"> (</w:t>
    </w:r>
    <w:r w:rsidRPr="00B35058">
      <w:rPr>
        <w:i/>
        <w:iCs/>
      </w:rPr>
      <w:t>cont</w:t>
    </w:r>
    <w:r>
      <w:t>.)</w:t>
    </w:r>
  </w:p>
  <w:p w14:paraId="7CD34626" w14:textId="77777777" w:rsidR="00220B32" w:rsidRPr="00E25BAF" w:rsidRDefault="00220B32" w:rsidP="00E25B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13613804" w14:textId="77777777" w:rsidTr="00E25BAF">
      <w:trPr>
        <w:trHeight w:hRule="exact" w:val="864"/>
      </w:trPr>
      <w:tc>
        <w:tcPr>
          <w:tcW w:w="4220" w:type="dxa"/>
          <w:tcBorders>
            <w:bottom w:val="nil"/>
          </w:tcBorders>
        </w:tcPr>
        <w:p w14:paraId="24FA2F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2CF7EE2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3E78598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2A0FB0EA"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3702DA2C"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0378A9AC"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4711DD3D"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54CCD85A" w14:textId="77777777" w:rsidTr="00E25BAF">
      <w:trPr>
        <w:trHeight w:hRule="exact" w:val="864"/>
      </w:trPr>
      <w:tc>
        <w:tcPr>
          <w:tcW w:w="4220" w:type="dxa"/>
          <w:tcBorders>
            <w:top w:val="nil"/>
          </w:tcBorders>
          <w:vAlign w:val="center"/>
        </w:tcPr>
        <w:p w14:paraId="13AEB68A"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309D91BE"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7ECF60C" w14:textId="23E43206"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48A803E6"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70AA6AB7"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5194E7DC" w14:textId="77777777" w:rsidR="00B35058" w:rsidRDefault="00B35058" w:rsidP="00E25BAF">
    <w:pPr>
      <w:pStyle w:val="Header"/>
    </w:pPr>
  </w:p>
  <w:p w14:paraId="588FC3BA" w14:textId="77777777" w:rsidR="00B35058" w:rsidRDefault="00B35058" w:rsidP="00E25BAF">
    <w:pPr>
      <w:pStyle w:val="Header"/>
    </w:pPr>
    <w:r w:rsidRPr="00B35058">
      <w:rPr>
        <w:u w:val="single"/>
      </w:rPr>
      <w:t>Service Codes</w:t>
    </w:r>
    <w:r>
      <w:t xml:space="preserve"> (</w:t>
    </w:r>
    <w:r w:rsidRPr="00220B32">
      <w:rPr>
        <w:i/>
        <w:iCs/>
      </w:rPr>
      <w:t>cont</w:t>
    </w:r>
    <w:r>
      <w:t>.)</w:t>
    </w:r>
  </w:p>
  <w:p w14:paraId="1E54AA7D" w14:textId="5BD41A93" w:rsidR="00B35058" w:rsidRDefault="00B35058" w:rsidP="00220B32">
    <w:pPr>
      <w:pStyle w:val="Header"/>
      <w:jc w:val="center"/>
    </w:pPr>
    <w:r>
      <w:rPr>
        <w:b/>
        <w:bCs/>
        <w:sz w:val="24"/>
        <w:szCs w:val="24"/>
        <w:u w:val="single"/>
      </w:rPr>
      <w:t>Radiology</w:t>
    </w:r>
    <w:r w:rsidRPr="00B35058">
      <w:rPr>
        <w:b/>
        <w:bCs/>
        <w:sz w:val="24"/>
        <w:szCs w:val="24"/>
        <w:u w:val="single"/>
      </w:rPr>
      <w:t xml:space="preserve"> Services</w:t>
    </w:r>
    <w:r>
      <w:t xml:space="preserve"> (</w:t>
    </w:r>
    <w:r w:rsidRPr="00B35058">
      <w:rPr>
        <w:i/>
        <w:iCs/>
      </w:rPr>
      <w:t>cont</w:t>
    </w:r>
    <w:r>
      <w:t>.)</w:t>
    </w:r>
  </w:p>
  <w:p w14:paraId="311D30D0" w14:textId="77777777" w:rsidR="00B35058" w:rsidRPr="00E25BAF" w:rsidRDefault="00B35058" w:rsidP="00E25B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B35058" w:rsidRPr="00516160" w14:paraId="652B7B22" w14:textId="77777777" w:rsidTr="00E25BAF">
      <w:trPr>
        <w:trHeight w:hRule="exact" w:val="864"/>
      </w:trPr>
      <w:tc>
        <w:tcPr>
          <w:tcW w:w="4220" w:type="dxa"/>
          <w:tcBorders>
            <w:bottom w:val="nil"/>
          </w:tcBorders>
        </w:tcPr>
        <w:p w14:paraId="6161720F"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726191F9"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2429E635" w14:textId="77777777" w:rsidR="00B35058" w:rsidRPr="00516160" w:rsidRDefault="00B3505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767156B1"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7517C387"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2BB4FC5E"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59427265"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B35058" w:rsidRPr="00516160" w14:paraId="1A975FE5" w14:textId="77777777" w:rsidTr="00E25BAF">
      <w:trPr>
        <w:trHeight w:hRule="exact" w:val="864"/>
      </w:trPr>
      <w:tc>
        <w:tcPr>
          <w:tcW w:w="4220" w:type="dxa"/>
          <w:tcBorders>
            <w:top w:val="nil"/>
          </w:tcBorders>
          <w:vAlign w:val="center"/>
        </w:tcPr>
        <w:p w14:paraId="501FBD83" w14:textId="77777777" w:rsidR="00B35058" w:rsidRPr="00516160" w:rsidRDefault="00B3505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CB63596"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532A405" w14:textId="772FD77F"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22CB1648" w14:textId="77777777" w:rsidR="00B35058" w:rsidRPr="00516160" w:rsidRDefault="00B3505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6422800D" w14:textId="77777777" w:rsidR="00B35058" w:rsidRPr="00516160" w:rsidRDefault="00B3505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3C46A09E" w14:textId="77777777" w:rsidR="00B35058" w:rsidRDefault="00B35058" w:rsidP="00E25BAF">
    <w:pPr>
      <w:pStyle w:val="Header"/>
    </w:pPr>
  </w:p>
  <w:p w14:paraId="7C8CB1B9" w14:textId="24B30C34" w:rsidR="00B35058" w:rsidRDefault="00B35058" w:rsidP="00FD51BF">
    <w:pPr>
      <w:pStyle w:val="Header"/>
      <w:tabs>
        <w:tab w:val="clear" w:pos="9360"/>
      </w:tabs>
    </w:pPr>
    <w:r w:rsidRPr="00B35058">
      <w:rPr>
        <w:u w:val="single"/>
      </w:rPr>
      <w:t>Service Codes</w:t>
    </w:r>
    <w:r>
      <w:t xml:space="preserve"> (</w:t>
    </w:r>
    <w:r w:rsidRPr="00220B32">
      <w:rPr>
        <w:i/>
        <w:iCs/>
      </w:rPr>
      <w:t>cont</w:t>
    </w:r>
    <w:r>
      <w:t>.)</w:t>
    </w:r>
    <w:r w:rsidR="00FD51BF">
      <w:tab/>
    </w:r>
  </w:p>
  <w:p w14:paraId="3DC0CD9D" w14:textId="3D20F27D" w:rsidR="00B35058" w:rsidRPr="00FD51BF" w:rsidRDefault="00FD51BF" w:rsidP="00FD51BF">
    <w:pPr>
      <w:pStyle w:val="Header"/>
      <w:jc w:val="center"/>
    </w:pPr>
    <w:r>
      <w:rPr>
        <w:b/>
        <w:bCs/>
        <w:u w:val="single"/>
      </w:rPr>
      <w:t>Laboratory Services</w:t>
    </w:r>
    <w:r>
      <w:t xml:space="preserve"> (</w:t>
    </w:r>
    <w:r w:rsidRPr="00FD51BF">
      <w:rPr>
        <w:i/>
        <w:iCs/>
      </w:rPr>
      <w:t>cont</w:t>
    </w:r>
    <w:r w:rsidRPr="00FD51BF">
      <w:t>.)</w:t>
    </w:r>
  </w:p>
  <w:p w14:paraId="512232D1" w14:textId="77777777" w:rsidR="00FD51BF" w:rsidRPr="00FD51BF" w:rsidRDefault="00FD51BF" w:rsidP="00FD51BF">
    <w:pPr>
      <w:pStyle w:val="Header"/>
      <w:jc w:val="center"/>
      <w:rPr>
        <w:b/>
        <w:bCs/>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48D1C851" w14:textId="77777777" w:rsidTr="00E25BAF">
      <w:trPr>
        <w:trHeight w:hRule="exact" w:val="864"/>
      </w:trPr>
      <w:tc>
        <w:tcPr>
          <w:tcW w:w="4220" w:type="dxa"/>
          <w:tcBorders>
            <w:bottom w:val="nil"/>
          </w:tcBorders>
        </w:tcPr>
        <w:p w14:paraId="12490621"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167CC887"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C25A0C9"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5A960C45"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49619752"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3FF6FFFA"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01C6F5D6"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2BE29837" w14:textId="77777777" w:rsidTr="00E25BAF">
      <w:trPr>
        <w:trHeight w:hRule="exact" w:val="864"/>
      </w:trPr>
      <w:tc>
        <w:tcPr>
          <w:tcW w:w="4220" w:type="dxa"/>
          <w:tcBorders>
            <w:top w:val="nil"/>
          </w:tcBorders>
          <w:vAlign w:val="center"/>
        </w:tcPr>
        <w:p w14:paraId="32FEA066"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6D5C32C8"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51518AC" w14:textId="05519CB4"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15603543"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26E7F65A"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2EF62E54" w14:textId="77777777" w:rsidR="00F3064A" w:rsidRDefault="00F3064A" w:rsidP="00E25BAF">
    <w:pPr>
      <w:pStyle w:val="Header"/>
    </w:pPr>
  </w:p>
  <w:p w14:paraId="0F2ED012" w14:textId="355B7710" w:rsidR="00F3064A" w:rsidRPr="00C43A42" w:rsidRDefault="00F3064A" w:rsidP="00C43A42">
    <w:pPr>
      <w:pStyle w:val="Header"/>
      <w:tabs>
        <w:tab w:val="clear" w:pos="9360"/>
      </w:tabs>
    </w:pPr>
    <w:r w:rsidRPr="00B35058">
      <w:rPr>
        <w:u w:val="single"/>
      </w:rPr>
      <w:t>Service Codes</w:t>
    </w:r>
    <w:r>
      <w:t xml:space="preserve"> (</w:t>
    </w:r>
    <w:r w:rsidRPr="00220B32">
      <w:rPr>
        <w:i/>
        <w:iCs/>
      </w:rPr>
      <w:t>cont</w:t>
    </w:r>
    <w:r>
      <w:t>.)</w: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F3064A" w:rsidRPr="00516160" w14:paraId="0B396BDB" w14:textId="77777777" w:rsidTr="00E25BAF">
      <w:trPr>
        <w:trHeight w:hRule="exact" w:val="864"/>
      </w:trPr>
      <w:tc>
        <w:tcPr>
          <w:tcW w:w="4220" w:type="dxa"/>
          <w:tcBorders>
            <w:bottom w:val="nil"/>
          </w:tcBorders>
        </w:tcPr>
        <w:p w14:paraId="07C8DB4A"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3F916D84"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49232D4E" w14:textId="77777777" w:rsidR="00F3064A" w:rsidRPr="00516160" w:rsidRDefault="00F3064A"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658DE6B2"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0FD820F2"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71749510"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20878D03"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F3064A" w:rsidRPr="00516160" w14:paraId="6DB346E2" w14:textId="77777777" w:rsidTr="00E25BAF">
      <w:trPr>
        <w:trHeight w:hRule="exact" w:val="864"/>
      </w:trPr>
      <w:tc>
        <w:tcPr>
          <w:tcW w:w="4220" w:type="dxa"/>
          <w:tcBorders>
            <w:top w:val="nil"/>
          </w:tcBorders>
          <w:vAlign w:val="center"/>
        </w:tcPr>
        <w:p w14:paraId="34EB7A24" w14:textId="77777777" w:rsidR="00F3064A" w:rsidRPr="00516160" w:rsidRDefault="00F3064A"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8B978CA"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0E5BC2B0" w14:textId="2C034978"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7148A397" w14:textId="77777777" w:rsidR="00F3064A" w:rsidRPr="00516160" w:rsidRDefault="00F3064A"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0AB8C6E7" w14:textId="77777777" w:rsidR="00F3064A" w:rsidRPr="00516160" w:rsidRDefault="00F3064A"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11B34A6F" w14:textId="77777777" w:rsidR="00F3064A" w:rsidRDefault="00F3064A" w:rsidP="00E25BAF">
    <w:pPr>
      <w:pStyle w:val="Header"/>
    </w:pPr>
  </w:p>
  <w:p w14:paraId="263B4165" w14:textId="77777777" w:rsidR="00F3064A" w:rsidRDefault="00F3064A" w:rsidP="00FD51BF">
    <w:pPr>
      <w:pStyle w:val="Header"/>
      <w:tabs>
        <w:tab w:val="clear" w:pos="9360"/>
      </w:tabs>
    </w:pPr>
    <w:r w:rsidRPr="00B35058">
      <w:rPr>
        <w:u w:val="single"/>
      </w:rPr>
      <w:t>Service Codes</w:t>
    </w:r>
    <w:r>
      <w:t xml:space="preserve"> (</w:t>
    </w:r>
    <w:r w:rsidRPr="00220B32">
      <w:rPr>
        <w:i/>
        <w:iCs/>
      </w:rPr>
      <w:t>cont</w:t>
    </w:r>
    <w:r>
      <w:t>.)</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5D7708" w:rsidRPr="00516160" w14:paraId="45E0CDA3" w14:textId="77777777" w:rsidTr="00E25BAF">
      <w:trPr>
        <w:trHeight w:hRule="exact" w:val="864"/>
      </w:trPr>
      <w:tc>
        <w:tcPr>
          <w:tcW w:w="4220" w:type="dxa"/>
          <w:tcBorders>
            <w:bottom w:val="nil"/>
          </w:tcBorders>
        </w:tcPr>
        <w:p w14:paraId="29949F7B"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Commonwealth of Massachusetts</w:t>
          </w:r>
        </w:p>
        <w:p w14:paraId="45B6EF0D"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MassHealth</w:t>
          </w:r>
        </w:p>
        <w:p w14:paraId="15FD9680" w14:textId="77777777" w:rsidR="005D7708" w:rsidRPr="00516160" w:rsidRDefault="005D7708" w:rsidP="00E25BAF">
          <w:pPr>
            <w:tabs>
              <w:tab w:val="left" w:pos="936"/>
              <w:tab w:val="left" w:pos="1314"/>
              <w:tab w:val="left" w:pos="1692"/>
              <w:tab w:val="left" w:pos="2070"/>
            </w:tabs>
            <w:jc w:val="center"/>
            <w:rPr>
              <w:rFonts w:ascii="Arial" w:hAnsi="Arial" w:cs="Arial"/>
              <w:b/>
              <w:sz w:val="20"/>
              <w:szCs w:val="20"/>
            </w:rPr>
          </w:pPr>
          <w:r w:rsidRPr="00516160">
            <w:rPr>
              <w:rFonts w:ascii="Arial" w:hAnsi="Arial" w:cs="Arial"/>
              <w:b/>
              <w:sz w:val="20"/>
              <w:szCs w:val="20"/>
            </w:rPr>
            <w:t>Provider Manual Series</w:t>
          </w:r>
        </w:p>
      </w:tc>
      <w:tc>
        <w:tcPr>
          <w:tcW w:w="3750" w:type="dxa"/>
        </w:tcPr>
        <w:p w14:paraId="3C8358A2"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Subchapter Number and Title</w:t>
          </w:r>
        </w:p>
        <w:p w14:paraId="15EC182B"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sz w:val="20"/>
              <w:szCs w:val="20"/>
            </w:rPr>
            <w:t xml:space="preserve">Appendix </w:t>
          </w:r>
          <w:r w:rsidRPr="00622629">
            <w:rPr>
              <w:rFonts w:ascii="Arial" w:hAnsi="Arial" w:cs="Arial"/>
              <w:sz w:val="20"/>
              <w:szCs w:val="20"/>
            </w:rPr>
            <w:t>T</w:t>
          </w:r>
          <w:r w:rsidRPr="00516160">
            <w:rPr>
              <w:rFonts w:ascii="Arial" w:hAnsi="Arial" w:cs="Arial"/>
              <w:sz w:val="20"/>
              <w:szCs w:val="20"/>
            </w:rPr>
            <w:t xml:space="preserve">.  </w:t>
          </w:r>
          <w:r w:rsidRPr="00622629">
            <w:rPr>
              <w:rFonts w:ascii="Arial" w:hAnsi="Arial" w:cs="Arial"/>
              <w:sz w:val="20"/>
              <w:szCs w:val="20"/>
            </w:rPr>
            <w:t>CMSP Covered Codes</w:t>
          </w:r>
        </w:p>
      </w:tc>
      <w:tc>
        <w:tcPr>
          <w:tcW w:w="1771" w:type="dxa"/>
        </w:tcPr>
        <w:p w14:paraId="1D67F0E1"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516160">
            <w:rPr>
              <w:rFonts w:ascii="Arial" w:hAnsi="Arial" w:cs="Arial"/>
              <w:b/>
              <w:sz w:val="20"/>
              <w:szCs w:val="20"/>
            </w:rPr>
            <w:t>Page</w:t>
          </w:r>
        </w:p>
        <w:p w14:paraId="3790B79D"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T</w:t>
          </w:r>
          <w:r w:rsidRPr="00516160">
            <w:rPr>
              <w:rFonts w:ascii="Arial" w:hAnsi="Arial" w:cs="Arial"/>
              <w:sz w:val="20"/>
              <w:szCs w:val="20"/>
            </w:rPr>
            <w:t>-</w:t>
          </w:r>
          <w:r w:rsidRPr="00622629">
            <w:rPr>
              <w:rFonts w:ascii="Arial" w:hAnsi="Arial" w:cs="Arial"/>
              <w:sz w:val="20"/>
              <w:szCs w:val="20"/>
            </w:rPr>
            <w:fldChar w:fldCharType="begin"/>
          </w:r>
          <w:r w:rsidRPr="00622629">
            <w:rPr>
              <w:rFonts w:ascii="Arial" w:hAnsi="Arial" w:cs="Arial"/>
              <w:sz w:val="20"/>
              <w:szCs w:val="20"/>
            </w:rPr>
            <w:instrText xml:space="preserve"> PAGE   \* MERGEFORMAT </w:instrText>
          </w:r>
          <w:r w:rsidRPr="00622629">
            <w:rPr>
              <w:rFonts w:ascii="Arial" w:hAnsi="Arial" w:cs="Arial"/>
              <w:sz w:val="20"/>
              <w:szCs w:val="20"/>
            </w:rPr>
            <w:fldChar w:fldCharType="separate"/>
          </w:r>
          <w:r w:rsidRPr="00622629">
            <w:rPr>
              <w:rFonts w:ascii="Arial" w:hAnsi="Arial" w:cs="Arial"/>
              <w:noProof/>
              <w:sz w:val="20"/>
              <w:szCs w:val="20"/>
            </w:rPr>
            <w:t>1</w:t>
          </w:r>
          <w:r w:rsidRPr="00622629">
            <w:rPr>
              <w:rFonts w:ascii="Arial" w:hAnsi="Arial" w:cs="Arial"/>
              <w:noProof/>
              <w:sz w:val="20"/>
              <w:szCs w:val="20"/>
            </w:rPr>
            <w:fldChar w:fldCharType="end"/>
          </w:r>
        </w:p>
      </w:tc>
    </w:tr>
    <w:tr w:rsidR="005D7708" w:rsidRPr="00516160" w14:paraId="1367E3C7" w14:textId="77777777" w:rsidTr="00E25BAF">
      <w:trPr>
        <w:trHeight w:hRule="exact" w:val="864"/>
      </w:trPr>
      <w:tc>
        <w:tcPr>
          <w:tcW w:w="4220" w:type="dxa"/>
          <w:tcBorders>
            <w:top w:val="nil"/>
          </w:tcBorders>
          <w:vAlign w:val="center"/>
        </w:tcPr>
        <w:p w14:paraId="5C3DCA9E" w14:textId="77777777" w:rsidR="005D7708" w:rsidRPr="00516160" w:rsidRDefault="005D7708" w:rsidP="00E25BAF">
          <w:pPr>
            <w:tabs>
              <w:tab w:val="left" w:pos="936"/>
              <w:tab w:val="left" w:pos="1314"/>
              <w:tab w:val="left" w:pos="1692"/>
              <w:tab w:val="left" w:pos="2070"/>
            </w:tabs>
            <w:jc w:val="center"/>
            <w:rPr>
              <w:rFonts w:ascii="Arial" w:hAnsi="Arial" w:cs="Arial"/>
              <w:sz w:val="20"/>
              <w:szCs w:val="20"/>
            </w:rPr>
          </w:pPr>
          <w:r w:rsidRPr="00622629">
            <w:rPr>
              <w:rFonts w:ascii="Arial" w:hAnsi="Arial" w:cs="Arial"/>
              <w:sz w:val="20"/>
              <w:szCs w:val="20"/>
            </w:rPr>
            <w:t>All Provider</w:t>
          </w:r>
          <w:r w:rsidRPr="00516160">
            <w:rPr>
              <w:rFonts w:ascii="Arial" w:hAnsi="Arial" w:cs="Arial"/>
              <w:sz w:val="20"/>
              <w:szCs w:val="20"/>
            </w:rPr>
            <w:t xml:space="preserve"> Manual</w:t>
          </w:r>
          <w:r w:rsidRPr="00622629">
            <w:rPr>
              <w:rFonts w:ascii="Arial" w:hAnsi="Arial" w:cs="Arial"/>
              <w:sz w:val="20"/>
              <w:szCs w:val="20"/>
            </w:rPr>
            <w:t>s</w:t>
          </w:r>
        </w:p>
      </w:tc>
      <w:tc>
        <w:tcPr>
          <w:tcW w:w="3750" w:type="dxa"/>
        </w:tcPr>
        <w:p w14:paraId="4992F886"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Transmittal Letter</w:t>
          </w:r>
        </w:p>
        <w:p w14:paraId="26550074" w14:textId="76A10D05"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sidRPr="00622629">
            <w:rPr>
              <w:rFonts w:ascii="Arial" w:hAnsi="Arial" w:cs="Arial"/>
              <w:sz w:val="20"/>
              <w:szCs w:val="20"/>
            </w:rPr>
            <w:t>ALL-</w:t>
          </w:r>
          <w:r w:rsidR="00CF3C9D">
            <w:rPr>
              <w:rFonts w:ascii="Arial" w:hAnsi="Arial" w:cs="Arial"/>
              <w:sz w:val="20"/>
              <w:szCs w:val="20"/>
            </w:rPr>
            <w:t>238</w:t>
          </w:r>
        </w:p>
      </w:tc>
      <w:tc>
        <w:tcPr>
          <w:tcW w:w="1771" w:type="dxa"/>
        </w:tcPr>
        <w:p w14:paraId="25FF1877" w14:textId="77777777" w:rsidR="005D7708" w:rsidRPr="00516160" w:rsidRDefault="005D7708" w:rsidP="00E25BAF">
          <w:pPr>
            <w:tabs>
              <w:tab w:val="left" w:pos="936"/>
              <w:tab w:val="left" w:pos="1314"/>
              <w:tab w:val="left" w:pos="1692"/>
              <w:tab w:val="left" w:pos="2070"/>
            </w:tabs>
            <w:spacing w:before="120"/>
            <w:jc w:val="center"/>
            <w:rPr>
              <w:rFonts w:ascii="Arial" w:hAnsi="Arial" w:cs="Arial"/>
              <w:b/>
              <w:sz w:val="20"/>
              <w:szCs w:val="20"/>
            </w:rPr>
          </w:pPr>
          <w:r w:rsidRPr="00516160">
            <w:rPr>
              <w:rFonts w:ascii="Arial" w:hAnsi="Arial" w:cs="Arial"/>
              <w:b/>
              <w:sz w:val="20"/>
              <w:szCs w:val="20"/>
            </w:rPr>
            <w:t>Date</w:t>
          </w:r>
        </w:p>
        <w:p w14:paraId="465A5B28" w14:textId="77777777" w:rsidR="005D7708" w:rsidRPr="00516160" w:rsidRDefault="005D7708" w:rsidP="00E25BAF">
          <w:pPr>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01/01/2022</w:t>
          </w:r>
        </w:p>
      </w:tc>
    </w:tr>
  </w:tbl>
  <w:p w14:paraId="1399FF65" w14:textId="77777777" w:rsidR="005D7708" w:rsidRDefault="005D7708" w:rsidP="00E25BAF">
    <w:pPr>
      <w:pStyle w:val="Header"/>
    </w:pPr>
  </w:p>
  <w:p w14:paraId="15E77EB7" w14:textId="6CF4EEB8" w:rsidR="005D7708" w:rsidRDefault="005D7708" w:rsidP="00FD51BF">
    <w:pPr>
      <w:pStyle w:val="Header"/>
      <w:tabs>
        <w:tab w:val="clear" w:pos="9360"/>
      </w:tabs>
    </w:pPr>
    <w:r w:rsidRPr="00B35058">
      <w:rPr>
        <w:u w:val="single"/>
      </w:rPr>
      <w:t>Service Codes</w:t>
    </w:r>
    <w:r>
      <w:t xml:space="preserve"> (</w:t>
    </w:r>
    <w:r w:rsidRPr="00220B32">
      <w:rPr>
        <w:i/>
        <w:iCs/>
      </w:rPr>
      <w:t>cont</w:t>
    </w:r>
    <w:r>
      <w:t>.)</w:t>
    </w:r>
    <w:r>
      <w:tab/>
    </w:r>
  </w:p>
  <w:p w14:paraId="0B770A8C" w14:textId="63868414" w:rsidR="005D7708" w:rsidRDefault="005D7708" w:rsidP="005D7708">
    <w:pPr>
      <w:pStyle w:val="Header"/>
      <w:tabs>
        <w:tab w:val="clear" w:pos="9360"/>
      </w:tabs>
      <w:jc w:val="center"/>
    </w:pPr>
    <w:r w:rsidRPr="005D7708">
      <w:rPr>
        <w:b/>
        <w:bCs/>
        <w:u w:val="single"/>
      </w:rPr>
      <w:t>Drugs and Contraceptive Supplies</w:t>
    </w:r>
    <w:r>
      <w:t xml:space="preserve"> (</w:t>
    </w:r>
    <w:r w:rsidRPr="005D7708">
      <w:rPr>
        <w:i/>
        <w:iCs/>
      </w:rPr>
      <w:t>cont</w:t>
    </w:r>
    <w:r>
      <w:t>.)</w:t>
    </w:r>
  </w:p>
  <w:p w14:paraId="0D006745" w14:textId="77777777" w:rsidR="005D7708" w:rsidRDefault="005D7708" w:rsidP="00FD51BF">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19" w:hanging="361"/>
      </w:pPr>
      <w:rPr>
        <w:rFonts w:ascii="Symbol" w:hAnsi="Symbol"/>
        <w:b w:val="0"/>
        <w:w w:val="99"/>
        <w:sz w:val="22"/>
      </w:rPr>
    </w:lvl>
    <w:lvl w:ilvl="1">
      <w:numFmt w:val="bullet"/>
      <w:lvlText w:val=""/>
      <w:lvlJc w:val="left"/>
      <w:pPr>
        <w:ind w:left="2259" w:hanging="361"/>
      </w:pPr>
      <w:rPr>
        <w:rFonts w:ascii="Wingdings" w:hAnsi="Wingdings"/>
        <w:b w:val="0"/>
        <w:w w:val="99"/>
        <w:sz w:val="22"/>
      </w:rPr>
    </w:lvl>
    <w:lvl w:ilvl="2">
      <w:numFmt w:val="bullet"/>
      <w:lvlText w:val="•"/>
      <w:lvlJc w:val="left"/>
      <w:pPr>
        <w:ind w:left="3106" w:hanging="361"/>
      </w:pPr>
    </w:lvl>
    <w:lvl w:ilvl="3">
      <w:numFmt w:val="bullet"/>
      <w:lvlText w:val="•"/>
      <w:lvlJc w:val="left"/>
      <w:pPr>
        <w:ind w:left="3953" w:hanging="361"/>
      </w:pPr>
    </w:lvl>
    <w:lvl w:ilvl="4">
      <w:numFmt w:val="bullet"/>
      <w:lvlText w:val="•"/>
      <w:lvlJc w:val="left"/>
      <w:pPr>
        <w:ind w:left="4800" w:hanging="361"/>
      </w:pPr>
    </w:lvl>
    <w:lvl w:ilvl="5">
      <w:numFmt w:val="bullet"/>
      <w:lvlText w:val="•"/>
      <w:lvlJc w:val="left"/>
      <w:pPr>
        <w:ind w:left="5646" w:hanging="361"/>
      </w:pPr>
    </w:lvl>
    <w:lvl w:ilvl="6">
      <w:numFmt w:val="bullet"/>
      <w:lvlText w:val="•"/>
      <w:lvlJc w:val="left"/>
      <w:pPr>
        <w:ind w:left="6493" w:hanging="361"/>
      </w:pPr>
    </w:lvl>
    <w:lvl w:ilvl="7">
      <w:numFmt w:val="bullet"/>
      <w:lvlText w:val="•"/>
      <w:lvlJc w:val="left"/>
      <w:pPr>
        <w:ind w:left="7340" w:hanging="361"/>
      </w:pPr>
    </w:lvl>
    <w:lvl w:ilvl="8">
      <w:numFmt w:val="bullet"/>
      <w:lvlText w:val="•"/>
      <w:lvlJc w:val="left"/>
      <w:pPr>
        <w:ind w:left="8186" w:hanging="361"/>
      </w:pPr>
    </w:lvl>
  </w:abstractNum>
  <w:abstractNum w:abstractNumId="1" w15:restartNumberingAfterBreak="0">
    <w:nsid w:val="00000403"/>
    <w:multiLevelType w:val="multilevel"/>
    <w:tmpl w:val="00000886"/>
    <w:lvl w:ilvl="0">
      <w:numFmt w:val="bullet"/>
      <w:lvlText w:val="o"/>
      <w:lvlJc w:val="left"/>
      <w:pPr>
        <w:ind w:left="2280" w:hanging="361"/>
      </w:pPr>
      <w:rPr>
        <w:rFonts w:ascii="Courier New" w:hAnsi="Courier New"/>
        <w:b w:val="0"/>
        <w:w w:val="99"/>
        <w:sz w:val="22"/>
      </w:rPr>
    </w:lvl>
    <w:lvl w:ilvl="1">
      <w:numFmt w:val="bullet"/>
      <w:lvlText w:val="•"/>
      <w:lvlJc w:val="left"/>
      <w:pPr>
        <w:ind w:left="3046" w:hanging="361"/>
      </w:pPr>
    </w:lvl>
    <w:lvl w:ilvl="2">
      <w:numFmt w:val="bullet"/>
      <w:lvlText w:val="•"/>
      <w:lvlJc w:val="left"/>
      <w:pPr>
        <w:ind w:left="3812" w:hanging="361"/>
      </w:pPr>
    </w:lvl>
    <w:lvl w:ilvl="3">
      <w:numFmt w:val="bullet"/>
      <w:lvlText w:val="•"/>
      <w:lvlJc w:val="left"/>
      <w:pPr>
        <w:ind w:left="4578" w:hanging="361"/>
      </w:pPr>
    </w:lvl>
    <w:lvl w:ilvl="4">
      <w:numFmt w:val="bullet"/>
      <w:lvlText w:val="•"/>
      <w:lvlJc w:val="left"/>
      <w:pPr>
        <w:ind w:left="5344" w:hanging="361"/>
      </w:pPr>
    </w:lvl>
    <w:lvl w:ilvl="5">
      <w:numFmt w:val="bullet"/>
      <w:lvlText w:val="•"/>
      <w:lvlJc w:val="left"/>
      <w:pPr>
        <w:ind w:left="6110" w:hanging="361"/>
      </w:pPr>
    </w:lvl>
    <w:lvl w:ilvl="6">
      <w:numFmt w:val="bullet"/>
      <w:lvlText w:val="•"/>
      <w:lvlJc w:val="left"/>
      <w:pPr>
        <w:ind w:left="6876" w:hanging="361"/>
      </w:pPr>
    </w:lvl>
    <w:lvl w:ilvl="7">
      <w:numFmt w:val="bullet"/>
      <w:lvlText w:val="•"/>
      <w:lvlJc w:val="left"/>
      <w:pPr>
        <w:ind w:left="7642" w:hanging="361"/>
      </w:pPr>
    </w:lvl>
    <w:lvl w:ilvl="8">
      <w:numFmt w:val="bullet"/>
      <w:lvlText w:val="•"/>
      <w:lvlJc w:val="left"/>
      <w:pPr>
        <w:ind w:left="8408" w:hanging="361"/>
      </w:pPr>
    </w:lvl>
  </w:abstractNum>
  <w:abstractNum w:abstractNumId="2" w15:restartNumberingAfterBreak="0">
    <w:nsid w:val="00000404"/>
    <w:multiLevelType w:val="multilevel"/>
    <w:tmpl w:val="00000887"/>
    <w:lvl w:ilvl="0">
      <w:start w:val="1"/>
      <w:numFmt w:val="upperLetter"/>
      <w:lvlText w:val="(%1)"/>
      <w:lvlJc w:val="left"/>
      <w:pPr>
        <w:ind w:left="1145" w:hanging="540"/>
      </w:pPr>
      <w:rPr>
        <w:rFonts w:ascii="Times New Roman" w:hAnsi="Times New Roman" w:cs="Times New Roman"/>
        <w:b w:val="0"/>
        <w:bCs w:val="0"/>
        <w:spacing w:val="-1"/>
        <w:w w:val="99"/>
        <w:sz w:val="22"/>
        <w:szCs w:val="22"/>
      </w:rPr>
    </w:lvl>
    <w:lvl w:ilvl="1">
      <w:numFmt w:val="bullet"/>
      <w:lvlText w:val="•"/>
      <w:lvlJc w:val="left"/>
      <w:pPr>
        <w:ind w:left="2070" w:hanging="540"/>
      </w:pPr>
    </w:lvl>
    <w:lvl w:ilvl="2">
      <w:numFmt w:val="bullet"/>
      <w:lvlText w:val="•"/>
      <w:lvlJc w:val="left"/>
      <w:pPr>
        <w:ind w:left="2990" w:hanging="540"/>
      </w:pPr>
    </w:lvl>
    <w:lvl w:ilvl="3">
      <w:numFmt w:val="bullet"/>
      <w:lvlText w:val="•"/>
      <w:lvlJc w:val="left"/>
      <w:pPr>
        <w:ind w:left="3910" w:hanging="540"/>
      </w:pPr>
    </w:lvl>
    <w:lvl w:ilvl="4">
      <w:numFmt w:val="bullet"/>
      <w:lvlText w:val="•"/>
      <w:lvlJc w:val="left"/>
      <w:pPr>
        <w:ind w:left="4830" w:hanging="540"/>
      </w:pPr>
    </w:lvl>
    <w:lvl w:ilvl="5">
      <w:numFmt w:val="bullet"/>
      <w:lvlText w:val="•"/>
      <w:lvlJc w:val="left"/>
      <w:pPr>
        <w:ind w:left="5750" w:hanging="540"/>
      </w:pPr>
    </w:lvl>
    <w:lvl w:ilvl="6">
      <w:numFmt w:val="bullet"/>
      <w:lvlText w:val="•"/>
      <w:lvlJc w:val="left"/>
      <w:pPr>
        <w:ind w:left="6670" w:hanging="540"/>
      </w:pPr>
    </w:lvl>
    <w:lvl w:ilvl="7">
      <w:numFmt w:val="bullet"/>
      <w:lvlText w:val="•"/>
      <w:lvlJc w:val="left"/>
      <w:pPr>
        <w:ind w:left="7590" w:hanging="540"/>
      </w:pPr>
    </w:lvl>
    <w:lvl w:ilvl="8">
      <w:numFmt w:val="bullet"/>
      <w:lvlText w:val="•"/>
      <w:lvlJc w:val="left"/>
      <w:pPr>
        <w:ind w:left="8510" w:hanging="540"/>
      </w:pPr>
    </w:lvl>
  </w:abstractNum>
  <w:abstractNum w:abstractNumId="3" w15:restartNumberingAfterBreak="0">
    <w:nsid w:val="1A196F55"/>
    <w:multiLevelType w:val="hybridMultilevel"/>
    <w:tmpl w:val="DCF2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B0F83"/>
    <w:multiLevelType w:val="hybridMultilevel"/>
    <w:tmpl w:val="764A760A"/>
    <w:lvl w:ilvl="0" w:tplc="FCB0A782">
      <w:numFmt w:val="bullet"/>
      <w:lvlText w:val=""/>
      <w:lvlJc w:val="left"/>
      <w:pPr>
        <w:ind w:left="921" w:hanging="360"/>
      </w:pPr>
      <w:rPr>
        <w:rFonts w:ascii="Symbol" w:eastAsia="Symbol" w:hAnsi="Symbol" w:cs="Symbol" w:hint="default"/>
        <w:b w:val="0"/>
        <w:bCs w:val="0"/>
        <w:i w:val="0"/>
        <w:iCs w:val="0"/>
        <w:w w:val="100"/>
        <w:sz w:val="22"/>
        <w:szCs w:val="22"/>
        <w:lang w:val="en-US" w:eastAsia="en-US" w:bidi="ar-SA"/>
      </w:rPr>
    </w:lvl>
    <w:lvl w:ilvl="1" w:tplc="9CB67F54">
      <w:numFmt w:val="bullet"/>
      <w:lvlText w:val="•"/>
      <w:lvlJc w:val="left"/>
      <w:pPr>
        <w:ind w:left="1128" w:hanging="360"/>
      </w:pPr>
      <w:rPr>
        <w:rFonts w:hint="default"/>
        <w:lang w:val="en-US" w:eastAsia="en-US" w:bidi="ar-SA"/>
      </w:rPr>
    </w:lvl>
    <w:lvl w:ilvl="2" w:tplc="274C1BFA">
      <w:numFmt w:val="bullet"/>
      <w:lvlText w:val="•"/>
      <w:lvlJc w:val="left"/>
      <w:pPr>
        <w:ind w:left="1337" w:hanging="360"/>
      </w:pPr>
      <w:rPr>
        <w:rFonts w:hint="default"/>
        <w:lang w:val="en-US" w:eastAsia="en-US" w:bidi="ar-SA"/>
      </w:rPr>
    </w:lvl>
    <w:lvl w:ilvl="3" w:tplc="8DA6AD1A">
      <w:numFmt w:val="bullet"/>
      <w:lvlText w:val="•"/>
      <w:lvlJc w:val="left"/>
      <w:pPr>
        <w:ind w:left="1545" w:hanging="360"/>
      </w:pPr>
      <w:rPr>
        <w:rFonts w:hint="default"/>
        <w:lang w:val="en-US" w:eastAsia="en-US" w:bidi="ar-SA"/>
      </w:rPr>
    </w:lvl>
    <w:lvl w:ilvl="4" w:tplc="2BEA167A">
      <w:numFmt w:val="bullet"/>
      <w:lvlText w:val="•"/>
      <w:lvlJc w:val="left"/>
      <w:pPr>
        <w:ind w:left="1754" w:hanging="360"/>
      </w:pPr>
      <w:rPr>
        <w:rFonts w:hint="default"/>
        <w:lang w:val="en-US" w:eastAsia="en-US" w:bidi="ar-SA"/>
      </w:rPr>
    </w:lvl>
    <w:lvl w:ilvl="5" w:tplc="ADFABE62">
      <w:numFmt w:val="bullet"/>
      <w:lvlText w:val="•"/>
      <w:lvlJc w:val="left"/>
      <w:pPr>
        <w:ind w:left="1963" w:hanging="360"/>
      </w:pPr>
      <w:rPr>
        <w:rFonts w:hint="default"/>
        <w:lang w:val="en-US" w:eastAsia="en-US" w:bidi="ar-SA"/>
      </w:rPr>
    </w:lvl>
    <w:lvl w:ilvl="6" w:tplc="539AC7EA">
      <w:numFmt w:val="bullet"/>
      <w:lvlText w:val="•"/>
      <w:lvlJc w:val="left"/>
      <w:pPr>
        <w:ind w:left="2171" w:hanging="360"/>
      </w:pPr>
      <w:rPr>
        <w:rFonts w:hint="default"/>
        <w:lang w:val="en-US" w:eastAsia="en-US" w:bidi="ar-SA"/>
      </w:rPr>
    </w:lvl>
    <w:lvl w:ilvl="7" w:tplc="FD46FB48">
      <w:numFmt w:val="bullet"/>
      <w:lvlText w:val="•"/>
      <w:lvlJc w:val="left"/>
      <w:pPr>
        <w:ind w:left="2380" w:hanging="360"/>
      </w:pPr>
      <w:rPr>
        <w:rFonts w:hint="default"/>
        <w:lang w:val="en-US" w:eastAsia="en-US" w:bidi="ar-SA"/>
      </w:rPr>
    </w:lvl>
    <w:lvl w:ilvl="8" w:tplc="A29A85AA">
      <w:numFmt w:val="bullet"/>
      <w:lvlText w:val="•"/>
      <w:lvlJc w:val="left"/>
      <w:pPr>
        <w:ind w:left="2588" w:hanging="360"/>
      </w:pPr>
      <w:rPr>
        <w:rFonts w:hint="default"/>
        <w:lang w:val="en-US" w:eastAsia="en-US" w:bidi="ar-SA"/>
      </w:rPr>
    </w:lvl>
  </w:abstractNum>
  <w:abstractNum w:abstractNumId="5" w15:restartNumberingAfterBreak="0">
    <w:nsid w:val="6FBE0B52"/>
    <w:multiLevelType w:val="hybridMultilevel"/>
    <w:tmpl w:val="DDE684C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num w:numId="1" w16cid:durableId="1961911941">
    <w:abstractNumId w:val="4"/>
  </w:num>
  <w:num w:numId="2" w16cid:durableId="700009954">
    <w:abstractNumId w:val="5"/>
  </w:num>
  <w:num w:numId="3" w16cid:durableId="2008094485">
    <w:abstractNumId w:val="2"/>
  </w:num>
  <w:num w:numId="4" w16cid:durableId="1141000756">
    <w:abstractNumId w:val="1"/>
  </w:num>
  <w:num w:numId="5" w16cid:durableId="401803029">
    <w:abstractNumId w:val="0"/>
  </w:num>
  <w:num w:numId="6" w16cid:durableId="148893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FF"/>
    <w:rsid w:val="00053F72"/>
    <w:rsid w:val="00095627"/>
    <w:rsid w:val="000F2C2E"/>
    <w:rsid w:val="00101A83"/>
    <w:rsid w:val="001108CF"/>
    <w:rsid w:val="00161CB7"/>
    <w:rsid w:val="0017305E"/>
    <w:rsid w:val="00193BF8"/>
    <w:rsid w:val="001D2CF8"/>
    <w:rsid w:val="001D7008"/>
    <w:rsid w:val="002036BA"/>
    <w:rsid w:val="00220B32"/>
    <w:rsid w:val="0023685B"/>
    <w:rsid w:val="00281A4E"/>
    <w:rsid w:val="00296FF0"/>
    <w:rsid w:val="002F004C"/>
    <w:rsid w:val="00313B9A"/>
    <w:rsid w:val="00315834"/>
    <w:rsid w:val="0032525B"/>
    <w:rsid w:val="00367A24"/>
    <w:rsid w:val="003705A0"/>
    <w:rsid w:val="003A30C7"/>
    <w:rsid w:val="003D4905"/>
    <w:rsid w:val="00402BC8"/>
    <w:rsid w:val="0040381B"/>
    <w:rsid w:val="00420634"/>
    <w:rsid w:val="00457528"/>
    <w:rsid w:val="00490DD9"/>
    <w:rsid w:val="004C661C"/>
    <w:rsid w:val="004C7E3D"/>
    <w:rsid w:val="004E3C19"/>
    <w:rsid w:val="00507933"/>
    <w:rsid w:val="00526DA9"/>
    <w:rsid w:val="005341AA"/>
    <w:rsid w:val="005470DE"/>
    <w:rsid w:val="0056312D"/>
    <w:rsid w:val="005D4A04"/>
    <w:rsid w:val="005D7708"/>
    <w:rsid w:val="005F280C"/>
    <w:rsid w:val="00605978"/>
    <w:rsid w:val="00642FE9"/>
    <w:rsid w:val="0065174E"/>
    <w:rsid w:val="00653DB2"/>
    <w:rsid w:val="00662701"/>
    <w:rsid w:val="00667379"/>
    <w:rsid w:val="00671E7E"/>
    <w:rsid w:val="00673DEE"/>
    <w:rsid w:val="00680324"/>
    <w:rsid w:val="0069318A"/>
    <w:rsid w:val="006A3798"/>
    <w:rsid w:val="006A4A4F"/>
    <w:rsid w:val="006D60A4"/>
    <w:rsid w:val="006F501D"/>
    <w:rsid w:val="00720781"/>
    <w:rsid w:val="007504D7"/>
    <w:rsid w:val="00763FAD"/>
    <w:rsid w:val="0079227B"/>
    <w:rsid w:val="007959F1"/>
    <w:rsid w:val="007D686E"/>
    <w:rsid w:val="00810232"/>
    <w:rsid w:val="00834234"/>
    <w:rsid w:val="008372B6"/>
    <w:rsid w:val="008703EE"/>
    <w:rsid w:val="00875D16"/>
    <w:rsid w:val="008834B4"/>
    <w:rsid w:val="00892CF8"/>
    <w:rsid w:val="008A5A8D"/>
    <w:rsid w:val="008C040B"/>
    <w:rsid w:val="00931DF2"/>
    <w:rsid w:val="00934B15"/>
    <w:rsid w:val="00943A69"/>
    <w:rsid w:val="00973149"/>
    <w:rsid w:val="009929D3"/>
    <w:rsid w:val="00996CFD"/>
    <w:rsid w:val="009B1F2B"/>
    <w:rsid w:val="009C03C1"/>
    <w:rsid w:val="009C2B01"/>
    <w:rsid w:val="009C7D77"/>
    <w:rsid w:val="009D02C0"/>
    <w:rsid w:val="009F0803"/>
    <w:rsid w:val="00A03507"/>
    <w:rsid w:val="00A273FE"/>
    <w:rsid w:val="00AB63D8"/>
    <w:rsid w:val="00AB760E"/>
    <w:rsid w:val="00AE3102"/>
    <w:rsid w:val="00AF2593"/>
    <w:rsid w:val="00B1395C"/>
    <w:rsid w:val="00B35058"/>
    <w:rsid w:val="00B57FE6"/>
    <w:rsid w:val="00B82821"/>
    <w:rsid w:val="00BA1C46"/>
    <w:rsid w:val="00BA514A"/>
    <w:rsid w:val="00BD297A"/>
    <w:rsid w:val="00BD42CB"/>
    <w:rsid w:val="00BE41AA"/>
    <w:rsid w:val="00BE4BD7"/>
    <w:rsid w:val="00C015F8"/>
    <w:rsid w:val="00C022D5"/>
    <w:rsid w:val="00C03CE8"/>
    <w:rsid w:val="00C43A42"/>
    <w:rsid w:val="00C50BD1"/>
    <w:rsid w:val="00C516F6"/>
    <w:rsid w:val="00C56DA1"/>
    <w:rsid w:val="00CF3C9D"/>
    <w:rsid w:val="00D0131F"/>
    <w:rsid w:val="00D048D0"/>
    <w:rsid w:val="00D15BE0"/>
    <w:rsid w:val="00D227C7"/>
    <w:rsid w:val="00D239E3"/>
    <w:rsid w:val="00D34C36"/>
    <w:rsid w:val="00D35824"/>
    <w:rsid w:val="00D56196"/>
    <w:rsid w:val="00D66CC1"/>
    <w:rsid w:val="00D66F6D"/>
    <w:rsid w:val="00D74E41"/>
    <w:rsid w:val="00DA7A7D"/>
    <w:rsid w:val="00DC5C2D"/>
    <w:rsid w:val="00DD6669"/>
    <w:rsid w:val="00E106A7"/>
    <w:rsid w:val="00E25BAF"/>
    <w:rsid w:val="00E4665C"/>
    <w:rsid w:val="00E66587"/>
    <w:rsid w:val="00E7129F"/>
    <w:rsid w:val="00EA3B33"/>
    <w:rsid w:val="00EB1159"/>
    <w:rsid w:val="00EC628D"/>
    <w:rsid w:val="00ED7D42"/>
    <w:rsid w:val="00EF00FF"/>
    <w:rsid w:val="00EF6112"/>
    <w:rsid w:val="00EF7BBE"/>
    <w:rsid w:val="00F3064A"/>
    <w:rsid w:val="00F37C83"/>
    <w:rsid w:val="00F92A02"/>
    <w:rsid w:val="00F9546D"/>
    <w:rsid w:val="00FC2A1B"/>
    <w:rsid w:val="00FD51BF"/>
    <w:rsid w:val="00FD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C638AF"/>
  <w15:chartTrackingRefBased/>
  <w15:docId w15:val="{D2390640-32A3-498F-915B-EB586F8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F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BodyText"/>
    <w:next w:val="Normal"/>
    <w:link w:val="Heading1Char"/>
    <w:qFormat/>
    <w:rsid w:val="00BD297A"/>
    <w:pPr>
      <w:spacing w:before="80"/>
      <w:outlineLvl w:val="0"/>
    </w:pPr>
    <w:rPr>
      <w:u w:val="single"/>
    </w:rPr>
  </w:style>
  <w:style w:type="paragraph" w:styleId="Heading2">
    <w:name w:val="heading 2"/>
    <w:basedOn w:val="Heading1"/>
    <w:next w:val="Normal"/>
    <w:link w:val="Heading2Char"/>
    <w:unhideWhenUsed/>
    <w:qFormat/>
    <w:rsid w:val="00C022D5"/>
    <w:pPr>
      <w:spacing w:before="120" w:after="120"/>
      <w:jc w:val="center"/>
      <w:outlineLvl w:val="1"/>
    </w:pPr>
    <w:rPr>
      <w:b/>
      <w:bCs/>
      <w:sz w:val="24"/>
      <w:szCs w:val="24"/>
    </w:rPr>
  </w:style>
  <w:style w:type="paragraph" w:styleId="Heading3">
    <w:name w:val="heading 3"/>
    <w:basedOn w:val="Normal"/>
    <w:next w:val="Normal"/>
    <w:link w:val="Heading3Char"/>
    <w:uiPriority w:val="9"/>
    <w:unhideWhenUsed/>
    <w:qFormat/>
    <w:rsid w:val="00BD29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7A7D"/>
    <w:pPr>
      <w:kinsoku w:val="0"/>
      <w:overflowPunct w:val="0"/>
      <w:spacing w:before="91"/>
    </w:pPr>
    <w:rPr>
      <w:rFonts w:eastAsia="Arial"/>
    </w:rPr>
  </w:style>
  <w:style w:type="character" w:customStyle="1" w:styleId="BodyTextChar">
    <w:name w:val="Body Text Char"/>
    <w:basedOn w:val="DefaultParagraphFont"/>
    <w:link w:val="BodyText"/>
    <w:uiPriority w:val="1"/>
    <w:rsid w:val="00DA7A7D"/>
    <w:rPr>
      <w:rFonts w:ascii="Times New Roman" w:eastAsia="Arial" w:hAnsi="Times New Roman" w:cs="Times New Roman"/>
    </w:rPr>
  </w:style>
  <w:style w:type="paragraph" w:styleId="ListParagraph">
    <w:name w:val="List Paragraph"/>
    <w:basedOn w:val="Normal"/>
    <w:uiPriority w:val="1"/>
    <w:qFormat/>
    <w:rsid w:val="00EF00FF"/>
    <w:pPr>
      <w:spacing w:before="18"/>
      <w:ind w:left="921" w:hanging="360"/>
    </w:pPr>
    <w:rPr>
      <w:rFonts w:ascii="Arial" w:eastAsia="Arial" w:hAnsi="Arial" w:cs="Arial"/>
    </w:rPr>
  </w:style>
  <w:style w:type="character" w:styleId="Hyperlink">
    <w:name w:val="Hyperlink"/>
    <w:unhideWhenUsed/>
    <w:rsid w:val="00F92A02"/>
    <w:rPr>
      <w:color w:val="0000FF"/>
      <w:u w:val="single"/>
    </w:rPr>
  </w:style>
  <w:style w:type="character" w:styleId="FollowedHyperlink">
    <w:name w:val="FollowedHyperlink"/>
    <w:basedOn w:val="DefaultParagraphFont"/>
    <w:uiPriority w:val="99"/>
    <w:semiHidden/>
    <w:unhideWhenUsed/>
    <w:rsid w:val="00F92A02"/>
    <w:rPr>
      <w:color w:val="954F72" w:themeColor="followedHyperlink"/>
      <w:u w:val="single"/>
    </w:rPr>
  </w:style>
  <w:style w:type="paragraph" w:styleId="Header">
    <w:name w:val="header"/>
    <w:basedOn w:val="Normal"/>
    <w:link w:val="HeaderChar"/>
    <w:unhideWhenUsed/>
    <w:rsid w:val="00161CB7"/>
    <w:pPr>
      <w:tabs>
        <w:tab w:val="center" w:pos="4680"/>
        <w:tab w:val="right" w:pos="9360"/>
      </w:tabs>
    </w:pPr>
  </w:style>
  <w:style w:type="character" w:customStyle="1" w:styleId="HeaderChar">
    <w:name w:val="Header Char"/>
    <w:basedOn w:val="DefaultParagraphFont"/>
    <w:link w:val="Header"/>
    <w:uiPriority w:val="99"/>
    <w:rsid w:val="00161CB7"/>
    <w:rPr>
      <w:rFonts w:ascii="Times New Roman" w:eastAsia="Times New Roman" w:hAnsi="Times New Roman" w:cs="Times New Roman"/>
    </w:rPr>
  </w:style>
  <w:style w:type="paragraph" w:styleId="Footer">
    <w:name w:val="footer"/>
    <w:basedOn w:val="Normal"/>
    <w:link w:val="FooterChar"/>
    <w:uiPriority w:val="99"/>
    <w:unhideWhenUsed/>
    <w:rsid w:val="00161CB7"/>
    <w:pPr>
      <w:tabs>
        <w:tab w:val="center" w:pos="4680"/>
        <w:tab w:val="right" w:pos="9360"/>
      </w:tabs>
    </w:pPr>
  </w:style>
  <w:style w:type="character" w:customStyle="1" w:styleId="FooterChar">
    <w:name w:val="Footer Char"/>
    <w:basedOn w:val="DefaultParagraphFont"/>
    <w:link w:val="Footer"/>
    <w:uiPriority w:val="99"/>
    <w:rsid w:val="00161CB7"/>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D297A"/>
    <w:rPr>
      <w:rFonts w:ascii="Times New Roman" w:eastAsia="Arial" w:hAnsi="Times New Roman" w:cs="Times New Roman"/>
      <w:u w:val="single"/>
    </w:rPr>
  </w:style>
  <w:style w:type="character" w:customStyle="1" w:styleId="Heading2Char">
    <w:name w:val="Heading 2 Char"/>
    <w:basedOn w:val="DefaultParagraphFont"/>
    <w:link w:val="Heading2"/>
    <w:uiPriority w:val="9"/>
    <w:rsid w:val="00C022D5"/>
    <w:rPr>
      <w:rFonts w:ascii="Times New Roman" w:eastAsia="Arial" w:hAnsi="Times New Roman" w:cs="Times New Roman"/>
      <w:b/>
      <w:bCs/>
      <w:sz w:val="24"/>
      <w:szCs w:val="24"/>
      <w:u w:val="single"/>
    </w:rPr>
  </w:style>
  <w:style w:type="paragraph" w:styleId="BalloonText">
    <w:name w:val="Balloon Text"/>
    <w:basedOn w:val="Normal"/>
    <w:link w:val="BalloonTextChar"/>
    <w:uiPriority w:val="99"/>
    <w:semiHidden/>
    <w:unhideWhenUsed/>
    <w:rsid w:val="00D239E3"/>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239E3"/>
    <w:rPr>
      <w:rFonts w:ascii="Tahoma" w:hAnsi="Tahoma" w:cs="Tahoma"/>
      <w:sz w:val="16"/>
      <w:szCs w:val="16"/>
    </w:rPr>
  </w:style>
  <w:style w:type="paragraph" w:customStyle="1" w:styleId="TableParagraph">
    <w:name w:val="Table Paragraph"/>
    <w:basedOn w:val="Normal"/>
    <w:uiPriority w:val="1"/>
    <w:qFormat/>
    <w:rsid w:val="00D239E3"/>
    <w:pPr>
      <w:adjustRightInd w:val="0"/>
      <w:spacing w:line="234" w:lineRule="exact"/>
      <w:ind w:left="550"/>
    </w:pPr>
    <w:rPr>
      <w:sz w:val="24"/>
      <w:szCs w:val="24"/>
    </w:rPr>
  </w:style>
  <w:style w:type="character" w:styleId="CommentReference">
    <w:name w:val="annotation reference"/>
    <w:uiPriority w:val="99"/>
    <w:semiHidden/>
    <w:unhideWhenUsed/>
    <w:rsid w:val="00D239E3"/>
    <w:rPr>
      <w:sz w:val="16"/>
      <w:szCs w:val="16"/>
    </w:rPr>
  </w:style>
  <w:style w:type="paragraph" w:styleId="CommentText">
    <w:name w:val="annotation text"/>
    <w:basedOn w:val="Normal"/>
    <w:link w:val="CommentTextChar"/>
    <w:uiPriority w:val="99"/>
    <w:semiHidden/>
    <w:unhideWhenUsed/>
    <w:rsid w:val="00D239E3"/>
    <w:pPr>
      <w:adjustRightInd w:val="0"/>
    </w:pPr>
    <w:rPr>
      <w:sz w:val="20"/>
      <w:szCs w:val="20"/>
    </w:rPr>
  </w:style>
  <w:style w:type="character" w:customStyle="1" w:styleId="CommentTextChar">
    <w:name w:val="Comment Text Char"/>
    <w:basedOn w:val="DefaultParagraphFont"/>
    <w:link w:val="CommentText"/>
    <w:uiPriority w:val="99"/>
    <w:semiHidden/>
    <w:rsid w:val="00D239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E3"/>
    <w:rPr>
      <w:b/>
      <w:bCs/>
    </w:rPr>
  </w:style>
  <w:style w:type="character" w:customStyle="1" w:styleId="CommentSubjectChar">
    <w:name w:val="Comment Subject Char"/>
    <w:basedOn w:val="CommentTextChar"/>
    <w:link w:val="CommentSubject"/>
    <w:uiPriority w:val="99"/>
    <w:semiHidden/>
    <w:rsid w:val="00D239E3"/>
    <w:rPr>
      <w:rFonts w:ascii="Times New Roman" w:eastAsia="Times New Roman" w:hAnsi="Times New Roman" w:cs="Times New Roman"/>
      <w:b/>
      <w:bCs/>
      <w:sz w:val="20"/>
      <w:szCs w:val="20"/>
    </w:rPr>
  </w:style>
  <w:style w:type="character" w:styleId="PageNumber">
    <w:name w:val="page number"/>
    <w:basedOn w:val="DefaultParagraphFont"/>
    <w:rsid w:val="00D239E3"/>
  </w:style>
  <w:style w:type="character" w:customStyle="1" w:styleId="major">
    <w:name w:val="major"/>
    <w:rsid w:val="00D239E3"/>
    <w:rPr>
      <w:rFonts w:ascii="Helvetica" w:hAnsi="Helvetica"/>
      <w:b/>
      <w:i/>
      <w:noProof w:val="0"/>
      <w:sz w:val="26"/>
      <w:lang w:val="en-US"/>
    </w:rPr>
  </w:style>
  <w:style w:type="paragraph" w:styleId="Revision">
    <w:name w:val="Revision"/>
    <w:hidden/>
    <w:uiPriority w:val="99"/>
    <w:semiHidden/>
    <w:rsid w:val="00D239E3"/>
    <w:pPr>
      <w:spacing w:after="0" w:line="240" w:lineRule="auto"/>
    </w:pPr>
  </w:style>
  <w:style w:type="character" w:customStyle="1" w:styleId="Heading3Char">
    <w:name w:val="Heading 3 Char"/>
    <w:basedOn w:val="DefaultParagraphFont"/>
    <w:link w:val="Heading3"/>
    <w:uiPriority w:val="9"/>
    <w:rsid w:val="00BD29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8250">
      <w:bodyDiv w:val="1"/>
      <w:marLeft w:val="0"/>
      <w:marRight w:val="0"/>
      <w:marTop w:val="0"/>
      <w:marBottom w:val="0"/>
      <w:divBdr>
        <w:top w:val="none" w:sz="0" w:space="0" w:color="auto"/>
        <w:left w:val="none" w:sz="0" w:space="0" w:color="auto"/>
        <w:bottom w:val="none" w:sz="0" w:space="0" w:color="auto"/>
        <w:right w:val="none" w:sz="0" w:space="0" w:color="auto"/>
      </w:divBdr>
    </w:div>
    <w:div w:id="78828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C512-CD50-4C81-9683-AC758E9C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Capone, Tracy (EHS)</dc:creator>
  <cp:keywords/>
  <dc:description/>
  <cp:lastModifiedBy>Crystal, Malcolm (EHS)</cp:lastModifiedBy>
  <cp:revision>5</cp:revision>
  <cp:lastPrinted>2022-08-18T15:39:00Z</cp:lastPrinted>
  <dcterms:created xsi:type="dcterms:W3CDTF">2022-08-18T15:13:00Z</dcterms:created>
  <dcterms:modified xsi:type="dcterms:W3CDTF">2022-08-18T15:41:00Z</dcterms:modified>
</cp:coreProperties>
</file>