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4C3" w:rsidRDefault="00B824C3">
      <w:pPr>
        <w:pStyle w:val="BodyText"/>
        <w:kinsoku w:val="0"/>
        <w:overflowPunct w:val="0"/>
        <w:spacing w:before="22"/>
        <w:ind w:left="100"/>
        <w:rPr>
          <w:rFonts w:ascii="Calibri" w:hAnsi="Calibri" w:cs="Calibri"/>
          <w:sz w:val="28"/>
          <w:szCs w:val="28"/>
        </w:rPr>
      </w:pPr>
      <w:bookmarkStart w:id="0" w:name="Appendix B - Tribal Consultative Notices"/>
      <w:bookmarkStart w:id="1" w:name="_GoBack"/>
      <w:bookmarkEnd w:id="0"/>
      <w:bookmarkEnd w:id="1"/>
      <w:r>
        <w:rPr>
          <w:rFonts w:ascii="Calibri" w:hAnsi="Calibri" w:cs="Calibri"/>
          <w:sz w:val="28"/>
          <w:szCs w:val="28"/>
          <w:u w:val="single"/>
        </w:rPr>
        <w:t>Appendix B – Tribal Consultation Notices Index</w:t>
      </w:r>
    </w:p>
    <w:p w:rsidR="00B824C3" w:rsidRDefault="00B824C3">
      <w:pPr>
        <w:pStyle w:val="BodyText"/>
        <w:kinsoku w:val="0"/>
        <w:overflowPunct w:val="0"/>
        <w:spacing w:before="5"/>
        <w:rPr>
          <w:rFonts w:ascii="Calibri" w:hAnsi="Calibri" w:cs="Calibri"/>
          <w:sz w:val="14"/>
          <w:szCs w:val="14"/>
        </w:rPr>
      </w:pPr>
    </w:p>
    <w:p w:rsidR="00B824C3" w:rsidRDefault="00B824C3">
      <w:pPr>
        <w:pStyle w:val="ListParagraph"/>
        <w:numPr>
          <w:ilvl w:val="0"/>
          <w:numId w:val="5"/>
        </w:numPr>
        <w:tabs>
          <w:tab w:val="left" w:pos="820"/>
        </w:tabs>
        <w:kinsoku w:val="0"/>
        <w:overflowPunct w:val="0"/>
        <w:spacing w:before="70"/>
        <w:ind w:hanging="359"/>
        <w:rPr>
          <w:rFonts w:ascii="Calibri" w:hAnsi="Calibri" w:cs="Calibri"/>
          <w:sz w:val="22"/>
          <w:szCs w:val="22"/>
        </w:rPr>
      </w:pPr>
      <w:r>
        <w:rPr>
          <w:rFonts w:ascii="Calibri" w:hAnsi="Calibri" w:cs="Calibri"/>
          <w:sz w:val="22"/>
          <w:szCs w:val="22"/>
        </w:rPr>
        <w:t>01 22 16 follow-up to the 01 14 16 Quarterly Tribal Consultation</w:t>
      </w:r>
      <w:r>
        <w:rPr>
          <w:rFonts w:ascii="Calibri" w:hAnsi="Calibri" w:cs="Calibri"/>
          <w:spacing w:val="-28"/>
          <w:sz w:val="22"/>
          <w:szCs w:val="22"/>
        </w:rPr>
        <w:t xml:space="preserve"> </w:t>
      </w:r>
      <w:r>
        <w:rPr>
          <w:rFonts w:ascii="Calibri" w:hAnsi="Calibri" w:cs="Calibri"/>
          <w:sz w:val="22"/>
          <w:szCs w:val="22"/>
        </w:rPr>
        <w:t>Call</w:t>
      </w:r>
    </w:p>
    <w:p w:rsidR="00B824C3" w:rsidRDefault="00B824C3">
      <w:pPr>
        <w:pStyle w:val="ListParagraph"/>
        <w:numPr>
          <w:ilvl w:val="0"/>
          <w:numId w:val="5"/>
        </w:numPr>
        <w:tabs>
          <w:tab w:val="left" w:pos="820"/>
        </w:tabs>
        <w:kinsoku w:val="0"/>
        <w:overflowPunct w:val="0"/>
        <w:spacing w:before="41"/>
        <w:rPr>
          <w:rFonts w:ascii="Calibri" w:hAnsi="Calibri" w:cs="Calibri"/>
          <w:sz w:val="22"/>
          <w:szCs w:val="22"/>
        </w:rPr>
      </w:pPr>
      <w:r>
        <w:rPr>
          <w:rFonts w:ascii="Calibri" w:hAnsi="Calibri" w:cs="Calibri"/>
          <w:sz w:val="22"/>
          <w:szCs w:val="22"/>
        </w:rPr>
        <w:t>05 06 16 follow-up to the 04 27 16 Quarterly Tribal Consultation</w:t>
      </w:r>
      <w:r>
        <w:rPr>
          <w:rFonts w:ascii="Calibri" w:hAnsi="Calibri" w:cs="Calibri"/>
          <w:spacing w:val="-28"/>
          <w:sz w:val="22"/>
          <w:szCs w:val="22"/>
        </w:rPr>
        <w:t xml:space="preserve"> </w:t>
      </w:r>
      <w:r>
        <w:rPr>
          <w:rFonts w:ascii="Calibri" w:hAnsi="Calibri" w:cs="Calibri"/>
          <w:sz w:val="22"/>
          <w:szCs w:val="22"/>
        </w:rPr>
        <w:t>Call</w:t>
      </w:r>
    </w:p>
    <w:p w:rsidR="00B824C3" w:rsidRDefault="00B824C3">
      <w:pPr>
        <w:pStyle w:val="ListParagraph"/>
        <w:numPr>
          <w:ilvl w:val="0"/>
          <w:numId w:val="5"/>
        </w:numPr>
        <w:tabs>
          <w:tab w:val="left" w:pos="820"/>
        </w:tabs>
        <w:kinsoku w:val="0"/>
        <w:overflowPunct w:val="0"/>
        <w:spacing w:before="38"/>
        <w:rPr>
          <w:rFonts w:ascii="Calibri" w:hAnsi="Calibri" w:cs="Calibri"/>
          <w:sz w:val="22"/>
          <w:szCs w:val="22"/>
        </w:rPr>
      </w:pPr>
      <w:r>
        <w:rPr>
          <w:rFonts w:ascii="Calibri" w:hAnsi="Calibri" w:cs="Calibri"/>
          <w:sz w:val="22"/>
          <w:szCs w:val="22"/>
        </w:rPr>
        <w:t>06 17 16 email to Tribal Representatives with Notice - version</w:t>
      </w:r>
      <w:r>
        <w:rPr>
          <w:rFonts w:ascii="Calibri" w:hAnsi="Calibri" w:cs="Calibri"/>
          <w:spacing w:val="-24"/>
          <w:sz w:val="22"/>
          <w:szCs w:val="22"/>
        </w:rPr>
        <w:t xml:space="preserve"> </w:t>
      </w:r>
      <w:r>
        <w:rPr>
          <w:rFonts w:ascii="Calibri" w:hAnsi="Calibri" w:cs="Calibri"/>
          <w:sz w:val="22"/>
          <w:szCs w:val="22"/>
        </w:rPr>
        <w:t>1</w:t>
      </w:r>
    </w:p>
    <w:p w:rsidR="00B824C3" w:rsidRDefault="00B824C3">
      <w:pPr>
        <w:pStyle w:val="ListParagraph"/>
        <w:numPr>
          <w:ilvl w:val="0"/>
          <w:numId w:val="5"/>
        </w:numPr>
        <w:tabs>
          <w:tab w:val="left" w:pos="820"/>
        </w:tabs>
        <w:kinsoku w:val="0"/>
        <w:overflowPunct w:val="0"/>
        <w:spacing w:before="41"/>
        <w:rPr>
          <w:rFonts w:ascii="Calibri" w:hAnsi="Calibri" w:cs="Calibri"/>
          <w:sz w:val="22"/>
          <w:szCs w:val="22"/>
        </w:rPr>
      </w:pPr>
      <w:r>
        <w:rPr>
          <w:rFonts w:ascii="Calibri" w:hAnsi="Calibri" w:cs="Calibri"/>
          <w:sz w:val="22"/>
          <w:szCs w:val="22"/>
        </w:rPr>
        <w:t>06 17 16 email to Tribal Representatives with Notice - version</w:t>
      </w:r>
      <w:r>
        <w:rPr>
          <w:rFonts w:ascii="Calibri" w:hAnsi="Calibri" w:cs="Calibri"/>
          <w:spacing w:val="-24"/>
          <w:sz w:val="22"/>
          <w:szCs w:val="22"/>
        </w:rPr>
        <w:t xml:space="preserve"> </w:t>
      </w:r>
      <w:r>
        <w:rPr>
          <w:rFonts w:ascii="Calibri" w:hAnsi="Calibri" w:cs="Calibri"/>
          <w:sz w:val="22"/>
          <w:szCs w:val="22"/>
        </w:rPr>
        <w:t>2</w:t>
      </w:r>
    </w:p>
    <w:p w:rsidR="00B824C3" w:rsidRDefault="00B824C3">
      <w:pPr>
        <w:pStyle w:val="ListParagraph"/>
        <w:numPr>
          <w:ilvl w:val="0"/>
          <w:numId w:val="5"/>
        </w:numPr>
        <w:tabs>
          <w:tab w:val="left" w:pos="820"/>
        </w:tabs>
        <w:kinsoku w:val="0"/>
        <w:overflowPunct w:val="0"/>
        <w:spacing w:before="41"/>
        <w:rPr>
          <w:rFonts w:ascii="Calibri" w:hAnsi="Calibri" w:cs="Calibri"/>
          <w:sz w:val="22"/>
          <w:szCs w:val="22"/>
        </w:rPr>
        <w:sectPr w:rsidR="00B824C3">
          <w:type w:val="continuous"/>
          <w:pgSz w:w="12240" w:h="15840"/>
          <w:pgMar w:top="1420" w:right="1720" w:bottom="280" w:left="1340" w:header="720" w:footer="720" w:gutter="0"/>
          <w:cols w:space="720"/>
          <w:noEndnote/>
        </w:sectPr>
      </w:pPr>
    </w:p>
    <w:p w:rsidR="00B824C3" w:rsidRDefault="00B824C3">
      <w:pPr>
        <w:pStyle w:val="BodyText"/>
        <w:tabs>
          <w:tab w:val="left" w:pos="1663"/>
        </w:tabs>
        <w:kinsoku w:val="0"/>
        <w:overflowPunct w:val="0"/>
        <w:spacing w:before="58"/>
        <w:ind w:left="148" w:right="1403"/>
        <w:rPr>
          <w:color w:val="0000FF"/>
          <w:position w:val="1"/>
          <w:sz w:val="15"/>
          <w:szCs w:val="15"/>
        </w:rPr>
      </w:pPr>
      <w:bookmarkStart w:id="2" w:name="01 22 16 Follow up to 1_14_16 Quarterly "/>
      <w:bookmarkEnd w:id="2"/>
      <w:r>
        <w:rPr>
          <w:rFonts w:ascii="Tahoma" w:hAnsi="Tahoma" w:cs="Tahoma"/>
          <w:b/>
          <w:bCs/>
          <w:sz w:val="15"/>
          <w:szCs w:val="15"/>
        </w:rPr>
        <w:lastRenderedPageBreak/>
        <w:t>From:</w:t>
      </w:r>
      <w:r>
        <w:rPr>
          <w:rFonts w:ascii="Tahoma" w:hAnsi="Tahoma" w:cs="Tahoma"/>
          <w:b/>
          <w:bCs/>
          <w:sz w:val="15"/>
          <w:szCs w:val="15"/>
        </w:rPr>
        <w:tab/>
      </w:r>
      <w:hyperlink r:id="rId6" w:history="1">
        <w:r>
          <w:rPr>
            <w:color w:val="0000FF"/>
            <w:position w:val="1"/>
            <w:sz w:val="15"/>
            <w:szCs w:val="15"/>
            <w:u w:val="single"/>
          </w:rPr>
          <w:t>Kirchgasser, Alison</w:t>
        </w:r>
        <w:r>
          <w:rPr>
            <w:color w:val="0000FF"/>
            <w:spacing w:val="-17"/>
            <w:position w:val="1"/>
            <w:sz w:val="15"/>
            <w:szCs w:val="15"/>
            <w:u w:val="single"/>
          </w:rPr>
          <w:t xml:space="preserve"> </w:t>
        </w:r>
        <w:r>
          <w:rPr>
            <w:color w:val="0000FF"/>
            <w:position w:val="1"/>
            <w:sz w:val="15"/>
            <w:szCs w:val="15"/>
            <w:u w:val="single"/>
          </w:rPr>
          <w:t>(EHS)</w:t>
        </w:r>
      </w:hyperlink>
    </w:p>
    <w:p w:rsidR="00B824C3" w:rsidRDefault="00B824C3">
      <w:pPr>
        <w:pStyle w:val="BodyText"/>
        <w:tabs>
          <w:tab w:val="left" w:pos="1663"/>
        </w:tabs>
        <w:kinsoku w:val="0"/>
        <w:overflowPunct w:val="0"/>
        <w:spacing w:before="27" w:line="254" w:lineRule="auto"/>
        <w:ind w:left="1663" w:right="1403" w:hanging="1516"/>
        <w:rPr>
          <w:color w:val="0000FF"/>
          <w:w w:val="95"/>
          <w:sz w:val="15"/>
          <w:szCs w:val="15"/>
        </w:rPr>
      </w:pPr>
      <w:r>
        <w:rPr>
          <w:rFonts w:ascii="Tahoma" w:hAnsi="Tahoma" w:cs="Tahoma"/>
          <w:b/>
          <w:bCs/>
          <w:sz w:val="15"/>
          <w:szCs w:val="15"/>
        </w:rPr>
        <w:t>To:</w:t>
      </w:r>
      <w:r>
        <w:rPr>
          <w:rFonts w:ascii="Tahoma" w:hAnsi="Tahoma" w:cs="Tahoma"/>
          <w:b/>
          <w:bCs/>
          <w:sz w:val="15"/>
          <w:szCs w:val="15"/>
        </w:rPr>
        <w:tab/>
      </w:r>
      <w:hyperlink r:id="rId7" w:history="1">
        <w:r>
          <w:rPr>
            <w:color w:val="0000FF"/>
            <w:sz w:val="15"/>
            <w:szCs w:val="15"/>
            <w:u w:val="single"/>
          </w:rPr>
          <w:t>"kfrye@mwtribe.com"</w:t>
        </w:r>
      </w:hyperlink>
      <w:r>
        <w:rPr>
          <w:rFonts w:ascii="Tahoma" w:hAnsi="Tahoma" w:cs="Tahoma"/>
          <w:color w:val="000000"/>
          <w:sz w:val="15"/>
          <w:szCs w:val="15"/>
        </w:rPr>
        <w:t>;</w:t>
      </w:r>
      <w:r>
        <w:rPr>
          <w:rFonts w:ascii="Tahoma" w:hAnsi="Tahoma" w:cs="Tahoma"/>
          <w:color w:val="000000"/>
          <w:spacing w:val="-22"/>
          <w:sz w:val="15"/>
          <w:szCs w:val="15"/>
        </w:rPr>
        <w:t xml:space="preserve"> </w:t>
      </w:r>
      <w:hyperlink r:id="rId8" w:history="1">
        <w:r>
          <w:rPr>
            <w:color w:val="0000FF"/>
            <w:sz w:val="15"/>
            <w:szCs w:val="15"/>
            <w:u w:val="single"/>
          </w:rPr>
          <w:t>"crystal@nativelifelines.org"</w:t>
        </w:r>
      </w:hyperlink>
      <w:r>
        <w:rPr>
          <w:rFonts w:ascii="Tahoma" w:hAnsi="Tahoma" w:cs="Tahoma"/>
          <w:color w:val="000000"/>
          <w:sz w:val="15"/>
          <w:szCs w:val="15"/>
        </w:rPr>
        <w:t>;</w:t>
      </w:r>
      <w:r>
        <w:rPr>
          <w:rFonts w:ascii="Tahoma" w:hAnsi="Tahoma" w:cs="Tahoma"/>
          <w:color w:val="000000"/>
          <w:spacing w:val="-22"/>
          <w:sz w:val="15"/>
          <w:szCs w:val="15"/>
        </w:rPr>
        <w:t xml:space="preserve"> </w:t>
      </w:r>
      <w:hyperlink r:id="rId9" w:history="1">
        <w:r>
          <w:rPr>
            <w:color w:val="0000FF"/>
            <w:sz w:val="15"/>
            <w:szCs w:val="15"/>
            <w:u w:val="single"/>
          </w:rPr>
          <w:t>"hshwom@mwtribe.com"</w:t>
        </w:r>
      </w:hyperlink>
      <w:r>
        <w:rPr>
          <w:rFonts w:ascii="Tahoma" w:hAnsi="Tahoma" w:cs="Tahoma"/>
          <w:color w:val="000000"/>
          <w:sz w:val="15"/>
          <w:szCs w:val="15"/>
        </w:rPr>
        <w:t>;</w:t>
      </w:r>
      <w:r>
        <w:rPr>
          <w:rFonts w:ascii="Tahoma" w:hAnsi="Tahoma" w:cs="Tahoma"/>
          <w:color w:val="000000"/>
          <w:spacing w:val="-22"/>
          <w:sz w:val="15"/>
          <w:szCs w:val="15"/>
        </w:rPr>
        <w:t xml:space="preserve"> </w:t>
      </w:r>
      <w:hyperlink r:id="rId10" w:history="1">
        <w:r>
          <w:rPr>
            <w:color w:val="0000FF"/>
            <w:sz w:val="15"/>
            <w:szCs w:val="15"/>
            <w:u w:val="single"/>
          </w:rPr>
          <w:t>"ljonas@mwtribe.com"</w:t>
        </w:r>
      </w:hyperlink>
      <w:r>
        <w:rPr>
          <w:rFonts w:ascii="Tahoma" w:hAnsi="Tahoma" w:cs="Tahoma"/>
          <w:color w:val="000000"/>
          <w:sz w:val="15"/>
          <w:szCs w:val="15"/>
        </w:rPr>
        <w:t>;</w:t>
      </w:r>
      <w:r>
        <w:rPr>
          <w:rFonts w:ascii="Tahoma" w:hAnsi="Tahoma" w:cs="Tahoma"/>
          <w:color w:val="000000"/>
          <w:w w:val="99"/>
          <w:sz w:val="15"/>
          <w:szCs w:val="15"/>
        </w:rPr>
        <w:t xml:space="preserve"> </w:t>
      </w:r>
      <w:hyperlink r:id="rId11" w:history="1">
        <w:r>
          <w:rPr>
            <w:color w:val="0000FF"/>
            <w:sz w:val="15"/>
            <w:szCs w:val="15"/>
            <w:u w:val="single"/>
          </w:rPr>
          <w:t>"judith@wampanoagtribe.net"</w:t>
        </w:r>
      </w:hyperlink>
      <w:r>
        <w:rPr>
          <w:rFonts w:ascii="Tahoma" w:hAnsi="Tahoma" w:cs="Tahoma"/>
          <w:color w:val="000000"/>
          <w:sz w:val="15"/>
          <w:szCs w:val="15"/>
        </w:rPr>
        <w:t xml:space="preserve">; </w:t>
      </w:r>
      <w:hyperlink r:id="rId12" w:history="1">
        <w:r>
          <w:rPr>
            <w:color w:val="0000FF"/>
            <w:sz w:val="15"/>
            <w:szCs w:val="15"/>
            <w:u w:val="single"/>
          </w:rPr>
          <w:t>rmalonson@wampanoagtribe.net</w:t>
        </w:r>
      </w:hyperlink>
      <w:r>
        <w:rPr>
          <w:rFonts w:ascii="Tahoma" w:hAnsi="Tahoma" w:cs="Tahoma"/>
          <w:color w:val="000000"/>
          <w:sz w:val="15"/>
          <w:szCs w:val="15"/>
        </w:rPr>
        <w:t xml:space="preserve">; </w:t>
      </w:r>
      <w:hyperlink r:id="rId13" w:history="1">
        <w:r>
          <w:rPr>
            <w:color w:val="0000FF"/>
            <w:sz w:val="15"/>
            <w:szCs w:val="15"/>
            <w:u w:val="single"/>
          </w:rPr>
          <w:t>"richard@wampanoagtribe.net"</w:t>
        </w:r>
      </w:hyperlink>
      <w:r>
        <w:rPr>
          <w:rFonts w:ascii="Tahoma" w:hAnsi="Tahoma" w:cs="Tahoma"/>
          <w:color w:val="000000"/>
          <w:sz w:val="15"/>
          <w:szCs w:val="15"/>
        </w:rPr>
        <w:t xml:space="preserve">; </w:t>
      </w:r>
      <w:hyperlink r:id="rId14" w:history="1">
        <w:r>
          <w:rPr>
            <w:color w:val="0000FF"/>
            <w:sz w:val="15"/>
            <w:szCs w:val="15"/>
            <w:u w:val="single"/>
          </w:rPr>
          <w:t>"stephanie@wampanoagtribe.net"</w:t>
        </w:r>
      </w:hyperlink>
      <w:r>
        <w:rPr>
          <w:rFonts w:ascii="Tahoma" w:hAnsi="Tahoma" w:cs="Tahoma"/>
          <w:color w:val="000000"/>
          <w:sz w:val="15"/>
          <w:szCs w:val="15"/>
        </w:rPr>
        <w:t xml:space="preserve">; </w:t>
      </w:r>
      <w:hyperlink r:id="rId15" w:history="1">
        <w:r>
          <w:rPr>
            <w:color w:val="0000FF"/>
            <w:sz w:val="15"/>
            <w:szCs w:val="15"/>
            <w:u w:val="single"/>
          </w:rPr>
          <w:t>"chairmanTJV@wampanoagtribe.net"</w:t>
        </w:r>
      </w:hyperlink>
      <w:r>
        <w:rPr>
          <w:rFonts w:ascii="Tahoma" w:hAnsi="Tahoma" w:cs="Tahoma"/>
          <w:color w:val="000000"/>
          <w:sz w:val="15"/>
          <w:szCs w:val="15"/>
        </w:rPr>
        <w:t xml:space="preserve">; </w:t>
      </w:r>
      <w:hyperlink r:id="rId16" w:history="1">
        <w:r>
          <w:rPr>
            <w:color w:val="0000FF"/>
            <w:sz w:val="15"/>
            <w:szCs w:val="15"/>
            <w:u w:val="single"/>
          </w:rPr>
          <w:t>"todd@wampanoagtribe.net"</w:t>
        </w:r>
      </w:hyperlink>
      <w:r>
        <w:rPr>
          <w:rFonts w:ascii="Tahoma" w:hAnsi="Tahoma" w:cs="Tahoma"/>
          <w:color w:val="000000"/>
          <w:sz w:val="15"/>
          <w:szCs w:val="15"/>
        </w:rPr>
        <w:t xml:space="preserve">; </w:t>
      </w:r>
      <w:hyperlink r:id="rId17" w:history="1">
        <w:r>
          <w:rPr>
            <w:color w:val="0000FF"/>
            <w:sz w:val="15"/>
            <w:szCs w:val="15"/>
            <w:u w:val="single"/>
          </w:rPr>
          <w:t>"rita.gonsalves@ihs.gov"</w:t>
        </w:r>
      </w:hyperlink>
      <w:r>
        <w:rPr>
          <w:rFonts w:ascii="Tahoma" w:hAnsi="Tahoma" w:cs="Tahoma"/>
          <w:color w:val="000000"/>
          <w:sz w:val="15"/>
          <w:szCs w:val="15"/>
        </w:rPr>
        <w:t xml:space="preserve">; </w:t>
      </w:r>
      <w:hyperlink r:id="rId18" w:history="1">
        <w:r>
          <w:rPr>
            <w:color w:val="0000FF"/>
            <w:sz w:val="15"/>
            <w:szCs w:val="15"/>
            <w:u w:val="single"/>
          </w:rPr>
          <w:t>"dhill@mwtribe.com"</w:t>
        </w:r>
      </w:hyperlink>
      <w:r>
        <w:rPr>
          <w:rFonts w:ascii="Tahoma" w:hAnsi="Tahoma" w:cs="Tahoma"/>
          <w:color w:val="000000"/>
          <w:sz w:val="15"/>
          <w:szCs w:val="15"/>
        </w:rPr>
        <w:t xml:space="preserve">; </w:t>
      </w:r>
      <w:hyperlink r:id="rId19" w:history="1">
        <w:r>
          <w:rPr>
            <w:color w:val="0000FF"/>
            <w:sz w:val="15"/>
            <w:szCs w:val="15"/>
            <w:u w:val="single"/>
          </w:rPr>
          <w:t>"wpocknett@mwtribe.com"</w:t>
        </w:r>
      </w:hyperlink>
      <w:r>
        <w:rPr>
          <w:rFonts w:ascii="Tahoma" w:hAnsi="Tahoma" w:cs="Tahoma"/>
          <w:color w:val="000000"/>
          <w:sz w:val="15"/>
          <w:szCs w:val="15"/>
        </w:rPr>
        <w:t xml:space="preserve">; </w:t>
      </w:r>
      <w:hyperlink r:id="rId20" w:history="1">
        <w:r>
          <w:rPr>
            <w:color w:val="0000FF"/>
            <w:sz w:val="15"/>
            <w:szCs w:val="15"/>
            <w:u w:val="single"/>
          </w:rPr>
          <w:t>"lorraine.reels@ihs.gov"</w:t>
        </w:r>
      </w:hyperlink>
      <w:r>
        <w:rPr>
          <w:rFonts w:ascii="Tahoma" w:hAnsi="Tahoma" w:cs="Tahoma"/>
          <w:color w:val="000000"/>
          <w:sz w:val="15"/>
          <w:szCs w:val="15"/>
        </w:rPr>
        <w:t xml:space="preserve">; </w:t>
      </w:r>
      <w:hyperlink r:id="rId21" w:history="1">
        <w:r>
          <w:rPr>
            <w:color w:val="0000FF"/>
            <w:w w:val="95"/>
            <w:sz w:val="15"/>
            <w:szCs w:val="15"/>
            <w:u w:val="single"/>
          </w:rPr>
          <w:t>tanisha@wampanoagtribe.net</w:t>
        </w:r>
      </w:hyperlink>
      <w:r>
        <w:rPr>
          <w:rFonts w:ascii="Tahoma" w:hAnsi="Tahoma" w:cs="Tahoma"/>
          <w:color w:val="000000"/>
          <w:w w:val="95"/>
          <w:sz w:val="15"/>
          <w:szCs w:val="15"/>
        </w:rPr>
        <w:t xml:space="preserve">;   </w:t>
      </w:r>
      <w:r>
        <w:rPr>
          <w:rFonts w:ascii="Tahoma" w:hAnsi="Tahoma" w:cs="Tahoma"/>
          <w:color w:val="000000"/>
          <w:spacing w:val="1"/>
          <w:w w:val="95"/>
          <w:sz w:val="15"/>
          <w:szCs w:val="15"/>
        </w:rPr>
        <w:t xml:space="preserve"> </w:t>
      </w:r>
      <w:hyperlink r:id="rId22" w:history="1">
        <w:r>
          <w:rPr>
            <w:color w:val="0000FF"/>
            <w:w w:val="95"/>
            <w:sz w:val="15"/>
            <w:szCs w:val="15"/>
            <w:u w:val="single"/>
          </w:rPr>
          <w:t>nena@nativelifelines.org</w:t>
        </w:r>
      </w:hyperlink>
    </w:p>
    <w:p w:rsidR="00B824C3" w:rsidRDefault="00B824C3">
      <w:pPr>
        <w:pStyle w:val="BodyText"/>
        <w:tabs>
          <w:tab w:val="left" w:pos="1663"/>
        </w:tabs>
        <w:kinsoku w:val="0"/>
        <w:overflowPunct w:val="0"/>
        <w:spacing w:before="29" w:line="254" w:lineRule="auto"/>
        <w:ind w:left="1663" w:right="688" w:hanging="1516"/>
        <w:rPr>
          <w:color w:val="0000FF"/>
          <w:sz w:val="15"/>
          <w:szCs w:val="15"/>
        </w:rPr>
      </w:pPr>
      <w:r>
        <w:rPr>
          <w:rFonts w:ascii="Tahoma" w:hAnsi="Tahoma" w:cs="Tahoma"/>
          <w:b/>
          <w:bCs/>
          <w:sz w:val="15"/>
          <w:szCs w:val="15"/>
        </w:rPr>
        <w:t>Cc:</w:t>
      </w:r>
      <w:r>
        <w:rPr>
          <w:rFonts w:ascii="Tahoma" w:hAnsi="Tahoma" w:cs="Tahoma"/>
          <w:b/>
          <w:bCs/>
          <w:sz w:val="15"/>
          <w:szCs w:val="15"/>
        </w:rPr>
        <w:tab/>
      </w:r>
      <w:hyperlink r:id="rId23" w:history="1">
        <w:r>
          <w:rPr>
            <w:color w:val="0000FF"/>
            <w:sz w:val="15"/>
            <w:szCs w:val="15"/>
            <w:u w:val="single"/>
          </w:rPr>
          <w:t>Chiev,</w:t>
        </w:r>
        <w:r>
          <w:rPr>
            <w:color w:val="0000FF"/>
            <w:spacing w:val="-6"/>
            <w:sz w:val="15"/>
            <w:szCs w:val="15"/>
            <w:u w:val="single"/>
          </w:rPr>
          <w:t xml:space="preserve"> </w:t>
        </w:r>
        <w:r>
          <w:rPr>
            <w:color w:val="0000FF"/>
            <w:sz w:val="15"/>
            <w:szCs w:val="15"/>
            <w:u w:val="single"/>
          </w:rPr>
          <w:t>Sokmeakara</w:t>
        </w:r>
        <w:r>
          <w:rPr>
            <w:color w:val="0000FF"/>
            <w:spacing w:val="-6"/>
            <w:sz w:val="15"/>
            <w:szCs w:val="15"/>
            <w:u w:val="single"/>
          </w:rPr>
          <w:t xml:space="preserve"> </w:t>
        </w:r>
        <w:r>
          <w:rPr>
            <w:color w:val="0000FF"/>
            <w:sz w:val="15"/>
            <w:szCs w:val="15"/>
            <w:u w:val="single"/>
          </w:rPr>
          <w:t>(EHS)</w:t>
        </w:r>
      </w:hyperlink>
      <w:r>
        <w:rPr>
          <w:rFonts w:ascii="Tahoma" w:hAnsi="Tahoma" w:cs="Tahoma"/>
          <w:color w:val="000000"/>
          <w:sz w:val="15"/>
          <w:szCs w:val="15"/>
        </w:rPr>
        <w:t>;</w:t>
      </w:r>
      <w:r>
        <w:rPr>
          <w:rFonts w:ascii="Tahoma" w:hAnsi="Tahoma" w:cs="Tahoma"/>
          <w:color w:val="000000"/>
          <w:spacing w:val="-7"/>
          <w:sz w:val="15"/>
          <w:szCs w:val="15"/>
        </w:rPr>
        <w:t xml:space="preserve"> </w:t>
      </w:r>
      <w:hyperlink r:id="rId24" w:history="1">
        <w:r>
          <w:rPr>
            <w:color w:val="0000FF"/>
            <w:sz w:val="15"/>
            <w:szCs w:val="15"/>
            <w:u w:val="single"/>
          </w:rPr>
          <w:t>Conte,</w:t>
        </w:r>
        <w:r>
          <w:rPr>
            <w:color w:val="0000FF"/>
            <w:spacing w:val="-6"/>
            <w:sz w:val="15"/>
            <w:szCs w:val="15"/>
            <w:u w:val="single"/>
          </w:rPr>
          <w:t xml:space="preserve"> </w:t>
        </w:r>
        <w:r>
          <w:rPr>
            <w:color w:val="0000FF"/>
            <w:sz w:val="15"/>
            <w:szCs w:val="15"/>
            <w:u w:val="single"/>
          </w:rPr>
          <w:t>Niki</w:t>
        </w:r>
        <w:r>
          <w:rPr>
            <w:color w:val="0000FF"/>
            <w:spacing w:val="-6"/>
            <w:sz w:val="15"/>
            <w:szCs w:val="15"/>
            <w:u w:val="single"/>
          </w:rPr>
          <w:t xml:space="preserve"> </w:t>
        </w:r>
        <w:r>
          <w:rPr>
            <w:color w:val="0000FF"/>
            <w:sz w:val="15"/>
            <w:szCs w:val="15"/>
            <w:u w:val="single"/>
          </w:rPr>
          <w:t>(CCA)</w:t>
        </w:r>
      </w:hyperlink>
      <w:r>
        <w:rPr>
          <w:rFonts w:ascii="Tahoma" w:hAnsi="Tahoma" w:cs="Tahoma"/>
          <w:color w:val="000000"/>
          <w:sz w:val="15"/>
          <w:szCs w:val="15"/>
        </w:rPr>
        <w:t>;</w:t>
      </w:r>
      <w:r>
        <w:rPr>
          <w:rFonts w:ascii="Tahoma" w:hAnsi="Tahoma" w:cs="Tahoma"/>
          <w:color w:val="000000"/>
          <w:spacing w:val="-7"/>
          <w:sz w:val="15"/>
          <w:szCs w:val="15"/>
        </w:rPr>
        <w:t xml:space="preserve"> </w:t>
      </w:r>
      <w:hyperlink r:id="rId25" w:history="1">
        <w:r>
          <w:rPr>
            <w:color w:val="0000FF"/>
            <w:sz w:val="15"/>
            <w:szCs w:val="15"/>
            <w:u w:val="single"/>
          </w:rPr>
          <w:t>Doherty,</w:t>
        </w:r>
        <w:r>
          <w:rPr>
            <w:color w:val="0000FF"/>
            <w:spacing w:val="-6"/>
            <w:sz w:val="15"/>
            <w:szCs w:val="15"/>
            <w:u w:val="single"/>
          </w:rPr>
          <w:t xml:space="preserve"> </w:t>
        </w:r>
        <w:r>
          <w:rPr>
            <w:color w:val="0000FF"/>
            <w:sz w:val="15"/>
            <w:szCs w:val="15"/>
            <w:u w:val="single"/>
          </w:rPr>
          <w:t>Griffin</w:t>
        </w:r>
        <w:r>
          <w:rPr>
            <w:color w:val="0000FF"/>
            <w:spacing w:val="-6"/>
            <w:sz w:val="15"/>
            <w:szCs w:val="15"/>
            <w:u w:val="single"/>
          </w:rPr>
          <w:t xml:space="preserve"> </w:t>
        </w:r>
        <w:r>
          <w:rPr>
            <w:color w:val="0000FF"/>
            <w:sz w:val="15"/>
            <w:szCs w:val="15"/>
            <w:u w:val="single"/>
          </w:rPr>
          <w:t>(EHS)</w:t>
        </w:r>
      </w:hyperlink>
      <w:r>
        <w:rPr>
          <w:rFonts w:ascii="Tahoma" w:hAnsi="Tahoma" w:cs="Tahoma"/>
          <w:color w:val="000000"/>
          <w:sz w:val="15"/>
          <w:szCs w:val="15"/>
        </w:rPr>
        <w:t>;</w:t>
      </w:r>
      <w:r>
        <w:rPr>
          <w:rFonts w:ascii="Tahoma" w:hAnsi="Tahoma" w:cs="Tahoma"/>
          <w:color w:val="000000"/>
          <w:spacing w:val="-7"/>
          <w:sz w:val="15"/>
          <w:szCs w:val="15"/>
        </w:rPr>
        <w:t xml:space="preserve"> </w:t>
      </w:r>
      <w:hyperlink r:id="rId26" w:history="1">
        <w:r>
          <w:rPr>
            <w:color w:val="0000FF"/>
            <w:sz w:val="15"/>
            <w:szCs w:val="15"/>
            <w:u w:val="single"/>
          </w:rPr>
          <w:t>State</w:t>
        </w:r>
        <w:r>
          <w:rPr>
            <w:color w:val="0000FF"/>
            <w:spacing w:val="-6"/>
            <w:sz w:val="15"/>
            <w:szCs w:val="15"/>
            <w:u w:val="single"/>
          </w:rPr>
          <w:t xml:space="preserve"> </w:t>
        </w:r>
        <w:r>
          <w:rPr>
            <w:color w:val="0000FF"/>
            <w:sz w:val="15"/>
            <w:szCs w:val="15"/>
            <w:u w:val="single"/>
          </w:rPr>
          <w:t>Plan</w:t>
        </w:r>
        <w:r>
          <w:rPr>
            <w:color w:val="0000FF"/>
            <w:spacing w:val="-6"/>
            <w:sz w:val="15"/>
            <w:szCs w:val="15"/>
            <w:u w:val="single"/>
          </w:rPr>
          <w:t xml:space="preserve"> </w:t>
        </w:r>
        <w:r>
          <w:rPr>
            <w:color w:val="0000FF"/>
            <w:sz w:val="15"/>
            <w:szCs w:val="15"/>
            <w:u w:val="single"/>
          </w:rPr>
          <w:t>Amendments</w:t>
        </w:r>
        <w:r>
          <w:rPr>
            <w:color w:val="0000FF"/>
            <w:spacing w:val="-6"/>
            <w:sz w:val="15"/>
            <w:szCs w:val="15"/>
            <w:u w:val="single"/>
          </w:rPr>
          <w:t xml:space="preserve"> </w:t>
        </w:r>
        <w:r>
          <w:rPr>
            <w:color w:val="0000FF"/>
            <w:sz w:val="15"/>
            <w:szCs w:val="15"/>
            <w:u w:val="single"/>
          </w:rPr>
          <w:t>(EHS)</w:t>
        </w:r>
      </w:hyperlink>
      <w:r>
        <w:rPr>
          <w:rFonts w:ascii="Tahoma" w:hAnsi="Tahoma" w:cs="Tahoma"/>
          <w:color w:val="000000"/>
          <w:sz w:val="15"/>
          <w:szCs w:val="15"/>
        </w:rPr>
        <w:t>;</w:t>
      </w:r>
      <w:r>
        <w:rPr>
          <w:rFonts w:ascii="Tahoma" w:hAnsi="Tahoma" w:cs="Tahoma"/>
          <w:color w:val="000000"/>
          <w:spacing w:val="-7"/>
          <w:sz w:val="15"/>
          <w:szCs w:val="15"/>
        </w:rPr>
        <w:t xml:space="preserve"> </w:t>
      </w:r>
      <w:hyperlink r:id="rId27" w:history="1">
        <w:r>
          <w:rPr>
            <w:color w:val="0000FF"/>
            <w:sz w:val="15"/>
            <w:szCs w:val="15"/>
            <w:u w:val="single"/>
          </w:rPr>
          <w:t>Brice,</w:t>
        </w:r>
        <w:r>
          <w:rPr>
            <w:color w:val="0000FF"/>
            <w:spacing w:val="-6"/>
            <w:sz w:val="15"/>
            <w:szCs w:val="15"/>
            <w:u w:val="single"/>
          </w:rPr>
          <w:t xml:space="preserve"> </w:t>
        </w:r>
        <w:r>
          <w:rPr>
            <w:color w:val="0000FF"/>
            <w:sz w:val="15"/>
            <w:szCs w:val="15"/>
            <w:u w:val="single"/>
          </w:rPr>
          <w:t>Emily</w:t>
        </w:r>
      </w:hyperlink>
      <w:r>
        <w:rPr>
          <w:color w:val="0000FF"/>
          <w:w w:val="99"/>
          <w:sz w:val="15"/>
          <w:szCs w:val="15"/>
        </w:rPr>
        <w:t xml:space="preserve"> </w:t>
      </w:r>
      <w:hyperlink r:id="rId28" w:history="1">
        <w:r>
          <w:rPr>
            <w:color w:val="0000FF"/>
            <w:sz w:val="15"/>
            <w:szCs w:val="15"/>
            <w:u w:val="single"/>
          </w:rPr>
          <w:t>(CCA)</w:t>
        </w:r>
      </w:hyperlink>
      <w:r>
        <w:rPr>
          <w:rFonts w:ascii="Tahoma" w:hAnsi="Tahoma" w:cs="Tahoma"/>
          <w:color w:val="000000"/>
          <w:sz w:val="15"/>
          <w:szCs w:val="15"/>
        </w:rPr>
        <w:t xml:space="preserve">; </w:t>
      </w:r>
      <w:hyperlink r:id="rId29" w:history="1">
        <w:r>
          <w:rPr>
            <w:color w:val="0000FF"/>
            <w:sz w:val="15"/>
            <w:szCs w:val="15"/>
            <w:u w:val="single"/>
          </w:rPr>
          <w:t>Tierney, Laxmi</w:t>
        </w:r>
        <w:r>
          <w:rPr>
            <w:color w:val="0000FF"/>
            <w:spacing w:val="-20"/>
            <w:sz w:val="15"/>
            <w:szCs w:val="15"/>
            <w:u w:val="single"/>
          </w:rPr>
          <w:t xml:space="preserve"> </w:t>
        </w:r>
        <w:r>
          <w:rPr>
            <w:color w:val="0000FF"/>
            <w:sz w:val="15"/>
            <w:szCs w:val="15"/>
            <w:u w:val="single"/>
          </w:rPr>
          <w:t>(EHS)</w:t>
        </w:r>
      </w:hyperlink>
    </w:p>
    <w:p w:rsidR="00B824C3" w:rsidRDefault="00B824C3">
      <w:pPr>
        <w:pStyle w:val="BodyText"/>
        <w:tabs>
          <w:tab w:val="left" w:pos="1663"/>
        </w:tabs>
        <w:kinsoku w:val="0"/>
        <w:overflowPunct w:val="0"/>
        <w:spacing w:before="29"/>
        <w:ind w:left="148" w:right="1403"/>
        <w:rPr>
          <w:rFonts w:ascii="Tahoma" w:hAnsi="Tahoma" w:cs="Tahoma"/>
          <w:sz w:val="15"/>
          <w:szCs w:val="15"/>
        </w:rPr>
      </w:pPr>
      <w:r>
        <w:rPr>
          <w:rFonts w:ascii="Tahoma" w:hAnsi="Tahoma" w:cs="Tahoma"/>
          <w:b/>
          <w:bCs/>
          <w:sz w:val="15"/>
          <w:szCs w:val="15"/>
        </w:rPr>
        <w:t>Subject:</w:t>
      </w:r>
      <w:r>
        <w:rPr>
          <w:rFonts w:ascii="Tahoma" w:hAnsi="Tahoma" w:cs="Tahoma"/>
          <w:b/>
          <w:bCs/>
          <w:sz w:val="15"/>
          <w:szCs w:val="15"/>
        </w:rPr>
        <w:tab/>
      </w:r>
      <w:r>
        <w:rPr>
          <w:rFonts w:ascii="Tahoma" w:hAnsi="Tahoma" w:cs="Tahoma"/>
          <w:sz w:val="15"/>
          <w:szCs w:val="15"/>
        </w:rPr>
        <w:t>Follow</w:t>
      </w:r>
      <w:r>
        <w:rPr>
          <w:rFonts w:ascii="Tahoma" w:hAnsi="Tahoma" w:cs="Tahoma"/>
          <w:spacing w:val="-6"/>
          <w:sz w:val="15"/>
          <w:szCs w:val="15"/>
        </w:rPr>
        <w:t xml:space="preserve"> </w:t>
      </w:r>
      <w:r>
        <w:rPr>
          <w:rFonts w:ascii="Tahoma" w:hAnsi="Tahoma" w:cs="Tahoma"/>
          <w:sz w:val="15"/>
          <w:szCs w:val="15"/>
        </w:rPr>
        <w:t>up</w:t>
      </w:r>
      <w:r>
        <w:rPr>
          <w:rFonts w:ascii="Tahoma" w:hAnsi="Tahoma" w:cs="Tahoma"/>
          <w:spacing w:val="-6"/>
          <w:sz w:val="15"/>
          <w:szCs w:val="15"/>
        </w:rPr>
        <w:t xml:space="preserve"> </w:t>
      </w:r>
      <w:r>
        <w:rPr>
          <w:rFonts w:ascii="Tahoma" w:hAnsi="Tahoma" w:cs="Tahoma"/>
          <w:sz w:val="15"/>
          <w:szCs w:val="15"/>
        </w:rPr>
        <w:t>to</w:t>
      </w:r>
      <w:r>
        <w:rPr>
          <w:rFonts w:ascii="Tahoma" w:hAnsi="Tahoma" w:cs="Tahoma"/>
          <w:spacing w:val="-6"/>
          <w:sz w:val="15"/>
          <w:szCs w:val="15"/>
        </w:rPr>
        <w:t xml:space="preserve"> </w:t>
      </w:r>
      <w:r>
        <w:rPr>
          <w:rFonts w:ascii="Tahoma" w:hAnsi="Tahoma" w:cs="Tahoma"/>
          <w:sz w:val="15"/>
          <w:szCs w:val="15"/>
        </w:rPr>
        <w:t>1/14/16</w:t>
      </w:r>
      <w:r>
        <w:rPr>
          <w:rFonts w:ascii="Tahoma" w:hAnsi="Tahoma" w:cs="Tahoma"/>
          <w:spacing w:val="-6"/>
          <w:sz w:val="15"/>
          <w:szCs w:val="15"/>
        </w:rPr>
        <w:t xml:space="preserve"> </w:t>
      </w:r>
      <w:r>
        <w:rPr>
          <w:rFonts w:ascii="Tahoma" w:hAnsi="Tahoma" w:cs="Tahoma"/>
          <w:sz w:val="15"/>
          <w:szCs w:val="15"/>
        </w:rPr>
        <w:t>Quarterly</w:t>
      </w:r>
      <w:r>
        <w:rPr>
          <w:rFonts w:ascii="Tahoma" w:hAnsi="Tahoma" w:cs="Tahoma"/>
          <w:spacing w:val="-6"/>
          <w:sz w:val="15"/>
          <w:szCs w:val="15"/>
        </w:rPr>
        <w:t xml:space="preserve"> </w:t>
      </w:r>
      <w:r>
        <w:rPr>
          <w:rFonts w:ascii="Tahoma" w:hAnsi="Tahoma" w:cs="Tahoma"/>
          <w:sz w:val="15"/>
          <w:szCs w:val="15"/>
        </w:rPr>
        <w:t>Tribal</w:t>
      </w:r>
      <w:r>
        <w:rPr>
          <w:rFonts w:ascii="Tahoma" w:hAnsi="Tahoma" w:cs="Tahoma"/>
          <w:spacing w:val="-6"/>
          <w:sz w:val="15"/>
          <w:szCs w:val="15"/>
        </w:rPr>
        <w:t xml:space="preserve"> </w:t>
      </w:r>
      <w:r>
        <w:rPr>
          <w:rFonts w:ascii="Tahoma" w:hAnsi="Tahoma" w:cs="Tahoma"/>
          <w:sz w:val="15"/>
          <w:szCs w:val="15"/>
        </w:rPr>
        <w:t>Consultation</w:t>
      </w:r>
      <w:r>
        <w:rPr>
          <w:rFonts w:ascii="Tahoma" w:hAnsi="Tahoma" w:cs="Tahoma"/>
          <w:spacing w:val="-6"/>
          <w:sz w:val="15"/>
          <w:szCs w:val="15"/>
        </w:rPr>
        <w:t xml:space="preserve"> </w:t>
      </w:r>
      <w:r>
        <w:rPr>
          <w:rFonts w:ascii="Tahoma" w:hAnsi="Tahoma" w:cs="Tahoma"/>
          <w:sz w:val="15"/>
          <w:szCs w:val="15"/>
        </w:rPr>
        <w:t>Call</w:t>
      </w:r>
    </w:p>
    <w:p w:rsidR="00B824C3" w:rsidRDefault="00B824C3">
      <w:pPr>
        <w:pStyle w:val="BodyText"/>
        <w:tabs>
          <w:tab w:val="left" w:pos="1663"/>
        </w:tabs>
        <w:kinsoku w:val="0"/>
        <w:overflowPunct w:val="0"/>
        <w:spacing w:before="27"/>
        <w:ind w:left="148" w:right="1403"/>
        <w:rPr>
          <w:rFonts w:ascii="Tahoma" w:hAnsi="Tahoma" w:cs="Tahoma"/>
          <w:sz w:val="15"/>
          <w:szCs w:val="15"/>
        </w:rPr>
      </w:pPr>
      <w:r>
        <w:rPr>
          <w:rFonts w:ascii="Tahoma" w:hAnsi="Tahoma" w:cs="Tahoma"/>
          <w:b/>
          <w:bCs/>
          <w:sz w:val="15"/>
          <w:szCs w:val="15"/>
        </w:rPr>
        <w:t>Date:</w:t>
      </w:r>
      <w:r>
        <w:rPr>
          <w:rFonts w:ascii="Tahoma" w:hAnsi="Tahoma" w:cs="Tahoma"/>
          <w:b/>
          <w:bCs/>
          <w:sz w:val="15"/>
          <w:szCs w:val="15"/>
        </w:rPr>
        <w:tab/>
      </w:r>
      <w:r>
        <w:rPr>
          <w:rFonts w:ascii="Tahoma" w:hAnsi="Tahoma" w:cs="Tahoma"/>
          <w:sz w:val="15"/>
          <w:szCs w:val="15"/>
        </w:rPr>
        <w:t>Friday, January 22, 2016 9:04:20</w:t>
      </w:r>
      <w:r>
        <w:rPr>
          <w:rFonts w:ascii="Tahoma" w:hAnsi="Tahoma" w:cs="Tahoma"/>
          <w:spacing w:val="-27"/>
          <w:sz w:val="15"/>
          <w:szCs w:val="15"/>
        </w:rPr>
        <w:t xml:space="preserve"> </w:t>
      </w:r>
      <w:r>
        <w:rPr>
          <w:rFonts w:ascii="Tahoma" w:hAnsi="Tahoma" w:cs="Tahoma"/>
          <w:sz w:val="15"/>
          <w:szCs w:val="15"/>
        </w:rPr>
        <w:t>AM</w:t>
      </w:r>
    </w:p>
    <w:p w:rsidR="00B824C3" w:rsidRDefault="00B824C3">
      <w:pPr>
        <w:pStyle w:val="BodyText"/>
        <w:tabs>
          <w:tab w:val="left" w:pos="1663"/>
        </w:tabs>
        <w:kinsoku w:val="0"/>
        <w:overflowPunct w:val="0"/>
        <w:spacing w:before="27"/>
        <w:ind w:left="148" w:right="1403"/>
        <w:rPr>
          <w:color w:val="0000FF"/>
          <w:position w:val="1"/>
          <w:sz w:val="15"/>
          <w:szCs w:val="15"/>
        </w:rPr>
      </w:pPr>
      <w:r>
        <w:rPr>
          <w:rFonts w:ascii="Tahoma" w:hAnsi="Tahoma" w:cs="Tahoma"/>
          <w:b/>
          <w:bCs/>
          <w:sz w:val="15"/>
          <w:szCs w:val="15"/>
        </w:rPr>
        <w:t>Attachments:</w:t>
      </w:r>
      <w:r>
        <w:rPr>
          <w:rFonts w:ascii="Tahoma" w:hAnsi="Tahoma" w:cs="Tahoma"/>
          <w:b/>
          <w:bCs/>
          <w:sz w:val="15"/>
          <w:szCs w:val="15"/>
        </w:rPr>
        <w:tab/>
      </w:r>
      <w:r>
        <w:rPr>
          <w:color w:val="0000FF"/>
          <w:position w:val="1"/>
          <w:sz w:val="15"/>
          <w:szCs w:val="15"/>
          <w:u w:val="single"/>
        </w:rPr>
        <w:t>MassHealth</w:t>
      </w:r>
      <w:r>
        <w:rPr>
          <w:color w:val="0000FF"/>
          <w:spacing w:val="-7"/>
          <w:position w:val="1"/>
          <w:sz w:val="15"/>
          <w:szCs w:val="15"/>
          <w:u w:val="single"/>
        </w:rPr>
        <w:t xml:space="preserve"> </w:t>
      </w:r>
      <w:r>
        <w:rPr>
          <w:color w:val="0000FF"/>
          <w:position w:val="1"/>
          <w:sz w:val="15"/>
          <w:szCs w:val="15"/>
          <w:u w:val="single"/>
        </w:rPr>
        <w:t>Enrollment</w:t>
      </w:r>
      <w:r>
        <w:rPr>
          <w:color w:val="0000FF"/>
          <w:spacing w:val="-7"/>
          <w:position w:val="1"/>
          <w:sz w:val="15"/>
          <w:szCs w:val="15"/>
          <w:u w:val="single"/>
        </w:rPr>
        <w:t xml:space="preserve"> </w:t>
      </w:r>
      <w:r>
        <w:rPr>
          <w:color w:val="0000FF"/>
          <w:position w:val="1"/>
          <w:sz w:val="15"/>
          <w:szCs w:val="15"/>
          <w:u w:val="single"/>
        </w:rPr>
        <w:t>Event</w:t>
      </w:r>
      <w:r>
        <w:rPr>
          <w:color w:val="0000FF"/>
          <w:spacing w:val="-7"/>
          <w:position w:val="1"/>
          <w:sz w:val="15"/>
          <w:szCs w:val="15"/>
          <w:u w:val="single"/>
        </w:rPr>
        <w:t xml:space="preserve"> </w:t>
      </w:r>
      <w:r>
        <w:rPr>
          <w:color w:val="0000FF"/>
          <w:position w:val="1"/>
          <w:sz w:val="15"/>
          <w:szCs w:val="15"/>
          <w:u w:val="single"/>
        </w:rPr>
        <w:t>Flyer</w:t>
      </w:r>
      <w:r>
        <w:rPr>
          <w:color w:val="0000FF"/>
          <w:spacing w:val="-7"/>
          <w:position w:val="1"/>
          <w:sz w:val="15"/>
          <w:szCs w:val="15"/>
          <w:u w:val="single"/>
        </w:rPr>
        <w:t xml:space="preserve"> </w:t>
      </w:r>
      <w:r>
        <w:rPr>
          <w:color w:val="0000FF"/>
          <w:position w:val="1"/>
          <w:sz w:val="15"/>
          <w:szCs w:val="15"/>
          <w:u w:val="single"/>
        </w:rPr>
        <w:t>All</w:t>
      </w:r>
      <w:r>
        <w:rPr>
          <w:color w:val="0000FF"/>
          <w:spacing w:val="-7"/>
          <w:position w:val="1"/>
          <w:sz w:val="15"/>
          <w:szCs w:val="15"/>
          <w:u w:val="single"/>
        </w:rPr>
        <w:t xml:space="preserve"> </w:t>
      </w:r>
      <w:r>
        <w:rPr>
          <w:color w:val="0000FF"/>
          <w:position w:val="1"/>
          <w:sz w:val="15"/>
          <w:szCs w:val="15"/>
          <w:u w:val="single"/>
        </w:rPr>
        <w:t>Events</w:t>
      </w:r>
      <w:r>
        <w:rPr>
          <w:color w:val="0000FF"/>
          <w:spacing w:val="-7"/>
          <w:position w:val="1"/>
          <w:sz w:val="15"/>
          <w:szCs w:val="15"/>
          <w:u w:val="single"/>
        </w:rPr>
        <w:t xml:space="preserve"> </w:t>
      </w:r>
      <w:r>
        <w:rPr>
          <w:color w:val="0000FF"/>
          <w:position w:val="1"/>
          <w:sz w:val="15"/>
          <w:szCs w:val="15"/>
          <w:u w:val="single"/>
        </w:rPr>
        <w:t>(01-16).pdf</w:t>
      </w:r>
    </w:p>
    <w:p w:rsidR="00B824C3" w:rsidRDefault="00370C26">
      <w:pPr>
        <w:pStyle w:val="BodyText"/>
        <w:kinsoku w:val="0"/>
        <w:overflowPunct w:val="0"/>
        <w:spacing w:before="4"/>
        <w:rPr>
          <w:sz w:val="9"/>
          <w:szCs w:val="9"/>
        </w:rPr>
      </w:pPr>
      <w:r>
        <w:rPr>
          <w:noProof/>
        </w:rPr>
        <mc:AlternateContent>
          <mc:Choice Requires="wpg">
            <w:drawing>
              <wp:anchor distT="0" distB="0" distL="0" distR="0" simplePos="0" relativeHeight="251649536" behindDoc="0" locked="0" layoutInCell="0" allowOverlap="1">
                <wp:simplePos x="0" y="0"/>
                <wp:positionH relativeFrom="page">
                  <wp:posOffset>979805</wp:posOffset>
                </wp:positionH>
                <wp:positionV relativeFrom="paragraph">
                  <wp:posOffset>93345</wp:posOffset>
                </wp:positionV>
                <wp:extent cx="5830570" cy="19050"/>
                <wp:effectExtent l="0" t="0" r="0" b="0"/>
                <wp:wrapTopAndBottom/>
                <wp:docPr id="3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0570" cy="19050"/>
                          <a:chOff x="1543" y="147"/>
                          <a:chExt cx="9182" cy="30"/>
                        </a:xfrm>
                      </wpg:grpSpPr>
                      <wps:wsp>
                        <wps:cNvPr id="38" name="Freeform 3"/>
                        <wps:cNvSpPr>
                          <a:spLocks/>
                        </wps:cNvSpPr>
                        <wps:spPr bwMode="auto">
                          <a:xfrm>
                            <a:off x="1558" y="162"/>
                            <a:ext cx="9152" cy="20"/>
                          </a:xfrm>
                          <a:custGeom>
                            <a:avLst/>
                            <a:gdLst>
                              <a:gd name="T0" fmla="*/ 0 w 9152"/>
                              <a:gd name="T1" fmla="*/ 0 h 20"/>
                              <a:gd name="T2" fmla="*/ 9152 w 9152"/>
                              <a:gd name="T3" fmla="*/ 0 h 20"/>
                            </a:gdLst>
                            <a:ahLst/>
                            <a:cxnLst>
                              <a:cxn ang="0">
                                <a:pos x="T0" y="T1"/>
                              </a:cxn>
                              <a:cxn ang="0">
                                <a:pos x="T2" y="T3"/>
                              </a:cxn>
                            </a:cxnLst>
                            <a:rect l="0" t="0" r="r" b="b"/>
                            <a:pathLst>
                              <a:path w="9152" h="20">
                                <a:moveTo>
                                  <a:pt x="0" y="0"/>
                                </a:moveTo>
                                <a:lnTo>
                                  <a:pt x="9152" y="0"/>
                                </a:lnTo>
                              </a:path>
                            </a:pathLst>
                          </a:custGeom>
                          <a:noFill/>
                          <a:ln w="18872">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
                        <wps:cNvSpPr>
                          <a:spLocks/>
                        </wps:cNvSpPr>
                        <wps:spPr bwMode="auto">
                          <a:xfrm>
                            <a:off x="1558" y="154"/>
                            <a:ext cx="9152" cy="20"/>
                          </a:xfrm>
                          <a:custGeom>
                            <a:avLst/>
                            <a:gdLst>
                              <a:gd name="T0" fmla="*/ 0 w 9152"/>
                              <a:gd name="T1" fmla="*/ 0 h 20"/>
                              <a:gd name="T2" fmla="*/ 9152 w 9152"/>
                              <a:gd name="T3" fmla="*/ 0 h 20"/>
                            </a:gdLst>
                            <a:ahLst/>
                            <a:cxnLst>
                              <a:cxn ang="0">
                                <a:pos x="T0" y="T1"/>
                              </a:cxn>
                              <a:cxn ang="0">
                                <a:pos x="T2" y="T3"/>
                              </a:cxn>
                            </a:cxnLst>
                            <a:rect l="0" t="0" r="r" b="b"/>
                            <a:pathLst>
                              <a:path w="9152" h="20">
                                <a:moveTo>
                                  <a:pt x="0" y="0"/>
                                </a:moveTo>
                                <a:lnTo>
                                  <a:pt x="9152" y="0"/>
                                </a:lnTo>
                              </a:path>
                            </a:pathLst>
                          </a:custGeom>
                          <a:noFill/>
                          <a:ln w="9423">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5"/>
                        <wps:cNvSpPr>
                          <a:spLocks/>
                        </wps:cNvSpPr>
                        <wps:spPr bwMode="auto">
                          <a:xfrm>
                            <a:off x="1558" y="169"/>
                            <a:ext cx="9152" cy="20"/>
                          </a:xfrm>
                          <a:custGeom>
                            <a:avLst/>
                            <a:gdLst>
                              <a:gd name="T0" fmla="*/ 0 w 9152"/>
                              <a:gd name="T1" fmla="*/ 0 h 20"/>
                              <a:gd name="T2" fmla="*/ 9152 w 9152"/>
                              <a:gd name="T3" fmla="*/ 0 h 20"/>
                            </a:gdLst>
                            <a:ahLst/>
                            <a:cxnLst>
                              <a:cxn ang="0">
                                <a:pos x="T0" y="T1"/>
                              </a:cxn>
                              <a:cxn ang="0">
                                <a:pos x="T2" y="T3"/>
                              </a:cxn>
                            </a:cxnLst>
                            <a:rect l="0" t="0" r="r" b="b"/>
                            <a:pathLst>
                              <a:path w="9152" h="20">
                                <a:moveTo>
                                  <a:pt x="0" y="0"/>
                                </a:moveTo>
                                <a:lnTo>
                                  <a:pt x="9152" y="0"/>
                                </a:lnTo>
                              </a:path>
                            </a:pathLst>
                          </a:custGeom>
                          <a:noFill/>
                          <a:ln w="943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6"/>
                        <wps:cNvSpPr>
                          <a:spLocks/>
                        </wps:cNvSpPr>
                        <wps:spPr bwMode="auto">
                          <a:xfrm>
                            <a:off x="1558" y="147"/>
                            <a:ext cx="20" cy="30"/>
                          </a:xfrm>
                          <a:custGeom>
                            <a:avLst/>
                            <a:gdLst>
                              <a:gd name="T0" fmla="*/ 0 w 20"/>
                              <a:gd name="T1" fmla="*/ 0 h 30"/>
                              <a:gd name="T2" fmla="*/ 0 w 20"/>
                              <a:gd name="T3" fmla="*/ 29 h 30"/>
                              <a:gd name="T4" fmla="*/ 14 w 20"/>
                              <a:gd name="T5" fmla="*/ 14 h 30"/>
                              <a:gd name="T6" fmla="*/ 0 w 20"/>
                              <a:gd name="T7" fmla="*/ 0 h 30"/>
                            </a:gdLst>
                            <a:ahLst/>
                            <a:cxnLst>
                              <a:cxn ang="0">
                                <a:pos x="T0" y="T1"/>
                              </a:cxn>
                              <a:cxn ang="0">
                                <a:pos x="T2" y="T3"/>
                              </a:cxn>
                              <a:cxn ang="0">
                                <a:pos x="T4" y="T5"/>
                              </a:cxn>
                              <a:cxn ang="0">
                                <a:pos x="T6" y="T7"/>
                              </a:cxn>
                            </a:cxnLst>
                            <a:rect l="0" t="0" r="r" b="b"/>
                            <a:pathLst>
                              <a:path w="20" h="30">
                                <a:moveTo>
                                  <a:pt x="0" y="0"/>
                                </a:moveTo>
                                <a:lnTo>
                                  <a:pt x="0" y="29"/>
                                </a:lnTo>
                                <a:lnTo>
                                  <a:pt x="14" y="14"/>
                                </a:lnTo>
                                <a:lnTo>
                                  <a:pt x="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7"/>
                        <wps:cNvSpPr>
                          <a:spLocks/>
                        </wps:cNvSpPr>
                        <wps:spPr bwMode="auto">
                          <a:xfrm>
                            <a:off x="10695" y="147"/>
                            <a:ext cx="20" cy="30"/>
                          </a:xfrm>
                          <a:custGeom>
                            <a:avLst/>
                            <a:gdLst>
                              <a:gd name="T0" fmla="*/ 14 w 20"/>
                              <a:gd name="T1" fmla="*/ 0 h 30"/>
                              <a:gd name="T2" fmla="*/ 0 w 20"/>
                              <a:gd name="T3" fmla="*/ 14 h 30"/>
                              <a:gd name="T4" fmla="*/ 14 w 20"/>
                              <a:gd name="T5" fmla="*/ 29 h 30"/>
                              <a:gd name="T6" fmla="*/ 14 w 20"/>
                              <a:gd name="T7" fmla="*/ 0 h 30"/>
                            </a:gdLst>
                            <a:ahLst/>
                            <a:cxnLst>
                              <a:cxn ang="0">
                                <a:pos x="T0" y="T1"/>
                              </a:cxn>
                              <a:cxn ang="0">
                                <a:pos x="T2" y="T3"/>
                              </a:cxn>
                              <a:cxn ang="0">
                                <a:pos x="T4" y="T5"/>
                              </a:cxn>
                              <a:cxn ang="0">
                                <a:pos x="T6" y="T7"/>
                              </a:cxn>
                            </a:cxnLst>
                            <a:rect l="0" t="0" r="r" b="b"/>
                            <a:pathLst>
                              <a:path w="20" h="30">
                                <a:moveTo>
                                  <a:pt x="14" y="0"/>
                                </a:moveTo>
                                <a:lnTo>
                                  <a:pt x="0" y="14"/>
                                </a:lnTo>
                                <a:lnTo>
                                  <a:pt x="14" y="29"/>
                                </a:lnTo>
                                <a:lnTo>
                                  <a:pt x="14"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7.15pt;margin-top:7.35pt;width:459.1pt;height:1.5pt;z-index:251649536;mso-wrap-distance-left:0;mso-wrap-distance-right:0;mso-position-horizontal-relative:page" coordorigin="1543,147" coordsize="91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" o:allowincell="f">
                <v:shape id="Freeform 3" o:spid="_x0000_s1027" style="position:absolute;left:1558;top:162;width:9152;height:20;visibility:visible;mso-wrap-style:square;v-text-anchor:top" coordsize="91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6wsAA&#10;AADbAAAADwAAAGRycy9kb3ducmV2LnhtbERPTWsCMRC9C/6HMEJvmrXFumyNIoVCT2pXS69DMt1d&#10;3ExCEnX775uD4PHxvlebwfbiSiF2jhXMZwUIYu1Mx42C0/FjWoKICdlg75gU/FGEzXo8WmFl3I2/&#10;6FqnRuQQjhUqaFPylZRRt2QxzpwnztyvCxZThqGRJuAth9tePhfFq7TYcW5o0dN7S/pcX6wCv9il&#10;s97p/c/h4r/rvS6XNpRKPU2G7RuIREN6iO/uT6PgJY/NX/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N6wsAAAADbAAAADwAAAAAAAAAAAAAAAACYAgAAZHJzL2Rvd25y&#10;ZXYueG1sUEsFBgAAAAAEAAQA9QAAAIUDAAAAAA==&#10;" path="m,l9152,e" filled="f" strokecolor="#818181" strokeweight=".52422mm">
                  <v:path arrowok="t" o:connecttype="custom" o:connectlocs="0,0;9152,0" o:connectangles="0,0"/>
                </v:shape>
                <v:shape id="Freeform 4" o:spid="_x0000_s1028" style="position:absolute;left:1558;top:154;width:9152;height:20;visibility:visible;mso-wrap-style:square;v-text-anchor:top" coordsize="91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WBJ8QA&#10;AADbAAAADwAAAGRycy9kb3ducmV2LnhtbESPT4vCMBTE7wt+h/AEb5qqrH+qUVQQ3IPgqge9PZtn&#10;W21eSpPV+u03C8Ieh5nfDDOd16YQD6pcbllBtxOBIE6szjlVcDys2yMQziNrLCyTghc5mM8aH1OM&#10;tX3yNz32PhWhhF2MCjLvy1hKl2Rk0HVsSRy8q60M+iCrVOoKn6HcFLIXRQNpMOewkGFJq4yS+/7H&#10;KOg7fn2ul8X2tDttLld/Ow93qy+lWs16MQHhqfb/4Te90YEbw9+X8A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lgSfEAAAA2wAAAA8AAAAAAAAAAAAAAAAAmAIAAGRycy9k&#10;b3ducmV2LnhtbFBLBQYAAAAABAAEAPUAAACJAwAAAAA=&#10;" path="m,l9152,e" filled="f" strokecolor="#818181" strokeweight=".26175mm">
                  <v:path arrowok="t" o:connecttype="custom" o:connectlocs="0,0;9152,0" o:connectangles="0,0"/>
                </v:shape>
                <v:shape id="Freeform 5" o:spid="_x0000_s1029" style="position:absolute;left:1558;top:169;width:9152;height:20;visibility:visible;mso-wrap-style:square;v-text-anchor:top" coordsize="91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fCs8AA&#10;AADbAAAADwAAAGRycy9kb3ducmV2LnhtbERPy4rCMBTdD8w/hCu4G5OKiFRjEaXD7AYfH3Btrm21&#10;uek0Uet8vVkILg/nvch624gbdb52rCEZKRDEhTM1lxoO+/xrBsIHZIONY9LwIA/Z8vNjgalxd97S&#10;bRdKEUPYp6ihCqFNpfRFRRb9yLXEkTu5zmKIsCul6fAew20jx0pNpcWaY0OFLa0rKi67q9Xwne/z&#10;iQrj2f/xrIptcpKbP/+r9XDQr+YgAvXhLX65f4yGSVwfv8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fCs8AAAADbAAAADwAAAAAAAAAAAAAAAACYAgAAZHJzL2Rvd25y&#10;ZXYueG1sUEsFBgAAAAAEAAQA9QAAAIUDAAAAAA==&#10;" path="m,l9152,e" filled="f" strokecolor="#818181" strokeweight=".26211mm">
                  <v:path arrowok="t" o:connecttype="custom" o:connectlocs="0,0;9152,0" o:connectangles="0,0"/>
                </v:shape>
                <v:shape id="Freeform 6" o:spid="_x0000_s1030" style="position:absolute;left:1558;top:147;width:20;height:30;visibility:visible;mso-wrap-style:square;v-text-anchor:top" coordsize="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7cgcAA&#10;AADbAAAADwAAAGRycy9kb3ducmV2LnhtbESPQYvCMBSE74L/ITxhb5oqIlKNIorinkR3weujebbF&#10;5KU0T63/frOwsMdhZr5hluvOO/WkNtaBDYxHGSjiItiaSwPfX/vhHFQUZIsuMBl4U4T1qt9bYm7D&#10;i8/0vEipEoRjjgYqkSbXOhYVeYyj0BAn7xZaj5JkW2rb4ivBvdOTLJtpjzWnhQob2lZU3C8Pb+Az&#10;WAq33fbqTp0Wee/d9TBxxnwMus0ClFAn/+G/9tEamI7h90v6AXr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7cgcAAAADbAAAADwAAAAAAAAAAAAAAAACYAgAAZHJzL2Rvd25y&#10;ZXYueG1sUEsFBgAAAAAEAAQA9QAAAIUDAAAAAA==&#10;" path="m,l,29,14,14,,xe" fillcolor="#818181" stroked="f">
                  <v:path arrowok="t" o:connecttype="custom" o:connectlocs="0,0;0,29;14,14;0,0" o:connectangles="0,0,0,0"/>
                </v:shape>
                <v:shape id="Freeform 7" o:spid="_x0000_s1031" style="position:absolute;left:10695;top:147;width:20;height:30;visibility:visible;mso-wrap-style:square;v-text-anchor:top" coordsize="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C9sEA&#10;AADbAAAADwAAAGRycy9kb3ducmV2LnhtbESPX2vCQBDE3wt+h2OFvtWLQUSip4hisU/iH/B1ya1J&#10;8G4v5LYav32vUOjjMDO/YRar3jv1oC42gQ2MRxko4jLYhisDl/PuYwYqCrJFF5gMvCjCajl4W2Bh&#10;w5OP9DhJpRKEY4EGapG20DqWNXmMo9ASJ+8WOo+SZFdp2+Ezwb3TeZZNtceG00KNLW1qKu+nb2/g&#10;K1gKt+3m6g69Fnnt3PUzd8a8D/v1HJRQL//hv/beGpjk8Psl/QC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cQvbBAAAA2wAAAA8AAAAAAAAAAAAAAAAAmAIAAGRycy9kb3du&#10;cmV2LnhtbFBLBQYAAAAABAAEAPUAAACGAwAAAAA=&#10;" path="m14,l,14,14,29,14,xe" fillcolor="#818181" stroked="f">
                  <v:path arrowok="t" o:connecttype="custom" o:connectlocs="14,0;0,14;14,29;14,0" o:connectangles="0,0,0,0"/>
                </v:shape>
                <w10:wrap type="topAndBottom" anchorx="page"/>
              </v:group>
            </w:pict>
          </mc:Fallback>
        </mc:AlternateContent>
      </w:r>
    </w:p>
    <w:p w:rsidR="00B824C3" w:rsidRDefault="00B824C3">
      <w:pPr>
        <w:pStyle w:val="BodyText"/>
        <w:kinsoku w:val="0"/>
        <w:overflowPunct w:val="0"/>
        <w:spacing w:before="107"/>
        <w:ind w:left="118" w:right="1403"/>
      </w:pPr>
      <w:r>
        <w:t>Good morning,</w:t>
      </w:r>
    </w:p>
    <w:p w:rsidR="00B824C3" w:rsidRDefault="00B824C3">
      <w:pPr>
        <w:pStyle w:val="BodyText"/>
        <w:kinsoku w:val="0"/>
        <w:overflowPunct w:val="0"/>
        <w:spacing w:before="10"/>
        <w:rPr>
          <w:sz w:val="21"/>
          <w:szCs w:val="21"/>
        </w:rPr>
      </w:pPr>
    </w:p>
    <w:p w:rsidR="00B824C3" w:rsidRDefault="00B824C3">
      <w:pPr>
        <w:pStyle w:val="BodyText"/>
        <w:kinsoku w:val="0"/>
        <w:overflowPunct w:val="0"/>
        <w:ind w:left="118" w:right="420"/>
      </w:pPr>
      <w:r>
        <w:t>This is a follow up to the quarterly Tribal Consultation call on January 14, 2016. Below is a list of items that we discussed on the call. Please let me know if you have any advice, feedback, questions or concerns about any of these items.</w:t>
      </w:r>
    </w:p>
    <w:p w:rsidR="00B824C3" w:rsidRDefault="00370C26">
      <w:pPr>
        <w:pStyle w:val="BodyText"/>
        <w:kinsoku w:val="0"/>
        <w:overflowPunct w:val="0"/>
        <w:spacing w:before="1"/>
        <w:rPr>
          <w:sz w:val="15"/>
          <w:szCs w:val="15"/>
        </w:rPr>
      </w:pPr>
      <w:r>
        <w:rPr>
          <w:noProof/>
        </w:rPr>
        <mc:AlternateContent>
          <mc:Choice Requires="wps">
            <w:drawing>
              <wp:anchor distT="0" distB="0" distL="0" distR="0" simplePos="0" relativeHeight="251650560" behindDoc="0" locked="0" layoutInCell="0" allowOverlap="1">
                <wp:simplePos x="0" y="0"/>
                <wp:positionH relativeFrom="page">
                  <wp:posOffset>989330</wp:posOffset>
                </wp:positionH>
                <wp:positionV relativeFrom="paragraph">
                  <wp:posOffset>139700</wp:posOffset>
                </wp:positionV>
                <wp:extent cx="35560" cy="12700"/>
                <wp:effectExtent l="0" t="0" r="0" b="0"/>
                <wp:wrapTopAndBottom/>
                <wp:docPr id="3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1270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4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7.9pt,11pt,80.65pt,11pt" coordsize="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" o:allowincell="f" filled="f" strokeweight=".26211mm">
                <v:path arrowok="t" o:connecttype="custom" o:connectlocs="0,0;34925,0" o:connectangles="0,0"/>
                <w10:wrap type="topAndBottom" anchorx="page"/>
              </v:polyline>
            </w:pict>
          </mc:Fallback>
        </mc:AlternateContent>
      </w:r>
    </w:p>
    <w:p w:rsidR="00B824C3" w:rsidRDefault="00B824C3">
      <w:pPr>
        <w:pStyle w:val="BodyText"/>
        <w:kinsoku w:val="0"/>
        <w:overflowPunct w:val="0"/>
        <w:spacing w:line="249" w:lineRule="exact"/>
        <w:ind w:left="118" w:right="1403"/>
        <w:rPr>
          <w:b/>
          <w:bCs/>
        </w:rPr>
      </w:pPr>
      <w:r>
        <w:rPr>
          <w:b/>
          <w:bCs/>
          <w:u w:val="single" w:color="000000"/>
        </w:rPr>
        <w:t>MassHealth and Connector Update</w:t>
      </w:r>
    </w:p>
    <w:p w:rsidR="00B824C3" w:rsidRDefault="00370C26">
      <w:pPr>
        <w:pStyle w:val="BodyText"/>
        <w:kinsoku w:val="0"/>
        <w:overflowPunct w:val="0"/>
        <w:rPr>
          <w:b/>
          <w:bCs/>
          <w:sz w:val="15"/>
          <w:szCs w:val="15"/>
        </w:rPr>
      </w:pPr>
      <w:r>
        <w:rPr>
          <w:noProof/>
        </w:rPr>
        <mc:AlternateContent>
          <mc:Choice Requires="wps">
            <w:drawing>
              <wp:anchor distT="0" distB="0" distL="0" distR="0" simplePos="0" relativeHeight="251651584" behindDoc="0" locked="0" layoutInCell="0" allowOverlap="1">
                <wp:simplePos x="0" y="0"/>
                <wp:positionH relativeFrom="page">
                  <wp:posOffset>989330</wp:posOffset>
                </wp:positionH>
                <wp:positionV relativeFrom="paragraph">
                  <wp:posOffset>139065</wp:posOffset>
                </wp:positionV>
                <wp:extent cx="35560" cy="12700"/>
                <wp:effectExtent l="0" t="0" r="0" b="0"/>
                <wp:wrapTopAndBottom/>
                <wp:docPr id="3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1270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4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7.9pt,10.95pt,80.65pt,10.95pt" coordsize="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" o:allowincell="f" filled="f" strokeweight=".26211mm">
                <v:path arrowok="t" o:connecttype="custom" o:connectlocs="0,0;34925,0" o:connectangles="0,0"/>
                <w10:wrap type="topAndBottom" anchorx="page"/>
              </v:polyline>
            </w:pict>
          </mc:Fallback>
        </mc:AlternateContent>
      </w:r>
    </w:p>
    <w:p w:rsidR="00B824C3" w:rsidRDefault="00B824C3">
      <w:pPr>
        <w:pStyle w:val="BodyText"/>
        <w:kinsoku w:val="0"/>
        <w:overflowPunct w:val="0"/>
        <w:ind w:left="118" w:right="420"/>
      </w:pPr>
      <w:r>
        <w:t>We reviewed slides 3-9 from the MassHealth Updates slide deck, presented at the quarterly MA Health Care Training Forum (MTF) on January 11, 2016. The topics presented at the MTF included updates on the latest MassHealth operational and program updates, updates on the Premium Assistance program, Health Safety Net Updates, the Health Connector Learning Series and MassHealth Provider updates.</w:t>
      </w:r>
    </w:p>
    <w:p w:rsidR="00B824C3" w:rsidRDefault="00B824C3">
      <w:pPr>
        <w:pStyle w:val="BodyText"/>
        <w:kinsoku w:val="0"/>
        <w:overflowPunct w:val="0"/>
        <w:spacing w:before="10"/>
        <w:rPr>
          <w:sz w:val="21"/>
          <w:szCs w:val="21"/>
        </w:rPr>
      </w:pPr>
    </w:p>
    <w:p w:rsidR="00B824C3" w:rsidRDefault="00B824C3">
      <w:pPr>
        <w:pStyle w:val="BodyText"/>
        <w:kinsoku w:val="0"/>
        <w:overflowPunct w:val="0"/>
        <w:ind w:left="118" w:right="1403"/>
      </w:pPr>
      <w:r>
        <w:t>Please visit the websites below for additional information that was discussed on the  call.</w:t>
      </w:r>
    </w:p>
    <w:p w:rsidR="00B824C3" w:rsidRDefault="00B824C3">
      <w:pPr>
        <w:pStyle w:val="BodyText"/>
        <w:kinsoku w:val="0"/>
        <w:overflowPunct w:val="0"/>
        <w:spacing w:before="11"/>
        <w:rPr>
          <w:sz w:val="21"/>
          <w:szCs w:val="21"/>
        </w:rPr>
      </w:pPr>
    </w:p>
    <w:p w:rsidR="00B824C3" w:rsidRDefault="00B824C3">
      <w:pPr>
        <w:pStyle w:val="BodyText"/>
        <w:kinsoku w:val="0"/>
        <w:overflowPunct w:val="0"/>
        <w:ind w:left="118" w:right="148"/>
      </w:pPr>
      <w:hyperlink r:id="rId30" w:history="1">
        <w:r>
          <w:rPr>
            <w:u w:val="single"/>
          </w:rPr>
          <w:t>http://www.masshealthmtf.org/meeting-information/agendas-presentations-qa/january-2016-meeting-</w:t>
        </w:r>
      </w:hyperlink>
      <w:r>
        <w:rPr>
          <w:u w:val="single"/>
        </w:rPr>
        <w:t xml:space="preserve"> </w:t>
      </w:r>
      <w:hyperlink r:id="rId31" w:history="1">
        <w:r>
          <w:rPr>
            <w:u w:val="single"/>
          </w:rPr>
          <w:t>materials</w:t>
        </w:r>
      </w:hyperlink>
    </w:p>
    <w:p w:rsidR="00B824C3" w:rsidRDefault="00B824C3">
      <w:pPr>
        <w:pStyle w:val="BodyText"/>
        <w:kinsoku w:val="0"/>
        <w:overflowPunct w:val="0"/>
        <w:spacing w:before="5"/>
        <w:rPr>
          <w:sz w:val="15"/>
          <w:szCs w:val="15"/>
        </w:rPr>
      </w:pPr>
    </w:p>
    <w:p w:rsidR="00B824C3" w:rsidRDefault="00B824C3">
      <w:pPr>
        <w:pStyle w:val="BodyText"/>
        <w:kinsoku w:val="0"/>
        <w:overflowPunct w:val="0"/>
        <w:spacing w:before="74"/>
        <w:ind w:left="118" w:right="148"/>
      </w:pPr>
      <w:hyperlink r:id="rId32" w:history="1">
        <w:r>
          <w:rPr>
            <w:u w:val="single"/>
          </w:rPr>
          <w:t>http://www.masshealthmtf.org/sites/masshealthmtf.org/files/MTF%20Jan2016_Learning%20Series.pdf</w:t>
        </w:r>
      </w:hyperlink>
    </w:p>
    <w:p w:rsidR="00B824C3" w:rsidRDefault="00370C26">
      <w:pPr>
        <w:pStyle w:val="BodyText"/>
        <w:kinsoku w:val="0"/>
        <w:overflowPunct w:val="0"/>
        <w:rPr>
          <w:sz w:val="15"/>
          <w:szCs w:val="15"/>
        </w:rPr>
      </w:pPr>
      <w:r>
        <w:rPr>
          <w:noProof/>
        </w:rPr>
        <mc:AlternateContent>
          <mc:Choice Requires="wps">
            <w:drawing>
              <wp:anchor distT="0" distB="0" distL="0" distR="0" simplePos="0" relativeHeight="251652608" behindDoc="0" locked="0" layoutInCell="0" allowOverlap="1">
                <wp:simplePos x="0" y="0"/>
                <wp:positionH relativeFrom="page">
                  <wp:posOffset>989330</wp:posOffset>
                </wp:positionH>
                <wp:positionV relativeFrom="paragraph">
                  <wp:posOffset>139065</wp:posOffset>
                </wp:positionV>
                <wp:extent cx="35560" cy="12700"/>
                <wp:effectExtent l="0" t="0" r="0" b="0"/>
                <wp:wrapTopAndBottom/>
                <wp:docPr id="3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1270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436">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7.9pt,10.95pt,80.65pt,10.95pt" coordsize="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" o:allowincell="f" filled="f" strokecolor="blue" strokeweight=".26211mm">
                <v:path arrowok="t" o:connecttype="custom" o:connectlocs="0,0;34925,0" o:connectangles="0,0"/>
                <w10:wrap type="topAndBottom" anchorx="page"/>
              </v:polyline>
            </w:pict>
          </mc:Fallback>
        </mc:AlternateContent>
      </w:r>
    </w:p>
    <w:p w:rsidR="00B824C3" w:rsidRDefault="00B824C3">
      <w:pPr>
        <w:pStyle w:val="BodyText"/>
        <w:kinsoku w:val="0"/>
        <w:overflowPunct w:val="0"/>
        <w:ind w:left="118" w:right="148"/>
      </w:pPr>
      <w:r>
        <w:t>MassHealth is hosting four enrollment events throughout January and February. In collaboration with local Community Health Centers (CHCs) and other community partners, the events are FREE and provide opportunities for individuals and families to get help renewing their health benefits. This is an opportunity for individuals and families to ask questions and get help from trained experts. Please see the attached flyer for additional details.</w:t>
      </w:r>
    </w:p>
    <w:p w:rsidR="00B824C3" w:rsidRDefault="00B824C3">
      <w:pPr>
        <w:pStyle w:val="BodyText"/>
        <w:kinsoku w:val="0"/>
        <w:overflowPunct w:val="0"/>
        <w:spacing w:before="10"/>
        <w:rPr>
          <w:sz w:val="21"/>
          <w:szCs w:val="21"/>
        </w:rPr>
      </w:pPr>
    </w:p>
    <w:p w:rsidR="00B824C3" w:rsidRDefault="00B824C3">
      <w:pPr>
        <w:pStyle w:val="BodyText"/>
        <w:kinsoku w:val="0"/>
        <w:overflowPunct w:val="0"/>
        <w:spacing w:before="1"/>
        <w:ind w:left="118" w:right="318"/>
      </w:pPr>
      <w:r>
        <w:rPr>
          <w:b/>
          <w:bCs/>
          <w:u w:val="single" w:color="000000"/>
        </w:rPr>
        <w:t xml:space="preserve">ACA Section 1332 Waiver </w:t>
      </w:r>
      <w:r>
        <w:t xml:space="preserve">- the Health Connector is preparing to submit an application for a Section 1332 State Innovation Waiver. Under Section 1332 of the Affordable Care Act, states may request flexibility to modify specific portions of the federal law and instead pursue alternative paths to the overall goals of the law. States can seek federal permission to implement a waiver starting January 1, 2017 or later. A state’s waiver must meet federal standards, including: (1) ensuring that health coverage is at least as widely available, affordable, and comprehensive as it would have been without the waiver, and (2) ensuring that the waiver is deficit neutral to the federal </w:t>
      </w:r>
      <w:r>
        <w:rPr>
          <w:spacing w:val="34"/>
        </w:rPr>
        <w:t xml:space="preserve"> </w:t>
      </w:r>
      <w:r>
        <w:t>government.</w:t>
      </w:r>
    </w:p>
    <w:p w:rsidR="00B824C3" w:rsidRDefault="00B824C3">
      <w:pPr>
        <w:pStyle w:val="BodyText"/>
        <w:kinsoku w:val="0"/>
        <w:overflowPunct w:val="0"/>
        <w:spacing w:before="10"/>
        <w:rPr>
          <w:sz w:val="21"/>
          <w:szCs w:val="21"/>
        </w:rPr>
      </w:pPr>
    </w:p>
    <w:p w:rsidR="00B824C3" w:rsidRDefault="00B824C3">
      <w:pPr>
        <w:pStyle w:val="BodyText"/>
        <w:kinsoku w:val="0"/>
        <w:overflowPunct w:val="0"/>
        <w:ind w:left="118" w:right="318"/>
      </w:pPr>
      <w:r>
        <w:t>At the direction of the Baker-Polito administration and the General Court, the Health Connector is leading an interagency effort to explore a possible Innovation Waiver. In fall 2015, the Health Connector launched a policy exploration process and began holding a series of open public stakeholder meetings to hear feedback from the public. Based on this feedback, the Health Connector is preparing to submit a request for waiver authority to narrowly modify the federal definition of a merged market to retain two characteristics of small group plans, while retaining the shared risk pool that is the foundation of the Commonwealth’s merged market. Specifically, the proposed waiver  would</w:t>
      </w:r>
      <w:r>
        <w:rPr>
          <w:spacing w:val="16"/>
        </w:rPr>
        <w:t xml:space="preserve"> </w:t>
      </w:r>
      <w:r>
        <w:t>include:</w:t>
      </w:r>
    </w:p>
    <w:p w:rsidR="00B824C3" w:rsidRDefault="00B824C3">
      <w:pPr>
        <w:pStyle w:val="BodyText"/>
        <w:kinsoku w:val="0"/>
        <w:overflowPunct w:val="0"/>
        <w:ind w:left="118" w:right="318"/>
        <w:sectPr w:rsidR="00B824C3">
          <w:pgSz w:w="12240" w:h="15840"/>
          <w:pgMar w:top="1180" w:right="1340" w:bottom="280" w:left="1440" w:header="720" w:footer="720" w:gutter="0"/>
          <w:cols w:space="720" w:equalWidth="0">
            <w:col w:w="9460"/>
          </w:cols>
          <w:noEndnote/>
        </w:sectPr>
      </w:pPr>
    </w:p>
    <w:p w:rsidR="00B824C3" w:rsidRDefault="00370C26">
      <w:pPr>
        <w:pStyle w:val="BodyText"/>
        <w:kinsoku w:val="0"/>
        <w:overflowPunct w:val="0"/>
        <w:spacing w:before="46" w:line="280" w:lineRule="auto"/>
        <w:ind w:left="713" w:right="286"/>
      </w:pPr>
      <w:r>
        <w:rPr>
          <w:noProof/>
        </w:rPr>
        <w:lastRenderedPageBreak/>
        <mc:AlternateContent>
          <mc:Choice Requires="wpg">
            <w:drawing>
              <wp:anchor distT="0" distB="0" distL="114300" distR="114300" simplePos="0" relativeHeight="251655680" behindDoc="0" locked="0" layoutInCell="0" allowOverlap="1">
                <wp:simplePos x="0" y="0"/>
                <wp:positionH relativeFrom="page">
                  <wp:posOffset>1220470</wp:posOffset>
                </wp:positionH>
                <wp:positionV relativeFrom="paragraph">
                  <wp:posOffset>97790</wp:posOffset>
                </wp:positionV>
                <wp:extent cx="47625" cy="47625"/>
                <wp:effectExtent l="0" t="0" r="0" b="0"/>
                <wp:wrapNone/>
                <wp:docPr id="3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47625"/>
                          <a:chOff x="1922" y="154"/>
                          <a:chExt cx="75" cy="75"/>
                        </a:xfrm>
                      </wpg:grpSpPr>
                      <wps:wsp>
                        <wps:cNvPr id="32" name="Freeform 12"/>
                        <wps:cNvSpPr>
                          <a:spLocks/>
                        </wps:cNvSpPr>
                        <wps:spPr bwMode="auto">
                          <a:xfrm>
                            <a:off x="1930" y="162"/>
                            <a:ext cx="60" cy="60"/>
                          </a:xfrm>
                          <a:custGeom>
                            <a:avLst/>
                            <a:gdLst>
                              <a:gd name="T0" fmla="*/ 29 w 60"/>
                              <a:gd name="T1" fmla="*/ 0 h 60"/>
                              <a:gd name="T2" fmla="*/ 9 w 60"/>
                              <a:gd name="T3" fmla="*/ 7 h 60"/>
                              <a:gd name="T4" fmla="*/ 0 w 60"/>
                              <a:gd name="T5" fmla="*/ 29 h 60"/>
                              <a:gd name="T6" fmla="*/ 9 w 60"/>
                              <a:gd name="T7" fmla="*/ 52 h 60"/>
                              <a:gd name="T8" fmla="*/ 29 w 60"/>
                              <a:gd name="T9" fmla="*/ 59 h 60"/>
                              <a:gd name="T10" fmla="*/ 50 w 60"/>
                              <a:gd name="T11" fmla="*/ 52 h 60"/>
                              <a:gd name="T12" fmla="*/ 59 w 60"/>
                              <a:gd name="T13" fmla="*/ 29 h 60"/>
                              <a:gd name="T14" fmla="*/ 50 w 60"/>
                              <a:gd name="T15" fmla="*/ 7 h 60"/>
                              <a:gd name="T16" fmla="*/ 29 w 60"/>
                              <a:gd name="T17"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0" h="60">
                                <a:moveTo>
                                  <a:pt x="29" y="0"/>
                                </a:moveTo>
                                <a:lnTo>
                                  <a:pt x="9" y="7"/>
                                </a:lnTo>
                                <a:lnTo>
                                  <a:pt x="0" y="29"/>
                                </a:lnTo>
                                <a:lnTo>
                                  <a:pt x="9" y="52"/>
                                </a:lnTo>
                                <a:lnTo>
                                  <a:pt x="29" y="59"/>
                                </a:lnTo>
                                <a:lnTo>
                                  <a:pt x="50" y="52"/>
                                </a:lnTo>
                                <a:lnTo>
                                  <a:pt x="59" y="29"/>
                                </a:lnTo>
                                <a:lnTo>
                                  <a:pt x="50" y="7"/>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3"/>
                        <wps:cNvSpPr>
                          <a:spLocks/>
                        </wps:cNvSpPr>
                        <wps:spPr bwMode="auto">
                          <a:xfrm>
                            <a:off x="1930" y="162"/>
                            <a:ext cx="60" cy="60"/>
                          </a:xfrm>
                          <a:custGeom>
                            <a:avLst/>
                            <a:gdLst>
                              <a:gd name="T0" fmla="*/ 59 w 60"/>
                              <a:gd name="T1" fmla="*/ 29 h 60"/>
                              <a:gd name="T2" fmla="*/ 50 w 60"/>
                              <a:gd name="T3" fmla="*/ 7 h 60"/>
                              <a:gd name="T4" fmla="*/ 29 w 60"/>
                              <a:gd name="T5" fmla="*/ 0 h 60"/>
                              <a:gd name="T6" fmla="*/ 9 w 60"/>
                              <a:gd name="T7" fmla="*/ 7 h 60"/>
                              <a:gd name="T8" fmla="*/ 0 w 60"/>
                              <a:gd name="T9" fmla="*/ 29 h 60"/>
                              <a:gd name="T10" fmla="*/ 9 w 60"/>
                              <a:gd name="T11" fmla="*/ 52 h 60"/>
                              <a:gd name="T12" fmla="*/ 29 w 60"/>
                              <a:gd name="T13" fmla="*/ 59 h 60"/>
                              <a:gd name="T14" fmla="*/ 50 w 60"/>
                              <a:gd name="T15" fmla="*/ 52 h 60"/>
                              <a:gd name="T16" fmla="*/ 59 w 60"/>
                              <a:gd name="T17" fmla="*/ 29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0" h="60">
                                <a:moveTo>
                                  <a:pt x="59" y="29"/>
                                </a:moveTo>
                                <a:lnTo>
                                  <a:pt x="50" y="7"/>
                                </a:lnTo>
                                <a:lnTo>
                                  <a:pt x="29" y="0"/>
                                </a:lnTo>
                                <a:lnTo>
                                  <a:pt x="9" y="7"/>
                                </a:lnTo>
                                <a:lnTo>
                                  <a:pt x="0" y="29"/>
                                </a:lnTo>
                                <a:lnTo>
                                  <a:pt x="9" y="52"/>
                                </a:lnTo>
                                <a:lnTo>
                                  <a:pt x="29" y="59"/>
                                </a:lnTo>
                                <a:lnTo>
                                  <a:pt x="50" y="52"/>
                                </a:lnTo>
                                <a:lnTo>
                                  <a:pt x="59" y="29"/>
                                </a:lnTo>
                                <a:close/>
                              </a:path>
                            </a:pathLst>
                          </a:custGeom>
                          <a:noFill/>
                          <a:ln w="94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96.1pt;margin-top:7.7pt;width:3.75pt;height:3.75pt;z-index:251655680;mso-position-horizontal-relative:page" coordorigin="1922,154"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" o:allowincell="f">
                <v:shape id="Freeform 12" o:spid="_x0000_s1027" style="position:absolute;left:1930;top:16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hEcQA&#10;AADbAAAADwAAAGRycy9kb3ducmV2LnhtbESPQWuDQBSE74H8h+UFekvWKJRiswmJbcHipTW55PZw&#10;X1TivhV3q/bfdwuFHoeZ+YbZHWbTiZEG11pWsN1EIIgrq1uuFVzOb+snEM4ja+wsk4JvcnDYLxc7&#10;TLWd+JPG0tciQNilqKDxvk+ldFVDBt3G9sTBu9nBoA9yqKUecApw08k4ih6lwZbDQoM9ZQ1V9/LL&#10;KMin1lxP2UeeRO/6dazo5VIUZ6UeVvPxGYSn2f+H/9q5VpDE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84RHEAAAA2wAAAA8AAAAAAAAAAAAAAAAAmAIAAGRycy9k&#10;b3ducmV2LnhtbFBLBQYAAAAABAAEAPUAAACJAwAAAAA=&#10;" path="m29,l9,7,,29,9,52r20,7l50,52,59,29,50,7,29,xe" fillcolor="black" stroked="f">
                  <v:path arrowok="t" o:connecttype="custom" o:connectlocs="29,0;9,7;0,29;9,52;29,59;50,52;59,29;50,7;29,0" o:connectangles="0,0,0,0,0,0,0,0,0"/>
                </v:shape>
                <v:shape id="Freeform 13" o:spid="_x0000_s1028" style="position:absolute;left:1930;top:16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cwMQA&#10;AADbAAAADwAAAGRycy9kb3ducmV2LnhtbESPS4vCMBSF9wPzH8IVZjcmPpBSjSID83AjVAfK7C7N&#10;tS02N6WJ2vHXG0FweTiPj7NY9bYRZ+p87VjDaKhAEBfO1Fxq+N1/vicgfEA22DgmDf/kYbV8fVlg&#10;atyFMzrvQiniCPsUNVQhtKmUvqjIoh+6ljh6B9dZDFF2pTQdXuK4beRYqZm0WHMkVNjSR0XFcXey&#10;EaKy6Wmbf42a61ht8sPfd5KpXOu3Qb+egwjUh2f40f4xGiYT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wXMDEAAAA2wAAAA8AAAAAAAAAAAAAAAAAmAIAAGRycy9k&#10;b3ducmV2LnhtbFBLBQYAAAAABAAEAPUAAACJAwAAAAA=&#10;" path="m59,29l50,7,29,,9,7,,29,9,52r20,7l50,52,59,29xe" filled="f" strokeweight=".26211mm">
                  <v:path arrowok="t" o:connecttype="custom" o:connectlocs="59,29;50,7;29,0;9,7;0,29;9,52;29,59;50,52;59,29" o:connectangles="0,0,0,0,0,0,0,0,0"/>
                </v:shape>
                <w10:wrap anchorx="page"/>
              </v:group>
            </w:pict>
          </mc:Fallback>
        </mc:AlternateContent>
      </w:r>
      <w:r w:rsidR="00B824C3">
        <w:rPr>
          <w:u w:val="single" w:color="000000"/>
        </w:rPr>
        <w:t xml:space="preserve">Rolling enrollment </w:t>
      </w:r>
      <w:r w:rsidR="00B824C3">
        <w:t>– Currently, Massachusetts allows health insurance issuers to offer enrollment and renewal to small groups on a rolling basis throughout the year. Massachusetts will request permission to continue this long-standing practice, which offers flexibility for small employers and prevents the market disruption that could occur with a transition to a calendar-year approach.</w:t>
      </w:r>
    </w:p>
    <w:p w:rsidR="00B824C3" w:rsidRDefault="00370C26">
      <w:pPr>
        <w:pStyle w:val="BodyText"/>
        <w:kinsoku w:val="0"/>
        <w:overflowPunct w:val="0"/>
        <w:spacing w:before="3" w:line="280" w:lineRule="auto"/>
        <w:ind w:left="713" w:right="140"/>
      </w:pPr>
      <w:r>
        <w:rPr>
          <w:noProof/>
        </w:rPr>
        <mc:AlternateContent>
          <mc:Choice Requires="wpg">
            <w:drawing>
              <wp:anchor distT="0" distB="0" distL="114300" distR="114300" simplePos="0" relativeHeight="251656704" behindDoc="0" locked="0" layoutInCell="0" allowOverlap="1">
                <wp:simplePos x="0" y="0"/>
                <wp:positionH relativeFrom="page">
                  <wp:posOffset>1220470</wp:posOffset>
                </wp:positionH>
                <wp:positionV relativeFrom="paragraph">
                  <wp:posOffset>70485</wp:posOffset>
                </wp:positionV>
                <wp:extent cx="47625" cy="47625"/>
                <wp:effectExtent l="0" t="0" r="0" b="0"/>
                <wp:wrapNone/>
                <wp:docPr id="2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47625"/>
                          <a:chOff x="1922" y="111"/>
                          <a:chExt cx="75" cy="75"/>
                        </a:xfrm>
                      </wpg:grpSpPr>
                      <wps:wsp>
                        <wps:cNvPr id="29" name="Freeform 15"/>
                        <wps:cNvSpPr>
                          <a:spLocks/>
                        </wps:cNvSpPr>
                        <wps:spPr bwMode="auto">
                          <a:xfrm>
                            <a:off x="1930" y="119"/>
                            <a:ext cx="60" cy="60"/>
                          </a:xfrm>
                          <a:custGeom>
                            <a:avLst/>
                            <a:gdLst>
                              <a:gd name="T0" fmla="*/ 29 w 60"/>
                              <a:gd name="T1" fmla="*/ 0 h 60"/>
                              <a:gd name="T2" fmla="*/ 9 w 60"/>
                              <a:gd name="T3" fmla="*/ 7 h 60"/>
                              <a:gd name="T4" fmla="*/ 0 w 60"/>
                              <a:gd name="T5" fmla="*/ 29 h 60"/>
                              <a:gd name="T6" fmla="*/ 9 w 60"/>
                              <a:gd name="T7" fmla="*/ 52 h 60"/>
                              <a:gd name="T8" fmla="*/ 29 w 60"/>
                              <a:gd name="T9" fmla="*/ 59 h 60"/>
                              <a:gd name="T10" fmla="*/ 50 w 60"/>
                              <a:gd name="T11" fmla="*/ 52 h 60"/>
                              <a:gd name="T12" fmla="*/ 59 w 60"/>
                              <a:gd name="T13" fmla="*/ 29 h 60"/>
                              <a:gd name="T14" fmla="*/ 50 w 60"/>
                              <a:gd name="T15" fmla="*/ 7 h 60"/>
                              <a:gd name="T16" fmla="*/ 29 w 60"/>
                              <a:gd name="T17"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0" h="60">
                                <a:moveTo>
                                  <a:pt x="29" y="0"/>
                                </a:moveTo>
                                <a:lnTo>
                                  <a:pt x="9" y="7"/>
                                </a:lnTo>
                                <a:lnTo>
                                  <a:pt x="0" y="29"/>
                                </a:lnTo>
                                <a:lnTo>
                                  <a:pt x="9" y="52"/>
                                </a:lnTo>
                                <a:lnTo>
                                  <a:pt x="29" y="59"/>
                                </a:lnTo>
                                <a:lnTo>
                                  <a:pt x="50" y="52"/>
                                </a:lnTo>
                                <a:lnTo>
                                  <a:pt x="59" y="29"/>
                                </a:lnTo>
                                <a:lnTo>
                                  <a:pt x="50" y="7"/>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6"/>
                        <wps:cNvSpPr>
                          <a:spLocks/>
                        </wps:cNvSpPr>
                        <wps:spPr bwMode="auto">
                          <a:xfrm>
                            <a:off x="1930" y="119"/>
                            <a:ext cx="60" cy="60"/>
                          </a:xfrm>
                          <a:custGeom>
                            <a:avLst/>
                            <a:gdLst>
                              <a:gd name="T0" fmla="*/ 59 w 60"/>
                              <a:gd name="T1" fmla="*/ 29 h 60"/>
                              <a:gd name="T2" fmla="*/ 50 w 60"/>
                              <a:gd name="T3" fmla="*/ 7 h 60"/>
                              <a:gd name="T4" fmla="*/ 29 w 60"/>
                              <a:gd name="T5" fmla="*/ 0 h 60"/>
                              <a:gd name="T6" fmla="*/ 9 w 60"/>
                              <a:gd name="T7" fmla="*/ 7 h 60"/>
                              <a:gd name="T8" fmla="*/ 0 w 60"/>
                              <a:gd name="T9" fmla="*/ 29 h 60"/>
                              <a:gd name="T10" fmla="*/ 9 w 60"/>
                              <a:gd name="T11" fmla="*/ 52 h 60"/>
                              <a:gd name="T12" fmla="*/ 29 w 60"/>
                              <a:gd name="T13" fmla="*/ 59 h 60"/>
                              <a:gd name="T14" fmla="*/ 50 w 60"/>
                              <a:gd name="T15" fmla="*/ 52 h 60"/>
                              <a:gd name="T16" fmla="*/ 59 w 60"/>
                              <a:gd name="T17" fmla="*/ 29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0" h="60">
                                <a:moveTo>
                                  <a:pt x="59" y="29"/>
                                </a:moveTo>
                                <a:lnTo>
                                  <a:pt x="50" y="7"/>
                                </a:lnTo>
                                <a:lnTo>
                                  <a:pt x="29" y="0"/>
                                </a:lnTo>
                                <a:lnTo>
                                  <a:pt x="9" y="7"/>
                                </a:lnTo>
                                <a:lnTo>
                                  <a:pt x="0" y="29"/>
                                </a:lnTo>
                                <a:lnTo>
                                  <a:pt x="9" y="52"/>
                                </a:lnTo>
                                <a:lnTo>
                                  <a:pt x="29" y="59"/>
                                </a:lnTo>
                                <a:lnTo>
                                  <a:pt x="50" y="52"/>
                                </a:lnTo>
                                <a:lnTo>
                                  <a:pt x="59" y="29"/>
                                </a:lnTo>
                                <a:close/>
                              </a:path>
                            </a:pathLst>
                          </a:custGeom>
                          <a:noFill/>
                          <a:ln w="94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96.1pt;margin-top:5.55pt;width:3.75pt;height:3.75pt;z-index:251656704;mso-position-horizontal-relative:page" coordorigin="1922,111"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" o:allowincell="f">
                <v:shape id="Freeform 15" o:spid="_x0000_s1027" style="position:absolute;left:1930;top:119;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HlvcMA&#10;AADbAAAADwAAAGRycy9kb3ducmV2LnhtbESPS4vCQBCE74L/YWjB2zpRQXazjuITsnjxddlbk+lN&#10;gpmekBmT+O93BMFjUVVfUfNlZ0rRUO0KywrGowgEcWp1wZmC62X/8QnCeWSNpWVS8CAHy0W/N8dY&#10;25ZP1Jx9JgKEXYwKcu+rWEqX5mTQjWxFHLw/Wxv0QdaZ1DW2AW5KOYmimTRYcFjIsaJNTuntfDcK&#10;krYwv+vNMZlGP3rXpLS9Hg4XpYaDbvUNwlPn3+FXO9EKJl/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HlvcMAAADbAAAADwAAAAAAAAAAAAAAAACYAgAAZHJzL2Rv&#10;d25yZXYueG1sUEsFBgAAAAAEAAQA9QAAAIgDAAAAAA==&#10;" path="m29,l9,7,,29,9,52r20,7l50,52,59,29,50,7,29,xe" fillcolor="black" stroked="f">
                  <v:path arrowok="t" o:connecttype="custom" o:connectlocs="29,0;9,7;0,29;9,52;29,59;50,52;59,29;50,7;29,0" o:connectangles="0,0,0,0,0,0,0,0,0"/>
                </v:shape>
                <v:shape id="Freeform 16" o:spid="_x0000_s1028" style="position:absolute;left:1930;top:119;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LCt8IA&#10;AADbAAAADwAAAGRycy9kb3ducmV2LnhtbERPS2vCQBC+F/oflin0Vne1UiR1FSn04UWICqG3ITsm&#10;wexsyK6a+uudg9Djx/eeLwffqjP1sQlsYTwyoIjL4BquLOx3ny8zUDEhO2wDk4U/irBcPD7MMXPh&#10;wjmdt6lSEsIxQwt1Sl2mdSxr8hhHoSMW7hB6j0lgX2nX40XCfasnxrxpjw1LQ40dfdRUHrcnLyUm&#10;n542xde4vU7Mujj8fs9yU1j7/DSs3kElGtK/+O7+cRZeZb18kR+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YsK3wgAAANsAAAAPAAAAAAAAAAAAAAAAAJgCAABkcnMvZG93&#10;bnJldi54bWxQSwUGAAAAAAQABAD1AAAAhwMAAAAA&#10;" path="m59,29l50,7,29,,9,7,,29,9,52r20,7l50,52,59,29xe" filled="f" strokeweight=".26211mm">
                  <v:path arrowok="t" o:connecttype="custom" o:connectlocs="59,29;50,7;29,0;9,7;0,29;9,52;29,59;50,52;59,29" o:connectangles="0,0,0,0,0,0,0,0,0"/>
                </v:shape>
                <w10:wrap anchorx="page"/>
              </v:group>
            </w:pict>
          </mc:Fallback>
        </mc:AlternateContent>
      </w:r>
      <w:r w:rsidR="00B824C3">
        <w:rPr>
          <w:u w:val="single" w:color="000000"/>
        </w:rPr>
        <w:t xml:space="preserve">Quarterly rate filing </w:t>
      </w:r>
      <w:r w:rsidR="00B824C3">
        <w:t>– Currently, Massachusetts allows health insurance issuers to refresh their premium rates for small group plans quarterly, in addition to the annual filings of the broader merged market. Massachusetts will request permission to continue this long-standing practice, which helps promote greater affordability for employers than a calendar-year approach and supports rolling enrollment.</w:t>
      </w:r>
    </w:p>
    <w:p w:rsidR="00B824C3" w:rsidRDefault="00B824C3">
      <w:pPr>
        <w:pStyle w:val="BodyText"/>
        <w:kinsoku w:val="0"/>
        <w:overflowPunct w:val="0"/>
        <w:spacing w:before="10"/>
        <w:rPr>
          <w:sz w:val="20"/>
          <w:szCs w:val="20"/>
        </w:rPr>
      </w:pPr>
    </w:p>
    <w:p w:rsidR="00B824C3" w:rsidRDefault="00B824C3">
      <w:pPr>
        <w:pStyle w:val="BodyText"/>
        <w:kinsoku w:val="0"/>
        <w:overflowPunct w:val="0"/>
        <w:ind w:left="118" w:right="286"/>
      </w:pPr>
      <w:r>
        <w:t>The Health Connector is holding two dates in anticipation of possible public hearings on a forthcoming 1332 waiver application:</w:t>
      </w:r>
    </w:p>
    <w:p w:rsidR="00B824C3" w:rsidRDefault="00B824C3">
      <w:pPr>
        <w:pStyle w:val="BodyText"/>
        <w:kinsoku w:val="0"/>
        <w:overflowPunct w:val="0"/>
        <w:spacing w:before="1"/>
        <w:rPr>
          <w:sz w:val="23"/>
          <w:szCs w:val="23"/>
        </w:rPr>
      </w:pPr>
    </w:p>
    <w:p w:rsidR="00B824C3" w:rsidRDefault="00B824C3">
      <w:pPr>
        <w:pStyle w:val="ListParagraph"/>
        <w:numPr>
          <w:ilvl w:val="0"/>
          <w:numId w:val="4"/>
        </w:numPr>
        <w:tabs>
          <w:tab w:val="left" w:pos="489"/>
        </w:tabs>
        <w:kinsoku w:val="0"/>
        <w:overflowPunct w:val="0"/>
        <w:spacing w:before="1" w:line="252" w:lineRule="auto"/>
        <w:ind w:right="107" w:hanging="357"/>
        <w:rPr>
          <w:sz w:val="22"/>
          <w:szCs w:val="22"/>
        </w:rPr>
      </w:pPr>
      <w:r>
        <w:rPr>
          <w:sz w:val="22"/>
          <w:szCs w:val="22"/>
        </w:rPr>
        <w:t>Friday, February 5, 2016 from 2:30 p.m. through 3:30 p.m. One Ashburton Place, Boston, MA on the 21st</w:t>
      </w:r>
      <w:r>
        <w:rPr>
          <w:spacing w:val="15"/>
          <w:sz w:val="22"/>
          <w:szCs w:val="22"/>
        </w:rPr>
        <w:t xml:space="preserve"> </w:t>
      </w:r>
      <w:r>
        <w:rPr>
          <w:sz w:val="22"/>
          <w:szCs w:val="22"/>
        </w:rPr>
        <w:t>Floor.</w:t>
      </w:r>
    </w:p>
    <w:p w:rsidR="00B824C3" w:rsidRDefault="00B824C3">
      <w:pPr>
        <w:pStyle w:val="ListParagraph"/>
        <w:numPr>
          <w:ilvl w:val="0"/>
          <w:numId w:val="4"/>
        </w:numPr>
        <w:tabs>
          <w:tab w:val="left" w:pos="489"/>
        </w:tabs>
        <w:kinsoku w:val="0"/>
        <w:overflowPunct w:val="0"/>
        <w:spacing w:before="1" w:line="244" w:lineRule="auto"/>
        <w:ind w:right="169" w:hanging="357"/>
        <w:rPr>
          <w:sz w:val="22"/>
          <w:szCs w:val="22"/>
        </w:rPr>
      </w:pPr>
      <w:r>
        <w:rPr>
          <w:sz w:val="22"/>
          <w:szCs w:val="22"/>
        </w:rPr>
        <w:t>Friday, February 19, 2016 from 11:00 a.m. through 12:00 p.m</w:t>
      </w:r>
      <w:r>
        <w:rPr>
          <w:b/>
          <w:bCs/>
          <w:sz w:val="22"/>
          <w:szCs w:val="22"/>
        </w:rPr>
        <w:t xml:space="preserve">.  </w:t>
      </w:r>
      <w:r>
        <w:rPr>
          <w:sz w:val="22"/>
          <w:szCs w:val="22"/>
        </w:rPr>
        <w:t>Springfield Technical  Community College, One Armory Square, Building 2 (Scibelli Hall), Springfield, MA in the Top of Our City Conference Center, Rooms</w:t>
      </w:r>
      <w:r>
        <w:rPr>
          <w:spacing w:val="51"/>
          <w:sz w:val="22"/>
          <w:szCs w:val="22"/>
        </w:rPr>
        <w:t xml:space="preserve"> </w:t>
      </w:r>
      <w:r>
        <w:rPr>
          <w:sz w:val="22"/>
          <w:szCs w:val="22"/>
        </w:rPr>
        <w:t>703-704.</w:t>
      </w:r>
    </w:p>
    <w:p w:rsidR="00B824C3" w:rsidRDefault="00370C26">
      <w:pPr>
        <w:pStyle w:val="BodyText"/>
        <w:kinsoku w:val="0"/>
        <w:overflowPunct w:val="0"/>
        <w:spacing w:before="7"/>
        <w:rPr>
          <w:sz w:val="14"/>
          <w:szCs w:val="14"/>
        </w:rPr>
      </w:pPr>
      <w:r>
        <w:rPr>
          <w:noProof/>
        </w:rPr>
        <mc:AlternateContent>
          <mc:Choice Requires="wps">
            <w:drawing>
              <wp:anchor distT="0" distB="0" distL="0" distR="0" simplePos="0" relativeHeight="251653632" behindDoc="0" locked="0" layoutInCell="0" allowOverlap="1">
                <wp:simplePos x="0" y="0"/>
                <wp:positionH relativeFrom="page">
                  <wp:posOffset>989330</wp:posOffset>
                </wp:positionH>
                <wp:positionV relativeFrom="paragraph">
                  <wp:posOffset>136525</wp:posOffset>
                </wp:positionV>
                <wp:extent cx="35560" cy="12700"/>
                <wp:effectExtent l="0" t="0" r="0" b="0"/>
                <wp:wrapTopAndBottom/>
                <wp:docPr id="2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1270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4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7.9pt,10.75pt,80.65pt,10.75pt" coordsize="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" o:allowincell="f" filled="f" strokeweight=".26211mm">
                <v:path arrowok="t" o:connecttype="custom" o:connectlocs="0,0;34925,0" o:connectangles="0,0"/>
                <w10:wrap type="topAndBottom" anchorx="page"/>
              </v:polyline>
            </w:pict>
          </mc:Fallback>
        </mc:AlternateContent>
      </w:r>
    </w:p>
    <w:p w:rsidR="00B824C3" w:rsidRDefault="00B824C3">
      <w:pPr>
        <w:pStyle w:val="BodyText"/>
        <w:kinsoku w:val="0"/>
        <w:overflowPunct w:val="0"/>
        <w:spacing w:line="249" w:lineRule="exact"/>
        <w:ind w:left="118" w:right="286"/>
      </w:pPr>
      <w:hyperlink r:id="rId33" w:history="1">
        <w:r>
          <w:rPr>
            <w:u w:val="single"/>
          </w:rPr>
          <w:t>https://betterhealthconnector.com/about/policy-center/state-innovation-waiver</w:t>
        </w:r>
      </w:hyperlink>
    </w:p>
    <w:p w:rsidR="00B824C3" w:rsidRDefault="00B824C3">
      <w:pPr>
        <w:pStyle w:val="BodyText"/>
        <w:kinsoku w:val="0"/>
        <w:overflowPunct w:val="0"/>
        <w:rPr>
          <w:sz w:val="20"/>
          <w:szCs w:val="20"/>
        </w:rPr>
      </w:pPr>
    </w:p>
    <w:p w:rsidR="00B824C3" w:rsidRDefault="00B824C3">
      <w:pPr>
        <w:pStyle w:val="BodyText"/>
        <w:kinsoku w:val="0"/>
        <w:overflowPunct w:val="0"/>
        <w:rPr>
          <w:sz w:val="20"/>
          <w:szCs w:val="20"/>
        </w:rPr>
      </w:pPr>
    </w:p>
    <w:p w:rsidR="00B824C3" w:rsidRDefault="00370C26">
      <w:pPr>
        <w:pStyle w:val="BodyText"/>
        <w:kinsoku w:val="0"/>
        <w:overflowPunct w:val="0"/>
        <w:spacing w:before="4"/>
        <w:rPr>
          <w:sz w:val="16"/>
          <w:szCs w:val="16"/>
        </w:rPr>
      </w:pPr>
      <w:r>
        <w:rPr>
          <w:noProof/>
        </w:rPr>
        <mc:AlternateContent>
          <mc:Choice Requires="wps">
            <w:drawing>
              <wp:anchor distT="0" distB="0" distL="0" distR="0" simplePos="0" relativeHeight="251654656" behindDoc="0" locked="0" layoutInCell="0" allowOverlap="1">
                <wp:simplePos x="0" y="0"/>
                <wp:positionH relativeFrom="page">
                  <wp:posOffset>989330</wp:posOffset>
                </wp:positionH>
                <wp:positionV relativeFrom="paragraph">
                  <wp:posOffset>149225</wp:posOffset>
                </wp:positionV>
                <wp:extent cx="38100" cy="12700"/>
                <wp:effectExtent l="0" t="0" r="0" b="0"/>
                <wp:wrapTopAndBottom/>
                <wp:docPr id="26"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12700"/>
                        </a:xfrm>
                        <a:custGeom>
                          <a:avLst/>
                          <a:gdLst>
                            <a:gd name="T0" fmla="*/ 0 w 60"/>
                            <a:gd name="T1" fmla="*/ 0 h 20"/>
                            <a:gd name="T2" fmla="*/ 59 w 60"/>
                            <a:gd name="T3" fmla="*/ 0 h 20"/>
                          </a:gdLst>
                          <a:ahLst/>
                          <a:cxnLst>
                            <a:cxn ang="0">
                              <a:pos x="T0" y="T1"/>
                            </a:cxn>
                            <a:cxn ang="0">
                              <a:pos x="T2" y="T3"/>
                            </a:cxn>
                          </a:cxnLst>
                          <a:rect l="0" t="0" r="r" b="b"/>
                          <a:pathLst>
                            <a:path w="60" h="20">
                              <a:moveTo>
                                <a:pt x="0" y="0"/>
                              </a:moveTo>
                              <a:lnTo>
                                <a:pt x="59" y="0"/>
                              </a:lnTo>
                            </a:path>
                          </a:pathLst>
                        </a:custGeom>
                        <a:noFill/>
                        <a:ln w="94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7.9pt,11.75pt,80.85pt,11.75pt" coordsize="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" o:allowincell="f" filled="f" strokeweight=".26211mm">
                <v:path arrowok="t" o:connecttype="custom" o:connectlocs="0,0;37465,0" o:connectangles="0,0"/>
                <w10:wrap type="topAndBottom" anchorx="page"/>
              </v:polyline>
            </w:pict>
          </mc:Fallback>
        </mc:AlternateContent>
      </w:r>
    </w:p>
    <w:p w:rsidR="00B824C3" w:rsidRDefault="00B824C3">
      <w:pPr>
        <w:pStyle w:val="BodyText"/>
        <w:kinsoku w:val="0"/>
        <w:overflowPunct w:val="0"/>
        <w:spacing w:before="2"/>
        <w:rPr>
          <w:sz w:val="10"/>
          <w:szCs w:val="10"/>
        </w:rPr>
      </w:pPr>
    </w:p>
    <w:p w:rsidR="00B824C3" w:rsidRDefault="00B824C3">
      <w:pPr>
        <w:pStyle w:val="Heading3"/>
        <w:kinsoku w:val="0"/>
        <w:overflowPunct w:val="0"/>
        <w:ind w:right="286"/>
        <w:rPr>
          <w:w w:val="105"/>
        </w:rPr>
      </w:pPr>
      <w:r>
        <w:rPr>
          <w:w w:val="105"/>
          <w:u w:val="single" w:color="000000"/>
        </w:rPr>
        <w:t>Updates on Major MassHealth Initiatives</w:t>
      </w:r>
    </w:p>
    <w:p w:rsidR="00B824C3" w:rsidRDefault="00B824C3">
      <w:pPr>
        <w:pStyle w:val="BodyText"/>
        <w:kinsoku w:val="0"/>
        <w:overflowPunct w:val="0"/>
        <w:rPr>
          <w:b/>
          <w:bCs/>
          <w:sz w:val="20"/>
          <w:szCs w:val="20"/>
        </w:rPr>
      </w:pPr>
    </w:p>
    <w:p w:rsidR="00B824C3" w:rsidRDefault="00B824C3">
      <w:pPr>
        <w:pStyle w:val="BodyText"/>
        <w:kinsoku w:val="0"/>
        <w:overflowPunct w:val="0"/>
        <w:spacing w:before="6"/>
        <w:rPr>
          <w:b/>
          <w:bCs/>
          <w:sz w:val="18"/>
          <w:szCs w:val="18"/>
        </w:rPr>
      </w:pPr>
    </w:p>
    <w:p w:rsidR="00B824C3" w:rsidRDefault="00B824C3">
      <w:pPr>
        <w:pStyle w:val="BodyText"/>
        <w:kinsoku w:val="0"/>
        <w:overflowPunct w:val="0"/>
        <w:ind w:left="118" w:right="140"/>
      </w:pPr>
      <w:r>
        <w:rPr>
          <w:b/>
          <w:bCs/>
        </w:rPr>
        <w:t xml:space="preserve">Home and Community Based Services (HCBS) Waivers </w:t>
      </w:r>
      <w:r>
        <w:t xml:space="preserve">– The state received feedback from CMS on its Statewide Home and Community Based Services Transition Plan for demonstrating compliance with the CMS Community Rule.  We are in the process of completing revisions to the plan as requested by CMS and there will subsequently be public forums to gather input on the revised </w:t>
      </w:r>
      <w:r>
        <w:rPr>
          <w:spacing w:val="47"/>
        </w:rPr>
        <w:t xml:space="preserve"> </w:t>
      </w:r>
      <w:r>
        <w:t>plan.</w:t>
      </w:r>
    </w:p>
    <w:p w:rsidR="00B824C3" w:rsidRDefault="00B824C3">
      <w:pPr>
        <w:pStyle w:val="BodyText"/>
        <w:kinsoku w:val="0"/>
        <w:overflowPunct w:val="0"/>
        <w:ind w:left="118" w:right="286"/>
      </w:pPr>
      <w:r>
        <w:t>We will let you know when the public forums are scheduled. We are pleased to note that CMS approved the renewal of the Children’s Autism  Waiver.</w:t>
      </w:r>
    </w:p>
    <w:p w:rsidR="00B824C3" w:rsidRDefault="00B824C3">
      <w:pPr>
        <w:pStyle w:val="BodyText"/>
        <w:kinsoku w:val="0"/>
        <w:overflowPunct w:val="0"/>
        <w:spacing w:before="10"/>
        <w:rPr>
          <w:sz w:val="21"/>
          <w:szCs w:val="21"/>
        </w:rPr>
      </w:pPr>
    </w:p>
    <w:p w:rsidR="00B824C3" w:rsidRDefault="00B824C3">
      <w:pPr>
        <w:pStyle w:val="BodyText"/>
        <w:kinsoku w:val="0"/>
        <w:overflowPunct w:val="0"/>
        <w:ind w:left="118" w:right="207"/>
      </w:pPr>
      <w:r>
        <w:rPr>
          <w:b/>
          <w:bCs/>
        </w:rPr>
        <w:t xml:space="preserve">Money Follows the Person (MFP) </w:t>
      </w:r>
      <w:r>
        <w:t xml:space="preserve">– The Money Follows the Person (MFP) Demonstration Grant is a voluntary program designed to help individuals who live in facility based settings, such as nursing homes, hospitals, and intermediate care facilities for people with intellectual disabilities, to return to their homes and communities with the appropriate </w:t>
      </w:r>
      <w:r>
        <w:rPr>
          <w:spacing w:val="8"/>
        </w:rPr>
        <w:t xml:space="preserve"> </w:t>
      </w:r>
      <w:r>
        <w:t>supports.</w:t>
      </w:r>
    </w:p>
    <w:p w:rsidR="00B824C3" w:rsidRDefault="00B824C3">
      <w:pPr>
        <w:pStyle w:val="BodyText"/>
        <w:kinsoku w:val="0"/>
        <w:overflowPunct w:val="0"/>
        <w:spacing w:before="10"/>
        <w:rPr>
          <w:sz w:val="21"/>
          <w:szCs w:val="21"/>
        </w:rPr>
      </w:pPr>
    </w:p>
    <w:p w:rsidR="00B824C3" w:rsidRDefault="00B824C3">
      <w:pPr>
        <w:pStyle w:val="BodyText"/>
        <w:kinsoku w:val="0"/>
        <w:overflowPunct w:val="0"/>
        <w:ind w:left="118" w:right="140"/>
      </w:pPr>
      <w:r>
        <w:t>As of 1/14/16 a total of 549 people were transitioned out of facilities in Calendar Year 2015 under the MFP demonstration, bringing to 1,529 the total transitions under this demo. The Demonstration will continue to transition individuals through 12-31-17 and serve anyone who has transitioned for 365  days in the community following</w:t>
      </w:r>
      <w:r>
        <w:rPr>
          <w:spacing w:val="46"/>
        </w:rPr>
        <w:t xml:space="preserve"> </w:t>
      </w:r>
      <w:r>
        <w:t>discharge.</w:t>
      </w:r>
    </w:p>
    <w:p w:rsidR="00B824C3" w:rsidRDefault="00B824C3">
      <w:pPr>
        <w:pStyle w:val="BodyText"/>
        <w:kinsoku w:val="0"/>
        <w:overflowPunct w:val="0"/>
        <w:spacing w:before="10"/>
        <w:rPr>
          <w:sz w:val="21"/>
          <w:szCs w:val="21"/>
        </w:rPr>
      </w:pPr>
    </w:p>
    <w:p w:rsidR="00B824C3" w:rsidRDefault="00B824C3">
      <w:pPr>
        <w:pStyle w:val="BodyText"/>
        <w:kinsoku w:val="0"/>
        <w:overflowPunct w:val="0"/>
        <w:ind w:left="118" w:right="286"/>
      </w:pPr>
      <w:r>
        <w:t>The MFP Sustainability Plan, required to be submitted to CMS last spring, is available on the MassHealth website.  See link below:</w:t>
      </w:r>
    </w:p>
    <w:p w:rsidR="00B824C3" w:rsidRDefault="00B824C3">
      <w:pPr>
        <w:pStyle w:val="BodyText"/>
        <w:kinsoku w:val="0"/>
        <w:overflowPunct w:val="0"/>
        <w:spacing w:before="10"/>
        <w:rPr>
          <w:sz w:val="21"/>
          <w:szCs w:val="21"/>
        </w:rPr>
      </w:pPr>
    </w:p>
    <w:p w:rsidR="00B824C3" w:rsidRDefault="00B824C3">
      <w:pPr>
        <w:pStyle w:val="BodyText"/>
        <w:kinsoku w:val="0"/>
        <w:overflowPunct w:val="0"/>
        <w:ind w:left="118" w:right="1252"/>
      </w:pPr>
      <w:hyperlink r:id="rId34" w:history="1">
        <w:r>
          <w:rPr>
            <w:u w:val="single"/>
          </w:rPr>
          <w:t>http://www.mass.gov/eohhs/consumer/insurance/mfp-demonstration/mfp-demonstration-</w:t>
        </w:r>
      </w:hyperlink>
      <w:r>
        <w:rPr>
          <w:u w:val="single"/>
        </w:rPr>
        <w:t xml:space="preserve"> </w:t>
      </w:r>
      <w:hyperlink r:id="rId35" w:history="1">
        <w:r>
          <w:rPr>
            <w:u w:val="single"/>
          </w:rPr>
          <w:t>sustainability-plan.html</w:t>
        </w:r>
      </w:hyperlink>
    </w:p>
    <w:p w:rsidR="00B824C3" w:rsidRDefault="00B824C3">
      <w:pPr>
        <w:pStyle w:val="BodyText"/>
        <w:kinsoku w:val="0"/>
        <w:overflowPunct w:val="0"/>
        <w:ind w:left="118" w:right="1252"/>
        <w:sectPr w:rsidR="00B824C3">
          <w:pgSz w:w="12240" w:h="15840"/>
          <w:pgMar w:top="1300" w:right="1480" w:bottom="280" w:left="1440" w:header="720" w:footer="720" w:gutter="0"/>
          <w:cols w:space="720" w:equalWidth="0">
            <w:col w:w="9320"/>
          </w:cols>
          <w:noEndnote/>
        </w:sectPr>
      </w:pPr>
    </w:p>
    <w:p w:rsidR="00B824C3" w:rsidRDefault="00B824C3">
      <w:pPr>
        <w:pStyle w:val="BodyText"/>
        <w:kinsoku w:val="0"/>
        <w:overflowPunct w:val="0"/>
        <w:spacing w:before="51"/>
        <w:ind w:left="118" w:right="172"/>
      </w:pPr>
      <w:r>
        <w:rPr>
          <w:b/>
          <w:bCs/>
        </w:rPr>
        <w:lastRenderedPageBreak/>
        <w:t xml:space="preserve">MassHealth Innovations </w:t>
      </w:r>
      <w:r>
        <w:t>– MassHealth plans to submit an 1115 waiver proposal to CMS soon, which will primarily focus on incorporating the Accountable Care Organization (ACO) payment and care delivery reform strategy into the 1115 waiver. As discussed in the Mass Health Innovations stakeholder workgroups, a key component of the waiver proposal will be to seek new federal investment to support providers in the transition to a new system that shifts from volume-driven to value-driven with payments based on quality and total costs. We will plan to provide further updates as we get closer to submission of the 1115 waiver proposal, and we may schedule an ad-hoc call to provide details on this initiative.</w:t>
      </w:r>
    </w:p>
    <w:p w:rsidR="00B824C3" w:rsidRDefault="00B824C3">
      <w:pPr>
        <w:pStyle w:val="BodyText"/>
        <w:kinsoku w:val="0"/>
        <w:overflowPunct w:val="0"/>
        <w:spacing w:before="4"/>
        <w:rPr>
          <w:sz w:val="24"/>
          <w:szCs w:val="24"/>
        </w:rPr>
      </w:pPr>
    </w:p>
    <w:p w:rsidR="00B824C3" w:rsidRDefault="00B824C3">
      <w:pPr>
        <w:pStyle w:val="BodyText"/>
        <w:kinsoku w:val="0"/>
        <w:overflowPunct w:val="0"/>
        <w:ind w:left="118" w:right="172"/>
        <w:rPr>
          <w:sz w:val="19"/>
          <w:szCs w:val="19"/>
        </w:rPr>
      </w:pPr>
      <w:hyperlink r:id="rId36" w:history="1">
        <w:r>
          <w:rPr>
            <w:sz w:val="19"/>
            <w:szCs w:val="19"/>
            <w:u w:val="single"/>
          </w:rPr>
          <w:t>www.mass.gov/hhs/masshealth-innovations</w:t>
        </w:r>
      </w:hyperlink>
    </w:p>
    <w:p w:rsidR="00B824C3" w:rsidRDefault="00B824C3">
      <w:pPr>
        <w:pStyle w:val="BodyText"/>
        <w:kinsoku w:val="0"/>
        <w:overflowPunct w:val="0"/>
        <w:rPr>
          <w:sz w:val="20"/>
          <w:szCs w:val="20"/>
        </w:rPr>
      </w:pPr>
    </w:p>
    <w:p w:rsidR="00B824C3" w:rsidRDefault="00B824C3">
      <w:pPr>
        <w:pStyle w:val="BodyText"/>
        <w:kinsoku w:val="0"/>
        <w:overflowPunct w:val="0"/>
        <w:rPr>
          <w:sz w:val="20"/>
          <w:szCs w:val="20"/>
        </w:rPr>
      </w:pPr>
    </w:p>
    <w:p w:rsidR="00B824C3" w:rsidRDefault="00B824C3">
      <w:pPr>
        <w:pStyle w:val="BodyText"/>
        <w:kinsoku w:val="0"/>
        <w:overflowPunct w:val="0"/>
        <w:spacing w:before="10"/>
        <w:rPr>
          <w:sz w:val="18"/>
          <w:szCs w:val="18"/>
        </w:rPr>
      </w:pPr>
    </w:p>
    <w:p w:rsidR="00B824C3" w:rsidRDefault="00B824C3">
      <w:pPr>
        <w:pStyle w:val="Heading3"/>
        <w:kinsoku w:val="0"/>
        <w:overflowPunct w:val="0"/>
        <w:rPr>
          <w:w w:val="105"/>
        </w:rPr>
      </w:pPr>
      <w:r>
        <w:rPr>
          <w:w w:val="105"/>
          <w:u w:val="single" w:color="000000"/>
        </w:rPr>
        <w:t>State Plan Amendments (SPAs) that we plan to submit by March 31, 2016:</w:t>
      </w:r>
    </w:p>
    <w:p w:rsidR="00B824C3" w:rsidRDefault="00B824C3">
      <w:pPr>
        <w:pStyle w:val="BodyText"/>
        <w:kinsoku w:val="0"/>
        <w:overflowPunct w:val="0"/>
        <w:rPr>
          <w:b/>
          <w:bCs/>
          <w:sz w:val="20"/>
          <w:szCs w:val="20"/>
        </w:rPr>
      </w:pPr>
    </w:p>
    <w:p w:rsidR="00B824C3" w:rsidRDefault="00370C26">
      <w:pPr>
        <w:pStyle w:val="BodyText"/>
        <w:kinsoku w:val="0"/>
        <w:overflowPunct w:val="0"/>
        <w:spacing w:before="7"/>
        <w:rPr>
          <w:b/>
          <w:bCs/>
          <w:sz w:val="11"/>
          <w:szCs w:val="11"/>
        </w:rPr>
      </w:pPr>
      <w:r>
        <w:rPr>
          <w:noProof/>
        </w:rPr>
        <mc:AlternateContent>
          <mc:Choice Requires="wps">
            <w:drawing>
              <wp:anchor distT="0" distB="0" distL="0" distR="0" simplePos="0" relativeHeight="251657728" behindDoc="0" locked="0" layoutInCell="0" allowOverlap="1">
                <wp:simplePos x="0" y="0"/>
                <wp:positionH relativeFrom="page">
                  <wp:posOffset>989330</wp:posOffset>
                </wp:positionH>
                <wp:positionV relativeFrom="paragraph">
                  <wp:posOffset>114300</wp:posOffset>
                </wp:positionV>
                <wp:extent cx="35560" cy="12700"/>
                <wp:effectExtent l="0" t="0" r="0" b="0"/>
                <wp:wrapTopAndBottom/>
                <wp:docPr id="2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1270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4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7.9pt,9pt,80.65pt,9pt" coordsize="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" o:allowincell="f" filled="f" strokeweight=".26211mm">
                <v:path arrowok="t" o:connecttype="custom" o:connectlocs="0,0;34925,0" o:connectangles="0,0"/>
                <w10:wrap type="topAndBottom" anchorx="page"/>
              </v:polyline>
            </w:pict>
          </mc:Fallback>
        </mc:AlternateContent>
      </w:r>
    </w:p>
    <w:p w:rsidR="00B824C3" w:rsidRDefault="00B824C3">
      <w:pPr>
        <w:pStyle w:val="ListParagraph"/>
        <w:numPr>
          <w:ilvl w:val="1"/>
          <w:numId w:val="4"/>
        </w:numPr>
        <w:tabs>
          <w:tab w:val="left" w:pos="1188"/>
        </w:tabs>
        <w:kinsoku w:val="0"/>
        <w:overflowPunct w:val="0"/>
        <w:ind w:right="135"/>
        <w:rPr>
          <w:sz w:val="22"/>
          <w:szCs w:val="22"/>
        </w:rPr>
      </w:pPr>
      <w:r>
        <w:rPr>
          <w:sz w:val="22"/>
          <w:szCs w:val="22"/>
        </w:rPr>
        <w:t>An amendment to the Children’s Health Insurance Program (CHIP) State Plan to add Applied Behavior Analysis services to the benefits available for children eligible through CHIP.</w:t>
      </w:r>
    </w:p>
    <w:p w:rsidR="00B824C3" w:rsidRDefault="00B824C3">
      <w:pPr>
        <w:pStyle w:val="BodyText"/>
        <w:kinsoku w:val="0"/>
        <w:overflowPunct w:val="0"/>
        <w:spacing w:before="7"/>
        <w:rPr>
          <w:sz w:val="20"/>
          <w:szCs w:val="20"/>
        </w:rPr>
      </w:pPr>
    </w:p>
    <w:p w:rsidR="00B824C3" w:rsidRDefault="00B824C3">
      <w:pPr>
        <w:pStyle w:val="ListParagraph"/>
        <w:numPr>
          <w:ilvl w:val="1"/>
          <w:numId w:val="4"/>
        </w:numPr>
        <w:tabs>
          <w:tab w:val="left" w:pos="1200"/>
        </w:tabs>
        <w:kinsoku w:val="0"/>
        <w:overflowPunct w:val="0"/>
        <w:ind w:right="409" w:hanging="357"/>
        <w:rPr>
          <w:sz w:val="22"/>
          <w:szCs w:val="22"/>
        </w:rPr>
      </w:pPr>
      <w:r>
        <w:rPr>
          <w:sz w:val="22"/>
          <w:szCs w:val="22"/>
        </w:rPr>
        <w:t xml:space="preserve">An amendment to the Medicaid State Plan to update language regarding supplemental rebates for drugs and the State’s form of supplemental rebate </w:t>
      </w:r>
      <w:r>
        <w:rPr>
          <w:spacing w:val="20"/>
          <w:sz w:val="22"/>
          <w:szCs w:val="22"/>
        </w:rPr>
        <w:t xml:space="preserve"> </w:t>
      </w:r>
      <w:r>
        <w:rPr>
          <w:sz w:val="22"/>
          <w:szCs w:val="22"/>
        </w:rPr>
        <w:t>agreement.</w:t>
      </w:r>
    </w:p>
    <w:p w:rsidR="00B824C3" w:rsidRDefault="00B824C3">
      <w:pPr>
        <w:pStyle w:val="BodyText"/>
        <w:kinsoku w:val="0"/>
        <w:overflowPunct w:val="0"/>
        <w:spacing w:before="7"/>
        <w:rPr>
          <w:sz w:val="20"/>
          <w:szCs w:val="20"/>
        </w:rPr>
      </w:pPr>
    </w:p>
    <w:p w:rsidR="00B824C3" w:rsidRDefault="00B824C3">
      <w:pPr>
        <w:pStyle w:val="ListParagraph"/>
        <w:numPr>
          <w:ilvl w:val="1"/>
          <w:numId w:val="4"/>
        </w:numPr>
        <w:tabs>
          <w:tab w:val="left" w:pos="1188"/>
        </w:tabs>
        <w:kinsoku w:val="0"/>
        <w:overflowPunct w:val="0"/>
        <w:ind w:right="633"/>
        <w:rPr>
          <w:sz w:val="22"/>
          <w:szCs w:val="22"/>
        </w:rPr>
      </w:pPr>
      <w:r>
        <w:rPr>
          <w:sz w:val="22"/>
          <w:szCs w:val="22"/>
        </w:rPr>
        <w:t xml:space="preserve">An amendment to the Medicaid State Plan to reflect new effective dates for fee-for- service rates for Children’s Behavioral Health Initiative (CBHI) </w:t>
      </w:r>
      <w:r>
        <w:rPr>
          <w:spacing w:val="23"/>
          <w:sz w:val="22"/>
          <w:szCs w:val="22"/>
        </w:rPr>
        <w:t xml:space="preserve"> </w:t>
      </w:r>
      <w:r>
        <w:rPr>
          <w:sz w:val="22"/>
          <w:szCs w:val="22"/>
        </w:rPr>
        <w:t>program.</w:t>
      </w:r>
    </w:p>
    <w:p w:rsidR="00B824C3" w:rsidRDefault="00B824C3">
      <w:pPr>
        <w:pStyle w:val="BodyText"/>
        <w:kinsoku w:val="0"/>
        <w:overflowPunct w:val="0"/>
        <w:spacing w:before="7"/>
        <w:rPr>
          <w:sz w:val="20"/>
          <w:szCs w:val="20"/>
        </w:rPr>
      </w:pPr>
    </w:p>
    <w:p w:rsidR="00B824C3" w:rsidRDefault="00B824C3">
      <w:pPr>
        <w:pStyle w:val="ListParagraph"/>
        <w:numPr>
          <w:ilvl w:val="1"/>
          <w:numId w:val="4"/>
        </w:numPr>
        <w:tabs>
          <w:tab w:val="left" w:pos="1200"/>
        </w:tabs>
        <w:kinsoku w:val="0"/>
        <w:overflowPunct w:val="0"/>
        <w:ind w:right="817" w:hanging="357"/>
        <w:rPr>
          <w:sz w:val="22"/>
          <w:szCs w:val="22"/>
        </w:rPr>
      </w:pPr>
      <w:r>
        <w:rPr>
          <w:sz w:val="22"/>
          <w:szCs w:val="22"/>
        </w:rPr>
        <w:t>An amendment to the Medicaid State Plan to clarify that overtime is available for Personal Care</w:t>
      </w:r>
      <w:r>
        <w:rPr>
          <w:spacing w:val="28"/>
          <w:sz w:val="22"/>
          <w:szCs w:val="22"/>
        </w:rPr>
        <w:t xml:space="preserve"> </w:t>
      </w:r>
      <w:r>
        <w:rPr>
          <w:sz w:val="22"/>
          <w:szCs w:val="22"/>
        </w:rPr>
        <w:t>Attendants.</w:t>
      </w:r>
    </w:p>
    <w:p w:rsidR="00B824C3" w:rsidRDefault="00B824C3">
      <w:pPr>
        <w:pStyle w:val="BodyText"/>
        <w:kinsoku w:val="0"/>
        <w:overflowPunct w:val="0"/>
        <w:spacing w:before="7"/>
        <w:rPr>
          <w:sz w:val="20"/>
          <w:szCs w:val="20"/>
        </w:rPr>
      </w:pPr>
    </w:p>
    <w:p w:rsidR="00B824C3" w:rsidRDefault="00B824C3">
      <w:pPr>
        <w:pStyle w:val="ListParagraph"/>
        <w:numPr>
          <w:ilvl w:val="1"/>
          <w:numId w:val="4"/>
        </w:numPr>
        <w:tabs>
          <w:tab w:val="left" w:pos="1188"/>
        </w:tabs>
        <w:kinsoku w:val="0"/>
        <w:overflowPunct w:val="0"/>
        <w:ind w:right="737"/>
        <w:rPr>
          <w:sz w:val="22"/>
          <w:szCs w:val="22"/>
        </w:rPr>
      </w:pPr>
      <w:r>
        <w:rPr>
          <w:sz w:val="22"/>
          <w:szCs w:val="22"/>
        </w:rPr>
        <w:t>An amendment to the Medicaid State Plan to update the payment methodology for hospice</w:t>
      </w:r>
      <w:r>
        <w:rPr>
          <w:spacing w:val="18"/>
          <w:sz w:val="22"/>
          <w:szCs w:val="22"/>
        </w:rPr>
        <w:t xml:space="preserve"> </w:t>
      </w:r>
      <w:r>
        <w:rPr>
          <w:sz w:val="22"/>
          <w:szCs w:val="22"/>
        </w:rPr>
        <w:t>services.</w:t>
      </w:r>
    </w:p>
    <w:p w:rsidR="00B824C3" w:rsidRDefault="00B824C3">
      <w:pPr>
        <w:pStyle w:val="BodyText"/>
        <w:kinsoku w:val="0"/>
        <w:overflowPunct w:val="0"/>
        <w:spacing w:before="7"/>
        <w:rPr>
          <w:sz w:val="20"/>
          <w:szCs w:val="20"/>
        </w:rPr>
      </w:pPr>
    </w:p>
    <w:p w:rsidR="00B824C3" w:rsidRDefault="00B824C3">
      <w:pPr>
        <w:pStyle w:val="ListParagraph"/>
        <w:numPr>
          <w:ilvl w:val="1"/>
          <w:numId w:val="4"/>
        </w:numPr>
        <w:tabs>
          <w:tab w:val="left" w:pos="1196"/>
        </w:tabs>
        <w:kinsoku w:val="0"/>
        <w:overflowPunct w:val="0"/>
        <w:ind w:right="568" w:hanging="357"/>
        <w:rPr>
          <w:sz w:val="22"/>
          <w:szCs w:val="22"/>
        </w:rPr>
      </w:pPr>
      <w:r>
        <w:rPr>
          <w:sz w:val="22"/>
          <w:szCs w:val="22"/>
        </w:rPr>
        <w:t>An amendment to the Medicaid State Plan regarding qualified Medicaid practitioner supplemental or enhanced</w:t>
      </w:r>
      <w:r>
        <w:rPr>
          <w:spacing w:val="40"/>
          <w:sz w:val="22"/>
          <w:szCs w:val="22"/>
        </w:rPr>
        <w:t xml:space="preserve"> </w:t>
      </w:r>
      <w:r>
        <w:rPr>
          <w:sz w:val="22"/>
          <w:szCs w:val="22"/>
        </w:rPr>
        <w:t>payments.</w:t>
      </w:r>
    </w:p>
    <w:p w:rsidR="00B824C3" w:rsidRDefault="00B824C3">
      <w:pPr>
        <w:pStyle w:val="BodyText"/>
        <w:kinsoku w:val="0"/>
        <w:overflowPunct w:val="0"/>
        <w:spacing w:before="10"/>
        <w:rPr>
          <w:sz w:val="21"/>
          <w:szCs w:val="21"/>
        </w:rPr>
      </w:pPr>
    </w:p>
    <w:p w:rsidR="00B824C3" w:rsidRDefault="00B824C3">
      <w:pPr>
        <w:pStyle w:val="ListParagraph"/>
        <w:numPr>
          <w:ilvl w:val="1"/>
          <w:numId w:val="4"/>
        </w:numPr>
        <w:tabs>
          <w:tab w:val="left" w:pos="1200"/>
        </w:tabs>
        <w:kinsoku w:val="0"/>
        <w:overflowPunct w:val="0"/>
        <w:ind w:right="104"/>
        <w:rPr>
          <w:sz w:val="22"/>
          <w:szCs w:val="22"/>
        </w:rPr>
      </w:pPr>
      <w:r>
        <w:rPr>
          <w:sz w:val="22"/>
          <w:szCs w:val="22"/>
        </w:rPr>
        <w:t>An amendment to the Medicaid State Plan to update the payment methodology for home health services to include Telehealth monitoring for nursing home health and the addition of a new medication administration</w:t>
      </w:r>
      <w:r>
        <w:rPr>
          <w:spacing w:val="42"/>
          <w:sz w:val="22"/>
          <w:szCs w:val="22"/>
        </w:rPr>
        <w:t xml:space="preserve"> </w:t>
      </w:r>
      <w:r>
        <w:rPr>
          <w:sz w:val="22"/>
          <w:szCs w:val="22"/>
        </w:rPr>
        <w:t>rate.</w:t>
      </w:r>
    </w:p>
    <w:p w:rsidR="00B824C3" w:rsidRDefault="00B824C3">
      <w:pPr>
        <w:pStyle w:val="BodyText"/>
        <w:kinsoku w:val="0"/>
        <w:overflowPunct w:val="0"/>
        <w:spacing w:before="10"/>
        <w:rPr>
          <w:sz w:val="21"/>
          <w:szCs w:val="21"/>
        </w:rPr>
      </w:pPr>
    </w:p>
    <w:p w:rsidR="00B824C3" w:rsidRDefault="00B824C3">
      <w:pPr>
        <w:pStyle w:val="ListParagraph"/>
        <w:numPr>
          <w:ilvl w:val="1"/>
          <w:numId w:val="4"/>
        </w:numPr>
        <w:tabs>
          <w:tab w:val="left" w:pos="1167"/>
        </w:tabs>
        <w:kinsoku w:val="0"/>
        <w:overflowPunct w:val="0"/>
        <w:spacing w:before="1"/>
        <w:ind w:right="418"/>
        <w:rPr>
          <w:sz w:val="22"/>
          <w:szCs w:val="22"/>
        </w:rPr>
      </w:pPr>
      <w:r>
        <w:rPr>
          <w:sz w:val="22"/>
          <w:szCs w:val="22"/>
        </w:rPr>
        <w:t>An amendment to the Medicaid State Plan to add prior authorization process for home health nursing and home health aide</w:t>
      </w:r>
      <w:r>
        <w:rPr>
          <w:spacing w:val="47"/>
          <w:sz w:val="22"/>
          <w:szCs w:val="22"/>
        </w:rPr>
        <w:t xml:space="preserve"> </w:t>
      </w:r>
      <w:r>
        <w:rPr>
          <w:sz w:val="22"/>
          <w:szCs w:val="22"/>
        </w:rPr>
        <w:t>services.</w:t>
      </w:r>
    </w:p>
    <w:p w:rsidR="00B824C3" w:rsidRDefault="00B824C3">
      <w:pPr>
        <w:pStyle w:val="BodyText"/>
        <w:kinsoku w:val="0"/>
        <w:overflowPunct w:val="0"/>
        <w:spacing w:before="10"/>
        <w:rPr>
          <w:sz w:val="21"/>
          <w:szCs w:val="21"/>
        </w:rPr>
      </w:pPr>
    </w:p>
    <w:p w:rsidR="00B824C3" w:rsidRDefault="00B824C3">
      <w:pPr>
        <w:pStyle w:val="BodyText"/>
        <w:kinsoku w:val="0"/>
        <w:overflowPunct w:val="0"/>
        <w:ind w:left="118" w:right="172"/>
      </w:pPr>
      <w:r>
        <w:t>We also may file an amendment to the Medicaid State Plan in the 2nd calendar quarter of 2016 to clarify clinic services in response to a Companion Letter from  CMS.</w:t>
      </w:r>
    </w:p>
    <w:p w:rsidR="00B824C3" w:rsidRDefault="00B824C3">
      <w:pPr>
        <w:pStyle w:val="BodyText"/>
        <w:kinsoku w:val="0"/>
        <w:overflowPunct w:val="0"/>
      </w:pPr>
    </w:p>
    <w:p w:rsidR="00B824C3" w:rsidRDefault="00B824C3">
      <w:pPr>
        <w:pStyle w:val="BodyText"/>
        <w:kinsoku w:val="0"/>
        <w:overflowPunct w:val="0"/>
        <w:spacing w:before="10"/>
        <w:rPr>
          <w:sz w:val="21"/>
          <w:szCs w:val="21"/>
        </w:rPr>
      </w:pPr>
    </w:p>
    <w:p w:rsidR="00B824C3" w:rsidRDefault="00B824C3">
      <w:pPr>
        <w:pStyle w:val="BodyText"/>
        <w:kinsoku w:val="0"/>
        <w:overflowPunct w:val="0"/>
        <w:ind w:left="118" w:right="172"/>
      </w:pPr>
      <w:r>
        <w:t>Please let me know if you have any advice, feedback, questions or concerns about these State Plan Amendments by February 5, 2016.</w:t>
      </w:r>
    </w:p>
    <w:p w:rsidR="00B824C3" w:rsidRDefault="00B824C3">
      <w:pPr>
        <w:pStyle w:val="BodyText"/>
        <w:kinsoku w:val="0"/>
        <w:overflowPunct w:val="0"/>
        <w:spacing w:before="9"/>
      </w:pPr>
    </w:p>
    <w:p w:rsidR="00B824C3" w:rsidRDefault="00B824C3">
      <w:pPr>
        <w:pStyle w:val="BodyText"/>
        <w:kinsoku w:val="0"/>
        <w:overflowPunct w:val="0"/>
        <w:spacing w:before="1"/>
        <w:ind w:left="118" w:right="172"/>
        <w:rPr>
          <w:rFonts w:ascii="Calibri Light" w:hAnsi="Calibri Light" w:cs="Calibri Light"/>
          <w:color w:val="1F497D"/>
        </w:rPr>
      </w:pPr>
      <w:r>
        <w:rPr>
          <w:rFonts w:ascii="Calibri Light" w:hAnsi="Calibri Light" w:cs="Calibri Light"/>
          <w:color w:val="1F497D"/>
        </w:rPr>
        <w:t>Thank you,</w:t>
      </w:r>
    </w:p>
    <w:p w:rsidR="00B824C3" w:rsidRDefault="00B824C3">
      <w:pPr>
        <w:pStyle w:val="BodyText"/>
        <w:kinsoku w:val="0"/>
        <w:overflowPunct w:val="0"/>
        <w:spacing w:before="8"/>
        <w:rPr>
          <w:rFonts w:ascii="Calibri Light" w:hAnsi="Calibri Light" w:cs="Calibri Light"/>
          <w:sz w:val="26"/>
          <w:szCs w:val="26"/>
        </w:rPr>
      </w:pPr>
    </w:p>
    <w:p w:rsidR="00B824C3" w:rsidRDefault="00B824C3">
      <w:pPr>
        <w:pStyle w:val="BodyText"/>
        <w:kinsoku w:val="0"/>
        <w:overflowPunct w:val="0"/>
        <w:ind w:left="118" w:right="172"/>
        <w:rPr>
          <w:rFonts w:ascii="Calibri Light" w:hAnsi="Calibri Light" w:cs="Calibri Light"/>
          <w:color w:val="1F497D"/>
        </w:rPr>
      </w:pPr>
      <w:r>
        <w:rPr>
          <w:rFonts w:ascii="Calibri Light" w:hAnsi="Calibri Light" w:cs="Calibri Light"/>
          <w:color w:val="1F497D"/>
        </w:rPr>
        <w:t>Alison Kirchgasser</w:t>
      </w:r>
    </w:p>
    <w:p w:rsidR="00B824C3" w:rsidRDefault="00B824C3">
      <w:pPr>
        <w:pStyle w:val="BodyText"/>
        <w:kinsoku w:val="0"/>
        <w:overflowPunct w:val="0"/>
        <w:spacing w:before="29"/>
        <w:ind w:left="118" w:right="172"/>
        <w:rPr>
          <w:rFonts w:ascii="Calibri Light" w:hAnsi="Calibri Light" w:cs="Calibri Light"/>
          <w:color w:val="1F497D"/>
        </w:rPr>
      </w:pPr>
      <w:r>
        <w:rPr>
          <w:rFonts w:ascii="Calibri Light" w:hAnsi="Calibri Light" w:cs="Calibri Light"/>
          <w:color w:val="1F497D"/>
        </w:rPr>
        <w:t>Director of Federal Policy Implementation</w:t>
      </w:r>
    </w:p>
    <w:p w:rsidR="00B824C3" w:rsidRDefault="00B824C3">
      <w:pPr>
        <w:pStyle w:val="BodyText"/>
        <w:kinsoku w:val="0"/>
        <w:overflowPunct w:val="0"/>
        <w:spacing w:before="29"/>
        <w:ind w:left="118" w:right="172"/>
        <w:rPr>
          <w:rFonts w:ascii="Calibri Light" w:hAnsi="Calibri Light" w:cs="Calibri Light"/>
          <w:color w:val="1F497D"/>
        </w:rPr>
        <w:sectPr w:rsidR="00B824C3">
          <w:pgSz w:w="12240" w:h="15840"/>
          <w:pgMar w:top="1280" w:right="1520" w:bottom="280" w:left="1440" w:header="720" w:footer="720" w:gutter="0"/>
          <w:cols w:space="720" w:equalWidth="0">
            <w:col w:w="9280"/>
          </w:cols>
          <w:noEndnote/>
        </w:sectPr>
      </w:pPr>
    </w:p>
    <w:p w:rsidR="00B824C3" w:rsidRDefault="00B824C3">
      <w:pPr>
        <w:pStyle w:val="BodyText"/>
        <w:kinsoku w:val="0"/>
        <w:overflowPunct w:val="0"/>
        <w:spacing w:before="45" w:line="266" w:lineRule="auto"/>
        <w:ind w:left="118" w:right="5937"/>
        <w:rPr>
          <w:rFonts w:ascii="Calibri Light" w:hAnsi="Calibri Light" w:cs="Calibri Light"/>
          <w:color w:val="1F497D"/>
        </w:rPr>
      </w:pPr>
      <w:r>
        <w:rPr>
          <w:rFonts w:ascii="Calibri Light" w:hAnsi="Calibri Light" w:cs="Calibri Light"/>
          <w:color w:val="1F497D"/>
        </w:rPr>
        <w:lastRenderedPageBreak/>
        <w:t>Massachusetts Office of Medicaid 617-573-1741</w:t>
      </w:r>
    </w:p>
    <w:p w:rsidR="00B824C3" w:rsidRDefault="00B824C3">
      <w:pPr>
        <w:pStyle w:val="BodyText"/>
        <w:kinsoku w:val="0"/>
        <w:overflowPunct w:val="0"/>
        <w:spacing w:before="45" w:line="266" w:lineRule="auto"/>
        <w:ind w:left="118" w:right="5937"/>
        <w:rPr>
          <w:rFonts w:ascii="Calibri Light" w:hAnsi="Calibri Light" w:cs="Calibri Light"/>
          <w:color w:val="1F497D"/>
        </w:rPr>
        <w:sectPr w:rsidR="00B824C3">
          <w:pgSz w:w="12240" w:h="15840"/>
          <w:pgMar w:top="1060" w:right="1720" w:bottom="280" w:left="1440" w:header="720" w:footer="720" w:gutter="0"/>
          <w:cols w:space="720" w:equalWidth="0">
            <w:col w:w="9080"/>
          </w:cols>
          <w:noEndnote/>
        </w:sectPr>
      </w:pPr>
    </w:p>
    <w:p w:rsidR="00B824C3" w:rsidRDefault="00B824C3">
      <w:pPr>
        <w:pStyle w:val="BodyText"/>
        <w:tabs>
          <w:tab w:val="left" w:pos="1247"/>
        </w:tabs>
        <w:kinsoku w:val="0"/>
        <w:overflowPunct w:val="0"/>
        <w:spacing w:before="62"/>
        <w:ind w:left="147" w:right="470"/>
        <w:rPr>
          <w:rFonts w:ascii="Tahoma" w:hAnsi="Tahoma" w:cs="Tahoma"/>
          <w:color w:val="0000FF"/>
          <w:w w:val="110"/>
          <w:sz w:val="10"/>
          <w:szCs w:val="10"/>
        </w:rPr>
      </w:pPr>
      <w:bookmarkStart w:id="3" w:name="05 06 16 Follow up to the 4_27_16 quarte"/>
      <w:bookmarkEnd w:id="3"/>
      <w:r>
        <w:rPr>
          <w:rFonts w:ascii="Tahoma" w:hAnsi="Tahoma" w:cs="Tahoma"/>
          <w:b/>
          <w:bCs/>
          <w:w w:val="110"/>
          <w:sz w:val="10"/>
          <w:szCs w:val="10"/>
        </w:rPr>
        <w:lastRenderedPageBreak/>
        <w:t>From:</w:t>
      </w:r>
      <w:r>
        <w:rPr>
          <w:rFonts w:ascii="Tahoma" w:hAnsi="Tahoma" w:cs="Tahoma"/>
          <w:b/>
          <w:bCs/>
          <w:w w:val="110"/>
          <w:sz w:val="10"/>
          <w:szCs w:val="10"/>
        </w:rPr>
        <w:tab/>
      </w:r>
      <w:hyperlink r:id="rId37" w:history="1">
        <w:r>
          <w:rPr>
            <w:rFonts w:ascii="Tahoma" w:hAnsi="Tahoma" w:cs="Tahoma"/>
            <w:color w:val="0000FF"/>
            <w:w w:val="110"/>
            <w:sz w:val="10"/>
            <w:szCs w:val="10"/>
            <w:u w:val="single"/>
          </w:rPr>
          <w:t>Kirchgasser, Alison</w:t>
        </w:r>
        <w:r>
          <w:rPr>
            <w:rFonts w:ascii="Tahoma" w:hAnsi="Tahoma" w:cs="Tahoma"/>
            <w:color w:val="0000FF"/>
            <w:spacing w:val="-26"/>
            <w:w w:val="110"/>
            <w:sz w:val="10"/>
            <w:szCs w:val="10"/>
            <w:u w:val="single"/>
          </w:rPr>
          <w:t xml:space="preserve"> </w:t>
        </w:r>
        <w:r>
          <w:rPr>
            <w:rFonts w:ascii="Tahoma" w:hAnsi="Tahoma" w:cs="Tahoma"/>
            <w:color w:val="0000FF"/>
            <w:w w:val="110"/>
            <w:sz w:val="10"/>
            <w:szCs w:val="10"/>
            <w:u w:val="single"/>
          </w:rPr>
          <w:t>(EHS)</w:t>
        </w:r>
      </w:hyperlink>
    </w:p>
    <w:p w:rsidR="00B824C3" w:rsidRDefault="00B824C3">
      <w:pPr>
        <w:pStyle w:val="BodyText"/>
        <w:tabs>
          <w:tab w:val="left" w:pos="1247"/>
        </w:tabs>
        <w:kinsoku w:val="0"/>
        <w:overflowPunct w:val="0"/>
        <w:spacing w:before="30" w:line="256" w:lineRule="auto"/>
        <w:ind w:left="1247" w:right="470" w:hanging="1100"/>
        <w:rPr>
          <w:rFonts w:ascii="Tahoma" w:hAnsi="Tahoma" w:cs="Tahoma"/>
          <w:color w:val="0000FF"/>
          <w:w w:val="110"/>
          <w:sz w:val="10"/>
          <w:szCs w:val="10"/>
        </w:rPr>
      </w:pPr>
      <w:r>
        <w:rPr>
          <w:rFonts w:ascii="Tahoma" w:hAnsi="Tahoma" w:cs="Tahoma"/>
          <w:b/>
          <w:bCs/>
          <w:w w:val="110"/>
          <w:sz w:val="10"/>
          <w:szCs w:val="10"/>
        </w:rPr>
        <w:t>To:</w:t>
      </w:r>
      <w:r>
        <w:rPr>
          <w:rFonts w:ascii="Tahoma" w:hAnsi="Tahoma" w:cs="Tahoma"/>
          <w:b/>
          <w:bCs/>
          <w:w w:val="110"/>
          <w:sz w:val="10"/>
          <w:szCs w:val="10"/>
        </w:rPr>
        <w:tab/>
      </w:r>
      <w:hyperlink r:id="rId38" w:history="1">
        <w:r>
          <w:rPr>
            <w:rFonts w:ascii="Tahoma" w:hAnsi="Tahoma" w:cs="Tahoma"/>
            <w:color w:val="0000FF"/>
            <w:w w:val="105"/>
            <w:sz w:val="10"/>
            <w:szCs w:val="10"/>
            <w:u w:val="single"/>
          </w:rPr>
          <w:t>"kfrye@mwtribe.com"</w:t>
        </w:r>
      </w:hyperlink>
      <w:r>
        <w:rPr>
          <w:rFonts w:ascii="Tahoma" w:hAnsi="Tahoma" w:cs="Tahoma"/>
          <w:color w:val="000000"/>
          <w:w w:val="105"/>
          <w:sz w:val="10"/>
          <w:szCs w:val="10"/>
        </w:rPr>
        <w:t xml:space="preserve">;  </w:t>
      </w:r>
      <w:hyperlink r:id="rId39" w:history="1">
        <w:r>
          <w:rPr>
            <w:rFonts w:ascii="Tahoma" w:hAnsi="Tahoma" w:cs="Tahoma"/>
            <w:color w:val="0000FF"/>
            <w:w w:val="105"/>
            <w:sz w:val="10"/>
            <w:szCs w:val="10"/>
            <w:u w:val="single"/>
          </w:rPr>
          <w:t>HShwom@mwtribe.com</w:t>
        </w:r>
      </w:hyperlink>
      <w:r>
        <w:rPr>
          <w:rFonts w:ascii="Tahoma" w:hAnsi="Tahoma" w:cs="Tahoma"/>
          <w:color w:val="000000"/>
          <w:w w:val="105"/>
          <w:sz w:val="10"/>
          <w:szCs w:val="10"/>
        </w:rPr>
        <w:t xml:space="preserve">;  </w:t>
      </w:r>
      <w:hyperlink r:id="rId40" w:history="1">
        <w:r>
          <w:rPr>
            <w:rFonts w:ascii="Tahoma" w:hAnsi="Tahoma" w:cs="Tahoma"/>
            <w:color w:val="0000FF"/>
            <w:w w:val="105"/>
            <w:sz w:val="10"/>
            <w:szCs w:val="10"/>
            <w:u w:val="single"/>
          </w:rPr>
          <w:t>"ljonas@mwtribe.com"</w:t>
        </w:r>
      </w:hyperlink>
      <w:r>
        <w:rPr>
          <w:rFonts w:ascii="Tahoma" w:hAnsi="Tahoma" w:cs="Tahoma"/>
          <w:color w:val="000000"/>
          <w:w w:val="105"/>
          <w:sz w:val="10"/>
          <w:szCs w:val="10"/>
        </w:rPr>
        <w:t xml:space="preserve">;  </w:t>
      </w:r>
      <w:hyperlink r:id="rId41" w:history="1">
        <w:r>
          <w:rPr>
            <w:rFonts w:ascii="Tahoma" w:hAnsi="Tahoma" w:cs="Tahoma"/>
            <w:color w:val="0000FF"/>
            <w:w w:val="105"/>
            <w:sz w:val="10"/>
            <w:szCs w:val="10"/>
            <w:u w:val="single"/>
          </w:rPr>
          <w:t>"dhill@mwtribe.com"</w:t>
        </w:r>
      </w:hyperlink>
      <w:r>
        <w:rPr>
          <w:rFonts w:ascii="Tahoma" w:hAnsi="Tahoma" w:cs="Tahoma"/>
          <w:color w:val="000000"/>
          <w:w w:val="105"/>
          <w:sz w:val="10"/>
          <w:szCs w:val="10"/>
        </w:rPr>
        <w:t xml:space="preserve">; </w:t>
      </w:r>
      <w:r>
        <w:rPr>
          <w:rFonts w:ascii="Tahoma" w:hAnsi="Tahoma" w:cs="Tahoma"/>
          <w:color w:val="000000"/>
          <w:spacing w:val="16"/>
          <w:w w:val="105"/>
          <w:sz w:val="10"/>
          <w:szCs w:val="10"/>
        </w:rPr>
        <w:t xml:space="preserve"> </w:t>
      </w:r>
      <w:hyperlink r:id="rId42" w:history="1">
        <w:r>
          <w:rPr>
            <w:rFonts w:ascii="Tahoma" w:hAnsi="Tahoma" w:cs="Tahoma"/>
            <w:color w:val="0000FF"/>
            <w:w w:val="105"/>
            <w:sz w:val="10"/>
            <w:szCs w:val="10"/>
            <w:u w:val="single"/>
          </w:rPr>
          <w:t>"wpocknett@mwtribe.com"</w:t>
        </w:r>
      </w:hyperlink>
      <w:r>
        <w:rPr>
          <w:rFonts w:ascii="Tahoma" w:hAnsi="Tahoma" w:cs="Tahoma"/>
          <w:color w:val="000000"/>
          <w:w w:val="105"/>
          <w:sz w:val="10"/>
          <w:szCs w:val="10"/>
        </w:rPr>
        <w:t xml:space="preserve">; </w:t>
      </w:r>
      <w:r>
        <w:rPr>
          <w:rFonts w:ascii="Tahoma" w:hAnsi="Tahoma" w:cs="Tahoma"/>
          <w:color w:val="000000"/>
          <w:spacing w:val="4"/>
          <w:w w:val="105"/>
          <w:sz w:val="10"/>
          <w:szCs w:val="10"/>
        </w:rPr>
        <w:t xml:space="preserve"> </w:t>
      </w:r>
      <w:hyperlink r:id="rId43" w:history="1">
        <w:r>
          <w:rPr>
            <w:rFonts w:ascii="Tahoma" w:hAnsi="Tahoma" w:cs="Tahoma"/>
            <w:color w:val="0000FF"/>
            <w:w w:val="105"/>
            <w:sz w:val="10"/>
            <w:szCs w:val="10"/>
            <w:u w:val="single"/>
          </w:rPr>
          <w:t>crystal@nativelifelines.org</w:t>
        </w:r>
      </w:hyperlink>
      <w:r>
        <w:rPr>
          <w:rFonts w:ascii="Tahoma" w:hAnsi="Tahoma" w:cs="Tahoma"/>
          <w:color w:val="000000"/>
          <w:w w:val="105"/>
          <w:sz w:val="10"/>
          <w:szCs w:val="10"/>
        </w:rPr>
        <w:t>;</w:t>
      </w:r>
      <w:r>
        <w:rPr>
          <w:rFonts w:ascii="Tahoma" w:hAnsi="Tahoma" w:cs="Tahoma"/>
          <w:color w:val="000000"/>
          <w:w w:val="107"/>
          <w:sz w:val="10"/>
          <w:szCs w:val="10"/>
        </w:rPr>
        <w:t xml:space="preserve"> </w:t>
      </w:r>
      <w:hyperlink r:id="rId44" w:history="1">
        <w:r>
          <w:rPr>
            <w:rFonts w:ascii="Tahoma" w:hAnsi="Tahoma" w:cs="Tahoma"/>
            <w:color w:val="0000FF"/>
            <w:w w:val="110"/>
            <w:sz w:val="10"/>
            <w:szCs w:val="10"/>
            <w:u w:val="single"/>
          </w:rPr>
          <w:t>nena@nativelifelines.org</w:t>
        </w:r>
      </w:hyperlink>
      <w:r>
        <w:rPr>
          <w:rFonts w:ascii="Tahoma" w:hAnsi="Tahoma" w:cs="Tahoma"/>
          <w:color w:val="000000"/>
          <w:w w:val="110"/>
          <w:sz w:val="10"/>
          <w:szCs w:val="10"/>
        </w:rPr>
        <w:t xml:space="preserve">; </w:t>
      </w:r>
      <w:hyperlink r:id="rId45" w:history="1">
        <w:r>
          <w:rPr>
            <w:rFonts w:ascii="Tahoma" w:hAnsi="Tahoma" w:cs="Tahoma"/>
            <w:color w:val="0000FF"/>
            <w:w w:val="110"/>
            <w:sz w:val="10"/>
            <w:szCs w:val="10"/>
            <w:u w:val="single"/>
          </w:rPr>
          <w:t>janelle@nativelifelines.org</w:t>
        </w:r>
      </w:hyperlink>
      <w:r>
        <w:rPr>
          <w:rFonts w:ascii="Tahoma" w:hAnsi="Tahoma" w:cs="Tahoma"/>
          <w:color w:val="000000"/>
          <w:w w:val="110"/>
          <w:sz w:val="10"/>
          <w:szCs w:val="10"/>
        </w:rPr>
        <w:t xml:space="preserve">; </w:t>
      </w:r>
      <w:hyperlink r:id="rId46" w:history="1">
        <w:r>
          <w:rPr>
            <w:rFonts w:ascii="Tahoma" w:hAnsi="Tahoma" w:cs="Tahoma"/>
            <w:color w:val="0000FF"/>
            <w:w w:val="110"/>
            <w:sz w:val="10"/>
            <w:szCs w:val="10"/>
            <w:u w:val="single"/>
          </w:rPr>
          <w:t>judith@wampanoagtribe.ne</w:t>
        </w:r>
        <w:r>
          <w:rPr>
            <w:rFonts w:ascii="Tahoma" w:hAnsi="Tahoma" w:cs="Tahoma"/>
            <w:color w:val="0000FF"/>
            <w:w w:val="110"/>
            <w:sz w:val="10"/>
            <w:szCs w:val="10"/>
          </w:rPr>
          <w:t>t</w:t>
        </w:r>
      </w:hyperlink>
      <w:r>
        <w:rPr>
          <w:rFonts w:ascii="Tahoma" w:hAnsi="Tahoma" w:cs="Tahoma"/>
          <w:color w:val="000000"/>
          <w:w w:val="110"/>
          <w:sz w:val="10"/>
          <w:szCs w:val="10"/>
        </w:rPr>
        <w:t xml:space="preserve">; </w:t>
      </w:r>
      <w:hyperlink r:id="rId47" w:history="1">
        <w:r>
          <w:rPr>
            <w:rFonts w:ascii="Tahoma" w:hAnsi="Tahoma" w:cs="Tahoma"/>
            <w:color w:val="0000FF"/>
            <w:w w:val="110"/>
            <w:sz w:val="10"/>
            <w:szCs w:val="10"/>
            <w:u w:val="single"/>
          </w:rPr>
          <w:t>rmalonson@wampanoagtribe.ne</w:t>
        </w:r>
      </w:hyperlink>
      <w:r>
        <w:rPr>
          <w:rFonts w:ascii="Tahoma" w:hAnsi="Tahoma" w:cs="Tahoma"/>
          <w:color w:val="0000FF"/>
          <w:w w:val="110"/>
          <w:sz w:val="10"/>
          <w:szCs w:val="10"/>
        </w:rPr>
        <w:t>t</w:t>
      </w:r>
      <w:r>
        <w:rPr>
          <w:rFonts w:ascii="Tahoma" w:hAnsi="Tahoma" w:cs="Tahoma"/>
          <w:color w:val="000000"/>
          <w:w w:val="110"/>
          <w:sz w:val="10"/>
          <w:szCs w:val="10"/>
        </w:rPr>
        <w:t xml:space="preserve">; </w:t>
      </w:r>
      <w:hyperlink r:id="rId48" w:history="1">
        <w:r>
          <w:rPr>
            <w:rFonts w:ascii="Tahoma" w:hAnsi="Tahoma" w:cs="Tahoma"/>
            <w:color w:val="0000FF"/>
            <w:w w:val="110"/>
            <w:sz w:val="10"/>
            <w:szCs w:val="10"/>
            <w:u w:val="single"/>
          </w:rPr>
          <w:t>"richard@wampanoagtribe.net"</w:t>
        </w:r>
      </w:hyperlink>
      <w:r>
        <w:rPr>
          <w:rFonts w:ascii="Tahoma" w:hAnsi="Tahoma" w:cs="Tahoma"/>
          <w:color w:val="000000"/>
          <w:w w:val="110"/>
          <w:sz w:val="10"/>
          <w:szCs w:val="10"/>
        </w:rPr>
        <w:t xml:space="preserve">; </w:t>
      </w:r>
      <w:hyperlink r:id="rId49" w:history="1">
        <w:r>
          <w:rPr>
            <w:rFonts w:ascii="Tahoma" w:hAnsi="Tahoma" w:cs="Tahoma"/>
            <w:color w:val="0000FF"/>
            <w:w w:val="105"/>
            <w:sz w:val="10"/>
            <w:szCs w:val="10"/>
            <w:u w:val="single"/>
          </w:rPr>
          <w:t>stephanie@wampanoagtribe.ne</w:t>
        </w:r>
        <w:r>
          <w:rPr>
            <w:rFonts w:ascii="Tahoma" w:hAnsi="Tahoma" w:cs="Tahoma"/>
            <w:color w:val="0000FF"/>
            <w:w w:val="105"/>
            <w:sz w:val="10"/>
            <w:szCs w:val="10"/>
          </w:rPr>
          <w:t>t</w:t>
        </w:r>
      </w:hyperlink>
      <w:r>
        <w:rPr>
          <w:rFonts w:ascii="Tahoma" w:hAnsi="Tahoma" w:cs="Tahoma"/>
          <w:color w:val="000000"/>
          <w:w w:val="105"/>
          <w:sz w:val="10"/>
          <w:szCs w:val="10"/>
        </w:rPr>
        <w:t xml:space="preserve">; </w:t>
      </w:r>
      <w:hyperlink r:id="rId50" w:history="1">
        <w:r>
          <w:rPr>
            <w:rFonts w:ascii="Tahoma" w:hAnsi="Tahoma" w:cs="Tahoma"/>
            <w:color w:val="0000FF"/>
            <w:w w:val="105"/>
            <w:sz w:val="10"/>
            <w:szCs w:val="10"/>
            <w:u w:val="single"/>
          </w:rPr>
          <w:t>"chairmanTJV@wampanoagtribe.net"</w:t>
        </w:r>
      </w:hyperlink>
      <w:r>
        <w:rPr>
          <w:rFonts w:ascii="Tahoma" w:hAnsi="Tahoma" w:cs="Tahoma"/>
          <w:color w:val="000000"/>
          <w:w w:val="105"/>
          <w:sz w:val="10"/>
          <w:szCs w:val="10"/>
        </w:rPr>
        <w:t xml:space="preserve">; </w:t>
      </w:r>
      <w:hyperlink r:id="rId51" w:history="1">
        <w:r>
          <w:rPr>
            <w:rFonts w:ascii="Tahoma" w:hAnsi="Tahoma" w:cs="Tahoma"/>
            <w:color w:val="0000FF"/>
            <w:w w:val="105"/>
            <w:sz w:val="10"/>
            <w:szCs w:val="10"/>
            <w:u w:val="single"/>
          </w:rPr>
          <w:t>"todd@wampanoagtribe.net"</w:t>
        </w:r>
      </w:hyperlink>
      <w:r>
        <w:rPr>
          <w:rFonts w:ascii="Tahoma" w:hAnsi="Tahoma" w:cs="Tahoma"/>
          <w:color w:val="000000"/>
          <w:w w:val="105"/>
          <w:sz w:val="10"/>
          <w:szCs w:val="10"/>
        </w:rPr>
        <w:t xml:space="preserve">; </w:t>
      </w:r>
      <w:hyperlink r:id="rId52" w:history="1">
        <w:r>
          <w:rPr>
            <w:rFonts w:ascii="Tahoma" w:hAnsi="Tahoma" w:cs="Tahoma"/>
            <w:color w:val="0000FF"/>
            <w:w w:val="105"/>
            <w:sz w:val="10"/>
            <w:szCs w:val="10"/>
            <w:u w:val="single"/>
          </w:rPr>
          <w:t>tanisha@wompanoagtribe.ne</w:t>
        </w:r>
      </w:hyperlink>
      <w:r>
        <w:rPr>
          <w:rFonts w:ascii="Tahoma" w:hAnsi="Tahoma" w:cs="Tahoma"/>
          <w:color w:val="0000FF"/>
          <w:w w:val="105"/>
          <w:sz w:val="10"/>
          <w:szCs w:val="10"/>
        </w:rPr>
        <w:t>t</w:t>
      </w:r>
      <w:r>
        <w:rPr>
          <w:rFonts w:ascii="Tahoma" w:hAnsi="Tahoma" w:cs="Tahoma"/>
          <w:color w:val="000000"/>
          <w:w w:val="105"/>
          <w:sz w:val="10"/>
          <w:szCs w:val="10"/>
        </w:rPr>
        <w:t xml:space="preserve">; </w:t>
      </w:r>
      <w:hyperlink r:id="rId53" w:history="1">
        <w:r>
          <w:rPr>
            <w:rFonts w:ascii="Tahoma" w:hAnsi="Tahoma" w:cs="Tahoma"/>
            <w:color w:val="0000FF"/>
            <w:w w:val="105"/>
            <w:sz w:val="10"/>
            <w:szCs w:val="10"/>
            <w:u w:val="single"/>
          </w:rPr>
          <w:t>tnisha@wampanoagtribe.ne</w:t>
        </w:r>
      </w:hyperlink>
      <w:r>
        <w:rPr>
          <w:rFonts w:ascii="Tahoma" w:hAnsi="Tahoma" w:cs="Tahoma"/>
          <w:color w:val="0000FF"/>
          <w:w w:val="105"/>
          <w:sz w:val="10"/>
          <w:szCs w:val="10"/>
        </w:rPr>
        <w:t>t</w:t>
      </w:r>
      <w:r>
        <w:rPr>
          <w:rFonts w:ascii="Tahoma" w:hAnsi="Tahoma" w:cs="Tahoma"/>
          <w:color w:val="000000"/>
          <w:w w:val="105"/>
          <w:sz w:val="10"/>
          <w:szCs w:val="10"/>
        </w:rPr>
        <w:t xml:space="preserve">; </w:t>
      </w:r>
      <w:hyperlink r:id="rId54" w:history="1">
        <w:r>
          <w:rPr>
            <w:rFonts w:ascii="Tahoma" w:hAnsi="Tahoma" w:cs="Tahoma"/>
            <w:color w:val="0000FF"/>
            <w:w w:val="110"/>
            <w:sz w:val="10"/>
            <w:szCs w:val="10"/>
            <w:u w:val="single"/>
          </w:rPr>
          <w:t>Gonsalves,</w:t>
        </w:r>
        <w:r>
          <w:rPr>
            <w:rFonts w:ascii="Tahoma" w:hAnsi="Tahoma" w:cs="Tahoma"/>
            <w:color w:val="0000FF"/>
            <w:spacing w:val="-16"/>
            <w:w w:val="110"/>
            <w:sz w:val="10"/>
            <w:szCs w:val="10"/>
            <w:u w:val="single"/>
          </w:rPr>
          <w:t xml:space="preserve"> </w:t>
        </w:r>
        <w:r>
          <w:rPr>
            <w:rFonts w:ascii="Tahoma" w:hAnsi="Tahoma" w:cs="Tahoma"/>
            <w:color w:val="0000FF"/>
            <w:w w:val="110"/>
            <w:sz w:val="10"/>
            <w:szCs w:val="10"/>
            <w:u w:val="single"/>
          </w:rPr>
          <w:t>Rita</w:t>
        </w:r>
        <w:r>
          <w:rPr>
            <w:rFonts w:ascii="Tahoma" w:hAnsi="Tahoma" w:cs="Tahoma"/>
            <w:color w:val="0000FF"/>
            <w:spacing w:val="-16"/>
            <w:w w:val="110"/>
            <w:sz w:val="10"/>
            <w:szCs w:val="10"/>
            <w:u w:val="single"/>
          </w:rPr>
          <w:t xml:space="preserve"> </w:t>
        </w:r>
        <w:r>
          <w:rPr>
            <w:rFonts w:ascii="Tahoma" w:hAnsi="Tahoma" w:cs="Tahoma"/>
            <w:color w:val="0000FF"/>
            <w:w w:val="110"/>
            <w:sz w:val="10"/>
            <w:szCs w:val="10"/>
            <w:u w:val="single"/>
          </w:rPr>
          <w:t>(IHS/NAS/MSH)</w:t>
        </w:r>
      </w:hyperlink>
      <w:r>
        <w:rPr>
          <w:rFonts w:ascii="Tahoma" w:hAnsi="Tahoma" w:cs="Tahoma"/>
          <w:color w:val="000000"/>
          <w:w w:val="110"/>
          <w:sz w:val="10"/>
          <w:szCs w:val="10"/>
        </w:rPr>
        <w:t>;</w:t>
      </w:r>
      <w:r>
        <w:rPr>
          <w:rFonts w:ascii="Tahoma" w:hAnsi="Tahoma" w:cs="Tahoma"/>
          <w:color w:val="000000"/>
          <w:spacing w:val="-16"/>
          <w:w w:val="110"/>
          <w:sz w:val="10"/>
          <w:szCs w:val="10"/>
        </w:rPr>
        <w:t xml:space="preserve"> </w:t>
      </w:r>
      <w:hyperlink r:id="rId55" w:history="1">
        <w:r>
          <w:rPr>
            <w:rFonts w:ascii="Tahoma" w:hAnsi="Tahoma" w:cs="Tahoma"/>
            <w:color w:val="0000FF"/>
            <w:w w:val="110"/>
            <w:sz w:val="10"/>
            <w:szCs w:val="10"/>
            <w:u w:val="single"/>
          </w:rPr>
          <w:t>Reels-Pearson,</w:t>
        </w:r>
        <w:r>
          <w:rPr>
            <w:rFonts w:ascii="Tahoma" w:hAnsi="Tahoma" w:cs="Tahoma"/>
            <w:color w:val="0000FF"/>
            <w:spacing w:val="-16"/>
            <w:w w:val="110"/>
            <w:sz w:val="10"/>
            <w:szCs w:val="10"/>
            <w:u w:val="single"/>
          </w:rPr>
          <w:t xml:space="preserve"> </w:t>
        </w:r>
        <w:r>
          <w:rPr>
            <w:rFonts w:ascii="Tahoma" w:hAnsi="Tahoma" w:cs="Tahoma"/>
            <w:color w:val="0000FF"/>
            <w:w w:val="110"/>
            <w:sz w:val="10"/>
            <w:szCs w:val="10"/>
            <w:u w:val="single"/>
          </w:rPr>
          <w:t>Lorraine</w:t>
        </w:r>
        <w:r>
          <w:rPr>
            <w:rFonts w:ascii="Tahoma" w:hAnsi="Tahoma" w:cs="Tahoma"/>
            <w:color w:val="0000FF"/>
            <w:spacing w:val="-16"/>
            <w:w w:val="110"/>
            <w:sz w:val="10"/>
            <w:szCs w:val="10"/>
            <w:u w:val="single"/>
          </w:rPr>
          <w:t xml:space="preserve"> </w:t>
        </w:r>
        <w:r>
          <w:rPr>
            <w:rFonts w:ascii="Tahoma" w:hAnsi="Tahoma" w:cs="Tahoma"/>
            <w:color w:val="0000FF"/>
            <w:w w:val="110"/>
            <w:sz w:val="10"/>
            <w:szCs w:val="10"/>
            <w:u w:val="single"/>
          </w:rPr>
          <w:t>(IHS/NAS/MSH)</w:t>
        </w:r>
        <w:r>
          <w:rPr>
            <w:rFonts w:ascii="Tahoma" w:hAnsi="Tahoma" w:cs="Tahoma"/>
            <w:color w:val="0000FF"/>
            <w:spacing w:val="-16"/>
            <w:w w:val="110"/>
            <w:sz w:val="10"/>
            <w:szCs w:val="10"/>
            <w:u w:val="single"/>
          </w:rPr>
          <w:t xml:space="preserve"> </w:t>
        </w:r>
        <w:r>
          <w:rPr>
            <w:rFonts w:ascii="Tahoma" w:hAnsi="Tahoma" w:cs="Tahoma"/>
            <w:color w:val="0000FF"/>
            <w:w w:val="110"/>
            <w:sz w:val="10"/>
            <w:szCs w:val="10"/>
            <w:u w:val="single"/>
          </w:rPr>
          <w:t>(Lorraine.Reels-Pearson@ihs.gov)</w:t>
        </w:r>
      </w:hyperlink>
      <w:r>
        <w:rPr>
          <w:rFonts w:ascii="Tahoma" w:hAnsi="Tahoma" w:cs="Tahoma"/>
          <w:color w:val="000000"/>
          <w:w w:val="110"/>
          <w:sz w:val="10"/>
          <w:szCs w:val="10"/>
        </w:rPr>
        <w:t>;</w:t>
      </w:r>
      <w:r>
        <w:rPr>
          <w:rFonts w:ascii="Tahoma" w:hAnsi="Tahoma" w:cs="Tahoma"/>
          <w:color w:val="000000"/>
          <w:spacing w:val="-16"/>
          <w:w w:val="110"/>
          <w:sz w:val="10"/>
          <w:szCs w:val="10"/>
        </w:rPr>
        <w:t xml:space="preserve"> </w:t>
      </w:r>
      <w:hyperlink r:id="rId56" w:history="1">
        <w:r>
          <w:rPr>
            <w:rFonts w:ascii="Tahoma" w:hAnsi="Tahoma" w:cs="Tahoma"/>
            <w:color w:val="0000FF"/>
            <w:w w:val="110"/>
            <w:sz w:val="10"/>
            <w:szCs w:val="10"/>
            <w:u w:val="single"/>
          </w:rPr>
          <w:t>Hilary</w:t>
        </w:r>
        <w:r>
          <w:rPr>
            <w:rFonts w:ascii="Tahoma" w:hAnsi="Tahoma" w:cs="Tahoma"/>
            <w:color w:val="0000FF"/>
            <w:spacing w:val="-16"/>
            <w:w w:val="110"/>
            <w:sz w:val="10"/>
            <w:szCs w:val="10"/>
            <w:u w:val="single"/>
          </w:rPr>
          <w:t xml:space="preserve"> </w:t>
        </w:r>
        <w:r>
          <w:rPr>
            <w:rFonts w:ascii="Tahoma" w:hAnsi="Tahoma" w:cs="Tahoma"/>
            <w:color w:val="0000FF"/>
            <w:w w:val="110"/>
            <w:sz w:val="10"/>
            <w:szCs w:val="10"/>
            <w:u w:val="single"/>
          </w:rPr>
          <w:t>Andrews</w:t>
        </w:r>
        <w:r>
          <w:rPr>
            <w:rFonts w:ascii="Tahoma" w:hAnsi="Tahoma" w:cs="Tahoma"/>
            <w:color w:val="0000FF"/>
            <w:spacing w:val="-16"/>
            <w:w w:val="110"/>
            <w:sz w:val="10"/>
            <w:szCs w:val="10"/>
            <w:u w:val="single"/>
          </w:rPr>
          <w:t xml:space="preserve"> </w:t>
        </w:r>
        <w:r>
          <w:rPr>
            <w:rFonts w:ascii="Tahoma" w:hAnsi="Tahoma" w:cs="Tahoma"/>
            <w:color w:val="0000FF"/>
            <w:w w:val="110"/>
            <w:sz w:val="10"/>
            <w:szCs w:val="10"/>
            <w:u w:val="single"/>
          </w:rPr>
          <w:t>(HAndrews@USETINC.ORG)</w:t>
        </w:r>
      </w:hyperlink>
      <w:r>
        <w:rPr>
          <w:rFonts w:ascii="Tahoma" w:hAnsi="Tahoma" w:cs="Tahoma"/>
          <w:color w:val="000000"/>
          <w:w w:val="110"/>
          <w:sz w:val="10"/>
          <w:szCs w:val="10"/>
        </w:rPr>
        <w:t>;</w:t>
      </w:r>
      <w:r>
        <w:rPr>
          <w:rFonts w:ascii="Tahoma" w:hAnsi="Tahoma" w:cs="Tahoma"/>
          <w:color w:val="000000"/>
          <w:spacing w:val="-16"/>
          <w:w w:val="110"/>
          <w:sz w:val="10"/>
          <w:szCs w:val="10"/>
        </w:rPr>
        <w:t xml:space="preserve"> </w:t>
      </w:r>
      <w:hyperlink r:id="rId57" w:history="1">
        <w:r>
          <w:rPr>
            <w:rFonts w:ascii="Tahoma" w:hAnsi="Tahoma" w:cs="Tahoma"/>
            <w:color w:val="0000FF"/>
            <w:w w:val="110"/>
            <w:sz w:val="10"/>
            <w:szCs w:val="10"/>
            <w:u w:val="single"/>
          </w:rPr>
          <w:t>Elizabeth</w:t>
        </w:r>
      </w:hyperlink>
      <w:r>
        <w:rPr>
          <w:rFonts w:ascii="Tahoma" w:hAnsi="Tahoma" w:cs="Tahoma"/>
          <w:color w:val="0000FF"/>
          <w:w w:val="110"/>
          <w:sz w:val="10"/>
          <w:szCs w:val="10"/>
          <w:u w:val="single"/>
        </w:rPr>
        <w:t xml:space="preserve"> </w:t>
      </w:r>
      <w:hyperlink r:id="rId58" w:history="1">
        <w:r>
          <w:rPr>
            <w:rFonts w:ascii="Tahoma" w:hAnsi="Tahoma" w:cs="Tahoma"/>
            <w:color w:val="0000FF"/>
            <w:w w:val="110"/>
            <w:sz w:val="10"/>
            <w:szCs w:val="10"/>
            <w:u w:val="single"/>
          </w:rPr>
          <w:t>Neptune</w:t>
        </w:r>
      </w:hyperlink>
    </w:p>
    <w:p w:rsidR="00B824C3" w:rsidRDefault="00B824C3">
      <w:pPr>
        <w:pStyle w:val="BodyText"/>
        <w:tabs>
          <w:tab w:val="left" w:pos="1247"/>
        </w:tabs>
        <w:kinsoku w:val="0"/>
        <w:overflowPunct w:val="0"/>
        <w:spacing w:before="22" w:line="256" w:lineRule="auto"/>
        <w:ind w:left="1247" w:right="348" w:hanging="1100"/>
        <w:rPr>
          <w:rFonts w:ascii="Tahoma" w:hAnsi="Tahoma" w:cs="Tahoma"/>
          <w:color w:val="0000FF"/>
          <w:w w:val="110"/>
          <w:sz w:val="10"/>
          <w:szCs w:val="10"/>
        </w:rPr>
      </w:pPr>
      <w:r>
        <w:rPr>
          <w:rFonts w:ascii="Tahoma" w:hAnsi="Tahoma" w:cs="Tahoma"/>
          <w:b/>
          <w:bCs/>
          <w:w w:val="110"/>
          <w:sz w:val="10"/>
          <w:szCs w:val="10"/>
        </w:rPr>
        <w:t>Cc:</w:t>
      </w:r>
      <w:r>
        <w:rPr>
          <w:rFonts w:ascii="Tahoma" w:hAnsi="Tahoma" w:cs="Tahoma"/>
          <w:b/>
          <w:bCs/>
          <w:w w:val="110"/>
          <w:sz w:val="10"/>
          <w:szCs w:val="10"/>
        </w:rPr>
        <w:tab/>
      </w:r>
      <w:hyperlink r:id="rId59" w:history="1">
        <w:r>
          <w:rPr>
            <w:rFonts w:ascii="Tahoma" w:hAnsi="Tahoma" w:cs="Tahoma"/>
            <w:color w:val="0000FF"/>
            <w:w w:val="110"/>
            <w:sz w:val="10"/>
            <w:szCs w:val="10"/>
            <w:u w:val="single"/>
          </w:rPr>
          <w:t>Doherty,</w:t>
        </w:r>
        <w:r>
          <w:rPr>
            <w:rFonts w:ascii="Tahoma" w:hAnsi="Tahoma" w:cs="Tahoma"/>
            <w:color w:val="0000FF"/>
            <w:spacing w:val="-9"/>
            <w:w w:val="110"/>
            <w:sz w:val="10"/>
            <w:szCs w:val="10"/>
            <w:u w:val="single"/>
          </w:rPr>
          <w:t xml:space="preserve"> </w:t>
        </w:r>
        <w:r>
          <w:rPr>
            <w:rFonts w:ascii="Tahoma" w:hAnsi="Tahoma" w:cs="Tahoma"/>
            <w:color w:val="0000FF"/>
            <w:w w:val="110"/>
            <w:sz w:val="10"/>
            <w:szCs w:val="10"/>
            <w:u w:val="single"/>
          </w:rPr>
          <w:t>Griffin</w:t>
        </w:r>
        <w:r>
          <w:rPr>
            <w:rFonts w:ascii="Tahoma" w:hAnsi="Tahoma" w:cs="Tahoma"/>
            <w:color w:val="0000FF"/>
            <w:spacing w:val="-9"/>
            <w:w w:val="110"/>
            <w:sz w:val="10"/>
            <w:szCs w:val="10"/>
            <w:u w:val="single"/>
          </w:rPr>
          <w:t xml:space="preserve"> </w:t>
        </w:r>
        <w:r>
          <w:rPr>
            <w:rFonts w:ascii="Tahoma" w:hAnsi="Tahoma" w:cs="Tahoma"/>
            <w:color w:val="0000FF"/>
            <w:w w:val="110"/>
            <w:sz w:val="10"/>
            <w:szCs w:val="10"/>
            <w:u w:val="single"/>
          </w:rPr>
          <w:t>(EHS)</w:t>
        </w:r>
      </w:hyperlink>
      <w:r>
        <w:rPr>
          <w:rFonts w:ascii="Tahoma" w:hAnsi="Tahoma" w:cs="Tahoma"/>
          <w:color w:val="000000"/>
          <w:w w:val="110"/>
          <w:sz w:val="10"/>
          <w:szCs w:val="10"/>
        </w:rPr>
        <w:t>;</w:t>
      </w:r>
      <w:r>
        <w:rPr>
          <w:rFonts w:ascii="Tahoma" w:hAnsi="Tahoma" w:cs="Tahoma"/>
          <w:color w:val="000000"/>
          <w:spacing w:val="-9"/>
          <w:w w:val="110"/>
          <w:sz w:val="10"/>
          <w:szCs w:val="10"/>
        </w:rPr>
        <w:t xml:space="preserve"> </w:t>
      </w:r>
      <w:hyperlink r:id="rId60" w:history="1">
        <w:r>
          <w:rPr>
            <w:rFonts w:ascii="Tahoma" w:hAnsi="Tahoma" w:cs="Tahoma"/>
            <w:color w:val="0000FF"/>
            <w:w w:val="110"/>
            <w:sz w:val="10"/>
            <w:szCs w:val="10"/>
            <w:u w:val="single"/>
          </w:rPr>
          <w:t>Chiev,</w:t>
        </w:r>
        <w:r>
          <w:rPr>
            <w:rFonts w:ascii="Tahoma" w:hAnsi="Tahoma" w:cs="Tahoma"/>
            <w:color w:val="0000FF"/>
            <w:spacing w:val="-9"/>
            <w:w w:val="110"/>
            <w:sz w:val="10"/>
            <w:szCs w:val="10"/>
            <w:u w:val="single"/>
          </w:rPr>
          <w:t xml:space="preserve"> </w:t>
        </w:r>
        <w:r>
          <w:rPr>
            <w:rFonts w:ascii="Tahoma" w:hAnsi="Tahoma" w:cs="Tahoma"/>
            <w:color w:val="0000FF"/>
            <w:w w:val="110"/>
            <w:sz w:val="10"/>
            <w:szCs w:val="10"/>
            <w:u w:val="single"/>
          </w:rPr>
          <w:t>Sokmeakara</w:t>
        </w:r>
        <w:r>
          <w:rPr>
            <w:rFonts w:ascii="Tahoma" w:hAnsi="Tahoma" w:cs="Tahoma"/>
            <w:color w:val="0000FF"/>
            <w:spacing w:val="-9"/>
            <w:w w:val="110"/>
            <w:sz w:val="10"/>
            <w:szCs w:val="10"/>
            <w:u w:val="single"/>
          </w:rPr>
          <w:t xml:space="preserve"> </w:t>
        </w:r>
        <w:r>
          <w:rPr>
            <w:rFonts w:ascii="Tahoma" w:hAnsi="Tahoma" w:cs="Tahoma"/>
            <w:color w:val="0000FF"/>
            <w:w w:val="110"/>
            <w:sz w:val="10"/>
            <w:szCs w:val="10"/>
            <w:u w:val="single"/>
          </w:rPr>
          <w:t>(EHS)</w:t>
        </w:r>
      </w:hyperlink>
      <w:r>
        <w:rPr>
          <w:rFonts w:ascii="Tahoma" w:hAnsi="Tahoma" w:cs="Tahoma"/>
          <w:color w:val="000000"/>
          <w:w w:val="110"/>
          <w:sz w:val="10"/>
          <w:szCs w:val="10"/>
        </w:rPr>
        <w:t>;</w:t>
      </w:r>
      <w:r>
        <w:rPr>
          <w:rFonts w:ascii="Tahoma" w:hAnsi="Tahoma" w:cs="Tahoma"/>
          <w:color w:val="000000"/>
          <w:spacing w:val="-9"/>
          <w:w w:val="110"/>
          <w:sz w:val="10"/>
          <w:szCs w:val="10"/>
        </w:rPr>
        <w:t xml:space="preserve"> </w:t>
      </w:r>
      <w:hyperlink r:id="rId61" w:history="1">
        <w:r>
          <w:rPr>
            <w:rFonts w:ascii="Tahoma" w:hAnsi="Tahoma" w:cs="Tahoma"/>
            <w:color w:val="0000FF"/>
            <w:w w:val="110"/>
            <w:sz w:val="10"/>
            <w:szCs w:val="10"/>
            <w:u w:val="single"/>
          </w:rPr>
          <w:t>Conte,</w:t>
        </w:r>
        <w:r>
          <w:rPr>
            <w:rFonts w:ascii="Tahoma" w:hAnsi="Tahoma" w:cs="Tahoma"/>
            <w:color w:val="0000FF"/>
            <w:spacing w:val="-9"/>
            <w:w w:val="110"/>
            <w:sz w:val="10"/>
            <w:szCs w:val="10"/>
            <w:u w:val="single"/>
          </w:rPr>
          <w:t xml:space="preserve"> </w:t>
        </w:r>
        <w:r>
          <w:rPr>
            <w:rFonts w:ascii="Tahoma" w:hAnsi="Tahoma" w:cs="Tahoma"/>
            <w:color w:val="0000FF"/>
            <w:w w:val="110"/>
            <w:sz w:val="10"/>
            <w:szCs w:val="10"/>
            <w:u w:val="single"/>
          </w:rPr>
          <w:t>Niki</w:t>
        </w:r>
        <w:r>
          <w:rPr>
            <w:rFonts w:ascii="Tahoma" w:hAnsi="Tahoma" w:cs="Tahoma"/>
            <w:color w:val="0000FF"/>
            <w:spacing w:val="-9"/>
            <w:w w:val="110"/>
            <w:sz w:val="10"/>
            <w:szCs w:val="10"/>
            <w:u w:val="single"/>
          </w:rPr>
          <w:t xml:space="preserve"> </w:t>
        </w:r>
        <w:r>
          <w:rPr>
            <w:rFonts w:ascii="Tahoma" w:hAnsi="Tahoma" w:cs="Tahoma"/>
            <w:color w:val="0000FF"/>
            <w:w w:val="110"/>
            <w:sz w:val="10"/>
            <w:szCs w:val="10"/>
            <w:u w:val="single"/>
          </w:rPr>
          <w:t>(CCA)</w:t>
        </w:r>
      </w:hyperlink>
      <w:r>
        <w:rPr>
          <w:rFonts w:ascii="Tahoma" w:hAnsi="Tahoma" w:cs="Tahoma"/>
          <w:color w:val="000000"/>
          <w:w w:val="110"/>
          <w:sz w:val="10"/>
          <w:szCs w:val="10"/>
        </w:rPr>
        <w:t>;</w:t>
      </w:r>
      <w:r>
        <w:rPr>
          <w:rFonts w:ascii="Tahoma" w:hAnsi="Tahoma" w:cs="Tahoma"/>
          <w:color w:val="000000"/>
          <w:spacing w:val="-9"/>
          <w:w w:val="110"/>
          <w:sz w:val="10"/>
          <w:szCs w:val="10"/>
        </w:rPr>
        <w:t xml:space="preserve"> </w:t>
      </w:r>
      <w:hyperlink r:id="rId62" w:history="1">
        <w:r>
          <w:rPr>
            <w:rFonts w:ascii="Tahoma" w:hAnsi="Tahoma" w:cs="Tahoma"/>
            <w:color w:val="0000FF"/>
            <w:w w:val="110"/>
            <w:sz w:val="10"/>
            <w:szCs w:val="10"/>
            <w:u w:val="single"/>
          </w:rPr>
          <w:t>Brice,</w:t>
        </w:r>
        <w:r>
          <w:rPr>
            <w:rFonts w:ascii="Tahoma" w:hAnsi="Tahoma" w:cs="Tahoma"/>
            <w:color w:val="0000FF"/>
            <w:spacing w:val="-9"/>
            <w:w w:val="110"/>
            <w:sz w:val="10"/>
            <w:szCs w:val="10"/>
            <w:u w:val="single"/>
          </w:rPr>
          <w:t xml:space="preserve"> </w:t>
        </w:r>
        <w:r>
          <w:rPr>
            <w:rFonts w:ascii="Tahoma" w:hAnsi="Tahoma" w:cs="Tahoma"/>
            <w:color w:val="0000FF"/>
            <w:w w:val="110"/>
            <w:sz w:val="10"/>
            <w:szCs w:val="10"/>
            <w:u w:val="single"/>
          </w:rPr>
          <w:t>Emily</w:t>
        </w:r>
        <w:r>
          <w:rPr>
            <w:rFonts w:ascii="Tahoma" w:hAnsi="Tahoma" w:cs="Tahoma"/>
            <w:color w:val="0000FF"/>
            <w:spacing w:val="-9"/>
            <w:w w:val="110"/>
            <w:sz w:val="10"/>
            <w:szCs w:val="10"/>
            <w:u w:val="single"/>
          </w:rPr>
          <w:t xml:space="preserve"> </w:t>
        </w:r>
        <w:r>
          <w:rPr>
            <w:rFonts w:ascii="Tahoma" w:hAnsi="Tahoma" w:cs="Tahoma"/>
            <w:color w:val="0000FF"/>
            <w:w w:val="110"/>
            <w:sz w:val="10"/>
            <w:szCs w:val="10"/>
            <w:u w:val="single"/>
          </w:rPr>
          <w:t>(CCA)</w:t>
        </w:r>
      </w:hyperlink>
      <w:r>
        <w:rPr>
          <w:rFonts w:ascii="Tahoma" w:hAnsi="Tahoma" w:cs="Tahoma"/>
          <w:color w:val="000000"/>
          <w:w w:val="110"/>
          <w:sz w:val="10"/>
          <w:szCs w:val="10"/>
        </w:rPr>
        <w:t>;</w:t>
      </w:r>
      <w:r>
        <w:rPr>
          <w:rFonts w:ascii="Tahoma" w:hAnsi="Tahoma" w:cs="Tahoma"/>
          <w:color w:val="000000"/>
          <w:spacing w:val="-9"/>
          <w:w w:val="110"/>
          <w:sz w:val="10"/>
          <w:szCs w:val="10"/>
        </w:rPr>
        <w:t xml:space="preserve"> </w:t>
      </w:r>
      <w:hyperlink r:id="rId63" w:history="1">
        <w:r>
          <w:rPr>
            <w:rFonts w:ascii="Tahoma" w:hAnsi="Tahoma" w:cs="Tahoma"/>
            <w:color w:val="0000FF"/>
            <w:w w:val="110"/>
            <w:sz w:val="10"/>
            <w:szCs w:val="10"/>
            <w:u w:val="single"/>
          </w:rPr>
          <w:t>Spicer,</w:t>
        </w:r>
        <w:r>
          <w:rPr>
            <w:rFonts w:ascii="Tahoma" w:hAnsi="Tahoma" w:cs="Tahoma"/>
            <w:color w:val="0000FF"/>
            <w:spacing w:val="-9"/>
            <w:w w:val="110"/>
            <w:sz w:val="10"/>
            <w:szCs w:val="10"/>
            <w:u w:val="single"/>
          </w:rPr>
          <w:t xml:space="preserve"> </w:t>
        </w:r>
        <w:r>
          <w:rPr>
            <w:rFonts w:ascii="Tahoma" w:hAnsi="Tahoma" w:cs="Tahoma"/>
            <w:color w:val="0000FF"/>
            <w:w w:val="110"/>
            <w:sz w:val="10"/>
            <w:szCs w:val="10"/>
            <w:u w:val="single"/>
          </w:rPr>
          <w:t>Kenneth</w:t>
        </w:r>
        <w:r>
          <w:rPr>
            <w:rFonts w:ascii="Tahoma" w:hAnsi="Tahoma" w:cs="Tahoma"/>
            <w:color w:val="0000FF"/>
            <w:spacing w:val="-9"/>
            <w:w w:val="110"/>
            <w:sz w:val="10"/>
            <w:szCs w:val="10"/>
            <w:u w:val="single"/>
          </w:rPr>
          <w:t xml:space="preserve"> </w:t>
        </w:r>
        <w:r>
          <w:rPr>
            <w:rFonts w:ascii="Tahoma" w:hAnsi="Tahoma" w:cs="Tahoma"/>
            <w:color w:val="0000FF"/>
            <w:w w:val="110"/>
            <w:sz w:val="10"/>
            <w:szCs w:val="10"/>
            <w:u w:val="single"/>
          </w:rPr>
          <w:t>(EHS)</w:t>
        </w:r>
      </w:hyperlink>
      <w:r>
        <w:rPr>
          <w:rFonts w:ascii="Tahoma" w:hAnsi="Tahoma" w:cs="Tahoma"/>
          <w:color w:val="000000"/>
          <w:w w:val="110"/>
          <w:sz w:val="10"/>
          <w:szCs w:val="10"/>
        </w:rPr>
        <w:t>;</w:t>
      </w:r>
      <w:r>
        <w:rPr>
          <w:rFonts w:ascii="Tahoma" w:hAnsi="Tahoma" w:cs="Tahoma"/>
          <w:color w:val="000000"/>
          <w:spacing w:val="-9"/>
          <w:w w:val="110"/>
          <w:sz w:val="10"/>
          <w:szCs w:val="10"/>
        </w:rPr>
        <w:t xml:space="preserve"> </w:t>
      </w:r>
      <w:hyperlink r:id="rId64" w:history="1">
        <w:r>
          <w:rPr>
            <w:rFonts w:ascii="Tahoma" w:hAnsi="Tahoma" w:cs="Tahoma"/>
            <w:color w:val="0000FF"/>
            <w:w w:val="110"/>
            <w:sz w:val="10"/>
            <w:szCs w:val="10"/>
            <w:u w:val="single"/>
          </w:rPr>
          <w:t>State</w:t>
        </w:r>
        <w:r>
          <w:rPr>
            <w:rFonts w:ascii="Tahoma" w:hAnsi="Tahoma" w:cs="Tahoma"/>
            <w:color w:val="0000FF"/>
            <w:spacing w:val="-9"/>
            <w:w w:val="110"/>
            <w:sz w:val="10"/>
            <w:szCs w:val="10"/>
            <w:u w:val="single"/>
          </w:rPr>
          <w:t xml:space="preserve"> </w:t>
        </w:r>
        <w:r>
          <w:rPr>
            <w:rFonts w:ascii="Tahoma" w:hAnsi="Tahoma" w:cs="Tahoma"/>
            <w:color w:val="0000FF"/>
            <w:w w:val="110"/>
            <w:sz w:val="10"/>
            <w:szCs w:val="10"/>
            <w:u w:val="single"/>
          </w:rPr>
          <w:t>Plan</w:t>
        </w:r>
        <w:r>
          <w:rPr>
            <w:rFonts w:ascii="Tahoma" w:hAnsi="Tahoma" w:cs="Tahoma"/>
            <w:color w:val="0000FF"/>
            <w:spacing w:val="-9"/>
            <w:w w:val="110"/>
            <w:sz w:val="10"/>
            <w:szCs w:val="10"/>
            <w:u w:val="single"/>
          </w:rPr>
          <w:t xml:space="preserve"> </w:t>
        </w:r>
        <w:r>
          <w:rPr>
            <w:rFonts w:ascii="Tahoma" w:hAnsi="Tahoma" w:cs="Tahoma"/>
            <w:color w:val="0000FF"/>
            <w:w w:val="110"/>
            <w:sz w:val="10"/>
            <w:szCs w:val="10"/>
            <w:u w:val="single"/>
          </w:rPr>
          <w:t>Amendments</w:t>
        </w:r>
        <w:r>
          <w:rPr>
            <w:rFonts w:ascii="Tahoma" w:hAnsi="Tahoma" w:cs="Tahoma"/>
            <w:color w:val="0000FF"/>
            <w:spacing w:val="-9"/>
            <w:w w:val="110"/>
            <w:sz w:val="10"/>
            <w:szCs w:val="10"/>
            <w:u w:val="single"/>
          </w:rPr>
          <w:t xml:space="preserve"> </w:t>
        </w:r>
        <w:r>
          <w:rPr>
            <w:rFonts w:ascii="Tahoma" w:hAnsi="Tahoma" w:cs="Tahoma"/>
            <w:color w:val="0000FF"/>
            <w:w w:val="110"/>
            <w:sz w:val="10"/>
            <w:szCs w:val="10"/>
            <w:u w:val="single"/>
          </w:rPr>
          <w:t>(EHS)</w:t>
        </w:r>
      </w:hyperlink>
      <w:r>
        <w:rPr>
          <w:rFonts w:ascii="Tahoma" w:hAnsi="Tahoma" w:cs="Tahoma"/>
          <w:color w:val="000000"/>
          <w:w w:val="110"/>
          <w:sz w:val="10"/>
          <w:szCs w:val="10"/>
        </w:rPr>
        <w:t>;</w:t>
      </w:r>
      <w:r>
        <w:rPr>
          <w:rFonts w:ascii="Tahoma" w:hAnsi="Tahoma" w:cs="Tahoma"/>
          <w:color w:val="000000"/>
          <w:spacing w:val="-9"/>
          <w:w w:val="110"/>
          <w:sz w:val="10"/>
          <w:szCs w:val="10"/>
        </w:rPr>
        <w:t xml:space="preserve"> </w:t>
      </w:r>
      <w:hyperlink r:id="rId65" w:history="1">
        <w:r>
          <w:rPr>
            <w:rFonts w:ascii="Tahoma" w:hAnsi="Tahoma" w:cs="Tahoma"/>
            <w:color w:val="0000FF"/>
            <w:w w:val="110"/>
            <w:sz w:val="10"/>
            <w:szCs w:val="10"/>
            <w:u w:val="single"/>
          </w:rPr>
          <w:t>Capone,</w:t>
        </w:r>
        <w:r>
          <w:rPr>
            <w:rFonts w:ascii="Tahoma" w:hAnsi="Tahoma" w:cs="Tahoma"/>
            <w:color w:val="0000FF"/>
            <w:spacing w:val="-9"/>
            <w:w w:val="110"/>
            <w:sz w:val="10"/>
            <w:szCs w:val="10"/>
            <w:u w:val="single"/>
          </w:rPr>
          <w:t xml:space="preserve"> </w:t>
        </w:r>
        <w:r>
          <w:rPr>
            <w:rFonts w:ascii="Tahoma" w:hAnsi="Tahoma" w:cs="Tahoma"/>
            <w:color w:val="0000FF"/>
            <w:w w:val="110"/>
            <w:sz w:val="10"/>
            <w:szCs w:val="10"/>
            <w:u w:val="single"/>
          </w:rPr>
          <w:t>Tracy</w:t>
        </w:r>
        <w:r>
          <w:rPr>
            <w:rFonts w:ascii="Tahoma" w:hAnsi="Tahoma" w:cs="Tahoma"/>
            <w:color w:val="0000FF"/>
            <w:spacing w:val="-9"/>
            <w:w w:val="110"/>
            <w:sz w:val="10"/>
            <w:szCs w:val="10"/>
            <w:u w:val="single"/>
          </w:rPr>
          <w:t xml:space="preserve"> </w:t>
        </w:r>
        <w:r>
          <w:rPr>
            <w:rFonts w:ascii="Tahoma" w:hAnsi="Tahoma" w:cs="Tahoma"/>
            <w:color w:val="0000FF"/>
            <w:w w:val="110"/>
            <w:sz w:val="10"/>
            <w:szCs w:val="10"/>
            <w:u w:val="single"/>
          </w:rPr>
          <w:t>(EHS)</w:t>
        </w:r>
      </w:hyperlink>
      <w:r>
        <w:rPr>
          <w:rFonts w:ascii="Tahoma" w:hAnsi="Tahoma" w:cs="Tahoma"/>
          <w:color w:val="000000"/>
          <w:w w:val="110"/>
          <w:sz w:val="10"/>
          <w:szCs w:val="10"/>
        </w:rPr>
        <w:t>;</w:t>
      </w:r>
      <w:r>
        <w:rPr>
          <w:rFonts w:ascii="Tahoma" w:hAnsi="Tahoma" w:cs="Tahoma"/>
          <w:color w:val="000000"/>
          <w:w w:val="107"/>
          <w:sz w:val="10"/>
          <w:szCs w:val="10"/>
        </w:rPr>
        <w:t xml:space="preserve"> </w:t>
      </w:r>
      <w:hyperlink r:id="rId66" w:history="1">
        <w:r>
          <w:rPr>
            <w:rFonts w:ascii="Tahoma" w:hAnsi="Tahoma" w:cs="Tahoma"/>
            <w:color w:val="0000FF"/>
            <w:w w:val="110"/>
            <w:sz w:val="10"/>
            <w:szCs w:val="10"/>
            <w:u w:val="single"/>
          </w:rPr>
          <w:t>Tierney,</w:t>
        </w:r>
        <w:r>
          <w:rPr>
            <w:rFonts w:ascii="Tahoma" w:hAnsi="Tahoma" w:cs="Tahoma"/>
            <w:color w:val="0000FF"/>
            <w:spacing w:val="-10"/>
            <w:w w:val="110"/>
            <w:sz w:val="10"/>
            <w:szCs w:val="10"/>
            <w:u w:val="single"/>
          </w:rPr>
          <w:t xml:space="preserve"> </w:t>
        </w:r>
        <w:r>
          <w:rPr>
            <w:rFonts w:ascii="Tahoma" w:hAnsi="Tahoma" w:cs="Tahoma"/>
            <w:color w:val="0000FF"/>
            <w:w w:val="110"/>
            <w:sz w:val="10"/>
            <w:szCs w:val="10"/>
            <w:u w:val="single"/>
          </w:rPr>
          <w:t>Laxmi</w:t>
        </w:r>
        <w:r>
          <w:rPr>
            <w:rFonts w:ascii="Tahoma" w:hAnsi="Tahoma" w:cs="Tahoma"/>
            <w:color w:val="0000FF"/>
            <w:spacing w:val="-10"/>
            <w:w w:val="110"/>
            <w:sz w:val="10"/>
            <w:szCs w:val="10"/>
            <w:u w:val="single"/>
          </w:rPr>
          <w:t xml:space="preserve"> </w:t>
        </w:r>
        <w:r>
          <w:rPr>
            <w:rFonts w:ascii="Tahoma" w:hAnsi="Tahoma" w:cs="Tahoma"/>
            <w:color w:val="0000FF"/>
            <w:w w:val="110"/>
            <w:sz w:val="10"/>
            <w:szCs w:val="10"/>
            <w:u w:val="single"/>
          </w:rPr>
          <w:t>(EHS)</w:t>
        </w:r>
      </w:hyperlink>
      <w:r>
        <w:rPr>
          <w:rFonts w:ascii="Tahoma" w:hAnsi="Tahoma" w:cs="Tahoma"/>
          <w:color w:val="000000"/>
          <w:w w:val="110"/>
          <w:sz w:val="10"/>
          <w:szCs w:val="10"/>
        </w:rPr>
        <w:t>;</w:t>
      </w:r>
      <w:r>
        <w:rPr>
          <w:rFonts w:ascii="Tahoma" w:hAnsi="Tahoma" w:cs="Tahoma"/>
          <w:color w:val="000000"/>
          <w:spacing w:val="-10"/>
          <w:w w:val="110"/>
          <w:sz w:val="10"/>
          <w:szCs w:val="10"/>
        </w:rPr>
        <w:t xml:space="preserve"> </w:t>
      </w:r>
      <w:hyperlink r:id="rId67" w:history="1">
        <w:r>
          <w:rPr>
            <w:rFonts w:ascii="Tahoma" w:hAnsi="Tahoma" w:cs="Tahoma"/>
            <w:color w:val="0000FF"/>
            <w:w w:val="110"/>
            <w:sz w:val="10"/>
            <w:szCs w:val="10"/>
            <w:u w:val="single"/>
          </w:rPr>
          <w:t>Goody,</w:t>
        </w:r>
        <w:r>
          <w:rPr>
            <w:rFonts w:ascii="Tahoma" w:hAnsi="Tahoma" w:cs="Tahoma"/>
            <w:color w:val="0000FF"/>
            <w:spacing w:val="-10"/>
            <w:w w:val="110"/>
            <w:sz w:val="10"/>
            <w:szCs w:val="10"/>
            <w:u w:val="single"/>
          </w:rPr>
          <w:t xml:space="preserve"> </w:t>
        </w:r>
        <w:r>
          <w:rPr>
            <w:rFonts w:ascii="Tahoma" w:hAnsi="Tahoma" w:cs="Tahoma"/>
            <w:color w:val="0000FF"/>
            <w:w w:val="110"/>
            <w:sz w:val="10"/>
            <w:szCs w:val="10"/>
            <w:u w:val="single"/>
          </w:rPr>
          <w:t>Michele</w:t>
        </w:r>
        <w:r>
          <w:rPr>
            <w:rFonts w:ascii="Tahoma" w:hAnsi="Tahoma" w:cs="Tahoma"/>
            <w:color w:val="0000FF"/>
            <w:spacing w:val="-10"/>
            <w:w w:val="110"/>
            <w:sz w:val="10"/>
            <w:szCs w:val="10"/>
            <w:u w:val="single"/>
          </w:rPr>
          <w:t xml:space="preserve"> </w:t>
        </w:r>
        <w:r>
          <w:rPr>
            <w:rFonts w:ascii="Tahoma" w:hAnsi="Tahoma" w:cs="Tahoma"/>
            <w:color w:val="0000FF"/>
            <w:w w:val="110"/>
            <w:sz w:val="10"/>
            <w:szCs w:val="10"/>
            <w:u w:val="single"/>
          </w:rPr>
          <w:t>(EHS)</w:t>
        </w:r>
      </w:hyperlink>
    </w:p>
    <w:p w:rsidR="00B824C3" w:rsidRDefault="00B824C3">
      <w:pPr>
        <w:pStyle w:val="BodyText"/>
        <w:tabs>
          <w:tab w:val="left" w:pos="1247"/>
        </w:tabs>
        <w:kinsoku w:val="0"/>
        <w:overflowPunct w:val="0"/>
        <w:spacing w:before="22"/>
        <w:ind w:left="147" w:right="470"/>
        <w:rPr>
          <w:rFonts w:ascii="Tahoma" w:hAnsi="Tahoma" w:cs="Tahoma"/>
          <w:w w:val="110"/>
          <w:sz w:val="10"/>
          <w:szCs w:val="10"/>
        </w:rPr>
      </w:pPr>
      <w:r>
        <w:rPr>
          <w:rFonts w:ascii="Tahoma" w:hAnsi="Tahoma" w:cs="Tahoma"/>
          <w:b/>
          <w:bCs/>
          <w:w w:val="110"/>
          <w:sz w:val="10"/>
          <w:szCs w:val="10"/>
        </w:rPr>
        <w:t>Subject:</w:t>
      </w:r>
      <w:r>
        <w:rPr>
          <w:rFonts w:ascii="Tahoma" w:hAnsi="Tahoma" w:cs="Tahoma"/>
          <w:b/>
          <w:bCs/>
          <w:w w:val="110"/>
          <w:sz w:val="10"/>
          <w:szCs w:val="10"/>
        </w:rPr>
        <w:tab/>
      </w:r>
      <w:r>
        <w:rPr>
          <w:rFonts w:ascii="Tahoma" w:hAnsi="Tahoma" w:cs="Tahoma"/>
          <w:w w:val="110"/>
          <w:sz w:val="10"/>
          <w:szCs w:val="10"/>
        </w:rPr>
        <w:t>Follow</w:t>
      </w:r>
      <w:r>
        <w:rPr>
          <w:rFonts w:ascii="Tahoma" w:hAnsi="Tahoma" w:cs="Tahoma"/>
          <w:spacing w:val="-8"/>
          <w:w w:val="110"/>
          <w:sz w:val="10"/>
          <w:szCs w:val="10"/>
        </w:rPr>
        <w:t xml:space="preserve"> </w:t>
      </w:r>
      <w:r>
        <w:rPr>
          <w:rFonts w:ascii="Tahoma" w:hAnsi="Tahoma" w:cs="Tahoma"/>
          <w:w w:val="110"/>
          <w:sz w:val="10"/>
          <w:szCs w:val="10"/>
        </w:rPr>
        <w:t>up</w:t>
      </w:r>
      <w:r>
        <w:rPr>
          <w:rFonts w:ascii="Tahoma" w:hAnsi="Tahoma" w:cs="Tahoma"/>
          <w:spacing w:val="-8"/>
          <w:w w:val="110"/>
          <w:sz w:val="10"/>
          <w:szCs w:val="10"/>
        </w:rPr>
        <w:t xml:space="preserve"> </w:t>
      </w:r>
      <w:r>
        <w:rPr>
          <w:rFonts w:ascii="Tahoma" w:hAnsi="Tahoma" w:cs="Tahoma"/>
          <w:w w:val="110"/>
          <w:sz w:val="10"/>
          <w:szCs w:val="10"/>
        </w:rPr>
        <w:t>to</w:t>
      </w:r>
      <w:r>
        <w:rPr>
          <w:rFonts w:ascii="Tahoma" w:hAnsi="Tahoma" w:cs="Tahoma"/>
          <w:spacing w:val="-8"/>
          <w:w w:val="110"/>
          <w:sz w:val="10"/>
          <w:szCs w:val="10"/>
        </w:rPr>
        <w:t xml:space="preserve"> </w:t>
      </w:r>
      <w:r>
        <w:rPr>
          <w:rFonts w:ascii="Tahoma" w:hAnsi="Tahoma" w:cs="Tahoma"/>
          <w:w w:val="110"/>
          <w:sz w:val="10"/>
          <w:szCs w:val="10"/>
        </w:rPr>
        <w:t>the</w:t>
      </w:r>
      <w:r>
        <w:rPr>
          <w:rFonts w:ascii="Tahoma" w:hAnsi="Tahoma" w:cs="Tahoma"/>
          <w:spacing w:val="-8"/>
          <w:w w:val="110"/>
          <w:sz w:val="10"/>
          <w:szCs w:val="10"/>
        </w:rPr>
        <w:t xml:space="preserve"> </w:t>
      </w:r>
      <w:r>
        <w:rPr>
          <w:rFonts w:ascii="Tahoma" w:hAnsi="Tahoma" w:cs="Tahoma"/>
          <w:w w:val="110"/>
          <w:sz w:val="10"/>
          <w:szCs w:val="10"/>
        </w:rPr>
        <w:t>4/27/16</w:t>
      </w:r>
      <w:r>
        <w:rPr>
          <w:rFonts w:ascii="Tahoma" w:hAnsi="Tahoma" w:cs="Tahoma"/>
          <w:spacing w:val="-8"/>
          <w:w w:val="110"/>
          <w:sz w:val="10"/>
          <w:szCs w:val="10"/>
        </w:rPr>
        <w:t xml:space="preserve"> </w:t>
      </w:r>
      <w:r>
        <w:rPr>
          <w:rFonts w:ascii="Tahoma" w:hAnsi="Tahoma" w:cs="Tahoma"/>
          <w:w w:val="110"/>
          <w:sz w:val="10"/>
          <w:szCs w:val="10"/>
        </w:rPr>
        <w:t>quarterly</w:t>
      </w:r>
      <w:r>
        <w:rPr>
          <w:rFonts w:ascii="Tahoma" w:hAnsi="Tahoma" w:cs="Tahoma"/>
          <w:spacing w:val="-8"/>
          <w:w w:val="110"/>
          <w:sz w:val="10"/>
          <w:szCs w:val="10"/>
        </w:rPr>
        <w:t xml:space="preserve"> </w:t>
      </w:r>
      <w:r>
        <w:rPr>
          <w:rFonts w:ascii="Tahoma" w:hAnsi="Tahoma" w:cs="Tahoma"/>
          <w:w w:val="110"/>
          <w:sz w:val="10"/>
          <w:szCs w:val="10"/>
        </w:rPr>
        <w:t>Tribal</w:t>
      </w:r>
      <w:r>
        <w:rPr>
          <w:rFonts w:ascii="Tahoma" w:hAnsi="Tahoma" w:cs="Tahoma"/>
          <w:spacing w:val="-8"/>
          <w:w w:val="110"/>
          <w:sz w:val="10"/>
          <w:szCs w:val="10"/>
        </w:rPr>
        <w:t xml:space="preserve"> </w:t>
      </w:r>
      <w:r>
        <w:rPr>
          <w:rFonts w:ascii="Tahoma" w:hAnsi="Tahoma" w:cs="Tahoma"/>
          <w:w w:val="110"/>
          <w:sz w:val="10"/>
          <w:szCs w:val="10"/>
        </w:rPr>
        <w:t>Consultation</w:t>
      </w:r>
      <w:r>
        <w:rPr>
          <w:rFonts w:ascii="Tahoma" w:hAnsi="Tahoma" w:cs="Tahoma"/>
          <w:spacing w:val="-8"/>
          <w:w w:val="110"/>
          <w:sz w:val="10"/>
          <w:szCs w:val="10"/>
        </w:rPr>
        <w:t xml:space="preserve"> </w:t>
      </w:r>
      <w:r>
        <w:rPr>
          <w:rFonts w:ascii="Tahoma" w:hAnsi="Tahoma" w:cs="Tahoma"/>
          <w:w w:val="110"/>
          <w:sz w:val="10"/>
          <w:szCs w:val="10"/>
        </w:rPr>
        <w:t>call</w:t>
      </w:r>
    </w:p>
    <w:p w:rsidR="00B824C3" w:rsidRDefault="00B824C3">
      <w:pPr>
        <w:pStyle w:val="BodyText"/>
        <w:tabs>
          <w:tab w:val="left" w:pos="1247"/>
        </w:tabs>
        <w:kinsoku w:val="0"/>
        <w:overflowPunct w:val="0"/>
        <w:spacing w:before="30"/>
        <w:ind w:left="147" w:right="470"/>
        <w:rPr>
          <w:rFonts w:ascii="Tahoma" w:hAnsi="Tahoma" w:cs="Tahoma"/>
          <w:w w:val="110"/>
          <w:sz w:val="10"/>
          <w:szCs w:val="10"/>
        </w:rPr>
      </w:pPr>
      <w:r>
        <w:rPr>
          <w:rFonts w:ascii="Tahoma" w:hAnsi="Tahoma" w:cs="Tahoma"/>
          <w:b/>
          <w:bCs/>
          <w:w w:val="110"/>
          <w:sz w:val="10"/>
          <w:szCs w:val="10"/>
        </w:rPr>
        <w:t>Date:</w:t>
      </w:r>
      <w:r>
        <w:rPr>
          <w:rFonts w:ascii="Tahoma" w:hAnsi="Tahoma" w:cs="Tahoma"/>
          <w:b/>
          <w:bCs/>
          <w:w w:val="110"/>
          <w:sz w:val="10"/>
          <w:szCs w:val="10"/>
        </w:rPr>
        <w:tab/>
      </w:r>
      <w:r>
        <w:rPr>
          <w:rFonts w:ascii="Tahoma" w:hAnsi="Tahoma" w:cs="Tahoma"/>
          <w:w w:val="110"/>
          <w:sz w:val="10"/>
          <w:szCs w:val="10"/>
        </w:rPr>
        <w:t>Friday,</w:t>
      </w:r>
      <w:r>
        <w:rPr>
          <w:rFonts w:ascii="Tahoma" w:hAnsi="Tahoma" w:cs="Tahoma"/>
          <w:spacing w:val="-7"/>
          <w:w w:val="110"/>
          <w:sz w:val="10"/>
          <w:szCs w:val="10"/>
        </w:rPr>
        <w:t xml:space="preserve"> </w:t>
      </w:r>
      <w:r>
        <w:rPr>
          <w:rFonts w:ascii="Tahoma" w:hAnsi="Tahoma" w:cs="Tahoma"/>
          <w:w w:val="110"/>
          <w:sz w:val="10"/>
          <w:szCs w:val="10"/>
        </w:rPr>
        <w:t>May</w:t>
      </w:r>
      <w:r>
        <w:rPr>
          <w:rFonts w:ascii="Tahoma" w:hAnsi="Tahoma" w:cs="Tahoma"/>
          <w:spacing w:val="-7"/>
          <w:w w:val="110"/>
          <w:sz w:val="10"/>
          <w:szCs w:val="10"/>
        </w:rPr>
        <w:t xml:space="preserve"> </w:t>
      </w:r>
      <w:r>
        <w:rPr>
          <w:rFonts w:ascii="Tahoma" w:hAnsi="Tahoma" w:cs="Tahoma"/>
          <w:w w:val="110"/>
          <w:sz w:val="10"/>
          <w:szCs w:val="10"/>
        </w:rPr>
        <w:t>06,</w:t>
      </w:r>
      <w:r>
        <w:rPr>
          <w:rFonts w:ascii="Tahoma" w:hAnsi="Tahoma" w:cs="Tahoma"/>
          <w:spacing w:val="-7"/>
          <w:w w:val="110"/>
          <w:sz w:val="10"/>
          <w:szCs w:val="10"/>
        </w:rPr>
        <w:t xml:space="preserve"> </w:t>
      </w:r>
      <w:r>
        <w:rPr>
          <w:rFonts w:ascii="Tahoma" w:hAnsi="Tahoma" w:cs="Tahoma"/>
          <w:w w:val="110"/>
          <w:sz w:val="10"/>
          <w:szCs w:val="10"/>
        </w:rPr>
        <w:t>2016</w:t>
      </w:r>
      <w:r>
        <w:rPr>
          <w:rFonts w:ascii="Tahoma" w:hAnsi="Tahoma" w:cs="Tahoma"/>
          <w:spacing w:val="-7"/>
          <w:w w:val="110"/>
          <w:sz w:val="10"/>
          <w:szCs w:val="10"/>
        </w:rPr>
        <w:t xml:space="preserve"> </w:t>
      </w:r>
      <w:r>
        <w:rPr>
          <w:rFonts w:ascii="Tahoma" w:hAnsi="Tahoma" w:cs="Tahoma"/>
          <w:w w:val="110"/>
          <w:sz w:val="10"/>
          <w:szCs w:val="10"/>
        </w:rPr>
        <w:t>1:05:02</w:t>
      </w:r>
      <w:r>
        <w:rPr>
          <w:rFonts w:ascii="Tahoma" w:hAnsi="Tahoma" w:cs="Tahoma"/>
          <w:spacing w:val="-7"/>
          <w:w w:val="110"/>
          <w:sz w:val="10"/>
          <w:szCs w:val="10"/>
        </w:rPr>
        <w:t xml:space="preserve"> </w:t>
      </w:r>
      <w:r>
        <w:rPr>
          <w:rFonts w:ascii="Tahoma" w:hAnsi="Tahoma" w:cs="Tahoma"/>
          <w:w w:val="110"/>
          <w:sz w:val="10"/>
          <w:szCs w:val="10"/>
        </w:rPr>
        <w:t>PM</w:t>
      </w:r>
    </w:p>
    <w:p w:rsidR="00B824C3" w:rsidRDefault="00B824C3">
      <w:pPr>
        <w:pStyle w:val="BodyText"/>
        <w:tabs>
          <w:tab w:val="left" w:pos="1247"/>
        </w:tabs>
        <w:kinsoku w:val="0"/>
        <w:overflowPunct w:val="0"/>
        <w:spacing w:before="30" w:line="256" w:lineRule="auto"/>
        <w:ind w:left="1247" w:right="5175" w:hanging="1100"/>
        <w:rPr>
          <w:rFonts w:ascii="Tahoma" w:hAnsi="Tahoma" w:cs="Tahoma"/>
          <w:color w:val="0000FF"/>
          <w:w w:val="110"/>
          <w:sz w:val="10"/>
          <w:szCs w:val="10"/>
        </w:rPr>
      </w:pPr>
      <w:r>
        <w:rPr>
          <w:rFonts w:ascii="Tahoma" w:hAnsi="Tahoma" w:cs="Tahoma"/>
          <w:b/>
          <w:bCs/>
          <w:w w:val="110"/>
          <w:sz w:val="10"/>
          <w:szCs w:val="10"/>
        </w:rPr>
        <w:t>Attachments:</w:t>
      </w:r>
      <w:r>
        <w:rPr>
          <w:rFonts w:ascii="Tahoma" w:hAnsi="Tahoma" w:cs="Tahoma"/>
          <w:b/>
          <w:bCs/>
          <w:w w:val="110"/>
          <w:sz w:val="10"/>
          <w:szCs w:val="10"/>
        </w:rPr>
        <w:tab/>
      </w:r>
      <w:r>
        <w:rPr>
          <w:rFonts w:ascii="Tahoma" w:hAnsi="Tahoma" w:cs="Tahoma"/>
          <w:color w:val="0000FF"/>
          <w:w w:val="110"/>
          <w:sz w:val="10"/>
          <w:szCs w:val="10"/>
          <w:u w:val="single"/>
        </w:rPr>
        <w:t>DRAFT</w:t>
      </w:r>
      <w:r>
        <w:rPr>
          <w:rFonts w:ascii="Tahoma" w:hAnsi="Tahoma" w:cs="Tahoma"/>
          <w:color w:val="0000FF"/>
          <w:spacing w:val="-10"/>
          <w:w w:val="110"/>
          <w:sz w:val="10"/>
          <w:szCs w:val="10"/>
          <w:u w:val="single"/>
        </w:rPr>
        <w:t xml:space="preserve"> </w:t>
      </w:r>
      <w:r>
        <w:rPr>
          <w:rFonts w:ascii="Tahoma" w:hAnsi="Tahoma" w:cs="Tahoma"/>
          <w:color w:val="0000FF"/>
          <w:w w:val="110"/>
          <w:sz w:val="10"/>
          <w:szCs w:val="10"/>
          <w:u w:val="single"/>
        </w:rPr>
        <w:t>MCO</w:t>
      </w:r>
      <w:r>
        <w:rPr>
          <w:rFonts w:ascii="Tahoma" w:hAnsi="Tahoma" w:cs="Tahoma"/>
          <w:color w:val="0000FF"/>
          <w:spacing w:val="-10"/>
          <w:w w:val="110"/>
          <w:sz w:val="10"/>
          <w:szCs w:val="10"/>
          <w:u w:val="single"/>
        </w:rPr>
        <w:t xml:space="preserve"> </w:t>
      </w:r>
      <w:r>
        <w:rPr>
          <w:rFonts w:ascii="Tahoma" w:hAnsi="Tahoma" w:cs="Tahoma"/>
          <w:color w:val="0000FF"/>
          <w:w w:val="110"/>
          <w:sz w:val="10"/>
          <w:szCs w:val="10"/>
          <w:u w:val="single"/>
        </w:rPr>
        <w:t>Open</w:t>
      </w:r>
      <w:r>
        <w:rPr>
          <w:rFonts w:ascii="Tahoma" w:hAnsi="Tahoma" w:cs="Tahoma"/>
          <w:color w:val="0000FF"/>
          <w:spacing w:val="-10"/>
          <w:w w:val="110"/>
          <w:sz w:val="10"/>
          <w:szCs w:val="10"/>
          <w:u w:val="single"/>
        </w:rPr>
        <w:t xml:space="preserve"> </w:t>
      </w:r>
      <w:r>
        <w:rPr>
          <w:rFonts w:ascii="Tahoma" w:hAnsi="Tahoma" w:cs="Tahoma"/>
          <w:color w:val="0000FF"/>
          <w:w w:val="110"/>
          <w:sz w:val="10"/>
          <w:szCs w:val="10"/>
          <w:u w:val="single"/>
        </w:rPr>
        <w:t>and</w:t>
      </w:r>
      <w:r>
        <w:rPr>
          <w:rFonts w:ascii="Tahoma" w:hAnsi="Tahoma" w:cs="Tahoma"/>
          <w:color w:val="0000FF"/>
          <w:spacing w:val="-10"/>
          <w:w w:val="110"/>
          <w:sz w:val="10"/>
          <w:szCs w:val="10"/>
          <w:u w:val="single"/>
        </w:rPr>
        <w:t xml:space="preserve"> </w:t>
      </w:r>
      <w:r>
        <w:rPr>
          <w:rFonts w:ascii="Tahoma" w:hAnsi="Tahoma" w:cs="Tahoma"/>
          <w:color w:val="0000FF"/>
          <w:w w:val="110"/>
          <w:sz w:val="10"/>
          <w:szCs w:val="10"/>
          <w:u w:val="single"/>
        </w:rPr>
        <w:t>Closed</w:t>
      </w:r>
      <w:r>
        <w:rPr>
          <w:rFonts w:ascii="Tahoma" w:hAnsi="Tahoma" w:cs="Tahoma"/>
          <w:color w:val="0000FF"/>
          <w:spacing w:val="-10"/>
          <w:w w:val="110"/>
          <w:sz w:val="10"/>
          <w:szCs w:val="10"/>
          <w:u w:val="single"/>
        </w:rPr>
        <w:t xml:space="preserve"> </w:t>
      </w:r>
      <w:r>
        <w:rPr>
          <w:rFonts w:ascii="Tahoma" w:hAnsi="Tahoma" w:cs="Tahoma"/>
          <w:color w:val="0000FF"/>
          <w:w w:val="110"/>
          <w:sz w:val="10"/>
          <w:szCs w:val="10"/>
          <w:u w:val="single"/>
        </w:rPr>
        <w:t>Enrollment</w:t>
      </w:r>
      <w:r>
        <w:rPr>
          <w:rFonts w:ascii="Tahoma" w:hAnsi="Tahoma" w:cs="Tahoma"/>
          <w:color w:val="0000FF"/>
          <w:spacing w:val="-10"/>
          <w:w w:val="110"/>
          <w:sz w:val="10"/>
          <w:szCs w:val="10"/>
          <w:u w:val="single"/>
        </w:rPr>
        <w:t xml:space="preserve"> </w:t>
      </w:r>
      <w:r>
        <w:rPr>
          <w:rFonts w:ascii="Tahoma" w:hAnsi="Tahoma" w:cs="Tahoma"/>
          <w:color w:val="0000FF"/>
          <w:w w:val="110"/>
          <w:sz w:val="10"/>
          <w:szCs w:val="10"/>
          <w:u w:val="single"/>
        </w:rPr>
        <w:t>Period</w:t>
      </w:r>
      <w:r>
        <w:rPr>
          <w:rFonts w:ascii="Tahoma" w:hAnsi="Tahoma" w:cs="Tahoma"/>
          <w:color w:val="0000FF"/>
          <w:spacing w:val="-10"/>
          <w:w w:val="110"/>
          <w:sz w:val="10"/>
          <w:szCs w:val="10"/>
          <w:u w:val="single"/>
        </w:rPr>
        <w:t xml:space="preserve"> </w:t>
      </w:r>
      <w:r>
        <w:rPr>
          <w:rFonts w:ascii="Tahoma" w:hAnsi="Tahoma" w:cs="Tahoma"/>
          <w:color w:val="0000FF"/>
          <w:w w:val="110"/>
          <w:sz w:val="10"/>
          <w:szCs w:val="10"/>
          <w:u w:val="single"/>
        </w:rPr>
        <w:t>Exceptions.docx</w:t>
      </w:r>
      <w:r>
        <w:rPr>
          <w:rFonts w:ascii="Tahoma" w:hAnsi="Tahoma" w:cs="Tahoma"/>
          <w:color w:val="0000FF"/>
          <w:w w:val="107"/>
          <w:sz w:val="10"/>
          <w:szCs w:val="10"/>
        </w:rPr>
        <w:t xml:space="preserve"> </w:t>
      </w:r>
      <w:r>
        <w:rPr>
          <w:rFonts w:ascii="Tahoma" w:hAnsi="Tahoma" w:cs="Tahoma"/>
          <w:color w:val="0000FF"/>
          <w:w w:val="110"/>
          <w:sz w:val="10"/>
          <w:szCs w:val="10"/>
          <w:u w:val="single"/>
        </w:rPr>
        <w:t>MassHealth</w:t>
      </w:r>
      <w:r>
        <w:rPr>
          <w:rFonts w:ascii="Tahoma" w:hAnsi="Tahoma" w:cs="Tahoma"/>
          <w:color w:val="0000FF"/>
          <w:spacing w:val="-21"/>
          <w:w w:val="110"/>
          <w:sz w:val="10"/>
          <w:szCs w:val="10"/>
          <w:u w:val="single"/>
        </w:rPr>
        <w:t xml:space="preserve"> </w:t>
      </w:r>
      <w:r>
        <w:rPr>
          <w:rFonts w:ascii="Tahoma" w:hAnsi="Tahoma" w:cs="Tahoma"/>
          <w:color w:val="0000FF"/>
          <w:w w:val="110"/>
          <w:sz w:val="10"/>
          <w:szCs w:val="10"/>
          <w:u w:val="single"/>
        </w:rPr>
        <w:t>Enrollment</w:t>
      </w:r>
      <w:r>
        <w:rPr>
          <w:rFonts w:ascii="Tahoma" w:hAnsi="Tahoma" w:cs="Tahoma"/>
          <w:color w:val="0000FF"/>
          <w:spacing w:val="-21"/>
          <w:w w:val="110"/>
          <w:sz w:val="10"/>
          <w:szCs w:val="10"/>
          <w:u w:val="single"/>
        </w:rPr>
        <w:t xml:space="preserve"> </w:t>
      </w:r>
      <w:r>
        <w:rPr>
          <w:rFonts w:ascii="Tahoma" w:hAnsi="Tahoma" w:cs="Tahoma"/>
          <w:color w:val="0000FF"/>
          <w:w w:val="110"/>
          <w:sz w:val="10"/>
          <w:szCs w:val="10"/>
          <w:u w:val="single"/>
        </w:rPr>
        <w:t>Event_4.2016.pd</w:t>
      </w:r>
      <w:r>
        <w:rPr>
          <w:rFonts w:ascii="Tahoma" w:hAnsi="Tahoma" w:cs="Tahoma"/>
          <w:color w:val="0000FF"/>
          <w:w w:val="110"/>
          <w:sz w:val="10"/>
          <w:szCs w:val="10"/>
        </w:rPr>
        <w:t>f</w:t>
      </w:r>
    </w:p>
    <w:p w:rsidR="00B824C3" w:rsidRDefault="00370C26">
      <w:pPr>
        <w:pStyle w:val="BodyText"/>
        <w:kinsoku w:val="0"/>
        <w:overflowPunct w:val="0"/>
        <w:ind w:left="1207" w:right="6113"/>
        <w:jc w:val="center"/>
        <w:rPr>
          <w:rFonts w:ascii="Tahoma" w:hAnsi="Tahoma" w:cs="Tahoma"/>
          <w:color w:val="0000FF"/>
          <w:w w:val="110"/>
          <w:sz w:val="10"/>
          <w:szCs w:val="10"/>
        </w:rPr>
      </w:pPr>
      <w:r>
        <w:rPr>
          <w:noProof/>
        </w:rPr>
        <mc:AlternateContent>
          <mc:Choice Requires="wpg">
            <w:drawing>
              <wp:anchor distT="0" distB="0" distL="0" distR="0" simplePos="0" relativeHeight="251658752" behindDoc="0" locked="0" layoutInCell="0" allowOverlap="1">
                <wp:simplePos x="0" y="0"/>
                <wp:positionH relativeFrom="page">
                  <wp:posOffset>962025</wp:posOffset>
                </wp:positionH>
                <wp:positionV relativeFrom="paragraph">
                  <wp:posOffset>145415</wp:posOffset>
                </wp:positionV>
                <wp:extent cx="5862320" cy="13970"/>
                <wp:effectExtent l="0" t="0" r="0" b="0"/>
                <wp:wrapTopAndBottom/>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2320" cy="13970"/>
                          <a:chOff x="1515" y="229"/>
                          <a:chExt cx="9232" cy="22"/>
                        </a:xfrm>
                      </wpg:grpSpPr>
                      <wps:wsp>
                        <wps:cNvPr id="20" name="Freeform 21"/>
                        <wps:cNvSpPr>
                          <a:spLocks/>
                        </wps:cNvSpPr>
                        <wps:spPr bwMode="auto">
                          <a:xfrm>
                            <a:off x="1526" y="240"/>
                            <a:ext cx="9210" cy="20"/>
                          </a:xfrm>
                          <a:custGeom>
                            <a:avLst/>
                            <a:gdLst>
                              <a:gd name="T0" fmla="*/ 0 w 9210"/>
                              <a:gd name="T1" fmla="*/ 0 h 20"/>
                              <a:gd name="T2" fmla="*/ 9209 w 9210"/>
                              <a:gd name="T3" fmla="*/ 0 h 20"/>
                            </a:gdLst>
                            <a:ahLst/>
                            <a:cxnLst>
                              <a:cxn ang="0">
                                <a:pos x="T0" y="T1"/>
                              </a:cxn>
                              <a:cxn ang="0">
                                <a:pos x="T2" y="T3"/>
                              </a:cxn>
                            </a:cxnLst>
                            <a:rect l="0" t="0" r="r" b="b"/>
                            <a:pathLst>
                              <a:path w="9210" h="20">
                                <a:moveTo>
                                  <a:pt x="0" y="0"/>
                                </a:moveTo>
                                <a:lnTo>
                                  <a:pt x="9209" y="0"/>
                                </a:lnTo>
                              </a:path>
                            </a:pathLst>
                          </a:custGeom>
                          <a:noFill/>
                          <a:ln w="13690">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2"/>
                        <wps:cNvSpPr>
                          <a:spLocks/>
                        </wps:cNvSpPr>
                        <wps:spPr bwMode="auto">
                          <a:xfrm>
                            <a:off x="1526" y="234"/>
                            <a:ext cx="9210" cy="20"/>
                          </a:xfrm>
                          <a:custGeom>
                            <a:avLst/>
                            <a:gdLst>
                              <a:gd name="T0" fmla="*/ 0 w 9210"/>
                              <a:gd name="T1" fmla="*/ 0 h 20"/>
                              <a:gd name="T2" fmla="*/ 9209 w 9210"/>
                              <a:gd name="T3" fmla="*/ 0 h 20"/>
                            </a:gdLst>
                            <a:ahLst/>
                            <a:cxnLst>
                              <a:cxn ang="0">
                                <a:pos x="T0" y="T1"/>
                              </a:cxn>
                              <a:cxn ang="0">
                                <a:pos x="T2" y="T3"/>
                              </a:cxn>
                            </a:cxnLst>
                            <a:rect l="0" t="0" r="r" b="b"/>
                            <a:pathLst>
                              <a:path w="9210" h="20">
                                <a:moveTo>
                                  <a:pt x="0" y="0"/>
                                </a:moveTo>
                                <a:lnTo>
                                  <a:pt x="9209" y="0"/>
                                </a:lnTo>
                              </a:path>
                            </a:pathLst>
                          </a:custGeom>
                          <a:noFill/>
                          <a:ln w="6845">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3"/>
                        <wps:cNvSpPr>
                          <a:spLocks/>
                        </wps:cNvSpPr>
                        <wps:spPr bwMode="auto">
                          <a:xfrm>
                            <a:off x="1526" y="245"/>
                            <a:ext cx="9210" cy="20"/>
                          </a:xfrm>
                          <a:custGeom>
                            <a:avLst/>
                            <a:gdLst>
                              <a:gd name="T0" fmla="*/ 0 w 9210"/>
                              <a:gd name="T1" fmla="*/ 0 h 20"/>
                              <a:gd name="T2" fmla="*/ 9209 w 9210"/>
                              <a:gd name="T3" fmla="*/ 0 h 20"/>
                            </a:gdLst>
                            <a:ahLst/>
                            <a:cxnLst>
                              <a:cxn ang="0">
                                <a:pos x="T0" y="T1"/>
                              </a:cxn>
                              <a:cxn ang="0">
                                <a:pos x="T2" y="T3"/>
                              </a:cxn>
                            </a:cxnLst>
                            <a:rect l="0" t="0" r="r" b="b"/>
                            <a:pathLst>
                              <a:path w="9210" h="20">
                                <a:moveTo>
                                  <a:pt x="0" y="0"/>
                                </a:moveTo>
                                <a:lnTo>
                                  <a:pt x="9209" y="0"/>
                                </a:lnTo>
                              </a:path>
                            </a:pathLst>
                          </a:custGeom>
                          <a:noFill/>
                          <a:ln w="6845">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4"/>
                        <wps:cNvSpPr>
                          <a:spLocks/>
                        </wps:cNvSpPr>
                        <wps:spPr bwMode="auto">
                          <a:xfrm>
                            <a:off x="1526" y="229"/>
                            <a:ext cx="20" cy="22"/>
                          </a:xfrm>
                          <a:custGeom>
                            <a:avLst/>
                            <a:gdLst>
                              <a:gd name="T0" fmla="*/ 0 w 20"/>
                              <a:gd name="T1" fmla="*/ 0 h 22"/>
                              <a:gd name="T2" fmla="*/ 0 w 20"/>
                              <a:gd name="T3" fmla="*/ 21 h 22"/>
                              <a:gd name="T4" fmla="*/ 10 w 20"/>
                              <a:gd name="T5" fmla="*/ 10 h 22"/>
                              <a:gd name="T6" fmla="*/ 0 w 20"/>
                              <a:gd name="T7" fmla="*/ 0 h 22"/>
                            </a:gdLst>
                            <a:ahLst/>
                            <a:cxnLst>
                              <a:cxn ang="0">
                                <a:pos x="T0" y="T1"/>
                              </a:cxn>
                              <a:cxn ang="0">
                                <a:pos x="T2" y="T3"/>
                              </a:cxn>
                              <a:cxn ang="0">
                                <a:pos x="T4" y="T5"/>
                              </a:cxn>
                              <a:cxn ang="0">
                                <a:pos x="T6" y="T7"/>
                              </a:cxn>
                            </a:cxnLst>
                            <a:rect l="0" t="0" r="r" b="b"/>
                            <a:pathLst>
                              <a:path w="20" h="22">
                                <a:moveTo>
                                  <a:pt x="0" y="0"/>
                                </a:moveTo>
                                <a:lnTo>
                                  <a:pt x="0" y="21"/>
                                </a:lnTo>
                                <a:lnTo>
                                  <a:pt x="10" y="10"/>
                                </a:lnTo>
                                <a:lnTo>
                                  <a:pt x="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10724" y="229"/>
                            <a:ext cx="20" cy="22"/>
                          </a:xfrm>
                          <a:custGeom>
                            <a:avLst/>
                            <a:gdLst>
                              <a:gd name="T0" fmla="*/ 10 w 20"/>
                              <a:gd name="T1" fmla="*/ 0 h 22"/>
                              <a:gd name="T2" fmla="*/ 0 w 20"/>
                              <a:gd name="T3" fmla="*/ 10 h 22"/>
                              <a:gd name="T4" fmla="*/ 10 w 20"/>
                              <a:gd name="T5" fmla="*/ 21 h 22"/>
                              <a:gd name="T6" fmla="*/ 10 w 20"/>
                              <a:gd name="T7" fmla="*/ 0 h 22"/>
                            </a:gdLst>
                            <a:ahLst/>
                            <a:cxnLst>
                              <a:cxn ang="0">
                                <a:pos x="T0" y="T1"/>
                              </a:cxn>
                              <a:cxn ang="0">
                                <a:pos x="T2" y="T3"/>
                              </a:cxn>
                              <a:cxn ang="0">
                                <a:pos x="T4" y="T5"/>
                              </a:cxn>
                              <a:cxn ang="0">
                                <a:pos x="T6" y="T7"/>
                              </a:cxn>
                            </a:cxnLst>
                            <a:rect l="0" t="0" r="r" b="b"/>
                            <a:pathLst>
                              <a:path w="20" h="22">
                                <a:moveTo>
                                  <a:pt x="10" y="0"/>
                                </a:moveTo>
                                <a:lnTo>
                                  <a:pt x="0" y="10"/>
                                </a:lnTo>
                                <a:lnTo>
                                  <a:pt x="10" y="21"/>
                                </a:lnTo>
                                <a:lnTo>
                                  <a:pt x="1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75.75pt;margin-top:11.45pt;width:461.6pt;height:1.1pt;z-index:251658752;mso-wrap-distance-left:0;mso-wrap-distance-right:0;mso-position-horizontal-relative:page" coordorigin="1515,229" coordsize="92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" o:allowincell="f">
                <v:shape id="Freeform 21" o:spid="_x0000_s1027" style="position:absolute;left:1526;top:240;width:9210;height:20;visibility:visible;mso-wrap-style:square;v-text-anchor:top" coordsize="92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LesMA&#10;AADbAAAADwAAAGRycy9kb3ducmV2LnhtbERPz2vCMBS+C/sfwhvsIpqqINoZy9YxGJ6c8+Buj+at&#10;7dq8dElm639vDoLHj+/3JhtMK87kfG1ZwWyagCAurK65VHD8ep+sQPiArLG1TAou5CHbPow2mGrb&#10;8yedD6EUMYR9igqqELpUSl9UZNBPbUccuR/rDIYIXSm1wz6Gm1bOk2QpDdYcGyrsKK+oaA7/RsEv&#10;L/NZGC9em91bvv7mv96tTnulnh6Hl2cQgYZwF9/cH1rBPK6P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LesMAAADbAAAADwAAAAAAAAAAAAAAAACYAgAAZHJzL2Rv&#10;d25yZXYueG1sUEsFBgAAAAAEAAQA9QAAAIgDAAAAAA==&#10;" path="m,l9209,e" filled="f" strokecolor="#818181" strokeweight=".38028mm">
                  <v:path arrowok="t" o:connecttype="custom" o:connectlocs="0,0;9209,0" o:connectangles="0,0"/>
                </v:shape>
                <v:shape id="Freeform 22" o:spid="_x0000_s1028" style="position:absolute;left:1526;top:234;width:9210;height:20;visibility:visible;mso-wrap-style:square;v-text-anchor:top" coordsize="92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iJMMA&#10;AADbAAAADwAAAGRycy9kb3ducmV2LnhtbESP3YrCMBCF74V9hzAL3mmqqEjXVERQvFDx7wGGZtp0&#10;bSalidp9+42wsJeHM+c7cxbLztbiSa2vHCsYDRMQxLnTFZcKbtfNYA7CB2SNtWNS8EMeltlHb4Gp&#10;di8+0/MSShEh7FNUYEJoUil9bsiiH7qGOHqFay2GKNtS6hZfEW5rOU6SmbRYcWww2NDaUH6/PGx8&#10;434wx9V+a4umrCYn+t5Nb2aiVP+zW32BCNSF/+O/9E4rGI/gvSUC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ciJMMAAADbAAAADwAAAAAAAAAAAAAAAACYAgAAZHJzL2Rv&#10;d25yZXYueG1sUEsFBgAAAAAEAAQA9QAAAIgDAAAAAA==&#10;" path="m,l9209,e" filled="f" strokecolor="#818181" strokeweight=".19014mm">
                  <v:path arrowok="t" o:connecttype="custom" o:connectlocs="0,0;9209,0" o:connectangles="0,0"/>
                </v:shape>
                <v:shape id="Freeform 23" o:spid="_x0000_s1029" style="position:absolute;left:1526;top:245;width:9210;height:20;visibility:visible;mso-wrap-style:square;v-text-anchor:top" coordsize="92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W8U8QA&#10;AADbAAAADwAAAGRycy9kb3ducmV2LnhtbESPUWvCQBCE3wv+h2OFvtWLIZUSPSUIFh9aseoPWHJr&#10;Lia3F3JXk/77nlDo4zA73+ysNqNtxZ16XztWMJ8lIIhLp2uuFFzOu5c3ED4ga2wdk4If8rBZT55W&#10;mGs38BfdT6ESEcI+RwUmhC6X0peGLPqZ64ijd3W9xRBlX0nd4xDhtpVpkiykxZpjg8GOtobK5vRt&#10;4xvNpzkUH+/22lV1dqTb/vViMqWep2OxBBFoDP/Hf+m9VpCm8NgSAS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lvFPEAAAA2wAAAA8AAAAAAAAAAAAAAAAAmAIAAGRycy9k&#10;b3ducmV2LnhtbFBLBQYAAAAABAAEAPUAAACJAwAAAAA=&#10;" path="m,l9209,e" filled="f" strokecolor="#818181" strokeweight=".19014mm">
                  <v:path arrowok="t" o:connecttype="custom" o:connectlocs="0,0;9209,0" o:connectangles="0,0"/>
                </v:shape>
                <v:shape id="Freeform 24" o:spid="_x0000_s1030" style="position:absolute;left:1526;top:229;width:20;height:22;visibility:visible;mso-wrap-style:square;v-text-anchor:top" coordsize="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2MsQA&#10;AADbAAAADwAAAGRycy9kb3ducmV2LnhtbESPQWvCQBSE74L/YXlCb7ppiiVEV2kDhfZSqBHR2zP7&#10;moRm326zq8Z/3y0IHoeZb4ZZrgfTiTP1vrWs4HGWgCCurG65VrAt36YZCB+QNXaWScGVPKxX49ES&#10;c20v/EXnTahFLGGfo4ImBJdL6auGDPqZdcTR+7a9wRBlX0vd4yWWm06mSfIsDbYcFxp0VDRU/WxO&#10;RkE6L5NXc9zrz+3vKUNnDoXbfSj1MBleFiACDeEevtHvOnJP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4NjLEAAAA2wAAAA8AAAAAAAAAAAAAAAAAmAIAAGRycy9k&#10;b3ducmV2LnhtbFBLBQYAAAAABAAEAPUAAACJAwAAAAA=&#10;" path="m,l,21,10,10,,xe" fillcolor="#818181" stroked="f">
                  <v:path arrowok="t" o:connecttype="custom" o:connectlocs="0,0;0,21;10,10;0,0" o:connectangles="0,0,0,0"/>
                </v:shape>
                <v:shape id="Freeform 25" o:spid="_x0000_s1031" style="position:absolute;left:10724;top:229;width:20;height:22;visibility:visible;mso-wrap-style:square;v-text-anchor:top" coordsize="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GuRsQA&#10;AADbAAAADwAAAGRycy9kb3ducmV2LnhtbESPQWvCQBSE74L/YXlCb7ppqCVEV2kDhfZSqBHR2zP7&#10;moRm326zq8Z/3y0IHoeZb4ZZrgfTiTP1vrWs4HGWgCCurG65VrAt36YZCB+QNXaWScGVPKxX49ES&#10;c20v/EXnTahFLGGfo4ImBJdL6auGDPqZdcTR+7a9wRBlX0vd4yWWm06mSfIsDbYcFxp0VDRU/WxO&#10;RkE6L5NXc9zrz+3vKUNnDoXbfSj1MBleFiACDeEevtHvOnJP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RrkbEAAAA2wAAAA8AAAAAAAAAAAAAAAAAmAIAAGRycy9k&#10;b3ducmV2LnhtbFBLBQYAAAAABAAEAPUAAACJAwAAAAA=&#10;" path="m10,l,10,10,21,10,xe" fillcolor="#818181" stroked="f">
                  <v:path arrowok="t" o:connecttype="custom" o:connectlocs="10,0;0,10;10,21;10,0" o:connectangles="0,0,0,0"/>
                </v:shape>
                <w10:wrap type="topAndBottom" anchorx="page"/>
              </v:group>
            </w:pict>
          </mc:Fallback>
        </mc:AlternateContent>
      </w:r>
      <w:r w:rsidR="00B824C3">
        <w:rPr>
          <w:rFonts w:ascii="Tahoma" w:hAnsi="Tahoma" w:cs="Tahoma"/>
          <w:color w:val="0000FF"/>
          <w:w w:val="110"/>
          <w:sz w:val="10"/>
          <w:szCs w:val="10"/>
          <w:u w:val="single"/>
        </w:rPr>
        <w:t>FACT SHEET Am Ind final draft 070214.docx</w:t>
      </w:r>
    </w:p>
    <w:p w:rsidR="00B824C3" w:rsidRDefault="00B824C3">
      <w:pPr>
        <w:pStyle w:val="BodyText"/>
        <w:kinsoku w:val="0"/>
        <w:overflowPunct w:val="0"/>
        <w:spacing w:before="77"/>
        <w:ind w:left="126" w:right="470"/>
        <w:rPr>
          <w:rFonts w:ascii="Calibri Light" w:hAnsi="Calibri Light" w:cs="Calibri Light"/>
          <w:sz w:val="16"/>
          <w:szCs w:val="16"/>
        </w:rPr>
      </w:pPr>
      <w:r>
        <w:rPr>
          <w:rFonts w:ascii="Calibri Light" w:hAnsi="Calibri Light" w:cs="Calibri Light"/>
          <w:sz w:val="16"/>
          <w:szCs w:val="16"/>
        </w:rPr>
        <w:t>Good afternoon,</w:t>
      </w:r>
    </w:p>
    <w:p w:rsidR="00B824C3" w:rsidRDefault="00B824C3">
      <w:pPr>
        <w:pStyle w:val="BodyText"/>
        <w:kinsoku w:val="0"/>
        <w:overflowPunct w:val="0"/>
        <w:spacing w:before="4"/>
        <w:rPr>
          <w:rFonts w:ascii="Calibri Light" w:hAnsi="Calibri Light" w:cs="Calibri Light"/>
          <w:sz w:val="19"/>
          <w:szCs w:val="19"/>
        </w:rPr>
      </w:pPr>
    </w:p>
    <w:p w:rsidR="00B824C3" w:rsidRDefault="00B824C3">
      <w:pPr>
        <w:pStyle w:val="BodyText"/>
        <w:kinsoku w:val="0"/>
        <w:overflowPunct w:val="0"/>
        <w:spacing w:line="264" w:lineRule="auto"/>
        <w:ind w:left="126" w:right="348"/>
        <w:rPr>
          <w:rFonts w:ascii="Calibri Light" w:hAnsi="Calibri Light" w:cs="Calibri Light"/>
          <w:sz w:val="16"/>
          <w:szCs w:val="16"/>
        </w:rPr>
      </w:pPr>
      <w:r>
        <w:rPr>
          <w:rFonts w:ascii="Calibri Light" w:hAnsi="Calibri Light" w:cs="Calibri Light"/>
          <w:sz w:val="16"/>
          <w:szCs w:val="16"/>
        </w:rPr>
        <w:t>This is a follow up to the quarterly Tribal Consultation call on April 27, 2016. Below is a list of items that we discussed on the call. Please let me know if you have any advice, feedback, questions or concerns about any of these  items.</w:t>
      </w:r>
    </w:p>
    <w:p w:rsidR="00B824C3" w:rsidRDefault="00370C26">
      <w:pPr>
        <w:pStyle w:val="BodyText"/>
        <w:kinsoku w:val="0"/>
        <w:overflowPunct w:val="0"/>
        <w:spacing w:before="9"/>
        <w:rPr>
          <w:rFonts w:ascii="Calibri Light" w:hAnsi="Calibri Light" w:cs="Calibri Light"/>
          <w:sz w:val="9"/>
          <w:szCs w:val="9"/>
        </w:rPr>
      </w:pPr>
      <w:r>
        <w:rPr>
          <w:noProof/>
        </w:rPr>
        <mc:AlternateContent>
          <mc:Choice Requires="wps">
            <w:drawing>
              <wp:anchor distT="0" distB="0" distL="0" distR="0" simplePos="0" relativeHeight="251659776" behindDoc="0" locked="0" layoutInCell="0" allowOverlap="1">
                <wp:simplePos x="0" y="0"/>
                <wp:positionH relativeFrom="page">
                  <wp:posOffset>969010</wp:posOffset>
                </wp:positionH>
                <wp:positionV relativeFrom="paragraph">
                  <wp:posOffset>104140</wp:posOffset>
                </wp:positionV>
                <wp:extent cx="23495" cy="12700"/>
                <wp:effectExtent l="0" t="0" r="0" b="0"/>
                <wp:wrapTopAndBottom/>
                <wp:docPr id="18"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 cy="12700"/>
                        </a:xfrm>
                        <a:custGeom>
                          <a:avLst/>
                          <a:gdLst>
                            <a:gd name="T0" fmla="*/ 0 w 37"/>
                            <a:gd name="T1" fmla="*/ 0 h 20"/>
                            <a:gd name="T2" fmla="*/ 36 w 37"/>
                            <a:gd name="T3" fmla="*/ 0 h 20"/>
                          </a:gdLst>
                          <a:ahLst/>
                          <a:cxnLst>
                            <a:cxn ang="0">
                              <a:pos x="T0" y="T1"/>
                            </a:cxn>
                            <a:cxn ang="0">
                              <a:pos x="T2" y="T3"/>
                            </a:cxn>
                          </a:cxnLst>
                          <a:rect l="0" t="0" r="r" b="b"/>
                          <a:pathLst>
                            <a:path w="37" h="20">
                              <a:moveTo>
                                <a:pt x="0" y="0"/>
                              </a:moveTo>
                              <a:lnTo>
                                <a:pt x="36" y="0"/>
                              </a:lnTo>
                            </a:path>
                          </a:pathLst>
                        </a:custGeom>
                        <a:noFill/>
                        <a:ln w="6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6.3pt,8.2pt,78.1pt,8.2pt" coordsize="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" o:allowincell="f" filled="f" strokeweight=".19014mm">
                <v:path arrowok="t" o:connecttype="custom" o:connectlocs="0,0;22860,0" o:connectangles="0,0"/>
                <w10:wrap type="topAndBottom" anchorx="page"/>
              </v:polyline>
            </w:pict>
          </mc:Fallback>
        </mc:AlternateContent>
      </w:r>
    </w:p>
    <w:p w:rsidR="00B824C3" w:rsidRDefault="00B824C3">
      <w:pPr>
        <w:pStyle w:val="BodyText"/>
        <w:kinsoku w:val="0"/>
        <w:overflowPunct w:val="0"/>
        <w:spacing w:before="18"/>
        <w:ind w:left="126" w:right="470"/>
        <w:rPr>
          <w:rFonts w:ascii="Calibri" w:hAnsi="Calibri" w:cs="Calibri"/>
          <w:b/>
          <w:bCs/>
          <w:sz w:val="16"/>
          <w:szCs w:val="16"/>
        </w:rPr>
      </w:pPr>
      <w:r>
        <w:rPr>
          <w:rFonts w:ascii="Calibri" w:hAnsi="Calibri" w:cs="Calibri"/>
          <w:b/>
          <w:bCs/>
          <w:sz w:val="16"/>
          <w:szCs w:val="16"/>
          <w:u w:val="single" w:color="000000"/>
        </w:rPr>
        <w:t>MassHealth Update</w:t>
      </w:r>
    </w:p>
    <w:p w:rsidR="00B824C3" w:rsidRDefault="00B824C3">
      <w:pPr>
        <w:pStyle w:val="BodyText"/>
        <w:kinsoku w:val="0"/>
        <w:overflowPunct w:val="0"/>
        <w:spacing w:before="20" w:line="264" w:lineRule="auto"/>
        <w:ind w:left="126" w:right="348"/>
        <w:rPr>
          <w:rFonts w:ascii="Calibri Light" w:hAnsi="Calibri Light" w:cs="Calibri Light"/>
          <w:sz w:val="16"/>
          <w:szCs w:val="16"/>
        </w:rPr>
      </w:pPr>
      <w:r>
        <w:rPr>
          <w:rFonts w:ascii="Calibri Light" w:hAnsi="Calibri Light" w:cs="Calibri Light"/>
          <w:sz w:val="16"/>
          <w:szCs w:val="16"/>
        </w:rPr>
        <w:t>On April 21, 2016 MassHealth began the renewal process for eligible members in MassHealth only households. MassHealth will coordinate with the Health Connector on mixed households in the fall. The renewal process for members over 65 will not  change.</w:t>
      </w:r>
    </w:p>
    <w:p w:rsidR="00B824C3" w:rsidRDefault="00B824C3">
      <w:pPr>
        <w:pStyle w:val="BodyText"/>
        <w:kinsoku w:val="0"/>
        <w:overflowPunct w:val="0"/>
        <w:spacing w:before="8"/>
        <w:rPr>
          <w:rFonts w:ascii="Calibri Light" w:hAnsi="Calibri Light" w:cs="Calibri Light"/>
          <w:sz w:val="17"/>
          <w:szCs w:val="17"/>
        </w:rPr>
      </w:pPr>
    </w:p>
    <w:p w:rsidR="00B824C3" w:rsidRDefault="00B824C3">
      <w:pPr>
        <w:pStyle w:val="BodyText"/>
        <w:kinsoku w:val="0"/>
        <w:overflowPunct w:val="0"/>
        <w:spacing w:before="1" w:line="264" w:lineRule="auto"/>
        <w:ind w:left="126" w:right="470"/>
        <w:rPr>
          <w:rFonts w:ascii="Calibri Light" w:hAnsi="Calibri Light" w:cs="Calibri Light"/>
          <w:sz w:val="16"/>
          <w:szCs w:val="16"/>
        </w:rPr>
      </w:pPr>
      <w:r>
        <w:rPr>
          <w:rFonts w:ascii="Calibri Light" w:hAnsi="Calibri Light" w:cs="Calibri Light"/>
          <w:sz w:val="16"/>
          <w:szCs w:val="16"/>
        </w:rPr>
        <w:t>Applications will be selected for renewal if the application date is older than twelve months. Our online system will determine which applications are eligible for MassHealth renewals and attempt to verify information based on federal and state data  sources.</w:t>
      </w:r>
    </w:p>
    <w:p w:rsidR="00B824C3" w:rsidRDefault="00B824C3">
      <w:pPr>
        <w:pStyle w:val="BodyText"/>
        <w:kinsoku w:val="0"/>
        <w:overflowPunct w:val="0"/>
        <w:spacing w:before="8"/>
        <w:rPr>
          <w:rFonts w:ascii="Calibri Light" w:hAnsi="Calibri Light" w:cs="Calibri Light"/>
          <w:sz w:val="17"/>
          <w:szCs w:val="17"/>
        </w:rPr>
      </w:pPr>
    </w:p>
    <w:p w:rsidR="00B824C3" w:rsidRDefault="00B824C3">
      <w:pPr>
        <w:pStyle w:val="BodyText"/>
        <w:kinsoku w:val="0"/>
        <w:overflowPunct w:val="0"/>
        <w:spacing w:before="1" w:line="264" w:lineRule="auto"/>
        <w:ind w:left="126" w:right="131"/>
        <w:rPr>
          <w:rFonts w:ascii="Calibri Light" w:hAnsi="Calibri Light" w:cs="Calibri Light"/>
          <w:sz w:val="16"/>
          <w:szCs w:val="16"/>
        </w:rPr>
      </w:pPr>
      <w:r>
        <w:rPr>
          <w:rFonts w:ascii="Calibri Light" w:hAnsi="Calibri Light" w:cs="Calibri Light"/>
          <w:sz w:val="16"/>
          <w:szCs w:val="16"/>
        </w:rPr>
        <w:t>Please visit the website below to see the Learning Series Slides for additional information on the renewal process and other information that was discussed on the</w:t>
      </w:r>
      <w:r>
        <w:rPr>
          <w:rFonts w:ascii="Calibri Light" w:hAnsi="Calibri Light" w:cs="Calibri Light"/>
          <w:spacing w:val="9"/>
          <w:sz w:val="16"/>
          <w:szCs w:val="16"/>
        </w:rPr>
        <w:t xml:space="preserve"> </w:t>
      </w:r>
      <w:r>
        <w:rPr>
          <w:rFonts w:ascii="Calibri Light" w:hAnsi="Calibri Light" w:cs="Calibri Light"/>
          <w:sz w:val="16"/>
          <w:szCs w:val="16"/>
        </w:rPr>
        <w:t>call.</w:t>
      </w:r>
    </w:p>
    <w:p w:rsidR="00B824C3" w:rsidRDefault="00B824C3">
      <w:pPr>
        <w:pStyle w:val="BodyText"/>
        <w:kinsoku w:val="0"/>
        <w:overflowPunct w:val="0"/>
        <w:spacing w:before="9"/>
        <w:rPr>
          <w:rFonts w:ascii="Calibri Light" w:hAnsi="Calibri Light" w:cs="Calibri Light"/>
          <w:sz w:val="17"/>
          <w:szCs w:val="17"/>
        </w:rPr>
      </w:pPr>
    </w:p>
    <w:p w:rsidR="00B824C3" w:rsidRDefault="00B824C3">
      <w:pPr>
        <w:pStyle w:val="BodyText"/>
        <w:kinsoku w:val="0"/>
        <w:overflowPunct w:val="0"/>
        <w:ind w:left="126" w:right="131"/>
        <w:rPr>
          <w:rFonts w:ascii="Calibri Light" w:hAnsi="Calibri Light" w:cs="Calibri Light"/>
          <w:color w:val="0000FF"/>
          <w:sz w:val="16"/>
          <w:szCs w:val="16"/>
        </w:rPr>
      </w:pPr>
      <w:hyperlink r:id="rId68" w:history="1">
        <w:r>
          <w:rPr>
            <w:rFonts w:ascii="Calibri Light" w:hAnsi="Calibri Light" w:cs="Calibri Light"/>
            <w:color w:val="0000FF"/>
            <w:sz w:val="16"/>
            <w:szCs w:val="16"/>
            <w:u w:val="single"/>
          </w:rPr>
          <w:t>http://www.masshealthmtf.org/sites/masshealthmtf.org/files/April%20MTF_%20LS%20deck_draft_final_4.14.16%20UPDATED%204.22.16.pd</w:t>
        </w:r>
      </w:hyperlink>
      <w:r>
        <w:rPr>
          <w:rFonts w:ascii="Calibri Light" w:hAnsi="Calibri Light" w:cs="Calibri Light"/>
          <w:color w:val="0000FF"/>
          <w:sz w:val="16"/>
          <w:szCs w:val="16"/>
        </w:rPr>
        <w:t>f</w:t>
      </w:r>
    </w:p>
    <w:p w:rsidR="00B824C3" w:rsidRDefault="00B824C3">
      <w:pPr>
        <w:pStyle w:val="BodyText"/>
        <w:kinsoku w:val="0"/>
        <w:overflowPunct w:val="0"/>
        <w:spacing w:before="8"/>
        <w:rPr>
          <w:rFonts w:ascii="Calibri Light" w:hAnsi="Calibri Light" w:cs="Calibri Light"/>
          <w:sz w:val="13"/>
          <w:szCs w:val="13"/>
        </w:rPr>
      </w:pPr>
    </w:p>
    <w:p w:rsidR="00B824C3" w:rsidRDefault="00B824C3">
      <w:pPr>
        <w:pStyle w:val="BodyText"/>
        <w:kinsoku w:val="0"/>
        <w:overflowPunct w:val="0"/>
        <w:spacing w:before="69" w:line="264" w:lineRule="auto"/>
        <w:ind w:left="126" w:right="470"/>
        <w:rPr>
          <w:rFonts w:ascii="Calibri Light" w:hAnsi="Calibri Light" w:cs="Calibri Light"/>
          <w:color w:val="000000"/>
          <w:sz w:val="16"/>
          <w:szCs w:val="16"/>
        </w:rPr>
      </w:pPr>
      <w:r>
        <w:rPr>
          <w:rFonts w:ascii="Calibri Light" w:hAnsi="Calibri Light" w:cs="Calibri Light"/>
          <w:sz w:val="16"/>
          <w:szCs w:val="16"/>
        </w:rPr>
        <w:t xml:space="preserve">MassHealth is hosting a series of enrollment events throughout Massachusetts during the month of May. Attached to this email is an enrollment event flyer that has additional information for these events. Please contact Tracy Capone – </w:t>
      </w:r>
      <w:hyperlink r:id="rId69" w:history="1">
        <w:r>
          <w:rPr>
            <w:rFonts w:ascii="Calibri Light" w:hAnsi="Calibri Light" w:cs="Calibri Light"/>
            <w:color w:val="0000FF"/>
            <w:sz w:val="16"/>
            <w:szCs w:val="16"/>
            <w:u w:val="single"/>
          </w:rPr>
          <w:t xml:space="preserve">Tracy.Capone@MassMail.State.MA.US </w:t>
        </w:r>
      </w:hyperlink>
      <w:r>
        <w:rPr>
          <w:rFonts w:ascii="Calibri Light" w:hAnsi="Calibri Light" w:cs="Calibri Light"/>
          <w:color w:val="000000"/>
          <w:sz w:val="16"/>
          <w:szCs w:val="16"/>
        </w:rPr>
        <w:t>if anyone is interested in partnering with MassHealth to hold an Enrollment event in your  area.</w:t>
      </w:r>
    </w:p>
    <w:p w:rsidR="00B824C3" w:rsidRDefault="00B824C3">
      <w:pPr>
        <w:pStyle w:val="BodyText"/>
        <w:kinsoku w:val="0"/>
        <w:overflowPunct w:val="0"/>
        <w:spacing w:before="9"/>
        <w:rPr>
          <w:rFonts w:ascii="Calibri Light" w:hAnsi="Calibri Light" w:cs="Calibri Light"/>
          <w:sz w:val="17"/>
          <w:szCs w:val="17"/>
        </w:rPr>
      </w:pPr>
    </w:p>
    <w:p w:rsidR="00B824C3" w:rsidRDefault="00B824C3">
      <w:pPr>
        <w:pStyle w:val="BodyText"/>
        <w:kinsoku w:val="0"/>
        <w:overflowPunct w:val="0"/>
        <w:spacing w:line="264" w:lineRule="auto"/>
        <w:ind w:left="126" w:right="470"/>
        <w:rPr>
          <w:rFonts w:ascii="Calibri Light" w:hAnsi="Calibri Light" w:cs="Calibri Light"/>
          <w:sz w:val="16"/>
          <w:szCs w:val="16"/>
        </w:rPr>
      </w:pPr>
      <w:r>
        <w:rPr>
          <w:rFonts w:ascii="Calibri Light" w:hAnsi="Calibri Light" w:cs="Calibri Light"/>
          <w:sz w:val="16"/>
          <w:szCs w:val="16"/>
        </w:rPr>
        <w:t>MassHealth is considering an open enrollment period where members in MCOs or ACOs would remain connected to their plan for nine months following a three month try-out period. Attached to this e-mail is a draft list of open and closed enrollment period exceptions for enrollees, please review and let us know of any comments or questions regarding this  list.</w:t>
      </w:r>
    </w:p>
    <w:p w:rsidR="00B824C3" w:rsidRDefault="00B824C3">
      <w:pPr>
        <w:pStyle w:val="BodyText"/>
        <w:kinsoku w:val="0"/>
        <w:overflowPunct w:val="0"/>
        <w:spacing w:before="8"/>
        <w:rPr>
          <w:rFonts w:ascii="Calibri Light" w:hAnsi="Calibri Light" w:cs="Calibri Light"/>
          <w:sz w:val="17"/>
          <w:szCs w:val="17"/>
        </w:rPr>
      </w:pPr>
    </w:p>
    <w:p w:rsidR="00B824C3" w:rsidRDefault="00B824C3">
      <w:pPr>
        <w:pStyle w:val="BodyText"/>
        <w:kinsoku w:val="0"/>
        <w:overflowPunct w:val="0"/>
        <w:spacing w:before="1"/>
        <w:ind w:left="126" w:right="470"/>
        <w:rPr>
          <w:rFonts w:ascii="Calibri" w:hAnsi="Calibri" w:cs="Calibri"/>
          <w:b/>
          <w:bCs/>
          <w:sz w:val="16"/>
          <w:szCs w:val="16"/>
        </w:rPr>
      </w:pPr>
      <w:r>
        <w:rPr>
          <w:rFonts w:ascii="Calibri" w:hAnsi="Calibri" w:cs="Calibri"/>
          <w:b/>
          <w:bCs/>
          <w:sz w:val="16"/>
          <w:szCs w:val="16"/>
          <w:u w:val="single"/>
        </w:rPr>
        <w:t>Connector Update</w:t>
      </w:r>
    </w:p>
    <w:p w:rsidR="00B824C3" w:rsidRDefault="00B824C3">
      <w:pPr>
        <w:pStyle w:val="BodyText"/>
        <w:kinsoku w:val="0"/>
        <w:overflowPunct w:val="0"/>
        <w:spacing w:before="20" w:line="264" w:lineRule="auto"/>
        <w:ind w:left="126" w:right="348"/>
        <w:rPr>
          <w:rFonts w:ascii="Calibri Light" w:hAnsi="Calibri Light" w:cs="Calibri Light"/>
          <w:sz w:val="16"/>
          <w:szCs w:val="16"/>
        </w:rPr>
      </w:pPr>
      <w:r>
        <w:rPr>
          <w:rFonts w:ascii="Calibri Light" w:hAnsi="Calibri Light" w:cs="Calibri Light"/>
          <w:sz w:val="16"/>
          <w:szCs w:val="16"/>
        </w:rPr>
        <w:t>In addition to the information in the Learning Series Slides, we also wanted to provide the group with a direct link to some helpful consumer materials on MAhealthconnector.org.</w:t>
      </w:r>
    </w:p>
    <w:p w:rsidR="00B824C3" w:rsidRDefault="00B824C3">
      <w:pPr>
        <w:pStyle w:val="BodyText"/>
        <w:kinsoku w:val="0"/>
        <w:overflowPunct w:val="0"/>
        <w:spacing w:before="8"/>
        <w:rPr>
          <w:rFonts w:ascii="Calibri Light" w:hAnsi="Calibri Light" w:cs="Calibri Light"/>
          <w:sz w:val="17"/>
          <w:szCs w:val="17"/>
        </w:rPr>
      </w:pPr>
    </w:p>
    <w:p w:rsidR="00B824C3" w:rsidRDefault="00B824C3">
      <w:pPr>
        <w:pStyle w:val="BodyText"/>
        <w:kinsoku w:val="0"/>
        <w:overflowPunct w:val="0"/>
        <w:spacing w:before="1"/>
        <w:ind w:left="126" w:right="470"/>
        <w:rPr>
          <w:rFonts w:ascii="Calibri Light" w:hAnsi="Calibri Light" w:cs="Calibri Light"/>
          <w:color w:val="0000FF"/>
          <w:sz w:val="16"/>
          <w:szCs w:val="16"/>
        </w:rPr>
      </w:pPr>
      <w:hyperlink r:id="rId70" w:history="1">
        <w:r>
          <w:rPr>
            <w:rFonts w:ascii="Calibri Light" w:hAnsi="Calibri Light" w:cs="Calibri Light"/>
            <w:color w:val="0000FF"/>
            <w:sz w:val="16"/>
            <w:szCs w:val="16"/>
            <w:u w:val="single"/>
          </w:rPr>
          <w:t>https://www.mahealthconnector.org/help-center/resource-download-center</w:t>
        </w:r>
      </w:hyperlink>
    </w:p>
    <w:p w:rsidR="00B824C3" w:rsidRDefault="00B824C3">
      <w:pPr>
        <w:pStyle w:val="BodyText"/>
        <w:kinsoku w:val="0"/>
        <w:overflowPunct w:val="0"/>
        <w:spacing w:before="8"/>
        <w:rPr>
          <w:rFonts w:ascii="Calibri Light" w:hAnsi="Calibri Light" w:cs="Calibri Light"/>
          <w:sz w:val="13"/>
          <w:szCs w:val="13"/>
        </w:rPr>
      </w:pPr>
    </w:p>
    <w:p w:rsidR="00B824C3" w:rsidRDefault="00B824C3">
      <w:pPr>
        <w:pStyle w:val="BodyText"/>
        <w:kinsoku w:val="0"/>
        <w:overflowPunct w:val="0"/>
        <w:spacing w:before="69" w:line="264" w:lineRule="auto"/>
        <w:ind w:left="126" w:right="309"/>
        <w:rPr>
          <w:rFonts w:ascii="Calibri Light" w:hAnsi="Calibri Light" w:cs="Calibri Light"/>
          <w:color w:val="000000"/>
          <w:sz w:val="16"/>
          <w:szCs w:val="16"/>
        </w:rPr>
      </w:pPr>
      <w:r>
        <w:rPr>
          <w:rFonts w:ascii="Calibri Light" w:hAnsi="Calibri Light" w:cs="Calibri Light"/>
          <w:sz w:val="16"/>
          <w:szCs w:val="16"/>
        </w:rPr>
        <w:t xml:space="preserve">As was mentioned on the conference call, there are 194 American Indian/Alaska Native (AI/NA) individuals enrolled in a Health Connector QHP. Our systems indicate that there are a further 560 AI/NA who are eligible but not currently enrolled in a health connector plan.  Based   on that number, we are interested in planning and executing some type of Outreach for these consumers and should consider what methods the group thinks might be most effective.  Please share feedback directly with Niki Conte at </w:t>
      </w:r>
      <w:hyperlink r:id="rId71" w:history="1">
        <w:r>
          <w:rPr>
            <w:rFonts w:ascii="Calibri Light" w:hAnsi="Calibri Light" w:cs="Calibri Light"/>
            <w:color w:val="0000FF"/>
            <w:sz w:val="16"/>
            <w:szCs w:val="16"/>
            <w:u w:val="single"/>
          </w:rPr>
          <w:t xml:space="preserve">niki.conte@state.ma.us </w:t>
        </w:r>
      </w:hyperlink>
      <w:r>
        <w:rPr>
          <w:rFonts w:ascii="Calibri Light" w:hAnsi="Calibri Light" w:cs="Calibri Light"/>
          <w:color w:val="000000"/>
          <w:sz w:val="16"/>
          <w:szCs w:val="16"/>
        </w:rPr>
        <w:t xml:space="preserve">or call </w:t>
      </w:r>
      <w:r>
        <w:rPr>
          <w:rFonts w:ascii="Calibri Light" w:hAnsi="Calibri Light" w:cs="Calibri Light"/>
          <w:color w:val="000000"/>
          <w:spacing w:val="28"/>
          <w:sz w:val="16"/>
          <w:szCs w:val="16"/>
        </w:rPr>
        <w:t xml:space="preserve"> </w:t>
      </w:r>
      <w:r>
        <w:rPr>
          <w:rFonts w:ascii="Calibri Light" w:hAnsi="Calibri Light" w:cs="Calibri Light"/>
          <w:color w:val="000000"/>
          <w:sz w:val="16"/>
          <w:szCs w:val="16"/>
        </w:rPr>
        <w:t>617.933.3046.</w:t>
      </w:r>
    </w:p>
    <w:p w:rsidR="00B824C3" w:rsidRDefault="00B824C3">
      <w:pPr>
        <w:pStyle w:val="BodyText"/>
        <w:kinsoku w:val="0"/>
        <w:overflowPunct w:val="0"/>
        <w:spacing w:before="8"/>
        <w:rPr>
          <w:rFonts w:ascii="Calibri Light" w:hAnsi="Calibri Light" w:cs="Calibri Light"/>
          <w:sz w:val="17"/>
          <w:szCs w:val="17"/>
        </w:rPr>
      </w:pPr>
    </w:p>
    <w:p w:rsidR="00B824C3" w:rsidRDefault="00B824C3">
      <w:pPr>
        <w:pStyle w:val="BodyText"/>
        <w:kinsoku w:val="0"/>
        <w:overflowPunct w:val="0"/>
        <w:spacing w:before="1" w:line="264" w:lineRule="auto"/>
        <w:ind w:left="126" w:right="262"/>
        <w:rPr>
          <w:rFonts w:ascii="Calibri Light" w:hAnsi="Calibri Light" w:cs="Calibri Light"/>
          <w:sz w:val="16"/>
          <w:szCs w:val="16"/>
        </w:rPr>
      </w:pPr>
      <w:r>
        <w:rPr>
          <w:rFonts w:ascii="Calibri Light" w:hAnsi="Calibri Light" w:cs="Calibri Light"/>
          <w:sz w:val="16"/>
          <w:szCs w:val="16"/>
        </w:rPr>
        <w:t xml:space="preserve">In response to a question about whether there is information available for AI/NA individuals on QHP cost sharing protections, we are  attaching a draft Fact Sheet that was developed in 2014. This was never finalized as we did not receive feedback on the draft from the Tribal Consultation group and we did not want to finalize the document if it wouldn’t meet the needs of Tribal members.  Please review the  attached draft and let us know if you think this would be helpful to Tribal members or if you have any suggested edits so that we can  </w:t>
      </w:r>
      <w:r>
        <w:rPr>
          <w:rFonts w:ascii="Calibri Light" w:hAnsi="Calibri Light" w:cs="Calibri Light"/>
          <w:spacing w:val="3"/>
          <w:sz w:val="16"/>
          <w:szCs w:val="16"/>
        </w:rPr>
        <w:t xml:space="preserve"> </w:t>
      </w:r>
      <w:r>
        <w:rPr>
          <w:rFonts w:ascii="Calibri Light" w:hAnsi="Calibri Light" w:cs="Calibri Light"/>
          <w:sz w:val="16"/>
          <w:szCs w:val="16"/>
        </w:rPr>
        <w:t>finalize.</w:t>
      </w:r>
    </w:p>
    <w:p w:rsidR="00B824C3" w:rsidRDefault="00B824C3">
      <w:pPr>
        <w:pStyle w:val="BodyText"/>
        <w:kinsoku w:val="0"/>
        <w:overflowPunct w:val="0"/>
        <w:spacing w:before="8"/>
        <w:rPr>
          <w:rFonts w:ascii="Calibri Light" w:hAnsi="Calibri Light" w:cs="Calibri Light"/>
          <w:sz w:val="17"/>
          <w:szCs w:val="17"/>
        </w:rPr>
      </w:pPr>
    </w:p>
    <w:p w:rsidR="00B824C3" w:rsidRDefault="00B824C3">
      <w:pPr>
        <w:pStyle w:val="BodyText"/>
        <w:kinsoku w:val="0"/>
        <w:overflowPunct w:val="0"/>
        <w:spacing w:before="1"/>
        <w:ind w:left="126" w:right="470"/>
        <w:rPr>
          <w:rFonts w:ascii="Calibri" w:hAnsi="Calibri" w:cs="Calibri"/>
          <w:b/>
          <w:bCs/>
          <w:sz w:val="16"/>
          <w:szCs w:val="16"/>
        </w:rPr>
      </w:pPr>
      <w:r>
        <w:rPr>
          <w:rFonts w:ascii="Calibri" w:hAnsi="Calibri" w:cs="Calibri"/>
          <w:b/>
          <w:bCs/>
          <w:sz w:val="16"/>
          <w:szCs w:val="16"/>
          <w:u w:val="single"/>
        </w:rPr>
        <w:t>ACA Section 1332 Waiver</w:t>
      </w:r>
    </w:p>
    <w:p w:rsidR="00B824C3" w:rsidRDefault="00B824C3">
      <w:pPr>
        <w:pStyle w:val="BodyText"/>
        <w:kinsoku w:val="0"/>
        <w:overflowPunct w:val="0"/>
        <w:spacing w:before="20" w:line="264" w:lineRule="auto"/>
        <w:ind w:left="126" w:right="348"/>
        <w:rPr>
          <w:rFonts w:ascii="Calibri Light" w:hAnsi="Calibri Light" w:cs="Calibri Light"/>
          <w:color w:val="000000"/>
          <w:sz w:val="16"/>
          <w:szCs w:val="16"/>
        </w:rPr>
      </w:pPr>
      <w:r>
        <w:rPr>
          <w:rFonts w:ascii="Calibri Light" w:hAnsi="Calibri Light" w:cs="Calibri Light"/>
          <w:sz w:val="16"/>
          <w:szCs w:val="16"/>
        </w:rPr>
        <w:t xml:space="preserve">The Health Connector continues to pursue a State Innovation Waiver under Section 1332 of the Affordable Care Act. As discussed at the last workgroup call in January and in subsequent e-mails, the Health Connector is working with sister agencies and stakeholders to seek permission from the Department of Health and Human Services to continue its merged market structure, specifically quarterly rating and rolling enrollment for small groups within the merged market. The Health Connector will continue to provide updates to the workgroup as this process progresses. Feedback or questions may be directed at any time to  </w:t>
      </w:r>
      <w:hyperlink r:id="rId72" w:history="1">
        <w:r>
          <w:rPr>
            <w:rFonts w:ascii="Calibri Light" w:hAnsi="Calibri Light" w:cs="Calibri Light"/>
            <w:color w:val="0000FF"/>
            <w:sz w:val="16"/>
            <w:szCs w:val="16"/>
            <w:u w:val="single"/>
          </w:rPr>
          <w:t>Emily.brice@state.ma.us</w:t>
        </w:r>
      </w:hyperlink>
      <w:r>
        <w:rPr>
          <w:rFonts w:ascii="Calibri Light" w:hAnsi="Calibri Light" w:cs="Calibri Light"/>
          <w:color w:val="000000"/>
          <w:sz w:val="16"/>
          <w:szCs w:val="16"/>
        </w:rPr>
        <w:t>.</w:t>
      </w:r>
    </w:p>
    <w:p w:rsidR="00B824C3" w:rsidRDefault="00370C26">
      <w:pPr>
        <w:pStyle w:val="BodyText"/>
        <w:kinsoku w:val="0"/>
        <w:overflowPunct w:val="0"/>
        <w:spacing w:before="9"/>
        <w:rPr>
          <w:rFonts w:ascii="Calibri Light" w:hAnsi="Calibri Light" w:cs="Calibri Light"/>
          <w:sz w:val="9"/>
          <w:szCs w:val="9"/>
        </w:rPr>
      </w:pPr>
      <w:r>
        <w:rPr>
          <w:noProof/>
        </w:rPr>
        <mc:AlternateContent>
          <mc:Choice Requires="wps">
            <w:drawing>
              <wp:anchor distT="0" distB="0" distL="0" distR="0" simplePos="0" relativeHeight="251660800" behindDoc="0" locked="0" layoutInCell="0" allowOverlap="1">
                <wp:simplePos x="0" y="0"/>
                <wp:positionH relativeFrom="page">
                  <wp:posOffset>969010</wp:posOffset>
                </wp:positionH>
                <wp:positionV relativeFrom="paragraph">
                  <wp:posOffset>103505</wp:posOffset>
                </wp:positionV>
                <wp:extent cx="27940" cy="12700"/>
                <wp:effectExtent l="0" t="0" r="0" b="0"/>
                <wp:wrapTopAndBottom/>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12700"/>
                        </a:xfrm>
                        <a:custGeom>
                          <a:avLst/>
                          <a:gdLst>
                            <a:gd name="T0" fmla="*/ 0 w 44"/>
                            <a:gd name="T1" fmla="*/ 0 h 20"/>
                            <a:gd name="T2" fmla="*/ 43 w 44"/>
                            <a:gd name="T3" fmla="*/ 0 h 20"/>
                          </a:gdLst>
                          <a:ahLst/>
                          <a:cxnLst>
                            <a:cxn ang="0">
                              <a:pos x="T0" y="T1"/>
                            </a:cxn>
                            <a:cxn ang="0">
                              <a:pos x="T2" y="T3"/>
                            </a:cxn>
                          </a:cxnLst>
                          <a:rect l="0" t="0" r="r" b="b"/>
                          <a:pathLst>
                            <a:path w="44" h="20">
                              <a:moveTo>
                                <a:pt x="0" y="0"/>
                              </a:moveTo>
                              <a:lnTo>
                                <a:pt x="43" y="0"/>
                              </a:lnTo>
                            </a:path>
                          </a:pathLst>
                        </a:custGeom>
                        <a:noFill/>
                        <a:ln w="6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6.3pt,8.15pt,78.45pt,8.15pt" coordsize="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" o:allowincell="f" filled="f" strokeweight=".19014mm">
                <v:path arrowok="t" o:connecttype="custom" o:connectlocs="0,0;27305,0" o:connectangles="0,0"/>
                <w10:wrap type="topAndBottom" anchorx="page"/>
              </v:polyline>
            </w:pict>
          </mc:Fallback>
        </mc:AlternateContent>
      </w:r>
    </w:p>
    <w:p w:rsidR="00B824C3" w:rsidRDefault="00B824C3">
      <w:pPr>
        <w:pStyle w:val="BodyText"/>
        <w:kinsoku w:val="0"/>
        <w:overflowPunct w:val="0"/>
        <w:rPr>
          <w:rFonts w:ascii="Calibri Light" w:hAnsi="Calibri Light" w:cs="Calibri Light"/>
          <w:sz w:val="20"/>
          <w:szCs w:val="20"/>
        </w:rPr>
      </w:pPr>
    </w:p>
    <w:p w:rsidR="00B824C3" w:rsidRDefault="00B824C3">
      <w:pPr>
        <w:pStyle w:val="BodyText"/>
        <w:kinsoku w:val="0"/>
        <w:overflowPunct w:val="0"/>
        <w:spacing w:before="80"/>
        <w:ind w:left="126" w:right="470"/>
        <w:rPr>
          <w:b/>
          <w:bCs/>
          <w:sz w:val="17"/>
          <w:szCs w:val="17"/>
        </w:rPr>
      </w:pPr>
      <w:r>
        <w:rPr>
          <w:b/>
          <w:bCs/>
          <w:sz w:val="17"/>
          <w:szCs w:val="17"/>
          <w:u w:val="single"/>
        </w:rPr>
        <w:t>Updates on Major MassHealth Initiatives</w:t>
      </w:r>
    </w:p>
    <w:p w:rsidR="00B824C3" w:rsidRDefault="00B824C3">
      <w:pPr>
        <w:pStyle w:val="BodyText"/>
        <w:kinsoku w:val="0"/>
        <w:overflowPunct w:val="0"/>
        <w:spacing w:before="4"/>
        <w:rPr>
          <w:b/>
          <w:bCs/>
          <w:sz w:val="25"/>
          <w:szCs w:val="25"/>
        </w:rPr>
      </w:pPr>
    </w:p>
    <w:p w:rsidR="00B824C3" w:rsidRDefault="00B824C3">
      <w:pPr>
        <w:pStyle w:val="BodyText"/>
        <w:kinsoku w:val="0"/>
        <w:overflowPunct w:val="0"/>
        <w:spacing w:before="69"/>
        <w:ind w:left="126" w:right="470"/>
        <w:rPr>
          <w:rFonts w:ascii="Calibri Light" w:hAnsi="Calibri Light" w:cs="Calibri Light"/>
          <w:sz w:val="16"/>
          <w:szCs w:val="16"/>
        </w:rPr>
      </w:pPr>
      <w:r>
        <w:rPr>
          <w:rFonts w:ascii="Calibri" w:hAnsi="Calibri" w:cs="Calibri"/>
          <w:b/>
          <w:bCs/>
          <w:sz w:val="16"/>
          <w:szCs w:val="16"/>
        </w:rPr>
        <w:t xml:space="preserve">Home and Community Based Services (HCBS) Waivers </w:t>
      </w:r>
      <w:r>
        <w:rPr>
          <w:rFonts w:ascii="Calibri Light" w:hAnsi="Calibri Light" w:cs="Calibri Light"/>
          <w:sz w:val="16"/>
          <w:szCs w:val="16"/>
        </w:rPr>
        <w:t>– MassHealth will be amending its three waivers serving adults with  Intellectual</w:t>
      </w:r>
    </w:p>
    <w:p w:rsidR="00B824C3" w:rsidRDefault="00B824C3">
      <w:pPr>
        <w:pStyle w:val="BodyText"/>
        <w:kinsoku w:val="0"/>
        <w:overflowPunct w:val="0"/>
        <w:spacing w:before="69"/>
        <w:ind w:left="126" w:right="470"/>
        <w:rPr>
          <w:rFonts w:ascii="Calibri Light" w:hAnsi="Calibri Light" w:cs="Calibri Light"/>
          <w:sz w:val="16"/>
          <w:szCs w:val="16"/>
        </w:rPr>
        <w:sectPr w:rsidR="00B824C3">
          <w:pgSz w:w="12240" w:h="15840"/>
          <w:pgMar w:top="1140" w:right="1320" w:bottom="280" w:left="1400" w:header="720" w:footer="720" w:gutter="0"/>
          <w:cols w:space="720" w:equalWidth="0">
            <w:col w:w="9520"/>
          </w:cols>
          <w:noEndnote/>
        </w:sectPr>
      </w:pPr>
    </w:p>
    <w:p w:rsidR="00B824C3" w:rsidRDefault="00B824C3">
      <w:pPr>
        <w:pStyle w:val="BodyText"/>
        <w:kinsoku w:val="0"/>
        <w:overflowPunct w:val="0"/>
        <w:spacing w:before="45" w:line="264" w:lineRule="auto"/>
        <w:ind w:left="106" w:right="135"/>
        <w:rPr>
          <w:rFonts w:ascii="Calibri Light" w:hAnsi="Calibri Light" w:cs="Calibri Light"/>
          <w:sz w:val="16"/>
          <w:szCs w:val="16"/>
        </w:rPr>
      </w:pPr>
      <w:r>
        <w:rPr>
          <w:rFonts w:ascii="Calibri Light" w:hAnsi="Calibri Light" w:cs="Calibri Light"/>
          <w:sz w:val="16"/>
          <w:szCs w:val="16"/>
        </w:rPr>
        <w:lastRenderedPageBreak/>
        <w:t xml:space="preserve">Disability to revise performance measures and allow cross-waiver reporting. Additional changes in these amendments include: 1) incorporating waiver-specific plans for ensuring compliance with the CMS Community Rule; 2) Updating financial eligibility for married waiver participants in accordance with requirements to set a maximum asset limit of $119,220 for the spouse of a waiver applicant; and 3) including information about the existing prohibition on the use of seclusion in a new section of the waiver </w:t>
      </w:r>
      <w:r>
        <w:rPr>
          <w:rFonts w:ascii="Calibri Light" w:hAnsi="Calibri Light" w:cs="Calibri Light"/>
          <w:spacing w:val="19"/>
          <w:sz w:val="16"/>
          <w:szCs w:val="16"/>
        </w:rPr>
        <w:t xml:space="preserve"> </w:t>
      </w:r>
      <w:r>
        <w:rPr>
          <w:rFonts w:ascii="Calibri Light" w:hAnsi="Calibri Light" w:cs="Calibri Light"/>
          <w:sz w:val="16"/>
          <w:szCs w:val="16"/>
        </w:rPr>
        <w:t>application.</w:t>
      </w:r>
    </w:p>
    <w:p w:rsidR="00B824C3" w:rsidRDefault="00B824C3">
      <w:pPr>
        <w:pStyle w:val="BodyText"/>
        <w:kinsoku w:val="0"/>
        <w:overflowPunct w:val="0"/>
        <w:spacing w:before="8"/>
        <w:rPr>
          <w:rFonts w:ascii="Calibri Light" w:hAnsi="Calibri Light" w:cs="Calibri Light"/>
          <w:sz w:val="17"/>
          <w:szCs w:val="17"/>
        </w:rPr>
      </w:pPr>
    </w:p>
    <w:p w:rsidR="00B824C3" w:rsidRDefault="00B824C3">
      <w:pPr>
        <w:pStyle w:val="BodyText"/>
        <w:kinsoku w:val="0"/>
        <w:overflowPunct w:val="0"/>
        <w:spacing w:before="1" w:line="264" w:lineRule="auto"/>
        <w:ind w:left="106" w:right="135"/>
        <w:rPr>
          <w:rFonts w:ascii="Calibri Light" w:hAnsi="Calibri Light" w:cs="Calibri Light"/>
          <w:sz w:val="16"/>
          <w:szCs w:val="16"/>
        </w:rPr>
      </w:pPr>
      <w:r>
        <w:rPr>
          <w:rFonts w:ascii="Calibri Light" w:hAnsi="Calibri Light" w:cs="Calibri Light"/>
          <w:sz w:val="16"/>
          <w:szCs w:val="16"/>
        </w:rPr>
        <w:t>These amendments will be posted for a 30-day public comment period beginning later this month. We will send an email notifying you when the waiver amendment documents have been posted on the MassHealth website and providing details for the submission of any   comments.</w:t>
      </w:r>
    </w:p>
    <w:p w:rsidR="00B824C3" w:rsidRDefault="00B824C3">
      <w:pPr>
        <w:pStyle w:val="BodyText"/>
        <w:kinsoku w:val="0"/>
        <w:overflowPunct w:val="0"/>
        <w:spacing w:before="8"/>
        <w:rPr>
          <w:rFonts w:ascii="Calibri Light" w:hAnsi="Calibri Light" w:cs="Calibri Light"/>
          <w:sz w:val="17"/>
          <w:szCs w:val="17"/>
        </w:rPr>
      </w:pPr>
    </w:p>
    <w:p w:rsidR="00B824C3" w:rsidRDefault="00B824C3">
      <w:pPr>
        <w:pStyle w:val="BodyText"/>
        <w:kinsoku w:val="0"/>
        <w:overflowPunct w:val="0"/>
        <w:spacing w:before="1" w:line="264" w:lineRule="auto"/>
        <w:ind w:left="106" w:right="135"/>
        <w:rPr>
          <w:rFonts w:ascii="Calibri Light" w:hAnsi="Calibri Light" w:cs="Calibri Light"/>
          <w:sz w:val="16"/>
          <w:szCs w:val="16"/>
        </w:rPr>
      </w:pPr>
      <w:r>
        <w:rPr>
          <w:rFonts w:ascii="Calibri Light" w:hAnsi="Calibri Light" w:cs="Calibri Light"/>
          <w:sz w:val="16"/>
          <w:szCs w:val="16"/>
        </w:rPr>
        <w:t>MassHealth will also be amending its Money Follows the Person (MFP) waivers in order to add Transitional Assistance Services, alter the clinical eligibility criteria, and make other changes to address the wind down of the MFP Demonstration grant. We are just beginning to work on these amendments and will provide additional details at a later date. Prior to submission to CMS these amendments will be posted for a 30-day public comment period.</w:t>
      </w:r>
    </w:p>
    <w:p w:rsidR="00B824C3" w:rsidRDefault="00B824C3">
      <w:pPr>
        <w:pStyle w:val="BodyText"/>
        <w:kinsoku w:val="0"/>
        <w:overflowPunct w:val="0"/>
        <w:spacing w:before="8"/>
        <w:rPr>
          <w:rFonts w:ascii="Calibri Light" w:hAnsi="Calibri Light" w:cs="Calibri Light"/>
          <w:sz w:val="17"/>
          <w:szCs w:val="17"/>
        </w:rPr>
      </w:pPr>
    </w:p>
    <w:p w:rsidR="00B824C3" w:rsidRDefault="00B824C3">
      <w:pPr>
        <w:pStyle w:val="BodyText"/>
        <w:kinsoku w:val="0"/>
        <w:overflowPunct w:val="0"/>
        <w:spacing w:before="1" w:line="264" w:lineRule="auto"/>
        <w:ind w:left="106" w:right="135"/>
        <w:rPr>
          <w:rFonts w:ascii="Calibri Light" w:hAnsi="Calibri Light" w:cs="Calibri Light"/>
          <w:sz w:val="16"/>
          <w:szCs w:val="16"/>
        </w:rPr>
      </w:pPr>
      <w:r>
        <w:rPr>
          <w:rFonts w:ascii="Calibri" w:hAnsi="Calibri" w:cs="Calibri"/>
          <w:b/>
          <w:bCs/>
          <w:sz w:val="16"/>
          <w:szCs w:val="16"/>
        </w:rPr>
        <w:t xml:space="preserve">Money Follows the Person (MFP) </w:t>
      </w:r>
      <w:r>
        <w:rPr>
          <w:rFonts w:ascii="Calibri Light" w:hAnsi="Calibri Light" w:cs="Calibri Light"/>
          <w:sz w:val="16"/>
          <w:szCs w:val="16"/>
        </w:rPr>
        <w:t>– The Money Follows the Person (MFP) Demonstration Grant is a voluntary program designed to help individuals who live in facility based settings, such as nursing homes, hospitals, and intermediate care facilities for people with intellectual disabilities, to return to their homes and communities with the appropriate  supports.</w:t>
      </w:r>
    </w:p>
    <w:p w:rsidR="00B824C3" w:rsidRDefault="00B824C3">
      <w:pPr>
        <w:pStyle w:val="BodyText"/>
        <w:kinsoku w:val="0"/>
        <w:overflowPunct w:val="0"/>
        <w:spacing w:line="264" w:lineRule="auto"/>
        <w:ind w:left="106" w:right="204"/>
        <w:rPr>
          <w:rFonts w:ascii="Calibri Light" w:hAnsi="Calibri Light" w:cs="Calibri Light"/>
          <w:sz w:val="16"/>
          <w:szCs w:val="16"/>
        </w:rPr>
      </w:pPr>
      <w:r>
        <w:rPr>
          <w:rFonts w:ascii="Calibri Light" w:hAnsi="Calibri Light" w:cs="Calibri Light"/>
          <w:sz w:val="16"/>
          <w:szCs w:val="16"/>
        </w:rPr>
        <w:t>The MFP Demonstration grant will be winding down earlier than previously planned, due to the fact that CMS has cut funding for this program to each of the 44 grantee states. MassHealth expects to wind down the MFP Demo approximately a year earlier than originally planned.  Therefore:</w:t>
      </w:r>
    </w:p>
    <w:p w:rsidR="00B824C3" w:rsidRDefault="00B824C3">
      <w:pPr>
        <w:pStyle w:val="ListParagraph"/>
        <w:numPr>
          <w:ilvl w:val="0"/>
          <w:numId w:val="3"/>
        </w:numPr>
        <w:tabs>
          <w:tab w:val="left" w:pos="1053"/>
        </w:tabs>
        <w:kinsoku w:val="0"/>
        <w:overflowPunct w:val="0"/>
        <w:spacing w:before="1"/>
        <w:rPr>
          <w:rFonts w:ascii="Calibri Light" w:hAnsi="Calibri Light" w:cs="Calibri Light"/>
          <w:sz w:val="16"/>
          <w:szCs w:val="16"/>
        </w:rPr>
      </w:pPr>
      <w:r>
        <w:rPr>
          <w:rFonts w:ascii="Calibri Light" w:hAnsi="Calibri Light" w:cs="Calibri Light"/>
          <w:sz w:val="16"/>
          <w:szCs w:val="16"/>
        </w:rPr>
        <w:t>Aug 31, 2016: last date to enroll new enrollees into the MFP</w:t>
      </w:r>
      <w:r>
        <w:rPr>
          <w:rFonts w:ascii="Calibri Light" w:hAnsi="Calibri Light" w:cs="Calibri Light"/>
          <w:spacing w:val="27"/>
          <w:sz w:val="16"/>
          <w:szCs w:val="16"/>
        </w:rPr>
        <w:t xml:space="preserve"> </w:t>
      </w:r>
      <w:r>
        <w:rPr>
          <w:rFonts w:ascii="Calibri Light" w:hAnsi="Calibri Light" w:cs="Calibri Light"/>
          <w:sz w:val="16"/>
          <w:szCs w:val="16"/>
        </w:rPr>
        <w:t>Demo</w:t>
      </w:r>
    </w:p>
    <w:p w:rsidR="00B824C3" w:rsidRDefault="00B824C3">
      <w:pPr>
        <w:pStyle w:val="ListParagraph"/>
        <w:numPr>
          <w:ilvl w:val="0"/>
          <w:numId w:val="3"/>
        </w:numPr>
        <w:tabs>
          <w:tab w:val="left" w:pos="1053"/>
        </w:tabs>
        <w:kinsoku w:val="0"/>
        <w:overflowPunct w:val="0"/>
        <w:spacing w:before="15"/>
        <w:rPr>
          <w:rFonts w:ascii="Calibri Light" w:hAnsi="Calibri Light" w:cs="Calibri Light"/>
          <w:sz w:val="16"/>
          <w:szCs w:val="16"/>
        </w:rPr>
      </w:pPr>
      <w:r>
        <w:rPr>
          <w:rFonts w:ascii="Calibri Light" w:hAnsi="Calibri Light" w:cs="Calibri Light"/>
          <w:sz w:val="16"/>
          <w:szCs w:val="16"/>
        </w:rPr>
        <w:t xml:space="preserve">Dec 31, 2016: last date to transition and receive MFP Demo </w:t>
      </w:r>
      <w:r>
        <w:rPr>
          <w:rFonts w:ascii="Calibri Light" w:hAnsi="Calibri Light" w:cs="Calibri Light"/>
          <w:spacing w:val="5"/>
          <w:sz w:val="16"/>
          <w:szCs w:val="16"/>
        </w:rPr>
        <w:t xml:space="preserve"> </w:t>
      </w:r>
      <w:r>
        <w:rPr>
          <w:rFonts w:ascii="Calibri Light" w:hAnsi="Calibri Light" w:cs="Calibri Light"/>
          <w:sz w:val="16"/>
          <w:szCs w:val="16"/>
        </w:rPr>
        <w:t>Services</w:t>
      </w:r>
    </w:p>
    <w:p w:rsidR="00B824C3" w:rsidRDefault="00B824C3">
      <w:pPr>
        <w:pStyle w:val="ListParagraph"/>
        <w:numPr>
          <w:ilvl w:val="0"/>
          <w:numId w:val="3"/>
        </w:numPr>
        <w:tabs>
          <w:tab w:val="left" w:pos="1053"/>
        </w:tabs>
        <w:kinsoku w:val="0"/>
        <w:overflowPunct w:val="0"/>
        <w:spacing w:before="15"/>
        <w:rPr>
          <w:rFonts w:ascii="Calibri Light" w:hAnsi="Calibri Light" w:cs="Calibri Light"/>
          <w:sz w:val="16"/>
          <w:szCs w:val="16"/>
        </w:rPr>
      </w:pPr>
      <w:r>
        <w:rPr>
          <w:rFonts w:ascii="Calibri Light" w:hAnsi="Calibri Light" w:cs="Calibri Light"/>
          <w:sz w:val="16"/>
          <w:szCs w:val="16"/>
        </w:rPr>
        <w:t>Dec 31, 2017: last date of  MFP demo service provision (with</w:t>
      </w:r>
      <w:r>
        <w:rPr>
          <w:rFonts w:ascii="Calibri Light" w:hAnsi="Calibri Light" w:cs="Calibri Light"/>
          <w:spacing w:val="31"/>
          <w:sz w:val="16"/>
          <w:szCs w:val="16"/>
        </w:rPr>
        <w:t xml:space="preserve"> </w:t>
      </w:r>
      <w:r>
        <w:rPr>
          <w:rFonts w:ascii="Calibri Light" w:hAnsi="Calibri Light" w:cs="Calibri Light"/>
          <w:sz w:val="16"/>
          <w:szCs w:val="16"/>
        </w:rPr>
        <w:t>exceptions)</w:t>
      </w:r>
    </w:p>
    <w:p w:rsidR="00B824C3" w:rsidRDefault="00B824C3">
      <w:pPr>
        <w:pStyle w:val="BodyText"/>
        <w:kinsoku w:val="0"/>
        <w:overflowPunct w:val="0"/>
        <w:spacing w:before="9"/>
        <w:ind w:left="106" w:right="204"/>
        <w:rPr>
          <w:sz w:val="17"/>
          <w:szCs w:val="17"/>
        </w:rPr>
      </w:pPr>
      <w:r>
        <w:rPr>
          <w:sz w:val="17"/>
          <w:szCs w:val="17"/>
        </w:rPr>
        <w:t>The MFP Demo has achieved great success in Massachusetts, having transitioned 1,680 individuals to the community, through  March 2016. We would like to especially note that the MFP Waivers will continue to operate and to accept transitioning individuals after the grant eventually</w:t>
      </w:r>
      <w:r>
        <w:rPr>
          <w:spacing w:val="28"/>
          <w:sz w:val="17"/>
          <w:szCs w:val="17"/>
        </w:rPr>
        <w:t xml:space="preserve"> </w:t>
      </w:r>
      <w:r>
        <w:rPr>
          <w:sz w:val="17"/>
          <w:szCs w:val="17"/>
        </w:rPr>
        <w:t>ends.</w:t>
      </w:r>
    </w:p>
    <w:p w:rsidR="00B824C3" w:rsidRDefault="00B824C3">
      <w:pPr>
        <w:pStyle w:val="BodyText"/>
        <w:kinsoku w:val="0"/>
        <w:overflowPunct w:val="0"/>
        <w:spacing w:before="8"/>
        <w:rPr>
          <w:sz w:val="16"/>
          <w:szCs w:val="16"/>
        </w:rPr>
      </w:pPr>
    </w:p>
    <w:p w:rsidR="00B824C3" w:rsidRDefault="00B824C3">
      <w:pPr>
        <w:pStyle w:val="BodyText"/>
        <w:kinsoku w:val="0"/>
        <w:overflowPunct w:val="0"/>
        <w:ind w:left="106" w:right="135"/>
        <w:rPr>
          <w:sz w:val="17"/>
          <w:szCs w:val="17"/>
        </w:rPr>
      </w:pPr>
      <w:r>
        <w:rPr>
          <w:sz w:val="17"/>
          <w:szCs w:val="17"/>
        </w:rPr>
        <w:t>We will also continue to have the HUD 811 Project Rental Assistance program available for individuals transitioning from facilities, and will:</w:t>
      </w:r>
    </w:p>
    <w:p w:rsidR="00B824C3" w:rsidRDefault="00B824C3">
      <w:pPr>
        <w:pStyle w:val="ListParagraph"/>
        <w:numPr>
          <w:ilvl w:val="0"/>
          <w:numId w:val="2"/>
        </w:numPr>
        <w:tabs>
          <w:tab w:val="left" w:pos="868"/>
        </w:tabs>
        <w:kinsoku w:val="0"/>
        <w:overflowPunct w:val="0"/>
        <w:spacing w:before="5"/>
        <w:rPr>
          <w:rFonts w:ascii="Calibri Light" w:hAnsi="Calibri Light" w:cs="Calibri Light"/>
          <w:sz w:val="16"/>
          <w:szCs w:val="16"/>
        </w:rPr>
      </w:pPr>
      <w:r>
        <w:rPr>
          <w:rFonts w:ascii="Calibri Light" w:hAnsi="Calibri Light" w:cs="Calibri Light"/>
          <w:sz w:val="16"/>
          <w:szCs w:val="16"/>
        </w:rPr>
        <w:t>identify developers and housing for transitioning  individuals;</w:t>
      </w:r>
    </w:p>
    <w:p w:rsidR="00B824C3" w:rsidRDefault="00B824C3">
      <w:pPr>
        <w:pStyle w:val="ListParagraph"/>
        <w:numPr>
          <w:ilvl w:val="0"/>
          <w:numId w:val="2"/>
        </w:numPr>
        <w:tabs>
          <w:tab w:val="left" w:pos="868"/>
        </w:tabs>
        <w:kinsoku w:val="0"/>
        <w:overflowPunct w:val="0"/>
        <w:spacing w:before="20"/>
        <w:rPr>
          <w:rFonts w:ascii="Calibri Light" w:hAnsi="Calibri Light" w:cs="Calibri Light"/>
          <w:sz w:val="16"/>
          <w:szCs w:val="16"/>
        </w:rPr>
      </w:pPr>
      <w:r>
        <w:rPr>
          <w:rFonts w:ascii="Calibri Light" w:hAnsi="Calibri Light" w:cs="Calibri Light"/>
          <w:sz w:val="16"/>
          <w:szCs w:val="16"/>
        </w:rPr>
        <w:t>provide up to 197 units of project-based housing,</w:t>
      </w:r>
      <w:r>
        <w:rPr>
          <w:rFonts w:ascii="Calibri Light" w:hAnsi="Calibri Light" w:cs="Calibri Light"/>
          <w:spacing w:val="29"/>
          <w:sz w:val="16"/>
          <w:szCs w:val="16"/>
        </w:rPr>
        <w:t xml:space="preserve"> </w:t>
      </w:r>
      <w:r>
        <w:rPr>
          <w:rFonts w:ascii="Calibri Light" w:hAnsi="Calibri Light" w:cs="Calibri Light"/>
          <w:sz w:val="16"/>
          <w:szCs w:val="16"/>
        </w:rPr>
        <w:t>and</w:t>
      </w:r>
    </w:p>
    <w:p w:rsidR="00B824C3" w:rsidRDefault="00B824C3">
      <w:pPr>
        <w:pStyle w:val="ListParagraph"/>
        <w:numPr>
          <w:ilvl w:val="0"/>
          <w:numId w:val="2"/>
        </w:numPr>
        <w:tabs>
          <w:tab w:val="left" w:pos="868"/>
        </w:tabs>
        <w:kinsoku w:val="0"/>
        <w:overflowPunct w:val="0"/>
        <w:spacing w:before="20"/>
        <w:rPr>
          <w:rFonts w:ascii="Calibri Light" w:hAnsi="Calibri Light" w:cs="Calibri Light"/>
          <w:sz w:val="16"/>
          <w:szCs w:val="16"/>
        </w:rPr>
      </w:pPr>
      <w:r>
        <w:rPr>
          <w:rFonts w:ascii="Calibri Light" w:hAnsi="Calibri Light" w:cs="Calibri Light"/>
          <w:sz w:val="16"/>
          <w:szCs w:val="16"/>
        </w:rPr>
        <w:t>50 additional units through state-provided</w:t>
      </w:r>
      <w:r>
        <w:rPr>
          <w:rFonts w:ascii="Calibri Light" w:hAnsi="Calibri Light" w:cs="Calibri Light"/>
          <w:spacing w:val="31"/>
          <w:sz w:val="16"/>
          <w:szCs w:val="16"/>
        </w:rPr>
        <w:t xml:space="preserve"> </w:t>
      </w:r>
      <w:r>
        <w:rPr>
          <w:rFonts w:ascii="Calibri Light" w:hAnsi="Calibri Light" w:cs="Calibri Light"/>
          <w:sz w:val="16"/>
          <w:szCs w:val="16"/>
        </w:rPr>
        <w:t>vouchers</w:t>
      </w:r>
    </w:p>
    <w:p w:rsidR="00B824C3" w:rsidRDefault="00B824C3">
      <w:pPr>
        <w:pStyle w:val="BodyText"/>
        <w:kinsoku w:val="0"/>
        <w:overflowPunct w:val="0"/>
        <w:spacing w:before="4"/>
        <w:rPr>
          <w:rFonts w:ascii="Calibri Light" w:hAnsi="Calibri Light" w:cs="Calibri Light"/>
          <w:sz w:val="19"/>
          <w:szCs w:val="19"/>
        </w:rPr>
      </w:pPr>
    </w:p>
    <w:p w:rsidR="00B824C3" w:rsidRDefault="00B824C3">
      <w:pPr>
        <w:pStyle w:val="BodyText"/>
        <w:kinsoku w:val="0"/>
        <w:overflowPunct w:val="0"/>
        <w:spacing w:line="530" w:lineRule="auto"/>
        <w:ind w:left="106" w:right="893"/>
        <w:rPr>
          <w:rFonts w:ascii="Calibri Light" w:hAnsi="Calibri Light" w:cs="Calibri Light"/>
          <w:color w:val="0000FF"/>
          <w:sz w:val="16"/>
          <w:szCs w:val="16"/>
        </w:rPr>
      </w:pPr>
      <w:r>
        <w:rPr>
          <w:rFonts w:ascii="Calibri Light" w:hAnsi="Calibri Light" w:cs="Calibri Light"/>
          <w:sz w:val="16"/>
          <w:szCs w:val="16"/>
        </w:rPr>
        <w:t xml:space="preserve">The MFP Sustainability Plan, required to be submitted to CMS last spring, is available on the MassHealth website. See link below: </w:t>
      </w:r>
      <w:hyperlink r:id="rId73" w:history="1">
        <w:r>
          <w:rPr>
            <w:rFonts w:ascii="Calibri Light" w:hAnsi="Calibri Light" w:cs="Calibri Light"/>
            <w:color w:val="0000FF"/>
            <w:sz w:val="16"/>
            <w:szCs w:val="16"/>
            <w:u w:val="single"/>
          </w:rPr>
          <w:t>http://www.mass.gov/eohhs/consumer/insurance/mfp-demonstration/mfp-demonstration-sustainability-plan.htm</w:t>
        </w:r>
      </w:hyperlink>
      <w:r>
        <w:rPr>
          <w:rFonts w:ascii="Calibri Light" w:hAnsi="Calibri Light" w:cs="Calibri Light"/>
          <w:color w:val="0000FF"/>
          <w:sz w:val="16"/>
          <w:szCs w:val="16"/>
        </w:rPr>
        <w:t>l</w:t>
      </w:r>
    </w:p>
    <w:p w:rsidR="00B824C3" w:rsidRDefault="00B824C3">
      <w:pPr>
        <w:pStyle w:val="BodyText"/>
        <w:kinsoku w:val="0"/>
        <w:overflowPunct w:val="0"/>
        <w:spacing w:before="12"/>
        <w:rPr>
          <w:rFonts w:ascii="Calibri Light" w:hAnsi="Calibri Light" w:cs="Calibri Light"/>
          <w:sz w:val="11"/>
          <w:szCs w:val="11"/>
        </w:rPr>
      </w:pPr>
    </w:p>
    <w:p w:rsidR="00B824C3" w:rsidRDefault="00B824C3">
      <w:pPr>
        <w:pStyle w:val="BodyText"/>
        <w:kinsoku w:val="0"/>
        <w:overflowPunct w:val="0"/>
        <w:spacing w:before="69"/>
        <w:ind w:left="106" w:right="135"/>
        <w:rPr>
          <w:rFonts w:ascii="Calibri" w:hAnsi="Calibri" w:cs="Calibri"/>
          <w:b/>
          <w:bCs/>
          <w:sz w:val="16"/>
          <w:szCs w:val="16"/>
        </w:rPr>
      </w:pPr>
      <w:r>
        <w:rPr>
          <w:rFonts w:ascii="Calibri" w:hAnsi="Calibri" w:cs="Calibri"/>
          <w:b/>
          <w:bCs/>
          <w:sz w:val="16"/>
          <w:szCs w:val="16"/>
        </w:rPr>
        <w:t>MassHealth Restructuring</w:t>
      </w:r>
    </w:p>
    <w:p w:rsidR="00B824C3" w:rsidRDefault="00B824C3">
      <w:pPr>
        <w:pStyle w:val="ListParagraph"/>
        <w:numPr>
          <w:ilvl w:val="0"/>
          <w:numId w:val="1"/>
        </w:numPr>
        <w:tabs>
          <w:tab w:val="left" w:pos="634"/>
        </w:tabs>
        <w:kinsoku w:val="0"/>
        <w:overflowPunct w:val="0"/>
        <w:spacing w:before="22"/>
        <w:ind w:hanging="258"/>
        <w:rPr>
          <w:rFonts w:ascii="Calibri Light" w:hAnsi="Calibri Light" w:cs="Calibri Light"/>
          <w:sz w:val="16"/>
          <w:szCs w:val="16"/>
        </w:rPr>
      </w:pPr>
      <w:r>
        <w:rPr>
          <w:rFonts w:ascii="Calibri Light" w:hAnsi="Calibri Light" w:cs="Calibri Light"/>
          <w:sz w:val="16"/>
          <w:szCs w:val="16"/>
        </w:rPr>
        <w:t xml:space="preserve">We are committed to a sustainable, robust MassHealth program for our 1.8M </w:t>
      </w:r>
      <w:r>
        <w:rPr>
          <w:rFonts w:ascii="Calibri Light" w:hAnsi="Calibri Light" w:cs="Calibri Light"/>
          <w:spacing w:val="7"/>
          <w:sz w:val="16"/>
          <w:szCs w:val="16"/>
        </w:rPr>
        <w:t xml:space="preserve"> </w:t>
      </w:r>
      <w:r>
        <w:rPr>
          <w:rFonts w:ascii="Calibri Light" w:hAnsi="Calibri Light" w:cs="Calibri Light"/>
          <w:sz w:val="16"/>
          <w:szCs w:val="16"/>
        </w:rPr>
        <w:t>members</w:t>
      </w:r>
    </w:p>
    <w:p w:rsidR="00B824C3" w:rsidRDefault="00B824C3">
      <w:pPr>
        <w:pStyle w:val="ListParagraph"/>
        <w:numPr>
          <w:ilvl w:val="0"/>
          <w:numId w:val="1"/>
        </w:numPr>
        <w:tabs>
          <w:tab w:val="left" w:pos="634"/>
        </w:tabs>
        <w:kinsoku w:val="0"/>
        <w:overflowPunct w:val="0"/>
        <w:spacing w:before="22"/>
        <w:ind w:left="633" w:hanging="268"/>
        <w:rPr>
          <w:rFonts w:ascii="Calibri Light" w:hAnsi="Calibri Light" w:cs="Calibri Light"/>
          <w:sz w:val="16"/>
          <w:szCs w:val="16"/>
        </w:rPr>
      </w:pPr>
      <w:r>
        <w:rPr>
          <w:rFonts w:ascii="Calibri Light" w:hAnsi="Calibri Light" w:cs="Calibri Light"/>
          <w:sz w:val="16"/>
          <w:szCs w:val="16"/>
        </w:rPr>
        <w:t xml:space="preserve">We have an urgent window of opportunity to renegotiate our federal 1115 waiver to support MassHealth </w:t>
      </w:r>
      <w:r>
        <w:rPr>
          <w:rFonts w:ascii="Calibri Light" w:hAnsi="Calibri Light" w:cs="Calibri Light"/>
          <w:spacing w:val="25"/>
          <w:sz w:val="16"/>
          <w:szCs w:val="16"/>
        </w:rPr>
        <w:t xml:space="preserve"> </w:t>
      </w:r>
      <w:r>
        <w:rPr>
          <w:rFonts w:ascii="Calibri Light" w:hAnsi="Calibri Light" w:cs="Calibri Light"/>
          <w:sz w:val="16"/>
          <w:szCs w:val="16"/>
        </w:rPr>
        <w:t>restructuring</w:t>
      </w:r>
    </w:p>
    <w:p w:rsidR="00B824C3" w:rsidRDefault="00B824C3">
      <w:pPr>
        <w:pStyle w:val="ListParagraph"/>
        <w:numPr>
          <w:ilvl w:val="0"/>
          <w:numId w:val="1"/>
        </w:numPr>
        <w:tabs>
          <w:tab w:val="left" w:pos="634"/>
        </w:tabs>
        <w:kinsoku w:val="0"/>
        <w:overflowPunct w:val="0"/>
        <w:spacing w:before="22"/>
        <w:ind w:left="633" w:hanging="268"/>
        <w:rPr>
          <w:rFonts w:ascii="Calibri Light" w:hAnsi="Calibri Light" w:cs="Calibri Light"/>
          <w:sz w:val="16"/>
          <w:szCs w:val="16"/>
        </w:rPr>
      </w:pPr>
      <w:r>
        <w:rPr>
          <w:rFonts w:ascii="Calibri Light" w:hAnsi="Calibri Light" w:cs="Calibri Light"/>
          <w:sz w:val="16"/>
          <w:szCs w:val="16"/>
        </w:rPr>
        <w:t xml:space="preserve">Our delivery system reforms transitions from fee-for-service, siloed care into integrated, accountable care (ACO) </w:t>
      </w:r>
      <w:r>
        <w:rPr>
          <w:rFonts w:ascii="Calibri Light" w:hAnsi="Calibri Light" w:cs="Calibri Light"/>
          <w:spacing w:val="27"/>
          <w:sz w:val="16"/>
          <w:szCs w:val="16"/>
        </w:rPr>
        <w:t xml:space="preserve"> </w:t>
      </w:r>
      <w:r>
        <w:rPr>
          <w:rFonts w:ascii="Calibri Light" w:hAnsi="Calibri Light" w:cs="Calibri Light"/>
          <w:sz w:val="16"/>
          <w:szCs w:val="16"/>
        </w:rPr>
        <w:t>models</w:t>
      </w:r>
    </w:p>
    <w:p w:rsidR="00B824C3" w:rsidRDefault="00B824C3">
      <w:pPr>
        <w:pStyle w:val="ListParagraph"/>
        <w:numPr>
          <w:ilvl w:val="0"/>
          <w:numId w:val="1"/>
        </w:numPr>
        <w:tabs>
          <w:tab w:val="left" w:pos="634"/>
        </w:tabs>
        <w:kinsoku w:val="0"/>
        <w:overflowPunct w:val="0"/>
        <w:spacing w:before="22" w:line="264" w:lineRule="auto"/>
        <w:ind w:right="350" w:hanging="258"/>
        <w:rPr>
          <w:rFonts w:ascii="Calibri Light" w:hAnsi="Calibri Light" w:cs="Calibri Light"/>
          <w:sz w:val="16"/>
          <w:szCs w:val="16"/>
        </w:rPr>
      </w:pPr>
      <w:r>
        <w:rPr>
          <w:rFonts w:ascii="Calibri Light" w:hAnsi="Calibri Light" w:cs="Calibri Light"/>
          <w:sz w:val="16"/>
          <w:szCs w:val="16"/>
        </w:rPr>
        <w:t xml:space="preserve">We have proposed ~$1.5B of upfront investment (through 1115 waiver) to support ACOs, investments in Behavioral Health/ Long Term Services and Supports community capacity, and address health-related social </w:t>
      </w:r>
      <w:r>
        <w:rPr>
          <w:rFonts w:ascii="Calibri Light" w:hAnsi="Calibri Light" w:cs="Calibri Light"/>
          <w:spacing w:val="1"/>
          <w:sz w:val="16"/>
          <w:szCs w:val="16"/>
        </w:rPr>
        <w:t xml:space="preserve"> </w:t>
      </w:r>
      <w:r>
        <w:rPr>
          <w:rFonts w:ascii="Calibri Light" w:hAnsi="Calibri Light" w:cs="Calibri Light"/>
          <w:sz w:val="16"/>
          <w:szCs w:val="16"/>
        </w:rPr>
        <w:t>needs</w:t>
      </w:r>
    </w:p>
    <w:p w:rsidR="00B824C3" w:rsidRDefault="00B824C3">
      <w:pPr>
        <w:pStyle w:val="ListParagraph"/>
        <w:numPr>
          <w:ilvl w:val="0"/>
          <w:numId w:val="1"/>
        </w:numPr>
        <w:tabs>
          <w:tab w:val="left" w:pos="634"/>
        </w:tabs>
        <w:kinsoku w:val="0"/>
        <w:overflowPunct w:val="0"/>
        <w:spacing w:before="3" w:line="264" w:lineRule="auto"/>
        <w:ind w:right="519" w:hanging="258"/>
        <w:rPr>
          <w:rFonts w:ascii="Calibri Light" w:hAnsi="Calibri Light" w:cs="Calibri Light"/>
          <w:color w:val="0000FF"/>
          <w:sz w:val="16"/>
          <w:szCs w:val="16"/>
        </w:rPr>
      </w:pPr>
      <w:r>
        <w:rPr>
          <w:rFonts w:ascii="Calibri Light" w:hAnsi="Calibri Light" w:cs="Calibri Light"/>
          <w:sz w:val="16"/>
          <w:szCs w:val="16"/>
        </w:rPr>
        <w:t xml:space="preserve">More information is available at </w:t>
      </w:r>
      <w:hyperlink r:id="rId74" w:history="1">
        <w:r>
          <w:rPr>
            <w:rFonts w:ascii="Calibri Light" w:hAnsi="Calibri Light" w:cs="Calibri Light"/>
            <w:color w:val="0000FF"/>
            <w:sz w:val="16"/>
            <w:szCs w:val="16"/>
            <w:u w:val="single"/>
          </w:rPr>
          <w:t xml:space="preserve">http://www.mass.gov/eohhs/gov/commissions-and-initiatives/healthcare-reform/masshealth- </w:t>
        </w:r>
      </w:hyperlink>
      <w:hyperlink r:id="rId75" w:history="1">
        <w:r>
          <w:rPr>
            <w:rFonts w:ascii="Calibri Light" w:hAnsi="Calibri Light" w:cs="Calibri Light"/>
            <w:color w:val="0000FF"/>
            <w:sz w:val="16"/>
            <w:szCs w:val="16"/>
            <w:u w:val="single"/>
          </w:rPr>
          <w:t>innovations/masshealth-restructuring-updates.htm</w:t>
        </w:r>
      </w:hyperlink>
      <w:r>
        <w:rPr>
          <w:rFonts w:ascii="Calibri Light" w:hAnsi="Calibri Light" w:cs="Calibri Light"/>
          <w:color w:val="0000FF"/>
          <w:sz w:val="16"/>
          <w:szCs w:val="16"/>
          <w:u w:val="single"/>
        </w:rPr>
        <w:t>l</w:t>
      </w:r>
    </w:p>
    <w:p w:rsidR="00B824C3" w:rsidRDefault="00B824C3">
      <w:pPr>
        <w:pStyle w:val="ListParagraph"/>
        <w:numPr>
          <w:ilvl w:val="0"/>
          <w:numId w:val="1"/>
        </w:numPr>
        <w:tabs>
          <w:tab w:val="left" w:pos="634"/>
        </w:tabs>
        <w:kinsoku w:val="0"/>
        <w:overflowPunct w:val="0"/>
        <w:spacing w:before="3"/>
        <w:ind w:left="633" w:hanging="268"/>
        <w:rPr>
          <w:rFonts w:ascii="Calibri Light" w:hAnsi="Calibri Light" w:cs="Calibri Light"/>
          <w:sz w:val="16"/>
          <w:szCs w:val="16"/>
        </w:rPr>
      </w:pPr>
      <w:r>
        <w:rPr>
          <w:rFonts w:ascii="Calibri Light" w:hAnsi="Calibri Light" w:cs="Calibri Light"/>
          <w:sz w:val="16"/>
          <w:szCs w:val="16"/>
        </w:rPr>
        <w:t xml:space="preserve">The 1115 waiver release for public comment is planned for May and we will notify you once it is </w:t>
      </w:r>
      <w:r>
        <w:rPr>
          <w:rFonts w:ascii="Calibri Light" w:hAnsi="Calibri Light" w:cs="Calibri Light"/>
          <w:spacing w:val="12"/>
          <w:sz w:val="16"/>
          <w:szCs w:val="16"/>
        </w:rPr>
        <w:t xml:space="preserve"> </w:t>
      </w:r>
      <w:r>
        <w:rPr>
          <w:rFonts w:ascii="Calibri Light" w:hAnsi="Calibri Light" w:cs="Calibri Light"/>
          <w:sz w:val="16"/>
          <w:szCs w:val="16"/>
        </w:rPr>
        <w:t>posted</w:t>
      </w:r>
    </w:p>
    <w:p w:rsidR="00B824C3" w:rsidRDefault="00370C26">
      <w:pPr>
        <w:pStyle w:val="BodyText"/>
        <w:kinsoku w:val="0"/>
        <w:overflowPunct w:val="0"/>
        <w:rPr>
          <w:rFonts w:ascii="Calibri Light" w:hAnsi="Calibri Light" w:cs="Calibri Light"/>
          <w:sz w:val="29"/>
          <w:szCs w:val="29"/>
        </w:rPr>
      </w:pPr>
      <w:r>
        <w:rPr>
          <w:noProof/>
        </w:rPr>
        <mc:AlternateContent>
          <mc:Choice Requires="wps">
            <w:drawing>
              <wp:anchor distT="0" distB="0" distL="0" distR="0" simplePos="0" relativeHeight="251661824" behindDoc="0" locked="0" layoutInCell="0" allowOverlap="1">
                <wp:simplePos x="0" y="0"/>
                <wp:positionH relativeFrom="page">
                  <wp:posOffset>969010</wp:posOffset>
                </wp:positionH>
                <wp:positionV relativeFrom="paragraph">
                  <wp:posOffset>253365</wp:posOffset>
                </wp:positionV>
                <wp:extent cx="27940" cy="12700"/>
                <wp:effectExtent l="0" t="0" r="0" b="0"/>
                <wp:wrapTopAndBottom/>
                <wp:docPr id="16"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12700"/>
                        </a:xfrm>
                        <a:custGeom>
                          <a:avLst/>
                          <a:gdLst>
                            <a:gd name="T0" fmla="*/ 0 w 44"/>
                            <a:gd name="T1" fmla="*/ 0 h 20"/>
                            <a:gd name="T2" fmla="*/ 43 w 44"/>
                            <a:gd name="T3" fmla="*/ 0 h 20"/>
                          </a:gdLst>
                          <a:ahLst/>
                          <a:cxnLst>
                            <a:cxn ang="0">
                              <a:pos x="T0" y="T1"/>
                            </a:cxn>
                            <a:cxn ang="0">
                              <a:pos x="T2" y="T3"/>
                            </a:cxn>
                          </a:cxnLst>
                          <a:rect l="0" t="0" r="r" b="b"/>
                          <a:pathLst>
                            <a:path w="44" h="20">
                              <a:moveTo>
                                <a:pt x="0" y="0"/>
                              </a:moveTo>
                              <a:lnTo>
                                <a:pt x="43" y="0"/>
                              </a:lnTo>
                            </a:path>
                          </a:pathLst>
                        </a:custGeom>
                        <a:noFill/>
                        <a:ln w="6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8"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6.3pt,19.95pt,78.45pt,19.95pt" coordsize="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" o:allowincell="f" filled="f" strokeweight=".19014mm">
                <v:path arrowok="t" o:connecttype="custom" o:connectlocs="0,0;27305,0" o:connectangles="0,0"/>
                <w10:wrap type="topAndBottom" anchorx="page"/>
              </v:polyline>
            </w:pict>
          </mc:Fallback>
        </mc:AlternateContent>
      </w:r>
    </w:p>
    <w:p w:rsidR="00B824C3" w:rsidRDefault="00B824C3">
      <w:pPr>
        <w:pStyle w:val="BodyText"/>
        <w:kinsoku w:val="0"/>
        <w:overflowPunct w:val="0"/>
        <w:spacing w:before="130"/>
        <w:ind w:left="106" w:right="135"/>
        <w:rPr>
          <w:b/>
          <w:bCs/>
          <w:sz w:val="17"/>
          <w:szCs w:val="17"/>
        </w:rPr>
      </w:pPr>
      <w:r>
        <w:rPr>
          <w:b/>
          <w:bCs/>
          <w:sz w:val="17"/>
          <w:szCs w:val="17"/>
          <w:u w:val="single" w:color="000000"/>
        </w:rPr>
        <w:t>State Plan Amendments (SPAs) that we plan to submit by June 30,  2016:</w:t>
      </w:r>
    </w:p>
    <w:p w:rsidR="00B824C3" w:rsidRDefault="00B824C3">
      <w:pPr>
        <w:pStyle w:val="BodyText"/>
        <w:kinsoku w:val="0"/>
        <w:overflowPunct w:val="0"/>
        <w:spacing w:before="6"/>
        <w:rPr>
          <w:b/>
          <w:bCs/>
          <w:sz w:val="13"/>
          <w:szCs w:val="13"/>
        </w:rPr>
      </w:pPr>
    </w:p>
    <w:p w:rsidR="00B824C3" w:rsidRDefault="00B824C3">
      <w:pPr>
        <w:pStyle w:val="BodyText"/>
        <w:kinsoku w:val="0"/>
        <w:overflowPunct w:val="0"/>
        <w:ind w:left="115" w:right="135"/>
        <w:rPr>
          <w:rFonts w:ascii="Calibri Light" w:hAnsi="Calibri Light" w:cs="Calibri Light"/>
          <w:sz w:val="16"/>
          <w:szCs w:val="16"/>
        </w:rPr>
      </w:pPr>
      <w:r>
        <w:rPr>
          <w:rFonts w:ascii="Calibri Light" w:hAnsi="Calibri Light" w:cs="Calibri Light"/>
          <w:sz w:val="16"/>
          <w:szCs w:val="16"/>
        </w:rPr>
        <w:t>An amendment to the Medicaid State Plan to change copayments for medications used to directly treat  addictions.</w:t>
      </w:r>
    </w:p>
    <w:p w:rsidR="00B824C3" w:rsidRDefault="00B824C3">
      <w:pPr>
        <w:pStyle w:val="BodyText"/>
        <w:kinsoku w:val="0"/>
        <w:overflowPunct w:val="0"/>
        <w:rPr>
          <w:rFonts w:ascii="Calibri Light" w:hAnsi="Calibri Light" w:cs="Calibri Light"/>
          <w:sz w:val="16"/>
          <w:szCs w:val="16"/>
        </w:rPr>
      </w:pPr>
    </w:p>
    <w:p w:rsidR="00B824C3" w:rsidRDefault="00B824C3">
      <w:pPr>
        <w:pStyle w:val="BodyText"/>
        <w:kinsoku w:val="0"/>
        <w:overflowPunct w:val="0"/>
        <w:rPr>
          <w:rFonts w:ascii="Calibri Light" w:hAnsi="Calibri Light" w:cs="Calibri Light"/>
          <w:sz w:val="16"/>
          <w:szCs w:val="16"/>
        </w:rPr>
      </w:pPr>
    </w:p>
    <w:p w:rsidR="00B824C3" w:rsidRDefault="00B824C3">
      <w:pPr>
        <w:pStyle w:val="BodyText"/>
        <w:kinsoku w:val="0"/>
        <w:overflowPunct w:val="0"/>
        <w:spacing w:before="136"/>
        <w:ind w:left="115" w:right="135"/>
        <w:rPr>
          <w:rFonts w:ascii="Calibri Light" w:hAnsi="Calibri Light" w:cs="Calibri Light"/>
          <w:sz w:val="16"/>
          <w:szCs w:val="16"/>
        </w:rPr>
      </w:pPr>
      <w:r>
        <w:rPr>
          <w:rFonts w:ascii="Calibri Light" w:hAnsi="Calibri Light" w:cs="Calibri Light"/>
          <w:sz w:val="16"/>
          <w:szCs w:val="16"/>
        </w:rPr>
        <w:t>An amendment to the Medicaid State Plan to allow the state to receive 1% increase in federal matching funds for preventive   services.</w:t>
      </w:r>
    </w:p>
    <w:p w:rsidR="00B824C3" w:rsidRDefault="00B824C3">
      <w:pPr>
        <w:pStyle w:val="BodyText"/>
        <w:kinsoku w:val="0"/>
        <w:overflowPunct w:val="0"/>
        <w:rPr>
          <w:rFonts w:ascii="Calibri Light" w:hAnsi="Calibri Light" w:cs="Calibri Light"/>
          <w:sz w:val="20"/>
          <w:szCs w:val="20"/>
        </w:rPr>
      </w:pPr>
    </w:p>
    <w:p w:rsidR="00B824C3" w:rsidRDefault="00370C26">
      <w:pPr>
        <w:pStyle w:val="BodyText"/>
        <w:kinsoku w:val="0"/>
        <w:overflowPunct w:val="0"/>
        <w:spacing w:before="6"/>
        <w:rPr>
          <w:rFonts w:ascii="Calibri Light" w:hAnsi="Calibri Light" w:cs="Calibri Light"/>
          <w:sz w:val="20"/>
          <w:szCs w:val="20"/>
        </w:rPr>
      </w:pPr>
      <w:r>
        <w:rPr>
          <w:noProof/>
        </w:rPr>
        <mc:AlternateContent>
          <mc:Choice Requires="wps">
            <w:drawing>
              <wp:anchor distT="0" distB="0" distL="0" distR="0" simplePos="0" relativeHeight="251662848" behindDoc="0" locked="0" layoutInCell="0" allowOverlap="1">
                <wp:simplePos x="0" y="0"/>
                <wp:positionH relativeFrom="page">
                  <wp:posOffset>969010</wp:posOffset>
                </wp:positionH>
                <wp:positionV relativeFrom="paragraph">
                  <wp:posOffset>187325</wp:posOffset>
                </wp:positionV>
                <wp:extent cx="23495" cy="12700"/>
                <wp:effectExtent l="0" t="0" r="0" b="0"/>
                <wp:wrapTopAndBottom/>
                <wp:docPr id="15"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 cy="12700"/>
                        </a:xfrm>
                        <a:custGeom>
                          <a:avLst/>
                          <a:gdLst>
                            <a:gd name="T0" fmla="*/ 0 w 37"/>
                            <a:gd name="T1" fmla="*/ 0 h 20"/>
                            <a:gd name="T2" fmla="*/ 36 w 37"/>
                            <a:gd name="T3" fmla="*/ 0 h 20"/>
                          </a:gdLst>
                          <a:ahLst/>
                          <a:cxnLst>
                            <a:cxn ang="0">
                              <a:pos x="T0" y="T1"/>
                            </a:cxn>
                            <a:cxn ang="0">
                              <a:pos x="T2" y="T3"/>
                            </a:cxn>
                          </a:cxnLst>
                          <a:rect l="0" t="0" r="r" b="b"/>
                          <a:pathLst>
                            <a:path w="37" h="20">
                              <a:moveTo>
                                <a:pt x="0" y="0"/>
                              </a:moveTo>
                              <a:lnTo>
                                <a:pt x="36" y="0"/>
                              </a:lnTo>
                            </a:path>
                          </a:pathLst>
                        </a:custGeom>
                        <a:noFill/>
                        <a:ln w="6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9"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6.3pt,14.75pt,78.1pt,14.75pt" coordsize="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" o:allowincell="f" filled="f" strokeweight=".19014mm">
                <v:path arrowok="t" o:connecttype="custom" o:connectlocs="0,0;22860,0" o:connectangles="0,0"/>
                <w10:wrap type="topAndBottom" anchorx="page"/>
              </v:polyline>
            </w:pict>
          </mc:Fallback>
        </mc:AlternateContent>
      </w:r>
    </w:p>
    <w:p w:rsidR="00B824C3" w:rsidRDefault="00B824C3">
      <w:pPr>
        <w:pStyle w:val="BodyText"/>
        <w:kinsoku w:val="0"/>
        <w:overflowPunct w:val="0"/>
        <w:spacing w:before="18"/>
        <w:ind w:left="106" w:right="135"/>
        <w:rPr>
          <w:rFonts w:ascii="Calibri" w:hAnsi="Calibri" w:cs="Calibri"/>
          <w:b/>
          <w:bCs/>
          <w:sz w:val="16"/>
          <w:szCs w:val="16"/>
        </w:rPr>
      </w:pPr>
      <w:r>
        <w:rPr>
          <w:rFonts w:ascii="Calibri" w:hAnsi="Calibri" w:cs="Calibri"/>
          <w:b/>
          <w:bCs/>
          <w:sz w:val="16"/>
          <w:szCs w:val="16"/>
          <w:u w:val="single" w:color="000000"/>
        </w:rPr>
        <w:t>Additional Information on a SPA that was submitted during the March 31, 2016  quarter:</w:t>
      </w:r>
    </w:p>
    <w:p w:rsidR="00B824C3" w:rsidRDefault="00B824C3">
      <w:pPr>
        <w:pStyle w:val="BodyText"/>
        <w:kinsoku w:val="0"/>
        <w:overflowPunct w:val="0"/>
        <w:spacing w:before="8"/>
        <w:rPr>
          <w:rFonts w:ascii="Calibri" w:hAnsi="Calibri" w:cs="Calibri"/>
          <w:b/>
          <w:bCs/>
          <w:sz w:val="13"/>
          <w:szCs w:val="13"/>
        </w:rPr>
      </w:pPr>
    </w:p>
    <w:p w:rsidR="00B824C3" w:rsidRDefault="00B824C3">
      <w:pPr>
        <w:pStyle w:val="BodyText"/>
        <w:kinsoku w:val="0"/>
        <w:overflowPunct w:val="0"/>
        <w:spacing w:before="69" w:line="264" w:lineRule="auto"/>
        <w:ind w:left="106" w:right="135"/>
        <w:rPr>
          <w:rFonts w:ascii="Calibri Light" w:hAnsi="Calibri Light" w:cs="Calibri Light"/>
          <w:sz w:val="16"/>
          <w:szCs w:val="16"/>
        </w:rPr>
      </w:pPr>
      <w:r>
        <w:rPr>
          <w:rFonts w:ascii="Calibri Light" w:hAnsi="Calibri Light" w:cs="Calibri Light"/>
          <w:sz w:val="16"/>
          <w:szCs w:val="16"/>
        </w:rPr>
        <w:t>In the January 22, 2016 email follow up to the January 14, 2016 quarterly consultation call, MassHealth provided a summary of certain proposed amendments to the Medicaid State Plan related to the MassHealth Personal Care Attendant program. The proposed amendments were submitted to CMS on March 31, 2016. The following summary is a clarification of the contents of the proposed  amendments:</w:t>
      </w:r>
    </w:p>
    <w:p w:rsidR="00B824C3" w:rsidRDefault="00B824C3">
      <w:pPr>
        <w:pStyle w:val="BodyText"/>
        <w:kinsoku w:val="0"/>
        <w:overflowPunct w:val="0"/>
        <w:spacing w:before="69" w:line="264" w:lineRule="auto"/>
        <w:ind w:left="106" w:right="135"/>
        <w:rPr>
          <w:rFonts w:ascii="Calibri Light" w:hAnsi="Calibri Light" w:cs="Calibri Light"/>
          <w:sz w:val="16"/>
          <w:szCs w:val="16"/>
        </w:rPr>
        <w:sectPr w:rsidR="00B824C3">
          <w:pgSz w:w="12240" w:h="15840"/>
          <w:pgMar w:top="1040" w:right="1440" w:bottom="280" w:left="1420" w:header="720" w:footer="720" w:gutter="0"/>
          <w:cols w:space="720" w:equalWidth="0">
            <w:col w:w="9380"/>
          </w:cols>
          <w:noEndnote/>
        </w:sectPr>
      </w:pPr>
    </w:p>
    <w:p w:rsidR="00B824C3" w:rsidRDefault="00B824C3">
      <w:pPr>
        <w:pStyle w:val="BodyText"/>
        <w:kinsoku w:val="0"/>
        <w:overflowPunct w:val="0"/>
        <w:spacing w:before="45" w:line="264" w:lineRule="auto"/>
        <w:ind w:left="623" w:right="124"/>
        <w:rPr>
          <w:rFonts w:ascii="Calibri Light" w:hAnsi="Calibri Light" w:cs="Calibri Light"/>
          <w:sz w:val="16"/>
          <w:szCs w:val="16"/>
        </w:rPr>
      </w:pPr>
      <w:r>
        <w:rPr>
          <w:rFonts w:ascii="Calibri Light" w:hAnsi="Calibri Light" w:cs="Calibri Light"/>
          <w:sz w:val="16"/>
          <w:szCs w:val="16"/>
        </w:rPr>
        <w:lastRenderedPageBreak/>
        <w:t>The proposed amendments to the Medicaid State Plan update rates of payment to Personal Care Attendants, including payment for travel time in accordance with the federal Fair Labor Standards Act (FLSA), and payment for sick leave in accordance with the Massachusetts Earned Sick Time law (M.G.L. c. 149, § 148C). The proposed amendments also include updates to the rates of  payment to Transitional Living</w:t>
      </w:r>
      <w:r>
        <w:rPr>
          <w:rFonts w:ascii="Calibri Light" w:hAnsi="Calibri Light" w:cs="Calibri Light"/>
          <w:spacing w:val="17"/>
          <w:sz w:val="16"/>
          <w:szCs w:val="16"/>
        </w:rPr>
        <w:t xml:space="preserve"> </w:t>
      </w:r>
      <w:r>
        <w:rPr>
          <w:rFonts w:ascii="Calibri Light" w:hAnsi="Calibri Light" w:cs="Calibri Light"/>
          <w:sz w:val="16"/>
          <w:szCs w:val="16"/>
        </w:rPr>
        <w:t>Providers.</w:t>
      </w:r>
    </w:p>
    <w:p w:rsidR="00B824C3" w:rsidRDefault="00B824C3">
      <w:pPr>
        <w:pStyle w:val="BodyText"/>
        <w:kinsoku w:val="0"/>
        <w:overflowPunct w:val="0"/>
        <w:spacing w:before="7"/>
        <w:rPr>
          <w:rFonts w:ascii="Calibri Light" w:hAnsi="Calibri Light" w:cs="Calibri Light"/>
          <w:sz w:val="12"/>
          <w:szCs w:val="12"/>
        </w:rPr>
      </w:pPr>
    </w:p>
    <w:p w:rsidR="00B824C3" w:rsidRDefault="00B824C3">
      <w:pPr>
        <w:pStyle w:val="BodyText"/>
        <w:kinsoku w:val="0"/>
        <w:overflowPunct w:val="0"/>
        <w:spacing w:before="1" w:line="430" w:lineRule="atLeast"/>
        <w:ind w:left="106" w:right="124"/>
        <w:rPr>
          <w:rFonts w:ascii="Calibri Light" w:hAnsi="Calibri Light" w:cs="Calibri Light"/>
          <w:color w:val="1F497D"/>
          <w:sz w:val="16"/>
          <w:szCs w:val="16"/>
        </w:rPr>
      </w:pPr>
      <w:r>
        <w:rPr>
          <w:rFonts w:ascii="Calibri Light" w:hAnsi="Calibri Light" w:cs="Calibri Light"/>
          <w:sz w:val="16"/>
          <w:szCs w:val="16"/>
        </w:rPr>
        <w:t xml:space="preserve">Please let me know if you have any advice, feedback, questions or concerns about any of these State Plan Amendments by May 20, 2016. </w:t>
      </w:r>
      <w:r>
        <w:rPr>
          <w:rFonts w:ascii="Calibri Light" w:hAnsi="Calibri Light" w:cs="Calibri Light"/>
          <w:color w:val="1F497D"/>
          <w:sz w:val="16"/>
          <w:szCs w:val="16"/>
        </w:rPr>
        <w:t>Thanks,</w:t>
      </w:r>
    </w:p>
    <w:p w:rsidR="00B824C3" w:rsidRDefault="00B824C3">
      <w:pPr>
        <w:pStyle w:val="BodyText"/>
        <w:kinsoku w:val="0"/>
        <w:overflowPunct w:val="0"/>
        <w:spacing w:before="20"/>
        <w:ind w:left="106" w:right="124"/>
        <w:rPr>
          <w:rFonts w:ascii="Calibri Light" w:hAnsi="Calibri Light" w:cs="Calibri Light"/>
          <w:color w:val="1F497D"/>
          <w:sz w:val="16"/>
          <w:szCs w:val="16"/>
        </w:rPr>
      </w:pPr>
      <w:r>
        <w:rPr>
          <w:rFonts w:ascii="Calibri Light" w:hAnsi="Calibri Light" w:cs="Calibri Light"/>
          <w:color w:val="1F497D"/>
          <w:sz w:val="16"/>
          <w:szCs w:val="16"/>
        </w:rPr>
        <w:t>Alison</w:t>
      </w:r>
    </w:p>
    <w:p w:rsidR="00B824C3" w:rsidRDefault="00B824C3">
      <w:pPr>
        <w:pStyle w:val="BodyText"/>
        <w:kinsoku w:val="0"/>
        <w:overflowPunct w:val="0"/>
        <w:spacing w:before="4"/>
        <w:rPr>
          <w:rFonts w:ascii="Calibri Light" w:hAnsi="Calibri Light" w:cs="Calibri Light"/>
          <w:sz w:val="19"/>
          <w:szCs w:val="19"/>
        </w:rPr>
      </w:pPr>
    </w:p>
    <w:p w:rsidR="00B824C3" w:rsidRDefault="00B824C3">
      <w:pPr>
        <w:pStyle w:val="BodyText"/>
        <w:kinsoku w:val="0"/>
        <w:overflowPunct w:val="0"/>
        <w:ind w:left="106" w:right="124"/>
        <w:rPr>
          <w:rFonts w:ascii="Calibri Light" w:hAnsi="Calibri Light" w:cs="Calibri Light"/>
          <w:color w:val="1F497D"/>
          <w:sz w:val="16"/>
          <w:szCs w:val="16"/>
        </w:rPr>
      </w:pPr>
      <w:r>
        <w:rPr>
          <w:rFonts w:ascii="Calibri Light" w:hAnsi="Calibri Light" w:cs="Calibri Light"/>
          <w:color w:val="1F497D"/>
          <w:sz w:val="16"/>
          <w:szCs w:val="16"/>
        </w:rPr>
        <w:t>Alison Kirchgasser</w:t>
      </w:r>
    </w:p>
    <w:p w:rsidR="00B824C3" w:rsidRDefault="00B824C3">
      <w:pPr>
        <w:pStyle w:val="BodyText"/>
        <w:kinsoku w:val="0"/>
        <w:overflowPunct w:val="0"/>
        <w:spacing w:before="20" w:line="264" w:lineRule="auto"/>
        <w:ind w:left="106" w:right="5571"/>
        <w:rPr>
          <w:rFonts w:ascii="Calibri Light" w:hAnsi="Calibri Light" w:cs="Calibri Light"/>
          <w:color w:val="1F497D"/>
          <w:sz w:val="16"/>
          <w:szCs w:val="16"/>
        </w:rPr>
      </w:pPr>
      <w:r>
        <w:rPr>
          <w:rFonts w:ascii="Calibri Light" w:hAnsi="Calibri Light" w:cs="Calibri Light"/>
          <w:color w:val="1F497D"/>
          <w:sz w:val="16"/>
          <w:szCs w:val="16"/>
        </w:rPr>
        <w:t>Director of Federal Policy Implementation Massachusetts Office of Medicaid</w:t>
      </w:r>
    </w:p>
    <w:p w:rsidR="00B824C3" w:rsidRDefault="00B824C3">
      <w:pPr>
        <w:pStyle w:val="BodyText"/>
        <w:kinsoku w:val="0"/>
        <w:overflowPunct w:val="0"/>
        <w:ind w:left="106" w:right="124"/>
        <w:rPr>
          <w:rFonts w:ascii="Calibri Light" w:hAnsi="Calibri Light" w:cs="Calibri Light"/>
          <w:color w:val="1F497D"/>
          <w:sz w:val="16"/>
          <w:szCs w:val="16"/>
        </w:rPr>
      </w:pPr>
      <w:r>
        <w:rPr>
          <w:rFonts w:ascii="Calibri Light" w:hAnsi="Calibri Light" w:cs="Calibri Light"/>
          <w:color w:val="1F497D"/>
          <w:sz w:val="16"/>
          <w:szCs w:val="16"/>
        </w:rPr>
        <w:t>617-573-1741</w:t>
      </w:r>
    </w:p>
    <w:p w:rsidR="00B824C3" w:rsidRDefault="00B824C3">
      <w:pPr>
        <w:pStyle w:val="BodyText"/>
        <w:kinsoku w:val="0"/>
        <w:overflowPunct w:val="0"/>
        <w:ind w:left="106" w:right="124"/>
        <w:rPr>
          <w:rFonts w:ascii="Calibri Light" w:hAnsi="Calibri Light" w:cs="Calibri Light"/>
          <w:color w:val="1F497D"/>
          <w:sz w:val="16"/>
          <w:szCs w:val="16"/>
        </w:rPr>
        <w:sectPr w:rsidR="00B824C3">
          <w:pgSz w:w="12240" w:h="15840"/>
          <w:pgMar w:top="1040" w:right="1520" w:bottom="280" w:left="1420" w:header="720" w:footer="720" w:gutter="0"/>
          <w:cols w:space="720" w:equalWidth="0">
            <w:col w:w="9300"/>
          </w:cols>
          <w:noEndnote/>
        </w:sectPr>
      </w:pPr>
    </w:p>
    <w:p w:rsidR="00B824C3" w:rsidRDefault="00B824C3">
      <w:pPr>
        <w:pStyle w:val="BodyText"/>
        <w:tabs>
          <w:tab w:val="left" w:pos="1679"/>
        </w:tabs>
        <w:kinsoku w:val="0"/>
        <w:overflowPunct w:val="0"/>
        <w:spacing w:before="50"/>
        <w:ind w:left="150" w:right="499"/>
        <w:rPr>
          <w:rFonts w:ascii="Tahoma" w:hAnsi="Tahoma" w:cs="Tahoma"/>
          <w:color w:val="0000FF"/>
          <w:sz w:val="15"/>
          <w:szCs w:val="15"/>
        </w:rPr>
      </w:pPr>
      <w:bookmarkStart w:id="4" w:name="06 17 16 email to Tribal Reps w notice v"/>
      <w:bookmarkEnd w:id="4"/>
      <w:r>
        <w:rPr>
          <w:rFonts w:ascii="Tahoma" w:hAnsi="Tahoma" w:cs="Tahoma"/>
          <w:b/>
          <w:bCs/>
          <w:sz w:val="15"/>
          <w:szCs w:val="15"/>
        </w:rPr>
        <w:lastRenderedPageBreak/>
        <w:t>From:</w:t>
      </w:r>
      <w:r>
        <w:rPr>
          <w:rFonts w:ascii="Tahoma" w:hAnsi="Tahoma" w:cs="Tahoma"/>
          <w:b/>
          <w:bCs/>
          <w:sz w:val="15"/>
          <w:szCs w:val="15"/>
        </w:rPr>
        <w:tab/>
      </w:r>
      <w:hyperlink r:id="rId76" w:history="1">
        <w:r>
          <w:rPr>
            <w:rFonts w:ascii="Tahoma" w:hAnsi="Tahoma" w:cs="Tahoma"/>
            <w:color w:val="0000FF"/>
            <w:sz w:val="15"/>
            <w:szCs w:val="15"/>
            <w:u w:val="single"/>
          </w:rPr>
          <w:t>Kirchgasser, Alison</w:t>
        </w:r>
        <w:r>
          <w:rPr>
            <w:rFonts w:ascii="Tahoma" w:hAnsi="Tahoma" w:cs="Tahoma"/>
            <w:color w:val="0000FF"/>
            <w:spacing w:val="-1"/>
            <w:sz w:val="15"/>
            <w:szCs w:val="15"/>
            <w:u w:val="single"/>
          </w:rPr>
          <w:t xml:space="preserve"> </w:t>
        </w:r>
        <w:r>
          <w:rPr>
            <w:rFonts w:ascii="Tahoma" w:hAnsi="Tahoma" w:cs="Tahoma"/>
            <w:color w:val="0000FF"/>
            <w:sz w:val="15"/>
            <w:szCs w:val="15"/>
            <w:u w:val="single"/>
          </w:rPr>
          <w:t>(EHS)</w:t>
        </w:r>
      </w:hyperlink>
    </w:p>
    <w:p w:rsidR="00B824C3" w:rsidRDefault="00B824C3">
      <w:pPr>
        <w:pStyle w:val="BodyText"/>
        <w:tabs>
          <w:tab w:val="left" w:pos="1679"/>
        </w:tabs>
        <w:kinsoku w:val="0"/>
        <w:overflowPunct w:val="0"/>
        <w:spacing w:before="29"/>
        <w:ind w:left="1679" w:right="499" w:hanging="1530"/>
        <w:rPr>
          <w:rFonts w:ascii="Tahoma" w:hAnsi="Tahoma" w:cs="Tahoma"/>
          <w:color w:val="0000FF"/>
          <w:sz w:val="15"/>
          <w:szCs w:val="15"/>
        </w:rPr>
      </w:pPr>
      <w:r>
        <w:rPr>
          <w:rFonts w:ascii="Tahoma" w:hAnsi="Tahoma" w:cs="Tahoma"/>
          <w:b/>
          <w:bCs/>
          <w:sz w:val="15"/>
          <w:szCs w:val="15"/>
        </w:rPr>
        <w:t>To:</w:t>
      </w:r>
      <w:r>
        <w:rPr>
          <w:rFonts w:ascii="Tahoma" w:hAnsi="Tahoma" w:cs="Tahoma"/>
          <w:b/>
          <w:bCs/>
          <w:sz w:val="15"/>
          <w:szCs w:val="15"/>
        </w:rPr>
        <w:tab/>
      </w:r>
      <w:hyperlink r:id="rId77" w:history="1">
        <w:r>
          <w:rPr>
            <w:rFonts w:ascii="Tahoma" w:hAnsi="Tahoma" w:cs="Tahoma"/>
            <w:color w:val="0000FF"/>
            <w:sz w:val="15"/>
            <w:szCs w:val="15"/>
            <w:u w:val="single"/>
          </w:rPr>
          <w:t>"kfrye@mwtribe.com"</w:t>
        </w:r>
      </w:hyperlink>
      <w:r>
        <w:rPr>
          <w:rFonts w:ascii="Tahoma" w:hAnsi="Tahoma" w:cs="Tahoma"/>
          <w:color w:val="000000"/>
          <w:sz w:val="15"/>
          <w:szCs w:val="15"/>
        </w:rPr>
        <w:t xml:space="preserve">; </w:t>
      </w:r>
      <w:hyperlink r:id="rId78" w:history="1">
        <w:r>
          <w:rPr>
            <w:rFonts w:ascii="Tahoma" w:hAnsi="Tahoma" w:cs="Tahoma"/>
            <w:color w:val="0000FF"/>
            <w:sz w:val="15"/>
            <w:szCs w:val="15"/>
            <w:u w:val="single"/>
          </w:rPr>
          <w:t>HShwom@mwtribe.com</w:t>
        </w:r>
      </w:hyperlink>
      <w:r>
        <w:rPr>
          <w:rFonts w:ascii="Tahoma" w:hAnsi="Tahoma" w:cs="Tahoma"/>
          <w:color w:val="000000"/>
          <w:sz w:val="15"/>
          <w:szCs w:val="15"/>
        </w:rPr>
        <w:t>;</w:t>
      </w:r>
      <w:r>
        <w:rPr>
          <w:rFonts w:ascii="Tahoma" w:hAnsi="Tahoma" w:cs="Tahoma"/>
          <w:color w:val="000000"/>
          <w:spacing w:val="-2"/>
          <w:sz w:val="15"/>
          <w:szCs w:val="15"/>
        </w:rPr>
        <w:t xml:space="preserve"> </w:t>
      </w:r>
      <w:hyperlink r:id="rId79" w:history="1">
        <w:r>
          <w:rPr>
            <w:rFonts w:ascii="Tahoma" w:hAnsi="Tahoma" w:cs="Tahoma"/>
            <w:color w:val="0000FF"/>
            <w:sz w:val="15"/>
            <w:szCs w:val="15"/>
            <w:u w:val="single"/>
          </w:rPr>
          <w:t>"ljonas@mwtribe.com"</w:t>
        </w:r>
      </w:hyperlink>
      <w:r>
        <w:rPr>
          <w:rFonts w:ascii="Tahoma" w:hAnsi="Tahoma" w:cs="Tahoma"/>
          <w:color w:val="000000"/>
          <w:sz w:val="15"/>
          <w:szCs w:val="15"/>
        </w:rPr>
        <w:t>;</w:t>
      </w:r>
      <w:r>
        <w:rPr>
          <w:rFonts w:ascii="Tahoma" w:hAnsi="Tahoma" w:cs="Tahoma"/>
          <w:color w:val="000000"/>
          <w:spacing w:val="-1"/>
          <w:sz w:val="15"/>
          <w:szCs w:val="15"/>
        </w:rPr>
        <w:t xml:space="preserve"> </w:t>
      </w:r>
      <w:hyperlink r:id="rId80" w:history="1">
        <w:r>
          <w:rPr>
            <w:rFonts w:ascii="Tahoma" w:hAnsi="Tahoma" w:cs="Tahoma"/>
            <w:color w:val="0000FF"/>
            <w:sz w:val="15"/>
            <w:szCs w:val="15"/>
            <w:u w:val="single"/>
          </w:rPr>
          <w:t>"dhill@mwtribe.com"</w:t>
        </w:r>
      </w:hyperlink>
      <w:r>
        <w:rPr>
          <w:rFonts w:ascii="Tahoma" w:hAnsi="Tahoma" w:cs="Tahoma"/>
          <w:color w:val="000000"/>
          <w:sz w:val="15"/>
          <w:szCs w:val="15"/>
        </w:rPr>
        <w:t xml:space="preserve">; </w:t>
      </w:r>
      <w:hyperlink r:id="rId81" w:history="1">
        <w:r>
          <w:rPr>
            <w:rFonts w:ascii="Tahoma" w:hAnsi="Tahoma" w:cs="Tahoma"/>
            <w:color w:val="0000FF"/>
            <w:sz w:val="15"/>
            <w:szCs w:val="15"/>
            <w:u w:val="single"/>
          </w:rPr>
          <w:t>"wpocknett@mwtribe.com"</w:t>
        </w:r>
      </w:hyperlink>
      <w:r>
        <w:rPr>
          <w:rFonts w:ascii="Tahoma" w:hAnsi="Tahoma" w:cs="Tahoma"/>
          <w:color w:val="000000"/>
          <w:sz w:val="15"/>
          <w:szCs w:val="15"/>
        </w:rPr>
        <w:t xml:space="preserve">; </w:t>
      </w:r>
      <w:hyperlink r:id="rId82" w:history="1">
        <w:r>
          <w:rPr>
            <w:rFonts w:ascii="Tahoma" w:hAnsi="Tahoma" w:cs="Tahoma"/>
            <w:color w:val="0000FF"/>
            <w:sz w:val="15"/>
            <w:szCs w:val="15"/>
            <w:u w:val="single"/>
          </w:rPr>
          <w:t>crystal@nativelifelines.org</w:t>
        </w:r>
      </w:hyperlink>
      <w:r>
        <w:rPr>
          <w:rFonts w:ascii="Tahoma" w:hAnsi="Tahoma" w:cs="Tahoma"/>
          <w:color w:val="000000"/>
          <w:sz w:val="15"/>
          <w:szCs w:val="15"/>
        </w:rPr>
        <w:t xml:space="preserve">; </w:t>
      </w:r>
      <w:hyperlink r:id="rId83" w:history="1">
        <w:r>
          <w:rPr>
            <w:rFonts w:ascii="Tahoma" w:hAnsi="Tahoma" w:cs="Tahoma"/>
            <w:color w:val="0000FF"/>
            <w:sz w:val="15"/>
            <w:szCs w:val="15"/>
            <w:u w:val="single"/>
          </w:rPr>
          <w:t>nena@nativelifelines.org</w:t>
        </w:r>
      </w:hyperlink>
      <w:r>
        <w:rPr>
          <w:rFonts w:ascii="Tahoma" w:hAnsi="Tahoma" w:cs="Tahoma"/>
          <w:color w:val="000000"/>
          <w:sz w:val="15"/>
          <w:szCs w:val="15"/>
        </w:rPr>
        <w:t xml:space="preserve">; </w:t>
      </w:r>
      <w:hyperlink r:id="rId84" w:history="1">
        <w:r>
          <w:rPr>
            <w:rFonts w:ascii="Tahoma" w:hAnsi="Tahoma" w:cs="Tahoma"/>
            <w:color w:val="0000FF"/>
            <w:sz w:val="15"/>
            <w:szCs w:val="15"/>
            <w:u w:val="single"/>
          </w:rPr>
          <w:t>janelle@nativelifelines.org</w:t>
        </w:r>
      </w:hyperlink>
      <w:r>
        <w:rPr>
          <w:rFonts w:ascii="Tahoma" w:hAnsi="Tahoma" w:cs="Tahoma"/>
          <w:color w:val="000000"/>
          <w:sz w:val="15"/>
          <w:szCs w:val="15"/>
        </w:rPr>
        <w:t xml:space="preserve">; </w:t>
      </w:r>
      <w:hyperlink r:id="rId85" w:history="1">
        <w:r>
          <w:rPr>
            <w:rFonts w:ascii="Tahoma" w:hAnsi="Tahoma" w:cs="Tahoma"/>
            <w:color w:val="0000FF"/>
            <w:sz w:val="15"/>
            <w:szCs w:val="15"/>
            <w:u w:val="single"/>
          </w:rPr>
          <w:t>judith@wampanoagtribe.net</w:t>
        </w:r>
      </w:hyperlink>
      <w:r>
        <w:rPr>
          <w:rFonts w:ascii="Tahoma" w:hAnsi="Tahoma" w:cs="Tahoma"/>
          <w:color w:val="000000"/>
          <w:sz w:val="15"/>
          <w:szCs w:val="15"/>
        </w:rPr>
        <w:t xml:space="preserve">; </w:t>
      </w:r>
      <w:hyperlink r:id="rId86" w:history="1">
        <w:r>
          <w:rPr>
            <w:rFonts w:ascii="Tahoma" w:hAnsi="Tahoma" w:cs="Tahoma"/>
            <w:color w:val="0000FF"/>
            <w:sz w:val="15"/>
            <w:szCs w:val="15"/>
            <w:u w:val="single"/>
          </w:rPr>
          <w:t>rmalonson@wampanoagtribe.net</w:t>
        </w:r>
      </w:hyperlink>
      <w:r>
        <w:rPr>
          <w:rFonts w:ascii="Tahoma" w:hAnsi="Tahoma" w:cs="Tahoma"/>
          <w:color w:val="000000"/>
          <w:sz w:val="15"/>
          <w:szCs w:val="15"/>
        </w:rPr>
        <w:t xml:space="preserve">; </w:t>
      </w:r>
      <w:hyperlink r:id="rId87" w:history="1">
        <w:r>
          <w:rPr>
            <w:rFonts w:ascii="Tahoma" w:hAnsi="Tahoma" w:cs="Tahoma"/>
            <w:color w:val="0000FF"/>
            <w:sz w:val="15"/>
            <w:szCs w:val="15"/>
            <w:u w:val="single"/>
          </w:rPr>
          <w:t>"richard@wampanoagtribe.net"</w:t>
        </w:r>
      </w:hyperlink>
      <w:r>
        <w:rPr>
          <w:rFonts w:ascii="Tahoma" w:hAnsi="Tahoma" w:cs="Tahoma"/>
          <w:color w:val="000000"/>
          <w:sz w:val="15"/>
          <w:szCs w:val="15"/>
        </w:rPr>
        <w:t xml:space="preserve">; </w:t>
      </w:r>
      <w:hyperlink r:id="rId88" w:history="1">
        <w:r>
          <w:rPr>
            <w:rFonts w:ascii="Tahoma" w:hAnsi="Tahoma" w:cs="Tahoma"/>
            <w:color w:val="0000FF"/>
            <w:sz w:val="15"/>
            <w:szCs w:val="15"/>
            <w:u w:val="single"/>
          </w:rPr>
          <w:t>stephanie@wampanoagtribe.net</w:t>
        </w:r>
      </w:hyperlink>
      <w:r>
        <w:rPr>
          <w:rFonts w:ascii="Tahoma" w:hAnsi="Tahoma" w:cs="Tahoma"/>
          <w:color w:val="000000"/>
          <w:sz w:val="15"/>
          <w:szCs w:val="15"/>
        </w:rPr>
        <w:t xml:space="preserve">; </w:t>
      </w:r>
      <w:hyperlink r:id="rId89" w:history="1">
        <w:r>
          <w:rPr>
            <w:rFonts w:ascii="Tahoma" w:hAnsi="Tahoma" w:cs="Tahoma"/>
            <w:color w:val="0000FF"/>
            <w:sz w:val="15"/>
            <w:szCs w:val="15"/>
            <w:u w:val="single"/>
          </w:rPr>
          <w:t>"chairmanTJV@wampanoagtribe.net"</w:t>
        </w:r>
      </w:hyperlink>
      <w:r>
        <w:rPr>
          <w:rFonts w:ascii="Tahoma" w:hAnsi="Tahoma" w:cs="Tahoma"/>
          <w:color w:val="000000"/>
          <w:sz w:val="15"/>
          <w:szCs w:val="15"/>
        </w:rPr>
        <w:t xml:space="preserve">; </w:t>
      </w:r>
      <w:hyperlink r:id="rId90" w:history="1">
        <w:r>
          <w:rPr>
            <w:rFonts w:ascii="Tahoma" w:hAnsi="Tahoma" w:cs="Tahoma"/>
            <w:color w:val="0000FF"/>
            <w:sz w:val="15"/>
            <w:szCs w:val="15"/>
            <w:u w:val="single"/>
          </w:rPr>
          <w:t>"todd@wampanoagtribe.net"</w:t>
        </w:r>
      </w:hyperlink>
      <w:r>
        <w:rPr>
          <w:rFonts w:ascii="Tahoma" w:hAnsi="Tahoma" w:cs="Tahoma"/>
          <w:color w:val="000000"/>
          <w:sz w:val="15"/>
          <w:szCs w:val="15"/>
        </w:rPr>
        <w:t xml:space="preserve">; </w:t>
      </w:r>
      <w:hyperlink r:id="rId91" w:history="1">
        <w:r>
          <w:rPr>
            <w:rFonts w:ascii="Tahoma" w:hAnsi="Tahoma" w:cs="Tahoma"/>
            <w:color w:val="0000FF"/>
            <w:sz w:val="15"/>
            <w:szCs w:val="15"/>
            <w:u w:val="single"/>
          </w:rPr>
          <w:t>tnisha@wampanoagtribe.net</w:t>
        </w:r>
      </w:hyperlink>
      <w:r>
        <w:rPr>
          <w:rFonts w:ascii="Tahoma" w:hAnsi="Tahoma" w:cs="Tahoma"/>
          <w:color w:val="000000"/>
          <w:sz w:val="15"/>
          <w:szCs w:val="15"/>
        </w:rPr>
        <w:t xml:space="preserve">; </w:t>
      </w:r>
      <w:hyperlink r:id="rId92" w:history="1">
        <w:r>
          <w:rPr>
            <w:rFonts w:ascii="Tahoma" w:hAnsi="Tahoma" w:cs="Tahoma"/>
            <w:color w:val="0000FF"/>
            <w:sz w:val="15"/>
            <w:szCs w:val="15"/>
            <w:u w:val="single"/>
          </w:rPr>
          <w:t>Gonsalves, Rita (IHS/NAS/MSH)</w:t>
        </w:r>
      </w:hyperlink>
      <w:r>
        <w:rPr>
          <w:rFonts w:ascii="Tahoma" w:hAnsi="Tahoma" w:cs="Tahoma"/>
          <w:color w:val="000000"/>
          <w:sz w:val="15"/>
          <w:szCs w:val="15"/>
        </w:rPr>
        <w:t xml:space="preserve">; </w:t>
      </w:r>
      <w:hyperlink r:id="rId93" w:history="1">
        <w:r>
          <w:rPr>
            <w:rFonts w:ascii="Tahoma" w:hAnsi="Tahoma" w:cs="Tahoma"/>
            <w:color w:val="0000FF"/>
            <w:sz w:val="15"/>
            <w:szCs w:val="15"/>
            <w:u w:val="single"/>
          </w:rPr>
          <w:t>Reels-Pearson, Lorraine (IHS/NAS/MSH)</w:t>
        </w:r>
      </w:hyperlink>
      <w:r>
        <w:rPr>
          <w:rFonts w:ascii="Tahoma" w:hAnsi="Tahoma" w:cs="Tahoma"/>
          <w:color w:val="0000FF"/>
          <w:sz w:val="15"/>
          <w:szCs w:val="15"/>
          <w:u w:val="single"/>
        </w:rPr>
        <w:t xml:space="preserve"> </w:t>
      </w:r>
      <w:hyperlink r:id="rId94" w:history="1">
        <w:r>
          <w:rPr>
            <w:rFonts w:ascii="Tahoma" w:hAnsi="Tahoma" w:cs="Tahoma"/>
            <w:color w:val="0000FF"/>
            <w:sz w:val="15"/>
            <w:szCs w:val="15"/>
            <w:u w:val="single"/>
          </w:rPr>
          <w:t>(Lorraine.Reels-Pearson@ihs.gov)</w:t>
        </w:r>
      </w:hyperlink>
      <w:r>
        <w:rPr>
          <w:rFonts w:ascii="Tahoma" w:hAnsi="Tahoma" w:cs="Tahoma"/>
          <w:color w:val="000000"/>
          <w:sz w:val="15"/>
          <w:szCs w:val="15"/>
          <w:u w:val="single"/>
        </w:rPr>
        <w:t xml:space="preserve">; </w:t>
      </w:r>
      <w:hyperlink r:id="rId95" w:history="1">
        <w:r>
          <w:rPr>
            <w:rFonts w:ascii="Tahoma" w:hAnsi="Tahoma" w:cs="Tahoma"/>
            <w:color w:val="0000FF"/>
            <w:sz w:val="15"/>
            <w:szCs w:val="15"/>
            <w:u w:val="single"/>
          </w:rPr>
          <w:t>Hilary Andrews (HAndrews@USETINC.ORG)</w:t>
        </w:r>
      </w:hyperlink>
      <w:r>
        <w:rPr>
          <w:rFonts w:ascii="Tahoma" w:hAnsi="Tahoma" w:cs="Tahoma"/>
          <w:color w:val="000000"/>
          <w:sz w:val="15"/>
          <w:szCs w:val="15"/>
          <w:u w:val="single"/>
        </w:rPr>
        <w:t xml:space="preserve">; </w:t>
      </w:r>
      <w:hyperlink r:id="rId96" w:history="1">
        <w:r>
          <w:rPr>
            <w:rFonts w:ascii="Tahoma" w:hAnsi="Tahoma" w:cs="Tahoma"/>
            <w:color w:val="0000FF"/>
            <w:sz w:val="15"/>
            <w:szCs w:val="15"/>
            <w:u w:val="single"/>
          </w:rPr>
          <w:t>Elizabeth</w:t>
        </w:r>
        <w:r>
          <w:rPr>
            <w:rFonts w:ascii="Tahoma" w:hAnsi="Tahoma" w:cs="Tahoma"/>
            <w:color w:val="0000FF"/>
            <w:spacing w:val="-4"/>
            <w:sz w:val="15"/>
            <w:szCs w:val="15"/>
            <w:u w:val="single"/>
          </w:rPr>
          <w:t xml:space="preserve"> </w:t>
        </w:r>
        <w:r>
          <w:rPr>
            <w:rFonts w:ascii="Tahoma" w:hAnsi="Tahoma" w:cs="Tahoma"/>
            <w:color w:val="0000FF"/>
            <w:sz w:val="15"/>
            <w:szCs w:val="15"/>
            <w:u w:val="single"/>
          </w:rPr>
          <w:t>Neptune</w:t>
        </w:r>
      </w:hyperlink>
    </w:p>
    <w:p w:rsidR="00B824C3" w:rsidRDefault="00B824C3">
      <w:pPr>
        <w:pStyle w:val="BodyText"/>
        <w:tabs>
          <w:tab w:val="left" w:pos="1679"/>
        </w:tabs>
        <w:kinsoku w:val="0"/>
        <w:overflowPunct w:val="0"/>
        <w:spacing w:before="29"/>
        <w:ind w:left="150" w:right="499"/>
        <w:rPr>
          <w:rFonts w:ascii="Tahoma" w:hAnsi="Tahoma" w:cs="Tahoma"/>
          <w:color w:val="0000FF"/>
          <w:sz w:val="15"/>
          <w:szCs w:val="15"/>
        </w:rPr>
      </w:pPr>
      <w:r>
        <w:rPr>
          <w:rFonts w:ascii="Tahoma" w:hAnsi="Tahoma" w:cs="Tahoma"/>
          <w:b/>
          <w:bCs/>
          <w:sz w:val="15"/>
          <w:szCs w:val="15"/>
        </w:rPr>
        <w:t>Cc:</w:t>
      </w:r>
      <w:r>
        <w:rPr>
          <w:rFonts w:ascii="Tahoma" w:hAnsi="Tahoma" w:cs="Tahoma"/>
          <w:b/>
          <w:bCs/>
          <w:sz w:val="15"/>
          <w:szCs w:val="15"/>
        </w:rPr>
        <w:tab/>
      </w:r>
      <w:hyperlink r:id="rId97" w:history="1">
        <w:r>
          <w:rPr>
            <w:rFonts w:ascii="Tahoma" w:hAnsi="Tahoma" w:cs="Tahoma"/>
            <w:color w:val="0000FF"/>
            <w:sz w:val="15"/>
            <w:szCs w:val="15"/>
            <w:u w:val="single"/>
          </w:rPr>
          <w:t>Chiev, Sokmeakara (EHS)</w:t>
        </w:r>
      </w:hyperlink>
      <w:r>
        <w:rPr>
          <w:rFonts w:ascii="Tahoma" w:hAnsi="Tahoma" w:cs="Tahoma"/>
          <w:color w:val="000000"/>
          <w:sz w:val="15"/>
          <w:szCs w:val="15"/>
        </w:rPr>
        <w:t xml:space="preserve">; </w:t>
      </w:r>
      <w:hyperlink r:id="rId98" w:history="1">
        <w:r>
          <w:rPr>
            <w:rFonts w:ascii="Tahoma" w:hAnsi="Tahoma" w:cs="Tahoma"/>
            <w:color w:val="0000FF"/>
            <w:sz w:val="15"/>
            <w:szCs w:val="15"/>
            <w:u w:val="single"/>
          </w:rPr>
          <w:t>Spicer, Kenneth (EHS)</w:t>
        </w:r>
      </w:hyperlink>
      <w:r>
        <w:rPr>
          <w:rFonts w:ascii="Tahoma" w:hAnsi="Tahoma" w:cs="Tahoma"/>
          <w:color w:val="000000"/>
          <w:sz w:val="15"/>
          <w:szCs w:val="15"/>
        </w:rPr>
        <w:t xml:space="preserve">; </w:t>
      </w:r>
      <w:hyperlink r:id="rId99" w:history="1">
        <w:r>
          <w:rPr>
            <w:rFonts w:ascii="Tahoma" w:hAnsi="Tahoma" w:cs="Tahoma"/>
            <w:color w:val="0000FF"/>
            <w:sz w:val="15"/>
            <w:szCs w:val="15"/>
            <w:u w:val="single"/>
          </w:rPr>
          <w:t>Tierney, Laxmi</w:t>
        </w:r>
        <w:r>
          <w:rPr>
            <w:rFonts w:ascii="Tahoma" w:hAnsi="Tahoma" w:cs="Tahoma"/>
            <w:color w:val="0000FF"/>
            <w:spacing w:val="-3"/>
            <w:sz w:val="15"/>
            <w:szCs w:val="15"/>
            <w:u w:val="single"/>
          </w:rPr>
          <w:t xml:space="preserve"> </w:t>
        </w:r>
        <w:r>
          <w:rPr>
            <w:rFonts w:ascii="Tahoma" w:hAnsi="Tahoma" w:cs="Tahoma"/>
            <w:color w:val="0000FF"/>
            <w:sz w:val="15"/>
            <w:szCs w:val="15"/>
            <w:u w:val="single"/>
          </w:rPr>
          <w:t>(EHS)</w:t>
        </w:r>
      </w:hyperlink>
    </w:p>
    <w:p w:rsidR="00B824C3" w:rsidRDefault="00B824C3">
      <w:pPr>
        <w:pStyle w:val="BodyText"/>
        <w:tabs>
          <w:tab w:val="left" w:pos="1679"/>
        </w:tabs>
        <w:kinsoku w:val="0"/>
        <w:overflowPunct w:val="0"/>
        <w:spacing w:before="29"/>
        <w:ind w:left="150" w:right="499"/>
        <w:rPr>
          <w:rFonts w:ascii="Tahoma" w:hAnsi="Tahoma" w:cs="Tahoma"/>
          <w:sz w:val="15"/>
          <w:szCs w:val="15"/>
        </w:rPr>
      </w:pPr>
      <w:r>
        <w:rPr>
          <w:rFonts w:ascii="Tahoma" w:hAnsi="Tahoma" w:cs="Tahoma"/>
          <w:b/>
          <w:bCs/>
          <w:sz w:val="15"/>
          <w:szCs w:val="15"/>
        </w:rPr>
        <w:t>Subject:</w:t>
      </w:r>
      <w:r>
        <w:rPr>
          <w:rFonts w:ascii="Tahoma" w:hAnsi="Tahoma" w:cs="Tahoma"/>
          <w:b/>
          <w:bCs/>
          <w:sz w:val="15"/>
          <w:szCs w:val="15"/>
        </w:rPr>
        <w:tab/>
      </w:r>
      <w:r>
        <w:rPr>
          <w:rFonts w:ascii="Tahoma" w:hAnsi="Tahoma" w:cs="Tahoma"/>
          <w:sz w:val="15"/>
          <w:szCs w:val="15"/>
        </w:rPr>
        <w:t>1115 Waiver</w:t>
      </w:r>
      <w:r>
        <w:rPr>
          <w:rFonts w:ascii="Tahoma" w:hAnsi="Tahoma" w:cs="Tahoma"/>
          <w:spacing w:val="-1"/>
          <w:sz w:val="15"/>
          <w:szCs w:val="15"/>
        </w:rPr>
        <w:t xml:space="preserve"> </w:t>
      </w:r>
      <w:r>
        <w:rPr>
          <w:rFonts w:ascii="Tahoma" w:hAnsi="Tahoma" w:cs="Tahoma"/>
          <w:sz w:val="15"/>
          <w:szCs w:val="15"/>
        </w:rPr>
        <w:t>Proposal</w:t>
      </w:r>
    </w:p>
    <w:p w:rsidR="00B824C3" w:rsidRDefault="00B824C3">
      <w:pPr>
        <w:pStyle w:val="BodyText"/>
        <w:tabs>
          <w:tab w:val="left" w:pos="1679"/>
        </w:tabs>
        <w:kinsoku w:val="0"/>
        <w:overflowPunct w:val="0"/>
        <w:spacing w:before="29"/>
        <w:ind w:left="150" w:right="499"/>
        <w:rPr>
          <w:rFonts w:ascii="Tahoma" w:hAnsi="Tahoma" w:cs="Tahoma"/>
          <w:sz w:val="15"/>
          <w:szCs w:val="15"/>
        </w:rPr>
      </w:pPr>
      <w:r>
        <w:rPr>
          <w:rFonts w:ascii="Tahoma" w:hAnsi="Tahoma" w:cs="Tahoma"/>
          <w:b/>
          <w:bCs/>
          <w:sz w:val="15"/>
          <w:szCs w:val="15"/>
        </w:rPr>
        <w:t>Date:</w:t>
      </w:r>
      <w:r>
        <w:rPr>
          <w:rFonts w:ascii="Tahoma" w:hAnsi="Tahoma" w:cs="Tahoma"/>
          <w:b/>
          <w:bCs/>
          <w:sz w:val="15"/>
          <w:szCs w:val="15"/>
        </w:rPr>
        <w:tab/>
      </w:r>
      <w:r>
        <w:rPr>
          <w:rFonts w:ascii="Tahoma" w:hAnsi="Tahoma" w:cs="Tahoma"/>
          <w:sz w:val="15"/>
          <w:szCs w:val="15"/>
        </w:rPr>
        <w:t>Friday, June 17, 2016 11:54:17</w:t>
      </w:r>
      <w:r>
        <w:rPr>
          <w:rFonts w:ascii="Tahoma" w:hAnsi="Tahoma" w:cs="Tahoma"/>
          <w:spacing w:val="-1"/>
          <w:sz w:val="15"/>
          <w:szCs w:val="15"/>
        </w:rPr>
        <w:t xml:space="preserve"> </w:t>
      </w:r>
      <w:r>
        <w:rPr>
          <w:rFonts w:ascii="Tahoma" w:hAnsi="Tahoma" w:cs="Tahoma"/>
          <w:sz w:val="15"/>
          <w:szCs w:val="15"/>
        </w:rPr>
        <w:t>AM</w:t>
      </w:r>
    </w:p>
    <w:p w:rsidR="00B824C3" w:rsidRDefault="00370C26">
      <w:pPr>
        <w:pStyle w:val="BodyText"/>
        <w:kinsoku w:val="0"/>
        <w:overflowPunct w:val="0"/>
        <w:spacing w:before="1"/>
        <w:rPr>
          <w:rFonts w:ascii="Tahoma" w:hAnsi="Tahoma" w:cs="Tahoma"/>
          <w:sz w:val="9"/>
          <w:szCs w:val="9"/>
        </w:rPr>
      </w:pPr>
      <w:r>
        <w:rPr>
          <w:noProof/>
        </w:rPr>
        <mc:AlternateContent>
          <mc:Choice Requires="wpg">
            <w:drawing>
              <wp:anchor distT="0" distB="0" distL="0" distR="0" simplePos="0" relativeHeight="251663872" behindDoc="0" locked="0" layoutInCell="0" allowOverlap="1">
                <wp:simplePos x="0" y="0"/>
                <wp:positionH relativeFrom="page">
                  <wp:posOffset>981075</wp:posOffset>
                </wp:positionH>
                <wp:positionV relativeFrom="paragraph">
                  <wp:posOffset>94615</wp:posOffset>
                </wp:positionV>
                <wp:extent cx="5829300" cy="19050"/>
                <wp:effectExtent l="0" t="0" r="0" b="0"/>
                <wp:wrapTopAndBottom/>
                <wp:docPr id="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9050"/>
                          <a:chOff x="1545" y="149"/>
                          <a:chExt cx="9180" cy="30"/>
                        </a:xfrm>
                      </wpg:grpSpPr>
                      <wps:wsp>
                        <wps:cNvPr id="10" name="Freeform 31"/>
                        <wps:cNvSpPr>
                          <a:spLocks/>
                        </wps:cNvSpPr>
                        <wps:spPr bwMode="auto">
                          <a:xfrm>
                            <a:off x="1560" y="164"/>
                            <a:ext cx="9150" cy="20"/>
                          </a:xfrm>
                          <a:custGeom>
                            <a:avLst/>
                            <a:gdLst>
                              <a:gd name="T0" fmla="*/ 0 w 9150"/>
                              <a:gd name="T1" fmla="*/ 0 h 20"/>
                              <a:gd name="T2" fmla="*/ 9150 w 9150"/>
                              <a:gd name="T3" fmla="*/ 0 h 20"/>
                            </a:gdLst>
                            <a:ahLst/>
                            <a:cxnLst>
                              <a:cxn ang="0">
                                <a:pos x="T0" y="T1"/>
                              </a:cxn>
                              <a:cxn ang="0">
                                <a:pos x="T2" y="T3"/>
                              </a:cxn>
                            </a:cxnLst>
                            <a:rect l="0" t="0" r="r" b="b"/>
                            <a:pathLst>
                              <a:path w="9150" h="20">
                                <a:moveTo>
                                  <a:pt x="0" y="0"/>
                                </a:moveTo>
                                <a:lnTo>
                                  <a:pt x="9150" y="0"/>
                                </a:lnTo>
                              </a:path>
                            </a:pathLst>
                          </a:custGeom>
                          <a:noFill/>
                          <a:ln w="19050">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32"/>
                        <wps:cNvSpPr>
                          <a:spLocks/>
                        </wps:cNvSpPr>
                        <wps:spPr bwMode="auto">
                          <a:xfrm>
                            <a:off x="1560" y="156"/>
                            <a:ext cx="9150" cy="20"/>
                          </a:xfrm>
                          <a:custGeom>
                            <a:avLst/>
                            <a:gdLst>
                              <a:gd name="T0" fmla="*/ 0 w 9150"/>
                              <a:gd name="T1" fmla="*/ 0 h 20"/>
                              <a:gd name="T2" fmla="*/ 9150 w 9150"/>
                              <a:gd name="T3" fmla="*/ 0 h 20"/>
                            </a:gdLst>
                            <a:ahLst/>
                            <a:cxnLst>
                              <a:cxn ang="0">
                                <a:pos x="T0" y="T1"/>
                              </a:cxn>
                              <a:cxn ang="0">
                                <a:pos x="T2" y="T3"/>
                              </a:cxn>
                            </a:cxnLst>
                            <a:rect l="0" t="0" r="r" b="b"/>
                            <a:pathLst>
                              <a:path w="9150" h="20">
                                <a:moveTo>
                                  <a:pt x="0" y="0"/>
                                </a:moveTo>
                                <a:lnTo>
                                  <a:pt x="9150" y="0"/>
                                </a:lnTo>
                              </a:path>
                            </a:pathLst>
                          </a:custGeom>
                          <a:noFill/>
                          <a:ln w="9537">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33"/>
                        <wps:cNvSpPr>
                          <a:spLocks/>
                        </wps:cNvSpPr>
                        <wps:spPr bwMode="auto">
                          <a:xfrm>
                            <a:off x="1560" y="171"/>
                            <a:ext cx="9150" cy="20"/>
                          </a:xfrm>
                          <a:custGeom>
                            <a:avLst/>
                            <a:gdLst>
                              <a:gd name="T0" fmla="*/ 0 w 9150"/>
                              <a:gd name="T1" fmla="*/ 0 h 20"/>
                              <a:gd name="T2" fmla="*/ 9150 w 9150"/>
                              <a:gd name="T3" fmla="*/ 0 h 20"/>
                            </a:gdLst>
                            <a:ahLst/>
                            <a:cxnLst>
                              <a:cxn ang="0">
                                <a:pos x="T0" y="T1"/>
                              </a:cxn>
                              <a:cxn ang="0">
                                <a:pos x="T2" y="T3"/>
                              </a:cxn>
                            </a:cxnLst>
                            <a:rect l="0" t="0" r="r" b="b"/>
                            <a:pathLst>
                              <a:path w="9150" h="20">
                                <a:moveTo>
                                  <a:pt x="0" y="0"/>
                                </a:moveTo>
                                <a:lnTo>
                                  <a:pt x="9150" y="0"/>
                                </a:lnTo>
                              </a:path>
                            </a:pathLst>
                          </a:custGeom>
                          <a:noFill/>
                          <a:ln w="9525">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34"/>
                        <wps:cNvSpPr>
                          <a:spLocks/>
                        </wps:cNvSpPr>
                        <wps:spPr bwMode="auto">
                          <a:xfrm>
                            <a:off x="1560" y="149"/>
                            <a:ext cx="20" cy="30"/>
                          </a:xfrm>
                          <a:custGeom>
                            <a:avLst/>
                            <a:gdLst>
                              <a:gd name="T0" fmla="*/ 0 w 20"/>
                              <a:gd name="T1" fmla="*/ 0 h 30"/>
                              <a:gd name="T2" fmla="*/ 0 w 20"/>
                              <a:gd name="T3" fmla="*/ 30 h 30"/>
                              <a:gd name="T4" fmla="*/ 15 w 20"/>
                              <a:gd name="T5" fmla="*/ 15 h 30"/>
                              <a:gd name="T6" fmla="*/ 0 w 20"/>
                              <a:gd name="T7" fmla="*/ 0 h 30"/>
                            </a:gdLst>
                            <a:ahLst/>
                            <a:cxnLst>
                              <a:cxn ang="0">
                                <a:pos x="T0" y="T1"/>
                              </a:cxn>
                              <a:cxn ang="0">
                                <a:pos x="T2" y="T3"/>
                              </a:cxn>
                              <a:cxn ang="0">
                                <a:pos x="T4" y="T5"/>
                              </a:cxn>
                              <a:cxn ang="0">
                                <a:pos x="T6" y="T7"/>
                              </a:cxn>
                            </a:cxnLst>
                            <a:rect l="0" t="0" r="r" b="b"/>
                            <a:pathLst>
                              <a:path w="20" h="30">
                                <a:moveTo>
                                  <a:pt x="0" y="0"/>
                                </a:moveTo>
                                <a:lnTo>
                                  <a:pt x="0" y="30"/>
                                </a:lnTo>
                                <a:lnTo>
                                  <a:pt x="15" y="15"/>
                                </a:lnTo>
                                <a:lnTo>
                                  <a:pt x="0"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5"/>
                        <wps:cNvSpPr>
                          <a:spLocks/>
                        </wps:cNvSpPr>
                        <wps:spPr bwMode="auto">
                          <a:xfrm>
                            <a:off x="10695" y="149"/>
                            <a:ext cx="20" cy="30"/>
                          </a:xfrm>
                          <a:custGeom>
                            <a:avLst/>
                            <a:gdLst>
                              <a:gd name="T0" fmla="*/ 15 w 20"/>
                              <a:gd name="T1" fmla="*/ 0 h 30"/>
                              <a:gd name="T2" fmla="*/ 0 w 20"/>
                              <a:gd name="T3" fmla="*/ 15 h 30"/>
                              <a:gd name="T4" fmla="*/ 15 w 20"/>
                              <a:gd name="T5" fmla="*/ 30 h 30"/>
                              <a:gd name="T6" fmla="*/ 15 w 20"/>
                              <a:gd name="T7" fmla="*/ 0 h 30"/>
                            </a:gdLst>
                            <a:ahLst/>
                            <a:cxnLst>
                              <a:cxn ang="0">
                                <a:pos x="T0" y="T1"/>
                              </a:cxn>
                              <a:cxn ang="0">
                                <a:pos x="T2" y="T3"/>
                              </a:cxn>
                              <a:cxn ang="0">
                                <a:pos x="T4" y="T5"/>
                              </a:cxn>
                              <a:cxn ang="0">
                                <a:pos x="T6" y="T7"/>
                              </a:cxn>
                            </a:cxnLst>
                            <a:rect l="0" t="0" r="r" b="b"/>
                            <a:pathLst>
                              <a:path w="20" h="30">
                                <a:moveTo>
                                  <a:pt x="15" y="0"/>
                                </a:moveTo>
                                <a:lnTo>
                                  <a:pt x="0" y="15"/>
                                </a:lnTo>
                                <a:lnTo>
                                  <a:pt x="15" y="30"/>
                                </a:lnTo>
                                <a:lnTo>
                                  <a:pt x="15"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77.25pt;margin-top:7.45pt;width:459pt;height:1.5pt;z-index:251663872;mso-wrap-distance-left:0;mso-wrap-distance-right:0;mso-position-horizontal-relative:page" coordorigin="1545,149" coordsize="918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" o:allowincell="f">
                <v:shape id="Freeform 31" o:spid="_x0000_s1027" style="position:absolute;left:1560;top:164;width:9150;height:20;visibility:visible;mso-wrap-style:square;v-text-anchor:top" coordsize="91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HEOsMA&#10;AADbAAAADwAAAGRycy9kb3ducmV2LnhtbESPzYrCQBCE7wu+w9CCt3WiLCLRUWRF8JTFnwdoMm0S&#10;N9MTMqPJ5untw4K3bqq66uv1tne1elIbKs8GZtMEFHHubcWFgevl8LkEFSKyxdozGfijANvN6GON&#10;qfUdn+h5joWSEA4pGihjbFKtQ16SwzD1DbFoN986jLK2hbYtdhLuaj1PkoV2WLE0lNjQd0n57/nh&#10;DAxf3X03O/1k2VJnlwEPw2O+H4yZjPvdClSkPr7N/9dHK/hCL7/IAHr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HEOsMAAADbAAAADwAAAAAAAAAAAAAAAACYAgAAZHJzL2Rv&#10;d25yZXYueG1sUEsFBgAAAAAEAAQA9QAAAIgDAAAAAA==&#10;" path="m,l9150,e" filled="f" strokecolor="#818181" strokeweight="1.5pt">
                  <v:path arrowok="t" o:connecttype="custom" o:connectlocs="0,0;9150,0" o:connectangles="0,0"/>
                </v:shape>
                <v:shape id="Freeform 32" o:spid="_x0000_s1028" style="position:absolute;left:1560;top:156;width:9150;height:20;visibility:visible;mso-wrap-style:square;v-text-anchor:top" coordsize="91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ZMJMAA&#10;AADbAAAADwAAAGRycy9kb3ducmV2LnhtbERPS4vCMBC+L/gfwgje1lSRpVSjiCiop9X6uA7N2Bab&#10;SW2i1n9vFha8zcf3nMmsNZV4UONKywoG/QgEcWZ1ybmCQ7r6jkE4j6yxskwKXuRgNu18TTDR9sk7&#10;eux9LkIIuwQVFN7XiZQuK8ig69uaOHAX2xj0ATa51A0+Q7ip5DCKfqTBkkNDgTUtCsqu+7tRoJeX&#10;Xz5u4/MpX484Nukmnd82SvW67XwMwlPrP+J/91qH+QP4+yUcIK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ZMJMAAAADbAAAADwAAAAAAAAAAAAAAAACYAgAAZHJzL2Rvd25y&#10;ZXYueG1sUEsFBgAAAAAEAAQA9QAAAIUDAAAAAA==&#10;" path="m,l9150,e" filled="f" strokecolor="#818181" strokeweight=".26492mm">
                  <v:path arrowok="t" o:connecttype="custom" o:connectlocs="0,0;9150,0" o:connectangles="0,0"/>
                </v:shape>
                <v:shape id="Freeform 33" o:spid="_x0000_s1029" style="position:absolute;left:1560;top:171;width:9150;height:20;visibility:visible;mso-wrap-style:square;v-text-anchor:top" coordsize="91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KWgr0A&#10;AADbAAAADwAAAGRycy9kb3ducmV2LnhtbERPSwrCMBDdC94hjOBOUxXEVqOIILgR8Ye4G5qxLTaT&#10;0kSttzeC4G4e7zuzRWNK8aTaFZYVDPoRCOLU6oIzBafjujcB4TyyxtIyKXiTg8W83Zphou2L9/Q8&#10;+EyEEHYJKsi9rxIpXZqTQde3FXHgbrY26AOsM6lrfIVwU8phFI2lwYJDQ44VrXJK74eHUbDlPcdb&#10;G48uuDzvBvfoypviqlS30yynIDw1/i/+uTc6zB/C95dw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pKWgr0AAADbAAAADwAAAAAAAAAAAAAAAACYAgAAZHJzL2Rvd25yZXYu&#10;eG1sUEsFBgAAAAAEAAQA9QAAAIIDAAAAAA==&#10;" path="m,l9150,e" filled="f" strokecolor="#818181">
                  <v:path arrowok="t" o:connecttype="custom" o:connectlocs="0,0;9150,0" o:connectangles="0,0"/>
                </v:shape>
                <v:shape id="Freeform 34" o:spid="_x0000_s1030" style="position:absolute;left:1560;top:149;width:20;height:30;visibility:visible;mso-wrap-style:square;v-text-anchor:top" coordsize="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PIcL4A&#10;AADbAAAADwAAAGRycy9kb3ducmV2LnhtbERPTYvCMBC9L/gfwgje1lQFka5RFkXRk6gLXodmbMsm&#10;k9KMWv+9ERb2No/3OfNl5526UxvrwAZGwwwUcRFszaWBn/PmcwYqCrJFF5gMPCnCctH7mGNuw4OP&#10;dD9JqVIIxxwNVCJNrnUsKvIYh6EhTtw1tB4lwbbUtsVHCvdOj7Nsqj3WnBoqbGhVUfF7unkD+2Ap&#10;XNerizt0WuS5cZft2Bkz6HffX6CEOvkX/7l3Ns2fwPuXdIBe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qjyHC+AAAA2wAAAA8AAAAAAAAAAAAAAAAAmAIAAGRycy9kb3ducmV2&#10;LnhtbFBLBQYAAAAABAAEAPUAAACDAwAAAAA=&#10;" path="m,l,30,15,15,,xe" fillcolor="#818181" stroked="f">
                  <v:path arrowok="t" o:connecttype="custom" o:connectlocs="0,0;0,30;15,15;0,0" o:connectangles="0,0,0,0"/>
                </v:shape>
                <v:shape id="Freeform 35" o:spid="_x0000_s1031" style="position:absolute;left:10695;top:149;width:20;height:30;visibility:visible;mso-wrap-style:square;v-text-anchor:top" coordsize="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pQBL4A&#10;AADbAAAADwAAAGRycy9kb3ducmV2LnhtbERPTYvCMBC9L/gfwgje1lQRka5RFkXRk6gLXodmbMsm&#10;k9KMWv+9ERb2No/3OfNl5526UxvrwAZGwwwUcRFszaWBn/PmcwYqCrJFF5gMPCnCctH7mGNuw4OP&#10;dD9JqVIIxxwNVCJNrnUsKvIYh6EhTtw1tB4lwbbUtsVHCvdOj7Nsqj3WnBoqbGhVUfF7unkD+2Ap&#10;XNerizt0WuS5cZft2Bkz6HffX6CEOvkX/7l3Ns2fwPuXdIBe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VKUAS+AAAA2wAAAA8AAAAAAAAAAAAAAAAAmAIAAGRycy9kb3ducmV2&#10;LnhtbFBLBQYAAAAABAAEAPUAAACDAwAAAAA=&#10;" path="m15,l,15,15,30,15,xe" fillcolor="#818181" stroked="f">
                  <v:path arrowok="t" o:connecttype="custom" o:connectlocs="15,0;0,15;15,30;15,0" o:connectangles="0,0,0,0"/>
                </v:shape>
                <w10:wrap type="topAndBottom" anchorx="page"/>
              </v:group>
            </w:pict>
          </mc:Fallback>
        </mc:AlternateContent>
      </w:r>
    </w:p>
    <w:p w:rsidR="00B824C3" w:rsidRDefault="00B824C3">
      <w:pPr>
        <w:pStyle w:val="BodyText"/>
        <w:kinsoku w:val="0"/>
        <w:overflowPunct w:val="0"/>
        <w:spacing w:before="122"/>
        <w:ind w:left="120" w:right="499"/>
        <w:rPr>
          <w:rFonts w:ascii="Arial" w:hAnsi="Arial" w:cs="Arial"/>
          <w:w w:val="105"/>
          <w:sz w:val="19"/>
          <w:szCs w:val="19"/>
        </w:rPr>
      </w:pPr>
      <w:r>
        <w:rPr>
          <w:rFonts w:ascii="Arial" w:hAnsi="Arial" w:cs="Arial"/>
          <w:w w:val="105"/>
          <w:sz w:val="19"/>
          <w:szCs w:val="19"/>
        </w:rPr>
        <w:t>Dear Tribal Representatives,</w:t>
      </w:r>
    </w:p>
    <w:p w:rsidR="00B824C3" w:rsidRDefault="00B824C3">
      <w:pPr>
        <w:pStyle w:val="BodyText"/>
        <w:kinsoku w:val="0"/>
        <w:overflowPunct w:val="0"/>
        <w:spacing w:before="3"/>
        <w:rPr>
          <w:rFonts w:ascii="Arial" w:hAnsi="Arial" w:cs="Arial"/>
          <w:sz w:val="29"/>
          <w:szCs w:val="29"/>
        </w:rPr>
      </w:pPr>
    </w:p>
    <w:p w:rsidR="00B824C3" w:rsidRDefault="00B824C3">
      <w:pPr>
        <w:pStyle w:val="BodyText"/>
        <w:kinsoku w:val="0"/>
        <w:overflowPunct w:val="0"/>
        <w:spacing w:line="312" w:lineRule="auto"/>
        <w:ind w:left="120" w:right="432"/>
        <w:rPr>
          <w:rFonts w:ascii="Arial" w:hAnsi="Arial" w:cs="Arial"/>
          <w:color w:val="1C1C1C"/>
          <w:w w:val="105"/>
          <w:sz w:val="19"/>
          <w:szCs w:val="19"/>
        </w:rPr>
      </w:pPr>
      <w:r>
        <w:rPr>
          <w:rFonts w:ascii="Arial" w:hAnsi="Arial" w:cs="Arial"/>
          <w:color w:val="1C1C1C"/>
          <w:w w:val="105"/>
          <w:sz w:val="19"/>
          <w:szCs w:val="19"/>
        </w:rPr>
        <w:t>The</w:t>
      </w:r>
      <w:r>
        <w:rPr>
          <w:rFonts w:ascii="Arial" w:hAnsi="Arial" w:cs="Arial"/>
          <w:color w:val="1C1C1C"/>
          <w:spacing w:val="-15"/>
          <w:w w:val="105"/>
          <w:sz w:val="19"/>
          <w:szCs w:val="19"/>
        </w:rPr>
        <w:t xml:space="preserve"> </w:t>
      </w:r>
      <w:r>
        <w:rPr>
          <w:rFonts w:ascii="Arial" w:hAnsi="Arial" w:cs="Arial"/>
          <w:color w:val="1C1C1C"/>
          <w:w w:val="105"/>
          <w:sz w:val="19"/>
          <w:szCs w:val="19"/>
        </w:rPr>
        <w:t>Massachusetts</w:t>
      </w:r>
      <w:r>
        <w:rPr>
          <w:rFonts w:ascii="Arial" w:hAnsi="Arial" w:cs="Arial"/>
          <w:color w:val="1C1C1C"/>
          <w:spacing w:val="-15"/>
          <w:w w:val="105"/>
          <w:sz w:val="19"/>
          <w:szCs w:val="19"/>
        </w:rPr>
        <w:t xml:space="preserve"> </w:t>
      </w:r>
      <w:r>
        <w:rPr>
          <w:rFonts w:ascii="Arial" w:hAnsi="Arial" w:cs="Arial"/>
          <w:color w:val="1C1C1C"/>
          <w:w w:val="105"/>
          <w:sz w:val="19"/>
          <w:szCs w:val="19"/>
        </w:rPr>
        <w:t>Executive</w:t>
      </w:r>
      <w:r>
        <w:rPr>
          <w:rFonts w:ascii="Arial" w:hAnsi="Arial" w:cs="Arial"/>
          <w:color w:val="1C1C1C"/>
          <w:spacing w:val="-15"/>
          <w:w w:val="105"/>
          <w:sz w:val="19"/>
          <w:szCs w:val="19"/>
        </w:rPr>
        <w:t xml:space="preserve"> </w:t>
      </w:r>
      <w:r>
        <w:rPr>
          <w:rFonts w:ascii="Arial" w:hAnsi="Arial" w:cs="Arial"/>
          <w:color w:val="1C1C1C"/>
          <w:w w:val="105"/>
          <w:sz w:val="19"/>
          <w:szCs w:val="19"/>
        </w:rPr>
        <w:t>Office</w:t>
      </w:r>
      <w:r>
        <w:rPr>
          <w:rFonts w:ascii="Arial" w:hAnsi="Arial" w:cs="Arial"/>
          <w:color w:val="1C1C1C"/>
          <w:spacing w:val="-15"/>
          <w:w w:val="105"/>
          <w:sz w:val="19"/>
          <w:szCs w:val="19"/>
        </w:rPr>
        <w:t xml:space="preserve"> </w:t>
      </w:r>
      <w:r>
        <w:rPr>
          <w:rFonts w:ascii="Arial" w:hAnsi="Arial" w:cs="Arial"/>
          <w:color w:val="1C1C1C"/>
          <w:w w:val="105"/>
          <w:sz w:val="19"/>
          <w:szCs w:val="19"/>
        </w:rPr>
        <w:t>of</w:t>
      </w:r>
      <w:r>
        <w:rPr>
          <w:rFonts w:ascii="Arial" w:hAnsi="Arial" w:cs="Arial"/>
          <w:color w:val="1C1C1C"/>
          <w:spacing w:val="-15"/>
          <w:w w:val="105"/>
          <w:sz w:val="19"/>
          <w:szCs w:val="19"/>
        </w:rPr>
        <w:t xml:space="preserve"> </w:t>
      </w:r>
      <w:r>
        <w:rPr>
          <w:rFonts w:ascii="Arial" w:hAnsi="Arial" w:cs="Arial"/>
          <w:color w:val="1C1C1C"/>
          <w:w w:val="105"/>
          <w:sz w:val="19"/>
          <w:szCs w:val="19"/>
        </w:rPr>
        <w:t>Health</w:t>
      </w:r>
      <w:r>
        <w:rPr>
          <w:rFonts w:ascii="Arial" w:hAnsi="Arial" w:cs="Arial"/>
          <w:color w:val="1C1C1C"/>
          <w:spacing w:val="-15"/>
          <w:w w:val="105"/>
          <w:sz w:val="19"/>
          <w:szCs w:val="19"/>
        </w:rPr>
        <w:t xml:space="preserve"> </w:t>
      </w:r>
      <w:r>
        <w:rPr>
          <w:rFonts w:ascii="Arial" w:hAnsi="Arial" w:cs="Arial"/>
          <w:color w:val="1C1C1C"/>
          <w:w w:val="105"/>
          <w:sz w:val="19"/>
          <w:szCs w:val="19"/>
        </w:rPr>
        <w:t>and</w:t>
      </w:r>
      <w:r>
        <w:rPr>
          <w:rFonts w:ascii="Arial" w:hAnsi="Arial" w:cs="Arial"/>
          <w:color w:val="1C1C1C"/>
          <w:spacing w:val="-15"/>
          <w:w w:val="105"/>
          <w:sz w:val="19"/>
          <w:szCs w:val="19"/>
        </w:rPr>
        <w:t xml:space="preserve"> </w:t>
      </w:r>
      <w:r>
        <w:rPr>
          <w:rFonts w:ascii="Arial" w:hAnsi="Arial" w:cs="Arial"/>
          <w:color w:val="1C1C1C"/>
          <w:w w:val="105"/>
          <w:sz w:val="19"/>
          <w:szCs w:val="19"/>
        </w:rPr>
        <w:t>Human</w:t>
      </w:r>
      <w:r>
        <w:rPr>
          <w:rFonts w:ascii="Arial" w:hAnsi="Arial" w:cs="Arial"/>
          <w:color w:val="1C1C1C"/>
          <w:spacing w:val="-15"/>
          <w:w w:val="105"/>
          <w:sz w:val="19"/>
          <w:szCs w:val="19"/>
        </w:rPr>
        <w:t xml:space="preserve"> </w:t>
      </w:r>
      <w:r>
        <w:rPr>
          <w:rFonts w:ascii="Arial" w:hAnsi="Arial" w:cs="Arial"/>
          <w:color w:val="1C1C1C"/>
          <w:w w:val="105"/>
          <w:sz w:val="19"/>
          <w:szCs w:val="19"/>
        </w:rPr>
        <w:t>Services</w:t>
      </w:r>
      <w:r>
        <w:rPr>
          <w:rFonts w:ascii="Arial" w:hAnsi="Arial" w:cs="Arial"/>
          <w:color w:val="1C1C1C"/>
          <w:spacing w:val="-15"/>
          <w:w w:val="105"/>
          <w:sz w:val="19"/>
          <w:szCs w:val="19"/>
        </w:rPr>
        <w:t xml:space="preserve"> </w:t>
      </w:r>
      <w:r>
        <w:rPr>
          <w:rFonts w:ascii="Arial" w:hAnsi="Arial" w:cs="Arial"/>
          <w:color w:val="1C1C1C"/>
          <w:w w:val="105"/>
          <w:sz w:val="19"/>
          <w:szCs w:val="19"/>
        </w:rPr>
        <w:t>(EOHHS)</w:t>
      </w:r>
      <w:r>
        <w:rPr>
          <w:rFonts w:ascii="Arial" w:hAnsi="Arial" w:cs="Arial"/>
          <w:color w:val="1C1C1C"/>
          <w:spacing w:val="-15"/>
          <w:w w:val="105"/>
          <w:sz w:val="19"/>
          <w:szCs w:val="19"/>
        </w:rPr>
        <w:t xml:space="preserve"> </w:t>
      </w:r>
      <w:r>
        <w:rPr>
          <w:rFonts w:ascii="Arial" w:hAnsi="Arial" w:cs="Arial"/>
          <w:color w:val="1C1C1C"/>
          <w:w w:val="105"/>
          <w:sz w:val="19"/>
          <w:szCs w:val="19"/>
        </w:rPr>
        <w:t>announces</w:t>
      </w:r>
      <w:r>
        <w:rPr>
          <w:rFonts w:ascii="Arial" w:hAnsi="Arial" w:cs="Arial"/>
          <w:color w:val="1C1C1C"/>
          <w:spacing w:val="-15"/>
          <w:w w:val="105"/>
          <w:sz w:val="19"/>
          <w:szCs w:val="19"/>
        </w:rPr>
        <w:t xml:space="preserve"> </w:t>
      </w:r>
      <w:r>
        <w:rPr>
          <w:rFonts w:ascii="Arial" w:hAnsi="Arial" w:cs="Arial"/>
          <w:color w:val="1C1C1C"/>
          <w:w w:val="105"/>
          <w:sz w:val="19"/>
          <w:szCs w:val="19"/>
        </w:rPr>
        <w:t>its</w:t>
      </w:r>
      <w:r>
        <w:rPr>
          <w:rFonts w:ascii="Arial" w:hAnsi="Arial" w:cs="Arial"/>
          <w:color w:val="1C1C1C"/>
          <w:spacing w:val="-15"/>
          <w:w w:val="105"/>
          <w:sz w:val="19"/>
          <w:szCs w:val="19"/>
        </w:rPr>
        <w:t xml:space="preserve"> </w:t>
      </w:r>
      <w:r>
        <w:rPr>
          <w:rFonts w:ascii="Arial" w:hAnsi="Arial" w:cs="Arial"/>
          <w:color w:val="1C1C1C"/>
          <w:w w:val="105"/>
          <w:sz w:val="19"/>
          <w:szCs w:val="19"/>
        </w:rPr>
        <w:t>intent</w:t>
      </w:r>
      <w:r>
        <w:rPr>
          <w:rFonts w:ascii="Arial" w:hAnsi="Arial" w:cs="Arial"/>
          <w:color w:val="1C1C1C"/>
          <w:spacing w:val="-15"/>
          <w:w w:val="105"/>
          <w:sz w:val="19"/>
          <w:szCs w:val="19"/>
        </w:rPr>
        <w:t xml:space="preserve"> </w:t>
      </w:r>
      <w:r>
        <w:rPr>
          <w:rFonts w:ascii="Arial" w:hAnsi="Arial" w:cs="Arial"/>
          <w:color w:val="1C1C1C"/>
          <w:w w:val="105"/>
          <w:sz w:val="19"/>
          <w:szCs w:val="19"/>
        </w:rPr>
        <w:t>to submit</w:t>
      </w:r>
      <w:r>
        <w:rPr>
          <w:rFonts w:ascii="Arial" w:hAnsi="Arial" w:cs="Arial"/>
          <w:color w:val="1C1C1C"/>
          <w:spacing w:val="-15"/>
          <w:w w:val="105"/>
          <w:sz w:val="19"/>
          <w:szCs w:val="19"/>
        </w:rPr>
        <w:t xml:space="preserve"> </w:t>
      </w:r>
      <w:r>
        <w:rPr>
          <w:rFonts w:ascii="Arial" w:hAnsi="Arial" w:cs="Arial"/>
          <w:color w:val="1C1C1C"/>
          <w:w w:val="105"/>
          <w:sz w:val="19"/>
          <w:szCs w:val="19"/>
        </w:rPr>
        <w:t>a</w:t>
      </w:r>
      <w:r>
        <w:rPr>
          <w:rFonts w:ascii="Arial" w:hAnsi="Arial" w:cs="Arial"/>
          <w:color w:val="1C1C1C"/>
          <w:spacing w:val="-15"/>
          <w:w w:val="105"/>
          <w:sz w:val="19"/>
          <w:szCs w:val="19"/>
        </w:rPr>
        <w:t xml:space="preserve"> </w:t>
      </w:r>
      <w:r>
        <w:rPr>
          <w:rFonts w:ascii="Arial" w:hAnsi="Arial" w:cs="Arial"/>
          <w:color w:val="1C1C1C"/>
          <w:w w:val="105"/>
          <w:sz w:val="19"/>
          <w:szCs w:val="19"/>
        </w:rPr>
        <w:t>request</w:t>
      </w:r>
      <w:r>
        <w:rPr>
          <w:rFonts w:ascii="Arial" w:hAnsi="Arial" w:cs="Arial"/>
          <w:color w:val="1C1C1C"/>
          <w:spacing w:val="-15"/>
          <w:w w:val="105"/>
          <w:sz w:val="19"/>
          <w:szCs w:val="19"/>
        </w:rPr>
        <w:t xml:space="preserve"> </w:t>
      </w:r>
      <w:r>
        <w:rPr>
          <w:rFonts w:ascii="Arial" w:hAnsi="Arial" w:cs="Arial"/>
          <w:color w:val="1C1C1C"/>
          <w:w w:val="105"/>
          <w:sz w:val="19"/>
          <w:szCs w:val="19"/>
        </w:rPr>
        <w:t>to</w:t>
      </w:r>
      <w:r>
        <w:rPr>
          <w:rFonts w:ascii="Arial" w:hAnsi="Arial" w:cs="Arial"/>
          <w:color w:val="1C1C1C"/>
          <w:spacing w:val="-15"/>
          <w:w w:val="105"/>
          <w:sz w:val="19"/>
          <w:szCs w:val="19"/>
        </w:rPr>
        <w:t xml:space="preserve"> </w:t>
      </w:r>
      <w:r>
        <w:rPr>
          <w:rFonts w:ascii="Arial" w:hAnsi="Arial" w:cs="Arial"/>
          <w:color w:val="1C1C1C"/>
          <w:w w:val="105"/>
          <w:sz w:val="19"/>
          <w:szCs w:val="19"/>
        </w:rPr>
        <w:t>amend</w:t>
      </w:r>
      <w:r>
        <w:rPr>
          <w:rFonts w:ascii="Arial" w:hAnsi="Arial" w:cs="Arial"/>
          <w:color w:val="1C1C1C"/>
          <w:spacing w:val="-15"/>
          <w:w w:val="105"/>
          <w:sz w:val="19"/>
          <w:szCs w:val="19"/>
        </w:rPr>
        <w:t xml:space="preserve"> </w:t>
      </w:r>
      <w:r>
        <w:rPr>
          <w:rFonts w:ascii="Arial" w:hAnsi="Arial" w:cs="Arial"/>
          <w:color w:val="1C1C1C"/>
          <w:w w:val="105"/>
          <w:sz w:val="19"/>
          <w:szCs w:val="19"/>
        </w:rPr>
        <w:t>and</w:t>
      </w:r>
      <w:r>
        <w:rPr>
          <w:rFonts w:ascii="Arial" w:hAnsi="Arial" w:cs="Arial"/>
          <w:color w:val="1C1C1C"/>
          <w:spacing w:val="-15"/>
          <w:w w:val="105"/>
          <w:sz w:val="19"/>
          <w:szCs w:val="19"/>
        </w:rPr>
        <w:t xml:space="preserve"> </w:t>
      </w:r>
      <w:r>
        <w:rPr>
          <w:rFonts w:ascii="Arial" w:hAnsi="Arial" w:cs="Arial"/>
          <w:color w:val="1C1C1C"/>
          <w:w w:val="105"/>
          <w:sz w:val="19"/>
          <w:szCs w:val="19"/>
        </w:rPr>
        <w:t>extend</w:t>
      </w:r>
      <w:r>
        <w:rPr>
          <w:rFonts w:ascii="Arial" w:hAnsi="Arial" w:cs="Arial"/>
          <w:color w:val="1C1C1C"/>
          <w:spacing w:val="-15"/>
          <w:w w:val="105"/>
          <w:sz w:val="19"/>
          <w:szCs w:val="19"/>
        </w:rPr>
        <w:t xml:space="preserve"> </w:t>
      </w:r>
      <w:r>
        <w:rPr>
          <w:rFonts w:ascii="Arial" w:hAnsi="Arial" w:cs="Arial"/>
          <w:color w:val="1C1C1C"/>
          <w:w w:val="105"/>
          <w:sz w:val="19"/>
          <w:szCs w:val="19"/>
        </w:rPr>
        <w:t>the</w:t>
      </w:r>
      <w:r>
        <w:rPr>
          <w:rFonts w:ascii="Arial" w:hAnsi="Arial" w:cs="Arial"/>
          <w:color w:val="1C1C1C"/>
          <w:spacing w:val="-15"/>
          <w:w w:val="105"/>
          <w:sz w:val="19"/>
          <w:szCs w:val="19"/>
        </w:rPr>
        <w:t xml:space="preserve"> </w:t>
      </w:r>
      <w:r>
        <w:rPr>
          <w:rFonts w:ascii="Arial" w:hAnsi="Arial" w:cs="Arial"/>
          <w:color w:val="1C1C1C"/>
          <w:w w:val="105"/>
          <w:sz w:val="19"/>
          <w:szCs w:val="19"/>
        </w:rPr>
        <w:t>MassHealth</w:t>
      </w:r>
      <w:r>
        <w:rPr>
          <w:rFonts w:ascii="Arial" w:hAnsi="Arial" w:cs="Arial"/>
          <w:color w:val="1C1C1C"/>
          <w:spacing w:val="-15"/>
          <w:w w:val="105"/>
          <w:sz w:val="19"/>
          <w:szCs w:val="19"/>
        </w:rPr>
        <w:t xml:space="preserve"> </w:t>
      </w:r>
      <w:r>
        <w:rPr>
          <w:rFonts w:ascii="Arial" w:hAnsi="Arial" w:cs="Arial"/>
          <w:color w:val="1C1C1C"/>
          <w:w w:val="105"/>
          <w:sz w:val="19"/>
          <w:szCs w:val="19"/>
        </w:rPr>
        <w:t>Section</w:t>
      </w:r>
      <w:r>
        <w:rPr>
          <w:rFonts w:ascii="Arial" w:hAnsi="Arial" w:cs="Arial"/>
          <w:color w:val="1C1C1C"/>
          <w:spacing w:val="-15"/>
          <w:w w:val="105"/>
          <w:sz w:val="19"/>
          <w:szCs w:val="19"/>
        </w:rPr>
        <w:t xml:space="preserve"> </w:t>
      </w:r>
      <w:r>
        <w:rPr>
          <w:rFonts w:ascii="Arial" w:hAnsi="Arial" w:cs="Arial"/>
          <w:color w:val="1C1C1C"/>
          <w:w w:val="105"/>
          <w:sz w:val="19"/>
          <w:szCs w:val="19"/>
        </w:rPr>
        <w:t>1115</w:t>
      </w:r>
      <w:r>
        <w:rPr>
          <w:rFonts w:ascii="Arial" w:hAnsi="Arial" w:cs="Arial"/>
          <w:color w:val="1C1C1C"/>
          <w:spacing w:val="-15"/>
          <w:w w:val="105"/>
          <w:sz w:val="19"/>
          <w:szCs w:val="19"/>
        </w:rPr>
        <w:t xml:space="preserve"> </w:t>
      </w:r>
      <w:r>
        <w:rPr>
          <w:rFonts w:ascii="Arial" w:hAnsi="Arial" w:cs="Arial"/>
          <w:color w:val="1C1C1C"/>
          <w:w w:val="105"/>
          <w:sz w:val="19"/>
          <w:szCs w:val="19"/>
        </w:rPr>
        <w:t>Demonstration</w:t>
      </w:r>
      <w:r>
        <w:rPr>
          <w:rFonts w:ascii="Arial" w:hAnsi="Arial" w:cs="Arial"/>
          <w:color w:val="1C1C1C"/>
          <w:spacing w:val="-15"/>
          <w:w w:val="105"/>
          <w:sz w:val="19"/>
          <w:szCs w:val="19"/>
        </w:rPr>
        <w:t xml:space="preserve"> </w:t>
      </w:r>
      <w:r>
        <w:rPr>
          <w:rFonts w:ascii="Arial" w:hAnsi="Arial" w:cs="Arial"/>
          <w:color w:val="1C1C1C"/>
          <w:w w:val="105"/>
          <w:sz w:val="19"/>
          <w:szCs w:val="19"/>
        </w:rPr>
        <w:t>(“Request”)</w:t>
      </w:r>
      <w:r>
        <w:rPr>
          <w:rFonts w:ascii="Arial" w:hAnsi="Arial" w:cs="Arial"/>
          <w:color w:val="1C1C1C"/>
          <w:spacing w:val="-15"/>
          <w:w w:val="105"/>
          <w:sz w:val="19"/>
          <w:szCs w:val="19"/>
        </w:rPr>
        <w:t xml:space="preserve"> </w:t>
      </w:r>
      <w:r>
        <w:rPr>
          <w:rFonts w:ascii="Arial" w:hAnsi="Arial" w:cs="Arial"/>
          <w:color w:val="1C1C1C"/>
          <w:w w:val="105"/>
          <w:sz w:val="19"/>
          <w:szCs w:val="19"/>
        </w:rPr>
        <w:t>to</w:t>
      </w:r>
      <w:r>
        <w:rPr>
          <w:rFonts w:ascii="Arial" w:hAnsi="Arial" w:cs="Arial"/>
          <w:color w:val="1C1C1C"/>
          <w:spacing w:val="-15"/>
          <w:w w:val="105"/>
          <w:sz w:val="19"/>
          <w:szCs w:val="19"/>
        </w:rPr>
        <w:t xml:space="preserve"> </w:t>
      </w:r>
      <w:r>
        <w:rPr>
          <w:rFonts w:ascii="Arial" w:hAnsi="Arial" w:cs="Arial"/>
          <w:color w:val="1C1C1C"/>
          <w:w w:val="105"/>
          <w:sz w:val="19"/>
          <w:szCs w:val="19"/>
        </w:rPr>
        <w:t>the Centers</w:t>
      </w:r>
      <w:r>
        <w:rPr>
          <w:rFonts w:ascii="Arial" w:hAnsi="Arial" w:cs="Arial"/>
          <w:color w:val="1C1C1C"/>
          <w:spacing w:val="-19"/>
          <w:w w:val="105"/>
          <w:sz w:val="19"/>
          <w:szCs w:val="19"/>
        </w:rPr>
        <w:t xml:space="preserve"> </w:t>
      </w:r>
      <w:r>
        <w:rPr>
          <w:rFonts w:ascii="Arial" w:hAnsi="Arial" w:cs="Arial"/>
          <w:color w:val="1C1C1C"/>
          <w:w w:val="105"/>
          <w:sz w:val="19"/>
          <w:szCs w:val="19"/>
        </w:rPr>
        <w:t>for</w:t>
      </w:r>
      <w:r>
        <w:rPr>
          <w:rFonts w:ascii="Arial" w:hAnsi="Arial" w:cs="Arial"/>
          <w:color w:val="1C1C1C"/>
          <w:spacing w:val="-19"/>
          <w:w w:val="105"/>
          <w:sz w:val="19"/>
          <w:szCs w:val="19"/>
        </w:rPr>
        <w:t xml:space="preserve"> </w:t>
      </w:r>
      <w:r>
        <w:rPr>
          <w:rFonts w:ascii="Arial" w:hAnsi="Arial" w:cs="Arial"/>
          <w:color w:val="1C1C1C"/>
          <w:w w:val="105"/>
          <w:sz w:val="19"/>
          <w:szCs w:val="19"/>
        </w:rPr>
        <w:t>Medicare</w:t>
      </w:r>
      <w:r>
        <w:rPr>
          <w:rFonts w:ascii="Arial" w:hAnsi="Arial" w:cs="Arial"/>
          <w:color w:val="1C1C1C"/>
          <w:spacing w:val="-19"/>
          <w:w w:val="105"/>
          <w:sz w:val="19"/>
          <w:szCs w:val="19"/>
        </w:rPr>
        <w:t xml:space="preserve"> </w:t>
      </w:r>
      <w:r>
        <w:rPr>
          <w:rFonts w:ascii="Arial" w:hAnsi="Arial" w:cs="Arial"/>
          <w:color w:val="1C1C1C"/>
          <w:w w:val="105"/>
          <w:sz w:val="19"/>
          <w:szCs w:val="19"/>
        </w:rPr>
        <w:t>and</w:t>
      </w:r>
      <w:r>
        <w:rPr>
          <w:rFonts w:ascii="Arial" w:hAnsi="Arial" w:cs="Arial"/>
          <w:color w:val="1C1C1C"/>
          <w:spacing w:val="-19"/>
          <w:w w:val="105"/>
          <w:sz w:val="19"/>
          <w:szCs w:val="19"/>
        </w:rPr>
        <w:t xml:space="preserve"> </w:t>
      </w:r>
      <w:r>
        <w:rPr>
          <w:rFonts w:ascii="Arial" w:hAnsi="Arial" w:cs="Arial"/>
          <w:color w:val="1C1C1C"/>
          <w:w w:val="105"/>
          <w:sz w:val="19"/>
          <w:szCs w:val="19"/>
        </w:rPr>
        <w:t>Medicaid</w:t>
      </w:r>
      <w:r>
        <w:rPr>
          <w:rFonts w:ascii="Arial" w:hAnsi="Arial" w:cs="Arial"/>
          <w:color w:val="1C1C1C"/>
          <w:spacing w:val="-19"/>
          <w:w w:val="105"/>
          <w:sz w:val="19"/>
          <w:szCs w:val="19"/>
        </w:rPr>
        <w:t xml:space="preserve"> </w:t>
      </w:r>
      <w:r>
        <w:rPr>
          <w:rFonts w:ascii="Arial" w:hAnsi="Arial" w:cs="Arial"/>
          <w:color w:val="1C1C1C"/>
          <w:w w:val="105"/>
          <w:sz w:val="19"/>
          <w:szCs w:val="19"/>
        </w:rPr>
        <w:t>Services.</w:t>
      </w:r>
    </w:p>
    <w:p w:rsidR="00B824C3" w:rsidRDefault="00B824C3">
      <w:pPr>
        <w:pStyle w:val="BodyText"/>
        <w:kinsoku w:val="0"/>
        <w:overflowPunct w:val="0"/>
        <w:spacing w:before="1"/>
        <w:rPr>
          <w:rFonts w:ascii="Arial" w:hAnsi="Arial" w:cs="Arial"/>
          <w:sz w:val="21"/>
          <w:szCs w:val="21"/>
        </w:rPr>
      </w:pPr>
    </w:p>
    <w:p w:rsidR="00B824C3" w:rsidRDefault="00B824C3">
      <w:pPr>
        <w:pStyle w:val="BodyText"/>
        <w:kinsoku w:val="0"/>
        <w:overflowPunct w:val="0"/>
        <w:spacing w:line="312" w:lineRule="auto"/>
        <w:ind w:left="120" w:right="238"/>
        <w:rPr>
          <w:rFonts w:ascii="Arial" w:hAnsi="Arial" w:cs="Arial"/>
          <w:color w:val="1C1C1C"/>
          <w:w w:val="105"/>
          <w:sz w:val="19"/>
          <w:szCs w:val="19"/>
        </w:rPr>
      </w:pPr>
      <w:r>
        <w:rPr>
          <w:rFonts w:ascii="Arial" w:hAnsi="Arial" w:cs="Arial"/>
          <w:color w:val="1C1C1C"/>
          <w:w w:val="105"/>
          <w:sz w:val="19"/>
          <w:szCs w:val="19"/>
        </w:rPr>
        <w:t>The</w:t>
      </w:r>
      <w:r>
        <w:rPr>
          <w:rFonts w:ascii="Arial" w:hAnsi="Arial" w:cs="Arial"/>
          <w:color w:val="1C1C1C"/>
          <w:spacing w:val="-18"/>
          <w:w w:val="105"/>
          <w:sz w:val="19"/>
          <w:szCs w:val="19"/>
        </w:rPr>
        <w:t xml:space="preserve"> </w:t>
      </w:r>
      <w:r>
        <w:rPr>
          <w:rFonts w:ascii="Arial" w:hAnsi="Arial" w:cs="Arial"/>
          <w:color w:val="1C1C1C"/>
          <w:w w:val="105"/>
          <w:sz w:val="19"/>
          <w:szCs w:val="19"/>
        </w:rPr>
        <w:t>MassHealth</w:t>
      </w:r>
      <w:r>
        <w:rPr>
          <w:rFonts w:ascii="Arial" w:hAnsi="Arial" w:cs="Arial"/>
          <w:color w:val="1C1C1C"/>
          <w:spacing w:val="-18"/>
          <w:w w:val="105"/>
          <w:sz w:val="19"/>
          <w:szCs w:val="19"/>
        </w:rPr>
        <w:t xml:space="preserve"> </w:t>
      </w:r>
      <w:r>
        <w:rPr>
          <w:rFonts w:ascii="Arial" w:hAnsi="Arial" w:cs="Arial"/>
          <w:color w:val="1C1C1C"/>
          <w:w w:val="105"/>
          <w:sz w:val="19"/>
          <w:szCs w:val="19"/>
        </w:rPr>
        <w:t>1115</w:t>
      </w:r>
      <w:r>
        <w:rPr>
          <w:rFonts w:ascii="Arial" w:hAnsi="Arial" w:cs="Arial"/>
          <w:color w:val="1C1C1C"/>
          <w:spacing w:val="-18"/>
          <w:w w:val="105"/>
          <w:sz w:val="19"/>
          <w:szCs w:val="19"/>
        </w:rPr>
        <w:t xml:space="preserve"> </w:t>
      </w:r>
      <w:r>
        <w:rPr>
          <w:rFonts w:ascii="Arial" w:hAnsi="Arial" w:cs="Arial"/>
          <w:color w:val="1C1C1C"/>
          <w:w w:val="105"/>
          <w:sz w:val="19"/>
          <w:szCs w:val="19"/>
        </w:rPr>
        <w:t>Demonstration</w:t>
      </w:r>
      <w:r>
        <w:rPr>
          <w:rFonts w:ascii="Arial" w:hAnsi="Arial" w:cs="Arial"/>
          <w:color w:val="1C1C1C"/>
          <w:spacing w:val="-18"/>
          <w:w w:val="105"/>
          <w:sz w:val="19"/>
          <w:szCs w:val="19"/>
        </w:rPr>
        <w:t xml:space="preserve"> </w:t>
      </w:r>
      <w:r>
        <w:rPr>
          <w:rFonts w:ascii="Arial" w:hAnsi="Arial" w:cs="Arial"/>
          <w:color w:val="1C1C1C"/>
          <w:w w:val="105"/>
          <w:sz w:val="19"/>
          <w:szCs w:val="19"/>
        </w:rPr>
        <w:t>provides</w:t>
      </w:r>
      <w:r>
        <w:rPr>
          <w:rFonts w:ascii="Arial" w:hAnsi="Arial" w:cs="Arial"/>
          <w:color w:val="1C1C1C"/>
          <w:spacing w:val="-18"/>
          <w:w w:val="105"/>
          <w:sz w:val="19"/>
          <w:szCs w:val="19"/>
        </w:rPr>
        <w:t xml:space="preserve"> </w:t>
      </w:r>
      <w:r>
        <w:rPr>
          <w:rFonts w:ascii="Arial" w:hAnsi="Arial" w:cs="Arial"/>
          <w:color w:val="1C1C1C"/>
          <w:w w:val="105"/>
          <w:sz w:val="19"/>
          <w:szCs w:val="19"/>
        </w:rPr>
        <w:t>federal</w:t>
      </w:r>
      <w:r>
        <w:rPr>
          <w:rFonts w:ascii="Arial" w:hAnsi="Arial" w:cs="Arial"/>
          <w:color w:val="1C1C1C"/>
          <w:spacing w:val="-18"/>
          <w:w w:val="105"/>
          <w:sz w:val="19"/>
          <w:szCs w:val="19"/>
        </w:rPr>
        <w:t xml:space="preserve"> </w:t>
      </w:r>
      <w:r>
        <w:rPr>
          <w:rFonts w:ascii="Arial" w:hAnsi="Arial" w:cs="Arial"/>
          <w:color w:val="1C1C1C"/>
          <w:w w:val="105"/>
          <w:sz w:val="19"/>
          <w:szCs w:val="19"/>
        </w:rPr>
        <w:t>authority</w:t>
      </w:r>
      <w:r>
        <w:rPr>
          <w:rFonts w:ascii="Arial" w:hAnsi="Arial" w:cs="Arial"/>
          <w:color w:val="1C1C1C"/>
          <w:spacing w:val="-18"/>
          <w:w w:val="105"/>
          <w:sz w:val="19"/>
          <w:szCs w:val="19"/>
        </w:rPr>
        <w:t xml:space="preserve"> </w:t>
      </w:r>
      <w:r>
        <w:rPr>
          <w:rFonts w:ascii="Arial" w:hAnsi="Arial" w:cs="Arial"/>
          <w:color w:val="1C1C1C"/>
          <w:w w:val="105"/>
          <w:sz w:val="19"/>
          <w:szCs w:val="19"/>
        </w:rPr>
        <w:t>for</w:t>
      </w:r>
      <w:r>
        <w:rPr>
          <w:rFonts w:ascii="Arial" w:hAnsi="Arial" w:cs="Arial"/>
          <w:color w:val="1C1C1C"/>
          <w:spacing w:val="-18"/>
          <w:w w:val="105"/>
          <w:sz w:val="19"/>
          <w:szCs w:val="19"/>
        </w:rPr>
        <w:t xml:space="preserve"> </w:t>
      </w:r>
      <w:r>
        <w:rPr>
          <w:rFonts w:ascii="Arial" w:hAnsi="Arial" w:cs="Arial"/>
          <w:color w:val="1C1C1C"/>
          <w:w w:val="105"/>
          <w:sz w:val="19"/>
          <w:szCs w:val="19"/>
        </w:rPr>
        <w:t>Massachusetts</w:t>
      </w:r>
      <w:r>
        <w:rPr>
          <w:rFonts w:ascii="Arial" w:hAnsi="Arial" w:cs="Arial"/>
          <w:color w:val="1C1C1C"/>
          <w:spacing w:val="-18"/>
          <w:w w:val="105"/>
          <w:sz w:val="19"/>
          <w:szCs w:val="19"/>
        </w:rPr>
        <w:t xml:space="preserve"> </w:t>
      </w:r>
      <w:r>
        <w:rPr>
          <w:rFonts w:ascii="Arial" w:hAnsi="Arial" w:cs="Arial"/>
          <w:color w:val="1C1C1C"/>
          <w:w w:val="105"/>
          <w:sz w:val="19"/>
          <w:szCs w:val="19"/>
        </w:rPr>
        <w:t>to</w:t>
      </w:r>
      <w:r>
        <w:rPr>
          <w:rFonts w:ascii="Arial" w:hAnsi="Arial" w:cs="Arial"/>
          <w:color w:val="1C1C1C"/>
          <w:spacing w:val="-18"/>
          <w:w w:val="105"/>
          <w:sz w:val="19"/>
          <w:szCs w:val="19"/>
        </w:rPr>
        <w:t xml:space="preserve"> </w:t>
      </w:r>
      <w:r>
        <w:rPr>
          <w:rFonts w:ascii="Arial" w:hAnsi="Arial" w:cs="Arial"/>
          <w:color w:val="1C1C1C"/>
          <w:w w:val="105"/>
          <w:sz w:val="19"/>
          <w:szCs w:val="19"/>
        </w:rPr>
        <w:t>expand</w:t>
      </w:r>
      <w:r>
        <w:rPr>
          <w:rFonts w:ascii="Arial" w:hAnsi="Arial" w:cs="Arial"/>
          <w:color w:val="1C1C1C"/>
          <w:spacing w:val="-18"/>
          <w:w w:val="105"/>
          <w:sz w:val="19"/>
          <w:szCs w:val="19"/>
        </w:rPr>
        <w:t xml:space="preserve"> </w:t>
      </w:r>
      <w:r>
        <w:rPr>
          <w:rFonts w:ascii="Arial" w:hAnsi="Arial" w:cs="Arial"/>
          <w:color w:val="1C1C1C"/>
          <w:w w:val="105"/>
          <w:sz w:val="19"/>
          <w:szCs w:val="19"/>
        </w:rPr>
        <w:t>eligibility</w:t>
      </w:r>
      <w:r>
        <w:rPr>
          <w:rFonts w:ascii="Arial" w:hAnsi="Arial" w:cs="Arial"/>
          <w:color w:val="1C1C1C"/>
          <w:spacing w:val="-18"/>
          <w:w w:val="105"/>
          <w:sz w:val="19"/>
          <w:szCs w:val="19"/>
        </w:rPr>
        <w:t xml:space="preserve"> </w:t>
      </w:r>
      <w:r>
        <w:rPr>
          <w:rFonts w:ascii="Arial" w:hAnsi="Arial" w:cs="Arial"/>
          <w:color w:val="1C1C1C"/>
          <w:w w:val="105"/>
          <w:sz w:val="19"/>
          <w:szCs w:val="19"/>
        </w:rPr>
        <w:t>to individuals</w:t>
      </w:r>
      <w:r>
        <w:rPr>
          <w:rFonts w:ascii="Arial" w:hAnsi="Arial" w:cs="Arial"/>
          <w:color w:val="1C1C1C"/>
          <w:spacing w:val="-13"/>
          <w:w w:val="105"/>
          <w:sz w:val="19"/>
          <w:szCs w:val="19"/>
        </w:rPr>
        <w:t xml:space="preserve"> </w:t>
      </w:r>
      <w:r>
        <w:rPr>
          <w:rFonts w:ascii="Arial" w:hAnsi="Arial" w:cs="Arial"/>
          <w:color w:val="1C1C1C"/>
          <w:w w:val="105"/>
          <w:sz w:val="19"/>
          <w:szCs w:val="19"/>
        </w:rPr>
        <w:t>who</w:t>
      </w:r>
      <w:r>
        <w:rPr>
          <w:rFonts w:ascii="Arial" w:hAnsi="Arial" w:cs="Arial"/>
          <w:color w:val="1C1C1C"/>
          <w:spacing w:val="-13"/>
          <w:w w:val="105"/>
          <w:sz w:val="19"/>
          <w:szCs w:val="19"/>
        </w:rPr>
        <w:t xml:space="preserve"> </w:t>
      </w:r>
      <w:r>
        <w:rPr>
          <w:rFonts w:ascii="Arial" w:hAnsi="Arial" w:cs="Arial"/>
          <w:color w:val="1C1C1C"/>
          <w:w w:val="105"/>
          <w:sz w:val="19"/>
          <w:szCs w:val="19"/>
        </w:rPr>
        <w:t>are</w:t>
      </w:r>
      <w:r>
        <w:rPr>
          <w:rFonts w:ascii="Arial" w:hAnsi="Arial" w:cs="Arial"/>
          <w:color w:val="1C1C1C"/>
          <w:spacing w:val="-13"/>
          <w:w w:val="105"/>
          <w:sz w:val="19"/>
          <w:szCs w:val="19"/>
        </w:rPr>
        <w:t xml:space="preserve"> </w:t>
      </w:r>
      <w:r>
        <w:rPr>
          <w:rFonts w:ascii="Arial" w:hAnsi="Arial" w:cs="Arial"/>
          <w:color w:val="1C1C1C"/>
          <w:w w:val="105"/>
          <w:sz w:val="19"/>
          <w:szCs w:val="19"/>
        </w:rPr>
        <w:t>not</w:t>
      </w:r>
      <w:r>
        <w:rPr>
          <w:rFonts w:ascii="Arial" w:hAnsi="Arial" w:cs="Arial"/>
          <w:color w:val="1C1C1C"/>
          <w:spacing w:val="-13"/>
          <w:w w:val="105"/>
          <w:sz w:val="19"/>
          <w:szCs w:val="19"/>
        </w:rPr>
        <w:t xml:space="preserve"> </w:t>
      </w:r>
      <w:r>
        <w:rPr>
          <w:rFonts w:ascii="Arial" w:hAnsi="Arial" w:cs="Arial"/>
          <w:color w:val="1C1C1C"/>
          <w:w w:val="105"/>
          <w:sz w:val="19"/>
          <w:szCs w:val="19"/>
        </w:rPr>
        <w:t>otherwise</w:t>
      </w:r>
      <w:r>
        <w:rPr>
          <w:rFonts w:ascii="Arial" w:hAnsi="Arial" w:cs="Arial"/>
          <w:color w:val="1C1C1C"/>
          <w:spacing w:val="-13"/>
          <w:w w:val="105"/>
          <w:sz w:val="19"/>
          <w:szCs w:val="19"/>
        </w:rPr>
        <w:t xml:space="preserve"> </w:t>
      </w:r>
      <w:r>
        <w:rPr>
          <w:rFonts w:ascii="Arial" w:hAnsi="Arial" w:cs="Arial"/>
          <w:color w:val="1C1C1C"/>
          <w:w w:val="105"/>
          <w:sz w:val="19"/>
          <w:szCs w:val="19"/>
        </w:rPr>
        <w:t>Medicaid</w:t>
      </w:r>
      <w:r>
        <w:rPr>
          <w:rFonts w:ascii="Arial" w:hAnsi="Arial" w:cs="Arial"/>
          <w:color w:val="1C1C1C"/>
          <w:spacing w:val="-13"/>
          <w:w w:val="105"/>
          <w:sz w:val="19"/>
          <w:szCs w:val="19"/>
        </w:rPr>
        <w:t xml:space="preserve"> </w:t>
      </w:r>
      <w:r>
        <w:rPr>
          <w:rFonts w:ascii="Arial" w:hAnsi="Arial" w:cs="Arial"/>
          <w:color w:val="1C1C1C"/>
          <w:w w:val="105"/>
          <w:sz w:val="19"/>
          <w:szCs w:val="19"/>
        </w:rPr>
        <w:t>or</w:t>
      </w:r>
      <w:r>
        <w:rPr>
          <w:rFonts w:ascii="Arial" w:hAnsi="Arial" w:cs="Arial"/>
          <w:color w:val="1C1C1C"/>
          <w:spacing w:val="-13"/>
          <w:w w:val="105"/>
          <w:sz w:val="19"/>
          <w:szCs w:val="19"/>
        </w:rPr>
        <w:t xml:space="preserve"> </w:t>
      </w:r>
      <w:r>
        <w:rPr>
          <w:rFonts w:ascii="Arial" w:hAnsi="Arial" w:cs="Arial"/>
          <w:color w:val="1C1C1C"/>
          <w:w w:val="105"/>
          <w:sz w:val="19"/>
          <w:szCs w:val="19"/>
        </w:rPr>
        <w:t>CHIP</w:t>
      </w:r>
      <w:r>
        <w:rPr>
          <w:rFonts w:ascii="Arial" w:hAnsi="Arial" w:cs="Arial"/>
          <w:color w:val="1C1C1C"/>
          <w:spacing w:val="-13"/>
          <w:w w:val="105"/>
          <w:sz w:val="19"/>
          <w:szCs w:val="19"/>
        </w:rPr>
        <w:t xml:space="preserve"> </w:t>
      </w:r>
      <w:r>
        <w:rPr>
          <w:rFonts w:ascii="Arial" w:hAnsi="Arial" w:cs="Arial"/>
          <w:color w:val="1C1C1C"/>
          <w:w w:val="105"/>
          <w:sz w:val="19"/>
          <w:szCs w:val="19"/>
        </w:rPr>
        <w:t>eligible,</w:t>
      </w:r>
      <w:r>
        <w:rPr>
          <w:rFonts w:ascii="Arial" w:hAnsi="Arial" w:cs="Arial"/>
          <w:color w:val="1C1C1C"/>
          <w:spacing w:val="-13"/>
          <w:w w:val="105"/>
          <w:sz w:val="19"/>
          <w:szCs w:val="19"/>
        </w:rPr>
        <w:t xml:space="preserve"> </w:t>
      </w:r>
      <w:r>
        <w:rPr>
          <w:rFonts w:ascii="Arial" w:hAnsi="Arial" w:cs="Arial"/>
          <w:color w:val="1C1C1C"/>
          <w:w w:val="105"/>
          <w:sz w:val="19"/>
          <w:szCs w:val="19"/>
        </w:rPr>
        <w:t>offer</w:t>
      </w:r>
      <w:r>
        <w:rPr>
          <w:rFonts w:ascii="Arial" w:hAnsi="Arial" w:cs="Arial"/>
          <w:color w:val="1C1C1C"/>
          <w:spacing w:val="-13"/>
          <w:w w:val="105"/>
          <w:sz w:val="19"/>
          <w:szCs w:val="19"/>
        </w:rPr>
        <w:t xml:space="preserve"> </w:t>
      </w:r>
      <w:r>
        <w:rPr>
          <w:rFonts w:ascii="Arial" w:hAnsi="Arial" w:cs="Arial"/>
          <w:color w:val="1C1C1C"/>
          <w:w w:val="105"/>
          <w:sz w:val="19"/>
          <w:szCs w:val="19"/>
        </w:rPr>
        <w:t>services</w:t>
      </w:r>
      <w:r>
        <w:rPr>
          <w:rFonts w:ascii="Arial" w:hAnsi="Arial" w:cs="Arial"/>
          <w:color w:val="1C1C1C"/>
          <w:spacing w:val="-13"/>
          <w:w w:val="105"/>
          <w:sz w:val="19"/>
          <w:szCs w:val="19"/>
        </w:rPr>
        <w:t xml:space="preserve"> </w:t>
      </w:r>
      <w:r>
        <w:rPr>
          <w:rFonts w:ascii="Arial" w:hAnsi="Arial" w:cs="Arial"/>
          <w:color w:val="1C1C1C"/>
          <w:w w:val="105"/>
          <w:sz w:val="19"/>
          <w:szCs w:val="19"/>
        </w:rPr>
        <w:t>that</w:t>
      </w:r>
      <w:r>
        <w:rPr>
          <w:rFonts w:ascii="Arial" w:hAnsi="Arial" w:cs="Arial"/>
          <w:color w:val="1C1C1C"/>
          <w:spacing w:val="-13"/>
          <w:w w:val="105"/>
          <w:sz w:val="19"/>
          <w:szCs w:val="19"/>
        </w:rPr>
        <w:t xml:space="preserve"> </w:t>
      </w:r>
      <w:r>
        <w:rPr>
          <w:rFonts w:ascii="Arial" w:hAnsi="Arial" w:cs="Arial"/>
          <w:color w:val="1C1C1C"/>
          <w:w w:val="105"/>
          <w:sz w:val="19"/>
          <w:szCs w:val="19"/>
        </w:rPr>
        <w:t>are</w:t>
      </w:r>
      <w:r>
        <w:rPr>
          <w:rFonts w:ascii="Arial" w:hAnsi="Arial" w:cs="Arial"/>
          <w:color w:val="1C1C1C"/>
          <w:spacing w:val="-13"/>
          <w:w w:val="105"/>
          <w:sz w:val="19"/>
          <w:szCs w:val="19"/>
        </w:rPr>
        <w:t xml:space="preserve"> </w:t>
      </w:r>
      <w:r>
        <w:rPr>
          <w:rFonts w:ascii="Arial" w:hAnsi="Arial" w:cs="Arial"/>
          <w:color w:val="1C1C1C"/>
          <w:w w:val="105"/>
          <w:sz w:val="19"/>
          <w:szCs w:val="19"/>
        </w:rPr>
        <w:t>not</w:t>
      </w:r>
      <w:r>
        <w:rPr>
          <w:rFonts w:ascii="Arial" w:hAnsi="Arial" w:cs="Arial"/>
          <w:color w:val="1C1C1C"/>
          <w:spacing w:val="-13"/>
          <w:w w:val="105"/>
          <w:sz w:val="19"/>
          <w:szCs w:val="19"/>
        </w:rPr>
        <w:t xml:space="preserve"> </w:t>
      </w:r>
      <w:r>
        <w:rPr>
          <w:rFonts w:ascii="Arial" w:hAnsi="Arial" w:cs="Arial"/>
          <w:color w:val="1C1C1C"/>
          <w:w w:val="105"/>
          <w:sz w:val="19"/>
          <w:szCs w:val="19"/>
        </w:rPr>
        <w:t>typically</w:t>
      </w:r>
      <w:r>
        <w:rPr>
          <w:rFonts w:ascii="Arial" w:hAnsi="Arial" w:cs="Arial"/>
          <w:color w:val="1C1C1C"/>
          <w:spacing w:val="-13"/>
          <w:w w:val="105"/>
          <w:sz w:val="19"/>
          <w:szCs w:val="19"/>
        </w:rPr>
        <w:t xml:space="preserve"> </w:t>
      </w:r>
      <w:r>
        <w:rPr>
          <w:rFonts w:ascii="Arial" w:hAnsi="Arial" w:cs="Arial"/>
          <w:color w:val="1C1C1C"/>
          <w:w w:val="105"/>
          <w:sz w:val="19"/>
          <w:szCs w:val="19"/>
        </w:rPr>
        <w:t>covered by Medicaid, and use innovative service delivery systems that improve care, increase efficiency, and reduce</w:t>
      </w:r>
      <w:r>
        <w:rPr>
          <w:rFonts w:ascii="Arial" w:hAnsi="Arial" w:cs="Arial"/>
          <w:color w:val="1C1C1C"/>
          <w:spacing w:val="-14"/>
          <w:w w:val="105"/>
          <w:sz w:val="19"/>
          <w:szCs w:val="19"/>
        </w:rPr>
        <w:t xml:space="preserve"> </w:t>
      </w:r>
      <w:r>
        <w:rPr>
          <w:rFonts w:ascii="Arial" w:hAnsi="Arial" w:cs="Arial"/>
          <w:color w:val="1C1C1C"/>
          <w:w w:val="105"/>
          <w:sz w:val="19"/>
          <w:szCs w:val="19"/>
        </w:rPr>
        <w:t>costs</w:t>
      </w:r>
      <w:r>
        <w:rPr>
          <w:rFonts w:ascii="Arial" w:hAnsi="Arial" w:cs="Arial"/>
          <w:color w:val="1C1C1C"/>
          <w:spacing w:val="-14"/>
          <w:w w:val="105"/>
          <w:sz w:val="19"/>
          <w:szCs w:val="19"/>
        </w:rPr>
        <w:t xml:space="preserve"> </w:t>
      </w:r>
      <w:r>
        <w:rPr>
          <w:rFonts w:ascii="Arial" w:hAnsi="Arial" w:cs="Arial"/>
          <w:color w:val="1C1C1C"/>
          <w:w w:val="105"/>
          <w:sz w:val="19"/>
          <w:szCs w:val="19"/>
        </w:rPr>
        <w:t>as</w:t>
      </w:r>
      <w:r>
        <w:rPr>
          <w:rFonts w:ascii="Arial" w:hAnsi="Arial" w:cs="Arial"/>
          <w:color w:val="1C1C1C"/>
          <w:spacing w:val="-14"/>
          <w:w w:val="105"/>
          <w:sz w:val="19"/>
          <w:szCs w:val="19"/>
        </w:rPr>
        <w:t xml:space="preserve"> </w:t>
      </w:r>
      <w:r>
        <w:rPr>
          <w:rFonts w:ascii="Arial" w:hAnsi="Arial" w:cs="Arial"/>
          <w:color w:val="1C1C1C"/>
          <w:w w:val="105"/>
          <w:sz w:val="19"/>
          <w:szCs w:val="19"/>
        </w:rPr>
        <w:t>a</w:t>
      </w:r>
      <w:r>
        <w:rPr>
          <w:rFonts w:ascii="Arial" w:hAnsi="Arial" w:cs="Arial"/>
          <w:color w:val="1C1C1C"/>
          <w:spacing w:val="-14"/>
          <w:w w:val="105"/>
          <w:sz w:val="19"/>
          <w:szCs w:val="19"/>
        </w:rPr>
        <w:t xml:space="preserve"> </w:t>
      </w:r>
      <w:r>
        <w:rPr>
          <w:rFonts w:ascii="Arial" w:hAnsi="Arial" w:cs="Arial"/>
          <w:color w:val="1C1C1C"/>
          <w:w w:val="105"/>
          <w:sz w:val="19"/>
          <w:szCs w:val="19"/>
        </w:rPr>
        <w:t>part</w:t>
      </w:r>
      <w:r>
        <w:rPr>
          <w:rFonts w:ascii="Arial" w:hAnsi="Arial" w:cs="Arial"/>
          <w:color w:val="1C1C1C"/>
          <w:spacing w:val="-14"/>
          <w:w w:val="105"/>
          <w:sz w:val="19"/>
          <w:szCs w:val="19"/>
        </w:rPr>
        <w:t xml:space="preserve"> </w:t>
      </w:r>
      <w:r>
        <w:rPr>
          <w:rFonts w:ascii="Arial" w:hAnsi="Arial" w:cs="Arial"/>
          <w:color w:val="1C1C1C"/>
          <w:w w:val="105"/>
          <w:sz w:val="19"/>
          <w:szCs w:val="19"/>
        </w:rPr>
        <w:t>of</w:t>
      </w:r>
      <w:r>
        <w:rPr>
          <w:rFonts w:ascii="Arial" w:hAnsi="Arial" w:cs="Arial"/>
          <w:color w:val="1C1C1C"/>
          <w:spacing w:val="-14"/>
          <w:w w:val="105"/>
          <w:sz w:val="19"/>
          <w:szCs w:val="19"/>
        </w:rPr>
        <w:t xml:space="preserve"> </w:t>
      </w:r>
      <w:r>
        <w:rPr>
          <w:rFonts w:ascii="Arial" w:hAnsi="Arial" w:cs="Arial"/>
          <w:color w:val="1C1C1C"/>
          <w:w w:val="105"/>
          <w:sz w:val="19"/>
          <w:szCs w:val="19"/>
        </w:rPr>
        <w:t>MassHealth</w:t>
      </w:r>
      <w:r>
        <w:rPr>
          <w:rFonts w:ascii="Arial" w:hAnsi="Arial" w:cs="Arial"/>
          <w:color w:val="1C1C1C"/>
          <w:spacing w:val="-14"/>
          <w:w w:val="105"/>
          <w:sz w:val="19"/>
          <w:szCs w:val="19"/>
        </w:rPr>
        <w:t xml:space="preserve"> </w:t>
      </w:r>
      <w:r>
        <w:rPr>
          <w:rFonts w:ascii="Arial" w:hAnsi="Arial" w:cs="Arial"/>
          <w:color w:val="1C1C1C"/>
          <w:w w:val="105"/>
          <w:sz w:val="19"/>
          <w:szCs w:val="19"/>
        </w:rPr>
        <w:t>restructuring.</w:t>
      </w:r>
      <w:r>
        <w:rPr>
          <w:rFonts w:ascii="Arial" w:hAnsi="Arial" w:cs="Arial"/>
          <w:color w:val="1C1C1C"/>
          <w:spacing w:val="-14"/>
          <w:w w:val="105"/>
          <w:sz w:val="19"/>
          <w:szCs w:val="19"/>
        </w:rPr>
        <w:t xml:space="preserve"> </w:t>
      </w:r>
      <w:r>
        <w:rPr>
          <w:rFonts w:ascii="Arial" w:hAnsi="Arial" w:cs="Arial"/>
          <w:color w:val="1C1C1C"/>
          <w:w w:val="105"/>
          <w:sz w:val="19"/>
          <w:szCs w:val="19"/>
        </w:rPr>
        <w:t>Federal</w:t>
      </w:r>
      <w:r>
        <w:rPr>
          <w:rFonts w:ascii="Arial" w:hAnsi="Arial" w:cs="Arial"/>
          <w:color w:val="1C1C1C"/>
          <w:spacing w:val="-14"/>
          <w:w w:val="105"/>
          <w:sz w:val="19"/>
          <w:szCs w:val="19"/>
        </w:rPr>
        <w:t xml:space="preserve"> </w:t>
      </w:r>
      <w:r>
        <w:rPr>
          <w:rFonts w:ascii="Arial" w:hAnsi="Arial" w:cs="Arial"/>
          <w:color w:val="1C1C1C"/>
          <w:w w:val="105"/>
          <w:sz w:val="19"/>
          <w:szCs w:val="19"/>
        </w:rPr>
        <w:t>authorization</w:t>
      </w:r>
      <w:r>
        <w:rPr>
          <w:rFonts w:ascii="Arial" w:hAnsi="Arial" w:cs="Arial"/>
          <w:color w:val="1C1C1C"/>
          <w:spacing w:val="-14"/>
          <w:w w:val="105"/>
          <w:sz w:val="19"/>
          <w:szCs w:val="19"/>
        </w:rPr>
        <w:t xml:space="preserve"> </w:t>
      </w:r>
      <w:r>
        <w:rPr>
          <w:rFonts w:ascii="Arial" w:hAnsi="Arial" w:cs="Arial"/>
          <w:color w:val="1C1C1C"/>
          <w:w w:val="105"/>
          <w:sz w:val="19"/>
          <w:szCs w:val="19"/>
        </w:rPr>
        <w:t>and</w:t>
      </w:r>
      <w:r>
        <w:rPr>
          <w:rFonts w:ascii="Arial" w:hAnsi="Arial" w:cs="Arial"/>
          <w:color w:val="1C1C1C"/>
          <w:spacing w:val="-14"/>
          <w:w w:val="105"/>
          <w:sz w:val="19"/>
          <w:szCs w:val="19"/>
        </w:rPr>
        <w:t xml:space="preserve"> </w:t>
      </w:r>
      <w:r>
        <w:rPr>
          <w:rFonts w:ascii="Arial" w:hAnsi="Arial" w:cs="Arial"/>
          <w:color w:val="1C1C1C"/>
          <w:w w:val="105"/>
          <w:sz w:val="19"/>
          <w:szCs w:val="19"/>
        </w:rPr>
        <w:t>funding</w:t>
      </w:r>
      <w:r>
        <w:rPr>
          <w:rFonts w:ascii="Arial" w:hAnsi="Arial" w:cs="Arial"/>
          <w:color w:val="1C1C1C"/>
          <w:spacing w:val="-14"/>
          <w:w w:val="105"/>
          <w:sz w:val="19"/>
          <w:szCs w:val="19"/>
        </w:rPr>
        <w:t xml:space="preserve"> </w:t>
      </w:r>
      <w:r>
        <w:rPr>
          <w:rFonts w:ascii="Arial" w:hAnsi="Arial" w:cs="Arial"/>
          <w:color w:val="1C1C1C"/>
          <w:w w:val="105"/>
          <w:sz w:val="19"/>
          <w:szCs w:val="19"/>
        </w:rPr>
        <w:t>for</w:t>
      </w:r>
      <w:r>
        <w:rPr>
          <w:rFonts w:ascii="Arial" w:hAnsi="Arial" w:cs="Arial"/>
          <w:color w:val="1C1C1C"/>
          <w:spacing w:val="-14"/>
          <w:w w:val="105"/>
          <w:sz w:val="19"/>
          <w:szCs w:val="19"/>
        </w:rPr>
        <w:t xml:space="preserve"> </w:t>
      </w:r>
      <w:r>
        <w:rPr>
          <w:rFonts w:ascii="Arial" w:hAnsi="Arial" w:cs="Arial"/>
          <w:color w:val="1C1C1C"/>
          <w:w w:val="105"/>
          <w:sz w:val="19"/>
          <w:szCs w:val="19"/>
        </w:rPr>
        <w:t>key</w:t>
      </w:r>
      <w:r>
        <w:rPr>
          <w:rFonts w:ascii="Arial" w:hAnsi="Arial" w:cs="Arial"/>
          <w:color w:val="1C1C1C"/>
          <w:spacing w:val="-14"/>
          <w:w w:val="105"/>
          <w:sz w:val="19"/>
          <w:szCs w:val="19"/>
        </w:rPr>
        <w:t xml:space="preserve"> </w:t>
      </w:r>
      <w:r>
        <w:rPr>
          <w:rFonts w:ascii="Arial" w:hAnsi="Arial" w:cs="Arial"/>
          <w:color w:val="1C1C1C"/>
          <w:w w:val="105"/>
          <w:sz w:val="19"/>
          <w:szCs w:val="19"/>
        </w:rPr>
        <w:t>aspects</w:t>
      </w:r>
      <w:r>
        <w:rPr>
          <w:rFonts w:ascii="Arial" w:hAnsi="Arial" w:cs="Arial"/>
          <w:color w:val="1C1C1C"/>
          <w:spacing w:val="-14"/>
          <w:w w:val="105"/>
          <w:sz w:val="19"/>
          <w:szCs w:val="19"/>
        </w:rPr>
        <w:t xml:space="preserve"> </w:t>
      </w:r>
      <w:r>
        <w:rPr>
          <w:rFonts w:ascii="Arial" w:hAnsi="Arial" w:cs="Arial"/>
          <w:color w:val="1C1C1C"/>
          <w:w w:val="105"/>
          <w:sz w:val="19"/>
          <w:szCs w:val="19"/>
        </w:rPr>
        <w:t>of the</w:t>
      </w:r>
      <w:r>
        <w:rPr>
          <w:rFonts w:ascii="Arial" w:hAnsi="Arial" w:cs="Arial"/>
          <w:color w:val="1C1C1C"/>
          <w:spacing w:val="-16"/>
          <w:w w:val="105"/>
          <w:sz w:val="19"/>
          <w:szCs w:val="19"/>
        </w:rPr>
        <w:t xml:space="preserve"> </w:t>
      </w:r>
      <w:r>
        <w:rPr>
          <w:rFonts w:ascii="Arial" w:hAnsi="Arial" w:cs="Arial"/>
          <w:color w:val="1C1C1C"/>
          <w:w w:val="105"/>
          <w:sz w:val="19"/>
          <w:szCs w:val="19"/>
        </w:rPr>
        <w:t>current</w:t>
      </w:r>
      <w:r>
        <w:rPr>
          <w:rFonts w:ascii="Arial" w:hAnsi="Arial" w:cs="Arial"/>
          <w:color w:val="1C1C1C"/>
          <w:spacing w:val="-16"/>
          <w:w w:val="105"/>
          <w:sz w:val="19"/>
          <w:szCs w:val="19"/>
        </w:rPr>
        <w:t xml:space="preserve"> </w:t>
      </w:r>
      <w:r>
        <w:rPr>
          <w:rFonts w:ascii="Arial" w:hAnsi="Arial" w:cs="Arial"/>
          <w:color w:val="1C1C1C"/>
          <w:w w:val="105"/>
          <w:sz w:val="19"/>
          <w:szCs w:val="19"/>
        </w:rPr>
        <w:t>1115</w:t>
      </w:r>
      <w:r>
        <w:rPr>
          <w:rFonts w:ascii="Arial" w:hAnsi="Arial" w:cs="Arial"/>
          <w:color w:val="1C1C1C"/>
          <w:spacing w:val="-16"/>
          <w:w w:val="105"/>
          <w:sz w:val="19"/>
          <w:szCs w:val="19"/>
        </w:rPr>
        <w:t xml:space="preserve"> </w:t>
      </w:r>
      <w:r>
        <w:rPr>
          <w:rFonts w:ascii="Arial" w:hAnsi="Arial" w:cs="Arial"/>
          <w:color w:val="1C1C1C"/>
          <w:w w:val="105"/>
          <w:sz w:val="19"/>
          <w:szCs w:val="19"/>
        </w:rPr>
        <w:t>Demonstration</w:t>
      </w:r>
      <w:r>
        <w:rPr>
          <w:rFonts w:ascii="Arial" w:hAnsi="Arial" w:cs="Arial"/>
          <w:color w:val="1C1C1C"/>
          <w:spacing w:val="-16"/>
          <w:w w:val="105"/>
          <w:sz w:val="19"/>
          <w:szCs w:val="19"/>
        </w:rPr>
        <w:t xml:space="preserve"> </w:t>
      </w:r>
      <w:r>
        <w:rPr>
          <w:rFonts w:ascii="Arial" w:hAnsi="Arial" w:cs="Arial"/>
          <w:color w:val="1C1C1C"/>
          <w:w w:val="105"/>
          <w:sz w:val="19"/>
          <w:szCs w:val="19"/>
        </w:rPr>
        <w:t>are</w:t>
      </w:r>
      <w:r>
        <w:rPr>
          <w:rFonts w:ascii="Arial" w:hAnsi="Arial" w:cs="Arial"/>
          <w:color w:val="1C1C1C"/>
          <w:spacing w:val="-16"/>
          <w:w w:val="105"/>
          <w:sz w:val="19"/>
          <w:szCs w:val="19"/>
        </w:rPr>
        <w:t xml:space="preserve"> </w:t>
      </w:r>
      <w:r>
        <w:rPr>
          <w:rFonts w:ascii="Arial" w:hAnsi="Arial" w:cs="Arial"/>
          <w:color w:val="1C1C1C"/>
          <w:w w:val="105"/>
          <w:sz w:val="19"/>
          <w:szCs w:val="19"/>
        </w:rPr>
        <w:t>only</w:t>
      </w:r>
      <w:r>
        <w:rPr>
          <w:rFonts w:ascii="Arial" w:hAnsi="Arial" w:cs="Arial"/>
          <w:color w:val="1C1C1C"/>
          <w:spacing w:val="-16"/>
          <w:w w:val="105"/>
          <w:sz w:val="19"/>
          <w:szCs w:val="19"/>
        </w:rPr>
        <w:t xml:space="preserve"> </w:t>
      </w:r>
      <w:r>
        <w:rPr>
          <w:rFonts w:ascii="Arial" w:hAnsi="Arial" w:cs="Arial"/>
          <w:color w:val="1C1C1C"/>
          <w:w w:val="105"/>
          <w:sz w:val="19"/>
          <w:szCs w:val="19"/>
        </w:rPr>
        <w:t>approved</w:t>
      </w:r>
      <w:r>
        <w:rPr>
          <w:rFonts w:ascii="Arial" w:hAnsi="Arial" w:cs="Arial"/>
          <w:color w:val="1C1C1C"/>
          <w:spacing w:val="-16"/>
          <w:w w:val="105"/>
          <w:sz w:val="19"/>
          <w:szCs w:val="19"/>
        </w:rPr>
        <w:t xml:space="preserve"> </w:t>
      </w:r>
      <w:r>
        <w:rPr>
          <w:rFonts w:ascii="Arial" w:hAnsi="Arial" w:cs="Arial"/>
          <w:color w:val="1C1C1C"/>
          <w:w w:val="105"/>
          <w:sz w:val="19"/>
          <w:szCs w:val="19"/>
        </w:rPr>
        <w:t>through</w:t>
      </w:r>
      <w:r>
        <w:rPr>
          <w:rFonts w:ascii="Arial" w:hAnsi="Arial" w:cs="Arial"/>
          <w:color w:val="1C1C1C"/>
          <w:spacing w:val="-16"/>
          <w:w w:val="105"/>
          <w:sz w:val="19"/>
          <w:szCs w:val="19"/>
        </w:rPr>
        <w:t xml:space="preserve"> </w:t>
      </w:r>
      <w:r>
        <w:rPr>
          <w:rFonts w:ascii="Arial" w:hAnsi="Arial" w:cs="Arial"/>
          <w:color w:val="1C1C1C"/>
          <w:w w:val="105"/>
          <w:sz w:val="19"/>
          <w:szCs w:val="19"/>
        </w:rPr>
        <w:t>June</w:t>
      </w:r>
      <w:r>
        <w:rPr>
          <w:rFonts w:ascii="Arial" w:hAnsi="Arial" w:cs="Arial"/>
          <w:color w:val="1C1C1C"/>
          <w:spacing w:val="-16"/>
          <w:w w:val="105"/>
          <w:sz w:val="19"/>
          <w:szCs w:val="19"/>
        </w:rPr>
        <w:t xml:space="preserve"> </w:t>
      </w:r>
      <w:r>
        <w:rPr>
          <w:rFonts w:ascii="Arial" w:hAnsi="Arial" w:cs="Arial"/>
          <w:color w:val="1C1C1C"/>
          <w:w w:val="105"/>
          <w:sz w:val="19"/>
          <w:szCs w:val="19"/>
        </w:rPr>
        <w:t>30,</w:t>
      </w:r>
      <w:r>
        <w:rPr>
          <w:rFonts w:ascii="Arial" w:hAnsi="Arial" w:cs="Arial"/>
          <w:color w:val="1C1C1C"/>
          <w:spacing w:val="-16"/>
          <w:w w:val="105"/>
          <w:sz w:val="19"/>
          <w:szCs w:val="19"/>
        </w:rPr>
        <w:t xml:space="preserve"> </w:t>
      </w:r>
      <w:r>
        <w:rPr>
          <w:rFonts w:ascii="Arial" w:hAnsi="Arial" w:cs="Arial"/>
          <w:color w:val="1C1C1C"/>
          <w:w w:val="105"/>
          <w:sz w:val="19"/>
          <w:szCs w:val="19"/>
        </w:rPr>
        <w:t>2017.</w:t>
      </w:r>
    </w:p>
    <w:p w:rsidR="00B824C3" w:rsidRDefault="00B824C3">
      <w:pPr>
        <w:pStyle w:val="BodyText"/>
        <w:kinsoku w:val="0"/>
        <w:overflowPunct w:val="0"/>
        <w:spacing w:before="1"/>
        <w:rPr>
          <w:rFonts w:ascii="Arial" w:hAnsi="Arial" w:cs="Arial"/>
          <w:sz w:val="21"/>
          <w:szCs w:val="21"/>
        </w:rPr>
      </w:pPr>
    </w:p>
    <w:p w:rsidR="00B824C3" w:rsidRDefault="00B824C3">
      <w:pPr>
        <w:pStyle w:val="BodyText"/>
        <w:kinsoku w:val="0"/>
        <w:overflowPunct w:val="0"/>
        <w:spacing w:line="312" w:lineRule="auto"/>
        <w:ind w:left="120" w:right="180"/>
        <w:rPr>
          <w:rFonts w:ascii="Arial" w:hAnsi="Arial" w:cs="Arial"/>
          <w:color w:val="1C1C1C"/>
          <w:w w:val="105"/>
          <w:sz w:val="19"/>
          <w:szCs w:val="19"/>
        </w:rPr>
      </w:pPr>
      <w:r>
        <w:rPr>
          <w:rFonts w:ascii="Arial" w:hAnsi="Arial" w:cs="Arial"/>
          <w:color w:val="1C1C1C"/>
          <w:w w:val="105"/>
          <w:sz w:val="19"/>
          <w:szCs w:val="19"/>
        </w:rPr>
        <w:t>MassHealth plans to advance alternative payment methodologies and delivery system reform through accountable</w:t>
      </w:r>
      <w:r>
        <w:rPr>
          <w:rFonts w:ascii="Arial" w:hAnsi="Arial" w:cs="Arial"/>
          <w:color w:val="1C1C1C"/>
          <w:spacing w:val="-16"/>
          <w:w w:val="105"/>
          <w:sz w:val="19"/>
          <w:szCs w:val="19"/>
        </w:rPr>
        <w:t xml:space="preserve"> </w:t>
      </w:r>
      <w:r>
        <w:rPr>
          <w:rFonts w:ascii="Arial" w:hAnsi="Arial" w:cs="Arial"/>
          <w:color w:val="1C1C1C"/>
          <w:w w:val="105"/>
          <w:sz w:val="19"/>
          <w:szCs w:val="19"/>
        </w:rPr>
        <w:t>care</w:t>
      </w:r>
      <w:r>
        <w:rPr>
          <w:rFonts w:ascii="Arial" w:hAnsi="Arial" w:cs="Arial"/>
          <w:color w:val="1C1C1C"/>
          <w:spacing w:val="-16"/>
          <w:w w:val="105"/>
          <w:sz w:val="19"/>
          <w:szCs w:val="19"/>
        </w:rPr>
        <w:t xml:space="preserve"> </w:t>
      </w:r>
      <w:r>
        <w:rPr>
          <w:rFonts w:ascii="Arial" w:hAnsi="Arial" w:cs="Arial"/>
          <w:color w:val="1C1C1C"/>
          <w:w w:val="105"/>
          <w:sz w:val="19"/>
          <w:szCs w:val="19"/>
        </w:rPr>
        <w:t>organizations</w:t>
      </w:r>
      <w:r>
        <w:rPr>
          <w:rFonts w:ascii="Arial" w:hAnsi="Arial" w:cs="Arial"/>
          <w:color w:val="1C1C1C"/>
          <w:spacing w:val="-16"/>
          <w:w w:val="105"/>
          <w:sz w:val="19"/>
          <w:szCs w:val="19"/>
        </w:rPr>
        <w:t xml:space="preserve"> </w:t>
      </w:r>
      <w:r>
        <w:rPr>
          <w:rFonts w:ascii="Arial" w:hAnsi="Arial" w:cs="Arial"/>
          <w:color w:val="1C1C1C"/>
          <w:w w:val="105"/>
          <w:sz w:val="19"/>
          <w:szCs w:val="19"/>
        </w:rPr>
        <w:t>and</w:t>
      </w:r>
      <w:r>
        <w:rPr>
          <w:rFonts w:ascii="Arial" w:hAnsi="Arial" w:cs="Arial"/>
          <w:color w:val="1C1C1C"/>
          <w:spacing w:val="-16"/>
          <w:w w:val="105"/>
          <w:sz w:val="19"/>
          <w:szCs w:val="19"/>
        </w:rPr>
        <w:t xml:space="preserve"> </w:t>
      </w:r>
      <w:r>
        <w:rPr>
          <w:rFonts w:ascii="Arial" w:hAnsi="Arial" w:cs="Arial"/>
          <w:color w:val="1C1C1C"/>
          <w:w w:val="105"/>
          <w:sz w:val="19"/>
          <w:szCs w:val="19"/>
        </w:rPr>
        <w:t>community</w:t>
      </w:r>
      <w:r>
        <w:rPr>
          <w:rFonts w:ascii="Arial" w:hAnsi="Arial" w:cs="Arial"/>
          <w:color w:val="1C1C1C"/>
          <w:spacing w:val="-16"/>
          <w:w w:val="105"/>
          <w:sz w:val="19"/>
          <w:szCs w:val="19"/>
        </w:rPr>
        <w:t xml:space="preserve"> </w:t>
      </w:r>
      <w:r>
        <w:rPr>
          <w:rFonts w:ascii="Arial" w:hAnsi="Arial" w:cs="Arial"/>
          <w:color w:val="1C1C1C"/>
          <w:w w:val="105"/>
          <w:sz w:val="19"/>
          <w:szCs w:val="19"/>
        </w:rPr>
        <w:t>partners</w:t>
      </w:r>
      <w:r>
        <w:rPr>
          <w:rFonts w:ascii="Arial" w:hAnsi="Arial" w:cs="Arial"/>
          <w:color w:val="1C1C1C"/>
          <w:spacing w:val="-16"/>
          <w:w w:val="105"/>
          <w:sz w:val="19"/>
          <w:szCs w:val="19"/>
        </w:rPr>
        <w:t xml:space="preserve"> </w:t>
      </w:r>
      <w:r>
        <w:rPr>
          <w:rFonts w:ascii="Arial" w:hAnsi="Arial" w:cs="Arial"/>
          <w:color w:val="1C1C1C"/>
          <w:w w:val="105"/>
          <w:sz w:val="19"/>
          <w:szCs w:val="19"/>
        </w:rPr>
        <w:t>for</w:t>
      </w:r>
      <w:r>
        <w:rPr>
          <w:rFonts w:ascii="Arial" w:hAnsi="Arial" w:cs="Arial"/>
          <w:color w:val="1C1C1C"/>
          <w:spacing w:val="-16"/>
          <w:w w:val="105"/>
          <w:sz w:val="19"/>
          <w:szCs w:val="19"/>
        </w:rPr>
        <w:t xml:space="preserve"> </w:t>
      </w:r>
      <w:r>
        <w:rPr>
          <w:rFonts w:ascii="Arial" w:hAnsi="Arial" w:cs="Arial"/>
          <w:color w:val="1C1C1C"/>
          <w:w w:val="105"/>
          <w:sz w:val="19"/>
          <w:szCs w:val="19"/>
        </w:rPr>
        <w:t>behavioral</w:t>
      </w:r>
      <w:r>
        <w:rPr>
          <w:rFonts w:ascii="Arial" w:hAnsi="Arial" w:cs="Arial"/>
          <w:color w:val="1C1C1C"/>
          <w:spacing w:val="-16"/>
          <w:w w:val="105"/>
          <w:sz w:val="19"/>
          <w:szCs w:val="19"/>
        </w:rPr>
        <w:t xml:space="preserve"> </w:t>
      </w:r>
      <w:r>
        <w:rPr>
          <w:rFonts w:ascii="Arial" w:hAnsi="Arial" w:cs="Arial"/>
          <w:color w:val="1C1C1C"/>
          <w:w w:val="105"/>
          <w:sz w:val="19"/>
          <w:szCs w:val="19"/>
        </w:rPr>
        <w:t>health</w:t>
      </w:r>
      <w:r>
        <w:rPr>
          <w:rFonts w:ascii="Arial" w:hAnsi="Arial" w:cs="Arial"/>
          <w:color w:val="1C1C1C"/>
          <w:spacing w:val="-16"/>
          <w:w w:val="105"/>
          <w:sz w:val="19"/>
          <w:szCs w:val="19"/>
        </w:rPr>
        <w:t xml:space="preserve"> </w:t>
      </w:r>
      <w:r>
        <w:rPr>
          <w:rFonts w:ascii="Arial" w:hAnsi="Arial" w:cs="Arial"/>
          <w:color w:val="1C1C1C"/>
          <w:w w:val="105"/>
          <w:sz w:val="19"/>
          <w:szCs w:val="19"/>
        </w:rPr>
        <w:t>and</w:t>
      </w:r>
      <w:r>
        <w:rPr>
          <w:rFonts w:ascii="Arial" w:hAnsi="Arial" w:cs="Arial"/>
          <w:color w:val="1C1C1C"/>
          <w:spacing w:val="-16"/>
          <w:w w:val="105"/>
          <w:sz w:val="19"/>
          <w:szCs w:val="19"/>
        </w:rPr>
        <w:t xml:space="preserve"> </w:t>
      </w:r>
      <w:r>
        <w:rPr>
          <w:rFonts w:ascii="Arial" w:hAnsi="Arial" w:cs="Arial"/>
          <w:color w:val="1C1C1C"/>
          <w:w w:val="105"/>
          <w:sz w:val="19"/>
          <w:szCs w:val="19"/>
        </w:rPr>
        <w:t>long</w:t>
      </w:r>
      <w:r>
        <w:rPr>
          <w:rFonts w:ascii="Arial" w:hAnsi="Arial" w:cs="Arial"/>
          <w:color w:val="1C1C1C"/>
          <w:spacing w:val="-16"/>
          <w:w w:val="105"/>
          <w:sz w:val="19"/>
          <w:szCs w:val="19"/>
        </w:rPr>
        <w:t xml:space="preserve"> </w:t>
      </w:r>
      <w:r>
        <w:rPr>
          <w:rFonts w:ascii="Arial" w:hAnsi="Arial" w:cs="Arial"/>
          <w:color w:val="1C1C1C"/>
          <w:w w:val="105"/>
          <w:sz w:val="19"/>
          <w:szCs w:val="19"/>
        </w:rPr>
        <w:t>term</w:t>
      </w:r>
      <w:r>
        <w:rPr>
          <w:rFonts w:ascii="Arial" w:hAnsi="Arial" w:cs="Arial"/>
          <w:color w:val="1C1C1C"/>
          <w:spacing w:val="-16"/>
          <w:w w:val="105"/>
          <w:sz w:val="19"/>
          <w:szCs w:val="19"/>
        </w:rPr>
        <w:t xml:space="preserve"> </w:t>
      </w:r>
      <w:r>
        <w:rPr>
          <w:rFonts w:ascii="Arial" w:hAnsi="Arial" w:cs="Arial"/>
          <w:color w:val="1C1C1C"/>
          <w:w w:val="105"/>
          <w:sz w:val="19"/>
          <w:szCs w:val="19"/>
        </w:rPr>
        <w:t>services</w:t>
      </w:r>
      <w:r>
        <w:rPr>
          <w:rFonts w:ascii="Arial" w:hAnsi="Arial" w:cs="Arial"/>
          <w:color w:val="1C1C1C"/>
          <w:spacing w:val="-16"/>
          <w:w w:val="105"/>
          <w:sz w:val="19"/>
          <w:szCs w:val="19"/>
        </w:rPr>
        <w:t xml:space="preserve"> </w:t>
      </w:r>
      <w:r>
        <w:rPr>
          <w:rFonts w:ascii="Arial" w:hAnsi="Arial" w:cs="Arial"/>
          <w:color w:val="1C1C1C"/>
          <w:w w:val="105"/>
          <w:sz w:val="19"/>
          <w:szCs w:val="19"/>
        </w:rPr>
        <w:t>and supports.</w:t>
      </w:r>
      <w:r>
        <w:rPr>
          <w:rFonts w:ascii="Arial" w:hAnsi="Arial" w:cs="Arial"/>
          <w:color w:val="1C1C1C"/>
          <w:spacing w:val="-14"/>
          <w:w w:val="105"/>
          <w:sz w:val="19"/>
          <w:szCs w:val="19"/>
        </w:rPr>
        <w:t xml:space="preserve"> </w:t>
      </w:r>
      <w:r>
        <w:rPr>
          <w:rFonts w:ascii="Arial" w:hAnsi="Arial" w:cs="Arial"/>
          <w:color w:val="1C1C1C"/>
          <w:w w:val="105"/>
          <w:sz w:val="19"/>
          <w:szCs w:val="19"/>
        </w:rPr>
        <w:t>A</w:t>
      </w:r>
      <w:r>
        <w:rPr>
          <w:rFonts w:ascii="Arial" w:hAnsi="Arial" w:cs="Arial"/>
          <w:color w:val="1C1C1C"/>
          <w:spacing w:val="-14"/>
          <w:w w:val="105"/>
          <w:sz w:val="19"/>
          <w:szCs w:val="19"/>
        </w:rPr>
        <w:t xml:space="preserve"> </w:t>
      </w:r>
      <w:r>
        <w:rPr>
          <w:rFonts w:ascii="Arial" w:hAnsi="Arial" w:cs="Arial"/>
          <w:color w:val="1C1C1C"/>
          <w:w w:val="105"/>
          <w:sz w:val="19"/>
          <w:szCs w:val="19"/>
        </w:rPr>
        <w:t>significant</w:t>
      </w:r>
      <w:r>
        <w:rPr>
          <w:rFonts w:ascii="Arial" w:hAnsi="Arial" w:cs="Arial"/>
          <w:color w:val="1C1C1C"/>
          <w:spacing w:val="-14"/>
          <w:w w:val="105"/>
          <w:sz w:val="19"/>
          <w:szCs w:val="19"/>
        </w:rPr>
        <w:t xml:space="preserve"> </w:t>
      </w:r>
      <w:r>
        <w:rPr>
          <w:rFonts w:ascii="Arial" w:hAnsi="Arial" w:cs="Arial"/>
          <w:color w:val="1C1C1C"/>
          <w:w w:val="105"/>
          <w:sz w:val="19"/>
          <w:szCs w:val="19"/>
        </w:rPr>
        <w:t>focus</w:t>
      </w:r>
      <w:r>
        <w:rPr>
          <w:rFonts w:ascii="Arial" w:hAnsi="Arial" w:cs="Arial"/>
          <w:color w:val="1C1C1C"/>
          <w:spacing w:val="-14"/>
          <w:w w:val="105"/>
          <w:sz w:val="19"/>
          <w:szCs w:val="19"/>
        </w:rPr>
        <w:t xml:space="preserve"> </w:t>
      </w:r>
      <w:r>
        <w:rPr>
          <w:rFonts w:ascii="Arial" w:hAnsi="Arial" w:cs="Arial"/>
          <w:color w:val="1C1C1C"/>
          <w:w w:val="105"/>
          <w:sz w:val="19"/>
          <w:szCs w:val="19"/>
        </w:rPr>
        <w:t>will</w:t>
      </w:r>
      <w:r>
        <w:rPr>
          <w:rFonts w:ascii="Arial" w:hAnsi="Arial" w:cs="Arial"/>
          <w:color w:val="1C1C1C"/>
          <w:spacing w:val="-14"/>
          <w:w w:val="105"/>
          <w:sz w:val="19"/>
          <w:szCs w:val="19"/>
        </w:rPr>
        <w:t xml:space="preserve"> </w:t>
      </w:r>
      <w:r>
        <w:rPr>
          <w:rFonts w:ascii="Arial" w:hAnsi="Arial" w:cs="Arial"/>
          <w:color w:val="1C1C1C"/>
          <w:w w:val="105"/>
          <w:sz w:val="19"/>
          <w:szCs w:val="19"/>
        </w:rPr>
        <w:t>be</w:t>
      </w:r>
      <w:r>
        <w:rPr>
          <w:rFonts w:ascii="Arial" w:hAnsi="Arial" w:cs="Arial"/>
          <w:color w:val="1C1C1C"/>
          <w:spacing w:val="-14"/>
          <w:w w:val="105"/>
          <w:sz w:val="19"/>
          <w:szCs w:val="19"/>
        </w:rPr>
        <w:t xml:space="preserve"> </w:t>
      </w:r>
      <w:r>
        <w:rPr>
          <w:rFonts w:ascii="Arial" w:hAnsi="Arial" w:cs="Arial"/>
          <w:color w:val="1C1C1C"/>
          <w:w w:val="105"/>
          <w:sz w:val="19"/>
          <w:szCs w:val="19"/>
        </w:rPr>
        <w:t>placed</w:t>
      </w:r>
      <w:r>
        <w:rPr>
          <w:rFonts w:ascii="Arial" w:hAnsi="Arial" w:cs="Arial"/>
          <w:color w:val="1C1C1C"/>
          <w:spacing w:val="-14"/>
          <w:w w:val="105"/>
          <w:sz w:val="19"/>
          <w:szCs w:val="19"/>
        </w:rPr>
        <w:t xml:space="preserve"> </w:t>
      </w:r>
      <w:r>
        <w:rPr>
          <w:rFonts w:ascii="Arial" w:hAnsi="Arial" w:cs="Arial"/>
          <w:color w:val="1C1C1C"/>
          <w:w w:val="105"/>
          <w:sz w:val="19"/>
          <w:szCs w:val="19"/>
        </w:rPr>
        <w:t>on</w:t>
      </w:r>
      <w:r>
        <w:rPr>
          <w:rFonts w:ascii="Arial" w:hAnsi="Arial" w:cs="Arial"/>
          <w:color w:val="1C1C1C"/>
          <w:spacing w:val="-14"/>
          <w:w w:val="105"/>
          <w:sz w:val="19"/>
          <w:szCs w:val="19"/>
        </w:rPr>
        <w:t xml:space="preserve"> </w:t>
      </w:r>
      <w:r>
        <w:rPr>
          <w:rFonts w:ascii="Arial" w:hAnsi="Arial" w:cs="Arial"/>
          <w:color w:val="1C1C1C"/>
          <w:w w:val="105"/>
          <w:sz w:val="19"/>
          <w:szCs w:val="19"/>
        </w:rPr>
        <w:t>improving</w:t>
      </w:r>
      <w:r>
        <w:rPr>
          <w:rFonts w:ascii="Arial" w:hAnsi="Arial" w:cs="Arial"/>
          <w:color w:val="1C1C1C"/>
          <w:spacing w:val="-14"/>
          <w:w w:val="105"/>
          <w:sz w:val="19"/>
          <w:szCs w:val="19"/>
        </w:rPr>
        <w:t xml:space="preserve"> </w:t>
      </w:r>
      <w:r>
        <w:rPr>
          <w:rFonts w:ascii="Arial" w:hAnsi="Arial" w:cs="Arial"/>
          <w:color w:val="1C1C1C"/>
          <w:w w:val="105"/>
          <w:sz w:val="19"/>
          <w:szCs w:val="19"/>
        </w:rPr>
        <w:t>integration</w:t>
      </w:r>
      <w:r>
        <w:rPr>
          <w:rFonts w:ascii="Arial" w:hAnsi="Arial" w:cs="Arial"/>
          <w:color w:val="1C1C1C"/>
          <w:spacing w:val="-14"/>
          <w:w w:val="105"/>
          <w:sz w:val="19"/>
          <w:szCs w:val="19"/>
        </w:rPr>
        <w:t xml:space="preserve"> </w:t>
      </w:r>
      <w:r>
        <w:rPr>
          <w:rFonts w:ascii="Arial" w:hAnsi="Arial" w:cs="Arial"/>
          <w:color w:val="1C1C1C"/>
          <w:w w:val="105"/>
          <w:sz w:val="19"/>
          <w:szCs w:val="19"/>
        </w:rPr>
        <w:t>and</w:t>
      </w:r>
      <w:r>
        <w:rPr>
          <w:rFonts w:ascii="Arial" w:hAnsi="Arial" w:cs="Arial"/>
          <w:color w:val="1C1C1C"/>
          <w:spacing w:val="-14"/>
          <w:w w:val="105"/>
          <w:sz w:val="19"/>
          <w:szCs w:val="19"/>
        </w:rPr>
        <w:t xml:space="preserve"> </w:t>
      </w:r>
      <w:r>
        <w:rPr>
          <w:rFonts w:ascii="Arial" w:hAnsi="Arial" w:cs="Arial"/>
          <w:color w:val="1C1C1C"/>
          <w:w w:val="105"/>
          <w:sz w:val="19"/>
          <w:szCs w:val="19"/>
        </w:rPr>
        <w:t>delivery</w:t>
      </w:r>
      <w:r>
        <w:rPr>
          <w:rFonts w:ascii="Arial" w:hAnsi="Arial" w:cs="Arial"/>
          <w:color w:val="1C1C1C"/>
          <w:spacing w:val="-14"/>
          <w:w w:val="105"/>
          <w:sz w:val="19"/>
          <w:szCs w:val="19"/>
        </w:rPr>
        <w:t xml:space="preserve"> </w:t>
      </w:r>
      <w:r>
        <w:rPr>
          <w:rFonts w:ascii="Arial" w:hAnsi="Arial" w:cs="Arial"/>
          <w:color w:val="1C1C1C"/>
          <w:w w:val="105"/>
          <w:sz w:val="19"/>
          <w:szCs w:val="19"/>
        </w:rPr>
        <w:t>of</w:t>
      </w:r>
      <w:r>
        <w:rPr>
          <w:rFonts w:ascii="Arial" w:hAnsi="Arial" w:cs="Arial"/>
          <w:color w:val="1C1C1C"/>
          <w:spacing w:val="-14"/>
          <w:w w:val="105"/>
          <w:sz w:val="19"/>
          <w:szCs w:val="19"/>
        </w:rPr>
        <w:t xml:space="preserve"> </w:t>
      </w:r>
      <w:r>
        <w:rPr>
          <w:rFonts w:ascii="Arial" w:hAnsi="Arial" w:cs="Arial"/>
          <w:color w:val="1C1C1C"/>
          <w:w w:val="105"/>
          <w:sz w:val="19"/>
          <w:szCs w:val="19"/>
        </w:rPr>
        <w:t>care</w:t>
      </w:r>
      <w:r>
        <w:rPr>
          <w:rFonts w:ascii="Arial" w:hAnsi="Arial" w:cs="Arial"/>
          <w:color w:val="1C1C1C"/>
          <w:spacing w:val="-14"/>
          <w:w w:val="105"/>
          <w:sz w:val="19"/>
          <w:szCs w:val="19"/>
        </w:rPr>
        <w:t xml:space="preserve"> </w:t>
      </w:r>
      <w:r>
        <w:rPr>
          <w:rFonts w:ascii="Arial" w:hAnsi="Arial" w:cs="Arial"/>
          <w:color w:val="1C1C1C"/>
          <w:w w:val="105"/>
          <w:sz w:val="19"/>
          <w:szCs w:val="19"/>
        </w:rPr>
        <w:t>for</w:t>
      </w:r>
      <w:r>
        <w:rPr>
          <w:rFonts w:ascii="Arial" w:hAnsi="Arial" w:cs="Arial"/>
          <w:color w:val="1C1C1C"/>
          <w:spacing w:val="-14"/>
          <w:w w:val="105"/>
          <w:sz w:val="19"/>
          <w:szCs w:val="19"/>
        </w:rPr>
        <w:t xml:space="preserve"> </w:t>
      </w:r>
      <w:r>
        <w:rPr>
          <w:rFonts w:ascii="Arial" w:hAnsi="Arial" w:cs="Arial"/>
          <w:color w:val="1C1C1C"/>
          <w:w w:val="105"/>
          <w:sz w:val="19"/>
          <w:szCs w:val="19"/>
        </w:rPr>
        <w:t>members</w:t>
      </w:r>
      <w:r>
        <w:rPr>
          <w:rFonts w:ascii="Arial" w:hAnsi="Arial" w:cs="Arial"/>
          <w:color w:val="1C1C1C"/>
          <w:spacing w:val="-14"/>
          <w:w w:val="105"/>
          <w:sz w:val="19"/>
          <w:szCs w:val="19"/>
        </w:rPr>
        <w:t xml:space="preserve"> </w:t>
      </w:r>
      <w:r>
        <w:rPr>
          <w:rFonts w:ascii="Arial" w:hAnsi="Arial" w:cs="Arial"/>
          <w:color w:val="1C1C1C"/>
          <w:w w:val="105"/>
          <w:sz w:val="19"/>
          <w:szCs w:val="19"/>
        </w:rPr>
        <w:t>with behavioral health needs and those with dual diagnoses of substance abuse disorder; as well as integration</w:t>
      </w:r>
      <w:r>
        <w:rPr>
          <w:rFonts w:ascii="Arial" w:hAnsi="Arial" w:cs="Arial"/>
          <w:color w:val="1C1C1C"/>
          <w:spacing w:val="-16"/>
          <w:w w:val="105"/>
          <w:sz w:val="19"/>
          <w:szCs w:val="19"/>
        </w:rPr>
        <w:t xml:space="preserve"> </w:t>
      </w:r>
      <w:r>
        <w:rPr>
          <w:rFonts w:ascii="Arial" w:hAnsi="Arial" w:cs="Arial"/>
          <w:color w:val="1C1C1C"/>
          <w:w w:val="105"/>
          <w:sz w:val="19"/>
          <w:szCs w:val="19"/>
        </w:rPr>
        <w:t>of</w:t>
      </w:r>
      <w:r>
        <w:rPr>
          <w:rFonts w:ascii="Arial" w:hAnsi="Arial" w:cs="Arial"/>
          <w:color w:val="1C1C1C"/>
          <w:spacing w:val="-16"/>
          <w:w w:val="105"/>
          <w:sz w:val="19"/>
          <w:szCs w:val="19"/>
        </w:rPr>
        <w:t xml:space="preserve"> </w:t>
      </w:r>
      <w:r>
        <w:rPr>
          <w:rFonts w:ascii="Arial" w:hAnsi="Arial" w:cs="Arial"/>
          <w:color w:val="1C1C1C"/>
          <w:w w:val="105"/>
          <w:sz w:val="19"/>
          <w:szCs w:val="19"/>
        </w:rPr>
        <w:t>long</w:t>
      </w:r>
      <w:r>
        <w:rPr>
          <w:rFonts w:ascii="Arial" w:hAnsi="Arial" w:cs="Arial"/>
          <w:color w:val="1C1C1C"/>
          <w:spacing w:val="-16"/>
          <w:w w:val="105"/>
          <w:sz w:val="19"/>
          <w:szCs w:val="19"/>
        </w:rPr>
        <w:t xml:space="preserve"> </w:t>
      </w:r>
      <w:r>
        <w:rPr>
          <w:rFonts w:ascii="Arial" w:hAnsi="Arial" w:cs="Arial"/>
          <w:color w:val="1C1C1C"/>
          <w:w w:val="105"/>
          <w:sz w:val="19"/>
          <w:szCs w:val="19"/>
        </w:rPr>
        <w:t>term</w:t>
      </w:r>
      <w:r>
        <w:rPr>
          <w:rFonts w:ascii="Arial" w:hAnsi="Arial" w:cs="Arial"/>
          <w:color w:val="1C1C1C"/>
          <w:spacing w:val="-16"/>
          <w:w w:val="105"/>
          <w:sz w:val="19"/>
          <w:szCs w:val="19"/>
        </w:rPr>
        <w:t xml:space="preserve"> </w:t>
      </w:r>
      <w:r>
        <w:rPr>
          <w:rFonts w:ascii="Arial" w:hAnsi="Arial" w:cs="Arial"/>
          <w:color w:val="1C1C1C"/>
          <w:w w:val="105"/>
          <w:sz w:val="19"/>
          <w:szCs w:val="19"/>
        </w:rPr>
        <w:t>services</w:t>
      </w:r>
      <w:r>
        <w:rPr>
          <w:rFonts w:ascii="Arial" w:hAnsi="Arial" w:cs="Arial"/>
          <w:color w:val="1C1C1C"/>
          <w:spacing w:val="-16"/>
          <w:w w:val="105"/>
          <w:sz w:val="19"/>
          <w:szCs w:val="19"/>
        </w:rPr>
        <w:t xml:space="preserve"> </w:t>
      </w:r>
      <w:r>
        <w:rPr>
          <w:rFonts w:ascii="Arial" w:hAnsi="Arial" w:cs="Arial"/>
          <w:color w:val="1C1C1C"/>
          <w:w w:val="105"/>
          <w:sz w:val="19"/>
          <w:szCs w:val="19"/>
        </w:rPr>
        <w:t>and</w:t>
      </w:r>
      <w:r>
        <w:rPr>
          <w:rFonts w:ascii="Arial" w:hAnsi="Arial" w:cs="Arial"/>
          <w:color w:val="1C1C1C"/>
          <w:spacing w:val="-16"/>
          <w:w w:val="105"/>
          <w:sz w:val="19"/>
          <w:szCs w:val="19"/>
        </w:rPr>
        <w:t xml:space="preserve"> </w:t>
      </w:r>
      <w:r>
        <w:rPr>
          <w:rFonts w:ascii="Arial" w:hAnsi="Arial" w:cs="Arial"/>
          <w:color w:val="1C1C1C"/>
          <w:w w:val="105"/>
          <w:sz w:val="19"/>
          <w:szCs w:val="19"/>
        </w:rPr>
        <w:t>supports</w:t>
      </w:r>
      <w:r>
        <w:rPr>
          <w:rFonts w:ascii="Arial" w:hAnsi="Arial" w:cs="Arial"/>
          <w:color w:val="1C1C1C"/>
          <w:spacing w:val="-16"/>
          <w:w w:val="105"/>
          <w:sz w:val="19"/>
          <w:szCs w:val="19"/>
        </w:rPr>
        <w:t xml:space="preserve"> </w:t>
      </w:r>
      <w:r>
        <w:rPr>
          <w:rFonts w:ascii="Arial" w:hAnsi="Arial" w:cs="Arial"/>
          <w:color w:val="1C1C1C"/>
          <w:w w:val="105"/>
          <w:sz w:val="19"/>
          <w:szCs w:val="19"/>
        </w:rPr>
        <w:t>and</w:t>
      </w:r>
      <w:r>
        <w:rPr>
          <w:rFonts w:ascii="Arial" w:hAnsi="Arial" w:cs="Arial"/>
          <w:color w:val="1C1C1C"/>
          <w:spacing w:val="-16"/>
          <w:w w:val="105"/>
          <w:sz w:val="19"/>
          <w:szCs w:val="19"/>
        </w:rPr>
        <w:t xml:space="preserve"> </w:t>
      </w:r>
      <w:r>
        <w:rPr>
          <w:rFonts w:ascii="Arial" w:hAnsi="Arial" w:cs="Arial"/>
          <w:color w:val="1C1C1C"/>
          <w:w w:val="105"/>
          <w:sz w:val="19"/>
          <w:szCs w:val="19"/>
        </w:rPr>
        <w:t>health-related</w:t>
      </w:r>
      <w:r>
        <w:rPr>
          <w:rFonts w:ascii="Arial" w:hAnsi="Arial" w:cs="Arial"/>
          <w:color w:val="1C1C1C"/>
          <w:spacing w:val="-16"/>
          <w:w w:val="105"/>
          <w:sz w:val="19"/>
          <w:szCs w:val="19"/>
        </w:rPr>
        <w:t xml:space="preserve"> </w:t>
      </w:r>
      <w:r>
        <w:rPr>
          <w:rFonts w:ascii="Arial" w:hAnsi="Arial" w:cs="Arial"/>
          <w:color w:val="1C1C1C"/>
          <w:w w:val="105"/>
          <w:sz w:val="19"/>
          <w:szCs w:val="19"/>
        </w:rPr>
        <w:t>social</w:t>
      </w:r>
      <w:r>
        <w:rPr>
          <w:rFonts w:ascii="Arial" w:hAnsi="Arial" w:cs="Arial"/>
          <w:color w:val="1C1C1C"/>
          <w:spacing w:val="-16"/>
          <w:w w:val="105"/>
          <w:sz w:val="19"/>
          <w:szCs w:val="19"/>
        </w:rPr>
        <w:t xml:space="preserve"> </w:t>
      </w:r>
      <w:r>
        <w:rPr>
          <w:rFonts w:ascii="Arial" w:hAnsi="Arial" w:cs="Arial"/>
          <w:color w:val="1C1C1C"/>
          <w:w w:val="105"/>
          <w:sz w:val="19"/>
          <w:szCs w:val="19"/>
        </w:rPr>
        <w:t>services.</w:t>
      </w:r>
      <w:r>
        <w:rPr>
          <w:rFonts w:ascii="Arial" w:hAnsi="Arial" w:cs="Arial"/>
          <w:color w:val="1C1C1C"/>
          <w:spacing w:val="-16"/>
          <w:w w:val="105"/>
          <w:sz w:val="19"/>
          <w:szCs w:val="19"/>
        </w:rPr>
        <w:t xml:space="preserve"> </w:t>
      </w:r>
      <w:r>
        <w:rPr>
          <w:rFonts w:ascii="Arial" w:hAnsi="Arial" w:cs="Arial"/>
          <w:color w:val="1C1C1C"/>
          <w:w w:val="105"/>
          <w:sz w:val="19"/>
          <w:szCs w:val="19"/>
        </w:rPr>
        <w:t>In</w:t>
      </w:r>
      <w:r>
        <w:rPr>
          <w:rFonts w:ascii="Arial" w:hAnsi="Arial" w:cs="Arial"/>
          <w:color w:val="1C1C1C"/>
          <w:spacing w:val="-16"/>
          <w:w w:val="105"/>
          <w:sz w:val="19"/>
          <w:szCs w:val="19"/>
        </w:rPr>
        <w:t xml:space="preserve"> </w:t>
      </w:r>
      <w:r>
        <w:rPr>
          <w:rFonts w:ascii="Arial" w:hAnsi="Arial" w:cs="Arial"/>
          <w:color w:val="1C1C1C"/>
          <w:w w:val="105"/>
          <w:sz w:val="19"/>
          <w:szCs w:val="19"/>
        </w:rPr>
        <w:t>addition,</w:t>
      </w:r>
      <w:r>
        <w:rPr>
          <w:rFonts w:ascii="Arial" w:hAnsi="Arial" w:cs="Arial"/>
          <w:color w:val="1C1C1C"/>
          <w:spacing w:val="-16"/>
          <w:w w:val="105"/>
          <w:sz w:val="19"/>
          <w:szCs w:val="19"/>
        </w:rPr>
        <w:t xml:space="preserve"> </w:t>
      </w:r>
      <w:r>
        <w:rPr>
          <w:rFonts w:ascii="Arial" w:hAnsi="Arial" w:cs="Arial"/>
          <w:color w:val="1C1C1C"/>
          <w:w w:val="105"/>
          <w:sz w:val="19"/>
          <w:szCs w:val="19"/>
        </w:rPr>
        <w:t>MassHealth plans</w:t>
      </w:r>
      <w:r>
        <w:rPr>
          <w:rFonts w:ascii="Arial" w:hAnsi="Arial" w:cs="Arial"/>
          <w:color w:val="1C1C1C"/>
          <w:spacing w:val="-16"/>
          <w:w w:val="105"/>
          <w:sz w:val="19"/>
          <w:szCs w:val="19"/>
        </w:rPr>
        <w:t xml:space="preserve"> </w:t>
      </w:r>
      <w:r>
        <w:rPr>
          <w:rFonts w:ascii="Arial" w:hAnsi="Arial" w:cs="Arial"/>
          <w:color w:val="1C1C1C"/>
          <w:w w:val="105"/>
          <w:sz w:val="19"/>
          <w:szCs w:val="19"/>
        </w:rPr>
        <w:t>to</w:t>
      </w:r>
      <w:r>
        <w:rPr>
          <w:rFonts w:ascii="Arial" w:hAnsi="Arial" w:cs="Arial"/>
          <w:color w:val="1C1C1C"/>
          <w:spacing w:val="-16"/>
          <w:w w:val="105"/>
          <w:sz w:val="19"/>
          <w:szCs w:val="19"/>
        </w:rPr>
        <w:t xml:space="preserve"> </w:t>
      </w:r>
      <w:r>
        <w:rPr>
          <w:rFonts w:ascii="Arial" w:hAnsi="Arial" w:cs="Arial"/>
          <w:color w:val="1C1C1C"/>
          <w:w w:val="105"/>
          <w:sz w:val="19"/>
          <w:szCs w:val="19"/>
        </w:rPr>
        <w:t>expand</w:t>
      </w:r>
      <w:r>
        <w:rPr>
          <w:rFonts w:ascii="Arial" w:hAnsi="Arial" w:cs="Arial"/>
          <w:color w:val="1C1C1C"/>
          <w:spacing w:val="-16"/>
          <w:w w:val="105"/>
          <w:sz w:val="19"/>
          <w:szCs w:val="19"/>
        </w:rPr>
        <w:t xml:space="preserve"> </w:t>
      </w:r>
      <w:r>
        <w:rPr>
          <w:rFonts w:ascii="Arial" w:hAnsi="Arial" w:cs="Arial"/>
          <w:color w:val="1C1C1C"/>
          <w:w w:val="105"/>
          <w:sz w:val="19"/>
          <w:szCs w:val="19"/>
        </w:rPr>
        <w:t>treatment</w:t>
      </w:r>
      <w:r>
        <w:rPr>
          <w:rFonts w:ascii="Arial" w:hAnsi="Arial" w:cs="Arial"/>
          <w:color w:val="1C1C1C"/>
          <w:spacing w:val="-16"/>
          <w:w w:val="105"/>
          <w:sz w:val="19"/>
          <w:szCs w:val="19"/>
        </w:rPr>
        <w:t xml:space="preserve"> </w:t>
      </w:r>
      <w:r>
        <w:rPr>
          <w:rFonts w:ascii="Arial" w:hAnsi="Arial" w:cs="Arial"/>
          <w:color w:val="1C1C1C"/>
          <w:w w:val="105"/>
          <w:sz w:val="19"/>
          <w:szCs w:val="19"/>
        </w:rPr>
        <w:t>for</w:t>
      </w:r>
      <w:r>
        <w:rPr>
          <w:rFonts w:ascii="Arial" w:hAnsi="Arial" w:cs="Arial"/>
          <w:color w:val="1C1C1C"/>
          <w:spacing w:val="-16"/>
          <w:w w:val="105"/>
          <w:sz w:val="19"/>
          <w:szCs w:val="19"/>
        </w:rPr>
        <w:t xml:space="preserve"> </w:t>
      </w:r>
      <w:r>
        <w:rPr>
          <w:rFonts w:ascii="Arial" w:hAnsi="Arial" w:cs="Arial"/>
          <w:color w:val="1C1C1C"/>
          <w:w w:val="105"/>
          <w:sz w:val="19"/>
          <w:szCs w:val="19"/>
        </w:rPr>
        <w:t>individuals</w:t>
      </w:r>
      <w:r>
        <w:rPr>
          <w:rFonts w:ascii="Arial" w:hAnsi="Arial" w:cs="Arial"/>
          <w:color w:val="1C1C1C"/>
          <w:spacing w:val="-16"/>
          <w:w w:val="105"/>
          <w:sz w:val="19"/>
          <w:szCs w:val="19"/>
        </w:rPr>
        <w:t xml:space="preserve"> </w:t>
      </w:r>
      <w:r>
        <w:rPr>
          <w:rFonts w:ascii="Arial" w:hAnsi="Arial" w:cs="Arial"/>
          <w:color w:val="1C1C1C"/>
          <w:w w:val="105"/>
          <w:sz w:val="19"/>
          <w:szCs w:val="19"/>
        </w:rPr>
        <w:t>affected</w:t>
      </w:r>
      <w:r>
        <w:rPr>
          <w:rFonts w:ascii="Arial" w:hAnsi="Arial" w:cs="Arial"/>
          <w:color w:val="1C1C1C"/>
          <w:spacing w:val="-16"/>
          <w:w w:val="105"/>
          <w:sz w:val="19"/>
          <w:szCs w:val="19"/>
        </w:rPr>
        <w:t xml:space="preserve"> </w:t>
      </w:r>
      <w:r>
        <w:rPr>
          <w:rFonts w:ascii="Arial" w:hAnsi="Arial" w:cs="Arial"/>
          <w:color w:val="1C1C1C"/>
          <w:w w:val="105"/>
          <w:sz w:val="19"/>
          <w:szCs w:val="19"/>
        </w:rPr>
        <w:t>by</w:t>
      </w:r>
      <w:r>
        <w:rPr>
          <w:rFonts w:ascii="Arial" w:hAnsi="Arial" w:cs="Arial"/>
          <w:color w:val="1C1C1C"/>
          <w:spacing w:val="-16"/>
          <w:w w:val="105"/>
          <w:sz w:val="19"/>
          <w:szCs w:val="19"/>
        </w:rPr>
        <w:t xml:space="preserve"> </w:t>
      </w:r>
      <w:r>
        <w:rPr>
          <w:rFonts w:ascii="Arial" w:hAnsi="Arial" w:cs="Arial"/>
          <w:color w:val="1C1C1C"/>
          <w:w w:val="105"/>
          <w:sz w:val="19"/>
          <w:szCs w:val="19"/>
        </w:rPr>
        <w:t>substance</w:t>
      </w:r>
      <w:r>
        <w:rPr>
          <w:rFonts w:ascii="Arial" w:hAnsi="Arial" w:cs="Arial"/>
          <w:color w:val="1C1C1C"/>
          <w:spacing w:val="-16"/>
          <w:w w:val="105"/>
          <w:sz w:val="19"/>
          <w:szCs w:val="19"/>
        </w:rPr>
        <w:t xml:space="preserve"> </w:t>
      </w:r>
      <w:r>
        <w:rPr>
          <w:rFonts w:ascii="Arial" w:hAnsi="Arial" w:cs="Arial"/>
          <w:color w:val="1C1C1C"/>
          <w:w w:val="105"/>
          <w:sz w:val="19"/>
          <w:szCs w:val="19"/>
        </w:rPr>
        <w:t>use</w:t>
      </w:r>
      <w:r>
        <w:rPr>
          <w:rFonts w:ascii="Arial" w:hAnsi="Arial" w:cs="Arial"/>
          <w:color w:val="1C1C1C"/>
          <w:spacing w:val="-16"/>
          <w:w w:val="105"/>
          <w:sz w:val="19"/>
          <w:szCs w:val="19"/>
        </w:rPr>
        <w:t xml:space="preserve"> </w:t>
      </w:r>
      <w:r>
        <w:rPr>
          <w:rFonts w:ascii="Arial" w:hAnsi="Arial" w:cs="Arial"/>
          <w:color w:val="1C1C1C"/>
          <w:w w:val="105"/>
          <w:sz w:val="19"/>
          <w:szCs w:val="19"/>
        </w:rPr>
        <w:t>disorder</w:t>
      </w:r>
      <w:r>
        <w:rPr>
          <w:rFonts w:ascii="Arial" w:hAnsi="Arial" w:cs="Arial"/>
          <w:color w:val="1C1C1C"/>
          <w:spacing w:val="-16"/>
          <w:w w:val="105"/>
          <w:sz w:val="19"/>
          <w:szCs w:val="19"/>
        </w:rPr>
        <w:t xml:space="preserve"> </w:t>
      </w:r>
      <w:r>
        <w:rPr>
          <w:rFonts w:ascii="Arial" w:hAnsi="Arial" w:cs="Arial"/>
          <w:color w:val="1C1C1C"/>
          <w:w w:val="105"/>
          <w:sz w:val="19"/>
          <w:szCs w:val="19"/>
        </w:rPr>
        <w:t>and</w:t>
      </w:r>
      <w:r>
        <w:rPr>
          <w:rFonts w:ascii="Arial" w:hAnsi="Arial" w:cs="Arial"/>
          <w:color w:val="1C1C1C"/>
          <w:spacing w:val="-16"/>
          <w:w w:val="105"/>
          <w:sz w:val="19"/>
          <w:szCs w:val="19"/>
        </w:rPr>
        <w:t xml:space="preserve"> </w:t>
      </w:r>
      <w:r>
        <w:rPr>
          <w:rFonts w:ascii="Arial" w:hAnsi="Arial" w:cs="Arial"/>
          <w:color w:val="1C1C1C"/>
          <w:w w:val="105"/>
          <w:sz w:val="19"/>
          <w:szCs w:val="19"/>
        </w:rPr>
        <w:t>opioid</w:t>
      </w:r>
      <w:r>
        <w:rPr>
          <w:rFonts w:ascii="Arial" w:hAnsi="Arial" w:cs="Arial"/>
          <w:color w:val="1C1C1C"/>
          <w:spacing w:val="-16"/>
          <w:w w:val="105"/>
          <w:sz w:val="19"/>
          <w:szCs w:val="19"/>
        </w:rPr>
        <w:t xml:space="preserve"> </w:t>
      </w:r>
      <w:r>
        <w:rPr>
          <w:rFonts w:ascii="Arial" w:hAnsi="Arial" w:cs="Arial"/>
          <w:color w:val="1C1C1C"/>
          <w:w w:val="105"/>
          <w:sz w:val="19"/>
          <w:szCs w:val="19"/>
        </w:rPr>
        <w:t>addiction.</w:t>
      </w:r>
    </w:p>
    <w:p w:rsidR="00B824C3" w:rsidRDefault="00B824C3">
      <w:pPr>
        <w:pStyle w:val="BodyText"/>
        <w:kinsoku w:val="0"/>
        <w:overflowPunct w:val="0"/>
        <w:spacing w:before="1"/>
        <w:rPr>
          <w:rFonts w:ascii="Arial" w:hAnsi="Arial" w:cs="Arial"/>
          <w:sz w:val="21"/>
          <w:szCs w:val="21"/>
        </w:rPr>
      </w:pPr>
    </w:p>
    <w:p w:rsidR="00B824C3" w:rsidRDefault="00B824C3">
      <w:pPr>
        <w:pStyle w:val="BodyText"/>
        <w:kinsoku w:val="0"/>
        <w:overflowPunct w:val="0"/>
        <w:spacing w:line="312" w:lineRule="auto"/>
        <w:ind w:left="119" w:right="466"/>
        <w:rPr>
          <w:rFonts w:ascii="Arial" w:hAnsi="Arial" w:cs="Arial"/>
          <w:color w:val="64406B"/>
          <w:w w:val="105"/>
          <w:sz w:val="19"/>
          <w:szCs w:val="19"/>
        </w:rPr>
      </w:pPr>
      <w:r>
        <w:rPr>
          <w:rFonts w:ascii="Arial" w:hAnsi="Arial" w:cs="Arial"/>
          <w:color w:val="1C1C1C"/>
          <w:w w:val="105"/>
          <w:sz w:val="19"/>
          <w:szCs w:val="19"/>
        </w:rPr>
        <w:t>The</w:t>
      </w:r>
      <w:r>
        <w:rPr>
          <w:rFonts w:ascii="Arial" w:hAnsi="Arial" w:cs="Arial"/>
          <w:color w:val="1C1C1C"/>
          <w:spacing w:val="-11"/>
          <w:w w:val="105"/>
          <w:sz w:val="19"/>
          <w:szCs w:val="19"/>
        </w:rPr>
        <w:t xml:space="preserve"> </w:t>
      </w:r>
      <w:r>
        <w:rPr>
          <w:rFonts w:ascii="Arial" w:hAnsi="Arial" w:cs="Arial"/>
          <w:color w:val="1C1C1C"/>
          <w:w w:val="105"/>
          <w:sz w:val="19"/>
          <w:szCs w:val="19"/>
        </w:rPr>
        <w:t>Request</w:t>
      </w:r>
      <w:r>
        <w:rPr>
          <w:rFonts w:ascii="Arial" w:hAnsi="Arial" w:cs="Arial"/>
          <w:color w:val="1C1C1C"/>
          <w:spacing w:val="-11"/>
          <w:w w:val="105"/>
          <w:sz w:val="19"/>
          <w:szCs w:val="19"/>
        </w:rPr>
        <w:t xml:space="preserve"> </w:t>
      </w:r>
      <w:r>
        <w:rPr>
          <w:rFonts w:ascii="Arial" w:hAnsi="Arial" w:cs="Arial"/>
          <w:color w:val="1C1C1C"/>
          <w:w w:val="105"/>
          <w:sz w:val="19"/>
          <w:szCs w:val="19"/>
        </w:rPr>
        <w:t>does</w:t>
      </w:r>
      <w:r>
        <w:rPr>
          <w:rFonts w:ascii="Arial" w:hAnsi="Arial" w:cs="Arial"/>
          <w:color w:val="1C1C1C"/>
          <w:spacing w:val="-11"/>
          <w:w w:val="105"/>
          <w:sz w:val="19"/>
          <w:szCs w:val="19"/>
        </w:rPr>
        <w:t xml:space="preserve"> </w:t>
      </w:r>
      <w:r>
        <w:rPr>
          <w:rFonts w:ascii="Arial" w:hAnsi="Arial" w:cs="Arial"/>
          <w:color w:val="1C1C1C"/>
          <w:w w:val="105"/>
          <w:sz w:val="19"/>
          <w:szCs w:val="19"/>
        </w:rPr>
        <w:t>not</w:t>
      </w:r>
      <w:r>
        <w:rPr>
          <w:rFonts w:ascii="Arial" w:hAnsi="Arial" w:cs="Arial"/>
          <w:color w:val="1C1C1C"/>
          <w:spacing w:val="-11"/>
          <w:w w:val="105"/>
          <w:sz w:val="19"/>
          <w:szCs w:val="19"/>
        </w:rPr>
        <w:t xml:space="preserve"> </w:t>
      </w:r>
      <w:r>
        <w:rPr>
          <w:rFonts w:ascii="Arial" w:hAnsi="Arial" w:cs="Arial"/>
          <w:color w:val="1C1C1C"/>
          <w:w w:val="105"/>
          <w:sz w:val="19"/>
          <w:szCs w:val="19"/>
        </w:rPr>
        <w:t>affect</w:t>
      </w:r>
      <w:r>
        <w:rPr>
          <w:rFonts w:ascii="Arial" w:hAnsi="Arial" w:cs="Arial"/>
          <w:color w:val="1C1C1C"/>
          <w:spacing w:val="-11"/>
          <w:w w:val="105"/>
          <w:sz w:val="19"/>
          <w:szCs w:val="19"/>
        </w:rPr>
        <w:t xml:space="preserve"> </w:t>
      </w:r>
      <w:r>
        <w:rPr>
          <w:rFonts w:ascii="Arial" w:hAnsi="Arial" w:cs="Arial"/>
          <w:color w:val="1C1C1C"/>
          <w:w w:val="105"/>
          <w:sz w:val="19"/>
          <w:szCs w:val="19"/>
        </w:rPr>
        <w:t>eligibility</w:t>
      </w:r>
      <w:r>
        <w:rPr>
          <w:rFonts w:ascii="Arial" w:hAnsi="Arial" w:cs="Arial"/>
          <w:color w:val="1C1C1C"/>
          <w:spacing w:val="-11"/>
          <w:w w:val="105"/>
          <w:sz w:val="19"/>
          <w:szCs w:val="19"/>
        </w:rPr>
        <w:t xml:space="preserve"> </w:t>
      </w:r>
      <w:r>
        <w:rPr>
          <w:rFonts w:ascii="Arial" w:hAnsi="Arial" w:cs="Arial"/>
          <w:color w:val="1C1C1C"/>
          <w:w w:val="105"/>
          <w:sz w:val="19"/>
          <w:szCs w:val="19"/>
        </w:rPr>
        <w:t>for</w:t>
      </w:r>
      <w:r>
        <w:rPr>
          <w:rFonts w:ascii="Arial" w:hAnsi="Arial" w:cs="Arial"/>
          <w:color w:val="1C1C1C"/>
          <w:spacing w:val="-11"/>
          <w:w w:val="105"/>
          <w:sz w:val="19"/>
          <w:szCs w:val="19"/>
        </w:rPr>
        <w:t xml:space="preserve"> </w:t>
      </w:r>
      <w:r>
        <w:rPr>
          <w:rFonts w:ascii="Arial" w:hAnsi="Arial" w:cs="Arial"/>
          <w:color w:val="1C1C1C"/>
          <w:w w:val="105"/>
          <w:sz w:val="19"/>
          <w:szCs w:val="19"/>
        </w:rPr>
        <w:t>MassHealth.</w:t>
      </w:r>
      <w:r>
        <w:rPr>
          <w:rFonts w:ascii="Arial" w:hAnsi="Arial" w:cs="Arial"/>
          <w:color w:val="1C1C1C"/>
          <w:spacing w:val="-11"/>
          <w:w w:val="105"/>
          <w:sz w:val="19"/>
          <w:szCs w:val="19"/>
        </w:rPr>
        <w:t xml:space="preserve"> </w:t>
      </w:r>
      <w:r>
        <w:rPr>
          <w:rFonts w:ascii="Arial" w:hAnsi="Arial" w:cs="Arial"/>
          <w:color w:val="1C1C1C"/>
          <w:w w:val="105"/>
          <w:sz w:val="19"/>
          <w:szCs w:val="19"/>
        </w:rPr>
        <w:t>A</w:t>
      </w:r>
      <w:r>
        <w:rPr>
          <w:rFonts w:ascii="Arial" w:hAnsi="Arial" w:cs="Arial"/>
          <w:color w:val="1C1C1C"/>
          <w:spacing w:val="-11"/>
          <w:w w:val="105"/>
          <w:sz w:val="19"/>
          <w:szCs w:val="19"/>
        </w:rPr>
        <w:t xml:space="preserve"> </w:t>
      </w:r>
      <w:r>
        <w:rPr>
          <w:rFonts w:ascii="Arial" w:hAnsi="Arial" w:cs="Arial"/>
          <w:color w:val="1C1C1C"/>
          <w:w w:val="105"/>
          <w:sz w:val="19"/>
          <w:szCs w:val="19"/>
        </w:rPr>
        <w:t>more</w:t>
      </w:r>
      <w:r>
        <w:rPr>
          <w:rFonts w:ascii="Arial" w:hAnsi="Arial" w:cs="Arial"/>
          <w:color w:val="1C1C1C"/>
          <w:spacing w:val="-11"/>
          <w:w w:val="105"/>
          <w:sz w:val="19"/>
          <w:szCs w:val="19"/>
        </w:rPr>
        <w:t xml:space="preserve"> </w:t>
      </w:r>
      <w:r>
        <w:rPr>
          <w:rFonts w:ascii="Arial" w:hAnsi="Arial" w:cs="Arial"/>
          <w:color w:val="1C1C1C"/>
          <w:w w:val="105"/>
          <w:sz w:val="19"/>
          <w:szCs w:val="19"/>
        </w:rPr>
        <w:t>detailed</w:t>
      </w:r>
      <w:r>
        <w:rPr>
          <w:rFonts w:ascii="Arial" w:hAnsi="Arial" w:cs="Arial"/>
          <w:color w:val="1C1C1C"/>
          <w:spacing w:val="-11"/>
          <w:w w:val="105"/>
          <w:sz w:val="19"/>
          <w:szCs w:val="19"/>
        </w:rPr>
        <w:t xml:space="preserve"> </w:t>
      </w:r>
      <w:r>
        <w:rPr>
          <w:rFonts w:ascii="Arial" w:hAnsi="Arial" w:cs="Arial"/>
          <w:color w:val="1C1C1C"/>
          <w:w w:val="105"/>
          <w:sz w:val="19"/>
          <w:szCs w:val="19"/>
        </w:rPr>
        <w:t>public</w:t>
      </w:r>
      <w:r>
        <w:rPr>
          <w:rFonts w:ascii="Arial" w:hAnsi="Arial" w:cs="Arial"/>
          <w:color w:val="1C1C1C"/>
          <w:spacing w:val="-11"/>
          <w:w w:val="105"/>
          <w:sz w:val="19"/>
          <w:szCs w:val="19"/>
        </w:rPr>
        <w:t xml:space="preserve"> </w:t>
      </w:r>
      <w:r>
        <w:rPr>
          <w:rFonts w:ascii="Arial" w:hAnsi="Arial" w:cs="Arial"/>
          <w:color w:val="1C1C1C"/>
          <w:w w:val="105"/>
          <w:sz w:val="19"/>
          <w:szCs w:val="19"/>
        </w:rPr>
        <w:t>notice</w:t>
      </w:r>
      <w:r>
        <w:rPr>
          <w:rFonts w:ascii="Arial" w:hAnsi="Arial" w:cs="Arial"/>
          <w:color w:val="1C1C1C"/>
          <w:spacing w:val="-11"/>
          <w:w w:val="105"/>
          <w:sz w:val="19"/>
          <w:szCs w:val="19"/>
        </w:rPr>
        <w:t xml:space="preserve"> </w:t>
      </w:r>
      <w:r>
        <w:rPr>
          <w:rFonts w:ascii="Arial" w:hAnsi="Arial" w:cs="Arial"/>
          <w:color w:val="1C1C1C"/>
          <w:w w:val="105"/>
          <w:sz w:val="19"/>
          <w:szCs w:val="19"/>
        </w:rPr>
        <w:t>can</w:t>
      </w:r>
      <w:r>
        <w:rPr>
          <w:rFonts w:ascii="Arial" w:hAnsi="Arial" w:cs="Arial"/>
          <w:color w:val="1C1C1C"/>
          <w:spacing w:val="-11"/>
          <w:w w:val="105"/>
          <w:sz w:val="19"/>
          <w:szCs w:val="19"/>
        </w:rPr>
        <w:t xml:space="preserve"> </w:t>
      </w:r>
      <w:r>
        <w:rPr>
          <w:rFonts w:ascii="Arial" w:hAnsi="Arial" w:cs="Arial"/>
          <w:color w:val="1C1C1C"/>
          <w:w w:val="105"/>
          <w:sz w:val="19"/>
          <w:szCs w:val="19"/>
        </w:rPr>
        <w:t>be</w:t>
      </w:r>
      <w:r>
        <w:rPr>
          <w:rFonts w:ascii="Arial" w:hAnsi="Arial" w:cs="Arial"/>
          <w:color w:val="1C1C1C"/>
          <w:spacing w:val="-11"/>
          <w:w w:val="105"/>
          <w:sz w:val="19"/>
          <w:szCs w:val="19"/>
        </w:rPr>
        <w:t xml:space="preserve"> </w:t>
      </w:r>
      <w:r>
        <w:rPr>
          <w:rFonts w:ascii="Arial" w:hAnsi="Arial" w:cs="Arial"/>
          <w:color w:val="1C1C1C"/>
          <w:w w:val="105"/>
          <w:sz w:val="19"/>
          <w:szCs w:val="19"/>
        </w:rPr>
        <w:t>found</w:t>
      </w:r>
      <w:r>
        <w:rPr>
          <w:rFonts w:ascii="Arial" w:hAnsi="Arial" w:cs="Arial"/>
          <w:color w:val="1C1C1C"/>
          <w:spacing w:val="-11"/>
          <w:w w:val="105"/>
          <w:sz w:val="19"/>
          <w:szCs w:val="19"/>
        </w:rPr>
        <w:t xml:space="preserve"> </w:t>
      </w:r>
      <w:r>
        <w:rPr>
          <w:rFonts w:ascii="Arial" w:hAnsi="Arial" w:cs="Arial"/>
          <w:color w:val="1C1C1C"/>
          <w:w w:val="105"/>
          <w:sz w:val="19"/>
          <w:szCs w:val="19"/>
        </w:rPr>
        <w:t>at MassHealth’s</w:t>
      </w:r>
      <w:r>
        <w:rPr>
          <w:rFonts w:ascii="Arial" w:hAnsi="Arial" w:cs="Arial"/>
          <w:color w:val="1C1C1C"/>
          <w:spacing w:val="-14"/>
          <w:w w:val="105"/>
          <w:sz w:val="19"/>
          <w:szCs w:val="19"/>
        </w:rPr>
        <w:t xml:space="preserve"> </w:t>
      </w:r>
      <w:r>
        <w:rPr>
          <w:rFonts w:ascii="Arial" w:hAnsi="Arial" w:cs="Arial"/>
          <w:color w:val="1C1C1C"/>
          <w:w w:val="105"/>
          <w:sz w:val="19"/>
          <w:szCs w:val="19"/>
        </w:rPr>
        <w:t>home</w:t>
      </w:r>
      <w:r>
        <w:rPr>
          <w:rFonts w:ascii="Arial" w:hAnsi="Arial" w:cs="Arial"/>
          <w:color w:val="1C1C1C"/>
          <w:spacing w:val="-14"/>
          <w:w w:val="105"/>
          <w:sz w:val="19"/>
          <w:szCs w:val="19"/>
        </w:rPr>
        <w:t xml:space="preserve"> </w:t>
      </w:r>
      <w:r>
        <w:rPr>
          <w:rFonts w:ascii="Arial" w:hAnsi="Arial" w:cs="Arial"/>
          <w:color w:val="1C1C1C"/>
          <w:w w:val="105"/>
          <w:sz w:val="19"/>
          <w:szCs w:val="19"/>
        </w:rPr>
        <w:t>page:</w:t>
      </w:r>
      <w:r>
        <w:rPr>
          <w:rFonts w:ascii="Arial" w:hAnsi="Arial" w:cs="Arial"/>
          <w:color w:val="1C1C1C"/>
          <w:spacing w:val="27"/>
          <w:w w:val="105"/>
          <w:sz w:val="19"/>
          <w:szCs w:val="19"/>
        </w:rPr>
        <w:t xml:space="preserve"> </w:t>
      </w:r>
      <w:hyperlink r:id="rId100" w:history="1">
        <w:r>
          <w:rPr>
            <w:rFonts w:ascii="Arial" w:hAnsi="Arial" w:cs="Arial"/>
            <w:color w:val="64406B"/>
            <w:w w:val="105"/>
            <w:sz w:val="19"/>
            <w:szCs w:val="19"/>
            <w:u w:val="single" w:color="0000FF"/>
          </w:rPr>
          <w:t>MassHealth</w:t>
        </w:r>
      </w:hyperlink>
      <w:r>
        <w:rPr>
          <w:rFonts w:ascii="Arial" w:hAnsi="Arial" w:cs="Arial"/>
          <w:color w:val="64406B"/>
          <w:spacing w:val="-14"/>
          <w:w w:val="105"/>
          <w:sz w:val="19"/>
          <w:szCs w:val="19"/>
          <w:u w:val="single" w:color="0000FF"/>
        </w:rPr>
        <w:t xml:space="preserve"> </w:t>
      </w:r>
      <w:r>
        <w:rPr>
          <w:rFonts w:ascii="Arial" w:hAnsi="Arial" w:cs="Arial"/>
          <w:color w:val="1C1C1C"/>
          <w:w w:val="105"/>
          <w:sz w:val="19"/>
          <w:szCs w:val="19"/>
        </w:rPr>
        <w:t>,</w:t>
      </w:r>
      <w:r>
        <w:rPr>
          <w:rFonts w:ascii="Arial" w:hAnsi="Arial" w:cs="Arial"/>
          <w:color w:val="1C1C1C"/>
          <w:spacing w:val="-14"/>
          <w:w w:val="105"/>
          <w:sz w:val="19"/>
          <w:szCs w:val="19"/>
        </w:rPr>
        <w:t xml:space="preserve"> </w:t>
      </w:r>
      <w:r>
        <w:rPr>
          <w:rFonts w:ascii="Arial" w:hAnsi="Arial" w:cs="Arial"/>
          <w:color w:val="1C1C1C"/>
          <w:w w:val="105"/>
          <w:sz w:val="19"/>
          <w:szCs w:val="19"/>
        </w:rPr>
        <w:t>and</w:t>
      </w:r>
      <w:r>
        <w:rPr>
          <w:rFonts w:ascii="Arial" w:hAnsi="Arial" w:cs="Arial"/>
          <w:color w:val="1C1C1C"/>
          <w:spacing w:val="-14"/>
          <w:w w:val="105"/>
          <w:sz w:val="19"/>
          <w:szCs w:val="19"/>
        </w:rPr>
        <w:t xml:space="preserve"> </w:t>
      </w:r>
      <w:r>
        <w:rPr>
          <w:rFonts w:ascii="Arial" w:hAnsi="Arial" w:cs="Arial"/>
          <w:color w:val="1C1C1C"/>
          <w:w w:val="105"/>
          <w:sz w:val="19"/>
          <w:szCs w:val="19"/>
        </w:rPr>
        <w:t>the</w:t>
      </w:r>
      <w:r>
        <w:rPr>
          <w:rFonts w:ascii="Arial" w:hAnsi="Arial" w:cs="Arial"/>
          <w:color w:val="1C1C1C"/>
          <w:spacing w:val="-14"/>
          <w:w w:val="105"/>
          <w:sz w:val="19"/>
          <w:szCs w:val="19"/>
        </w:rPr>
        <w:t xml:space="preserve"> </w:t>
      </w:r>
      <w:r>
        <w:rPr>
          <w:rFonts w:ascii="Arial" w:hAnsi="Arial" w:cs="Arial"/>
          <w:color w:val="1C1C1C"/>
          <w:w w:val="105"/>
          <w:sz w:val="19"/>
          <w:szCs w:val="19"/>
        </w:rPr>
        <w:t>Request</w:t>
      </w:r>
      <w:r>
        <w:rPr>
          <w:rFonts w:ascii="Arial" w:hAnsi="Arial" w:cs="Arial"/>
          <w:color w:val="1C1C1C"/>
          <w:spacing w:val="-14"/>
          <w:w w:val="105"/>
          <w:sz w:val="19"/>
          <w:szCs w:val="19"/>
        </w:rPr>
        <w:t xml:space="preserve"> </w:t>
      </w:r>
      <w:r>
        <w:rPr>
          <w:rFonts w:ascii="Arial" w:hAnsi="Arial" w:cs="Arial"/>
          <w:color w:val="1C1C1C"/>
          <w:w w:val="105"/>
          <w:sz w:val="19"/>
          <w:szCs w:val="19"/>
        </w:rPr>
        <w:t>documents</w:t>
      </w:r>
      <w:r>
        <w:rPr>
          <w:rFonts w:ascii="Arial" w:hAnsi="Arial" w:cs="Arial"/>
          <w:color w:val="1C1C1C"/>
          <w:spacing w:val="-14"/>
          <w:w w:val="105"/>
          <w:sz w:val="19"/>
          <w:szCs w:val="19"/>
        </w:rPr>
        <w:t xml:space="preserve"> </w:t>
      </w:r>
      <w:r>
        <w:rPr>
          <w:rFonts w:ascii="Arial" w:hAnsi="Arial" w:cs="Arial"/>
          <w:color w:val="1C1C1C"/>
          <w:w w:val="105"/>
          <w:sz w:val="19"/>
          <w:szCs w:val="19"/>
        </w:rPr>
        <w:t>can</w:t>
      </w:r>
      <w:r>
        <w:rPr>
          <w:rFonts w:ascii="Arial" w:hAnsi="Arial" w:cs="Arial"/>
          <w:color w:val="1C1C1C"/>
          <w:spacing w:val="-14"/>
          <w:w w:val="105"/>
          <w:sz w:val="19"/>
          <w:szCs w:val="19"/>
        </w:rPr>
        <w:t xml:space="preserve"> </w:t>
      </w:r>
      <w:r>
        <w:rPr>
          <w:rFonts w:ascii="Arial" w:hAnsi="Arial" w:cs="Arial"/>
          <w:color w:val="1C1C1C"/>
          <w:w w:val="105"/>
          <w:sz w:val="19"/>
          <w:szCs w:val="19"/>
        </w:rPr>
        <w:t>be</w:t>
      </w:r>
      <w:r>
        <w:rPr>
          <w:rFonts w:ascii="Arial" w:hAnsi="Arial" w:cs="Arial"/>
          <w:color w:val="1C1C1C"/>
          <w:spacing w:val="-14"/>
          <w:w w:val="105"/>
          <w:sz w:val="19"/>
          <w:szCs w:val="19"/>
        </w:rPr>
        <w:t xml:space="preserve"> </w:t>
      </w:r>
      <w:r>
        <w:rPr>
          <w:rFonts w:ascii="Arial" w:hAnsi="Arial" w:cs="Arial"/>
          <w:color w:val="1C1C1C"/>
          <w:w w:val="105"/>
          <w:sz w:val="19"/>
          <w:szCs w:val="19"/>
        </w:rPr>
        <w:t>found</w:t>
      </w:r>
      <w:r>
        <w:rPr>
          <w:rFonts w:ascii="Arial" w:hAnsi="Arial" w:cs="Arial"/>
          <w:color w:val="1C1C1C"/>
          <w:spacing w:val="-14"/>
          <w:w w:val="105"/>
          <w:sz w:val="19"/>
          <w:szCs w:val="19"/>
        </w:rPr>
        <w:t xml:space="preserve"> </w:t>
      </w:r>
      <w:r>
        <w:rPr>
          <w:rFonts w:ascii="Arial" w:hAnsi="Arial" w:cs="Arial"/>
          <w:color w:val="1C1C1C"/>
          <w:w w:val="105"/>
          <w:sz w:val="19"/>
          <w:szCs w:val="19"/>
        </w:rPr>
        <w:t>at</w:t>
      </w:r>
      <w:r>
        <w:rPr>
          <w:rFonts w:ascii="Arial" w:hAnsi="Arial" w:cs="Arial"/>
          <w:color w:val="1C1C1C"/>
          <w:spacing w:val="-14"/>
          <w:w w:val="105"/>
          <w:sz w:val="19"/>
          <w:szCs w:val="19"/>
        </w:rPr>
        <w:t xml:space="preserve"> </w:t>
      </w:r>
      <w:r>
        <w:rPr>
          <w:rFonts w:ascii="Arial" w:hAnsi="Arial" w:cs="Arial"/>
          <w:color w:val="1C1C1C"/>
          <w:w w:val="105"/>
          <w:sz w:val="19"/>
          <w:szCs w:val="19"/>
        </w:rPr>
        <w:t>the</w:t>
      </w:r>
      <w:r>
        <w:rPr>
          <w:rFonts w:ascii="Arial" w:hAnsi="Arial" w:cs="Arial"/>
          <w:color w:val="1C1C1C"/>
          <w:spacing w:val="-14"/>
          <w:w w:val="105"/>
          <w:sz w:val="19"/>
          <w:szCs w:val="19"/>
        </w:rPr>
        <w:t xml:space="preserve"> </w:t>
      </w:r>
      <w:r>
        <w:rPr>
          <w:rFonts w:ascii="Arial" w:hAnsi="Arial" w:cs="Arial"/>
          <w:color w:val="1C1C1C"/>
          <w:w w:val="105"/>
          <w:sz w:val="19"/>
          <w:szCs w:val="19"/>
        </w:rPr>
        <w:t>MassHealth Innovations</w:t>
      </w:r>
      <w:r>
        <w:rPr>
          <w:rFonts w:ascii="Arial" w:hAnsi="Arial" w:cs="Arial"/>
          <w:color w:val="1C1C1C"/>
          <w:spacing w:val="-24"/>
          <w:w w:val="105"/>
          <w:sz w:val="19"/>
          <w:szCs w:val="19"/>
        </w:rPr>
        <w:t xml:space="preserve"> </w:t>
      </w:r>
      <w:r>
        <w:rPr>
          <w:rFonts w:ascii="Arial" w:hAnsi="Arial" w:cs="Arial"/>
          <w:color w:val="1C1C1C"/>
          <w:w w:val="105"/>
          <w:sz w:val="19"/>
          <w:szCs w:val="19"/>
        </w:rPr>
        <w:t>web</w:t>
      </w:r>
      <w:r>
        <w:rPr>
          <w:rFonts w:ascii="Arial" w:hAnsi="Arial" w:cs="Arial"/>
          <w:color w:val="1C1C1C"/>
          <w:spacing w:val="-24"/>
          <w:w w:val="105"/>
          <w:sz w:val="19"/>
          <w:szCs w:val="19"/>
        </w:rPr>
        <w:t xml:space="preserve"> </w:t>
      </w:r>
      <w:r>
        <w:rPr>
          <w:rFonts w:ascii="Arial" w:hAnsi="Arial" w:cs="Arial"/>
          <w:color w:val="1C1C1C"/>
          <w:w w:val="105"/>
          <w:sz w:val="19"/>
          <w:szCs w:val="19"/>
        </w:rPr>
        <w:t>site:</w:t>
      </w:r>
      <w:r>
        <w:rPr>
          <w:rFonts w:ascii="Arial" w:hAnsi="Arial" w:cs="Arial"/>
          <w:color w:val="1C1C1C"/>
          <w:spacing w:val="-24"/>
          <w:w w:val="105"/>
          <w:sz w:val="19"/>
          <w:szCs w:val="19"/>
        </w:rPr>
        <w:t xml:space="preserve"> </w:t>
      </w:r>
      <w:hyperlink r:id="rId101" w:history="1">
        <w:r>
          <w:rPr>
            <w:rFonts w:ascii="Arial" w:hAnsi="Arial" w:cs="Arial"/>
            <w:color w:val="64406B"/>
            <w:w w:val="105"/>
            <w:sz w:val="19"/>
            <w:szCs w:val="19"/>
            <w:u w:val="single" w:color="0000FF"/>
          </w:rPr>
          <w:t>MassHealth</w:t>
        </w:r>
        <w:r>
          <w:rPr>
            <w:rFonts w:ascii="Arial" w:hAnsi="Arial" w:cs="Arial"/>
            <w:color w:val="64406B"/>
            <w:spacing w:val="-24"/>
            <w:w w:val="105"/>
            <w:sz w:val="19"/>
            <w:szCs w:val="19"/>
            <w:u w:val="single" w:color="0000FF"/>
          </w:rPr>
          <w:t xml:space="preserve"> </w:t>
        </w:r>
        <w:r>
          <w:rPr>
            <w:rFonts w:ascii="Arial" w:hAnsi="Arial" w:cs="Arial"/>
            <w:color w:val="64406B"/>
            <w:w w:val="105"/>
            <w:sz w:val="19"/>
            <w:szCs w:val="19"/>
            <w:u w:val="single" w:color="0000FF"/>
          </w:rPr>
          <w:t>Innovations</w:t>
        </w:r>
      </w:hyperlink>
    </w:p>
    <w:p w:rsidR="00B824C3" w:rsidRDefault="00B824C3">
      <w:pPr>
        <w:pStyle w:val="BodyText"/>
        <w:kinsoku w:val="0"/>
        <w:overflowPunct w:val="0"/>
        <w:spacing w:before="10"/>
        <w:rPr>
          <w:rFonts w:ascii="Arial" w:hAnsi="Arial" w:cs="Arial"/>
          <w:sz w:val="13"/>
          <w:szCs w:val="13"/>
        </w:rPr>
      </w:pPr>
    </w:p>
    <w:p w:rsidR="00B824C3" w:rsidRDefault="00B824C3">
      <w:pPr>
        <w:pStyle w:val="Heading1"/>
        <w:kinsoku w:val="0"/>
        <w:overflowPunct w:val="0"/>
        <w:spacing w:before="56"/>
        <w:rPr>
          <w:color w:val="1C1C1C"/>
        </w:rPr>
      </w:pPr>
      <w:r>
        <w:rPr>
          <w:color w:val="1C1C1C"/>
        </w:rPr>
        <w:t>Public Comment</w:t>
      </w:r>
      <w:r>
        <w:rPr>
          <w:color w:val="1C1C1C"/>
          <w:spacing w:val="57"/>
        </w:rPr>
        <w:t xml:space="preserve"> </w:t>
      </w:r>
      <w:r>
        <w:rPr>
          <w:color w:val="1C1C1C"/>
        </w:rPr>
        <w:t>Period</w:t>
      </w:r>
    </w:p>
    <w:p w:rsidR="00B824C3" w:rsidRDefault="00B824C3">
      <w:pPr>
        <w:pStyle w:val="BodyText"/>
        <w:kinsoku w:val="0"/>
        <w:overflowPunct w:val="0"/>
        <w:spacing w:before="214" w:line="312" w:lineRule="auto"/>
        <w:ind w:left="120" w:right="238"/>
        <w:rPr>
          <w:rFonts w:ascii="Arial" w:hAnsi="Arial" w:cs="Arial"/>
          <w:color w:val="1C1C1C"/>
          <w:w w:val="105"/>
          <w:sz w:val="19"/>
          <w:szCs w:val="19"/>
        </w:rPr>
      </w:pPr>
      <w:r>
        <w:rPr>
          <w:rFonts w:ascii="Arial" w:hAnsi="Arial" w:cs="Arial"/>
          <w:color w:val="1C1C1C"/>
          <w:w w:val="105"/>
          <w:sz w:val="19"/>
          <w:szCs w:val="19"/>
        </w:rPr>
        <w:t>EOHHS will host two public listening sessions in order to hear public comments on the Request. Stakeholders</w:t>
      </w:r>
      <w:r>
        <w:rPr>
          <w:rFonts w:ascii="Arial" w:hAnsi="Arial" w:cs="Arial"/>
          <w:color w:val="1C1C1C"/>
          <w:spacing w:val="-14"/>
          <w:w w:val="105"/>
          <w:sz w:val="19"/>
          <w:szCs w:val="19"/>
        </w:rPr>
        <w:t xml:space="preserve"> </w:t>
      </w:r>
      <w:r>
        <w:rPr>
          <w:rFonts w:ascii="Arial" w:hAnsi="Arial" w:cs="Arial"/>
          <w:color w:val="1C1C1C"/>
          <w:w w:val="105"/>
          <w:sz w:val="19"/>
          <w:szCs w:val="19"/>
        </w:rPr>
        <w:t>are</w:t>
      </w:r>
      <w:r>
        <w:rPr>
          <w:rFonts w:ascii="Arial" w:hAnsi="Arial" w:cs="Arial"/>
          <w:color w:val="1C1C1C"/>
          <w:spacing w:val="-14"/>
          <w:w w:val="105"/>
          <w:sz w:val="19"/>
          <w:szCs w:val="19"/>
        </w:rPr>
        <w:t xml:space="preserve"> </w:t>
      </w:r>
      <w:r>
        <w:rPr>
          <w:rFonts w:ascii="Arial" w:hAnsi="Arial" w:cs="Arial"/>
          <w:color w:val="1C1C1C"/>
          <w:w w:val="105"/>
          <w:sz w:val="19"/>
          <w:szCs w:val="19"/>
        </w:rPr>
        <w:t>invited</w:t>
      </w:r>
      <w:r>
        <w:rPr>
          <w:rFonts w:ascii="Arial" w:hAnsi="Arial" w:cs="Arial"/>
          <w:color w:val="1C1C1C"/>
          <w:spacing w:val="-14"/>
          <w:w w:val="105"/>
          <w:sz w:val="19"/>
          <w:szCs w:val="19"/>
        </w:rPr>
        <w:t xml:space="preserve"> </w:t>
      </w:r>
      <w:r>
        <w:rPr>
          <w:rFonts w:ascii="Arial" w:hAnsi="Arial" w:cs="Arial"/>
          <w:color w:val="1C1C1C"/>
          <w:w w:val="105"/>
          <w:sz w:val="19"/>
          <w:szCs w:val="19"/>
        </w:rPr>
        <w:t>to</w:t>
      </w:r>
      <w:r>
        <w:rPr>
          <w:rFonts w:ascii="Arial" w:hAnsi="Arial" w:cs="Arial"/>
          <w:color w:val="1C1C1C"/>
          <w:spacing w:val="-14"/>
          <w:w w:val="105"/>
          <w:sz w:val="19"/>
          <w:szCs w:val="19"/>
        </w:rPr>
        <w:t xml:space="preserve"> </w:t>
      </w:r>
      <w:r>
        <w:rPr>
          <w:rFonts w:ascii="Arial" w:hAnsi="Arial" w:cs="Arial"/>
          <w:color w:val="1C1C1C"/>
          <w:w w:val="105"/>
          <w:sz w:val="19"/>
          <w:szCs w:val="19"/>
        </w:rPr>
        <w:t>review</w:t>
      </w:r>
      <w:r>
        <w:rPr>
          <w:rFonts w:ascii="Arial" w:hAnsi="Arial" w:cs="Arial"/>
          <w:color w:val="1C1C1C"/>
          <w:spacing w:val="-14"/>
          <w:w w:val="105"/>
          <w:sz w:val="19"/>
          <w:szCs w:val="19"/>
        </w:rPr>
        <w:t xml:space="preserve"> </w:t>
      </w:r>
      <w:r>
        <w:rPr>
          <w:rFonts w:ascii="Arial" w:hAnsi="Arial" w:cs="Arial"/>
          <w:color w:val="1C1C1C"/>
          <w:w w:val="105"/>
          <w:sz w:val="19"/>
          <w:szCs w:val="19"/>
        </w:rPr>
        <w:t>the</w:t>
      </w:r>
      <w:r>
        <w:rPr>
          <w:rFonts w:ascii="Arial" w:hAnsi="Arial" w:cs="Arial"/>
          <w:color w:val="1C1C1C"/>
          <w:spacing w:val="-14"/>
          <w:w w:val="105"/>
          <w:sz w:val="19"/>
          <w:szCs w:val="19"/>
        </w:rPr>
        <w:t xml:space="preserve"> </w:t>
      </w:r>
      <w:r>
        <w:rPr>
          <w:rFonts w:ascii="Arial" w:hAnsi="Arial" w:cs="Arial"/>
          <w:color w:val="1C1C1C"/>
          <w:w w:val="105"/>
          <w:sz w:val="19"/>
          <w:szCs w:val="19"/>
        </w:rPr>
        <w:t>Request</w:t>
      </w:r>
      <w:r>
        <w:rPr>
          <w:rFonts w:ascii="Arial" w:hAnsi="Arial" w:cs="Arial"/>
          <w:color w:val="1C1C1C"/>
          <w:spacing w:val="-14"/>
          <w:w w:val="105"/>
          <w:sz w:val="19"/>
          <w:szCs w:val="19"/>
        </w:rPr>
        <w:t xml:space="preserve"> </w:t>
      </w:r>
      <w:r>
        <w:rPr>
          <w:rFonts w:ascii="Arial" w:hAnsi="Arial" w:cs="Arial"/>
          <w:color w:val="1C1C1C"/>
          <w:w w:val="105"/>
          <w:sz w:val="19"/>
          <w:szCs w:val="19"/>
        </w:rPr>
        <w:t>in</w:t>
      </w:r>
      <w:r>
        <w:rPr>
          <w:rFonts w:ascii="Arial" w:hAnsi="Arial" w:cs="Arial"/>
          <w:color w:val="1C1C1C"/>
          <w:spacing w:val="-14"/>
          <w:w w:val="105"/>
          <w:sz w:val="19"/>
          <w:szCs w:val="19"/>
        </w:rPr>
        <w:t xml:space="preserve"> </w:t>
      </w:r>
      <w:r>
        <w:rPr>
          <w:rFonts w:ascii="Arial" w:hAnsi="Arial" w:cs="Arial"/>
          <w:color w:val="1C1C1C"/>
          <w:w w:val="105"/>
          <w:sz w:val="19"/>
          <w:szCs w:val="19"/>
        </w:rPr>
        <w:t>advance</w:t>
      </w:r>
      <w:r>
        <w:rPr>
          <w:rFonts w:ascii="Arial" w:hAnsi="Arial" w:cs="Arial"/>
          <w:color w:val="1C1C1C"/>
          <w:spacing w:val="-14"/>
          <w:w w:val="105"/>
          <w:sz w:val="19"/>
          <w:szCs w:val="19"/>
        </w:rPr>
        <w:t xml:space="preserve"> </w:t>
      </w:r>
      <w:r>
        <w:rPr>
          <w:rFonts w:ascii="Arial" w:hAnsi="Arial" w:cs="Arial"/>
          <w:color w:val="1C1C1C"/>
          <w:w w:val="105"/>
          <w:sz w:val="19"/>
          <w:szCs w:val="19"/>
        </w:rPr>
        <w:t>and</w:t>
      </w:r>
      <w:r>
        <w:rPr>
          <w:rFonts w:ascii="Arial" w:hAnsi="Arial" w:cs="Arial"/>
          <w:color w:val="1C1C1C"/>
          <w:spacing w:val="-14"/>
          <w:w w:val="105"/>
          <w:sz w:val="19"/>
          <w:szCs w:val="19"/>
        </w:rPr>
        <w:t xml:space="preserve"> </w:t>
      </w:r>
      <w:r>
        <w:rPr>
          <w:rFonts w:ascii="Arial" w:hAnsi="Arial" w:cs="Arial"/>
          <w:color w:val="1C1C1C"/>
          <w:w w:val="105"/>
          <w:sz w:val="19"/>
          <w:szCs w:val="19"/>
        </w:rPr>
        <w:t>share</w:t>
      </w:r>
      <w:r>
        <w:rPr>
          <w:rFonts w:ascii="Arial" w:hAnsi="Arial" w:cs="Arial"/>
          <w:color w:val="1C1C1C"/>
          <w:spacing w:val="-14"/>
          <w:w w:val="105"/>
          <w:sz w:val="19"/>
          <w:szCs w:val="19"/>
        </w:rPr>
        <w:t xml:space="preserve"> </w:t>
      </w:r>
      <w:r>
        <w:rPr>
          <w:rFonts w:ascii="Arial" w:hAnsi="Arial" w:cs="Arial"/>
          <w:color w:val="1C1C1C"/>
          <w:w w:val="105"/>
          <w:sz w:val="19"/>
          <w:szCs w:val="19"/>
        </w:rPr>
        <w:t>with</w:t>
      </w:r>
      <w:r>
        <w:rPr>
          <w:rFonts w:ascii="Arial" w:hAnsi="Arial" w:cs="Arial"/>
          <w:color w:val="1C1C1C"/>
          <w:spacing w:val="-14"/>
          <w:w w:val="105"/>
          <w:sz w:val="19"/>
          <w:szCs w:val="19"/>
        </w:rPr>
        <w:t xml:space="preserve"> </w:t>
      </w:r>
      <w:r>
        <w:rPr>
          <w:rFonts w:ascii="Arial" w:hAnsi="Arial" w:cs="Arial"/>
          <w:color w:val="1C1C1C"/>
          <w:w w:val="105"/>
          <w:sz w:val="19"/>
          <w:szCs w:val="19"/>
        </w:rPr>
        <w:t>program</w:t>
      </w:r>
      <w:r>
        <w:rPr>
          <w:rFonts w:ascii="Arial" w:hAnsi="Arial" w:cs="Arial"/>
          <w:color w:val="1C1C1C"/>
          <w:spacing w:val="-14"/>
          <w:w w:val="105"/>
          <w:sz w:val="19"/>
          <w:szCs w:val="19"/>
        </w:rPr>
        <w:t xml:space="preserve"> </w:t>
      </w:r>
      <w:r>
        <w:rPr>
          <w:rFonts w:ascii="Arial" w:hAnsi="Arial" w:cs="Arial"/>
          <w:color w:val="1C1C1C"/>
          <w:w w:val="105"/>
          <w:sz w:val="19"/>
          <w:szCs w:val="19"/>
        </w:rPr>
        <w:t>staff</w:t>
      </w:r>
      <w:r>
        <w:rPr>
          <w:rFonts w:ascii="Arial" w:hAnsi="Arial" w:cs="Arial"/>
          <w:color w:val="1C1C1C"/>
          <w:spacing w:val="-14"/>
          <w:w w:val="105"/>
          <w:sz w:val="19"/>
          <w:szCs w:val="19"/>
        </w:rPr>
        <w:t xml:space="preserve"> </w:t>
      </w:r>
      <w:r>
        <w:rPr>
          <w:rFonts w:ascii="Arial" w:hAnsi="Arial" w:cs="Arial"/>
          <w:color w:val="1C1C1C"/>
          <w:w w:val="105"/>
          <w:sz w:val="19"/>
          <w:szCs w:val="19"/>
        </w:rPr>
        <w:t>at</w:t>
      </w:r>
      <w:r>
        <w:rPr>
          <w:rFonts w:ascii="Arial" w:hAnsi="Arial" w:cs="Arial"/>
          <w:color w:val="1C1C1C"/>
          <w:spacing w:val="-14"/>
          <w:w w:val="105"/>
          <w:sz w:val="19"/>
          <w:szCs w:val="19"/>
        </w:rPr>
        <w:t xml:space="preserve"> </w:t>
      </w:r>
      <w:r>
        <w:rPr>
          <w:rFonts w:ascii="Arial" w:hAnsi="Arial" w:cs="Arial"/>
          <w:color w:val="1C1C1C"/>
          <w:w w:val="105"/>
          <w:sz w:val="19"/>
          <w:szCs w:val="19"/>
        </w:rPr>
        <w:t>the</w:t>
      </w:r>
      <w:r>
        <w:rPr>
          <w:rFonts w:ascii="Arial" w:hAnsi="Arial" w:cs="Arial"/>
          <w:color w:val="1C1C1C"/>
          <w:spacing w:val="-14"/>
          <w:w w:val="105"/>
          <w:sz w:val="19"/>
          <w:szCs w:val="19"/>
        </w:rPr>
        <w:t xml:space="preserve"> </w:t>
      </w:r>
      <w:r>
        <w:rPr>
          <w:rFonts w:ascii="Arial" w:hAnsi="Arial" w:cs="Arial"/>
          <w:color w:val="1C1C1C"/>
          <w:w w:val="105"/>
          <w:sz w:val="19"/>
          <w:szCs w:val="19"/>
        </w:rPr>
        <w:t>listening sessions any input and feedback, or questions for future clarification. The listening sessions are scheduled as</w:t>
      </w:r>
      <w:r>
        <w:rPr>
          <w:rFonts w:ascii="Arial" w:hAnsi="Arial" w:cs="Arial"/>
          <w:color w:val="1C1C1C"/>
          <w:spacing w:val="-44"/>
          <w:w w:val="105"/>
          <w:sz w:val="19"/>
          <w:szCs w:val="19"/>
        </w:rPr>
        <w:t xml:space="preserve"> </w:t>
      </w:r>
      <w:r>
        <w:rPr>
          <w:rFonts w:ascii="Arial" w:hAnsi="Arial" w:cs="Arial"/>
          <w:color w:val="1C1C1C"/>
          <w:w w:val="105"/>
          <w:sz w:val="19"/>
          <w:szCs w:val="19"/>
        </w:rPr>
        <w:t>follows:</w:t>
      </w:r>
    </w:p>
    <w:p w:rsidR="00B824C3" w:rsidRDefault="00B824C3">
      <w:pPr>
        <w:pStyle w:val="BodyText"/>
        <w:kinsoku w:val="0"/>
        <w:overflowPunct w:val="0"/>
        <w:spacing w:before="3"/>
        <w:rPr>
          <w:rFonts w:ascii="Arial" w:hAnsi="Arial" w:cs="Arial"/>
          <w:sz w:val="18"/>
          <w:szCs w:val="18"/>
        </w:rPr>
      </w:pPr>
    </w:p>
    <w:p w:rsidR="00B824C3" w:rsidRDefault="00B824C3">
      <w:pPr>
        <w:pStyle w:val="Heading2"/>
        <w:kinsoku w:val="0"/>
        <w:overflowPunct w:val="0"/>
        <w:spacing w:line="242" w:lineRule="auto"/>
        <w:ind w:right="289"/>
        <w:rPr>
          <w:color w:val="1C1C1C"/>
        </w:rPr>
      </w:pPr>
      <w:r>
        <w:rPr>
          <w:color w:val="1C1C1C"/>
        </w:rPr>
        <w:t>Listening session #1, in conjunction with a meeting of the MassHealth Medical Care Advisory Committee and the MassHealth Payment Policy Advisory Board:</w:t>
      </w:r>
    </w:p>
    <w:p w:rsidR="00B824C3" w:rsidRDefault="00B824C3">
      <w:pPr>
        <w:pStyle w:val="BodyText"/>
        <w:kinsoku w:val="0"/>
        <w:overflowPunct w:val="0"/>
        <w:spacing w:before="213"/>
        <w:ind w:left="120" w:right="499"/>
        <w:rPr>
          <w:rFonts w:ascii="Arial" w:hAnsi="Arial" w:cs="Arial"/>
          <w:color w:val="1C1C1C"/>
          <w:w w:val="105"/>
          <w:sz w:val="19"/>
          <w:szCs w:val="19"/>
        </w:rPr>
      </w:pPr>
      <w:r>
        <w:rPr>
          <w:rFonts w:ascii="Arial" w:hAnsi="Arial" w:cs="Arial"/>
          <w:color w:val="1C1C1C"/>
          <w:w w:val="105"/>
          <w:sz w:val="19"/>
          <w:szCs w:val="19"/>
        </w:rPr>
        <w:t>Date: Friday, June 24, 2016</w:t>
      </w:r>
    </w:p>
    <w:p w:rsidR="00B824C3" w:rsidRDefault="00B824C3">
      <w:pPr>
        <w:pStyle w:val="BodyText"/>
        <w:kinsoku w:val="0"/>
        <w:overflowPunct w:val="0"/>
        <w:spacing w:before="66"/>
        <w:ind w:left="120" w:right="499"/>
        <w:rPr>
          <w:rFonts w:ascii="Arial" w:hAnsi="Arial" w:cs="Arial"/>
          <w:color w:val="1C1C1C"/>
          <w:w w:val="105"/>
          <w:sz w:val="19"/>
          <w:szCs w:val="19"/>
        </w:rPr>
      </w:pPr>
      <w:r>
        <w:rPr>
          <w:rFonts w:ascii="Arial" w:hAnsi="Arial" w:cs="Arial"/>
          <w:color w:val="1C1C1C"/>
          <w:w w:val="105"/>
          <w:sz w:val="19"/>
          <w:szCs w:val="19"/>
        </w:rPr>
        <w:t>Time: 2:30 pm – 4:00 pm</w:t>
      </w:r>
    </w:p>
    <w:p w:rsidR="00B824C3" w:rsidRDefault="00B824C3">
      <w:pPr>
        <w:pStyle w:val="BodyText"/>
        <w:kinsoku w:val="0"/>
        <w:overflowPunct w:val="0"/>
        <w:spacing w:before="66" w:line="312" w:lineRule="auto"/>
        <w:ind w:left="120" w:right="4506"/>
        <w:rPr>
          <w:rFonts w:ascii="Arial" w:hAnsi="Arial" w:cs="Arial"/>
          <w:color w:val="1C1C1C"/>
          <w:w w:val="105"/>
          <w:sz w:val="19"/>
          <w:szCs w:val="19"/>
        </w:rPr>
      </w:pPr>
      <w:r>
        <w:rPr>
          <w:rFonts w:ascii="Arial" w:hAnsi="Arial" w:cs="Arial"/>
          <w:color w:val="1C1C1C"/>
          <w:w w:val="105"/>
          <w:sz w:val="19"/>
          <w:szCs w:val="19"/>
        </w:rPr>
        <w:t>Location: 1 Ashburton Place, 21st Floor, Boston MA Conference</w:t>
      </w:r>
      <w:r>
        <w:rPr>
          <w:rFonts w:ascii="Arial" w:hAnsi="Arial" w:cs="Arial"/>
          <w:color w:val="1C1C1C"/>
          <w:spacing w:val="-29"/>
          <w:w w:val="105"/>
          <w:sz w:val="19"/>
          <w:szCs w:val="19"/>
        </w:rPr>
        <w:t xml:space="preserve"> </w:t>
      </w:r>
      <w:r>
        <w:rPr>
          <w:rFonts w:ascii="Arial" w:hAnsi="Arial" w:cs="Arial"/>
          <w:color w:val="1C1C1C"/>
          <w:w w:val="105"/>
          <w:sz w:val="19"/>
          <w:szCs w:val="19"/>
        </w:rPr>
        <w:t>Line:</w:t>
      </w:r>
      <w:r>
        <w:rPr>
          <w:rFonts w:ascii="Arial" w:hAnsi="Arial" w:cs="Arial"/>
          <w:color w:val="1C1C1C"/>
          <w:spacing w:val="-29"/>
          <w:w w:val="105"/>
          <w:sz w:val="19"/>
          <w:szCs w:val="19"/>
        </w:rPr>
        <w:t xml:space="preserve"> </w:t>
      </w:r>
      <w:r>
        <w:rPr>
          <w:rFonts w:ascii="Arial" w:hAnsi="Arial" w:cs="Arial"/>
          <w:color w:val="1C1C1C"/>
          <w:w w:val="105"/>
          <w:sz w:val="19"/>
          <w:szCs w:val="19"/>
        </w:rPr>
        <w:t>1-866-565-6580,</w:t>
      </w:r>
      <w:r>
        <w:rPr>
          <w:rFonts w:ascii="Arial" w:hAnsi="Arial" w:cs="Arial"/>
          <w:color w:val="1C1C1C"/>
          <w:spacing w:val="-29"/>
          <w:w w:val="105"/>
          <w:sz w:val="19"/>
          <w:szCs w:val="19"/>
        </w:rPr>
        <w:t xml:space="preserve"> </w:t>
      </w:r>
      <w:r>
        <w:rPr>
          <w:rFonts w:ascii="Arial" w:hAnsi="Arial" w:cs="Arial"/>
          <w:color w:val="1C1C1C"/>
          <w:w w:val="105"/>
          <w:sz w:val="19"/>
          <w:szCs w:val="19"/>
        </w:rPr>
        <w:t>Passcode:</w:t>
      </w:r>
      <w:r>
        <w:rPr>
          <w:rFonts w:ascii="Arial" w:hAnsi="Arial" w:cs="Arial"/>
          <w:color w:val="1C1C1C"/>
          <w:spacing w:val="-29"/>
          <w:w w:val="105"/>
          <w:sz w:val="19"/>
          <w:szCs w:val="19"/>
        </w:rPr>
        <w:t xml:space="preserve"> </w:t>
      </w:r>
      <w:r>
        <w:rPr>
          <w:rFonts w:ascii="Arial" w:hAnsi="Arial" w:cs="Arial"/>
          <w:color w:val="1C1C1C"/>
          <w:w w:val="105"/>
          <w:sz w:val="19"/>
          <w:szCs w:val="19"/>
        </w:rPr>
        <w:t>9593452</w:t>
      </w:r>
    </w:p>
    <w:p w:rsidR="00B824C3" w:rsidRDefault="00B824C3">
      <w:pPr>
        <w:pStyle w:val="BodyText"/>
        <w:kinsoku w:val="0"/>
        <w:overflowPunct w:val="0"/>
        <w:spacing w:before="3"/>
        <w:rPr>
          <w:rFonts w:ascii="Arial" w:hAnsi="Arial" w:cs="Arial"/>
          <w:sz w:val="18"/>
          <w:szCs w:val="18"/>
        </w:rPr>
      </w:pPr>
    </w:p>
    <w:p w:rsidR="00B824C3" w:rsidRDefault="00B824C3">
      <w:pPr>
        <w:pStyle w:val="Heading2"/>
        <w:kinsoku w:val="0"/>
        <w:overflowPunct w:val="0"/>
        <w:ind w:right="499"/>
        <w:rPr>
          <w:color w:val="1C1C1C"/>
        </w:rPr>
      </w:pPr>
      <w:r>
        <w:rPr>
          <w:color w:val="1C1C1C"/>
        </w:rPr>
        <w:t>Listening session #2:</w:t>
      </w:r>
    </w:p>
    <w:p w:rsidR="00B824C3" w:rsidRDefault="00B824C3">
      <w:pPr>
        <w:pStyle w:val="Heading2"/>
        <w:kinsoku w:val="0"/>
        <w:overflowPunct w:val="0"/>
        <w:ind w:right="499"/>
        <w:rPr>
          <w:color w:val="1C1C1C"/>
        </w:rPr>
        <w:sectPr w:rsidR="00B824C3">
          <w:pgSz w:w="12240" w:h="15840"/>
          <w:pgMar w:top="1180" w:right="1400" w:bottom="280" w:left="1440" w:header="720" w:footer="720" w:gutter="0"/>
          <w:cols w:space="720" w:equalWidth="0">
            <w:col w:w="9400"/>
          </w:cols>
          <w:noEndnote/>
        </w:sectPr>
      </w:pPr>
    </w:p>
    <w:p w:rsidR="00B824C3" w:rsidRDefault="00B824C3">
      <w:pPr>
        <w:pStyle w:val="BodyText"/>
        <w:kinsoku w:val="0"/>
        <w:overflowPunct w:val="0"/>
        <w:spacing w:before="66"/>
        <w:ind w:left="120" w:right="582"/>
        <w:rPr>
          <w:rFonts w:ascii="Arial" w:hAnsi="Arial" w:cs="Arial"/>
          <w:color w:val="1C1C1C"/>
          <w:w w:val="105"/>
          <w:sz w:val="19"/>
          <w:szCs w:val="19"/>
        </w:rPr>
      </w:pPr>
      <w:r>
        <w:rPr>
          <w:rFonts w:ascii="Arial" w:hAnsi="Arial" w:cs="Arial"/>
          <w:color w:val="1C1C1C"/>
          <w:w w:val="105"/>
          <w:sz w:val="19"/>
          <w:szCs w:val="19"/>
        </w:rPr>
        <w:lastRenderedPageBreak/>
        <w:t>Date: Monday, June 27, 2016</w:t>
      </w:r>
    </w:p>
    <w:p w:rsidR="00B824C3" w:rsidRDefault="00B824C3">
      <w:pPr>
        <w:pStyle w:val="BodyText"/>
        <w:kinsoku w:val="0"/>
        <w:overflowPunct w:val="0"/>
        <w:spacing w:before="66"/>
        <w:ind w:left="120" w:right="582"/>
        <w:rPr>
          <w:rFonts w:ascii="Arial" w:hAnsi="Arial" w:cs="Arial"/>
          <w:color w:val="1C1C1C"/>
          <w:w w:val="105"/>
          <w:sz w:val="19"/>
          <w:szCs w:val="19"/>
        </w:rPr>
      </w:pPr>
      <w:r>
        <w:rPr>
          <w:rFonts w:ascii="Arial" w:hAnsi="Arial" w:cs="Arial"/>
          <w:color w:val="1C1C1C"/>
          <w:w w:val="105"/>
          <w:sz w:val="19"/>
          <w:szCs w:val="19"/>
        </w:rPr>
        <w:t>Time: 2:00 – 3:30 pm</w:t>
      </w:r>
    </w:p>
    <w:p w:rsidR="00B824C3" w:rsidRDefault="00B824C3">
      <w:pPr>
        <w:pStyle w:val="BodyText"/>
        <w:kinsoku w:val="0"/>
        <w:overflowPunct w:val="0"/>
        <w:spacing w:before="66"/>
        <w:ind w:left="120" w:right="582"/>
        <w:rPr>
          <w:rFonts w:ascii="Arial" w:hAnsi="Arial" w:cs="Arial"/>
          <w:color w:val="1C1C1C"/>
          <w:w w:val="105"/>
          <w:sz w:val="19"/>
          <w:szCs w:val="19"/>
        </w:rPr>
      </w:pPr>
      <w:r>
        <w:rPr>
          <w:rFonts w:ascii="Arial" w:hAnsi="Arial" w:cs="Arial"/>
          <w:color w:val="1C1C1C"/>
          <w:w w:val="105"/>
          <w:sz w:val="19"/>
          <w:szCs w:val="19"/>
        </w:rPr>
        <w:t>Location: Auditorium, Fitchburg Public Library, 610 Main Street, Fitchburg, MA</w:t>
      </w:r>
    </w:p>
    <w:p w:rsidR="00B824C3" w:rsidRDefault="00B824C3">
      <w:pPr>
        <w:pStyle w:val="BodyText"/>
        <w:kinsoku w:val="0"/>
        <w:overflowPunct w:val="0"/>
        <w:spacing w:before="7"/>
        <w:rPr>
          <w:rFonts w:ascii="Arial" w:hAnsi="Arial" w:cs="Arial"/>
          <w:sz w:val="26"/>
          <w:szCs w:val="26"/>
        </w:rPr>
      </w:pPr>
    </w:p>
    <w:p w:rsidR="00B824C3" w:rsidRDefault="00B824C3">
      <w:pPr>
        <w:pStyle w:val="BodyText"/>
        <w:kinsoku w:val="0"/>
        <w:overflowPunct w:val="0"/>
        <w:spacing w:line="312" w:lineRule="auto"/>
        <w:ind w:left="120" w:right="582"/>
        <w:rPr>
          <w:rFonts w:ascii="Arial" w:hAnsi="Arial" w:cs="Arial"/>
          <w:color w:val="1C1C1C"/>
          <w:w w:val="105"/>
          <w:sz w:val="19"/>
          <w:szCs w:val="19"/>
        </w:rPr>
      </w:pPr>
      <w:r>
        <w:rPr>
          <w:rFonts w:ascii="Arial" w:hAnsi="Arial" w:cs="Arial"/>
          <w:color w:val="1C1C1C"/>
          <w:w w:val="105"/>
          <w:sz w:val="19"/>
          <w:szCs w:val="19"/>
        </w:rPr>
        <w:t>Communication</w:t>
      </w:r>
      <w:r>
        <w:rPr>
          <w:rFonts w:ascii="Arial" w:hAnsi="Arial" w:cs="Arial"/>
          <w:color w:val="1C1C1C"/>
          <w:spacing w:val="-20"/>
          <w:w w:val="105"/>
          <w:sz w:val="19"/>
          <w:szCs w:val="19"/>
        </w:rPr>
        <w:t xml:space="preserve"> </w:t>
      </w:r>
      <w:r>
        <w:rPr>
          <w:rFonts w:ascii="Arial" w:hAnsi="Arial" w:cs="Arial"/>
          <w:color w:val="1C1C1C"/>
          <w:w w:val="105"/>
          <w:sz w:val="19"/>
          <w:szCs w:val="19"/>
        </w:rPr>
        <w:t>Access</w:t>
      </w:r>
      <w:r>
        <w:rPr>
          <w:rFonts w:ascii="Arial" w:hAnsi="Arial" w:cs="Arial"/>
          <w:color w:val="1C1C1C"/>
          <w:spacing w:val="-20"/>
          <w:w w:val="105"/>
          <w:sz w:val="19"/>
          <w:szCs w:val="19"/>
        </w:rPr>
        <w:t xml:space="preserve"> </w:t>
      </w:r>
      <w:r>
        <w:rPr>
          <w:rFonts w:ascii="Arial" w:hAnsi="Arial" w:cs="Arial"/>
          <w:color w:val="1C1C1C"/>
          <w:w w:val="105"/>
          <w:sz w:val="19"/>
          <w:szCs w:val="19"/>
        </w:rPr>
        <w:t>Realtime</w:t>
      </w:r>
      <w:r>
        <w:rPr>
          <w:rFonts w:ascii="Arial" w:hAnsi="Arial" w:cs="Arial"/>
          <w:color w:val="1C1C1C"/>
          <w:spacing w:val="-20"/>
          <w:w w:val="105"/>
          <w:sz w:val="19"/>
          <w:szCs w:val="19"/>
        </w:rPr>
        <w:t xml:space="preserve"> </w:t>
      </w:r>
      <w:r>
        <w:rPr>
          <w:rFonts w:ascii="Arial" w:hAnsi="Arial" w:cs="Arial"/>
          <w:color w:val="1C1C1C"/>
          <w:w w:val="105"/>
          <w:sz w:val="19"/>
          <w:szCs w:val="19"/>
        </w:rPr>
        <w:t>Translation</w:t>
      </w:r>
      <w:r>
        <w:rPr>
          <w:rFonts w:ascii="Arial" w:hAnsi="Arial" w:cs="Arial"/>
          <w:color w:val="1C1C1C"/>
          <w:spacing w:val="-20"/>
          <w:w w:val="105"/>
          <w:sz w:val="19"/>
          <w:szCs w:val="19"/>
        </w:rPr>
        <w:t xml:space="preserve"> </w:t>
      </w:r>
      <w:r>
        <w:rPr>
          <w:rFonts w:ascii="Arial" w:hAnsi="Arial" w:cs="Arial"/>
          <w:color w:val="1C1C1C"/>
          <w:w w:val="105"/>
          <w:sz w:val="19"/>
          <w:szCs w:val="19"/>
        </w:rPr>
        <w:t>(CART)</w:t>
      </w:r>
      <w:r>
        <w:rPr>
          <w:rFonts w:ascii="Arial" w:hAnsi="Arial" w:cs="Arial"/>
          <w:color w:val="1C1C1C"/>
          <w:spacing w:val="-20"/>
          <w:w w:val="105"/>
          <w:sz w:val="19"/>
          <w:szCs w:val="19"/>
        </w:rPr>
        <w:t xml:space="preserve"> </w:t>
      </w:r>
      <w:r>
        <w:rPr>
          <w:rFonts w:ascii="Arial" w:hAnsi="Arial" w:cs="Arial"/>
          <w:color w:val="1C1C1C"/>
          <w:w w:val="105"/>
          <w:sz w:val="19"/>
          <w:szCs w:val="19"/>
        </w:rPr>
        <w:t>services</w:t>
      </w:r>
      <w:r>
        <w:rPr>
          <w:rFonts w:ascii="Arial" w:hAnsi="Arial" w:cs="Arial"/>
          <w:color w:val="1C1C1C"/>
          <w:spacing w:val="-20"/>
          <w:w w:val="105"/>
          <w:sz w:val="19"/>
          <w:szCs w:val="19"/>
        </w:rPr>
        <w:t xml:space="preserve"> </w:t>
      </w:r>
      <w:r>
        <w:rPr>
          <w:rFonts w:ascii="Arial" w:hAnsi="Arial" w:cs="Arial"/>
          <w:color w:val="1C1C1C"/>
          <w:w w:val="105"/>
          <w:sz w:val="19"/>
          <w:szCs w:val="19"/>
        </w:rPr>
        <w:t>and</w:t>
      </w:r>
      <w:r>
        <w:rPr>
          <w:rFonts w:ascii="Arial" w:hAnsi="Arial" w:cs="Arial"/>
          <w:color w:val="1C1C1C"/>
          <w:spacing w:val="-20"/>
          <w:w w:val="105"/>
          <w:sz w:val="19"/>
          <w:szCs w:val="19"/>
        </w:rPr>
        <w:t xml:space="preserve"> </w:t>
      </w:r>
      <w:r>
        <w:rPr>
          <w:rFonts w:ascii="Arial" w:hAnsi="Arial" w:cs="Arial"/>
          <w:color w:val="1C1C1C"/>
          <w:w w:val="105"/>
          <w:sz w:val="19"/>
          <w:szCs w:val="19"/>
        </w:rPr>
        <w:t>American</w:t>
      </w:r>
      <w:r>
        <w:rPr>
          <w:rFonts w:ascii="Arial" w:hAnsi="Arial" w:cs="Arial"/>
          <w:color w:val="1C1C1C"/>
          <w:spacing w:val="-20"/>
          <w:w w:val="105"/>
          <w:sz w:val="19"/>
          <w:szCs w:val="19"/>
        </w:rPr>
        <w:t xml:space="preserve"> </w:t>
      </w:r>
      <w:r>
        <w:rPr>
          <w:rFonts w:ascii="Arial" w:hAnsi="Arial" w:cs="Arial"/>
          <w:color w:val="1C1C1C"/>
          <w:w w:val="105"/>
          <w:sz w:val="19"/>
          <w:szCs w:val="19"/>
        </w:rPr>
        <w:t>Sign</w:t>
      </w:r>
      <w:r>
        <w:rPr>
          <w:rFonts w:ascii="Arial" w:hAnsi="Arial" w:cs="Arial"/>
          <w:color w:val="1C1C1C"/>
          <w:spacing w:val="-20"/>
          <w:w w:val="105"/>
          <w:sz w:val="19"/>
          <w:szCs w:val="19"/>
        </w:rPr>
        <w:t xml:space="preserve"> </w:t>
      </w:r>
      <w:r>
        <w:rPr>
          <w:rFonts w:ascii="Arial" w:hAnsi="Arial" w:cs="Arial"/>
          <w:color w:val="1C1C1C"/>
          <w:w w:val="105"/>
          <w:sz w:val="19"/>
          <w:szCs w:val="19"/>
        </w:rPr>
        <w:t>Language</w:t>
      </w:r>
      <w:r>
        <w:rPr>
          <w:rFonts w:ascii="Arial" w:hAnsi="Arial" w:cs="Arial"/>
          <w:color w:val="1C1C1C"/>
          <w:spacing w:val="-20"/>
          <w:w w:val="105"/>
          <w:sz w:val="19"/>
          <w:szCs w:val="19"/>
        </w:rPr>
        <w:t xml:space="preserve"> </w:t>
      </w:r>
      <w:r>
        <w:rPr>
          <w:rFonts w:ascii="Arial" w:hAnsi="Arial" w:cs="Arial"/>
          <w:color w:val="1C1C1C"/>
          <w:w w:val="105"/>
          <w:sz w:val="19"/>
          <w:szCs w:val="19"/>
        </w:rPr>
        <w:t>(ASL) interpretation</w:t>
      </w:r>
      <w:r>
        <w:rPr>
          <w:rFonts w:ascii="Arial" w:hAnsi="Arial" w:cs="Arial"/>
          <w:color w:val="1C1C1C"/>
          <w:spacing w:val="-17"/>
          <w:w w:val="105"/>
          <w:sz w:val="19"/>
          <w:szCs w:val="19"/>
        </w:rPr>
        <w:t xml:space="preserve"> </w:t>
      </w:r>
      <w:r>
        <w:rPr>
          <w:rFonts w:ascii="Arial" w:hAnsi="Arial" w:cs="Arial"/>
          <w:color w:val="1C1C1C"/>
          <w:w w:val="105"/>
          <w:sz w:val="19"/>
          <w:szCs w:val="19"/>
        </w:rPr>
        <w:t>will</w:t>
      </w:r>
      <w:r>
        <w:rPr>
          <w:rFonts w:ascii="Arial" w:hAnsi="Arial" w:cs="Arial"/>
          <w:color w:val="1C1C1C"/>
          <w:spacing w:val="-17"/>
          <w:w w:val="105"/>
          <w:sz w:val="19"/>
          <w:szCs w:val="19"/>
        </w:rPr>
        <w:t xml:space="preserve"> </w:t>
      </w:r>
      <w:r>
        <w:rPr>
          <w:rFonts w:ascii="Arial" w:hAnsi="Arial" w:cs="Arial"/>
          <w:color w:val="1C1C1C"/>
          <w:w w:val="105"/>
          <w:sz w:val="19"/>
          <w:szCs w:val="19"/>
        </w:rPr>
        <w:t>be</w:t>
      </w:r>
      <w:r>
        <w:rPr>
          <w:rFonts w:ascii="Arial" w:hAnsi="Arial" w:cs="Arial"/>
          <w:color w:val="1C1C1C"/>
          <w:spacing w:val="-17"/>
          <w:w w:val="105"/>
          <w:sz w:val="19"/>
          <w:szCs w:val="19"/>
        </w:rPr>
        <w:t xml:space="preserve"> </w:t>
      </w:r>
      <w:r>
        <w:rPr>
          <w:rFonts w:ascii="Arial" w:hAnsi="Arial" w:cs="Arial"/>
          <w:color w:val="1C1C1C"/>
          <w:w w:val="105"/>
          <w:sz w:val="19"/>
          <w:szCs w:val="19"/>
        </w:rPr>
        <w:t>available</w:t>
      </w:r>
      <w:r>
        <w:rPr>
          <w:rFonts w:ascii="Arial" w:hAnsi="Arial" w:cs="Arial"/>
          <w:color w:val="1C1C1C"/>
          <w:spacing w:val="-17"/>
          <w:w w:val="105"/>
          <w:sz w:val="19"/>
          <w:szCs w:val="19"/>
        </w:rPr>
        <w:t xml:space="preserve"> </w:t>
      </w:r>
      <w:r>
        <w:rPr>
          <w:rFonts w:ascii="Arial" w:hAnsi="Arial" w:cs="Arial"/>
          <w:color w:val="1C1C1C"/>
          <w:w w:val="105"/>
          <w:sz w:val="19"/>
          <w:szCs w:val="19"/>
        </w:rPr>
        <w:t>at</w:t>
      </w:r>
      <w:r>
        <w:rPr>
          <w:rFonts w:ascii="Arial" w:hAnsi="Arial" w:cs="Arial"/>
          <w:color w:val="1C1C1C"/>
          <w:spacing w:val="-17"/>
          <w:w w:val="105"/>
          <w:sz w:val="19"/>
          <w:szCs w:val="19"/>
        </w:rPr>
        <w:t xml:space="preserve"> </w:t>
      </w:r>
      <w:r>
        <w:rPr>
          <w:rFonts w:ascii="Arial" w:hAnsi="Arial" w:cs="Arial"/>
          <w:color w:val="1C1C1C"/>
          <w:w w:val="105"/>
          <w:sz w:val="19"/>
          <w:szCs w:val="19"/>
        </w:rPr>
        <w:t>both</w:t>
      </w:r>
      <w:r>
        <w:rPr>
          <w:rFonts w:ascii="Arial" w:hAnsi="Arial" w:cs="Arial"/>
          <w:color w:val="1C1C1C"/>
          <w:spacing w:val="-17"/>
          <w:w w:val="105"/>
          <w:sz w:val="19"/>
          <w:szCs w:val="19"/>
        </w:rPr>
        <w:t xml:space="preserve"> </w:t>
      </w:r>
      <w:r>
        <w:rPr>
          <w:rFonts w:ascii="Arial" w:hAnsi="Arial" w:cs="Arial"/>
          <w:color w:val="1C1C1C"/>
          <w:w w:val="105"/>
          <w:sz w:val="19"/>
          <w:szCs w:val="19"/>
        </w:rPr>
        <w:t>meetings.</w:t>
      </w:r>
      <w:r>
        <w:rPr>
          <w:rFonts w:ascii="Arial" w:hAnsi="Arial" w:cs="Arial"/>
          <w:color w:val="1C1C1C"/>
          <w:spacing w:val="-17"/>
          <w:w w:val="105"/>
          <w:sz w:val="19"/>
          <w:szCs w:val="19"/>
        </w:rPr>
        <w:t xml:space="preserve"> </w:t>
      </w:r>
      <w:r>
        <w:rPr>
          <w:rFonts w:ascii="Arial" w:hAnsi="Arial" w:cs="Arial"/>
          <w:color w:val="1C1C1C"/>
          <w:w w:val="105"/>
          <w:sz w:val="19"/>
          <w:szCs w:val="19"/>
        </w:rPr>
        <w:t>Please</w:t>
      </w:r>
      <w:r>
        <w:rPr>
          <w:rFonts w:ascii="Arial" w:hAnsi="Arial" w:cs="Arial"/>
          <w:color w:val="1C1C1C"/>
          <w:spacing w:val="-17"/>
          <w:w w:val="105"/>
          <w:sz w:val="19"/>
          <w:szCs w:val="19"/>
        </w:rPr>
        <w:t xml:space="preserve"> </w:t>
      </w:r>
      <w:r>
        <w:rPr>
          <w:rFonts w:ascii="Arial" w:hAnsi="Arial" w:cs="Arial"/>
          <w:color w:val="1C1C1C"/>
          <w:w w:val="105"/>
          <w:sz w:val="19"/>
          <w:szCs w:val="19"/>
        </w:rPr>
        <w:t>contact</w:t>
      </w:r>
      <w:r>
        <w:rPr>
          <w:rFonts w:ascii="Arial" w:hAnsi="Arial" w:cs="Arial"/>
          <w:color w:val="1C1C1C"/>
          <w:spacing w:val="-17"/>
          <w:w w:val="105"/>
          <w:sz w:val="19"/>
          <w:szCs w:val="19"/>
        </w:rPr>
        <w:t xml:space="preserve"> </w:t>
      </w:r>
      <w:r>
        <w:rPr>
          <w:rFonts w:ascii="Arial" w:hAnsi="Arial" w:cs="Arial"/>
          <w:color w:val="1C1C1C"/>
          <w:w w:val="105"/>
          <w:sz w:val="19"/>
          <w:szCs w:val="19"/>
        </w:rPr>
        <w:t>Donna</w:t>
      </w:r>
      <w:r>
        <w:rPr>
          <w:rFonts w:ascii="Arial" w:hAnsi="Arial" w:cs="Arial"/>
          <w:color w:val="1C1C1C"/>
          <w:spacing w:val="-17"/>
          <w:w w:val="105"/>
          <w:sz w:val="19"/>
          <w:szCs w:val="19"/>
        </w:rPr>
        <w:t xml:space="preserve"> </w:t>
      </w:r>
      <w:r>
        <w:rPr>
          <w:rFonts w:ascii="Arial" w:hAnsi="Arial" w:cs="Arial"/>
          <w:color w:val="1C1C1C"/>
          <w:w w:val="105"/>
          <w:sz w:val="19"/>
          <w:szCs w:val="19"/>
        </w:rPr>
        <w:t>Kymalainen</w:t>
      </w:r>
    </w:p>
    <w:p w:rsidR="00B824C3" w:rsidRDefault="00B824C3">
      <w:pPr>
        <w:pStyle w:val="BodyText"/>
        <w:kinsoku w:val="0"/>
        <w:overflowPunct w:val="0"/>
        <w:spacing w:before="3"/>
        <w:ind w:left="120" w:right="582"/>
        <w:rPr>
          <w:rFonts w:ascii="Arial" w:hAnsi="Arial" w:cs="Arial"/>
          <w:color w:val="1C1C1C"/>
          <w:w w:val="105"/>
          <w:sz w:val="19"/>
          <w:szCs w:val="19"/>
        </w:rPr>
      </w:pPr>
      <w:r>
        <w:rPr>
          <w:rFonts w:ascii="Arial" w:hAnsi="Arial" w:cs="Arial"/>
          <w:color w:val="1C1C1C"/>
          <w:w w:val="105"/>
          <w:sz w:val="19"/>
          <w:szCs w:val="19"/>
        </w:rPr>
        <w:t xml:space="preserve">at </w:t>
      </w:r>
      <w:hyperlink r:id="rId102" w:history="1">
        <w:r>
          <w:rPr>
            <w:rFonts w:ascii="Arial" w:hAnsi="Arial" w:cs="Arial"/>
            <w:color w:val="64406B"/>
            <w:w w:val="105"/>
            <w:sz w:val="19"/>
            <w:szCs w:val="19"/>
            <w:u w:val="single" w:color="0000FF"/>
          </w:rPr>
          <w:t xml:space="preserve">Donna.Kymalainen@state.ma.us </w:t>
        </w:r>
      </w:hyperlink>
      <w:r>
        <w:rPr>
          <w:rFonts w:ascii="Arial" w:hAnsi="Arial" w:cs="Arial"/>
          <w:color w:val="1C1C1C"/>
          <w:w w:val="105"/>
          <w:sz w:val="19"/>
          <w:szCs w:val="19"/>
        </w:rPr>
        <w:t>or 617-886-8247 to request additional accommodations.</w:t>
      </w:r>
    </w:p>
    <w:p w:rsidR="00B824C3" w:rsidRDefault="00B824C3">
      <w:pPr>
        <w:pStyle w:val="BodyText"/>
        <w:kinsoku w:val="0"/>
        <w:overflowPunct w:val="0"/>
        <w:spacing w:before="7"/>
        <w:rPr>
          <w:rFonts w:ascii="Arial" w:hAnsi="Arial" w:cs="Arial"/>
          <w:sz w:val="26"/>
          <w:szCs w:val="26"/>
        </w:rPr>
      </w:pPr>
    </w:p>
    <w:p w:rsidR="00B824C3" w:rsidRDefault="00B824C3">
      <w:pPr>
        <w:pStyle w:val="BodyText"/>
        <w:kinsoku w:val="0"/>
        <w:overflowPunct w:val="0"/>
        <w:spacing w:line="312" w:lineRule="auto"/>
        <w:ind w:left="119" w:right="249"/>
        <w:rPr>
          <w:rFonts w:ascii="Arial" w:hAnsi="Arial" w:cs="Arial"/>
          <w:color w:val="1C1C1C"/>
          <w:w w:val="105"/>
          <w:sz w:val="19"/>
          <w:szCs w:val="19"/>
        </w:rPr>
      </w:pPr>
      <w:r>
        <w:rPr>
          <w:rFonts w:ascii="Arial" w:hAnsi="Arial" w:cs="Arial"/>
          <w:color w:val="1C1C1C"/>
          <w:w w:val="105"/>
          <w:sz w:val="19"/>
          <w:szCs w:val="19"/>
        </w:rPr>
        <w:t>EOHHS</w:t>
      </w:r>
      <w:r>
        <w:rPr>
          <w:rFonts w:ascii="Arial" w:hAnsi="Arial" w:cs="Arial"/>
          <w:color w:val="1C1C1C"/>
          <w:spacing w:val="-15"/>
          <w:w w:val="105"/>
          <w:sz w:val="19"/>
          <w:szCs w:val="19"/>
        </w:rPr>
        <w:t xml:space="preserve"> </w:t>
      </w:r>
      <w:r>
        <w:rPr>
          <w:rFonts w:ascii="Arial" w:hAnsi="Arial" w:cs="Arial"/>
          <w:color w:val="1C1C1C"/>
          <w:w w:val="105"/>
          <w:sz w:val="19"/>
          <w:szCs w:val="19"/>
        </w:rPr>
        <w:t>will</w:t>
      </w:r>
      <w:r>
        <w:rPr>
          <w:rFonts w:ascii="Arial" w:hAnsi="Arial" w:cs="Arial"/>
          <w:color w:val="1C1C1C"/>
          <w:spacing w:val="-15"/>
          <w:w w:val="105"/>
          <w:sz w:val="19"/>
          <w:szCs w:val="19"/>
        </w:rPr>
        <w:t xml:space="preserve"> </w:t>
      </w:r>
      <w:r>
        <w:rPr>
          <w:rFonts w:ascii="Arial" w:hAnsi="Arial" w:cs="Arial"/>
          <w:color w:val="1C1C1C"/>
          <w:w w:val="105"/>
          <w:sz w:val="19"/>
          <w:szCs w:val="19"/>
        </w:rPr>
        <w:t>accept</w:t>
      </w:r>
      <w:r>
        <w:rPr>
          <w:rFonts w:ascii="Arial" w:hAnsi="Arial" w:cs="Arial"/>
          <w:color w:val="1C1C1C"/>
          <w:spacing w:val="-15"/>
          <w:w w:val="105"/>
          <w:sz w:val="19"/>
          <w:szCs w:val="19"/>
        </w:rPr>
        <w:t xml:space="preserve"> </w:t>
      </w:r>
      <w:r>
        <w:rPr>
          <w:rFonts w:ascii="Arial" w:hAnsi="Arial" w:cs="Arial"/>
          <w:color w:val="1C1C1C"/>
          <w:w w:val="105"/>
          <w:sz w:val="19"/>
          <w:szCs w:val="19"/>
        </w:rPr>
        <w:t>comments</w:t>
      </w:r>
      <w:r>
        <w:rPr>
          <w:rFonts w:ascii="Arial" w:hAnsi="Arial" w:cs="Arial"/>
          <w:color w:val="1C1C1C"/>
          <w:spacing w:val="-15"/>
          <w:w w:val="105"/>
          <w:sz w:val="19"/>
          <w:szCs w:val="19"/>
        </w:rPr>
        <w:t xml:space="preserve"> </w:t>
      </w:r>
      <w:r>
        <w:rPr>
          <w:rFonts w:ascii="Arial" w:hAnsi="Arial" w:cs="Arial"/>
          <w:color w:val="1C1C1C"/>
          <w:w w:val="105"/>
          <w:sz w:val="19"/>
          <w:szCs w:val="19"/>
        </w:rPr>
        <w:t>on</w:t>
      </w:r>
      <w:r>
        <w:rPr>
          <w:rFonts w:ascii="Arial" w:hAnsi="Arial" w:cs="Arial"/>
          <w:color w:val="1C1C1C"/>
          <w:spacing w:val="-15"/>
          <w:w w:val="105"/>
          <w:sz w:val="19"/>
          <w:szCs w:val="19"/>
        </w:rPr>
        <w:t xml:space="preserve"> </w:t>
      </w:r>
      <w:r>
        <w:rPr>
          <w:rFonts w:ascii="Arial" w:hAnsi="Arial" w:cs="Arial"/>
          <w:color w:val="1C1C1C"/>
          <w:w w:val="105"/>
          <w:sz w:val="19"/>
          <w:szCs w:val="19"/>
        </w:rPr>
        <w:t>the</w:t>
      </w:r>
      <w:r>
        <w:rPr>
          <w:rFonts w:ascii="Arial" w:hAnsi="Arial" w:cs="Arial"/>
          <w:color w:val="1C1C1C"/>
          <w:spacing w:val="-15"/>
          <w:w w:val="105"/>
          <w:sz w:val="19"/>
          <w:szCs w:val="19"/>
        </w:rPr>
        <w:t xml:space="preserve"> </w:t>
      </w:r>
      <w:r>
        <w:rPr>
          <w:rFonts w:ascii="Arial" w:hAnsi="Arial" w:cs="Arial"/>
          <w:color w:val="1C1C1C"/>
          <w:w w:val="105"/>
          <w:sz w:val="19"/>
          <w:szCs w:val="19"/>
        </w:rPr>
        <w:t>proposed</w:t>
      </w:r>
      <w:r>
        <w:rPr>
          <w:rFonts w:ascii="Arial" w:hAnsi="Arial" w:cs="Arial"/>
          <w:color w:val="1C1C1C"/>
          <w:spacing w:val="-15"/>
          <w:w w:val="105"/>
          <w:sz w:val="19"/>
          <w:szCs w:val="19"/>
        </w:rPr>
        <w:t xml:space="preserve"> </w:t>
      </w:r>
      <w:r>
        <w:rPr>
          <w:rFonts w:ascii="Arial" w:hAnsi="Arial" w:cs="Arial"/>
          <w:color w:val="1C1C1C"/>
          <w:w w:val="105"/>
          <w:sz w:val="19"/>
          <w:szCs w:val="19"/>
        </w:rPr>
        <w:t>Request</w:t>
      </w:r>
      <w:r>
        <w:rPr>
          <w:rFonts w:ascii="Arial" w:hAnsi="Arial" w:cs="Arial"/>
          <w:color w:val="1C1C1C"/>
          <w:spacing w:val="-15"/>
          <w:w w:val="105"/>
          <w:sz w:val="19"/>
          <w:szCs w:val="19"/>
        </w:rPr>
        <w:t xml:space="preserve"> </w:t>
      </w:r>
      <w:r>
        <w:rPr>
          <w:rFonts w:ascii="Arial" w:hAnsi="Arial" w:cs="Arial"/>
          <w:color w:val="1C1C1C"/>
          <w:w w:val="105"/>
          <w:sz w:val="19"/>
          <w:szCs w:val="19"/>
        </w:rPr>
        <w:t>through</w:t>
      </w:r>
      <w:r>
        <w:rPr>
          <w:rFonts w:ascii="Arial" w:hAnsi="Arial" w:cs="Arial"/>
          <w:color w:val="1C1C1C"/>
          <w:spacing w:val="-15"/>
          <w:w w:val="105"/>
          <w:sz w:val="19"/>
          <w:szCs w:val="19"/>
        </w:rPr>
        <w:t xml:space="preserve"> </w:t>
      </w:r>
      <w:r>
        <w:rPr>
          <w:rFonts w:ascii="Arial" w:hAnsi="Arial" w:cs="Arial"/>
          <w:color w:val="1C1C1C"/>
          <w:w w:val="105"/>
          <w:sz w:val="19"/>
          <w:szCs w:val="19"/>
        </w:rPr>
        <w:t>July</w:t>
      </w:r>
      <w:r>
        <w:rPr>
          <w:rFonts w:ascii="Arial" w:hAnsi="Arial" w:cs="Arial"/>
          <w:color w:val="1C1C1C"/>
          <w:spacing w:val="-15"/>
          <w:w w:val="105"/>
          <w:sz w:val="19"/>
          <w:szCs w:val="19"/>
        </w:rPr>
        <w:t xml:space="preserve"> </w:t>
      </w:r>
      <w:r>
        <w:rPr>
          <w:rFonts w:ascii="Arial" w:hAnsi="Arial" w:cs="Arial"/>
          <w:color w:val="1C1C1C"/>
          <w:w w:val="105"/>
          <w:sz w:val="19"/>
          <w:szCs w:val="19"/>
        </w:rPr>
        <w:t>15,</w:t>
      </w:r>
      <w:r>
        <w:rPr>
          <w:rFonts w:ascii="Arial" w:hAnsi="Arial" w:cs="Arial"/>
          <w:color w:val="1C1C1C"/>
          <w:spacing w:val="-15"/>
          <w:w w:val="105"/>
          <w:sz w:val="19"/>
          <w:szCs w:val="19"/>
        </w:rPr>
        <w:t xml:space="preserve"> </w:t>
      </w:r>
      <w:r>
        <w:rPr>
          <w:rFonts w:ascii="Arial" w:hAnsi="Arial" w:cs="Arial"/>
          <w:color w:val="1C1C1C"/>
          <w:w w:val="105"/>
          <w:sz w:val="19"/>
          <w:szCs w:val="19"/>
        </w:rPr>
        <w:t>2016.</w:t>
      </w:r>
      <w:r>
        <w:rPr>
          <w:rFonts w:ascii="Arial" w:hAnsi="Arial" w:cs="Arial"/>
          <w:color w:val="1C1C1C"/>
          <w:spacing w:val="-15"/>
          <w:w w:val="105"/>
          <w:sz w:val="19"/>
          <w:szCs w:val="19"/>
        </w:rPr>
        <w:t xml:space="preserve"> </w:t>
      </w:r>
      <w:r>
        <w:rPr>
          <w:rFonts w:ascii="Arial" w:hAnsi="Arial" w:cs="Arial"/>
          <w:color w:val="1C1C1C"/>
          <w:w w:val="105"/>
          <w:sz w:val="19"/>
          <w:szCs w:val="19"/>
        </w:rPr>
        <w:t>Written</w:t>
      </w:r>
      <w:r>
        <w:rPr>
          <w:rFonts w:ascii="Arial" w:hAnsi="Arial" w:cs="Arial"/>
          <w:color w:val="1C1C1C"/>
          <w:spacing w:val="-15"/>
          <w:w w:val="105"/>
          <w:sz w:val="19"/>
          <w:szCs w:val="19"/>
        </w:rPr>
        <w:t xml:space="preserve"> </w:t>
      </w:r>
      <w:r>
        <w:rPr>
          <w:rFonts w:ascii="Arial" w:hAnsi="Arial" w:cs="Arial"/>
          <w:color w:val="1C1C1C"/>
          <w:w w:val="105"/>
          <w:sz w:val="19"/>
          <w:szCs w:val="19"/>
        </w:rPr>
        <w:t>comments</w:t>
      </w:r>
      <w:r>
        <w:rPr>
          <w:rFonts w:ascii="Arial" w:hAnsi="Arial" w:cs="Arial"/>
          <w:color w:val="1C1C1C"/>
          <w:spacing w:val="-15"/>
          <w:w w:val="105"/>
          <w:sz w:val="19"/>
          <w:szCs w:val="19"/>
        </w:rPr>
        <w:t xml:space="preserve"> </w:t>
      </w:r>
      <w:r>
        <w:rPr>
          <w:rFonts w:ascii="Arial" w:hAnsi="Arial" w:cs="Arial"/>
          <w:color w:val="1C1C1C"/>
          <w:w w:val="105"/>
          <w:sz w:val="19"/>
          <w:szCs w:val="19"/>
        </w:rPr>
        <w:t>may be</w:t>
      </w:r>
      <w:r>
        <w:rPr>
          <w:rFonts w:ascii="Arial" w:hAnsi="Arial" w:cs="Arial"/>
          <w:color w:val="1C1C1C"/>
          <w:spacing w:val="-14"/>
          <w:w w:val="105"/>
          <w:sz w:val="19"/>
          <w:szCs w:val="19"/>
        </w:rPr>
        <w:t xml:space="preserve"> </w:t>
      </w:r>
      <w:r>
        <w:rPr>
          <w:rFonts w:ascii="Arial" w:hAnsi="Arial" w:cs="Arial"/>
          <w:color w:val="1C1C1C"/>
          <w:w w:val="105"/>
          <w:sz w:val="19"/>
          <w:szCs w:val="19"/>
        </w:rPr>
        <w:t>delivered</w:t>
      </w:r>
      <w:r>
        <w:rPr>
          <w:rFonts w:ascii="Arial" w:hAnsi="Arial" w:cs="Arial"/>
          <w:color w:val="1C1C1C"/>
          <w:spacing w:val="-14"/>
          <w:w w:val="105"/>
          <w:sz w:val="19"/>
          <w:szCs w:val="19"/>
        </w:rPr>
        <w:t xml:space="preserve"> </w:t>
      </w:r>
      <w:r>
        <w:rPr>
          <w:rFonts w:ascii="Arial" w:hAnsi="Arial" w:cs="Arial"/>
          <w:color w:val="1C1C1C"/>
          <w:w w:val="105"/>
          <w:sz w:val="19"/>
          <w:szCs w:val="19"/>
        </w:rPr>
        <w:t>by</w:t>
      </w:r>
      <w:r>
        <w:rPr>
          <w:rFonts w:ascii="Arial" w:hAnsi="Arial" w:cs="Arial"/>
          <w:color w:val="1C1C1C"/>
          <w:spacing w:val="-14"/>
          <w:w w:val="105"/>
          <w:sz w:val="19"/>
          <w:szCs w:val="19"/>
        </w:rPr>
        <w:t xml:space="preserve"> </w:t>
      </w:r>
      <w:r>
        <w:rPr>
          <w:rFonts w:ascii="Arial" w:hAnsi="Arial" w:cs="Arial"/>
          <w:color w:val="1C1C1C"/>
          <w:w w:val="105"/>
          <w:sz w:val="19"/>
          <w:szCs w:val="19"/>
        </w:rPr>
        <w:t>email</w:t>
      </w:r>
      <w:r>
        <w:rPr>
          <w:rFonts w:ascii="Arial" w:hAnsi="Arial" w:cs="Arial"/>
          <w:color w:val="1C1C1C"/>
          <w:spacing w:val="-14"/>
          <w:w w:val="105"/>
          <w:sz w:val="19"/>
          <w:szCs w:val="19"/>
        </w:rPr>
        <w:t xml:space="preserve"> </w:t>
      </w:r>
      <w:r>
        <w:rPr>
          <w:rFonts w:ascii="Arial" w:hAnsi="Arial" w:cs="Arial"/>
          <w:color w:val="1C1C1C"/>
          <w:w w:val="105"/>
          <w:sz w:val="19"/>
          <w:szCs w:val="19"/>
        </w:rPr>
        <w:t>or</w:t>
      </w:r>
      <w:r>
        <w:rPr>
          <w:rFonts w:ascii="Arial" w:hAnsi="Arial" w:cs="Arial"/>
          <w:color w:val="1C1C1C"/>
          <w:spacing w:val="-14"/>
          <w:w w:val="105"/>
          <w:sz w:val="19"/>
          <w:szCs w:val="19"/>
        </w:rPr>
        <w:t xml:space="preserve"> </w:t>
      </w:r>
      <w:r>
        <w:rPr>
          <w:rFonts w:ascii="Arial" w:hAnsi="Arial" w:cs="Arial"/>
          <w:color w:val="1C1C1C"/>
          <w:w w:val="105"/>
          <w:sz w:val="19"/>
          <w:szCs w:val="19"/>
        </w:rPr>
        <w:t>mail.</w:t>
      </w:r>
      <w:r>
        <w:rPr>
          <w:rFonts w:ascii="Arial" w:hAnsi="Arial" w:cs="Arial"/>
          <w:color w:val="1C1C1C"/>
          <w:spacing w:val="-14"/>
          <w:w w:val="105"/>
          <w:sz w:val="19"/>
          <w:szCs w:val="19"/>
        </w:rPr>
        <w:t xml:space="preserve"> </w:t>
      </w:r>
      <w:r>
        <w:rPr>
          <w:rFonts w:ascii="Arial" w:hAnsi="Arial" w:cs="Arial"/>
          <w:color w:val="1C1C1C"/>
          <w:w w:val="105"/>
          <w:sz w:val="19"/>
          <w:szCs w:val="19"/>
        </w:rPr>
        <w:t>By</w:t>
      </w:r>
      <w:r>
        <w:rPr>
          <w:rFonts w:ascii="Arial" w:hAnsi="Arial" w:cs="Arial"/>
          <w:color w:val="1C1C1C"/>
          <w:spacing w:val="-14"/>
          <w:w w:val="105"/>
          <w:sz w:val="19"/>
          <w:szCs w:val="19"/>
        </w:rPr>
        <w:t xml:space="preserve"> </w:t>
      </w:r>
      <w:r>
        <w:rPr>
          <w:rFonts w:ascii="Arial" w:hAnsi="Arial" w:cs="Arial"/>
          <w:color w:val="1C1C1C"/>
          <w:w w:val="105"/>
          <w:sz w:val="19"/>
          <w:szCs w:val="19"/>
        </w:rPr>
        <w:t>email,</w:t>
      </w:r>
      <w:r>
        <w:rPr>
          <w:rFonts w:ascii="Arial" w:hAnsi="Arial" w:cs="Arial"/>
          <w:color w:val="1C1C1C"/>
          <w:spacing w:val="-14"/>
          <w:w w:val="105"/>
          <w:sz w:val="19"/>
          <w:szCs w:val="19"/>
        </w:rPr>
        <w:t xml:space="preserve"> </w:t>
      </w:r>
      <w:r>
        <w:rPr>
          <w:rFonts w:ascii="Arial" w:hAnsi="Arial" w:cs="Arial"/>
          <w:color w:val="1C1C1C"/>
          <w:w w:val="105"/>
          <w:sz w:val="19"/>
          <w:szCs w:val="19"/>
        </w:rPr>
        <w:t>please</w:t>
      </w:r>
      <w:r>
        <w:rPr>
          <w:rFonts w:ascii="Arial" w:hAnsi="Arial" w:cs="Arial"/>
          <w:color w:val="1C1C1C"/>
          <w:spacing w:val="-14"/>
          <w:w w:val="105"/>
          <w:sz w:val="19"/>
          <w:szCs w:val="19"/>
        </w:rPr>
        <w:t xml:space="preserve"> </w:t>
      </w:r>
      <w:r>
        <w:rPr>
          <w:rFonts w:ascii="Arial" w:hAnsi="Arial" w:cs="Arial"/>
          <w:color w:val="1C1C1C"/>
          <w:w w:val="105"/>
          <w:sz w:val="19"/>
          <w:szCs w:val="19"/>
        </w:rPr>
        <w:t>send</w:t>
      </w:r>
      <w:r>
        <w:rPr>
          <w:rFonts w:ascii="Arial" w:hAnsi="Arial" w:cs="Arial"/>
          <w:color w:val="1C1C1C"/>
          <w:spacing w:val="-14"/>
          <w:w w:val="105"/>
          <w:sz w:val="19"/>
          <w:szCs w:val="19"/>
        </w:rPr>
        <w:t xml:space="preserve"> </w:t>
      </w:r>
      <w:r>
        <w:rPr>
          <w:rFonts w:ascii="Arial" w:hAnsi="Arial" w:cs="Arial"/>
          <w:color w:val="1C1C1C"/>
          <w:w w:val="105"/>
          <w:sz w:val="19"/>
          <w:szCs w:val="19"/>
        </w:rPr>
        <w:t>comments</w:t>
      </w:r>
    </w:p>
    <w:p w:rsidR="00B824C3" w:rsidRDefault="00B824C3">
      <w:pPr>
        <w:pStyle w:val="BodyText"/>
        <w:kinsoku w:val="0"/>
        <w:overflowPunct w:val="0"/>
        <w:spacing w:before="3" w:line="312" w:lineRule="auto"/>
        <w:ind w:left="120" w:right="163" w:hanging="1"/>
        <w:rPr>
          <w:rFonts w:ascii="Arial" w:hAnsi="Arial" w:cs="Arial"/>
          <w:color w:val="1C1C1C"/>
          <w:w w:val="105"/>
          <w:sz w:val="19"/>
          <w:szCs w:val="19"/>
        </w:rPr>
      </w:pPr>
      <w:r>
        <w:rPr>
          <w:rFonts w:ascii="Arial" w:hAnsi="Arial" w:cs="Arial"/>
          <w:color w:val="1C1C1C"/>
          <w:w w:val="105"/>
          <w:sz w:val="19"/>
          <w:szCs w:val="19"/>
        </w:rPr>
        <w:t>to</w:t>
      </w:r>
      <w:r>
        <w:rPr>
          <w:rFonts w:ascii="Arial" w:hAnsi="Arial" w:cs="Arial"/>
          <w:color w:val="1C1C1C"/>
          <w:spacing w:val="-27"/>
          <w:w w:val="105"/>
          <w:sz w:val="19"/>
          <w:szCs w:val="19"/>
        </w:rPr>
        <w:t xml:space="preserve"> </w:t>
      </w:r>
      <w:hyperlink r:id="rId103" w:history="1">
        <w:r>
          <w:rPr>
            <w:rFonts w:ascii="Arial" w:hAnsi="Arial" w:cs="Arial"/>
            <w:color w:val="64406B"/>
            <w:w w:val="105"/>
            <w:sz w:val="19"/>
            <w:szCs w:val="19"/>
            <w:u w:val="single" w:color="0000FF"/>
          </w:rPr>
          <w:t>MassHealth.Innovations@state.ma.us</w:t>
        </w:r>
        <w:r>
          <w:rPr>
            <w:rFonts w:ascii="Arial" w:hAnsi="Arial" w:cs="Arial"/>
            <w:color w:val="64406B"/>
            <w:spacing w:val="-27"/>
            <w:w w:val="105"/>
            <w:sz w:val="19"/>
            <w:szCs w:val="19"/>
            <w:u w:val="single" w:color="0000FF"/>
          </w:rPr>
          <w:t xml:space="preserve"> </w:t>
        </w:r>
      </w:hyperlink>
      <w:r>
        <w:rPr>
          <w:rFonts w:ascii="Arial" w:hAnsi="Arial" w:cs="Arial"/>
          <w:color w:val="1C1C1C"/>
          <w:w w:val="105"/>
          <w:sz w:val="19"/>
          <w:szCs w:val="19"/>
        </w:rPr>
        <w:t>and</w:t>
      </w:r>
      <w:r>
        <w:rPr>
          <w:rFonts w:ascii="Arial" w:hAnsi="Arial" w:cs="Arial"/>
          <w:color w:val="1C1C1C"/>
          <w:spacing w:val="-27"/>
          <w:w w:val="105"/>
          <w:sz w:val="19"/>
          <w:szCs w:val="19"/>
        </w:rPr>
        <w:t xml:space="preserve"> </w:t>
      </w:r>
      <w:r>
        <w:rPr>
          <w:rFonts w:ascii="Arial" w:hAnsi="Arial" w:cs="Arial"/>
          <w:color w:val="1C1C1C"/>
          <w:w w:val="105"/>
          <w:sz w:val="19"/>
          <w:szCs w:val="19"/>
        </w:rPr>
        <w:t>include</w:t>
      </w:r>
      <w:r>
        <w:rPr>
          <w:rFonts w:ascii="Arial" w:hAnsi="Arial" w:cs="Arial"/>
          <w:color w:val="1C1C1C"/>
          <w:spacing w:val="-27"/>
          <w:w w:val="105"/>
          <w:sz w:val="19"/>
          <w:szCs w:val="19"/>
        </w:rPr>
        <w:t xml:space="preserve"> </w:t>
      </w:r>
      <w:r>
        <w:rPr>
          <w:rFonts w:ascii="Arial" w:hAnsi="Arial" w:cs="Arial"/>
          <w:color w:val="1C1C1C"/>
          <w:w w:val="105"/>
          <w:sz w:val="19"/>
          <w:szCs w:val="19"/>
        </w:rPr>
        <w:t>“Comments</w:t>
      </w:r>
      <w:r>
        <w:rPr>
          <w:rFonts w:ascii="Arial" w:hAnsi="Arial" w:cs="Arial"/>
          <w:color w:val="1C1C1C"/>
          <w:spacing w:val="-27"/>
          <w:w w:val="105"/>
          <w:sz w:val="19"/>
          <w:szCs w:val="19"/>
        </w:rPr>
        <w:t xml:space="preserve"> </w:t>
      </w:r>
      <w:r>
        <w:rPr>
          <w:rFonts w:ascii="Arial" w:hAnsi="Arial" w:cs="Arial"/>
          <w:color w:val="1C1C1C"/>
          <w:w w:val="105"/>
          <w:sz w:val="19"/>
          <w:szCs w:val="19"/>
        </w:rPr>
        <w:t>on</w:t>
      </w:r>
      <w:r>
        <w:rPr>
          <w:rFonts w:ascii="Arial" w:hAnsi="Arial" w:cs="Arial"/>
          <w:color w:val="1C1C1C"/>
          <w:spacing w:val="-27"/>
          <w:w w:val="105"/>
          <w:sz w:val="19"/>
          <w:szCs w:val="19"/>
        </w:rPr>
        <w:t xml:space="preserve"> </w:t>
      </w:r>
      <w:r>
        <w:rPr>
          <w:rFonts w:ascii="Arial" w:hAnsi="Arial" w:cs="Arial"/>
          <w:color w:val="1C1C1C"/>
          <w:w w:val="105"/>
          <w:sz w:val="19"/>
          <w:szCs w:val="19"/>
        </w:rPr>
        <w:t>Demonstration</w:t>
      </w:r>
      <w:r>
        <w:rPr>
          <w:rFonts w:ascii="Arial" w:hAnsi="Arial" w:cs="Arial"/>
          <w:color w:val="1C1C1C"/>
          <w:spacing w:val="-27"/>
          <w:w w:val="105"/>
          <w:sz w:val="19"/>
          <w:szCs w:val="19"/>
        </w:rPr>
        <w:t xml:space="preserve"> </w:t>
      </w:r>
      <w:r>
        <w:rPr>
          <w:rFonts w:ascii="Arial" w:hAnsi="Arial" w:cs="Arial"/>
          <w:color w:val="1C1C1C"/>
          <w:w w:val="105"/>
          <w:sz w:val="19"/>
          <w:szCs w:val="19"/>
        </w:rPr>
        <w:t>Extension</w:t>
      </w:r>
      <w:r>
        <w:rPr>
          <w:rFonts w:ascii="Arial" w:hAnsi="Arial" w:cs="Arial"/>
          <w:color w:val="1C1C1C"/>
          <w:spacing w:val="-27"/>
          <w:w w:val="105"/>
          <w:sz w:val="19"/>
          <w:szCs w:val="19"/>
        </w:rPr>
        <w:t xml:space="preserve"> </w:t>
      </w:r>
      <w:r>
        <w:rPr>
          <w:rFonts w:ascii="Arial" w:hAnsi="Arial" w:cs="Arial"/>
          <w:color w:val="1C1C1C"/>
          <w:w w:val="105"/>
          <w:sz w:val="19"/>
          <w:szCs w:val="19"/>
        </w:rPr>
        <w:t>Request” in the subject line. By mail, please send comments to: EOHHS Office of Medicaid, Attn: 1115 Demonstration Comments, One Ashburton Place, 11th Floor, Boston, MA 02108. Comments must be received</w:t>
      </w:r>
      <w:r>
        <w:rPr>
          <w:rFonts w:ascii="Arial" w:hAnsi="Arial" w:cs="Arial"/>
          <w:color w:val="1C1C1C"/>
          <w:spacing w:val="-12"/>
          <w:w w:val="105"/>
          <w:sz w:val="19"/>
          <w:szCs w:val="19"/>
        </w:rPr>
        <w:t xml:space="preserve"> </w:t>
      </w:r>
      <w:r>
        <w:rPr>
          <w:rFonts w:ascii="Arial" w:hAnsi="Arial" w:cs="Arial"/>
          <w:color w:val="1C1C1C"/>
          <w:w w:val="105"/>
          <w:sz w:val="19"/>
          <w:szCs w:val="19"/>
        </w:rPr>
        <w:t>by</w:t>
      </w:r>
      <w:r>
        <w:rPr>
          <w:rFonts w:ascii="Arial" w:hAnsi="Arial" w:cs="Arial"/>
          <w:color w:val="1C1C1C"/>
          <w:spacing w:val="-12"/>
          <w:w w:val="105"/>
          <w:sz w:val="19"/>
          <w:szCs w:val="19"/>
        </w:rPr>
        <w:t xml:space="preserve"> </w:t>
      </w:r>
      <w:r>
        <w:rPr>
          <w:rFonts w:ascii="Arial" w:hAnsi="Arial" w:cs="Arial"/>
          <w:color w:val="1C1C1C"/>
          <w:w w:val="105"/>
          <w:sz w:val="19"/>
          <w:szCs w:val="19"/>
        </w:rPr>
        <w:t>5</w:t>
      </w:r>
      <w:r>
        <w:rPr>
          <w:rFonts w:ascii="Arial" w:hAnsi="Arial" w:cs="Arial"/>
          <w:color w:val="1C1C1C"/>
          <w:spacing w:val="-12"/>
          <w:w w:val="105"/>
          <w:sz w:val="19"/>
          <w:szCs w:val="19"/>
        </w:rPr>
        <w:t xml:space="preserve"> </w:t>
      </w:r>
      <w:r>
        <w:rPr>
          <w:rFonts w:ascii="Arial" w:hAnsi="Arial" w:cs="Arial"/>
          <w:color w:val="1C1C1C"/>
          <w:w w:val="105"/>
          <w:sz w:val="19"/>
          <w:szCs w:val="19"/>
        </w:rPr>
        <w:t>pm</w:t>
      </w:r>
      <w:r>
        <w:rPr>
          <w:rFonts w:ascii="Arial" w:hAnsi="Arial" w:cs="Arial"/>
          <w:color w:val="1C1C1C"/>
          <w:spacing w:val="-12"/>
          <w:w w:val="105"/>
          <w:sz w:val="19"/>
          <w:szCs w:val="19"/>
        </w:rPr>
        <w:t xml:space="preserve"> </w:t>
      </w:r>
      <w:r>
        <w:rPr>
          <w:rFonts w:ascii="Arial" w:hAnsi="Arial" w:cs="Arial"/>
          <w:color w:val="1C1C1C"/>
          <w:w w:val="105"/>
          <w:sz w:val="19"/>
          <w:szCs w:val="19"/>
        </w:rPr>
        <w:t>on</w:t>
      </w:r>
      <w:r>
        <w:rPr>
          <w:rFonts w:ascii="Arial" w:hAnsi="Arial" w:cs="Arial"/>
          <w:color w:val="1C1C1C"/>
          <w:spacing w:val="-12"/>
          <w:w w:val="105"/>
          <w:sz w:val="19"/>
          <w:szCs w:val="19"/>
        </w:rPr>
        <w:t xml:space="preserve"> </w:t>
      </w:r>
      <w:r>
        <w:rPr>
          <w:rFonts w:ascii="Arial" w:hAnsi="Arial" w:cs="Arial"/>
          <w:color w:val="1C1C1C"/>
          <w:w w:val="105"/>
          <w:sz w:val="19"/>
          <w:szCs w:val="19"/>
        </w:rPr>
        <w:t>July</w:t>
      </w:r>
      <w:r>
        <w:rPr>
          <w:rFonts w:ascii="Arial" w:hAnsi="Arial" w:cs="Arial"/>
          <w:color w:val="1C1C1C"/>
          <w:spacing w:val="-12"/>
          <w:w w:val="105"/>
          <w:sz w:val="19"/>
          <w:szCs w:val="19"/>
        </w:rPr>
        <w:t xml:space="preserve"> </w:t>
      </w:r>
      <w:r>
        <w:rPr>
          <w:rFonts w:ascii="Arial" w:hAnsi="Arial" w:cs="Arial"/>
          <w:color w:val="1C1C1C"/>
          <w:w w:val="105"/>
          <w:sz w:val="19"/>
          <w:szCs w:val="19"/>
        </w:rPr>
        <w:t>15,</w:t>
      </w:r>
      <w:r>
        <w:rPr>
          <w:rFonts w:ascii="Arial" w:hAnsi="Arial" w:cs="Arial"/>
          <w:color w:val="1C1C1C"/>
          <w:spacing w:val="-12"/>
          <w:w w:val="105"/>
          <w:sz w:val="19"/>
          <w:szCs w:val="19"/>
        </w:rPr>
        <w:t xml:space="preserve"> </w:t>
      </w:r>
      <w:r>
        <w:rPr>
          <w:rFonts w:ascii="Arial" w:hAnsi="Arial" w:cs="Arial"/>
          <w:color w:val="1C1C1C"/>
          <w:w w:val="105"/>
          <w:sz w:val="19"/>
          <w:szCs w:val="19"/>
        </w:rPr>
        <w:t>2016</w:t>
      </w:r>
      <w:r>
        <w:rPr>
          <w:rFonts w:ascii="Arial" w:hAnsi="Arial" w:cs="Arial"/>
          <w:color w:val="1C1C1C"/>
          <w:spacing w:val="-12"/>
          <w:w w:val="105"/>
          <w:sz w:val="19"/>
          <w:szCs w:val="19"/>
        </w:rPr>
        <w:t xml:space="preserve"> </w:t>
      </w:r>
      <w:r>
        <w:rPr>
          <w:rFonts w:ascii="Arial" w:hAnsi="Arial" w:cs="Arial"/>
          <w:color w:val="1C1C1C"/>
          <w:w w:val="105"/>
          <w:sz w:val="19"/>
          <w:szCs w:val="19"/>
        </w:rPr>
        <w:t>in</w:t>
      </w:r>
      <w:r>
        <w:rPr>
          <w:rFonts w:ascii="Arial" w:hAnsi="Arial" w:cs="Arial"/>
          <w:color w:val="1C1C1C"/>
          <w:spacing w:val="-12"/>
          <w:w w:val="105"/>
          <w:sz w:val="19"/>
          <w:szCs w:val="19"/>
        </w:rPr>
        <w:t xml:space="preserve"> </w:t>
      </w:r>
      <w:r>
        <w:rPr>
          <w:rFonts w:ascii="Arial" w:hAnsi="Arial" w:cs="Arial"/>
          <w:color w:val="1C1C1C"/>
          <w:w w:val="105"/>
          <w:sz w:val="19"/>
          <w:szCs w:val="19"/>
        </w:rPr>
        <w:t>order</w:t>
      </w:r>
      <w:r>
        <w:rPr>
          <w:rFonts w:ascii="Arial" w:hAnsi="Arial" w:cs="Arial"/>
          <w:color w:val="1C1C1C"/>
          <w:spacing w:val="-12"/>
          <w:w w:val="105"/>
          <w:sz w:val="19"/>
          <w:szCs w:val="19"/>
        </w:rPr>
        <w:t xml:space="preserve"> </w:t>
      </w:r>
      <w:r>
        <w:rPr>
          <w:rFonts w:ascii="Arial" w:hAnsi="Arial" w:cs="Arial"/>
          <w:color w:val="1C1C1C"/>
          <w:w w:val="105"/>
          <w:sz w:val="19"/>
          <w:szCs w:val="19"/>
        </w:rPr>
        <w:t>to</w:t>
      </w:r>
      <w:r>
        <w:rPr>
          <w:rFonts w:ascii="Arial" w:hAnsi="Arial" w:cs="Arial"/>
          <w:color w:val="1C1C1C"/>
          <w:spacing w:val="-12"/>
          <w:w w:val="105"/>
          <w:sz w:val="19"/>
          <w:szCs w:val="19"/>
        </w:rPr>
        <w:t xml:space="preserve"> </w:t>
      </w:r>
      <w:r>
        <w:rPr>
          <w:rFonts w:ascii="Arial" w:hAnsi="Arial" w:cs="Arial"/>
          <w:color w:val="1C1C1C"/>
          <w:w w:val="105"/>
          <w:sz w:val="19"/>
          <w:szCs w:val="19"/>
        </w:rPr>
        <w:t>be</w:t>
      </w:r>
      <w:r>
        <w:rPr>
          <w:rFonts w:ascii="Arial" w:hAnsi="Arial" w:cs="Arial"/>
          <w:color w:val="1C1C1C"/>
          <w:spacing w:val="-12"/>
          <w:w w:val="105"/>
          <w:sz w:val="19"/>
          <w:szCs w:val="19"/>
        </w:rPr>
        <w:t xml:space="preserve"> </w:t>
      </w:r>
      <w:r>
        <w:rPr>
          <w:rFonts w:ascii="Arial" w:hAnsi="Arial" w:cs="Arial"/>
          <w:color w:val="1C1C1C"/>
          <w:w w:val="105"/>
          <w:sz w:val="19"/>
          <w:szCs w:val="19"/>
        </w:rPr>
        <w:t>considered.</w:t>
      </w:r>
      <w:r>
        <w:rPr>
          <w:rFonts w:ascii="Arial" w:hAnsi="Arial" w:cs="Arial"/>
          <w:color w:val="1C1C1C"/>
          <w:spacing w:val="-12"/>
          <w:w w:val="105"/>
          <w:sz w:val="19"/>
          <w:szCs w:val="19"/>
        </w:rPr>
        <w:t xml:space="preserve"> </w:t>
      </w:r>
      <w:r>
        <w:rPr>
          <w:rFonts w:ascii="Arial" w:hAnsi="Arial" w:cs="Arial"/>
          <w:color w:val="1C1C1C"/>
          <w:w w:val="105"/>
          <w:sz w:val="19"/>
          <w:szCs w:val="19"/>
        </w:rPr>
        <w:t>Paper</w:t>
      </w:r>
      <w:r>
        <w:rPr>
          <w:rFonts w:ascii="Arial" w:hAnsi="Arial" w:cs="Arial"/>
          <w:color w:val="1C1C1C"/>
          <w:spacing w:val="-12"/>
          <w:w w:val="105"/>
          <w:sz w:val="19"/>
          <w:szCs w:val="19"/>
        </w:rPr>
        <w:t xml:space="preserve"> </w:t>
      </w:r>
      <w:r>
        <w:rPr>
          <w:rFonts w:ascii="Arial" w:hAnsi="Arial" w:cs="Arial"/>
          <w:color w:val="1C1C1C"/>
          <w:w w:val="105"/>
          <w:sz w:val="19"/>
          <w:szCs w:val="19"/>
        </w:rPr>
        <w:t>copies</w:t>
      </w:r>
      <w:r>
        <w:rPr>
          <w:rFonts w:ascii="Arial" w:hAnsi="Arial" w:cs="Arial"/>
          <w:color w:val="1C1C1C"/>
          <w:spacing w:val="-12"/>
          <w:w w:val="105"/>
          <w:sz w:val="19"/>
          <w:szCs w:val="19"/>
        </w:rPr>
        <w:t xml:space="preserve"> </w:t>
      </w:r>
      <w:r>
        <w:rPr>
          <w:rFonts w:ascii="Arial" w:hAnsi="Arial" w:cs="Arial"/>
          <w:color w:val="1C1C1C"/>
          <w:w w:val="105"/>
          <w:sz w:val="19"/>
          <w:szCs w:val="19"/>
        </w:rPr>
        <w:t>of</w:t>
      </w:r>
      <w:r>
        <w:rPr>
          <w:rFonts w:ascii="Arial" w:hAnsi="Arial" w:cs="Arial"/>
          <w:color w:val="1C1C1C"/>
          <w:spacing w:val="-12"/>
          <w:w w:val="105"/>
          <w:sz w:val="19"/>
          <w:szCs w:val="19"/>
        </w:rPr>
        <w:t xml:space="preserve"> </w:t>
      </w:r>
      <w:r>
        <w:rPr>
          <w:rFonts w:ascii="Arial" w:hAnsi="Arial" w:cs="Arial"/>
          <w:color w:val="1C1C1C"/>
          <w:w w:val="105"/>
          <w:sz w:val="19"/>
          <w:szCs w:val="19"/>
        </w:rPr>
        <w:t>submitted</w:t>
      </w:r>
      <w:r>
        <w:rPr>
          <w:rFonts w:ascii="Arial" w:hAnsi="Arial" w:cs="Arial"/>
          <w:color w:val="1C1C1C"/>
          <w:spacing w:val="-12"/>
          <w:w w:val="105"/>
          <w:sz w:val="19"/>
          <w:szCs w:val="19"/>
        </w:rPr>
        <w:t xml:space="preserve"> </w:t>
      </w:r>
      <w:r>
        <w:rPr>
          <w:rFonts w:ascii="Arial" w:hAnsi="Arial" w:cs="Arial"/>
          <w:color w:val="1C1C1C"/>
          <w:w w:val="105"/>
          <w:sz w:val="19"/>
          <w:szCs w:val="19"/>
        </w:rPr>
        <w:t>comments</w:t>
      </w:r>
      <w:r>
        <w:rPr>
          <w:rFonts w:ascii="Arial" w:hAnsi="Arial" w:cs="Arial"/>
          <w:color w:val="1C1C1C"/>
          <w:spacing w:val="-12"/>
          <w:w w:val="105"/>
          <w:sz w:val="19"/>
          <w:szCs w:val="19"/>
        </w:rPr>
        <w:t xml:space="preserve"> </w:t>
      </w:r>
      <w:r>
        <w:rPr>
          <w:rFonts w:ascii="Arial" w:hAnsi="Arial" w:cs="Arial"/>
          <w:color w:val="1C1C1C"/>
          <w:w w:val="105"/>
          <w:sz w:val="19"/>
          <w:szCs w:val="19"/>
        </w:rPr>
        <w:t>may be obtained in person by request from 9 am to 5 pm at EOHHS, One Ashburton Place, 11th Floor, Boston, MA</w:t>
      </w:r>
      <w:r>
        <w:rPr>
          <w:rFonts w:ascii="Arial" w:hAnsi="Arial" w:cs="Arial"/>
          <w:color w:val="1C1C1C"/>
          <w:spacing w:val="-40"/>
          <w:w w:val="105"/>
          <w:sz w:val="19"/>
          <w:szCs w:val="19"/>
        </w:rPr>
        <w:t xml:space="preserve"> </w:t>
      </w:r>
      <w:r>
        <w:rPr>
          <w:rFonts w:ascii="Arial" w:hAnsi="Arial" w:cs="Arial"/>
          <w:color w:val="1C1C1C"/>
          <w:w w:val="105"/>
          <w:sz w:val="19"/>
          <w:szCs w:val="19"/>
        </w:rPr>
        <w:t>02108.</w:t>
      </w:r>
    </w:p>
    <w:p w:rsidR="00B824C3" w:rsidRDefault="00B824C3">
      <w:pPr>
        <w:pStyle w:val="BodyText"/>
        <w:kinsoku w:val="0"/>
        <w:overflowPunct w:val="0"/>
        <w:spacing w:before="1"/>
        <w:rPr>
          <w:rFonts w:ascii="Arial" w:hAnsi="Arial" w:cs="Arial"/>
          <w:sz w:val="21"/>
          <w:szCs w:val="21"/>
        </w:rPr>
      </w:pPr>
    </w:p>
    <w:p w:rsidR="00B824C3" w:rsidRDefault="00B824C3">
      <w:pPr>
        <w:pStyle w:val="BodyText"/>
        <w:kinsoku w:val="0"/>
        <w:overflowPunct w:val="0"/>
        <w:spacing w:line="312" w:lineRule="auto"/>
        <w:ind w:left="120" w:right="102"/>
        <w:rPr>
          <w:rFonts w:ascii="Arial" w:hAnsi="Arial" w:cs="Arial"/>
          <w:color w:val="64406B"/>
          <w:w w:val="105"/>
          <w:sz w:val="19"/>
          <w:szCs w:val="19"/>
        </w:rPr>
      </w:pPr>
      <w:r>
        <w:rPr>
          <w:rFonts w:ascii="Arial" w:hAnsi="Arial" w:cs="Arial"/>
          <w:color w:val="1C1C1C"/>
          <w:w w:val="105"/>
          <w:sz w:val="19"/>
          <w:szCs w:val="19"/>
        </w:rPr>
        <w:t>Comments</w:t>
      </w:r>
      <w:r>
        <w:rPr>
          <w:rFonts w:ascii="Arial" w:hAnsi="Arial" w:cs="Arial"/>
          <w:color w:val="1C1C1C"/>
          <w:spacing w:val="-17"/>
          <w:w w:val="105"/>
          <w:sz w:val="19"/>
          <w:szCs w:val="19"/>
        </w:rPr>
        <w:t xml:space="preserve"> </w:t>
      </w:r>
      <w:r>
        <w:rPr>
          <w:rFonts w:ascii="Arial" w:hAnsi="Arial" w:cs="Arial"/>
          <w:color w:val="1C1C1C"/>
          <w:w w:val="105"/>
          <w:sz w:val="19"/>
          <w:szCs w:val="19"/>
        </w:rPr>
        <w:t>will</w:t>
      </w:r>
      <w:r>
        <w:rPr>
          <w:rFonts w:ascii="Arial" w:hAnsi="Arial" w:cs="Arial"/>
          <w:color w:val="1C1C1C"/>
          <w:spacing w:val="-17"/>
          <w:w w:val="105"/>
          <w:sz w:val="19"/>
          <w:szCs w:val="19"/>
        </w:rPr>
        <w:t xml:space="preserve"> </w:t>
      </w:r>
      <w:r>
        <w:rPr>
          <w:rFonts w:ascii="Arial" w:hAnsi="Arial" w:cs="Arial"/>
          <w:color w:val="1C1C1C"/>
          <w:w w:val="105"/>
          <w:sz w:val="19"/>
          <w:szCs w:val="19"/>
        </w:rPr>
        <w:t>be</w:t>
      </w:r>
      <w:r>
        <w:rPr>
          <w:rFonts w:ascii="Arial" w:hAnsi="Arial" w:cs="Arial"/>
          <w:color w:val="1C1C1C"/>
          <w:spacing w:val="-17"/>
          <w:w w:val="105"/>
          <w:sz w:val="19"/>
          <w:szCs w:val="19"/>
        </w:rPr>
        <w:t xml:space="preserve"> </w:t>
      </w:r>
      <w:r>
        <w:rPr>
          <w:rFonts w:ascii="Arial" w:hAnsi="Arial" w:cs="Arial"/>
          <w:color w:val="1C1C1C"/>
          <w:w w:val="105"/>
          <w:sz w:val="19"/>
          <w:szCs w:val="19"/>
        </w:rPr>
        <w:t>posted</w:t>
      </w:r>
      <w:r>
        <w:rPr>
          <w:rFonts w:ascii="Arial" w:hAnsi="Arial" w:cs="Arial"/>
          <w:color w:val="1C1C1C"/>
          <w:spacing w:val="-17"/>
          <w:w w:val="105"/>
          <w:sz w:val="19"/>
          <w:szCs w:val="19"/>
        </w:rPr>
        <w:t xml:space="preserve"> </w:t>
      </w:r>
      <w:r>
        <w:rPr>
          <w:rFonts w:ascii="Arial" w:hAnsi="Arial" w:cs="Arial"/>
          <w:color w:val="1C1C1C"/>
          <w:w w:val="105"/>
          <w:sz w:val="19"/>
          <w:szCs w:val="19"/>
        </w:rPr>
        <w:t>on</w:t>
      </w:r>
      <w:r>
        <w:rPr>
          <w:rFonts w:ascii="Arial" w:hAnsi="Arial" w:cs="Arial"/>
          <w:color w:val="1C1C1C"/>
          <w:spacing w:val="-17"/>
          <w:w w:val="105"/>
          <w:sz w:val="19"/>
          <w:szCs w:val="19"/>
        </w:rPr>
        <w:t xml:space="preserve"> </w:t>
      </w:r>
      <w:r>
        <w:rPr>
          <w:rFonts w:ascii="Arial" w:hAnsi="Arial" w:cs="Arial"/>
          <w:color w:val="1C1C1C"/>
          <w:w w:val="105"/>
          <w:sz w:val="19"/>
          <w:szCs w:val="19"/>
        </w:rPr>
        <w:t>the</w:t>
      </w:r>
      <w:r>
        <w:rPr>
          <w:rFonts w:ascii="Arial" w:hAnsi="Arial" w:cs="Arial"/>
          <w:color w:val="1C1C1C"/>
          <w:spacing w:val="-17"/>
          <w:w w:val="105"/>
          <w:sz w:val="19"/>
          <w:szCs w:val="19"/>
        </w:rPr>
        <w:t xml:space="preserve"> </w:t>
      </w:r>
      <w:r>
        <w:rPr>
          <w:rFonts w:ascii="Arial" w:hAnsi="Arial" w:cs="Arial"/>
          <w:color w:val="1C1C1C"/>
          <w:w w:val="105"/>
          <w:sz w:val="19"/>
          <w:szCs w:val="19"/>
        </w:rPr>
        <w:t>MassHealth</w:t>
      </w:r>
      <w:r>
        <w:rPr>
          <w:rFonts w:ascii="Arial" w:hAnsi="Arial" w:cs="Arial"/>
          <w:color w:val="1C1C1C"/>
          <w:spacing w:val="-17"/>
          <w:w w:val="105"/>
          <w:sz w:val="19"/>
          <w:szCs w:val="19"/>
        </w:rPr>
        <w:t xml:space="preserve"> </w:t>
      </w:r>
      <w:r>
        <w:rPr>
          <w:rFonts w:ascii="Arial" w:hAnsi="Arial" w:cs="Arial"/>
          <w:color w:val="1C1C1C"/>
          <w:w w:val="105"/>
          <w:sz w:val="19"/>
          <w:szCs w:val="19"/>
        </w:rPr>
        <w:t>1115</w:t>
      </w:r>
      <w:r>
        <w:rPr>
          <w:rFonts w:ascii="Arial" w:hAnsi="Arial" w:cs="Arial"/>
          <w:color w:val="1C1C1C"/>
          <w:spacing w:val="-17"/>
          <w:w w:val="105"/>
          <w:sz w:val="19"/>
          <w:szCs w:val="19"/>
        </w:rPr>
        <w:t xml:space="preserve"> </w:t>
      </w:r>
      <w:r>
        <w:rPr>
          <w:rFonts w:ascii="Arial" w:hAnsi="Arial" w:cs="Arial"/>
          <w:color w:val="1C1C1C"/>
          <w:w w:val="105"/>
          <w:sz w:val="19"/>
          <w:szCs w:val="19"/>
        </w:rPr>
        <w:t>Demonstration</w:t>
      </w:r>
      <w:r>
        <w:rPr>
          <w:rFonts w:ascii="Arial" w:hAnsi="Arial" w:cs="Arial"/>
          <w:color w:val="1C1C1C"/>
          <w:spacing w:val="-17"/>
          <w:w w:val="105"/>
          <w:sz w:val="19"/>
          <w:szCs w:val="19"/>
        </w:rPr>
        <w:t xml:space="preserve"> </w:t>
      </w:r>
      <w:r>
        <w:rPr>
          <w:rFonts w:ascii="Arial" w:hAnsi="Arial" w:cs="Arial"/>
          <w:color w:val="1C1C1C"/>
          <w:w w:val="105"/>
          <w:sz w:val="19"/>
          <w:szCs w:val="19"/>
        </w:rPr>
        <w:t>website:</w:t>
      </w:r>
      <w:r>
        <w:rPr>
          <w:rFonts w:ascii="Arial" w:hAnsi="Arial" w:cs="Arial"/>
          <w:color w:val="1C1C1C"/>
          <w:spacing w:val="-16"/>
          <w:w w:val="105"/>
          <w:sz w:val="19"/>
          <w:szCs w:val="19"/>
        </w:rPr>
        <w:t xml:space="preserve"> </w:t>
      </w:r>
      <w:hyperlink r:id="rId104" w:history="1">
        <w:r>
          <w:rPr>
            <w:rFonts w:ascii="Arial" w:hAnsi="Arial" w:cs="Arial"/>
            <w:color w:val="64406B"/>
            <w:w w:val="105"/>
            <w:sz w:val="19"/>
            <w:szCs w:val="19"/>
            <w:u w:val="single" w:color="0000FF"/>
          </w:rPr>
          <w:t>MassHealth</w:t>
        </w:r>
        <w:r>
          <w:rPr>
            <w:rFonts w:ascii="Arial" w:hAnsi="Arial" w:cs="Arial"/>
            <w:color w:val="64406B"/>
            <w:spacing w:val="-17"/>
            <w:w w:val="105"/>
            <w:sz w:val="19"/>
            <w:szCs w:val="19"/>
            <w:u w:val="single" w:color="0000FF"/>
          </w:rPr>
          <w:t xml:space="preserve"> </w:t>
        </w:r>
        <w:r>
          <w:rPr>
            <w:rFonts w:ascii="Arial" w:hAnsi="Arial" w:cs="Arial"/>
            <w:color w:val="64406B"/>
            <w:w w:val="105"/>
            <w:sz w:val="19"/>
            <w:szCs w:val="19"/>
            <w:u w:val="single" w:color="0000FF"/>
          </w:rPr>
          <w:t>and</w:t>
        </w:r>
        <w:r>
          <w:rPr>
            <w:rFonts w:ascii="Arial" w:hAnsi="Arial" w:cs="Arial"/>
            <w:color w:val="64406B"/>
            <w:spacing w:val="-17"/>
            <w:w w:val="105"/>
            <w:sz w:val="19"/>
            <w:szCs w:val="19"/>
            <w:u w:val="single" w:color="0000FF"/>
          </w:rPr>
          <w:t xml:space="preserve"> </w:t>
        </w:r>
        <w:r>
          <w:rPr>
            <w:rFonts w:ascii="Arial" w:hAnsi="Arial" w:cs="Arial"/>
            <w:color w:val="64406B"/>
            <w:w w:val="105"/>
            <w:sz w:val="19"/>
            <w:szCs w:val="19"/>
            <w:u w:val="single" w:color="0000FF"/>
          </w:rPr>
          <w:t>State</w:t>
        </w:r>
        <w:r>
          <w:rPr>
            <w:rFonts w:ascii="Arial" w:hAnsi="Arial" w:cs="Arial"/>
            <w:color w:val="64406B"/>
            <w:spacing w:val="-17"/>
            <w:w w:val="105"/>
            <w:sz w:val="19"/>
            <w:szCs w:val="19"/>
            <w:u w:val="single" w:color="0000FF"/>
          </w:rPr>
          <w:t xml:space="preserve"> </w:t>
        </w:r>
        <w:r>
          <w:rPr>
            <w:rFonts w:ascii="Arial" w:hAnsi="Arial" w:cs="Arial"/>
            <w:color w:val="64406B"/>
            <w:w w:val="105"/>
            <w:sz w:val="19"/>
            <w:szCs w:val="19"/>
            <w:u w:val="single" w:color="0000FF"/>
          </w:rPr>
          <w:t>Health</w:t>
        </w:r>
      </w:hyperlink>
      <w:r>
        <w:rPr>
          <w:rFonts w:ascii="Arial" w:hAnsi="Arial" w:cs="Arial"/>
          <w:color w:val="64406B"/>
          <w:w w:val="105"/>
          <w:sz w:val="19"/>
          <w:szCs w:val="19"/>
          <w:u w:val="single" w:color="0000FF"/>
        </w:rPr>
        <w:t xml:space="preserve"> </w:t>
      </w:r>
      <w:hyperlink r:id="rId105" w:history="1">
        <w:r>
          <w:rPr>
            <w:rFonts w:ascii="Arial" w:hAnsi="Arial" w:cs="Arial"/>
            <w:color w:val="64406B"/>
            <w:w w:val="105"/>
            <w:sz w:val="19"/>
            <w:szCs w:val="19"/>
            <w:u w:val="single" w:color="0000FF"/>
          </w:rPr>
          <w:t>Care</w:t>
        </w:r>
        <w:r>
          <w:rPr>
            <w:rFonts w:ascii="Arial" w:hAnsi="Arial" w:cs="Arial"/>
            <w:color w:val="64406B"/>
            <w:spacing w:val="-27"/>
            <w:w w:val="105"/>
            <w:sz w:val="19"/>
            <w:szCs w:val="19"/>
            <w:u w:val="single" w:color="0000FF"/>
          </w:rPr>
          <w:t xml:space="preserve"> </w:t>
        </w:r>
        <w:r>
          <w:rPr>
            <w:rFonts w:ascii="Arial" w:hAnsi="Arial" w:cs="Arial"/>
            <w:color w:val="64406B"/>
            <w:w w:val="105"/>
            <w:sz w:val="19"/>
            <w:szCs w:val="19"/>
            <w:u w:val="single" w:color="0000FF"/>
          </w:rPr>
          <w:t>Reform</w:t>
        </w:r>
      </w:hyperlink>
    </w:p>
    <w:p w:rsidR="00B824C3" w:rsidRDefault="00B824C3">
      <w:pPr>
        <w:pStyle w:val="BodyText"/>
        <w:kinsoku w:val="0"/>
        <w:overflowPunct w:val="0"/>
        <w:spacing w:before="2"/>
        <w:rPr>
          <w:rFonts w:ascii="Arial" w:hAnsi="Arial" w:cs="Arial"/>
          <w:sz w:val="14"/>
          <w:szCs w:val="14"/>
        </w:rPr>
      </w:pPr>
    </w:p>
    <w:p w:rsidR="00B824C3" w:rsidRDefault="00B824C3">
      <w:pPr>
        <w:pStyle w:val="BodyText"/>
        <w:kinsoku w:val="0"/>
        <w:overflowPunct w:val="0"/>
        <w:spacing w:before="80"/>
        <w:ind w:left="120" w:right="582"/>
        <w:rPr>
          <w:rFonts w:ascii="Arial" w:hAnsi="Arial" w:cs="Arial"/>
          <w:color w:val="1C1C1C"/>
          <w:w w:val="105"/>
          <w:sz w:val="19"/>
          <w:szCs w:val="19"/>
        </w:rPr>
      </w:pPr>
      <w:r>
        <w:rPr>
          <w:rFonts w:ascii="Arial" w:hAnsi="Arial" w:cs="Arial"/>
          <w:color w:val="1C1C1C"/>
          <w:w w:val="105"/>
          <w:sz w:val="19"/>
          <w:szCs w:val="19"/>
        </w:rPr>
        <w:t>The public comment period is now open and will close at 5:00 p.m. on Friday, July 15, 2016.</w:t>
      </w:r>
    </w:p>
    <w:p w:rsidR="00B824C3" w:rsidRDefault="00B824C3">
      <w:pPr>
        <w:pStyle w:val="BodyText"/>
        <w:kinsoku w:val="0"/>
        <w:overflowPunct w:val="0"/>
        <w:rPr>
          <w:rFonts w:ascii="Arial" w:hAnsi="Arial" w:cs="Arial"/>
          <w:sz w:val="20"/>
          <w:szCs w:val="20"/>
        </w:rPr>
      </w:pPr>
    </w:p>
    <w:p w:rsidR="00B824C3" w:rsidRDefault="00B824C3">
      <w:pPr>
        <w:pStyle w:val="BodyText"/>
        <w:kinsoku w:val="0"/>
        <w:overflowPunct w:val="0"/>
        <w:rPr>
          <w:rFonts w:ascii="Arial" w:hAnsi="Arial" w:cs="Arial"/>
          <w:sz w:val="20"/>
          <w:szCs w:val="20"/>
        </w:rPr>
      </w:pPr>
    </w:p>
    <w:p w:rsidR="00B824C3" w:rsidRDefault="00B824C3">
      <w:pPr>
        <w:pStyle w:val="BodyText"/>
        <w:kinsoku w:val="0"/>
        <w:overflowPunct w:val="0"/>
        <w:rPr>
          <w:rFonts w:ascii="Arial" w:hAnsi="Arial" w:cs="Arial"/>
          <w:sz w:val="20"/>
          <w:szCs w:val="20"/>
        </w:rPr>
      </w:pPr>
    </w:p>
    <w:p w:rsidR="00B824C3" w:rsidRDefault="00B824C3">
      <w:pPr>
        <w:pStyle w:val="BodyText"/>
        <w:kinsoku w:val="0"/>
        <w:overflowPunct w:val="0"/>
        <w:spacing w:before="125"/>
        <w:ind w:left="120" w:right="582"/>
        <w:rPr>
          <w:rFonts w:ascii="Calibri Light" w:hAnsi="Calibri Light" w:cs="Calibri Light"/>
          <w:color w:val="1F497D"/>
        </w:rPr>
      </w:pPr>
      <w:r>
        <w:rPr>
          <w:rFonts w:ascii="Calibri Light" w:hAnsi="Calibri Light" w:cs="Calibri Light"/>
          <w:color w:val="1F497D"/>
        </w:rPr>
        <w:t>Alison Kirchgasser</w:t>
      </w:r>
    </w:p>
    <w:p w:rsidR="00B824C3" w:rsidRDefault="00B824C3">
      <w:pPr>
        <w:pStyle w:val="BodyText"/>
        <w:kinsoku w:val="0"/>
        <w:overflowPunct w:val="0"/>
        <w:spacing w:before="31" w:line="268" w:lineRule="auto"/>
        <w:ind w:left="120" w:right="4366"/>
        <w:rPr>
          <w:rFonts w:ascii="Calibri Light" w:hAnsi="Calibri Light" w:cs="Calibri Light"/>
          <w:color w:val="1F497D"/>
        </w:rPr>
      </w:pPr>
      <w:r>
        <w:rPr>
          <w:rFonts w:ascii="Calibri Light" w:hAnsi="Calibri Light" w:cs="Calibri Light"/>
          <w:color w:val="1F497D"/>
        </w:rPr>
        <w:t>Director of Federal Policy Implementation Massachusetts Office of  Medicaid</w:t>
      </w:r>
    </w:p>
    <w:p w:rsidR="00B824C3" w:rsidRDefault="00B824C3">
      <w:pPr>
        <w:pStyle w:val="BodyText"/>
        <w:kinsoku w:val="0"/>
        <w:overflowPunct w:val="0"/>
        <w:spacing w:line="268" w:lineRule="exact"/>
        <w:ind w:left="120" w:right="582"/>
        <w:rPr>
          <w:rFonts w:ascii="Calibri Light" w:hAnsi="Calibri Light" w:cs="Calibri Light"/>
          <w:color w:val="1F497D"/>
        </w:rPr>
      </w:pPr>
      <w:r>
        <w:rPr>
          <w:rFonts w:ascii="Calibri Light" w:hAnsi="Calibri Light" w:cs="Calibri Light"/>
          <w:color w:val="1F497D"/>
        </w:rPr>
        <w:t>617-573-1741</w:t>
      </w:r>
    </w:p>
    <w:p w:rsidR="00B824C3" w:rsidRDefault="00B824C3">
      <w:pPr>
        <w:pStyle w:val="BodyText"/>
        <w:kinsoku w:val="0"/>
        <w:overflowPunct w:val="0"/>
        <w:spacing w:line="268" w:lineRule="exact"/>
        <w:ind w:left="120" w:right="582"/>
        <w:rPr>
          <w:rFonts w:ascii="Calibri Light" w:hAnsi="Calibri Light" w:cs="Calibri Light"/>
          <w:color w:val="1F497D"/>
        </w:rPr>
        <w:sectPr w:rsidR="00B824C3">
          <w:pgSz w:w="12240" w:h="15840"/>
          <w:pgMar w:top="1060" w:right="1540" w:bottom="280" w:left="1440" w:header="720" w:footer="720" w:gutter="0"/>
          <w:cols w:space="720" w:equalWidth="0">
            <w:col w:w="9260"/>
          </w:cols>
          <w:noEndnote/>
        </w:sectPr>
      </w:pPr>
    </w:p>
    <w:p w:rsidR="00B824C3" w:rsidRDefault="00B824C3">
      <w:pPr>
        <w:pStyle w:val="BodyText"/>
        <w:tabs>
          <w:tab w:val="left" w:pos="1679"/>
        </w:tabs>
        <w:kinsoku w:val="0"/>
        <w:overflowPunct w:val="0"/>
        <w:spacing w:before="50"/>
        <w:ind w:left="150" w:right="499"/>
        <w:rPr>
          <w:rFonts w:ascii="Tahoma" w:hAnsi="Tahoma" w:cs="Tahoma"/>
          <w:color w:val="0000FF"/>
          <w:sz w:val="15"/>
          <w:szCs w:val="15"/>
        </w:rPr>
      </w:pPr>
      <w:bookmarkStart w:id="5" w:name="06 17 16 email to Tribal Reps w updated "/>
      <w:bookmarkEnd w:id="5"/>
      <w:r>
        <w:rPr>
          <w:rFonts w:ascii="Tahoma" w:hAnsi="Tahoma" w:cs="Tahoma"/>
          <w:b/>
          <w:bCs/>
          <w:sz w:val="15"/>
          <w:szCs w:val="15"/>
        </w:rPr>
        <w:lastRenderedPageBreak/>
        <w:t>From:</w:t>
      </w:r>
      <w:r>
        <w:rPr>
          <w:rFonts w:ascii="Tahoma" w:hAnsi="Tahoma" w:cs="Tahoma"/>
          <w:b/>
          <w:bCs/>
          <w:sz w:val="15"/>
          <w:szCs w:val="15"/>
        </w:rPr>
        <w:tab/>
      </w:r>
      <w:hyperlink r:id="rId106" w:history="1">
        <w:r>
          <w:rPr>
            <w:rFonts w:ascii="Tahoma" w:hAnsi="Tahoma" w:cs="Tahoma"/>
            <w:color w:val="0000FF"/>
            <w:sz w:val="15"/>
            <w:szCs w:val="15"/>
            <w:u w:val="single"/>
          </w:rPr>
          <w:t>Kirchgasser, Alison</w:t>
        </w:r>
        <w:r>
          <w:rPr>
            <w:rFonts w:ascii="Tahoma" w:hAnsi="Tahoma" w:cs="Tahoma"/>
            <w:color w:val="0000FF"/>
            <w:spacing w:val="-1"/>
            <w:sz w:val="15"/>
            <w:szCs w:val="15"/>
            <w:u w:val="single"/>
          </w:rPr>
          <w:t xml:space="preserve"> </w:t>
        </w:r>
        <w:r>
          <w:rPr>
            <w:rFonts w:ascii="Tahoma" w:hAnsi="Tahoma" w:cs="Tahoma"/>
            <w:color w:val="0000FF"/>
            <w:sz w:val="15"/>
            <w:szCs w:val="15"/>
            <w:u w:val="single"/>
          </w:rPr>
          <w:t>(EHS)</w:t>
        </w:r>
      </w:hyperlink>
    </w:p>
    <w:p w:rsidR="00B824C3" w:rsidRDefault="00B824C3">
      <w:pPr>
        <w:pStyle w:val="BodyText"/>
        <w:tabs>
          <w:tab w:val="left" w:pos="1679"/>
        </w:tabs>
        <w:kinsoku w:val="0"/>
        <w:overflowPunct w:val="0"/>
        <w:spacing w:before="29"/>
        <w:ind w:left="1679" w:right="499" w:hanging="1530"/>
        <w:rPr>
          <w:rFonts w:ascii="Tahoma" w:hAnsi="Tahoma" w:cs="Tahoma"/>
          <w:color w:val="0000FF"/>
          <w:sz w:val="15"/>
          <w:szCs w:val="15"/>
        </w:rPr>
      </w:pPr>
      <w:r>
        <w:rPr>
          <w:rFonts w:ascii="Tahoma" w:hAnsi="Tahoma" w:cs="Tahoma"/>
          <w:b/>
          <w:bCs/>
          <w:sz w:val="15"/>
          <w:szCs w:val="15"/>
        </w:rPr>
        <w:t>To:</w:t>
      </w:r>
      <w:r>
        <w:rPr>
          <w:rFonts w:ascii="Tahoma" w:hAnsi="Tahoma" w:cs="Tahoma"/>
          <w:b/>
          <w:bCs/>
          <w:sz w:val="15"/>
          <w:szCs w:val="15"/>
        </w:rPr>
        <w:tab/>
      </w:r>
      <w:hyperlink r:id="rId107" w:history="1">
        <w:r>
          <w:rPr>
            <w:rFonts w:ascii="Tahoma" w:hAnsi="Tahoma" w:cs="Tahoma"/>
            <w:color w:val="0000FF"/>
            <w:sz w:val="15"/>
            <w:szCs w:val="15"/>
            <w:u w:val="single"/>
          </w:rPr>
          <w:t>"kfrye@mwtribe.com"</w:t>
        </w:r>
      </w:hyperlink>
      <w:r>
        <w:rPr>
          <w:rFonts w:ascii="Tahoma" w:hAnsi="Tahoma" w:cs="Tahoma"/>
          <w:color w:val="000000"/>
          <w:sz w:val="15"/>
          <w:szCs w:val="15"/>
        </w:rPr>
        <w:t xml:space="preserve">; </w:t>
      </w:r>
      <w:hyperlink r:id="rId108" w:history="1">
        <w:r>
          <w:rPr>
            <w:rFonts w:ascii="Tahoma" w:hAnsi="Tahoma" w:cs="Tahoma"/>
            <w:color w:val="0000FF"/>
            <w:sz w:val="15"/>
            <w:szCs w:val="15"/>
            <w:u w:val="single"/>
          </w:rPr>
          <w:t>HShwom@mwtribe.com</w:t>
        </w:r>
      </w:hyperlink>
      <w:r>
        <w:rPr>
          <w:rFonts w:ascii="Tahoma" w:hAnsi="Tahoma" w:cs="Tahoma"/>
          <w:color w:val="000000"/>
          <w:sz w:val="15"/>
          <w:szCs w:val="15"/>
        </w:rPr>
        <w:t>;</w:t>
      </w:r>
      <w:r>
        <w:rPr>
          <w:rFonts w:ascii="Tahoma" w:hAnsi="Tahoma" w:cs="Tahoma"/>
          <w:color w:val="000000"/>
          <w:spacing w:val="-2"/>
          <w:sz w:val="15"/>
          <w:szCs w:val="15"/>
        </w:rPr>
        <w:t xml:space="preserve"> </w:t>
      </w:r>
      <w:hyperlink r:id="rId109" w:history="1">
        <w:r>
          <w:rPr>
            <w:rFonts w:ascii="Tahoma" w:hAnsi="Tahoma" w:cs="Tahoma"/>
            <w:color w:val="0000FF"/>
            <w:sz w:val="15"/>
            <w:szCs w:val="15"/>
            <w:u w:val="single"/>
          </w:rPr>
          <w:t>"ljonas@mwtribe.com"</w:t>
        </w:r>
      </w:hyperlink>
      <w:r>
        <w:rPr>
          <w:rFonts w:ascii="Tahoma" w:hAnsi="Tahoma" w:cs="Tahoma"/>
          <w:color w:val="000000"/>
          <w:sz w:val="15"/>
          <w:szCs w:val="15"/>
        </w:rPr>
        <w:t>;</w:t>
      </w:r>
      <w:r>
        <w:rPr>
          <w:rFonts w:ascii="Tahoma" w:hAnsi="Tahoma" w:cs="Tahoma"/>
          <w:color w:val="000000"/>
          <w:spacing w:val="-1"/>
          <w:sz w:val="15"/>
          <w:szCs w:val="15"/>
        </w:rPr>
        <w:t xml:space="preserve"> </w:t>
      </w:r>
      <w:hyperlink r:id="rId110" w:history="1">
        <w:r>
          <w:rPr>
            <w:rFonts w:ascii="Tahoma" w:hAnsi="Tahoma" w:cs="Tahoma"/>
            <w:color w:val="0000FF"/>
            <w:sz w:val="15"/>
            <w:szCs w:val="15"/>
            <w:u w:val="single"/>
          </w:rPr>
          <w:t>"dhill@mwtribe.com"</w:t>
        </w:r>
      </w:hyperlink>
      <w:r>
        <w:rPr>
          <w:rFonts w:ascii="Tahoma" w:hAnsi="Tahoma" w:cs="Tahoma"/>
          <w:color w:val="000000"/>
          <w:sz w:val="15"/>
          <w:szCs w:val="15"/>
        </w:rPr>
        <w:t xml:space="preserve">; </w:t>
      </w:r>
      <w:hyperlink r:id="rId111" w:history="1">
        <w:r>
          <w:rPr>
            <w:rFonts w:ascii="Tahoma" w:hAnsi="Tahoma" w:cs="Tahoma"/>
            <w:color w:val="0000FF"/>
            <w:sz w:val="15"/>
            <w:szCs w:val="15"/>
            <w:u w:val="single"/>
          </w:rPr>
          <w:t>"wpocknett@mwtribe.com"</w:t>
        </w:r>
      </w:hyperlink>
      <w:r>
        <w:rPr>
          <w:rFonts w:ascii="Tahoma" w:hAnsi="Tahoma" w:cs="Tahoma"/>
          <w:color w:val="000000"/>
          <w:sz w:val="15"/>
          <w:szCs w:val="15"/>
        </w:rPr>
        <w:t xml:space="preserve">; </w:t>
      </w:r>
      <w:hyperlink r:id="rId112" w:history="1">
        <w:r>
          <w:rPr>
            <w:rFonts w:ascii="Tahoma" w:hAnsi="Tahoma" w:cs="Tahoma"/>
            <w:color w:val="0000FF"/>
            <w:sz w:val="15"/>
            <w:szCs w:val="15"/>
            <w:u w:val="single"/>
          </w:rPr>
          <w:t>crystal@nativelifelines.org</w:t>
        </w:r>
      </w:hyperlink>
      <w:r>
        <w:rPr>
          <w:rFonts w:ascii="Tahoma" w:hAnsi="Tahoma" w:cs="Tahoma"/>
          <w:color w:val="000000"/>
          <w:sz w:val="15"/>
          <w:szCs w:val="15"/>
        </w:rPr>
        <w:t xml:space="preserve">; </w:t>
      </w:r>
      <w:hyperlink r:id="rId113" w:history="1">
        <w:r>
          <w:rPr>
            <w:rFonts w:ascii="Tahoma" w:hAnsi="Tahoma" w:cs="Tahoma"/>
            <w:color w:val="0000FF"/>
            <w:sz w:val="15"/>
            <w:szCs w:val="15"/>
            <w:u w:val="single"/>
          </w:rPr>
          <w:t>nena@nativelifelines.org</w:t>
        </w:r>
      </w:hyperlink>
      <w:r>
        <w:rPr>
          <w:rFonts w:ascii="Tahoma" w:hAnsi="Tahoma" w:cs="Tahoma"/>
          <w:color w:val="000000"/>
          <w:sz w:val="15"/>
          <w:szCs w:val="15"/>
        </w:rPr>
        <w:t xml:space="preserve">; </w:t>
      </w:r>
      <w:hyperlink r:id="rId114" w:history="1">
        <w:r>
          <w:rPr>
            <w:rFonts w:ascii="Tahoma" w:hAnsi="Tahoma" w:cs="Tahoma"/>
            <w:color w:val="0000FF"/>
            <w:sz w:val="15"/>
            <w:szCs w:val="15"/>
            <w:u w:val="single"/>
          </w:rPr>
          <w:t>janelle@nativelifelines.org</w:t>
        </w:r>
      </w:hyperlink>
      <w:r>
        <w:rPr>
          <w:rFonts w:ascii="Tahoma" w:hAnsi="Tahoma" w:cs="Tahoma"/>
          <w:color w:val="000000"/>
          <w:sz w:val="15"/>
          <w:szCs w:val="15"/>
        </w:rPr>
        <w:t xml:space="preserve">; </w:t>
      </w:r>
      <w:hyperlink r:id="rId115" w:history="1">
        <w:r>
          <w:rPr>
            <w:rFonts w:ascii="Tahoma" w:hAnsi="Tahoma" w:cs="Tahoma"/>
            <w:color w:val="0000FF"/>
            <w:sz w:val="15"/>
            <w:szCs w:val="15"/>
            <w:u w:val="single"/>
          </w:rPr>
          <w:t>judith@wampanoagtribe.net</w:t>
        </w:r>
      </w:hyperlink>
      <w:r>
        <w:rPr>
          <w:rFonts w:ascii="Tahoma" w:hAnsi="Tahoma" w:cs="Tahoma"/>
          <w:color w:val="000000"/>
          <w:sz w:val="15"/>
          <w:szCs w:val="15"/>
        </w:rPr>
        <w:t xml:space="preserve">; </w:t>
      </w:r>
      <w:hyperlink r:id="rId116" w:history="1">
        <w:r>
          <w:rPr>
            <w:rFonts w:ascii="Tahoma" w:hAnsi="Tahoma" w:cs="Tahoma"/>
            <w:color w:val="0000FF"/>
            <w:sz w:val="15"/>
            <w:szCs w:val="15"/>
            <w:u w:val="single"/>
          </w:rPr>
          <w:t>rmalonson@wampanoagtribe.net</w:t>
        </w:r>
      </w:hyperlink>
      <w:r>
        <w:rPr>
          <w:rFonts w:ascii="Tahoma" w:hAnsi="Tahoma" w:cs="Tahoma"/>
          <w:color w:val="000000"/>
          <w:sz w:val="15"/>
          <w:szCs w:val="15"/>
        </w:rPr>
        <w:t xml:space="preserve">; </w:t>
      </w:r>
      <w:hyperlink r:id="rId117" w:history="1">
        <w:r>
          <w:rPr>
            <w:rFonts w:ascii="Tahoma" w:hAnsi="Tahoma" w:cs="Tahoma"/>
            <w:color w:val="0000FF"/>
            <w:sz w:val="15"/>
            <w:szCs w:val="15"/>
            <w:u w:val="single"/>
          </w:rPr>
          <w:t>"richard@wampanoagtribe.net"</w:t>
        </w:r>
      </w:hyperlink>
      <w:r>
        <w:rPr>
          <w:rFonts w:ascii="Tahoma" w:hAnsi="Tahoma" w:cs="Tahoma"/>
          <w:color w:val="000000"/>
          <w:sz w:val="15"/>
          <w:szCs w:val="15"/>
        </w:rPr>
        <w:t xml:space="preserve">; </w:t>
      </w:r>
      <w:hyperlink r:id="rId118" w:history="1">
        <w:r>
          <w:rPr>
            <w:rFonts w:ascii="Tahoma" w:hAnsi="Tahoma" w:cs="Tahoma"/>
            <w:color w:val="0000FF"/>
            <w:sz w:val="15"/>
            <w:szCs w:val="15"/>
            <w:u w:val="single"/>
          </w:rPr>
          <w:t>stephanie@wampanoagtribe.net</w:t>
        </w:r>
      </w:hyperlink>
      <w:r>
        <w:rPr>
          <w:rFonts w:ascii="Tahoma" w:hAnsi="Tahoma" w:cs="Tahoma"/>
          <w:color w:val="000000"/>
          <w:sz w:val="15"/>
          <w:szCs w:val="15"/>
        </w:rPr>
        <w:t xml:space="preserve">; </w:t>
      </w:r>
      <w:hyperlink r:id="rId119" w:history="1">
        <w:r>
          <w:rPr>
            <w:rFonts w:ascii="Tahoma" w:hAnsi="Tahoma" w:cs="Tahoma"/>
            <w:color w:val="0000FF"/>
            <w:sz w:val="15"/>
            <w:szCs w:val="15"/>
            <w:u w:val="single"/>
          </w:rPr>
          <w:t>"chairmanTJV@wampanoagtribe.net"</w:t>
        </w:r>
      </w:hyperlink>
      <w:r>
        <w:rPr>
          <w:rFonts w:ascii="Tahoma" w:hAnsi="Tahoma" w:cs="Tahoma"/>
          <w:color w:val="000000"/>
          <w:sz w:val="15"/>
          <w:szCs w:val="15"/>
        </w:rPr>
        <w:t xml:space="preserve">; </w:t>
      </w:r>
      <w:hyperlink r:id="rId120" w:history="1">
        <w:r>
          <w:rPr>
            <w:rFonts w:ascii="Tahoma" w:hAnsi="Tahoma" w:cs="Tahoma"/>
            <w:color w:val="0000FF"/>
            <w:sz w:val="15"/>
            <w:szCs w:val="15"/>
            <w:u w:val="single"/>
          </w:rPr>
          <w:t>"todd@wampanoagtribe.net"</w:t>
        </w:r>
      </w:hyperlink>
      <w:r>
        <w:rPr>
          <w:rFonts w:ascii="Tahoma" w:hAnsi="Tahoma" w:cs="Tahoma"/>
          <w:color w:val="000000"/>
          <w:sz w:val="15"/>
          <w:szCs w:val="15"/>
        </w:rPr>
        <w:t xml:space="preserve">; </w:t>
      </w:r>
      <w:hyperlink r:id="rId121" w:history="1">
        <w:r>
          <w:rPr>
            <w:rFonts w:ascii="Tahoma" w:hAnsi="Tahoma" w:cs="Tahoma"/>
            <w:color w:val="0000FF"/>
            <w:sz w:val="15"/>
            <w:szCs w:val="15"/>
            <w:u w:val="single"/>
          </w:rPr>
          <w:t>tnisha@wampanoagtribe.net</w:t>
        </w:r>
      </w:hyperlink>
      <w:r>
        <w:rPr>
          <w:rFonts w:ascii="Tahoma" w:hAnsi="Tahoma" w:cs="Tahoma"/>
          <w:color w:val="000000"/>
          <w:sz w:val="15"/>
          <w:szCs w:val="15"/>
        </w:rPr>
        <w:t xml:space="preserve">; </w:t>
      </w:r>
      <w:hyperlink r:id="rId122" w:history="1">
        <w:r>
          <w:rPr>
            <w:rFonts w:ascii="Tahoma" w:hAnsi="Tahoma" w:cs="Tahoma"/>
            <w:color w:val="0000FF"/>
            <w:sz w:val="15"/>
            <w:szCs w:val="15"/>
            <w:u w:val="single"/>
          </w:rPr>
          <w:t>Gonsalves, Rita (IHS/NAS/MSH)</w:t>
        </w:r>
      </w:hyperlink>
      <w:r>
        <w:rPr>
          <w:rFonts w:ascii="Tahoma" w:hAnsi="Tahoma" w:cs="Tahoma"/>
          <w:color w:val="000000"/>
          <w:sz w:val="15"/>
          <w:szCs w:val="15"/>
        </w:rPr>
        <w:t xml:space="preserve">; </w:t>
      </w:r>
      <w:hyperlink r:id="rId123" w:history="1">
        <w:r>
          <w:rPr>
            <w:rFonts w:ascii="Tahoma" w:hAnsi="Tahoma" w:cs="Tahoma"/>
            <w:color w:val="0000FF"/>
            <w:sz w:val="15"/>
            <w:szCs w:val="15"/>
            <w:u w:val="single"/>
          </w:rPr>
          <w:t>Reels-Pearson, Lorraine (IHS/NAS/MSH)</w:t>
        </w:r>
      </w:hyperlink>
      <w:r>
        <w:rPr>
          <w:rFonts w:ascii="Tahoma" w:hAnsi="Tahoma" w:cs="Tahoma"/>
          <w:color w:val="0000FF"/>
          <w:sz w:val="15"/>
          <w:szCs w:val="15"/>
          <w:u w:val="single"/>
        </w:rPr>
        <w:t xml:space="preserve"> </w:t>
      </w:r>
      <w:hyperlink r:id="rId124" w:history="1">
        <w:r>
          <w:rPr>
            <w:rFonts w:ascii="Tahoma" w:hAnsi="Tahoma" w:cs="Tahoma"/>
            <w:color w:val="0000FF"/>
            <w:sz w:val="15"/>
            <w:szCs w:val="15"/>
            <w:u w:val="single"/>
          </w:rPr>
          <w:t>(Lorraine.Reels-Pearson@ihs.gov)</w:t>
        </w:r>
      </w:hyperlink>
      <w:r>
        <w:rPr>
          <w:rFonts w:ascii="Tahoma" w:hAnsi="Tahoma" w:cs="Tahoma"/>
          <w:color w:val="000000"/>
          <w:sz w:val="15"/>
          <w:szCs w:val="15"/>
          <w:u w:val="single"/>
        </w:rPr>
        <w:t xml:space="preserve">; </w:t>
      </w:r>
      <w:hyperlink r:id="rId125" w:history="1">
        <w:r>
          <w:rPr>
            <w:rFonts w:ascii="Tahoma" w:hAnsi="Tahoma" w:cs="Tahoma"/>
            <w:color w:val="0000FF"/>
            <w:sz w:val="15"/>
            <w:szCs w:val="15"/>
            <w:u w:val="single"/>
          </w:rPr>
          <w:t>Hilary Andrews (HAndrews@USETINC.ORG)</w:t>
        </w:r>
      </w:hyperlink>
      <w:r>
        <w:rPr>
          <w:rFonts w:ascii="Tahoma" w:hAnsi="Tahoma" w:cs="Tahoma"/>
          <w:color w:val="000000"/>
          <w:sz w:val="15"/>
          <w:szCs w:val="15"/>
          <w:u w:val="single"/>
        </w:rPr>
        <w:t xml:space="preserve">; </w:t>
      </w:r>
      <w:hyperlink r:id="rId126" w:history="1">
        <w:r>
          <w:rPr>
            <w:rFonts w:ascii="Tahoma" w:hAnsi="Tahoma" w:cs="Tahoma"/>
            <w:color w:val="0000FF"/>
            <w:sz w:val="15"/>
            <w:szCs w:val="15"/>
            <w:u w:val="single"/>
          </w:rPr>
          <w:t>Elizabeth</w:t>
        </w:r>
        <w:r>
          <w:rPr>
            <w:rFonts w:ascii="Tahoma" w:hAnsi="Tahoma" w:cs="Tahoma"/>
            <w:color w:val="0000FF"/>
            <w:spacing w:val="-4"/>
            <w:sz w:val="15"/>
            <w:szCs w:val="15"/>
            <w:u w:val="single"/>
          </w:rPr>
          <w:t xml:space="preserve"> </w:t>
        </w:r>
        <w:r>
          <w:rPr>
            <w:rFonts w:ascii="Tahoma" w:hAnsi="Tahoma" w:cs="Tahoma"/>
            <w:color w:val="0000FF"/>
            <w:sz w:val="15"/>
            <w:szCs w:val="15"/>
            <w:u w:val="single"/>
          </w:rPr>
          <w:t>Neptune</w:t>
        </w:r>
      </w:hyperlink>
    </w:p>
    <w:p w:rsidR="00B824C3" w:rsidRDefault="00B824C3">
      <w:pPr>
        <w:pStyle w:val="BodyText"/>
        <w:tabs>
          <w:tab w:val="left" w:pos="1679"/>
        </w:tabs>
        <w:kinsoku w:val="0"/>
        <w:overflowPunct w:val="0"/>
        <w:spacing w:before="29"/>
        <w:ind w:left="150" w:right="499"/>
        <w:rPr>
          <w:rFonts w:ascii="Tahoma" w:hAnsi="Tahoma" w:cs="Tahoma"/>
          <w:color w:val="0000FF"/>
          <w:sz w:val="15"/>
          <w:szCs w:val="15"/>
        </w:rPr>
      </w:pPr>
      <w:r>
        <w:rPr>
          <w:rFonts w:ascii="Tahoma" w:hAnsi="Tahoma" w:cs="Tahoma"/>
          <w:b/>
          <w:bCs/>
          <w:sz w:val="15"/>
          <w:szCs w:val="15"/>
        </w:rPr>
        <w:t>Cc:</w:t>
      </w:r>
      <w:r>
        <w:rPr>
          <w:rFonts w:ascii="Tahoma" w:hAnsi="Tahoma" w:cs="Tahoma"/>
          <w:b/>
          <w:bCs/>
          <w:sz w:val="15"/>
          <w:szCs w:val="15"/>
        </w:rPr>
        <w:tab/>
      </w:r>
      <w:hyperlink r:id="rId127" w:history="1">
        <w:r>
          <w:rPr>
            <w:rFonts w:ascii="Tahoma" w:hAnsi="Tahoma" w:cs="Tahoma"/>
            <w:color w:val="0000FF"/>
            <w:sz w:val="15"/>
            <w:szCs w:val="15"/>
            <w:u w:val="single"/>
          </w:rPr>
          <w:t>Chiev, Sokmeakara (EHS)</w:t>
        </w:r>
      </w:hyperlink>
      <w:r>
        <w:rPr>
          <w:rFonts w:ascii="Tahoma" w:hAnsi="Tahoma" w:cs="Tahoma"/>
          <w:color w:val="000000"/>
          <w:sz w:val="15"/>
          <w:szCs w:val="15"/>
        </w:rPr>
        <w:t xml:space="preserve">; </w:t>
      </w:r>
      <w:hyperlink r:id="rId128" w:history="1">
        <w:r>
          <w:rPr>
            <w:rFonts w:ascii="Tahoma" w:hAnsi="Tahoma" w:cs="Tahoma"/>
            <w:color w:val="0000FF"/>
            <w:sz w:val="15"/>
            <w:szCs w:val="15"/>
            <w:u w:val="single"/>
          </w:rPr>
          <w:t>Spicer, Kenneth (EHS)</w:t>
        </w:r>
      </w:hyperlink>
      <w:r>
        <w:rPr>
          <w:rFonts w:ascii="Tahoma" w:hAnsi="Tahoma" w:cs="Tahoma"/>
          <w:color w:val="000000"/>
          <w:sz w:val="15"/>
          <w:szCs w:val="15"/>
        </w:rPr>
        <w:t xml:space="preserve">; </w:t>
      </w:r>
      <w:hyperlink r:id="rId129" w:history="1">
        <w:r>
          <w:rPr>
            <w:rFonts w:ascii="Tahoma" w:hAnsi="Tahoma" w:cs="Tahoma"/>
            <w:color w:val="0000FF"/>
            <w:sz w:val="15"/>
            <w:szCs w:val="15"/>
            <w:u w:val="single"/>
          </w:rPr>
          <w:t>Tierney, Laxmi</w:t>
        </w:r>
        <w:r>
          <w:rPr>
            <w:rFonts w:ascii="Tahoma" w:hAnsi="Tahoma" w:cs="Tahoma"/>
            <w:color w:val="0000FF"/>
            <w:spacing w:val="-3"/>
            <w:sz w:val="15"/>
            <w:szCs w:val="15"/>
            <w:u w:val="single"/>
          </w:rPr>
          <w:t xml:space="preserve"> </w:t>
        </w:r>
        <w:r>
          <w:rPr>
            <w:rFonts w:ascii="Tahoma" w:hAnsi="Tahoma" w:cs="Tahoma"/>
            <w:color w:val="0000FF"/>
            <w:sz w:val="15"/>
            <w:szCs w:val="15"/>
            <w:u w:val="single"/>
          </w:rPr>
          <w:t>(EHS)</w:t>
        </w:r>
      </w:hyperlink>
    </w:p>
    <w:p w:rsidR="00B824C3" w:rsidRDefault="00B824C3">
      <w:pPr>
        <w:pStyle w:val="BodyText"/>
        <w:tabs>
          <w:tab w:val="left" w:pos="1679"/>
        </w:tabs>
        <w:kinsoku w:val="0"/>
        <w:overflowPunct w:val="0"/>
        <w:spacing w:before="29"/>
        <w:ind w:left="150" w:right="499"/>
        <w:rPr>
          <w:rFonts w:ascii="Tahoma" w:hAnsi="Tahoma" w:cs="Tahoma"/>
          <w:sz w:val="15"/>
          <w:szCs w:val="15"/>
        </w:rPr>
      </w:pPr>
      <w:r>
        <w:rPr>
          <w:rFonts w:ascii="Tahoma" w:hAnsi="Tahoma" w:cs="Tahoma"/>
          <w:b/>
          <w:bCs/>
          <w:sz w:val="15"/>
          <w:szCs w:val="15"/>
        </w:rPr>
        <w:t>Subject:</w:t>
      </w:r>
      <w:r>
        <w:rPr>
          <w:rFonts w:ascii="Tahoma" w:hAnsi="Tahoma" w:cs="Tahoma"/>
          <w:b/>
          <w:bCs/>
          <w:sz w:val="15"/>
          <w:szCs w:val="15"/>
        </w:rPr>
        <w:tab/>
      </w:r>
      <w:r>
        <w:rPr>
          <w:rFonts w:ascii="Tahoma" w:hAnsi="Tahoma" w:cs="Tahoma"/>
          <w:sz w:val="15"/>
          <w:szCs w:val="15"/>
        </w:rPr>
        <w:t>RE: 1115 Waiver</w:t>
      </w:r>
      <w:r>
        <w:rPr>
          <w:rFonts w:ascii="Tahoma" w:hAnsi="Tahoma" w:cs="Tahoma"/>
          <w:spacing w:val="-1"/>
          <w:sz w:val="15"/>
          <w:szCs w:val="15"/>
        </w:rPr>
        <w:t xml:space="preserve"> </w:t>
      </w:r>
      <w:r>
        <w:rPr>
          <w:rFonts w:ascii="Tahoma" w:hAnsi="Tahoma" w:cs="Tahoma"/>
          <w:sz w:val="15"/>
          <w:szCs w:val="15"/>
        </w:rPr>
        <w:t>Proposal</w:t>
      </w:r>
    </w:p>
    <w:p w:rsidR="00B824C3" w:rsidRDefault="00B824C3">
      <w:pPr>
        <w:pStyle w:val="BodyText"/>
        <w:tabs>
          <w:tab w:val="left" w:pos="1679"/>
        </w:tabs>
        <w:kinsoku w:val="0"/>
        <w:overflowPunct w:val="0"/>
        <w:spacing w:before="29"/>
        <w:ind w:left="150" w:right="499"/>
        <w:rPr>
          <w:rFonts w:ascii="Tahoma" w:hAnsi="Tahoma" w:cs="Tahoma"/>
          <w:sz w:val="15"/>
          <w:szCs w:val="15"/>
        </w:rPr>
      </w:pPr>
      <w:r>
        <w:rPr>
          <w:rFonts w:ascii="Tahoma" w:hAnsi="Tahoma" w:cs="Tahoma"/>
          <w:b/>
          <w:bCs/>
          <w:sz w:val="15"/>
          <w:szCs w:val="15"/>
        </w:rPr>
        <w:t>Date:</w:t>
      </w:r>
      <w:r>
        <w:rPr>
          <w:rFonts w:ascii="Tahoma" w:hAnsi="Tahoma" w:cs="Tahoma"/>
          <w:b/>
          <w:bCs/>
          <w:sz w:val="15"/>
          <w:szCs w:val="15"/>
        </w:rPr>
        <w:tab/>
      </w:r>
      <w:r>
        <w:rPr>
          <w:rFonts w:ascii="Tahoma" w:hAnsi="Tahoma" w:cs="Tahoma"/>
          <w:sz w:val="15"/>
          <w:szCs w:val="15"/>
        </w:rPr>
        <w:t>Friday, June 17, 2016 4:13:26</w:t>
      </w:r>
      <w:r>
        <w:rPr>
          <w:rFonts w:ascii="Tahoma" w:hAnsi="Tahoma" w:cs="Tahoma"/>
          <w:spacing w:val="-1"/>
          <w:sz w:val="15"/>
          <w:szCs w:val="15"/>
        </w:rPr>
        <w:t xml:space="preserve"> </w:t>
      </w:r>
      <w:r>
        <w:rPr>
          <w:rFonts w:ascii="Tahoma" w:hAnsi="Tahoma" w:cs="Tahoma"/>
          <w:sz w:val="15"/>
          <w:szCs w:val="15"/>
        </w:rPr>
        <w:t>PM</w:t>
      </w:r>
    </w:p>
    <w:p w:rsidR="00B824C3" w:rsidRDefault="00370C26">
      <w:pPr>
        <w:pStyle w:val="BodyText"/>
        <w:kinsoku w:val="0"/>
        <w:overflowPunct w:val="0"/>
        <w:spacing w:before="59" w:line="600" w:lineRule="exact"/>
        <w:ind w:left="120" w:right="1447"/>
        <w:rPr>
          <w:rFonts w:ascii="Calibri Light" w:hAnsi="Calibri Light" w:cs="Calibri Light"/>
          <w:color w:val="1F497D"/>
        </w:rPr>
      </w:pPr>
      <w:r>
        <w:rPr>
          <w:noProof/>
        </w:rPr>
        <mc:AlternateContent>
          <mc:Choice Requires="wpg">
            <w:drawing>
              <wp:anchor distT="0" distB="0" distL="114300" distR="114300" simplePos="0" relativeHeight="251665920" behindDoc="1" locked="0" layoutInCell="0" allowOverlap="1">
                <wp:simplePos x="0" y="0"/>
                <wp:positionH relativeFrom="page">
                  <wp:posOffset>981075</wp:posOffset>
                </wp:positionH>
                <wp:positionV relativeFrom="paragraph">
                  <wp:posOffset>93980</wp:posOffset>
                </wp:positionV>
                <wp:extent cx="5829300" cy="19050"/>
                <wp:effectExtent l="0" t="0" r="0" b="0"/>
                <wp:wrapNone/>
                <wp:docPr id="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9050"/>
                          <a:chOff x="1545" y="148"/>
                          <a:chExt cx="9180" cy="30"/>
                        </a:xfrm>
                      </wpg:grpSpPr>
                      <wps:wsp>
                        <wps:cNvPr id="3" name="Freeform 37"/>
                        <wps:cNvSpPr>
                          <a:spLocks/>
                        </wps:cNvSpPr>
                        <wps:spPr bwMode="auto">
                          <a:xfrm>
                            <a:off x="1560" y="163"/>
                            <a:ext cx="9150" cy="20"/>
                          </a:xfrm>
                          <a:custGeom>
                            <a:avLst/>
                            <a:gdLst>
                              <a:gd name="T0" fmla="*/ 0 w 9150"/>
                              <a:gd name="T1" fmla="*/ 0 h 20"/>
                              <a:gd name="T2" fmla="*/ 9150 w 9150"/>
                              <a:gd name="T3" fmla="*/ 0 h 20"/>
                            </a:gdLst>
                            <a:ahLst/>
                            <a:cxnLst>
                              <a:cxn ang="0">
                                <a:pos x="T0" y="T1"/>
                              </a:cxn>
                              <a:cxn ang="0">
                                <a:pos x="T2" y="T3"/>
                              </a:cxn>
                            </a:cxnLst>
                            <a:rect l="0" t="0" r="r" b="b"/>
                            <a:pathLst>
                              <a:path w="9150" h="20">
                                <a:moveTo>
                                  <a:pt x="0" y="0"/>
                                </a:moveTo>
                                <a:lnTo>
                                  <a:pt x="9150" y="0"/>
                                </a:lnTo>
                              </a:path>
                            </a:pathLst>
                          </a:custGeom>
                          <a:noFill/>
                          <a:ln w="19050">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38"/>
                        <wps:cNvSpPr>
                          <a:spLocks/>
                        </wps:cNvSpPr>
                        <wps:spPr bwMode="auto">
                          <a:xfrm>
                            <a:off x="1560" y="156"/>
                            <a:ext cx="9150" cy="20"/>
                          </a:xfrm>
                          <a:custGeom>
                            <a:avLst/>
                            <a:gdLst>
                              <a:gd name="T0" fmla="*/ 0 w 9150"/>
                              <a:gd name="T1" fmla="*/ 0 h 20"/>
                              <a:gd name="T2" fmla="*/ 9150 w 9150"/>
                              <a:gd name="T3" fmla="*/ 0 h 20"/>
                            </a:gdLst>
                            <a:ahLst/>
                            <a:cxnLst>
                              <a:cxn ang="0">
                                <a:pos x="T0" y="T1"/>
                              </a:cxn>
                              <a:cxn ang="0">
                                <a:pos x="T2" y="T3"/>
                              </a:cxn>
                            </a:cxnLst>
                            <a:rect l="0" t="0" r="r" b="b"/>
                            <a:pathLst>
                              <a:path w="9150" h="20">
                                <a:moveTo>
                                  <a:pt x="0" y="0"/>
                                </a:moveTo>
                                <a:lnTo>
                                  <a:pt x="9150" y="0"/>
                                </a:lnTo>
                              </a:path>
                            </a:pathLst>
                          </a:custGeom>
                          <a:noFill/>
                          <a:ln w="9537">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39"/>
                        <wps:cNvSpPr>
                          <a:spLocks/>
                        </wps:cNvSpPr>
                        <wps:spPr bwMode="auto">
                          <a:xfrm>
                            <a:off x="1560" y="171"/>
                            <a:ext cx="9150" cy="20"/>
                          </a:xfrm>
                          <a:custGeom>
                            <a:avLst/>
                            <a:gdLst>
                              <a:gd name="T0" fmla="*/ 0 w 9150"/>
                              <a:gd name="T1" fmla="*/ 0 h 20"/>
                              <a:gd name="T2" fmla="*/ 9150 w 9150"/>
                              <a:gd name="T3" fmla="*/ 0 h 20"/>
                            </a:gdLst>
                            <a:ahLst/>
                            <a:cxnLst>
                              <a:cxn ang="0">
                                <a:pos x="T0" y="T1"/>
                              </a:cxn>
                              <a:cxn ang="0">
                                <a:pos x="T2" y="T3"/>
                              </a:cxn>
                            </a:cxnLst>
                            <a:rect l="0" t="0" r="r" b="b"/>
                            <a:pathLst>
                              <a:path w="9150" h="20">
                                <a:moveTo>
                                  <a:pt x="0" y="0"/>
                                </a:moveTo>
                                <a:lnTo>
                                  <a:pt x="9150" y="0"/>
                                </a:lnTo>
                              </a:path>
                            </a:pathLst>
                          </a:custGeom>
                          <a:noFill/>
                          <a:ln w="9525">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40"/>
                        <wpg:cNvGrpSpPr>
                          <a:grpSpLocks/>
                        </wpg:cNvGrpSpPr>
                        <wpg:grpSpPr bwMode="auto">
                          <a:xfrm>
                            <a:off x="1560" y="148"/>
                            <a:ext cx="9150" cy="31"/>
                            <a:chOff x="1560" y="148"/>
                            <a:chExt cx="9150" cy="31"/>
                          </a:xfrm>
                        </wpg:grpSpPr>
                        <wps:wsp>
                          <wps:cNvPr id="7" name="Freeform 41"/>
                          <wps:cNvSpPr>
                            <a:spLocks/>
                          </wps:cNvSpPr>
                          <wps:spPr bwMode="auto">
                            <a:xfrm>
                              <a:off x="1560" y="148"/>
                              <a:ext cx="9150" cy="31"/>
                            </a:xfrm>
                            <a:custGeom>
                              <a:avLst/>
                              <a:gdLst>
                                <a:gd name="T0" fmla="*/ 15 w 9150"/>
                                <a:gd name="T1" fmla="*/ 15 h 31"/>
                                <a:gd name="T2" fmla="*/ 0 w 9150"/>
                                <a:gd name="T3" fmla="*/ 0 h 31"/>
                                <a:gd name="T4" fmla="*/ 0 w 9150"/>
                                <a:gd name="T5" fmla="*/ 30 h 31"/>
                                <a:gd name="T6" fmla="*/ 15 w 9150"/>
                                <a:gd name="T7" fmla="*/ 15 h 31"/>
                              </a:gdLst>
                              <a:ahLst/>
                              <a:cxnLst>
                                <a:cxn ang="0">
                                  <a:pos x="T0" y="T1"/>
                                </a:cxn>
                                <a:cxn ang="0">
                                  <a:pos x="T2" y="T3"/>
                                </a:cxn>
                                <a:cxn ang="0">
                                  <a:pos x="T4" y="T5"/>
                                </a:cxn>
                                <a:cxn ang="0">
                                  <a:pos x="T6" y="T7"/>
                                </a:cxn>
                              </a:cxnLst>
                              <a:rect l="0" t="0" r="r" b="b"/>
                              <a:pathLst>
                                <a:path w="9150" h="31">
                                  <a:moveTo>
                                    <a:pt x="15" y="15"/>
                                  </a:moveTo>
                                  <a:lnTo>
                                    <a:pt x="0" y="0"/>
                                  </a:lnTo>
                                  <a:lnTo>
                                    <a:pt x="0" y="30"/>
                                  </a:lnTo>
                                  <a:lnTo>
                                    <a:pt x="15" y="15"/>
                                  </a:lnTo>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2"/>
                          <wps:cNvSpPr>
                            <a:spLocks/>
                          </wps:cNvSpPr>
                          <wps:spPr bwMode="auto">
                            <a:xfrm>
                              <a:off x="1560" y="148"/>
                              <a:ext cx="9150" cy="31"/>
                            </a:xfrm>
                            <a:custGeom>
                              <a:avLst/>
                              <a:gdLst>
                                <a:gd name="T0" fmla="*/ 9150 w 9150"/>
                                <a:gd name="T1" fmla="*/ 0 h 31"/>
                                <a:gd name="T2" fmla="*/ 9135 w 9150"/>
                                <a:gd name="T3" fmla="*/ 15 h 31"/>
                                <a:gd name="T4" fmla="*/ 9150 w 9150"/>
                                <a:gd name="T5" fmla="*/ 30 h 31"/>
                                <a:gd name="T6" fmla="*/ 9150 w 9150"/>
                                <a:gd name="T7" fmla="*/ 0 h 31"/>
                              </a:gdLst>
                              <a:ahLst/>
                              <a:cxnLst>
                                <a:cxn ang="0">
                                  <a:pos x="T0" y="T1"/>
                                </a:cxn>
                                <a:cxn ang="0">
                                  <a:pos x="T2" y="T3"/>
                                </a:cxn>
                                <a:cxn ang="0">
                                  <a:pos x="T4" y="T5"/>
                                </a:cxn>
                                <a:cxn ang="0">
                                  <a:pos x="T6" y="T7"/>
                                </a:cxn>
                              </a:cxnLst>
                              <a:rect l="0" t="0" r="r" b="b"/>
                              <a:pathLst>
                                <a:path w="9150" h="31">
                                  <a:moveTo>
                                    <a:pt x="9150" y="0"/>
                                  </a:moveTo>
                                  <a:lnTo>
                                    <a:pt x="9135" y="15"/>
                                  </a:lnTo>
                                  <a:lnTo>
                                    <a:pt x="9150" y="30"/>
                                  </a:lnTo>
                                  <a:lnTo>
                                    <a:pt x="9150" y="0"/>
                                  </a:lnTo>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77.25pt;margin-top:7.4pt;width:459pt;height:1.5pt;z-index:-251650560;mso-position-horizontal-relative:page" coordorigin="1545,148" coordsize="918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" o:allowincell="f">
                <v:shape id="Freeform 37" o:spid="_x0000_s1027" style="position:absolute;left:1560;top:163;width:9150;height:20;visibility:visible;mso-wrap-style:square;v-text-anchor:top" coordsize="91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gXrsIA&#10;AADaAAAADwAAAGRycy9kb3ducmV2LnhtbESP3YrCMBSE74V9h3AW9k5TXRGppkVWBK8q/jzAoTnb&#10;drc5KU20tU9vBMHLYWa+YdZpb2pxo9ZVlhVMJxEI4tzqigsFl/NuvAThPLLG2jIpuJODNPkYrTHW&#10;tuMj3U6+EAHCLkYFpfdNLKXLSzLoJrYhDt6vbQ36INtC6ha7ADe1nEXRQhqsOCyU2NBPSfn/6WoU&#10;DPPubzM9HrJsKbPzgLvhOtsOSn199psVCE+9f4df7b1W8A3PK+EGy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euwgAAANoAAAAPAAAAAAAAAAAAAAAAAJgCAABkcnMvZG93&#10;bnJldi54bWxQSwUGAAAAAAQABAD1AAAAhwMAAAAA&#10;" path="m,l9150,e" filled="f" strokecolor="#818181" strokeweight="1.5pt">
                  <v:path arrowok="t" o:connecttype="custom" o:connectlocs="0,0;9150,0" o:connectangles="0,0"/>
                </v:shape>
                <v:shape id="Freeform 38" o:spid="_x0000_s1028" style="position:absolute;left:1560;top:156;width:9150;height:20;visibility:visible;mso-wrap-style:square;v-text-anchor:top" coordsize="91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J0ksMA&#10;AADaAAAADwAAAGRycy9kb3ducmV2LnhtbESPT2vCQBTE7wW/w/KE3ppNRSSkbkIoCrEnNf1zfWSf&#10;SWj2bcxuNf32bqHgcZiZ3zDrfDK9uNDoOssKnqMYBHFtdceNgvdq+5SAcB5ZY2+ZFPySgzybPawx&#10;1fbKB7ocfSMChF2KClrvh1RKV7dk0EV2IA7eyY4GfZBjI/WI1wA3vVzE8Uoa7DgstDjQa0v19/HH&#10;KNCb054/3pKvz6ZccmKqXVWcd0o9zqfiBYSnyd/D/+1SK1jC35V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J0ksMAAADaAAAADwAAAAAAAAAAAAAAAACYAgAAZHJzL2Rv&#10;d25yZXYueG1sUEsFBgAAAAAEAAQA9QAAAIgDAAAAAA==&#10;" path="m,l9150,e" filled="f" strokecolor="#818181" strokeweight=".26492mm">
                  <v:path arrowok="t" o:connecttype="custom" o:connectlocs="0,0;9150,0" o:connectangles="0,0"/>
                </v:shape>
                <v:shape id="Freeform 39" o:spid="_x0000_s1029" style="position:absolute;left:1560;top:171;width:9150;height:20;visibility:visible;mso-wrap-style:square;v-text-anchor:top" coordsize="91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tg9r4A&#10;AADaAAAADwAAAGRycy9kb3ducmV2LnhtbESPzQrCMBCE74LvEFbwpqmKotUoIgheRPxDvC3N2hab&#10;TWmi1rc3guBxmJlvmNmiNoV4UuVyywp63QgEcWJ1zqmC03HdGYNwHlljYZkUvMnBYt5szDDW9sV7&#10;eh58KgKEXYwKMu/LWEqXZGTQdW1JHLybrQz6IKtU6gpfAW4K2Y+ikTSYc1jIsKRVRsn98DAKtrzn&#10;ydZOBhdcnne9e3TlTX5Vqt2ql1MQnmr/D//aG61gC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5rYPa+AAAA2gAAAA8AAAAAAAAAAAAAAAAAmAIAAGRycy9kb3ducmV2&#10;LnhtbFBLBQYAAAAABAAEAPUAAACDAwAAAAA=&#10;" path="m,l9150,e" filled="f" strokecolor="#818181">
                  <v:path arrowok="t" o:connecttype="custom" o:connectlocs="0,0;9150,0" o:connectangles="0,0"/>
                </v:shape>
                <v:group id="Group 40" o:spid="_x0000_s1030" style="position:absolute;left:1560;top:148;width:9150;height:31" coordorigin="1560,148" coordsize="915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1" o:spid="_x0000_s1031" style="position:absolute;left:1560;top:148;width:9150;height:31;visibility:visible;mso-wrap-style:square;v-text-anchor:top" coordsize="915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yQssQA&#10;AADaAAAADwAAAGRycy9kb3ducmV2LnhtbESPMW/CMBSE90r8B+shdSsODLRKMQhBUVk6BNqh25P9&#10;iAPxcxobCPx6jFSJ8XR33+kms87V4kRtqDwrGA4yEMTam4pLBd/b1csbiBCRDdaeScGFAsymvacJ&#10;5safuaDTJpYiQTjkqMDG2ORSBm3JYRj4hjh5O986jEm2pTQtnhPc1XKUZWPpsOK0YLGhhSV92Byd&#10;Av3z5a9/vx+fi/F2pIvOLvFa7JV67nfzdxCRuvgI/7fXRsEr3K+kG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8kLLEAAAA2gAAAA8AAAAAAAAAAAAAAAAAmAIAAGRycy9k&#10;b3ducmV2LnhtbFBLBQYAAAAABAAEAPUAAACJAwAAAAA=&#10;" path="m15,15l,,,30,15,15e" fillcolor="#818181" stroked="f">
                    <v:path arrowok="t" o:connecttype="custom" o:connectlocs="15,15;0,0;0,30;15,15" o:connectangles="0,0,0,0"/>
                  </v:shape>
                  <v:shape id="Freeform 42" o:spid="_x0000_s1032" style="position:absolute;left:1560;top:148;width:9150;height:31;visibility:visible;mso-wrap-style:square;v-text-anchor:top" coordsize="915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MEwMAA&#10;AADaAAAADwAAAGRycy9kb3ducmV2LnhtbERPu27CMBTdkfgH6yJ1AwcGhAIGVUBFlw7hMXS7sm/j&#10;lPg6jQ2kfD0ekBiPznux6lwtrtSGyrOC8SgDQay9qbhUcDx8DGcgQkQ2WHsmBf8UYLXs9xaYG3/j&#10;gq77WIoUwiFHBTbGJpcyaEsOw8g3xIn78a3DmGBbStPiLYW7Wk6ybCodVpwaLDa0tqTP+4tToE9f&#10;/v73vd2tp4eJLjq7wXvxq9TboHufg4jUxZf46f40CtLWdCXd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MEwMAAAADaAAAADwAAAAAAAAAAAAAAAACYAgAAZHJzL2Rvd25y&#10;ZXYueG1sUEsFBgAAAAAEAAQA9QAAAIUDAAAAAA==&#10;" path="m9150,r-15,15l9150,30r,-30e" fillcolor="#818181" stroked="f">
                    <v:path arrowok="t" o:connecttype="custom" o:connectlocs="9150,0;9135,15;9150,30;9150,0" o:connectangles="0,0,0,0"/>
                  </v:shape>
                </v:group>
                <w10:wrap anchorx="page"/>
              </v:group>
            </w:pict>
          </mc:Fallback>
        </mc:AlternateContent>
      </w:r>
      <w:r w:rsidR="00B824C3">
        <w:rPr>
          <w:rFonts w:ascii="Calibri Light" w:hAnsi="Calibri Light" w:cs="Calibri Light"/>
          <w:color w:val="1F497D"/>
        </w:rPr>
        <w:t>Please see updates below regarding the date by which comments will be accepted. Alison Kirchgasser</w:t>
      </w:r>
    </w:p>
    <w:p w:rsidR="00B824C3" w:rsidRDefault="00B824C3">
      <w:pPr>
        <w:pStyle w:val="BodyText"/>
        <w:kinsoku w:val="0"/>
        <w:overflowPunct w:val="0"/>
        <w:spacing w:line="239" w:lineRule="exact"/>
        <w:ind w:left="120" w:right="499"/>
        <w:rPr>
          <w:rFonts w:ascii="Calibri Light" w:hAnsi="Calibri Light" w:cs="Calibri Light"/>
          <w:color w:val="1F497D"/>
        </w:rPr>
      </w:pPr>
      <w:r>
        <w:rPr>
          <w:rFonts w:ascii="Calibri Light" w:hAnsi="Calibri Light" w:cs="Calibri Light"/>
          <w:color w:val="1F497D"/>
        </w:rPr>
        <w:t>Director of Federal Policy  Implementation</w:t>
      </w:r>
    </w:p>
    <w:p w:rsidR="00B824C3" w:rsidRDefault="00B824C3">
      <w:pPr>
        <w:pStyle w:val="BodyText"/>
        <w:kinsoku w:val="0"/>
        <w:overflowPunct w:val="0"/>
        <w:spacing w:before="31" w:line="268" w:lineRule="auto"/>
        <w:ind w:left="120" w:right="6227"/>
        <w:rPr>
          <w:rFonts w:ascii="Calibri Light" w:hAnsi="Calibri Light" w:cs="Calibri Light"/>
          <w:color w:val="1F497D"/>
        </w:rPr>
      </w:pPr>
      <w:r>
        <w:rPr>
          <w:rFonts w:ascii="Calibri Light" w:hAnsi="Calibri Light" w:cs="Calibri Light"/>
          <w:color w:val="1F497D"/>
        </w:rPr>
        <w:t>Massachusetts Office of Medicaid 617-573-1741</w:t>
      </w:r>
    </w:p>
    <w:p w:rsidR="00B824C3" w:rsidRDefault="00370C26">
      <w:pPr>
        <w:pStyle w:val="BodyText"/>
        <w:kinsoku w:val="0"/>
        <w:overflowPunct w:val="0"/>
        <w:spacing w:before="3"/>
        <w:rPr>
          <w:rFonts w:ascii="Calibri Light" w:hAnsi="Calibri Light" w:cs="Calibri Light"/>
          <w:sz w:val="21"/>
          <w:szCs w:val="21"/>
        </w:rPr>
      </w:pPr>
      <w:r>
        <w:rPr>
          <w:noProof/>
        </w:rPr>
        <mc:AlternateContent>
          <mc:Choice Requires="wps">
            <w:drawing>
              <wp:anchor distT="0" distB="0" distL="0" distR="0" simplePos="0" relativeHeight="251664896" behindDoc="0" locked="0" layoutInCell="0" allowOverlap="1">
                <wp:simplePos x="0" y="0"/>
                <wp:positionH relativeFrom="page">
                  <wp:posOffset>990600</wp:posOffset>
                </wp:positionH>
                <wp:positionV relativeFrom="paragraph">
                  <wp:posOffset>194310</wp:posOffset>
                </wp:positionV>
                <wp:extent cx="5791200" cy="12700"/>
                <wp:effectExtent l="0" t="0" r="0" b="0"/>
                <wp:wrapTopAndBottom/>
                <wp:docPr id="1"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0"/>
                        </a:xfrm>
                        <a:custGeom>
                          <a:avLst/>
                          <a:gdLst>
                            <a:gd name="T0" fmla="*/ 0 w 9120"/>
                            <a:gd name="T1" fmla="*/ 0 h 20"/>
                            <a:gd name="T2" fmla="*/ 9119 w 9120"/>
                            <a:gd name="T3" fmla="*/ 0 h 20"/>
                          </a:gdLst>
                          <a:ahLst/>
                          <a:cxnLst>
                            <a:cxn ang="0">
                              <a:pos x="T0" y="T1"/>
                            </a:cxn>
                            <a:cxn ang="0">
                              <a:pos x="T2" y="T3"/>
                            </a:cxn>
                          </a:cxnLst>
                          <a:rect l="0" t="0" r="r" b="b"/>
                          <a:pathLst>
                            <a:path w="9120" h="20">
                              <a:moveTo>
                                <a:pt x="0" y="0"/>
                              </a:moveTo>
                              <a:lnTo>
                                <a:pt x="9119" y="0"/>
                              </a:lnTo>
                            </a:path>
                          </a:pathLst>
                        </a:custGeom>
                        <a:noFill/>
                        <a:ln w="9525">
                          <a:solidFill>
                            <a:srgbClr val="B5C4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3"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pt,15.3pt,533.95pt,15.3pt" coordsize="9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" o:allowincell="f" filled="f" strokecolor="#b5c4df">
                <v:path arrowok="t" o:connecttype="custom" o:connectlocs="0,0;5790565,0" o:connectangles="0,0"/>
                <w10:wrap type="topAndBottom" anchorx="page"/>
              </v:polyline>
            </w:pict>
          </mc:Fallback>
        </mc:AlternateContent>
      </w:r>
    </w:p>
    <w:p w:rsidR="00B824C3" w:rsidRDefault="00B824C3">
      <w:pPr>
        <w:pStyle w:val="BodyText"/>
        <w:kinsoku w:val="0"/>
        <w:overflowPunct w:val="0"/>
        <w:spacing w:before="21" w:line="227" w:lineRule="exact"/>
        <w:ind w:left="120" w:right="499"/>
        <w:rPr>
          <w:rFonts w:ascii="Tahoma" w:hAnsi="Tahoma" w:cs="Tahoma"/>
          <w:w w:val="105"/>
          <w:sz w:val="19"/>
          <w:szCs w:val="19"/>
        </w:rPr>
      </w:pPr>
      <w:r>
        <w:rPr>
          <w:rFonts w:ascii="Tahoma" w:hAnsi="Tahoma" w:cs="Tahoma"/>
          <w:b/>
          <w:bCs/>
          <w:w w:val="105"/>
          <w:sz w:val="19"/>
          <w:szCs w:val="19"/>
        </w:rPr>
        <w:t xml:space="preserve">From: </w:t>
      </w:r>
      <w:r>
        <w:rPr>
          <w:rFonts w:ascii="Tahoma" w:hAnsi="Tahoma" w:cs="Tahoma"/>
          <w:w w:val="105"/>
          <w:sz w:val="19"/>
          <w:szCs w:val="19"/>
        </w:rPr>
        <w:t>Kirchgasser, Alison (EHS)</w:t>
      </w:r>
    </w:p>
    <w:p w:rsidR="00B824C3" w:rsidRDefault="00B824C3">
      <w:pPr>
        <w:pStyle w:val="BodyText"/>
        <w:kinsoku w:val="0"/>
        <w:overflowPunct w:val="0"/>
        <w:spacing w:line="225" w:lineRule="exact"/>
        <w:ind w:left="120" w:right="499"/>
        <w:rPr>
          <w:rFonts w:ascii="Tahoma" w:hAnsi="Tahoma" w:cs="Tahoma"/>
          <w:w w:val="105"/>
          <w:sz w:val="19"/>
          <w:szCs w:val="19"/>
        </w:rPr>
      </w:pPr>
      <w:r>
        <w:rPr>
          <w:rFonts w:ascii="Tahoma" w:hAnsi="Tahoma" w:cs="Tahoma"/>
          <w:b/>
          <w:bCs/>
          <w:w w:val="105"/>
          <w:sz w:val="19"/>
          <w:szCs w:val="19"/>
        </w:rPr>
        <w:t xml:space="preserve">Sent: </w:t>
      </w:r>
      <w:r>
        <w:rPr>
          <w:rFonts w:ascii="Tahoma" w:hAnsi="Tahoma" w:cs="Tahoma"/>
          <w:w w:val="105"/>
          <w:sz w:val="19"/>
          <w:szCs w:val="19"/>
        </w:rPr>
        <w:t>Friday, June 17, 2016 11:54 AM</w:t>
      </w:r>
    </w:p>
    <w:p w:rsidR="00B824C3" w:rsidRDefault="00B824C3">
      <w:pPr>
        <w:pStyle w:val="BodyText"/>
        <w:kinsoku w:val="0"/>
        <w:overflowPunct w:val="0"/>
        <w:spacing w:before="7" w:line="226" w:lineRule="exact"/>
        <w:ind w:left="120" w:right="238"/>
        <w:rPr>
          <w:rFonts w:ascii="Tahoma" w:hAnsi="Tahoma" w:cs="Tahoma"/>
          <w:sz w:val="19"/>
          <w:szCs w:val="19"/>
        </w:rPr>
      </w:pPr>
      <w:r>
        <w:rPr>
          <w:rFonts w:ascii="Tahoma" w:hAnsi="Tahoma" w:cs="Tahoma"/>
          <w:b/>
          <w:bCs/>
          <w:w w:val="105"/>
          <w:sz w:val="19"/>
          <w:szCs w:val="19"/>
        </w:rPr>
        <w:t xml:space="preserve">To: </w:t>
      </w:r>
      <w:r>
        <w:rPr>
          <w:rFonts w:ascii="Tahoma" w:hAnsi="Tahoma" w:cs="Tahoma"/>
          <w:w w:val="105"/>
          <w:sz w:val="19"/>
          <w:szCs w:val="19"/>
        </w:rPr>
        <w:t xml:space="preserve">'kfrye@mwtribe.com'; HShwom@mwtribe.com; 'ljonas@mwtribe.com'; 'dhill@mwtribe.com'; 'wpocknett@mwtribe.com'; crystal@nativelifelines.org; nena@nativelifelines.org; 'janelle@nativelifelines.org'; judith@wampanoagtribe.net; 'rmalonson@wampanoagtribe.net'; </w:t>
      </w:r>
      <w:r>
        <w:rPr>
          <w:rFonts w:ascii="Tahoma" w:hAnsi="Tahoma" w:cs="Tahoma"/>
          <w:sz w:val="19"/>
          <w:szCs w:val="19"/>
        </w:rPr>
        <w:t xml:space="preserve">'richard@wampanoagtribe.net'; 'stephanie@wampanoagtribe.net'; 'chairmanTJV@wampanoagtribe.net'; </w:t>
      </w:r>
      <w:r>
        <w:rPr>
          <w:rFonts w:ascii="Tahoma" w:hAnsi="Tahoma" w:cs="Tahoma"/>
          <w:w w:val="105"/>
          <w:sz w:val="19"/>
          <w:szCs w:val="19"/>
        </w:rPr>
        <w:t xml:space="preserve">'todd@wampanoagtribe.net'; 'tnisha@wampanoagtribe.net'; 'Gonsalves, Rita (IHS/NAS/MSH)'; Reels- Pearson, Lorraine (IHS/NAS/MSH) (Lorraine.Reels-Pearson@ihs.gov); Hilary Andrews </w:t>
      </w:r>
      <w:r>
        <w:rPr>
          <w:rFonts w:ascii="Tahoma" w:hAnsi="Tahoma" w:cs="Tahoma"/>
          <w:sz w:val="19"/>
          <w:szCs w:val="19"/>
        </w:rPr>
        <w:t>(HAndrews@USETINC.ORG);  'Elizabeth Neptune'</w:t>
      </w:r>
    </w:p>
    <w:p w:rsidR="00B824C3" w:rsidRDefault="00B824C3">
      <w:pPr>
        <w:pStyle w:val="BodyText"/>
        <w:kinsoku w:val="0"/>
        <w:overflowPunct w:val="0"/>
        <w:spacing w:line="217" w:lineRule="exact"/>
        <w:ind w:left="120" w:right="499"/>
        <w:rPr>
          <w:rFonts w:ascii="Tahoma" w:hAnsi="Tahoma" w:cs="Tahoma"/>
          <w:w w:val="105"/>
          <w:sz w:val="19"/>
          <w:szCs w:val="19"/>
        </w:rPr>
      </w:pPr>
      <w:r>
        <w:rPr>
          <w:rFonts w:ascii="Tahoma" w:hAnsi="Tahoma" w:cs="Tahoma"/>
          <w:b/>
          <w:bCs/>
          <w:w w:val="105"/>
          <w:sz w:val="19"/>
          <w:szCs w:val="19"/>
        </w:rPr>
        <w:t xml:space="preserve">Cc: </w:t>
      </w:r>
      <w:r>
        <w:rPr>
          <w:rFonts w:ascii="Tahoma" w:hAnsi="Tahoma" w:cs="Tahoma"/>
          <w:w w:val="105"/>
          <w:sz w:val="19"/>
          <w:szCs w:val="19"/>
        </w:rPr>
        <w:t>Chiev, Sokmeakara (EHS); Spicer, Kenneth (EHS); Tierney, Laxmi (EHS)</w:t>
      </w:r>
    </w:p>
    <w:p w:rsidR="00B824C3" w:rsidRDefault="00B824C3">
      <w:pPr>
        <w:pStyle w:val="BodyText"/>
        <w:kinsoku w:val="0"/>
        <w:overflowPunct w:val="0"/>
        <w:spacing w:line="227" w:lineRule="exact"/>
        <w:ind w:left="120" w:right="499"/>
        <w:rPr>
          <w:rFonts w:ascii="Tahoma" w:hAnsi="Tahoma" w:cs="Tahoma"/>
          <w:w w:val="105"/>
          <w:sz w:val="19"/>
          <w:szCs w:val="19"/>
        </w:rPr>
      </w:pPr>
      <w:r>
        <w:rPr>
          <w:rFonts w:ascii="Tahoma" w:hAnsi="Tahoma" w:cs="Tahoma"/>
          <w:b/>
          <w:bCs/>
          <w:w w:val="105"/>
          <w:sz w:val="19"/>
          <w:szCs w:val="19"/>
        </w:rPr>
        <w:t xml:space="preserve">Subject: </w:t>
      </w:r>
      <w:r>
        <w:rPr>
          <w:rFonts w:ascii="Tahoma" w:hAnsi="Tahoma" w:cs="Tahoma"/>
          <w:w w:val="105"/>
          <w:sz w:val="19"/>
          <w:szCs w:val="19"/>
        </w:rPr>
        <w:t>1115 Waiver Proposal</w:t>
      </w:r>
    </w:p>
    <w:p w:rsidR="00B824C3" w:rsidRDefault="00B824C3">
      <w:pPr>
        <w:pStyle w:val="BodyText"/>
        <w:kinsoku w:val="0"/>
        <w:overflowPunct w:val="0"/>
        <w:spacing w:before="5"/>
        <w:rPr>
          <w:rFonts w:ascii="Tahoma" w:hAnsi="Tahoma" w:cs="Tahoma"/>
          <w:sz w:val="25"/>
          <w:szCs w:val="25"/>
        </w:rPr>
      </w:pPr>
    </w:p>
    <w:p w:rsidR="00B824C3" w:rsidRDefault="00B824C3">
      <w:pPr>
        <w:pStyle w:val="BodyText"/>
        <w:kinsoku w:val="0"/>
        <w:overflowPunct w:val="0"/>
        <w:ind w:left="120" w:right="499"/>
        <w:rPr>
          <w:rFonts w:ascii="Arial" w:hAnsi="Arial" w:cs="Arial"/>
          <w:w w:val="105"/>
          <w:sz w:val="19"/>
          <w:szCs w:val="19"/>
        </w:rPr>
      </w:pPr>
      <w:r>
        <w:rPr>
          <w:rFonts w:ascii="Arial" w:hAnsi="Arial" w:cs="Arial"/>
          <w:w w:val="105"/>
          <w:sz w:val="19"/>
          <w:szCs w:val="19"/>
        </w:rPr>
        <w:t>Dear Tribal Representatives,</w:t>
      </w:r>
    </w:p>
    <w:p w:rsidR="00B824C3" w:rsidRDefault="00B824C3">
      <w:pPr>
        <w:pStyle w:val="BodyText"/>
        <w:kinsoku w:val="0"/>
        <w:overflowPunct w:val="0"/>
        <w:spacing w:before="3"/>
        <w:rPr>
          <w:rFonts w:ascii="Arial" w:hAnsi="Arial" w:cs="Arial"/>
          <w:sz w:val="29"/>
          <w:szCs w:val="29"/>
        </w:rPr>
      </w:pPr>
    </w:p>
    <w:p w:rsidR="00B824C3" w:rsidRDefault="00B824C3">
      <w:pPr>
        <w:pStyle w:val="BodyText"/>
        <w:kinsoku w:val="0"/>
        <w:overflowPunct w:val="0"/>
        <w:spacing w:line="312" w:lineRule="auto"/>
        <w:ind w:left="120" w:right="432"/>
        <w:rPr>
          <w:rFonts w:ascii="Arial" w:hAnsi="Arial" w:cs="Arial"/>
          <w:color w:val="1C1C1C"/>
          <w:w w:val="105"/>
          <w:sz w:val="19"/>
          <w:szCs w:val="19"/>
        </w:rPr>
      </w:pPr>
      <w:r>
        <w:rPr>
          <w:rFonts w:ascii="Arial" w:hAnsi="Arial" w:cs="Arial"/>
          <w:color w:val="1C1C1C"/>
          <w:w w:val="105"/>
          <w:sz w:val="19"/>
          <w:szCs w:val="19"/>
        </w:rPr>
        <w:t>The</w:t>
      </w:r>
      <w:r>
        <w:rPr>
          <w:rFonts w:ascii="Arial" w:hAnsi="Arial" w:cs="Arial"/>
          <w:color w:val="1C1C1C"/>
          <w:spacing w:val="-15"/>
          <w:w w:val="105"/>
          <w:sz w:val="19"/>
          <w:szCs w:val="19"/>
        </w:rPr>
        <w:t xml:space="preserve"> </w:t>
      </w:r>
      <w:r>
        <w:rPr>
          <w:rFonts w:ascii="Arial" w:hAnsi="Arial" w:cs="Arial"/>
          <w:color w:val="1C1C1C"/>
          <w:w w:val="105"/>
          <w:sz w:val="19"/>
          <w:szCs w:val="19"/>
        </w:rPr>
        <w:t>Massachusetts</w:t>
      </w:r>
      <w:r>
        <w:rPr>
          <w:rFonts w:ascii="Arial" w:hAnsi="Arial" w:cs="Arial"/>
          <w:color w:val="1C1C1C"/>
          <w:spacing w:val="-15"/>
          <w:w w:val="105"/>
          <w:sz w:val="19"/>
          <w:szCs w:val="19"/>
        </w:rPr>
        <w:t xml:space="preserve"> </w:t>
      </w:r>
      <w:r>
        <w:rPr>
          <w:rFonts w:ascii="Arial" w:hAnsi="Arial" w:cs="Arial"/>
          <w:color w:val="1C1C1C"/>
          <w:w w:val="105"/>
          <w:sz w:val="19"/>
          <w:szCs w:val="19"/>
        </w:rPr>
        <w:t>Executive</w:t>
      </w:r>
      <w:r>
        <w:rPr>
          <w:rFonts w:ascii="Arial" w:hAnsi="Arial" w:cs="Arial"/>
          <w:color w:val="1C1C1C"/>
          <w:spacing w:val="-15"/>
          <w:w w:val="105"/>
          <w:sz w:val="19"/>
          <w:szCs w:val="19"/>
        </w:rPr>
        <w:t xml:space="preserve"> </w:t>
      </w:r>
      <w:r>
        <w:rPr>
          <w:rFonts w:ascii="Arial" w:hAnsi="Arial" w:cs="Arial"/>
          <w:color w:val="1C1C1C"/>
          <w:w w:val="105"/>
          <w:sz w:val="19"/>
          <w:szCs w:val="19"/>
        </w:rPr>
        <w:t>Office</w:t>
      </w:r>
      <w:r>
        <w:rPr>
          <w:rFonts w:ascii="Arial" w:hAnsi="Arial" w:cs="Arial"/>
          <w:color w:val="1C1C1C"/>
          <w:spacing w:val="-15"/>
          <w:w w:val="105"/>
          <w:sz w:val="19"/>
          <w:szCs w:val="19"/>
        </w:rPr>
        <w:t xml:space="preserve"> </w:t>
      </w:r>
      <w:r>
        <w:rPr>
          <w:rFonts w:ascii="Arial" w:hAnsi="Arial" w:cs="Arial"/>
          <w:color w:val="1C1C1C"/>
          <w:w w:val="105"/>
          <w:sz w:val="19"/>
          <w:szCs w:val="19"/>
        </w:rPr>
        <w:t>of</w:t>
      </w:r>
      <w:r>
        <w:rPr>
          <w:rFonts w:ascii="Arial" w:hAnsi="Arial" w:cs="Arial"/>
          <w:color w:val="1C1C1C"/>
          <w:spacing w:val="-15"/>
          <w:w w:val="105"/>
          <w:sz w:val="19"/>
          <w:szCs w:val="19"/>
        </w:rPr>
        <w:t xml:space="preserve"> </w:t>
      </w:r>
      <w:r>
        <w:rPr>
          <w:rFonts w:ascii="Arial" w:hAnsi="Arial" w:cs="Arial"/>
          <w:color w:val="1C1C1C"/>
          <w:w w:val="105"/>
          <w:sz w:val="19"/>
          <w:szCs w:val="19"/>
        </w:rPr>
        <w:t>Health</w:t>
      </w:r>
      <w:r>
        <w:rPr>
          <w:rFonts w:ascii="Arial" w:hAnsi="Arial" w:cs="Arial"/>
          <w:color w:val="1C1C1C"/>
          <w:spacing w:val="-15"/>
          <w:w w:val="105"/>
          <w:sz w:val="19"/>
          <w:szCs w:val="19"/>
        </w:rPr>
        <w:t xml:space="preserve"> </w:t>
      </w:r>
      <w:r>
        <w:rPr>
          <w:rFonts w:ascii="Arial" w:hAnsi="Arial" w:cs="Arial"/>
          <w:color w:val="1C1C1C"/>
          <w:w w:val="105"/>
          <w:sz w:val="19"/>
          <w:szCs w:val="19"/>
        </w:rPr>
        <w:t>and</w:t>
      </w:r>
      <w:r>
        <w:rPr>
          <w:rFonts w:ascii="Arial" w:hAnsi="Arial" w:cs="Arial"/>
          <w:color w:val="1C1C1C"/>
          <w:spacing w:val="-15"/>
          <w:w w:val="105"/>
          <w:sz w:val="19"/>
          <w:szCs w:val="19"/>
        </w:rPr>
        <w:t xml:space="preserve"> </w:t>
      </w:r>
      <w:r>
        <w:rPr>
          <w:rFonts w:ascii="Arial" w:hAnsi="Arial" w:cs="Arial"/>
          <w:color w:val="1C1C1C"/>
          <w:w w:val="105"/>
          <w:sz w:val="19"/>
          <w:szCs w:val="19"/>
        </w:rPr>
        <w:t>Human</w:t>
      </w:r>
      <w:r>
        <w:rPr>
          <w:rFonts w:ascii="Arial" w:hAnsi="Arial" w:cs="Arial"/>
          <w:color w:val="1C1C1C"/>
          <w:spacing w:val="-15"/>
          <w:w w:val="105"/>
          <w:sz w:val="19"/>
          <w:szCs w:val="19"/>
        </w:rPr>
        <w:t xml:space="preserve"> </w:t>
      </w:r>
      <w:r>
        <w:rPr>
          <w:rFonts w:ascii="Arial" w:hAnsi="Arial" w:cs="Arial"/>
          <w:color w:val="1C1C1C"/>
          <w:w w:val="105"/>
          <w:sz w:val="19"/>
          <w:szCs w:val="19"/>
        </w:rPr>
        <w:t>Services</w:t>
      </w:r>
      <w:r>
        <w:rPr>
          <w:rFonts w:ascii="Arial" w:hAnsi="Arial" w:cs="Arial"/>
          <w:color w:val="1C1C1C"/>
          <w:spacing w:val="-15"/>
          <w:w w:val="105"/>
          <w:sz w:val="19"/>
          <w:szCs w:val="19"/>
        </w:rPr>
        <w:t xml:space="preserve"> </w:t>
      </w:r>
      <w:r>
        <w:rPr>
          <w:rFonts w:ascii="Arial" w:hAnsi="Arial" w:cs="Arial"/>
          <w:color w:val="1C1C1C"/>
          <w:w w:val="105"/>
          <w:sz w:val="19"/>
          <w:szCs w:val="19"/>
        </w:rPr>
        <w:t>(EOHHS)</w:t>
      </w:r>
      <w:r>
        <w:rPr>
          <w:rFonts w:ascii="Arial" w:hAnsi="Arial" w:cs="Arial"/>
          <w:color w:val="1C1C1C"/>
          <w:spacing w:val="-15"/>
          <w:w w:val="105"/>
          <w:sz w:val="19"/>
          <w:szCs w:val="19"/>
        </w:rPr>
        <w:t xml:space="preserve"> </w:t>
      </w:r>
      <w:r>
        <w:rPr>
          <w:rFonts w:ascii="Arial" w:hAnsi="Arial" w:cs="Arial"/>
          <w:color w:val="1C1C1C"/>
          <w:w w:val="105"/>
          <w:sz w:val="19"/>
          <w:szCs w:val="19"/>
        </w:rPr>
        <w:t>announces</w:t>
      </w:r>
      <w:r>
        <w:rPr>
          <w:rFonts w:ascii="Arial" w:hAnsi="Arial" w:cs="Arial"/>
          <w:color w:val="1C1C1C"/>
          <w:spacing w:val="-15"/>
          <w:w w:val="105"/>
          <w:sz w:val="19"/>
          <w:szCs w:val="19"/>
        </w:rPr>
        <w:t xml:space="preserve"> </w:t>
      </w:r>
      <w:r>
        <w:rPr>
          <w:rFonts w:ascii="Arial" w:hAnsi="Arial" w:cs="Arial"/>
          <w:color w:val="1C1C1C"/>
          <w:w w:val="105"/>
          <w:sz w:val="19"/>
          <w:szCs w:val="19"/>
        </w:rPr>
        <w:t>its</w:t>
      </w:r>
      <w:r>
        <w:rPr>
          <w:rFonts w:ascii="Arial" w:hAnsi="Arial" w:cs="Arial"/>
          <w:color w:val="1C1C1C"/>
          <w:spacing w:val="-15"/>
          <w:w w:val="105"/>
          <w:sz w:val="19"/>
          <w:szCs w:val="19"/>
        </w:rPr>
        <w:t xml:space="preserve"> </w:t>
      </w:r>
      <w:r>
        <w:rPr>
          <w:rFonts w:ascii="Arial" w:hAnsi="Arial" w:cs="Arial"/>
          <w:color w:val="1C1C1C"/>
          <w:w w:val="105"/>
          <w:sz w:val="19"/>
          <w:szCs w:val="19"/>
        </w:rPr>
        <w:t>intent</w:t>
      </w:r>
      <w:r>
        <w:rPr>
          <w:rFonts w:ascii="Arial" w:hAnsi="Arial" w:cs="Arial"/>
          <w:color w:val="1C1C1C"/>
          <w:spacing w:val="-15"/>
          <w:w w:val="105"/>
          <w:sz w:val="19"/>
          <w:szCs w:val="19"/>
        </w:rPr>
        <w:t xml:space="preserve"> </w:t>
      </w:r>
      <w:r>
        <w:rPr>
          <w:rFonts w:ascii="Arial" w:hAnsi="Arial" w:cs="Arial"/>
          <w:color w:val="1C1C1C"/>
          <w:w w:val="105"/>
          <w:sz w:val="19"/>
          <w:szCs w:val="19"/>
        </w:rPr>
        <w:t>to submit</w:t>
      </w:r>
      <w:r>
        <w:rPr>
          <w:rFonts w:ascii="Arial" w:hAnsi="Arial" w:cs="Arial"/>
          <w:color w:val="1C1C1C"/>
          <w:spacing w:val="-15"/>
          <w:w w:val="105"/>
          <w:sz w:val="19"/>
          <w:szCs w:val="19"/>
        </w:rPr>
        <w:t xml:space="preserve"> </w:t>
      </w:r>
      <w:r>
        <w:rPr>
          <w:rFonts w:ascii="Arial" w:hAnsi="Arial" w:cs="Arial"/>
          <w:color w:val="1C1C1C"/>
          <w:w w:val="105"/>
          <w:sz w:val="19"/>
          <w:szCs w:val="19"/>
        </w:rPr>
        <w:t>a</w:t>
      </w:r>
      <w:r>
        <w:rPr>
          <w:rFonts w:ascii="Arial" w:hAnsi="Arial" w:cs="Arial"/>
          <w:color w:val="1C1C1C"/>
          <w:spacing w:val="-15"/>
          <w:w w:val="105"/>
          <w:sz w:val="19"/>
          <w:szCs w:val="19"/>
        </w:rPr>
        <w:t xml:space="preserve"> </w:t>
      </w:r>
      <w:r>
        <w:rPr>
          <w:rFonts w:ascii="Arial" w:hAnsi="Arial" w:cs="Arial"/>
          <w:color w:val="1C1C1C"/>
          <w:w w:val="105"/>
          <w:sz w:val="19"/>
          <w:szCs w:val="19"/>
        </w:rPr>
        <w:t>request</w:t>
      </w:r>
      <w:r>
        <w:rPr>
          <w:rFonts w:ascii="Arial" w:hAnsi="Arial" w:cs="Arial"/>
          <w:color w:val="1C1C1C"/>
          <w:spacing w:val="-15"/>
          <w:w w:val="105"/>
          <w:sz w:val="19"/>
          <w:szCs w:val="19"/>
        </w:rPr>
        <w:t xml:space="preserve"> </w:t>
      </w:r>
      <w:r>
        <w:rPr>
          <w:rFonts w:ascii="Arial" w:hAnsi="Arial" w:cs="Arial"/>
          <w:color w:val="1C1C1C"/>
          <w:w w:val="105"/>
          <w:sz w:val="19"/>
          <w:szCs w:val="19"/>
        </w:rPr>
        <w:t>to</w:t>
      </w:r>
      <w:r>
        <w:rPr>
          <w:rFonts w:ascii="Arial" w:hAnsi="Arial" w:cs="Arial"/>
          <w:color w:val="1C1C1C"/>
          <w:spacing w:val="-15"/>
          <w:w w:val="105"/>
          <w:sz w:val="19"/>
          <w:szCs w:val="19"/>
        </w:rPr>
        <w:t xml:space="preserve"> </w:t>
      </w:r>
      <w:r>
        <w:rPr>
          <w:rFonts w:ascii="Arial" w:hAnsi="Arial" w:cs="Arial"/>
          <w:color w:val="1C1C1C"/>
          <w:w w:val="105"/>
          <w:sz w:val="19"/>
          <w:szCs w:val="19"/>
        </w:rPr>
        <w:t>amend</w:t>
      </w:r>
      <w:r>
        <w:rPr>
          <w:rFonts w:ascii="Arial" w:hAnsi="Arial" w:cs="Arial"/>
          <w:color w:val="1C1C1C"/>
          <w:spacing w:val="-15"/>
          <w:w w:val="105"/>
          <w:sz w:val="19"/>
          <w:szCs w:val="19"/>
        </w:rPr>
        <w:t xml:space="preserve"> </w:t>
      </w:r>
      <w:r>
        <w:rPr>
          <w:rFonts w:ascii="Arial" w:hAnsi="Arial" w:cs="Arial"/>
          <w:color w:val="1C1C1C"/>
          <w:w w:val="105"/>
          <w:sz w:val="19"/>
          <w:szCs w:val="19"/>
        </w:rPr>
        <w:t>and</w:t>
      </w:r>
      <w:r>
        <w:rPr>
          <w:rFonts w:ascii="Arial" w:hAnsi="Arial" w:cs="Arial"/>
          <w:color w:val="1C1C1C"/>
          <w:spacing w:val="-15"/>
          <w:w w:val="105"/>
          <w:sz w:val="19"/>
          <w:szCs w:val="19"/>
        </w:rPr>
        <w:t xml:space="preserve"> </w:t>
      </w:r>
      <w:r>
        <w:rPr>
          <w:rFonts w:ascii="Arial" w:hAnsi="Arial" w:cs="Arial"/>
          <w:color w:val="1C1C1C"/>
          <w:w w:val="105"/>
          <w:sz w:val="19"/>
          <w:szCs w:val="19"/>
        </w:rPr>
        <w:t>extend</w:t>
      </w:r>
      <w:r>
        <w:rPr>
          <w:rFonts w:ascii="Arial" w:hAnsi="Arial" w:cs="Arial"/>
          <w:color w:val="1C1C1C"/>
          <w:spacing w:val="-15"/>
          <w:w w:val="105"/>
          <w:sz w:val="19"/>
          <w:szCs w:val="19"/>
        </w:rPr>
        <w:t xml:space="preserve"> </w:t>
      </w:r>
      <w:r>
        <w:rPr>
          <w:rFonts w:ascii="Arial" w:hAnsi="Arial" w:cs="Arial"/>
          <w:color w:val="1C1C1C"/>
          <w:w w:val="105"/>
          <w:sz w:val="19"/>
          <w:szCs w:val="19"/>
        </w:rPr>
        <w:t>the</w:t>
      </w:r>
      <w:r>
        <w:rPr>
          <w:rFonts w:ascii="Arial" w:hAnsi="Arial" w:cs="Arial"/>
          <w:color w:val="1C1C1C"/>
          <w:spacing w:val="-15"/>
          <w:w w:val="105"/>
          <w:sz w:val="19"/>
          <w:szCs w:val="19"/>
        </w:rPr>
        <w:t xml:space="preserve"> </w:t>
      </w:r>
      <w:r>
        <w:rPr>
          <w:rFonts w:ascii="Arial" w:hAnsi="Arial" w:cs="Arial"/>
          <w:color w:val="1C1C1C"/>
          <w:w w:val="105"/>
          <w:sz w:val="19"/>
          <w:szCs w:val="19"/>
        </w:rPr>
        <w:t>MassHealth</w:t>
      </w:r>
      <w:r>
        <w:rPr>
          <w:rFonts w:ascii="Arial" w:hAnsi="Arial" w:cs="Arial"/>
          <w:color w:val="1C1C1C"/>
          <w:spacing w:val="-15"/>
          <w:w w:val="105"/>
          <w:sz w:val="19"/>
          <w:szCs w:val="19"/>
        </w:rPr>
        <w:t xml:space="preserve"> </w:t>
      </w:r>
      <w:r>
        <w:rPr>
          <w:rFonts w:ascii="Arial" w:hAnsi="Arial" w:cs="Arial"/>
          <w:color w:val="1C1C1C"/>
          <w:w w:val="105"/>
          <w:sz w:val="19"/>
          <w:szCs w:val="19"/>
        </w:rPr>
        <w:t>Section</w:t>
      </w:r>
      <w:r>
        <w:rPr>
          <w:rFonts w:ascii="Arial" w:hAnsi="Arial" w:cs="Arial"/>
          <w:color w:val="1C1C1C"/>
          <w:spacing w:val="-15"/>
          <w:w w:val="105"/>
          <w:sz w:val="19"/>
          <w:szCs w:val="19"/>
        </w:rPr>
        <w:t xml:space="preserve"> </w:t>
      </w:r>
      <w:r>
        <w:rPr>
          <w:rFonts w:ascii="Arial" w:hAnsi="Arial" w:cs="Arial"/>
          <w:color w:val="1C1C1C"/>
          <w:w w:val="105"/>
          <w:sz w:val="19"/>
          <w:szCs w:val="19"/>
        </w:rPr>
        <w:t>1115</w:t>
      </w:r>
      <w:r>
        <w:rPr>
          <w:rFonts w:ascii="Arial" w:hAnsi="Arial" w:cs="Arial"/>
          <w:color w:val="1C1C1C"/>
          <w:spacing w:val="-15"/>
          <w:w w:val="105"/>
          <w:sz w:val="19"/>
          <w:szCs w:val="19"/>
        </w:rPr>
        <w:t xml:space="preserve"> </w:t>
      </w:r>
      <w:r>
        <w:rPr>
          <w:rFonts w:ascii="Arial" w:hAnsi="Arial" w:cs="Arial"/>
          <w:color w:val="1C1C1C"/>
          <w:w w:val="105"/>
          <w:sz w:val="19"/>
          <w:szCs w:val="19"/>
        </w:rPr>
        <w:t>Demonstration</w:t>
      </w:r>
      <w:r>
        <w:rPr>
          <w:rFonts w:ascii="Arial" w:hAnsi="Arial" w:cs="Arial"/>
          <w:color w:val="1C1C1C"/>
          <w:spacing w:val="-15"/>
          <w:w w:val="105"/>
          <w:sz w:val="19"/>
          <w:szCs w:val="19"/>
        </w:rPr>
        <w:t xml:space="preserve"> </w:t>
      </w:r>
      <w:r>
        <w:rPr>
          <w:rFonts w:ascii="Arial" w:hAnsi="Arial" w:cs="Arial"/>
          <w:color w:val="1C1C1C"/>
          <w:w w:val="105"/>
          <w:sz w:val="19"/>
          <w:szCs w:val="19"/>
        </w:rPr>
        <w:t>(“Request”)</w:t>
      </w:r>
      <w:r>
        <w:rPr>
          <w:rFonts w:ascii="Arial" w:hAnsi="Arial" w:cs="Arial"/>
          <w:color w:val="1C1C1C"/>
          <w:spacing w:val="-15"/>
          <w:w w:val="105"/>
          <w:sz w:val="19"/>
          <w:szCs w:val="19"/>
        </w:rPr>
        <w:t xml:space="preserve"> </w:t>
      </w:r>
      <w:r>
        <w:rPr>
          <w:rFonts w:ascii="Arial" w:hAnsi="Arial" w:cs="Arial"/>
          <w:color w:val="1C1C1C"/>
          <w:w w:val="105"/>
          <w:sz w:val="19"/>
          <w:szCs w:val="19"/>
        </w:rPr>
        <w:t>to</w:t>
      </w:r>
      <w:r>
        <w:rPr>
          <w:rFonts w:ascii="Arial" w:hAnsi="Arial" w:cs="Arial"/>
          <w:color w:val="1C1C1C"/>
          <w:spacing w:val="-15"/>
          <w:w w:val="105"/>
          <w:sz w:val="19"/>
          <w:szCs w:val="19"/>
        </w:rPr>
        <w:t xml:space="preserve"> </w:t>
      </w:r>
      <w:r>
        <w:rPr>
          <w:rFonts w:ascii="Arial" w:hAnsi="Arial" w:cs="Arial"/>
          <w:color w:val="1C1C1C"/>
          <w:w w:val="105"/>
          <w:sz w:val="19"/>
          <w:szCs w:val="19"/>
        </w:rPr>
        <w:t>the Centers</w:t>
      </w:r>
      <w:r>
        <w:rPr>
          <w:rFonts w:ascii="Arial" w:hAnsi="Arial" w:cs="Arial"/>
          <w:color w:val="1C1C1C"/>
          <w:spacing w:val="-19"/>
          <w:w w:val="105"/>
          <w:sz w:val="19"/>
          <w:szCs w:val="19"/>
        </w:rPr>
        <w:t xml:space="preserve"> </w:t>
      </w:r>
      <w:r>
        <w:rPr>
          <w:rFonts w:ascii="Arial" w:hAnsi="Arial" w:cs="Arial"/>
          <w:color w:val="1C1C1C"/>
          <w:w w:val="105"/>
          <w:sz w:val="19"/>
          <w:szCs w:val="19"/>
        </w:rPr>
        <w:t>for</w:t>
      </w:r>
      <w:r>
        <w:rPr>
          <w:rFonts w:ascii="Arial" w:hAnsi="Arial" w:cs="Arial"/>
          <w:color w:val="1C1C1C"/>
          <w:spacing w:val="-19"/>
          <w:w w:val="105"/>
          <w:sz w:val="19"/>
          <w:szCs w:val="19"/>
        </w:rPr>
        <w:t xml:space="preserve"> </w:t>
      </w:r>
      <w:r>
        <w:rPr>
          <w:rFonts w:ascii="Arial" w:hAnsi="Arial" w:cs="Arial"/>
          <w:color w:val="1C1C1C"/>
          <w:w w:val="105"/>
          <w:sz w:val="19"/>
          <w:szCs w:val="19"/>
        </w:rPr>
        <w:t>Medicare</w:t>
      </w:r>
      <w:r>
        <w:rPr>
          <w:rFonts w:ascii="Arial" w:hAnsi="Arial" w:cs="Arial"/>
          <w:color w:val="1C1C1C"/>
          <w:spacing w:val="-19"/>
          <w:w w:val="105"/>
          <w:sz w:val="19"/>
          <w:szCs w:val="19"/>
        </w:rPr>
        <w:t xml:space="preserve"> </w:t>
      </w:r>
      <w:r>
        <w:rPr>
          <w:rFonts w:ascii="Arial" w:hAnsi="Arial" w:cs="Arial"/>
          <w:color w:val="1C1C1C"/>
          <w:w w:val="105"/>
          <w:sz w:val="19"/>
          <w:szCs w:val="19"/>
        </w:rPr>
        <w:t>and</w:t>
      </w:r>
      <w:r>
        <w:rPr>
          <w:rFonts w:ascii="Arial" w:hAnsi="Arial" w:cs="Arial"/>
          <w:color w:val="1C1C1C"/>
          <w:spacing w:val="-19"/>
          <w:w w:val="105"/>
          <w:sz w:val="19"/>
          <w:szCs w:val="19"/>
        </w:rPr>
        <w:t xml:space="preserve"> </w:t>
      </w:r>
      <w:r>
        <w:rPr>
          <w:rFonts w:ascii="Arial" w:hAnsi="Arial" w:cs="Arial"/>
          <w:color w:val="1C1C1C"/>
          <w:w w:val="105"/>
          <w:sz w:val="19"/>
          <w:szCs w:val="19"/>
        </w:rPr>
        <w:t>Medicaid</w:t>
      </w:r>
      <w:r>
        <w:rPr>
          <w:rFonts w:ascii="Arial" w:hAnsi="Arial" w:cs="Arial"/>
          <w:color w:val="1C1C1C"/>
          <w:spacing w:val="-19"/>
          <w:w w:val="105"/>
          <w:sz w:val="19"/>
          <w:szCs w:val="19"/>
        </w:rPr>
        <w:t xml:space="preserve"> </w:t>
      </w:r>
      <w:r>
        <w:rPr>
          <w:rFonts w:ascii="Arial" w:hAnsi="Arial" w:cs="Arial"/>
          <w:color w:val="1C1C1C"/>
          <w:w w:val="105"/>
          <w:sz w:val="19"/>
          <w:szCs w:val="19"/>
        </w:rPr>
        <w:t>Services.</w:t>
      </w:r>
    </w:p>
    <w:p w:rsidR="00B824C3" w:rsidRDefault="00B824C3">
      <w:pPr>
        <w:pStyle w:val="BodyText"/>
        <w:kinsoku w:val="0"/>
        <w:overflowPunct w:val="0"/>
        <w:spacing w:before="1"/>
        <w:rPr>
          <w:rFonts w:ascii="Arial" w:hAnsi="Arial" w:cs="Arial"/>
          <w:sz w:val="21"/>
          <w:szCs w:val="21"/>
        </w:rPr>
      </w:pPr>
    </w:p>
    <w:p w:rsidR="00B824C3" w:rsidRDefault="00B824C3">
      <w:pPr>
        <w:pStyle w:val="BodyText"/>
        <w:kinsoku w:val="0"/>
        <w:overflowPunct w:val="0"/>
        <w:spacing w:line="312" w:lineRule="auto"/>
        <w:ind w:left="120" w:right="238"/>
        <w:rPr>
          <w:rFonts w:ascii="Arial" w:hAnsi="Arial" w:cs="Arial"/>
          <w:color w:val="1C1C1C"/>
          <w:w w:val="105"/>
          <w:sz w:val="19"/>
          <w:szCs w:val="19"/>
        </w:rPr>
      </w:pPr>
      <w:r>
        <w:rPr>
          <w:rFonts w:ascii="Arial" w:hAnsi="Arial" w:cs="Arial"/>
          <w:color w:val="1C1C1C"/>
          <w:w w:val="105"/>
          <w:sz w:val="19"/>
          <w:szCs w:val="19"/>
        </w:rPr>
        <w:t>The</w:t>
      </w:r>
      <w:r>
        <w:rPr>
          <w:rFonts w:ascii="Arial" w:hAnsi="Arial" w:cs="Arial"/>
          <w:color w:val="1C1C1C"/>
          <w:spacing w:val="-18"/>
          <w:w w:val="105"/>
          <w:sz w:val="19"/>
          <w:szCs w:val="19"/>
        </w:rPr>
        <w:t xml:space="preserve"> </w:t>
      </w:r>
      <w:r>
        <w:rPr>
          <w:rFonts w:ascii="Arial" w:hAnsi="Arial" w:cs="Arial"/>
          <w:color w:val="1C1C1C"/>
          <w:w w:val="105"/>
          <w:sz w:val="19"/>
          <w:szCs w:val="19"/>
        </w:rPr>
        <w:t>MassHealth</w:t>
      </w:r>
      <w:r>
        <w:rPr>
          <w:rFonts w:ascii="Arial" w:hAnsi="Arial" w:cs="Arial"/>
          <w:color w:val="1C1C1C"/>
          <w:spacing w:val="-18"/>
          <w:w w:val="105"/>
          <w:sz w:val="19"/>
          <w:szCs w:val="19"/>
        </w:rPr>
        <w:t xml:space="preserve"> </w:t>
      </w:r>
      <w:r>
        <w:rPr>
          <w:rFonts w:ascii="Arial" w:hAnsi="Arial" w:cs="Arial"/>
          <w:color w:val="1C1C1C"/>
          <w:w w:val="105"/>
          <w:sz w:val="19"/>
          <w:szCs w:val="19"/>
        </w:rPr>
        <w:t>1115</w:t>
      </w:r>
      <w:r>
        <w:rPr>
          <w:rFonts w:ascii="Arial" w:hAnsi="Arial" w:cs="Arial"/>
          <w:color w:val="1C1C1C"/>
          <w:spacing w:val="-18"/>
          <w:w w:val="105"/>
          <w:sz w:val="19"/>
          <w:szCs w:val="19"/>
        </w:rPr>
        <w:t xml:space="preserve"> </w:t>
      </w:r>
      <w:r>
        <w:rPr>
          <w:rFonts w:ascii="Arial" w:hAnsi="Arial" w:cs="Arial"/>
          <w:color w:val="1C1C1C"/>
          <w:w w:val="105"/>
          <w:sz w:val="19"/>
          <w:szCs w:val="19"/>
        </w:rPr>
        <w:t>Demonstration</w:t>
      </w:r>
      <w:r>
        <w:rPr>
          <w:rFonts w:ascii="Arial" w:hAnsi="Arial" w:cs="Arial"/>
          <w:color w:val="1C1C1C"/>
          <w:spacing w:val="-18"/>
          <w:w w:val="105"/>
          <w:sz w:val="19"/>
          <w:szCs w:val="19"/>
        </w:rPr>
        <w:t xml:space="preserve"> </w:t>
      </w:r>
      <w:r>
        <w:rPr>
          <w:rFonts w:ascii="Arial" w:hAnsi="Arial" w:cs="Arial"/>
          <w:color w:val="1C1C1C"/>
          <w:w w:val="105"/>
          <w:sz w:val="19"/>
          <w:szCs w:val="19"/>
        </w:rPr>
        <w:t>provides</w:t>
      </w:r>
      <w:r>
        <w:rPr>
          <w:rFonts w:ascii="Arial" w:hAnsi="Arial" w:cs="Arial"/>
          <w:color w:val="1C1C1C"/>
          <w:spacing w:val="-18"/>
          <w:w w:val="105"/>
          <w:sz w:val="19"/>
          <w:szCs w:val="19"/>
        </w:rPr>
        <w:t xml:space="preserve"> </w:t>
      </w:r>
      <w:r>
        <w:rPr>
          <w:rFonts w:ascii="Arial" w:hAnsi="Arial" w:cs="Arial"/>
          <w:color w:val="1C1C1C"/>
          <w:w w:val="105"/>
          <w:sz w:val="19"/>
          <w:szCs w:val="19"/>
        </w:rPr>
        <w:t>federal</w:t>
      </w:r>
      <w:r>
        <w:rPr>
          <w:rFonts w:ascii="Arial" w:hAnsi="Arial" w:cs="Arial"/>
          <w:color w:val="1C1C1C"/>
          <w:spacing w:val="-18"/>
          <w:w w:val="105"/>
          <w:sz w:val="19"/>
          <w:szCs w:val="19"/>
        </w:rPr>
        <w:t xml:space="preserve"> </w:t>
      </w:r>
      <w:r>
        <w:rPr>
          <w:rFonts w:ascii="Arial" w:hAnsi="Arial" w:cs="Arial"/>
          <w:color w:val="1C1C1C"/>
          <w:w w:val="105"/>
          <w:sz w:val="19"/>
          <w:szCs w:val="19"/>
        </w:rPr>
        <w:t>authority</w:t>
      </w:r>
      <w:r>
        <w:rPr>
          <w:rFonts w:ascii="Arial" w:hAnsi="Arial" w:cs="Arial"/>
          <w:color w:val="1C1C1C"/>
          <w:spacing w:val="-18"/>
          <w:w w:val="105"/>
          <w:sz w:val="19"/>
          <w:szCs w:val="19"/>
        </w:rPr>
        <w:t xml:space="preserve"> </w:t>
      </w:r>
      <w:r>
        <w:rPr>
          <w:rFonts w:ascii="Arial" w:hAnsi="Arial" w:cs="Arial"/>
          <w:color w:val="1C1C1C"/>
          <w:w w:val="105"/>
          <w:sz w:val="19"/>
          <w:szCs w:val="19"/>
        </w:rPr>
        <w:t>for</w:t>
      </w:r>
      <w:r>
        <w:rPr>
          <w:rFonts w:ascii="Arial" w:hAnsi="Arial" w:cs="Arial"/>
          <w:color w:val="1C1C1C"/>
          <w:spacing w:val="-18"/>
          <w:w w:val="105"/>
          <w:sz w:val="19"/>
          <w:szCs w:val="19"/>
        </w:rPr>
        <w:t xml:space="preserve"> </w:t>
      </w:r>
      <w:r>
        <w:rPr>
          <w:rFonts w:ascii="Arial" w:hAnsi="Arial" w:cs="Arial"/>
          <w:color w:val="1C1C1C"/>
          <w:w w:val="105"/>
          <w:sz w:val="19"/>
          <w:szCs w:val="19"/>
        </w:rPr>
        <w:t>Massachusetts</w:t>
      </w:r>
      <w:r>
        <w:rPr>
          <w:rFonts w:ascii="Arial" w:hAnsi="Arial" w:cs="Arial"/>
          <w:color w:val="1C1C1C"/>
          <w:spacing w:val="-18"/>
          <w:w w:val="105"/>
          <w:sz w:val="19"/>
          <w:szCs w:val="19"/>
        </w:rPr>
        <w:t xml:space="preserve"> </w:t>
      </w:r>
      <w:r>
        <w:rPr>
          <w:rFonts w:ascii="Arial" w:hAnsi="Arial" w:cs="Arial"/>
          <w:color w:val="1C1C1C"/>
          <w:w w:val="105"/>
          <w:sz w:val="19"/>
          <w:szCs w:val="19"/>
        </w:rPr>
        <w:t>to</w:t>
      </w:r>
      <w:r>
        <w:rPr>
          <w:rFonts w:ascii="Arial" w:hAnsi="Arial" w:cs="Arial"/>
          <w:color w:val="1C1C1C"/>
          <w:spacing w:val="-18"/>
          <w:w w:val="105"/>
          <w:sz w:val="19"/>
          <w:szCs w:val="19"/>
        </w:rPr>
        <w:t xml:space="preserve"> </w:t>
      </w:r>
      <w:r>
        <w:rPr>
          <w:rFonts w:ascii="Arial" w:hAnsi="Arial" w:cs="Arial"/>
          <w:color w:val="1C1C1C"/>
          <w:w w:val="105"/>
          <w:sz w:val="19"/>
          <w:szCs w:val="19"/>
        </w:rPr>
        <w:t>expand</w:t>
      </w:r>
      <w:r>
        <w:rPr>
          <w:rFonts w:ascii="Arial" w:hAnsi="Arial" w:cs="Arial"/>
          <w:color w:val="1C1C1C"/>
          <w:spacing w:val="-18"/>
          <w:w w:val="105"/>
          <w:sz w:val="19"/>
          <w:szCs w:val="19"/>
        </w:rPr>
        <w:t xml:space="preserve"> </w:t>
      </w:r>
      <w:r>
        <w:rPr>
          <w:rFonts w:ascii="Arial" w:hAnsi="Arial" w:cs="Arial"/>
          <w:color w:val="1C1C1C"/>
          <w:w w:val="105"/>
          <w:sz w:val="19"/>
          <w:szCs w:val="19"/>
        </w:rPr>
        <w:t>eligibility</w:t>
      </w:r>
      <w:r>
        <w:rPr>
          <w:rFonts w:ascii="Arial" w:hAnsi="Arial" w:cs="Arial"/>
          <w:color w:val="1C1C1C"/>
          <w:spacing w:val="-18"/>
          <w:w w:val="105"/>
          <w:sz w:val="19"/>
          <w:szCs w:val="19"/>
        </w:rPr>
        <w:t xml:space="preserve"> </w:t>
      </w:r>
      <w:r>
        <w:rPr>
          <w:rFonts w:ascii="Arial" w:hAnsi="Arial" w:cs="Arial"/>
          <w:color w:val="1C1C1C"/>
          <w:w w:val="105"/>
          <w:sz w:val="19"/>
          <w:szCs w:val="19"/>
        </w:rPr>
        <w:t>to individuals</w:t>
      </w:r>
      <w:r>
        <w:rPr>
          <w:rFonts w:ascii="Arial" w:hAnsi="Arial" w:cs="Arial"/>
          <w:color w:val="1C1C1C"/>
          <w:spacing w:val="-13"/>
          <w:w w:val="105"/>
          <w:sz w:val="19"/>
          <w:szCs w:val="19"/>
        </w:rPr>
        <w:t xml:space="preserve"> </w:t>
      </w:r>
      <w:r>
        <w:rPr>
          <w:rFonts w:ascii="Arial" w:hAnsi="Arial" w:cs="Arial"/>
          <w:color w:val="1C1C1C"/>
          <w:w w:val="105"/>
          <w:sz w:val="19"/>
          <w:szCs w:val="19"/>
        </w:rPr>
        <w:t>who</w:t>
      </w:r>
      <w:r>
        <w:rPr>
          <w:rFonts w:ascii="Arial" w:hAnsi="Arial" w:cs="Arial"/>
          <w:color w:val="1C1C1C"/>
          <w:spacing w:val="-13"/>
          <w:w w:val="105"/>
          <w:sz w:val="19"/>
          <w:szCs w:val="19"/>
        </w:rPr>
        <w:t xml:space="preserve"> </w:t>
      </w:r>
      <w:r>
        <w:rPr>
          <w:rFonts w:ascii="Arial" w:hAnsi="Arial" w:cs="Arial"/>
          <w:color w:val="1C1C1C"/>
          <w:w w:val="105"/>
          <w:sz w:val="19"/>
          <w:szCs w:val="19"/>
        </w:rPr>
        <w:t>are</w:t>
      </w:r>
      <w:r>
        <w:rPr>
          <w:rFonts w:ascii="Arial" w:hAnsi="Arial" w:cs="Arial"/>
          <w:color w:val="1C1C1C"/>
          <w:spacing w:val="-13"/>
          <w:w w:val="105"/>
          <w:sz w:val="19"/>
          <w:szCs w:val="19"/>
        </w:rPr>
        <w:t xml:space="preserve"> </w:t>
      </w:r>
      <w:r>
        <w:rPr>
          <w:rFonts w:ascii="Arial" w:hAnsi="Arial" w:cs="Arial"/>
          <w:color w:val="1C1C1C"/>
          <w:w w:val="105"/>
          <w:sz w:val="19"/>
          <w:szCs w:val="19"/>
        </w:rPr>
        <w:t>not</w:t>
      </w:r>
      <w:r>
        <w:rPr>
          <w:rFonts w:ascii="Arial" w:hAnsi="Arial" w:cs="Arial"/>
          <w:color w:val="1C1C1C"/>
          <w:spacing w:val="-13"/>
          <w:w w:val="105"/>
          <w:sz w:val="19"/>
          <w:szCs w:val="19"/>
        </w:rPr>
        <w:t xml:space="preserve"> </w:t>
      </w:r>
      <w:r>
        <w:rPr>
          <w:rFonts w:ascii="Arial" w:hAnsi="Arial" w:cs="Arial"/>
          <w:color w:val="1C1C1C"/>
          <w:w w:val="105"/>
          <w:sz w:val="19"/>
          <w:szCs w:val="19"/>
        </w:rPr>
        <w:t>otherwise</w:t>
      </w:r>
      <w:r>
        <w:rPr>
          <w:rFonts w:ascii="Arial" w:hAnsi="Arial" w:cs="Arial"/>
          <w:color w:val="1C1C1C"/>
          <w:spacing w:val="-13"/>
          <w:w w:val="105"/>
          <w:sz w:val="19"/>
          <w:szCs w:val="19"/>
        </w:rPr>
        <w:t xml:space="preserve"> </w:t>
      </w:r>
      <w:r>
        <w:rPr>
          <w:rFonts w:ascii="Arial" w:hAnsi="Arial" w:cs="Arial"/>
          <w:color w:val="1C1C1C"/>
          <w:w w:val="105"/>
          <w:sz w:val="19"/>
          <w:szCs w:val="19"/>
        </w:rPr>
        <w:t>Medicaid</w:t>
      </w:r>
      <w:r>
        <w:rPr>
          <w:rFonts w:ascii="Arial" w:hAnsi="Arial" w:cs="Arial"/>
          <w:color w:val="1C1C1C"/>
          <w:spacing w:val="-13"/>
          <w:w w:val="105"/>
          <w:sz w:val="19"/>
          <w:szCs w:val="19"/>
        </w:rPr>
        <w:t xml:space="preserve"> </w:t>
      </w:r>
      <w:r>
        <w:rPr>
          <w:rFonts w:ascii="Arial" w:hAnsi="Arial" w:cs="Arial"/>
          <w:color w:val="1C1C1C"/>
          <w:w w:val="105"/>
          <w:sz w:val="19"/>
          <w:szCs w:val="19"/>
        </w:rPr>
        <w:t>or</w:t>
      </w:r>
      <w:r>
        <w:rPr>
          <w:rFonts w:ascii="Arial" w:hAnsi="Arial" w:cs="Arial"/>
          <w:color w:val="1C1C1C"/>
          <w:spacing w:val="-13"/>
          <w:w w:val="105"/>
          <w:sz w:val="19"/>
          <w:szCs w:val="19"/>
        </w:rPr>
        <w:t xml:space="preserve"> </w:t>
      </w:r>
      <w:r>
        <w:rPr>
          <w:rFonts w:ascii="Arial" w:hAnsi="Arial" w:cs="Arial"/>
          <w:color w:val="1C1C1C"/>
          <w:w w:val="105"/>
          <w:sz w:val="19"/>
          <w:szCs w:val="19"/>
        </w:rPr>
        <w:t>CHIP</w:t>
      </w:r>
      <w:r>
        <w:rPr>
          <w:rFonts w:ascii="Arial" w:hAnsi="Arial" w:cs="Arial"/>
          <w:color w:val="1C1C1C"/>
          <w:spacing w:val="-13"/>
          <w:w w:val="105"/>
          <w:sz w:val="19"/>
          <w:szCs w:val="19"/>
        </w:rPr>
        <w:t xml:space="preserve"> </w:t>
      </w:r>
      <w:r>
        <w:rPr>
          <w:rFonts w:ascii="Arial" w:hAnsi="Arial" w:cs="Arial"/>
          <w:color w:val="1C1C1C"/>
          <w:w w:val="105"/>
          <w:sz w:val="19"/>
          <w:szCs w:val="19"/>
        </w:rPr>
        <w:t>eligible,</w:t>
      </w:r>
      <w:r>
        <w:rPr>
          <w:rFonts w:ascii="Arial" w:hAnsi="Arial" w:cs="Arial"/>
          <w:color w:val="1C1C1C"/>
          <w:spacing w:val="-13"/>
          <w:w w:val="105"/>
          <w:sz w:val="19"/>
          <w:szCs w:val="19"/>
        </w:rPr>
        <w:t xml:space="preserve"> </w:t>
      </w:r>
      <w:r>
        <w:rPr>
          <w:rFonts w:ascii="Arial" w:hAnsi="Arial" w:cs="Arial"/>
          <w:color w:val="1C1C1C"/>
          <w:w w:val="105"/>
          <w:sz w:val="19"/>
          <w:szCs w:val="19"/>
        </w:rPr>
        <w:t>offer</w:t>
      </w:r>
      <w:r>
        <w:rPr>
          <w:rFonts w:ascii="Arial" w:hAnsi="Arial" w:cs="Arial"/>
          <w:color w:val="1C1C1C"/>
          <w:spacing w:val="-13"/>
          <w:w w:val="105"/>
          <w:sz w:val="19"/>
          <w:szCs w:val="19"/>
        </w:rPr>
        <w:t xml:space="preserve"> </w:t>
      </w:r>
      <w:r>
        <w:rPr>
          <w:rFonts w:ascii="Arial" w:hAnsi="Arial" w:cs="Arial"/>
          <w:color w:val="1C1C1C"/>
          <w:w w:val="105"/>
          <w:sz w:val="19"/>
          <w:szCs w:val="19"/>
        </w:rPr>
        <w:t>services</w:t>
      </w:r>
      <w:r>
        <w:rPr>
          <w:rFonts w:ascii="Arial" w:hAnsi="Arial" w:cs="Arial"/>
          <w:color w:val="1C1C1C"/>
          <w:spacing w:val="-13"/>
          <w:w w:val="105"/>
          <w:sz w:val="19"/>
          <w:szCs w:val="19"/>
        </w:rPr>
        <w:t xml:space="preserve"> </w:t>
      </w:r>
      <w:r>
        <w:rPr>
          <w:rFonts w:ascii="Arial" w:hAnsi="Arial" w:cs="Arial"/>
          <w:color w:val="1C1C1C"/>
          <w:w w:val="105"/>
          <w:sz w:val="19"/>
          <w:szCs w:val="19"/>
        </w:rPr>
        <w:t>that</w:t>
      </w:r>
      <w:r>
        <w:rPr>
          <w:rFonts w:ascii="Arial" w:hAnsi="Arial" w:cs="Arial"/>
          <w:color w:val="1C1C1C"/>
          <w:spacing w:val="-13"/>
          <w:w w:val="105"/>
          <w:sz w:val="19"/>
          <w:szCs w:val="19"/>
        </w:rPr>
        <w:t xml:space="preserve"> </w:t>
      </w:r>
      <w:r>
        <w:rPr>
          <w:rFonts w:ascii="Arial" w:hAnsi="Arial" w:cs="Arial"/>
          <w:color w:val="1C1C1C"/>
          <w:w w:val="105"/>
          <w:sz w:val="19"/>
          <w:szCs w:val="19"/>
        </w:rPr>
        <w:t>are</w:t>
      </w:r>
      <w:r>
        <w:rPr>
          <w:rFonts w:ascii="Arial" w:hAnsi="Arial" w:cs="Arial"/>
          <w:color w:val="1C1C1C"/>
          <w:spacing w:val="-13"/>
          <w:w w:val="105"/>
          <w:sz w:val="19"/>
          <w:szCs w:val="19"/>
        </w:rPr>
        <w:t xml:space="preserve"> </w:t>
      </w:r>
      <w:r>
        <w:rPr>
          <w:rFonts w:ascii="Arial" w:hAnsi="Arial" w:cs="Arial"/>
          <w:color w:val="1C1C1C"/>
          <w:w w:val="105"/>
          <w:sz w:val="19"/>
          <w:szCs w:val="19"/>
        </w:rPr>
        <w:t>not</w:t>
      </w:r>
      <w:r>
        <w:rPr>
          <w:rFonts w:ascii="Arial" w:hAnsi="Arial" w:cs="Arial"/>
          <w:color w:val="1C1C1C"/>
          <w:spacing w:val="-13"/>
          <w:w w:val="105"/>
          <w:sz w:val="19"/>
          <w:szCs w:val="19"/>
        </w:rPr>
        <w:t xml:space="preserve"> </w:t>
      </w:r>
      <w:r>
        <w:rPr>
          <w:rFonts w:ascii="Arial" w:hAnsi="Arial" w:cs="Arial"/>
          <w:color w:val="1C1C1C"/>
          <w:w w:val="105"/>
          <w:sz w:val="19"/>
          <w:szCs w:val="19"/>
        </w:rPr>
        <w:t>typically</w:t>
      </w:r>
      <w:r>
        <w:rPr>
          <w:rFonts w:ascii="Arial" w:hAnsi="Arial" w:cs="Arial"/>
          <w:color w:val="1C1C1C"/>
          <w:spacing w:val="-13"/>
          <w:w w:val="105"/>
          <w:sz w:val="19"/>
          <w:szCs w:val="19"/>
        </w:rPr>
        <w:t xml:space="preserve"> </w:t>
      </w:r>
      <w:r>
        <w:rPr>
          <w:rFonts w:ascii="Arial" w:hAnsi="Arial" w:cs="Arial"/>
          <w:color w:val="1C1C1C"/>
          <w:w w:val="105"/>
          <w:sz w:val="19"/>
          <w:szCs w:val="19"/>
        </w:rPr>
        <w:t>covered by Medicaid, and use innovative service delivery systems that improve care, increase efficiency, and reduce</w:t>
      </w:r>
      <w:r>
        <w:rPr>
          <w:rFonts w:ascii="Arial" w:hAnsi="Arial" w:cs="Arial"/>
          <w:color w:val="1C1C1C"/>
          <w:spacing w:val="-14"/>
          <w:w w:val="105"/>
          <w:sz w:val="19"/>
          <w:szCs w:val="19"/>
        </w:rPr>
        <w:t xml:space="preserve"> </w:t>
      </w:r>
      <w:r>
        <w:rPr>
          <w:rFonts w:ascii="Arial" w:hAnsi="Arial" w:cs="Arial"/>
          <w:color w:val="1C1C1C"/>
          <w:w w:val="105"/>
          <w:sz w:val="19"/>
          <w:szCs w:val="19"/>
        </w:rPr>
        <w:t>costs</w:t>
      </w:r>
      <w:r>
        <w:rPr>
          <w:rFonts w:ascii="Arial" w:hAnsi="Arial" w:cs="Arial"/>
          <w:color w:val="1C1C1C"/>
          <w:spacing w:val="-14"/>
          <w:w w:val="105"/>
          <w:sz w:val="19"/>
          <w:szCs w:val="19"/>
        </w:rPr>
        <w:t xml:space="preserve"> </w:t>
      </w:r>
      <w:r>
        <w:rPr>
          <w:rFonts w:ascii="Arial" w:hAnsi="Arial" w:cs="Arial"/>
          <w:color w:val="1C1C1C"/>
          <w:w w:val="105"/>
          <w:sz w:val="19"/>
          <w:szCs w:val="19"/>
        </w:rPr>
        <w:t>as</w:t>
      </w:r>
      <w:r>
        <w:rPr>
          <w:rFonts w:ascii="Arial" w:hAnsi="Arial" w:cs="Arial"/>
          <w:color w:val="1C1C1C"/>
          <w:spacing w:val="-14"/>
          <w:w w:val="105"/>
          <w:sz w:val="19"/>
          <w:szCs w:val="19"/>
        </w:rPr>
        <w:t xml:space="preserve"> </w:t>
      </w:r>
      <w:r>
        <w:rPr>
          <w:rFonts w:ascii="Arial" w:hAnsi="Arial" w:cs="Arial"/>
          <w:color w:val="1C1C1C"/>
          <w:w w:val="105"/>
          <w:sz w:val="19"/>
          <w:szCs w:val="19"/>
        </w:rPr>
        <w:t>a</w:t>
      </w:r>
      <w:r>
        <w:rPr>
          <w:rFonts w:ascii="Arial" w:hAnsi="Arial" w:cs="Arial"/>
          <w:color w:val="1C1C1C"/>
          <w:spacing w:val="-14"/>
          <w:w w:val="105"/>
          <w:sz w:val="19"/>
          <w:szCs w:val="19"/>
        </w:rPr>
        <w:t xml:space="preserve"> </w:t>
      </w:r>
      <w:r>
        <w:rPr>
          <w:rFonts w:ascii="Arial" w:hAnsi="Arial" w:cs="Arial"/>
          <w:color w:val="1C1C1C"/>
          <w:w w:val="105"/>
          <w:sz w:val="19"/>
          <w:szCs w:val="19"/>
        </w:rPr>
        <w:t>part</w:t>
      </w:r>
      <w:r>
        <w:rPr>
          <w:rFonts w:ascii="Arial" w:hAnsi="Arial" w:cs="Arial"/>
          <w:color w:val="1C1C1C"/>
          <w:spacing w:val="-14"/>
          <w:w w:val="105"/>
          <w:sz w:val="19"/>
          <w:szCs w:val="19"/>
        </w:rPr>
        <w:t xml:space="preserve"> </w:t>
      </w:r>
      <w:r>
        <w:rPr>
          <w:rFonts w:ascii="Arial" w:hAnsi="Arial" w:cs="Arial"/>
          <w:color w:val="1C1C1C"/>
          <w:w w:val="105"/>
          <w:sz w:val="19"/>
          <w:szCs w:val="19"/>
        </w:rPr>
        <w:t>of</w:t>
      </w:r>
      <w:r>
        <w:rPr>
          <w:rFonts w:ascii="Arial" w:hAnsi="Arial" w:cs="Arial"/>
          <w:color w:val="1C1C1C"/>
          <w:spacing w:val="-14"/>
          <w:w w:val="105"/>
          <w:sz w:val="19"/>
          <w:szCs w:val="19"/>
        </w:rPr>
        <w:t xml:space="preserve"> </w:t>
      </w:r>
      <w:r>
        <w:rPr>
          <w:rFonts w:ascii="Arial" w:hAnsi="Arial" w:cs="Arial"/>
          <w:color w:val="1C1C1C"/>
          <w:w w:val="105"/>
          <w:sz w:val="19"/>
          <w:szCs w:val="19"/>
        </w:rPr>
        <w:t>MassHealth</w:t>
      </w:r>
      <w:r>
        <w:rPr>
          <w:rFonts w:ascii="Arial" w:hAnsi="Arial" w:cs="Arial"/>
          <w:color w:val="1C1C1C"/>
          <w:spacing w:val="-14"/>
          <w:w w:val="105"/>
          <w:sz w:val="19"/>
          <w:szCs w:val="19"/>
        </w:rPr>
        <w:t xml:space="preserve"> </w:t>
      </w:r>
      <w:r>
        <w:rPr>
          <w:rFonts w:ascii="Arial" w:hAnsi="Arial" w:cs="Arial"/>
          <w:color w:val="1C1C1C"/>
          <w:w w:val="105"/>
          <w:sz w:val="19"/>
          <w:szCs w:val="19"/>
        </w:rPr>
        <w:t>restructuring.</w:t>
      </w:r>
      <w:r>
        <w:rPr>
          <w:rFonts w:ascii="Arial" w:hAnsi="Arial" w:cs="Arial"/>
          <w:color w:val="1C1C1C"/>
          <w:spacing w:val="-14"/>
          <w:w w:val="105"/>
          <w:sz w:val="19"/>
          <w:szCs w:val="19"/>
        </w:rPr>
        <w:t xml:space="preserve"> </w:t>
      </w:r>
      <w:r>
        <w:rPr>
          <w:rFonts w:ascii="Arial" w:hAnsi="Arial" w:cs="Arial"/>
          <w:color w:val="1C1C1C"/>
          <w:w w:val="105"/>
          <w:sz w:val="19"/>
          <w:szCs w:val="19"/>
        </w:rPr>
        <w:t>Federal</w:t>
      </w:r>
      <w:r>
        <w:rPr>
          <w:rFonts w:ascii="Arial" w:hAnsi="Arial" w:cs="Arial"/>
          <w:color w:val="1C1C1C"/>
          <w:spacing w:val="-14"/>
          <w:w w:val="105"/>
          <w:sz w:val="19"/>
          <w:szCs w:val="19"/>
        </w:rPr>
        <w:t xml:space="preserve"> </w:t>
      </w:r>
      <w:r>
        <w:rPr>
          <w:rFonts w:ascii="Arial" w:hAnsi="Arial" w:cs="Arial"/>
          <w:color w:val="1C1C1C"/>
          <w:w w:val="105"/>
          <w:sz w:val="19"/>
          <w:szCs w:val="19"/>
        </w:rPr>
        <w:t>authorization</w:t>
      </w:r>
      <w:r>
        <w:rPr>
          <w:rFonts w:ascii="Arial" w:hAnsi="Arial" w:cs="Arial"/>
          <w:color w:val="1C1C1C"/>
          <w:spacing w:val="-14"/>
          <w:w w:val="105"/>
          <w:sz w:val="19"/>
          <w:szCs w:val="19"/>
        </w:rPr>
        <w:t xml:space="preserve"> </w:t>
      </w:r>
      <w:r>
        <w:rPr>
          <w:rFonts w:ascii="Arial" w:hAnsi="Arial" w:cs="Arial"/>
          <w:color w:val="1C1C1C"/>
          <w:w w:val="105"/>
          <w:sz w:val="19"/>
          <w:szCs w:val="19"/>
        </w:rPr>
        <w:t>and</w:t>
      </w:r>
      <w:r>
        <w:rPr>
          <w:rFonts w:ascii="Arial" w:hAnsi="Arial" w:cs="Arial"/>
          <w:color w:val="1C1C1C"/>
          <w:spacing w:val="-14"/>
          <w:w w:val="105"/>
          <w:sz w:val="19"/>
          <w:szCs w:val="19"/>
        </w:rPr>
        <w:t xml:space="preserve"> </w:t>
      </w:r>
      <w:r>
        <w:rPr>
          <w:rFonts w:ascii="Arial" w:hAnsi="Arial" w:cs="Arial"/>
          <w:color w:val="1C1C1C"/>
          <w:w w:val="105"/>
          <w:sz w:val="19"/>
          <w:szCs w:val="19"/>
        </w:rPr>
        <w:t>funding</w:t>
      </w:r>
      <w:r>
        <w:rPr>
          <w:rFonts w:ascii="Arial" w:hAnsi="Arial" w:cs="Arial"/>
          <w:color w:val="1C1C1C"/>
          <w:spacing w:val="-14"/>
          <w:w w:val="105"/>
          <w:sz w:val="19"/>
          <w:szCs w:val="19"/>
        </w:rPr>
        <w:t xml:space="preserve"> </w:t>
      </w:r>
      <w:r>
        <w:rPr>
          <w:rFonts w:ascii="Arial" w:hAnsi="Arial" w:cs="Arial"/>
          <w:color w:val="1C1C1C"/>
          <w:w w:val="105"/>
          <w:sz w:val="19"/>
          <w:szCs w:val="19"/>
        </w:rPr>
        <w:t>for</w:t>
      </w:r>
      <w:r>
        <w:rPr>
          <w:rFonts w:ascii="Arial" w:hAnsi="Arial" w:cs="Arial"/>
          <w:color w:val="1C1C1C"/>
          <w:spacing w:val="-14"/>
          <w:w w:val="105"/>
          <w:sz w:val="19"/>
          <w:szCs w:val="19"/>
        </w:rPr>
        <w:t xml:space="preserve"> </w:t>
      </w:r>
      <w:r>
        <w:rPr>
          <w:rFonts w:ascii="Arial" w:hAnsi="Arial" w:cs="Arial"/>
          <w:color w:val="1C1C1C"/>
          <w:w w:val="105"/>
          <w:sz w:val="19"/>
          <w:szCs w:val="19"/>
        </w:rPr>
        <w:t>key</w:t>
      </w:r>
      <w:r>
        <w:rPr>
          <w:rFonts w:ascii="Arial" w:hAnsi="Arial" w:cs="Arial"/>
          <w:color w:val="1C1C1C"/>
          <w:spacing w:val="-14"/>
          <w:w w:val="105"/>
          <w:sz w:val="19"/>
          <w:szCs w:val="19"/>
        </w:rPr>
        <w:t xml:space="preserve"> </w:t>
      </w:r>
      <w:r>
        <w:rPr>
          <w:rFonts w:ascii="Arial" w:hAnsi="Arial" w:cs="Arial"/>
          <w:color w:val="1C1C1C"/>
          <w:w w:val="105"/>
          <w:sz w:val="19"/>
          <w:szCs w:val="19"/>
        </w:rPr>
        <w:t>aspects</w:t>
      </w:r>
      <w:r>
        <w:rPr>
          <w:rFonts w:ascii="Arial" w:hAnsi="Arial" w:cs="Arial"/>
          <w:color w:val="1C1C1C"/>
          <w:spacing w:val="-14"/>
          <w:w w:val="105"/>
          <w:sz w:val="19"/>
          <w:szCs w:val="19"/>
        </w:rPr>
        <w:t xml:space="preserve"> </w:t>
      </w:r>
      <w:r>
        <w:rPr>
          <w:rFonts w:ascii="Arial" w:hAnsi="Arial" w:cs="Arial"/>
          <w:color w:val="1C1C1C"/>
          <w:w w:val="105"/>
          <w:sz w:val="19"/>
          <w:szCs w:val="19"/>
        </w:rPr>
        <w:t>of the</w:t>
      </w:r>
      <w:r>
        <w:rPr>
          <w:rFonts w:ascii="Arial" w:hAnsi="Arial" w:cs="Arial"/>
          <w:color w:val="1C1C1C"/>
          <w:spacing w:val="-16"/>
          <w:w w:val="105"/>
          <w:sz w:val="19"/>
          <w:szCs w:val="19"/>
        </w:rPr>
        <w:t xml:space="preserve"> </w:t>
      </w:r>
      <w:r>
        <w:rPr>
          <w:rFonts w:ascii="Arial" w:hAnsi="Arial" w:cs="Arial"/>
          <w:color w:val="1C1C1C"/>
          <w:w w:val="105"/>
          <w:sz w:val="19"/>
          <w:szCs w:val="19"/>
        </w:rPr>
        <w:t>current</w:t>
      </w:r>
      <w:r>
        <w:rPr>
          <w:rFonts w:ascii="Arial" w:hAnsi="Arial" w:cs="Arial"/>
          <w:color w:val="1C1C1C"/>
          <w:spacing w:val="-16"/>
          <w:w w:val="105"/>
          <w:sz w:val="19"/>
          <w:szCs w:val="19"/>
        </w:rPr>
        <w:t xml:space="preserve"> </w:t>
      </w:r>
      <w:r>
        <w:rPr>
          <w:rFonts w:ascii="Arial" w:hAnsi="Arial" w:cs="Arial"/>
          <w:color w:val="1C1C1C"/>
          <w:w w:val="105"/>
          <w:sz w:val="19"/>
          <w:szCs w:val="19"/>
        </w:rPr>
        <w:t>1115</w:t>
      </w:r>
      <w:r>
        <w:rPr>
          <w:rFonts w:ascii="Arial" w:hAnsi="Arial" w:cs="Arial"/>
          <w:color w:val="1C1C1C"/>
          <w:spacing w:val="-16"/>
          <w:w w:val="105"/>
          <w:sz w:val="19"/>
          <w:szCs w:val="19"/>
        </w:rPr>
        <w:t xml:space="preserve"> </w:t>
      </w:r>
      <w:r>
        <w:rPr>
          <w:rFonts w:ascii="Arial" w:hAnsi="Arial" w:cs="Arial"/>
          <w:color w:val="1C1C1C"/>
          <w:w w:val="105"/>
          <w:sz w:val="19"/>
          <w:szCs w:val="19"/>
        </w:rPr>
        <w:t>Demonstration</w:t>
      </w:r>
      <w:r>
        <w:rPr>
          <w:rFonts w:ascii="Arial" w:hAnsi="Arial" w:cs="Arial"/>
          <w:color w:val="1C1C1C"/>
          <w:spacing w:val="-16"/>
          <w:w w:val="105"/>
          <w:sz w:val="19"/>
          <w:szCs w:val="19"/>
        </w:rPr>
        <w:t xml:space="preserve"> </w:t>
      </w:r>
      <w:r>
        <w:rPr>
          <w:rFonts w:ascii="Arial" w:hAnsi="Arial" w:cs="Arial"/>
          <w:color w:val="1C1C1C"/>
          <w:w w:val="105"/>
          <w:sz w:val="19"/>
          <w:szCs w:val="19"/>
        </w:rPr>
        <w:t>are</w:t>
      </w:r>
      <w:r>
        <w:rPr>
          <w:rFonts w:ascii="Arial" w:hAnsi="Arial" w:cs="Arial"/>
          <w:color w:val="1C1C1C"/>
          <w:spacing w:val="-16"/>
          <w:w w:val="105"/>
          <w:sz w:val="19"/>
          <w:szCs w:val="19"/>
        </w:rPr>
        <w:t xml:space="preserve"> </w:t>
      </w:r>
      <w:r>
        <w:rPr>
          <w:rFonts w:ascii="Arial" w:hAnsi="Arial" w:cs="Arial"/>
          <w:color w:val="1C1C1C"/>
          <w:w w:val="105"/>
          <w:sz w:val="19"/>
          <w:szCs w:val="19"/>
        </w:rPr>
        <w:t>only</w:t>
      </w:r>
      <w:r>
        <w:rPr>
          <w:rFonts w:ascii="Arial" w:hAnsi="Arial" w:cs="Arial"/>
          <w:color w:val="1C1C1C"/>
          <w:spacing w:val="-16"/>
          <w:w w:val="105"/>
          <w:sz w:val="19"/>
          <w:szCs w:val="19"/>
        </w:rPr>
        <w:t xml:space="preserve"> </w:t>
      </w:r>
      <w:r>
        <w:rPr>
          <w:rFonts w:ascii="Arial" w:hAnsi="Arial" w:cs="Arial"/>
          <w:color w:val="1C1C1C"/>
          <w:w w:val="105"/>
          <w:sz w:val="19"/>
          <w:szCs w:val="19"/>
        </w:rPr>
        <w:t>approved</w:t>
      </w:r>
      <w:r>
        <w:rPr>
          <w:rFonts w:ascii="Arial" w:hAnsi="Arial" w:cs="Arial"/>
          <w:color w:val="1C1C1C"/>
          <w:spacing w:val="-16"/>
          <w:w w:val="105"/>
          <w:sz w:val="19"/>
          <w:szCs w:val="19"/>
        </w:rPr>
        <w:t xml:space="preserve"> </w:t>
      </w:r>
      <w:r>
        <w:rPr>
          <w:rFonts w:ascii="Arial" w:hAnsi="Arial" w:cs="Arial"/>
          <w:color w:val="1C1C1C"/>
          <w:w w:val="105"/>
          <w:sz w:val="19"/>
          <w:szCs w:val="19"/>
        </w:rPr>
        <w:t>through</w:t>
      </w:r>
      <w:r>
        <w:rPr>
          <w:rFonts w:ascii="Arial" w:hAnsi="Arial" w:cs="Arial"/>
          <w:color w:val="1C1C1C"/>
          <w:spacing w:val="-16"/>
          <w:w w:val="105"/>
          <w:sz w:val="19"/>
          <w:szCs w:val="19"/>
        </w:rPr>
        <w:t xml:space="preserve"> </w:t>
      </w:r>
      <w:r>
        <w:rPr>
          <w:rFonts w:ascii="Arial" w:hAnsi="Arial" w:cs="Arial"/>
          <w:color w:val="1C1C1C"/>
          <w:w w:val="105"/>
          <w:sz w:val="19"/>
          <w:szCs w:val="19"/>
        </w:rPr>
        <w:t>June</w:t>
      </w:r>
      <w:r>
        <w:rPr>
          <w:rFonts w:ascii="Arial" w:hAnsi="Arial" w:cs="Arial"/>
          <w:color w:val="1C1C1C"/>
          <w:spacing w:val="-16"/>
          <w:w w:val="105"/>
          <w:sz w:val="19"/>
          <w:szCs w:val="19"/>
        </w:rPr>
        <w:t xml:space="preserve"> </w:t>
      </w:r>
      <w:r>
        <w:rPr>
          <w:rFonts w:ascii="Arial" w:hAnsi="Arial" w:cs="Arial"/>
          <w:color w:val="1C1C1C"/>
          <w:w w:val="105"/>
          <w:sz w:val="19"/>
          <w:szCs w:val="19"/>
        </w:rPr>
        <w:t>30,</w:t>
      </w:r>
      <w:r>
        <w:rPr>
          <w:rFonts w:ascii="Arial" w:hAnsi="Arial" w:cs="Arial"/>
          <w:color w:val="1C1C1C"/>
          <w:spacing w:val="-16"/>
          <w:w w:val="105"/>
          <w:sz w:val="19"/>
          <w:szCs w:val="19"/>
        </w:rPr>
        <w:t xml:space="preserve"> </w:t>
      </w:r>
      <w:r>
        <w:rPr>
          <w:rFonts w:ascii="Arial" w:hAnsi="Arial" w:cs="Arial"/>
          <w:color w:val="1C1C1C"/>
          <w:w w:val="105"/>
          <w:sz w:val="19"/>
          <w:szCs w:val="19"/>
        </w:rPr>
        <w:t>2017.</w:t>
      </w:r>
    </w:p>
    <w:p w:rsidR="00B824C3" w:rsidRDefault="00B824C3">
      <w:pPr>
        <w:pStyle w:val="BodyText"/>
        <w:kinsoku w:val="0"/>
        <w:overflowPunct w:val="0"/>
        <w:spacing w:before="1"/>
        <w:rPr>
          <w:rFonts w:ascii="Arial" w:hAnsi="Arial" w:cs="Arial"/>
          <w:sz w:val="21"/>
          <w:szCs w:val="21"/>
        </w:rPr>
      </w:pPr>
    </w:p>
    <w:p w:rsidR="00B824C3" w:rsidRDefault="00B824C3">
      <w:pPr>
        <w:pStyle w:val="BodyText"/>
        <w:kinsoku w:val="0"/>
        <w:overflowPunct w:val="0"/>
        <w:spacing w:line="312" w:lineRule="auto"/>
        <w:ind w:left="120" w:right="180"/>
        <w:rPr>
          <w:rFonts w:ascii="Arial" w:hAnsi="Arial" w:cs="Arial"/>
          <w:color w:val="1C1C1C"/>
          <w:w w:val="105"/>
          <w:sz w:val="19"/>
          <w:szCs w:val="19"/>
        </w:rPr>
      </w:pPr>
      <w:r>
        <w:rPr>
          <w:rFonts w:ascii="Arial" w:hAnsi="Arial" w:cs="Arial"/>
          <w:color w:val="1C1C1C"/>
          <w:w w:val="105"/>
          <w:sz w:val="19"/>
          <w:szCs w:val="19"/>
        </w:rPr>
        <w:t>MassHealth plans to advance alternative payment methodologies and delivery system reform through accountable</w:t>
      </w:r>
      <w:r>
        <w:rPr>
          <w:rFonts w:ascii="Arial" w:hAnsi="Arial" w:cs="Arial"/>
          <w:color w:val="1C1C1C"/>
          <w:spacing w:val="-16"/>
          <w:w w:val="105"/>
          <w:sz w:val="19"/>
          <w:szCs w:val="19"/>
        </w:rPr>
        <w:t xml:space="preserve"> </w:t>
      </w:r>
      <w:r>
        <w:rPr>
          <w:rFonts w:ascii="Arial" w:hAnsi="Arial" w:cs="Arial"/>
          <w:color w:val="1C1C1C"/>
          <w:w w:val="105"/>
          <w:sz w:val="19"/>
          <w:szCs w:val="19"/>
        </w:rPr>
        <w:t>care</w:t>
      </w:r>
      <w:r>
        <w:rPr>
          <w:rFonts w:ascii="Arial" w:hAnsi="Arial" w:cs="Arial"/>
          <w:color w:val="1C1C1C"/>
          <w:spacing w:val="-16"/>
          <w:w w:val="105"/>
          <w:sz w:val="19"/>
          <w:szCs w:val="19"/>
        </w:rPr>
        <w:t xml:space="preserve"> </w:t>
      </w:r>
      <w:r>
        <w:rPr>
          <w:rFonts w:ascii="Arial" w:hAnsi="Arial" w:cs="Arial"/>
          <w:color w:val="1C1C1C"/>
          <w:w w:val="105"/>
          <w:sz w:val="19"/>
          <w:szCs w:val="19"/>
        </w:rPr>
        <w:t>organizations</w:t>
      </w:r>
      <w:r>
        <w:rPr>
          <w:rFonts w:ascii="Arial" w:hAnsi="Arial" w:cs="Arial"/>
          <w:color w:val="1C1C1C"/>
          <w:spacing w:val="-16"/>
          <w:w w:val="105"/>
          <w:sz w:val="19"/>
          <w:szCs w:val="19"/>
        </w:rPr>
        <w:t xml:space="preserve"> </w:t>
      </w:r>
      <w:r>
        <w:rPr>
          <w:rFonts w:ascii="Arial" w:hAnsi="Arial" w:cs="Arial"/>
          <w:color w:val="1C1C1C"/>
          <w:w w:val="105"/>
          <w:sz w:val="19"/>
          <w:szCs w:val="19"/>
        </w:rPr>
        <w:t>and</w:t>
      </w:r>
      <w:r>
        <w:rPr>
          <w:rFonts w:ascii="Arial" w:hAnsi="Arial" w:cs="Arial"/>
          <w:color w:val="1C1C1C"/>
          <w:spacing w:val="-16"/>
          <w:w w:val="105"/>
          <w:sz w:val="19"/>
          <w:szCs w:val="19"/>
        </w:rPr>
        <w:t xml:space="preserve"> </w:t>
      </w:r>
      <w:r>
        <w:rPr>
          <w:rFonts w:ascii="Arial" w:hAnsi="Arial" w:cs="Arial"/>
          <w:color w:val="1C1C1C"/>
          <w:w w:val="105"/>
          <w:sz w:val="19"/>
          <w:szCs w:val="19"/>
        </w:rPr>
        <w:t>community</w:t>
      </w:r>
      <w:r>
        <w:rPr>
          <w:rFonts w:ascii="Arial" w:hAnsi="Arial" w:cs="Arial"/>
          <w:color w:val="1C1C1C"/>
          <w:spacing w:val="-16"/>
          <w:w w:val="105"/>
          <w:sz w:val="19"/>
          <w:szCs w:val="19"/>
        </w:rPr>
        <w:t xml:space="preserve"> </w:t>
      </w:r>
      <w:r>
        <w:rPr>
          <w:rFonts w:ascii="Arial" w:hAnsi="Arial" w:cs="Arial"/>
          <w:color w:val="1C1C1C"/>
          <w:w w:val="105"/>
          <w:sz w:val="19"/>
          <w:szCs w:val="19"/>
        </w:rPr>
        <w:t>partners</w:t>
      </w:r>
      <w:r>
        <w:rPr>
          <w:rFonts w:ascii="Arial" w:hAnsi="Arial" w:cs="Arial"/>
          <w:color w:val="1C1C1C"/>
          <w:spacing w:val="-16"/>
          <w:w w:val="105"/>
          <w:sz w:val="19"/>
          <w:szCs w:val="19"/>
        </w:rPr>
        <w:t xml:space="preserve"> </w:t>
      </w:r>
      <w:r>
        <w:rPr>
          <w:rFonts w:ascii="Arial" w:hAnsi="Arial" w:cs="Arial"/>
          <w:color w:val="1C1C1C"/>
          <w:w w:val="105"/>
          <w:sz w:val="19"/>
          <w:szCs w:val="19"/>
        </w:rPr>
        <w:t>for</w:t>
      </w:r>
      <w:r>
        <w:rPr>
          <w:rFonts w:ascii="Arial" w:hAnsi="Arial" w:cs="Arial"/>
          <w:color w:val="1C1C1C"/>
          <w:spacing w:val="-16"/>
          <w:w w:val="105"/>
          <w:sz w:val="19"/>
          <w:szCs w:val="19"/>
        </w:rPr>
        <w:t xml:space="preserve"> </w:t>
      </w:r>
      <w:r>
        <w:rPr>
          <w:rFonts w:ascii="Arial" w:hAnsi="Arial" w:cs="Arial"/>
          <w:color w:val="1C1C1C"/>
          <w:w w:val="105"/>
          <w:sz w:val="19"/>
          <w:szCs w:val="19"/>
        </w:rPr>
        <w:t>behavioral</w:t>
      </w:r>
      <w:r>
        <w:rPr>
          <w:rFonts w:ascii="Arial" w:hAnsi="Arial" w:cs="Arial"/>
          <w:color w:val="1C1C1C"/>
          <w:spacing w:val="-16"/>
          <w:w w:val="105"/>
          <w:sz w:val="19"/>
          <w:szCs w:val="19"/>
        </w:rPr>
        <w:t xml:space="preserve"> </w:t>
      </w:r>
      <w:r>
        <w:rPr>
          <w:rFonts w:ascii="Arial" w:hAnsi="Arial" w:cs="Arial"/>
          <w:color w:val="1C1C1C"/>
          <w:w w:val="105"/>
          <w:sz w:val="19"/>
          <w:szCs w:val="19"/>
        </w:rPr>
        <w:t>health</w:t>
      </w:r>
      <w:r>
        <w:rPr>
          <w:rFonts w:ascii="Arial" w:hAnsi="Arial" w:cs="Arial"/>
          <w:color w:val="1C1C1C"/>
          <w:spacing w:val="-16"/>
          <w:w w:val="105"/>
          <w:sz w:val="19"/>
          <w:szCs w:val="19"/>
        </w:rPr>
        <w:t xml:space="preserve"> </w:t>
      </w:r>
      <w:r>
        <w:rPr>
          <w:rFonts w:ascii="Arial" w:hAnsi="Arial" w:cs="Arial"/>
          <w:color w:val="1C1C1C"/>
          <w:w w:val="105"/>
          <w:sz w:val="19"/>
          <w:szCs w:val="19"/>
        </w:rPr>
        <w:t>and</w:t>
      </w:r>
      <w:r>
        <w:rPr>
          <w:rFonts w:ascii="Arial" w:hAnsi="Arial" w:cs="Arial"/>
          <w:color w:val="1C1C1C"/>
          <w:spacing w:val="-16"/>
          <w:w w:val="105"/>
          <w:sz w:val="19"/>
          <w:szCs w:val="19"/>
        </w:rPr>
        <w:t xml:space="preserve"> </w:t>
      </w:r>
      <w:r>
        <w:rPr>
          <w:rFonts w:ascii="Arial" w:hAnsi="Arial" w:cs="Arial"/>
          <w:color w:val="1C1C1C"/>
          <w:w w:val="105"/>
          <w:sz w:val="19"/>
          <w:szCs w:val="19"/>
        </w:rPr>
        <w:t>long</w:t>
      </w:r>
      <w:r>
        <w:rPr>
          <w:rFonts w:ascii="Arial" w:hAnsi="Arial" w:cs="Arial"/>
          <w:color w:val="1C1C1C"/>
          <w:spacing w:val="-16"/>
          <w:w w:val="105"/>
          <w:sz w:val="19"/>
          <w:szCs w:val="19"/>
        </w:rPr>
        <w:t xml:space="preserve"> </w:t>
      </w:r>
      <w:r>
        <w:rPr>
          <w:rFonts w:ascii="Arial" w:hAnsi="Arial" w:cs="Arial"/>
          <w:color w:val="1C1C1C"/>
          <w:w w:val="105"/>
          <w:sz w:val="19"/>
          <w:szCs w:val="19"/>
        </w:rPr>
        <w:t>term</w:t>
      </w:r>
      <w:r>
        <w:rPr>
          <w:rFonts w:ascii="Arial" w:hAnsi="Arial" w:cs="Arial"/>
          <w:color w:val="1C1C1C"/>
          <w:spacing w:val="-16"/>
          <w:w w:val="105"/>
          <w:sz w:val="19"/>
          <w:szCs w:val="19"/>
        </w:rPr>
        <w:t xml:space="preserve"> </w:t>
      </w:r>
      <w:r>
        <w:rPr>
          <w:rFonts w:ascii="Arial" w:hAnsi="Arial" w:cs="Arial"/>
          <w:color w:val="1C1C1C"/>
          <w:w w:val="105"/>
          <w:sz w:val="19"/>
          <w:szCs w:val="19"/>
        </w:rPr>
        <w:t>services</w:t>
      </w:r>
      <w:r>
        <w:rPr>
          <w:rFonts w:ascii="Arial" w:hAnsi="Arial" w:cs="Arial"/>
          <w:color w:val="1C1C1C"/>
          <w:spacing w:val="-16"/>
          <w:w w:val="105"/>
          <w:sz w:val="19"/>
          <w:szCs w:val="19"/>
        </w:rPr>
        <w:t xml:space="preserve"> </w:t>
      </w:r>
      <w:r>
        <w:rPr>
          <w:rFonts w:ascii="Arial" w:hAnsi="Arial" w:cs="Arial"/>
          <w:color w:val="1C1C1C"/>
          <w:w w:val="105"/>
          <w:sz w:val="19"/>
          <w:szCs w:val="19"/>
        </w:rPr>
        <w:t>and supports.</w:t>
      </w:r>
      <w:r>
        <w:rPr>
          <w:rFonts w:ascii="Arial" w:hAnsi="Arial" w:cs="Arial"/>
          <w:color w:val="1C1C1C"/>
          <w:spacing w:val="-14"/>
          <w:w w:val="105"/>
          <w:sz w:val="19"/>
          <w:szCs w:val="19"/>
        </w:rPr>
        <w:t xml:space="preserve"> </w:t>
      </w:r>
      <w:r>
        <w:rPr>
          <w:rFonts w:ascii="Arial" w:hAnsi="Arial" w:cs="Arial"/>
          <w:color w:val="1C1C1C"/>
          <w:w w:val="105"/>
          <w:sz w:val="19"/>
          <w:szCs w:val="19"/>
        </w:rPr>
        <w:t>A</w:t>
      </w:r>
      <w:r>
        <w:rPr>
          <w:rFonts w:ascii="Arial" w:hAnsi="Arial" w:cs="Arial"/>
          <w:color w:val="1C1C1C"/>
          <w:spacing w:val="-14"/>
          <w:w w:val="105"/>
          <w:sz w:val="19"/>
          <w:szCs w:val="19"/>
        </w:rPr>
        <w:t xml:space="preserve"> </w:t>
      </w:r>
      <w:r>
        <w:rPr>
          <w:rFonts w:ascii="Arial" w:hAnsi="Arial" w:cs="Arial"/>
          <w:color w:val="1C1C1C"/>
          <w:w w:val="105"/>
          <w:sz w:val="19"/>
          <w:szCs w:val="19"/>
        </w:rPr>
        <w:t>significant</w:t>
      </w:r>
      <w:r>
        <w:rPr>
          <w:rFonts w:ascii="Arial" w:hAnsi="Arial" w:cs="Arial"/>
          <w:color w:val="1C1C1C"/>
          <w:spacing w:val="-14"/>
          <w:w w:val="105"/>
          <w:sz w:val="19"/>
          <w:szCs w:val="19"/>
        </w:rPr>
        <w:t xml:space="preserve"> </w:t>
      </w:r>
      <w:r>
        <w:rPr>
          <w:rFonts w:ascii="Arial" w:hAnsi="Arial" w:cs="Arial"/>
          <w:color w:val="1C1C1C"/>
          <w:w w:val="105"/>
          <w:sz w:val="19"/>
          <w:szCs w:val="19"/>
        </w:rPr>
        <w:t>focus</w:t>
      </w:r>
      <w:r>
        <w:rPr>
          <w:rFonts w:ascii="Arial" w:hAnsi="Arial" w:cs="Arial"/>
          <w:color w:val="1C1C1C"/>
          <w:spacing w:val="-14"/>
          <w:w w:val="105"/>
          <w:sz w:val="19"/>
          <w:szCs w:val="19"/>
        </w:rPr>
        <w:t xml:space="preserve"> </w:t>
      </w:r>
      <w:r>
        <w:rPr>
          <w:rFonts w:ascii="Arial" w:hAnsi="Arial" w:cs="Arial"/>
          <w:color w:val="1C1C1C"/>
          <w:w w:val="105"/>
          <w:sz w:val="19"/>
          <w:szCs w:val="19"/>
        </w:rPr>
        <w:t>will</w:t>
      </w:r>
      <w:r>
        <w:rPr>
          <w:rFonts w:ascii="Arial" w:hAnsi="Arial" w:cs="Arial"/>
          <w:color w:val="1C1C1C"/>
          <w:spacing w:val="-14"/>
          <w:w w:val="105"/>
          <w:sz w:val="19"/>
          <w:szCs w:val="19"/>
        </w:rPr>
        <w:t xml:space="preserve"> </w:t>
      </w:r>
      <w:r>
        <w:rPr>
          <w:rFonts w:ascii="Arial" w:hAnsi="Arial" w:cs="Arial"/>
          <w:color w:val="1C1C1C"/>
          <w:w w:val="105"/>
          <w:sz w:val="19"/>
          <w:szCs w:val="19"/>
        </w:rPr>
        <w:t>be</w:t>
      </w:r>
      <w:r>
        <w:rPr>
          <w:rFonts w:ascii="Arial" w:hAnsi="Arial" w:cs="Arial"/>
          <w:color w:val="1C1C1C"/>
          <w:spacing w:val="-14"/>
          <w:w w:val="105"/>
          <w:sz w:val="19"/>
          <w:szCs w:val="19"/>
        </w:rPr>
        <w:t xml:space="preserve"> </w:t>
      </w:r>
      <w:r>
        <w:rPr>
          <w:rFonts w:ascii="Arial" w:hAnsi="Arial" w:cs="Arial"/>
          <w:color w:val="1C1C1C"/>
          <w:w w:val="105"/>
          <w:sz w:val="19"/>
          <w:szCs w:val="19"/>
        </w:rPr>
        <w:t>placed</w:t>
      </w:r>
      <w:r>
        <w:rPr>
          <w:rFonts w:ascii="Arial" w:hAnsi="Arial" w:cs="Arial"/>
          <w:color w:val="1C1C1C"/>
          <w:spacing w:val="-14"/>
          <w:w w:val="105"/>
          <w:sz w:val="19"/>
          <w:szCs w:val="19"/>
        </w:rPr>
        <w:t xml:space="preserve"> </w:t>
      </w:r>
      <w:r>
        <w:rPr>
          <w:rFonts w:ascii="Arial" w:hAnsi="Arial" w:cs="Arial"/>
          <w:color w:val="1C1C1C"/>
          <w:w w:val="105"/>
          <w:sz w:val="19"/>
          <w:szCs w:val="19"/>
        </w:rPr>
        <w:t>on</w:t>
      </w:r>
      <w:r>
        <w:rPr>
          <w:rFonts w:ascii="Arial" w:hAnsi="Arial" w:cs="Arial"/>
          <w:color w:val="1C1C1C"/>
          <w:spacing w:val="-14"/>
          <w:w w:val="105"/>
          <w:sz w:val="19"/>
          <w:szCs w:val="19"/>
        </w:rPr>
        <w:t xml:space="preserve"> </w:t>
      </w:r>
      <w:r>
        <w:rPr>
          <w:rFonts w:ascii="Arial" w:hAnsi="Arial" w:cs="Arial"/>
          <w:color w:val="1C1C1C"/>
          <w:w w:val="105"/>
          <w:sz w:val="19"/>
          <w:szCs w:val="19"/>
        </w:rPr>
        <w:t>improving</w:t>
      </w:r>
      <w:r>
        <w:rPr>
          <w:rFonts w:ascii="Arial" w:hAnsi="Arial" w:cs="Arial"/>
          <w:color w:val="1C1C1C"/>
          <w:spacing w:val="-14"/>
          <w:w w:val="105"/>
          <w:sz w:val="19"/>
          <w:szCs w:val="19"/>
        </w:rPr>
        <w:t xml:space="preserve"> </w:t>
      </w:r>
      <w:r>
        <w:rPr>
          <w:rFonts w:ascii="Arial" w:hAnsi="Arial" w:cs="Arial"/>
          <w:color w:val="1C1C1C"/>
          <w:w w:val="105"/>
          <w:sz w:val="19"/>
          <w:szCs w:val="19"/>
        </w:rPr>
        <w:t>integration</w:t>
      </w:r>
      <w:r>
        <w:rPr>
          <w:rFonts w:ascii="Arial" w:hAnsi="Arial" w:cs="Arial"/>
          <w:color w:val="1C1C1C"/>
          <w:spacing w:val="-14"/>
          <w:w w:val="105"/>
          <w:sz w:val="19"/>
          <w:szCs w:val="19"/>
        </w:rPr>
        <w:t xml:space="preserve"> </w:t>
      </w:r>
      <w:r>
        <w:rPr>
          <w:rFonts w:ascii="Arial" w:hAnsi="Arial" w:cs="Arial"/>
          <w:color w:val="1C1C1C"/>
          <w:w w:val="105"/>
          <w:sz w:val="19"/>
          <w:szCs w:val="19"/>
        </w:rPr>
        <w:t>and</w:t>
      </w:r>
      <w:r>
        <w:rPr>
          <w:rFonts w:ascii="Arial" w:hAnsi="Arial" w:cs="Arial"/>
          <w:color w:val="1C1C1C"/>
          <w:spacing w:val="-14"/>
          <w:w w:val="105"/>
          <w:sz w:val="19"/>
          <w:szCs w:val="19"/>
        </w:rPr>
        <w:t xml:space="preserve"> </w:t>
      </w:r>
      <w:r>
        <w:rPr>
          <w:rFonts w:ascii="Arial" w:hAnsi="Arial" w:cs="Arial"/>
          <w:color w:val="1C1C1C"/>
          <w:w w:val="105"/>
          <w:sz w:val="19"/>
          <w:szCs w:val="19"/>
        </w:rPr>
        <w:t>delivery</w:t>
      </w:r>
      <w:r>
        <w:rPr>
          <w:rFonts w:ascii="Arial" w:hAnsi="Arial" w:cs="Arial"/>
          <w:color w:val="1C1C1C"/>
          <w:spacing w:val="-14"/>
          <w:w w:val="105"/>
          <w:sz w:val="19"/>
          <w:szCs w:val="19"/>
        </w:rPr>
        <w:t xml:space="preserve"> </w:t>
      </w:r>
      <w:r>
        <w:rPr>
          <w:rFonts w:ascii="Arial" w:hAnsi="Arial" w:cs="Arial"/>
          <w:color w:val="1C1C1C"/>
          <w:w w:val="105"/>
          <w:sz w:val="19"/>
          <w:szCs w:val="19"/>
        </w:rPr>
        <w:t>of</w:t>
      </w:r>
      <w:r>
        <w:rPr>
          <w:rFonts w:ascii="Arial" w:hAnsi="Arial" w:cs="Arial"/>
          <w:color w:val="1C1C1C"/>
          <w:spacing w:val="-14"/>
          <w:w w:val="105"/>
          <w:sz w:val="19"/>
          <w:szCs w:val="19"/>
        </w:rPr>
        <w:t xml:space="preserve"> </w:t>
      </w:r>
      <w:r>
        <w:rPr>
          <w:rFonts w:ascii="Arial" w:hAnsi="Arial" w:cs="Arial"/>
          <w:color w:val="1C1C1C"/>
          <w:w w:val="105"/>
          <w:sz w:val="19"/>
          <w:szCs w:val="19"/>
        </w:rPr>
        <w:t>care</w:t>
      </w:r>
      <w:r>
        <w:rPr>
          <w:rFonts w:ascii="Arial" w:hAnsi="Arial" w:cs="Arial"/>
          <w:color w:val="1C1C1C"/>
          <w:spacing w:val="-14"/>
          <w:w w:val="105"/>
          <w:sz w:val="19"/>
          <w:szCs w:val="19"/>
        </w:rPr>
        <w:t xml:space="preserve"> </w:t>
      </w:r>
      <w:r>
        <w:rPr>
          <w:rFonts w:ascii="Arial" w:hAnsi="Arial" w:cs="Arial"/>
          <w:color w:val="1C1C1C"/>
          <w:w w:val="105"/>
          <w:sz w:val="19"/>
          <w:szCs w:val="19"/>
        </w:rPr>
        <w:t>for</w:t>
      </w:r>
      <w:r>
        <w:rPr>
          <w:rFonts w:ascii="Arial" w:hAnsi="Arial" w:cs="Arial"/>
          <w:color w:val="1C1C1C"/>
          <w:spacing w:val="-14"/>
          <w:w w:val="105"/>
          <w:sz w:val="19"/>
          <w:szCs w:val="19"/>
        </w:rPr>
        <w:t xml:space="preserve"> </w:t>
      </w:r>
      <w:r>
        <w:rPr>
          <w:rFonts w:ascii="Arial" w:hAnsi="Arial" w:cs="Arial"/>
          <w:color w:val="1C1C1C"/>
          <w:w w:val="105"/>
          <w:sz w:val="19"/>
          <w:szCs w:val="19"/>
        </w:rPr>
        <w:t>members</w:t>
      </w:r>
      <w:r>
        <w:rPr>
          <w:rFonts w:ascii="Arial" w:hAnsi="Arial" w:cs="Arial"/>
          <w:color w:val="1C1C1C"/>
          <w:spacing w:val="-14"/>
          <w:w w:val="105"/>
          <w:sz w:val="19"/>
          <w:szCs w:val="19"/>
        </w:rPr>
        <w:t xml:space="preserve"> </w:t>
      </w:r>
      <w:r>
        <w:rPr>
          <w:rFonts w:ascii="Arial" w:hAnsi="Arial" w:cs="Arial"/>
          <w:color w:val="1C1C1C"/>
          <w:w w:val="105"/>
          <w:sz w:val="19"/>
          <w:szCs w:val="19"/>
        </w:rPr>
        <w:t>with behavioral health needs and those with dual diagnoses of substance abuse disorder; as well as integration</w:t>
      </w:r>
      <w:r>
        <w:rPr>
          <w:rFonts w:ascii="Arial" w:hAnsi="Arial" w:cs="Arial"/>
          <w:color w:val="1C1C1C"/>
          <w:spacing w:val="-16"/>
          <w:w w:val="105"/>
          <w:sz w:val="19"/>
          <w:szCs w:val="19"/>
        </w:rPr>
        <w:t xml:space="preserve"> </w:t>
      </w:r>
      <w:r>
        <w:rPr>
          <w:rFonts w:ascii="Arial" w:hAnsi="Arial" w:cs="Arial"/>
          <w:color w:val="1C1C1C"/>
          <w:w w:val="105"/>
          <w:sz w:val="19"/>
          <w:szCs w:val="19"/>
        </w:rPr>
        <w:t>of</w:t>
      </w:r>
      <w:r>
        <w:rPr>
          <w:rFonts w:ascii="Arial" w:hAnsi="Arial" w:cs="Arial"/>
          <w:color w:val="1C1C1C"/>
          <w:spacing w:val="-16"/>
          <w:w w:val="105"/>
          <w:sz w:val="19"/>
          <w:szCs w:val="19"/>
        </w:rPr>
        <w:t xml:space="preserve"> </w:t>
      </w:r>
      <w:r>
        <w:rPr>
          <w:rFonts w:ascii="Arial" w:hAnsi="Arial" w:cs="Arial"/>
          <w:color w:val="1C1C1C"/>
          <w:w w:val="105"/>
          <w:sz w:val="19"/>
          <w:szCs w:val="19"/>
        </w:rPr>
        <w:t>long</w:t>
      </w:r>
      <w:r>
        <w:rPr>
          <w:rFonts w:ascii="Arial" w:hAnsi="Arial" w:cs="Arial"/>
          <w:color w:val="1C1C1C"/>
          <w:spacing w:val="-16"/>
          <w:w w:val="105"/>
          <w:sz w:val="19"/>
          <w:szCs w:val="19"/>
        </w:rPr>
        <w:t xml:space="preserve"> </w:t>
      </w:r>
      <w:r>
        <w:rPr>
          <w:rFonts w:ascii="Arial" w:hAnsi="Arial" w:cs="Arial"/>
          <w:color w:val="1C1C1C"/>
          <w:w w:val="105"/>
          <w:sz w:val="19"/>
          <w:szCs w:val="19"/>
        </w:rPr>
        <w:t>term</w:t>
      </w:r>
      <w:r>
        <w:rPr>
          <w:rFonts w:ascii="Arial" w:hAnsi="Arial" w:cs="Arial"/>
          <w:color w:val="1C1C1C"/>
          <w:spacing w:val="-16"/>
          <w:w w:val="105"/>
          <w:sz w:val="19"/>
          <w:szCs w:val="19"/>
        </w:rPr>
        <w:t xml:space="preserve"> </w:t>
      </w:r>
      <w:r>
        <w:rPr>
          <w:rFonts w:ascii="Arial" w:hAnsi="Arial" w:cs="Arial"/>
          <w:color w:val="1C1C1C"/>
          <w:w w:val="105"/>
          <w:sz w:val="19"/>
          <w:szCs w:val="19"/>
        </w:rPr>
        <w:t>services</w:t>
      </w:r>
      <w:r>
        <w:rPr>
          <w:rFonts w:ascii="Arial" w:hAnsi="Arial" w:cs="Arial"/>
          <w:color w:val="1C1C1C"/>
          <w:spacing w:val="-16"/>
          <w:w w:val="105"/>
          <w:sz w:val="19"/>
          <w:szCs w:val="19"/>
        </w:rPr>
        <w:t xml:space="preserve"> </w:t>
      </w:r>
      <w:r>
        <w:rPr>
          <w:rFonts w:ascii="Arial" w:hAnsi="Arial" w:cs="Arial"/>
          <w:color w:val="1C1C1C"/>
          <w:w w:val="105"/>
          <w:sz w:val="19"/>
          <w:szCs w:val="19"/>
        </w:rPr>
        <w:t>and</w:t>
      </w:r>
      <w:r>
        <w:rPr>
          <w:rFonts w:ascii="Arial" w:hAnsi="Arial" w:cs="Arial"/>
          <w:color w:val="1C1C1C"/>
          <w:spacing w:val="-16"/>
          <w:w w:val="105"/>
          <w:sz w:val="19"/>
          <w:szCs w:val="19"/>
        </w:rPr>
        <w:t xml:space="preserve"> </w:t>
      </w:r>
      <w:r>
        <w:rPr>
          <w:rFonts w:ascii="Arial" w:hAnsi="Arial" w:cs="Arial"/>
          <w:color w:val="1C1C1C"/>
          <w:w w:val="105"/>
          <w:sz w:val="19"/>
          <w:szCs w:val="19"/>
        </w:rPr>
        <w:t>supports</w:t>
      </w:r>
      <w:r>
        <w:rPr>
          <w:rFonts w:ascii="Arial" w:hAnsi="Arial" w:cs="Arial"/>
          <w:color w:val="1C1C1C"/>
          <w:spacing w:val="-16"/>
          <w:w w:val="105"/>
          <w:sz w:val="19"/>
          <w:szCs w:val="19"/>
        </w:rPr>
        <w:t xml:space="preserve"> </w:t>
      </w:r>
      <w:r>
        <w:rPr>
          <w:rFonts w:ascii="Arial" w:hAnsi="Arial" w:cs="Arial"/>
          <w:color w:val="1C1C1C"/>
          <w:w w:val="105"/>
          <w:sz w:val="19"/>
          <w:szCs w:val="19"/>
        </w:rPr>
        <w:t>and</w:t>
      </w:r>
      <w:r>
        <w:rPr>
          <w:rFonts w:ascii="Arial" w:hAnsi="Arial" w:cs="Arial"/>
          <w:color w:val="1C1C1C"/>
          <w:spacing w:val="-16"/>
          <w:w w:val="105"/>
          <w:sz w:val="19"/>
          <w:szCs w:val="19"/>
        </w:rPr>
        <w:t xml:space="preserve"> </w:t>
      </w:r>
      <w:r>
        <w:rPr>
          <w:rFonts w:ascii="Arial" w:hAnsi="Arial" w:cs="Arial"/>
          <w:color w:val="1C1C1C"/>
          <w:w w:val="105"/>
          <w:sz w:val="19"/>
          <w:szCs w:val="19"/>
        </w:rPr>
        <w:t>health-related</w:t>
      </w:r>
      <w:r>
        <w:rPr>
          <w:rFonts w:ascii="Arial" w:hAnsi="Arial" w:cs="Arial"/>
          <w:color w:val="1C1C1C"/>
          <w:spacing w:val="-16"/>
          <w:w w:val="105"/>
          <w:sz w:val="19"/>
          <w:szCs w:val="19"/>
        </w:rPr>
        <w:t xml:space="preserve"> </w:t>
      </w:r>
      <w:r>
        <w:rPr>
          <w:rFonts w:ascii="Arial" w:hAnsi="Arial" w:cs="Arial"/>
          <w:color w:val="1C1C1C"/>
          <w:w w:val="105"/>
          <w:sz w:val="19"/>
          <w:szCs w:val="19"/>
        </w:rPr>
        <w:t>social</w:t>
      </w:r>
      <w:r>
        <w:rPr>
          <w:rFonts w:ascii="Arial" w:hAnsi="Arial" w:cs="Arial"/>
          <w:color w:val="1C1C1C"/>
          <w:spacing w:val="-16"/>
          <w:w w:val="105"/>
          <w:sz w:val="19"/>
          <w:szCs w:val="19"/>
        </w:rPr>
        <w:t xml:space="preserve"> </w:t>
      </w:r>
      <w:r>
        <w:rPr>
          <w:rFonts w:ascii="Arial" w:hAnsi="Arial" w:cs="Arial"/>
          <w:color w:val="1C1C1C"/>
          <w:w w:val="105"/>
          <w:sz w:val="19"/>
          <w:szCs w:val="19"/>
        </w:rPr>
        <w:t>services.</w:t>
      </w:r>
      <w:r>
        <w:rPr>
          <w:rFonts w:ascii="Arial" w:hAnsi="Arial" w:cs="Arial"/>
          <w:color w:val="1C1C1C"/>
          <w:spacing w:val="-16"/>
          <w:w w:val="105"/>
          <w:sz w:val="19"/>
          <w:szCs w:val="19"/>
        </w:rPr>
        <w:t xml:space="preserve"> </w:t>
      </w:r>
      <w:r>
        <w:rPr>
          <w:rFonts w:ascii="Arial" w:hAnsi="Arial" w:cs="Arial"/>
          <w:color w:val="1C1C1C"/>
          <w:w w:val="105"/>
          <w:sz w:val="19"/>
          <w:szCs w:val="19"/>
        </w:rPr>
        <w:t>In</w:t>
      </w:r>
      <w:r>
        <w:rPr>
          <w:rFonts w:ascii="Arial" w:hAnsi="Arial" w:cs="Arial"/>
          <w:color w:val="1C1C1C"/>
          <w:spacing w:val="-16"/>
          <w:w w:val="105"/>
          <w:sz w:val="19"/>
          <w:szCs w:val="19"/>
        </w:rPr>
        <w:t xml:space="preserve"> </w:t>
      </w:r>
      <w:r>
        <w:rPr>
          <w:rFonts w:ascii="Arial" w:hAnsi="Arial" w:cs="Arial"/>
          <w:color w:val="1C1C1C"/>
          <w:w w:val="105"/>
          <w:sz w:val="19"/>
          <w:szCs w:val="19"/>
        </w:rPr>
        <w:t>addition,</w:t>
      </w:r>
      <w:r>
        <w:rPr>
          <w:rFonts w:ascii="Arial" w:hAnsi="Arial" w:cs="Arial"/>
          <w:color w:val="1C1C1C"/>
          <w:spacing w:val="-16"/>
          <w:w w:val="105"/>
          <w:sz w:val="19"/>
          <w:szCs w:val="19"/>
        </w:rPr>
        <w:t xml:space="preserve"> </w:t>
      </w:r>
      <w:r>
        <w:rPr>
          <w:rFonts w:ascii="Arial" w:hAnsi="Arial" w:cs="Arial"/>
          <w:color w:val="1C1C1C"/>
          <w:w w:val="105"/>
          <w:sz w:val="19"/>
          <w:szCs w:val="19"/>
        </w:rPr>
        <w:t>MassHealth plans</w:t>
      </w:r>
      <w:r>
        <w:rPr>
          <w:rFonts w:ascii="Arial" w:hAnsi="Arial" w:cs="Arial"/>
          <w:color w:val="1C1C1C"/>
          <w:spacing w:val="-16"/>
          <w:w w:val="105"/>
          <w:sz w:val="19"/>
          <w:szCs w:val="19"/>
        </w:rPr>
        <w:t xml:space="preserve"> </w:t>
      </w:r>
      <w:r>
        <w:rPr>
          <w:rFonts w:ascii="Arial" w:hAnsi="Arial" w:cs="Arial"/>
          <w:color w:val="1C1C1C"/>
          <w:w w:val="105"/>
          <w:sz w:val="19"/>
          <w:szCs w:val="19"/>
        </w:rPr>
        <w:t>to</w:t>
      </w:r>
      <w:r>
        <w:rPr>
          <w:rFonts w:ascii="Arial" w:hAnsi="Arial" w:cs="Arial"/>
          <w:color w:val="1C1C1C"/>
          <w:spacing w:val="-16"/>
          <w:w w:val="105"/>
          <w:sz w:val="19"/>
          <w:szCs w:val="19"/>
        </w:rPr>
        <w:t xml:space="preserve"> </w:t>
      </w:r>
      <w:r>
        <w:rPr>
          <w:rFonts w:ascii="Arial" w:hAnsi="Arial" w:cs="Arial"/>
          <w:color w:val="1C1C1C"/>
          <w:w w:val="105"/>
          <w:sz w:val="19"/>
          <w:szCs w:val="19"/>
        </w:rPr>
        <w:t>expand</w:t>
      </w:r>
      <w:r>
        <w:rPr>
          <w:rFonts w:ascii="Arial" w:hAnsi="Arial" w:cs="Arial"/>
          <w:color w:val="1C1C1C"/>
          <w:spacing w:val="-16"/>
          <w:w w:val="105"/>
          <w:sz w:val="19"/>
          <w:szCs w:val="19"/>
        </w:rPr>
        <w:t xml:space="preserve"> </w:t>
      </w:r>
      <w:r>
        <w:rPr>
          <w:rFonts w:ascii="Arial" w:hAnsi="Arial" w:cs="Arial"/>
          <w:color w:val="1C1C1C"/>
          <w:w w:val="105"/>
          <w:sz w:val="19"/>
          <w:szCs w:val="19"/>
        </w:rPr>
        <w:t>treatment</w:t>
      </w:r>
      <w:r>
        <w:rPr>
          <w:rFonts w:ascii="Arial" w:hAnsi="Arial" w:cs="Arial"/>
          <w:color w:val="1C1C1C"/>
          <w:spacing w:val="-16"/>
          <w:w w:val="105"/>
          <w:sz w:val="19"/>
          <w:szCs w:val="19"/>
        </w:rPr>
        <w:t xml:space="preserve"> </w:t>
      </w:r>
      <w:r>
        <w:rPr>
          <w:rFonts w:ascii="Arial" w:hAnsi="Arial" w:cs="Arial"/>
          <w:color w:val="1C1C1C"/>
          <w:w w:val="105"/>
          <w:sz w:val="19"/>
          <w:szCs w:val="19"/>
        </w:rPr>
        <w:t>for</w:t>
      </w:r>
      <w:r>
        <w:rPr>
          <w:rFonts w:ascii="Arial" w:hAnsi="Arial" w:cs="Arial"/>
          <w:color w:val="1C1C1C"/>
          <w:spacing w:val="-16"/>
          <w:w w:val="105"/>
          <w:sz w:val="19"/>
          <w:szCs w:val="19"/>
        </w:rPr>
        <w:t xml:space="preserve"> </w:t>
      </w:r>
      <w:r>
        <w:rPr>
          <w:rFonts w:ascii="Arial" w:hAnsi="Arial" w:cs="Arial"/>
          <w:color w:val="1C1C1C"/>
          <w:w w:val="105"/>
          <w:sz w:val="19"/>
          <w:szCs w:val="19"/>
        </w:rPr>
        <w:t>individuals</w:t>
      </w:r>
      <w:r>
        <w:rPr>
          <w:rFonts w:ascii="Arial" w:hAnsi="Arial" w:cs="Arial"/>
          <w:color w:val="1C1C1C"/>
          <w:spacing w:val="-16"/>
          <w:w w:val="105"/>
          <w:sz w:val="19"/>
          <w:szCs w:val="19"/>
        </w:rPr>
        <w:t xml:space="preserve"> </w:t>
      </w:r>
      <w:r>
        <w:rPr>
          <w:rFonts w:ascii="Arial" w:hAnsi="Arial" w:cs="Arial"/>
          <w:color w:val="1C1C1C"/>
          <w:w w:val="105"/>
          <w:sz w:val="19"/>
          <w:szCs w:val="19"/>
        </w:rPr>
        <w:t>affected</w:t>
      </w:r>
      <w:r>
        <w:rPr>
          <w:rFonts w:ascii="Arial" w:hAnsi="Arial" w:cs="Arial"/>
          <w:color w:val="1C1C1C"/>
          <w:spacing w:val="-16"/>
          <w:w w:val="105"/>
          <w:sz w:val="19"/>
          <w:szCs w:val="19"/>
        </w:rPr>
        <w:t xml:space="preserve"> </w:t>
      </w:r>
      <w:r>
        <w:rPr>
          <w:rFonts w:ascii="Arial" w:hAnsi="Arial" w:cs="Arial"/>
          <w:color w:val="1C1C1C"/>
          <w:w w:val="105"/>
          <w:sz w:val="19"/>
          <w:szCs w:val="19"/>
        </w:rPr>
        <w:t>by</w:t>
      </w:r>
      <w:r>
        <w:rPr>
          <w:rFonts w:ascii="Arial" w:hAnsi="Arial" w:cs="Arial"/>
          <w:color w:val="1C1C1C"/>
          <w:spacing w:val="-16"/>
          <w:w w:val="105"/>
          <w:sz w:val="19"/>
          <w:szCs w:val="19"/>
        </w:rPr>
        <w:t xml:space="preserve"> </w:t>
      </w:r>
      <w:r>
        <w:rPr>
          <w:rFonts w:ascii="Arial" w:hAnsi="Arial" w:cs="Arial"/>
          <w:color w:val="1C1C1C"/>
          <w:w w:val="105"/>
          <w:sz w:val="19"/>
          <w:szCs w:val="19"/>
        </w:rPr>
        <w:t>substance</w:t>
      </w:r>
      <w:r>
        <w:rPr>
          <w:rFonts w:ascii="Arial" w:hAnsi="Arial" w:cs="Arial"/>
          <w:color w:val="1C1C1C"/>
          <w:spacing w:val="-16"/>
          <w:w w:val="105"/>
          <w:sz w:val="19"/>
          <w:szCs w:val="19"/>
        </w:rPr>
        <w:t xml:space="preserve"> </w:t>
      </w:r>
      <w:r>
        <w:rPr>
          <w:rFonts w:ascii="Arial" w:hAnsi="Arial" w:cs="Arial"/>
          <w:color w:val="1C1C1C"/>
          <w:w w:val="105"/>
          <w:sz w:val="19"/>
          <w:szCs w:val="19"/>
        </w:rPr>
        <w:t>use</w:t>
      </w:r>
      <w:r>
        <w:rPr>
          <w:rFonts w:ascii="Arial" w:hAnsi="Arial" w:cs="Arial"/>
          <w:color w:val="1C1C1C"/>
          <w:spacing w:val="-16"/>
          <w:w w:val="105"/>
          <w:sz w:val="19"/>
          <w:szCs w:val="19"/>
        </w:rPr>
        <w:t xml:space="preserve"> </w:t>
      </w:r>
      <w:r>
        <w:rPr>
          <w:rFonts w:ascii="Arial" w:hAnsi="Arial" w:cs="Arial"/>
          <w:color w:val="1C1C1C"/>
          <w:w w:val="105"/>
          <w:sz w:val="19"/>
          <w:szCs w:val="19"/>
        </w:rPr>
        <w:t>disorder</w:t>
      </w:r>
      <w:r>
        <w:rPr>
          <w:rFonts w:ascii="Arial" w:hAnsi="Arial" w:cs="Arial"/>
          <w:color w:val="1C1C1C"/>
          <w:spacing w:val="-16"/>
          <w:w w:val="105"/>
          <w:sz w:val="19"/>
          <w:szCs w:val="19"/>
        </w:rPr>
        <w:t xml:space="preserve"> </w:t>
      </w:r>
      <w:r>
        <w:rPr>
          <w:rFonts w:ascii="Arial" w:hAnsi="Arial" w:cs="Arial"/>
          <w:color w:val="1C1C1C"/>
          <w:w w:val="105"/>
          <w:sz w:val="19"/>
          <w:szCs w:val="19"/>
        </w:rPr>
        <w:t>and</w:t>
      </w:r>
      <w:r>
        <w:rPr>
          <w:rFonts w:ascii="Arial" w:hAnsi="Arial" w:cs="Arial"/>
          <w:color w:val="1C1C1C"/>
          <w:spacing w:val="-16"/>
          <w:w w:val="105"/>
          <w:sz w:val="19"/>
          <w:szCs w:val="19"/>
        </w:rPr>
        <w:t xml:space="preserve"> </w:t>
      </w:r>
      <w:r>
        <w:rPr>
          <w:rFonts w:ascii="Arial" w:hAnsi="Arial" w:cs="Arial"/>
          <w:color w:val="1C1C1C"/>
          <w:w w:val="105"/>
          <w:sz w:val="19"/>
          <w:szCs w:val="19"/>
        </w:rPr>
        <w:t>opioid</w:t>
      </w:r>
      <w:r>
        <w:rPr>
          <w:rFonts w:ascii="Arial" w:hAnsi="Arial" w:cs="Arial"/>
          <w:color w:val="1C1C1C"/>
          <w:spacing w:val="-16"/>
          <w:w w:val="105"/>
          <w:sz w:val="19"/>
          <w:szCs w:val="19"/>
        </w:rPr>
        <w:t xml:space="preserve"> </w:t>
      </w:r>
      <w:r>
        <w:rPr>
          <w:rFonts w:ascii="Arial" w:hAnsi="Arial" w:cs="Arial"/>
          <w:color w:val="1C1C1C"/>
          <w:w w:val="105"/>
          <w:sz w:val="19"/>
          <w:szCs w:val="19"/>
        </w:rPr>
        <w:t>addiction.</w:t>
      </w:r>
    </w:p>
    <w:p w:rsidR="00B824C3" w:rsidRDefault="00B824C3">
      <w:pPr>
        <w:pStyle w:val="BodyText"/>
        <w:kinsoku w:val="0"/>
        <w:overflowPunct w:val="0"/>
        <w:spacing w:before="1"/>
        <w:rPr>
          <w:rFonts w:ascii="Arial" w:hAnsi="Arial" w:cs="Arial"/>
          <w:sz w:val="21"/>
          <w:szCs w:val="21"/>
        </w:rPr>
      </w:pPr>
    </w:p>
    <w:p w:rsidR="00B824C3" w:rsidRDefault="00B824C3">
      <w:pPr>
        <w:pStyle w:val="BodyText"/>
        <w:kinsoku w:val="0"/>
        <w:overflowPunct w:val="0"/>
        <w:spacing w:line="312" w:lineRule="auto"/>
        <w:ind w:left="119" w:right="466"/>
        <w:rPr>
          <w:rFonts w:ascii="Arial" w:hAnsi="Arial" w:cs="Arial"/>
          <w:color w:val="64406B"/>
          <w:w w:val="105"/>
          <w:sz w:val="19"/>
          <w:szCs w:val="19"/>
        </w:rPr>
      </w:pPr>
      <w:r>
        <w:rPr>
          <w:rFonts w:ascii="Arial" w:hAnsi="Arial" w:cs="Arial"/>
          <w:color w:val="1C1C1C"/>
          <w:w w:val="105"/>
          <w:sz w:val="19"/>
          <w:szCs w:val="19"/>
        </w:rPr>
        <w:t>The</w:t>
      </w:r>
      <w:r>
        <w:rPr>
          <w:rFonts w:ascii="Arial" w:hAnsi="Arial" w:cs="Arial"/>
          <w:color w:val="1C1C1C"/>
          <w:spacing w:val="-11"/>
          <w:w w:val="105"/>
          <w:sz w:val="19"/>
          <w:szCs w:val="19"/>
        </w:rPr>
        <w:t xml:space="preserve"> </w:t>
      </w:r>
      <w:r>
        <w:rPr>
          <w:rFonts w:ascii="Arial" w:hAnsi="Arial" w:cs="Arial"/>
          <w:color w:val="1C1C1C"/>
          <w:w w:val="105"/>
          <w:sz w:val="19"/>
          <w:szCs w:val="19"/>
        </w:rPr>
        <w:t>Request</w:t>
      </w:r>
      <w:r>
        <w:rPr>
          <w:rFonts w:ascii="Arial" w:hAnsi="Arial" w:cs="Arial"/>
          <w:color w:val="1C1C1C"/>
          <w:spacing w:val="-11"/>
          <w:w w:val="105"/>
          <w:sz w:val="19"/>
          <w:szCs w:val="19"/>
        </w:rPr>
        <w:t xml:space="preserve"> </w:t>
      </w:r>
      <w:r>
        <w:rPr>
          <w:rFonts w:ascii="Arial" w:hAnsi="Arial" w:cs="Arial"/>
          <w:color w:val="1C1C1C"/>
          <w:w w:val="105"/>
          <w:sz w:val="19"/>
          <w:szCs w:val="19"/>
        </w:rPr>
        <w:t>does</w:t>
      </w:r>
      <w:r>
        <w:rPr>
          <w:rFonts w:ascii="Arial" w:hAnsi="Arial" w:cs="Arial"/>
          <w:color w:val="1C1C1C"/>
          <w:spacing w:val="-11"/>
          <w:w w:val="105"/>
          <w:sz w:val="19"/>
          <w:szCs w:val="19"/>
        </w:rPr>
        <w:t xml:space="preserve"> </w:t>
      </w:r>
      <w:r>
        <w:rPr>
          <w:rFonts w:ascii="Arial" w:hAnsi="Arial" w:cs="Arial"/>
          <w:color w:val="1C1C1C"/>
          <w:w w:val="105"/>
          <w:sz w:val="19"/>
          <w:szCs w:val="19"/>
        </w:rPr>
        <w:t>not</w:t>
      </w:r>
      <w:r>
        <w:rPr>
          <w:rFonts w:ascii="Arial" w:hAnsi="Arial" w:cs="Arial"/>
          <w:color w:val="1C1C1C"/>
          <w:spacing w:val="-11"/>
          <w:w w:val="105"/>
          <w:sz w:val="19"/>
          <w:szCs w:val="19"/>
        </w:rPr>
        <w:t xml:space="preserve"> </w:t>
      </w:r>
      <w:r>
        <w:rPr>
          <w:rFonts w:ascii="Arial" w:hAnsi="Arial" w:cs="Arial"/>
          <w:color w:val="1C1C1C"/>
          <w:w w:val="105"/>
          <w:sz w:val="19"/>
          <w:szCs w:val="19"/>
        </w:rPr>
        <w:t>affect</w:t>
      </w:r>
      <w:r>
        <w:rPr>
          <w:rFonts w:ascii="Arial" w:hAnsi="Arial" w:cs="Arial"/>
          <w:color w:val="1C1C1C"/>
          <w:spacing w:val="-11"/>
          <w:w w:val="105"/>
          <w:sz w:val="19"/>
          <w:szCs w:val="19"/>
        </w:rPr>
        <w:t xml:space="preserve"> </w:t>
      </w:r>
      <w:r>
        <w:rPr>
          <w:rFonts w:ascii="Arial" w:hAnsi="Arial" w:cs="Arial"/>
          <w:color w:val="1C1C1C"/>
          <w:w w:val="105"/>
          <w:sz w:val="19"/>
          <w:szCs w:val="19"/>
        </w:rPr>
        <w:t>eligibility</w:t>
      </w:r>
      <w:r>
        <w:rPr>
          <w:rFonts w:ascii="Arial" w:hAnsi="Arial" w:cs="Arial"/>
          <w:color w:val="1C1C1C"/>
          <w:spacing w:val="-11"/>
          <w:w w:val="105"/>
          <w:sz w:val="19"/>
          <w:szCs w:val="19"/>
        </w:rPr>
        <w:t xml:space="preserve"> </w:t>
      </w:r>
      <w:r>
        <w:rPr>
          <w:rFonts w:ascii="Arial" w:hAnsi="Arial" w:cs="Arial"/>
          <w:color w:val="1C1C1C"/>
          <w:w w:val="105"/>
          <w:sz w:val="19"/>
          <w:szCs w:val="19"/>
        </w:rPr>
        <w:t>for</w:t>
      </w:r>
      <w:r>
        <w:rPr>
          <w:rFonts w:ascii="Arial" w:hAnsi="Arial" w:cs="Arial"/>
          <w:color w:val="1C1C1C"/>
          <w:spacing w:val="-11"/>
          <w:w w:val="105"/>
          <w:sz w:val="19"/>
          <w:szCs w:val="19"/>
        </w:rPr>
        <w:t xml:space="preserve"> </w:t>
      </w:r>
      <w:r>
        <w:rPr>
          <w:rFonts w:ascii="Arial" w:hAnsi="Arial" w:cs="Arial"/>
          <w:color w:val="1C1C1C"/>
          <w:w w:val="105"/>
          <w:sz w:val="19"/>
          <w:szCs w:val="19"/>
        </w:rPr>
        <w:t>MassHealth.</w:t>
      </w:r>
      <w:r>
        <w:rPr>
          <w:rFonts w:ascii="Arial" w:hAnsi="Arial" w:cs="Arial"/>
          <w:color w:val="1C1C1C"/>
          <w:spacing w:val="-11"/>
          <w:w w:val="105"/>
          <w:sz w:val="19"/>
          <w:szCs w:val="19"/>
        </w:rPr>
        <w:t xml:space="preserve"> </w:t>
      </w:r>
      <w:r>
        <w:rPr>
          <w:rFonts w:ascii="Arial" w:hAnsi="Arial" w:cs="Arial"/>
          <w:color w:val="1C1C1C"/>
          <w:w w:val="105"/>
          <w:sz w:val="19"/>
          <w:szCs w:val="19"/>
        </w:rPr>
        <w:t>A</w:t>
      </w:r>
      <w:r>
        <w:rPr>
          <w:rFonts w:ascii="Arial" w:hAnsi="Arial" w:cs="Arial"/>
          <w:color w:val="1C1C1C"/>
          <w:spacing w:val="-11"/>
          <w:w w:val="105"/>
          <w:sz w:val="19"/>
          <w:szCs w:val="19"/>
        </w:rPr>
        <w:t xml:space="preserve"> </w:t>
      </w:r>
      <w:r>
        <w:rPr>
          <w:rFonts w:ascii="Arial" w:hAnsi="Arial" w:cs="Arial"/>
          <w:color w:val="1C1C1C"/>
          <w:w w:val="105"/>
          <w:sz w:val="19"/>
          <w:szCs w:val="19"/>
        </w:rPr>
        <w:t>more</w:t>
      </w:r>
      <w:r>
        <w:rPr>
          <w:rFonts w:ascii="Arial" w:hAnsi="Arial" w:cs="Arial"/>
          <w:color w:val="1C1C1C"/>
          <w:spacing w:val="-11"/>
          <w:w w:val="105"/>
          <w:sz w:val="19"/>
          <w:szCs w:val="19"/>
        </w:rPr>
        <w:t xml:space="preserve"> </w:t>
      </w:r>
      <w:r>
        <w:rPr>
          <w:rFonts w:ascii="Arial" w:hAnsi="Arial" w:cs="Arial"/>
          <w:color w:val="1C1C1C"/>
          <w:w w:val="105"/>
          <w:sz w:val="19"/>
          <w:szCs w:val="19"/>
        </w:rPr>
        <w:t>detailed</w:t>
      </w:r>
      <w:r>
        <w:rPr>
          <w:rFonts w:ascii="Arial" w:hAnsi="Arial" w:cs="Arial"/>
          <w:color w:val="1C1C1C"/>
          <w:spacing w:val="-11"/>
          <w:w w:val="105"/>
          <w:sz w:val="19"/>
          <w:szCs w:val="19"/>
        </w:rPr>
        <w:t xml:space="preserve"> </w:t>
      </w:r>
      <w:r>
        <w:rPr>
          <w:rFonts w:ascii="Arial" w:hAnsi="Arial" w:cs="Arial"/>
          <w:color w:val="1C1C1C"/>
          <w:w w:val="105"/>
          <w:sz w:val="19"/>
          <w:szCs w:val="19"/>
        </w:rPr>
        <w:t>public</w:t>
      </w:r>
      <w:r>
        <w:rPr>
          <w:rFonts w:ascii="Arial" w:hAnsi="Arial" w:cs="Arial"/>
          <w:color w:val="1C1C1C"/>
          <w:spacing w:val="-11"/>
          <w:w w:val="105"/>
          <w:sz w:val="19"/>
          <w:szCs w:val="19"/>
        </w:rPr>
        <w:t xml:space="preserve"> </w:t>
      </w:r>
      <w:r>
        <w:rPr>
          <w:rFonts w:ascii="Arial" w:hAnsi="Arial" w:cs="Arial"/>
          <w:color w:val="1C1C1C"/>
          <w:w w:val="105"/>
          <w:sz w:val="19"/>
          <w:szCs w:val="19"/>
        </w:rPr>
        <w:t>notice</w:t>
      </w:r>
      <w:r>
        <w:rPr>
          <w:rFonts w:ascii="Arial" w:hAnsi="Arial" w:cs="Arial"/>
          <w:color w:val="1C1C1C"/>
          <w:spacing w:val="-11"/>
          <w:w w:val="105"/>
          <w:sz w:val="19"/>
          <w:szCs w:val="19"/>
        </w:rPr>
        <w:t xml:space="preserve"> </w:t>
      </w:r>
      <w:r>
        <w:rPr>
          <w:rFonts w:ascii="Arial" w:hAnsi="Arial" w:cs="Arial"/>
          <w:color w:val="1C1C1C"/>
          <w:w w:val="105"/>
          <w:sz w:val="19"/>
          <w:szCs w:val="19"/>
        </w:rPr>
        <w:t>can</w:t>
      </w:r>
      <w:r>
        <w:rPr>
          <w:rFonts w:ascii="Arial" w:hAnsi="Arial" w:cs="Arial"/>
          <w:color w:val="1C1C1C"/>
          <w:spacing w:val="-11"/>
          <w:w w:val="105"/>
          <w:sz w:val="19"/>
          <w:szCs w:val="19"/>
        </w:rPr>
        <w:t xml:space="preserve"> </w:t>
      </w:r>
      <w:r>
        <w:rPr>
          <w:rFonts w:ascii="Arial" w:hAnsi="Arial" w:cs="Arial"/>
          <w:color w:val="1C1C1C"/>
          <w:w w:val="105"/>
          <w:sz w:val="19"/>
          <w:szCs w:val="19"/>
        </w:rPr>
        <w:t>be</w:t>
      </w:r>
      <w:r>
        <w:rPr>
          <w:rFonts w:ascii="Arial" w:hAnsi="Arial" w:cs="Arial"/>
          <w:color w:val="1C1C1C"/>
          <w:spacing w:val="-11"/>
          <w:w w:val="105"/>
          <w:sz w:val="19"/>
          <w:szCs w:val="19"/>
        </w:rPr>
        <w:t xml:space="preserve"> </w:t>
      </w:r>
      <w:r>
        <w:rPr>
          <w:rFonts w:ascii="Arial" w:hAnsi="Arial" w:cs="Arial"/>
          <w:color w:val="1C1C1C"/>
          <w:w w:val="105"/>
          <w:sz w:val="19"/>
          <w:szCs w:val="19"/>
        </w:rPr>
        <w:t>found</w:t>
      </w:r>
      <w:r>
        <w:rPr>
          <w:rFonts w:ascii="Arial" w:hAnsi="Arial" w:cs="Arial"/>
          <w:color w:val="1C1C1C"/>
          <w:spacing w:val="-11"/>
          <w:w w:val="105"/>
          <w:sz w:val="19"/>
          <w:szCs w:val="19"/>
        </w:rPr>
        <w:t xml:space="preserve"> </w:t>
      </w:r>
      <w:r>
        <w:rPr>
          <w:rFonts w:ascii="Arial" w:hAnsi="Arial" w:cs="Arial"/>
          <w:color w:val="1C1C1C"/>
          <w:w w:val="105"/>
          <w:sz w:val="19"/>
          <w:szCs w:val="19"/>
        </w:rPr>
        <w:t>at MassHealth’s</w:t>
      </w:r>
      <w:r>
        <w:rPr>
          <w:rFonts w:ascii="Arial" w:hAnsi="Arial" w:cs="Arial"/>
          <w:color w:val="1C1C1C"/>
          <w:spacing w:val="-14"/>
          <w:w w:val="105"/>
          <w:sz w:val="19"/>
          <w:szCs w:val="19"/>
        </w:rPr>
        <w:t xml:space="preserve"> </w:t>
      </w:r>
      <w:r>
        <w:rPr>
          <w:rFonts w:ascii="Arial" w:hAnsi="Arial" w:cs="Arial"/>
          <w:color w:val="1C1C1C"/>
          <w:w w:val="105"/>
          <w:sz w:val="19"/>
          <w:szCs w:val="19"/>
        </w:rPr>
        <w:t>home</w:t>
      </w:r>
      <w:r>
        <w:rPr>
          <w:rFonts w:ascii="Arial" w:hAnsi="Arial" w:cs="Arial"/>
          <w:color w:val="1C1C1C"/>
          <w:spacing w:val="-14"/>
          <w:w w:val="105"/>
          <w:sz w:val="19"/>
          <w:szCs w:val="19"/>
        </w:rPr>
        <w:t xml:space="preserve"> </w:t>
      </w:r>
      <w:r>
        <w:rPr>
          <w:rFonts w:ascii="Arial" w:hAnsi="Arial" w:cs="Arial"/>
          <w:color w:val="1C1C1C"/>
          <w:w w:val="105"/>
          <w:sz w:val="19"/>
          <w:szCs w:val="19"/>
        </w:rPr>
        <w:t>page:</w:t>
      </w:r>
      <w:r>
        <w:rPr>
          <w:rFonts w:ascii="Arial" w:hAnsi="Arial" w:cs="Arial"/>
          <w:color w:val="1C1C1C"/>
          <w:spacing w:val="27"/>
          <w:w w:val="105"/>
          <w:sz w:val="19"/>
          <w:szCs w:val="19"/>
        </w:rPr>
        <w:t xml:space="preserve"> </w:t>
      </w:r>
      <w:hyperlink r:id="rId130" w:history="1">
        <w:r>
          <w:rPr>
            <w:rFonts w:ascii="Arial" w:hAnsi="Arial" w:cs="Arial"/>
            <w:color w:val="64406B"/>
            <w:w w:val="105"/>
            <w:sz w:val="19"/>
            <w:szCs w:val="19"/>
            <w:u w:val="single" w:color="0000FF"/>
          </w:rPr>
          <w:t>MassHealth</w:t>
        </w:r>
      </w:hyperlink>
      <w:r>
        <w:rPr>
          <w:rFonts w:ascii="Arial" w:hAnsi="Arial" w:cs="Arial"/>
          <w:color w:val="64406B"/>
          <w:spacing w:val="-14"/>
          <w:w w:val="105"/>
          <w:sz w:val="19"/>
          <w:szCs w:val="19"/>
          <w:u w:val="single" w:color="0000FF"/>
        </w:rPr>
        <w:t xml:space="preserve"> </w:t>
      </w:r>
      <w:r>
        <w:rPr>
          <w:rFonts w:ascii="Arial" w:hAnsi="Arial" w:cs="Arial"/>
          <w:color w:val="1C1C1C"/>
          <w:w w:val="105"/>
          <w:sz w:val="19"/>
          <w:szCs w:val="19"/>
        </w:rPr>
        <w:t>,</w:t>
      </w:r>
      <w:r>
        <w:rPr>
          <w:rFonts w:ascii="Arial" w:hAnsi="Arial" w:cs="Arial"/>
          <w:color w:val="1C1C1C"/>
          <w:spacing w:val="-14"/>
          <w:w w:val="105"/>
          <w:sz w:val="19"/>
          <w:szCs w:val="19"/>
        </w:rPr>
        <w:t xml:space="preserve"> </w:t>
      </w:r>
      <w:r>
        <w:rPr>
          <w:rFonts w:ascii="Arial" w:hAnsi="Arial" w:cs="Arial"/>
          <w:color w:val="1C1C1C"/>
          <w:w w:val="105"/>
          <w:sz w:val="19"/>
          <w:szCs w:val="19"/>
        </w:rPr>
        <w:t>and</w:t>
      </w:r>
      <w:r>
        <w:rPr>
          <w:rFonts w:ascii="Arial" w:hAnsi="Arial" w:cs="Arial"/>
          <w:color w:val="1C1C1C"/>
          <w:spacing w:val="-14"/>
          <w:w w:val="105"/>
          <w:sz w:val="19"/>
          <w:szCs w:val="19"/>
        </w:rPr>
        <w:t xml:space="preserve"> </w:t>
      </w:r>
      <w:r>
        <w:rPr>
          <w:rFonts w:ascii="Arial" w:hAnsi="Arial" w:cs="Arial"/>
          <w:color w:val="1C1C1C"/>
          <w:w w:val="105"/>
          <w:sz w:val="19"/>
          <w:szCs w:val="19"/>
        </w:rPr>
        <w:t>the</w:t>
      </w:r>
      <w:r>
        <w:rPr>
          <w:rFonts w:ascii="Arial" w:hAnsi="Arial" w:cs="Arial"/>
          <w:color w:val="1C1C1C"/>
          <w:spacing w:val="-14"/>
          <w:w w:val="105"/>
          <w:sz w:val="19"/>
          <w:szCs w:val="19"/>
        </w:rPr>
        <w:t xml:space="preserve"> </w:t>
      </w:r>
      <w:r>
        <w:rPr>
          <w:rFonts w:ascii="Arial" w:hAnsi="Arial" w:cs="Arial"/>
          <w:color w:val="1C1C1C"/>
          <w:w w:val="105"/>
          <w:sz w:val="19"/>
          <w:szCs w:val="19"/>
        </w:rPr>
        <w:t>Request</w:t>
      </w:r>
      <w:r>
        <w:rPr>
          <w:rFonts w:ascii="Arial" w:hAnsi="Arial" w:cs="Arial"/>
          <w:color w:val="1C1C1C"/>
          <w:spacing w:val="-14"/>
          <w:w w:val="105"/>
          <w:sz w:val="19"/>
          <w:szCs w:val="19"/>
        </w:rPr>
        <w:t xml:space="preserve"> </w:t>
      </w:r>
      <w:r>
        <w:rPr>
          <w:rFonts w:ascii="Arial" w:hAnsi="Arial" w:cs="Arial"/>
          <w:color w:val="1C1C1C"/>
          <w:w w:val="105"/>
          <w:sz w:val="19"/>
          <w:szCs w:val="19"/>
        </w:rPr>
        <w:t>documents</w:t>
      </w:r>
      <w:r>
        <w:rPr>
          <w:rFonts w:ascii="Arial" w:hAnsi="Arial" w:cs="Arial"/>
          <w:color w:val="1C1C1C"/>
          <w:spacing w:val="-14"/>
          <w:w w:val="105"/>
          <w:sz w:val="19"/>
          <w:szCs w:val="19"/>
        </w:rPr>
        <w:t xml:space="preserve"> </w:t>
      </w:r>
      <w:r>
        <w:rPr>
          <w:rFonts w:ascii="Arial" w:hAnsi="Arial" w:cs="Arial"/>
          <w:color w:val="1C1C1C"/>
          <w:w w:val="105"/>
          <w:sz w:val="19"/>
          <w:szCs w:val="19"/>
        </w:rPr>
        <w:t>can</w:t>
      </w:r>
      <w:r>
        <w:rPr>
          <w:rFonts w:ascii="Arial" w:hAnsi="Arial" w:cs="Arial"/>
          <w:color w:val="1C1C1C"/>
          <w:spacing w:val="-14"/>
          <w:w w:val="105"/>
          <w:sz w:val="19"/>
          <w:szCs w:val="19"/>
        </w:rPr>
        <w:t xml:space="preserve"> </w:t>
      </w:r>
      <w:r>
        <w:rPr>
          <w:rFonts w:ascii="Arial" w:hAnsi="Arial" w:cs="Arial"/>
          <w:color w:val="1C1C1C"/>
          <w:w w:val="105"/>
          <w:sz w:val="19"/>
          <w:szCs w:val="19"/>
        </w:rPr>
        <w:t>be</w:t>
      </w:r>
      <w:r>
        <w:rPr>
          <w:rFonts w:ascii="Arial" w:hAnsi="Arial" w:cs="Arial"/>
          <w:color w:val="1C1C1C"/>
          <w:spacing w:val="-14"/>
          <w:w w:val="105"/>
          <w:sz w:val="19"/>
          <w:szCs w:val="19"/>
        </w:rPr>
        <w:t xml:space="preserve"> </w:t>
      </w:r>
      <w:r>
        <w:rPr>
          <w:rFonts w:ascii="Arial" w:hAnsi="Arial" w:cs="Arial"/>
          <w:color w:val="1C1C1C"/>
          <w:w w:val="105"/>
          <w:sz w:val="19"/>
          <w:szCs w:val="19"/>
        </w:rPr>
        <w:t>found</w:t>
      </w:r>
      <w:r>
        <w:rPr>
          <w:rFonts w:ascii="Arial" w:hAnsi="Arial" w:cs="Arial"/>
          <w:color w:val="1C1C1C"/>
          <w:spacing w:val="-14"/>
          <w:w w:val="105"/>
          <w:sz w:val="19"/>
          <w:szCs w:val="19"/>
        </w:rPr>
        <w:t xml:space="preserve"> </w:t>
      </w:r>
      <w:r>
        <w:rPr>
          <w:rFonts w:ascii="Arial" w:hAnsi="Arial" w:cs="Arial"/>
          <w:color w:val="1C1C1C"/>
          <w:w w:val="105"/>
          <w:sz w:val="19"/>
          <w:szCs w:val="19"/>
        </w:rPr>
        <w:t>at</w:t>
      </w:r>
      <w:r>
        <w:rPr>
          <w:rFonts w:ascii="Arial" w:hAnsi="Arial" w:cs="Arial"/>
          <w:color w:val="1C1C1C"/>
          <w:spacing w:val="-14"/>
          <w:w w:val="105"/>
          <w:sz w:val="19"/>
          <w:szCs w:val="19"/>
        </w:rPr>
        <w:t xml:space="preserve"> </w:t>
      </w:r>
      <w:r>
        <w:rPr>
          <w:rFonts w:ascii="Arial" w:hAnsi="Arial" w:cs="Arial"/>
          <w:color w:val="1C1C1C"/>
          <w:w w:val="105"/>
          <w:sz w:val="19"/>
          <w:szCs w:val="19"/>
        </w:rPr>
        <w:t>the</w:t>
      </w:r>
      <w:r>
        <w:rPr>
          <w:rFonts w:ascii="Arial" w:hAnsi="Arial" w:cs="Arial"/>
          <w:color w:val="1C1C1C"/>
          <w:spacing w:val="-14"/>
          <w:w w:val="105"/>
          <w:sz w:val="19"/>
          <w:szCs w:val="19"/>
        </w:rPr>
        <w:t xml:space="preserve"> </w:t>
      </w:r>
      <w:r>
        <w:rPr>
          <w:rFonts w:ascii="Arial" w:hAnsi="Arial" w:cs="Arial"/>
          <w:color w:val="1C1C1C"/>
          <w:w w:val="105"/>
          <w:sz w:val="19"/>
          <w:szCs w:val="19"/>
        </w:rPr>
        <w:t>MassHealth Innovations</w:t>
      </w:r>
      <w:r>
        <w:rPr>
          <w:rFonts w:ascii="Arial" w:hAnsi="Arial" w:cs="Arial"/>
          <w:color w:val="1C1C1C"/>
          <w:spacing w:val="-24"/>
          <w:w w:val="105"/>
          <w:sz w:val="19"/>
          <w:szCs w:val="19"/>
        </w:rPr>
        <w:t xml:space="preserve"> </w:t>
      </w:r>
      <w:r>
        <w:rPr>
          <w:rFonts w:ascii="Arial" w:hAnsi="Arial" w:cs="Arial"/>
          <w:color w:val="1C1C1C"/>
          <w:w w:val="105"/>
          <w:sz w:val="19"/>
          <w:szCs w:val="19"/>
        </w:rPr>
        <w:t>web</w:t>
      </w:r>
      <w:r>
        <w:rPr>
          <w:rFonts w:ascii="Arial" w:hAnsi="Arial" w:cs="Arial"/>
          <w:color w:val="1C1C1C"/>
          <w:spacing w:val="-24"/>
          <w:w w:val="105"/>
          <w:sz w:val="19"/>
          <w:szCs w:val="19"/>
        </w:rPr>
        <w:t xml:space="preserve"> </w:t>
      </w:r>
      <w:r>
        <w:rPr>
          <w:rFonts w:ascii="Arial" w:hAnsi="Arial" w:cs="Arial"/>
          <w:color w:val="1C1C1C"/>
          <w:w w:val="105"/>
          <w:sz w:val="19"/>
          <w:szCs w:val="19"/>
        </w:rPr>
        <w:t>site:</w:t>
      </w:r>
      <w:r>
        <w:rPr>
          <w:rFonts w:ascii="Arial" w:hAnsi="Arial" w:cs="Arial"/>
          <w:color w:val="1C1C1C"/>
          <w:spacing w:val="-24"/>
          <w:w w:val="105"/>
          <w:sz w:val="19"/>
          <w:szCs w:val="19"/>
        </w:rPr>
        <w:t xml:space="preserve"> </w:t>
      </w:r>
      <w:hyperlink r:id="rId131" w:history="1">
        <w:r>
          <w:rPr>
            <w:rFonts w:ascii="Arial" w:hAnsi="Arial" w:cs="Arial"/>
            <w:color w:val="64406B"/>
            <w:w w:val="105"/>
            <w:sz w:val="19"/>
            <w:szCs w:val="19"/>
            <w:u w:val="single" w:color="0000FF"/>
          </w:rPr>
          <w:t>MassHealth</w:t>
        </w:r>
        <w:r>
          <w:rPr>
            <w:rFonts w:ascii="Arial" w:hAnsi="Arial" w:cs="Arial"/>
            <w:color w:val="64406B"/>
            <w:spacing w:val="-24"/>
            <w:w w:val="105"/>
            <w:sz w:val="19"/>
            <w:szCs w:val="19"/>
            <w:u w:val="single" w:color="0000FF"/>
          </w:rPr>
          <w:t xml:space="preserve"> </w:t>
        </w:r>
        <w:r>
          <w:rPr>
            <w:rFonts w:ascii="Arial" w:hAnsi="Arial" w:cs="Arial"/>
            <w:color w:val="64406B"/>
            <w:w w:val="105"/>
            <w:sz w:val="19"/>
            <w:szCs w:val="19"/>
            <w:u w:val="single" w:color="0000FF"/>
          </w:rPr>
          <w:t>Innovations</w:t>
        </w:r>
      </w:hyperlink>
    </w:p>
    <w:p w:rsidR="00B824C3" w:rsidRDefault="00B824C3">
      <w:pPr>
        <w:pStyle w:val="BodyText"/>
        <w:kinsoku w:val="0"/>
        <w:overflowPunct w:val="0"/>
        <w:spacing w:line="312" w:lineRule="auto"/>
        <w:ind w:left="119" w:right="466"/>
        <w:rPr>
          <w:rFonts w:ascii="Arial" w:hAnsi="Arial" w:cs="Arial"/>
          <w:color w:val="64406B"/>
          <w:w w:val="105"/>
          <w:sz w:val="19"/>
          <w:szCs w:val="19"/>
        </w:rPr>
        <w:sectPr w:rsidR="00B824C3">
          <w:pgSz w:w="12240" w:h="15840"/>
          <w:pgMar w:top="1180" w:right="1400" w:bottom="280" w:left="1440" w:header="720" w:footer="720" w:gutter="0"/>
          <w:cols w:space="720" w:equalWidth="0">
            <w:col w:w="9400"/>
          </w:cols>
          <w:noEndnote/>
        </w:sectPr>
      </w:pPr>
    </w:p>
    <w:p w:rsidR="00B824C3" w:rsidRDefault="00B824C3">
      <w:pPr>
        <w:pStyle w:val="Heading1"/>
        <w:kinsoku w:val="0"/>
        <w:overflowPunct w:val="0"/>
        <w:ind w:right="582"/>
        <w:rPr>
          <w:color w:val="1C1C1C"/>
        </w:rPr>
      </w:pPr>
      <w:r>
        <w:rPr>
          <w:color w:val="1C1C1C"/>
        </w:rPr>
        <w:lastRenderedPageBreak/>
        <w:t>Public Comment</w:t>
      </w:r>
      <w:r>
        <w:rPr>
          <w:color w:val="1C1C1C"/>
          <w:spacing w:val="57"/>
        </w:rPr>
        <w:t xml:space="preserve"> </w:t>
      </w:r>
      <w:r>
        <w:rPr>
          <w:color w:val="1C1C1C"/>
        </w:rPr>
        <w:t>Period</w:t>
      </w:r>
    </w:p>
    <w:p w:rsidR="00B824C3" w:rsidRDefault="00B824C3">
      <w:pPr>
        <w:pStyle w:val="BodyText"/>
        <w:kinsoku w:val="0"/>
        <w:overflowPunct w:val="0"/>
        <w:spacing w:before="214" w:line="312" w:lineRule="auto"/>
        <w:ind w:left="120" w:right="249"/>
        <w:rPr>
          <w:rFonts w:ascii="Arial" w:hAnsi="Arial" w:cs="Arial"/>
          <w:color w:val="1C1C1C"/>
          <w:w w:val="105"/>
          <w:sz w:val="19"/>
          <w:szCs w:val="19"/>
        </w:rPr>
      </w:pPr>
      <w:r>
        <w:rPr>
          <w:rFonts w:ascii="Arial" w:hAnsi="Arial" w:cs="Arial"/>
          <w:color w:val="1C1C1C"/>
          <w:w w:val="105"/>
          <w:sz w:val="19"/>
          <w:szCs w:val="19"/>
        </w:rPr>
        <w:t>EOHHS will host two public listening sessions in order to hear public comments on the Request. Stakeholders</w:t>
      </w:r>
      <w:r>
        <w:rPr>
          <w:rFonts w:ascii="Arial" w:hAnsi="Arial" w:cs="Arial"/>
          <w:color w:val="1C1C1C"/>
          <w:spacing w:val="-14"/>
          <w:w w:val="105"/>
          <w:sz w:val="19"/>
          <w:szCs w:val="19"/>
        </w:rPr>
        <w:t xml:space="preserve"> </w:t>
      </w:r>
      <w:r>
        <w:rPr>
          <w:rFonts w:ascii="Arial" w:hAnsi="Arial" w:cs="Arial"/>
          <w:color w:val="1C1C1C"/>
          <w:w w:val="105"/>
          <w:sz w:val="19"/>
          <w:szCs w:val="19"/>
        </w:rPr>
        <w:t>are</w:t>
      </w:r>
      <w:r>
        <w:rPr>
          <w:rFonts w:ascii="Arial" w:hAnsi="Arial" w:cs="Arial"/>
          <w:color w:val="1C1C1C"/>
          <w:spacing w:val="-14"/>
          <w:w w:val="105"/>
          <w:sz w:val="19"/>
          <w:szCs w:val="19"/>
        </w:rPr>
        <w:t xml:space="preserve"> </w:t>
      </w:r>
      <w:r>
        <w:rPr>
          <w:rFonts w:ascii="Arial" w:hAnsi="Arial" w:cs="Arial"/>
          <w:color w:val="1C1C1C"/>
          <w:w w:val="105"/>
          <w:sz w:val="19"/>
          <w:szCs w:val="19"/>
        </w:rPr>
        <w:t>invited</w:t>
      </w:r>
      <w:r>
        <w:rPr>
          <w:rFonts w:ascii="Arial" w:hAnsi="Arial" w:cs="Arial"/>
          <w:color w:val="1C1C1C"/>
          <w:spacing w:val="-14"/>
          <w:w w:val="105"/>
          <w:sz w:val="19"/>
          <w:szCs w:val="19"/>
        </w:rPr>
        <w:t xml:space="preserve"> </w:t>
      </w:r>
      <w:r>
        <w:rPr>
          <w:rFonts w:ascii="Arial" w:hAnsi="Arial" w:cs="Arial"/>
          <w:color w:val="1C1C1C"/>
          <w:w w:val="105"/>
          <w:sz w:val="19"/>
          <w:szCs w:val="19"/>
        </w:rPr>
        <w:t>to</w:t>
      </w:r>
      <w:r>
        <w:rPr>
          <w:rFonts w:ascii="Arial" w:hAnsi="Arial" w:cs="Arial"/>
          <w:color w:val="1C1C1C"/>
          <w:spacing w:val="-14"/>
          <w:w w:val="105"/>
          <w:sz w:val="19"/>
          <w:szCs w:val="19"/>
        </w:rPr>
        <w:t xml:space="preserve"> </w:t>
      </w:r>
      <w:r>
        <w:rPr>
          <w:rFonts w:ascii="Arial" w:hAnsi="Arial" w:cs="Arial"/>
          <w:color w:val="1C1C1C"/>
          <w:w w:val="105"/>
          <w:sz w:val="19"/>
          <w:szCs w:val="19"/>
        </w:rPr>
        <w:t>review</w:t>
      </w:r>
      <w:r>
        <w:rPr>
          <w:rFonts w:ascii="Arial" w:hAnsi="Arial" w:cs="Arial"/>
          <w:color w:val="1C1C1C"/>
          <w:spacing w:val="-14"/>
          <w:w w:val="105"/>
          <w:sz w:val="19"/>
          <w:szCs w:val="19"/>
        </w:rPr>
        <w:t xml:space="preserve"> </w:t>
      </w:r>
      <w:r>
        <w:rPr>
          <w:rFonts w:ascii="Arial" w:hAnsi="Arial" w:cs="Arial"/>
          <w:color w:val="1C1C1C"/>
          <w:w w:val="105"/>
          <w:sz w:val="19"/>
          <w:szCs w:val="19"/>
        </w:rPr>
        <w:t>the</w:t>
      </w:r>
      <w:r>
        <w:rPr>
          <w:rFonts w:ascii="Arial" w:hAnsi="Arial" w:cs="Arial"/>
          <w:color w:val="1C1C1C"/>
          <w:spacing w:val="-14"/>
          <w:w w:val="105"/>
          <w:sz w:val="19"/>
          <w:szCs w:val="19"/>
        </w:rPr>
        <w:t xml:space="preserve"> </w:t>
      </w:r>
      <w:r>
        <w:rPr>
          <w:rFonts w:ascii="Arial" w:hAnsi="Arial" w:cs="Arial"/>
          <w:color w:val="1C1C1C"/>
          <w:w w:val="105"/>
          <w:sz w:val="19"/>
          <w:szCs w:val="19"/>
        </w:rPr>
        <w:t>Request</w:t>
      </w:r>
      <w:r>
        <w:rPr>
          <w:rFonts w:ascii="Arial" w:hAnsi="Arial" w:cs="Arial"/>
          <w:color w:val="1C1C1C"/>
          <w:spacing w:val="-14"/>
          <w:w w:val="105"/>
          <w:sz w:val="19"/>
          <w:szCs w:val="19"/>
        </w:rPr>
        <w:t xml:space="preserve"> </w:t>
      </w:r>
      <w:r>
        <w:rPr>
          <w:rFonts w:ascii="Arial" w:hAnsi="Arial" w:cs="Arial"/>
          <w:color w:val="1C1C1C"/>
          <w:w w:val="105"/>
          <w:sz w:val="19"/>
          <w:szCs w:val="19"/>
        </w:rPr>
        <w:t>in</w:t>
      </w:r>
      <w:r>
        <w:rPr>
          <w:rFonts w:ascii="Arial" w:hAnsi="Arial" w:cs="Arial"/>
          <w:color w:val="1C1C1C"/>
          <w:spacing w:val="-14"/>
          <w:w w:val="105"/>
          <w:sz w:val="19"/>
          <w:szCs w:val="19"/>
        </w:rPr>
        <w:t xml:space="preserve"> </w:t>
      </w:r>
      <w:r>
        <w:rPr>
          <w:rFonts w:ascii="Arial" w:hAnsi="Arial" w:cs="Arial"/>
          <w:color w:val="1C1C1C"/>
          <w:w w:val="105"/>
          <w:sz w:val="19"/>
          <w:szCs w:val="19"/>
        </w:rPr>
        <w:t>advance</w:t>
      </w:r>
      <w:r>
        <w:rPr>
          <w:rFonts w:ascii="Arial" w:hAnsi="Arial" w:cs="Arial"/>
          <w:color w:val="1C1C1C"/>
          <w:spacing w:val="-14"/>
          <w:w w:val="105"/>
          <w:sz w:val="19"/>
          <w:szCs w:val="19"/>
        </w:rPr>
        <w:t xml:space="preserve"> </w:t>
      </w:r>
      <w:r>
        <w:rPr>
          <w:rFonts w:ascii="Arial" w:hAnsi="Arial" w:cs="Arial"/>
          <w:color w:val="1C1C1C"/>
          <w:w w:val="105"/>
          <w:sz w:val="19"/>
          <w:szCs w:val="19"/>
        </w:rPr>
        <w:t>and</w:t>
      </w:r>
      <w:r>
        <w:rPr>
          <w:rFonts w:ascii="Arial" w:hAnsi="Arial" w:cs="Arial"/>
          <w:color w:val="1C1C1C"/>
          <w:spacing w:val="-14"/>
          <w:w w:val="105"/>
          <w:sz w:val="19"/>
          <w:szCs w:val="19"/>
        </w:rPr>
        <w:t xml:space="preserve"> </w:t>
      </w:r>
      <w:r>
        <w:rPr>
          <w:rFonts w:ascii="Arial" w:hAnsi="Arial" w:cs="Arial"/>
          <w:color w:val="1C1C1C"/>
          <w:w w:val="105"/>
          <w:sz w:val="19"/>
          <w:szCs w:val="19"/>
        </w:rPr>
        <w:t>share</w:t>
      </w:r>
      <w:r>
        <w:rPr>
          <w:rFonts w:ascii="Arial" w:hAnsi="Arial" w:cs="Arial"/>
          <w:color w:val="1C1C1C"/>
          <w:spacing w:val="-14"/>
          <w:w w:val="105"/>
          <w:sz w:val="19"/>
          <w:szCs w:val="19"/>
        </w:rPr>
        <w:t xml:space="preserve"> </w:t>
      </w:r>
      <w:r>
        <w:rPr>
          <w:rFonts w:ascii="Arial" w:hAnsi="Arial" w:cs="Arial"/>
          <w:color w:val="1C1C1C"/>
          <w:w w:val="105"/>
          <w:sz w:val="19"/>
          <w:szCs w:val="19"/>
        </w:rPr>
        <w:t>with</w:t>
      </w:r>
      <w:r>
        <w:rPr>
          <w:rFonts w:ascii="Arial" w:hAnsi="Arial" w:cs="Arial"/>
          <w:color w:val="1C1C1C"/>
          <w:spacing w:val="-14"/>
          <w:w w:val="105"/>
          <w:sz w:val="19"/>
          <w:szCs w:val="19"/>
        </w:rPr>
        <w:t xml:space="preserve"> </w:t>
      </w:r>
      <w:r>
        <w:rPr>
          <w:rFonts w:ascii="Arial" w:hAnsi="Arial" w:cs="Arial"/>
          <w:color w:val="1C1C1C"/>
          <w:w w:val="105"/>
          <w:sz w:val="19"/>
          <w:szCs w:val="19"/>
        </w:rPr>
        <w:t>program</w:t>
      </w:r>
      <w:r>
        <w:rPr>
          <w:rFonts w:ascii="Arial" w:hAnsi="Arial" w:cs="Arial"/>
          <w:color w:val="1C1C1C"/>
          <w:spacing w:val="-14"/>
          <w:w w:val="105"/>
          <w:sz w:val="19"/>
          <w:szCs w:val="19"/>
        </w:rPr>
        <w:t xml:space="preserve"> </w:t>
      </w:r>
      <w:r>
        <w:rPr>
          <w:rFonts w:ascii="Arial" w:hAnsi="Arial" w:cs="Arial"/>
          <w:color w:val="1C1C1C"/>
          <w:w w:val="105"/>
          <w:sz w:val="19"/>
          <w:szCs w:val="19"/>
        </w:rPr>
        <w:t>staff</w:t>
      </w:r>
      <w:r>
        <w:rPr>
          <w:rFonts w:ascii="Arial" w:hAnsi="Arial" w:cs="Arial"/>
          <w:color w:val="1C1C1C"/>
          <w:spacing w:val="-14"/>
          <w:w w:val="105"/>
          <w:sz w:val="19"/>
          <w:szCs w:val="19"/>
        </w:rPr>
        <w:t xml:space="preserve"> </w:t>
      </w:r>
      <w:r>
        <w:rPr>
          <w:rFonts w:ascii="Arial" w:hAnsi="Arial" w:cs="Arial"/>
          <w:color w:val="1C1C1C"/>
          <w:w w:val="105"/>
          <w:sz w:val="19"/>
          <w:szCs w:val="19"/>
        </w:rPr>
        <w:t>at</w:t>
      </w:r>
      <w:r>
        <w:rPr>
          <w:rFonts w:ascii="Arial" w:hAnsi="Arial" w:cs="Arial"/>
          <w:color w:val="1C1C1C"/>
          <w:spacing w:val="-14"/>
          <w:w w:val="105"/>
          <w:sz w:val="19"/>
          <w:szCs w:val="19"/>
        </w:rPr>
        <w:t xml:space="preserve"> </w:t>
      </w:r>
      <w:r>
        <w:rPr>
          <w:rFonts w:ascii="Arial" w:hAnsi="Arial" w:cs="Arial"/>
          <w:color w:val="1C1C1C"/>
          <w:w w:val="105"/>
          <w:sz w:val="19"/>
          <w:szCs w:val="19"/>
        </w:rPr>
        <w:t>the</w:t>
      </w:r>
      <w:r>
        <w:rPr>
          <w:rFonts w:ascii="Arial" w:hAnsi="Arial" w:cs="Arial"/>
          <w:color w:val="1C1C1C"/>
          <w:spacing w:val="-14"/>
          <w:w w:val="105"/>
          <w:sz w:val="19"/>
          <w:szCs w:val="19"/>
        </w:rPr>
        <w:t xml:space="preserve"> </w:t>
      </w:r>
      <w:r>
        <w:rPr>
          <w:rFonts w:ascii="Arial" w:hAnsi="Arial" w:cs="Arial"/>
          <w:color w:val="1C1C1C"/>
          <w:w w:val="105"/>
          <w:sz w:val="19"/>
          <w:szCs w:val="19"/>
        </w:rPr>
        <w:t>listening sessions any input and feedback, or questions for future clarification. The listening sessions are scheduled as</w:t>
      </w:r>
      <w:r>
        <w:rPr>
          <w:rFonts w:ascii="Arial" w:hAnsi="Arial" w:cs="Arial"/>
          <w:color w:val="1C1C1C"/>
          <w:spacing w:val="-44"/>
          <w:w w:val="105"/>
          <w:sz w:val="19"/>
          <w:szCs w:val="19"/>
        </w:rPr>
        <w:t xml:space="preserve"> </w:t>
      </w:r>
      <w:r>
        <w:rPr>
          <w:rFonts w:ascii="Arial" w:hAnsi="Arial" w:cs="Arial"/>
          <w:color w:val="1C1C1C"/>
          <w:w w:val="105"/>
          <w:sz w:val="19"/>
          <w:szCs w:val="19"/>
        </w:rPr>
        <w:t>follows:</w:t>
      </w:r>
    </w:p>
    <w:p w:rsidR="00B824C3" w:rsidRDefault="00B824C3">
      <w:pPr>
        <w:pStyle w:val="BodyText"/>
        <w:kinsoku w:val="0"/>
        <w:overflowPunct w:val="0"/>
        <w:spacing w:before="3"/>
        <w:rPr>
          <w:rFonts w:ascii="Arial" w:hAnsi="Arial" w:cs="Arial"/>
          <w:sz w:val="18"/>
          <w:szCs w:val="18"/>
        </w:rPr>
      </w:pPr>
    </w:p>
    <w:p w:rsidR="00B824C3" w:rsidRDefault="00B824C3">
      <w:pPr>
        <w:pStyle w:val="Heading2"/>
        <w:kinsoku w:val="0"/>
        <w:overflowPunct w:val="0"/>
        <w:spacing w:line="242" w:lineRule="auto"/>
        <w:rPr>
          <w:color w:val="1C1C1C"/>
        </w:rPr>
      </w:pPr>
      <w:r>
        <w:rPr>
          <w:color w:val="1C1C1C"/>
        </w:rPr>
        <w:t>Listening session #1, in conjunction with a meeting of the MassHealth Medical Care Advisory Committee and the MassHealth Payment Policy Advisory Board:</w:t>
      </w:r>
    </w:p>
    <w:p w:rsidR="00B824C3" w:rsidRDefault="00B824C3">
      <w:pPr>
        <w:pStyle w:val="BodyText"/>
        <w:kinsoku w:val="0"/>
        <w:overflowPunct w:val="0"/>
        <w:spacing w:before="213"/>
        <w:ind w:left="120" w:right="582"/>
        <w:rPr>
          <w:rFonts w:ascii="Arial" w:hAnsi="Arial" w:cs="Arial"/>
          <w:color w:val="1C1C1C"/>
          <w:w w:val="105"/>
          <w:sz w:val="19"/>
          <w:szCs w:val="19"/>
        </w:rPr>
      </w:pPr>
      <w:r>
        <w:rPr>
          <w:rFonts w:ascii="Arial" w:hAnsi="Arial" w:cs="Arial"/>
          <w:color w:val="1C1C1C"/>
          <w:w w:val="105"/>
          <w:sz w:val="19"/>
          <w:szCs w:val="19"/>
        </w:rPr>
        <w:t>Date: Friday, June 24, 2016</w:t>
      </w:r>
    </w:p>
    <w:p w:rsidR="00B824C3" w:rsidRDefault="00B824C3">
      <w:pPr>
        <w:pStyle w:val="BodyText"/>
        <w:kinsoku w:val="0"/>
        <w:overflowPunct w:val="0"/>
        <w:spacing w:before="66"/>
        <w:ind w:left="120" w:right="582"/>
        <w:rPr>
          <w:rFonts w:ascii="Arial" w:hAnsi="Arial" w:cs="Arial"/>
          <w:color w:val="1C1C1C"/>
          <w:w w:val="105"/>
          <w:sz w:val="19"/>
          <w:szCs w:val="19"/>
        </w:rPr>
      </w:pPr>
      <w:r>
        <w:rPr>
          <w:rFonts w:ascii="Arial" w:hAnsi="Arial" w:cs="Arial"/>
          <w:color w:val="1C1C1C"/>
          <w:w w:val="105"/>
          <w:sz w:val="19"/>
          <w:szCs w:val="19"/>
        </w:rPr>
        <w:t>Time: 2:30 pm – 4:00 pm</w:t>
      </w:r>
    </w:p>
    <w:p w:rsidR="00B824C3" w:rsidRDefault="00B824C3">
      <w:pPr>
        <w:pStyle w:val="BodyText"/>
        <w:kinsoku w:val="0"/>
        <w:overflowPunct w:val="0"/>
        <w:spacing w:before="66" w:line="312" w:lineRule="auto"/>
        <w:ind w:left="120" w:right="4366"/>
        <w:rPr>
          <w:rFonts w:ascii="Arial" w:hAnsi="Arial" w:cs="Arial"/>
          <w:color w:val="1C1C1C"/>
          <w:w w:val="105"/>
          <w:sz w:val="19"/>
          <w:szCs w:val="19"/>
        </w:rPr>
      </w:pPr>
      <w:r>
        <w:rPr>
          <w:rFonts w:ascii="Arial" w:hAnsi="Arial" w:cs="Arial"/>
          <w:color w:val="1C1C1C"/>
          <w:w w:val="105"/>
          <w:sz w:val="19"/>
          <w:szCs w:val="19"/>
        </w:rPr>
        <w:t>Location: 1 Ashburton Place, 21st Floor, Boston MA Conference</w:t>
      </w:r>
      <w:r>
        <w:rPr>
          <w:rFonts w:ascii="Arial" w:hAnsi="Arial" w:cs="Arial"/>
          <w:color w:val="1C1C1C"/>
          <w:spacing w:val="-29"/>
          <w:w w:val="105"/>
          <w:sz w:val="19"/>
          <w:szCs w:val="19"/>
        </w:rPr>
        <w:t xml:space="preserve"> </w:t>
      </w:r>
      <w:r>
        <w:rPr>
          <w:rFonts w:ascii="Arial" w:hAnsi="Arial" w:cs="Arial"/>
          <w:color w:val="1C1C1C"/>
          <w:w w:val="105"/>
          <w:sz w:val="19"/>
          <w:szCs w:val="19"/>
        </w:rPr>
        <w:t>Line:</w:t>
      </w:r>
      <w:r>
        <w:rPr>
          <w:rFonts w:ascii="Arial" w:hAnsi="Arial" w:cs="Arial"/>
          <w:color w:val="1C1C1C"/>
          <w:spacing w:val="-29"/>
          <w:w w:val="105"/>
          <w:sz w:val="19"/>
          <w:szCs w:val="19"/>
        </w:rPr>
        <w:t xml:space="preserve"> </w:t>
      </w:r>
      <w:r>
        <w:rPr>
          <w:rFonts w:ascii="Arial" w:hAnsi="Arial" w:cs="Arial"/>
          <w:color w:val="1C1C1C"/>
          <w:w w:val="105"/>
          <w:sz w:val="19"/>
          <w:szCs w:val="19"/>
        </w:rPr>
        <w:t>1-866-565-6580,</w:t>
      </w:r>
      <w:r>
        <w:rPr>
          <w:rFonts w:ascii="Arial" w:hAnsi="Arial" w:cs="Arial"/>
          <w:color w:val="1C1C1C"/>
          <w:spacing w:val="-29"/>
          <w:w w:val="105"/>
          <w:sz w:val="19"/>
          <w:szCs w:val="19"/>
        </w:rPr>
        <w:t xml:space="preserve"> </w:t>
      </w:r>
      <w:r>
        <w:rPr>
          <w:rFonts w:ascii="Arial" w:hAnsi="Arial" w:cs="Arial"/>
          <w:color w:val="1C1C1C"/>
          <w:w w:val="105"/>
          <w:sz w:val="19"/>
          <w:szCs w:val="19"/>
        </w:rPr>
        <w:t>Passcode:</w:t>
      </w:r>
      <w:r>
        <w:rPr>
          <w:rFonts w:ascii="Arial" w:hAnsi="Arial" w:cs="Arial"/>
          <w:color w:val="1C1C1C"/>
          <w:spacing w:val="-29"/>
          <w:w w:val="105"/>
          <w:sz w:val="19"/>
          <w:szCs w:val="19"/>
        </w:rPr>
        <w:t xml:space="preserve"> </w:t>
      </w:r>
      <w:r>
        <w:rPr>
          <w:rFonts w:ascii="Arial" w:hAnsi="Arial" w:cs="Arial"/>
          <w:color w:val="1C1C1C"/>
          <w:w w:val="105"/>
          <w:sz w:val="19"/>
          <w:szCs w:val="19"/>
        </w:rPr>
        <w:t>9593452</w:t>
      </w:r>
    </w:p>
    <w:p w:rsidR="00B824C3" w:rsidRDefault="00B824C3">
      <w:pPr>
        <w:pStyle w:val="BodyText"/>
        <w:kinsoku w:val="0"/>
        <w:overflowPunct w:val="0"/>
        <w:spacing w:before="3"/>
        <w:rPr>
          <w:rFonts w:ascii="Arial" w:hAnsi="Arial" w:cs="Arial"/>
          <w:sz w:val="18"/>
          <w:szCs w:val="18"/>
        </w:rPr>
      </w:pPr>
    </w:p>
    <w:p w:rsidR="00B824C3" w:rsidRDefault="00B824C3">
      <w:pPr>
        <w:pStyle w:val="Heading2"/>
        <w:kinsoku w:val="0"/>
        <w:overflowPunct w:val="0"/>
        <w:ind w:right="582"/>
        <w:rPr>
          <w:color w:val="1C1C1C"/>
        </w:rPr>
      </w:pPr>
      <w:r>
        <w:rPr>
          <w:color w:val="1C1C1C"/>
        </w:rPr>
        <w:t>Listening session #2:</w:t>
      </w:r>
    </w:p>
    <w:p w:rsidR="00B824C3" w:rsidRDefault="00B824C3">
      <w:pPr>
        <w:pStyle w:val="BodyText"/>
        <w:kinsoku w:val="0"/>
        <w:overflowPunct w:val="0"/>
        <w:spacing w:before="216"/>
        <w:ind w:left="120" w:right="582"/>
        <w:rPr>
          <w:rFonts w:ascii="Arial" w:hAnsi="Arial" w:cs="Arial"/>
          <w:color w:val="1C1C1C"/>
          <w:w w:val="105"/>
          <w:sz w:val="19"/>
          <w:szCs w:val="19"/>
        </w:rPr>
      </w:pPr>
      <w:r>
        <w:rPr>
          <w:rFonts w:ascii="Arial" w:hAnsi="Arial" w:cs="Arial"/>
          <w:color w:val="1C1C1C"/>
          <w:w w:val="105"/>
          <w:sz w:val="19"/>
          <w:szCs w:val="19"/>
        </w:rPr>
        <w:t>Date: Monday, June 27, 2016</w:t>
      </w:r>
    </w:p>
    <w:p w:rsidR="00B824C3" w:rsidRDefault="00B824C3">
      <w:pPr>
        <w:pStyle w:val="BodyText"/>
        <w:kinsoku w:val="0"/>
        <w:overflowPunct w:val="0"/>
        <w:spacing w:before="66"/>
        <w:ind w:left="120" w:right="582"/>
        <w:rPr>
          <w:rFonts w:ascii="Arial" w:hAnsi="Arial" w:cs="Arial"/>
          <w:color w:val="1C1C1C"/>
          <w:w w:val="105"/>
          <w:sz w:val="19"/>
          <w:szCs w:val="19"/>
        </w:rPr>
      </w:pPr>
      <w:r>
        <w:rPr>
          <w:rFonts w:ascii="Arial" w:hAnsi="Arial" w:cs="Arial"/>
          <w:color w:val="1C1C1C"/>
          <w:w w:val="105"/>
          <w:sz w:val="19"/>
          <w:szCs w:val="19"/>
        </w:rPr>
        <w:t>Time: 2:00 – 3:30 pm</w:t>
      </w:r>
    </w:p>
    <w:p w:rsidR="00B824C3" w:rsidRDefault="00B824C3">
      <w:pPr>
        <w:pStyle w:val="BodyText"/>
        <w:kinsoku w:val="0"/>
        <w:overflowPunct w:val="0"/>
        <w:spacing w:before="66"/>
        <w:ind w:left="120" w:right="582"/>
        <w:rPr>
          <w:rFonts w:ascii="Arial" w:hAnsi="Arial" w:cs="Arial"/>
          <w:color w:val="1C1C1C"/>
          <w:w w:val="105"/>
          <w:sz w:val="19"/>
          <w:szCs w:val="19"/>
        </w:rPr>
      </w:pPr>
      <w:r>
        <w:rPr>
          <w:rFonts w:ascii="Arial" w:hAnsi="Arial" w:cs="Arial"/>
          <w:color w:val="1C1C1C"/>
          <w:w w:val="105"/>
          <w:sz w:val="19"/>
          <w:szCs w:val="19"/>
        </w:rPr>
        <w:t>Location: Auditorium, Fitchburg Public Library, 610 Main Street, Fitchburg, MA</w:t>
      </w:r>
    </w:p>
    <w:p w:rsidR="00B824C3" w:rsidRDefault="00B824C3">
      <w:pPr>
        <w:pStyle w:val="BodyText"/>
        <w:kinsoku w:val="0"/>
        <w:overflowPunct w:val="0"/>
        <w:spacing w:before="7"/>
        <w:rPr>
          <w:rFonts w:ascii="Arial" w:hAnsi="Arial" w:cs="Arial"/>
          <w:sz w:val="26"/>
          <w:szCs w:val="26"/>
        </w:rPr>
      </w:pPr>
    </w:p>
    <w:p w:rsidR="00B824C3" w:rsidRDefault="00B824C3">
      <w:pPr>
        <w:pStyle w:val="BodyText"/>
        <w:kinsoku w:val="0"/>
        <w:overflowPunct w:val="0"/>
        <w:spacing w:line="312" w:lineRule="auto"/>
        <w:ind w:left="120" w:right="582"/>
        <w:rPr>
          <w:rFonts w:ascii="Arial" w:hAnsi="Arial" w:cs="Arial"/>
          <w:color w:val="1C1C1C"/>
          <w:w w:val="105"/>
          <w:sz w:val="19"/>
          <w:szCs w:val="19"/>
        </w:rPr>
      </w:pPr>
      <w:r>
        <w:rPr>
          <w:rFonts w:ascii="Arial" w:hAnsi="Arial" w:cs="Arial"/>
          <w:color w:val="1C1C1C"/>
          <w:w w:val="105"/>
          <w:sz w:val="19"/>
          <w:szCs w:val="19"/>
        </w:rPr>
        <w:t>Communication</w:t>
      </w:r>
      <w:r>
        <w:rPr>
          <w:rFonts w:ascii="Arial" w:hAnsi="Arial" w:cs="Arial"/>
          <w:color w:val="1C1C1C"/>
          <w:spacing w:val="-20"/>
          <w:w w:val="105"/>
          <w:sz w:val="19"/>
          <w:szCs w:val="19"/>
        </w:rPr>
        <w:t xml:space="preserve"> </w:t>
      </w:r>
      <w:r>
        <w:rPr>
          <w:rFonts w:ascii="Arial" w:hAnsi="Arial" w:cs="Arial"/>
          <w:color w:val="1C1C1C"/>
          <w:w w:val="105"/>
          <w:sz w:val="19"/>
          <w:szCs w:val="19"/>
        </w:rPr>
        <w:t>Access</w:t>
      </w:r>
      <w:r>
        <w:rPr>
          <w:rFonts w:ascii="Arial" w:hAnsi="Arial" w:cs="Arial"/>
          <w:color w:val="1C1C1C"/>
          <w:spacing w:val="-20"/>
          <w:w w:val="105"/>
          <w:sz w:val="19"/>
          <w:szCs w:val="19"/>
        </w:rPr>
        <w:t xml:space="preserve"> </w:t>
      </w:r>
      <w:r>
        <w:rPr>
          <w:rFonts w:ascii="Arial" w:hAnsi="Arial" w:cs="Arial"/>
          <w:color w:val="1C1C1C"/>
          <w:w w:val="105"/>
          <w:sz w:val="19"/>
          <w:szCs w:val="19"/>
        </w:rPr>
        <w:t>Realtime</w:t>
      </w:r>
      <w:r>
        <w:rPr>
          <w:rFonts w:ascii="Arial" w:hAnsi="Arial" w:cs="Arial"/>
          <w:color w:val="1C1C1C"/>
          <w:spacing w:val="-20"/>
          <w:w w:val="105"/>
          <w:sz w:val="19"/>
          <w:szCs w:val="19"/>
        </w:rPr>
        <w:t xml:space="preserve"> </w:t>
      </w:r>
      <w:r>
        <w:rPr>
          <w:rFonts w:ascii="Arial" w:hAnsi="Arial" w:cs="Arial"/>
          <w:color w:val="1C1C1C"/>
          <w:w w:val="105"/>
          <w:sz w:val="19"/>
          <w:szCs w:val="19"/>
        </w:rPr>
        <w:t>Translation</w:t>
      </w:r>
      <w:r>
        <w:rPr>
          <w:rFonts w:ascii="Arial" w:hAnsi="Arial" w:cs="Arial"/>
          <w:color w:val="1C1C1C"/>
          <w:spacing w:val="-20"/>
          <w:w w:val="105"/>
          <w:sz w:val="19"/>
          <w:szCs w:val="19"/>
        </w:rPr>
        <w:t xml:space="preserve"> </w:t>
      </w:r>
      <w:r>
        <w:rPr>
          <w:rFonts w:ascii="Arial" w:hAnsi="Arial" w:cs="Arial"/>
          <w:color w:val="1C1C1C"/>
          <w:w w:val="105"/>
          <w:sz w:val="19"/>
          <w:szCs w:val="19"/>
        </w:rPr>
        <w:t>(CART)</w:t>
      </w:r>
      <w:r>
        <w:rPr>
          <w:rFonts w:ascii="Arial" w:hAnsi="Arial" w:cs="Arial"/>
          <w:color w:val="1C1C1C"/>
          <w:spacing w:val="-20"/>
          <w:w w:val="105"/>
          <w:sz w:val="19"/>
          <w:szCs w:val="19"/>
        </w:rPr>
        <w:t xml:space="preserve"> </w:t>
      </w:r>
      <w:r>
        <w:rPr>
          <w:rFonts w:ascii="Arial" w:hAnsi="Arial" w:cs="Arial"/>
          <w:color w:val="1C1C1C"/>
          <w:w w:val="105"/>
          <w:sz w:val="19"/>
          <w:szCs w:val="19"/>
        </w:rPr>
        <w:t>services</w:t>
      </w:r>
      <w:r>
        <w:rPr>
          <w:rFonts w:ascii="Arial" w:hAnsi="Arial" w:cs="Arial"/>
          <w:color w:val="1C1C1C"/>
          <w:spacing w:val="-20"/>
          <w:w w:val="105"/>
          <w:sz w:val="19"/>
          <w:szCs w:val="19"/>
        </w:rPr>
        <w:t xml:space="preserve"> </w:t>
      </w:r>
      <w:r>
        <w:rPr>
          <w:rFonts w:ascii="Arial" w:hAnsi="Arial" w:cs="Arial"/>
          <w:color w:val="1C1C1C"/>
          <w:w w:val="105"/>
          <w:sz w:val="19"/>
          <w:szCs w:val="19"/>
        </w:rPr>
        <w:t>and</w:t>
      </w:r>
      <w:r>
        <w:rPr>
          <w:rFonts w:ascii="Arial" w:hAnsi="Arial" w:cs="Arial"/>
          <w:color w:val="1C1C1C"/>
          <w:spacing w:val="-20"/>
          <w:w w:val="105"/>
          <w:sz w:val="19"/>
          <w:szCs w:val="19"/>
        </w:rPr>
        <w:t xml:space="preserve"> </w:t>
      </w:r>
      <w:r>
        <w:rPr>
          <w:rFonts w:ascii="Arial" w:hAnsi="Arial" w:cs="Arial"/>
          <w:color w:val="1C1C1C"/>
          <w:w w:val="105"/>
          <w:sz w:val="19"/>
          <w:szCs w:val="19"/>
        </w:rPr>
        <w:t>American</w:t>
      </w:r>
      <w:r>
        <w:rPr>
          <w:rFonts w:ascii="Arial" w:hAnsi="Arial" w:cs="Arial"/>
          <w:color w:val="1C1C1C"/>
          <w:spacing w:val="-20"/>
          <w:w w:val="105"/>
          <w:sz w:val="19"/>
          <w:szCs w:val="19"/>
        </w:rPr>
        <w:t xml:space="preserve"> </w:t>
      </w:r>
      <w:r>
        <w:rPr>
          <w:rFonts w:ascii="Arial" w:hAnsi="Arial" w:cs="Arial"/>
          <w:color w:val="1C1C1C"/>
          <w:w w:val="105"/>
          <w:sz w:val="19"/>
          <w:szCs w:val="19"/>
        </w:rPr>
        <w:t>Sign</w:t>
      </w:r>
      <w:r>
        <w:rPr>
          <w:rFonts w:ascii="Arial" w:hAnsi="Arial" w:cs="Arial"/>
          <w:color w:val="1C1C1C"/>
          <w:spacing w:val="-20"/>
          <w:w w:val="105"/>
          <w:sz w:val="19"/>
          <w:szCs w:val="19"/>
        </w:rPr>
        <w:t xml:space="preserve"> </w:t>
      </w:r>
      <w:r>
        <w:rPr>
          <w:rFonts w:ascii="Arial" w:hAnsi="Arial" w:cs="Arial"/>
          <w:color w:val="1C1C1C"/>
          <w:w w:val="105"/>
          <w:sz w:val="19"/>
          <w:szCs w:val="19"/>
        </w:rPr>
        <w:t>Language</w:t>
      </w:r>
      <w:r>
        <w:rPr>
          <w:rFonts w:ascii="Arial" w:hAnsi="Arial" w:cs="Arial"/>
          <w:color w:val="1C1C1C"/>
          <w:spacing w:val="-20"/>
          <w:w w:val="105"/>
          <w:sz w:val="19"/>
          <w:szCs w:val="19"/>
        </w:rPr>
        <w:t xml:space="preserve"> </w:t>
      </w:r>
      <w:r>
        <w:rPr>
          <w:rFonts w:ascii="Arial" w:hAnsi="Arial" w:cs="Arial"/>
          <w:color w:val="1C1C1C"/>
          <w:w w:val="105"/>
          <w:sz w:val="19"/>
          <w:szCs w:val="19"/>
        </w:rPr>
        <w:t>(ASL) interpretation</w:t>
      </w:r>
      <w:r>
        <w:rPr>
          <w:rFonts w:ascii="Arial" w:hAnsi="Arial" w:cs="Arial"/>
          <w:color w:val="1C1C1C"/>
          <w:spacing w:val="-17"/>
          <w:w w:val="105"/>
          <w:sz w:val="19"/>
          <w:szCs w:val="19"/>
        </w:rPr>
        <w:t xml:space="preserve"> </w:t>
      </w:r>
      <w:r>
        <w:rPr>
          <w:rFonts w:ascii="Arial" w:hAnsi="Arial" w:cs="Arial"/>
          <w:color w:val="1C1C1C"/>
          <w:w w:val="105"/>
          <w:sz w:val="19"/>
          <w:szCs w:val="19"/>
        </w:rPr>
        <w:t>will</w:t>
      </w:r>
      <w:r>
        <w:rPr>
          <w:rFonts w:ascii="Arial" w:hAnsi="Arial" w:cs="Arial"/>
          <w:color w:val="1C1C1C"/>
          <w:spacing w:val="-17"/>
          <w:w w:val="105"/>
          <w:sz w:val="19"/>
          <w:szCs w:val="19"/>
        </w:rPr>
        <w:t xml:space="preserve"> </w:t>
      </w:r>
      <w:r>
        <w:rPr>
          <w:rFonts w:ascii="Arial" w:hAnsi="Arial" w:cs="Arial"/>
          <w:color w:val="1C1C1C"/>
          <w:w w:val="105"/>
          <w:sz w:val="19"/>
          <w:szCs w:val="19"/>
        </w:rPr>
        <w:t>be</w:t>
      </w:r>
      <w:r>
        <w:rPr>
          <w:rFonts w:ascii="Arial" w:hAnsi="Arial" w:cs="Arial"/>
          <w:color w:val="1C1C1C"/>
          <w:spacing w:val="-17"/>
          <w:w w:val="105"/>
          <w:sz w:val="19"/>
          <w:szCs w:val="19"/>
        </w:rPr>
        <w:t xml:space="preserve"> </w:t>
      </w:r>
      <w:r>
        <w:rPr>
          <w:rFonts w:ascii="Arial" w:hAnsi="Arial" w:cs="Arial"/>
          <w:color w:val="1C1C1C"/>
          <w:w w:val="105"/>
          <w:sz w:val="19"/>
          <w:szCs w:val="19"/>
        </w:rPr>
        <w:t>available</w:t>
      </w:r>
      <w:r>
        <w:rPr>
          <w:rFonts w:ascii="Arial" w:hAnsi="Arial" w:cs="Arial"/>
          <w:color w:val="1C1C1C"/>
          <w:spacing w:val="-17"/>
          <w:w w:val="105"/>
          <w:sz w:val="19"/>
          <w:szCs w:val="19"/>
        </w:rPr>
        <w:t xml:space="preserve"> </w:t>
      </w:r>
      <w:r>
        <w:rPr>
          <w:rFonts w:ascii="Arial" w:hAnsi="Arial" w:cs="Arial"/>
          <w:color w:val="1C1C1C"/>
          <w:w w:val="105"/>
          <w:sz w:val="19"/>
          <w:szCs w:val="19"/>
        </w:rPr>
        <w:t>at</w:t>
      </w:r>
      <w:r>
        <w:rPr>
          <w:rFonts w:ascii="Arial" w:hAnsi="Arial" w:cs="Arial"/>
          <w:color w:val="1C1C1C"/>
          <w:spacing w:val="-17"/>
          <w:w w:val="105"/>
          <w:sz w:val="19"/>
          <w:szCs w:val="19"/>
        </w:rPr>
        <w:t xml:space="preserve"> </w:t>
      </w:r>
      <w:r>
        <w:rPr>
          <w:rFonts w:ascii="Arial" w:hAnsi="Arial" w:cs="Arial"/>
          <w:color w:val="1C1C1C"/>
          <w:w w:val="105"/>
          <w:sz w:val="19"/>
          <w:szCs w:val="19"/>
        </w:rPr>
        <w:t>both</w:t>
      </w:r>
      <w:r>
        <w:rPr>
          <w:rFonts w:ascii="Arial" w:hAnsi="Arial" w:cs="Arial"/>
          <w:color w:val="1C1C1C"/>
          <w:spacing w:val="-17"/>
          <w:w w:val="105"/>
          <w:sz w:val="19"/>
          <w:szCs w:val="19"/>
        </w:rPr>
        <w:t xml:space="preserve"> </w:t>
      </w:r>
      <w:r>
        <w:rPr>
          <w:rFonts w:ascii="Arial" w:hAnsi="Arial" w:cs="Arial"/>
          <w:color w:val="1C1C1C"/>
          <w:w w:val="105"/>
          <w:sz w:val="19"/>
          <w:szCs w:val="19"/>
        </w:rPr>
        <w:t>meetings.</w:t>
      </w:r>
      <w:r>
        <w:rPr>
          <w:rFonts w:ascii="Arial" w:hAnsi="Arial" w:cs="Arial"/>
          <w:color w:val="1C1C1C"/>
          <w:spacing w:val="-17"/>
          <w:w w:val="105"/>
          <w:sz w:val="19"/>
          <w:szCs w:val="19"/>
        </w:rPr>
        <w:t xml:space="preserve"> </w:t>
      </w:r>
      <w:r>
        <w:rPr>
          <w:rFonts w:ascii="Arial" w:hAnsi="Arial" w:cs="Arial"/>
          <w:color w:val="1C1C1C"/>
          <w:w w:val="105"/>
          <w:sz w:val="19"/>
          <w:szCs w:val="19"/>
        </w:rPr>
        <w:t>Please</w:t>
      </w:r>
      <w:r>
        <w:rPr>
          <w:rFonts w:ascii="Arial" w:hAnsi="Arial" w:cs="Arial"/>
          <w:color w:val="1C1C1C"/>
          <w:spacing w:val="-17"/>
          <w:w w:val="105"/>
          <w:sz w:val="19"/>
          <w:szCs w:val="19"/>
        </w:rPr>
        <w:t xml:space="preserve"> </w:t>
      </w:r>
      <w:r>
        <w:rPr>
          <w:rFonts w:ascii="Arial" w:hAnsi="Arial" w:cs="Arial"/>
          <w:color w:val="1C1C1C"/>
          <w:w w:val="105"/>
          <w:sz w:val="19"/>
          <w:szCs w:val="19"/>
        </w:rPr>
        <w:t>contact</w:t>
      </w:r>
      <w:r>
        <w:rPr>
          <w:rFonts w:ascii="Arial" w:hAnsi="Arial" w:cs="Arial"/>
          <w:color w:val="1C1C1C"/>
          <w:spacing w:val="-17"/>
          <w:w w:val="105"/>
          <w:sz w:val="19"/>
          <w:szCs w:val="19"/>
        </w:rPr>
        <w:t xml:space="preserve"> </w:t>
      </w:r>
      <w:r>
        <w:rPr>
          <w:rFonts w:ascii="Arial" w:hAnsi="Arial" w:cs="Arial"/>
          <w:color w:val="1C1C1C"/>
          <w:w w:val="105"/>
          <w:sz w:val="19"/>
          <w:szCs w:val="19"/>
        </w:rPr>
        <w:t>Donna</w:t>
      </w:r>
      <w:r>
        <w:rPr>
          <w:rFonts w:ascii="Arial" w:hAnsi="Arial" w:cs="Arial"/>
          <w:color w:val="1C1C1C"/>
          <w:spacing w:val="-17"/>
          <w:w w:val="105"/>
          <w:sz w:val="19"/>
          <w:szCs w:val="19"/>
        </w:rPr>
        <w:t xml:space="preserve"> </w:t>
      </w:r>
      <w:r>
        <w:rPr>
          <w:rFonts w:ascii="Arial" w:hAnsi="Arial" w:cs="Arial"/>
          <w:color w:val="1C1C1C"/>
          <w:w w:val="105"/>
          <w:sz w:val="19"/>
          <w:szCs w:val="19"/>
        </w:rPr>
        <w:t>Kymalainen</w:t>
      </w:r>
    </w:p>
    <w:p w:rsidR="00B824C3" w:rsidRDefault="00B824C3">
      <w:pPr>
        <w:pStyle w:val="BodyText"/>
        <w:kinsoku w:val="0"/>
        <w:overflowPunct w:val="0"/>
        <w:spacing w:before="3"/>
        <w:ind w:left="120" w:right="582"/>
        <w:rPr>
          <w:rFonts w:ascii="Arial" w:hAnsi="Arial" w:cs="Arial"/>
          <w:color w:val="1C1C1C"/>
          <w:w w:val="105"/>
          <w:sz w:val="19"/>
          <w:szCs w:val="19"/>
        </w:rPr>
      </w:pPr>
      <w:r>
        <w:rPr>
          <w:rFonts w:ascii="Arial" w:hAnsi="Arial" w:cs="Arial"/>
          <w:color w:val="1C1C1C"/>
          <w:w w:val="105"/>
          <w:sz w:val="19"/>
          <w:szCs w:val="19"/>
        </w:rPr>
        <w:t xml:space="preserve">at </w:t>
      </w:r>
      <w:hyperlink r:id="rId132" w:history="1">
        <w:r>
          <w:rPr>
            <w:rFonts w:ascii="Arial" w:hAnsi="Arial" w:cs="Arial"/>
            <w:color w:val="64406B"/>
            <w:w w:val="105"/>
            <w:sz w:val="19"/>
            <w:szCs w:val="19"/>
            <w:u w:val="single" w:color="0000FF"/>
          </w:rPr>
          <w:t xml:space="preserve">Donna.Kymalainen@state.ma.us </w:t>
        </w:r>
      </w:hyperlink>
      <w:r>
        <w:rPr>
          <w:rFonts w:ascii="Arial" w:hAnsi="Arial" w:cs="Arial"/>
          <w:color w:val="1C1C1C"/>
          <w:w w:val="105"/>
          <w:sz w:val="19"/>
          <w:szCs w:val="19"/>
        </w:rPr>
        <w:t>or 617-886-8247 to request additional accommodations.</w:t>
      </w:r>
    </w:p>
    <w:p w:rsidR="00B824C3" w:rsidRDefault="00B824C3">
      <w:pPr>
        <w:pStyle w:val="BodyText"/>
        <w:kinsoku w:val="0"/>
        <w:overflowPunct w:val="0"/>
        <w:spacing w:before="7"/>
        <w:rPr>
          <w:rFonts w:ascii="Arial" w:hAnsi="Arial" w:cs="Arial"/>
          <w:sz w:val="26"/>
          <w:szCs w:val="26"/>
        </w:rPr>
      </w:pPr>
    </w:p>
    <w:p w:rsidR="00B824C3" w:rsidRDefault="00B824C3">
      <w:pPr>
        <w:pStyle w:val="BodyText"/>
        <w:kinsoku w:val="0"/>
        <w:overflowPunct w:val="0"/>
        <w:spacing w:line="312" w:lineRule="auto"/>
        <w:ind w:left="119" w:right="249"/>
        <w:rPr>
          <w:rFonts w:ascii="Arial" w:hAnsi="Arial" w:cs="Arial"/>
          <w:color w:val="1C1C1C"/>
          <w:w w:val="105"/>
          <w:sz w:val="19"/>
          <w:szCs w:val="19"/>
        </w:rPr>
      </w:pPr>
      <w:r>
        <w:rPr>
          <w:rFonts w:ascii="Arial" w:hAnsi="Arial" w:cs="Arial"/>
          <w:color w:val="1C1C1C"/>
          <w:w w:val="105"/>
          <w:sz w:val="19"/>
          <w:szCs w:val="19"/>
        </w:rPr>
        <w:t>EOHHS</w:t>
      </w:r>
      <w:r>
        <w:rPr>
          <w:rFonts w:ascii="Arial" w:hAnsi="Arial" w:cs="Arial"/>
          <w:color w:val="1C1C1C"/>
          <w:spacing w:val="-15"/>
          <w:w w:val="105"/>
          <w:sz w:val="19"/>
          <w:szCs w:val="19"/>
        </w:rPr>
        <w:t xml:space="preserve"> </w:t>
      </w:r>
      <w:r>
        <w:rPr>
          <w:rFonts w:ascii="Arial" w:hAnsi="Arial" w:cs="Arial"/>
          <w:color w:val="1C1C1C"/>
          <w:w w:val="105"/>
          <w:sz w:val="19"/>
          <w:szCs w:val="19"/>
        </w:rPr>
        <w:t>will</w:t>
      </w:r>
      <w:r>
        <w:rPr>
          <w:rFonts w:ascii="Arial" w:hAnsi="Arial" w:cs="Arial"/>
          <w:color w:val="1C1C1C"/>
          <w:spacing w:val="-15"/>
          <w:w w:val="105"/>
          <w:sz w:val="19"/>
          <w:szCs w:val="19"/>
        </w:rPr>
        <w:t xml:space="preserve"> </w:t>
      </w:r>
      <w:r>
        <w:rPr>
          <w:rFonts w:ascii="Arial" w:hAnsi="Arial" w:cs="Arial"/>
          <w:color w:val="1C1C1C"/>
          <w:w w:val="105"/>
          <w:sz w:val="19"/>
          <w:szCs w:val="19"/>
        </w:rPr>
        <w:t>accept</w:t>
      </w:r>
      <w:r>
        <w:rPr>
          <w:rFonts w:ascii="Arial" w:hAnsi="Arial" w:cs="Arial"/>
          <w:color w:val="1C1C1C"/>
          <w:spacing w:val="-15"/>
          <w:w w:val="105"/>
          <w:sz w:val="19"/>
          <w:szCs w:val="19"/>
        </w:rPr>
        <w:t xml:space="preserve"> </w:t>
      </w:r>
      <w:r>
        <w:rPr>
          <w:rFonts w:ascii="Arial" w:hAnsi="Arial" w:cs="Arial"/>
          <w:color w:val="1C1C1C"/>
          <w:w w:val="105"/>
          <w:sz w:val="19"/>
          <w:szCs w:val="19"/>
        </w:rPr>
        <w:t>comments</w:t>
      </w:r>
      <w:r>
        <w:rPr>
          <w:rFonts w:ascii="Arial" w:hAnsi="Arial" w:cs="Arial"/>
          <w:color w:val="1C1C1C"/>
          <w:spacing w:val="-15"/>
          <w:w w:val="105"/>
          <w:sz w:val="19"/>
          <w:szCs w:val="19"/>
        </w:rPr>
        <w:t xml:space="preserve"> </w:t>
      </w:r>
      <w:r>
        <w:rPr>
          <w:rFonts w:ascii="Arial" w:hAnsi="Arial" w:cs="Arial"/>
          <w:color w:val="1C1C1C"/>
          <w:w w:val="105"/>
          <w:sz w:val="19"/>
          <w:szCs w:val="19"/>
        </w:rPr>
        <w:t>on</w:t>
      </w:r>
      <w:r>
        <w:rPr>
          <w:rFonts w:ascii="Arial" w:hAnsi="Arial" w:cs="Arial"/>
          <w:color w:val="1C1C1C"/>
          <w:spacing w:val="-15"/>
          <w:w w:val="105"/>
          <w:sz w:val="19"/>
          <w:szCs w:val="19"/>
        </w:rPr>
        <w:t xml:space="preserve"> </w:t>
      </w:r>
      <w:r>
        <w:rPr>
          <w:rFonts w:ascii="Arial" w:hAnsi="Arial" w:cs="Arial"/>
          <w:color w:val="1C1C1C"/>
          <w:w w:val="105"/>
          <w:sz w:val="19"/>
          <w:szCs w:val="19"/>
        </w:rPr>
        <w:t>the</w:t>
      </w:r>
      <w:r>
        <w:rPr>
          <w:rFonts w:ascii="Arial" w:hAnsi="Arial" w:cs="Arial"/>
          <w:color w:val="1C1C1C"/>
          <w:spacing w:val="-15"/>
          <w:w w:val="105"/>
          <w:sz w:val="19"/>
          <w:szCs w:val="19"/>
        </w:rPr>
        <w:t xml:space="preserve"> </w:t>
      </w:r>
      <w:r>
        <w:rPr>
          <w:rFonts w:ascii="Arial" w:hAnsi="Arial" w:cs="Arial"/>
          <w:color w:val="1C1C1C"/>
          <w:w w:val="105"/>
          <w:sz w:val="19"/>
          <w:szCs w:val="19"/>
        </w:rPr>
        <w:t>proposed</w:t>
      </w:r>
      <w:r>
        <w:rPr>
          <w:rFonts w:ascii="Arial" w:hAnsi="Arial" w:cs="Arial"/>
          <w:color w:val="1C1C1C"/>
          <w:spacing w:val="-15"/>
          <w:w w:val="105"/>
          <w:sz w:val="19"/>
          <w:szCs w:val="19"/>
        </w:rPr>
        <w:t xml:space="preserve"> </w:t>
      </w:r>
      <w:r>
        <w:rPr>
          <w:rFonts w:ascii="Arial" w:hAnsi="Arial" w:cs="Arial"/>
          <w:color w:val="1C1C1C"/>
          <w:w w:val="105"/>
          <w:sz w:val="19"/>
          <w:szCs w:val="19"/>
        </w:rPr>
        <w:t>Request</w:t>
      </w:r>
      <w:r>
        <w:rPr>
          <w:rFonts w:ascii="Arial" w:hAnsi="Arial" w:cs="Arial"/>
          <w:color w:val="1C1C1C"/>
          <w:spacing w:val="-15"/>
          <w:w w:val="105"/>
          <w:sz w:val="19"/>
          <w:szCs w:val="19"/>
        </w:rPr>
        <w:t xml:space="preserve"> </w:t>
      </w:r>
      <w:r>
        <w:rPr>
          <w:rFonts w:ascii="Arial" w:hAnsi="Arial" w:cs="Arial"/>
          <w:color w:val="1C1C1C"/>
          <w:w w:val="105"/>
          <w:sz w:val="19"/>
          <w:szCs w:val="19"/>
        </w:rPr>
        <w:t>through</w:t>
      </w:r>
      <w:r>
        <w:rPr>
          <w:rFonts w:ascii="Arial" w:hAnsi="Arial" w:cs="Arial"/>
          <w:color w:val="1C1C1C"/>
          <w:spacing w:val="-15"/>
          <w:w w:val="105"/>
          <w:sz w:val="19"/>
          <w:szCs w:val="19"/>
        </w:rPr>
        <w:t xml:space="preserve"> </w:t>
      </w:r>
      <w:r>
        <w:rPr>
          <w:rFonts w:ascii="Arial" w:hAnsi="Arial" w:cs="Arial"/>
          <w:color w:val="FF0000"/>
          <w:w w:val="105"/>
          <w:sz w:val="19"/>
          <w:szCs w:val="19"/>
        </w:rPr>
        <w:t>July</w:t>
      </w:r>
      <w:r>
        <w:rPr>
          <w:rFonts w:ascii="Arial" w:hAnsi="Arial" w:cs="Arial"/>
          <w:color w:val="FF0000"/>
          <w:spacing w:val="-15"/>
          <w:w w:val="105"/>
          <w:sz w:val="19"/>
          <w:szCs w:val="19"/>
        </w:rPr>
        <w:t xml:space="preserve"> </w:t>
      </w:r>
      <w:r>
        <w:rPr>
          <w:rFonts w:ascii="Arial" w:hAnsi="Arial" w:cs="Arial"/>
          <w:color w:val="FF0000"/>
          <w:w w:val="105"/>
          <w:sz w:val="19"/>
          <w:szCs w:val="19"/>
        </w:rPr>
        <w:t>17,</w:t>
      </w:r>
      <w:r>
        <w:rPr>
          <w:rFonts w:ascii="Arial" w:hAnsi="Arial" w:cs="Arial"/>
          <w:color w:val="FF0000"/>
          <w:spacing w:val="-15"/>
          <w:w w:val="105"/>
          <w:sz w:val="19"/>
          <w:szCs w:val="19"/>
        </w:rPr>
        <w:t xml:space="preserve"> </w:t>
      </w:r>
      <w:r>
        <w:rPr>
          <w:rFonts w:ascii="Arial" w:hAnsi="Arial" w:cs="Arial"/>
          <w:color w:val="FF0000"/>
          <w:w w:val="105"/>
          <w:sz w:val="19"/>
          <w:szCs w:val="19"/>
        </w:rPr>
        <w:t>2016</w:t>
      </w:r>
      <w:r>
        <w:rPr>
          <w:rFonts w:ascii="Arial" w:hAnsi="Arial" w:cs="Arial"/>
          <w:color w:val="1C1C1C"/>
          <w:w w:val="105"/>
          <w:sz w:val="19"/>
          <w:szCs w:val="19"/>
        </w:rPr>
        <w:t>.</w:t>
      </w:r>
      <w:r>
        <w:rPr>
          <w:rFonts w:ascii="Arial" w:hAnsi="Arial" w:cs="Arial"/>
          <w:color w:val="1C1C1C"/>
          <w:spacing w:val="-15"/>
          <w:w w:val="105"/>
          <w:sz w:val="19"/>
          <w:szCs w:val="19"/>
        </w:rPr>
        <w:t xml:space="preserve"> </w:t>
      </w:r>
      <w:r>
        <w:rPr>
          <w:rFonts w:ascii="Arial" w:hAnsi="Arial" w:cs="Arial"/>
          <w:color w:val="1C1C1C"/>
          <w:w w:val="105"/>
          <w:sz w:val="19"/>
          <w:szCs w:val="19"/>
        </w:rPr>
        <w:t>Written</w:t>
      </w:r>
      <w:r>
        <w:rPr>
          <w:rFonts w:ascii="Arial" w:hAnsi="Arial" w:cs="Arial"/>
          <w:color w:val="1C1C1C"/>
          <w:spacing w:val="-15"/>
          <w:w w:val="105"/>
          <w:sz w:val="19"/>
          <w:szCs w:val="19"/>
        </w:rPr>
        <w:t xml:space="preserve"> </w:t>
      </w:r>
      <w:r>
        <w:rPr>
          <w:rFonts w:ascii="Arial" w:hAnsi="Arial" w:cs="Arial"/>
          <w:color w:val="1C1C1C"/>
          <w:w w:val="105"/>
          <w:sz w:val="19"/>
          <w:szCs w:val="19"/>
        </w:rPr>
        <w:t>comments</w:t>
      </w:r>
      <w:r>
        <w:rPr>
          <w:rFonts w:ascii="Arial" w:hAnsi="Arial" w:cs="Arial"/>
          <w:color w:val="1C1C1C"/>
          <w:spacing w:val="-15"/>
          <w:w w:val="105"/>
          <w:sz w:val="19"/>
          <w:szCs w:val="19"/>
        </w:rPr>
        <w:t xml:space="preserve"> </w:t>
      </w:r>
      <w:r>
        <w:rPr>
          <w:rFonts w:ascii="Arial" w:hAnsi="Arial" w:cs="Arial"/>
          <w:color w:val="1C1C1C"/>
          <w:w w:val="105"/>
          <w:sz w:val="19"/>
          <w:szCs w:val="19"/>
        </w:rPr>
        <w:t>may be</w:t>
      </w:r>
      <w:r>
        <w:rPr>
          <w:rFonts w:ascii="Arial" w:hAnsi="Arial" w:cs="Arial"/>
          <w:color w:val="1C1C1C"/>
          <w:spacing w:val="-14"/>
          <w:w w:val="105"/>
          <w:sz w:val="19"/>
          <w:szCs w:val="19"/>
        </w:rPr>
        <w:t xml:space="preserve"> </w:t>
      </w:r>
      <w:r>
        <w:rPr>
          <w:rFonts w:ascii="Arial" w:hAnsi="Arial" w:cs="Arial"/>
          <w:color w:val="1C1C1C"/>
          <w:w w:val="105"/>
          <w:sz w:val="19"/>
          <w:szCs w:val="19"/>
        </w:rPr>
        <w:t>delivered</w:t>
      </w:r>
      <w:r>
        <w:rPr>
          <w:rFonts w:ascii="Arial" w:hAnsi="Arial" w:cs="Arial"/>
          <w:color w:val="1C1C1C"/>
          <w:spacing w:val="-14"/>
          <w:w w:val="105"/>
          <w:sz w:val="19"/>
          <w:szCs w:val="19"/>
        </w:rPr>
        <w:t xml:space="preserve"> </w:t>
      </w:r>
      <w:r>
        <w:rPr>
          <w:rFonts w:ascii="Arial" w:hAnsi="Arial" w:cs="Arial"/>
          <w:color w:val="1C1C1C"/>
          <w:w w:val="105"/>
          <w:sz w:val="19"/>
          <w:szCs w:val="19"/>
        </w:rPr>
        <w:t>by</w:t>
      </w:r>
      <w:r>
        <w:rPr>
          <w:rFonts w:ascii="Arial" w:hAnsi="Arial" w:cs="Arial"/>
          <w:color w:val="1C1C1C"/>
          <w:spacing w:val="-14"/>
          <w:w w:val="105"/>
          <w:sz w:val="19"/>
          <w:szCs w:val="19"/>
        </w:rPr>
        <w:t xml:space="preserve"> </w:t>
      </w:r>
      <w:r>
        <w:rPr>
          <w:rFonts w:ascii="Arial" w:hAnsi="Arial" w:cs="Arial"/>
          <w:color w:val="1C1C1C"/>
          <w:w w:val="105"/>
          <w:sz w:val="19"/>
          <w:szCs w:val="19"/>
        </w:rPr>
        <w:t>email</w:t>
      </w:r>
      <w:r>
        <w:rPr>
          <w:rFonts w:ascii="Arial" w:hAnsi="Arial" w:cs="Arial"/>
          <w:color w:val="1C1C1C"/>
          <w:spacing w:val="-14"/>
          <w:w w:val="105"/>
          <w:sz w:val="19"/>
          <w:szCs w:val="19"/>
        </w:rPr>
        <w:t xml:space="preserve"> </w:t>
      </w:r>
      <w:r>
        <w:rPr>
          <w:rFonts w:ascii="Arial" w:hAnsi="Arial" w:cs="Arial"/>
          <w:color w:val="1C1C1C"/>
          <w:w w:val="105"/>
          <w:sz w:val="19"/>
          <w:szCs w:val="19"/>
        </w:rPr>
        <w:t>or</w:t>
      </w:r>
      <w:r>
        <w:rPr>
          <w:rFonts w:ascii="Arial" w:hAnsi="Arial" w:cs="Arial"/>
          <w:color w:val="1C1C1C"/>
          <w:spacing w:val="-14"/>
          <w:w w:val="105"/>
          <w:sz w:val="19"/>
          <w:szCs w:val="19"/>
        </w:rPr>
        <w:t xml:space="preserve"> </w:t>
      </w:r>
      <w:r>
        <w:rPr>
          <w:rFonts w:ascii="Arial" w:hAnsi="Arial" w:cs="Arial"/>
          <w:color w:val="1C1C1C"/>
          <w:w w:val="105"/>
          <w:sz w:val="19"/>
          <w:szCs w:val="19"/>
        </w:rPr>
        <w:t>mail.</w:t>
      </w:r>
      <w:r>
        <w:rPr>
          <w:rFonts w:ascii="Arial" w:hAnsi="Arial" w:cs="Arial"/>
          <w:color w:val="1C1C1C"/>
          <w:spacing w:val="-14"/>
          <w:w w:val="105"/>
          <w:sz w:val="19"/>
          <w:szCs w:val="19"/>
        </w:rPr>
        <w:t xml:space="preserve"> </w:t>
      </w:r>
      <w:r>
        <w:rPr>
          <w:rFonts w:ascii="Arial" w:hAnsi="Arial" w:cs="Arial"/>
          <w:color w:val="1C1C1C"/>
          <w:w w:val="105"/>
          <w:sz w:val="19"/>
          <w:szCs w:val="19"/>
        </w:rPr>
        <w:t>By</w:t>
      </w:r>
      <w:r>
        <w:rPr>
          <w:rFonts w:ascii="Arial" w:hAnsi="Arial" w:cs="Arial"/>
          <w:color w:val="1C1C1C"/>
          <w:spacing w:val="-14"/>
          <w:w w:val="105"/>
          <w:sz w:val="19"/>
          <w:szCs w:val="19"/>
        </w:rPr>
        <w:t xml:space="preserve"> </w:t>
      </w:r>
      <w:r>
        <w:rPr>
          <w:rFonts w:ascii="Arial" w:hAnsi="Arial" w:cs="Arial"/>
          <w:color w:val="1C1C1C"/>
          <w:w w:val="105"/>
          <w:sz w:val="19"/>
          <w:szCs w:val="19"/>
        </w:rPr>
        <w:t>email,</w:t>
      </w:r>
      <w:r>
        <w:rPr>
          <w:rFonts w:ascii="Arial" w:hAnsi="Arial" w:cs="Arial"/>
          <w:color w:val="1C1C1C"/>
          <w:spacing w:val="-14"/>
          <w:w w:val="105"/>
          <w:sz w:val="19"/>
          <w:szCs w:val="19"/>
        </w:rPr>
        <w:t xml:space="preserve"> </w:t>
      </w:r>
      <w:r>
        <w:rPr>
          <w:rFonts w:ascii="Arial" w:hAnsi="Arial" w:cs="Arial"/>
          <w:color w:val="1C1C1C"/>
          <w:w w:val="105"/>
          <w:sz w:val="19"/>
          <w:szCs w:val="19"/>
        </w:rPr>
        <w:t>please</w:t>
      </w:r>
      <w:r>
        <w:rPr>
          <w:rFonts w:ascii="Arial" w:hAnsi="Arial" w:cs="Arial"/>
          <w:color w:val="1C1C1C"/>
          <w:spacing w:val="-14"/>
          <w:w w:val="105"/>
          <w:sz w:val="19"/>
          <w:szCs w:val="19"/>
        </w:rPr>
        <w:t xml:space="preserve"> </w:t>
      </w:r>
      <w:r>
        <w:rPr>
          <w:rFonts w:ascii="Arial" w:hAnsi="Arial" w:cs="Arial"/>
          <w:color w:val="1C1C1C"/>
          <w:w w:val="105"/>
          <w:sz w:val="19"/>
          <w:szCs w:val="19"/>
        </w:rPr>
        <w:t>send</w:t>
      </w:r>
      <w:r>
        <w:rPr>
          <w:rFonts w:ascii="Arial" w:hAnsi="Arial" w:cs="Arial"/>
          <w:color w:val="1C1C1C"/>
          <w:spacing w:val="-14"/>
          <w:w w:val="105"/>
          <w:sz w:val="19"/>
          <w:szCs w:val="19"/>
        </w:rPr>
        <w:t xml:space="preserve"> </w:t>
      </w:r>
      <w:r>
        <w:rPr>
          <w:rFonts w:ascii="Arial" w:hAnsi="Arial" w:cs="Arial"/>
          <w:color w:val="1C1C1C"/>
          <w:w w:val="105"/>
          <w:sz w:val="19"/>
          <w:szCs w:val="19"/>
        </w:rPr>
        <w:t>comments</w:t>
      </w:r>
    </w:p>
    <w:p w:rsidR="00B824C3" w:rsidRDefault="00B824C3">
      <w:pPr>
        <w:pStyle w:val="BodyText"/>
        <w:kinsoku w:val="0"/>
        <w:overflowPunct w:val="0"/>
        <w:spacing w:before="3" w:line="312" w:lineRule="auto"/>
        <w:ind w:left="120" w:right="163" w:hanging="1"/>
        <w:rPr>
          <w:rFonts w:ascii="Arial" w:hAnsi="Arial" w:cs="Arial"/>
          <w:color w:val="1C1C1C"/>
          <w:w w:val="105"/>
          <w:sz w:val="19"/>
          <w:szCs w:val="19"/>
        </w:rPr>
      </w:pPr>
      <w:r>
        <w:rPr>
          <w:rFonts w:ascii="Arial" w:hAnsi="Arial" w:cs="Arial"/>
          <w:color w:val="1C1C1C"/>
          <w:w w:val="105"/>
          <w:sz w:val="19"/>
          <w:szCs w:val="19"/>
        </w:rPr>
        <w:t>to</w:t>
      </w:r>
      <w:r>
        <w:rPr>
          <w:rFonts w:ascii="Arial" w:hAnsi="Arial" w:cs="Arial"/>
          <w:color w:val="1C1C1C"/>
          <w:spacing w:val="-27"/>
          <w:w w:val="105"/>
          <w:sz w:val="19"/>
          <w:szCs w:val="19"/>
        </w:rPr>
        <w:t xml:space="preserve"> </w:t>
      </w:r>
      <w:hyperlink r:id="rId133" w:history="1">
        <w:r>
          <w:rPr>
            <w:rFonts w:ascii="Arial" w:hAnsi="Arial" w:cs="Arial"/>
            <w:color w:val="64406B"/>
            <w:w w:val="105"/>
            <w:sz w:val="19"/>
            <w:szCs w:val="19"/>
            <w:u w:val="single" w:color="0000FF"/>
          </w:rPr>
          <w:t>MassHealth.Innovations@state.ma.us</w:t>
        </w:r>
        <w:r>
          <w:rPr>
            <w:rFonts w:ascii="Arial" w:hAnsi="Arial" w:cs="Arial"/>
            <w:color w:val="64406B"/>
            <w:spacing w:val="-27"/>
            <w:w w:val="105"/>
            <w:sz w:val="19"/>
            <w:szCs w:val="19"/>
            <w:u w:val="single" w:color="0000FF"/>
          </w:rPr>
          <w:t xml:space="preserve"> </w:t>
        </w:r>
      </w:hyperlink>
      <w:r>
        <w:rPr>
          <w:rFonts w:ascii="Arial" w:hAnsi="Arial" w:cs="Arial"/>
          <w:color w:val="1C1C1C"/>
          <w:w w:val="105"/>
          <w:sz w:val="19"/>
          <w:szCs w:val="19"/>
        </w:rPr>
        <w:t>and</w:t>
      </w:r>
      <w:r>
        <w:rPr>
          <w:rFonts w:ascii="Arial" w:hAnsi="Arial" w:cs="Arial"/>
          <w:color w:val="1C1C1C"/>
          <w:spacing w:val="-27"/>
          <w:w w:val="105"/>
          <w:sz w:val="19"/>
          <w:szCs w:val="19"/>
        </w:rPr>
        <w:t xml:space="preserve"> </w:t>
      </w:r>
      <w:r>
        <w:rPr>
          <w:rFonts w:ascii="Arial" w:hAnsi="Arial" w:cs="Arial"/>
          <w:color w:val="1C1C1C"/>
          <w:w w:val="105"/>
          <w:sz w:val="19"/>
          <w:szCs w:val="19"/>
        </w:rPr>
        <w:t>include</w:t>
      </w:r>
      <w:r>
        <w:rPr>
          <w:rFonts w:ascii="Arial" w:hAnsi="Arial" w:cs="Arial"/>
          <w:color w:val="1C1C1C"/>
          <w:spacing w:val="-27"/>
          <w:w w:val="105"/>
          <w:sz w:val="19"/>
          <w:szCs w:val="19"/>
        </w:rPr>
        <w:t xml:space="preserve"> </w:t>
      </w:r>
      <w:r>
        <w:rPr>
          <w:rFonts w:ascii="Arial" w:hAnsi="Arial" w:cs="Arial"/>
          <w:color w:val="1C1C1C"/>
          <w:w w:val="105"/>
          <w:sz w:val="19"/>
          <w:szCs w:val="19"/>
        </w:rPr>
        <w:t>“Comments</w:t>
      </w:r>
      <w:r>
        <w:rPr>
          <w:rFonts w:ascii="Arial" w:hAnsi="Arial" w:cs="Arial"/>
          <w:color w:val="1C1C1C"/>
          <w:spacing w:val="-27"/>
          <w:w w:val="105"/>
          <w:sz w:val="19"/>
          <w:szCs w:val="19"/>
        </w:rPr>
        <w:t xml:space="preserve"> </w:t>
      </w:r>
      <w:r>
        <w:rPr>
          <w:rFonts w:ascii="Arial" w:hAnsi="Arial" w:cs="Arial"/>
          <w:color w:val="1C1C1C"/>
          <w:w w:val="105"/>
          <w:sz w:val="19"/>
          <w:szCs w:val="19"/>
        </w:rPr>
        <w:t>on</w:t>
      </w:r>
      <w:r>
        <w:rPr>
          <w:rFonts w:ascii="Arial" w:hAnsi="Arial" w:cs="Arial"/>
          <w:color w:val="1C1C1C"/>
          <w:spacing w:val="-27"/>
          <w:w w:val="105"/>
          <w:sz w:val="19"/>
          <w:szCs w:val="19"/>
        </w:rPr>
        <w:t xml:space="preserve"> </w:t>
      </w:r>
      <w:r>
        <w:rPr>
          <w:rFonts w:ascii="Arial" w:hAnsi="Arial" w:cs="Arial"/>
          <w:color w:val="1C1C1C"/>
          <w:w w:val="105"/>
          <w:sz w:val="19"/>
          <w:szCs w:val="19"/>
        </w:rPr>
        <w:t>Demonstration</w:t>
      </w:r>
      <w:r>
        <w:rPr>
          <w:rFonts w:ascii="Arial" w:hAnsi="Arial" w:cs="Arial"/>
          <w:color w:val="1C1C1C"/>
          <w:spacing w:val="-27"/>
          <w:w w:val="105"/>
          <w:sz w:val="19"/>
          <w:szCs w:val="19"/>
        </w:rPr>
        <w:t xml:space="preserve"> </w:t>
      </w:r>
      <w:r>
        <w:rPr>
          <w:rFonts w:ascii="Arial" w:hAnsi="Arial" w:cs="Arial"/>
          <w:color w:val="1C1C1C"/>
          <w:w w:val="105"/>
          <w:sz w:val="19"/>
          <w:szCs w:val="19"/>
        </w:rPr>
        <w:t>Extension</w:t>
      </w:r>
      <w:r>
        <w:rPr>
          <w:rFonts w:ascii="Arial" w:hAnsi="Arial" w:cs="Arial"/>
          <w:color w:val="1C1C1C"/>
          <w:spacing w:val="-27"/>
          <w:w w:val="105"/>
          <w:sz w:val="19"/>
          <w:szCs w:val="19"/>
        </w:rPr>
        <w:t xml:space="preserve"> </w:t>
      </w:r>
      <w:r>
        <w:rPr>
          <w:rFonts w:ascii="Arial" w:hAnsi="Arial" w:cs="Arial"/>
          <w:color w:val="1C1C1C"/>
          <w:w w:val="105"/>
          <w:sz w:val="19"/>
          <w:szCs w:val="19"/>
        </w:rPr>
        <w:t xml:space="preserve">Request” in the subject line. By mail, please send comments to: EOHHS Office of Medicaid, Attn: 1115 Demonstration Comments, One Ashburton Place, 11th Floor, Boston, MA 02108. Comments must be received on </w:t>
      </w:r>
      <w:r>
        <w:rPr>
          <w:rFonts w:ascii="Arial" w:hAnsi="Arial" w:cs="Arial"/>
          <w:color w:val="FF0000"/>
          <w:w w:val="105"/>
          <w:sz w:val="19"/>
          <w:szCs w:val="19"/>
        </w:rPr>
        <w:t xml:space="preserve">July 17, 2016 </w:t>
      </w:r>
      <w:r>
        <w:rPr>
          <w:rFonts w:ascii="Arial" w:hAnsi="Arial" w:cs="Arial"/>
          <w:color w:val="1C1C1C"/>
          <w:w w:val="105"/>
          <w:sz w:val="19"/>
          <w:szCs w:val="19"/>
        </w:rPr>
        <w:t>in order to be considered. Paper copies of submitted comments may be obtained</w:t>
      </w:r>
      <w:r>
        <w:rPr>
          <w:rFonts w:ascii="Arial" w:hAnsi="Arial" w:cs="Arial"/>
          <w:color w:val="1C1C1C"/>
          <w:spacing w:val="-11"/>
          <w:w w:val="105"/>
          <w:sz w:val="19"/>
          <w:szCs w:val="19"/>
        </w:rPr>
        <w:t xml:space="preserve"> </w:t>
      </w:r>
      <w:r>
        <w:rPr>
          <w:rFonts w:ascii="Arial" w:hAnsi="Arial" w:cs="Arial"/>
          <w:color w:val="1C1C1C"/>
          <w:w w:val="105"/>
          <w:sz w:val="19"/>
          <w:szCs w:val="19"/>
        </w:rPr>
        <w:t>in</w:t>
      </w:r>
      <w:r>
        <w:rPr>
          <w:rFonts w:ascii="Arial" w:hAnsi="Arial" w:cs="Arial"/>
          <w:color w:val="1C1C1C"/>
          <w:spacing w:val="-11"/>
          <w:w w:val="105"/>
          <w:sz w:val="19"/>
          <w:szCs w:val="19"/>
        </w:rPr>
        <w:t xml:space="preserve"> </w:t>
      </w:r>
      <w:r>
        <w:rPr>
          <w:rFonts w:ascii="Arial" w:hAnsi="Arial" w:cs="Arial"/>
          <w:color w:val="1C1C1C"/>
          <w:w w:val="105"/>
          <w:sz w:val="19"/>
          <w:szCs w:val="19"/>
        </w:rPr>
        <w:t>person</w:t>
      </w:r>
      <w:r>
        <w:rPr>
          <w:rFonts w:ascii="Arial" w:hAnsi="Arial" w:cs="Arial"/>
          <w:color w:val="1C1C1C"/>
          <w:spacing w:val="-11"/>
          <w:w w:val="105"/>
          <w:sz w:val="19"/>
          <w:szCs w:val="19"/>
        </w:rPr>
        <w:t xml:space="preserve"> </w:t>
      </w:r>
      <w:r>
        <w:rPr>
          <w:rFonts w:ascii="Arial" w:hAnsi="Arial" w:cs="Arial"/>
          <w:color w:val="1C1C1C"/>
          <w:w w:val="105"/>
          <w:sz w:val="19"/>
          <w:szCs w:val="19"/>
        </w:rPr>
        <w:t>by</w:t>
      </w:r>
      <w:r>
        <w:rPr>
          <w:rFonts w:ascii="Arial" w:hAnsi="Arial" w:cs="Arial"/>
          <w:color w:val="1C1C1C"/>
          <w:spacing w:val="-11"/>
          <w:w w:val="105"/>
          <w:sz w:val="19"/>
          <w:szCs w:val="19"/>
        </w:rPr>
        <w:t xml:space="preserve"> </w:t>
      </w:r>
      <w:r>
        <w:rPr>
          <w:rFonts w:ascii="Arial" w:hAnsi="Arial" w:cs="Arial"/>
          <w:color w:val="1C1C1C"/>
          <w:w w:val="105"/>
          <w:sz w:val="19"/>
          <w:szCs w:val="19"/>
        </w:rPr>
        <w:t>request</w:t>
      </w:r>
      <w:r>
        <w:rPr>
          <w:rFonts w:ascii="Arial" w:hAnsi="Arial" w:cs="Arial"/>
          <w:color w:val="1C1C1C"/>
          <w:spacing w:val="-11"/>
          <w:w w:val="105"/>
          <w:sz w:val="19"/>
          <w:szCs w:val="19"/>
        </w:rPr>
        <w:t xml:space="preserve"> </w:t>
      </w:r>
      <w:r>
        <w:rPr>
          <w:rFonts w:ascii="Arial" w:hAnsi="Arial" w:cs="Arial"/>
          <w:color w:val="1C1C1C"/>
          <w:w w:val="105"/>
          <w:sz w:val="19"/>
          <w:szCs w:val="19"/>
        </w:rPr>
        <w:t>from</w:t>
      </w:r>
      <w:r>
        <w:rPr>
          <w:rFonts w:ascii="Arial" w:hAnsi="Arial" w:cs="Arial"/>
          <w:color w:val="1C1C1C"/>
          <w:spacing w:val="-11"/>
          <w:w w:val="105"/>
          <w:sz w:val="19"/>
          <w:szCs w:val="19"/>
        </w:rPr>
        <w:t xml:space="preserve"> </w:t>
      </w:r>
      <w:r>
        <w:rPr>
          <w:rFonts w:ascii="Arial" w:hAnsi="Arial" w:cs="Arial"/>
          <w:color w:val="1C1C1C"/>
          <w:w w:val="105"/>
          <w:sz w:val="19"/>
          <w:szCs w:val="19"/>
        </w:rPr>
        <w:t>9</w:t>
      </w:r>
      <w:r>
        <w:rPr>
          <w:rFonts w:ascii="Arial" w:hAnsi="Arial" w:cs="Arial"/>
          <w:color w:val="1C1C1C"/>
          <w:spacing w:val="-11"/>
          <w:w w:val="105"/>
          <w:sz w:val="19"/>
          <w:szCs w:val="19"/>
        </w:rPr>
        <w:t xml:space="preserve"> </w:t>
      </w:r>
      <w:r>
        <w:rPr>
          <w:rFonts w:ascii="Arial" w:hAnsi="Arial" w:cs="Arial"/>
          <w:color w:val="1C1C1C"/>
          <w:w w:val="105"/>
          <w:sz w:val="19"/>
          <w:szCs w:val="19"/>
        </w:rPr>
        <w:t>am</w:t>
      </w:r>
      <w:r>
        <w:rPr>
          <w:rFonts w:ascii="Arial" w:hAnsi="Arial" w:cs="Arial"/>
          <w:color w:val="1C1C1C"/>
          <w:spacing w:val="-11"/>
          <w:w w:val="105"/>
          <w:sz w:val="19"/>
          <w:szCs w:val="19"/>
        </w:rPr>
        <w:t xml:space="preserve"> </w:t>
      </w:r>
      <w:r>
        <w:rPr>
          <w:rFonts w:ascii="Arial" w:hAnsi="Arial" w:cs="Arial"/>
          <w:color w:val="1C1C1C"/>
          <w:w w:val="105"/>
          <w:sz w:val="19"/>
          <w:szCs w:val="19"/>
        </w:rPr>
        <w:t>to</w:t>
      </w:r>
      <w:r>
        <w:rPr>
          <w:rFonts w:ascii="Arial" w:hAnsi="Arial" w:cs="Arial"/>
          <w:color w:val="1C1C1C"/>
          <w:spacing w:val="-11"/>
          <w:w w:val="105"/>
          <w:sz w:val="19"/>
          <w:szCs w:val="19"/>
        </w:rPr>
        <w:t xml:space="preserve"> </w:t>
      </w:r>
      <w:r>
        <w:rPr>
          <w:rFonts w:ascii="Arial" w:hAnsi="Arial" w:cs="Arial"/>
          <w:color w:val="1C1C1C"/>
          <w:w w:val="105"/>
          <w:sz w:val="19"/>
          <w:szCs w:val="19"/>
        </w:rPr>
        <w:t>5</w:t>
      </w:r>
      <w:r>
        <w:rPr>
          <w:rFonts w:ascii="Arial" w:hAnsi="Arial" w:cs="Arial"/>
          <w:color w:val="1C1C1C"/>
          <w:spacing w:val="-11"/>
          <w:w w:val="105"/>
          <w:sz w:val="19"/>
          <w:szCs w:val="19"/>
        </w:rPr>
        <w:t xml:space="preserve"> </w:t>
      </w:r>
      <w:r>
        <w:rPr>
          <w:rFonts w:ascii="Arial" w:hAnsi="Arial" w:cs="Arial"/>
          <w:color w:val="1C1C1C"/>
          <w:w w:val="105"/>
          <w:sz w:val="19"/>
          <w:szCs w:val="19"/>
        </w:rPr>
        <w:t>pm</w:t>
      </w:r>
      <w:r>
        <w:rPr>
          <w:rFonts w:ascii="Arial" w:hAnsi="Arial" w:cs="Arial"/>
          <w:color w:val="1C1C1C"/>
          <w:spacing w:val="-11"/>
          <w:w w:val="105"/>
          <w:sz w:val="19"/>
          <w:szCs w:val="19"/>
        </w:rPr>
        <w:t xml:space="preserve"> </w:t>
      </w:r>
      <w:r>
        <w:rPr>
          <w:rFonts w:ascii="Arial" w:hAnsi="Arial" w:cs="Arial"/>
          <w:color w:val="1C1C1C"/>
          <w:w w:val="105"/>
          <w:sz w:val="19"/>
          <w:szCs w:val="19"/>
        </w:rPr>
        <w:t>at</w:t>
      </w:r>
      <w:r>
        <w:rPr>
          <w:rFonts w:ascii="Arial" w:hAnsi="Arial" w:cs="Arial"/>
          <w:color w:val="1C1C1C"/>
          <w:spacing w:val="-11"/>
          <w:w w:val="105"/>
          <w:sz w:val="19"/>
          <w:szCs w:val="19"/>
        </w:rPr>
        <w:t xml:space="preserve"> </w:t>
      </w:r>
      <w:r>
        <w:rPr>
          <w:rFonts w:ascii="Arial" w:hAnsi="Arial" w:cs="Arial"/>
          <w:color w:val="1C1C1C"/>
          <w:w w:val="105"/>
          <w:sz w:val="19"/>
          <w:szCs w:val="19"/>
        </w:rPr>
        <w:t>EOHHS,</w:t>
      </w:r>
      <w:r>
        <w:rPr>
          <w:rFonts w:ascii="Arial" w:hAnsi="Arial" w:cs="Arial"/>
          <w:color w:val="1C1C1C"/>
          <w:spacing w:val="-11"/>
          <w:w w:val="105"/>
          <w:sz w:val="19"/>
          <w:szCs w:val="19"/>
        </w:rPr>
        <w:t xml:space="preserve"> </w:t>
      </w:r>
      <w:r>
        <w:rPr>
          <w:rFonts w:ascii="Arial" w:hAnsi="Arial" w:cs="Arial"/>
          <w:color w:val="1C1C1C"/>
          <w:w w:val="105"/>
          <w:sz w:val="19"/>
          <w:szCs w:val="19"/>
        </w:rPr>
        <w:t>One</w:t>
      </w:r>
      <w:r>
        <w:rPr>
          <w:rFonts w:ascii="Arial" w:hAnsi="Arial" w:cs="Arial"/>
          <w:color w:val="1C1C1C"/>
          <w:spacing w:val="-11"/>
          <w:w w:val="105"/>
          <w:sz w:val="19"/>
          <w:szCs w:val="19"/>
        </w:rPr>
        <w:t xml:space="preserve"> </w:t>
      </w:r>
      <w:r>
        <w:rPr>
          <w:rFonts w:ascii="Arial" w:hAnsi="Arial" w:cs="Arial"/>
          <w:color w:val="1C1C1C"/>
          <w:w w:val="105"/>
          <w:sz w:val="19"/>
          <w:szCs w:val="19"/>
        </w:rPr>
        <w:t>Ashburton</w:t>
      </w:r>
      <w:r>
        <w:rPr>
          <w:rFonts w:ascii="Arial" w:hAnsi="Arial" w:cs="Arial"/>
          <w:color w:val="1C1C1C"/>
          <w:spacing w:val="-11"/>
          <w:w w:val="105"/>
          <w:sz w:val="19"/>
          <w:szCs w:val="19"/>
        </w:rPr>
        <w:t xml:space="preserve"> </w:t>
      </w:r>
      <w:r>
        <w:rPr>
          <w:rFonts w:ascii="Arial" w:hAnsi="Arial" w:cs="Arial"/>
          <w:color w:val="1C1C1C"/>
          <w:w w:val="105"/>
          <w:sz w:val="19"/>
          <w:szCs w:val="19"/>
        </w:rPr>
        <w:t>Place,</w:t>
      </w:r>
      <w:r>
        <w:rPr>
          <w:rFonts w:ascii="Arial" w:hAnsi="Arial" w:cs="Arial"/>
          <w:color w:val="1C1C1C"/>
          <w:spacing w:val="-11"/>
          <w:w w:val="105"/>
          <w:sz w:val="19"/>
          <w:szCs w:val="19"/>
        </w:rPr>
        <w:t xml:space="preserve"> </w:t>
      </w:r>
      <w:r>
        <w:rPr>
          <w:rFonts w:ascii="Arial" w:hAnsi="Arial" w:cs="Arial"/>
          <w:color w:val="1C1C1C"/>
          <w:w w:val="105"/>
          <w:sz w:val="19"/>
          <w:szCs w:val="19"/>
        </w:rPr>
        <w:t>11th</w:t>
      </w:r>
      <w:r>
        <w:rPr>
          <w:rFonts w:ascii="Arial" w:hAnsi="Arial" w:cs="Arial"/>
          <w:color w:val="1C1C1C"/>
          <w:spacing w:val="-11"/>
          <w:w w:val="105"/>
          <w:sz w:val="19"/>
          <w:szCs w:val="19"/>
        </w:rPr>
        <w:t xml:space="preserve"> </w:t>
      </w:r>
      <w:r>
        <w:rPr>
          <w:rFonts w:ascii="Arial" w:hAnsi="Arial" w:cs="Arial"/>
          <w:color w:val="1C1C1C"/>
          <w:w w:val="105"/>
          <w:sz w:val="19"/>
          <w:szCs w:val="19"/>
        </w:rPr>
        <w:t>Floor,</w:t>
      </w:r>
      <w:r>
        <w:rPr>
          <w:rFonts w:ascii="Arial" w:hAnsi="Arial" w:cs="Arial"/>
          <w:color w:val="1C1C1C"/>
          <w:spacing w:val="-11"/>
          <w:w w:val="105"/>
          <w:sz w:val="19"/>
          <w:szCs w:val="19"/>
        </w:rPr>
        <w:t xml:space="preserve"> </w:t>
      </w:r>
      <w:r>
        <w:rPr>
          <w:rFonts w:ascii="Arial" w:hAnsi="Arial" w:cs="Arial"/>
          <w:color w:val="1C1C1C"/>
          <w:w w:val="105"/>
          <w:sz w:val="19"/>
          <w:szCs w:val="19"/>
        </w:rPr>
        <w:t>Boston, MA</w:t>
      </w:r>
      <w:r>
        <w:rPr>
          <w:rFonts w:ascii="Arial" w:hAnsi="Arial" w:cs="Arial"/>
          <w:color w:val="1C1C1C"/>
          <w:spacing w:val="-23"/>
          <w:w w:val="105"/>
          <w:sz w:val="19"/>
          <w:szCs w:val="19"/>
        </w:rPr>
        <w:t xml:space="preserve"> </w:t>
      </w:r>
      <w:r>
        <w:rPr>
          <w:rFonts w:ascii="Arial" w:hAnsi="Arial" w:cs="Arial"/>
          <w:color w:val="1C1C1C"/>
          <w:w w:val="105"/>
          <w:sz w:val="19"/>
          <w:szCs w:val="19"/>
        </w:rPr>
        <w:t>02108.</w:t>
      </w:r>
    </w:p>
    <w:p w:rsidR="00B824C3" w:rsidRDefault="00B824C3">
      <w:pPr>
        <w:pStyle w:val="BodyText"/>
        <w:kinsoku w:val="0"/>
        <w:overflowPunct w:val="0"/>
        <w:spacing w:before="1"/>
        <w:rPr>
          <w:rFonts w:ascii="Arial" w:hAnsi="Arial" w:cs="Arial"/>
          <w:sz w:val="21"/>
          <w:szCs w:val="21"/>
        </w:rPr>
      </w:pPr>
    </w:p>
    <w:p w:rsidR="00B824C3" w:rsidRDefault="00B824C3">
      <w:pPr>
        <w:pStyle w:val="BodyText"/>
        <w:kinsoku w:val="0"/>
        <w:overflowPunct w:val="0"/>
        <w:spacing w:line="312" w:lineRule="auto"/>
        <w:ind w:left="120" w:right="102"/>
        <w:rPr>
          <w:rFonts w:ascii="Arial" w:hAnsi="Arial" w:cs="Arial"/>
          <w:color w:val="64406B"/>
          <w:w w:val="105"/>
          <w:sz w:val="19"/>
          <w:szCs w:val="19"/>
        </w:rPr>
      </w:pPr>
      <w:r>
        <w:rPr>
          <w:rFonts w:ascii="Arial" w:hAnsi="Arial" w:cs="Arial"/>
          <w:color w:val="1C1C1C"/>
          <w:w w:val="105"/>
          <w:sz w:val="19"/>
          <w:szCs w:val="19"/>
        </w:rPr>
        <w:t>Comments</w:t>
      </w:r>
      <w:r>
        <w:rPr>
          <w:rFonts w:ascii="Arial" w:hAnsi="Arial" w:cs="Arial"/>
          <w:color w:val="1C1C1C"/>
          <w:spacing w:val="-17"/>
          <w:w w:val="105"/>
          <w:sz w:val="19"/>
          <w:szCs w:val="19"/>
        </w:rPr>
        <w:t xml:space="preserve"> </w:t>
      </w:r>
      <w:r>
        <w:rPr>
          <w:rFonts w:ascii="Arial" w:hAnsi="Arial" w:cs="Arial"/>
          <w:color w:val="1C1C1C"/>
          <w:w w:val="105"/>
          <w:sz w:val="19"/>
          <w:szCs w:val="19"/>
        </w:rPr>
        <w:t>will</w:t>
      </w:r>
      <w:r>
        <w:rPr>
          <w:rFonts w:ascii="Arial" w:hAnsi="Arial" w:cs="Arial"/>
          <w:color w:val="1C1C1C"/>
          <w:spacing w:val="-17"/>
          <w:w w:val="105"/>
          <w:sz w:val="19"/>
          <w:szCs w:val="19"/>
        </w:rPr>
        <w:t xml:space="preserve"> </w:t>
      </w:r>
      <w:r>
        <w:rPr>
          <w:rFonts w:ascii="Arial" w:hAnsi="Arial" w:cs="Arial"/>
          <w:color w:val="1C1C1C"/>
          <w:w w:val="105"/>
          <w:sz w:val="19"/>
          <w:szCs w:val="19"/>
        </w:rPr>
        <w:t>be</w:t>
      </w:r>
      <w:r>
        <w:rPr>
          <w:rFonts w:ascii="Arial" w:hAnsi="Arial" w:cs="Arial"/>
          <w:color w:val="1C1C1C"/>
          <w:spacing w:val="-17"/>
          <w:w w:val="105"/>
          <w:sz w:val="19"/>
          <w:szCs w:val="19"/>
        </w:rPr>
        <w:t xml:space="preserve"> </w:t>
      </w:r>
      <w:r>
        <w:rPr>
          <w:rFonts w:ascii="Arial" w:hAnsi="Arial" w:cs="Arial"/>
          <w:color w:val="1C1C1C"/>
          <w:w w:val="105"/>
          <w:sz w:val="19"/>
          <w:szCs w:val="19"/>
        </w:rPr>
        <w:t>posted</w:t>
      </w:r>
      <w:r>
        <w:rPr>
          <w:rFonts w:ascii="Arial" w:hAnsi="Arial" w:cs="Arial"/>
          <w:color w:val="1C1C1C"/>
          <w:spacing w:val="-17"/>
          <w:w w:val="105"/>
          <w:sz w:val="19"/>
          <w:szCs w:val="19"/>
        </w:rPr>
        <w:t xml:space="preserve"> </w:t>
      </w:r>
      <w:r>
        <w:rPr>
          <w:rFonts w:ascii="Arial" w:hAnsi="Arial" w:cs="Arial"/>
          <w:color w:val="1C1C1C"/>
          <w:w w:val="105"/>
          <w:sz w:val="19"/>
          <w:szCs w:val="19"/>
        </w:rPr>
        <w:t>on</w:t>
      </w:r>
      <w:r>
        <w:rPr>
          <w:rFonts w:ascii="Arial" w:hAnsi="Arial" w:cs="Arial"/>
          <w:color w:val="1C1C1C"/>
          <w:spacing w:val="-17"/>
          <w:w w:val="105"/>
          <w:sz w:val="19"/>
          <w:szCs w:val="19"/>
        </w:rPr>
        <w:t xml:space="preserve"> </w:t>
      </w:r>
      <w:r>
        <w:rPr>
          <w:rFonts w:ascii="Arial" w:hAnsi="Arial" w:cs="Arial"/>
          <w:color w:val="1C1C1C"/>
          <w:w w:val="105"/>
          <w:sz w:val="19"/>
          <w:szCs w:val="19"/>
        </w:rPr>
        <w:t>the</w:t>
      </w:r>
      <w:r>
        <w:rPr>
          <w:rFonts w:ascii="Arial" w:hAnsi="Arial" w:cs="Arial"/>
          <w:color w:val="1C1C1C"/>
          <w:spacing w:val="-17"/>
          <w:w w:val="105"/>
          <w:sz w:val="19"/>
          <w:szCs w:val="19"/>
        </w:rPr>
        <w:t xml:space="preserve"> </w:t>
      </w:r>
      <w:r>
        <w:rPr>
          <w:rFonts w:ascii="Arial" w:hAnsi="Arial" w:cs="Arial"/>
          <w:color w:val="1C1C1C"/>
          <w:w w:val="105"/>
          <w:sz w:val="19"/>
          <w:szCs w:val="19"/>
        </w:rPr>
        <w:t>MassHealth</w:t>
      </w:r>
      <w:r>
        <w:rPr>
          <w:rFonts w:ascii="Arial" w:hAnsi="Arial" w:cs="Arial"/>
          <w:color w:val="1C1C1C"/>
          <w:spacing w:val="-17"/>
          <w:w w:val="105"/>
          <w:sz w:val="19"/>
          <w:szCs w:val="19"/>
        </w:rPr>
        <w:t xml:space="preserve"> </w:t>
      </w:r>
      <w:r>
        <w:rPr>
          <w:rFonts w:ascii="Arial" w:hAnsi="Arial" w:cs="Arial"/>
          <w:color w:val="1C1C1C"/>
          <w:w w:val="105"/>
          <w:sz w:val="19"/>
          <w:szCs w:val="19"/>
        </w:rPr>
        <w:t>1115</w:t>
      </w:r>
      <w:r>
        <w:rPr>
          <w:rFonts w:ascii="Arial" w:hAnsi="Arial" w:cs="Arial"/>
          <w:color w:val="1C1C1C"/>
          <w:spacing w:val="-17"/>
          <w:w w:val="105"/>
          <w:sz w:val="19"/>
          <w:szCs w:val="19"/>
        </w:rPr>
        <w:t xml:space="preserve"> </w:t>
      </w:r>
      <w:r>
        <w:rPr>
          <w:rFonts w:ascii="Arial" w:hAnsi="Arial" w:cs="Arial"/>
          <w:color w:val="1C1C1C"/>
          <w:w w:val="105"/>
          <w:sz w:val="19"/>
          <w:szCs w:val="19"/>
        </w:rPr>
        <w:t>Demonstration</w:t>
      </w:r>
      <w:r>
        <w:rPr>
          <w:rFonts w:ascii="Arial" w:hAnsi="Arial" w:cs="Arial"/>
          <w:color w:val="1C1C1C"/>
          <w:spacing w:val="-17"/>
          <w:w w:val="105"/>
          <w:sz w:val="19"/>
          <w:szCs w:val="19"/>
        </w:rPr>
        <w:t xml:space="preserve"> </w:t>
      </w:r>
      <w:r>
        <w:rPr>
          <w:rFonts w:ascii="Arial" w:hAnsi="Arial" w:cs="Arial"/>
          <w:color w:val="1C1C1C"/>
          <w:w w:val="105"/>
          <w:sz w:val="19"/>
          <w:szCs w:val="19"/>
        </w:rPr>
        <w:t>website:</w:t>
      </w:r>
      <w:r>
        <w:rPr>
          <w:rFonts w:ascii="Arial" w:hAnsi="Arial" w:cs="Arial"/>
          <w:color w:val="1C1C1C"/>
          <w:spacing w:val="-16"/>
          <w:w w:val="105"/>
          <w:sz w:val="19"/>
          <w:szCs w:val="19"/>
        </w:rPr>
        <w:t xml:space="preserve"> </w:t>
      </w:r>
      <w:hyperlink r:id="rId134" w:history="1">
        <w:r>
          <w:rPr>
            <w:rFonts w:ascii="Arial" w:hAnsi="Arial" w:cs="Arial"/>
            <w:color w:val="64406B"/>
            <w:w w:val="105"/>
            <w:sz w:val="19"/>
            <w:szCs w:val="19"/>
            <w:u w:val="single" w:color="0000FF"/>
          </w:rPr>
          <w:t>MassHealth</w:t>
        </w:r>
        <w:r>
          <w:rPr>
            <w:rFonts w:ascii="Arial" w:hAnsi="Arial" w:cs="Arial"/>
            <w:color w:val="64406B"/>
            <w:spacing w:val="-17"/>
            <w:w w:val="105"/>
            <w:sz w:val="19"/>
            <w:szCs w:val="19"/>
            <w:u w:val="single" w:color="0000FF"/>
          </w:rPr>
          <w:t xml:space="preserve"> </w:t>
        </w:r>
        <w:r>
          <w:rPr>
            <w:rFonts w:ascii="Arial" w:hAnsi="Arial" w:cs="Arial"/>
            <w:color w:val="64406B"/>
            <w:w w:val="105"/>
            <w:sz w:val="19"/>
            <w:szCs w:val="19"/>
            <w:u w:val="single" w:color="0000FF"/>
          </w:rPr>
          <w:t>and</w:t>
        </w:r>
        <w:r>
          <w:rPr>
            <w:rFonts w:ascii="Arial" w:hAnsi="Arial" w:cs="Arial"/>
            <w:color w:val="64406B"/>
            <w:spacing w:val="-17"/>
            <w:w w:val="105"/>
            <w:sz w:val="19"/>
            <w:szCs w:val="19"/>
            <w:u w:val="single" w:color="0000FF"/>
          </w:rPr>
          <w:t xml:space="preserve"> </w:t>
        </w:r>
        <w:r>
          <w:rPr>
            <w:rFonts w:ascii="Arial" w:hAnsi="Arial" w:cs="Arial"/>
            <w:color w:val="64406B"/>
            <w:w w:val="105"/>
            <w:sz w:val="19"/>
            <w:szCs w:val="19"/>
            <w:u w:val="single" w:color="0000FF"/>
          </w:rPr>
          <w:t>State</w:t>
        </w:r>
        <w:r>
          <w:rPr>
            <w:rFonts w:ascii="Arial" w:hAnsi="Arial" w:cs="Arial"/>
            <w:color w:val="64406B"/>
            <w:spacing w:val="-17"/>
            <w:w w:val="105"/>
            <w:sz w:val="19"/>
            <w:szCs w:val="19"/>
            <w:u w:val="single" w:color="0000FF"/>
          </w:rPr>
          <w:t xml:space="preserve"> </w:t>
        </w:r>
        <w:r>
          <w:rPr>
            <w:rFonts w:ascii="Arial" w:hAnsi="Arial" w:cs="Arial"/>
            <w:color w:val="64406B"/>
            <w:w w:val="105"/>
            <w:sz w:val="19"/>
            <w:szCs w:val="19"/>
            <w:u w:val="single" w:color="0000FF"/>
          </w:rPr>
          <w:t>Health</w:t>
        </w:r>
      </w:hyperlink>
      <w:r>
        <w:rPr>
          <w:rFonts w:ascii="Arial" w:hAnsi="Arial" w:cs="Arial"/>
          <w:color w:val="64406B"/>
          <w:w w:val="105"/>
          <w:sz w:val="19"/>
          <w:szCs w:val="19"/>
          <w:u w:val="single" w:color="0000FF"/>
        </w:rPr>
        <w:t xml:space="preserve"> </w:t>
      </w:r>
      <w:hyperlink r:id="rId135" w:history="1">
        <w:r>
          <w:rPr>
            <w:rFonts w:ascii="Arial" w:hAnsi="Arial" w:cs="Arial"/>
            <w:color w:val="64406B"/>
            <w:w w:val="105"/>
            <w:sz w:val="19"/>
            <w:szCs w:val="19"/>
            <w:u w:val="single" w:color="0000FF"/>
          </w:rPr>
          <w:t>Care</w:t>
        </w:r>
        <w:r>
          <w:rPr>
            <w:rFonts w:ascii="Arial" w:hAnsi="Arial" w:cs="Arial"/>
            <w:color w:val="64406B"/>
            <w:spacing w:val="-27"/>
            <w:w w:val="105"/>
            <w:sz w:val="19"/>
            <w:szCs w:val="19"/>
            <w:u w:val="single" w:color="0000FF"/>
          </w:rPr>
          <w:t xml:space="preserve"> </w:t>
        </w:r>
        <w:r>
          <w:rPr>
            <w:rFonts w:ascii="Arial" w:hAnsi="Arial" w:cs="Arial"/>
            <w:color w:val="64406B"/>
            <w:w w:val="105"/>
            <w:sz w:val="19"/>
            <w:szCs w:val="19"/>
            <w:u w:val="single" w:color="0000FF"/>
          </w:rPr>
          <w:t>Reform</w:t>
        </w:r>
      </w:hyperlink>
    </w:p>
    <w:p w:rsidR="00B824C3" w:rsidRDefault="00B824C3">
      <w:pPr>
        <w:pStyle w:val="BodyText"/>
        <w:kinsoku w:val="0"/>
        <w:overflowPunct w:val="0"/>
        <w:spacing w:before="2"/>
        <w:rPr>
          <w:rFonts w:ascii="Arial" w:hAnsi="Arial" w:cs="Arial"/>
          <w:sz w:val="14"/>
          <w:szCs w:val="14"/>
        </w:rPr>
      </w:pPr>
    </w:p>
    <w:p w:rsidR="00B824C3" w:rsidRDefault="00B824C3">
      <w:pPr>
        <w:pStyle w:val="BodyText"/>
        <w:kinsoku w:val="0"/>
        <w:overflowPunct w:val="0"/>
        <w:spacing w:before="80"/>
        <w:ind w:left="120" w:right="582"/>
        <w:rPr>
          <w:rFonts w:ascii="Arial" w:hAnsi="Arial" w:cs="Arial"/>
          <w:color w:val="1C1C1C"/>
          <w:w w:val="105"/>
          <w:sz w:val="19"/>
          <w:szCs w:val="19"/>
        </w:rPr>
      </w:pPr>
      <w:r>
        <w:rPr>
          <w:rFonts w:ascii="Arial" w:hAnsi="Arial" w:cs="Arial"/>
          <w:color w:val="1C1C1C"/>
          <w:w w:val="105"/>
          <w:sz w:val="19"/>
          <w:szCs w:val="19"/>
        </w:rPr>
        <w:t xml:space="preserve">The public comment period is now open and will close on </w:t>
      </w:r>
      <w:r>
        <w:rPr>
          <w:rFonts w:ascii="Arial" w:hAnsi="Arial" w:cs="Arial"/>
          <w:color w:val="FF0000"/>
          <w:w w:val="105"/>
          <w:sz w:val="19"/>
          <w:szCs w:val="19"/>
        </w:rPr>
        <w:t>Sunday, July 17, 2016</w:t>
      </w:r>
      <w:r>
        <w:rPr>
          <w:rFonts w:ascii="Arial" w:hAnsi="Arial" w:cs="Arial"/>
          <w:color w:val="1C1C1C"/>
          <w:w w:val="105"/>
          <w:sz w:val="19"/>
          <w:szCs w:val="19"/>
        </w:rPr>
        <w:t>.</w:t>
      </w:r>
    </w:p>
    <w:p w:rsidR="00B824C3" w:rsidRDefault="00B824C3">
      <w:pPr>
        <w:pStyle w:val="BodyText"/>
        <w:kinsoku w:val="0"/>
        <w:overflowPunct w:val="0"/>
        <w:rPr>
          <w:rFonts w:ascii="Arial" w:hAnsi="Arial" w:cs="Arial"/>
          <w:sz w:val="20"/>
          <w:szCs w:val="20"/>
        </w:rPr>
      </w:pPr>
    </w:p>
    <w:p w:rsidR="00B824C3" w:rsidRDefault="00B824C3">
      <w:pPr>
        <w:pStyle w:val="BodyText"/>
        <w:kinsoku w:val="0"/>
        <w:overflowPunct w:val="0"/>
        <w:rPr>
          <w:rFonts w:ascii="Arial" w:hAnsi="Arial" w:cs="Arial"/>
          <w:sz w:val="20"/>
          <w:szCs w:val="20"/>
        </w:rPr>
      </w:pPr>
    </w:p>
    <w:p w:rsidR="00B824C3" w:rsidRDefault="00B824C3">
      <w:pPr>
        <w:pStyle w:val="BodyText"/>
        <w:kinsoku w:val="0"/>
        <w:overflowPunct w:val="0"/>
        <w:rPr>
          <w:rFonts w:ascii="Arial" w:hAnsi="Arial" w:cs="Arial"/>
          <w:sz w:val="20"/>
          <w:szCs w:val="20"/>
        </w:rPr>
      </w:pPr>
    </w:p>
    <w:p w:rsidR="00B824C3" w:rsidRDefault="00B824C3">
      <w:pPr>
        <w:pStyle w:val="BodyText"/>
        <w:kinsoku w:val="0"/>
        <w:overflowPunct w:val="0"/>
        <w:spacing w:before="125"/>
        <w:ind w:left="120" w:right="582"/>
        <w:rPr>
          <w:rFonts w:ascii="Calibri Light" w:hAnsi="Calibri Light" w:cs="Calibri Light"/>
          <w:color w:val="1F497D"/>
        </w:rPr>
      </w:pPr>
      <w:r>
        <w:rPr>
          <w:rFonts w:ascii="Calibri Light" w:hAnsi="Calibri Light" w:cs="Calibri Light"/>
          <w:color w:val="1F497D"/>
        </w:rPr>
        <w:t>Alison Kirchgasser</w:t>
      </w:r>
    </w:p>
    <w:p w:rsidR="00B824C3" w:rsidRDefault="00B824C3">
      <w:pPr>
        <w:pStyle w:val="BodyText"/>
        <w:kinsoku w:val="0"/>
        <w:overflowPunct w:val="0"/>
        <w:spacing w:before="31" w:line="268" w:lineRule="auto"/>
        <w:ind w:left="120" w:right="4366"/>
        <w:rPr>
          <w:rFonts w:ascii="Calibri Light" w:hAnsi="Calibri Light" w:cs="Calibri Light"/>
          <w:color w:val="1F497D"/>
        </w:rPr>
      </w:pPr>
      <w:r>
        <w:rPr>
          <w:rFonts w:ascii="Calibri Light" w:hAnsi="Calibri Light" w:cs="Calibri Light"/>
          <w:color w:val="1F497D"/>
        </w:rPr>
        <w:t>Director of Federal Policy Implementation Massachusetts Office of  Medicaid</w:t>
      </w:r>
    </w:p>
    <w:p w:rsidR="00B824C3" w:rsidRDefault="00B824C3">
      <w:pPr>
        <w:pStyle w:val="BodyText"/>
        <w:kinsoku w:val="0"/>
        <w:overflowPunct w:val="0"/>
        <w:spacing w:line="268" w:lineRule="exact"/>
        <w:ind w:left="120" w:right="582"/>
        <w:rPr>
          <w:rFonts w:ascii="Calibri Light" w:hAnsi="Calibri Light" w:cs="Calibri Light"/>
          <w:color w:val="1F497D"/>
        </w:rPr>
      </w:pPr>
      <w:r>
        <w:rPr>
          <w:rFonts w:ascii="Calibri Light" w:hAnsi="Calibri Light" w:cs="Calibri Light"/>
          <w:color w:val="1F497D"/>
        </w:rPr>
        <w:t>617-573-1741</w:t>
      </w:r>
    </w:p>
    <w:p w:rsidR="00B824C3" w:rsidRDefault="00B824C3">
      <w:pPr>
        <w:pStyle w:val="BodyText"/>
        <w:kinsoku w:val="0"/>
        <w:overflowPunct w:val="0"/>
        <w:spacing w:line="268" w:lineRule="exact"/>
        <w:ind w:left="120" w:right="582"/>
        <w:rPr>
          <w:rFonts w:ascii="Calibri Light" w:hAnsi="Calibri Light" w:cs="Calibri Light"/>
          <w:color w:val="1F497D"/>
        </w:rPr>
        <w:sectPr w:rsidR="00B824C3">
          <w:pgSz w:w="12240" w:h="15840"/>
          <w:pgMar w:top="1040" w:right="1540" w:bottom="280" w:left="1440" w:header="720" w:footer="720" w:gutter="0"/>
          <w:cols w:space="720" w:equalWidth="0">
            <w:col w:w="9260"/>
          </w:cols>
          <w:noEndnote/>
        </w:sectPr>
      </w:pPr>
    </w:p>
    <w:p w:rsidR="00B824C3" w:rsidRDefault="00B824C3">
      <w:pPr>
        <w:pStyle w:val="BodyText"/>
        <w:kinsoku w:val="0"/>
        <w:overflowPunct w:val="0"/>
        <w:spacing w:before="4"/>
        <w:rPr>
          <w:sz w:val="17"/>
          <w:szCs w:val="17"/>
        </w:rPr>
      </w:pPr>
    </w:p>
    <w:sectPr w:rsidR="00B824C3">
      <w:pgSz w:w="12240" w:h="15840"/>
      <w:pgMar w:top="1500" w:right="1720" w:bottom="280" w:left="1720" w:header="720" w:footer="720" w:gutter="0"/>
      <w:cols w:space="720" w:equalWidth="0">
        <w:col w:w="88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19" w:hanging="360"/>
      </w:pPr>
      <w:rPr>
        <w:rFonts w:ascii="Wingdings" w:hAnsi="Wingdings"/>
        <w:b w:val="0"/>
        <w:w w:val="100"/>
        <w:sz w:val="22"/>
      </w:rPr>
    </w:lvl>
    <w:lvl w:ilvl="1">
      <w:numFmt w:val="bullet"/>
      <w:lvlText w:val="•"/>
      <w:lvlJc w:val="left"/>
      <w:pPr>
        <w:ind w:left="1656" w:hanging="360"/>
      </w:pPr>
    </w:lvl>
    <w:lvl w:ilvl="2">
      <w:numFmt w:val="bullet"/>
      <w:lvlText w:val="•"/>
      <w:lvlJc w:val="left"/>
      <w:pPr>
        <w:ind w:left="2492" w:hanging="360"/>
      </w:pPr>
    </w:lvl>
    <w:lvl w:ilvl="3">
      <w:numFmt w:val="bullet"/>
      <w:lvlText w:val="•"/>
      <w:lvlJc w:val="left"/>
      <w:pPr>
        <w:ind w:left="3328" w:hanging="360"/>
      </w:pPr>
    </w:lvl>
    <w:lvl w:ilvl="4">
      <w:numFmt w:val="bullet"/>
      <w:lvlText w:val="•"/>
      <w:lvlJc w:val="left"/>
      <w:pPr>
        <w:ind w:left="4164" w:hanging="360"/>
      </w:pPr>
    </w:lvl>
    <w:lvl w:ilvl="5">
      <w:numFmt w:val="bullet"/>
      <w:lvlText w:val="•"/>
      <w:lvlJc w:val="left"/>
      <w:pPr>
        <w:ind w:left="5000" w:hanging="360"/>
      </w:pPr>
    </w:lvl>
    <w:lvl w:ilvl="6">
      <w:numFmt w:val="bullet"/>
      <w:lvlText w:val="•"/>
      <w:lvlJc w:val="left"/>
      <w:pPr>
        <w:ind w:left="5836" w:hanging="360"/>
      </w:pPr>
    </w:lvl>
    <w:lvl w:ilvl="7">
      <w:numFmt w:val="bullet"/>
      <w:lvlText w:val="•"/>
      <w:lvlJc w:val="left"/>
      <w:pPr>
        <w:ind w:left="6672" w:hanging="360"/>
      </w:pPr>
    </w:lvl>
    <w:lvl w:ilvl="8">
      <w:numFmt w:val="bullet"/>
      <w:lvlText w:val="•"/>
      <w:lvlJc w:val="left"/>
      <w:pPr>
        <w:ind w:left="7508" w:hanging="360"/>
      </w:pPr>
    </w:lvl>
  </w:abstractNum>
  <w:abstractNum w:abstractNumId="1">
    <w:nsid w:val="00000403"/>
    <w:multiLevelType w:val="multilevel"/>
    <w:tmpl w:val="00000886"/>
    <w:lvl w:ilvl="0">
      <w:numFmt w:val="bullet"/>
      <w:lvlText w:val=""/>
      <w:lvlJc w:val="left"/>
      <w:pPr>
        <w:ind w:left="475" w:hanging="371"/>
      </w:pPr>
      <w:rPr>
        <w:rFonts w:ascii="Symbol" w:hAnsi="Symbol"/>
        <w:b w:val="0"/>
        <w:w w:val="101"/>
        <w:sz w:val="22"/>
      </w:rPr>
    </w:lvl>
    <w:lvl w:ilvl="1">
      <w:start w:val="1"/>
      <w:numFmt w:val="lowerLetter"/>
      <w:lvlText w:val="%2."/>
      <w:lvlJc w:val="left"/>
      <w:pPr>
        <w:ind w:left="1188" w:hanging="356"/>
      </w:pPr>
      <w:rPr>
        <w:rFonts w:ascii="Times New Roman" w:hAnsi="Times New Roman" w:cs="Times New Roman"/>
        <w:b w:val="0"/>
        <w:bCs w:val="0"/>
        <w:w w:val="101"/>
        <w:sz w:val="22"/>
        <w:szCs w:val="22"/>
      </w:rPr>
    </w:lvl>
    <w:lvl w:ilvl="2">
      <w:numFmt w:val="bullet"/>
      <w:lvlText w:val="•"/>
      <w:lvlJc w:val="left"/>
      <w:pPr>
        <w:ind w:left="2080" w:hanging="356"/>
      </w:pPr>
    </w:lvl>
    <w:lvl w:ilvl="3">
      <w:numFmt w:val="bullet"/>
      <w:lvlText w:val="•"/>
      <w:lvlJc w:val="left"/>
      <w:pPr>
        <w:ind w:left="2980" w:hanging="356"/>
      </w:pPr>
    </w:lvl>
    <w:lvl w:ilvl="4">
      <w:numFmt w:val="bullet"/>
      <w:lvlText w:val="•"/>
      <w:lvlJc w:val="left"/>
      <w:pPr>
        <w:ind w:left="3880" w:hanging="356"/>
      </w:pPr>
    </w:lvl>
    <w:lvl w:ilvl="5">
      <w:numFmt w:val="bullet"/>
      <w:lvlText w:val="•"/>
      <w:lvlJc w:val="left"/>
      <w:pPr>
        <w:ind w:left="4780" w:hanging="356"/>
      </w:pPr>
    </w:lvl>
    <w:lvl w:ilvl="6">
      <w:numFmt w:val="bullet"/>
      <w:lvlText w:val="•"/>
      <w:lvlJc w:val="left"/>
      <w:pPr>
        <w:ind w:left="5680" w:hanging="356"/>
      </w:pPr>
    </w:lvl>
    <w:lvl w:ilvl="7">
      <w:numFmt w:val="bullet"/>
      <w:lvlText w:val="•"/>
      <w:lvlJc w:val="left"/>
      <w:pPr>
        <w:ind w:left="6580" w:hanging="356"/>
      </w:pPr>
    </w:lvl>
    <w:lvl w:ilvl="8">
      <w:numFmt w:val="bullet"/>
      <w:lvlText w:val="•"/>
      <w:lvlJc w:val="left"/>
      <w:pPr>
        <w:ind w:left="7480" w:hanging="356"/>
      </w:pPr>
    </w:lvl>
  </w:abstractNum>
  <w:abstractNum w:abstractNumId="2">
    <w:nsid w:val="00000404"/>
    <w:multiLevelType w:val="multilevel"/>
    <w:tmpl w:val="00000887"/>
    <w:lvl w:ilvl="0">
      <w:numFmt w:val="bullet"/>
      <w:lvlText w:val="o"/>
      <w:lvlJc w:val="left"/>
      <w:pPr>
        <w:ind w:left="1052" w:hanging="170"/>
      </w:pPr>
      <w:rPr>
        <w:rFonts w:ascii="Courier New" w:hAnsi="Courier New"/>
        <w:b w:val="0"/>
        <w:w w:val="101"/>
        <w:sz w:val="16"/>
      </w:rPr>
    </w:lvl>
    <w:lvl w:ilvl="1">
      <w:numFmt w:val="bullet"/>
      <w:lvlText w:val="•"/>
      <w:lvlJc w:val="left"/>
      <w:pPr>
        <w:ind w:left="1892" w:hanging="170"/>
      </w:pPr>
    </w:lvl>
    <w:lvl w:ilvl="2">
      <w:numFmt w:val="bullet"/>
      <w:lvlText w:val="•"/>
      <w:lvlJc w:val="left"/>
      <w:pPr>
        <w:ind w:left="2724" w:hanging="170"/>
      </w:pPr>
    </w:lvl>
    <w:lvl w:ilvl="3">
      <w:numFmt w:val="bullet"/>
      <w:lvlText w:val="•"/>
      <w:lvlJc w:val="left"/>
      <w:pPr>
        <w:ind w:left="3556" w:hanging="170"/>
      </w:pPr>
    </w:lvl>
    <w:lvl w:ilvl="4">
      <w:numFmt w:val="bullet"/>
      <w:lvlText w:val="•"/>
      <w:lvlJc w:val="left"/>
      <w:pPr>
        <w:ind w:left="4388" w:hanging="170"/>
      </w:pPr>
    </w:lvl>
    <w:lvl w:ilvl="5">
      <w:numFmt w:val="bullet"/>
      <w:lvlText w:val="•"/>
      <w:lvlJc w:val="left"/>
      <w:pPr>
        <w:ind w:left="5220" w:hanging="170"/>
      </w:pPr>
    </w:lvl>
    <w:lvl w:ilvl="6">
      <w:numFmt w:val="bullet"/>
      <w:lvlText w:val="•"/>
      <w:lvlJc w:val="left"/>
      <w:pPr>
        <w:ind w:left="6052" w:hanging="170"/>
      </w:pPr>
    </w:lvl>
    <w:lvl w:ilvl="7">
      <w:numFmt w:val="bullet"/>
      <w:lvlText w:val="•"/>
      <w:lvlJc w:val="left"/>
      <w:pPr>
        <w:ind w:left="6884" w:hanging="170"/>
      </w:pPr>
    </w:lvl>
    <w:lvl w:ilvl="8">
      <w:numFmt w:val="bullet"/>
      <w:lvlText w:val="•"/>
      <w:lvlJc w:val="left"/>
      <w:pPr>
        <w:ind w:left="7716" w:hanging="170"/>
      </w:pPr>
    </w:lvl>
  </w:abstractNum>
  <w:abstractNum w:abstractNumId="3">
    <w:nsid w:val="00000405"/>
    <w:multiLevelType w:val="multilevel"/>
    <w:tmpl w:val="00000888"/>
    <w:lvl w:ilvl="0">
      <w:numFmt w:val="bullet"/>
      <w:lvlText w:val="-"/>
      <w:lvlJc w:val="left"/>
      <w:pPr>
        <w:ind w:left="867" w:hanging="244"/>
      </w:pPr>
      <w:rPr>
        <w:rFonts w:ascii="Calibri Light" w:hAnsi="Calibri Light"/>
        <w:b w:val="0"/>
        <w:w w:val="101"/>
        <w:sz w:val="16"/>
      </w:rPr>
    </w:lvl>
    <w:lvl w:ilvl="1">
      <w:numFmt w:val="bullet"/>
      <w:lvlText w:val="•"/>
      <w:lvlJc w:val="left"/>
      <w:pPr>
        <w:ind w:left="1712" w:hanging="244"/>
      </w:pPr>
    </w:lvl>
    <w:lvl w:ilvl="2">
      <w:numFmt w:val="bullet"/>
      <w:lvlText w:val="•"/>
      <w:lvlJc w:val="left"/>
      <w:pPr>
        <w:ind w:left="2564" w:hanging="244"/>
      </w:pPr>
    </w:lvl>
    <w:lvl w:ilvl="3">
      <w:numFmt w:val="bullet"/>
      <w:lvlText w:val="•"/>
      <w:lvlJc w:val="left"/>
      <w:pPr>
        <w:ind w:left="3416" w:hanging="244"/>
      </w:pPr>
    </w:lvl>
    <w:lvl w:ilvl="4">
      <w:numFmt w:val="bullet"/>
      <w:lvlText w:val="•"/>
      <w:lvlJc w:val="left"/>
      <w:pPr>
        <w:ind w:left="4268" w:hanging="244"/>
      </w:pPr>
    </w:lvl>
    <w:lvl w:ilvl="5">
      <w:numFmt w:val="bullet"/>
      <w:lvlText w:val="•"/>
      <w:lvlJc w:val="left"/>
      <w:pPr>
        <w:ind w:left="5120" w:hanging="244"/>
      </w:pPr>
    </w:lvl>
    <w:lvl w:ilvl="6">
      <w:numFmt w:val="bullet"/>
      <w:lvlText w:val="•"/>
      <w:lvlJc w:val="left"/>
      <w:pPr>
        <w:ind w:left="5972" w:hanging="244"/>
      </w:pPr>
    </w:lvl>
    <w:lvl w:ilvl="7">
      <w:numFmt w:val="bullet"/>
      <w:lvlText w:val="•"/>
      <w:lvlJc w:val="left"/>
      <w:pPr>
        <w:ind w:left="6824" w:hanging="244"/>
      </w:pPr>
    </w:lvl>
    <w:lvl w:ilvl="8">
      <w:numFmt w:val="bullet"/>
      <w:lvlText w:val="•"/>
      <w:lvlJc w:val="left"/>
      <w:pPr>
        <w:ind w:left="7676" w:hanging="244"/>
      </w:pPr>
    </w:lvl>
  </w:abstractNum>
  <w:abstractNum w:abstractNumId="4">
    <w:nsid w:val="00000406"/>
    <w:multiLevelType w:val="multilevel"/>
    <w:tmpl w:val="00000889"/>
    <w:lvl w:ilvl="0">
      <w:numFmt w:val="bullet"/>
      <w:lvlText w:val=""/>
      <w:lvlJc w:val="left"/>
      <w:pPr>
        <w:ind w:left="623" w:hanging="269"/>
      </w:pPr>
      <w:rPr>
        <w:rFonts w:ascii="Symbol" w:hAnsi="Symbol"/>
        <w:b w:val="0"/>
        <w:w w:val="101"/>
        <w:sz w:val="16"/>
      </w:rPr>
    </w:lvl>
    <w:lvl w:ilvl="1">
      <w:numFmt w:val="bullet"/>
      <w:lvlText w:val="•"/>
      <w:lvlJc w:val="left"/>
      <w:pPr>
        <w:ind w:left="1496" w:hanging="269"/>
      </w:pPr>
    </w:lvl>
    <w:lvl w:ilvl="2">
      <w:numFmt w:val="bullet"/>
      <w:lvlText w:val="•"/>
      <w:lvlJc w:val="left"/>
      <w:pPr>
        <w:ind w:left="2372" w:hanging="269"/>
      </w:pPr>
    </w:lvl>
    <w:lvl w:ilvl="3">
      <w:numFmt w:val="bullet"/>
      <w:lvlText w:val="•"/>
      <w:lvlJc w:val="left"/>
      <w:pPr>
        <w:ind w:left="3248" w:hanging="269"/>
      </w:pPr>
    </w:lvl>
    <w:lvl w:ilvl="4">
      <w:numFmt w:val="bullet"/>
      <w:lvlText w:val="•"/>
      <w:lvlJc w:val="left"/>
      <w:pPr>
        <w:ind w:left="4124" w:hanging="269"/>
      </w:pPr>
    </w:lvl>
    <w:lvl w:ilvl="5">
      <w:numFmt w:val="bullet"/>
      <w:lvlText w:val="•"/>
      <w:lvlJc w:val="left"/>
      <w:pPr>
        <w:ind w:left="5000" w:hanging="269"/>
      </w:pPr>
    </w:lvl>
    <w:lvl w:ilvl="6">
      <w:numFmt w:val="bullet"/>
      <w:lvlText w:val="•"/>
      <w:lvlJc w:val="left"/>
      <w:pPr>
        <w:ind w:left="5876" w:hanging="269"/>
      </w:pPr>
    </w:lvl>
    <w:lvl w:ilvl="7">
      <w:numFmt w:val="bullet"/>
      <w:lvlText w:val="•"/>
      <w:lvlJc w:val="left"/>
      <w:pPr>
        <w:ind w:left="6752" w:hanging="269"/>
      </w:pPr>
    </w:lvl>
    <w:lvl w:ilvl="8">
      <w:numFmt w:val="bullet"/>
      <w:lvlText w:val="•"/>
      <w:lvlJc w:val="left"/>
      <w:pPr>
        <w:ind w:left="7628" w:hanging="269"/>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14"/>
    <w:rsid w:val="00370C26"/>
    <w:rsid w:val="009502E9"/>
    <w:rsid w:val="00B824C3"/>
    <w:rsid w:val="00D30CC8"/>
    <w:rsid w:val="00E52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Calibri Light" w:hAnsi="Calibri Light" w:cs="Calibri Light"/>
      <w:sz w:val="24"/>
      <w:szCs w:val="24"/>
    </w:rPr>
  </w:style>
  <w:style w:type="paragraph" w:styleId="Heading1">
    <w:name w:val="heading 1"/>
    <w:basedOn w:val="Normal"/>
    <w:next w:val="Normal"/>
    <w:link w:val="Heading1Char"/>
    <w:uiPriority w:val="1"/>
    <w:qFormat/>
    <w:pPr>
      <w:spacing w:before="45"/>
      <w:ind w:left="120" w:right="499"/>
      <w:outlineLvl w:val="0"/>
    </w:pPr>
    <w:rPr>
      <w:rFonts w:ascii="Tahoma" w:hAnsi="Tahoma" w:cs="Tahoma"/>
      <w:b/>
      <w:bCs/>
      <w:sz w:val="28"/>
      <w:szCs w:val="28"/>
    </w:rPr>
  </w:style>
  <w:style w:type="paragraph" w:styleId="Heading2">
    <w:name w:val="heading 2"/>
    <w:basedOn w:val="Normal"/>
    <w:next w:val="Normal"/>
    <w:link w:val="Heading2Char"/>
    <w:uiPriority w:val="1"/>
    <w:qFormat/>
    <w:pPr>
      <w:ind w:left="120" w:right="149"/>
      <w:outlineLvl w:val="1"/>
    </w:pPr>
    <w:rPr>
      <w:rFonts w:ascii="Tahoma" w:hAnsi="Tahoma" w:cs="Tahoma"/>
      <w:b/>
      <w:bCs/>
      <w:sz w:val="27"/>
      <w:szCs w:val="27"/>
    </w:rPr>
  </w:style>
  <w:style w:type="paragraph" w:styleId="Heading3">
    <w:name w:val="heading 3"/>
    <w:basedOn w:val="Normal"/>
    <w:next w:val="Normal"/>
    <w:link w:val="Heading3Char"/>
    <w:uiPriority w:val="1"/>
    <w:qFormat/>
    <w:pPr>
      <w:spacing w:before="77"/>
      <w:ind w:left="118" w:right="172"/>
      <w:outlineLvl w:val="2"/>
    </w:pPr>
    <w:rPr>
      <w:rFonts w:ascii="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rPr>
      <w:rFonts w:ascii="Times New Roman" w:hAnsi="Times New Roman" w:cs="Times New Roman"/>
      <w:sz w:val="22"/>
      <w:szCs w:val="22"/>
    </w:rPr>
  </w:style>
  <w:style w:type="character" w:customStyle="1" w:styleId="BodyTextChar">
    <w:name w:val="Body Text Char"/>
    <w:basedOn w:val="DefaultParagraphFont"/>
    <w:link w:val="BodyText"/>
    <w:uiPriority w:val="99"/>
    <w:semiHidden/>
    <w:locked/>
    <w:rPr>
      <w:rFonts w:ascii="Calibri Light" w:hAnsi="Calibri Light" w:cs="Calibri Light"/>
      <w:sz w:val="24"/>
      <w:szCs w:val="24"/>
    </w:rPr>
  </w:style>
  <w:style w:type="paragraph" w:styleId="ListParagraph">
    <w:name w:val="List Paragraph"/>
    <w:basedOn w:val="Normal"/>
    <w:uiPriority w:val="1"/>
    <w:qFormat/>
    <w:pPr>
      <w:ind w:left="1188" w:hanging="357"/>
    </w:pPr>
    <w:rPr>
      <w:rFonts w:ascii="Times New Roman" w:hAnsi="Times New Roman" w:cs="Times New Roman"/>
    </w:rPr>
  </w:style>
  <w:style w:type="paragraph" w:customStyle="1" w:styleId="TableParagraph">
    <w:name w:val="Table Paragraph"/>
    <w:basedOn w:val="Normal"/>
    <w:uiPriority w:val="1"/>
    <w:qFormat/>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Calibri Light" w:hAnsi="Calibri Light" w:cs="Calibri Light"/>
      <w:sz w:val="24"/>
      <w:szCs w:val="24"/>
    </w:rPr>
  </w:style>
  <w:style w:type="paragraph" w:styleId="Heading1">
    <w:name w:val="heading 1"/>
    <w:basedOn w:val="Normal"/>
    <w:next w:val="Normal"/>
    <w:link w:val="Heading1Char"/>
    <w:uiPriority w:val="1"/>
    <w:qFormat/>
    <w:pPr>
      <w:spacing w:before="45"/>
      <w:ind w:left="120" w:right="499"/>
      <w:outlineLvl w:val="0"/>
    </w:pPr>
    <w:rPr>
      <w:rFonts w:ascii="Tahoma" w:hAnsi="Tahoma" w:cs="Tahoma"/>
      <w:b/>
      <w:bCs/>
      <w:sz w:val="28"/>
      <w:szCs w:val="28"/>
    </w:rPr>
  </w:style>
  <w:style w:type="paragraph" w:styleId="Heading2">
    <w:name w:val="heading 2"/>
    <w:basedOn w:val="Normal"/>
    <w:next w:val="Normal"/>
    <w:link w:val="Heading2Char"/>
    <w:uiPriority w:val="1"/>
    <w:qFormat/>
    <w:pPr>
      <w:ind w:left="120" w:right="149"/>
      <w:outlineLvl w:val="1"/>
    </w:pPr>
    <w:rPr>
      <w:rFonts w:ascii="Tahoma" w:hAnsi="Tahoma" w:cs="Tahoma"/>
      <w:b/>
      <w:bCs/>
      <w:sz w:val="27"/>
      <w:szCs w:val="27"/>
    </w:rPr>
  </w:style>
  <w:style w:type="paragraph" w:styleId="Heading3">
    <w:name w:val="heading 3"/>
    <w:basedOn w:val="Normal"/>
    <w:next w:val="Normal"/>
    <w:link w:val="Heading3Char"/>
    <w:uiPriority w:val="1"/>
    <w:qFormat/>
    <w:pPr>
      <w:spacing w:before="77"/>
      <w:ind w:left="118" w:right="172"/>
      <w:outlineLvl w:val="2"/>
    </w:pPr>
    <w:rPr>
      <w:rFonts w:ascii="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rPr>
      <w:rFonts w:ascii="Times New Roman" w:hAnsi="Times New Roman" w:cs="Times New Roman"/>
      <w:sz w:val="22"/>
      <w:szCs w:val="22"/>
    </w:rPr>
  </w:style>
  <w:style w:type="character" w:customStyle="1" w:styleId="BodyTextChar">
    <w:name w:val="Body Text Char"/>
    <w:basedOn w:val="DefaultParagraphFont"/>
    <w:link w:val="BodyText"/>
    <w:uiPriority w:val="99"/>
    <w:semiHidden/>
    <w:locked/>
    <w:rPr>
      <w:rFonts w:ascii="Calibri Light" w:hAnsi="Calibri Light" w:cs="Calibri Light"/>
      <w:sz w:val="24"/>
      <w:szCs w:val="24"/>
    </w:rPr>
  </w:style>
  <w:style w:type="paragraph" w:styleId="ListParagraph">
    <w:name w:val="List Paragraph"/>
    <w:basedOn w:val="Normal"/>
    <w:uiPriority w:val="1"/>
    <w:qFormat/>
    <w:pPr>
      <w:ind w:left="1188" w:hanging="357"/>
    </w:pPr>
    <w:rPr>
      <w:rFonts w:ascii="Times New Roman" w:hAnsi="Times New Roman" w:cs="Times New Roman"/>
    </w:rPr>
  </w:style>
  <w:style w:type="paragraph" w:customStyle="1" w:styleId="TableParagraph">
    <w:name w:val="Table Paragraph"/>
    <w:basedOn w:val="Normal"/>
    <w:uiPriority w:val="1"/>
    <w:qFormat/>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mailto:ljonas@mwtribe.com"/>
  <Relationship Id="rId100" Type="http://schemas.openxmlformats.org/officeDocument/2006/relationships/hyperlink" TargetMode="External" Target="http://www.mass.gov/eohhs/gov/departments/masshealth/"/>
  <Relationship Id="rId101" Type="http://schemas.openxmlformats.org/officeDocument/2006/relationships/hyperlink" TargetMode="External" Target="http://www.mass.gov/eohhs/gov/commissions-and-initiatives/healthcare-reform/masshealth-innovations/"/>
  <Relationship Id="rId102" Type="http://schemas.openxmlformats.org/officeDocument/2006/relationships/hyperlink" TargetMode="External" Target="mailto:Donna.Kymalainen@state.ma.us"/>
  <Relationship Id="rId103" Type="http://schemas.openxmlformats.org/officeDocument/2006/relationships/hyperlink" TargetMode="External" Target="mailto:MassHealth.Innovations@state.ma.us"/>
  <Relationship Id="rId104" Type="http://schemas.openxmlformats.org/officeDocument/2006/relationships/hyperlink" TargetMode="External" Target="http://www.mass.gov/eohhs/gov/departments/masshealth/masshealth-and-health-care-reform.html"/>
  <Relationship Id="rId105" Type="http://schemas.openxmlformats.org/officeDocument/2006/relationships/hyperlink" TargetMode="External" Target="http://www.mass.gov/eohhs/gov/departments/masshealth/masshealth-and-health-care-reform.html"/>
  <Relationship Id="rId106" Type="http://schemas.openxmlformats.org/officeDocument/2006/relationships/hyperlink" TargetMode="External" Target="mailto:Alison.Kirchgasser@MassMail.State.MA.US"/>
  <Relationship Id="rId107" Type="http://schemas.openxmlformats.org/officeDocument/2006/relationships/hyperlink" TargetMode="External" Target="mailto:kfrye@mwtribe.com"/>
  <Relationship Id="rId108" Type="http://schemas.openxmlformats.org/officeDocument/2006/relationships/hyperlink" TargetMode="External" Target="mailto:HShwom@mwtribe.com"/>
  <Relationship Id="rId109" Type="http://schemas.openxmlformats.org/officeDocument/2006/relationships/hyperlink" TargetMode="External" Target="mailto:ljonas@mwtribe.com"/>
  <Relationship Id="rId11" Type="http://schemas.openxmlformats.org/officeDocument/2006/relationships/hyperlink" TargetMode="External" Target="mailto:judith@wampanoagtribe.net"/>
  <Relationship Id="rId110" Type="http://schemas.openxmlformats.org/officeDocument/2006/relationships/hyperlink" TargetMode="External" Target="mailto:dhill@mwtribe.com"/>
  <Relationship Id="rId111" Type="http://schemas.openxmlformats.org/officeDocument/2006/relationships/hyperlink" TargetMode="External" Target="mailto:wpocknett@mwtribe.com"/>
  <Relationship Id="rId112" Type="http://schemas.openxmlformats.org/officeDocument/2006/relationships/hyperlink" TargetMode="External" Target="mailto:crystal@nativelifelines.org"/>
  <Relationship Id="rId113" Type="http://schemas.openxmlformats.org/officeDocument/2006/relationships/hyperlink" TargetMode="External" Target="mailto:nena@nativelifelines.org"/>
  <Relationship Id="rId114" Type="http://schemas.openxmlformats.org/officeDocument/2006/relationships/hyperlink" TargetMode="External" Target="mailto:janelle@nativelifelines.org"/>
  <Relationship Id="rId115" Type="http://schemas.openxmlformats.org/officeDocument/2006/relationships/hyperlink" TargetMode="External" Target="mailto:judith@wampanoagtribe.net"/>
  <Relationship Id="rId116" Type="http://schemas.openxmlformats.org/officeDocument/2006/relationships/hyperlink" TargetMode="External" Target="mailto:rmalonson@wampanoagtribe.net"/>
  <Relationship Id="rId117" Type="http://schemas.openxmlformats.org/officeDocument/2006/relationships/hyperlink" TargetMode="External" Target="mailto:richard@wampanoagtribe.net"/>
  <Relationship Id="rId118" Type="http://schemas.openxmlformats.org/officeDocument/2006/relationships/hyperlink" TargetMode="External" Target="mailto:stephanie@wampanoagtribe.net"/>
  <Relationship Id="rId119" Type="http://schemas.openxmlformats.org/officeDocument/2006/relationships/hyperlink" TargetMode="External" Target="mailto:chairmanTJV@wampanoagtribe.net"/>
  <Relationship Id="rId12" Type="http://schemas.openxmlformats.org/officeDocument/2006/relationships/hyperlink" TargetMode="External" Target="mailto:rmalonson@wampanoagtribe.net"/>
  <Relationship Id="rId120" Type="http://schemas.openxmlformats.org/officeDocument/2006/relationships/hyperlink" TargetMode="External" Target="mailto:todd@wampanoagtribe.net"/>
  <Relationship Id="rId121" Type="http://schemas.openxmlformats.org/officeDocument/2006/relationships/hyperlink" TargetMode="External" Target="mailto:tnisha@wampanoagtribe.net"/>
  <Relationship Id="rId122" Type="http://schemas.openxmlformats.org/officeDocument/2006/relationships/hyperlink" TargetMode="External" Target="mailto:Rita.Gonsalves@ihs.gov"/>
  <Relationship Id="rId123" Type="http://schemas.openxmlformats.org/officeDocument/2006/relationships/hyperlink" TargetMode="External" Target="mailto:Lorraine.Reels-Pearson@ihs.gov"/>
  <Relationship Id="rId124" Type="http://schemas.openxmlformats.org/officeDocument/2006/relationships/hyperlink" TargetMode="External" Target="mailto:Lorraine.Reels-Pearson@ihs.gov"/>
  <Relationship Id="rId125" Type="http://schemas.openxmlformats.org/officeDocument/2006/relationships/hyperlink" TargetMode="External" Target="mailto:HAndrews@USETINC.ORG"/>
  <Relationship Id="rId126" Type="http://schemas.openxmlformats.org/officeDocument/2006/relationships/hyperlink" TargetMode="External" Target="mailto:elizabeth@neptuneadvantage.com"/>
  <Relationship Id="rId127" Type="http://schemas.openxmlformats.org/officeDocument/2006/relationships/hyperlink" TargetMode="External" Target="mailto:Sokmeakara.Chiev@MassMail.State.MA.US"/>
  <Relationship Id="rId128" Type="http://schemas.openxmlformats.org/officeDocument/2006/relationships/hyperlink" TargetMode="External" Target="mailto:Kenneth.Spicer@MassMail.State.MA.US"/>
  <Relationship Id="rId129" Type="http://schemas.openxmlformats.org/officeDocument/2006/relationships/hyperlink" TargetMode="External" Target="mailto:Laxmi.Tierney@MassMail.State.MA.US"/>
  <Relationship Id="rId13" Type="http://schemas.openxmlformats.org/officeDocument/2006/relationships/hyperlink" TargetMode="External" Target="mailto:richard@wampanoagtribe.net"/>
  <Relationship Id="rId130" Type="http://schemas.openxmlformats.org/officeDocument/2006/relationships/hyperlink" TargetMode="External" Target="http://www.mass.gov/eohhs/gov/departments/masshealth/"/>
  <Relationship Id="rId131" Type="http://schemas.openxmlformats.org/officeDocument/2006/relationships/hyperlink" TargetMode="External" Target="http://www.mass.gov/eohhs/gov/commissions-and-initiatives/healthcare-reform/masshealth-innovations/"/>
  <Relationship Id="rId132" Type="http://schemas.openxmlformats.org/officeDocument/2006/relationships/hyperlink" TargetMode="External" Target="mailto:Donna.Kymalainen@state.ma.us"/>
  <Relationship Id="rId133" Type="http://schemas.openxmlformats.org/officeDocument/2006/relationships/hyperlink" TargetMode="External" Target="mailto:MassHealth.Innovations@state.ma.us"/>
  <Relationship Id="rId134" Type="http://schemas.openxmlformats.org/officeDocument/2006/relationships/hyperlink" TargetMode="External" Target="http://www.mass.gov/eohhs/gov/departments/masshealth/masshealth-and-health-care-reform.html"/>
  <Relationship Id="rId135" Type="http://schemas.openxmlformats.org/officeDocument/2006/relationships/hyperlink" TargetMode="External" Target="http://www.mass.gov/eohhs/gov/departments/masshealth/masshealth-and-health-care-reform.html"/>
  <Relationship Id="rId136" Type="http://schemas.openxmlformats.org/officeDocument/2006/relationships/fontTable" Target="fontTable.xml"/>
  <Relationship Id="rId137" Type="http://schemas.openxmlformats.org/officeDocument/2006/relationships/theme" Target="theme/theme1.xml"/>
  <Relationship Id="rId14" Type="http://schemas.openxmlformats.org/officeDocument/2006/relationships/hyperlink" TargetMode="External" Target="mailto:stephanie@wampanoagtribe.net"/>
  <Relationship Id="rId15" Type="http://schemas.openxmlformats.org/officeDocument/2006/relationships/hyperlink" TargetMode="External" Target="mailto:chairmanTJV@wampanoagtribe.net"/>
  <Relationship Id="rId16" Type="http://schemas.openxmlformats.org/officeDocument/2006/relationships/hyperlink" TargetMode="External" Target="mailto:todd@wampanoagtribe.net"/>
  <Relationship Id="rId17" Type="http://schemas.openxmlformats.org/officeDocument/2006/relationships/hyperlink" TargetMode="External" Target="mailto:rita.gonsalves@ihs.gov"/>
  <Relationship Id="rId18" Type="http://schemas.openxmlformats.org/officeDocument/2006/relationships/hyperlink" TargetMode="External" Target="mailto:dhill@mwtribe.com"/>
  <Relationship Id="rId19" Type="http://schemas.openxmlformats.org/officeDocument/2006/relationships/hyperlink" TargetMode="External" Target="mailto:wpocknett@mwtribe.com"/>
  <Relationship Id="rId2" Type="http://schemas.openxmlformats.org/officeDocument/2006/relationships/styles" Target="styles.xml"/>
  <Relationship Id="rId20" Type="http://schemas.openxmlformats.org/officeDocument/2006/relationships/hyperlink" TargetMode="External" Target="mailto:lorraine.reels@ihs.gov"/>
  <Relationship Id="rId21" Type="http://schemas.openxmlformats.org/officeDocument/2006/relationships/hyperlink" TargetMode="External" Target="mailto:tanisha@wampanoagtribe.net"/>
  <Relationship Id="rId22" Type="http://schemas.openxmlformats.org/officeDocument/2006/relationships/hyperlink" TargetMode="External" Target="mailto:nena@nativelifelines.org"/>
  <Relationship Id="rId23" Type="http://schemas.openxmlformats.org/officeDocument/2006/relationships/hyperlink" TargetMode="External" Target="mailto:Sokmeakara.Chiev@MassMail.State.MA.US"/>
  <Relationship Id="rId24" Type="http://schemas.openxmlformats.org/officeDocument/2006/relationships/hyperlink" TargetMode="External" Target="mailto:Niki.Conte@MassMail.State.MA.US"/>
  <Relationship Id="rId25" Type="http://schemas.openxmlformats.org/officeDocument/2006/relationships/hyperlink" TargetMode="External" Target="mailto:IMCEAEX-_O%3DCOMMONWEALTH%2B20OF%2B20MASSACHUSETTS_OU%3DEXCHANGE%2B20ADMINISTRATIVE%2B20GROUP%2B20%2B28FYDIBOHF23SPDLT%2B29_CN%3DRECIPIENTS_CN%3DGriffin%2B2EDoherty@MassMail.State.MA.US"/>
  <Relationship Id="rId26" Type="http://schemas.openxmlformats.org/officeDocument/2006/relationships/hyperlink" TargetMode="External" Target="mailto:StatePlanAmendments@MassMail.State.MA.US"/>
  <Relationship Id="rId27" Type="http://schemas.openxmlformats.org/officeDocument/2006/relationships/hyperlink" TargetMode="External" Target="mailto:Emily.Brice@MassMail.State.MA.US"/>
  <Relationship Id="rId28" Type="http://schemas.openxmlformats.org/officeDocument/2006/relationships/hyperlink" TargetMode="External" Target="mailto:Emily.Brice@MassMail.State.MA.US"/>
  <Relationship Id="rId29" Type="http://schemas.openxmlformats.org/officeDocument/2006/relationships/hyperlink" TargetMode="External" Target="mailto:Laxmi.Tierney@MassMail.State.MA.US"/>
  <Relationship Id="rId3" Type="http://schemas.microsoft.com/office/2007/relationships/stylesWithEffects" Target="stylesWithEffects.xml"/>
  <Relationship Id="rId30" Type="http://schemas.openxmlformats.org/officeDocument/2006/relationships/hyperlink" TargetMode="External" Target="http://www.masshealthmtf.org/meeting-information/agendas-presentations-qa/january-2016-meeting-materials"/>
  <Relationship Id="rId31" Type="http://schemas.openxmlformats.org/officeDocument/2006/relationships/hyperlink" TargetMode="External" Target="http://www.masshealthmtf.org/meeting-information/agendas-presentations-qa/january-2016-meeting-materials"/>
  <Relationship Id="rId32" Type="http://schemas.openxmlformats.org/officeDocument/2006/relationships/hyperlink" TargetMode="External" Target="http://www.masshealthmtf.org/sites/masshealthmtf.org/files/MTF%20Jan2016_Learning%20Series.pdf"/>
  <Relationship Id="rId33" Type="http://schemas.openxmlformats.org/officeDocument/2006/relationships/hyperlink" TargetMode="External" Target="https://betterhealthconnector.com/about/policy-center/state-innovation-waiver"/>
  <Relationship Id="rId34" Type="http://schemas.openxmlformats.org/officeDocument/2006/relationships/hyperlink" TargetMode="External" Target="http://www.mass.gov/eohhs/consumer/insurance/mfp-demonstration/mfp-demonstration-sustainability-plan.html"/>
  <Relationship Id="rId35" Type="http://schemas.openxmlformats.org/officeDocument/2006/relationships/hyperlink" TargetMode="External" Target="http://www.mass.gov/eohhs/consumer/insurance/mfp-demonstration/mfp-demonstration-sustainability-plan.html"/>
  <Relationship Id="rId36" Type="http://schemas.openxmlformats.org/officeDocument/2006/relationships/hyperlink" TargetMode="External" Target="http://www.mass.gov/eohhs/gov/commissions-and-initiatives/healthcare-reform/masshealth-innovations/"/>
  <Relationship Id="rId37" Type="http://schemas.openxmlformats.org/officeDocument/2006/relationships/hyperlink" TargetMode="External" Target="mailto:Alison.Kirchgasser@MassMail.State.MA.US"/>
  <Relationship Id="rId38" Type="http://schemas.openxmlformats.org/officeDocument/2006/relationships/hyperlink" TargetMode="External" Target="mailto:kfrye@mwtribe.com"/>
  <Relationship Id="rId39" Type="http://schemas.openxmlformats.org/officeDocument/2006/relationships/hyperlink" TargetMode="External" Target="mailto:HShwom@mwtribe.com"/>
  <Relationship Id="rId4" Type="http://schemas.openxmlformats.org/officeDocument/2006/relationships/settings" Target="settings.xml"/>
  <Relationship Id="rId40" Type="http://schemas.openxmlformats.org/officeDocument/2006/relationships/hyperlink" TargetMode="External" Target="mailto:ljonas@mwtribe.com"/>
  <Relationship Id="rId41" Type="http://schemas.openxmlformats.org/officeDocument/2006/relationships/hyperlink" TargetMode="External" Target="mailto:dhill@mwtribe.com"/>
  <Relationship Id="rId42" Type="http://schemas.openxmlformats.org/officeDocument/2006/relationships/hyperlink" TargetMode="External" Target="mailto:wpocknett@mwtribe.com"/>
  <Relationship Id="rId43" Type="http://schemas.openxmlformats.org/officeDocument/2006/relationships/hyperlink" TargetMode="External" Target="mailto:crystal@nativelifelines.org"/>
  <Relationship Id="rId44" Type="http://schemas.openxmlformats.org/officeDocument/2006/relationships/hyperlink" TargetMode="External" Target="mailto:nena@nativelifelines.org"/>
  <Relationship Id="rId45" Type="http://schemas.openxmlformats.org/officeDocument/2006/relationships/hyperlink" TargetMode="External" Target="mailto:janelle@nativelifelines.org"/>
  <Relationship Id="rId46" Type="http://schemas.openxmlformats.org/officeDocument/2006/relationships/hyperlink" TargetMode="External" Target="mailto:judith@wampanoagtribe.net"/>
  <Relationship Id="rId47" Type="http://schemas.openxmlformats.org/officeDocument/2006/relationships/hyperlink" TargetMode="External" Target="mailto:rmalonson@wampanoagtribe.net"/>
  <Relationship Id="rId48" Type="http://schemas.openxmlformats.org/officeDocument/2006/relationships/hyperlink" TargetMode="External" Target="mailto:richard@wampanoagtribe.net"/>
  <Relationship Id="rId49" Type="http://schemas.openxmlformats.org/officeDocument/2006/relationships/hyperlink" TargetMode="External" Target="mailto:stephanie@wampanoagtribe.net"/>
  <Relationship Id="rId5" Type="http://schemas.openxmlformats.org/officeDocument/2006/relationships/webSettings" Target="webSettings.xml"/>
  <Relationship Id="rId50" Type="http://schemas.openxmlformats.org/officeDocument/2006/relationships/hyperlink" TargetMode="External" Target="mailto:chairmanTJV@wampanoagtribe.net"/>
  <Relationship Id="rId51" Type="http://schemas.openxmlformats.org/officeDocument/2006/relationships/hyperlink" TargetMode="External" Target="mailto:todd@wampanoagtribe.net"/>
  <Relationship Id="rId52" Type="http://schemas.openxmlformats.org/officeDocument/2006/relationships/hyperlink" TargetMode="External" Target="mailto:tanisha@wompanoagtribe.net"/>
  <Relationship Id="rId53" Type="http://schemas.openxmlformats.org/officeDocument/2006/relationships/hyperlink" TargetMode="External" Target="mailto:tnisha@wampanoagtribe.net"/>
  <Relationship Id="rId54" Type="http://schemas.openxmlformats.org/officeDocument/2006/relationships/hyperlink" TargetMode="External" Target="mailto:Rita.Gonsalves@ihs.gov"/>
  <Relationship Id="rId55" Type="http://schemas.openxmlformats.org/officeDocument/2006/relationships/hyperlink" TargetMode="External" Target="mailto:Lorraine.Reels-Pearson@ihs.gov"/>
  <Relationship Id="rId56" Type="http://schemas.openxmlformats.org/officeDocument/2006/relationships/hyperlink" TargetMode="External" Target="mailto:HAndrews@USETINC.ORG"/>
  <Relationship Id="rId57" Type="http://schemas.openxmlformats.org/officeDocument/2006/relationships/hyperlink" TargetMode="External" Target="mailto:elizabeth@neptuneadvantage.com"/>
  <Relationship Id="rId58" Type="http://schemas.openxmlformats.org/officeDocument/2006/relationships/hyperlink" TargetMode="External" Target="mailto:elizabeth@neptuneadvantage.com"/>
  <Relationship Id="rId59" Type="http://schemas.openxmlformats.org/officeDocument/2006/relationships/hyperlink" TargetMode="External" Target="mailto:IMCEAEX-_O%3DCOMMONWEALTH%2B20OF%2B20MASSACHUSETTS_OU%3DEXCHANGE%2B20ADMINISTRATIVE%2B20GROUP%2B20%2B28FYDIBOHF23SPDLT%2B29_CN%3DRECIPIENTS_CN%3DGriffin%2B2EDoherty@MassMail.State.MA.US"/>
  <Relationship Id="rId6" Type="http://schemas.openxmlformats.org/officeDocument/2006/relationships/hyperlink" TargetMode="External" Target="mailto:Alison.Kirchgasser@MassMail.State.MA.US"/>
  <Relationship Id="rId60" Type="http://schemas.openxmlformats.org/officeDocument/2006/relationships/hyperlink" TargetMode="External" Target="mailto:Sokmeakara.Chiev@MassMail.State.MA.US"/>
  <Relationship Id="rId61" Type="http://schemas.openxmlformats.org/officeDocument/2006/relationships/hyperlink" TargetMode="External" Target="mailto:Niki.Conte@MassMail.State.MA.US"/>
  <Relationship Id="rId62" Type="http://schemas.openxmlformats.org/officeDocument/2006/relationships/hyperlink" TargetMode="External" Target="mailto:Emily.Brice@MassMail.State.MA.US"/>
  <Relationship Id="rId63" Type="http://schemas.openxmlformats.org/officeDocument/2006/relationships/hyperlink" TargetMode="External" Target="mailto:Kenneth.Spicer@MassMail.State.MA.US"/>
  <Relationship Id="rId64" Type="http://schemas.openxmlformats.org/officeDocument/2006/relationships/hyperlink" TargetMode="External" Target="mailto:StatePlanAmendments@MassMail.State.MA.US"/>
  <Relationship Id="rId65" Type="http://schemas.openxmlformats.org/officeDocument/2006/relationships/hyperlink" TargetMode="External" Target="mailto:Tracy.Capone@MassMail.State.MA.US"/>
  <Relationship Id="rId66" Type="http://schemas.openxmlformats.org/officeDocument/2006/relationships/hyperlink" TargetMode="External" Target="mailto:Laxmi.Tierney@MassMail.State.MA.US"/>
  <Relationship Id="rId67" Type="http://schemas.openxmlformats.org/officeDocument/2006/relationships/hyperlink" TargetMode="External" Target="mailto:Michele.Goody@MassMail.State.MA.US"/>
  <Relationship Id="rId68" Type="http://schemas.openxmlformats.org/officeDocument/2006/relationships/hyperlink" TargetMode="External" Target="http://www.masshealthmtf.org/sites/masshealthmtf.org/files/April%20MTF_%20LS%20deck_draft_final_4.14.16%20UPDATED%204.22.16.pdf"/>
  <Relationship Id="rId69" Type="http://schemas.openxmlformats.org/officeDocument/2006/relationships/hyperlink" TargetMode="External" Target="mailto:Tracy.Capone@MassMail.State.MA.US"/>
  <Relationship Id="rId7" Type="http://schemas.openxmlformats.org/officeDocument/2006/relationships/hyperlink" TargetMode="External" Target="mailto:kfrye@mwtribe.com"/>
  <Relationship Id="rId70" Type="http://schemas.openxmlformats.org/officeDocument/2006/relationships/hyperlink" TargetMode="External" Target="https://www.mahealthconnector.org/help-center/resource-download-center"/>
  <Relationship Id="rId71" Type="http://schemas.openxmlformats.org/officeDocument/2006/relationships/hyperlink" TargetMode="External" Target="mailto:niki.conte@state.ma.us"/>
  <Relationship Id="rId72" Type="http://schemas.openxmlformats.org/officeDocument/2006/relationships/hyperlink" TargetMode="External" Target="mailto:Emily.brice@state.ma.us"/>
  <Relationship Id="rId73" Type="http://schemas.openxmlformats.org/officeDocument/2006/relationships/hyperlink" TargetMode="External" Target="http://www.mass.gov/eohhs/consumer/insurance/mfp-demonstration/mfp-demonstration-sustainability-plan.html"/>
  <Relationship Id="rId74" Type="http://schemas.openxmlformats.org/officeDocument/2006/relationships/hyperlink" TargetMode="External" Target="http://www.mass.gov/eohhs/gov/commissions-and-initiatives/healthcare-reform/masshealth-innovations/masshealth-restructuring-updates.html"/>
  <Relationship Id="rId75" Type="http://schemas.openxmlformats.org/officeDocument/2006/relationships/hyperlink" TargetMode="External" Target="http://www.mass.gov/eohhs/gov/commissions-and-initiatives/healthcare-reform/masshealth-innovations/masshealth-restructuring-updates.html"/>
  <Relationship Id="rId76" Type="http://schemas.openxmlformats.org/officeDocument/2006/relationships/hyperlink" TargetMode="External" Target="mailto:Alison.Kirchgasser@MassMail.State.MA.US"/>
  <Relationship Id="rId77" Type="http://schemas.openxmlformats.org/officeDocument/2006/relationships/hyperlink" TargetMode="External" Target="mailto:kfrye@mwtribe.com"/>
  <Relationship Id="rId78" Type="http://schemas.openxmlformats.org/officeDocument/2006/relationships/hyperlink" TargetMode="External" Target="mailto:HShwom@mwtribe.com"/>
  <Relationship Id="rId79" Type="http://schemas.openxmlformats.org/officeDocument/2006/relationships/hyperlink" TargetMode="External" Target="mailto:ljonas@mwtribe.com"/>
  <Relationship Id="rId8" Type="http://schemas.openxmlformats.org/officeDocument/2006/relationships/hyperlink" TargetMode="External" Target="mailto:crystal@nativelifelines.org"/>
  <Relationship Id="rId80" Type="http://schemas.openxmlformats.org/officeDocument/2006/relationships/hyperlink" TargetMode="External" Target="mailto:dhill@mwtribe.com"/>
  <Relationship Id="rId81" Type="http://schemas.openxmlformats.org/officeDocument/2006/relationships/hyperlink" TargetMode="External" Target="mailto:wpocknett@mwtribe.com"/>
  <Relationship Id="rId82" Type="http://schemas.openxmlformats.org/officeDocument/2006/relationships/hyperlink" TargetMode="External" Target="mailto:crystal@nativelifelines.org"/>
  <Relationship Id="rId83" Type="http://schemas.openxmlformats.org/officeDocument/2006/relationships/hyperlink" TargetMode="External" Target="mailto:nena@nativelifelines.org"/>
  <Relationship Id="rId84" Type="http://schemas.openxmlformats.org/officeDocument/2006/relationships/hyperlink" TargetMode="External" Target="mailto:janelle@nativelifelines.org"/>
  <Relationship Id="rId85" Type="http://schemas.openxmlformats.org/officeDocument/2006/relationships/hyperlink" TargetMode="External" Target="mailto:judith@wampanoagtribe.net"/>
  <Relationship Id="rId86" Type="http://schemas.openxmlformats.org/officeDocument/2006/relationships/hyperlink" TargetMode="External" Target="mailto:rmalonson@wampanoagtribe.net"/>
  <Relationship Id="rId87" Type="http://schemas.openxmlformats.org/officeDocument/2006/relationships/hyperlink" TargetMode="External" Target="mailto:richard@wampanoagtribe.net"/>
  <Relationship Id="rId88" Type="http://schemas.openxmlformats.org/officeDocument/2006/relationships/hyperlink" TargetMode="External" Target="mailto:stephanie@wampanoagtribe.net"/>
  <Relationship Id="rId89" Type="http://schemas.openxmlformats.org/officeDocument/2006/relationships/hyperlink" TargetMode="External" Target="mailto:chairmanTJV@wampanoagtribe.net"/>
  <Relationship Id="rId9" Type="http://schemas.openxmlformats.org/officeDocument/2006/relationships/hyperlink" TargetMode="External" Target="mailto:hshwom@mwtribe.com"/>
  <Relationship Id="rId90" Type="http://schemas.openxmlformats.org/officeDocument/2006/relationships/hyperlink" TargetMode="External" Target="mailto:todd@wampanoagtribe.net"/>
  <Relationship Id="rId91" Type="http://schemas.openxmlformats.org/officeDocument/2006/relationships/hyperlink" TargetMode="External" Target="mailto:tnisha@wampanoagtribe.net"/>
  <Relationship Id="rId92" Type="http://schemas.openxmlformats.org/officeDocument/2006/relationships/hyperlink" TargetMode="External" Target="mailto:Rita.Gonsalves@ihs.gov"/>
  <Relationship Id="rId93" Type="http://schemas.openxmlformats.org/officeDocument/2006/relationships/hyperlink" TargetMode="External" Target="mailto:Lorraine.Reels-Pearson@ihs.gov"/>
  <Relationship Id="rId94" Type="http://schemas.openxmlformats.org/officeDocument/2006/relationships/hyperlink" TargetMode="External" Target="mailto:Lorraine.Reels-Pearson@ihs.gov"/>
  <Relationship Id="rId95" Type="http://schemas.openxmlformats.org/officeDocument/2006/relationships/hyperlink" TargetMode="External" Target="mailto:HAndrews@USETINC.ORG"/>
  <Relationship Id="rId96" Type="http://schemas.openxmlformats.org/officeDocument/2006/relationships/hyperlink" TargetMode="External" Target="mailto:elizabeth@neptuneadvantage.com"/>
  <Relationship Id="rId97" Type="http://schemas.openxmlformats.org/officeDocument/2006/relationships/hyperlink" TargetMode="External" Target="mailto:Sokmeakara.Chiev@MassMail.State.MA.US"/>
  <Relationship Id="rId98" Type="http://schemas.openxmlformats.org/officeDocument/2006/relationships/hyperlink" TargetMode="External" Target="mailto:Kenneth.Spicer@MassMail.State.MA.US"/>
  <Relationship Id="rId99" Type="http://schemas.openxmlformats.org/officeDocument/2006/relationships/hyperlink" TargetMode="External" Target="mailto:Laxmi.Tierney@MassMail.State.MA.U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5607</Words>
  <Characters>31961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37494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2016-07-28T17:32:00Z</dcterms:created>
  <dc:creator>Carey, Margaret</dc:creator>
  <lastModifiedBy>AutoBVT</lastModifiedBy>
  <dcterms:modified xsi:type="dcterms:W3CDTF">2016-07-28T17:32:00Z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Pro 11.0.17</vt:lpwstr>
  </property>
</Properties>
</file>