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E46" w14:textId="77777777" w:rsidR="00E25BAF" w:rsidRPr="00DA7A7D" w:rsidRDefault="00E25BAF" w:rsidP="00DA7A7D">
      <w:pPr>
        <w:pStyle w:val="BodyText"/>
        <w:rPr>
          <w:u w:val="single"/>
        </w:rPr>
      </w:pPr>
      <w:r w:rsidRPr="00DA7A7D">
        <w:rPr>
          <w:u w:val="single"/>
        </w:rPr>
        <w:t>Introduction and Explanation of Abbreviations</w:t>
      </w:r>
    </w:p>
    <w:p w14:paraId="33E649CA" w14:textId="77777777" w:rsidR="00E25BAF" w:rsidRPr="004A13D0" w:rsidRDefault="00E25BAF" w:rsidP="00DA7A7D">
      <w:pPr>
        <w:pStyle w:val="BodyText"/>
      </w:pPr>
      <w:r w:rsidRPr="004A13D0">
        <w:t xml:space="preserve">The following services are payable for children who are eligible for the Children’s Medical Security Plan (CMSP), subject to all conditions and limitations in the MassHealth regulations applicable for the provider rendering service and in 130 CMR 450.000: </w:t>
      </w:r>
      <w:r w:rsidRPr="004A13D0">
        <w:rPr>
          <w:i/>
          <w:iCs/>
        </w:rPr>
        <w:t>Administrative and Billing Regulations</w:t>
      </w:r>
      <w:r w:rsidRPr="004A13D0">
        <w:t>.</w:t>
      </w:r>
    </w:p>
    <w:p w14:paraId="18872D7B" w14:textId="4C562D0C" w:rsidR="00E25BAF" w:rsidRPr="004A13D0" w:rsidRDefault="00E25BAF" w:rsidP="00DA7A7D">
      <w:pPr>
        <w:pStyle w:val="BodyText"/>
        <w:rPr>
          <w:color w:val="000000"/>
        </w:rPr>
      </w:pPr>
      <w:r w:rsidRPr="004A13D0">
        <w:t xml:space="preserve">For complete descriptions of the service codes listed in Appendix T, MassHealth providers may refer to the American Medical Association’s latest </w:t>
      </w:r>
      <w:r w:rsidRPr="004A13D0">
        <w:rPr>
          <w:i/>
          <w:iCs/>
        </w:rPr>
        <w:t xml:space="preserve">Current Procedural Terminology </w:t>
      </w:r>
      <w:r w:rsidRPr="004A13D0">
        <w:rPr>
          <w:i/>
        </w:rPr>
        <w:t xml:space="preserve">(CPT) </w:t>
      </w:r>
      <w:r w:rsidRPr="004A13D0">
        <w:t xml:space="preserve">codebook, the </w:t>
      </w:r>
      <w:r w:rsidRPr="004A13D0">
        <w:rPr>
          <w:i/>
        </w:rPr>
        <w:t>HCPCS Level II</w:t>
      </w:r>
      <w:r w:rsidRPr="004A13D0">
        <w:t xml:space="preserve"> codebook (or the Centers for Medicare &amp; Medicaid Services website at</w:t>
      </w:r>
      <w:r w:rsidR="00305009">
        <w:t xml:space="preserve"> </w:t>
      </w:r>
      <w:hyperlink r:id="rId8" w:history="1">
        <w:r w:rsidR="00305009" w:rsidRPr="00D21239">
          <w:rPr>
            <w:rStyle w:val="Hyperlink"/>
          </w:rPr>
          <w:t>www.cms.gov</w:t>
        </w:r>
      </w:hyperlink>
      <w:r w:rsidRPr="004A13D0">
        <w:rPr>
          <w:color w:val="000000"/>
        </w:rPr>
        <w:t xml:space="preserve">), and the American Dental Association’s </w:t>
      </w:r>
      <w:r w:rsidRPr="004A13D0">
        <w:rPr>
          <w:i/>
          <w:color w:val="000000"/>
        </w:rPr>
        <w:t>Current Dental Terminology (CDT)</w:t>
      </w:r>
      <w:r w:rsidRPr="004A13D0">
        <w:rPr>
          <w:color w:val="000000"/>
        </w:rPr>
        <w:t xml:space="preserve"> codebook, as applicable.</w:t>
      </w:r>
    </w:p>
    <w:p w14:paraId="36B27B18" w14:textId="77777777" w:rsidR="00E25BAF" w:rsidRPr="004A13D0" w:rsidRDefault="00E25BAF" w:rsidP="00DA7A7D">
      <w:pPr>
        <w:pStyle w:val="BodyText"/>
      </w:pPr>
      <w:r w:rsidRPr="004A13D0">
        <w:t>The following abbreviations are used in Appendix T.</w:t>
      </w:r>
    </w:p>
    <w:p w14:paraId="78290635" w14:textId="6A71E04A" w:rsidR="00E25BAF" w:rsidRPr="00E25BAF" w:rsidRDefault="00E25BAF" w:rsidP="00220B32">
      <w:pPr>
        <w:tabs>
          <w:tab w:val="left" w:pos="630"/>
        </w:tabs>
        <w:kinsoku w:val="0"/>
        <w:overflowPunct w:val="0"/>
        <w:adjustRightInd w:val="0"/>
        <w:ind w:left="360"/>
      </w:pPr>
      <w:r w:rsidRPr="00E25BAF">
        <w:t>(A)  PA indicates that service-specific prior authorization is required. See 130 CMR 450.303 and applicable provider-type program regulations for more</w:t>
      </w:r>
      <w:r w:rsidRPr="00E25BAF">
        <w:rPr>
          <w:spacing w:val="-14"/>
        </w:rPr>
        <w:t xml:space="preserve"> </w:t>
      </w:r>
      <w:r w:rsidRPr="00E25BAF">
        <w:t>information.</w:t>
      </w:r>
    </w:p>
    <w:p w14:paraId="58E00BD3" w14:textId="03CA71DE" w:rsidR="00E25BAF" w:rsidRPr="00E25BAF" w:rsidRDefault="00E25BAF" w:rsidP="00220B32">
      <w:pPr>
        <w:tabs>
          <w:tab w:val="left" w:pos="540"/>
        </w:tabs>
        <w:kinsoku w:val="0"/>
        <w:overflowPunct w:val="0"/>
        <w:adjustRightInd w:val="0"/>
        <w:ind w:left="360"/>
      </w:pPr>
      <w:r w:rsidRPr="00E25BAF">
        <w:t>(B)  IC indicates that the claim will receive individual consideration to determine payment. A</w:t>
      </w:r>
      <w:r w:rsidRPr="00E25BAF">
        <w:rPr>
          <w:spacing w:val="-21"/>
        </w:rPr>
        <w:t xml:space="preserve"> </w:t>
      </w:r>
      <w:r w:rsidRPr="00E25BAF">
        <w:t>descriptive report must accompany the claim. See 130 CMR</w:t>
      </w:r>
      <w:r w:rsidRPr="00E25BAF">
        <w:rPr>
          <w:spacing w:val="-13"/>
        </w:rPr>
        <w:t xml:space="preserve"> </w:t>
      </w:r>
      <w:r w:rsidRPr="00E25BAF">
        <w:t>450.271.</w:t>
      </w:r>
    </w:p>
    <w:p w14:paraId="26327F23" w14:textId="501EFF2E" w:rsidR="00E25BAF" w:rsidRPr="00E25BAF" w:rsidRDefault="00E25BAF" w:rsidP="00220B32">
      <w:pPr>
        <w:tabs>
          <w:tab w:val="left" w:pos="540"/>
        </w:tabs>
        <w:kinsoku w:val="0"/>
        <w:overflowPunct w:val="0"/>
        <w:adjustRightInd w:val="0"/>
        <w:ind w:left="360"/>
      </w:pPr>
      <w:r w:rsidRPr="00E25BAF">
        <w:t>(C)  HF indicates substance abuse program.</w:t>
      </w:r>
    </w:p>
    <w:p w14:paraId="7A442140" w14:textId="24F9AA07" w:rsidR="00E25BAF" w:rsidRDefault="00E25BAF" w:rsidP="00CB3203">
      <w:pPr>
        <w:tabs>
          <w:tab w:val="left" w:pos="540"/>
        </w:tabs>
        <w:kinsoku w:val="0"/>
        <w:overflowPunct w:val="0"/>
        <w:adjustRightInd w:val="0"/>
        <w:ind w:left="360"/>
      </w:pPr>
      <w:r w:rsidRPr="00E25BAF">
        <w:t>(D)  SL indicates state-supplied vaccine or antibodies.</w:t>
      </w:r>
    </w:p>
    <w:p w14:paraId="0D707474" w14:textId="6833A79E" w:rsidR="00AB4DED" w:rsidRDefault="00AB4DED" w:rsidP="00CB3203">
      <w:pPr>
        <w:tabs>
          <w:tab w:val="left" w:pos="540"/>
        </w:tabs>
        <w:kinsoku w:val="0"/>
        <w:overflowPunct w:val="0"/>
        <w:adjustRightInd w:val="0"/>
        <w:ind w:left="360"/>
      </w:pPr>
      <w:r w:rsidRPr="00AB4DED">
        <w:t>(E)  HA indicates child/adolescent program.</w:t>
      </w:r>
    </w:p>
    <w:p w14:paraId="18FC96DA" w14:textId="77777777" w:rsidR="002C424E" w:rsidRDefault="002C424E" w:rsidP="00CB3203">
      <w:pPr>
        <w:tabs>
          <w:tab w:val="left" w:pos="540"/>
        </w:tabs>
        <w:kinsoku w:val="0"/>
        <w:overflowPunct w:val="0"/>
        <w:adjustRightInd w:val="0"/>
        <w:ind w:left="360"/>
      </w:pPr>
    </w:p>
    <w:p w14:paraId="22BC95A7" w14:textId="77777777" w:rsidR="00E25BAF" w:rsidRPr="00EB3A04" w:rsidRDefault="00E25BAF" w:rsidP="00E25BAF">
      <w:pPr>
        <w:tabs>
          <w:tab w:val="left" w:pos="360"/>
          <w:tab w:val="left" w:pos="720"/>
        </w:tabs>
        <w:kinsoku w:val="0"/>
        <w:overflowPunct w:val="0"/>
        <w:spacing w:after="120"/>
        <w:rPr>
          <w:spacing w:val="-1"/>
        </w:rPr>
      </w:pPr>
      <w:r w:rsidRPr="00EB3A04">
        <w:rPr>
          <w:b/>
        </w:rPr>
        <w:t xml:space="preserve">Note:  </w:t>
      </w:r>
      <w:r w:rsidRPr="00EB3A04">
        <w:t xml:space="preserve">Rates paid by MassHealth for covered codes under this Appendix T for drugs, vaccines, and immune globulins administered in a provider’s office are as specified in 101 CMR 317.00: </w:t>
      </w:r>
      <w:r w:rsidRPr="00DF46E3">
        <w:rPr>
          <w:i/>
          <w:iCs/>
        </w:rPr>
        <w:t>Rates for</w:t>
      </w:r>
      <w:r>
        <w:t xml:space="preserve"> </w:t>
      </w:r>
      <w:r w:rsidRPr="00EB3A04">
        <w:rPr>
          <w:i/>
        </w:rPr>
        <w:t>Medicine</w:t>
      </w:r>
      <w:r>
        <w:rPr>
          <w:i/>
        </w:rPr>
        <w:t xml:space="preserve"> Services</w:t>
      </w:r>
      <w:r w:rsidRPr="00EB3A04">
        <w:t xml:space="preserve">. Subject to any other applicable provision in 101 CMR 317.00, the payment rates for these MassHealth-covered codes for drugs, vaccines, and immune globulins administered in the provider’s office are </w:t>
      </w:r>
      <w:r w:rsidRPr="00EB3A04">
        <w:rPr>
          <w:spacing w:val="-1"/>
        </w:rPr>
        <w:t xml:space="preserve">equal to the fees listed in the Quarterly Average Sales Price (ASP) Medicare Part B Drug Pricing File (see 101 CMR 317.03(1)(c)2 and 317.04(1)(a)). For applicable codes for drugs, vaccines, and immune globulins administered in a provider’s office that are listed in the Vaccine Services or Drugs and Contraceptive Supplies Section below, with “IC,” payment set by IC will apply until such time as the code is listed and a rate is set in the Quarterly ASP Medicare Part B Drug Pricing File, consistent with 101 CMR 317.04(1)(a).  </w:t>
      </w:r>
    </w:p>
    <w:p w14:paraId="37C5F5D2" w14:textId="77777777" w:rsidR="00E25BAF" w:rsidRPr="005F33B9" w:rsidRDefault="00E25BAF" w:rsidP="005F33B9">
      <w:pPr>
        <w:pStyle w:val="BodyText"/>
        <w:rPr>
          <w:u w:val="single"/>
        </w:rPr>
      </w:pPr>
      <w:r w:rsidRPr="005F33B9">
        <w:rPr>
          <w:u w:val="single"/>
        </w:rPr>
        <w:t>Service Codes</w:t>
      </w:r>
    </w:p>
    <w:p w14:paraId="40743E13" w14:textId="69C29338" w:rsidR="00E25BAF" w:rsidRDefault="00E25BAF" w:rsidP="00C022D5">
      <w:pPr>
        <w:pStyle w:val="Heading2"/>
      </w:pPr>
      <w:r w:rsidRPr="00BD297A">
        <w:t>Anesthesia Services</w:t>
      </w:r>
    </w:p>
    <w:p w14:paraId="6896BDFB" w14:textId="77777777" w:rsidR="00F3064A" w:rsidRPr="00F3064A" w:rsidRDefault="00F3064A" w:rsidP="00F3064A"/>
    <w:p w14:paraId="7FC13552" w14:textId="77777777" w:rsidR="00367A24" w:rsidRDefault="00367A24" w:rsidP="00E25BAF">
      <w:pPr>
        <w:sectPr w:rsidR="00367A24" w:rsidSect="00892CF8">
          <w:headerReference w:type="default" r:id="rId9"/>
          <w:pgSz w:w="12240" w:h="15840"/>
          <w:pgMar w:top="1008" w:right="1440" w:bottom="1440" w:left="1440" w:header="720" w:footer="720" w:gutter="0"/>
          <w:pgNumType w:start="1"/>
          <w:cols w:space="720"/>
          <w:docGrid w:linePitch="360"/>
        </w:sectPr>
      </w:pPr>
    </w:p>
    <w:p w14:paraId="464F9EB5"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00120</w:t>
      </w:r>
    </w:p>
    <w:p w14:paraId="77885E64" w14:textId="3FCBF3CE"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00124</w:t>
      </w:r>
    </w:p>
    <w:p w14:paraId="459A1DF6"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00126</w:t>
      </w:r>
    </w:p>
    <w:p w14:paraId="447C351E" w14:textId="6EE6F5C0"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00750</w:t>
      </w:r>
    </w:p>
    <w:p w14:paraId="6C0E9610" w14:textId="7EBF7CA6"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00752</w:t>
      </w:r>
    </w:p>
    <w:p w14:paraId="131DDE33"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3E5486B4" w14:textId="094CE46F"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00754</w:t>
      </w:r>
    </w:p>
    <w:p w14:paraId="4BC06A3A" w14:textId="7BE20199"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00756</w:t>
      </w:r>
    </w:p>
    <w:p w14:paraId="286437D4"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42F696C4"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00830</w:t>
      </w:r>
    </w:p>
    <w:p w14:paraId="0902AB82" w14:textId="27BE9390"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00832</w:t>
      </w:r>
    </w:p>
    <w:p w14:paraId="552FC318"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5BF2B059"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00834</w:t>
      </w:r>
    </w:p>
    <w:p w14:paraId="7CE5F84D" w14:textId="77777777"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sectPr w:rsidR="00367A24" w:rsidSect="00875D16">
          <w:type w:val="continuous"/>
          <w:pgSz w:w="12240" w:h="15840"/>
          <w:pgMar w:top="1008" w:right="1440" w:bottom="1440" w:left="1440" w:header="720" w:footer="720" w:gutter="0"/>
          <w:cols w:num="5" w:space="720"/>
          <w:docGrid w:linePitch="360"/>
        </w:sectPr>
      </w:pPr>
      <w:r w:rsidRPr="004A13D0">
        <w:rPr>
          <w:sz w:val="22"/>
          <w:szCs w:val="22"/>
          <w:lang w:val="fr-FR"/>
        </w:rPr>
        <w:t>00836</w:t>
      </w:r>
    </w:p>
    <w:p w14:paraId="6C809615" w14:textId="77777777" w:rsidR="008372B6" w:rsidRPr="003C63FB" w:rsidRDefault="008372B6" w:rsidP="00C022D5">
      <w:pPr>
        <w:pStyle w:val="Heading2"/>
      </w:pPr>
      <w:r w:rsidRPr="003C63FB">
        <w:t>Surgical Services</w:t>
      </w:r>
    </w:p>
    <w:p w14:paraId="0E04BE03" w14:textId="10E43610"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p>
    <w:p w14:paraId="1304EFE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sectPr w:rsidR="00C03CE8" w:rsidSect="00875D16">
          <w:type w:val="continuous"/>
          <w:pgSz w:w="12240" w:h="15840"/>
          <w:pgMar w:top="1008" w:right="1440" w:bottom="1440" w:left="1440" w:header="720" w:footer="720" w:gutter="0"/>
          <w:cols w:space="720"/>
          <w:docGrid w:linePitch="360"/>
        </w:sectPr>
      </w:pPr>
    </w:p>
    <w:p w14:paraId="7FC8F450" w14:textId="77777777"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10004</w:t>
      </w:r>
    </w:p>
    <w:p w14:paraId="66FA43CB" w14:textId="7AC201B8"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10005</w:t>
      </w:r>
    </w:p>
    <w:p w14:paraId="2A07A042"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10006</w:t>
      </w:r>
    </w:p>
    <w:p w14:paraId="019BD1D5"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10007</w:t>
      </w:r>
    </w:p>
    <w:p w14:paraId="51CD814A"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10008</w:t>
      </w:r>
    </w:p>
    <w:p w14:paraId="53E5D47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10009</w:t>
      </w:r>
    </w:p>
    <w:p w14:paraId="3314C3B4"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10010</w:t>
      </w:r>
    </w:p>
    <w:p w14:paraId="3EA4AE80"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10011</w:t>
      </w:r>
    </w:p>
    <w:p w14:paraId="4EC743B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10012</w:t>
      </w:r>
    </w:p>
    <w:p w14:paraId="4D7E57F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634523">
        <w:rPr>
          <w:sz w:val="22"/>
          <w:szCs w:val="22"/>
          <w:lang w:val="fr-FR"/>
        </w:rPr>
        <w:t>10021</w:t>
      </w:r>
    </w:p>
    <w:p w14:paraId="030182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10060</w:t>
      </w:r>
    </w:p>
    <w:p w14:paraId="6BF0F9E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10061</w:t>
      </w:r>
    </w:p>
    <w:p w14:paraId="16AFC74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10080</w:t>
      </w:r>
    </w:p>
    <w:p w14:paraId="707D77D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10081</w:t>
      </w:r>
    </w:p>
    <w:p w14:paraId="186A522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10120</w:t>
      </w:r>
    </w:p>
    <w:p w14:paraId="41DEC2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10121</w:t>
      </w:r>
    </w:p>
    <w:p w14:paraId="19D630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10140</w:t>
      </w:r>
    </w:p>
    <w:p w14:paraId="491C35A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10160</w:t>
      </w:r>
    </w:p>
    <w:p w14:paraId="5A43B63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11000</w:t>
      </w:r>
    </w:p>
    <w:p w14:paraId="72B3292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11001</w:t>
      </w:r>
    </w:p>
    <w:p w14:paraId="5E3FE6E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11042</w:t>
      </w:r>
    </w:p>
    <w:p w14:paraId="548A55C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11043</w:t>
      </w:r>
    </w:p>
    <w:p w14:paraId="5A09AB0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11044</w:t>
      </w:r>
    </w:p>
    <w:p w14:paraId="3FF30F6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11055</w:t>
      </w:r>
    </w:p>
    <w:p w14:paraId="6AA380F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11056</w:t>
      </w:r>
    </w:p>
    <w:p w14:paraId="1D968E2C"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11102</w:t>
      </w:r>
    </w:p>
    <w:p w14:paraId="33D8E1B0"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11103</w:t>
      </w:r>
    </w:p>
    <w:p w14:paraId="2256DD2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11104</w:t>
      </w:r>
    </w:p>
    <w:p w14:paraId="796EEE31"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11105</w:t>
      </w:r>
    </w:p>
    <w:p w14:paraId="2FB4C384"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11106</w:t>
      </w:r>
    </w:p>
    <w:p w14:paraId="44BD603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11107</w:t>
      </w:r>
    </w:p>
    <w:p w14:paraId="3020FFD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11200</w:t>
      </w:r>
    </w:p>
    <w:p w14:paraId="7D03971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11201</w:t>
      </w:r>
    </w:p>
    <w:p w14:paraId="0DC96D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11300</w:t>
      </w:r>
    </w:p>
    <w:p w14:paraId="0369A8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11301</w:t>
      </w:r>
    </w:p>
    <w:p w14:paraId="076E23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11302</w:t>
      </w:r>
    </w:p>
    <w:p w14:paraId="2759916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11303</w:t>
      </w:r>
    </w:p>
    <w:p w14:paraId="322C2C4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11305</w:t>
      </w:r>
    </w:p>
    <w:p w14:paraId="63AB96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11306</w:t>
      </w:r>
    </w:p>
    <w:p w14:paraId="48B5DBD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11307</w:t>
      </w:r>
    </w:p>
    <w:p w14:paraId="03C07D1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lastRenderedPageBreak/>
        <w:t>11308</w:t>
      </w:r>
    </w:p>
    <w:p w14:paraId="0A8B79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11310</w:t>
      </w:r>
    </w:p>
    <w:p w14:paraId="23C5D7A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11311</w:t>
      </w:r>
    </w:p>
    <w:p w14:paraId="77EEE40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11312</w:t>
      </w:r>
    </w:p>
    <w:p w14:paraId="22AFC4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11313</w:t>
      </w:r>
    </w:p>
    <w:p w14:paraId="4C0D883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11400</w:t>
      </w:r>
    </w:p>
    <w:p w14:paraId="3E30858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11401</w:t>
      </w:r>
    </w:p>
    <w:p w14:paraId="6680093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11402</w:t>
      </w:r>
    </w:p>
    <w:p w14:paraId="58EEC6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11403</w:t>
      </w:r>
    </w:p>
    <w:p w14:paraId="5B4F1EF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11404</w:t>
      </w:r>
    </w:p>
    <w:p w14:paraId="0563C30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11406</w:t>
      </w:r>
    </w:p>
    <w:p w14:paraId="5F3E6A9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11420</w:t>
      </w:r>
    </w:p>
    <w:p w14:paraId="788CFF4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11421</w:t>
      </w:r>
    </w:p>
    <w:p w14:paraId="5429EC0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11422</w:t>
      </w:r>
    </w:p>
    <w:p w14:paraId="6750D3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11423</w:t>
      </w:r>
    </w:p>
    <w:p w14:paraId="22CA46B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11424</w:t>
      </w:r>
    </w:p>
    <w:p w14:paraId="4506EA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11426</w:t>
      </w:r>
    </w:p>
    <w:p w14:paraId="3557DC2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11440</w:t>
      </w:r>
    </w:p>
    <w:p w14:paraId="06A4820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11441</w:t>
      </w:r>
    </w:p>
    <w:p w14:paraId="701D2E8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11442</w:t>
      </w:r>
    </w:p>
    <w:p w14:paraId="2A8F68D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11443</w:t>
      </w:r>
    </w:p>
    <w:p w14:paraId="5AB5813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11444</w:t>
      </w:r>
    </w:p>
    <w:p w14:paraId="002B83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11446</w:t>
      </w:r>
    </w:p>
    <w:p w14:paraId="2068975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11600</w:t>
      </w:r>
    </w:p>
    <w:p w14:paraId="67829D4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11601</w:t>
      </w:r>
    </w:p>
    <w:p w14:paraId="18D794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11602</w:t>
      </w:r>
    </w:p>
    <w:p w14:paraId="2172E7F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11603</w:t>
      </w:r>
    </w:p>
    <w:p w14:paraId="503AA50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11604</w:t>
      </w:r>
    </w:p>
    <w:p w14:paraId="74D91E3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11606</w:t>
      </w:r>
    </w:p>
    <w:p w14:paraId="4869BB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11620</w:t>
      </w:r>
    </w:p>
    <w:p w14:paraId="1B57EB1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11621</w:t>
      </w:r>
    </w:p>
    <w:p w14:paraId="16E1BB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11622</w:t>
      </w:r>
    </w:p>
    <w:p w14:paraId="6CDD2C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11623</w:t>
      </w:r>
    </w:p>
    <w:p w14:paraId="7C0CD51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11624</w:t>
      </w:r>
    </w:p>
    <w:p w14:paraId="1358CA86"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11626</w:t>
      </w:r>
    </w:p>
    <w:p w14:paraId="505E3C7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11640</w:t>
      </w:r>
    </w:p>
    <w:p w14:paraId="4A4172A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11641</w:t>
      </w:r>
    </w:p>
    <w:p w14:paraId="4BD81B9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11642</w:t>
      </w:r>
    </w:p>
    <w:p w14:paraId="3CA7BFD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11643</w:t>
      </w:r>
    </w:p>
    <w:p w14:paraId="0A78176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11644</w:t>
      </w:r>
    </w:p>
    <w:p w14:paraId="3C2621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11646</w:t>
      </w:r>
    </w:p>
    <w:p w14:paraId="1DD4CBD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11719</w:t>
      </w:r>
    </w:p>
    <w:p w14:paraId="079CCBE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11721</w:t>
      </w:r>
    </w:p>
    <w:p w14:paraId="25480E4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11730</w:t>
      </w:r>
    </w:p>
    <w:p w14:paraId="58578E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11740</w:t>
      </w:r>
    </w:p>
    <w:p w14:paraId="31F762B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11750</w:t>
      </w:r>
    </w:p>
    <w:p w14:paraId="7A93E48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11760</w:t>
      </w:r>
    </w:p>
    <w:p w14:paraId="16B39A5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11762</w:t>
      </w:r>
    </w:p>
    <w:p w14:paraId="0333C59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11765</w:t>
      </w:r>
    </w:p>
    <w:p w14:paraId="74309D4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11770</w:t>
      </w:r>
    </w:p>
    <w:p w14:paraId="080EA2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11771</w:t>
      </w:r>
    </w:p>
    <w:p w14:paraId="346BEE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11772</w:t>
      </w:r>
    </w:p>
    <w:p w14:paraId="2B9DB8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11900</w:t>
      </w:r>
    </w:p>
    <w:p w14:paraId="5CB6136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11901</w:t>
      </w:r>
    </w:p>
    <w:p w14:paraId="50137E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11920 (PA)</w:t>
      </w:r>
    </w:p>
    <w:p w14:paraId="16DF7F0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11921 (PA)</w:t>
      </w:r>
    </w:p>
    <w:p w14:paraId="1718C2E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12001</w:t>
      </w:r>
    </w:p>
    <w:p w14:paraId="2BF8DFF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12002</w:t>
      </w:r>
    </w:p>
    <w:p w14:paraId="05B509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12004</w:t>
      </w:r>
    </w:p>
    <w:p w14:paraId="0D422B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A36C6A">
        <w:rPr>
          <w:sz w:val="22"/>
          <w:szCs w:val="22"/>
          <w:lang w:val="fr-FR"/>
        </w:rPr>
        <w:t>12005</w:t>
      </w:r>
    </w:p>
    <w:p w14:paraId="3E93BF7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12006</w:t>
      </w:r>
    </w:p>
    <w:p w14:paraId="4525AD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12007</w:t>
      </w:r>
    </w:p>
    <w:p w14:paraId="5188417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12011</w:t>
      </w:r>
    </w:p>
    <w:p w14:paraId="73448FC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12013</w:t>
      </w:r>
    </w:p>
    <w:p w14:paraId="284DAB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12014</w:t>
      </w:r>
    </w:p>
    <w:p w14:paraId="46B17E5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12015</w:t>
      </w:r>
    </w:p>
    <w:p w14:paraId="2247BE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12016</w:t>
      </w:r>
    </w:p>
    <w:p w14:paraId="357700B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12020</w:t>
      </w:r>
    </w:p>
    <w:p w14:paraId="31647D7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12021</w:t>
      </w:r>
    </w:p>
    <w:p w14:paraId="772F505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12031</w:t>
      </w:r>
    </w:p>
    <w:p w14:paraId="6D2B212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12032</w:t>
      </w:r>
    </w:p>
    <w:p w14:paraId="2AA4C5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12034</w:t>
      </w:r>
    </w:p>
    <w:p w14:paraId="0E3750E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12035</w:t>
      </w:r>
    </w:p>
    <w:p w14:paraId="7B27610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12036</w:t>
      </w:r>
    </w:p>
    <w:p w14:paraId="30C1D20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12037</w:t>
      </w:r>
    </w:p>
    <w:p w14:paraId="16A284C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12041</w:t>
      </w:r>
    </w:p>
    <w:p w14:paraId="73CD596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12042</w:t>
      </w:r>
    </w:p>
    <w:p w14:paraId="27ECAA3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12044</w:t>
      </w:r>
    </w:p>
    <w:p w14:paraId="3D4A4D4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12045</w:t>
      </w:r>
    </w:p>
    <w:p w14:paraId="668291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12046</w:t>
      </w:r>
    </w:p>
    <w:p w14:paraId="3A17A1E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12047</w:t>
      </w:r>
    </w:p>
    <w:p w14:paraId="37A9D0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12051</w:t>
      </w:r>
    </w:p>
    <w:p w14:paraId="08A960E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12052</w:t>
      </w:r>
    </w:p>
    <w:p w14:paraId="64F787E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12053</w:t>
      </w:r>
    </w:p>
    <w:p w14:paraId="0726CB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12054</w:t>
      </w:r>
    </w:p>
    <w:p w14:paraId="766CA5E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12055</w:t>
      </w:r>
    </w:p>
    <w:p w14:paraId="4124F4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12056</w:t>
      </w:r>
    </w:p>
    <w:p w14:paraId="41CEF46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12057</w:t>
      </w:r>
    </w:p>
    <w:p w14:paraId="3B83985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13100</w:t>
      </w:r>
    </w:p>
    <w:p w14:paraId="4277476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13101</w:t>
      </w:r>
    </w:p>
    <w:p w14:paraId="74FAE41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13102</w:t>
      </w:r>
    </w:p>
    <w:p w14:paraId="580CAC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13120</w:t>
      </w:r>
    </w:p>
    <w:p w14:paraId="794E371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13121</w:t>
      </w:r>
    </w:p>
    <w:p w14:paraId="48A39E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13122</w:t>
      </w:r>
    </w:p>
    <w:p w14:paraId="47FFDE5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13131</w:t>
      </w:r>
    </w:p>
    <w:p w14:paraId="3E02313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13132</w:t>
      </w:r>
    </w:p>
    <w:p w14:paraId="7526AA8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13133</w:t>
      </w:r>
    </w:p>
    <w:p w14:paraId="6768C2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13151</w:t>
      </w:r>
    </w:p>
    <w:p w14:paraId="38FD70D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13152</w:t>
      </w:r>
    </w:p>
    <w:p w14:paraId="6DDE05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13153</w:t>
      </w:r>
    </w:p>
    <w:p w14:paraId="799717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14000</w:t>
      </w:r>
    </w:p>
    <w:p w14:paraId="345CAE4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14001</w:t>
      </w:r>
    </w:p>
    <w:p w14:paraId="6296E88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14020</w:t>
      </w:r>
    </w:p>
    <w:p w14:paraId="5263843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14021</w:t>
      </w:r>
    </w:p>
    <w:p w14:paraId="4ED437E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14040</w:t>
      </w:r>
    </w:p>
    <w:p w14:paraId="3E707CE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14041</w:t>
      </w:r>
    </w:p>
    <w:p w14:paraId="7C75167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14060</w:t>
      </w:r>
    </w:p>
    <w:p w14:paraId="32EBBDE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14061</w:t>
      </w:r>
    </w:p>
    <w:p w14:paraId="18E2201E"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14301</w:t>
      </w:r>
    </w:p>
    <w:p w14:paraId="35F6CB6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14302</w:t>
      </w:r>
    </w:p>
    <w:p w14:paraId="57E62A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15002</w:t>
      </w:r>
    </w:p>
    <w:p w14:paraId="33FC226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15003</w:t>
      </w:r>
    </w:p>
    <w:p w14:paraId="6AC1349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15004</w:t>
      </w:r>
    </w:p>
    <w:p w14:paraId="110C71C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15005</w:t>
      </w:r>
    </w:p>
    <w:p w14:paraId="2574E9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15050</w:t>
      </w:r>
    </w:p>
    <w:p w14:paraId="1131C5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15100</w:t>
      </w:r>
    </w:p>
    <w:p w14:paraId="3D693D6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15101</w:t>
      </w:r>
    </w:p>
    <w:p w14:paraId="0966979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15120</w:t>
      </w:r>
    </w:p>
    <w:p w14:paraId="3FD2C55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15121</w:t>
      </w:r>
    </w:p>
    <w:p w14:paraId="13E95EA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15200</w:t>
      </w:r>
    </w:p>
    <w:p w14:paraId="7AE090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15201</w:t>
      </w:r>
    </w:p>
    <w:p w14:paraId="141CC63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15220</w:t>
      </w:r>
    </w:p>
    <w:p w14:paraId="2EEC66F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15221</w:t>
      </w:r>
    </w:p>
    <w:p w14:paraId="3E372D2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15240</w:t>
      </w:r>
    </w:p>
    <w:p w14:paraId="65CB408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15241</w:t>
      </w:r>
    </w:p>
    <w:p w14:paraId="41783A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15260</w:t>
      </w:r>
    </w:p>
    <w:p w14:paraId="3C7606D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15261</w:t>
      </w:r>
    </w:p>
    <w:p w14:paraId="16F27E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15570</w:t>
      </w:r>
    </w:p>
    <w:p w14:paraId="6FF5F2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15572</w:t>
      </w:r>
    </w:p>
    <w:p w14:paraId="495D70A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15574</w:t>
      </w:r>
    </w:p>
    <w:p w14:paraId="20B79A1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15576</w:t>
      </w:r>
    </w:p>
    <w:p w14:paraId="3E9F8C5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15600</w:t>
      </w:r>
    </w:p>
    <w:p w14:paraId="09D7EEF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15610</w:t>
      </w:r>
    </w:p>
    <w:p w14:paraId="3BF6B8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15620</w:t>
      </w:r>
    </w:p>
    <w:p w14:paraId="0301461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15630</w:t>
      </w:r>
    </w:p>
    <w:p w14:paraId="62E9A9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15650</w:t>
      </w:r>
    </w:p>
    <w:p w14:paraId="3913D8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15730</w:t>
      </w:r>
    </w:p>
    <w:p w14:paraId="496DB33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15731</w:t>
      </w:r>
    </w:p>
    <w:p w14:paraId="1081B49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15733</w:t>
      </w:r>
    </w:p>
    <w:p w14:paraId="5AFA4D7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15734</w:t>
      </w:r>
    </w:p>
    <w:p w14:paraId="4F79A53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15736</w:t>
      </w:r>
    </w:p>
    <w:p w14:paraId="08C32B0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15738</w:t>
      </w:r>
    </w:p>
    <w:p w14:paraId="4256B0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15740</w:t>
      </w:r>
    </w:p>
    <w:p w14:paraId="12C8276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15760</w:t>
      </w:r>
    </w:p>
    <w:p w14:paraId="239C1F8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15820 (PA)</w:t>
      </w:r>
    </w:p>
    <w:p w14:paraId="3771CBE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15821 (PA)</w:t>
      </w:r>
    </w:p>
    <w:p w14:paraId="23A8BC5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15822 (PA)</w:t>
      </w:r>
    </w:p>
    <w:p w14:paraId="1B4EBB9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15823 (PA)</w:t>
      </w:r>
    </w:p>
    <w:p w14:paraId="25A676E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15851</w:t>
      </w:r>
    </w:p>
    <w:p w14:paraId="7E2D13FF" w14:textId="628F957B"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15852</w:t>
      </w:r>
    </w:p>
    <w:p w14:paraId="39666A6D" w14:textId="57252C45" w:rsidR="00040211" w:rsidRDefault="00040211"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15853</w:t>
      </w:r>
    </w:p>
    <w:p w14:paraId="48202809" w14:textId="731D508A" w:rsidR="00040211" w:rsidRPr="004A13D0" w:rsidRDefault="00040211"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15854</w:t>
      </w:r>
    </w:p>
    <w:p w14:paraId="22651CC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15860</w:t>
      </w:r>
    </w:p>
    <w:p w14:paraId="1C0E54A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16000</w:t>
      </w:r>
    </w:p>
    <w:p w14:paraId="6CD2CB1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16020</w:t>
      </w:r>
    </w:p>
    <w:p w14:paraId="6DC5CFD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16025</w:t>
      </w:r>
    </w:p>
    <w:p w14:paraId="58C3B55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16030</w:t>
      </w:r>
    </w:p>
    <w:p w14:paraId="671087A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17000</w:t>
      </w:r>
    </w:p>
    <w:p w14:paraId="0031ACC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17003</w:t>
      </w:r>
    </w:p>
    <w:p w14:paraId="0CBCFE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17004</w:t>
      </w:r>
    </w:p>
    <w:p w14:paraId="497733F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17106</w:t>
      </w:r>
    </w:p>
    <w:p w14:paraId="7D116E7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17107</w:t>
      </w:r>
    </w:p>
    <w:p w14:paraId="20C719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17108</w:t>
      </w:r>
    </w:p>
    <w:p w14:paraId="112F060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17110</w:t>
      </w:r>
    </w:p>
    <w:p w14:paraId="54076B3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17111</w:t>
      </w:r>
    </w:p>
    <w:p w14:paraId="3BA94F6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17250</w:t>
      </w:r>
    </w:p>
    <w:p w14:paraId="69574F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17260</w:t>
      </w:r>
    </w:p>
    <w:p w14:paraId="55824C8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17261</w:t>
      </w:r>
    </w:p>
    <w:p w14:paraId="02BE6D6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17262</w:t>
      </w:r>
    </w:p>
    <w:p w14:paraId="5E76B44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17263</w:t>
      </w:r>
    </w:p>
    <w:p w14:paraId="0AEF98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17264</w:t>
      </w:r>
    </w:p>
    <w:p w14:paraId="24C7105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17266</w:t>
      </w:r>
    </w:p>
    <w:p w14:paraId="03CA1E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17270</w:t>
      </w:r>
    </w:p>
    <w:p w14:paraId="7BEF2F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17271</w:t>
      </w:r>
    </w:p>
    <w:p w14:paraId="220FD1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17272</w:t>
      </w:r>
    </w:p>
    <w:p w14:paraId="53E1189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17273</w:t>
      </w:r>
    </w:p>
    <w:p w14:paraId="7D7906D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17274</w:t>
      </w:r>
    </w:p>
    <w:p w14:paraId="270913F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17276</w:t>
      </w:r>
    </w:p>
    <w:p w14:paraId="2250CAA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17280</w:t>
      </w:r>
    </w:p>
    <w:p w14:paraId="107BE25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17281</w:t>
      </w:r>
    </w:p>
    <w:p w14:paraId="7BA693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17282</w:t>
      </w:r>
    </w:p>
    <w:p w14:paraId="406407B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17283</w:t>
      </w:r>
    </w:p>
    <w:p w14:paraId="588958C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17284</w:t>
      </w:r>
    </w:p>
    <w:p w14:paraId="28201EA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17286</w:t>
      </w:r>
    </w:p>
    <w:p w14:paraId="73444A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17311</w:t>
      </w:r>
    </w:p>
    <w:p w14:paraId="1DEDD0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17312</w:t>
      </w:r>
    </w:p>
    <w:p w14:paraId="47703BC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17313</w:t>
      </w:r>
    </w:p>
    <w:p w14:paraId="37B27C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17314</w:t>
      </w:r>
    </w:p>
    <w:p w14:paraId="5569308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17315</w:t>
      </w:r>
    </w:p>
    <w:p w14:paraId="3F76EC1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19000</w:t>
      </w:r>
    </w:p>
    <w:p w14:paraId="504C8B7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19001</w:t>
      </w:r>
    </w:p>
    <w:p w14:paraId="238F55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19020</w:t>
      </w:r>
    </w:p>
    <w:p w14:paraId="4CC696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19030</w:t>
      </w:r>
    </w:p>
    <w:p w14:paraId="798B57D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19100</w:t>
      </w:r>
    </w:p>
    <w:p w14:paraId="71B50B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19101</w:t>
      </w:r>
    </w:p>
    <w:p w14:paraId="499A277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19105</w:t>
      </w:r>
    </w:p>
    <w:p w14:paraId="39E863A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19110</w:t>
      </w:r>
    </w:p>
    <w:p w14:paraId="2345028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19112</w:t>
      </w:r>
    </w:p>
    <w:p w14:paraId="297F83C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19120</w:t>
      </w:r>
    </w:p>
    <w:p w14:paraId="1BEE8D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19499 (IC)</w:t>
      </w:r>
    </w:p>
    <w:p w14:paraId="29BA5A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20200</w:t>
      </w:r>
    </w:p>
    <w:p w14:paraId="6D2A1F7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20205</w:t>
      </w:r>
    </w:p>
    <w:p w14:paraId="0406FFF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20500</w:t>
      </w:r>
    </w:p>
    <w:p w14:paraId="1B965C7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20501</w:t>
      </w:r>
    </w:p>
    <w:p w14:paraId="7265B1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20520</w:t>
      </w:r>
    </w:p>
    <w:p w14:paraId="4245EA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20525</w:t>
      </w:r>
    </w:p>
    <w:p w14:paraId="0F36CCC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20550</w:t>
      </w:r>
    </w:p>
    <w:p w14:paraId="445B63E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20551</w:t>
      </w:r>
    </w:p>
    <w:p w14:paraId="0114A52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20552</w:t>
      </w:r>
    </w:p>
    <w:p w14:paraId="1010BC4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20605</w:t>
      </w:r>
    </w:p>
    <w:p w14:paraId="6D1309D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20610</w:t>
      </w:r>
    </w:p>
    <w:p w14:paraId="0E6C741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20612</w:t>
      </w:r>
    </w:p>
    <w:p w14:paraId="71AECB2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20615</w:t>
      </w:r>
    </w:p>
    <w:p w14:paraId="59B4A2D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20650</w:t>
      </w:r>
    </w:p>
    <w:p w14:paraId="01D7B5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20670</w:t>
      </w:r>
    </w:p>
    <w:p w14:paraId="4B56D2B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20680</w:t>
      </w:r>
    </w:p>
    <w:p w14:paraId="5CDF577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20694</w:t>
      </w:r>
    </w:p>
    <w:p w14:paraId="7F2BEA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20900</w:t>
      </w:r>
    </w:p>
    <w:p w14:paraId="52D850E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20922</w:t>
      </w:r>
    </w:p>
    <w:p w14:paraId="4FA5D4B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20999 (IC)</w:t>
      </w:r>
    </w:p>
    <w:p w14:paraId="27DF306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21026</w:t>
      </w:r>
    </w:p>
    <w:p w14:paraId="385190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21029</w:t>
      </w:r>
    </w:p>
    <w:p w14:paraId="2C19B77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21030</w:t>
      </w:r>
    </w:p>
    <w:p w14:paraId="71A0DDE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21034</w:t>
      </w:r>
    </w:p>
    <w:p w14:paraId="436D8FD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21040</w:t>
      </w:r>
    </w:p>
    <w:p w14:paraId="5D3398B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21315</w:t>
      </w:r>
    </w:p>
    <w:p w14:paraId="1F77C45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21320</w:t>
      </w:r>
    </w:p>
    <w:p w14:paraId="50B3CEC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21337</w:t>
      </w:r>
    </w:p>
    <w:p w14:paraId="1D0FFF8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21345</w:t>
      </w:r>
    </w:p>
    <w:p w14:paraId="09CAE5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21355</w:t>
      </w:r>
    </w:p>
    <w:p w14:paraId="47D0DC2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21356</w:t>
      </w:r>
    </w:p>
    <w:p w14:paraId="329A44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21400</w:t>
      </w:r>
    </w:p>
    <w:p w14:paraId="634FDE4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21401</w:t>
      </w:r>
    </w:p>
    <w:p w14:paraId="0A0FDC8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21440</w:t>
      </w:r>
    </w:p>
    <w:p w14:paraId="1D8D10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21445</w:t>
      </w:r>
    </w:p>
    <w:p w14:paraId="47B8FB3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lastRenderedPageBreak/>
        <w:t>21450</w:t>
      </w:r>
    </w:p>
    <w:p w14:paraId="1E8AB2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21451</w:t>
      </w:r>
    </w:p>
    <w:p w14:paraId="49E2DEA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21452</w:t>
      </w:r>
    </w:p>
    <w:p w14:paraId="1F83EF1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21453</w:t>
      </w:r>
    </w:p>
    <w:p w14:paraId="2377A04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21461</w:t>
      </w:r>
    </w:p>
    <w:p w14:paraId="3F4C2DE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21462</w:t>
      </w:r>
    </w:p>
    <w:p w14:paraId="688A42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21499 (IC)</w:t>
      </w:r>
    </w:p>
    <w:p w14:paraId="1B2030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21501</w:t>
      </w:r>
    </w:p>
    <w:p w14:paraId="3CE1C1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21550</w:t>
      </w:r>
    </w:p>
    <w:p w14:paraId="3BC6D2C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21552</w:t>
      </w:r>
    </w:p>
    <w:p w14:paraId="55912E7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21554</w:t>
      </w:r>
    </w:p>
    <w:p w14:paraId="3DB0E6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21555</w:t>
      </w:r>
    </w:p>
    <w:p w14:paraId="4691F5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21556</w:t>
      </w:r>
    </w:p>
    <w:p w14:paraId="687E32B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21557</w:t>
      </w:r>
    </w:p>
    <w:p w14:paraId="4C6D93F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21558</w:t>
      </w:r>
    </w:p>
    <w:p w14:paraId="22D1542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21720</w:t>
      </w:r>
    </w:p>
    <w:p w14:paraId="539525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21742 (IC)</w:t>
      </w:r>
    </w:p>
    <w:p w14:paraId="1BD4D2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21743 (IC)</w:t>
      </w:r>
    </w:p>
    <w:p w14:paraId="4E9747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21820</w:t>
      </w:r>
    </w:p>
    <w:p w14:paraId="1CA958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21899 (IC)</w:t>
      </w:r>
    </w:p>
    <w:p w14:paraId="27BFF9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21920</w:t>
      </w:r>
    </w:p>
    <w:p w14:paraId="0ACFAA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21925</w:t>
      </w:r>
    </w:p>
    <w:p w14:paraId="5BDA3D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22310</w:t>
      </w:r>
    </w:p>
    <w:p w14:paraId="5E6887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22315</w:t>
      </w:r>
    </w:p>
    <w:p w14:paraId="6B105E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23000</w:t>
      </w:r>
    </w:p>
    <w:p w14:paraId="6E014C0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23030</w:t>
      </w:r>
    </w:p>
    <w:p w14:paraId="42CDDF5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23031</w:t>
      </w:r>
    </w:p>
    <w:p w14:paraId="6EFDD4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23065</w:t>
      </w:r>
    </w:p>
    <w:p w14:paraId="1AD813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23066</w:t>
      </w:r>
    </w:p>
    <w:p w14:paraId="6E75085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23071</w:t>
      </w:r>
    </w:p>
    <w:p w14:paraId="1ACD9B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23073</w:t>
      </w:r>
    </w:p>
    <w:p w14:paraId="5CDB98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23075</w:t>
      </w:r>
    </w:p>
    <w:p w14:paraId="6F7AB6C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23330</w:t>
      </w:r>
    </w:p>
    <w:p w14:paraId="51C287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23350</w:t>
      </w:r>
    </w:p>
    <w:p w14:paraId="2ED2FF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23500</w:t>
      </w:r>
    </w:p>
    <w:p w14:paraId="6F9518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23505</w:t>
      </w:r>
    </w:p>
    <w:p w14:paraId="45E353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23515</w:t>
      </w:r>
    </w:p>
    <w:p w14:paraId="3D0E9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23520</w:t>
      </w:r>
    </w:p>
    <w:p w14:paraId="735D2A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23525</w:t>
      </w:r>
    </w:p>
    <w:p w14:paraId="4B47BFDE" w14:textId="77777777" w:rsidR="00DD6669"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23540</w:t>
      </w:r>
    </w:p>
    <w:p w14:paraId="584708E5" w14:textId="6C67201C"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23545</w:t>
      </w:r>
    </w:p>
    <w:p w14:paraId="382D23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23570</w:t>
      </w:r>
    </w:p>
    <w:p w14:paraId="36A70FE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23575</w:t>
      </w:r>
    </w:p>
    <w:p w14:paraId="4219EA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23600</w:t>
      </w:r>
    </w:p>
    <w:p w14:paraId="774FE6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23605</w:t>
      </w:r>
    </w:p>
    <w:p w14:paraId="4F3D19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23620</w:t>
      </w:r>
    </w:p>
    <w:p w14:paraId="75FC61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23625</w:t>
      </w:r>
    </w:p>
    <w:p w14:paraId="6E33E4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23650</w:t>
      </w:r>
    </w:p>
    <w:p w14:paraId="57E32C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23655</w:t>
      </w:r>
    </w:p>
    <w:p w14:paraId="412EE5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23665</w:t>
      </w:r>
    </w:p>
    <w:p w14:paraId="3F2604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23675</w:t>
      </w:r>
    </w:p>
    <w:p w14:paraId="3089C5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23929 (IC)</w:t>
      </w:r>
    </w:p>
    <w:p w14:paraId="306035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23930</w:t>
      </w:r>
    </w:p>
    <w:p w14:paraId="75FB3E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23931</w:t>
      </w:r>
    </w:p>
    <w:p w14:paraId="42A130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24065</w:t>
      </w:r>
    </w:p>
    <w:p w14:paraId="3CBEE5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24066</w:t>
      </w:r>
    </w:p>
    <w:p w14:paraId="026DD4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24071</w:t>
      </w:r>
    </w:p>
    <w:p w14:paraId="4A8FE6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24073</w:t>
      </w:r>
    </w:p>
    <w:p w14:paraId="0D7FA7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24075</w:t>
      </w:r>
    </w:p>
    <w:p w14:paraId="75512E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24200</w:t>
      </w:r>
    </w:p>
    <w:p w14:paraId="467A98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24201</w:t>
      </w:r>
    </w:p>
    <w:p w14:paraId="68325A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24220</w:t>
      </w:r>
    </w:p>
    <w:p w14:paraId="6EBE43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24500</w:t>
      </w:r>
    </w:p>
    <w:p w14:paraId="142FE9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24505</w:t>
      </w:r>
    </w:p>
    <w:p w14:paraId="0D142A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24530</w:t>
      </w:r>
    </w:p>
    <w:p w14:paraId="59A29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24535</w:t>
      </w:r>
    </w:p>
    <w:p w14:paraId="4EC8BA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24560</w:t>
      </w:r>
    </w:p>
    <w:p w14:paraId="05AC98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24565</w:t>
      </w:r>
    </w:p>
    <w:p w14:paraId="495F0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24576</w:t>
      </w:r>
    </w:p>
    <w:p w14:paraId="5EDD573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24577</w:t>
      </w:r>
    </w:p>
    <w:p w14:paraId="6C680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24600</w:t>
      </w:r>
    </w:p>
    <w:p w14:paraId="6E501D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24640</w:t>
      </w:r>
    </w:p>
    <w:p w14:paraId="128FA2B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24650</w:t>
      </w:r>
    </w:p>
    <w:p w14:paraId="2B61D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24655</w:t>
      </w:r>
    </w:p>
    <w:p w14:paraId="63443C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24670</w:t>
      </w:r>
    </w:p>
    <w:p w14:paraId="4BDCD4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24675</w:t>
      </w:r>
    </w:p>
    <w:p w14:paraId="71D4A26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24999 (IC)</w:t>
      </w:r>
    </w:p>
    <w:p w14:paraId="056866A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25000</w:t>
      </w:r>
    </w:p>
    <w:p w14:paraId="1136BE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25065</w:t>
      </w:r>
    </w:p>
    <w:p w14:paraId="7C3915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25109</w:t>
      </w:r>
    </w:p>
    <w:p w14:paraId="350110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25246</w:t>
      </w:r>
    </w:p>
    <w:p w14:paraId="04F2F27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25260</w:t>
      </w:r>
    </w:p>
    <w:p w14:paraId="774BC88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25270</w:t>
      </w:r>
    </w:p>
    <w:p w14:paraId="315961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25320</w:t>
      </w:r>
    </w:p>
    <w:p w14:paraId="4CEFE0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25500</w:t>
      </w:r>
    </w:p>
    <w:p w14:paraId="297F448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25505</w:t>
      </w:r>
    </w:p>
    <w:p w14:paraId="1274A2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25520</w:t>
      </w:r>
    </w:p>
    <w:p w14:paraId="1F85DA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25530</w:t>
      </w:r>
    </w:p>
    <w:p w14:paraId="6D1284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25535</w:t>
      </w:r>
    </w:p>
    <w:p w14:paraId="7A72AF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25560</w:t>
      </w:r>
    </w:p>
    <w:p w14:paraId="1CCED1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25565</w:t>
      </w:r>
    </w:p>
    <w:p w14:paraId="454F502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25600</w:t>
      </w:r>
    </w:p>
    <w:p w14:paraId="0EC22A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25605</w:t>
      </w:r>
    </w:p>
    <w:p w14:paraId="49E83D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25606</w:t>
      </w:r>
    </w:p>
    <w:p w14:paraId="6D9665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25622</w:t>
      </w:r>
    </w:p>
    <w:p w14:paraId="3DBD6B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25624</w:t>
      </w:r>
    </w:p>
    <w:p w14:paraId="26DF43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25630</w:t>
      </w:r>
    </w:p>
    <w:p w14:paraId="5E33B6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25635</w:t>
      </w:r>
    </w:p>
    <w:p w14:paraId="00F90C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25650</w:t>
      </w:r>
    </w:p>
    <w:p w14:paraId="6D54E0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25670</w:t>
      </w:r>
    </w:p>
    <w:p w14:paraId="6C2929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25675</w:t>
      </w:r>
    </w:p>
    <w:p w14:paraId="022F51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25695</w:t>
      </w:r>
    </w:p>
    <w:p w14:paraId="6C5166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25999 (IC)</w:t>
      </w:r>
    </w:p>
    <w:p w14:paraId="09D357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26010</w:t>
      </w:r>
    </w:p>
    <w:p w14:paraId="0BC88D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26011</w:t>
      </w:r>
    </w:p>
    <w:p w14:paraId="27F586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26055</w:t>
      </w:r>
    </w:p>
    <w:p w14:paraId="112C6B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26115</w:t>
      </w:r>
    </w:p>
    <w:p w14:paraId="701443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26160</w:t>
      </w:r>
    </w:p>
    <w:p w14:paraId="547D5E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26350</w:t>
      </w:r>
    </w:p>
    <w:p w14:paraId="688E7C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26356</w:t>
      </w:r>
    </w:p>
    <w:p w14:paraId="3D53E1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26418</w:t>
      </w:r>
    </w:p>
    <w:p w14:paraId="55FF0E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26530</w:t>
      </w:r>
    </w:p>
    <w:p w14:paraId="34D52E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26540</w:t>
      </w:r>
    </w:p>
    <w:p w14:paraId="715E9A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26600</w:t>
      </w:r>
    </w:p>
    <w:p w14:paraId="556133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26605</w:t>
      </w:r>
    </w:p>
    <w:p w14:paraId="0D0CD5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26608</w:t>
      </w:r>
    </w:p>
    <w:p w14:paraId="405ED9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26615</w:t>
      </w:r>
    </w:p>
    <w:p w14:paraId="11BDE7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26641</w:t>
      </w:r>
    </w:p>
    <w:p w14:paraId="3D78C2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26645</w:t>
      </w:r>
    </w:p>
    <w:p w14:paraId="5CB945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26670</w:t>
      </w:r>
    </w:p>
    <w:p w14:paraId="4ABDD5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26675</w:t>
      </w:r>
    </w:p>
    <w:p w14:paraId="6FA1F4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26700</w:t>
      </w:r>
    </w:p>
    <w:p w14:paraId="33399A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26705</w:t>
      </w:r>
    </w:p>
    <w:p w14:paraId="43F41F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26720</w:t>
      </w:r>
    </w:p>
    <w:p w14:paraId="0761F1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26725</w:t>
      </w:r>
    </w:p>
    <w:p w14:paraId="5369EB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26727</w:t>
      </w:r>
    </w:p>
    <w:p w14:paraId="216BFFD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26735</w:t>
      </w:r>
    </w:p>
    <w:p w14:paraId="47427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26746</w:t>
      </w:r>
    </w:p>
    <w:p w14:paraId="5BCCE5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26770</w:t>
      </w:r>
    </w:p>
    <w:p w14:paraId="5E8123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26775</w:t>
      </w:r>
    </w:p>
    <w:p w14:paraId="1B492B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26951</w:t>
      </w:r>
    </w:p>
    <w:p w14:paraId="611B73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26989 (IC)</w:t>
      </w:r>
    </w:p>
    <w:p w14:paraId="7521BE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26990</w:t>
      </w:r>
    </w:p>
    <w:p w14:paraId="2AA4D3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26991</w:t>
      </w:r>
    </w:p>
    <w:p w14:paraId="104DB35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27040</w:t>
      </w:r>
    </w:p>
    <w:p w14:paraId="0FE4C8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27047</w:t>
      </w:r>
    </w:p>
    <w:p w14:paraId="56F43D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27086</w:t>
      </w:r>
    </w:p>
    <w:p w14:paraId="72DC43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27093</w:t>
      </w:r>
    </w:p>
    <w:p w14:paraId="070A5F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27095</w:t>
      </w:r>
    </w:p>
    <w:p w14:paraId="340753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27096</w:t>
      </w:r>
    </w:p>
    <w:p w14:paraId="182BF1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27197</w:t>
      </w:r>
    </w:p>
    <w:p w14:paraId="68D16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27198</w:t>
      </w:r>
    </w:p>
    <w:p w14:paraId="43A8D1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27200</w:t>
      </w:r>
    </w:p>
    <w:p w14:paraId="3E7309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27220</w:t>
      </w:r>
    </w:p>
    <w:p w14:paraId="5E380E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27230</w:t>
      </w:r>
    </w:p>
    <w:p w14:paraId="279DEF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27246</w:t>
      </w:r>
    </w:p>
    <w:p w14:paraId="70E6A2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27256</w:t>
      </w:r>
    </w:p>
    <w:p w14:paraId="5B0336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27299 (IC)</w:t>
      </w:r>
    </w:p>
    <w:p w14:paraId="2560F94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27301</w:t>
      </w:r>
    </w:p>
    <w:p w14:paraId="1448C8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27327</w:t>
      </w:r>
    </w:p>
    <w:p w14:paraId="474871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27372</w:t>
      </w:r>
    </w:p>
    <w:p w14:paraId="412569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27427</w:t>
      </w:r>
    </w:p>
    <w:p w14:paraId="53549C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27500</w:t>
      </w:r>
    </w:p>
    <w:p w14:paraId="6FF420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27501</w:t>
      </w:r>
    </w:p>
    <w:p w14:paraId="03833C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27508</w:t>
      </w:r>
    </w:p>
    <w:p w14:paraId="5CBBD3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27516</w:t>
      </w:r>
    </w:p>
    <w:p w14:paraId="2CAACB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27520</w:t>
      </w:r>
    </w:p>
    <w:p w14:paraId="2F5C0A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27530</w:t>
      </w:r>
    </w:p>
    <w:p w14:paraId="790F48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27532</w:t>
      </w:r>
    </w:p>
    <w:p w14:paraId="5A52BF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27538</w:t>
      </w:r>
    </w:p>
    <w:p w14:paraId="337DD1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27550</w:t>
      </w:r>
    </w:p>
    <w:p w14:paraId="7CCEC0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27560</w:t>
      </w:r>
    </w:p>
    <w:p w14:paraId="22C58D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27599 </w:t>
      </w:r>
      <w:r w:rsidRPr="004A13D0">
        <w:rPr>
          <w:sz w:val="22"/>
          <w:szCs w:val="22"/>
          <w:lang w:val="fr-FR"/>
        </w:rPr>
        <w:t>(IC)</w:t>
      </w:r>
    </w:p>
    <w:p w14:paraId="0FCA66B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27603</w:t>
      </w:r>
    </w:p>
    <w:p w14:paraId="62D34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27604</w:t>
      </w:r>
    </w:p>
    <w:p w14:paraId="5E4897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27605</w:t>
      </w:r>
    </w:p>
    <w:p w14:paraId="21DA994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27613</w:t>
      </w:r>
    </w:p>
    <w:p w14:paraId="5A369C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27614</w:t>
      </w:r>
    </w:p>
    <w:p w14:paraId="7C0F2F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27618</w:t>
      </w:r>
    </w:p>
    <w:p w14:paraId="6D8F69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27619</w:t>
      </w:r>
    </w:p>
    <w:p w14:paraId="31BD88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27630</w:t>
      </w:r>
    </w:p>
    <w:p w14:paraId="4F19A9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27632</w:t>
      </w:r>
    </w:p>
    <w:p w14:paraId="267B00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27648</w:t>
      </w:r>
    </w:p>
    <w:p w14:paraId="57D8BF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27656</w:t>
      </w:r>
    </w:p>
    <w:p w14:paraId="31433D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27750</w:t>
      </w:r>
    </w:p>
    <w:p w14:paraId="7BAB32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27752</w:t>
      </w:r>
    </w:p>
    <w:p w14:paraId="71BA08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27760</w:t>
      </w:r>
    </w:p>
    <w:p w14:paraId="08EE1A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27762</w:t>
      </w:r>
    </w:p>
    <w:p w14:paraId="3186B96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27766</w:t>
      </w:r>
    </w:p>
    <w:p w14:paraId="1882C4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27780</w:t>
      </w:r>
    </w:p>
    <w:p w14:paraId="6BA85D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27781</w:t>
      </w:r>
    </w:p>
    <w:p w14:paraId="350586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27786</w:t>
      </w:r>
    </w:p>
    <w:p w14:paraId="3001BB0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27788</w:t>
      </w:r>
    </w:p>
    <w:p w14:paraId="4D7058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27792</w:t>
      </w:r>
    </w:p>
    <w:p w14:paraId="6A04D9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27808</w:t>
      </w:r>
    </w:p>
    <w:p w14:paraId="571CBC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27810</w:t>
      </w:r>
    </w:p>
    <w:p w14:paraId="048654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27814</w:t>
      </w:r>
    </w:p>
    <w:p w14:paraId="30743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27816</w:t>
      </w:r>
    </w:p>
    <w:p w14:paraId="750851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27818</w:t>
      </w:r>
    </w:p>
    <w:p w14:paraId="5B2BBD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27822</w:t>
      </w:r>
    </w:p>
    <w:p w14:paraId="38173F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27824</w:t>
      </w:r>
    </w:p>
    <w:p w14:paraId="6EEB11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27825</w:t>
      </w:r>
    </w:p>
    <w:p w14:paraId="4B11D1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27827</w:t>
      </w:r>
    </w:p>
    <w:p w14:paraId="05B0F2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27830</w:t>
      </w:r>
    </w:p>
    <w:p w14:paraId="70628F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27899 (IC)</w:t>
      </w:r>
    </w:p>
    <w:p w14:paraId="1019EC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28001</w:t>
      </w:r>
    </w:p>
    <w:p w14:paraId="4D99CD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28002</w:t>
      </w:r>
    </w:p>
    <w:p w14:paraId="2071EA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28003</w:t>
      </w:r>
    </w:p>
    <w:p w14:paraId="4D35BB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28008</w:t>
      </w:r>
    </w:p>
    <w:p w14:paraId="216F93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28010</w:t>
      </w:r>
    </w:p>
    <w:p w14:paraId="5086196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28020</w:t>
      </w:r>
    </w:p>
    <w:p w14:paraId="43888C6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28022</w:t>
      </w:r>
    </w:p>
    <w:p w14:paraId="687E65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28024</w:t>
      </w:r>
    </w:p>
    <w:p w14:paraId="5417B0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28035</w:t>
      </w:r>
    </w:p>
    <w:p w14:paraId="2BEC1AF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28039</w:t>
      </w:r>
    </w:p>
    <w:p w14:paraId="1BD2600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28041</w:t>
      </w:r>
    </w:p>
    <w:p w14:paraId="70BAA3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28043</w:t>
      </w:r>
    </w:p>
    <w:p w14:paraId="43126C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28045</w:t>
      </w:r>
    </w:p>
    <w:p w14:paraId="34C841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28050</w:t>
      </w:r>
    </w:p>
    <w:p w14:paraId="017A6C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28052</w:t>
      </w:r>
    </w:p>
    <w:p w14:paraId="50964B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28054</w:t>
      </w:r>
    </w:p>
    <w:p w14:paraId="30D2BF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28070</w:t>
      </w:r>
    </w:p>
    <w:p w14:paraId="20114A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28072</w:t>
      </w:r>
    </w:p>
    <w:p w14:paraId="526B03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28080</w:t>
      </w:r>
    </w:p>
    <w:p w14:paraId="6E7D9C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28086</w:t>
      </w:r>
    </w:p>
    <w:p w14:paraId="63E3EA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28088</w:t>
      </w:r>
    </w:p>
    <w:p w14:paraId="3998FDA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28090</w:t>
      </w:r>
    </w:p>
    <w:p w14:paraId="3D48B6F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28092</w:t>
      </w:r>
    </w:p>
    <w:p w14:paraId="299F98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28100</w:t>
      </w:r>
    </w:p>
    <w:p w14:paraId="6A998D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28104</w:t>
      </w:r>
    </w:p>
    <w:p w14:paraId="1FD48D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28107</w:t>
      </w:r>
    </w:p>
    <w:p w14:paraId="384D28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28108</w:t>
      </w:r>
    </w:p>
    <w:p w14:paraId="030B34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28110</w:t>
      </w:r>
    </w:p>
    <w:p w14:paraId="5FF7FF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28111</w:t>
      </w:r>
    </w:p>
    <w:p w14:paraId="480E6C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28112</w:t>
      </w:r>
    </w:p>
    <w:p w14:paraId="6C60EB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28113</w:t>
      </w:r>
    </w:p>
    <w:p w14:paraId="5D3790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28114</w:t>
      </w:r>
    </w:p>
    <w:p w14:paraId="379D20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28116</w:t>
      </w:r>
    </w:p>
    <w:p w14:paraId="21E945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28118</w:t>
      </w:r>
    </w:p>
    <w:p w14:paraId="0D1E2A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28119</w:t>
      </w:r>
    </w:p>
    <w:p w14:paraId="59451F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28120</w:t>
      </w:r>
    </w:p>
    <w:p w14:paraId="4BD61D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28122</w:t>
      </w:r>
    </w:p>
    <w:p w14:paraId="7035E9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28124</w:t>
      </w:r>
    </w:p>
    <w:p w14:paraId="5F48CA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28126</w:t>
      </w:r>
    </w:p>
    <w:p w14:paraId="067DF0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28140</w:t>
      </w:r>
    </w:p>
    <w:p w14:paraId="2877D3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28150</w:t>
      </w:r>
    </w:p>
    <w:p w14:paraId="18040F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28153</w:t>
      </w:r>
    </w:p>
    <w:p w14:paraId="6EDB05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28160</w:t>
      </w:r>
    </w:p>
    <w:p w14:paraId="636BA6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28171</w:t>
      </w:r>
    </w:p>
    <w:p w14:paraId="33F174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28173</w:t>
      </w:r>
    </w:p>
    <w:p w14:paraId="511C93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28175</w:t>
      </w:r>
    </w:p>
    <w:p w14:paraId="504915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28190</w:t>
      </w:r>
    </w:p>
    <w:p w14:paraId="1ECD8B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28192</w:t>
      </w:r>
    </w:p>
    <w:p w14:paraId="4E7765C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28193</w:t>
      </w:r>
    </w:p>
    <w:p w14:paraId="55881D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28200</w:t>
      </w:r>
    </w:p>
    <w:p w14:paraId="61E700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28202</w:t>
      </w:r>
    </w:p>
    <w:p w14:paraId="760D6D2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28208</w:t>
      </w:r>
    </w:p>
    <w:p w14:paraId="7C22418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28210</w:t>
      </w:r>
    </w:p>
    <w:p w14:paraId="493873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28220</w:t>
      </w:r>
    </w:p>
    <w:p w14:paraId="15C6A7A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28222</w:t>
      </w:r>
    </w:p>
    <w:p w14:paraId="011B47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28225</w:t>
      </w:r>
    </w:p>
    <w:p w14:paraId="0E92E7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28226</w:t>
      </w:r>
    </w:p>
    <w:p w14:paraId="34C4DF9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28230</w:t>
      </w:r>
    </w:p>
    <w:p w14:paraId="7FC39D6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28232</w:t>
      </w:r>
    </w:p>
    <w:p w14:paraId="0E7986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28234</w:t>
      </w:r>
    </w:p>
    <w:p w14:paraId="6734CE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28238</w:t>
      </w:r>
    </w:p>
    <w:p w14:paraId="6FF112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28240</w:t>
      </w:r>
    </w:p>
    <w:p w14:paraId="0E60DD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28250</w:t>
      </w:r>
    </w:p>
    <w:p w14:paraId="3513AA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28260</w:t>
      </w:r>
    </w:p>
    <w:p w14:paraId="4E772B3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28261</w:t>
      </w:r>
    </w:p>
    <w:p w14:paraId="4CC1F8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28262</w:t>
      </w:r>
    </w:p>
    <w:p w14:paraId="486B36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28264</w:t>
      </w:r>
    </w:p>
    <w:p w14:paraId="54134D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28270</w:t>
      </w:r>
    </w:p>
    <w:p w14:paraId="039AEF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28272</w:t>
      </w:r>
    </w:p>
    <w:p w14:paraId="69EBB4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28280</w:t>
      </w:r>
    </w:p>
    <w:p w14:paraId="1269E5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28285</w:t>
      </w:r>
    </w:p>
    <w:p w14:paraId="038D8A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28286</w:t>
      </w:r>
    </w:p>
    <w:p w14:paraId="68020D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28288</w:t>
      </w:r>
    </w:p>
    <w:p w14:paraId="31BE10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28289</w:t>
      </w:r>
    </w:p>
    <w:p w14:paraId="639E92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28291</w:t>
      </w:r>
    </w:p>
    <w:p w14:paraId="556BE0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28292</w:t>
      </w:r>
    </w:p>
    <w:p w14:paraId="268B1A4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28295</w:t>
      </w:r>
    </w:p>
    <w:p w14:paraId="417B6B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28296</w:t>
      </w:r>
    </w:p>
    <w:p w14:paraId="36D08F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28297</w:t>
      </w:r>
    </w:p>
    <w:p w14:paraId="7A2DD2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28298</w:t>
      </w:r>
    </w:p>
    <w:p w14:paraId="4AE433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28299</w:t>
      </w:r>
    </w:p>
    <w:p w14:paraId="2F9F6A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28304</w:t>
      </w:r>
    </w:p>
    <w:p w14:paraId="11C3F8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28306</w:t>
      </w:r>
    </w:p>
    <w:p w14:paraId="2632521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28307</w:t>
      </w:r>
    </w:p>
    <w:p w14:paraId="73838D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28308</w:t>
      </w:r>
    </w:p>
    <w:p w14:paraId="18E7991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28310</w:t>
      </w:r>
    </w:p>
    <w:p w14:paraId="07E87D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28312</w:t>
      </w:r>
    </w:p>
    <w:p w14:paraId="7D13B9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28313</w:t>
      </w:r>
    </w:p>
    <w:p w14:paraId="78C4A9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28315</w:t>
      </w:r>
    </w:p>
    <w:p w14:paraId="2B9C22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28322</w:t>
      </w:r>
    </w:p>
    <w:p w14:paraId="1FEE31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28340</w:t>
      </w:r>
    </w:p>
    <w:p w14:paraId="0FED47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28341</w:t>
      </w:r>
    </w:p>
    <w:p w14:paraId="1CCB91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28344</w:t>
      </w:r>
    </w:p>
    <w:p w14:paraId="48A7CA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28345</w:t>
      </w:r>
    </w:p>
    <w:p w14:paraId="681C6D3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28400</w:t>
      </w:r>
    </w:p>
    <w:p w14:paraId="2597E20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28405</w:t>
      </w:r>
    </w:p>
    <w:p w14:paraId="4EC60B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28430</w:t>
      </w:r>
    </w:p>
    <w:p w14:paraId="1EA9286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28435</w:t>
      </w:r>
    </w:p>
    <w:p w14:paraId="5A80C9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28470</w:t>
      </w:r>
    </w:p>
    <w:p w14:paraId="19C1B6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28475</w:t>
      </w:r>
    </w:p>
    <w:p w14:paraId="37725D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28490</w:t>
      </w:r>
    </w:p>
    <w:p w14:paraId="397421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28495</w:t>
      </w:r>
    </w:p>
    <w:p w14:paraId="3743B86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28496</w:t>
      </w:r>
    </w:p>
    <w:p w14:paraId="3C0747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28505</w:t>
      </w:r>
    </w:p>
    <w:p w14:paraId="7E3D97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28510</w:t>
      </w:r>
    </w:p>
    <w:p w14:paraId="1BEC40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28515</w:t>
      </w:r>
    </w:p>
    <w:p w14:paraId="5185DD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28525</w:t>
      </w:r>
    </w:p>
    <w:p w14:paraId="177F7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28530</w:t>
      </w:r>
    </w:p>
    <w:p w14:paraId="0F24CF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28531</w:t>
      </w:r>
    </w:p>
    <w:p w14:paraId="1227A5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28540</w:t>
      </w:r>
    </w:p>
    <w:p w14:paraId="160D84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28545</w:t>
      </w:r>
    </w:p>
    <w:p w14:paraId="1F8F92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28546</w:t>
      </w:r>
    </w:p>
    <w:p w14:paraId="61E216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28555</w:t>
      </w:r>
    </w:p>
    <w:p w14:paraId="397E2FD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28570</w:t>
      </w:r>
    </w:p>
    <w:p w14:paraId="38FDF0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28575</w:t>
      </w:r>
    </w:p>
    <w:p w14:paraId="010004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28576</w:t>
      </w:r>
    </w:p>
    <w:p w14:paraId="78AAAD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28585</w:t>
      </w:r>
    </w:p>
    <w:p w14:paraId="46CBB6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28600</w:t>
      </w:r>
    </w:p>
    <w:p w14:paraId="1020FB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28605</w:t>
      </w:r>
    </w:p>
    <w:p w14:paraId="5C5D9A9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28606</w:t>
      </w:r>
    </w:p>
    <w:p w14:paraId="0E018A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28630</w:t>
      </w:r>
    </w:p>
    <w:p w14:paraId="6C3B4C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28635</w:t>
      </w:r>
    </w:p>
    <w:p w14:paraId="39EB64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28636</w:t>
      </w:r>
    </w:p>
    <w:p w14:paraId="168D31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28645</w:t>
      </w:r>
    </w:p>
    <w:p w14:paraId="41B93F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28660</w:t>
      </w:r>
    </w:p>
    <w:p w14:paraId="7AC416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28665</w:t>
      </w:r>
    </w:p>
    <w:p w14:paraId="4F97E3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28666</w:t>
      </w:r>
    </w:p>
    <w:p w14:paraId="110D33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28675</w:t>
      </w:r>
    </w:p>
    <w:p w14:paraId="428856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28740</w:t>
      </w:r>
    </w:p>
    <w:p w14:paraId="0373D3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28750</w:t>
      </w:r>
    </w:p>
    <w:p w14:paraId="0D8946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28755</w:t>
      </w:r>
    </w:p>
    <w:p w14:paraId="66679B9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28760</w:t>
      </w:r>
    </w:p>
    <w:p w14:paraId="2FC857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28820</w:t>
      </w:r>
    </w:p>
    <w:p w14:paraId="33DA680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28825</w:t>
      </w:r>
    </w:p>
    <w:p w14:paraId="5CD62F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28899 (IC)</w:t>
      </w:r>
    </w:p>
    <w:p w14:paraId="1FF9B7A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29000</w:t>
      </w:r>
    </w:p>
    <w:p w14:paraId="4A07FE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29010</w:t>
      </w:r>
    </w:p>
    <w:p w14:paraId="2FC5E2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29015</w:t>
      </w:r>
    </w:p>
    <w:p w14:paraId="557FAF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29035</w:t>
      </w:r>
    </w:p>
    <w:p w14:paraId="1E843E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29040</w:t>
      </w:r>
    </w:p>
    <w:p w14:paraId="52707A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29044</w:t>
      </w:r>
    </w:p>
    <w:p w14:paraId="4026A1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29046</w:t>
      </w:r>
    </w:p>
    <w:p w14:paraId="250E28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29049</w:t>
      </w:r>
    </w:p>
    <w:p w14:paraId="2B34AC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29055</w:t>
      </w:r>
    </w:p>
    <w:p w14:paraId="1ECAFAA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29058</w:t>
      </w:r>
    </w:p>
    <w:p w14:paraId="6BFEA3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29065</w:t>
      </w:r>
    </w:p>
    <w:p w14:paraId="22C2D18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29075</w:t>
      </w:r>
    </w:p>
    <w:p w14:paraId="26ED79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29085</w:t>
      </w:r>
    </w:p>
    <w:p w14:paraId="7F59BE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29086</w:t>
      </w:r>
    </w:p>
    <w:p w14:paraId="30E90A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29105</w:t>
      </w:r>
    </w:p>
    <w:p w14:paraId="7750D8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29125</w:t>
      </w:r>
    </w:p>
    <w:p w14:paraId="739656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29126</w:t>
      </w:r>
    </w:p>
    <w:p w14:paraId="699433C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29130</w:t>
      </w:r>
    </w:p>
    <w:p w14:paraId="75941E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29131</w:t>
      </w:r>
    </w:p>
    <w:p w14:paraId="4E53DB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29200</w:t>
      </w:r>
    </w:p>
    <w:p w14:paraId="0216F5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29240</w:t>
      </w:r>
    </w:p>
    <w:p w14:paraId="45E206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29260</w:t>
      </w:r>
    </w:p>
    <w:p w14:paraId="0B2ED4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29280</w:t>
      </w:r>
    </w:p>
    <w:p w14:paraId="1E9795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29305</w:t>
      </w:r>
    </w:p>
    <w:p w14:paraId="384EB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29325</w:t>
      </w:r>
    </w:p>
    <w:p w14:paraId="3E0EAE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29345</w:t>
      </w:r>
    </w:p>
    <w:p w14:paraId="544151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29355</w:t>
      </w:r>
    </w:p>
    <w:p w14:paraId="68DAEF4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29358</w:t>
      </w:r>
    </w:p>
    <w:p w14:paraId="321AE4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29365</w:t>
      </w:r>
    </w:p>
    <w:p w14:paraId="4CCCC8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29405</w:t>
      </w:r>
    </w:p>
    <w:p w14:paraId="67380B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29425</w:t>
      </w:r>
    </w:p>
    <w:p w14:paraId="6C2560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29435</w:t>
      </w:r>
    </w:p>
    <w:p w14:paraId="70E238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29440</w:t>
      </w:r>
    </w:p>
    <w:p w14:paraId="3192CA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29445</w:t>
      </w:r>
    </w:p>
    <w:p w14:paraId="6781B98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29450</w:t>
      </w:r>
    </w:p>
    <w:p w14:paraId="76B843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29505</w:t>
      </w:r>
    </w:p>
    <w:p w14:paraId="15F5A6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29515</w:t>
      </w:r>
    </w:p>
    <w:p w14:paraId="0C0193A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29520</w:t>
      </w:r>
    </w:p>
    <w:p w14:paraId="33896F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29530</w:t>
      </w:r>
    </w:p>
    <w:p w14:paraId="3A86EC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29540</w:t>
      </w:r>
    </w:p>
    <w:p w14:paraId="653529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29550</w:t>
      </w:r>
    </w:p>
    <w:p w14:paraId="4378F8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29580</w:t>
      </w:r>
    </w:p>
    <w:p w14:paraId="12E491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29700</w:t>
      </w:r>
    </w:p>
    <w:p w14:paraId="659C25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29705</w:t>
      </w:r>
    </w:p>
    <w:p w14:paraId="3247A6A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29710</w:t>
      </w:r>
    </w:p>
    <w:p w14:paraId="01D0BF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29720</w:t>
      </w:r>
    </w:p>
    <w:p w14:paraId="4059820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29730</w:t>
      </w:r>
    </w:p>
    <w:p w14:paraId="44DEB0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29740</w:t>
      </w:r>
    </w:p>
    <w:p w14:paraId="2E27BF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29750</w:t>
      </w:r>
    </w:p>
    <w:p w14:paraId="45E8A1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29799 (IC)</w:t>
      </w:r>
    </w:p>
    <w:p w14:paraId="089230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29806</w:t>
      </w:r>
    </w:p>
    <w:p w14:paraId="6B4AFC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29870</w:t>
      </w:r>
    </w:p>
    <w:p w14:paraId="36D5060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29876</w:t>
      </w:r>
    </w:p>
    <w:p w14:paraId="255437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29877</w:t>
      </w:r>
    </w:p>
    <w:p w14:paraId="2ADC02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29879</w:t>
      </w:r>
    </w:p>
    <w:p w14:paraId="5563AE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29881</w:t>
      </w:r>
    </w:p>
    <w:p w14:paraId="6C24FB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29882</w:t>
      </w:r>
    </w:p>
    <w:p w14:paraId="61CB96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29888</w:t>
      </w:r>
    </w:p>
    <w:p w14:paraId="5A4CCD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29999 (IC)</w:t>
      </w:r>
    </w:p>
    <w:p w14:paraId="4F803E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30000</w:t>
      </w:r>
    </w:p>
    <w:p w14:paraId="05D8D6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30020</w:t>
      </w:r>
    </w:p>
    <w:p w14:paraId="6A9D86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30100</w:t>
      </w:r>
    </w:p>
    <w:p w14:paraId="38440D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30110</w:t>
      </w:r>
    </w:p>
    <w:p w14:paraId="25C447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30117</w:t>
      </w:r>
    </w:p>
    <w:p w14:paraId="76041D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30120</w:t>
      </w:r>
    </w:p>
    <w:p w14:paraId="16F54B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30200</w:t>
      </w:r>
    </w:p>
    <w:p w14:paraId="5B6318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30210</w:t>
      </w:r>
    </w:p>
    <w:p w14:paraId="039ED6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30220</w:t>
      </w:r>
    </w:p>
    <w:p w14:paraId="7F9BEC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30300</w:t>
      </w:r>
    </w:p>
    <w:p w14:paraId="1BC7E0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30560</w:t>
      </w:r>
    </w:p>
    <w:p w14:paraId="5DF160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30580</w:t>
      </w:r>
    </w:p>
    <w:p w14:paraId="100DAD5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30600</w:t>
      </w:r>
    </w:p>
    <w:p w14:paraId="77BE9C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30901</w:t>
      </w:r>
    </w:p>
    <w:p w14:paraId="6694E3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30903</w:t>
      </w:r>
    </w:p>
    <w:p w14:paraId="78E624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30905</w:t>
      </w:r>
    </w:p>
    <w:p w14:paraId="30008F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30906</w:t>
      </w:r>
    </w:p>
    <w:p w14:paraId="20922BB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30999 (IC)</w:t>
      </w:r>
    </w:p>
    <w:p w14:paraId="22A3C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31231</w:t>
      </w:r>
    </w:p>
    <w:p w14:paraId="015712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31299 (IC)</w:t>
      </w:r>
    </w:p>
    <w:p w14:paraId="0467F2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31502</w:t>
      </w:r>
    </w:p>
    <w:p w14:paraId="22C6FA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31505</w:t>
      </w:r>
    </w:p>
    <w:p w14:paraId="469011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31510</w:t>
      </w:r>
    </w:p>
    <w:p w14:paraId="1FE9F4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31512</w:t>
      </w:r>
    </w:p>
    <w:p w14:paraId="6D54AD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31515</w:t>
      </w:r>
    </w:p>
    <w:p w14:paraId="6496EE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31525</w:t>
      </w:r>
    </w:p>
    <w:p w14:paraId="0D5625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31570</w:t>
      </w:r>
    </w:p>
    <w:p w14:paraId="3CF88F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31575</w:t>
      </w:r>
    </w:p>
    <w:p w14:paraId="26B7E5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31576</w:t>
      </w:r>
    </w:p>
    <w:p w14:paraId="77E85E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31578</w:t>
      </w:r>
    </w:p>
    <w:p w14:paraId="288817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31579</w:t>
      </w:r>
    </w:p>
    <w:p w14:paraId="07EB76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31599 (IC)</w:t>
      </w:r>
    </w:p>
    <w:p w14:paraId="6F3D14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31612</w:t>
      </w:r>
    </w:p>
    <w:p w14:paraId="154256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31615</w:t>
      </w:r>
    </w:p>
    <w:p w14:paraId="2CEC01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31622</w:t>
      </w:r>
    </w:p>
    <w:p w14:paraId="750AD73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31623</w:t>
      </w:r>
    </w:p>
    <w:p w14:paraId="3BF058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31624</w:t>
      </w:r>
    </w:p>
    <w:p w14:paraId="0E8CF8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31625</w:t>
      </w:r>
    </w:p>
    <w:p w14:paraId="5128789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31633</w:t>
      </w:r>
    </w:p>
    <w:p w14:paraId="18A70F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31635</w:t>
      </w:r>
    </w:p>
    <w:p w14:paraId="5C00CE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31717</w:t>
      </w:r>
    </w:p>
    <w:p w14:paraId="25F69D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31720</w:t>
      </w:r>
    </w:p>
    <w:p w14:paraId="010B3F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31725</w:t>
      </w:r>
    </w:p>
    <w:p w14:paraId="27997D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31820</w:t>
      </w:r>
    </w:p>
    <w:p w14:paraId="465EF6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31825</w:t>
      </w:r>
    </w:p>
    <w:p w14:paraId="441400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31830</w:t>
      </w:r>
    </w:p>
    <w:p w14:paraId="4E51CD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31899 (IC)</w:t>
      </w:r>
    </w:p>
    <w:p w14:paraId="334E59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32400</w:t>
      </w:r>
    </w:p>
    <w:p w14:paraId="5FD8B3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32960</w:t>
      </w:r>
    </w:p>
    <w:p w14:paraId="177638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32999 (IC)</w:t>
      </w:r>
    </w:p>
    <w:p w14:paraId="2D6E0A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35206</w:t>
      </w:r>
    </w:p>
    <w:p w14:paraId="718E39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36000</w:t>
      </w:r>
    </w:p>
    <w:p w14:paraId="784134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36002</w:t>
      </w:r>
    </w:p>
    <w:p w14:paraId="789B15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36005</w:t>
      </w:r>
    </w:p>
    <w:p w14:paraId="709E04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36010</w:t>
      </w:r>
    </w:p>
    <w:p w14:paraId="79251A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36011</w:t>
      </w:r>
    </w:p>
    <w:p w14:paraId="1F65B5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36012</w:t>
      </w:r>
    </w:p>
    <w:p w14:paraId="1BFE1E2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36013</w:t>
      </w:r>
    </w:p>
    <w:p w14:paraId="7ED85DB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36014</w:t>
      </w:r>
    </w:p>
    <w:p w14:paraId="4D9121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36015</w:t>
      </w:r>
    </w:p>
    <w:p w14:paraId="53AFF5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36100</w:t>
      </w:r>
    </w:p>
    <w:p w14:paraId="207C6A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36140</w:t>
      </w:r>
    </w:p>
    <w:p w14:paraId="6012C7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36160</w:t>
      </w:r>
    </w:p>
    <w:p w14:paraId="4B692D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36200</w:t>
      </w:r>
    </w:p>
    <w:p w14:paraId="1CF62F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36215</w:t>
      </w:r>
    </w:p>
    <w:p w14:paraId="2B861E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36216</w:t>
      </w:r>
    </w:p>
    <w:p w14:paraId="534EB2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36217</w:t>
      </w:r>
    </w:p>
    <w:p w14:paraId="0D1B45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36218</w:t>
      </w:r>
    </w:p>
    <w:p w14:paraId="6A39F6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36245</w:t>
      </w:r>
    </w:p>
    <w:p w14:paraId="4CB8A2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36246</w:t>
      </w:r>
    </w:p>
    <w:p w14:paraId="623A86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36247</w:t>
      </w:r>
    </w:p>
    <w:p w14:paraId="7A46FB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36248</w:t>
      </w:r>
    </w:p>
    <w:p w14:paraId="101FA26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36299 </w:t>
      </w:r>
      <w:r w:rsidRPr="004A13D0">
        <w:rPr>
          <w:sz w:val="22"/>
          <w:szCs w:val="22"/>
          <w:lang w:val="fr-FR"/>
        </w:rPr>
        <w:t>(IC)</w:t>
      </w:r>
    </w:p>
    <w:p w14:paraId="28A713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36555</w:t>
      </w:r>
    </w:p>
    <w:p w14:paraId="2CAE8D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36556</w:t>
      </w:r>
    </w:p>
    <w:p w14:paraId="3F77BA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36557</w:t>
      </w:r>
    </w:p>
    <w:p w14:paraId="6F4326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36558</w:t>
      </w:r>
    </w:p>
    <w:p w14:paraId="7E332C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36560</w:t>
      </w:r>
    </w:p>
    <w:p w14:paraId="0C2E02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36561</w:t>
      </w:r>
    </w:p>
    <w:p w14:paraId="5C3069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36563</w:t>
      </w:r>
    </w:p>
    <w:p w14:paraId="484A04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36565</w:t>
      </w:r>
    </w:p>
    <w:p w14:paraId="5AA4CE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36566</w:t>
      </w:r>
    </w:p>
    <w:p w14:paraId="7F81D18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36568</w:t>
      </w:r>
    </w:p>
    <w:p w14:paraId="32508E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36569</w:t>
      </w:r>
    </w:p>
    <w:p w14:paraId="5786D9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36570</w:t>
      </w:r>
    </w:p>
    <w:p w14:paraId="6B5137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36571</w:t>
      </w:r>
    </w:p>
    <w:p w14:paraId="25C7DC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36575</w:t>
      </w:r>
    </w:p>
    <w:p w14:paraId="7F6362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36576</w:t>
      </w:r>
    </w:p>
    <w:p w14:paraId="22D740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36578</w:t>
      </w:r>
    </w:p>
    <w:p w14:paraId="36CE26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36580</w:t>
      </w:r>
    </w:p>
    <w:p w14:paraId="1DB92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36581</w:t>
      </w:r>
    </w:p>
    <w:p w14:paraId="62B35B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36582</w:t>
      </w:r>
    </w:p>
    <w:p w14:paraId="15BC6F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36583</w:t>
      </w:r>
    </w:p>
    <w:p w14:paraId="791C27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36584</w:t>
      </w:r>
    </w:p>
    <w:p w14:paraId="482299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36585</w:t>
      </w:r>
    </w:p>
    <w:p w14:paraId="727545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36589</w:t>
      </w:r>
    </w:p>
    <w:p w14:paraId="17EC52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36590</w:t>
      </w:r>
    </w:p>
    <w:p w14:paraId="6023E41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36595</w:t>
      </w:r>
    </w:p>
    <w:p w14:paraId="5BF2FA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36596</w:t>
      </w:r>
    </w:p>
    <w:p w14:paraId="137997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36597</w:t>
      </w:r>
    </w:p>
    <w:p w14:paraId="3AB0D5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36600</w:t>
      </w:r>
    </w:p>
    <w:p w14:paraId="2D08EA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36860</w:t>
      </w:r>
    </w:p>
    <w:p w14:paraId="4A25B0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37501 (IC)</w:t>
      </w:r>
    </w:p>
    <w:p w14:paraId="22F747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37609</w:t>
      </w:r>
    </w:p>
    <w:p w14:paraId="038FCE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37799 (IC)</w:t>
      </w:r>
    </w:p>
    <w:p w14:paraId="3EFB92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38129 (IC)</w:t>
      </w:r>
    </w:p>
    <w:p w14:paraId="543641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38589 (IC)</w:t>
      </w:r>
    </w:p>
    <w:p w14:paraId="4075D9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38790</w:t>
      </w:r>
    </w:p>
    <w:p w14:paraId="04130E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38999 (IC)</w:t>
      </w:r>
    </w:p>
    <w:p w14:paraId="6A157B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39499 (IC)</w:t>
      </w:r>
    </w:p>
    <w:p w14:paraId="55221D7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39599 (IC)</w:t>
      </w:r>
    </w:p>
    <w:p w14:paraId="18D26FE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40490</w:t>
      </w:r>
    </w:p>
    <w:p w14:paraId="5C1C81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40500</w:t>
      </w:r>
    </w:p>
    <w:p w14:paraId="4CB269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40510</w:t>
      </w:r>
    </w:p>
    <w:p w14:paraId="73974FD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40520</w:t>
      </w:r>
    </w:p>
    <w:p w14:paraId="0EDFC12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40530</w:t>
      </w:r>
    </w:p>
    <w:p w14:paraId="3901D6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40650</w:t>
      </w:r>
    </w:p>
    <w:p w14:paraId="168904B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40652</w:t>
      </w:r>
    </w:p>
    <w:p w14:paraId="218718B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40654</w:t>
      </w:r>
    </w:p>
    <w:p w14:paraId="56CC8A8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40799 (IC)</w:t>
      </w:r>
    </w:p>
    <w:p w14:paraId="7FEA8F7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40800</w:t>
      </w:r>
    </w:p>
    <w:p w14:paraId="648FAEA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40801</w:t>
      </w:r>
    </w:p>
    <w:p w14:paraId="772D6E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40806</w:t>
      </w:r>
    </w:p>
    <w:p w14:paraId="24F7F90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40808</w:t>
      </w:r>
    </w:p>
    <w:p w14:paraId="58199D0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40810</w:t>
      </w:r>
    </w:p>
    <w:p w14:paraId="69A99EF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40812</w:t>
      </w:r>
    </w:p>
    <w:p w14:paraId="2B44FF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40814</w:t>
      </w:r>
    </w:p>
    <w:p w14:paraId="10F9062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40816</w:t>
      </w:r>
    </w:p>
    <w:p w14:paraId="3C6D4E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40818</w:t>
      </w:r>
    </w:p>
    <w:p w14:paraId="487A78C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40819</w:t>
      </w:r>
    </w:p>
    <w:p w14:paraId="1D781C1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40820</w:t>
      </w:r>
    </w:p>
    <w:p w14:paraId="23DBA31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40830</w:t>
      </w:r>
    </w:p>
    <w:p w14:paraId="3C0C43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40831</w:t>
      </w:r>
    </w:p>
    <w:p w14:paraId="3D97D3F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40840 (PA)</w:t>
      </w:r>
    </w:p>
    <w:p w14:paraId="04AC5D6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40842 (PA)</w:t>
      </w:r>
    </w:p>
    <w:p w14:paraId="638870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40843 (PA)</w:t>
      </w:r>
    </w:p>
    <w:p w14:paraId="044E7D1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40844 (PA)</w:t>
      </w:r>
    </w:p>
    <w:p w14:paraId="52218D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40845 (PA)</w:t>
      </w:r>
    </w:p>
    <w:p w14:paraId="6C34F5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40899 (IC)</w:t>
      </w:r>
    </w:p>
    <w:p w14:paraId="46C5436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41000</w:t>
      </w:r>
    </w:p>
    <w:p w14:paraId="18B7D9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41005</w:t>
      </w:r>
    </w:p>
    <w:p w14:paraId="601FF2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41006</w:t>
      </w:r>
    </w:p>
    <w:p w14:paraId="44B41F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41007</w:t>
      </w:r>
    </w:p>
    <w:p w14:paraId="4D1C47C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41008</w:t>
      </w:r>
    </w:p>
    <w:p w14:paraId="50FB70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41009</w:t>
      </w:r>
    </w:p>
    <w:p w14:paraId="591776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41010</w:t>
      </w:r>
    </w:p>
    <w:p w14:paraId="742EC4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41015</w:t>
      </w:r>
    </w:p>
    <w:p w14:paraId="413CC2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41016</w:t>
      </w:r>
    </w:p>
    <w:p w14:paraId="52EE0B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41017</w:t>
      </w:r>
    </w:p>
    <w:p w14:paraId="113B001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41018</w:t>
      </w:r>
    </w:p>
    <w:p w14:paraId="1F804C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41100</w:t>
      </w:r>
    </w:p>
    <w:p w14:paraId="180771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41105</w:t>
      </w:r>
    </w:p>
    <w:p w14:paraId="7091BF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41108</w:t>
      </w:r>
    </w:p>
    <w:p w14:paraId="227EDE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41110</w:t>
      </w:r>
    </w:p>
    <w:p w14:paraId="782882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41112</w:t>
      </w:r>
    </w:p>
    <w:p w14:paraId="451E50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41113</w:t>
      </w:r>
    </w:p>
    <w:p w14:paraId="37117D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41115</w:t>
      </w:r>
    </w:p>
    <w:p w14:paraId="350CBA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41116</w:t>
      </w:r>
    </w:p>
    <w:p w14:paraId="445C22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41250</w:t>
      </w:r>
    </w:p>
    <w:p w14:paraId="1DA6A2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41251</w:t>
      </w:r>
    </w:p>
    <w:p w14:paraId="1CA7F3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41252</w:t>
      </w:r>
    </w:p>
    <w:p w14:paraId="7231C7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41599 (IC)</w:t>
      </w:r>
    </w:p>
    <w:p w14:paraId="7ACFC5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41800</w:t>
      </w:r>
    </w:p>
    <w:p w14:paraId="0FDADF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41820 (IC) </w:t>
      </w:r>
    </w:p>
    <w:p w14:paraId="5ABE43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41821 (IC)</w:t>
      </w:r>
    </w:p>
    <w:p w14:paraId="502FFF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41822</w:t>
      </w:r>
    </w:p>
    <w:p w14:paraId="5C69E3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41823</w:t>
      </w:r>
    </w:p>
    <w:p w14:paraId="655099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41825</w:t>
      </w:r>
    </w:p>
    <w:p w14:paraId="600B5C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41826</w:t>
      </w:r>
    </w:p>
    <w:p w14:paraId="2EFA24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41827</w:t>
      </w:r>
    </w:p>
    <w:p w14:paraId="4D61D7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41828</w:t>
      </w:r>
    </w:p>
    <w:p w14:paraId="3D8A02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41830</w:t>
      </w:r>
    </w:p>
    <w:p w14:paraId="7282E7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41850 (IC)</w:t>
      </w:r>
    </w:p>
    <w:p w14:paraId="23070A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41874</w:t>
      </w:r>
    </w:p>
    <w:p w14:paraId="6032F6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41899 (IC)</w:t>
      </w:r>
    </w:p>
    <w:p w14:paraId="1E184B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42000</w:t>
      </w:r>
    </w:p>
    <w:p w14:paraId="251B9B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42100</w:t>
      </w:r>
    </w:p>
    <w:p w14:paraId="2F1B7A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42140</w:t>
      </w:r>
    </w:p>
    <w:p w14:paraId="4C37C38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42160</w:t>
      </w:r>
    </w:p>
    <w:p w14:paraId="125557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42180</w:t>
      </w:r>
    </w:p>
    <w:p w14:paraId="6F1274A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42182</w:t>
      </w:r>
    </w:p>
    <w:p w14:paraId="3212D3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42260</w:t>
      </w:r>
    </w:p>
    <w:p w14:paraId="175B3A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42299 (IC)</w:t>
      </w:r>
    </w:p>
    <w:p w14:paraId="21EB6C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42300</w:t>
      </w:r>
    </w:p>
    <w:p w14:paraId="5FA263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42310</w:t>
      </w:r>
    </w:p>
    <w:p w14:paraId="73D3CF9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42320</w:t>
      </w:r>
    </w:p>
    <w:p w14:paraId="1FCF49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42330</w:t>
      </w:r>
    </w:p>
    <w:p w14:paraId="6E3B84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42335</w:t>
      </w:r>
    </w:p>
    <w:p w14:paraId="7C5EF2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42340</w:t>
      </w:r>
    </w:p>
    <w:p w14:paraId="61774A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42400</w:t>
      </w:r>
    </w:p>
    <w:p w14:paraId="386E78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42405</w:t>
      </w:r>
    </w:p>
    <w:p w14:paraId="0114CF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42408</w:t>
      </w:r>
    </w:p>
    <w:p w14:paraId="165D1C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42409</w:t>
      </w:r>
    </w:p>
    <w:p w14:paraId="0D28F5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42450</w:t>
      </w:r>
    </w:p>
    <w:p w14:paraId="77516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42500</w:t>
      </w:r>
    </w:p>
    <w:p w14:paraId="09F16C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42505</w:t>
      </w:r>
    </w:p>
    <w:p w14:paraId="0DE3FF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42550</w:t>
      </w:r>
    </w:p>
    <w:p w14:paraId="7EC7B78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42600</w:t>
      </w:r>
    </w:p>
    <w:p w14:paraId="4ED8606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42650</w:t>
      </w:r>
    </w:p>
    <w:p w14:paraId="5DF634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42660</w:t>
      </w:r>
    </w:p>
    <w:p w14:paraId="495600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42665</w:t>
      </w:r>
    </w:p>
    <w:p w14:paraId="035E64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42699 (IC)</w:t>
      </w:r>
    </w:p>
    <w:p w14:paraId="573CA4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42700</w:t>
      </w:r>
    </w:p>
    <w:p w14:paraId="4C7E45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42720</w:t>
      </w:r>
    </w:p>
    <w:p w14:paraId="234D16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42800</w:t>
      </w:r>
    </w:p>
    <w:p w14:paraId="5F5D37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42804</w:t>
      </w:r>
    </w:p>
    <w:p w14:paraId="163482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42806</w:t>
      </w:r>
    </w:p>
    <w:p w14:paraId="778546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42808</w:t>
      </w:r>
    </w:p>
    <w:p w14:paraId="4EEB33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42809</w:t>
      </w:r>
    </w:p>
    <w:p w14:paraId="3014BA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42810</w:t>
      </w:r>
    </w:p>
    <w:p w14:paraId="2651E6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42820</w:t>
      </w:r>
    </w:p>
    <w:p w14:paraId="2F163F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42999 (IC)</w:t>
      </w:r>
    </w:p>
    <w:p w14:paraId="037E1E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43200</w:t>
      </w:r>
    </w:p>
    <w:p w14:paraId="186619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43201</w:t>
      </w:r>
    </w:p>
    <w:p w14:paraId="1FEB4D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43215</w:t>
      </w:r>
    </w:p>
    <w:p w14:paraId="20F625B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43217</w:t>
      </w:r>
    </w:p>
    <w:p w14:paraId="1E1184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43235</w:t>
      </w:r>
    </w:p>
    <w:p w14:paraId="211E4D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43236</w:t>
      </w:r>
    </w:p>
    <w:p w14:paraId="2299D2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43289 (IC)</w:t>
      </w:r>
    </w:p>
    <w:p w14:paraId="021C675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43450</w:t>
      </w:r>
    </w:p>
    <w:p w14:paraId="16B518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43453</w:t>
      </w:r>
    </w:p>
    <w:p w14:paraId="3C7C7A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43499 (IC)</w:t>
      </w:r>
    </w:p>
    <w:p w14:paraId="0E63FE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43659 (IC)</w:t>
      </w:r>
    </w:p>
    <w:p w14:paraId="2D140A5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43761</w:t>
      </w:r>
    </w:p>
    <w:p w14:paraId="74DD51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43762</w:t>
      </w:r>
    </w:p>
    <w:p w14:paraId="699B91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43763</w:t>
      </w:r>
    </w:p>
    <w:p w14:paraId="1018E8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43999 (IC)</w:t>
      </w:r>
    </w:p>
    <w:p w14:paraId="26A61B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44238 (IC)</w:t>
      </w:r>
    </w:p>
    <w:p w14:paraId="4D6924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44385</w:t>
      </w:r>
    </w:p>
    <w:p w14:paraId="55B108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44388</w:t>
      </w:r>
    </w:p>
    <w:p w14:paraId="0398F4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44389</w:t>
      </w:r>
    </w:p>
    <w:p w14:paraId="1DF618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44390</w:t>
      </w:r>
    </w:p>
    <w:p w14:paraId="0515CC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44391</w:t>
      </w:r>
    </w:p>
    <w:p w14:paraId="305400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44392</w:t>
      </w:r>
    </w:p>
    <w:p w14:paraId="2194D3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44394</w:t>
      </w:r>
    </w:p>
    <w:p w14:paraId="659481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44799 (IC)</w:t>
      </w:r>
    </w:p>
    <w:p w14:paraId="0D38CC0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44899 (IC)</w:t>
      </w:r>
    </w:p>
    <w:p w14:paraId="56F777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44970</w:t>
      </w:r>
    </w:p>
    <w:p w14:paraId="6EC30A2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44979 (IC)</w:t>
      </w:r>
    </w:p>
    <w:p w14:paraId="4B68C9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45005</w:t>
      </w:r>
    </w:p>
    <w:p w14:paraId="0E113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45300</w:t>
      </w:r>
    </w:p>
    <w:p w14:paraId="449793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45303</w:t>
      </w:r>
    </w:p>
    <w:p w14:paraId="06123D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45305</w:t>
      </w:r>
    </w:p>
    <w:p w14:paraId="04C726F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45307</w:t>
      </w:r>
    </w:p>
    <w:p w14:paraId="672DAF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45308</w:t>
      </w:r>
    </w:p>
    <w:p w14:paraId="5EA785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45309</w:t>
      </w:r>
    </w:p>
    <w:p w14:paraId="5BB0EC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45315</w:t>
      </w:r>
    </w:p>
    <w:p w14:paraId="2D777A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45317</w:t>
      </w:r>
    </w:p>
    <w:p w14:paraId="5BA4AC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45320</w:t>
      </w:r>
    </w:p>
    <w:p w14:paraId="576BC6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45330</w:t>
      </w:r>
    </w:p>
    <w:p w14:paraId="5CA2614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45331</w:t>
      </w:r>
    </w:p>
    <w:p w14:paraId="5C7B49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45332</w:t>
      </w:r>
    </w:p>
    <w:p w14:paraId="00BA94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45333</w:t>
      </w:r>
    </w:p>
    <w:p w14:paraId="10D2A9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45335</w:t>
      </w:r>
    </w:p>
    <w:p w14:paraId="7CC843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45338</w:t>
      </w:r>
    </w:p>
    <w:p w14:paraId="29C08C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45340</w:t>
      </w:r>
    </w:p>
    <w:p w14:paraId="5AD6D1E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45346</w:t>
      </w:r>
    </w:p>
    <w:p w14:paraId="7E40B6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45378</w:t>
      </w:r>
    </w:p>
    <w:p w14:paraId="13A491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45379</w:t>
      </w:r>
    </w:p>
    <w:p w14:paraId="2B6624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45380</w:t>
      </w:r>
    </w:p>
    <w:p w14:paraId="0892A5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45382</w:t>
      </w:r>
    </w:p>
    <w:p w14:paraId="7CD5B5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45384</w:t>
      </w:r>
    </w:p>
    <w:p w14:paraId="2D8EF0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45385</w:t>
      </w:r>
    </w:p>
    <w:p w14:paraId="5F9F4E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45386</w:t>
      </w:r>
    </w:p>
    <w:p w14:paraId="7DA0B6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45388</w:t>
      </w:r>
    </w:p>
    <w:p w14:paraId="198219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45520</w:t>
      </w:r>
    </w:p>
    <w:p w14:paraId="2F0CE7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45915</w:t>
      </w:r>
    </w:p>
    <w:p w14:paraId="1D1937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45999 (IC)</w:t>
      </w:r>
    </w:p>
    <w:p w14:paraId="6B72C6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46020</w:t>
      </w:r>
    </w:p>
    <w:p w14:paraId="2D35DB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46030</w:t>
      </w:r>
    </w:p>
    <w:p w14:paraId="062A88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46040</w:t>
      </w:r>
    </w:p>
    <w:p w14:paraId="28B49F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46050</w:t>
      </w:r>
    </w:p>
    <w:p w14:paraId="3453B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46080</w:t>
      </w:r>
    </w:p>
    <w:p w14:paraId="0BA858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46083</w:t>
      </w:r>
    </w:p>
    <w:p w14:paraId="54683D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46200</w:t>
      </w:r>
    </w:p>
    <w:p w14:paraId="3DFB54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46220</w:t>
      </w:r>
    </w:p>
    <w:p w14:paraId="6DF0E2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46221</w:t>
      </w:r>
    </w:p>
    <w:p w14:paraId="4D3265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46230</w:t>
      </w:r>
    </w:p>
    <w:p w14:paraId="217EB9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46250</w:t>
      </w:r>
    </w:p>
    <w:p w14:paraId="1590FF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46255</w:t>
      </w:r>
    </w:p>
    <w:p w14:paraId="769D39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46270</w:t>
      </w:r>
    </w:p>
    <w:p w14:paraId="08B007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46275</w:t>
      </w:r>
    </w:p>
    <w:p w14:paraId="64214B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46285</w:t>
      </w:r>
    </w:p>
    <w:p w14:paraId="6C599D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46320</w:t>
      </w:r>
    </w:p>
    <w:p w14:paraId="44E9EC3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46500</w:t>
      </w:r>
    </w:p>
    <w:p w14:paraId="5D1899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46600</w:t>
      </w:r>
    </w:p>
    <w:p w14:paraId="13D05B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46604</w:t>
      </w:r>
    </w:p>
    <w:p w14:paraId="3B4AB9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46606</w:t>
      </w:r>
    </w:p>
    <w:p w14:paraId="3CCA26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46611</w:t>
      </w:r>
    </w:p>
    <w:p w14:paraId="323068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46615</w:t>
      </w:r>
    </w:p>
    <w:p w14:paraId="0613C53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46754</w:t>
      </w:r>
    </w:p>
    <w:p w14:paraId="3F826FD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46900</w:t>
      </w:r>
    </w:p>
    <w:p w14:paraId="0A08FA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46922</w:t>
      </w:r>
    </w:p>
    <w:p w14:paraId="157DC1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46940</w:t>
      </w:r>
    </w:p>
    <w:p w14:paraId="146FB2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46942</w:t>
      </w:r>
    </w:p>
    <w:p w14:paraId="1C1614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46945</w:t>
      </w:r>
    </w:p>
    <w:p w14:paraId="16119E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46946</w:t>
      </w:r>
    </w:p>
    <w:p w14:paraId="3D0ABE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46999 (IC)</w:t>
      </w:r>
    </w:p>
    <w:p w14:paraId="604DE8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47000</w:t>
      </w:r>
    </w:p>
    <w:p w14:paraId="27D947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47379 (IC)</w:t>
      </w:r>
    </w:p>
    <w:p w14:paraId="5599E1E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47399 (IC)</w:t>
      </w:r>
    </w:p>
    <w:p w14:paraId="0B7C4F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47531</w:t>
      </w:r>
    </w:p>
    <w:p w14:paraId="3AFA5A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47579 (IC)</w:t>
      </w:r>
    </w:p>
    <w:p w14:paraId="3169A0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47999 (IC)</w:t>
      </w:r>
    </w:p>
    <w:p w14:paraId="3C3EBB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48999 (IC)</w:t>
      </w:r>
    </w:p>
    <w:p w14:paraId="4D9F3F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49020</w:t>
      </w:r>
    </w:p>
    <w:p w14:paraId="715BC9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49082</w:t>
      </w:r>
    </w:p>
    <w:p w14:paraId="694D85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49083</w:t>
      </w:r>
    </w:p>
    <w:p w14:paraId="5E157E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49084</w:t>
      </w:r>
    </w:p>
    <w:p w14:paraId="799646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49329 (IC)</w:t>
      </w:r>
    </w:p>
    <w:p w14:paraId="1524719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49400</w:t>
      </w:r>
    </w:p>
    <w:p w14:paraId="322678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49423</w:t>
      </w:r>
    </w:p>
    <w:p w14:paraId="08F762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49495</w:t>
      </w:r>
    </w:p>
    <w:p w14:paraId="159B9B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49496</w:t>
      </w:r>
    </w:p>
    <w:p w14:paraId="0DA0E9E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49500</w:t>
      </w:r>
    </w:p>
    <w:p w14:paraId="713B21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49501</w:t>
      </w:r>
    </w:p>
    <w:p w14:paraId="04928D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49505</w:t>
      </w:r>
    </w:p>
    <w:p w14:paraId="05444A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49507</w:t>
      </w:r>
    </w:p>
    <w:p w14:paraId="27D97E3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49520</w:t>
      </w:r>
    </w:p>
    <w:p w14:paraId="5DCC8F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49521</w:t>
      </w:r>
    </w:p>
    <w:p w14:paraId="0BA620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49525</w:t>
      </w:r>
    </w:p>
    <w:p w14:paraId="6DD4B1CA" w14:textId="419534FE" w:rsidR="00C03CE8"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49613</w:t>
      </w:r>
    </w:p>
    <w:p w14:paraId="6AED864B" w14:textId="52E021A6"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49614</w:t>
      </w:r>
    </w:p>
    <w:p w14:paraId="7B77B68A" w14:textId="654DD991"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49615</w:t>
      </w:r>
    </w:p>
    <w:p w14:paraId="76A08619" w14:textId="61E35D26"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49616</w:t>
      </w:r>
    </w:p>
    <w:p w14:paraId="6A796B58" w14:textId="3B766D51"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49617</w:t>
      </w:r>
    </w:p>
    <w:p w14:paraId="494C8F5F" w14:textId="7CFFC77A" w:rsidR="00B379AD" w:rsidRPr="00C03CE8" w:rsidRDefault="00B379AD"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49618</w:t>
      </w:r>
    </w:p>
    <w:p w14:paraId="13B591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49659 (IC)</w:t>
      </w:r>
    </w:p>
    <w:p w14:paraId="378BD8D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49999 (IC)</w:t>
      </w:r>
    </w:p>
    <w:p w14:paraId="0B09FC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50396</w:t>
      </w:r>
    </w:p>
    <w:p w14:paraId="19306E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50549 (IC)</w:t>
      </w:r>
    </w:p>
    <w:p w14:paraId="7206D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50551</w:t>
      </w:r>
    </w:p>
    <w:p w14:paraId="0AB26F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50553</w:t>
      </w:r>
    </w:p>
    <w:p w14:paraId="7A5D78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50555</w:t>
      </w:r>
    </w:p>
    <w:p w14:paraId="6EEF9B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50557</w:t>
      </w:r>
    </w:p>
    <w:p w14:paraId="7924A7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50561</w:t>
      </w:r>
    </w:p>
    <w:p w14:paraId="0E44F4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50590</w:t>
      </w:r>
    </w:p>
    <w:p w14:paraId="065A2F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50684</w:t>
      </w:r>
    </w:p>
    <w:p w14:paraId="4CE8F0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50686</w:t>
      </w:r>
    </w:p>
    <w:p w14:paraId="1F695D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50690</w:t>
      </w:r>
    </w:p>
    <w:p w14:paraId="2834F0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50949 (IC)</w:t>
      </w:r>
    </w:p>
    <w:p w14:paraId="11FE72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50951</w:t>
      </w:r>
    </w:p>
    <w:p w14:paraId="6975A1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50953</w:t>
      </w:r>
    </w:p>
    <w:p w14:paraId="60C4EE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50955</w:t>
      </w:r>
    </w:p>
    <w:p w14:paraId="7E0C08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50957</w:t>
      </w:r>
    </w:p>
    <w:p w14:paraId="2EB2A2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50961</w:t>
      </w:r>
    </w:p>
    <w:p w14:paraId="16122A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51600</w:t>
      </w:r>
    </w:p>
    <w:p w14:paraId="51EABF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51605</w:t>
      </w:r>
    </w:p>
    <w:p w14:paraId="35BB8F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51610</w:t>
      </w:r>
    </w:p>
    <w:p w14:paraId="778596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51700</w:t>
      </w:r>
    </w:p>
    <w:p w14:paraId="5AEF8F7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51701</w:t>
      </w:r>
    </w:p>
    <w:p w14:paraId="335F12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51702</w:t>
      </w:r>
    </w:p>
    <w:p w14:paraId="614A56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51705</w:t>
      </w:r>
    </w:p>
    <w:p w14:paraId="7BE5E8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51710</w:t>
      </w:r>
    </w:p>
    <w:p w14:paraId="3E25F0A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51715</w:t>
      </w:r>
    </w:p>
    <w:p w14:paraId="508D98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51720</w:t>
      </w:r>
    </w:p>
    <w:p w14:paraId="63306B4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51725</w:t>
      </w:r>
    </w:p>
    <w:p w14:paraId="539153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51726</w:t>
      </w:r>
    </w:p>
    <w:p w14:paraId="093B1A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51736</w:t>
      </w:r>
    </w:p>
    <w:p w14:paraId="3B7565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51741</w:t>
      </w:r>
    </w:p>
    <w:p w14:paraId="21D396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51784</w:t>
      </w:r>
    </w:p>
    <w:p w14:paraId="4D484E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51785</w:t>
      </w:r>
    </w:p>
    <w:p w14:paraId="69F594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51792</w:t>
      </w:r>
    </w:p>
    <w:p w14:paraId="0D5A30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51797</w:t>
      </w:r>
    </w:p>
    <w:p w14:paraId="5810CD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51798</w:t>
      </w:r>
    </w:p>
    <w:p w14:paraId="17A490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52000</w:t>
      </w:r>
    </w:p>
    <w:p w14:paraId="1F42C5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52005</w:t>
      </w:r>
    </w:p>
    <w:p w14:paraId="5FAA51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52007</w:t>
      </w:r>
    </w:p>
    <w:p w14:paraId="2405EF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52010</w:t>
      </w:r>
    </w:p>
    <w:p w14:paraId="12CF28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52204</w:t>
      </w:r>
    </w:p>
    <w:p w14:paraId="305E346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52214</w:t>
      </w:r>
    </w:p>
    <w:p w14:paraId="290DB9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52224</w:t>
      </w:r>
    </w:p>
    <w:p w14:paraId="0E9E9C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52265</w:t>
      </w:r>
    </w:p>
    <w:p w14:paraId="75D4CA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52270</w:t>
      </w:r>
    </w:p>
    <w:p w14:paraId="7F6C6A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52275</w:t>
      </w:r>
    </w:p>
    <w:p w14:paraId="7D360F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52281</w:t>
      </w:r>
    </w:p>
    <w:p w14:paraId="1E099F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52283</w:t>
      </w:r>
    </w:p>
    <w:p w14:paraId="723F1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52285</w:t>
      </w:r>
    </w:p>
    <w:p w14:paraId="7924BF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52310</w:t>
      </w:r>
    </w:p>
    <w:p w14:paraId="11CCA1E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52315</w:t>
      </w:r>
    </w:p>
    <w:p w14:paraId="726BF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52317</w:t>
      </w:r>
    </w:p>
    <w:p w14:paraId="320F8E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52330</w:t>
      </w:r>
    </w:p>
    <w:p w14:paraId="19D518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52332</w:t>
      </w:r>
    </w:p>
    <w:p w14:paraId="1F1D49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53020</w:t>
      </w:r>
    </w:p>
    <w:p w14:paraId="4195A1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53025</w:t>
      </w:r>
    </w:p>
    <w:p w14:paraId="245419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53060</w:t>
      </w:r>
    </w:p>
    <w:p w14:paraId="496336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53200</w:t>
      </w:r>
    </w:p>
    <w:p w14:paraId="7E2F38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53260</w:t>
      </w:r>
    </w:p>
    <w:p w14:paraId="74A3CC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53265</w:t>
      </w:r>
    </w:p>
    <w:p w14:paraId="4AE70A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53270</w:t>
      </w:r>
    </w:p>
    <w:p w14:paraId="1C8ACF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53600</w:t>
      </w:r>
    </w:p>
    <w:p w14:paraId="144D1C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53601</w:t>
      </w:r>
    </w:p>
    <w:p w14:paraId="6D5983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53620</w:t>
      </w:r>
    </w:p>
    <w:p w14:paraId="1E1F8C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53621</w:t>
      </w:r>
    </w:p>
    <w:p w14:paraId="3B5556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53660</w:t>
      </w:r>
    </w:p>
    <w:p w14:paraId="53E972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53661</w:t>
      </w:r>
    </w:p>
    <w:p w14:paraId="3DE1FB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53850</w:t>
      </w:r>
    </w:p>
    <w:p w14:paraId="217803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53852</w:t>
      </w:r>
    </w:p>
    <w:p w14:paraId="143103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53899 (IC)</w:t>
      </w:r>
    </w:p>
    <w:p w14:paraId="375473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54050</w:t>
      </w:r>
    </w:p>
    <w:p w14:paraId="3DE862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54065</w:t>
      </w:r>
    </w:p>
    <w:p w14:paraId="172680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54100</w:t>
      </w:r>
    </w:p>
    <w:p w14:paraId="3B26EB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54105</w:t>
      </w:r>
    </w:p>
    <w:p w14:paraId="5F2155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54115</w:t>
      </w:r>
    </w:p>
    <w:p w14:paraId="1CE3EC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54150</w:t>
      </w:r>
    </w:p>
    <w:p w14:paraId="6EE2F9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54160</w:t>
      </w:r>
    </w:p>
    <w:p w14:paraId="147A25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54162</w:t>
      </w:r>
    </w:p>
    <w:p w14:paraId="2D02F9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54200</w:t>
      </w:r>
    </w:p>
    <w:p w14:paraId="662651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54220</w:t>
      </w:r>
    </w:p>
    <w:p w14:paraId="6724168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54230</w:t>
      </w:r>
    </w:p>
    <w:p w14:paraId="6E80F4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54231</w:t>
      </w:r>
    </w:p>
    <w:p w14:paraId="6437CD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54235</w:t>
      </w:r>
    </w:p>
    <w:p w14:paraId="4BE288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54240</w:t>
      </w:r>
    </w:p>
    <w:p w14:paraId="4C99C8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54250</w:t>
      </w:r>
    </w:p>
    <w:p w14:paraId="42A107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54500</w:t>
      </w:r>
    </w:p>
    <w:p w14:paraId="36A565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54699 (IC)</w:t>
      </w:r>
    </w:p>
    <w:p w14:paraId="0225D9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55559 (IC)</w:t>
      </w:r>
    </w:p>
    <w:p w14:paraId="011382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55700</w:t>
      </w:r>
    </w:p>
    <w:p w14:paraId="648F54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55876</w:t>
      </w:r>
    </w:p>
    <w:p w14:paraId="699D9D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55899</w:t>
      </w:r>
    </w:p>
    <w:p w14:paraId="5EAA96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56405</w:t>
      </w:r>
    </w:p>
    <w:p w14:paraId="51637D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56420</w:t>
      </w:r>
    </w:p>
    <w:p w14:paraId="70C923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56441</w:t>
      </w:r>
    </w:p>
    <w:p w14:paraId="6F75B6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56442</w:t>
      </w:r>
    </w:p>
    <w:p w14:paraId="11E79C2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56501</w:t>
      </w:r>
    </w:p>
    <w:p w14:paraId="7D5D5E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56515</w:t>
      </w:r>
    </w:p>
    <w:p w14:paraId="01EDFE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56605</w:t>
      </w:r>
    </w:p>
    <w:p w14:paraId="223CDC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56606</w:t>
      </w:r>
    </w:p>
    <w:p w14:paraId="13D42C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56820</w:t>
      </w:r>
    </w:p>
    <w:p w14:paraId="4DC4F2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56821</w:t>
      </w:r>
    </w:p>
    <w:p w14:paraId="179CC5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54800</w:t>
      </w:r>
    </w:p>
    <w:p w14:paraId="744471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55000</w:t>
      </w:r>
    </w:p>
    <w:p w14:paraId="00D5C4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55100</w:t>
      </w:r>
    </w:p>
    <w:p w14:paraId="23D8FC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55250</w:t>
      </w:r>
    </w:p>
    <w:p w14:paraId="566D69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57020</w:t>
      </w:r>
    </w:p>
    <w:p w14:paraId="3E7AC31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57061</w:t>
      </w:r>
    </w:p>
    <w:p w14:paraId="069AE0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57065</w:t>
      </w:r>
    </w:p>
    <w:p w14:paraId="7EA699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57100</w:t>
      </w:r>
    </w:p>
    <w:p w14:paraId="5867605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57105</w:t>
      </w:r>
    </w:p>
    <w:p w14:paraId="10E777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57130</w:t>
      </w:r>
    </w:p>
    <w:p w14:paraId="1AD941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57135</w:t>
      </w:r>
    </w:p>
    <w:p w14:paraId="1BB1EA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57150</w:t>
      </w:r>
    </w:p>
    <w:p w14:paraId="137CCE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57160</w:t>
      </w:r>
    </w:p>
    <w:p w14:paraId="3616FD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57170</w:t>
      </w:r>
    </w:p>
    <w:p w14:paraId="2B1614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57180</w:t>
      </w:r>
    </w:p>
    <w:p w14:paraId="092121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57410</w:t>
      </w:r>
    </w:p>
    <w:p w14:paraId="570D1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57420</w:t>
      </w:r>
    </w:p>
    <w:p w14:paraId="2CA6DC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57421</w:t>
      </w:r>
    </w:p>
    <w:p w14:paraId="1866F0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57425</w:t>
      </w:r>
    </w:p>
    <w:p w14:paraId="401E6C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57452</w:t>
      </w:r>
    </w:p>
    <w:p w14:paraId="6A2FAE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57454</w:t>
      </w:r>
    </w:p>
    <w:p w14:paraId="424593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57455</w:t>
      </w:r>
    </w:p>
    <w:p w14:paraId="022D08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57456</w:t>
      </w:r>
    </w:p>
    <w:p w14:paraId="14B1FB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57460</w:t>
      </w:r>
    </w:p>
    <w:p w14:paraId="0B19DC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57461</w:t>
      </w:r>
    </w:p>
    <w:p w14:paraId="7A20CC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57500</w:t>
      </w:r>
    </w:p>
    <w:p w14:paraId="576319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57505</w:t>
      </w:r>
    </w:p>
    <w:p w14:paraId="0FD76A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57510</w:t>
      </w:r>
    </w:p>
    <w:p w14:paraId="561C65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57511</w:t>
      </w:r>
    </w:p>
    <w:p w14:paraId="1A66D7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57513</w:t>
      </w:r>
    </w:p>
    <w:p w14:paraId="7655AB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57520</w:t>
      </w:r>
    </w:p>
    <w:p w14:paraId="4FAC9E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57522</w:t>
      </w:r>
    </w:p>
    <w:p w14:paraId="2C40FC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57558</w:t>
      </w:r>
    </w:p>
    <w:p w14:paraId="5429A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57800</w:t>
      </w:r>
    </w:p>
    <w:p w14:paraId="5C92088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58100</w:t>
      </w:r>
    </w:p>
    <w:p w14:paraId="695EE1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58120</w:t>
      </w:r>
    </w:p>
    <w:p w14:paraId="77FD51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58300</w:t>
      </w:r>
    </w:p>
    <w:p w14:paraId="4C20F4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58301</w:t>
      </w:r>
    </w:p>
    <w:p w14:paraId="275996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58340</w:t>
      </w:r>
    </w:p>
    <w:p w14:paraId="32F574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58578 (IC)</w:t>
      </w:r>
    </w:p>
    <w:p w14:paraId="0D706D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58579 (IC)</w:t>
      </w:r>
    </w:p>
    <w:p w14:paraId="2D3071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58679 (IC)</w:t>
      </w:r>
    </w:p>
    <w:p w14:paraId="36818E5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58800</w:t>
      </w:r>
    </w:p>
    <w:p w14:paraId="233E37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58999 (IC)</w:t>
      </w:r>
    </w:p>
    <w:p w14:paraId="24ECED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59015</w:t>
      </w:r>
    </w:p>
    <w:p w14:paraId="30604F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59020</w:t>
      </w:r>
    </w:p>
    <w:p w14:paraId="79CDE8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59025</w:t>
      </w:r>
    </w:p>
    <w:p w14:paraId="6B7084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59074</w:t>
      </w:r>
    </w:p>
    <w:p w14:paraId="568AE6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59140</w:t>
      </w:r>
    </w:p>
    <w:p w14:paraId="29C2FCB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59160</w:t>
      </w:r>
    </w:p>
    <w:p w14:paraId="38669F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59200</w:t>
      </w:r>
    </w:p>
    <w:p w14:paraId="540F22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59300</w:t>
      </w:r>
    </w:p>
    <w:p w14:paraId="63B3D3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59400</w:t>
      </w:r>
    </w:p>
    <w:p w14:paraId="04BFC3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59425</w:t>
      </w:r>
    </w:p>
    <w:p w14:paraId="4BB7A6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59426</w:t>
      </w:r>
    </w:p>
    <w:p w14:paraId="5F86C7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59430</w:t>
      </w:r>
    </w:p>
    <w:p w14:paraId="509819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59820</w:t>
      </w:r>
    </w:p>
    <w:p w14:paraId="762794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59821</w:t>
      </w:r>
    </w:p>
    <w:p w14:paraId="676D79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59871</w:t>
      </w:r>
    </w:p>
    <w:p w14:paraId="6DD8A2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59898 (IC)</w:t>
      </w:r>
    </w:p>
    <w:p w14:paraId="2AEED4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59899 (IC)</w:t>
      </w:r>
    </w:p>
    <w:p w14:paraId="274A10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60100</w:t>
      </w:r>
    </w:p>
    <w:p w14:paraId="5F6407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60659 (IC)</w:t>
      </w:r>
    </w:p>
    <w:p w14:paraId="1B8C08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60699 (IC)</w:t>
      </w:r>
    </w:p>
    <w:p w14:paraId="6639BB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62263</w:t>
      </w:r>
    </w:p>
    <w:p w14:paraId="4FCE4A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62264</w:t>
      </w:r>
    </w:p>
    <w:p w14:paraId="38127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62268</w:t>
      </w:r>
    </w:p>
    <w:p w14:paraId="375CE9E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62272</w:t>
      </w:r>
    </w:p>
    <w:p w14:paraId="02863B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62273</w:t>
      </w:r>
    </w:p>
    <w:p w14:paraId="72AD3A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62280</w:t>
      </w:r>
    </w:p>
    <w:p w14:paraId="7AB330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62281</w:t>
      </w:r>
    </w:p>
    <w:p w14:paraId="4746D6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62282</w:t>
      </w:r>
    </w:p>
    <w:p w14:paraId="0394A2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62284</w:t>
      </w:r>
    </w:p>
    <w:p w14:paraId="783343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62290</w:t>
      </w:r>
    </w:p>
    <w:p w14:paraId="61A45F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62291</w:t>
      </w:r>
    </w:p>
    <w:p w14:paraId="79E9CE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62320</w:t>
      </w:r>
    </w:p>
    <w:p w14:paraId="19A37B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62321</w:t>
      </w:r>
    </w:p>
    <w:p w14:paraId="2FC04C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62322</w:t>
      </w:r>
    </w:p>
    <w:p w14:paraId="7F3AB0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62323</w:t>
      </w:r>
    </w:p>
    <w:p w14:paraId="098C83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62326</w:t>
      </w:r>
    </w:p>
    <w:p w14:paraId="6E931E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62367</w:t>
      </w:r>
    </w:p>
    <w:p w14:paraId="1D0FFE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62368</w:t>
      </w:r>
    </w:p>
    <w:p w14:paraId="09ACD2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64405</w:t>
      </w:r>
    </w:p>
    <w:p w14:paraId="4610C4A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64425</w:t>
      </w:r>
    </w:p>
    <w:p w14:paraId="0C5467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64447</w:t>
      </w:r>
    </w:p>
    <w:p w14:paraId="1D107B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64450</w:t>
      </w:r>
    </w:p>
    <w:p w14:paraId="1C6421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64479</w:t>
      </w:r>
    </w:p>
    <w:p w14:paraId="48667D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64480</w:t>
      </w:r>
    </w:p>
    <w:p w14:paraId="1EF2FC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64483</w:t>
      </w:r>
    </w:p>
    <w:p w14:paraId="6ACBAF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64484</w:t>
      </w:r>
    </w:p>
    <w:p w14:paraId="2317C4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64490</w:t>
      </w:r>
    </w:p>
    <w:p w14:paraId="61CC9D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64491</w:t>
      </w:r>
    </w:p>
    <w:p w14:paraId="01CDA9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64492</w:t>
      </w:r>
    </w:p>
    <w:p w14:paraId="49DBDF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64493</w:t>
      </w:r>
    </w:p>
    <w:p w14:paraId="132746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64494</w:t>
      </w:r>
    </w:p>
    <w:p w14:paraId="64BBFB9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64495</w:t>
      </w:r>
    </w:p>
    <w:p w14:paraId="1AB0E3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64553</w:t>
      </w:r>
    </w:p>
    <w:p w14:paraId="0F0E85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64555</w:t>
      </w:r>
    </w:p>
    <w:p w14:paraId="3B36AD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64561</w:t>
      </w:r>
    </w:p>
    <w:p w14:paraId="3BBC0C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64585</w:t>
      </w:r>
    </w:p>
    <w:p w14:paraId="384615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64590</w:t>
      </w:r>
    </w:p>
    <w:p w14:paraId="73B8CD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64595</w:t>
      </w:r>
    </w:p>
    <w:p w14:paraId="13A341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64600</w:t>
      </w:r>
    </w:p>
    <w:p w14:paraId="790897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64605</w:t>
      </w:r>
    </w:p>
    <w:p w14:paraId="599D1A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64610</w:t>
      </w:r>
    </w:p>
    <w:p w14:paraId="7B1FC8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64620</w:t>
      </w:r>
    </w:p>
    <w:p w14:paraId="0D634E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64633</w:t>
      </w:r>
    </w:p>
    <w:p w14:paraId="35C745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64640</w:t>
      </w:r>
    </w:p>
    <w:p w14:paraId="38C0AC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64680</w:t>
      </w:r>
    </w:p>
    <w:p w14:paraId="529B86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64681</w:t>
      </w:r>
    </w:p>
    <w:p w14:paraId="338307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64834</w:t>
      </w:r>
    </w:p>
    <w:p w14:paraId="44D606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64835</w:t>
      </w:r>
    </w:p>
    <w:p w14:paraId="61B96A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64837</w:t>
      </w:r>
    </w:p>
    <w:p w14:paraId="213BBB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64999 (IC)</w:t>
      </w:r>
    </w:p>
    <w:p w14:paraId="0B9381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65125</w:t>
      </w:r>
    </w:p>
    <w:p w14:paraId="34CB7C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65205</w:t>
      </w:r>
    </w:p>
    <w:p w14:paraId="7D6ADF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65210</w:t>
      </w:r>
    </w:p>
    <w:p w14:paraId="080623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65220</w:t>
      </w:r>
    </w:p>
    <w:p w14:paraId="6E8C05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65222</w:t>
      </w:r>
    </w:p>
    <w:p w14:paraId="0CC23E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65270</w:t>
      </w:r>
    </w:p>
    <w:p w14:paraId="12EE061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65272</w:t>
      </w:r>
    </w:p>
    <w:p w14:paraId="506D99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65275</w:t>
      </w:r>
    </w:p>
    <w:p w14:paraId="17B3D1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65286</w:t>
      </w:r>
    </w:p>
    <w:p w14:paraId="68735A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65400</w:t>
      </w:r>
    </w:p>
    <w:p w14:paraId="2C5F69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65410</w:t>
      </w:r>
    </w:p>
    <w:p w14:paraId="634BE1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65420</w:t>
      </w:r>
    </w:p>
    <w:p w14:paraId="710723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65426</w:t>
      </w:r>
    </w:p>
    <w:p w14:paraId="39DB28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65430</w:t>
      </w:r>
    </w:p>
    <w:p w14:paraId="279DCD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65435</w:t>
      </w:r>
    </w:p>
    <w:p w14:paraId="6BD9DF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65436</w:t>
      </w:r>
    </w:p>
    <w:p w14:paraId="206904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65450</w:t>
      </w:r>
    </w:p>
    <w:p w14:paraId="77D29D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65600</w:t>
      </w:r>
    </w:p>
    <w:p w14:paraId="660423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65772</w:t>
      </w:r>
    </w:p>
    <w:p w14:paraId="47D07D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65800</w:t>
      </w:r>
    </w:p>
    <w:p w14:paraId="2476A3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65810</w:t>
      </w:r>
    </w:p>
    <w:p w14:paraId="765CB5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65815</w:t>
      </w:r>
    </w:p>
    <w:p w14:paraId="5DBD156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65855</w:t>
      </w:r>
    </w:p>
    <w:p w14:paraId="39E9E5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65860</w:t>
      </w:r>
    </w:p>
    <w:p w14:paraId="5D1679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66020</w:t>
      </w:r>
    </w:p>
    <w:p w14:paraId="4247C1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66030</w:t>
      </w:r>
    </w:p>
    <w:p w14:paraId="55CB1D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66130</w:t>
      </w:r>
    </w:p>
    <w:p w14:paraId="6C2E70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66250</w:t>
      </w:r>
    </w:p>
    <w:p w14:paraId="4C9DC9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66761</w:t>
      </w:r>
    </w:p>
    <w:p w14:paraId="5C4F6F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66762</w:t>
      </w:r>
    </w:p>
    <w:p w14:paraId="6E6ED6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66770</w:t>
      </w:r>
    </w:p>
    <w:p w14:paraId="2D1ACB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66999 (IC)</w:t>
      </w:r>
    </w:p>
    <w:p w14:paraId="77F4F0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67025</w:t>
      </w:r>
    </w:p>
    <w:p w14:paraId="0ACCA7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67028</w:t>
      </w:r>
    </w:p>
    <w:p w14:paraId="6834FC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67101</w:t>
      </w:r>
    </w:p>
    <w:p w14:paraId="53C78D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67105</w:t>
      </w:r>
    </w:p>
    <w:p w14:paraId="299E4A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67110</w:t>
      </w:r>
    </w:p>
    <w:p w14:paraId="389417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67120</w:t>
      </w:r>
    </w:p>
    <w:p w14:paraId="245578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67141</w:t>
      </w:r>
    </w:p>
    <w:p w14:paraId="7DEBE8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67145</w:t>
      </w:r>
    </w:p>
    <w:p w14:paraId="5E3DF6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67208</w:t>
      </w:r>
    </w:p>
    <w:p w14:paraId="0A2667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67210</w:t>
      </w:r>
    </w:p>
    <w:p w14:paraId="7E64A6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67220</w:t>
      </w:r>
    </w:p>
    <w:p w14:paraId="766594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67221</w:t>
      </w:r>
    </w:p>
    <w:p w14:paraId="31F3D7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67225</w:t>
      </w:r>
    </w:p>
    <w:p w14:paraId="728CE1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67227</w:t>
      </w:r>
    </w:p>
    <w:p w14:paraId="21AC95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67228</w:t>
      </w:r>
    </w:p>
    <w:p w14:paraId="74F4F3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67299 (IC)</w:t>
      </w:r>
    </w:p>
    <w:p w14:paraId="74387B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67345</w:t>
      </w:r>
    </w:p>
    <w:p w14:paraId="35E59F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67346</w:t>
      </w:r>
    </w:p>
    <w:p w14:paraId="452CB8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67399 (IC)</w:t>
      </w:r>
    </w:p>
    <w:p w14:paraId="5FC1EB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67500</w:t>
      </w:r>
    </w:p>
    <w:p w14:paraId="2D64FD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67505</w:t>
      </w:r>
    </w:p>
    <w:p w14:paraId="165CA0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67515</w:t>
      </w:r>
    </w:p>
    <w:p w14:paraId="7A930D1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67599 (IC)</w:t>
      </w:r>
    </w:p>
    <w:p w14:paraId="7669A23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67700</w:t>
      </w:r>
    </w:p>
    <w:p w14:paraId="4D80EBD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67710</w:t>
      </w:r>
    </w:p>
    <w:p w14:paraId="65E3E1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67715</w:t>
      </w:r>
    </w:p>
    <w:p w14:paraId="724A3D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67800</w:t>
      </w:r>
    </w:p>
    <w:p w14:paraId="25215E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67801</w:t>
      </w:r>
    </w:p>
    <w:p w14:paraId="0C2E3BE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67805</w:t>
      </w:r>
    </w:p>
    <w:p w14:paraId="64BCDB2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67810</w:t>
      </w:r>
    </w:p>
    <w:p w14:paraId="3C2FE6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67820</w:t>
      </w:r>
    </w:p>
    <w:p w14:paraId="149ED82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67825</w:t>
      </w:r>
    </w:p>
    <w:p w14:paraId="2CD6BDF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67830</w:t>
      </w:r>
    </w:p>
    <w:p w14:paraId="45425AE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67840</w:t>
      </w:r>
    </w:p>
    <w:p w14:paraId="1DA58C1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67850</w:t>
      </w:r>
    </w:p>
    <w:p w14:paraId="72FCD93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67875</w:t>
      </w:r>
    </w:p>
    <w:p w14:paraId="6927463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67880</w:t>
      </w:r>
    </w:p>
    <w:p w14:paraId="22BE71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67882</w:t>
      </w:r>
    </w:p>
    <w:p w14:paraId="7F2243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67900 (PA)</w:t>
      </w:r>
    </w:p>
    <w:p w14:paraId="60879C5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67903 (PA)</w:t>
      </w:r>
    </w:p>
    <w:p w14:paraId="4D85C77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67904 (PA)</w:t>
      </w:r>
    </w:p>
    <w:p w14:paraId="2042F9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67906 (PA)</w:t>
      </w:r>
    </w:p>
    <w:p w14:paraId="4464BD9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67908 (PA)</w:t>
      </w:r>
    </w:p>
    <w:p w14:paraId="67CA70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67909</w:t>
      </w:r>
    </w:p>
    <w:p w14:paraId="5C4A90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67912</w:t>
      </w:r>
    </w:p>
    <w:p w14:paraId="33A0F7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67914</w:t>
      </w:r>
    </w:p>
    <w:p w14:paraId="41461D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67915</w:t>
      </w:r>
    </w:p>
    <w:p w14:paraId="39F6623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67916</w:t>
      </w:r>
    </w:p>
    <w:p w14:paraId="3C239BE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67917</w:t>
      </w:r>
    </w:p>
    <w:p w14:paraId="3D2082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67921</w:t>
      </w:r>
    </w:p>
    <w:p w14:paraId="234C67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67922</w:t>
      </w:r>
    </w:p>
    <w:p w14:paraId="451F7E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67923</w:t>
      </w:r>
    </w:p>
    <w:p w14:paraId="643725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67924</w:t>
      </w:r>
    </w:p>
    <w:p w14:paraId="32B544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67930</w:t>
      </w:r>
    </w:p>
    <w:p w14:paraId="6F03E8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67935</w:t>
      </w:r>
    </w:p>
    <w:p w14:paraId="03F2C5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67938</w:t>
      </w:r>
    </w:p>
    <w:p w14:paraId="138C09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67950</w:t>
      </w:r>
    </w:p>
    <w:p w14:paraId="7E651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67961</w:t>
      </w:r>
    </w:p>
    <w:p w14:paraId="06F2B7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67966</w:t>
      </w:r>
    </w:p>
    <w:p w14:paraId="28694F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67999 (IC)</w:t>
      </w:r>
    </w:p>
    <w:p w14:paraId="6B2BFB2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68020</w:t>
      </w:r>
    </w:p>
    <w:p w14:paraId="114E1E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68040</w:t>
      </w:r>
    </w:p>
    <w:p w14:paraId="7CF4AB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68100</w:t>
      </w:r>
    </w:p>
    <w:p w14:paraId="5158C5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68110</w:t>
      </w:r>
    </w:p>
    <w:p w14:paraId="55904C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68115</w:t>
      </w:r>
    </w:p>
    <w:p w14:paraId="1BCBE5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68130</w:t>
      </w:r>
    </w:p>
    <w:p w14:paraId="782AE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68135</w:t>
      </w:r>
    </w:p>
    <w:p w14:paraId="21F4F3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68200</w:t>
      </w:r>
    </w:p>
    <w:p w14:paraId="4D3923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68320</w:t>
      </w:r>
    </w:p>
    <w:p w14:paraId="2403DE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68330</w:t>
      </w:r>
    </w:p>
    <w:p w14:paraId="437246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68340</w:t>
      </w:r>
    </w:p>
    <w:p w14:paraId="120B0D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68360</w:t>
      </w:r>
    </w:p>
    <w:p w14:paraId="4CFFE7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68399 (IC)</w:t>
      </w:r>
    </w:p>
    <w:p w14:paraId="106547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68400</w:t>
      </w:r>
    </w:p>
    <w:p w14:paraId="1878C9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68420</w:t>
      </w:r>
    </w:p>
    <w:p w14:paraId="6CD3EB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68440</w:t>
      </w:r>
    </w:p>
    <w:p w14:paraId="1910DB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68510</w:t>
      </w:r>
    </w:p>
    <w:p w14:paraId="36BE6C9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68530</w:t>
      </w:r>
    </w:p>
    <w:p w14:paraId="4259AD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68705</w:t>
      </w:r>
    </w:p>
    <w:p w14:paraId="056512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68760</w:t>
      </w:r>
    </w:p>
    <w:p w14:paraId="117856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68761</w:t>
      </w:r>
    </w:p>
    <w:p w14:paraId="509629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68770</w:t>
      </w:r>
    </w:p>
    <w:p w14:paraId="2BB71C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68801</w:t>
      </w:r>
    </w:p>
    <w:p w14:paraId="2ADAF8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68810</w:t>
      </w:r>
    </w:p>
    <w:p w14:paraId="2D7CBC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68815</w:t>
      </w:r>
    </w:p>
    <w:p w14:paraId="255ACD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68840</w:t>
      </w:r>
    </w:p>
    <w:p w14:paraId="278F9A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68850</w:t>
      </w:r>
    </w:p>
    <w:p w14:paraId="4B1C0C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68899 (IC)</w:t>
      </w:r>
    </w:p>
    <w:p w14:paraId="0E07CB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69000</w:t>
      </w:r>
    </w:p>
    <w:p w14:paraId="5C06B5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69005</w:t>
      </w:r>
    </w:p>
    <w:p w14:paraId="086CE2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69020</w:t>
      </w:r>
    </w:p>
    <w:p w14:paraId="54450E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69100</w:t>
      </w:r>
    </w:p>
    <w:p w14:paraId="783F1B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69105</w:t>
      </w:r>
    </w:p>
    <w:p w14:paraId="281322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69145</w:t>
      </w:r>
    </w:p>
    <w:p w14:paraId="011B0D6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69200</w:t>
      </w:r>
    </w:p>
    <w:p w14:paraId="05DDEF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69205</w:t>
      </w:r>
    </w:p>
    <w:p w14:paraId="2E3230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69210</w:t>
      </w:r>
    </w:p>
    <w:p w14:paraId="567671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69220</w:t>
      </w:r>
    </w:p>
    <w:p w14:paraId="18FAA1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69222</w:t>
      </w:r>
    </w:p>
    <w:p w14:paraId="621B6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69399 (IC)</w:t>
      </w:r>
    </w:p>
    <w:p w14:paraId="50B9F2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69420</w:t>
      </w:r>
    </w:p>
    <w:p w14:paraId="08AAF5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69421</w:t>
      </w:r>
    </w:p>
    <w:p w14:paraId="218D8E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69424</w:t>
      </w:r>
    </w:p>
    <w:p w14:paraId="4EB1EF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69433</w:t>
      </w:r>
    </w:p>
    <w:p w14:paraId="1B4DFC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69436</w:t>
      </w:r>
    </w:p>
    <w:p w14:paraId="19ED52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69540</w:t>
      </w:r>
    </w:p>
    <w:p w14:paraId="408719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69610</w:t>
      </w:r>
    </w:p>
    <w:p w14:paraId="19DE439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69620</w:t>
      </w:r>
    </w:p>
    <w:p w14:paraId="7ED2F8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69799 (IC)</w:t>
      </w:r>
    </w:p>
    <w:p w14:paraId="7E9622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69949 (IC)</w:t>
      </w:r>
    </w:p>
    <w:p w14:paraId="36A9BFCE"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69979 (IC</w:t>
      </w:r>
      <w:r>
        <w:rPr>
          <w:sz w:val="22"/>
          <w:szCs w:val="22"/>
          <w:lang w:val="fr-FR"/>
        </w:rPr>
        <w:t>)</w:t>
      </w:r>
    </w:p>
    <w:p w14:paraId="34E7B5ED" w14:textId="77777777"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p>
    <w:p w14:paraId="3F742C43" w14:textId="293016CE"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sectPr w:rsidR="00C022D5" w:rsidSect="00875D16">
          <w:headerReference w:type="default" r:id="rId10"/>
          <w:type w:val="continuous"/>
          <w:pgSz w:w="12240" w:h="15840"/>
          <w:pgMar w:top="1008" w:right="1440" w:bottom="1440" w:left="1440" w:header="720" w:footer="720" w:gutter="0"/>
          <w:cols w:num="5" w:space="720"/>
          <w:docGrid w:linePitch="360"/>
        </w:sectPr>
      </w:pPr>
    </w:p>
    <w:p w14:paraId="732C06BD"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rPr>
      </w:pPr>
    </w:p>
    <w:p w14:paraId="0B723951" w14:textId="77777777" w:rsidR="00A03507" w:rsidRPr="00760F4A" w:rsidRDefault="00A03507" w:rsidP="00C022D5">
      <w:pPr>
        <w:pStyle w:val="Heading2"/>
      </w:pPr>
      <w:r w:rsidRPr="00760F4A">
        <w:t>Radiology Services</w:t>
      </w:r>
    </w:p>
    <w:p w14:paraId="65DE45EA" w14:textId="5FC8CAF1"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p>
    <w:p w14:paraId="6EA69619"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sectPr w:rsidR="00A03507" w:rsidSect="00875D16">
          <w:type w:val="continuous"/>
          <w:pgSz w:w="12240" w:h="15840"/>
          <w:pgMar w:top="1008" w:right="1440" w:bottom="1440" w:left="1440" w:header="720" w:footer="720" w:gutter="0"/>
          <w:cols w:space="720"/>
          <w:docGrid w:linePitch="360"/>
        </w:sectPr>
      </w:pPr>
    </w:p>
    <w:p w14:paraId="172FE12C" w14:textId="77777777" w:rsidR="00C022D5" w:rsidRDefault="00C022D5"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70010</w:t>
      </w:r>
    </w:p>
    <w:p w14:paraId="1B2D078A" w14:textId="426E2936"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70015</w:t>
      </w:r>
    </w:p>
    <w:p w14:paraId="2986F1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70030</w:t>
      </w:r>
    </w:p>
    <w:p w14:paraId="38E5063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70100</w:t>
      </w:r>
    </w:p>
    <w:p w14:paraId="452B8E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70110</w:t>
      </w:r>
    </w:p>
    <w:p w14:paraId="3305776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70120</w:t>
      </w:r>
    </w:p>
    <w:p w14:paraId="73C33E4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70130</w:t>
      </w:r>
    </w:p>
    <w:p w14:paraId="243A08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70134</w:t>
      </w:r>
    </w:p>
    <w:p w14:paraId="61662D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70140</w:t>
      </w:r>
    </w:p>
    <w:p w14:paraId="27E428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70150</w:t>
      </w:r>
    </w:p>
    <w:p w14:paraId="76E829A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70160</w:t>
      </w:r>
    </w:p>
    <w:p w14:paraId="43941F0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70170</w:t>
      </w:r>
    </w:p>
    <w:p w14:paraId="247629B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70190</w:t>
      </w:r>
    </w:p>
    <w:p w14:paraId="642B9F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70200</w:t>
      </w:r>
    </w:p>
    <w:p w14:paraId="789411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70210</w:t>
      </w:r>
    </w:p>
    <w:p w14:paraId="637EA6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70220</w:t>
      </w:r>
    </w:p>
    <w:p w14:paraId="0CCD0E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70250</w:t>
      </w:r>
    </w:p>
    <w:p w14:paraId="31B97FF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70260</w:t>
      </w:r>
    </w:p>
    <w:p w14:paraId="346EA3C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70300</w:t>
      </w:r>
    </w:p>
    <w:p w14:paraId="138F12D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70310</w:t>
      </w:r>
    </w:p>
    <w:p w14:paraId="72D1B4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70320</w:t>
      </w:r>
    </w:p>
    <w:p w14:paraId="721473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70328</w:t>
      </w:r>
    </w:p>
    <w:p w14:paraId="159D01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70330</w:t>
      </w:r>
    </w:p>
    <w:p w14:paraId="4344E5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70332</w:t>
      </w:r>
    </w:p>
    <w:p w14:paraId="45312A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70336</w:t>
      </w:r>
    </w:p>
    <w:p w14:paraId="0A4912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70350</w:t>
      </w:r>
    </w:p>
    <w:p w14:paraId="3066057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70355</w:t>
      </w:r>
    </w:p>
    <w:p w14:paraId="54ECD49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70360</w:t>
      </w:r>
    </w:p>
    <w:p w14:paraId="1CA472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70370</w:t>
      </w:r>
    </w:p>
    <w:p w14:paraId="6BC2F9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70380</w:t>
      </w:r>
    </w:p>
    <w:p w14:paraId="31F130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70390</w:t>
      </w:r>
    </w:p>
    <w:p w14:paraId="0CE513A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70450</w:t>
      </w:r>
    </w:p>
    <w:p w14:paraId="4B2E8C2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70460</w:t>
      </w:r>
    </w:p>
    <w:p w14:paraId="53C2D8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70470</w:t>
      </w:r>
    </w:p>
    <w:p w14:paraId="74EE2E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70480</w:t>
      </w:r>
    </w:p>
    <w:p w14:paraId="706D0BB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70481</w:t>
      </w:r>
    </w:p>
    <w:p w14:paraId="226685C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70482</w:t>
      </w:r>
    </w:p>
    <w:p w14:paraId="5227F71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70486</w:t>
      </w:r>
    </w:p>
    <w:p w14:paraId="623F239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70487</w:t>
      </w:r>
    </w:p>
    <w:p w14:paraId="2B4549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70488</w:t>
      </w:r>
    </w:p>
    <w:p w14:paraId="1C2DE1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70490</w:t>
      </w:r>
    </w:p>
    <w:p w14:paraId="27382C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70491</w:t>
      </w:r>
    </w:p>
    <w:p w14:paraId="310D25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70492</w:t>
      </w:r>
    </w:p>
    <w:p w14:paraId="605F63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70540</w:t>
      </w:r>
    </w:p>
    <w:p w14:paraId="4685D6A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70542</w:t>
      </w:r>
    </w:p>
    <w:p w14:paraId="178934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70543</w:t>
      </w:r>
    </w:p>
    <w:p w14:paraId="05AAB04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70544</w:t>
      </w:r>
    </w:p>
    <w:p w14:paraId="0038404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70545</w:t>
      </w:r>
    </w:p>
    <w:p w14:paraId="090679A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70546</w:t>
      </w:r>
    </w:p>
    <w:p w14:paraId="587696D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70547</w:t>
      </w:r>
    </w:p>
    <w:p w14:paraId="5884EE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70548</w:t>
      </w:r>
    </w:p>
    <w:p w14:paraId="7EC2E3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70549</w:t>
      </w:r>
    </w:p>
    <w:p w14:paraId="158BC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70551</w:t>
      </w:r>
    </w:p>
    <w:p w14:paraId="2F21A50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70552</w:t>
      </w:r>
    </w:p>
    <w:p w14:paraId="38C52E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70553</w:t>
      </w:r>
    </w:p>
    <w:p w14:paraId="7FA2255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70554</w:t>
      </w:r>
    </w:p>
    <w:p w14:paraId="0A7FB9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70555</w:t>
      </w:r>
    </w:p>
    <w:p w14:paraId="60F19D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70557</w:t>
      </w:r>
    </w:p>
    <w:p w14:paraId="30265B5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70558</w:t>
      </w:r>
    </w:p>
    <w:p w14:paraId="4A8A52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70559</w:t>
      </w:r>
    </w:p>
    <w:p w14:paraId="378DA51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71045</w:t>
      </w:r>
    </w:p>
    <w:p w14:paraId="50025FB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71046</w:t>
      </w:r>
    </w:p>
    <w:p w14:paraId="061E772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71047</w:t>
      </w:r>
    </w:p>
    <w:p w14:paraId="59CCCE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71048</w:t>
      </w:r>
    </w:p>
    <w:p w14:paraId="2114663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71100</w:t>
      </w:r>
    </w:p>
    <w:p w14:paraId="26A18B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71101</w:t>
      </w:r>
    </w:p>
    <w:p w14:paraId="1E7BC4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71110</w:t>
      </w:r>
    </w:p>
    <w:p w14:paraId="0D3BD98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71111</w:t>
      </w:r>
    </w:p>
    <w:p w14:paraId="4C15E7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71120</w:t>
      </w:r>
    </w:p>
    <w:p w14:paraId="7F6AFE7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71130</w:t>
      </w:r>
    </w:p>
    <w:p w14:paraId="46B1D8C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71250</w:t>
      </w:r>
    </w:p>
    <w:p w14:paraId="2FD61C5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71260</w:t>
      </w:r>
    </w:p>
    <w:p w14:paraId="440A0B7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71270</w:t>
      </w:r>
    </w:p>
    <w:p w14:paraId="506700F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71271</w:t>
      </w:r>
    </w:p>
    <w:p w14:paraId="1A9BEB2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71275</w:t>
      </w:r>
    </w:p>
    <w:p w14:paraId="6A99FE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lastRenderedPageBreak/>
        <w:t>71550</w:t>
      </w:r>
    </w:p>
    <w:p w14:paraId="30B5323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71551</w:t>
      </w:r>
    </w:p>
    <w:p w14:paraId="32541F8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71555</w:t>
      </w:r>
    </w:p>
    <w:p w14:paraId="6049623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72020</w:t>
      </w:r>
    </w:p>
    <w:p w14:paraId="7A48D2D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72040</w:t>
      </w:r>
    </w:p>
    <w:p w14:paraId="56CD17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72050</w:t>
      </w:r>
    </w:p>
    <w:p w14:paraId="15183A4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72052</w:t>
      </w:r>
    </w:p>
    <w:p w14:paraId="5D8129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72070</w:t>
      </w:r>
    </w:p>
    <w:p w14:paraId="3F0F22C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72072</w:t>
      </w:r>
    </w:p>
    <w:p w14:paraId="42B6A34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72074</w:t>
      </w:r>
    </w:p>
    <w:p w14:paraId="73A1E8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72080</w:t>
      </w:r>
    </w:p>
    <w:p w14:paraId="256DDC4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72100</w:t>
      </w:r>
    </w:p>
    <w:p w14:paraId="02A8E3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72110</w:t>
      </w:r>
    </w:p>
    <w:p w14:paraId="2430EAF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72114</w:t>
      </w:r>
    </w:p>
    <w:p w14:paraId="03B37D1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72120</w:t>
      </w:r>
    </w:p>
    <w:p w14:paraId="17D1FC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72125</w:t>
      </w:r>
    </w:p>
    <w:p w14:paraId="6DDECEF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72126</w:t>
      </w:r>
    </w:p>
    <w:p w14:paraId="17B730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72127</w:t>
      </w:r>
    </w:p>
    <w:p w14:paraId="69BD22D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72128</w:t>
      </w:r>
    </w:p>
    <w:p w14:paraId="17EEAA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72129</w:t>
      </w:r>
    </w:p>
    <w:p w14:paraId="3A15E85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72130</w:t>
      </w:r>
    </w:p>
    <w:p w14:paraId="757F2E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72131</w:t>
      </w:r>
    </w:p>
    <w:p w14:paraId="2B22A1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72132</w:t>
      </w:r>
    </w:p>
    <w:p w14:paraId="6A88F53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72133</w:t>
      </w:r>
    </w:p>
    <w:p w14:paraId="23333C9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72141</w:t>
      </w:r>
    </w:p>
    <w:p w14:paraId="7FA8DE0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72142</w:t>
      </w:r>
    </w:p>
    <w:p w14:paraId="0C5B67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72146</w:t>
      </w:r>
    </w:p>
    <w:p w14:paraId="298F03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72147</w:t>
      </w:r>
    </w:p>
    <w:p w14:paraId="6E9646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72148</w:t>
      </w:r>
    </w:p>
    <w:p w14:paraId="1617DD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72149</w:t>
      </w:r>
    </w:p>
    <w:p w14:paraId="2C8CAF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72156</w:t>
      </w:r>
    </w:p>
    <w:p w14:paraId="2C2D56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72157</w:t>
      </w:r>
    </w:p>
    <w:p w14:paraId="6252506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72158</w:t>
      </w:r>
    </w:p>
    <w:p w14:paraId="0AE27A8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72170</w:t>
      </w:r>
    </w:p>
    <w:p w14:paraId="2D822B2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72190</w:t>
      </w:r>
    </w:p>
    <w:p w14:paraId="75BD9EC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72191</w:t>
      </w:r>
    </w:p>
    <w:p w14:paraId="06801F1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72192</w:t>
      </w:r>
    </w:p>
    <w:p w14:paraId="7C3497A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72193</w:t>
      </w:r>
    </w:p>
    <w:p w14:paraId="08A9EE2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72194</w:t>
      </w:r>
    </w:p>
    <w:p w14:paraId="7A213E8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72195</w:t>
      </w:r>
    </w:p>
    <w:p w14:paraId="6868B96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72196</w:t>
      </w:r>
    </w:p>
    <w:p w14:paraId="149C8D4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72197</w:t>
      </w:r>
    </w:p>
    <w:p w14:paraId="54E51B8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72200</w:t>
      </w:r>
    </w:p>
    <w:p w14:paraId="745F285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72202</w:t>
      </w:r>
    </w:p>
    <w:p w14:paraId="019AB6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72220</w:t>
      </w:r>
    </w:p>
    <w:p w14:paraId="27635D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72240</w:t>
      </w:r>
    </w:p>
    <w:p w14:paraId="2A15CC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72275</w:t>
      </w:r>
    </w:p>
    <w:p w14:paraId="216617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72285</w:t>
      </w:r>
    </w:p>
    <w:p w14:paraId="649ECA4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72295</w:t>
      </w:r>
    </w:p>
    <w:p w14:paraId="3AC284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73000</w:t>
      </w:r>
    </w:p>
    <w:p w14:paraId="535B892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73010</w:t>
      </w:r>
    </w:p>
    <w:p w14:paraId="79A929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73020</w:t>
      </w:r>
    </w:p>
    <w:p w14:paraId="699F9FA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73030</w:t>
      </w:r>
    </w:p>
    <w:p w14:paraId="2BBC1C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73040</w:t>
      </w:r>
    </w:p>
    <w:p w14:paraId="6AAEEC2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73050</w:t>
      </w:r>
    </w:p>
    <w:p w14:paraId="53A7045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73060</w:t>
      </w:r>
    </w:p>
    <w:p w14:paraId="495D50F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73070</w:t>
      </w:r>
    </w:p>
    <w:p w14:paraId="1BF8271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73080</w:t>
      </w:r>
    </w:p>
    <w:p w14:paraId="1A01686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73085</w:t>
      </w:r>
    </w:p>
    <w:p w14:paraId="430E8A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73090</w:t>
      </w:r>
    </w:p>
    <w:p w14:paraId="1FE58B2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73092</w:t>
      </w:r>
    </w:p>
    <w:p w14:paraId="44191C4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73100</w:t>
      </w:r>
    </w:p>
    <w:p w14:paraId="125ED55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73110</w:t>
      </w:r>
    </w:p>
    <w:p w14:paraId="5B2A522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73115</w:t>
      </w:r>
    </w:p>
    <w:p w14:paraId="019D7D5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73120</w:t>
      </w:r>
    </w:p>
    <w:p w14:paraId="11DDC1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73130</w:t>
      </w:r>
    </w:p>
    <w:p w14:paraId="036772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73140</w:t>
      </w:r>
    </w:p>
    <w:p w14:paraId="329061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73200</w:t>
      </w:r>
    </w:p>
    <w:p w14:paraId="680A0F4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73201</w:t>
      </w:r>
    </w:p>
    <w:p w14:paraId="64F862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73202</w:t>
      </w:r>
    </w:p>
    <w:p w14:paraId="27D78E9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73206</w:t>
      </w:r>
    </w:p>
    <w:p w14:paraId="1386950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73218</w:t>
      </w:r>
    </w:p>
    <w:p w14:paraId="2D0FA9F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73219</w:t>
      </w:r>
    </w:p>
    <w:p w14:paraId="4CF78D8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73220</w:t>
      </w:r>
    </w:p>
    <w:p w14:paraId="4FFDE52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73221</w:t>
      </w:r>
    </w:p>
    <w:p w14:paraId="5A4D43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73222</w:t>
      </w:r>
    </w:p>
    <w:p w14:paraId="6129AE9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73223</w:t>
      </w:r>
    </w:p>
    <w:p w14:paraId="171ADA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73525</w:t>
      </w:r>
    </w:p>
    <w:p w14:paraId="7C39603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73551</w:t>
      </w:r>
    </w:p>
    <w:p w14:paraId="402CB35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73552</w:t>
      </w:r>
    </w:p>
    <w:p w14:paraId="0DE8BB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73560</w:t>
      </w:r>
    </w:p>
    <w:p w14:paraId="3463FA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73562</w:t>
      </w:r>
    </w:p>
    <w:p w14:paraId="7A90334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73564</w:t>
      </w:r>
    </w:p>
    <w:p w14:paraId="090B80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73565</w:t>
      </w:r>
    </w:p>
    <w:p w14:paraId="193D917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73580</w:t>
      </w:r>
    </w:p>
    <w:p w14:paraId="6A01D1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73590</w:t>
      </w:r>
    </w:p>
    <w:p w14:paraId="62C47FD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73592</w:t>
      </w:r>
    </w:p>
    <w:p w14:paraId="2769A99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73600</w:t>
      </w:r>
    </w:p>
    <w:p w14:paraId="1B9C90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73610</w:t>
      </w:r>
    </w:p>
    <w:p w14:paraId="6055D0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73615</w:t>
      </w:r>
    </w:p>
    <w:p w14:paraId="573220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73620</w:t>
      </w:r>
    </w:p>
    <w:p w14:paraId="3903C7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73630</w:t>
      </w:r>
    </w:p>
    <w:p w14:paraId="61149E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73650</w:t>
      </w:r>
    </w:p>
    <w:p w14:paraId="6F0C84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73660</w:t>
      </w:r>
    </w:p>
    <w:p w14:paraId="4E3EEC8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73700</w:t>
      </w:r>
    </w:p>
    <w:p w14:paraId="5F04E3E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73701</w:t>
      </w:r>
    </w:p>
    <w:p w14:paraId="59A85E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73702</w:t>
      </w:r>
    </w:p>
    <w:p w14:paraId="2B4E788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73706</w:t>
      </w:r>
    </w:p>
    <w:p w14:paraId="7C73738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73718</w:t>
      </w:r>
    </w:p>
    <w:p w14:paraId="742374E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73719</w:t>
      </w:r>
    </w:p>
    <w:p w14:paraId="0F49B0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73720</w:t>
      </w:r>
    </w:p>
    <w:p w14:paraId="1906957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73721</w:t>
      </w:r>
    </w:p>
    <w:p w14:paraId="2CA1EA2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73722</w:t>
      </w:r>
    </w:p>
    <w:p w14:paraId="5AA18D4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73723</w:t>
      </w:r>
    </w:p>
    <w:p w14:paraId="02B68B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73725</w:t>
      </w:r>
    </w:p>
    <w:p w14:paraId="300CE7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74018</w:t>
      </w:r>
    </w:p>
    <w:p w14:paraId="7A14DBA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74019</w:t>
      </w:r>
    </w:p>
    <w:p w14:paraId="0D3BE3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74021</w:t>
      </w:r>
    </w:p>
    <w:p w14:paraId="4D9077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74022</w:t>
      </w:r>
    </w:p>
    <w:p w14:paraId="3A57B88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74150</w:t>
      </w:r>
    </w:p>
    <w:p w14:paraId="524F769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74160</w:t>
      </w:r>
    </w:p>
    <w:p w14:paraId="4D85BE1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74170</w:t>
      </w:r>
    </w:p>
    <w:p w14:paraId="1ED9A7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74175</w:t>
      </w:r>
    </w:p>
    <w:p w14:paraId="1EF640B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74181</w:t>
      </w:r>
    </w:p>
    <w:p w14:paraId="681CE96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74182</w:t>
      </w:r>
    </w:p>
    <w:p w14:paraId="3833984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74183</w:t>
      </w:r>
    </w:p>
    <w:p w14:paraId="2E65663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74185</w:t>
      </w:r>
    </w:p>
    <w:p w14:paraId="030EE2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74190</w:t>
      </w:r>
    </w:p>
    <w:p w14:paraId="6D184EF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74210</w:t>
      </w:r>
    </w:p>
    <w:p w14:paraId="589A40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74220</w:t>
      </w:r>
    </w:p>
    <w:p w14:paraId="30B619E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74230</w:t>
      </w:r>
    </w:p>
    <w:p w14:paraId="550C635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74235</w:t>
      </w:r>
    </w:p>
    <w:p w14:paraId="574B27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74240</w:t>
      </w:r>
    </w:p>
    <w:p w14:paraId="793D8DA7"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74246</w:t>
      </w:r>
    </w:p>
    <w:p w14:paraId="49704B42"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74248</w:t>
      </w:r>
    </w:p>
    <w:p w14:paraId="74040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74250</w:t>
      </w:r>
    </w:p>
    <w:p w14:paraId="5A51153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74251</w:t>
      </w:r>
    </w:p>
    <w:p w14:paraId="73A7BB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74270</w:t>
      </w:r>
    </w:p>
    <w:p w14:paraId="04DD1CC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74280</w:t>
      </w:r>
    </w:p>
    <w:p w14:paraId="31A63F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74283</w:t>
      </w:r>
    </w:p>
    <w:p w14:paraId="51E02F8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74300</w:t>
      </w:r>
    </w:p>
    <w:p w14:paraId="208D2AB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74301</w:t>
      </w:r>
    </w:p>
    <w:p w14:paraId="62AB5C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74328</w:t>
      </w:r>
    </w:p>
    <w:p w14:paraId="62F869A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74329</w:t>
      </w:r>
    </w:p>
    <w:p w14:paraId="6EFAAF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74330</w:t>
      </w:r>
    </w:p>
    <w:p w14:paraId="222698B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74340</w:t>
      </w:r>
    </w:p>
    <w:p w14:paraId="3DBD902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74400</w:t>
      </w:r>
    </w:p>
    <w:p w14:paraId="2C5002A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74445</w:t>
      </w:r>
    </w:p>
    <w:p w14:paraId="1483B7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74455</w:t>
      </w:r>
    </w:p>
    <w:p w14:paraId="1C1953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74470</w:t>
      </w:r>
    </w:p>
    <w:p w14:paraId="12A3A7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74710</w:t>
      </w:r>
    </w:p>
    <w:p w14:paraId="2B5C52A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74775</w:t>
      </w:r>
    </w:p>
    <w:p w14:paraId="0FDBA30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75600</w:t>
      </w:r>
    </w:p>
    <w:p w14:paraId="78099BD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75605</w:t>
      </w:r>
    </w:p>
    <w:p w14:paraId="23AC09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75625</w:t>
      </w:r>
    </w:p>
    <w:p w14:paraId="1A03CBF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75635</w:t>
      </w:r>
    </w:p>
    <w:p w14:paraId="1EB38FC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75893</w:t>
      </w:r>
    </w:p>
    <w:p w14:paraId="69A08E9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75898</w:t>
      </w:r>
    </w:p>
    <w:p w14:paraId="4F8B8FB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75901</w:t>
      </w:r>
    </w:p>
    <w:p w14:paraId="3814932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75902</w:t>
      </w:r>
    </w:p>
    <w:p w14:paraId="085D2F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75957</w:t>
      </w:r>
    </w:p>
    <w:p w14:paraId="79ECA6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75958</w:t>
      </w:r>
    </w:p>
    <w:p w14:paraId="06C688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75959</w:t>
      </w:r>
    </w:p>
    <w:p w14:paraId="096E20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75970</w:t>
      </w:r>
    </w:p>
    <w:p w14:paraId="60DC4F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75984</w:t>
      </w:r>
    </w:p>
    <w:p w14:paraId="7ED63E7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75989</w:t>
      </w:r>
    </w:p>
    <w:p w14:paraId="7C2698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76000</w:t>
      </w:r>
    </w:p>
    <w:p w14:paraId="6FA5B42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76010</w:t>
      </w:r>
    </w:p>
    <w:p w14:paraId="42FCF1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76080</w:t>
      </w:r>
    </w:p>
    <w:p w14:paraId="7CBBD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76100</w:t>
      </w:r>
    </w:p>
    <w:p w14:paraId="4DF7AC1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76101</w:t>
      </w:r>
    </w:p>
    <w:p w14:paraId="31927FE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76102</w:t>
      </w:r>
    </w:p>
    <w:p w14:paraId="5C423AB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76120</w:t>
      </w:r>
    </w:p>
    <w:p w14:paraId="73D3E20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76125</w:t>
      </w:r>
    </w:p>
    <w:p w14:paraId="229365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76376</w:t>
      </w:r>
    </w:p>
    <w:p w14:paraId="0BB3B24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76377</w:t>
      </w:r>
    </w:p>
    <w:p w14:paraId="07CBD9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76380</w:t>
      </w:r>
    </w:p>
    <w:p w14:paraId="3272AFD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76499 (IC)</w:t>
      </w:r>
    </w:p>
    <w:p w14:paraId="74D14E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76506</w:t>
      </w:r>
    </w:p>
    <w:p w14:paraId="1CCEE42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76511</w:t>
      </w:r>
    </w:p>
    <w:p w14:paraId="481342D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76512</w:t>
      </w:r>
    </w:p>
    <w:p w14:paraId="25F940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76514</w:t>
      </w:r>
    </w:p>
    <w:p w14:paraId="6623A06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76516</w:t>
      </w:r>
    </w:p>
    <w:p w14:paraId="7FCDB3F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76519</w:t>
      </w:r>
    </w:p>
    <w:p w14:paraId="117DB9B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76529</w:t>
      </w:r>
    </w:p>
    <w:p w14:paraId="1F4A50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76536</w:t>
      </w:r>
    </w:p>
    <w:p w14:paraId="010913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76604</w:t>
      </w:r>
    </w:p>
    <w:p w14:paraId="544DF8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76641</w:t>
      </w:r>
    </w:p>
    <w:p w14:paraId="4E3DC1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76642</w:t>
      </w:r>
    </w:p>
    <w:p w14:paraId="32232C8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76700</w:t>
      </w:r>
    </w:p>
    <w:p w14:paraId="0A6FB1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76705</w:t>
      </w:r>
    </w:p>
    <w:p w14:paraId="79F0A4CA"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76770</w:t>
      </w:r>
    </w:p>
    <w:p w14:paraId="1FEEDBD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76775</w:t>
      </w:r>
    </w:p>
    <w:p w14:paraId="29745D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76776</w:t>
      </w:r>
    </w:p>
    <w:p w14:paraId="702E6A3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76801</w:t>
      </w:r>
    </w:p>
    <w:p w14:paraId="3FAE7B8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76805</w:t>
      </w:r>
    </w:p>
    <w:p w14:paraId="23C4D98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76811</w:t>
      </w:r>
    </w:p>
    <w:p w14:paraId="51D91B4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76813</w:t>
      </w:r>
    </w:p>
    <w:p w14:paraId="10F9595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76814</w:t>
      </w:r>
    </w:p>
    <w:p w14:paraId="48E4A4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76815</w:t>
      </w:r>
    </w:p>
    <w:p w14:paraId="06919DF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76816</w:t>
      </w:r>
    </w:p>
    <w:p w14:paraId="1B66C1E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76817</w:t>
      </w:r>
    </w:p>
    <w:p w14:paraId="5028E6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76818</w:t>
      </w:r>
    </w:p>
    <w:p w14:paraId="4C13157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76819</w:t>
      </w:r>
    </w:p>
    <w:p w14:paraId="132BCD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76825</w:t>
      </w:r>
    </w:p>
    <w:p w14:paraId="1288BA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76826</w:t>
      </w:r>
    </w:p>
    <w:p w14:paraId="22789D5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76827</w:t>
      </w:r>
    </w:p>
    <w:p w14:paraId="0838309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76828</w:t>
      </w:r>
    </w:p>
    <w:p w14:paraId="6EAD474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76830</w:t>
      </w:r>
    </w:p>
    <w:p w14:paraId="0895607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76856</w:t>
      </w:r>
    </w:p>
    <w:p w14:paraId="65A37D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76857</w:t>
      </w:r>
    </w:p>
    <w:p w14:paraId="4C17DB7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76870</w:t>
      </w:r>
    </w:p>
    <w:p w14:paraId="4A4A2F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76881</w:t>
      </w:r>
    </w:p>
    <w:p w14:paraId="1B1B9C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76932</w:t>
      </w:r>
    </w:p>
    <w:p w14:paraId="0D5201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76936</w:t>
      </w:r>
    </w:p>
    <w:p w14:paraId="1E07C6C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76941</w:t>
      </w:r>
    </w:p>
    <w:p w14:paraId="2B618C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76942</w:t>
      </w:r>
    </w:p>
    <w:p w14:paraId="586333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76965</w:t>
      </w:r>
    </w:p>
    <w:p w14:paraId="70AA0B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76975</w:t>
      </w:r>
    </w:p>
    <w:p w14:paraId="46760A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76977</w:t>
      </w:r>
    </w:p>
    <w:p w14:paraId="397112E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76999 (IC)</w:t>
      </w:r>
    </w:p>
    <w:p w14:paraId="41EFD8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77261</w:t>
      </w:r>
    </w:p>
    <w:p w14:paraId="295FED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77262</w:t>
      </w:r>
    </w:p>
    <w:p w14:paraId="6034B4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77263</w:t>
      </w:r>
    </w:p>
    <w:p w14:paraId="60F54A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77280</w:t>
      </w:r>
    </w:p>
    <w:p w14:paraId="3D3920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77285</w:t>
      </w:r>
    </w:p>
    <w:p w14:paraId="539F65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77290</w:t>
      </w:r>
    </w:p>
    <w:p w14:paraId="2518CF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77295</w:t>
      </w:r>
    </w:p>
    <w:p w14:paraId="43E27E8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77299 (IC)</w:t>
      </w:r>
    </w:p>
    <w:p w14:paraId="631DB4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77300</w:t>
      </w:r>
    </w:p>
    <w:p w14:paraId="05B589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77306</w:t>
      </w:r>
    </w:p>
    <w:p w14:paraId="20615A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77307</w:t>
      </w:r>
    </w:p>
    <w:p w14:paraId="51C8104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77316</w:t>
      </w:r>
    </w:p>
    <w:p w14:paraId="0324EA5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77317</w:t>
      </w:r>
    </w:p>
    <w:p w14:paraId="3A3F5C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77318</w:t>
      </w:r>
    </w:p>
    <w:p w14:paraId="2BDB09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77321</w:t>
      </w:r>
    </w:p>
    <w:p w14:paraId="0D194A1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77331</w:t>
      </w:r>
    </w:p>
    <w:p w14:paraId="1E3CA25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77332</w:t>
      </w:r>
    </w:p>
    <w:p w14:paraId="172C7D6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77333</w:t>
      </w:r>
    </w:p>
    <w:p w14:paraId="20D2DEA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77334</w:t>
      </w:r>
    </w:p>
    <w:p w14:paraId="54B4CC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77387 (IC)</w:t>
      </w:r>
    </w:p>
    <w:p w14:paraId="372421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77399 (IC)</w:t>
      </w:r>
    </w:p>
    <w:p w14:paraId="00248A4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77431</w:t>
      </w:r>
    </w:p>
    <w:p w14:paraId="14D99A8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77432</w:t>
      </w:r>
    </w:p>
    <w:p w14:paraId="7B0A645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77470</w:t>
      </w:r>
    </w:p>
    <w:p w14:paraId="58B76AD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lastRenderedPageBreak/>
        <w:t>77499 (IC)</w:t>
      </w:r>
    </w:p>
    <w:p w14:paraId="0F8BCB3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77600</w:t>
      </w:r>
    </w:p>
    <w:p w14:paraId="00FF23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77605</w:t>
      </w:r>
    </w:p>
    <w:p w14:paraId="56FC9D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77610</w:t>
      </w:r>
    </w:p>
    <w:p w14:paraId="343A99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77615</w:t>
      </w:r>
    </w:p>
    <w:p w14:paraId="4724338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77620</w:t>
      </w:r>
    </w:p>
    <w:p w14:paraId="52DA199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77750</w:t>
      </w:r>
    </w:p>
    <w:p w14:paraId="141565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77761</w:t>
      </w:r>
    </w:p>
    <w:p w14:paraId="13EDDF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77762</w:t>
      </w:r>
    </w:p>
    <w:p w14:paraId="27B18B4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77763</w:t>
      </w:r>
    </w:p>
    <w:p w14:paraId="61382D6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77778</w:t>
      </w:r>
    </w:p>
    <w:p w14:paraId="4331CA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77789</w:t>
      </w:r>
    </w:p>
    <w:p w14:paraId="6828647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77799 (IC)</w:t>
      </w:r>
    </w:p>
    <w:p w14:paraId="70A429E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78012</w:t>
      </w:r>
    </w:p>
    <w:p w14:paraId="64E8BE5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78013</w:t>
      </w:r>
    </w:p>
    <w:p w14:paraId="4FD9E7D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78014</w:t>
      </w:r>
    </w:p>
    <w:p w14:paraId="75A008B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78015</w:t>
      </w:r>
    </w:p>
    <w:p w14:paraId="177AED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78016</w:t>
      </w:r>
    </w:p>
    <w:p w14:paraId="61EDC1C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78020</w:t>
      </w:r>
    </w:p>
    <w:p w14:paraId="79304C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78070</w:t>
      </w:r>
    </w:p>
    <w:p w14:paraId="4CE1AD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78075</w:t>
      </w:r>
    </w:p>
    <w:p w14:paraId="08BA31A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78099 (IC)</w:t>
      </w:r>
    </w:p>
    <w:p w14:paraId="6A0EEB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78140</w:t>
      </w:r>
    </w:p>
    <w:p w14:paraId="596854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78185</w:t>
      </w:r>
    </w:p>
    <w:p w14:paraId="129107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78191</w:t>
      </w:r>
    </w:p>
    <w:p w14:paraId="60CF71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78195</w:t>
      </w:r>
    </w:p>
    <w:p w14:paraId="114C7EC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78199 (IC)</w:t>
      </w:r>
    </w:p>
    <w:p w14:paraId="3EA7E3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78201</w:t>
      </w:r>
    </w:p>
    <w:p w14:paraId="49D9C9B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78202</w:t>
      </w:r>
    </w:p>
    <w:p w14:paraId="431D5B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78215</w:t>
      </w:r>
    </w:p>
    <w:p w14:paraId="5844C5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78216</w:t>
      </w:r>
    </w:p>
    <w:p w14:paraId="6146B9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78230</w:t>
      </w:r>
    </w:p>
    <w:p w14:paraId="714204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78231</w:t>
      </w:r>
    </w:p>
    <w:p w14:paraId="0CA9A8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78232</w:t>
      </w:r>
    </w:p>
    <w:p w14:paraId="63A29E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78258</w:t>
      </w:r>
    </w:p>
    <w:p w14:paraId="70A293C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78261</w:t>
      </w:r>
    </w:p>
    <w:p w14:paraId="280D11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78262</w:t>
      </w:r>
    </w:p>
    <w:p w14:paraId="1874196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78264</w:t>
      </w:r>
    </w:p>
    <w:p w14:paraId="38FEE8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78278</w:t>
      </w:r>
    </w:p>
    <w:p w14:paraId="2631C6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78282</w:t>
      </w:r>
    </w:p>
    <w:p w14:paraId="5E9B4A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78290</w:t>
      </w:r>
    </w:p>
    <w:p w14:paraId="067C14C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78291</w:t>
      </w:r>
    </w:p>
    <w:p w14:paraId="6134D6A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78299 (IC)</w:t>
      </w:r>
    </w:p>
    <w:p w14:paraId="431A9FE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78305</w:t>
      </w:r>
    </w:p>
    <w:p w14:paraId="6F752A5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78306</w:t>
      </w:r>
    </w:p>
    <w:p w14:paraId="7CE672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78315</w:t>
      </w:r>
    </w:p>
    <w:p w14:paraId="2FC2533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78399 (IC)</w:t>
      </w:r>
    </w:p>
    <w:p w14:paraId="4CFF34E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78414</w:t>
      </w:r>
    </w:p>
    <w:p w14:paraId="759E6107"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78428</w:t>
      </w:r>
    </w:p>
    <w:p w14:paraId="57FD503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78429</w:t>
      </w:r>
    </w:p>
    <w:p w14:paraId="2BFA2B03"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78430</w:t>
      </w:r>
    </w:p>
    <w:p w14:paraId="3750E94F"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78431</w:t>
      </w:r>
    </w:p>
    <w:p w14:paraId="36133FA9"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78432</w:t>
      </w:r>
    </w:p>
    <w:p w14:paraId="1B7E0692"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78433</w:t>
      </w:r>
    </w:p>
    <w:p w14:paraId="4CCED02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78434</w:t>
      </w:r>
    </w:p>
    <w:p w14:paraId="35143C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78445</w:t>
      </w:r>
    </w:p>
    <w:p w14:paraId="645202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78451</w:t>
      </w:r>
    </w:p>
    <w:p w14:paraId="393B2D1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78452</w:t>
      </w:r>
    </w:p>
    <w:p w14:paraId="2E3D55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78453</w:t>
      </w:r>
    </w:p>
    <w:p w14:paraId="020A8A2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78454</w:t>
      </w:r>
    </w:p>
    <w:p w14:paraId="6963E33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78456</w:t>
      </w:r>
    </w:p>
    <w:p w14:paraId="3811CE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78457</w:t>
      </w:r>
    </w:p>
    <w:p w14:paraId="1E21EFA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78458</w:t>
      </w:r>
    </w:p>
    <w:p w14:paraId="16F385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78459</w:t>
      </w:r>
    </w:p>
    <w:p w14:paraId="1766A2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78466</w:t>
      </w:r>
    </w:p>
    <w:p w14:paraId="5775FA6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78468</w:t>
      </w:r>
    </w:p>
    <w:p w14:paraId="6414D1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78469</w:t>
      </w:r>
    </w:p>
    <w:p w14:paraId="0DC3A97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78491</w:t>
      </w:r>
    </w:p>
    <w:p w14:paraId="2649B5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78492</w:t>
      </w:r>
    </w:p>
    <w:p w14:paraId="74BAD2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78496</w:t>
      </w:r>
    </w:p>
    <w:p w14:paraId="3E1853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78499 (IC)</w:t>
      </w:r>
    </w:p>
    <w:p w14:paraId="465494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78580</w:t>
      </w:r>
    </w:p>
    <w:p w14:paraId="35C28A1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78599 (IC)</w:t>
      </w:r>
    </w:p>
    <w:p w14:paraId="0338ED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78608</w:t>
      </w:r>
    </w:p>
    <w:p w14:paraId="39F92A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78609</w:t>
      </w:r>
    </w:p>
    <w:p w14:paraId="26D6567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78610</w:t>
      </w:r>
    </w:p>
    <w:p w14:paraId="07C081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78630</w:t>
      </w:r>
    </w:p>
    <w:p w14:paraId="7F435C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78635</w:t>
      </w:r>
    </w:p>
    <w:p w14:paraId="563B74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78645</w:t>
      </w:r>
    </w:p>
    <w:p w14:paraId="41FF1FB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78650</w:t>
      </w:r>
    </w:p>
    <w:p w14:paraId="7370C3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78660</w:t>
      </w:r>
    </w:p>
    <w:p w14:paraId="47F91CC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78699 (IC)</w:t>
      </w:r>
    </w:p>
    <w:p w14:paraId="3AD0D20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78700</w:t>
      </w:r>
    </w:p>
    <w:p w14:paraId="781666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78701</w:t>
      </w:r>
    </w:p>
    <w:p w14:paraId="0E6374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78707</w:t>
      </w:r>
    </w:p>
    <w:p w14:paraId="18671F1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78708</w:t>
      </w:r>
    </w:p>
    <w:p w14:paraId="471F7F9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78709</w:t>
      </w:r>
    </w:p>
    <w:p w14:paraId="1E6E37A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78725</w:t>
      </w:r>
    </w:p>
    <w:p w14:paraId="0559777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78730</w:t>
      </w:r>
    </w:p>
    <w:p w14:paraId="544968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78740</w:t>
      </w:r>
    </w:p>
    <w:p w14:paraId="1F3CABE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78761</w:t>
      </w:r>
    </w:p>
    <w:p w14:paraId="759BD67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78799 (IC)</w:t>
      </w:r>
    </w:p>
    <w:p w14:paraId="767EB43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78802</w:t>
      </w:r>
    </w:p>
    <w:p w14:paraId="75D4BC41"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78803</w:t>
      </w:r>
    </w:p>
    <w:p w14:paraId="7D4709D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78830</w:t>
      </w:r>
    </w:p>
    <w:p w14:paraId="295068AD"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78831</w:t>
      </w:r>
    </w:p>
    <w:p w14:paraId="0CCC6EEC"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78832</w:t>
      </w:r>
    </w:p>
    <w:p w14:paraId="19C7FE7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78835</w:t>
      </w:r>
    </w:p>
    <w:p w14:paraId="2879236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78999 (IC)</w:t>
      </w:r>
    </w:p>
    <w:p w14:paraId="4A50AF1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79200</w:t>
      </w:r>
    </w:p>
    <w:p w14:paraId="1458E7E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79300</w:t>
      </w:r>
    </w:p>
    <w:p w14:paraId="31C67D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79403</w:t>
      </w:r>
    </w:p>
    <w:p w14:paraId="26CDB5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79440</w:t>
      </w:r>
    </w:p>
    <w:p w14:paraId="3CC9CA73" w14:textId="56F83CBD"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79999 (IC)</w:t>
      </w:r>
    </w:p>
    <w:p w14:paraId="0C3EF488" w14:textId="77777777" w:rsidR="00193BF8" w:rsidRPr="004A13D0" w:rsidRDefault="00193BF8" w:rsidP="00A03507">
      <w:pPr>
        <w:pStyle w:val="TableParagraph"/>
        <w:tabs>
          <w:tab w:val="left" w:pos="1469"/>
          <w:tab w:val="left" w:pos="3542"/>
          <w:tab w:val="left" w:pos="5616"/>
          <w:tab w:val="left" w:pos="7931"/>
        </w:tabs>
        <w:kinsoku w:val="0"/>
        <w:overflowPunct w:val="0"/>
        <w:spacing w:line="229" w:lineRule="exact"/>
        <w:ind w:left="0"/>
        <w:rPr>
          <w:sz w:val="22"/>
          <w:szCs w:val="22"/>
        </w:rPr>
      </w:pPr>
    </w:p>
    <w:p w14:paraId="07D9301A" w14:textId="77777777" w:rsidR="00A03507" w:rsidRDefault="00A03507" w:rsidP="00E25BAF">
      <w:pPr>
        <w:sectPr w:rsidR="00A03507" w:rsidSect="00875D16">
          <w:headerReference w:type="default" r:id="rId11"/>
          <w:type w:val="continuous"/>
          <w:pgSz w:w="12240" w:h="15840"/>
          <w:pgMar w:top="1008" w:right="1440" w:bottom="1440" w:left="1440" w:header="720" w:footer="720" w:gutter="0"/>
          <w:cols w:num="5" w:space="720"/>
          <w:docGrid w:linePitch="360"/>
        </w:sectPr>
      </w:pPr>
    </w:p>
    <w:p w14:paraId="3A03912F" w14:textId="35E57A76" w:rsidR="007959F1" w:rsidRDefault="007959F1" w:rsidP="00C022D5">
      <w:pPr>
        <w:pStyle w:val="Heading2"/>
      </w:pPr>
      <w:r w:rsidRPr="00760F4A">
        <w:t>Laboratory Services</w:t>
      </w:r>
    </w:p>
    <w:p w14:paraId="7137D5B4" w14:textId="77777777" w:rsidR="00FD51BF" w:rsidRDefault="00FD51BF" w:rsidP="00FD51BF"/>
    <w:p w14:paraId="008F9583" w14:textId="3F4C67D3" w:rsidR="00FD51BF" w:rsidRPr="00FD51BF" w:rsidRDefault="00FD51BF" w:rsidP="00FD51BF">
      <w:pPr>
        <w:sectPr w:rsidR="00FD51BF" w:rsidRPr="00FD51BF" w:rsidSect="00875D16">
          <w:type w:val="continuous"/>
          <w:pgSz w:w="12240" w:h="15840"/>
          <w:pgMar w:top="1008" w:right="1440" w:bottom="1440" w:left="1440" w:header="720" w:footer="720" w:gutter="0"/>
          <w:cols w:space="720"/>
          <w:docGrid w:linePitch="360"/>
        </w:sectPr>
      </w:pPr>
    </w:p>
    <w:p w14:paraId="3CAF0C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80047</w:t>
      </w:r>
    </w:p>
    <w:p w14:paraId="2282C0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80048</w:t>
      </w:r>
    </w:p>
    <w:p w14:paraId="0D1203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80050</w:t>
      </w:r>
    </w:p>
    <w:p w14:paraId="071407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80051</w:t>
      </w:r>
    </w:p>
    <w:p w14:paraId="267230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80053</w:t>
      </w:r>
    </w:p>
    <w:p w14:paraId="05A9F9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80055</w:t>
      </w:r>
    </w:p>
    <w:p w14:paraId="64E6C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80061</w:t>
      </w:r>
    </w:p>
    <w:p w14:paraId="041EB1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80069</w:t>
      </w:r>
    </w:p>
    <w:p w14:paraId="287E66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80074</w:t>
      </w:r>
    </w:p>
    <w:p w14:paraId="1421C9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80076</w:t>
      </w:r>
    </w:p>
    <w:p w14:paraId="6F316E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80081</w:t>
      </w:r>
    </w:p>
    <w:p w14:paraId="5668A8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80150</w:t>
      </w:r>
    </w:p>
    <w:p w14:paraId="082814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80155</w:t>
      </w:r>
    </w:p>
    <w:p w14:paraId="04AA58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80156</w:t>
      </w:r>
    </w:p>
    <w:p w14:paraId="161A54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80157</w:t>
      </w:r>
    </w:p>
    <w:p w14:paraId="0B22BB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80158</w:t>
      </w:r>
    </w:p>
    <w:p w14:paraId="4E7DA11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80159</w:t>
      </w:r>
    </w:p>
    <w:p w14:paraId="449A9E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80162</w:t>
      </w:r>
    </w:p>
    <w:p w14:paraId="7ACB842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80163</w:t>
      </w:r>
    </w:p>
    <w:p w14:paraId="6C98B5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80164</w:t>
      </w:r>
    </w:p>
    <w:p w14:paraId="39746B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80165</w:t>
      </w:r>
    </w:p>
    <w:p w14:paraId="42532F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80168</w:t>
      </w:r>
    </w:p>
    <w:p w14:paraId="0C55EE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80169</w:t>
      </w:r>
    </w:p>
    <w:p w14:paraId="57A8B0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80170</w:t>
      </w:r>
    </w:p>
    <w:p w14:paraId="7D8338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80173</w:t>
      </w:r>
    </w:p>
    <w:p w14:paraId="2E1A85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80175</w:t>
      </w:r>
    </w:p>
    <w:p w14:paraId="4A8DB4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80176</w:t>
      </w:r>
    </w:p>
    <w:p w14:paraId="395122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80177</w:t>
      </w:r>
    </w:p>
    <w:p w14:paraId="78B3EF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80178</w:t>
      </w:r>
    </w:p>
    <w:p w14:paraId="2A0816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80180</w:t>
      </w:r>
    </w:p>
    <w:p w14:paraId="1364C5B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80183</w:t>
      </w:r>
    </w:p>
    <w:p w14:paraId="1C02A1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80184</w:t>
      </w:r>
    </w:p>
    <w:p w14:paraId="2BF0F9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80185</w:t>
      </w:r>
    </w:p>
    <w:p w14:paraId="56B0E5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80186</w:t>
      </w:r>
    </w:p>
    <w:p w14:paraId="5B64D2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80188</w:t>
      </w:r>
    </w:p>
    <w:p w14:paraId="45F25A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80190</w:t>
      </w:r>
    </w:p>
    <w:p w14:paraId="7D76DC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80192</w:t>
      </w:r>
    </w:p>
    <w:p w14:paraId="54008F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80194</w:t>
      </w:r>
    </w:p>
    <w:p w14:paraId="348E90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80195</w:t>
      </w:r>
    </w:p>
    <w:p w14:paraId="5C5988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80197</w:t>
      </w:r>
    </w:p>
    <w:p w14:paraId="71C8BC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80198</w:t>
      </w:r>
    </w:p>
    <w:p w14:paraId="3D0571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80199</w:t>
      </w:r>
    </w:p>
    <w:p w14:paraId="14CDB6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80200</w:t>
      </w:r>
    </w:p>
    <w:p w14:paraId="32D531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80201</w:t>
      </w:r>
    </w:p>
    <w:p w14:paraId="37E4780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80202</w:t>
      </w:r>
    </w:p>
    <w:p w14:paraId="52DDE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80203</w:t>
      </w:r>
    </w:p>
    <w:p w14:paraId="25F5F2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80305</w:t>
      </w:r>
    </w:p>
    <w:p w14:paraId="6768FB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80306</w:t>
      </w:r>
    </w:p>
    <w:p w14:paraId="4174EEC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80307</w:t>
      </w:r>
    </w:p>
    <w:p w14:paraId="3DF931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80400</w:t>
      </w:r>
    </w:p>
    <w:p w14:paraId="1BE10A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80402</w:t>
      </w:r>
    </w:p>
    <w:p w14:paraId="234A97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80406</w:t>
      </w:r>
    </w:p>
    <w:p w14:paraId="7FA66F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80408</w:t>
      </w:r>
    </w:p>
    <w:p w14:paraId="2EFDF3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80410</w:t>
      </w:r>
    </w:p>
    <w:p w14:paraId="5F780E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80412</w:t>
      </w:r>
    </w:p>
    <w:p w14:paraId="1BD7DC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80414</w:t>
      </w:r>
    </w:p>
    <w:p w14:paraId="43373DB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80415</w:t>
      </w:r>
    </w:p>
    <w:p w14:paraId="394859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80416</w:t>
      </w:r>
    </w:p>
    <w:p w14:paraId="2791BA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80417</w:t>
      </w:r>
    </w:p>
    <w:p w14:paraId="1CB9730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80418</w:t>
      </w:r>
    </w:p>
    <w:p w14:paraId="117E410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80420</w:t>
      </w:r>
    </w:p>
    <w:p w14:paraId="3391D5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80422</w:t>
      </w:r>
    </w:p>
    <w:p w14:paraId="7CAFEA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80424</w:t>
      </w:r>
    </w:p>
    <w:p w14:paraId="03D429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80426</w:t>
      </w:r>
    </w:p>
    <w:p w14:paraId="7D41CA4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80428</w:t>
      </w:r>
    </w:p>
    <w:p w14:paraId="5FFA45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80430</w:t>
      </w:r>
    </w:p>
    <w:p w14:paraId="1F530B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80432</w:t>
      </w:r>
    </w:p>
    <w:p w14:paraId="4FE945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80434</w:t>
      </w:r>
    </w:p>
    <w:p w14:paraId="432701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80435</w:t>
      </w:r>
    </w:p>
    <w:p w14:paraId="4A815C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80436</w:t>
      </w:r>
    </w:p>
    <w:p w14:paraId="5FBEDE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80438</w:t>
      </w:r>
    </w:p>
    <w:p w14:paraId="385F17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80439</w:t>
      </w:r>
    </w:p>
    <w:p w14:paraId="3311B2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81000</w:t>
      </w:r>
    </w:p>
    <w:p w14:paraId="48EDF1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81001</w:t>
      </w:r>
    </w:p>
    <w:p w14:paraId="6B5A2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81002</w:t>
      </w:r>
    </w:p>
    <w:p w14:paraId="7DB146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81003</w:t>
      </w:r>
    </w:p>
    <w:p w14:paraId="14EE715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81005</w:t>
      </w:r>
    </w:p>
    <w:p w14:paraId="1A7FDA8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81007</w:t>
      </w:r>
    </w:p>
    <w:p w14:paraId="35EF03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81015</w:t>
      </w:r>
    </w:p>
    <w:p w14:paraId="2D55B2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81020</w:t>
      </w:r>
    </w:p>
    <w:p w14:paraId="4BB9B7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81025</w:t>
      </w:r>
    </w:p>
    <w:p w14:paraId="2EB8A6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81050</w:t>
      </w:r>
    </w:p>
    <w:p w14:paraId="7CD8BE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81099 (IC)</w:t>
      </w:r>
    </w:p>
    <w:p w14:paraId="220805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82009</w:t>
      </w:r>
    </w:p>
    <w:p w14:paraId="28D748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82010</w:t>
      </w:r>
    </w:p>
    <w:p w14:paraId="66094C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82013</w:t>
      </w:r>
    </w:p>
    <w:p w14:paraId="0DC513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82016</w:t>
      </w:r>
    </w:p>
    <w:p w14:paraId="5C8696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82017</w:t>
      </w:r>
    </w:p>
    <w:p w14:paraId="325B14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82024</w:t>
      </w:r>
    </w:p>
    <w:p w14:paraId="6B2842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82030</w:t>
      </w:r>
    </w:p>
    <w:p w14:paraId="029742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82040</w:t>
      </w:r>
    </w:p>
    <w:p w14:paraId="7FEDA9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82042</w:t>
      </w:r>
    </w:p>
    <w:p w14:paraId="5B8E4A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82043</w:t>
      </w:r>
    </w:p>
    <w:p w14:paraId="7CD4F3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82044</w:t>
      </w:r>
    </w:p>
    <w:p w14:paraId="108B3E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82045</w:t>
      </w:r>
    </w:p>
    <w:p w14:paraId="48F3B8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82085</w:t>
      </w:r>
    </w:p>
    <w:p w14:paraId="48F7E6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82088</w:t>
      </w:r>
    </w:p>
    <w:p w14:paraId="694145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82103</w:t>
      </w:r>
    </w:p>
    <w:p w14:paraId="0805FC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82104</w:t>
      </w:r>
    </w:p>
    <w:p w14:paraId="68C6AB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82105</w:t>
      </w:r>
    </w:p>
    <w:p w14:paraId="28A2E6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82106</w:t>
      </w:r>
    </w:p>
    <w:p w14:paraId="0C6E92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82107</w:t>
      </w:r>
    </w:p>
    <w:p w14:paraId="08FFCD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82108</w:t>
      </w:r>
    </w:p>
    <w:p w14:paraId="586B34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82120</w:t>
      </w:r>
    </w:p>
    <w:p w14:paraId="23BBDB3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82127</w:t>
      </w:r>
    </w:p>
    <w:p w14:paraId="78D57E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82128</w:t>
      </w:r>
    </w:p>
    <w:p w14:paraId="316E9D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82131</w:t>
      </w:r>
    </w:p>
    <w:p w14:paraId="7B8AB0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82135</w:t>
      </w:r>
    </w:p>
    <w:p w14:paraId="129441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82136</w:t>
      </w:r>
    </w:p>
    <w:p w14:paraId="5C9EBF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82139</w:t>
      </w:r>
    </w:p>
    <w:p w14:paraId="511BCD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82140</w:t>
      </w:r>
    </w:p>
    <w:p w14:paraId="3298F4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82143</w:t>
      </w:r>
    </w:p>
    <w:p w14:paraId="30D796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82150</w:t>
      </w:r>
    </w:p>
    <w:p w14:paraId="59A635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82154</w:t>
      </w:r>
    </w:p>
    <w:p w14:paraId="585379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82157</w:t>
      </w:r>
    </w:p>
    <w:p w14:paraId="155BE40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82160</w:t>
      </w:r>
    </w:p>
    <w:p w14:paraId="0146A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82163</w:t>
      </w:r>
    </w:p>
    <w:p w14:paraId="0D79DA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82164</w:t>
      </w:r>
    </w:p>
    <w:p w14:paraId="16BE13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82172</w:t>
      </w:r>
    </w:p>
    <w:p w14:paraId="15064F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82175</w:t>
      </w:r>
    </w:p>
    <w:p w14:paraId="2E1903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82180</w:t>
      </w:r>
    </w:p>
    <w:p w14:paraId="10B573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82190</w:t>
      </w:r>
    </w:p>
    <w:p w14:paraId="1C186D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82232</w:t>
      </w:r>
    </w:p>
    <w:p w14:paraId="701E4F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82239</w:t>
      </w:r>
    </w:p>
    <w:p w14:paraId="55D359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82240</w:t>
      </w:r>
    </w:p>
    <w:p w14:paraId="2827EB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82247</w:t>
      </w:r>
    </w:p>
    <w:p w14:paraId="1E7EA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82248</w:t>
      </w:r>
    </w:p>
    <w:p w14:paraId="7CAD96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82252</w:t>
      </w:r>
    </w:p>
    <w:p w14:paraId="2A6AF6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82261</w:t>
      </w:r>
    </w:p>
    <w:p w14:paraId="647DF0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82270</w:t>
      </w:r>
    </w:p>
    <w:p w14:paraId="4E83E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82271</w:t>
      </w:r>
    </w:p>
    <w:p w14:paraId="365BEB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82272</w:t>
      </w:r>
    </w:p>
    <w:p w14:paraId="7F687F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82274</w:t>
      </w:r>
    </w:p>
    <w:p w14:paraId="66FF88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82286</w:t>
      </w:r>
    </w:p>
    <w:p w14:paraId="7417F6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82300</w:t>
      </w:r>
    </w:p>
    <w:p w14:paraId="565094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82306</w:t>
      </w:r>
    </w:p>
    <w:p w14:paraId="6C5189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82308</w:t>
      </w:r>
    </w:p>
    <w:p w14:paraId="0F0721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82310</w:t>
      </w:r>
    </w:p>
    <w:p w14:paraId="1F9D8D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82330</w:t>
      </w:r>
    </w:p>
    <w:p w14:paraId="7A3B41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82331</w:t>
      </w:r>
    </w:p>
    <w:p w14:paraId="4E5D7B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82340</w:t>
      </w:r>
    </w:p>
    <w:p w14:paraId="7346FD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82355</w:t>
      </w:r>
    </w:p>
    <w:p w14:paraId="0582F43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82360</w:t>
      </w:r>
    </w:p>
    <w:p w14:paraId="0BDFC6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82365</w:t>
      </w:r>
    </w:p>
    <w:p w14:paraId="22DEA5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82370</w:t>
      </w:r>
    </w:p>
    <w:p w14:paraId="528C46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82373</w:t>
      </w:r>
    </w:p>
    <w:p w14:paraId="6A7C54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82374</w:t>
      </w:r>
    </w:p>
    <w:p w14:paraId="3ECAA5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82375</w:t>
      </w:r>
    </w:p>
    <w:p w14:paraId="7F45BC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82376</w:t>
      </w:r>
    </w:p>
    <w:p w14:paraId="316016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82378</w:t>
      </w:r>
    </w:p>
    <w:p w14:paraId="4E505C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82379</w:t>
      </w:r>
    </w:p>
    <w:p w14:paraId="7BF2CD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82380</w:t>
      </w:r>
    </w:p>
    <w:p w14:paraId="2CC05A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82382</w:t>
      </w:r>
    </w:p>
    <w:p w14:paraId="6A5B6F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82383</w:t>
      </w:r>
    </w:p>
    <w:p w14:paraId="50C428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82384</w:t>
      </w:r>
    </w:p>
    <w:p w14:paraId="1061D17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82387</w:t>
      </w:r>
    </w:p>
    <w:p w14:paraId="13AD17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82390</w:t>
      </w:r>
    </w:p>
    <w:p w14:paraId="725AF5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82397</w:t>
      </w:r>
    </w:p>
    <w:p w14:paraId="26932D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82415</w:t>
      </w:r>
    </w:p>
    <w:p w14:paraId="773540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82435</w:t>
      </w:r>
    </w:p>
    <w:p w14:paraId="50EC6F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82436</w:t>
      </w:r>
    </w:p>
    <w:p w14:paraId="197196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82438</w:t>
      </w:r>
    </w:p>
    <w:p w14:paraId="35ADF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82441</w:t>
      </w:r>
    </w:p>
    <w:p w14:paraId="6D7610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82465</w:t>
      </w:r>
    </w:p>
    <w:p w14:paraId="6572EE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82480</w:t>
      </w:r>
    </w:p>
    <w:p w14:paraId="0540A8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82482</w:t>
      </w:r>
    </w:p>
    <w:p w14:paraId="1C9321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82485</w:t>
      </w:r>
    </w:p>
    <w:p w14:paraId="538B51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82495</w:t>
      </w:r>
    </w:p>
    <w:p w14:paraId="22CA57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82507</w:t>
      </w:r>
    </w:p>
    <w:p w14:paraId="477BA1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82523</w:t>
      </w:r>
    </w:p>
    <w:p w14:paraId="6CF5B2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82525</w:t>
      </w:r>
    </w:p>
    <w:p w14:paraId="28DB22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82528</w:t>
      </w:r>
    </w:p>
    <w:p w14:paraId="79CB13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82530</w:t>
      </w:r>
    </w:p>
    <w:p w14:paraId="7EB755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82533</w:t>
      </w:r>
    </w:p>
    <w:p w14:paraId="5A6997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82540</w:t>
      </w:r>
    </w:p>
    <w:p w14:paraId="1FD2FD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82542</w:t>
      </w:r>
    </w:p>
    <w:p w14:paraId="7C43711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82550</w:t>
      </w:r>
    </w:p>
    <w:p w14:paraId="425703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82552</w:t>
      </w:r>
    </w:p>
    <w:p w14:paraId="1F25BF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82553</w:t>
      </w:r>
    </w:p>
    <w:p w14:paraId="062A52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82554</w:t>
      </w:r>
    </w:p>
    <w:p w14:paraId="20B79F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82565</w:t>
      </w:r>
    </w:p>
    <w:p w14:paraId="3F78465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82570</w:t>
      </w:r>
    </w:p>
    <w:p w14:paraId="042F5D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82575</w:t>
      </w:r>
    </w:p>
    <w:p w14:paraId="281A7F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82585</w:t>
      </w:r>
    </w:p>
    <w:p w14:paraId="1BA0041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82595</w:t>
      </w:r>
    </w:p>
    <w:p w14:paraId="64CA62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82600</w:t>
      </w:r>
    </w:p>
    <w:p w14:paraId="433F9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82607</w:t>
      </w:r>
    </w:p>
    <w:p w14:paraId="79935E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82608</w:t>
      </w:r>
    </w:p>
    <w:p w14:paraId="25A734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82610</w:t>
      </w:r>
    </w:p>
    <w:p w14:paraId="1AA0C3A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82615</w:t>
      </w:r>
    </w:p>
    <w:p w14:paraId="247FE1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82626</w:t>
      </w:r>
    </w:p>
    <w:p w14:paraId="58E966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82627</w:t>
      </w:r>
    </w:p>
    <w:p w14:paraId="0D0827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82633</w:t>
      </w:r>
    </w:p>
    <w:p w14:paraId="0CEA76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82634</w:t>
      </w:r>
    </w:p>
    <w:p w14:paraId="19CA2C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82638</w:t>
      </w:r>
    </w:p>
    <w:p w14:paraId="7C0B25D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82652</w:t>
      </w:r>
    </w:p>
    <w:p w14:paraId="52B739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82656</w:t>
      </w:r>
    </w:p>
    <w:p w14:paraId="5A1DAE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82657</w:t>
      </w:r>
    </w:p>
    <w:p w14:paraId="3FC46C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82658</w:t>
      </w:r>
    </w:p>
    <w:p w14:paraId="6D7DE3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82664</w:t>
      </w:r>
    </w:p>
    <w:p w14:paraId="117A98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82668</w:t>
      </w:r>
    </w:p>
    <w:p w14:paraId="273AFE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82670</w:t>
      </w:r>
    </w:p>
    <w:p w14:paraId="1D2F9A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82671</w:t>
      </w:r>
    </w:p>
    <w:p w14:paraId="463599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82672</w:t>
      </w:r>
    </w:p>
    <w:p w14:paraId="115BEB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82677</w:t>
      </w:r>
    </w:p>
    <w:p w14:paraId="0E60CD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82679</w:t>
      </w:r>
    </w:p>
    <w:p w14:paraId="32B8F1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82693</w:t>
      </w:r>
    </w:p>
    <w:p w14:paraId="7C0497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82696</w:t>
      </w:r>
    </w:p>
    <w:p w14:paraId="573310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82705</w:t>
      </w:r>
    </w:p>
    <w:p w14:paraId="5CFFD8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82710</w:t>
      </w:r>
    </w:p>
    <w:p w14:paraId="5E2642E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82715</w:t>
      </w:r>
    </w:p>
    <w:p w14:paraId="7CE144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82725</w:t>
      </w:r>
    </w:p>
    <w:p w14:paraId="68FC800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82726</w:t>
      </w:r>
    </w:p>
    <w:p w14:paraId="39C8C6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82728</w:t>
      </w:r>
    </w:p>
    <w:p w14:paraId="6682E8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82731</w:t>
      </w:r>
    </w:p>
    <w:p w14:paraId="47260C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82735</w:t>
      </w:r>
    </w:p>
    <w:p w14:paraId="19CD50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82746</w:t>
      </w:r>
    </w:p>
    <w:p w14:paraId="749CE5F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82747</w:t>
      </w:r>
    </w:p>
    <w:p w14:paraId="422F55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82757</w:t>
      </w:r>
    </w:p>
    <w:p w14:paraId="2CE56E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82759</w:t>
      </w:r>
    </w:p>
    <w:p w14:paraId="78DC96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82760</w:t>
      </w:r>
    </w:p>
    <w:p w14:paraId="4178D7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82775</w:t>
      </w:r>
    </w:p>
    <w:p w14:paraId="53EDE7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82776</w:t>
      </w:r>
    </w:p>
    <w:p w14:paraId="68D0AD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82777</w:t>
      </w:r>
    </w:p>
    <w:p w14:paraId="289ED5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82784</w:t>
      </w:r>
    </w:p>
    <w:p w14:paraId="707F38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82785</w:t>
      </w:r>
    </w:p>
    <w:p w14:paraId="5BA2CA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82787</w:t>
      </w:r>
    </w:p>
    <w:p w14:paraId="0F4B64D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82800</w:t>
      </w:r>
    </w:p>
    <w:p w14:paraId="5A68F07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82803</w:t>
      </w:r>
    </w:p>
    <w:p w14:paraId="06DEB7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82805</w:t>
      </w:r>
    </w:p>
    <w:p w14:paraId="293111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82810</w:t>
      </w:r>
    </w:p>
    <w:p w14:paraId="5A8190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82820</w:t>
      </w:r>
    </w:p>
    <w:p w14:paraId="37877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82930</w:t>
      </w:r>
    </w:p>
    <w:p w14:paraId="61F54C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82938</w:t>
      </w:r>
    </w:p>
    <w:p w14:paraId="1A737A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82941</w:t>
      </w:r>
    </w:p>
    <w:p w14:paraId="5B2E2F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82943</w:t>
      </w:r>
    </w:p>
    <w:p w14:paraId="15D0D1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82945</w:t>
      </w:r>
    </w:p>
    <w:p w14:paraId="070DA6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82946</w:t>
      </w:r>
    </w:p>
    <w:p w14:paraId="31C7AD7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82947</w:t>
      </w:r>
    </w:p>
    <w:p w14:paraId="5455F8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82948</w:t>
      </w:r>
    </w:p>
    <w:p w14:paraId="013CA3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82950</w:t>
      </w:r>
    </w:p>
    <w:p w14:paraId="0E4EA1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82951</w:t>
      </w:r>
    </w:p>
    <w:p w14:paraId="79A390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82952</w:t>
      </w:r>
    </w:p>
    <w:p w14:paraId="12F1D4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82953</w:t>
      </w:r>
    </w:p>
    <w:p w14:paraId="626332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82955</w:t>
      </w:r>
    </w:p>
    <w:p w14:paraId="129A19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82960</w:t>
      </w:r>
    </w:p>
    <w:p w14:paraId="3CBE6F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82963</w:t>
      </w:r>
    </w:p>
    <w:p w14:paraId="70D0A1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82965</w:t>
      </w:r>
    </w:p>
    <w:p w14:paraId="0ECA42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82977</w:t>
      </w:r>
    </w:p>
    <w:p w14:paraId="006ABA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82978</w:t>
      </w:r>
    </w:p>
    <w:p w14:paraId="1986AF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82979</w:t>
      </w:r>
    </w:p>
    <w:p w14:paraId="5F11E7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82985</w:t>
      </w:r>
    </w:p>
    <w:p w14:paraId="4CD870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83001</w:t>
      </w:r>
    </w:p>
    <w:p w14:paraId="266505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83002</w:t>
      </w:r>
    </w:p>
    <w:p w14:paraId="0C87A71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83003</w:t>
      </w:r>
    </w:p>
    <w:p w14:paraId="4B220F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83009</w:t>
      </w:r>
    </w:p>
    <w:p w14:paraId="74C10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83010</w:t>
      </w:r>
    </w:p>
    <w:p w14:paraId="2B3ECF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83012</w:t>
      </w:r>
    </w:p>
    <w:p w14:paraId="23A691E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83013</w:t>
      </w:r>
    </w:p>
    <w:p w14:paraId="483756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83014</w:t>
      </w:r>
    </w:p>
    <w:p w14:paraId="0DF1FC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83015</w:t>
      </w:r>
    </w:p>
    <w:p w14:paraId="17783E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83018</w:t>
      </w:r>
    </w:p>
    <w:p w14:paraId="7B07C4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83020</w:t>
      </w:r>
    </w:p>
    <w:p w14:paraId="7404F2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83021</w:t>
      </w:r>
    </w:p>
    <w:p w14:paraId="7CE1E7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83026</w:t>
      </w:r>
    </w:p>
    <w:p w14:paraId="018295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83030</w:t>
      </w:r>
    </w:p>
    <w:p w14:paraId="09A176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83033</w:t>
      </w:r>
    </w:p>
    <w:p w14:paraId="123AAB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83036</w:t>
      </w:r>
    </w:p>
    <w:p w14:paraId="6FE4D10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83037</w:t>
      </w:r>
    </w:p>
    <w:p w14:paraId="3833E0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83045</w:t>
      </w:r>
    </w:p>
    <w:p w14:paraId="392582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83050</w:t>
      </w:r>
    </w:p>
    <w:p w14:paraId="6F0D01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83051</w:t>
      </w:r>
    </w:p>
    <w:p w14:paraId="60F8EB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83060</w:t>
      </w:r>
    </w:p>
    <w:p w14:paraId="487439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83065</w:t>
      </w:r>
    </w:p>
    <w:p w14:paraId="2DD0F4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83068</w:t>
      </w:r>
    </w:p>
    <w:p w14:paraId="442E52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83069</w:t>
      </w:r>
    </w:p>
    <w:p w14:paraId="4013C4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83070</w:t>
      </w:r>
    </w:p>
    <w:p w14:paraId="515D53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83080</w:t>
      </w:r>
    </w:p>
    <w:p w14:paraId="046587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83088</w:t>
      </w:r>
    </w:p>
    <w:p w14:paraId="4609BF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83090</w:t>
      </w:r>
    </w:p>
    <w:p w14:paraId="7F1605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83150</w:t>
      </w:r>
    </w:p>
    <w:p w14:paraId="0AED37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83491</w:t>
      </w:r>
    </w:p>
    <w:p w14:paraId="498929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83497</w:t>
      </w:r>
    </w:p>
    <w:p w14:paraId="2DFE1F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83498</w:t>
      </w:r>
    </w:p>
    <w:p w14:paraId="090D73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83500</w:t>
      </w:r>
    </w:p>
    <w:p w14:paraId="6422A0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83505</w:t>
      </w:r>
    </w:p>
    <w:p w14:paraId="1F7914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83516</w:t>
      </w:r>
    </w:p>
    <w:p w14:paraId="0324E3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83518</w:t>
      </w:r>
    </w:p>
    <w:p w14:paraId="393874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83519</w:t>
      </w:r>
    </w:p>
    <w:p w14:paraId="45E1D0A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83520</w:t>
      </w:r>
    </w:p>
    <w:p w14:paraId="030E1D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83525</w:t>
      </w:r>
    </w:p>
    <w:p w14:paraId="4F96AB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83527</w:t>
      </w:r>
    </w:p>
    <w:p w14:paraId="6249CB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83528</w:t>
      </w:r>
    </w:p>
    <w:p w14:paraId="441AE5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83540</w:t>
      </w:r>
    </w:p>
    <w:p w14:paraId="56D350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83550</w:t>
      </w:r>
    </w:p>
    <w:p w14:paraId="03BFC6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83570</w:t>
      </w:r>
    </w:p>
    <w:p w14:paraId="6F2268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83582</w:t>
      </w:r>
    </w:p>
    <w:p w14:paraId="161064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83586</w:t>
      </w:r>
    </w:p>
    <w:p w14:paraId="0DE58C0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83593</w:t>
      </w:r>
    </w:p>
    <w:p w14:paraId="3A3909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83605</w:t>
      </w:r>
    </w:p>
    <w:p w14:paraId="3940D9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83615</w:t>
      </w:r>
    </w:p>
    <w:p w14:paraId="07E690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83625</w:t>
      </w:r>
    </w:p>
    <w:p w14:paraId="33519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83630</w:t>
      </w:r>
    </w:p>
    <w:p w14:paraId="5BBB07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83631</w:t>
      </w:r>
    </w:p>
    <w:p w14:paraId="311FB0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83632</w:t>
      </w:r>
    </w:p>
    <w:p w14:paraId="27D567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83633</w:t>
      </w:r>
    </w:p>
    <w:p w14:paraId="40F801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83655</w:t>
      </w:r>
    </w:p>
    <w:p w14:paraId="056597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83661</w:t>
      </w:r>
    </w:p>
    <w:p w14:paraId="2575C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83662</w:t>
      </w:r>
    </w:p>
    <w:p w14:paraId="316866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83663</w:t>
      </w:r>
    </w:p>
    <w:p w14:paraId="0D4117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83664</w:t>
      </w:r>
    </w:p>
    <w:p w14:paraId="1537B9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83670</w:t>
      </w:r>
    </w:p>
    <w:p w14:paraId="15C98F3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83690</w:t>
      </w:r>
    </w:p>
    <w:p w14:paraId="7087B3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83695</w:t>
      </w:r>
    </w:p>
    <w:p w14:paraId="20F962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83698</w:t>
      </w:r>
    </w:p>
    <w:p w14:paraId="1A535F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83700</w:t>
      </w:r>
    </w:p>
    <w:p w14:paraId="0B80C4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83701</w:t>
      </w:r>
    </w:p>
    <w:p w14:paraId="661044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83704</w:t>
      </w:r>
    </w:p>
    <w:p w14:paraId="191D81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83718</w:t>
      </w:r>
    </w:p>
    <w:p w14:paraId="1C0999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83719</w:t>
      </w:r>
    </w:p>
    <w:p w14:paraId="3760D8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83721</w:t>
      </w:r>
    </w:p>
    <w:p w14:paraId="1955F4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83727</w:t>
      </w:r>
    </w:p>
    <w:p w14:paraId="1194DB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83735</w:t>
      </w:r>
    </w:p>
    <w:p w14:paraId="16AF38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83775</w:t>
      </w:r>
    </w:p>
    <w:p w14:paraId="5B1B34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83785</w:t>
      </w:r>
    </w:p>
    <w:p w14:paraId="3DCA3E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83789</w:t>
      </w:r>
    </w:p>
    <w:p w14:paraId="12D7AB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83825</w:t>
      </w:r>
    </w:p>
    <w:p w14:paraId="76D322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83835</w:t>
      </w:r>
    </w:p>
    <w:p w14:paraId="1CEEDC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83857</w:t>
      </w:r>
    </w:p>
    <w:p w14:paraId="12985E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83861</w:t>
      </w:r>
    </w:p>
    <w:p w14:paraId="7A6605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83864</w:t>
      </w:r>
    </w:p>
    <w:p w14:paraId="36FBC5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83872</w:t>
      </w:r>
    </w:p>
    <w:p w14:paraId="73E6E7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83873</w:t>
      </w:r>
    </w:p>
    <w:p w14:paraId="7C5797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83874</w:t>
      </w:r>
    </w:p>
    <w:p w14:paraId="475A6A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83876</w:t>
      </w:r>
    </w:p>
    <w:p w14:paraId="72B85C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83880</w:t>
      </w:r>
    </w:p>
    <w:p w14:paraId="25C564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83883</w:t>
      </w:r>
    </w:p>
    <w:p w14:paraId="20B8D2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83885</w:t>
      </w:r>
    </w:p>
    <w:p w14:paraId="6D7CF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83915</w:t>
      </w:r>
    </w:p>
    <w:p w14:paraId="6F36E6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83916</w:t>
      </w:r>
    </w:p>
    <w:p w14:paraId="2826C6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83918</w:t>
      </w:r>
    </w:p>
    <w:p w14:paraId="729AAA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83919</w:t>
      </w:r>
    </w:p>
    <w:p w14:paraId="327943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83921</w:t>
      </w:r>
    </w:p>
    <w:p w14:paraId="711217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83930</w:t>
      </w:r>
    </w:p>
    <w:p w14:paraId="5E2F49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83935</w:t>
      </w:r>
    </w:p>
    <w:p w14:paraId="5724D3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83937</w:t>
      </w:r>
    </w:p>
    <w:p w14:paraId="3ADB60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83945</w:t>
      </w:r>
    </w:p>
    <w:p w14:paraId="0D228C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83950</w:t>
      </w:r>
    </w:p>
    <w:p w14:paraId="0184A9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83951</w:t>
      </w:r>
    </w:p>
    <w:p w14:paraId="59695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83970</w:t>
      </w:r>
    </w:p>
    <w:p w14:paraId="393E27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83986</w:t>
      </w:r>
    </w:p>
    <w:p w14:paraId="206B32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83992</w:t>
      </w:r>
    </w:p>
    <w:p w14:paraId="4B6ACF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83993</w:t>
      </w:r>
    </w:p>
    <w:p w14:paraId="5BB280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84030</w:t>
      </w:r>
    </w:p>
    <w:p w14:paraId="6A0236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84035</w:t>
      </w:r>
    </w:p>
    <w:p w14:paraId="71E10E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84060</w:t>
      </w:r>
    </w:p>
    <w:p w14:paraId="61FEEC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84066</w:t>
      </w:r>
    </w:p>
    <w:p w14:paraId="0BC8CE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84075</w:t>
      </w:r>
    </w:p>
    <w:p w14:paraId="31A51C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84078</w:t>
      </w:r>
    </w:p>
    <w:p w14:paraId="2644E9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84080</w:t>
      </w:r>
    </w:p>
    <w:p w14:paraId="3CC34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84081</w:t>
      </w:r>
    </w:p>
    <w:p w14:paraId="2B5BDA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84085</w:t>
      </w:r>
    </w:p>
    <w:p w14:paraId="7DCA98A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84087</w:t>
      </w:r>
    </w:p>
    <w:p w14:paraId="604EC82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84100</w:t>
      </w:r>
    </w:p>
    <w:p w14:paraId="49628F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84105</w:t>
      </w:r>
    </w:p>
    <w:p w14:paraId="652C3A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84106</w:t>
      </w:r>
    </w:p>
    <w:p w14:paraId="6CBAD6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84110</w:t>
      </w:r>
    </w:p>
    <w:p w14:paraId="56CA13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84112</w:t>
      </w:r>
    </w:p>
    <w:p w14:paraId="2159C9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84119</w:t>
      </w:r>
    </w:p>
    <w:p w14:paraId="0C81AA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84120</w:t>
      </w:r>
    </w:p>
    <w:p w14:paraId="656DF0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84132</w:t>
      </w:r>
    </w:p>
    <w:p w14:paraId="45B643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84133</w:t>
      </w:r>
    </w:p>
    <w:p w14:paraId="7C5524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84134</w:t>
      </w:r>
    </w:p>
    <w:p w14:paraId="695ED4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84135</w:t>
      </w:r>
    </w:p>
    <w:p w14:paraId="75F9B9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84138</w:t>
      </w:r>
    </w:p>
    <w:p w14:paraId="08421E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84140</w:t>
      </w:r>
    </w:p>
    <w:p w14:paraId="6B9290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84143</w:t>
      </w:r>
    </w:p>
    <w:p w14:paraId="70B2CE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84144</w:t>
      </w:r>
    </w:p>
    <w:p w14:paraId="16B7DD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84146</w:t>
      </w:r>
    </w:p>
    <w:p w14:paraId="26A89F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84150</w:t>
      </w:r>
    </w:p>
    <w:p w14:paraId="2E0498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84152</w:t>
      </w:r>
    </w:p>
    <w:p w14:paraId="015B89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84153</w:t>
      </w:r>
    </w:p>
    <w:p w14:paraId="2FAFDD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84154</w:t>
      </w:r>
    </w:p>
    <w:p w14:paraId="08CA2D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84155</w:t>
      </w:r>
    </w:p>
    <w:p w14:paraId="4F47A6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84156</w:t>
      </w:r>
    </w:p>
    <w:p w14:paraId="0AC37C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84157</w:t>
      </w:r>
    </w:p>
    <w:p w14:paraId="088376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84160</w:t>
      </w:r>
    </w:p>
    <w:p w14:paraId="366C9E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84163</w:t>
      </w:r>
    </w:p>
    <w:p w14:paraId="7FFF90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84165</w:t>
      </w:r>
    </w:p>
    <w:p w14:paraId="0A6038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84166</w:t>
      </w:r>
    </w:p>
    <w:p w14:paraId="286301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84181</w:t>
      </w:r>
    </w:p>
    <w:p w14:paraId="794418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84182</w:t>
      </w:r>
    </w:p>
    <w:p w14:paraId="446D9B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84202</w:t>
      </w:r>
    </w:p>
    <w:p w14:paraId="3C01E0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84203</w:t>
      </w:r>
    </w:p>
    <w:p w14:paraId="2F0B9F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84206</w:t>
      </w:r>
    </w:p>
    <w:p w14:paraId="6BFA51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84207</w:t>
      </w:r>
    </w:p>
    <w:p w14:paraId="7D0D9E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84210</w:t>
      </w:r>
    </w:p>
    <w:p w14:paraId="0E7684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84220</w:t>
      </w:r>
    </w:p>
    <w:p w14:paraId="73D6C80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84228</w:t>
      </w:r>
    </w:p>
    <w:p w14:paraId="11C46A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84233</w:t>
      </w:r>
    </w:p>
    <w:p w14:paraId="3724F6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84234</w:t>
      </w:r>
    </w:p>
    <w:p w14:paraId="2003D4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84235</w:t>
      </w:r>
    </w:p>
    <w:p w14:paraId="4DFF7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84238</w:t>
      </w:r>
    </w:p>
    <w:p w14:paraId="5C3695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84244</w:t>
      </w:r>
    </w:p>
    <w:p w14:paraId="3504AA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84252</w:t>
      </w:r>
    </w:p>
    <w:p w14:paraId="0F1B0A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84255</w:t>
      </w:r>
    </w:p>
    <w:p w14:paraId="1B76FE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84260</w:t>
      </w:r>
    </w:p>
    <w:p w14:paraId="3EFCFD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84270</w:t>
      </w:r>
    </w:p>
    <w:p w14:paraId="0AA773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84275</w:t>
      </w:r>
    </w:p>
    <w:p w14:paraId="5508B0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84285</w:t>
      </w:r>
    </w:p>
    <w:p w14:paraId="4954F0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84295</w:t>
      </w:r>
    </w:p>
    <w:p w14:paraId="5AA10B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84300</w:t>
      </w:r>
    </w:p>
    <w:p w14:paraId="6F4E050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84302</w:t>
      </w:r>
    </w:p>
    <w:p w14:paraId="1F246D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84305</w:t>
      </w:r>
    </w:p>
    <w:p w14:paraId="539661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84307</w:t>
      </w:r>
    </w:p>
    <w:p w14:paraId="4B27D6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84311</w:t>
      </w:r>
    </w:p>
    <w:p w14:paraId="525612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84315</w:t>
      </w:r>
    </w:p>
    <w:p w14:paraId="4AFE9B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84375</w:t>
      </w:r>
    </w:p>
    <w:p w14:paraId="24A4C6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84376</w:t>
      </w:r>
    </w:p>
    <w:p w14:paraId="6065CE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84377</w:t>
      </w:r>
    </w:p>
    <w:p w14:paraId="3CB8C2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84378</w:t>
      </w:r>
    </w:p>
    <w:p w14:paraId="170AE8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84379</w:t>
      </w:r>
    </w:p>
    <w:p w14:paraId="188AC4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84392</w:t>
      </w:r>
    </w:p>
    <w:p w14:paraId="1EAABA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84402</w:t>
      </w:r>
    </w:p>
    <w:p w14:paraId="16D264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84403</w:t>
      </w:r>
    </w:p>
    <w:p w14:paraId="205613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84425</w:t>
      </w:r>
    </w:p>
    <w:p w14:paraId="213342D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84430</w:t>
      </w:r>
    </w:p>
    <w:p w14:paraId="469805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84432</w:t>
      </w:r>
    </w:p>
    <w:p w14:paraId="511ABF9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84436</w:t>
      </w:r>
    </w:p>
    <w:p w14:paraId="0A346F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84437</w:t>
      </w:r>
    </w:p>
    <w:p w14:paraId="1899E6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84439</w:t>
      </w:r>
    </w:p>
    <w:p w14:paraId="631CEA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84442</w:t>
      </w:r>
    </w:p>
    <w:p w14:paraId="676C84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84443</w:t>
      </w:r>
    </w:p>
    <w:p w14:paraId="493705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84445</w:t>
      </w:r>
    </w:p>
    <w:p w14:paraId="5EE46B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84446</w:t>
      </w:r>
    </w:p>
    <w:p w14:paraId="7C082A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84449</w:t>
      </w:r>
    </w:p>
    <w:p w14:paraId="605EF5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84450</w:t>
      </w:r>
    </w:p>
    <w:p w14:paraId="35FA59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84460</w:t>
      </w:r>
    </w:p>
    <w:p w14:paraId="604E03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84466</w:t>
      </w:r>
    </w:p>
    <w:p w14:paraId="2BDEC4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84478</w:t>
      </w:r>
    </w:p>
    <w:p w14:paraId="1C2BFD5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84479</w:t>
      </w:r>
    </w:p>
    <w:p w14:paraId="5EA19F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84480</w:t>
      </w:r>
    </w:p>
    <w:p w14:paraId="7960CB3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84481</w:t>
      </w:r>
    </w:p>
    <w:p w14:paraId="116198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84482</w:t>
      </w:r>
    </w:p>
    <w:p w14:paraId="68163A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84484</w:t>
      </w:r>
    </w:p>
    <w:p w14:paraId="37CA4F8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84485</w:t>
      </w:r>
    </w:p>
    <w:p w14:paraId="675A32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84488</w:t>
      </w:r>
    </w:p>
    <w:p w14:paraId="0A5902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84490</w:t>
      </w:r>
    </w:p>
    <w:p w14:paraId="13BC2F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84510</w:t>
      </w:r>
    </w:p>
    <w:p w14:paraId="357374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84512</w:t>
      </w:r>
    </w:p>
    <w:p w14:paraId="293C18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84520</w:t>
      </w:r>
    </w:p>
    <w:p w14:paraId="0180A9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84525</w:t>
      </w:r>
    </w:p>
    <w:p w14:paraId="3FFF89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84540</w:t>
      </w:r>
    </w:p>
    <w:p w14:paraId="494D8D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84545</w:t>
      </w:r>
    </w:p>
    <w:p w14:paraId="3F3240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84550</w:t>
      </w:r>
    </w:p>
    <w:p w14:paraId="05E9E8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84560</w:t>
      </w:r>
    </w:p>
    <w:p w14:paraId="797CE0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84577</w:t>
      </w:r>
    </w:p>
    <w:p w14:paraId="46BFC2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84578</w:t>
      </w:r>
    </w:p>
    <w:p w14:paraId="459414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84580</w:t>
      </w:r>
    </w:p>
    <w:p w14:paraId="5CD38D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84583</w:t>
      </w:r>
    </w:p>
    <w:p w14:paraId="3AE544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84585</w:t>
      </w:r>
    </w:p>
    <w:p w14:paraId="088660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84586</w:t>
      </w:r>
    </w:p>
    <w:p w14:paraId="262485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84588</w:t>
      </w:r>
    </w:p>
    <w:p w14:paraId="621204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84590</w:t>
      </w:r>
    </w:p>
    <w:p w14:paraId="68517F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84591</w:t>
      </w:r>
    </w:p>
    <w:p w14:paraId="199EF7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84597</w:t>
      </w:r>
    </w:p>
    <w:p w14:paraId="028671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84620</w:t>
      </w:r>
    </w:p>
    <w:p w14:paraId="7AB76D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84630</w:t>
      </w:r>
    </w:p>
    <w:p w14:paraId="69EADF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84681</w:t>
      </w:r>
    </w:p>
    <w:p w14:paraId="728D1F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84702</w:t>
      </w:r>
    </w:p>
    <w:p w14:paraId="2AEFB8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84703</w:t>
      </w:r>
    </w:p>
    <w:p w14:paraId="4977E2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84704</w:t>
      </w:r>
    </w:p>
    <w:p w14:paraId="1737E1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84999 (IC)</w:t>
      </w:r>
    </w:p>
    <w:p w14:paraId="55D57E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85002</w:t>
      </w:r>
    </w:p>
    <w:p w14:paraId="7A72F84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85004</w:t>
      </w:r>
    </w:p>
    <w:p w14:paraId="27AAAB4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85007</w:t>
      </w:r>
    </w:p>
    <w:p w14:paraId="5978CE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85008</w:t>
      </w:r>
    </w:p>
    <w:p w14:paraId="0A88A8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85009</w:t>
      </w:r>
    </w:p>
    <w:p w14:paraId="37C627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85013</w:t>
      </w:r>
    </w:p>
    <w:p w14:paraId="47E26B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85014</w:t>
      </w:r>
    </w:p>
    <w:p w14:paraId="5453C8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85018</w:t>
      </w:r>
    </w:p>
    <w:p w14:paraId="2D2CA4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85025</w:t>
      </w:r>
    </w:p>
    <w:p w14:paraId="24BC4A6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85027</w:t>
      </w:r>
    </w:p>
    <w:p w14:paraId="667E64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85032</w:t>
      </w:r>
    </w:p>
    <w:p w14:paraId="19E70B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85041</w:t>
      </w:r>
    </w:p>
    <w:p w14:paraId="4FB0B1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85044</w:t>
      </w:r>
    </w:p>
    <w:p w14:paraId="48981A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85045</w:t>
      </w:r>
    </w:p>
    <w:p w14:paraId="0E37EE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85046</w:t>
      </w:r>
    </w:p>
    <w:p w14:paraId="12C0A0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85048</w:t>
      </w:r>
    </w:p>
    <w:p w14:paraId="02CC083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85049</w:t>
      </w:r>
    </w:p>
    <w:p w14:paraId="686464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85055</w:t>
      </w:r>
    </w:p>
    <w:p w14:paraId="6E76FE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85060</w:t>
      </w:r>
    </w:p>
    <w:p w14:paraId="661D4A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85097</w:t>
      </w:r>
    </w:p>
    <w:p w14:paraId="0CC374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85130</w:t>
      </w:r>
    </w:p>
    <w:p w14:paraId="4148C1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85170</w:t>
      </w:r>
    </w:p>
    <w:p w14:paraId="1F46CC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85175</w:t>
      </w:r>
    </w:p>
    <w:p w14:paraId="7A20DA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85210</w:t>
      </w:r>
    </w:p>
    <w:p w14:paraId="596515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85220</w:t>
      </w:r>
    </w:p>
    <w:p w14:paraId="15E908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85230</w:t>
      </w:r>
    </w:p>
    <w:p w14:paraId="27FEC5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85240</w:t>
      </w:r>
    </w:p>
    <w:p w14:paraId="73F2DF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85244</w:t>
      </w:r>
    </w:p>
    <w:p w14:paraId="4784A1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85245</w:t>
      </w:r>
    </w:p>
    <w:p w14:paraId="4634534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85246</w:t>
      </w:r>
    </w:p>
    <w:p w14:paraId="606C02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85247</w:t>
      </w:r>
    </w:p>
    <w:p w14:paraId="2AAF2A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85250</w:t>
      </w:r>
    </w:p>
    <w:p w14:paraId="1CF386D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85260</w:t>
      </w:r>
    </w:p>
    <w:p w14:paraId="458931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85270</w:t>
      </w:r>
    </w:p>
    <w:p w14:paraId="3B32B5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85280</w:t>
      </w:r>
    </w:p>
    <w:p w14:paraId="235856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85290</w:t>
      </w:r>
    </w:p>
    <w:p w14:paraId="0EFDBD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85291</w:t>
      </w:r>
    </w:p>
    <w:p w14:paraId="376B67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85292</w:t>
      </w:r>
    </w:p>
    <w:p w14:paraId="2E628A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85293</w:t>
      </w:r>
    </w:p>
    <w:p w14:paraId="156B50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85300</w:t>
      </w:r>
    </w:p>
    <w:p w14:paraId="50F8ED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85301</w:t>
      </w:r>
    </w:p>
    <w:p w14:paraId="78CEE9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85302</w:t>
      </w:r>
    </w:p>
    <w:p w14:paraId="34F16C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85303</w:t>
      </w:r>
    </w:p>
    <w:p w14:paraId="2CE26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85305</w:t>
      </w:r>
    </w:p>
    <w:p w14:paraId="056A6EC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85306</w:t>
      </w:r>
    </w:p>
    <w:p w14:paraId="5F28AC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85307</w:t>
      </w:r>
    </w:p>
    <w:p w14:paraId="3661F2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85335</w:t>
      </w:r>
    </w:p>
    <w:p w14:paraId="66A860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85337</w:t>
      </w:r>
    </w:p>
    <w:p w14:paraId="649AF1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85345</w:t>
      </w:r>
    </w:p>
    <w:p w14:paraId="272D15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85347</w:t>
      </w:r>
    </w:p>
    <w:p w14:paraId="07AE0B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85348</w:t>
      </w:r>
    </w:p>
    <w:p w14:paraId="3B0D12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85360</w:t>
      </w:r>
    </w:p>
    <w:p w14:paraId="7F827B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85362</w:t>
      </w:r>
    </w:p>
    <w:p w14:paraId="4BD7B4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85366</w:t>
      </w:r>
    </w:p>
    <w:p w14:paraId="2D3CB7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85370</w:t>
      </w:r>
    </w:p>
    <w:p w14:paraId="0D4787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85378</w:t>
      </w:r>
    </w:p>
    <w:p w14:paraId="0C2522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85379</w:t>
      </w:r>
    </w:p>
    <w:p w14:paraId="07AFE1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85380</w:t>
      </w:r>
    </w:p>
    <w:p w14:paraId="01715E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85384</w:t>
      </w:r>
    </w:p>
    <w:p w14:paraId="753E490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85385</w:t>
      </w:r>
    </w:p>
    <w:p w14:paraId="7183E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85390</w:t>
      </w:r>
    </w:p>
    <w:p w14:paraId="6BE254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85396</w:t>
      </w:r>
    </w:p>
    <w:p w14:paraId="64D737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85397</w:t>
      </w:r>
    </w:p>
    <w:p w14:paraId="2F7EF4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85400</w:t>
      </w:r>
    </w:p>
    <w:p w14:paraId="3477F0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85410</w:t>
      </w:r>
    </w:p>
    <w:p w14:paraId="785A07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85415</w:t>
      </w:r>
    </w:p>
    <w:p w14:paraId="30DBB8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85420</w:t>
      </w:r>
    </w:p>
    <w:p w14:paraId="784FCF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85421</w:t>
      </w:r>
    </w:p>
    <w:p w14:paraId="28CDAED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85441</w:t>
      </w:r>
    </w:p>
    <w:p w14:paraId="75B99F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85445</w:t>
      </w:r>
    </w:p>
    <w:p w14:paraId="6D2749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85460</w:t>
      </w:r>
    </w:p>
    <w:p w14:paraId="173CD4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85461</w:t>
      </w:r>
    </w:p>
    <w:p w14:paraId="13AA5F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85475</w:t>
      </w:r>
    </w:p>
    <w:p w14:paraId="0A30BBE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85520</w:t>
      </w:r>
    </w:p>
    <w:p w14:paraId="0AA595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85525</w:t>
      </w:r>
    </w:p>
    <w:p w14:paraId="0D5462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85530</w:t>
      </w:r>
    </w:p>
    <w:p w14:paraId="794915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85536</w:t>
      </w:r>
    </w:p>
    <w:p w14:paraId="03CF6A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85540</w:t>
      </w:r>
    </w:p>
    <w:p w14:paraId="473D2B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85547</w:t>
      </w:r>
    </w:p>
    <w:p w14:paraId="10B1D2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85549</w:t>
      </w:r>
    </w:p>
    <w:p w14:paraId="10E664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85555</w:t>
      </w:r>
    </w:p>
    <w:p w14:paraId="71A78C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85557</w:t>
      </w:r>
    </w:p>
    <w:p w14:paraId="43BA82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85576</w:t>
      </w:r>
    </w:p>
    <w:p w14:paraId="6522D5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85597</w:t>
      </w:r>
    </w:p>
    <w:p w14:paraId="0455D4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85598</w:t>
      </w:r>
    </w:p>
    <w:p w14:paraId="6BC185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85610</w:t>
      </w:r>
    </w:p>
    <w:p w14:paraId="7A1FC7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85611</w:t>
      </w:r>
    </w:p>
    <w:p w14:paraId="304687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85612</w:t>
      </w:r>
    </w:p>
    <w:p w14:paraId="1CCDD0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85613</w:t>
      </w:r>
    </w:p>
    <w:p w14:paraId="1EC794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85635</w:t>
      </w:r>
    </w:p>
    <w:p w14:paraId="698E8C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85651</w:t>
      </w:r>
    </w:p>
    <w:p w14:paraId="1CBC67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85652</w:t>
      </w:r>
    </w:p>
    <w:p w14:paraId="02DB30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85660</w:t>
      </w:r>
    </w:p>
    <w:p w14:paraId="2DE095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85670</w:t>
      </w:r>
    </w:p>
    <w:p w14:paraId="1BD960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85675</w:t>
      </w:r>
    </w:p>
    <w:p w14:paraId="7D6016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85705</w:t>
      </w:r>
    </w:p>
    <w:p w14:paraId="6A4984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85730</w:t>
      </w:r>
    </w:p>
    <w:p w14:paraId="217B7C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85732</w:t>
      </w:r>
    </w:p>
    <w:p w14:paraId="19675FF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85810</w:t>
      </w:r>
    </w:p>
    <w:p w14:paraId="2DD90F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85999 (IC)</w:t>
      </w:r>
    </w:p>
    <w:p w14:paraId="7B28DF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86000</w:t>
      </w:r>
    </w:p>
    <w:p w14:paraId="6A05F4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86001</w:t>
      </w:r>
    </w:p>
    <w:p w14:paraId="0177F2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86003</w:t>
      </w:r>
    </w:p>
    <w:p w14:paraId="719821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86005</w:t>
      </w:r>
    </w:p>
    <w:p w14:paraId="743829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86008</w:t>
      </w:r>
    </w:p>
    <w:p w14:paraId="29A34A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86021</w:t>
      </w:r>
    </w:p>
    <w:p w14:paraId="7870F8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86022</w:t>
      </w:r>
    </w:p>
    <w:p w14:paraId="20F217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86023</w:t>
      </w:r>
    </w:p>
    <w:p w14:paraId="028179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86038</w:t>
      </w:r>
    </w:p>
    <w:p w14:paraId="3C170B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86039</w:t>
      </w:r>
    </w:p>
    <w:p w14:paraId="5B121B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86060</w:t>
      </w:r>
    </w:p>
    <w:p w14:paraId="60AFFE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86063</w:t>
      </w:r>
    </w:p>
    <w:p w14:paraId="5AC60D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86140</w:t>
      </w:r>
    </w:p>
    <w:p w14:paraId="7B0813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86141</w:t>
      </w:r>
    </w:p>
    <w:p w14:paraId="7FD915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86146</w:t>
      </w:r>
    </w:p>
    <w:p w14:paraId="46279A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86147</w:t>
      </w:r>
    </w:p>
    <w:p w14:paraId="786569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86148</w:t>
      </w:r>
    </w:p>
    <w:p w14:paraId="658F92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86152</w:t>
      </w:r>
    </w:p>
    <w:p w14:paraId="4FE7B2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86153</w:t>
      </w:r>
    </w:p>
    <w:p w14:paraId="06BE40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86155</w:t>
      </w:r>
    </w:p>
    <w:p w14:paraId="4BC35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86156</w:t>
      </w:r>
    </w:p>
    <w:p w14:paraId="1F8DD3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86157</w:t>
      </w:r>
    </w:p>
    <w:p w14:paraId="1EEA1D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86160</w:t>
      </w:r>
    </w:p>
    <w:p w14:paraId="1669DA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86161</w:t>
      </w:r>
    </w:p>
    <w:p w14:paraId="75FE00E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86162</w:t>
      </w:r>
    </w:p>
    <w:p w14:paraId="2C75E6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86167</w:t>
      </w:r>
    </w:p>
    <w:p w14:paraId="4215C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86171</w:t>
      </w:r>
    </w:p>
    <w:p w14:paraId="5778BE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86200</w:t>
      </w:r>
    </w:p>
    <w:p w14:paraId="4E38DD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86215</w:t>
      </w:r>
    </w:p>
    <w:p w14:paraId="76A4B6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86225</w:t>
      </w:r>
    </w:p>
    <w:p w14:paraId="27EA50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86226</w:t>
      </w:r>
    </w:p>
    <w:p w14:paraId="631BFE6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86235</w:t>
      </w:r>
    </w:p>
    <w:p w14:paraId="43FB6D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86255</w:t>
      </w:r>
    </w:p>
    <w:p w14:paraId="1FA902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86256</w:t>
      </w:r>
    </w:p>
    <w:p w14:paraId="31DA08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86277</w:t>
      </w:r>
    </w:p>
    <w:p w14:paraId="148FECD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86280</w:t>
      </w:r>
    </w:p>
    <w:p w14:paraId="707E14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86294</w:t>
      </w:r>
    </w:p>
    <w:p w14:paraId="2FF4B4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86300</w:t>
      </w:r>
    </w:p>
    <w:p w14:paraId="59AEA0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86301</w:t>
      </w:r>
    </w:p>
    <w:p w14:paraId="1B4CE13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86304</w:t>
      </w:r>
    </w:p>
    <w:p w14:paraId="6F68EB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86308</w:t>
      </w:r>
    </w:p>
    <w:p w14:paraId="272326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86309</w:t>
      </w:r>
    </w:p>
    <w:p w14:paraId="0A8E6E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86310</w:t>
      </w:r>
    </w:p>
    <w:p w14:paraId="153871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86317</w:t>
      </w:r>
    </w:p>
    <w:p w14:paraId="315720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86318</w:t>
      </w:r>
    </w:p>
    <w:p w14:paraId="767747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86320</w:t>
      </w:r>
    </w:p>
    <w:p w14:paraId="58FA4E7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86325</w:t>
      </w:r>
    </w:p>
    <w:p w14:paraId="15A04F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86327</w:t>
      </w:r>
    </w:p>
    <w:p w14:paraId="42090F3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86329</w:t>
      </w:r>
    </w:p>
    <w:p w14:paraId="709983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86331</w:t>
      </w:r>
    </w:p>
    <w:p w14:paraId="4C55B8A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86332</w:t>
      </w:r>
    </w:p>
    <w:p w14:paraId="0F990C7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86334</w:t>
      </w:r>
    </w:p>
    <w:p w14:paraId="7D804DD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86335</w:t>
      </w:r>
    </w:p>
    <w:p w14:paraId="3E36AF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86336</w:t>
      </w:r>
    </w:p>
    <w:p w14:paraId="530A14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86337</w:t>
      </w:r>
    </w:p>
    <w:p w14:paraId="44C787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86340</w:t>
      </w:r>
    </w:p>
    <w:p w14:paraId="35A596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86341</w:t>
      </w:r>
    </w:p>
    <w:p w14:paraId="2C7A9A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86343</w:t>
      </w:r>
    </w:p>
    <w:p w14:paraId="76865D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86344</w:t>
      </w:r>
    </w:p>
    <w:p w14:paraId="1BD0C1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86352</w:t>
      </w:r>
    </w:p>
    <w:p w14:paraId="329378C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86353</w:t>
      </w:r>
    </w:p>
    <w:p w14:paraId="5E8CC4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86355</w:t>
      </w:r>
    </w:p>
    <w:p w14:paraId="596D99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86356</w:t>
      </w:r>
    </w:p>
    <w:p w14:paraId="5CA635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86357</w:t>
      </w:r>
    </w:p>
    <w:p w14:paraId="6F5078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86359</w:t>
      </w:r>
    </w:p>
    <w:p w14:paraId="7D1EF3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86360</w:t>
      </w:r>
    </w:p>
    <w:p w14:paraId="27677C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86361</w:t>
      </w:r>
    </w:p>
    <w:p w14:paraId="481C49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86367</w:t>
      </w:r>
    </w:p>
    <w:p w14:paraId="0033AB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86376</w:t>
      </w:r>
    </w:p>
    <w:p w14:paraId="594109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86382</w:t>
      </w:r>
    </w:p>
    <w:p w14:paraId="2F0A55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86384</w:t>
      </w:r>
    </w:p>
    <w:p w14:paraId="3A7CEA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86386</w:t>
      </w:r>
    </w:p>
    <w:p w14:paraId="654D71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86403</w:t>
      </w:r>
    </w:p>
    <w:p w14:paraId="66FE4D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86406</w:t>
      </w:r>
    </w:p>
    <w:p w14:paraId="45029D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86408</w:t>
      </w:r>
    </w:p>
    <w:p w14:paraId="104FFA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86430</w:t>
      </w:r>
    </w:p>
    <w:p w14:paraId="673B87D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86431</w:t>
      </w:r>
    </w:p>
    <w:p w14:paraId="71D8659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86480</w:t>
      </w:r>
    </w:p>
    <w:p w14:paraId="15BDCA5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86481</w:t>
      </w:r>
    </w:p>
    <w:p w14:paraId="2D09255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86485</w:t>
      </w:r>
    </w:p>
    <w:p w14:paraId="52E9F5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86486</w:t>
      </w:r>
    </w:p>
    <w:p w14:paraId="74822E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86590</w:t>
      </w:r>
    </w:p>
    <w:p w14:paraId="4145C4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86592</w:t>
      </w:r>
    </w:p>
    <w:p w14:paraId="2C97A1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86593</w:t>
      </w:r>
    </w:p>
    <w:p w14:paraId="5014E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86602</w:t>
      </w:r>
    </w:p>
    <w:p w14:paraId="4C7B3DE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86603</w:t>
      </w:r>
    </w:p>
    <w:p w14:paraId="2F0263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86606</w:t>
      </w:r>
    </w:p>
    <w:p w14:paraId="09C2CD0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86609</w:t>
      </w:r>
    </w:p>
    <w:p w14:paraId="114089D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86611</w:t>
      </w:r>
    </w:p>
    <w:p w14:paraId="73F5DA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86612</w:t>
      </w:r>
    </w:p>
    <w:p w14:paraId="39DD52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86615</w:t>
      </w:r>
    </w:p>
    <w:p w14:paraId="7ABF4B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86617</w:t>
      </w:r>
    </w:p>
    <w:p w14:paraId="17BF9D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86618</w:t>
      </w:r>
    </w:p>
    <w:p w14:paraId="2D1A6A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86619</w:t>
      </w:r>
    </w:p>
    <w:p w14:paraId="69815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86622</w:t>
      </w:r>
    </w:p>
    <w:p w14:paraId="20EC11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86625</w:t>
      </w:r>
    </w:p>
    <w:p w14:paraId="1B6D08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86628</w:t>
      </w:r>
    </w:p>
    <w:p w14:paraId="40F8A7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86631</w:t>
      </w:r>
    </w:p>
    <w:p w14:paraId="1E4B18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86632</w:t>
      </w:r>
    </w:p>
    <w:p w14:paraId="41F11D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86635</w:t>
      </w:r>
    </w:p>
    <w:p w14:paraId="5A0DCF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86638</w:t>
      </w:r>
    </w:p>
    <w:p w14:paraId="5ECEAE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86641</w:t>
      </w:r>
    </w:p>
    <w:p w14:paraId="3A16A0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86644</w:t>
      </w:r>
    </w:p>
    <w:p w14:paraId="111B67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86645</w:t>
      </w:r>
    </w:p>
    <w:p w14:paraId="636208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86648</w:t>
      </w:r>
    </w:p>
    <w:p w14:paraId="42EE53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86651</w:t>
      </w:r>
    </w:p>
    <w:p w14:paraId="4BFAA6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86652</w:t>
      </w:r>
    </w:p>
    <w:p w14:paraId="69DD76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86653</w:t>
      </w:r>
    </w:p>
    <w:p w14:paraId="7012A5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86654</w:t>
      </w:r>
    </w:p>
    <w:p w14:paraId="1667DA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86658</w:t>
      </w:r>
    </w:p>
    <w:p w14:paraId="292E1E8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86663</w:t>
      </w:r>
    </w:p>
    <w:p w14:paraId="6955EC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86664</w:t>
      </w:r>
    </w:p>
    <w:p w14:paraId="20503B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86665</w:t>
      </w:r>
    </w:p>
    <w:p w14:paraId="40FDE5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86666</w:t>
      </w:r>
    </w:p>
    <w:p w14:paraId="6767FA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86668</w:t>
      </w:r>
    </w:p>
    <w:p w14:paraId="1AF153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86671</w:t>
      </w:r>
    </w:p>
    <w:p w14:paraId="371DB3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86674</w:t>
      </w:r>
    </w:p>
    <w:p w14:paraId="098249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86677</w:t>
      </w:r>
    </w:p>
    <w:p w14:paraId="66596E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86682</w:t>
      </w:r>
    </w:p>
    <w:p w14:paraId="0FE166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86684</w:t>
      </w:r>
    </w:p>
    <w:p w14:paraId="5521AB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86687</w:t>
      </w:r>
    </w:p>
    <w:p w14:paraId="07B839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86688</w:t>
      </w:r>
    </w:p>
    <w:p w14:paraId="417BE8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86689</w:t>
      </w:r>
    </w:p>
    <w:p w14:paraId="4993CEB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86692</w:t>
      </w:r>
    </w:p>
    <w:p w14:paraId="466F311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86694</w:t>
      </w:r>
    </w:p>
    <w:p w14:paraId="32BBA9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86695</w:t>
      </w:r>
    </w:p>
    <w:p w14:paraId="646B4B5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86696</w:t>
      </w:r>
    </w:p>
    <w:p w14:paraId="033726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86698</w:t>
      </w:r>
    </w:p>
    <w:p w14:paraId="75C220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86701</w:t>
      </w:r>
    </w:p>
    <w:p w14:paraId="336DD55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86702</w:t>
      </w:r>
    </w:p>
    <w:p w14:paraId="179D3D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86703</w:t>
      </w:r>
    </w:p>
    <w:p w14:paraId="065C60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86704</w:t>
      </w:r>
    </w:p>
    <w:p w14:paraId="20E513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86705</w:t>
      </w:r>
    </w:p>
    <w:p w14:paraId="0F29DB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86706</w:t>
      </w:r>
    </w:p>
    <w:p w14:paraId="53D030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86707</w:t>
      </w:r>
    </w:p>
    <w:p w14:paraId="74ED42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86708</w:t>
      </w:r>
    </w:p>
    <w:p w14:paraId="4D183A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86709</w:t>
      </w:r>
    </w:p>
    <w:p w14:paraId="357C16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86710</w:t>
      </w:r>
    </w:p>
    <w:p w14:paraId="746F84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86711</w:t>
      </w:r>
    </w:p>
    <w:p w14:paraId="753718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86713</w:t>
      </w:r>
    </w:p>
    <w:p w14:paraId="5DAF9E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86717</w:t>
      </w:r>
    </w:p>
    <w:p w14:paraId="355ABD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86720</w:t>
      </w:r>
    </w:p>
    <w:p w14:paraId="752223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86723</w:t>
      </w:r>
    </w:p>
    <w:p w14:paraId="39C7B0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86727</w:t>
      </w:r>
    </w:p>
    <w:p w14:paraId="3CBCB4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86732</w:t>
      </w:r>
    </w:p>
    <w:p w14:paraId="2E7051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86734</w:t>
      </w:r>
    </w:p>
    <w:p w14:paraId="2600A8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86735</w:t>
      </w:r>
    </w:p>
    <w:p w14:paraId="025113A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86738</w:t>
      </w:r>
    </w:p>
    <w:p w14:paraId="7B6CDE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86741</w:t>
      </w:r>
    </w:p>
    <w:p w14:paraId="1A90F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86744</w:t>
      </w:r>
    </w:p>
    <w:p w14:paraId="466328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86747</w:t>
      </w:r>
    </w:p>
    <w:p w14:paraId="6515DB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86750</w:t>
      </w:r>
    </w:p>
    <w:p w14:paraId="1286CA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86753</w:t>
      </w:r>
    </w:p>
    <w:p w14:paraId="58035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86756</w:t>
      </w:r>
    </w:p>
    <w:p w14:paraId="12DEFF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86757</w:t>
      </w:r>
    </w:p>
    <w:p w14:paraId="100A98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86759</w:t>
      </w:r>
    </w:p>
    <w:p w14:paraId="018391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86762</w:t>
      </w:r>
    </w:p>
    <w:p w14:paraId="2F61AB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86765</w:t>
      </w:r>
    </w:p>
    <w:p w14:paraId="50EBAB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86768</w:t>
      </w:r>
    </w:p>
    <w:p w14:paraId="7C27BE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86771</w:t>
      </w:r>
    </w:p>
    <w:p w14:paraId="1BCAA2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86774</w:t>
      </w:r>
    </w:p>
    <w:p w14:paraId="47BD76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86777</w:t>
      </w:r>
    </w:p>
    <w:p w14:paraId="4A88AB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86778</w:t>
      </w:r>
    </w:p>
    <w:p w14:paraId="781718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86780</w:t>
      </w:r>
    </w:p>
    <w:p w14:paraId="290338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86784</w:t>
      </w:r>
    </w:p>
    <w:p w14:paraId="7B8E8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86787</w:t>
      </w:r>
    </w:p>
    <w:p w14:paraId="256A6D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86788</w:t>
      </w:r>
    </w:p>
    <w:p w14:paraId="7F0548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86789</w:t>
      </w:r>
    </w:p>
    <w:p w14:paraId="08BEC7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86790</w:t>
      </w:r>
    </w:p>
    <w:p w14:paraId="19F7B8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86793</w:t>
      </w:r>
    </w:p>
    <w:p w14:paraId="4F808C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86800</w:t>
      </w:r>
    </w:p>
    <w:p w14:paraId="11A220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86803</w:t>
      </w:r>
    </w:p>
    <w:p w14:paraId="13C272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86804</w:t>
      </w:r>
    </w:p>
    <w:p w14:paraId="25B34D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86805</w:t>
      </w:r>
    </w:p>
    <w:p w14:paraId="6AB49D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86806</w:t>
      </w:r>
    </w:p>
    <w:p w14:paraId="2E029D9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86807</w:t>
      </w:r>
    </w:p>
    <w:p w14:paraId="35635E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86808</w:t>
      </w:r>
    </w:p>
    <w:p w14:paraId="403E6E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86812</w:t>
      </w:r>
    </w:p>
    <w:p w14:paraId="36264A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86813</w:t>
      </w:r>
    </w:p>
    <w:p w14:paraId="7610D5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86816</w:t>
      </w:r>
    </w:p>
    <w:p w14:paraId="7EE98A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86817</w:t>
      </w:r>
    </w:p>
    <w:p w14:paraId="606D7D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86821</w:t>
      </w:r>
    </w:p>
    <w:p w14:paraId="636DE9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86825</w:t>
      </w:r>
    </w:p>
    <w:p w14:paraId="0A99AE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86826</w:t>
      </w:r>
    </w:p>
    <w:p w14:paraId="44C115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86828</w:t>
      </w:r>
    </w:p>
    <w:p w14:paraId="3E54FD5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86829</w:t>
      </w:r>
    </w:p>
    <w:p w14:paraId="5D88B93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86830</w:t>
      </w:r>
    </w:p>
    <w:p w14:paraId="61366A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86831</w:t>
      </w:r>
    </w:p>
    <w:p w14:paraId="7F9D52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86832</w:t>
      </w:r>
    </w:p>
    <w:p w14:paraId="51814A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86833</w:t>
      </w:r>
    </w:p>
    <w:p w14:paraId="68168B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86834</w:t>
      </w:r>
    </w:p>
    <w:p w14:paraId="43FDD2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86835</w:t>
      </w:r>
    </w:p>
    <w:p w14:paraId="7B9087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86849 (IC)</w:t>
      </w:r>
    </w:p>
    <w:p w14:paraId="72A9A5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86850</w:t>
      </w:r>
    </w:p>
    <w:p w14:paraId="714919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86860</w:t>
      </w:r>
    </w:p>
    <w:p w14:paraId="1C5AD6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86870</w:t>
      </w:r>
    </w:p>
    <w:p w14:paraId="63EBE6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86880</w:t>
      </w:r>
    </w:p>
    <w:p w14:paraId="6C07C2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86885</w:t>
      </w:r>
    </w:p>
    <w:p w14:paraId="00B056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86886</w:t>
      </w:r>
    </w:p>
    <w:p w14:paraId="07E491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86940</w:t>
      </w:r>
    </w:p>
    <w:p w14:paraId="66B9EA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86941</w:t>
      </w:r>
    </w:p>
    <w:p w14:paraId="05742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86970</w:t>
      </w:r>
    </w:p>
    <w:p w14:paraId="553B64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86971</w:t>
      </w:r>
    </w:p>
    <w:p w14:paraId="627BD1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86972</w:t>
      </w:r>
    </w:p>
    <w:p w14:paraId="432C5A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86975</w:t>
      </w:r>
    </w:p>
    <w:p w14:paraId="178E11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86976</w:t>
      </w:r>
    </w:p>
    <w:p w14:paraId="404BD2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86977</w:t>
      </w:r>
    </w:p>
    <w:p w14:paraId="37E323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86978</w:t>
      </w:r>
    </w:p>
    <w:p w14:paraId="1FE0FF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87015</w:t>
      </w:r>
    </w:p>
    <w:p w14:paraId="15B1336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87040</w:t>
      </w:r>
    </w:p>
    <w:p w14:paraId="4A0CEA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87045</w:t>
      </w:r>
    </w:p>
    <w:p w14:paraId="6C90F2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87046</w:t>
      </w:r>
    </w:p>
    <w:p w14:paraId="0FA1FF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87070</w:t>
      </w:r>
    </w:p>
    <w:p w14:paraId="54DF9F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87071</w:t>
      </w:r>
    </w:p>
    <w:p w14:paraId="21F358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87073</w:t>
      </w:r>
    </w:p>
    <w:p w14:paraId="0F9B2D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87075</w:t>
      </w:r>
    </w:p>
    <w:p w14:paraId="4F3B65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87076</w:t>
      </w:r>
    </w:p>
    <w:p w14:paraId="34A947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87077</w:t>
      </w:r>
    </w:p>
    <w:p w14:paraId="5D2923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87081</w:t>
      </w:r>
    </w:p>
    <w:p w14:paraId="0E4717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87084</w:t>
      </w:r>
    </w:p>
    <w:p w14:paraId="5867B8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87086</w:t>
      </w:r>
    </w:p>
    <w:p w14:paraId="1E0DDD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87088</w:t>
      </w:r>
    </w:p>
    <w:p w14:paraId="14F5DD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87101</w:t>
      </w:r>
    </w:p>
    <w:p w14:paraId="374F69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87102</w:t>
      </w:r>
    </w:p>
    <w:p w14:paraId="7C8941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87103</w:t>
      </w:r>
    </w:p>
    <w:p w14:paraId="3895CD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87106</w:t>
      </w:r>
    </w:p>
    <w:p w14:paraId="65ED77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87107</w:t>
      </w:r>
    </w:p>
    <w:p w14:paraId="62157F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87109</w:t>
      </w:r>
    </w:p>
    <w:p w14:paraId="6DBD55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87110</w:t>
      </w:r>
    </w:p>
    <w:p w14:paraId="1398A6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87116</w:t>
      </w:r>
    </w:p>
    <w:p w14:paraId="624887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87118</w:t>
      </w:r>
    </w:p>
    <w:p w14:paraId="1389A6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87140</w:t>
      </w:r>
    </w:p>
    <w:p w14:paraId="22C389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87143</w:t>
      </w:r>
    </w:p>
    <w:p w14:paraId="427475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87147</w:t>
      </w:r>
    </w:p>
    <w:p w14:paraId="08BF0F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87149</w:t>
      </w:r>
    </w:p>
    <w:p w14:paraId="24B0E37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87152</w:t>
      </w:r>
    </w:p>
    <w:p w14:paraId="311387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87158</w:t>
      </w:r>
    </w:p>
    <w:p w14:paraId="555269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87164</w:t>
      </w:r>
    </w:p>
    <w:p w14:paraId="559EF03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87166</w:t>
      </w:r>
    </w:p>
    <w:p w14:paraId="4D7232C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87168</w:t>
      </w:r>
    </w:p>
    <w:p w14:paraId="311259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87169</w:t>
      </w:r>
    </w:p>
    <w:p w14:paraId="27F8BF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87172</w:t>
      </w:r>
    </w:p>
    <w:p w14:paraId="0CD6A9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87176</w:t>
      </w:r>
    </w:p>
    <w:p w14:paraId="223A08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87177</w:t>
      </w:r>
    </w:p>
    <w:p w14:paraId="276339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87181</w:t>
      </w:r>
    </w:p>
    <w:p w14:paraId="24A9C0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87184</w:t>
      </w:r>
    </w:p>
    <w:p w14:paraId="1F4510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87185</w:t>
      </w:r>
    </w:p>
    <w:p w14:paraId="378CE24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87186</w:t>
      </w:r>
    </w:p>
    <w:p w14:paraId="32D2A4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87187</w:t>
      </w:r>
    </w:p>
    <w:p w14:paraId="560263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87188</w:t>
      </w:r>
    </w:p>
    <w:p w14:paraId="34A628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87190</w:t>
      </w:r>
    </w:p>
    <w:p w14:paraId="656E79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87197</w:t>
      </w:r>
    </w:p>
    <w:p w14:paraId="5A3F7E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87205</w:t>
      </w:r>
    </w:p>
    <w:p w14:paraId="50EA90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87206</w:t>
      </w:r>
    </w:p>
    <w:p w14:paraId="51A721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87207</w:t>
      </w:r>
    </w:p>
    <w:p w14:paraId="13BF95A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87209</w:t>
      </w:r>
    </w:p>
    <w:p w14:paraId="37DC5F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87210</w:t>
      </w:r>
    </w:p>
    <w:p w14:paraId="1C4901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87220</w:t>
      </w:r>
    </w:p>
    <w:p w14:paraId="37CB6E5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87230</w:t>
      </w:r>
    </w:p>
    <w:p w14:paraId="12547C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87250</w:t>
      </w:r>
    </w:p>
    <w:p w14:paraId="4E42FC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87252</w:t>
      </w:r>
    </w:p>
    <w:p w14:paraId="7ACCC6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87253</w:t>
      </w:r>
    </w:p>
    <w:p w14:paraId="1CED00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87254</w:t>
      </w:r>
    </w:p>
    <w:p w14:paraId="4B2607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87255</w:t>
      </w:r>
    </w:p>
    <w:p w14:paraId="0CF690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87260</w:t>
      </w:r>
    </w:p>
    <w:p w14:paraId="6A04CF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87265</w:t>
      </w:r>
    </w:p>
    <w:p w14:paraId="558DF0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87267</w:t>
      </w:r>
    </w:p>
    <w:p w14:paraId="414028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87269</w:t>
      </w:r>
    </w:p>
    <w:p w14:paraId="55616C2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87270</w:t>
      </w:r>
    </w:p>
    <w:p w14:paraId="157F5C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87271</w:t>
      </w:r>
    </w:p>
    <w:p w14:paraId="51FF16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87272</w:t>
      </w:r>
    </w:p>
    <w:p w14:paraId="4206F1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87273</w:t>
      </w:r>
    </w:p>
    <w:p w14:paraId="1F73FB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87274</w:t>
      </w:r>
    </w:p>
    <w:p w14:paraId="3F8C1C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87275</w:t>
      </w:r>
    </w:p>
    <w:p w14:paraId="7D37F55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87276</w:t>
      </w:r>
    </w:p>
    <w:p w14:paraId="66CB49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87278</w:t>
      </w:r>
    </w:p>
    <w:p w14:paraId="1FCF46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87279</w:t>
      </w:r>
    </w:p>
    <w:p w14:paraId="6DD48E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87280</w:t>
      </w:r>
    </w:p>
    <w:p w14:paraId="0E66486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87281</w:t>
      </w:r>
    </w:p>
    <w:p w14:paraId="04F436F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87283</w:t>
      </w:r>
    </w:p>
    <w:p w14:paraId="27ED67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87285</w:t>
      </w:r>
    </w:p>
    <w:p w14:paraId="599F64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87290</w:t>
      </w:r>
    </w:p>
    <w:p w14:paraId="52E944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87299</w:t>
      </w:r>
    </w:p>
    <w:p w14:paraId="59E7CE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87300</w:t>
      </w:r>
    </w:p>
    <w:p w14:paraId="2CE9F1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87301</w:t>
      </w:r>
    </w:p>
    <w:p w14:paraId="25F1BF8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87305</w:t>
      </w:r>
    </w:p>
    <w:p w14:paraId="464D4FA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87320</w:t>
      </w:r>
    </w:p>
    <w:p w14:paraId="1EF550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87324</w:t>
      </w:r>
    </w:p>
    <w:p w14:paraId="441368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87327</w:t>
      </w:r>
    </w:p>
    <w:p w14:paraId="378AE6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87328</w:t>
      </w:r>
    </w:p>
    <w:p w14:paraId="66AB5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87329</w:t>
      </w:r>
    </w:p>
    <w:p w14:paraId="563790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87332</w:t>
      </w:r>
    </w:p>
    <w:p w14:paraId="2CAE4A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87335</w:t>
      </w:r>
    </w:p>
    <w:p w14:paraId="356805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87336</w:t>
      </w:r>
    </w:p>
    <w:p w14:paraId="729DD0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87337</w:t>
      </w:r>
    </w:p>
    <w:p w14:paraId="2B4622B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87338</w:t>
      </w:r>
    </w:p>
    <w:p w14:paraId="3CAF48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87339</w:t>
      </w:r>
    </w:p>
    <w:p w14:paraId="2B75D9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87340</w:t>
      </w:r>
    </w:p>
    <w:p w14:paraId="632656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87341</w:t>
      </w:r>
    </w:p>
    <w:p w14:paraId="50C2D3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87350</w:t>
      </w:r>
    </w:p>
    <w:p w14:paraId="5D4458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87380</w:t>
      </w:r>
    </w:p>
    <w:p w14:paraId="22148D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87385</w:t>
      </w:r>
    </w:p>
    <w:p w14:paraId="09782A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87389</w:t>
      </w:r>
    </w:p>
    <w:p w14:paraId="62050F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87390</w:t>
      </w:r>
    </w:p>
    <w:p w14:paraId="77394E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87391</w:t>
      </w:r>
    </w:p>
    <w:p w14:paraId="6C8E0E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87400</w:t>
      </w:r>
    </w:p>
    <w:p w14:paraId="20D262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87420</w:t>
      </w:r>
    </w:p>
    <w:p w14:paraId="420F9E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87425</w:t>
      </w:r>
    </w:p>
    <w:p w14:paraId="6C43FE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87426</w:t>
      </w:r>
    </w:p>
    <w:p w14:paraId="077F4B4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87427</w:t>
      </w:r>
    </w:p>
    <w:p w14:paraId="3976C5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87428</w:t>
      </w:r>
    </w:p>
    <w:p w14:paraId="1C844F0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87430</w:t>
      </w:r>
    </w:p>
    <w:p w14:paraId="0C9818D9" w14:textId="77777777" w:rsidR="009C7D77" w:rsidRPr="007959F1" w:rsidRDefault="009C7D77" w:rsidP="009C7D77">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87449</w:t>
      </w:r>
    </w:p>
    <w:p w14:paraId="1AD916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87451</w:t>
      </w:r>
    </w:p>
    <w:p w14:paraId="6923EE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87471</w:t>
      </w:r>
    </w:p>
    <w:p w14:paraId="226E9D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87472</w:t>
      </w:r>
    </w:p>
    <w:p w14:paraId="089E96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87475</w:t>
      </w:r>
    </w:p>
    <w:p w14:paraId="4706E8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87476</w:t>
      </w:r>
    </w:p>
    <w:p w14:paraId="6F0AA5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87480</w:t>
      </w:r>
    </w:p>
    <w:p w14:paraId="066B67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87481</w:t>
      </w:r>
    </w:p>
    <w:p w14:paraId="617CC9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87482</w:t>
      </w:r>
    </w:p>
    <w:p w14:paraId="0B38E4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87485</w:t>
      </w:r>
    </w:p>
    <w:p w14:paraId="209F8C4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87486</w:t>
      </w:r>
    </w:p>
    <w:p w14:paraId="23D63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87487</w:t>
      </w:r>
    </w:p>
    <w:p w14:paraId="6D3B41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87490</w:t>
      </w:r>
    </w:p>
    <w:p w14:paraId="1552AA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87491</w:t>
      </w:r>
    </w:p>
    <w:p w14:paraId="1F5F88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87492</w:t>
      </w:r>
    </w:p>
    <w:p w14:paraId="2F0796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87495</w:t>
      </w:r>
    </w:p>
    <w:p w14:paraId="5119BC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87496</w:t>
      </w:r>
    </w:p>
    <w:p w14:paraId="635CA2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87497</w:t>
      </w:r>
    </w:p>
    <w:p w14:paraId="73C9DA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87498</w:t>
      </w:r>
    </w:p>
    <w:p w14:paraId="21BF0C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87500</w:t>
      </w:r>
    </w:p>
    <w:p w14:paraId="3946B4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87501</w:t>
      </w:r>
    </w:p>
    <w:p w14:paraId="68862D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87502</w:t>
      </w:r>
    </w:p>
    <w:p w14:paraId="7E92DD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87503</w:t>
      </w:r>
    </w:p>
    <w:p w14:paraId="6340A7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87510</w:t>
      </w:r>
    </w:p>
    <w:p w14:paraId="425AE2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87511</w:t>
      </w:r>
    </w:p>
    <w:p w14:paraId="33C0C6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87512</w:t>
      </w:r>
    </w:p>
    <w:p w14:paraId="05879C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87516</w:t>
      </w:r>
    </w:p>
    <w:p w14:paraId="3E89FB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87517</w:t>
      </w:r>
    </w:p>
    <w:p w14:paraId="4E8F17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87520</w:t>
      </w:r>
    </w:p>
    <w:p w14:paraId="62889CF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87521</w:t>
      </w:r>
    </w:p>
    <w:p w14:paraId="2DFAE1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87522</w:t>
      </w:r>
    </w:p>
    <w:p w14:paraId="0C9FA0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87525</w:t>
      </w:r>
    </w:p>
    <w:p w14:paraId="62D94E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87526</w:t>
      </w:r>
    </w:p>
    <w:p w14:paraId="45A888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87527</w:t>
      </w:r>
    </w:p>
    <w:p w14:paraId="6D90AA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87528</w:t>
      </w:r>
    </w:p>
    <w:p w14:paraId="61EE51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87529</w:t>
      </w:r>
    </w:p>
    <w:p w14:paraId="0EC14C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87530</w:t>
      </w:r>
    </w:p>
    <w:p w14:paraId="2895D4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87531</w:t>
      </w:r>
    </w:p>
    <w:p w14:paraId="1702B8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87532</w:t>
      </w:r>
    </w:p>
    <w:p w14:paraId="5E74B5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87533</w:t>
      </w:r>
    </w:p>
    <w:p w14:paraId="3E5816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87534</w:t>
      </w:r>
    </w:p>
    <w:p w14:paraId="547390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87535</w:t>
      </w:r>
    </w:p>
    <w:p w14:paraId="708156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87536</w:t>
      </w:r>
    </w:p>
    <w:p w14:paraId="2CE8BA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87537</w:t>
      </w:r>
    </w:p>
    <w:p w14:paraId="775891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87538</w:t>
      </w:r>
    </w:p>
    <w:p w14:paraId="1BC685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87539</w:t>
      </w:r>
    </w:p>
    <w:p w14:paraId="29FE45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87540</w:t>
      </w:r>
    </w:p>
    <w:p w14:paraId="1AB05F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87541</w:t>
      </w:r>
    </w:p>
    <w:p w14:paraId="7B4807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87542</w:t>
      </w:r>
    </w:p>
    <w:p w14:paraId="155465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87550</w:t>
      </w:r>
    </w:p>
    <w:p w14:paraId="61BD71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87551</w:t>
      </w:r>
    </w:p>
    <w:p w14:paraId="3BC414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87552</w:t>
      </w:r>
    </w:p>
    <w:p w14:paraId="6C5067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87555</w:t>
      </w:r>
    </w:p>
    <w:p w14:paraId="63A335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87556</w:t>
      </w:r>
    </w:p>
    <w:p w14:paraId="075385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87557</w:t>
      </w:r>
    </w:p>
    <w:p w14:paraId="2A257C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87560</w:t>
      </w:r>
    </w:p>
    <w:p w14:paraId="7B2FB0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87561</w:t>
      </w:r>
    </w:p>
    <w:p w14:paraId="6F9FC8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87562</w:t>
      </w:r>
    </w:p>
    <w:p w14:paraId="5FDAB5C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87580</w:t>
      </w:r>
    </w:p>
    <w:p w14:paraId="647C7B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87581</w:t>
      </w:r>
    </w:p>
    <w:p w14:paraId="16A6E9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87582</w:t>
      </w:r>
    </w:p>
    <w:p w14:paraId="1C5F69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87590</w:t>
      </w:r>
    </w:p>
    <w:p w14:paraId="135155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87591</w:t>
      </w:r>
    </w:p>
    <w:p w14:paraId="3236F9C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87592</w:t>
      </w:r>
    </w:p>
    <w:p w14:paraId="02192F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87623</w:t>
      </w:r>
    </w:p>
    <w:p w14:paraId="1B326E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87624</w:t>
      </w:r>
    </w:p>
    <w:p w14:paraId="78D304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87625</w:t>
      </w:r>
    </w:p>
    <w:p w14:paraId="52521E2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87631</w:t>
      </w:r>
    </w:p>
    <w:p w14:paraId="335CD3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87632</w:t>
      </w:r>
    </w:p>
    <w:p w14:paraId="0B3A352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87633</w:t>
      </w:r>
    </w:p>
    <w:p w14:paraId="531643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87634</w:t>
      </w:r>
    </w:p>
    <w:p w14:paraId="18279A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87635</w:t>
      </w:r>
    </w:p>
    <w:p w14:paraId="425F12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87636</w:t>
      </w:r>
    </w:p>
    <w:p w14:paraId="544304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87637</w:t>
      </w:r>
    </w:p>
    <w:p w14:paraId="2A0D0BA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87640</w:t>
      </w:r>
    </w:p>
    <w:p w14:paraId="518417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87641</w:t>
      </w:r>
    </w:p>
    <w:p w14:paraId="538189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87650</w:t>
      </w:r>
    </w:p>
    <w:p w14:paraId="2B7E31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87651</w:t>
      </w:r>
    </w:p>
    <w:p w14:paraId="23505B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87652</w:t>
      </w:r>
    </w:p>
    <w:p w14:paraId="5CD503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87653</w:t>
      </w:r>
    </w:p>
    <w:p w14:paraId="72EA454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87660</w:t>
      </w:r>
    </w:p>
    <w:p w14:paraId="206F9F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87661</w:t>
      </w:r>
    </w:p>
    <w:p w14:paraId="75426B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87662</w:t>
      </w:r>
    </w:p>
    <w:p w14:paraId="102726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87797</w:t>
      </w:r>
    </w:p>
    <w:p w14:paraId="490D11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87798</w:t>
      </w:r>
    </w:p>
    <w:p w14:paraId="155C15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87799</w:t>
      </w:r>
    </w:p>
    <w:p w14:paraId="08C0FB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87800</w:t>
      </w:r>
    </w:p>
    <w:p w14:paraId="6E730F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87801</w:t>
      </w:r>
    </w:p>
    <w:p w14:paraId="4F173E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87802</w:t>
      </w:r>
    </w:p>
    <w:p w14:paraId="49BCD7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87803</w:t>
      </w:r>
    </w:p>
    <w:p w14:paraId="6CA6FB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87804</w:t>
      </w:r>
    </w:p>
    <w:p w14:paraId="5D0DC9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87806</w:t>
      </w:r>
    </w:p>
    <w:p w14:paraId="74F2A6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87807</w:t>
      </w:r>
    </w:p>
    <w:p w14:paraId="1BEEA6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87808</w:t>
      </w:r>
    </w:p>
    <w:p w14:paraId="2D8406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87809</w:t>
      </w:r>
    </w:p>
    <w:p w14:paraId="3D08F8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87810</w:t>
      </w:r>
    </w:p>
    <w:p w14:paraId="1C3020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87811</w:t>
      </w:r>
    </w:p>
    <w:p w14:paraId="7D532F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87850</w:t>
      </w:r>
    </w:p>
    <w:p w14:paraId="7B4263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87880</w:t>
      </w:r>
    </w:p>
    <w:p w14:paraId="3CEBCB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87899</w:t>
      </w:r>
    </w:p>
    <w:p w14:paraId="3CF13E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87900</w:t>
      </w:r>
    </w:p>
    <w:p w14:paraId="0E08FC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87901</w:t>
      </w:r>
    </w:p>
    <w:p w14:paraId="09D2FB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87902</w:t>
      </w:r>
    </w:p>
    <w:p w14:paraId="7DFE98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87903</w:t>
      </w:r>
    </w:p>
    <w:p w14:paraId="2B321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87904</w:t>
      </w:r>
    </w:p>
    <w:p w14:paraId="3BAB41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87905</w:t>
      </w:r>
    </w:p>
    <w:p w14:paraId="33F664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87906</w:t>
      </w:r>
    </w:p>
    <w:p w14:paraId="0E7A37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87910</w:t>
      </w:r>
    </w:p>
    <w:p w14:paraId="01A947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87912</w:t>
      </w:r>
    </w:p>
    <w:p w14:paraId="561BF232" w14:textId="77777777" w:rsidR="007959F1" w:rsidRPr="007959F1" w:rsidRDefault="007959F1" w:rsidP="005D7708">
      <w:pPr>
        <w:pStyle w:val="TableParagraph"/>
        <w:tabs>
          <w:tab w:val="left" w:pos="1481"/>
          <w:tab w:val="left" w:pos="3542"/>
          <w:tab w:val="left" w:pos="5616"/>
          <w:tab w:val="left" w:pos="7931"/>
        </w:tabs>
        <w:kinsoku w:val="0"/>
        <w:overflowPunct w:val="0"/>
        <w:spacing w:line="229" w:lineRule="exact"/>
        <w:ind w:left="0" w:right="-144"/>
        <w:rPr>
          <w:sz w:val="22"/>
          <w:szCs w:val="22"/>
        </w:rPr>
      </w:pPr>
      <w:r w:rsidRPr="007959F1">
        <w:rPr>
          <w:sz w:val="22"/>
          <w:szCs w:val="22"/>
        </w:rPr>
        <w:t>87999 (IC; PA)</w:t>
      </w:r>
    </w:p>
    <w:p w14:paraId="09273D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88130</w:t>
      </w:r>
    </w:p>
    <w:p w14:paraId="416125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88140</w:t>
      </w:r>
    </w:p>
    <w:p w14:paraId="46F805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88142</w:t>
      </w:r>
    </w:p>
    <w:p w14:paraId="340A39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88143</w:t>
      </w:r>
    </w:p>
    <w:p w14:paraId="0754D8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88147</w:t>
      </w:r>
    </w:p>
    <w:p w14:paraId="5D0486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88148</w:t>
      </w:r>
    </w:p>
    <w:p w14:paraId="11A77C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88150</w:t>
      </w:r>
    </w:p>
    <w:p w14:paraId="6172D6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88152</w:t>
      </w:r>
    </w:p>
    <w:p w14:paraId="0D8D1F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88153</w:t>
      </w:r>
    </w:p>
    <w:p w14:paraId="79FB93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88155</w:t>
      </w:r>
    </w:p>
    <w:p w14:paraId="434FEB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88164</w:t>
      </w:r>
    </w:p>
    <w:p w14:paraId="6C0DAC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88165</w:t>
      </w:r>
    </w:p>
    <w:p w14:paraId="63AE60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88166</w:t>
      </w:r>
    </w:p>
    <w:p w14:paraId="33BF89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88174</w:t>
      </w:r>
    </w:p>
    <w:p w14:paraId="55F832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88175</w:t>
      </w:r>
    </w:p>
    <w:p w14:paraId="2DC290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88371</w:t>
      </w:r>
    </w:p>
    <w:p w14:paraId="1C28ECB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88372</w:t>
      </w:r>
    </w:p>
    <w:p w14:paraId="690F0E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88399 (IC)</w:t>
      </w:r>
    </w:p>
    <w:p w14:paraId="01A306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88720</w:t>
      </w:r>
    </w:p>
    <w:p w14:paraId="665012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88740</w:t>
      </w:r>
    </w:p>
    <w:p w14:paraId="28D9AC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88741</w:t>
      </w:r>
    </w:p>
    <w:p w14:paraId="41B3AC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89050</w:t>
      </w:r>
    </w:p>
    <w:p w14:paraId="24F2B8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89051</w:t>
      </w:r>
    </w:p>
    <w:p w14:paraId="0E9F53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89055</w:t>
      </w:r>
    </w:p>
    <w:p w14:paraId="116120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89060</w:t>
      </w:r>
    </w:p>
    <w:p w14:paraId="561C1E7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89125</w:t>
      </w:r>
    </w:p>
    <w:p w14:paraId="0FCA67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89160</w:t>
      </w:r>
    </w:p>
    <w:p w14:paraId="62F03A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89190</w:t>
      </w:r>
    </w:p>
    <w:p w14:paraId="34F05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89240 (IC)</w:t>
      </w:r>
    </w:p>
    <w:p w14:paraId="0478EE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G0480</w:t>
      </w:r>
    </w:p>
    <w:p w14:paraId="2E5B94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G0481</w:t>
      </w:r>
    </w:p>
    <w:p w14:paraId="0A5E0F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G0482</w:t>
      </w:r>
    </w:p>
    <w:p w14:paraId="5596E8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G0483</w:t>
      </w:r>
    </w:p>
    <w:p w14:paraId="196AB5F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G2023</w:t>
      </w:r>
    </w:p>
    <w:p w14:paraId="2DD34D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G2024</w:t>
      </w:r>
    </w:p>
    <w:p w14:paraId="1E3FA5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U0002</w:t>
      </w:r>
    </w:p>
    <w:p w14:paraId="0AB9CE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U0003</w:t>
      </w:r>
    </w:p>
    <w:p w14:paraId="153287D8" w14:textId="00FA168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U0004</w:t>
      </w:r>
    </w:p>
    <w:p w14:paraId="153EDDD6" w14:textId="11AB7599"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U0005</w:t>
      </w:r>
    </w:p>
    <w:p w14:paraId="6F73102E" w14:textId="77777777" w:rsidR="007959F1" w:rsidRPr="007959F1" w:rsidRDefault="007959F1" w:rsidP="007959F1">
      <w:pPr>
        <w:pStyle w:val="TableParagraph"/>
        <w:tabs>
          <w:tab w:val="left" w:pos="1481"/>
          <w:tab w:val="left" w:pos="3542"/>
          <w:tab w:val="left" w:pos="5616"/>
          <w:tab w:val="left" w:pos="7931"/>
        </w:tabs>
        <w:kinsoku w:val="0"/>
        <w:overflowPunct w:val="0"/>
        <w:spacing w:before="120" w:after="120" w:line="229" w:lineRule="exact"/>
        <w:ind w:left="0" w:right="43"/>
        <w:rPr>
          <w:b/>
          <w:sz w:val="22"/>
          <w:szCs w:val="22"/>
          <w:u w:val="single"/>
        </w:rPr>
      </w:pPr>
    </w:p>
    <w:p w14:paraId="511B6B68" w14:textId="77777777" w:rsidR="007959F1" w:rsidRDefault="007959F1" w:rsidP="007959F1">
      <w:pPr>
        <w:pStyle w:val="TableParagraph"/>
        <w:tabs>
          <w:tab w:val="left" w:pos="1481"/>
          <w:tab w:val="left" w:pos="3542"/>
          <w:tab w:val="left" w:pos="5616"/>
          <w:tab w:val="left" w:pos="7931"/>
        </w:tabs>
        <w:kinsoku w:val="0"/>
        <w:overflowPunct w:val="0"/>
        <w:spacing w:before="120" w:after="120" w:line="229" w:lineRule="exact"/>
        <w:ind w:left="0" w:right="43"/>
        <w:rPr>
          <w:b/>
          <w:sz w:val="22"/>
          <w:szCs w:val="22"/>
          <w:u w:val="single"/>
        </w:rPr>
        <w:sectPr w:rsidR="007959F1" w:rsidSect="00875D16">
          <w:headerReference w:type="default" r:id="rId12"/>
          <w:type w:val="continuous"/>
          <w:pgSz w:w="12240" w:h="15840"/>
          <w:pgMar w:top="1008" w:right="1440" w:bottom="1440" w:left="1440" w:header="720" w:footer="720" w:gutter="0"/>
          <w:cols w:num="5" w:space="720"/>
          <w:docGrid w:linePitch="360"/>
        </w:sectPr>
      </w:pPr>
    </w:p>
    <w:p w14:paraId="7F8DD106" w14:textId="77777777" w:rsidR="00B82821" w:rsidRDefault="00B82821" w:rsidP="00C022D5">
      <w:pPr>
        <w:pStyle w:val="Heading2"/>
      </w:pPr>
    </w:p>
    <w:p w14:paraId="49D1A460" w14:textId="77777777" w:rsidR="00B35058" w:rsidRDefault="00B35058" w:rsidP="00C022D5">
      <w:pPr>
        <w:pStyle w:val="Heading2"/>
      </w:pPr>
      <w:r>
        <w:br w:type="page"/>
      </w:r>
    </w:p>
    <w:p w14:paraId="06FE4FD8" w14:textId="464B1782" w:rsidR="00DA7A7D" w:rsidRPr="003C63FB" w:rsidRDefault="00DA7A7D" w:rsidP="00C022D5">
      <w:pPr>
        <w:pStyle w:val="Heading2"/>
      </w:pPr>
      <w:r w:rsidRPr="003C63FB">
        <w:lastRenderedPageBreak/>
        <w:t>Vaccine Services</w:t>
      </w:r>
    </w:p>
    <w:p w14:paraId="002E60C0" w14:textId="0C6F601F" w:rsidR="00B35058" w:rsidRPr="004A13D0" w:rsidRDefault="00DA7A7D" w:rsidP="00FD51BF">
      <w:pPr>
        <w:pStyle w:val="BodyText"/>
        <w:spacing w:before="0" w:after="120"/>
      </w:pPr>
      <w:r w:rsidRPr="004A13D0">
        <w:t>Vaccines are provided free of charge by the Massachusetts Department of Public Health</w:t>
      </w:r>
      <w:r>
        <w:t xml:space="preserve"> (DPH)</w:t>
      </w:r>
      <w:r w:rsidRPr="004A13D0">
        <w:t xml:space="preserve"> for individuals aged 18 years and younger, including </w:t>
      </w:r>
      <w:r w:rsidRPr="00DA7A7D">
        <w:t>those</w:t>
      </w:r>
      <w:r w:rsidRPr="004A13D0">
        <w:t xml:space="preserve"> administered under the Vaccine</w:t>
      </w:r>
      <w:r>
        <w:t>s</w:t>
      </w:r>
      <w:r w:rsidRPr="004A13D0">
        <w:t xml:space="preserve"> for Children Program (VFC). Apply Modifier SL to 90460, 90461, 90471, 90472, 90473, and 90474 to identify administration of vaccines provided at no cost by the Massachusetts </w:t>
      </w:r>
      <w:r>
        <w:t>DPH</w:t>
      </w:r>
      <w:r w:rsidRPr="004A13D0">
        <w:t>.</w:t>
      </w:r>
    </w:p>
    <w:p w14:paraId="264B8A1E" w14:textId="77777777" w:rsidR="00DA7A7D" w:rsidRDefault="00DA7A7D" w:rsidP="007959F1">
      <w:pPr>
        <w:sectPr w:rsidR="00DA7A7D" w:rsidSect="00875D16">
          <w:headerReference w:type="default" r:id="rId13"/>
          <w:footerReference w:type="default" r:id="rId14"/>
          <w:type w:val="continuous"/>
          <w:pgSz w:w="12240" w:h="15840"/>
          <w:pgMar w:top="1008" w:right="1440" w:bottom="1440" w:left="1440" w:header="720" w:footer="720" w:gutter="0"/>
          <w:cols w:space="720"/>
          <w:docGrid w:linePitch="360"/>
        </w:sectPr>
      </w:pPr>
    </w:p>
    <w:p w14:paraId="3B95F4F2"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0001A</w:t>
      </w:r>
    </w:p>
    <w:p w14:paraId="02E2BB17"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0002A</w:t>
      </w:r>
    </w:p>
    <w:p w14:paraId="4F30064B"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0003A</w:t>
      </w:r>
    </w:p>
    <w:p w14:paraId="006E5A26"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0004A</w:t>
      </w:r>
    </w:p>
    <w:p w14:paraId="24850154"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0011A</w:t>
      </w:r>
    </w:p>
    <w:p w14:paraId="7118476F" w14:textId="77777777" w:rsidR="00B0106E"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0012A</w:t>
      </w:r>
      <w:r w:rsidRPr="004A13D0">
        <w:rPr>
          <w:sz w:val="22"/>
          <w:szCs w:val="22"/>
        </w:rPr>
        <w:t xml:space="preserve"> </w:t>
      </w:r>
    </w:p>
    <w:p w14:paraId="1D90BCB9" w14:textId="5A7261A1"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0013A</w:t>
      </w:r>
    </w:p>
    <w:p w14:paraId="54A4D5F1"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0031A</w:t>
      </w:r>
    </w:p>
    <w:p w14:paraId="52B060BE"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0034A</w:t>
      </w:r>
    </w:p>
    <w:p w14:paraId="537C479E"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0051A</w:t>
      </w:r>
    </w:p>
    <w:p w14:paraId="61D45622"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0052A</w:t>
      </w:r>
    </w:p>
    <w:p w14:paraId="29F9391C"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0053A</w:t>
      </w:r>
    </w:p>
    <w:p w14:paraId="5910AA1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0054A</w:t>
      </w:r>
    </w:p>
    <w:p w14:paraId="6F59C95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0064A</w:t>
      </w:r>
    </w:p>
    <w:p w14:paraId="628DBCA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0071A</w:t>
      </w:r>
    </w:p>
    <w:p w14:paraId="728C7AA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0072A</w:t>
      </w:r>
    </w:p>
    <w:p w14:paraId="124B881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0073A</w:t>
      </w:r>
    </w:p>
    <w:p w14:paraId="76B14973" w14:textId="141ECECA"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0094A</w:t>
      </w:r>
    </w:p>
    <w:p w14:paraId="2F28463D" w14:textId="77777777" w:rsidR="00FA0FFB" w:rsidRDefault="00FA0FFB"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0124A</w:t>
      </w:r>
    </w:p>
    <w:p w14:paraId="3CE6978A" w14:textId="77777777" w:rsidR="00FA0FFB" w:rsidRDefault="00FA0FFB"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0134A</w:t>
      </w:r>
    </w:p>
    <w:p w14:paraId="27F99691" w14:textId="77777777" w:rsidR="00A33770" w:rsidRDefault="00A33770"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0144A</w:t>
      </w:r>
    </w:p>
    <w:p w14:paraId="153E9035" w14:textId="77777777" w:rsidR="00A33770" w:rsidRDefault="00A33770"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0154A</w:t>
      </w:r>
    </w:p>
    <w:p w14:paraId="0A5BB239" w14:textId="0C5E35B1"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90460 (SL)</w:t>
      </w:r>
    </w:p>
    <w:p w14:paraId="7AD0E87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90461 (SL)</w:t>
      </w:r>
    </w:p>
    <w:p w14:paraId="3B73A43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90471 (SL)</w:t>
      </w:r>
    </w:p>
    <w:p w14:paraId="5E70347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90472 (SL)</w:t>
      </w:r>
    </w:p>
    <w:p w14:paraId="119A7D1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90473 (SL)</w:t>
      </w:r>
    </w:p>
    <w:p w14:paraId="6EBCF75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90474 (SL)</w:t>
      </w:r>
    </w:p>
    <w:p w14:paraId="6269188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90476 (IC)</w:t>
      </w:r>
    </w:p>
    <w:p w14:paraId="74DF943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90477 (IC)</w:t>
      </w:r>
    </w:p>
    <w:p w14:paraId="4044F3C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90581 (IC)</w:t>
      </w:r>
    </w:p>
    <w:p w14:paraId="304889A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90585</w:t>
      </w:r>
    </w:p>
    <w:p w14:paraId="69D4E71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90620 (IC)</w:t>
      </w:r>
    </w:p>
    <w:p w14:paraId="27B3268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90621 (IC)</w:t>
      </w:r>
    </w:p>
    <w:p w14:paraId="1ED96DC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90625 (IC)</w:t>
      </w:r>
    </w:p>
    <w:p w14:paraId="1654F3E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90630 (IC)</w:t>
      </w:r>
    </w:p>
    <w:p w14:paraId="541E073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90632 (IC)</w:t>
      </w:r>
    </w:p>
    <w:p w14:paraId="1F078D18"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90633 (IC)</w:t>
      </w:r>
    </w:p>
    <w:p w14:paraId="7FBC897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90636</w:t>
      </w:r>
    </w:p>
    <w:p w14:paraId="7EF2797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90650</w:t>
      </w:r>
    </w:p>
    <w:p w14:paraId="372A9EF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90651 (IC)</w:t>
      </w:r>
    </w:p>
    <w:p w14:paraId="7921A11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90653</w:t>
      </w:r>
    </w:p>
    <w:p w14:paraId="1A2D685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90654 (IC)</w:t>
      </w:r>
    </w:p>
    <w:p w14:paraId="5B079C3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90656</w:t>
      </w:r>
    </w:p>
    <w:p w14:paraId="4E005A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90658 (IC)</w:t>
      </w:r>
    </w:p>
    <w:p w14:paraId="7E92F72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90660 (IC)</w:t>
      </w:r>
    </w:p>
    <w:p w14:paraId="672186C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90661 (IC)</w:t>
      </w:r>
    </w:p>
    <w:p w14:paraId="0C3DB10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90662</w:t>
      </w:r>
    </w:p>
    <w:p w14:paraId="35BC4C3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90664 (IC)</w:t>
      </w:r>
    </w:p>
    <w:p w14:paraId="13C537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90666 (IC)</w:t>
      </w:r>
    </w:p>
    <w:p w14:paraId="0FE52E2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90667 (IC)</w:t>
      </w:r>
    </w:p>
    <w:p w14:paraId="66274AF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90668 (IC)</w:t>
      </w:r>
    </w:p>
    <w:p w14:paraId="0C74525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90670</w:t>
      </w:r>
    </w:p>
    <w:p w14:paraId="6588385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90673</w:t>
      </w:r>
    </w:p>
    <w:p w14:paraId="35E7105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90674</w:t>
      </w:r>
    </w:p>
    <w:p w14:paraId="7C69C6A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90675</w:t>
      </w:r>
    </w:p>
    <w:p w14:paraId="00F786C3" w14:textId="65FCEE4C"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90676 (IC)</w:t>
      </w:r>
    </w:p>
    <w:p w14:paraId="32F98509"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90682</w:t>
      </w:r>
    </w:p>
    <w:p w14:paraId="29718BD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90686</w:t>
      </w:r>
    </w:p>
    <w:p w14:paraId="040E1607"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90688</w:t>
      </w:r>
    </w:p>
    <w:p w14:paraId="2B6FC9B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90690 (IC)</w:t>
      </w:r>
    </w:p>
    <w:p w14:paraId="7A9B73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90691</w:t>
      </w:r>
    </w:p>
    <w:p w14:paraId="38A12BB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90696 (IC)</w:t>
      </w:r>
    </w:p>
    <w:p w14:paraId="1A15E179"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90707</w:t>
      </w:r>
    </w:p>
    <w:p w14:paraId="54778CF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90710 (IC)</w:t>
      </w:r>
    </w:p>
    <w:p w14:paraId="0967A77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90713 (IC)</w:t>
      </w:r>
    </w:p>
    <w:p w14:paraId="688F470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90714</w:t>
      </w:r>
    </w:p>
    <w:p w14:paraId="5BA3F0F7"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90715</w:t>
      </w:r>
    </w:p>
    <w:p w14:paraId="3B601A6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90716 (IC)</w:t>
      </w:r>
    </w:p>
    <w:p w14:paraId="70E0F598"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90717 (IC)</w:t>
      </w:r>
    </w:p>
    <w:p w14:paraId="013AB9D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90732</w:t>
      </w:r>
    </w:p>
    <w:p w14:paraId="44F7222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90733 (IC)</w:t>
      </w:r>
    </w:p>
    <w:p w14:paraId="57E4FCFE"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90734 (IC)</w:t>
      </w:r>
    </w:p>
    <w:p w14:paraId="06CA79A3" w14:textId="77777777" w:rsidR="00DA7A7D" w:rsidRPr="00FD51BF" w:rsidRDefault="00DA7A7D" w:rsidP="00D34C36">
      <w:pPr>
        <w:pStyle w:val="TableParagraph"/>
        <w:tabs>
          <w:tab w:val="left" w:pos="1481"/>
          <w:tab w:val="left" w:pos="3542"/>
          <w:tab w:val="left" w:pos="5616"/>
          <w:tab w:val="left" w:pos="7931"/>
        </w:tabs>
        <w:kinsoku w:val="0"/>
        <w:overflowPunct w:val="0"/>
        <w:ind w:left="0" w:right="-144"/>
        <w:rPr>
          <w:sz w:val="22"/>
          <w:szCs w:val="22"/>
        </w:rPr>
      </w:pPr>
      <w:r w:rsidRPr="00FD51BF">
        <w:rPr>
          <w:sz w:val="22"/>
          <w:szCs w:val="22"/>
        </w:rPr>
        <w:t>90736 (IC; PA)</w:t>
      </w:r>
    </w:p>
    <w:p w14:paraId="20A9222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90738 (IC)</w:t>
      </w:r>
    </w:p>
    <w:p w14:paraId="138F238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90739 (IC)</w:t>
      </w:r>
    </w:p>
    <w:p w14:paraId="7551EBB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90747</w:t>
      </w:r>
    </w:p>
    <w:p w14:paraId="62CBF1B7" w14:textId="77777777" w:rsidR="00DA7A7D" w:rsidRPr="00FD51BF" w:rsidRDefault="00DA7A7D" w:rsidP="00D66CC1">
      <w:pPr>
        <w:pStyle w:val="TableParagraph"/>
        <w:tabs>
          <w:tab w:val="left" w:pos="1469"/>
          <w:tab w:val="left" w:pos="3542"/>
          <w:tab w:val="left" w:pos="5616"/>
          <w:tab w:val="left" w:pos="7931"/>
        </w:tabs>
        <w:kinsoku w:val="0"/>
        <w:overflowPunct w:val="0"/>
        <w:ind w:left="0" w:right="-288"/>
        <w:rPr>
          <w:sz w:val="22"/>
          <w:szCs w:val="22"/>
        </w:rPr>
      </w:pPr>
      <w:r w:rsidRPr="00FD51BF">
        <w:rPr>
          <w:sz w:val="22"/>
          <w:szCs w:val="22"/>
        </w:rPr>
        <w:t xml:space="preserve">90750 (IC; PA) </w:t>
      </w:r>
    </w:p>
    <w:p w14:paraId="4504E29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90756</w:t>
      </w:r>
    </w:p>
    <w:p w14:paraId="6776281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91300 (SL)</w:t>
      </w:r>
    </w:p>
    <w:p w14:paraId="3AEC63F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91301 (SL)</w:t>
      </w:r>
    </w:p>
    <w:p w14:paraId="19C35592" w14:textId="15D08DE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91303 (SL)</w:t>
      </w:r>
    </w:p>
    <w:p w14:paraId="75B671EA" w14:textId="7CE08A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91305 (SL)</w:t>
      </w:r>
    </w:p>
    <w:p w14:paraId="733D20D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91306 (SL)</w:t>
      </w:r>
    </w:p>
    <w:p w14:paraId="0B216AEB" w14:textId="4D2CF63C"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91307 (SL)</w:t>
      </w:r>
    </w:p>
    <w:p w14:paraId="1C0F5D4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91309 (SL)</w:t>
      </w:r>
    </w:p>
    <w:p w14:paraId="1479AD68" w14:textId="7CEFDF0A"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91310</w:t>
      </w:r>
    </w:p>
    <w:p w14:paraId="5A46DB52" w14:textId="12910C68" w:rsidR="004443F3"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91312</w:t>
      </w:r>
    </w:p>
    <w:p w14:paraId="6195A40E" w14:textId="046AA848" w:rsidR="004443F3"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91313</w:t>
      </w:r>
    </w:p>
    <w:p w14:paraId="0AC68E67" w14:textId="1ABA897E" w:rsidR="004443F3"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91314</w:t>
      </w:r>
    </w:p>
    <w:p w14:paraId="013953F6" w14:textId="78FD4026" w:rsidR="004443F3" w:rsidRPr="00FD51BF"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91315</w:t>
      </w:r>
    </w:p>
    <w:p w14:paraId="2425746A" w14:textId="6E975FFD" w:rsidR="00DA7A7D" w:rsidRPr="00C43A42" w:rsidRDefault="00DA7A7D" w:rsidP="00C43A42">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92229</w:t>
      </w:r>
    </w:p>
    <w:p w14:paraId="70523205" w14:textId="77777777" w:rsidR="00DA7A7D" w:rsidRDefault="00DA7A7D" w:rsidP="007959F1">
      <w:pPr>
        <w:sectPr w:rsidR="00DA7A7D" w:rsidSect="00875D16">
          <w:type w:val="continuous"/>
          <w:pgSz w:w="12240" w:h="15840"/>
          <w:pgMar w:top="1008" w:right="1440" w:bottom="1440" w:left="1440" w:header="720" w:footer="720" w:gutter="0"/>
          <w:cols w:num="5" w:space="720"/>
          <w:docGrid w:linePitch="360"/>
        </w:sectPr>
      </w:pPr>
    </w:p>
    <w:p w14:paraId="4C0B809F" w14:textId="06098B9E" w:rsidR="00DA7A7D" w:rsidRDefault="00DA7A7D" w:rsidP="007959F1"/>
    <w:p w14:paraId="45841E23" w14:textId="404A6937" w:rsidR="006D60A4" w:rsidRDefault="006D60A4" w:rsidP="00C022D5">
      <w:pPr>
        <w:pStyle w:val="Heading2"/>
      </w:pPr>
      <w:r w:rsidRPr="003C63FB">
        <w:t>Behavioral Health Services</w:t>
      </w:r>
    </w:p>
    <w:p w14:paraId="01B34A03" w14:textId="77777777" w:rsidR="00C43A42" w:rsidRPr="00C43A42" w:rsidRDefault="00C43A42" w:rsidP="00C43A42"/>
    <w:p w14:paraId="62CFF6AD" w14:textId="77777777" w:rsidR="006D60A4" w:rsidRDefault="006D60A4" w:rsidP="007959F1">
      <w:pPr>
        <w:sectPr w:rsidR="006D60A4" w:rsidSect="00875D16">
          <w:type w:val="continuous"/>
          <w:pgSz w:w="12240" w:h="15840"/>
          <w:pgMar w:top="1008" w:right="1440" w:bottom="1440" w:left="1440" w:header="720" w:footer="720" w:gutter="0"/>
          <w:cols w:space="720"/>
          <w:docGrid w:linePitch="360"/>
        </w:sectPr>
      </w:pPr>
    </w:p>
    <w:p w14:paraId="3589E3C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90791</w:t>
      </w:r>
    </w:p>
    <w:p w14:paraId="05F54841"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90792</w:t>
      </w:r>
    </w:p>
    <w:p w14:paraId="2DE1A71A"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90832</w:t>
      </w:r>
    </w:p>
    <w:p w14:paraId="44D460D8"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90833</w:t>
      </w:r>
    </w:p>
    <w:p w14:paraId="2294147D"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90834</w:t>
      </w:r>
    </w:p>
    <w:p w14:paraId="25E2C6F8"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90836</w:t>
      </w:r>
    </w:p>
    <w:p w14:paraId="07F7DD7B"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90837</w:t>
      </w:r>
    </w:p>
    <w:p w14:paraId="4AF872CD"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90839</w:t>
      </w:r>
    </w:p>
    <w:p w14:paraId="3859086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90840</w:t>
      </w:r>
    </w:p>
    <w:p w14:paraId="4AA325EA"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90847</w:t>
      </w:r>
    </w:p>
    <w:p w14:paraId="6FF25015"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90849</w:t>
      </w:r>
    </w:p>
    <w:p w14:paraId="3DF719C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90853</w:t>
      </w:r>
    </w:p>
    <w:p w14:paraId="4BA5EE7E"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90882 (HF)</w:t>
      </w:r>
    </w:p>
    <w:p w14:paraId="37BB3EE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97810 (HF)</w:t>
      </w:r>
    </w:p>
    <w:p w14:paraId="2567EED1"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97811 (HF)</w:t>
      </w:r>
    </w:p>
    <w:p w14:paraId="1F41A0CB"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H0004</w:t>
      </w:r>
    </w:p>
    <w:p w14:paraId="33C24F8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H0005</w:t>
      </w:r>
    </w:p>
    <w:p w14:paraId="4072E33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H2011</w:t>
      </w:r>
    </w:p>
    <w:p w14:paraId="128271CC"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T1006</w:t>
      </w:r>
    </w:p>
    <w:p w14:paraId="53DB1350" w14:textId="77777777" w:rsidR="006D60A4" w:rsidRDefault="006D60A4" w:rsidP="007959F1">
      <w:pPr>
        <w:sectPr w:rsidR="006D60A4" w:rsidSect="00875D16">
          <w:type w:val="continuous"/>
          <w:pgSz w:w="12240" w:h="15840"/>
          <w:pgMar w:top="1008" w:right="1440" w:bottom="1440" w:left="1440" w:header="720" w:footer="720" w:gutter="0"/>
          <w:cols w:num="5" w:space="720"/>
          <w:docGrid w:linePitch="360"/>
        </w:sectPr>
      </w:pPr>
    </w:p>
    <w:p w14:paraId="373DD7C8" w14:textId="5F373445" w:rsidR="00605978" w:rsidRDefault="00605978" w:rsidP="007959F1"/>
    <w:p w14:paraId="4885D044" w14:textId="77777777" w:rsidR="006D60A4" w:rsidRDefault="006D60A4" w:rsidP="00C022D5">
      <w:pPr>
        <w:pStyle w:val="Heading2"/>
        <w:sectPr w:rsidR="006D60A4" w:rsidSect="00875D16">
          <w:type w:val="continuous"/>
          <w:pgSz w:w="12240" w:h="15840"/>
          <w:pgMar w:top="1008" w:right="1440" w:bottom="1440" w:left="1440" w:header="720" w:footer="720" w:gutter="0"/>
          <w:cols w:space="720"/>
          <w:docGrid w:linePitch="360"/>
        </w:sectPr>
      </w:pPr>
      <w:r w:rsidRPr="003C63FB">
        <w:t>Gastroenterology Services</w:t>
      </w:r>
    </w:p>
    <w:p w14:paraId="60FA4E2A"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91010</w:t>
      </w:r>
    </w:p>
    <w:p w14:paraId="7D959AC0"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91013</w:t>
      </w:r>
    </w:p>
    <w:p w14:paraId="6F5EB913"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91020</w:t>
      </w:r>
    </w:p>
    <w:p w14:paraId="1FEEFB86"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91022</w:t>
      </w:r>
    </w:p>
    <w:p w14:paraId="2E3413A1"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91030</w:t>
      </w:r>
    </w:p>
    <w:p w14:paraId="1EE1DA10"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 xml:space="preserve">91110 </w:t>
      </w:r>
      <w:r>
        <w:rPr>
          <w:sz w:val="22"/>
          <w:szCs w:val="22"/>
        </w:rPr>
        <w:t>(</w:t>
      </w:r>
      <w:r w:rsidRPr="004A13D0">
        <w:rPr>
          <w:sz w:val="22"/>
          <w:szCs w:val="22"/>
        </w:rPr>
        <w:t>PA</w:t>
      </w:r>
      <w:r>
        <w:rPr>
          <w:sz w:val="22"/>
          <w:szCs w:val="22"/>
        </w:rPr>
        <w:t>)</w:t>
      </w:r>
    </w:p>
    <w:p w14:paraId="597751BB"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 xml:space="preserve">91111 </w:t>
      </w:r>
      <w:r>
        <w:rPr>
          <w:sz w:val="22"/>
          <w:szCs w:val="22"/>
        </w:rPr>
        <w:t>(</w:t>
      </w:r>
      <w:r w:rsidRPr="004A13D0">
        <w:rPr>
          <w:sz w:val="22"/>
          <w:szCs w:val="22"/>
        </w:rPr>
        <w:t>PA</w:t>
      </w:r>
      <w:r>
        <w:rPr>
          <w:sz w:val="22"/>
          <w:szCs w:val="22"/>
        </w:rPr>
        <w:t>)</w:t>
      </w:r>
    </w:p>
    <w:p w14:paraId="51875C6F"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91133</w:t>
      </w:r>
    </w:p>
    <w:p w14:paraId="62D4462B" w14:textId="68D3411C" w:rsidR="006D60A4" w:rsidRPr="003C63FB" w:rsidRDefault="006D60A4" w:rsidP="00AE3102">
      <w:pPr>
        <w:pStyle w:val="TableParagraph"/>
        <w:tabs>
          <w:tab w:val="left" w:pos="1469"/>
          <w:tab w:val="left" w:pos="3542"/>
          <w:tab w:val="left" w:pos="5616"/>
          <w:tab w:val="left" w:pos="7931"/>
        </w:tabs>
        <w:kinsoku w:val="0"/>
        <w:overflowPunct w:val="0"/>
        <w:ind w:left="0"/>
      </w:pPr>
      <w:r w:rsidRPr="004A13D0">
        <w:rPr>
          <w:sz w:val="22"/>
          <w:szCs w:val="22"/>
        </w:rPr>
        <w:t xml:space="preserve">91299 </w:t>
      </w:r>
      <w:r>
        <w:rPr>
          <w:sz w:val="22"/>
          <w:szCs w:val="22"/>
        </w:rPr>
        <w:t>(</w:t>
      </w:r>
      <w:r w:rsidRPr="004A13D0">
        <w:rPr>
          <w:sz w:val="22"/>
          <w:szCs w:val="22"/>
        </w:rPr>
        <w:t>IC</w:t>
      </w:r>
      <w:r>
        <w:t>)</w:t>
      </w:r>
    </w:p>
    <w:p w14:paraId="50939260" w14:textId="77777777" w:rsidR="006D60A4" w:rsidRDefault="006D60A4" w:rsidP="007959F1">
      <w:pPr>
        <w:sectPr w:rsidR="006D60A4" w:rsidSect="00875D16">
          <w:type w:val="continuous"/>
          <w:pgSz w:w="12240" w:h="15840"/>
          <w:pgMar w:top="1008" w:right="1440" w:bottom="1440" w:left="1440" w:header="720" w:footer="720" w:gutter="0"/>
          <w:cols w:num="5" w:space="720"/>
          <w:docGrid w:linePitch="360"/>
        </w:sectPr>
      </w:pPr>
    </w:p>
    <w:p w14:paraId="63DD2AB5" w14:textId="6B843702" w:rsidR="006D60A4" w:rsidRDefault="006D60A4" w:rsidP="007959F1"/>
    <w:p w14:paraId="636EA1E2" w14:textId="00DF0344" w:rsidR="00457528" w:rsidRDefault="00AE3102" w:rsidP="00C022D5">
      <w:pPr>
        <w:pStyle w:val="Heading2"/>
      </w:pPr>
      <w:r w:rsidRPr="003C63FB">
        <w:t>Ophthalmology Services</w:t>
      </w:r>
    </w:p>
    <w:p w14:paraId="7ED85F9D" w14:textId="77777777" w:rsidR="00457528" w:rsidRDefault="00457528" w:rsidP="00C022D5">
      <w:pPr>
        <w:pStyle w:val="Heading2"/>
        <w:sectPr w:rsidR="00457528" w:rsidSect="00875D16">
          <w:type w:val="continuous"/>
          <w:pgSz w:w="12240" w:h="15840"/>
          <w:pgMar w:top="1008" w:right="1440" w:bottom="1440" w:left="1440" w:header="720" w:footer="720" w:gutter="0"/>
          <w:cols w:space="720"/>
          <w:docGrid w:linePitch="360"/>
        </w:sectPr>
      </w:pPr>
    </w:p>
    <w:p w14:paraId="2AEF51EB" w14:textId="26454161"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92002</w:t>
      </w:r>
    </w:p>
    <w:p w14:paraId="3A265D3E"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92004</w:t>
      </w:r>
    </w:p>
    <w:p w14:paraId="6CD3E831"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92012</w:t>
      </w:r>
    </w:p>
    <w:p w14:paraId="187F8362"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92014</w:t>
      </w:r>
    </w:p>
    <w:p w14:paraId="6EE0098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92015</w:t>
      </w:r>
    </w:p>
    <w:p w14:paraId="23D9C84C"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92020</w:t>
      </w:r>
    </w:p>
    <w:p w14:paraId="74E5E00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92025</w:t>
      </w:r>
    </w:p>
    <w:p w14:paraId="31D147C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92060</w:t>
      </w:r>
    </w:p>
    <w:p w14:paraId="44BAD330" w14:textId="56135915"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92065 (PA)</w:t>
      </w:r>
    </w:p>
    <w:p w14:paraId="3F4D5DD6" w14:textId="416D5C84" w:rsidR="00332CE4" w:rsidRPr="004A13D0" w:rsidRDefault="00332CE4"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92066</w:t>
      </w:r>
    </w:p>
    <w:p w14:paraId="4E44BFF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92081</w:t>
      </w:r>
    </w:p>
    <w:p w14:paraId="3E8627CC"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92082</w:t>
      </w:r>
    </w:p>
    <w:p w14:paraId="3BB1A39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92083</w:t>
      </w:r>
    </w:p>
    <w:p w14:paraId="28DE8418"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92100</w:t>
      </w:r>
    </w:p>
    <w:p w14:paraId="7B7E603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92132</w:t>
      </w:r>
    </w:p>
    <w:p w14:paraId="3A3CF89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92133</w:t>
      </w:r>
    </w:p>
    <w:p w14:paraId="501A7D85"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92134</w:t>
      </w:r>
    </w:p>
    <w:p w14:paraId="234E3308"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92136</w:t>
      </w:r>
    </w:p>
    <w:p w14:paraId="0A0879F9"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92229</w:t>
      </w:r>
    </w:p>
    <w:p w14:paraId="023C048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92230</w:t>
      </w:r>
    </w:p>
    <w:p w14:paraId="5387467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92235</w:t>
      </w:r>
    </w:p>
    <w:p w14:paraId="07A69096"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92240</w:t>
      </w:r>
    </w:p>
    <w:p w14:paraId="1C0576B4"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92242</w:t>
      </w:r>
    </w:p>
    <w:p w14:paraId="18A7915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92250 (PA)</w:t>
      </w:r>
    </w:p>
    <w:p w14:paraId="6F7E6D32"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92260</w:t>
      </w:r>
    </w:p>
    <w:p w14:paraId="60300DC6"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92265</w:t>
      </w:r>
    </w:p>
    <w:p w14:paraId="2E8D5373"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92270</w:t>
      </w:r>
    </w:p>
    <w:p w14:paraId="7EC7398A"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92273</w:t>
      </w:r>
    </w:p>
    <w:p w14:paraId="3BF7706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92274</w:t>
      </w:r>
    </w:p>
    <w:p w14:paraId="1E9ED57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92283</w:t>
      </w:r>
    </w:p>
    <w:p w14:paraId="4E70E23E"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lastRenderedPageBreak/>
        <w:t>92284</w:t>
      </w:r>
    </w:p>
    <w:p w14:paraId="5BA4497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92285</w:t>
      </w:r>
    </w:p>
    <w:p w14:paraId="48A2B451"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92286</w:t>
      </w:r>
    </w:p>
    <w:p w14:paraId="24EC64B7"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92287</w:t>
      </w:r>
    </w:p>
    <w:p w14:paraId="1AAC62C3" w14:textId="6AFFB388" w:rsidR="00931DF2" w:rsidRDefault="00457528" w:rsidP="00457528">
      <w:pPr>
        <w:pStyle w:val="TableParagraph"/>
        <w:tabs>
          <w:tab w:val="left" w:pos="1469"/>
          <w:tab w:val="left" w:pos="3542"/>
          <w:tab w:val="left" w:pos="5616"/>
          <w:tab w:val="left" w:pos="7931"/>
        </w:tabs>
        <w:kinsoku w:val="0"/>
        <w:overflowPunct w:val="0"/>
        <w:ind w:left="0"/>
        <w:rPr>
          <w:sz w:val="22"/>
          <w:szCs w:val="22"/>
        </w:rPr>
        <w:sectPr w:rsidR="00931DF2" w:rsidSect="00875D16">
          <w:footerReference w:type="default" r:id="rId15"/>
          <w:type w:val="continuous"/>
          <w:pgSz w:w="12240" w:h="15840"/>
          <w:pgMar w:top="1008" w:right="1440" w:bottom="1440" w:left="1440" w:header="720" w:footer="720" w:gutter="0"/>
          <w:cols w:num="5" w:space="720"/>
          <w:docGrid w:linePitch="360"/>
        </w:sectPr>
      </w:pPr>
      <w:r w:rsidRPr="004A13D0">
        <w:rPr>
          <w:sz w:val="22"/>
          <w:szCs w:val="22"/>
        </w:rPr>
        <w:t xml:space="preserve">92499 </w:t>
      </w:r>
      <w:r>
        <w:rPr>
          <w:sz w:val="22"/>
          <w:szCs w:val="22"/>
        </w:rPr>
        <w:t>(</w:t>
      </w:r>
      <w:r w:rsidRPr="004A13D0">
        <w:rPr>
          <w:sz w:val="22"/>
          <w:szCs w:val="22"/>
        </w:rPr>
        <w:t>IC</w:t>
      </w:r>
      <w:r>
        <w:rPr>
          <w:sz w:val="22"/>
          <w:szCs w:val="22"/>
        </w:rPr>
        <w:t>)</w:t>
      </w:r>
    </w:p>
    <w:p w14:paraId="5A7EEC76" w14:textId="53781AA3" w:rsidR="00973149" w:rsidRDefault="00973149" w:rsidP="00457528">
      <w:pPr>
        <w:pStyle w:val="TableParagraph"/>
        <w:tabs>
          <w:tab w:val="left" w:pos="1469"/>
          <w:tab w:val="left" w:pos="3542"/>
          <w:tab w:val="left" w:pos="5616"/>
          <w:tab w:val="left" w:pos="7931"/>
        </w:tabs>
        <w:kinsoku w:val="0"/>
        <w:overflowPunct w:val="0"/>
        <w:ind w:left="0"/>
        <w:rPr>
          <w:sz w:val="22"/>
          <w:szCs w:val="22"/>
        </w:rPr>
      </w:pPr>
    </w:p>
    <w:p w14:paraId="2A5BC3BE" w14:textId="77777777" w:rsidR="00931DF2" w:rsidRDefault="00931DF2" w:rsidP="00C022D5">
      <w:pPr>
        <w:pStyle w:val="Heading2"/>
      </w:pPr>
      <w:r w:rsidRPr="003C63FB">
        <w:t>Otorhinolaryngology Servi</w:t>
      </w:r>
      <w:r>
        <w:t>ces</w:t>
      </w:r>
    </w:p>
    <w:p w14:paraId="1934B6E6" w14:textId="77777777" w:rsidR="00F3064A" w:rsidRDefault="00F3064A" w:rsidP="00F3064A"/>
    <w:p w14:paraId="0EDFEC6C" w14:textId="1D7128BE" w:rsidR="00F3064A" w:rsidRPr="00F3064A" w:rsidRDefault="00F3064A" w:rsidP="00F3064A">
      <w:pPr>
        <w:sectPr w:rsidR="00F3064A" w:rsidRPr="00F3064A" w:rsidSect="00875D16">
          <w:headerReference w:type="default" r:id="rId16"/>
          <w:type w:val="continuous"/>
          <w:pgSz w:w="12240" w:h="15840"/>
          <w:pgMar w:top="1008" w:right="1440" w:bottom="1440" w:left="1440" w:header="720" w:footer="720" w:gutter="0"/>
          <w:cols w:space="720"/>
          <w:docGrid w:linePitch="360"/>
        </w:sectPr>
      </w:pPr>
    </w:p>
    <w:p w14:paraId="2971D13F"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92502</w:t>
      </w:r>
    </w:p>
    <w:p w14:paraId="0E752419"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92504</w:t>
      </w:r>
    </w:p>
    <w:p w14:paraId="3EF68E2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92511</w:t>
      </w:r>
    </w:p>
    <w:p w14:paraId="13B7409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92512</w:t>
      </w:r>
    </w:p>
    <w:p w14:paraId="78348D1B"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92516</w:t>
      </w:r>
    </w:p>
    <w:p w14:paraId="131638E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92520</w:t>
      </w:r>
    </w:p>
    <w:p w14:paraId="5690AAC9"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 xml:space="preserve">92526 </w:t>
      </w:r>
    </w:p>
    <w:p w14:paraId="06F4D0D1"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92541</w:t>
      </w:r>
    </w:p>
    <w:p w14:paraId="78FB95B3"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92542</w:t>
      </w:r>
    </w:p>
    <w:p w14:paraId="66AAE192"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92544</w:t>
      </w:r>
    </w:p>
    <w:p w14:paraId="449C8D75"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92545</w:t>
      </w:r>
    </w:p>
    <w:p w14:paraId="4CD5A3FB" w14:textId="77777777" w:rsidR="00D34C36" w:rsidRDefault="00D34C36" w:rsidP="00931DF2">
      <w:pPr>
        <w:pStyle w:val="TableParagraph"/>
        <w:kinsoku w:val="0"/>
        <w:overflowPunct w:val="0"/>
        <w:spacing w:line="240" w:lineRule="auto"/>
        <w:ind w:left="0"/>
        <w:rPr>
          <w:sz w:val="22"/>
          <w:szCs w:val="22"/>
        </w:rPr>
      </w:pPr>
    </w:p>
    <w:p w14:paraId="44EB9F2A" w14:textId="25A52DAA"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92546</w:t>
      </w:r>
    </w:p>
    <w:p w14:paraId="377C2416" w14:textId="1E45EA0C" w:rsidR="00931DF2" w:rsidRPr="00931DF2" w:rsidRDefault="00931DF2" w:rsidP="00931DF2">
      <w:pPr>
        <w:pStyle w:val="TableParagraph"/>
        <w:kinsoku w:val="0"/>
        <w:overflowPunct w:val="0"/>
        <w:spacing w:line="240" w:lineRule="auto"/>
        <w:ind w:left="0"/>
        <w:rPr>
          <w:sz w:val="22"/>
          <w:szCs w:val="22"/>
        </w:rPr>
      </w:pPr>
      <w:r w:rsidRPr="004A13D0">
        <w:rPr>
          <w:sz w:val="22"/>
          <w:szCs w:val="22"/>
        </w:rPr>
        <w:t>92547</w:t>
      </w:r>
    </w:p>
    <w:p w14:paraId="37313E80" w14:textId="77777777" w:rsidR="00931DF2" w:rsidRDefault="00931DF2" w:rsidP="00931DF2">
      <w:pPr>
        <w:pStyle w:val="BodyText"/>
        <w:rPr>
          <w:lang w:val="fr-FR"/>
        </w:rPr>
        <w:sectPr w:rsidR="00931DF2" w:rsidSect="00875D16">
          <w:type w:val="continuous"/>
          <w:pgSz w:w="12240" w:h="15840"/>
          <w:pgMar w:top="1008" w:right="1440" w:bottom="1440" w:left="1440" w:header="720" w:footer="720" w:gutter="0"/>
          <w:cols w:num="5" w:space="720"/>
          <w:docGrid w:linePitch="360"/>
        </w:sectPr>
      </w:pPr>
    </w:p>
    <w:p w14:paraId="279642D8" w14:textId="1AD55F97" w:rsidR="005D4A04" w:rsidRDefault="005D4A04" w:rsidP="00C022D5">
      <w:pPr>
        <w:pStyle w:val="Heading2"/>
      </w:pPr>
      <w:r>
        <w:t>Audiology Services</w:t>
      </w:r>
    </w:p>
    <w:p w14:paraId="06C0D529" w14:textId="77777777" w:rsidR="00F3064A" w:rsidRPr="00F3064A" w:rsidRDefault="00F3064A" w:rsidP="00F3064A"/>
    <w:p w14:paraId="694F1A8A" w14:textId="77777777" w:rsidR="005D4A04" w:rsidRDefault="005D4A04" w:rsidP="005D4A04">
      <w:pPr>
        <w:rPr>
          <w:lang w:val="fr-FR"/>
        </w:rPr>
        <w:sectPr w:rsidR="005D4A04" w:rsidSect="00875D16">
          <w:type w:val="continuous"/>
          <w:pgSz w:w="12240" w:h="15840"/>
          <w:pgMar w:top="1008" w:right="1440" w:bottom="1440" w:left="1440" w:header="720" w:footer="720" w:gutter="0"/>
          <w:cols w:space="720"/>
          <w:docGrid w:linePitch="360"/>
        </w:sectPr>
      </w:pPr>
    </w:p>
    <w:p w14:paraId="46E9B20C"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92550</w:t>
      </w:r>
    </w:p>
    <w:p w14:paraId="0E6044E3"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92551</w:t>
      </w:r>
    </w:p>
    <w:p w14:paraId="1E3F79B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92552</w:t>
      </w:r>
    </w:p>
    <w:p w14:paraId="042DB66E"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92553</w:t>
      </w:r>
    </w:p>
    <w:p w14:paraId="68BC55FA"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92555</w:t>
      </w:r>
    </w:p>
    <w:p w14:paraId="1C3B449E"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92556</w:t>
      </w:r>
    </w:p>
    <w:p w14:paraId="28C43159"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92557</w:t>
      </w:r>
    </w:p>
    <w:p w14:paraId="09A5F5E8"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92558 (IC)</w:t>
      </w:r>
    </w:p>
    <w:p w14:paraId="3ED77F34"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92563</w:t>
      </w:r>
    </w:p>
    <w:p w14:paraId="6C37B106"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92565</w:t>
      </w:r>
    </w:p>
    <w:p w14:paraId="2F8F29C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92567</w:t>
      </w:r>
    </w:p>
    <w:p w14:paraId="224318E7"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92568</w:t>
      </w:r>
    </w:p>
    <w:p w14:paraId="031F2CB0"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92572</w:t>
      </w:r>
    </w:p>
    <w:p w14:paraId="5E021C73"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92576</w:t>
      </w:r>
    </w:p>
    <w:p w14:paraId="120A50AF"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92577</w:t>
      </w:r>
    </w:p>
    <w:p w14:paraId="30C5F914"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92579</w:t>
      </w:r>
    </w:p>
    <w:p w14:paraId="35F15440"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92582 (IC)</w:t>
      </w:r>
    </w:p>
    <w:p w14:paraId="0639E8E1"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92583 (IC)</w:t>
      </w:r>
    </w:p>
    <w:p w14:paraId="76A7BA1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92584 (IC)</w:t>
      </w:r>
    </w:p>
    <w:p w14:paraId="1B9B8AC2"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92587</w:t>
      </w:r>
    </w:p>
    <w:p w14:paraId="3926EC26"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92588</w:t>
      </w:r>
    </w:p>
    <w:p w14:paraId="253E4612"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92650</w:t>
      </w:r>
    </w:p>
    <w:p w14:paraId="6112F954"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92651</w:t>
      </w:r>
    </w:p>
    <w:p w14:paraId="2FF3EEB9"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92652</w:t>
      </w:r>
    </w:p>
    <w:p w14:paraId="3C19F591"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92653</w:t>
      </w:r>
    </w:p>
    <w:p w14:paraId="15A05F9B"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92700 (IC</w:t>
      </w:r>
      <w:r>
        <w:rPr>
          <w:sz w:val="22"/>
          <w:szCs w:val="22"/>
        </w:rPr>
        <w:t>)</w:t>
      </w:r>
    </w:p>
    <w:p w14:paraId="11A9BBB5" w14:textId="77777777" w:rsidR="00193BF8" w:rsidRDefault="00193BF8" w:rsidP="005D4A04">
      <w:pPr>
        <w:pStyle w:val="TableParagraph"/>
        <w:tabs>
          <w:tab w:val="left" w:pos="1469"/>
          <w:tab w:val="left" w:pos="3542"/>
          <w:tab w:val="left" w:pos="5616"/>
          <w:tab w:val="left" w:pos="7900"/>
        </w:tabs>
        <w:kinsoku w:val="0"/>
        <w:overflowPunct w:val="0"/>
        <w:spacing w:line="229" w:lineRule="exact"/>
        <w:ind w:left="0"/>
        <w:rPr>
          <w:sz w:val="22"/>
          <w:szCs w:val="22"/>
        </w:rPr>
      </w:pPr>
    </w:p>
    <w:p w14:paraId="6FC7AA0C" w14:textId="44808637" w:rsidR="00193BF8" w:rsidRDefault="00193BF8" w:rsidP="005D4A04">
      <w:pPr>
        <w:pStyle w:val="TableParagraph"/>
        <w:tabs>
          <w:tab w:val="left" w:pos="1469"/>
          <w:tab w:val="left" w:pos="3542"/>
          <w:tab w:val="left" w:pos="5616"/>
          <w:tab w:val="left" w:pos="7900"/>
        </w:tabs>
        <w:kinsoku w:val="0"/>
        <w:overflowPunct w:val="0"/>
        <w:spacing w:line="229" w:lineRule="exact"/>
        <w:ind w:left="0"/>
        <w:rPr>
          <w:sz w:val="22"/>
          <w:szCs w:val="22"/>
        </w:rPr>
        <w:sectPr w:rsidR="00193BF8" w:rsidSect="00875D16">
          <w:type w:val="continuous"/>
          <w:pgSz w:w="12240" w:h="15840"/>
          <w:pgMar w:top="1008" w:right="1440" w:bottom="1440" w:left="1440" w:header="720" w:footer="720" w:gutter="0"/>
          <w:cols w:num="5" w:space="720"/>
          <w:docGrid w:linePitch="360"/>
        </w:sectPr>
      </w:pPr>
    </w:p>
    <w:p w14:paraId="55A860C8" w14:textId="77777777" w:rsidR="00B82821" w:rsidRDefault="00BD297A" w:rsidP="00C022D5">
      <w:pPr>
        <w:pStyle w:val="Heading2"/>
      </w:pPr>
      <w:r w:rsidRPr="00B82821">
        <w:t>Cardiovascular</w:t>
      </w:r>
      <w:r w:rsidRPr="00524B64">
        <w:t xml:space="preserve"> Services</w:t>
      </w:r>
    </w:p>
    <w:p w14:paraId="074EE865" w14:textId="77777777" w:rsidR="00F3064A" w:rsidRDefault="00F3064A" w:rsidP="00F3064A"/>
    <w:p w14:paraId="7E98C943" w14:textId="3795C262" w:rsidR="00F3064A" w:rsidRPr="00F3064A" w:rsidRDefault="00F3064A" w:rsidP="00F3064A">
      <w:pPr>
        <w:sectPr w:rsidR="00F3064A" w:rsidRPr="00F3064A" w:rsidSect="00875D16">
          <w:type w:val="continuous"/>
          <w:pgSz w:w="12240" w:h="15840"/>
          <w:pgMar w:top="1008" w:right="1440" w:bottom="1440" w:left="1440" w:header="720" w:footer="720" w:gutter="0"/>
          <w:cols w:space="720"/>
          <w:docGrid w:linePitch="360"/>
        </w:sectPr>
      </w:pPr>
    </w:p>
    <w:p w14:paraId="152FD818" w14:textId="77777777" w:rsidR="00B82821" w:rsidRPr="00FC2A1B" w:rsidRDefault="00B82821" w:rsidP="00FC2A1B">
      <w:pPr>
        <w:pStyle w:val="TableParagraph"/>
        <w:tabs>
          <w:tab w:val="left" w:pos="1620"/>
          <w:tab w:val="left" w:pos="3542"/>
          <w:tab w:val="left" w:pos="5616"/>
          <w:tab w:val="left" w:pos="7900"/>
        </w:tabs>
        <w:kinsoku w:val="0"/>
        <w:overflowPunct w:val="0"/>
        <w:spacing w:line="229" w:lineRule="exact"/>
        <w:ind w:left="0"/>
        <w:rPr>
          <w:sz w:val="22"/>
          <w:szCs w:val="22"/>
        </w:rPr>
      </w:pPr>
      <w:r w:rsidRPr="00FC2A1B">
        <w:rPr>
          <w:sz w:val="22"/>
          <w:szCs w:val="22"/>
        </w:rPr>
        <w:t>92950</w:t>
      </w:r>
    </w:p>
    <w:p w14:paraId="6781E037"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93000</w:t>
      </w:r>
    </w:p>
    <w:p w14:paraId="7C839377"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93005</w:t>
      </w:r>
    </w:p>
    <w:p w14:paraId="5EBD353D"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93010</w:t>
      </w:r>
    </w:p>
    <w:p w14:paraId="1BB04C7D"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93015</w:t>
      </w:r>
    </w:p>
    <w:p w14:paraId="55731D6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93016</w:t>
      </w:r>
    </w:p>
    <w:p w14:paraId="3C3B7832"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93017</w:t>
      </w:r>
    </w:p>
    <w:p w14:paraId="507EDB19"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93018</w:t>
      </w:r>
    </w:p>
    <w:p w14:paraId="2DA82C1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93024</w:t>
      </w:r>
    </w:p>
    <w:p w14:paraId="27B1532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93025</w:t>
      </w:r>
    </w:p>
    <w:p w14:paraId="58D04B0C"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93040</w:t>
      </w:r>
    </w:p>
    <w:p w14:paraId="49DBEE90"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93041</w:t>
      </w:r>
    </w:p>
    <w:p w14:paraId="155BF709"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93042</w:t>
      </w:r>
    </w:p>
    <w:p w14:paraId="0420DD41"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93224</w:t>
      </w:r>
    </w:p>
    <w:p w14:paraId="7BD4B6F0"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93225</w:t>
      </w:r>
    </w:p>
    <w:p w14:paraId="2A7B1B7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93226</w:t>
      </w:r>
    </w:p>
    <w:p w14:paraId="4FD944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93227</w:t>
      </w:r>
    </w:p>
    <w:p w14:paraId="5D26AD88"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93268</w:t>
      </w:r>
    </w:p>
    <w:p w14:paraId="2FDC26FB"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93270</w:t>
      </w:r>
    </w:p>
    <w:p w14:paraId="2BD0263B"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93271</w:t>
      </w:r>
    </w:p>
    <w:p w14:paraId="6B575E0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93278</w:t>
      </w:r>
    </w:p>
    <w:p w14:paraId="11BE2B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93303</w:t>
      </w:r>
    </w:p>
    <w:p w14:paraId="47988188"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93304</w:t>
      </w:r>
    </w:p>
    <w:p w14:paraId="40AE0DA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93306</w:t>
      </w:r>
    </w:p>
    <w:p w14:paraId="704FACC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93307</w:t>
      </w:r>
    </w:p>
    <w:p w14:paraId="3BA4C6C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93308</w:t>
      </w:r>
    </w:p>
    <w:p w14:paraId="3B69C03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93312</w:t>
      </w:r>
    </w:p>
    <w:p w14:paraId="6300D41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93313</w:t>
      </w:r>
    </w:p>
    <w:p w14:paraId="31D5D1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93314</w:t>
      </w:r>
    </w:p>
    <w:p w14:paraId="462CFA17"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93315</w:t>
      </w:r>
    </w:p>
    <w:p w14:paraId="7C9A8AB4"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93317</w:t>
      </w:r>
    </w:p>
    <w:p w14:paraId="4FC8233C"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93318</w:t>
      </w:r>
    </w:p>
    <w:p w14:paraId="4BFC9AC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93320</w:t>
      </w:r>
    </w:p>
    <w:p w14:paraId="34CA7FF0"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93321</w:t>
      </w:r>
    </w:p>
    <w:p w14:paraId="579AE42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93325</w:t>
      </w:r>
    </w:p>
    <w:p w14:paraId="6C2F1DA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93350</w:t>
      </w:r>
    </w:p>
    <w:p w14:paraId="6690A08C"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93505</w:t>
      </w:r>
    </w:p>
    <w:p w14:paraId="556C0CD3"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93561</w:t>
      </w:r>
    </w:p>
    <w:p w14:paraId="2D34DF0F"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93562</w:t>
      </w:r>
    </w:p>
    <w:p w14:paraId="605E0535"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93571</w:t>
      </w:r>
    </w:p>
    <w:p w14:paraId="11FABC6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93572</w:t>
      </w:r>
    </w:p>
    <w:p w14:paraId="5B19FEA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93600</w:t>
      </w:r>
    </w:p>
    <w:p w14:paraId="0F4B1A99"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93602</w:t>
      </w:r>
    </w:p>
    <w:p w14:paraId="4F480F7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93603</w:t>
      </w:r>
    </w:p>
    <w:p w14:paraId="1A85FE55"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93612</w:t>
      </w:r>
    </w:p>
    <w:p w14:paraId="217ABBE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93615</w:t>
      </w:r>
    </w:p>
    <w:p w14:paraId="7C87492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93616</w:t>
      </w:r>
    </w:p>
    <w:p w14:paraId="6D0E853B"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93618</w:t>
      </w:r>
    </w:p>
    <w:p w14:paraId="611A1275"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93619</w:t>
      </w:r>
    </w:p>
    <w:p w14:paraId="4042ED3E"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93620</w:t>
      </w:r>
    </w:p>
    <w:p w14:paraId="62943C1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93621</w:t>
      </w:r>
    </w:p>
    <w:p w14:paraId="6BD20CA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93622</w:t>
      </w:r>
    </w:p>
    <w:p w14:paraId="743C5BC0"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93623</w:t>
      </w:r>
    </w:p>
    <w:p w14:paraId="4A98C2F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93624</w:t>
      </w:r>
    </w:p>
    <w:p w14:paraId="617C856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93640</w:t>
      </w:r>
    </w:p>
    <w:p w14:paraId="01177E91"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93641</w:t>
      </w:r>
    </w:p>
    <w:p w14:paraId="7D5F3D9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93642</w:t>
      </w:r>
    </w:p>
    <w:p w14:paraId="49CABD8C"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93662</w:t>
      </w:r>
    </w:p>
    <w:p w14:paraId="01D6744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93799 (IC)</w:t>
      </w:r>
    </w:p>
    <w:p w14:paraId="1B36DDFF"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93880</w:t>
      </w:r>
    </w:p>
    <w:p w14:paraId="22EF473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93882</w:t>
      </w:r>
    </w:p>
    <w:p w14:paraId="508B258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93886</w:t>
      </w:r>
    </w:p>
    <w:p w14:paraId="052C6AA4"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93888</w:t>
      </w:r>
    </w:p>
    <w:p w14:paraId="1403D5F2"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93922</w:t>
      </w:r>
    </w:p>
    <w:p w14:paraId="27F0DCFC" w14:textId="77777777" w:rsidR="003D4905" w:rsidRPr="00FC2A1B" w:rsidRDefault="003D4905" w:rsidP="00FC2A1B">
      <w:pPr>
        <w:pStyle w:val="TableParagraph"/>
        <w:tabs>
          <w:tab w:val="left" w:pos="1679"/>
          <w:tab w:val="left" w:pos="3542"/>
          <w:tab w:val="left" w:pos="5616"/>
          <w:tab w:val="left" w:pos="7900"/>
        </w:tabs>
        <w:kinsoku w:val="0"/>
        <w:overflowPunct w:val="0"/>
        <w:spacing w:line="229" w:lineRule="exact"/>
        <w:ind w:left="0"/>
        <w:rPr>
          <w:sz w:val="22"/>
          <w:szCs w:val="22"/>
        </w:rPr>
      </w:pPr>
    </w:p>
    <w:p w14:paraId="72335983" w14:textId="7F16C783"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93923</w:t>
      </w:r>
    </w:p>
    <w:p w14:paraId="36FDE410"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93924</w:t>
      </w:r>
    </w:p>
    <w:p w14:paraId="4522FBD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93925</w:t>
      </w:r>
    </w:p>
    <w:p w14:paraId="6A23A87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93926</w:t>
      </w:r>
    </w:p>
    <w:p w14:paraId="7502BCC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93930</w:t>
      </w:r>
    </w:p>
    <w:p w14:paraId="0510756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93931</w:t>
      </w:r>
    </w:p>
    <w:p w14:paraId="637403D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93970</w:t>
      </w:r>
    </w:p>
    <w:p w14:paraId="74C46E1A"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93971</w:t>
      </w:r>
    </w:p>
    <w:p w14:paraId="2EC0C63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93975</w:t>
      </w:r>
    </w:p>
    <w:p w14:paraId="3481260A"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93976</w:t>
      </w:r>
    </w:p>
    <w:p w14:paraId="599D2359"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93978</w:t>
      </w:r>
    </w:p>
    <w:p w14:paraId="7C6205B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93979</w:t>
      </w:r>
    </w:p>
    <w:p w14:paraId="57831FE4"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93980</w:t>
      </w:r>
    </w:p>
    <w:p w14:paraId="5C6B4DF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93981</w:t>
      </w:r>
    </w:p>
    <w:p w14:paraId="2CC31183" w14:textId="76562719"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93990</w:t>
      </w:r>
    </w:p>
    <w:p w14:paraId="581EB8BF" w14:textId="46830E29" w:rsidR="00B82821" w:rsidRDefault="00B82821" w:rsidP="00B82821">
      <w:pPr>
        <w:pStyle w:val="TableParagraph"/>
        <w:tabs>
          <w:tab w:val="left" w:pos="1679"/>
          <w:tab w:val="left" w:pos="3542"/>
          <w:tab w:val="left" w:pos="5616"/>
          <w:tab w:val="left" w:pos="7900"/>
        </w:tabs>
        <w:kinsoku w:val="0"/>
        <w:overflowPunct w:val="0"/>
        <w:spacing w:line="240" w:lineRule="auto"/>
        <w:ind w:left="158"/>
        <w:rPr>
          <w:sz w:val="22"/>
          <w:szCs w:val="22"/>
        </w:rPr>
        <w:sectPr w:rsidR="00B82821" w:rsidSect="00875D16">
          <w:type w:val="continuous"/>
          <w:pgSz w:w="12240" w:h="15840"/>
          <w:pgMar w:top="1008" w:right="1440" w:bottom="1440" w:left="1440" w:header="720" w:footer="720" w:gutter="0"/>
          <w:cols w:num="5" w:space="720"/>
          <w:docGrid w:linePitch="360"/>
        </w:sectPr>
      </w:pPr>
    </w:p>
    <w:p w14:paraId="2D6C5B12" w14:textId="77777777" w:rsidR="00FC2A1B" w:rsidRDefault="00FC2A1B" w:rsidP="00C022D5">
      <w:pPr>
        <w:pStyle w:val="Heading2"/>
      </w:pPr>
      <w:r w:rsidRPr="00524B64">
        <w:t>Pulmonary Services</w:t>
      </w:r>
    </w:p>
    <w:p w14:paraId="4808E0BE" w14:textId="77777777" w:rsidR="00F3064A" w:rsidRDefault="00F3064A" w:rsidP="00F3064A"/>
    <w:p w14:paraId="1C3DE191" w14:textId="30EE7B9C" w:rsidR="00F3064A" w:rsidRPr="00F3064A" w:rsidRDefault="00F3064A" w:rsidP="00F3064A">
      <w:pPr>
        <w:sectPr w:rsidR="00F3064A" w:rsidRPr="00F3064A" w:rsidSect="00875D16">
          <w:type w:val="continuous"/>
          <w:pgSz w:w="12240" w:h="15840"/>
          <w:pgMar w:top="1008" w:right="1440" w:bottom="1440" w:left="1440" w:header="720" w:footer="720" w:gutter="0"/>
          <w:cols w:space="720"/>
          <w:docGrid w:linePitch="360"/>
        </w:sectPr>
      </w:pPr>
    </w:p>
    <w:p w14:paraId="5473E554" w14:textId="3EE9D8D8" w:rsidR="00F3064A" w:rsidRDefault="00F3064A" w:rsidP="00FC2A1B">
      <w:pPr>
        <w:pStyle w:val="TableParagraph"/>
        <w:tabs>
          <w:tab w:val="left" w:pos="1469"/>
          <w:tab w:val="left" w:pos="3542"/>
          <w:tab w:val="left" w:pos="5616"/>
          <w:tab w:val="left" w:pos="7690"/>
        </w:tabs>
        <w:kinsoku w:val="0"/>
        <w:overflowPunct w:val="0"/>
        <w:spacing w:line="229" w:lineRule="exact"/>
        <w:ind w:left="0"/>
        <w:rPr>
          <w:sz w:val="22"/>
          <w:szCs w:val="22"/>
        </w:rPr>
      </w:pPr>
      <w:r>
        <w:rPr>
          <w:sz w:val="22"/>
          <w:szCs w:val="22"/>
        </w:rPr>
        <w:t>94010</w:t>
      </w:r>
    </w:p>
    <w:p w14:paraId="42A7181C" w14:textId="06BE7AA6"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94014</w:t>
      </w:r>
    </w:p>
    <w:p w14:paraId="1F54D360"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94016</w:t>
      </w:r>
    </w:p>
    <w:p w14:paraId="143DBE41"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94060</w:t>
      </w:r>
    </w:p>
    <w:p w14:paraId="1FB875D1"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94070</w:t>
      </w:r>
    </w:p>
    <w:p w14:paraId="028CA13B"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94150</w:t>
      </w:r>
    </w:p>
    <w:p w14:paraId="681200C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94200</w:t>
      </w:r>
    </w:p>
    <w:p w14:paraId="15B5339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94375</w:t>
      </w:r>
    </w:p>
    <w:p w14:paraId="63899334"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94450</w:t>
      </w:r>
    </w:p>
    <w:p w14:paraId="2FE12030"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94618</w:t>
      </w:r>
    </w:p>
    <w:p w14:paraId="6A9C934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94621</w:t>
      </w:r>
    </w:p>
    <w:p w14:paraId="13CBBDD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94640</w:t>
      </w:r>
    </w:p>
    <w:p w14:paraId="0A3F159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94642</w:t>
      </w:r>
    </w:p>
    <w:p w14:paraId="312CCB1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94664</w:t>
      </w:r>
    </w:p>
    <w:p w14:paraId="1E787E96"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94667</w:t>
      </w:r>
    </w:p>
    <w:p w14:paraId="0F9D07AD"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94668</w:t>
      </w:r>
    </w:p>
    <w:p w14:paraId="163C40C1" w14:textId="77777777" w:rsidR="00FC2A1B" w:rsidRPr="00FC2A1B"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FC2A1B">
        <w:rPr>
          <w:sz w:val="22"/>
          <w:szCs w:val="22"/>
        </w:rPr>
        <w:t>94760</w:t>
      </w:r>
    </w:p>
    <w:p w14:paraId="208CFBD7"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94761</w:t>
      </w:r>
    </w:p>
    <w:p w14:paraId="5BA624C5" w14:textId="3E707763"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94762</w:t>
      </w:r>
    </w:p>
    <w:p w14:paraId="60976D43" w14:textId="77777777" w:rsidR="00C43A42" w:rsidRDefault="00C43A42" w:rsidP="00FC2A1B">
      <w:pPr>
        <w:pStyle w:val="TableParagraph"/>
        <w:tabs>
          <w:tab w:val="left" w:pos="1469"/>
          <w:tab w:val="left" w:pos="3542"/>
          <w:tab w:val="left" w:pos="5616"/>
          <w:tab w:val="left" w:pos="7690"/>
        </w:tabs>
        <w:kinsoku w:val="0"/>
        <w:overflowPunct w:val="0"/>
        <w:spacing w:line="229" w:lineRule="exact"/>
        <w:ind w:left="0"/>
        <w:rPr>
          <w:sz w:val="22"/>
          <w:szCs w:val="22"/>
        </w:rPr>
      </w:pPr>
    </w:p>
    <w:p w14:paraId="0FDD8637" w14:textId="66122161"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94772 (IC)</w:t>
      </w:r>
    </w:p>
    <w:p w14:paraId="4072ADFE" w14:textId="77777777" w:rsidR="00FC2A1B" w:rsidRPr="004A13D0" w:rsidRDefault="00FC2A1B" w:rsidP="00193BF8">
      <w:pPr>
        <w:pStyle w:val="TableParagraph"/>
        <w:tabs>
          <w:tab w:val="left" w:pos="1469"/>
          <w:tab w:val="left" w:pos="3542"/>
          <w:tab w:val="left" w:pos="5616"/>
          <w:tab w:val="left" w:pos="7690"/>
        </w:tabs>
        <w:kinsoku w:val="0"/>
        <w:overflowPunct w:val="0"/>
        <w:spacing w:after="120" w:line="229" w:lineRule="exact"/>
        <w:ind w:left="0"/>
        <w:rPr>
          <w:sz w:val="22"/>
          <w:szCs w:val="22"/>
        </w:rPr>
      </w:pPr>
      <w:r w:rsidRPr="004A13D0">
        <w:rPr>
          <w:sz w:val="22"/>
          <w:szCs w:val="22"/>
        </w:rPr>
        <w:t>94799 (IC)</w:t>
      </w:r>
    </w:p>
    <w:p w14:paraId="54E5C1D0" w14:textId="77777777" w:rsidR="00FC2A1B" w:rsidRDefault="00FC2A1B" w:rsidP="00C022D5">
      <w:pPr>
        <w:pStyle w:val="Heading2"/>
        <w:sectPr w:rsidR="00FC2A1B" w:rsidSect="00875D16">
          <w:type w:val="continuous"/>
          <w:pgSz w:w="12240" w:h="15840"/>
          <w:pgMar w:top="1008" w:right="1440" w:bottom="1440" w:left="1440" w:header="720" w:footer="720" w:gutter="0"/>
          <w:cols w:num="5" w:space="720"/>
          <w:docGrid w:linePitch="360"/>
        </w:sectPr>
      </w:pPr>
    </w:p>
    <w:p w14:paraId="6611072C" w14:textId="77777777" w:rsidR="00F3064A" w:rsidRDefault="00F3064A" w:rsidP="00C022D5">
      <w:pPr>
        <w:pStyle w:val="Heading2"/>
        <w:sectPr w:rsidR="00F3064A" w:rsidSect="00875D16">
          <w:type w:val="continuous"/>
          <w:pgSz w:w="12240" w:h="15840"/>
          <w:pgMar w:top="1008" w:right="1440" w:bottom="1440" w:left="1440" w:header="720" w:footer="720" w:gutter="0"/>
          <w:cols w:space="720"/>
          <w:docGrid w:linePitch="360"/>
        </w:sectPr>
      </w:pPr>
    </w:p>
    <w:p w14:paraId="1C684606" w14:textId="77777777" w:rsidR="00C516F6" w:rsidRDefault="00FC2A1B" w:rsidP="00C022D5">
      <w:pPr>
        <w:pStyle w:val="Heading2"/>
      </w:pPr>
      <w:r w:rsidRPr="00FC2A1B">
        <w:lastRenderedPageBreak/>
        <w:t>Allergy Services</w:t>
      </w:r>
    </w:p>
    <w:p w14:paraId="7AC08284" w14:textId="77777777" w:rsidR="005D7708" w:rsidRDefault="005D7708" w:rsidP="005D7708"/>
    <w:p w14:paraId="43E2E09E" w14:textId="67531E5B" w:rsidR="005D7708" w:rsidRPr="005D7708" w:rsidRDefault="005D7708" w:rsidP="005D7708">
      <w:pPr>
        <w:sectPr w:rsidR="005D7708" w:rsidRPr="005D7708" w:rsidSect="00875D16">
          <w:pgSz w:w="12240" w:h="15840"/>
          <w:pgMar w:top="1008" w:right="1440" w:bottom="1440" w:left="1440" w:header="720" w:footer="720" w:gutter="0"/>
          <w:cols w:space="720"/>
          <w:docGrid w:linePitch="360"/>
        </w:sectPr>
      </w:pPr>
    </w:p>
    <w:p w14:paraId="61B1CBB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95004</w:t>
      </w:r>
    </w:p>
    <w:p w14:paraId="7CE22E08"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95024</w:t>
      </w:r>
    </w:p>
    <w:p w14:paraId="0C0CEC55"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95027</w:t>
      </w:r>
    </w:p>
    <w:p w14:paraId="66D3436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95028</w:t>
      </w:r>
    </w:p>
    <w:p w14:paraId="51CEC8E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95044</w:t>
      </w:r>
    </w:p>
    <w:p w14:paraId="04FDF5A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95056</w:t>
      </w:r>
    </w:p>
    <w:p w14:paraId="1DC5AFD5"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95060</w:t>
      </w:r>
    </w:p>
    <w:p w14:paraId="43F73FA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95065</w:t>
      </w:r>
    </w:p>
    <w:p w14:paraId="7F51586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95070</w:t>
      </w:r>
    </w:p>
    <w:p w14:paraId="6EBA7CB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95076</w:t>
      </w:r>
    </w:p>
    <w:p w14:paraId="034EF24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95079</w:t>
      </w:r>
    </w:p>
    <w:p w14:paraId="06B0CB5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95115</w:t>
      </w:r>
    </w:p>
    <w:p w14:paraId="4775514D"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95117</w:t>
      </w:r>
    </w:p>
    <w:p w14:paraId="7ABCC423"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95144</w:t>
      </w:r>
    </w:p>
    <w:p w14:paraId="36BD671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95145</w:t>
      </w:r>
    </w:p>
    <w:p w14:paraId="1B28478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95146</w:t>
      </w:r>
    </w:p>
    <w:p w14:paraId="734DCB8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95147</w:t>
      </w:r>
    </w:p>
    <w:p w14:paraId="0A85FC0C"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95148</w:t>
      </w:r>
    </w:p>
    <w:p w14:paraId="5123118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95149</w:t>
      </w:r>
    </w:p>
    <w:p w14:paraId="4964589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95165</w:t>
      </w:r>
    </w:p>
    <w:p w14:paraId="29A7459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95170</w:t>
      </w:r>
    </w:p>
    <w:p w14:paraId="11257631"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95180</w:t>
      </w:r>
    </w:p>
    <w:p w14:paraId="02BE533D" w14:textId="640BD2DF" w:rsidR="00C516F6" w:rsidRPr="00C022D5" w:rsidRDefault="00AB760E" w:rsidP="00C022D5">
      <w:pPr>
        <w:pStyle w:val="TableParagraph"/>
        <w:tabs>
          <w:tab w:val="left" w:pos="1469"/>
          <w:tab w:val="left" w:pos="3542"/>
          <w:tab w:val="left" w:pos="5616"/>
          <w:tab w:val="left" w:pos="7690"/>
        </w:tabs>
        <w:kinsoku w:val="0"/>
        <w:overflowPunct w:val="0"/>
        <w:spacing w:line="229" w:lineRule="exact"/>
        <w:ind w:left="0"/>
        <w:rPr>
          <w:sz w:val="22"/>
          <w:szCs w:val="22"/>
        </w:rPr>
      </w:pPr>
      <w:r w:rsidRPr="00C022D5">
        <w:rPr>
          <w:sz w:val="22"/>
          <w:szCs w:val="22"/>
        </w:rPr>
        <w:t>95199 (IC)</w:t>
      </w:r>
    </w:p>
    <w:p w14:paraId="355AF849" w14:textId="77777777" w:rsidR="00AB760E" w:rsidRDefault="00AB760E" w:rsidP="00AB760E">
      <w:pPr>
        <w:sectPr w:rsidR="00AB760E" w:rsidSect="00875D16">
          <w:type w:val="continuous"/>
          <w:pgSz w:w="12240" w:h="15840"/>
          <w:pgMar w:top="1008" w:right="1440" w:bottom="1440" w:left="1440" w:header="720" w:footer="720" w:gutter="0"/>
          <w:cols w:num="5" w:space="720"/>
          <w:docGrid w:linePitch="360"/>
        </w:sectPr>
      </w:pPr>
    </w:p>
    <w:p w14:paraId="4F928F52" w14:textId="77777777" w:rsidR="0065174E" w:rsidRDefault="00AB760E" w:rsidP="00C022D5">
      <w:pPr>
        <w:pStyle w:val="Heading2"/>
      </w:pPr>
      <w:r w:rsidRPr="00524B64">
        <w:t>Neurology Services</w:t>
      </w:r>
    </w:p>
    <w:p w14:paraId="0C129C31" w14:textId="77777777" w:rsidR="005D7708" w:rsidRDefault="005D7708" w:rsidP="005D7708"/>
    <w:p w14:paraId="16232520" w14:textId="44910FA9" w:rsidR="005D7708" w:rsidRPr="005D7708" w:rsidRDefault="005D7708" w:rsidP="005D7708">
      <w:pPr>
        <w:sectPr w:rsidR="005D7708" w:rsidRPr="005D7708" w:rsidSect="00875D16">
          <w:type w:val="continuous"/>
          <w:pgSz w:w="12240" w:h="15840"/>
          <w:pgMar w:top="1008" w:right="1440" w:bottom="1440" w:left="1440" w:header="720" w:footer="720" w:gutter="0"/>
          <w:cols w:space="720"/>
          <w:docGrid w:linePitch="360"/>
        </w:sectPr>
      </w:pPr>
    </w:p>
    <w:p w14:paraId="0C9E58F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95812</w:t>
      </w:r>
    </w:p>
    <w:p w14:paraId="31C8DB8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95813</w:t>
      </w:r>
    </w:p>
    <w:p w14:paraId="019A4F98"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95816</w:t>
      </w:r>
    </w:p>
    <w:p w14:paraId="17EC184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95819</w:t>
      </w:r>
    </w:p>
    <w:p w14:paraId="576BBC5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95829</w:t>
      </w:r>
    </w:p>
    <w:p w14:paraId="5B249667"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95830</w:t>
      </w:r>
    </w:p>
    <w:p w14:paraId="25AAD246"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95851</w:t>
      </w:r>
    </w:p>
    <w:p w14:paraId="25518DA4"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95852</w:t>
      </w:r>
    </w:p>
    <w:p w14:paraId="44B3879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95857</w:t>
      </w:r>
    </w:p>
    <w:p w14:paraId="3666BDB2"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95865</w:t>
      </w:r>
    </w:p>
    <w:p w14:paraId="1E8834D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95866</w:t>
      </w:r>
    </w:p>
    <w:p w14:paraId="6A5F505A"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95867</w:t>
      </w:r>
    </w:p>
    <w:p w14:paraId="659A746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95868</w:t>
      </w:r>
    </w:p>
    <w:p w14:paraId="71702F8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95875</w:t>
      </w:r>
    </w:p>
    <w:p w14:paraId="77DBB936"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95921</w:t>
      </w:r>
    </w:p>
    <w:p w14:paraId="435D39F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95922</w:t>
      </w:r>
    </w:p>
    <w:p w14:paraId="6A8486A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95923</w:t>
      </w:r>
    </w:p>
    <w:p w14:paraId="792D8B2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95925</w:t>
      </w:r>
    </w:p>
    <w:p w14:paraId="6341427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95926</w:t>
      </w:r>
    </w:p>
    <w:p w14:paraId="59A0D36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95927</w:t>
      </w:r>
    </w:p>
    <w:p w14:paraId="09DC263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95930</w:t>
      </w:r>
    </w:p>
    <w:p w14:paraId="5DB3AEA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95933</w:t>
      </w:r>
    </w:p>
    <w:p w14:paraId="513F205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95937</w:t>
      </w:r>
    </w:p>
    <w:p w14:paraId="7DC993BB"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95954</w:t>
      </w:r>
    </w:p>
    <w:p w14:paraId="3935681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95955</w:t>
      </w:r>
    </w:p>
    <w:p w14:paraId="50E8120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95957</w:t>
      </w:r>
    </w:p>
    <w:p w14:paraId="72095DA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95958</w:t>
      </w:r>
    </w:p>
    <w:p w14:paraId="5BD3BC8E" w14:textId="77777777" w:rsidR="0065174E" w:rsidRDefault="0065174E" w:rsidP="00C022D5">
      <w:pPr>
        <w:pStyle w:val="Heading2"/>
        <w:sectPr w:rsidR="0065174E" w:rsidSect="00875D16">
          <w:type w:val="continuous"/>
          <w:pgSz w:w="12240" w:h="15840"/>
          <w:pgMar w:top="1008" w:right="1440" w:bottom="1440" w:left="1440" w:header="720" w:footer="720" w:gutter="0"/>
          <w:cols w:num="5" w:space="720"/>
          <w:docGrid w:linePitch="360"/>
        </w:sectPr>
      </w:pPr>
    </w:p>
    <w:p w14:paraId="06AA51E4" w14:textId="77777777" w:rsidR="005D7708" w:rsidRDefault="005D7708" w:rsidP="005D7708"/>
    <w:p w14:paraId="5993D5C1" w14:textId="77777777" w:rsidR="002036BA" w:rsidRDefault="006A4A4F" w:rsidP="00C022D5">
      <w:pPr>
        <w:pStyle w:val="Heading2"/>
      </w:pPr>
      <w:r w:rsidRPr="00524B64">
        <w:t>Psychological Testing Services</w:t>
      </w:r>
    </w:p>
    <w:p w14:paraId="14A0E5C4" w14:textId="77777777" w:rsidR="005D7708" w:rsidRDefault="005D7708" w:rsidP="005D7708"/>
    <w:p w14:paraId="33A912BE" w14:textId="177C3F9B" w:rsidR="005D7708" w:rsidRPr="005D7708" w:rsidRDefault="005D7708" w:rsidP="005D7708">
      <w:pPr>
        <w:sectPr w:rsidR="005D7708" w:rsidRPr="005D7708" w:rsidSect="00875D16">
          <w:type w:val="continuous"/>
          <w:pgSz w:w="12240" w:h="15840"/>
          <w:pgMar w:top="1008" w:right="1440" w:bottom="1440" w:left="1440" w:header="720" w:footer="720" w:gutter="0"/>
          <w:cols w:space="720"/>
          <w:docGrid w:linePitch="360"/>
        </w:sectPr>
      </w:pPr>
    </w:p>
    <w:p w14:paraId="577A4D97" w14:textId="77777777" w:rsidR="002036BA" w:rsidRDefault="002036BA" w:rsidP="002036BA">
      <w:pPr>
        <w:pStyle w:val="BodyText"/>
        <w:spacing w:before="0"/>
      </w:pPr>
      <w:r w:rsidRPr="00674A97">
        <w:t>96130</w:t>
      </w:r>
    </w:p>
    <w:p w14:paraId="09FF775F" w14:textId="77777777" w:rsidR="002036BA" w:rsidRDefault="002036BA" w:rsidP="002036BA">
      <w:pPr>
        <w:pStyle w:val="BodyText"/>
        <w:spacing w:before="0"/>
      </w:pPr>
      <w:r w:rsidRPr="00674A97">
        <w:t>96131</w:t>
      </w:r>
    </w:p>
    <w:p w14:paraId="28932A77" w14:textId="40592267" w:rsidR="002036BA" w:rsidRDefault="002036BA" w:rsidP="002036BA">
      <w:pPr>
        <w:pStyle w:val="BodyText"/>
        <w:spacing w:before="0"/>
      </w:pPr>
      <w:r w:rsidRPr="00674A97">
        <w:t>96132</w:t>
      </w:r>
    </w:p>
    <w:p w14:paraId="6FA72E2F" w14:textId="77777777" w:rsidR="00C022D5" w:rsidRDefault="00C022D5" w:rsidP="002036BA">
      <w:pPr>
        <w:pStyle w:val="BodyText"/>
        <w:spacing w:before="0"/>
      </w:pPr>
    </w:p>
    <w:p w14:paraId="57F43148" w14:textId="11010846" w:rsidR="002036BA" w:rsidRDefault="002036BA" w:rsidP="002036BA">
      <w:pPr>
        <w:pStyle w:val="BodyText"/>
        <w:spacing w:before="0"/>
      </w:pPr>
      <w:r w:rsidRPr="00674A97">
        <w:t>96133</w:t>
      </w:r>
    </w:p>
    <w:p w14:paraId="509FDC21" w14:textId="77777777" w:rsidR="00C022D5" w:rsidRDefault="00C022D5" w:rsidP="002036BA">
      <w:pPr>
        <w:pStyle w:val="BodyText"/>
        <w:spacing w:before="0"/>
      </w:pPr>
    </w:p>
    <w:p w14:paraId="5E804EAA" w14:textId="7BA3A939" w:rsidR="002036BA" w:rsidRDefault="002036BA" w:rsidP="002036BA">
      <w:pPr>
        <w:pStyle w:val="BodyText"/>
        <w:spacing w:before="0"/>
      </w:pPr>
      <w:r w:rsidRPr="00674A97">
        <w:t>96136</w:t>
      </w:r>
    </w:p>
    <w:p w14:paraId="0AC39C8E" w14:textId="77777777" w:rsidR="00C022D5" w:rsidRDefault="00C022D5" w:rsidP="002036BA">
      <w:pPr>
        <w:pStyle w:val="BodyText"/>
        <w:spacing w:before="0"/>
      </w:pPr>
    </w:p>
    <w:p w14:paraId="281F9C3F" w14:textId="3F03032F" w:rsidR="002036BA" w:rsidRDefault="002036BA" w:rsidP="005D7708">
      <w:pPr>
        <w:sectPr w:rsidR="002036BA" w:rsidSect="00875D16">
          <w:type w:val="continuous"/>
          <w:pgSz w:w="12240" w:h="15840"/>
          <w:pgMar w:top="1008" w:right="1440" w:bottom="1440" w:left="1440" w:header="720" w:footer="720" w:gutter="0"/>
          <w:cols w:num="5" w:space="720"/>
          <w:docGrid w:linePitch="360"/>
        </w:sectPr>
      </w:pPr>
      <w:r>
        <w:t>96137</w:t>
      </w:r>
    </w:p>
    <w:p w14:paraId="5AB6642B" w14:textId="31AC5AC8" w:rsidR="00D40288" w:rsidRDefault="0094472A" w:rsidP="00C022D5">
      <w:pPr>
        <w:pStyle w:val="Heading2"/>
        <w:sectPr w:rsidR="00D40288" w:rsidSect="00875D16">
          <w:type w:val="continuous"/>
          <w:pgSz w:w="12240" w:h="15840"/>
          <w:pgMar w:top="1008" w:right="1440" w:bottom="1440" w:left="1440" w:header="720" w:footer="720" w:gutter="0"/>
          <w:cols w:space="720"/>
          <w:docGrid w:linePitch="360"/>
        </w:sectPr>
      </w:pPr>
      <w:bookmarkStart w:id="0" w:name="_Hlk110499189"/>
      <w:r w:rsidRPr="0094472A">
        <w:t>Community Behavioral Health Center Visits</w:t>
      </w:r>
    </w:p>
    <w:p w14:paraId="73F80C3C" w14:textId="77777777" w:rsidR="00DA6FE4" w:rsidRDefault="00DA6FE4" w:rsidP="0094472A">
      <w:pPr>
        <w:pStyle w:val="BodyText"/>
        <w:spacing w:before="0"/>
      </w:pPr>
    </w:p>
    <w:p w14:paraId="4F60374B" w14:textId="01855AC6" w:rsidR="00D40288" w:rsidRDefault="0094472A" w:rsidP="0094472A">
      <w:pPr>
        <w:pStyle w:val="BodyText"/>
        <w:spacing w:before="0"/>
      </w:pPr>
      <w:r>
        <w:t>T1040-HA</w:t>
      </w:r>
      <w:r>
        <w:rPr>
          <w:rStyle w:val="FootnoteReference"/>
        </w:rPr>
        <w:footnoteReference w:id="1"/>
      </w:r>
    </w:p>
    <w:p w14:paraId="57C71663" w14:textId="77777777" w:rsidR="0094472A" w:rsidRDefault="0094472A" w:rsidP="0094472A">
      <w:pPr>
        <w:pStyle w:val="BodyText"/>
        <w:spacing w:before="0"/>
      </w:pPr>
    </w:p>
    <w:p w14:paraId="7F4101CF" w14:textId="77777777" w:rsidR="0094472A" w:rsidRDefault="0094472A" w:rsidP="00A37931">
      <w:pPr>
        <w:pStyle w:val="BodyText"/>
        <w:spacing w:before="0"/>
        <w:sectPr w:rsidR="0094472A" w:rsidSect="00875D16">
          <w:footnotePr>
            <w:numFmt w:val="chicago"/>
          </w:footnotePr>
          <w:type w:val="continuous"/>
          <w:pgSz w:w="12240" w:h="15840"/>
          <w:pgMar w:top="1008" w:right="1440" w:bottom="1440" w:left="1440" w:header="720" w:footer="720" w:gutter="0"/>
          <w:cols w:space="720"/>
          <w:docGrid w:linePitch="360"/>
        </w:sectPr>
      </w:pPr>
    </w:p>
    <w:p w14:paraId="66966A65" w14:textId="251523AC" w:rsidR="00C022D5" w:rsidRDefault="00C022D5" w:rsidP="00C022D5">
      <w:pPr>
        <w:pStyle w:val="Heading2"/>
      </w:pPr>
      <w:r w:rsidRPr="00524B64">
        <w:t>Community Health Center Visits</w:t>
      </w:r>
    </w:p>
    <w:p w14:paraId="3706421F" w14:textId="77777777" w:rsidR="00D34C36" w:rsidRPr="00D34C36" w:rsidRDefault="00D34C36" w:rsidP="00D34C36"/>
    <w:p w14:paraId="7F2D746F" w14:textId="5B04EA1E"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15158F06" w14:textId="72202311" w:rsidR="00C022D5" w:rsidRDefault="00C022D5" w:rsidP="00C022D5">
      <w:pPr>
        <w:pStyle w:val="BodyText"/>
      </w:pPr>
      <w:r w:rsidRPr="00C022D5">
        <w:t>T1015</w:t>
      </w:r>
    </w:p>
    <w:p w14:paraId="55EE44E0" w14:textId="7FFA833F" w:rsidR="000047C8" w:rsidRDefault="000047C8" w:rsidP="00C022D5">
      <w:pPr>
        <w:pStyle w:val="BodyText"/>
      </w:pPr>
      <w:r>
        <w:t>T1040</w:t>
      </w:r>
    </w:p>
    <w:p w14:paraId="1D23D97A" w14:textId="7A193FCA" w:rsidR="00C022D5" w:rsidRPr="00C022D5" w:rsidRDefault="00D0399A" w:rsidP="00C85D4F">
      <w:pPr>
        <w:pStyle w:val="BodyText"/>
      </w:pPr>
      <w:r>
        <w:t>99050</w:t>
      </w:r>
    </w:p>
    <w:p w14:paraId="2C114FAC" w14:textId="77777777" w:rsidR="00193BF8" w:rsidRDefault="00193BF8" w:rsidP="00C022D5">
      <w:pPr>
        <w:sectPr w:rsidR="00193BF8" w:rsidSect="00875D16">
          <w:type w:val="continuous"/>
          <w:pgSz w:w="12240" w:h="15840"/>
          <w:pgMar w:top="1008" w:right="1440" w:bottom="1440" w:left="1440" w:header="720" w:footer="720" w:gutter="0"/>
          <w:cols w:num="5" w:space="720"/>
          <w:docGrid w:linePitch="360"/>
        </w:sectPr>
      </w:pPr>
    </w:p>
    <w:p w14:paraId="4E5EC76B" w14:textId="0623616D" w:rsidR="008834B4" w:rsidRDefault="008834B4" w:rsidP="008834B4">
      <w:pPr>
        <w:pStyle w:val="Heading2"/>
      </w:pPr>
      <w:r w:rsidRPr="00524B64">
        <w:t>Evaluation and Management Visits</w:t>
      </w:r>
    </w:p>
    <w:p w14:paraId="165D54FD" w14:textId="77777777" w:rsidR="00D34C36" w:rsidRPr="00D34C36" w:rsidRDefault="00D34C36" w:rsidP="00D34C36"/>
    <w:p w14:paraId="69257CE3" w14:textId="337C9B4E"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6C71015A" w14:textId="77777777" w:rsidR="008834B4" w:rsidRPr="004A13D0" w:rsidRDefault="008834B4" w:rsidP="00AB63D8">
      <w:r w:rsidRPr="004A13D0">
        <w:t>99188</w:t>
      </w:r>
    </w:p>
    <w:p w14:paraId="464DBFE6" w14:textId="77777777" w:rsidR="008834B4" w:rsidRPr="004A13D0" w:rsidRDefault="008834B4" w:rsidP="00AB63D8">
      <w:r w:rsidRPr="004A13D0">
        <w:t>99202</w:t>
      </w:r>
    </w:p>
    <w:p w14:paraId="2FC7AB1B" w14:textId="77777777" w:rsidR="008834B4" w:rsidRPr="004A13D0" w:rsidRDefault="008834B4" w:rsidP="00AB63D8">
      <w:r w:rsidRPr="004A13D0">
        <w:t>99203</w:t>
      </w:r>
    </w:p>
    <w:p w14:paraId="19FBE867" w14:textId="77777777" w:rsidR="008834B4" w:rsidRPr="004A13D0" w:rsidRDefault="008834B4" w:rsidP="00AB63D8">
      <w:r w:rsidRPr="004A13D0">
        <w:t>99204</w:t>
      </w:r>
    </w:p>
    <w:p w14:paraId="700F76BB" w14:textId="77777777" w:rsidR="008834B4" w:rsidRPr="004A13D0" w:rsidRDefault="008834B4" w:rsidP="00AB63D8">
      <w:r w:rsidRPr="004A13D0">
        <w:t>99205</w:t>
      </w:r>
    </w:p>
    <w:p w14:paraId="1C4AD06F" w14:textId="77777777" w:rsidR="008834B4" w:rsidRPr="004A13D0" w:rsidRDefault="008834B4" w:rsidP="00AB63D8">
      <w:r w:rsidRPr="004A13D0">
        <w:t>99211</w:t>
      </w:r>
    </w:p>
    <w:p w14:paraId="15EB618D" w14:textId="77777777" w:rsidR="00E66587" w:rsidRDefault="00E66587" w:rsidP="00AB63D8"/>
    <w:p w14:paraId="7D2AE665" w14:textId="3BCF2C83" w:rsidR="008834B4" w:rsidRPr="004A13D0" w:rsidRDefault="008834B4" w:rsidP="00AB63D8">
      <w:r w:rsidRPr="004A13D0">
        <w:t>99212</w:t>
      </w:r>
    </w:p>
    <w:p w14:paraId="71D5BA1B" w14:textId="77777777" w:rsidR="008834B4" w:rsidRPr="004A13D0" w:rsidRDefault="008834B4" w:rsidP="00AB63D8">
      <w:r w:rsidRPr="004A13D0">
        <w:t>99213</w:t>
      </w:r>
    </w:p>
    <w:p w14:paraId="2F51A31B" w14:textId="77777777" w:rsidR="008834B4" w:rsidRPr="004A13D0" w:rsidRDefault="008834B4" w:rsidP="00AB63D8">
      <w:r w:rsidRPr="004A13D0">
        <w:t>99214</w:t>
      </w:r>
    </w:p>
    <w:p w14:paraId="69EB220A" w14:textId="77777777" w:rsidR="008834B4" w:rsidRPr="004A13D0" w:rsidRDefault="008834B4" w:rsidP="00AB63D8">
      <w:r w:rsidRPr="004A13D0">
        <w:t>99215</w:t>
      </w:r>
    </w:p>
    <w:p w14:paraId="7C85D4A9" w14:textId="77777777" w:rsidR="008834B4" w:rsidRDefault="008834B4" w:rsidP="00AB63D8">
      <w:r>
        <w:t>99381</w:t>
      </w:r>
    </w:p>
    <w:p w14:paraId="353C6157" w14:textId="77777777" w:rsidR="008834B4" w:rsidRPr="004A13D0" w:rsidRDefault="008834B4" w:rsidP="00AB63D8">
      <w:r w:rsidRPr="004A13D0">
        <w:t>99382</w:t>
      </w:r>
    </w:p>
    <w:p w14:paraId="5BA2C02A" w14:textId="77777777" w:rsidR="00E66587" w:rsidRDefault="00E66587" w:rsidP="00AB63D8"/>
    <w:p w14:paraId="686F0984" w14:textId="020A2E66" w:rsidR="008834B4" w:rsidRPr="004A13D0" w:rsidRDefault="008834B4" w:rsidP="00AB63D8">
      <w:r w:rsidRPr="004A13D0">
        <w:t>99383</w:t>
      </w:r>
    </w:p>
    <w:p w14:paraId="06CCEEAA" w14:textId="77777777" w:rsidR="008834B4" w:rsidRPr="004A13D0" w:rsidRDefault="008834B4" w:rsidP="00AB63D8">
      <w:r w:rsidRPr="004A13D0">
        <w:t>99384</w:t>
      </w:r>
    </w:p>
    <w:p w14:paraId="7EEC9DD6" w14:textId="77777777" w:rsidR="008834B4" w:rsidRPr="004A13D0" w:rsidRDefault="008834B4" w:rsidP="00AB63D8">
      <w:r w:rsidRPr="004A13D0">
        <w:t>99385</w:t>
      </w:r>
    </w:p>
    <w:p w14:paraId="56700FC7" w14:textId="77777777" w:rsidR="008834B4" w:rsidRPr="004A13D0" w:rsidRDefault="008834B4" w:rsidP="00AB63D8">
      <w:r w:rsidRPr="004A13D0">
        <w:t>99386</w:t>
      </w:r>
    </w:p>
    <w:p w14:paraId="241A3B02" w14:textId="77777777" w:rsidR="008834B4" w:rsidRPr="004A13D0" w:rsidRDefault="008834B4" w:rsidP="00AB63D8">
      <w:r w:rsidRPr="004A13D0">
        <w:t>99387</w:t>
      </w:r>
    </w:p>
    <w:p w14:paraId="1D567CEB" w14:textId="77777777" w:rsidR="008834B4" w:rsidRPr="004A13D0" w:rsidRDefault="008834B4" w:rsidP="00AB63D8">
      <w:r w:rsidRPr="004A13D0">
        <w:t>99391</w:t>
      </w:r>
    </w:p>
    <w:p w14:paraId="27E880C3" w14:textId="77777777" w:rsidR="00E66587" w:rsidRDefault="00E66587" w:rsidP="00AB63D8"/>
    <w:p w14:paraId="1A02F7E6" w14:textId="0DB3058C" w:rsidR="008834B4" w:rsidRPr="004A13D0" w:rsidRDefault="008834B4" w:rsidP="00AB63D8">
      <w:r w:rsidRPr="004A13D0">
        <w:t>99392</w:t>
      </w:r>
    </w:p>
    <w:p w14:paraId="7EECF2B1" w14:textId="77777777" w:rsidR="008834B4" w:rsidRPr="004A13D0" w:rsidRDefault="008834B4" w:rsidP="00AB63D8">
      <w:r w:rsidRPr="004A13D0">
        <w:t>99393</w:t>
      </w:r>
    </w:p>
    <w:p w14:paraId="63275CB8" w14:textId="77777777" w:rsidR="008834B4" w:rsidRPr="004A13D0" w:rsidRDefault="008834B4" w:rsidP="00AB63D8">
      <w:r w:rsidRPr="004A13D0">
        <w:t>99394</w:t>
      </w:r>
    </w:p>
    <w:p w14:paraId="781CF8C0" w14:textId="77777777" w:rsidR="008834B4" w:rsidRPr="004A13D0" w:rsidRDefault="008834B4" w:rsidP="00AB63D8">
      <w:r w:rsidRPr="004A13D0">
        <w:t>99395</w:t>
      </w:r>
    </w:p>
    <w:p w14:paraId="0A7FCBE6" w14:textId="77777777" w:rsidR="008834B4" w:rsidRPr="004A13D0" w:rsidRDefault="008834B4" w:rsidP="00AB63D8">
      <w:r w:rsidRPr="004A13D0">
        <w:t>99396</w:t>
      </w:r>
    </w:p>
    <w:p w14:paraId="63BDEAA1" w14:textId="77777777" w:rsidR="008834B4" w:rsidRDefault="008834B4" w:rsidP="00AB63D8">
      <w:r w:rsidRPr="004A13D0">
        <w:t>99397</w:t>
      </w:r>
    </w:p>
    <w:p w14:paraId="2FC6E152" w14:textId="77777777" w:rsidR="00E66587" w:rsidRDefault="00E66587" w:rsidP="00AB63D8"/>
    <w:p w14:paraId="07DF058C" w14:textId="1DA07576" w:rsidR="008834B4" w:rsidRDefault="008834B4" w:rsidP="00AB63D8">
      <w:r>
        <w:t>99401</w:t>
      </w:r>
    </w:p>
    <w:p w14:paraId="11E48449" w14:textId="77777777" w:rsidR="008834B4" w:rsidRDefault="008834B4" w:rsidP="00AB63D8">
      <w:r>
        <w:t>99402</w:t>
      </w:r>
    </w:p>
    <w:p w14:paraId="06B38F62" w14:textId="77777777" w:rsidR="008834B4" w:rsidRDefault="008834B4" w:rsidP="00AB63D8">
      <w:r>
        <w:t>99403</w:t>
      </w:r>
    </w:p>
    <w:p w14:paraId="3190522F" w14:textId="77777777" w:rsidR="008834B4" w:rsidRPr="004A13D0" w:rsidRDefault="008834B4" w:rsidP="00AB63D8">
      <w:r>
        <w:t>99404</w:t>
      </w:r>
    </w:p>
    <w:p w14:paraId="63A8D8EE" w14:textId="77777777" w:rsidR="008834B4" w:rsidRPr="008834B4" w:rsidRDefault="008834B4" w:rsidP="00E66587"/>
    <w:p w14:paraId="5E34F099" w14:textId="2FFEF925" w:rsidR="008834B4" w:rsidRPr="008834B4" w:rsidRDefault="008834B4" w:rsidP="008834B4">
      <w:pPr>
        <w:sectPr w:rsidR="008834B4" w:rsidRPr="008834B4" w:rsidSect="00875D16">
          <w:type w:val="continuous"/>
          <w:pgSz w:w="12240" w:h="15840"/>
          <w:pgMar w:top="1008" w:right="1440" w:bottom="1440" w:left="1440" w:header="720" w:footer="720" w:gutter="0"/>
          <w:cols w:num="5" w:space="720"/>
          <w:docGrid w:linePitch="360"/>
        </w:sectPr>
      </w:pPr>
    </w:p>
    <w:p w14:paraId="21B5E909" w14:textId="77777777" w:rsidR="00C50BD1" w:rsidRDefault="00C50BD1" w:rsidP="0017440A">
      <w:pPr>
        <w:pStyle w:val="Heading2"/>
        <w:pageBreakBefore/>
      </w:pPr>
      <w:r w:rsidRPr="00524B64">
        <w:lastRenderedPageBreak/>
        <w:t>Drugs and Contraceptive Supplies</w:t>
      </w:r>
    </w:p>
    <w:p w14:paraId="249393A4" w14:textId="77777777" w:rsidR="00D34C36" w:rsidRDefault="00D34C36" w:rsidP="00D34C36"/>
    <w:p w14:paraId="4C6E5AC1" w14:textId="5AB9CA52"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0858868E" w14:textId="77777777" w:rsidR="00C50BD1" w:rsidRPr="00C50BD1" w:rsidRDefault="00C50BD1" w:rsidP="00C50BD1">
      <w:r w:rsidRPr="00C50BD1">
        <w:t>A4261 (IC)</w:t>
      </w:r>
    </w:p>
    <w:p w14:paraId="472EA3AB" w14:textId="77777777" w:rsidR="00C50BD1" w:rsidRPr="00C50BD1" w:rsidRDefault="00C50BD1" w:rsidP="00C50BD1">
      <w:r w:rsidRPr="00C50BD1">
        <w:t>A4266</w:t>
      </w:r>
    </w:p>
    <w:p w14:paraId="6349A5CB" w14:textId="77777777" w:rsidR="00C50BD1" w:rsidRPr="00C50BD1" w:rsidRDefault="00C50BD1" w:rsidP="00C50BD1">
      <w:r w:rsidRPr="00C50BD1">
        <w:t>A4267</w:t>
      </w:r>
    </w:p>
    <w:p w14:paraId="1B6A5250" w14:textId="77777777" w:rsidR="00C50BD1" w:rsidRPr="00C50BD1" w:rsidRDefault="00C50BD1" w:rsidP="00C50BD1">
      <w:r w:rsidRPr="00C50BD1">
        <w:t>A4268</w:t>
      </w:r>
    </w:p>
    <w:p w14:paraId="58E47A50" w14:textId="77777777" w:rsidR="00C50BD1" w:rsidRPr="00C50BD1" w:rsidRDefault="00C50BD1" w:rsidP="00C50BD1">
      <w:r w:rsidRPr="00C50BD1">
        <w:t>A4269</w:t>
      </w:r>
    </w:p>
    <w:p w14:paraId="50353231" w14:textId="77777777" w:rsidR="00C50BD1" w:rsidRPr="00C50BD1" w:rsidRDefault="00C50BD1" w:rsidP="00C50BD1">
      <w:r w:rsidRPr="00C50BD1">
        <w:t>J0131 (IC)</w:t>
      </w:r>
    </w:p>
    <w:p w14:paraId="23D3678E" w14:textId="77777777" w:rsidR="00C50BD1" w:rsidRPr="00C50BD1" w:rsidRDefault="00C50BD1" w:rsidP="001D7008">
      <w:pPr>
        <w:ind w:right="-144"/>
      </w:pPr>
      <w:r w:rsidRPr="00C50BD1">
        <w:t>J0215 (IC; PA)</w:t>
      </w:r>
    </w:p>
    <w:p w14:paraId="00387FB1" w14:textId="77777777" w:rsidR="00C50BD1" w:rsidRPr="00C50BD1" w:rsidRDefault="00C50BD1" w:rsidP="00C50BD1">
      <w:r w:rsidRPr="00C50BD1">
        <w:t>J0295</w:t>
      </w:r>
    </w:p>
    <w:p w14:paraId="12875942" w14:textId="77777777" w:rsidR="00C50BD1" w:rsidRPr="00C50BD1" w:rsidRDefault="00C50BD1" w:rsidP="00C50BD1">
      <w:r w:rsidRPr="00C50BD1">
        <w:t>J0348</w:t>
      </w:r>
    </w:p>
    <w:p w14:paraId="6D77F60B" w14:textId="77777777" w:rsidR="00C50BD1" w:rsidRPr="00C50BD1" w:rsidRDefault="00C50BD1" w:rsidP="00C50BD1">
      <w:r w:rsidRPr="00C50BD1">
        <w:t>J0456</w:t>
      </w:r>
    </w:p>
    <w:p w14:paraId="2E26EDA1" w14:textId="77777777" w:rsidR="00C50BD1" w:rsidRPr="00C50BD1" w:rsidRDefault="00C50BD1" w:rsidP="00C50BD1">
      <w:r w:rsidRPr="00C50BD1">
        <w:t>J0561</w:t>
      </w:r>
    </w:p>
    <w:p w14:paraId="2676F941" w14:textId="77777777" w:rsidR="00C50BD1" w:rsidRPr="00C50BD1" w:rsidRDefault="00C50BD1" w:rsidP="00C50BD1">
      <w:r w:rsidRPr="00C50BD1">
        <w:t>J0690</w:t>
      </w:r>
    </w:p>
    <w:p w14:paraId="3D44FC31" w14:textId="77777777" w:rsidR="00C50BD1" w:rsidRPr="00C50BD1" w:rsidRDefault="00C50BD1" w:rsidP="00C50BD1">
      <w:r w:rsidRPr="00C50BD1">
        <w:t>J0696</w:t>
      </w:r>
    </w:p>
    <w:p w14:paraId="1A8BCBE1" w14:textId="77777777" w:rsidR="00C50BD1" w:rsidRPr="00C50BD1" w:rsidRDefault="00C50BD1" w:rsidP="00C50BD1">
      <w:r w:rsidRPr="00C50BD1">
        <w:t>J0702</w:t>
      </w:r>
    </w:p>
    <w:p w14:paraId="001935AF" w14:textId="77777777" w:rsidR="00C50BD1" w:rsidRPr="00C50BD1" w:rsidRDefault="00C50BD1" w:rsidP="00C50BD1">
      <w:r w:rsidRPr="00C50BD1">
        <w:t>J0780</w:t>
      </w:r>
    </w:p>
    <w:p w14:paraId="77DF9654" w14:textId="77777777" w:rsidR="00C50BD1" w:rsidRPr="00C50BD1" w:rsidRDefault="00C50BD1" w:rsidP="00C50BD1">
      <w:r w:rsidRPr="00C50BD1">
        <w:t>J0834</w:t>
      </w:r>
    </w:p>
    <w:p w14:paraId="57970355" w14:textId="77777777" w:rsidR="00C50BD1" w:rsidRPr="00C50BD1" w:rsidRDefault="00C50BD1" w:rsidP="00C50BD1">
      <w:r w:rsidRPr="00C50BD1">
        <w:t>J1050</w:t>
      </w:r>
    </w:p>
    <w:p w14:paraId="5767C698" w14:textId="77777777" w:rsidR="00C50BD1" w:rsidRPr="00C50BD1" w:rsidRDefault="00C50BD1" w:rsidP="00C50BD1">
      <w:r w:rsidRPr="00C50BD1">
        <w:t>J1100</w:t>
      </w:r>
    </w:p>
    <w:p w14:paraId="433A9294" w14:textId="77777777" w:rsidR="00C50BD1" w:rsidRPr="00C50BD1" w:rsidRDefault="00C50BD1" w:rsidP="00C50BD1">
      <w:r w:rsidRPr="00C50BD1">
        <w:t>J1320 (IC)</w:t>
      </w:r>
    </w:p>
    <w:p w14:paraId="39161E0B" w14:textId="77777777" w:rsidR="00C50BD1" w:rsidRPr="00C50BD1" w:rsidRDefault="00C50BD1" w:rsidP="00C50BD1">
      <w:r w:rsidRPr="00C50BD1">
        <w:t>J1460</w:t>
      </w:r>
    </w:p>
    <w:p w14:paraId="208B6384" w14:textId="77777777" w:rsidR="00C50BD1" w:rsidRPr="00C50BD1" w:rsidRDefault="00C50BD1" w:rsidP="00C50BD1">
      <w:r w:rsidRPr="00C50BD1">
        <w:t>J1561 (PA)</w:t>
      </w:r>
    </w:p>
    <w:p w14:paraId="1E75786D" w14:textId="77777777" w:rsidR="00C50BD1" w:rsidRPr="00C50BD1" w:rsidRDefault="00C50BD1" w:rsidP="00C50BD1">
      <w:r w:rsidRPr="00C50BD1">
        <w:t>J1569 (PA)</w:t>
      </w:r>
    </w:p>
    <w:p w14:paraId="1B99AD4A" w14:textId="77777777" w:rsidR="00C50BD1" w:rsidRPr="00C50BD1" w:rsidRDefault="00C50BD1" w:rsidP="00C50BD1">
      <w:r w:rsidRPr="00C50BD1">
        <w:t>J1710 (IC)</w:t>
      </w:r>
    </w:p>
    <w:p w14:paraId="7199B27E" w14:textId="77777777" w:rsidR="00C50BD1" w:rsidRPr="00C50BD1" w:rsidRDefault="00C50BD1" w:rsidP="00C50BD1">
      <w:r w:rsidRPr="00C50BD1">
        <w:t>J1720</w:t>
      </w:r>
    </w:p>
    <w:p w14:paraId="306177F9" w14:textId="77777777" w:rsidR="00C50BD1" w:rsidRPr="00C50BD1" w:rsidRDefault="00C50BD1" w:rsidP="00C50BD1">
      <w:r w:rsidRPr="00C50BD1">
        <w:t>J1740 (PA)</w:t>
      </w:r>
    </w:p>
    <w:p w14:paraId="26444A06" w14:textId="77777777" w:rsidR="00C50BD1" w:rsidRPr="00C50BD1" w:rsidRDefault="00C50BD1" w:rsidP="00C50BD1">
      <w:r w:rsidRPr="00C50BD1">
        <w:t>J1743 (IC)</w:t>
      </w:r>
    </w:p>
    <w:p w14:paraId="24D8955C" w14:textId="77777777" w:rsidR="00C50BD1" w:rsidRPr="00C50BD1" w:rsidRDefault="00C50BD1" w:rsidP="00C50BD1">
      <w:r w:rsidRPr="00C50BD1">
        <w:t>J1750</w:t>
      </w:r>
    </w:p>
    <w:p w14:paraId="23E6A159" w14:textId="77777777" w:rsidR="00C50BD1" w:rsidRPr="00C50BD1" w:rsidRDefault="00C50BD1" w:rsidP="00C50BD1">
      <w:r w:rsidRPr="00C50BD1">
        <w:t>J1885</w:t>
      </w:r>
    </w:p>
    <w:p w14:paraId="61C88C47" w14:textId="77777777" w:rsidR="00C50BD1" w:rsidRPr="00C50BD1" w:rsidRDefault="00C50BD1" w:rsidP="00C50BD1">
      <w:r w:rsidRPr="00C50BD1">
        <w:t>J1890 (IC)</w:t>
      </w:r>
    </w:p>
    <w:p w14:paraId="65BA5B6E" w14:textId="77777777" w:rsidR="00C50BD1" w:rsidRPr="00C50BD1" w:rsidRDefault="00C50BD1" w:rsidP="00C50BD1">
      <w:r w:rsidRPr="00C50BD1">
        <w:t>J2248</w:t>
      </w:r>
    </w:p>
    <w:p w14:paraId="39526A6C" w14:textId="77777777" w:rsidR="00C50BD1" w:rsidRPr="00C50BD1" w:rsidRDefault="00C50BD1" w:rsidP="00C50BD1">
      <w:r w:rsidRPr="00C50BD1">
        <w:t>J2270</w:t>
      </w:r>
    </w:p>
    <w:p w14:paraId="29C97472" w14:textId="77777777" w:rsidR="00C50BD1" w:rsidRPr="00C50BD1" w:rsidRDefault="00C50BD1" w:rsidP="00C50BD1">
      <w:r w:rsidRPr="00C50BD1">
        <w:t>J2405</w:t>
      </w:r>
    </w:p>
    <w:p w14:paraId="308510A2" w14:textId="77777777" w:rsidR="00C50BD1" w:rsidRPr="00C50BD1" w:rsidRDefault="00C50BD1" w:rsidP="00C50BD1">
      <w:r w:rsidRPr="00C50BD1">
        <w:t>J2430</w:t>
      </w:r>
    </w:p>
    <w:p w14:paraId="7BDBDACF" w14:textId="77777777" w:rsidR="00C50BD1" w:rsidRPr="00C50BD1" w:rsidRDefault="00C50BD1" w:rsidP="00C50BD1">
      <w:r w:rsidRPr="00C50BD1">
        <w:t>J3010</w:t>
      </w:r>
    </w:p>
    <w:p w14:paraId="3C662DBD" w14:textId="77777777" w:rsidR="00C50BD1" w:rsidRPr="00C50BD1" w:rsidRDefault="00C50BD1" w:rsidP="00C50BD1">
      <w:r w:rsidRPr="00C50BD1">
        <w:t>J3243</w:t>
      </w:r>
    </w:p>
    <w:p w14:paraId="36F56CEC" w14:textId="77777777" w:rsidR="00C50BD1" w:rsidRPr="00C50BD1" w:rsidRDefault="00C50BD1" w:rsidP="00C50BD1">
      <w:r w:rsidRPr="00C50BD1">
        <w:t>J3411</w:t>
      </w:r>
    </w:p>
    <w:p w14:paraId="00607B98" w14:textId="77777777" w:rsidR="00C50BD1" w:rsidRPr="00C50BD1" w:rsidRDefault="00C50BD1" w:rsidP="00C50BD1">
      <w:r w:rsidRPr="00C50BD1">
        <w:t>J3486</w:t>
      </w:r>
    </w:p>
    <w:p w14:paraId="1072323D" w14:textId="77777777" w:rsidR="00C50BD1" w:rsidRPr="00C50BD1" w:rsidRDefault="00C50BD1" w:rsidP="00C50BD1">
      <w:r w:rsidRPr="00C50BD1">
        <w:t>J7294</w:t>
      </w:r>
    </w:p>
    <w:p w14:paraId="07FE1499" w14:textId="77777777" w:rsidR="00C50BD1" w:rsidRPr="00C50BD1" w:rsidRDefault="00C50BD1" w:rsidP="00C50BD1">
      <w:r w:rsidRPr="00C50BD1">
        <w:t>J7295</w:t>
      </w:r>
    </w:p>
    <w:p w14:paraId="3968E989" w14:textId="77777777" w:rsidR="00C50BD1" w:rsidRPr="00C50BD1" w:rsidRDefault="00C50BD1" w:rsidP="00C50BD1">
      <w:r w:rsidRPr="00C50BD1">
        <w:t>J7297 (IC)</w:t>
      </w:r>
    </w:p>
    <w:p w14:paraId="08D40266" w14:textId="77777777" w:rsidR="00C50BD1" w:rsidRPr="00C50BD1" w:rsidRDefault="00C50BD1" w:rsidP="00C50BD1">
      <w:r w:rsidRPr="00C50BD1">
        <w:t>J7298 (IC)</w:t>
      </w:r>
    </w:p>
    <w:p w14:paraId="486CAFA3" w14:textId="77777777" w:rsidR="00C50BD1" w:rsidRPr="00C50BD1" w:rsidRDefault="00C50BD1" w:rsidP="00C50BD1">
      <w:r w:rsidRPr="00C50BD1">
        <w:t>J7300</w:t>
      </w:r>
    </w:p>
    <w:p w14:paraId="0C9ADCFB" w14:textId="77777777" w:rsidR="00C50BD1" w:rsidRPr="00C50BD1" w:rsidRDefault="00C50BD1" w:rsidP="00C50BD1">
      <w:r w:rsidRPr="00C50BD1">
        <w:t xml:space="preserve">J7301 </w:t>
      </w:r>
    </w:p>
    <w:p w14:paraId="5192399A" w14:textId="77777777" w:rsidR="00C50BD1" w:rsidRPr="00C50BD1" w:rsidRDefault="00C50BD1" w:rsidP="00C50BD1">
      <w:r w:rsidRPr="00C50BD1">
        <w:t>J7307 (IC)</w:t>
      </w:r>
    </w:p>
    <w:p w14:paraId="71B8A5C7" w14:textId="77777777" w:rsidR="00C50BD1" w:rsidRPr="00C50BD1" w:rsidRDefault="00C50BD1" w:rsidP="00C50BD1">
      <w:r w:rsidRPr="00C50BD1">
        <w:t>J7620</w:t>
      </w:r>
    </w:p>
    <w:p w14:paraId="53BCC584" w14:textId="77777777" w:rsidR="00C50BD1" w:rsidRPr="00C50BD1" w:rsidRDefault="00C50BD1" w:rsidP="00C50BD1">
      <w:r w:rsidRPr="00C50BD1">
        <w:t>J7644</w:t>
      </w:r>
    </w:p>
    <w:p w14:paraId="0BF24D78" w14:textId="77777777" w:rsidR="00C50BD1" w:rsidRPr="00C50BD1" w:rsidRDefault="00C50BD1" w:rsidP="00C50BD1">
      <w:r w:rsidRPr="00C50BD1">
        <w:t>J9035</w:t>
      </w:r>
    </w:p>
    <w:p w14:paraId="6992B960" w14:textId="77777777" w:rsidR="00C50BD1" w:rsidRPr="00C50BD1" w:rsidRDefault="00C50BD1" w:rsidP="00C50BD1">
      <w:r w:rsidRPr="00C50BD1">
        <w:t>J9218 (PA)</w:t>
      </w:r>
    </w:p>
    <w:p w14:paraId="3CDE8E56" w14:textId="77777777" w:rsidR="00C50BD1" w:rsidRPr="00C50BD1" w:rsidRDefault="00C50BD1" w:rsidP="00C50BD1">
      <w:r w:rsidRPr="00C50BD1">
        <w:t>J9250</w:t>
      </w:r>
    </w:p>
    <w:p w14:paraId="410759C0" w14:textId="77777777" w:rsidR="00C50BD1" w:rsidRPr="00C50BD1" w:rsidRDefault="00C50BD1" w:rsidP="00C50BD1">
      <w:r w:rsidRPr="00C50BD1">
        <w:t>J9370</w:t>
      </w:r>
    </w:p>
    <w:p w14:paraId="520AF2CA" w14:textId="77777777" w:rsidR="00C50BD1" w:rsidRPr="00C50BD1" w:rsidRDefault="00C50BD1" w:rsidP="00C50BD1">
      <w:r w:rsidRPr="00C50BD1">
        <w:t>M0220</w:t>
      </w:r>
    </w:p>
    <w:p w14:paraId="091119A3" w14:textId="77777777" w:rsidR="00C50BD1" w:rsidRPr="00C50BD1" w:rsidRDefault="00C50BD1" w:rsidP="00C50BD1">
      <w:r w:rsidRPr="00C50BD1">
        <w:t>M0221</w:t>
      </w:r>
    </w:p>
    <w:p w14:paraId="7011250E" w14:textId="77777777" w:rsidR="00C50BD1" w:rsidRPr="00C50BD1" w:rsidRDefault="00C50BD1" w:rsidP="00C50BD1">
      <w:r w:rsidRPr="00C50BD1">
        <w:t>M0222</w:t>
      </w:r>
    </w:p>
    <w:p w14:paraId="5CC775AE" w14:textId="77777777" w:rsidR="00C50BD1" w:rsidRPr="00C50BD1" w:rsidRDefault="00C50BD1" w:rsidP="00C50BD1">
      <w:r w:rsidRPr="00C50BD1">
        <w:t>M0223</w:t>
      </w:r>
    </w:p>
    <w:p w14:paraId="6AFA8E1E" w14:textId="77777777" w:rsidR="00C50BD1" w:rsidRPr="00C50BD1" w:rsidRDefault="00C50BD1" w:rsidP="00C50BD1">
      <w:r w:rsidRPr="00C50BD1">
        <w:t>M0240</w:t>
      </w:r>
    </w:p>
    <w:p w14:paraId="292B030B" w14:textId="77777777" w:rsidR="00C50BD1" w:rsidRPr="00C50BD1" w:rsidRDefault="00C50BD1" w:rsidP="00C50BD1">
      <w:r w:rsidRPr="00C50BD1">
        <w:t>M0241</w:t>
      </w:r>
    </w:p>
    <w:p w14:paraId="7220976F" w14:textId="77777777" w:rsidR="00C50BD1" w:rsidRPr="00C50BD1" w:rsidRDefault="00C50BD1" w:rsidP="00C50BD1">
      <w:r w:rsidRPr="00C50BD1">
        <w:t>M0243</w:t>
      </w:r>
    </w:p>
    <w:p w14:paraId="675E6061" w14:textId="77777777" w:rsidR="00C50BD1" w:rsidRPr="00C50BD1" w:rsidRDefault="00C50BD1" w:rsidP="00C50BD1">
      <w:r w:rsidRPr="00C50BD1">
        <w:t>M0244</w:t>
      </w:r>
    </w:p>
    <w:p w14:paraId="2AA4482D" w14:textId="77777777" w:rsidR="00C50BD1" w:rsidRPr="00C50BD1" w:rsidRDefault="00C50BD1" w:rsidP="00C50BD1">
      <w:r w:rsidRPr="00C50BD1">
        <w:t>M0245</w:t>
      </w:r>
    </w:p>
    <w:p w14:paraId="7B719F24" w14:textId="77777777" w:rsidR="00C50BD1" w:rsidRPr="00C50BD1" w:rsidRDefault="00C50BD1" w:rsidP="00C50BD1">
      <w:r w:rsidRPr="00C50BD1">
        <w:t>M0246</w:t>
      </w:r>
    </w:p>
    <w:p w14:paraId="50F31C24" w14:textId="77777777" w:rsidR="00C50BD1" w:rsidRPr="00C50BD1" w:rsidRDefault="00C50BD1" w:rsidP="00C50BD1">
      <w:r w:rsidRPr="00C50BD1">
        <w:t>M0247</w:t>
      </w:r>
    </w:p>
    <w:p w14:paraId="198B78DB" w14:textId="77777777" w:rsidR="00C50BD1" w:rsidRPr="00C50BD1" w:rsidRDefault="00C50BD1" w:rsidP="00C50BD1">
      <w:r w:rsidRPr="00C50BD1">
        <w:t>M0248</w:t>
      </w:r>
    </w:p>
    <w:p w14:paraId="16A832FE" w14:textId="77777777" w:rsidR="00C50BD1" w:rsidRPr="00C50BD1" w:rsidRDefault="00C50BD1" w:rsidP="00C50BD1">
      <w:r w:rsidRPr="00C50BD1">
        <w:t>M0249</w:t>
      </w:r>
    </w:p>
    <w:p w14:paraId="4DB8EE0C" w14:textId="77777777" w:rsidR="00C50BD1" w:rsidRPr="00C50BD1" w:rsidRDefault="00C50BD1" w:rsidP="00C50BD1">
      <w:r w:rsidRPr="00C50BD1">
        <w:t>M0250</w:t>
      </w:r>
    </w:p>
    <w:p w14:paraId="4A912FE7" w14:textId="77777777" w:rsidR="00C50BD1" w:rsidRPr="00C50BD1" w:rsidRDefault="00C50BD1" w:rsidP="00C50BD1">
      <w:r w:rsidRPr="00C50BD1">
        <w:t>Q0220</w:t>
      </w:r>
    </w:p>
    <w:p w14:paraId="3EE7A030" w14:textId="77777777" w:rsidR="00C50BD1" w:rsidRPr="00C50BD1" w:rsidRDefault="00C50BD1" w:rsidP="00C50BD1">
      <w:r w:rsidRPr="00C50BD1">
        <w:t>Q0222</w:t>
      </w:r>
    </w:p>
    <w:p w14:paraId="56F92129" w14:textId="77777777" w:rsidR="00C50BD1" w:rsidRPr="00C50BD1" w:rsidRDefault="00C50BD1" w:rsidP="00C50BD1">
      <w:r w:rsidRPr="00C50BD1">
        <w:t>Q0240</w:t>
      </w:r>
    </w:p>
    <w:p w14:paraId="2E7A05ED" w14:textId="77777777" w:rsidR="00C50BD1" w:rsidRPr="00C50BD1" w:rsidRDefault="00C50BD1" w:rsidP="00C50BD1">
      <w:r w:rsidRPr="00C50BD1">
        <w:t>Q0243</w:t>
      </w:r>
    </w:p>
    <w:p w14:paraId="1A421B62" w14:textId="77777777" w:rsidR="00C50BD1" w:rsidRPr="00C50BD1" w:rsidRDefault="00C50BD1" w:rsidP="00C50BD1">
      <w:r w:rsidRPr="00C50BD1">
        <w:t>Q0244</w:t>
      </w:r>
    </w:p>
    <w:p w14:paraId="7521409C" w14:textId="77777777" w:rsidR="00C50BD1" w:rsidRPr="00C50BD1" w:rsidRDefault="00C50BD1" w:rsidP="00C50BD1">
      <w:r w:rsidRPr="00C50BD1">
        <w:t>Q0245</w:t>
      </w:r>
    </w:p>
    <w:p w14:paraId="17B8A1DA" w14:textId="77777777" w:rsidR="00C50BD1" w:rsidRPr="00C50BD1" w:rsidRDefault="00C50BD1" w:rsidP="00C50BD1">
      <w:r w:rsidRPr="00C50BD1">
        <w:t>Q0247</w:t>
      </w:r>
    </w:p>
    <w:p w14:paraId="2125E15E" w14:textId="77777777" w:rsidR="00C50BD1" w:rsidRPr="00C50BD1" w:rsidRDefault="00C50BD1" w:rsidP="00C50BD1">
      <w:r w:rsidRPr="00C50BD1">
        <w:t>Q0249</w:t>
      </w:r>
    </w:p>
    <w:p w14:paraId="45439D54" w14:textId="77777777" w:rsidR="00C50BD1" w:rsidRPr="00C50BD1" w:rsidRDefault="00C50BD1" w:rsidP="00C50BD1">
      <w:r w:rsidRPr="00C50BD1">
        <w:t>S4989 (IC)</w:t>
      </w:r>
    </w:p>
    <w:p w14:paraId="6697ADC0" w14:textId="77777777" w:rsidR="00C50BD1" w:rsidRDefault="00C50BD1" w:rsidP="00C50BD1">
      <w:pPr>
        <w:sectPr w:rsidR="00C50BD1" w:rsidSect="00875D16">
          <w:headerReference w:type="default" r:id="rId17"/>
          <w:type w:val="continuous"/>
          <w:pgSz w:w="12240" w:h="15840"/>
          <w:pgMar w:top="1008" w:right="1440" w:bottom="1440" w:left="1440" w:header="720" w:footer="720" w:gutter="0"/>
          <w:cols w:num="5" w:space="720"/>
          <w:docGrid w:linePitch="360"/>
        </w:sectPr>
      </w:pPr>
      <w:r w:rsidRPr="00C50BD1">
        <w:t>S4993</w:t>
      </w:r>
    </w:p>
    <w:p w14:paraId="0B5BB383" w14:textId="30CF5C02" w:rsidR="00C50BD1" w:rsidRDefault="00C50BD1" w:rsidP="00C50BD1"/>
    <w:p w14:paraId="0BBAAD46" w14:textId="7B9B5C7A" w:rsidR="00C50BD1" w:rsidRDefault="00C50BD1" w:rsidP="00C50BD1">
      <w:pPr>
        <w:pStyle w:val="Heading2"/>
      </w:pPr>
      <w:r w:rsidRPr="00524B64">
        <w:t>Durable Medical Equipment</w:t>
      </w:r>
    </w:p>
    <w:p w14:paraId="1237B114" w14:textId="77777777" w:rsidR="005D7708" w:rsidRPr="005D7708" w:rsidRDefault="005D7708" w:rsidP="005D7708"/>
    <w:p w14:paraId="409C7FBF" w14:textId="17F7754C" w:rsidR="00C50BD1" w:rsidRPr="00C50BD1" w:rsidRDefault="00C50BD1" w:rsidP="00C50BD1">
      <w:pPr>
        <w:sectPr w:rsidR="00C50BD1" w:rsidRPr="00C50BD1" w:rsidSect="00875D16">
          <w:type w:val="continuous"/>
          <w:pgSz w:w="12240" w:h="15840"/>
          <w:pgMar w:top="1008" w:right="1440" w:bottom="1440" w:left="1440" w:header="720" w:footer="720" w:gutter="0"/>
          <w:cols w:space="720"/>
          <w:docGrid w:linePitch="360"/>
        </w:sectPr>
      </w:pPr>
    </w:p>
    <w:p w14:paraId="6D30205A" w14:textId="77777777" w:rsidR="0079227B" w:rsidRPr="004A13D0" w:rsidRDefault="0079227B" w:rsidP="0079227B">
      <w:r w:rsidRPr="004A13D0">
        <w:t>E0100</w:t>
      </w:r>
    </w:p>
    <w:p w14:paraId="6A561C4C" w14:textId="77777777" w:rsidR="0079227B" w:rsidRPr="004A13D0" w:rsidRDefault="0079227B" w:rsidP="0079227B">
      <w:r w:rsidRPr="004A13D0">
        <w:t>E0105</w:t>
      </w:r>
    </w:p>
    <w:p w14:paraId="04887657" w14:textId="77777777" w:rsidR="0079227B" w:rsidRPr="004A13D0" w:rsidRDefault="0079227B" w:rsidP="0079227B">
      <w:r w:rsidRPr="004A13D0">
        <w:t>E0110</w:t>
      </w:r>
    </w:p>
    <w:p w14:paraId="02309C36" w14:textId="77777777" w:rsidR="0079227B" w:rsidRPr="004A13D0" w:rsidRDefault="0079227B" w:rsidP="0079227B">
      <w:r w:rsidRPr="004A13D0">
        <w:t>E0111</w:t>
      </w:r>
    </w:p>
    <w:p w14:paraId="1DE5645D" w14:textId="77777777" w:rsidR="0079227B" w:rsidRPr="004A13D0" w:rsidRDefault="0079227B" w:rsidP="0079227B">
      <w:r w:rsidRPr="004A13D0">
        <w:t>E0112</w:t>
      </w:r>
    </w:p>
    <w:p w14:paraId="044805BA" w14:textId="77777777" w:rsidR="0079227B" w:rsidRPr="004A13D0" w:rsidRDefault="0079227B" w:rsidP="0079227B">
      <w:r w:rsidRPr="004A13D0">
        <w:t>E0113</w:t>
      </w:r>
    </w:p>
    <w:p w14:paraId="5A10750E" w14:textId="77777777" w:rsidR="0079227B" w:rsidRPr="004A13D0" w:rsidRDefault="0079227B" w:rsidP="0079227B">
      <w:r w:rsidRPr="004A13D0">
        <w:t>E0114</w:t>
      </w:r>
    </w:p>
    <w:p w14:paraId="446774AD" w14:textId="77777777" w:rsidR="0079227B" w:rsidRDefault="0079227B" w:rsidP="0079227B">
      <w:r w:rsidRPr="004A13D0">
        <w:t>E0116</w:t>
      </w:r>
    </w:p>
    <w:p w14:paraId="7DE1CE6B" w14:textId="4FF3DB7A" w:rsidR="0079227B" w:rsidRDefault="0079227B" w:rsidP="0079227B">
      <w:r w:rsidRPr="004A13D0">
        <w:t>E0117</w:t>
      </w:r>
    </w:p>
    <w:p w14:paraId="03EDD1EE" w14:textId="77777777" w:rsidR="0079227B" w:rsidRDefault="0079227B" w:rsidP="0079227B">
      <w:pPr>
        <w:sectPr w:rsidR="0079227B" w:rsidSect="00875D16">
          <w:type w:val="continuous"/>
          <w:pgSz w:w="12240" w:h="15840"/>
          <w:pgMar w:top="1008" w:right="1440" w:bottom="1440" w:left="1440" w:header="720" w:footer="720" w:gutter="0"/>
          <w:cols w:num="5" w:space="720"/>
          <w:docGrid w:linePitch="360"/>
        </w:sectPr>
      </w:pPr>
    </w:p>
    <w:p w14:paraId="0377B507" w14:textId="77777777" w:rsidR="0079227B" w:rsidRPr="0079227B" w:rsidRDefault="0079227B" w:rsidP="0079227B"/>
    <w:p w14:paraId="764C4C0A" w14:textId="680E0BA6" w:rsidR="0079227B" w:rsidRPr="0079227B" w:rsidRDefault="0079227B" w:rsidP="0079227B">
      <w:pPr>
        <w:sectPr w:rsidR="0079227B" w:rsidRPr="0079227B" w:rsidSect="00875D16">
          <w:type w:val="continuous"/>
          <w:pgSz w:w="12240" w:h="15840"/>
          <w:pgMar w:top="1008" w:right="1440" w:bottom="1440" w:left="1440" w:header="720" w:footer="720" w:gutter="0"/>
          <w:cols w:space="720"/>
          <w:docGrid w:linePitch="360"/>
        </w:sectPr>
      </w:pPr>
    </w:p>
    <w:p w14:paraId="18DFB50D" w14:textId="7D91105F" w:rsidR="0079227B" w:rsidRDefault="0079227B" w:rsidP="0079227B">
      <w:pPr>
        <w:pStyle w:val="Heading2"/>
      </w:pPr>
      <w:r w:rsidRPr="004A13D0">
        <w:t>Dental Services</w:t>
      </w:r>
    </w:p>
    <w:p w14:paraId="412E10FC" w14:textId="77777777" w:rsidR="005D7708" w:rsidRPr="005D7708" w:rsidRDefault="005D7708" w:rsidP="005D7708"/>
    <w:p w14:paraId="7122D023" w14:textId="77777777" w:rsidR="0079227B" w:rsidRDefault="0079227B" w:rsidP="00C50BD1">
      <w:pPr>
        <w:pStyle w:val="Heading2"/>
        <w:jc w:val="left"/>
        <w:rPr>
          <w:sz w:val="22"/>
          <w:szCs w:val="22"/>
        </w:rPr>
        <w:sectPr w:rsidR="0079227B" w:rsidSect="00875D16">
          <w:type w:val="continuous"/>
          <w:pgSz w:w="12240" w:h="15840"/>
          <w:pgMar w:top="1008" w:right="1440" w:bottom="1440" w:left="1440" w:header="720" w:footer="720" w:gutter="0"/>
          <w:cols w:space="720"/>
          <w:docGrid w:linePitch="360"/>
        </w:sectPr>
      </w:pPr>
    </w:p>
    <w:p w14:paraId="0127E695" w14:textId="77777777" w:rsidR="00D227C7" w:rsidRPr="004A13D0" w:rsidRDefault="00D227C7" w:rsidP="00D227C7">
      <w:bookmarkStart w:id="1" w:name="_Hlk110500480"/>
      <w:r w:rsidRPr="004A13D0">
        <w:t>D0120</w:t>
      </w:r>
    </w:p>
    <w:p w14:paraId="72C58C3C" w14:textId="77777777" w:rsidR="00D227C7" w:rsidRPr="004A13D0" w:rsidRDefault="00D227C7" w:rsidP="00D227C7">
      <w:r w:rsidRPr="004A13D0">
        <w:t>D0140</w:t>
      </w:r>
    </w:p>
    <w:p w14:paraId="1FA1DD26" w14:textId="77777777" w:rsidR="00D227C7" w:rsidRPr="004A13D0" w:rsidRDefault="00D227C7" w:rsidP="00D227C7">
      <w:r w:rsidRPr="004A13D0">
        <w:t>D0145</w:t>
      </w:r>
    </w:p>
    <w:p w14:paraId="1FADC9DB" w14:textId="77777777" w:rsidR="00D227C7" w:rsidRPr="004A13D0" w:rsidRDefault="00D227C7" w:rsidP="00D227C7">
      <w:r w:rsidRPr="004A13D0">
        <w:t>D0150</w:t>
      </w:r>
    </w:p>
    <w:p w14:paraId="6925A23C" w14:textId="77777777" w:rsidR="00D227C7" w:rsidRPr="004A13D0" w:rsidRDefault="00D227C7" w:rsidP="00D227C7">
      <w:r w:rsidRPr="004A13D0">
        <w:t>D0160</w:t>
      </w:r>
    </w:p>
    <w:p w14:paraId="63CDC32B" w14:textId="77777777" w:rsidR="00D227C7" w:rsidRPr="004A13D0" w:rsidRDefault="00D227C7" w:rsidP="00D227C7">
      <w:r w:rsidRPr="004A13D0">
        <w:t>D0210</w:t>
      </w:r>
    </w:p>
    <w:p w14:paraId="67C52D9F" w14:textId="77777777" w:rsidR="00D227C7" w:rsidRPr="004A13D0" w:rsidRDefault="00D227C7" w:rsidP="00D227C7">
      <w:r w:rsidRPr="004A13D0">
        <w:t>D0220</w:t>
      </w:r>
    </w:p>
    <w:p w14:paraId="12742746" w14:textId="77777777" w:rsidR="00D227C7" w:rsidRPr="004A13D0" w:rsidRDefault="00D227C7" w:rsidP="00D227C7">
      <w:r w:rsidRPr="004A13D0">
        <w:t>D0230</w:t>
      </w:r>
    </w:p>
    <w:p w14:paraId="0D135B3C" w14:textId="77777777" w:rsidR="00D227C7" w:rsidRPr="004A13D0" w:rsidRDefault="00D227C7" w:rsidP="00D227C7">
      <w:r w:rsidRPr="004A13D0">
        <w:t>D0270</w:t>
      </w:r>
    </w:p>
    <w:p w14:paraId="3A9FC61E" w14:textId="77777777" w:rsidR="00D227C7" w:rsidRPr="004A13D0" w:rsidRDefault="00D227C7" w:rsidP="00D227C7">
      <w:r w:rsidRPr="004A13D0">
        <w:t>D0272</w:t>
      </w:r>
    </w:p>
    <w:p w14:paraId="1E804504" w14:textId="77777777" w:rsidR="00D227C7" w:rsidRPr="004A13D0" w:rsidRDefault="00D227C7" w:rsidP="00D227C7">
      <w:r w:rsidRPr="004A13D0">
        <w:t>D0273</w:t>
      </w:r>
    </w:p>
    <w:p w14:paraId="39E4754F" w14:textId="77777777" w:rsidR="00D227C7" w:rsidRPr="004A13D0" w:rsidRDefault="00D227C7" w:rsidP="00D227C7">
      <w:r w:rsidRPr="004A13D0">
        <w:t>D0274</w:t>
      </w:r>
    </w:p>
    <w:p w14:paraId="0C751CC9" w14:textId="77777777" w:rsidR="00D227C7" w:rsidRPr="004A13D0" w:rsidRDefault="00D227C7" w:rsidP="00D227C7">
      <w:r w:rsidRPr="004A13D0">
        <w:t>D0330</w:t>
      </w:r>
    </w:p>
    <w:p w14:paraId="03DE10A2" w14:textId="77777777" w:rsidR="00D227C7" w:rsidRPr="004A13D0" w:rsidRDefault="00D227C7" w:rsidP="00D227C7">
      <w:r w:rsidRPr="004A13D0">
        <w:t>D0340</w:t>
      </w:r>
    </w:p>
    <w:p w14:paraId="7930C082" w14:textId="77777777" w:rsidR="00D227C7" w:rsidRPr="004A13D0" w:rsidRDefault="00D227C7" w:rsidP="00D227C7">
      <w:r w:rsidRPr="004A13D0">
        <w:t>D1110</w:t>
      </w:r>
    </w:p>
    <w:p w14:paraId="5E563B21" w14:textId="77777777" w:rsidR="00D227C7" w:rsidRPr="004A13D0" w:rsidRDefault="00D227C7" w:rsidP="00D227C7">
      <w:r w:rsidRPr="004A13D0">
        <w:t>D1120</w:t>
      </w:r>
    </w:p>
    <w:p w14:paraId="2D273D3A" w14:textId="77777777" w:rsidR="00D227C7" w:rsidRPr="004A13D0" w:rsidRDefault="00D227C7" w:rsidP="00D227C7">
      <w:r w:rsidRPr="004A13D0">
        <w:t>D1206</w:t>
      </w:r>
    </w:p>
    <w:p w14:paraId="5564A48C" w14:textId="77777777" w:rsidR="00D227C7" w:rsidRPr="004A13D0" w:rsidRDefault="00D227C7" w:rsidP="00D227C7">
      <w:r w:rsidRPr="004A13D0">
        <w:t>D1208</w:t>
      </w:r>
    </w:p>
    <w:p w14:paraId="11097DD5" w14:textId="77777777" w:rsidR="00D227C7" w:rsidRPr="004A13D0" w:rsidRDefault="00D227C7" w:rsidP="00D227C7">
      <w:r w:rsidRPr="004A13D0">
        <w:t>D1351</w:t>
      </w:r>
    </w:p>
    <w:p w14:paraId="342D083B" w14:textId="77777777" w:rsidR="00D227C7" w:rsidRPr="00396FC2" w:rsidRDefault="00D227C7" w:rsidP="00D227C7">
      <w:r w:rsidRPr="00396FC2">
        <w:t>D1516</w:t>
      </w:r>
    </w:p>
    <w:p w14:paraId="3EA18D96" w14:textId="77777777" w:rsidR="00D227C7" w:rsidRPr="00396FC2" w:rsidRDefault="00D227C7" w:rsidP="00D227C7">
      <w:r w:rsidRPr="00396FC2">
        <w:t>D1517</w:t>
      </w:r>
    </w:p>
    <w:p w14:paraId="56C17846" w14:textId="77777777" w:rsidR="00D227C7" w:rsidRPr="00524B64" w:rsidRDefault="00D227C7" w:rsidP="00D227C7">
      <w:r w:rsidRPr="00524B64">
        <w:t>D1520</w:t>
      </w:r>
    </w:p>
    <w:p w14:paraId="57300BE4" w14:textId="77777777" w:rsidR="00D227C7" w:rsidRPr="00396FC2" w:rsidRDefault="00D227C7" w:rsidP="00D227C7">
      <w:r w:rsidRPr="00396FC2">
        <w:t>D1526</w:t>
      </w:r>
    </w:p>
    <w:p w14:paraId="69450A55" w14:textId="77777777" w:rsidR="00D227C7" w:rsidRPr="00396FC2" w:rsidRDefault="00D227C7" w:rsidP="00D227C7">
      <w:r w:rsidRPr="00396FC2">
        <w:t>D1527</w:t>
      </w:r>
    </w:p>
    <w:p w14:paraId="18AA5D49" w14:textId="77777777" w:rsidR="00D227C7" w:rsidRDefault="00D227C7" w:rsidP="00D227C7">
      <w:r w:rsidRPr="004A13D0">
        <w:t>D1550</w:t>
      </w:r>
    </w:p>
    <w:p w14:paraId="5AC97D67" w14:textId="77777777" w:rsidR="00D227C7" w:rsidRDefault="00D227C7" w:rsidP="00D227C7">
      <w:r>
        <w:t>D1551</w:t>
      </w:r>
    </w:p>
    <w:p w14:paraId="7EDCC7FC" w14:textId="77777777" w:rsidR="00D227C7" w:rsidRDefault="00D227C7" w:rsidP="00D227C7">
      <w:r>
        <w:t>D1552</w:t>
      </w:r>
    </w:p>
    <w:p w14:paraId="76F0FA24" w14:textId="77777777" w:rsidR="00D227C7" w:rsidRPr="004A13D0" w:rsidRDefault="00D227C7" w:rsidP="00D227C7">
      <w:r>
        <w:t>D1553</w:t>
      </w:r>
    </w:p>
    <w:p w14:paraId="15B930FD" w14:textId="77777777" w:rsidR="00D227C7" w:rsidRPr="004A13D0" w:rsidRDefault="00D227C7" w:rsidP="00D227C7">
      <w:r w:rsidRPr="004A13D0">
        <w:t>D2140</w:t>
      </w:r>
    </w:p>
    <w:p w14:paraId="7C9921C3" w14:textId="77777777" w:rsidR="00D227C7" w:rsidRPr="004A13D0" w:rsidRDefault="00D227C7" w:rsidP="00D227C7">
      <w:r w:rsidRPr="004A13D0">
        <w:t>D2150</w:t>
      </w:r>
    </w:p>
    <w:p w14:paraId="19B13D76" w14:textId="77777777" w:rsidR="00D227C7" w:rsidRPr="004A13D0" w:rsidRDefault="00D227C7" w:rsidP="00D227C7">
      <w:r w:rsidRPr="004A13D0">
        <w:t>D2160</w:t>
      </w:r>
    </w:p>
    <w:p w14:paraId="3F8FA904" w14:textId="77777777" w:rsidR="00D227C7" w:rsidRPr="004A13D0" w:rsidRDefault="00D227C7" w:rsidP="00D227C7">
      <w:r w:rsidRPr="004A13D0">
        <w:t>D2161</w:t>
      </w:r>
    </w:p>
    <w:p w14:paraId="0553CD6E" w14:textId="77777777" w:rsidR="00D227C7" w:rsidRPr="004A13D0" w:rsidRDefault="00D227C7" w:rsidP="00D227C7">
      <w:r w:rsidRPr="004A13D0">
        <w:t>D2330</w:t>
      </w:r>
    </w:p>
    <w:p w14:paraId="7AFCB9AB" w14:textId="77777777" w:rsidR="00D227C7" w:rsidRPr="004A13D0" w:rsidRDefault="00D227C7" w:rsidP="00D227C7">
      <w:r w:rsidRPr="004A13D0">
        <w:t>D2331</w:t>
      </w:r>
    </w:p>
    <w:p w14:paraId="4C6BC49D" w14:textId="77777777" w:rsidR="00D227C7" w:rsidRPr="004A13D0" w:rsidRDefault="00D227C7" w:rsidP="00D227C7">
      <w:r w:rsidRPr="004A13D0">
        <w:t>D2332</w:t>
      </w:r>
    </w:p>
    <w:p w14:paraId="5D629FAA" w14:textId="77777777" w:rsidR="00D227C7" w:rsidRPr="004A13D0" w:rsidRDefault="00D227C7" w:rsidP="00D227C7">
      <w:r w:rsidRPr="004A13D0">
        <w:t>D2335</w:t>
      </w:r>
    </w:p>
    <w:p w14:paraId="2B94146D" w14:textId="77777777" w:rsidR="00D227C7" w:rsidRPr="004A13D0" w:rsidRDefault="00D227C7" w:rsidP="00D227C7">
      <w:r w:rsidRPr="004A13D0">
        <w:t>D2390</w:t>
      </w:r>
    </w:p>
    <w:p w14:paraId="6AE06101" w14:textId="77777777" w:rsidR="00D227C7" w:rsidRPr="004A13D0" w:rsidRDefault="00D227C7" w:rsidP="00D227C7">
      <w:r w:rsidRPr="004A13D0">
        <w:t>D2391</w:t>
      </w:r>
    </w:p>
    <w:p w14:paraId="3CF6412D" w14:textId="77777777" w:rsidR="00D227C7" w:rsidRPr="004A13D0" w:rsidRDefault="00D227C7" w:rsidP="00D227C7">
      <w:r w:rsidRPr="004A13D0">
        <w:t>D2392</w:t>
      </w:r>
    </w:p>
    <w:p w14:paraId="4E2F1EB5" w14:textId="77777777" w:rsidR="00D227C7" w:rsidRPr="004A13D0" w:rsidRDefault="00D227C7" w:rsidP="00D227C7">
      <w:r w:rsidRPr="004A13D0">
        <w:t>D2393</w:t>
      </w:r>
    </w:p>
    <w:p w14:paraId="00B9EAE9" w14:textId="77777777" w:rsidR="00D227C7" w:rsidRPr="004A13D0" w:rsidRDefault="00D227C7" w:rsidP="00D227C7">
      <w:r w:rsidRPr="004A13D0">
        <w:t>D2394</w:t>
      </w:r>
    </w:p>
    <w:p w14:paraId="7775A85C" w14:textId="77777777" w:rsidR="00D227C7" w:rsidRPr="004A13D0" w:rsidRDefault="00D227C7" w:rsidP="00D227C7">
      <w:r w:rsidRPr="004A13D0">
        <w:t>D2710</w:t>
      </w:r>
    </w:p>
    <w:p w14:paraId="77C8C8B5" w14:textId="77777777" w:rsidR="00D227C7" w:rsidRPr="004A13D0" w:rsidRDefault="00D227C7" w:rsidP="00D227C7">
      <w:r w:rsidRPr="004A13D0">
        <w:t>D2740</w:t>
      </w:r>
    </w:p>
    <w:p w14:paraId="6CC8B3B9" w14:textId="77777777" w:rsidR="00D227C7" w:rsidRPr="004A13D0" w:rsidRDefault="00D227C7" w:rsidP="00D227C7">
      <w:r w:rsidRPr="004A13D0">
        <w:t>D2750</w:t>
      </w:r>
    </w:p>
    <w:p w14:paraId="6AA3B6AB" w14:textId="77777777" w:rsidR="00D227C7" w:rsidRPr="004A13D0" w:rsidRDefault="00D227C7" w:rsidP="00D227C7">
      <w:r w:rsidRPr="004A13D0">
        <w:t>D2751</w:t>
      </w:r>
    </w:p>
    <w:p w14:paraId="25A39EB5" w14:textId="77777777" w:rsidR="00D227C7" w:rsidRPr="004A13D0" w:rsidRDefault="00D227C7" w:rsidP="00D227C7">
      <w:r w:rsidRPr="004A13D0">
        <w:t>D2752</w:t>
      </w:r>
    </w:p>
    <w:p w14:paraId="110C3E67" w14:textId="77777777" w:rsidR="00D227C7" w:rsidRPr="004A13D0" w:rsidRDefault="00D227C7" w:rsidP="00D227C7">
      <w:r w:rsidRPr="004A13D0">
        <w:t>D2790</w:t>
      </w:r>
    </w:p>
    <w:p w14:paraId="1DC2B52F" w14:textId="77777777" w:rsidR="00D227C7" w:rsidRPr="004A13D0" w:rsidRDefault="00D227C7" w:rsidP="00D227C7">
      <w:r w:rsidRPr="004A13D0">
        <w:t>D2910</w:t>
      </w:r>
    </w:p>
    <w:p w14:paraId="51AD95A7" w14:textId="77777777" w:rsidR="00D227C7" w:rsidRPr="004A13D0" w:rsidRDefault="00D227C7" w:rsidP="00D227C7">
      <w:r w:rsidRPr="004A13D0">
        <w:t>D2920</w:t>
      </w:r>
    </w:p>
    <w:p w14:paraId="0B530FBF" w14:textId="77777777" w:rsidR="00D227C7" w:rsidRPr="004A13D0" w:rsidRDefault="00D227C7" w:rsidP="00D227C7">
      <w:r w:rsidRPr="004A13D0">
        <w:t>D2930</w:t>
      </w:r>
    </w:p>
    <w:p w14:paraId="0C8FD154" w14:textId="77777777" w:rsidR="00D227C7" w:rsidRPr="004A13D0" w:rsidRDefault="00D227C7" w:rsidP="00D227C7">
      <w:r w:rsidRPr="004A13D0">
        <w:t>D2931</w:t>
      </w:r>
    </w:p>
    <w:p w14:paraId="045E4D2D" w14:textId="77777777" w:rsidR="00D227C7" w:rsidRPr="004A13D0" w:rsidRDefault="00D227C7" w:rsidP="00D227C7">
      <w:r w:rsidRPr="004A13D0">
        <w:t>D2932</w:t>
      </w:r>
    </w:p>
    <w:p w14:paraId="30C359AB" w14:textId="77777777" w:rsidR="00D227C7" w:rsidRPr="004A13D0" w:rsidRDefault="00D227C7" w:rsidP="00D227C7">
      <w:r w:rsidRPr="004A13D0">
        <w:t>D2934</w:t>
      </w:r>
    </w:p>
    <w:p w14:paraId="5153AFF0" w14:textId="77777777" w:rsidR="00D227C7" w:rsidRPr="004A13D0" w:rsidRDefault="00D227C7" w:rsidP="00D227C7">
      <w:r w:rsidRPr="004A13D0">
        <w:t>D2951</w:t>
      </w:r>
    </w:p>
    <w:p w14:paraId="12917A95" w14:textId="77777777" w:rsidR="00D227C7" w:rsidRPr="004A13D0" w:rsidRDefault="00D227C7" w:rsidP="00D227C7">
      <w:r w:rsidRPr="004A13D0">
        <w:t>D2954</w:t>
      </w:r>
    </w:p>
    <w:p w14:paraId="72186B49" w14:textId="77777777" w:rsidR="00D227C7" w:rsidRPr="004A13D0" w:rsidRDefault="00D227C7" w:rsidP="00D227C7">
      <w:r w:rsidRPr="004A13D0">
        <w:t>D2980</w:t>
      </w:r>
    </w:p>
    <w:p w14:paraId="2DD8C276" w14:textId="77777777" w:rsidR="00D227C7" w:rsidRPr="004A13D0" w:rsidRDefault="00D227C7" w:rsidP="00C43A42">
      <w:pPr>
        <w:ind w:right="-144"/>
      </w:pPr>
      <w:r w:rsidRPr="004A13D0">
        <w:t>D2999 (IC;</w:t>
      </w:r>
      <w:r>
        <w:t xml:space="preserve"> </w:t>
      </w:r>
      <w:r w:rsidRPr="004A13D0">
        <w:t>PA)</w:t>
      </w:r>
    </w:p>
    <w:p w14:paraId="6FA8F4EB" w14:textId="77777777" w:rsidR="00D227C7" w:rsidRPr="004A13D0" w:rsidRDefault="00D227C7" w:rsidP="00D227C7">
      <w:r w:rsidRPr="004A13D0">
        <w:t>D3220</w:t>
      </w:r>
    </w:p>
    <w:p w14:paraId="3FC8C339" w14:textId="77777777" w:rsidR="00D227C7" w:rsidRPr="004A13D0" w:rsidRDefault="00D227C7" w:rsidP="00D227C7">
      <w:r w:rsidRPr="004A13D0">
        <w:t>D3310</w:t>
      </w:r>
    </w:p>
    <w:p w14:paraId="13F63242" w14:textId="77777777" w:rsidR="00D227C7" w:rsidRPr="004A13D0" w:rsidRDefault="00D227C7" w:rsidP="00D227C7">
      <w:r w:rsidRPr="004A13D0">
        <w:t>D3320</w:t>
      </w:r>
    </w:p>
    <w:p w14:paraId="66F2CB91" w14:textId="77777777" w:rsidR="00D227C7" w:rsidRPr="004A13D0" w:rsidRDefault="00D227C7" w:rsidP="00D227C7">
      <w:r w:rsidRPr="004A13D0">
        <w:t>D3330</w:t>
      </w:r>
    </w:p>
    <w:p w14:paraId="0B785F5B" w14:textId="77777777" w:rsidR="00D227C7" w:rsidRPr="004A13D0" w:rsidRDefault="00D227C7" w:rsidP="00D227C7">
      <w:r w:rsidRPr="004A13D0">
        <w:t>D3346</w:t>
      </w:r>
    </w:p>
    <w:p w14:paraId="23EEEC32" w14:textId="77777777" w:rsidR="00D227C7" w:rsidRPr="004A13D0" w:rsidRDefault="00D227C7" w:rsidP="00D227C7">
      <w:r w:rsidRPr="004A13D0">
        <w:t>D3347</w:t>
      </w:r>
    </w:p>
    <w:p w14:paraId="1FE7EE3E" w14:textId="77777777" w:rsidR="00D227C7" w:rsidRPr="004A13D0" w:rsidRDefault="00D227C7" w:rsidP="00D227C7">
      <w:r w:rsidRPr="004A13D0">
        <w:t>D3348</w:t>
      </w:r>
    </w:p>
    <w:p w14:paraId="1FAB7D38" w14:textId="77777777" w:rsidR="00D227C7" w:rsidRDefault="00D227C7" w:rsidP="00D227C7">
      <w:r w:rsidRPr="004A13D0">
        <w:t>D3410</w:t>
      </w:r>
    </w:p>
    <w:p w14:paraId="10EF85C5" w14:textId="77777777" w:rsidR="00D227C7" w:rsidRPr="004A13D0" w:rsidRDefault="00D227C7" w:rsidP="00D227C7">
      <w:r w:rsidRPr="004A13D0">
        <w:t>D3421</w:t>
      </w:r>
    </w:p>
    <w:p w14:paraId="4FEB816D" w14:textId="77777777" w:rsidR="00D227C7" w:rsidRPr="004A13D0" w:rsidRDefault="00D227C7" w:rsidP="00D227C7">
      <w:r w:rsidRPr="004A13D0">
        <w:t>D3425</w:t>
      </w:r>
    </w:p>
    <w:p w14:paraId="18D1088B" w14:textId="77777777" w:rsidR="00D227C7" w:rsidRPr="004A13D0" w:rsidRDefault="00D227C7" w:rsidP="00D227C7">
      <w:r w:rsidRPr="004A13D0">
        <w:t>D3426</w:t>
      </w:r>
    </w:p>
    <w:p w14:paraId="26417D16" w14:textId="77777777" w:rsidR="00D227C7" w:rsidRPr="004A13D0" w:rsidRDefault="00D227C7" w:rsidP="00D227C7">
      <w:r w:rsidRPr="004A13D0">
        <w:t>D4210</w:t>
      </w:r>
      <w:r>
        <w:t xml:space="preserve"> (PA)</w:t>
      </w:r>
    </w:p>
    <w:p w14:paraId="39687E7F" w14:textId="77777777" w:rsidR="00D227C7" w:rsidRPr="004A13D0" w:rsidRDefault="00D227C7" w:rsidP="00D227C7">
      <w:r w:rsidRPr="004A13D0">
        <w:t>D4211</w:t>
      </w:r>
      <w:r>
        <w:t xml:space="preserve"> (PA)</w:t>
      </w:r>
    </w:p>
    <w:p w14:paraId="78C9AF3E" w14:textId="77777777" w:rsidR="00D227C7" w:rsidRPr="004A13D0" w:rsidRDefault="00D227C7" w:rsidP="00D227C7">
      <w:r w:rsidRPr="004A13D0">
        <w:t>D4341</w:t>
      </w:r>
      <w:r>
        <w:t xml:space="preserve"> (PA)</w:t>
      </w:r>
    </w:p>
    <w:p w14:paraId="6C54C6F2" w14:textId="77777777" w:rsidR="00D227C7" w:rsidRPr="004A13D0" w:rsidRDefault="00D227C7" w:rsidP="00D227C7">
      <w:r w:rsidRPr="004A13D0">
        <w:t>D4342</w:t>
      </w:r>
      <w:r>
        <w:t xml:space="preserve"> (PA)</w:t>
      </w:r>
    </w:p>
    <w:p w14:paraId="0B6121A3" w14:textId="77777777" w:rsidR="00D227C7" w:rsidRPr="004A13D0" w:rsidRDefault="00D227C7" w:rsidP="00D227C7">
      <w:r w:rsidRPr="004A13D0">
        <w:t>D5110</w:t>
      </w:r>
    </w:p>
    <w:p w14:paraId="28541719" w14:textId="77777777" w:rsidR="00D227C7" w:rsidRPr="004A13D0" w:rsidRDefault="00D227C7" w:rsidP="00D227C7">
      <w:r w:rsidRPr="004A13D0">
        <w:t>D5120</w:t>
      </w:r>
    </w:p>
    <w:p w14:paraId="3D06EC5B" w14:textId="77777777" w:rsidR="00D227C7" w:rsidRPr="004A13D0" w:rsidRDefault="00D227C7" w:rsidP="00D227C7">
      <w:r w:rsidRPr="004A13D0">
        <w:t>D5130</w:t>
      </w:r>
    </w:p>
    <w:p w14:paraId="4DA62378" w14:textId="77777777" w:rsidR="00D227C7" w:rsidRPr="004A13D0" w:rsidRDefault="00D227C7" w:rsidP="00D227C7">
      <w:r w:rsidRPr="004A13D0">
        <w:t>D5140</w:t>
      </w:r>
    </w:p>
    <w:p w14:paraId="79AB8636" w14:textId="77777777" w:rsidR="00D227C7" w:rsidRPr="004A13D0" w:rsidRDefault="00D227C7" w:rsidP="00D227C7">
      <w:r w:rsidRPr="004A13D0">
        <w:t>D5211</w:t>
      </w:r>
    </w:p>
    <w:p w14:paraId="4448BABB" w14:textId="77777777" w:rsidR="00D227C7" w:rsidRPr="004A13D0" w:rsidRDefault="00D227C7" w:rsidP="00D227C7">
      <w:r w:rsidRPr="004A13D0">
        <w:t>D5212</w:t>
      </w:r>
    </w:p>
    <w:p w14:paraId="35306E2D" w14:textId="77777777" w:rsidR="00D227C7" w:rsidRPr="004A13D0" w:rsidRDefault="00D227C7" w:rsidP="00D227C7">
      <w:r w:rsidRPr="004A13D0">
        <w:t>D5213</w:t>
      </w:r>
    </w:p>
    <w:p w14:paraId="1DFF90D0" w14:textId="77777777" w:rsidR="00D227C7" w:rsidRPr="004A13D0" w:rsidRDefault="00D227C7" w:rsidP="00D227C7">
      <w:r w:rsidRPr="004A13D0">
        <w:t>D5214</w:t>
      </w:r>
    </w:p>
    <w:p w14:paraId="70633495" w14:textId="77777777" w:rsidR="00D227C7" w:rsidRPr="004A13D0" w:rsidRDefault="00D227C7" w:rsidP="00D227C7">
      <w:r w:rsidRPr="004A13D0">
        <w:t>D5225</w:t>
      </w:r>
    </w:p>
    <w:p w14:paraId="28E51ABC" w14:textId="77777777" w:rsidR="00D227C7" w:rsidRPr="004A13D0" w:rsidRDefault="00D227C7" w:rsidP="00D227C7">
      <w:r w:rsidRPr="004A13D0">
        <w:t>D5226</w:t>
      </w:r>
    </w:p>
    <w:p w14:paraId="783F79A2" w14:textId="77777777" w:rsidR="00D227C7" w:rsidRPr="004A13D0" w:rsidRDefault="00D227C7" w:rsidP="00D227C7">
      <w:r w:rsidRPr="004A13D0">
        <w:t>D5511</w:t>
      </w:r>
    </w:p>
    <w:p w14:paraId="362A25CD" w14:textId="77777777" w:rsidR="00D227C7" w:rsidRPr="004A13D0" w:rsidRDefault="00D227C7" w:rsidP="00D227C7">
      <w:r w:rsidRPr="004A13D0">
        <w:t>D5512</w:t>
      </w:r>
    </w:p>
    <w:p w14:paraId="09F8FD52" w14:textId="77777777" w:rsidR="00D227C7" w:rsidRPr="004A13D0" w:rsidRDefault="00D227C7" w:rsidP="00D227C7">
      <w:r w:rsidRPr="004A13D0">
        <w:t>D5520</w:t>
      </w:r>
    </w:p>
    <w:p w14:paraId="301AF015" w14:textId="77777777" w:rsidR="00D227C7" w:rsidRPr="004A13D0" w:rsidRDefault="00D227C7" w:rsidP="00D227C7">
      <w:r w:rsidRPr="004A13D0">
        <w:lastRenderedPageBreak/>
        <w:t>D5611</w:t>
      </w:r>
    </w:p>
    <w:p w14:paraId="14791F70" w14:textId="77777777" w:rsidR="00D227C7" w:rsidRPr="004A13D0" w:rsidRDefault="00D227C7" w:rsidP="00D227C7">
      <w:r w:rsidRPr="004A13D0">
        <w:t>D5612</w:t>
      </w:r>
    </w:p>
    <w:p w14:paraId="05B7BBF2" w14:textId="77777777" w:rsidR="00D227C7" w:rsidRPr="004A13D0" w:rsidRDefault="00D227C7" w:rsidP="00D227C7">
      <w:r w:rsidRPr="004A13D0">
        <w:t>D5621</w:t>
      </w:r>
    </w:p>
    <w:p w14:paraId="74B1E57D" w14:textId="77777777" w:rsidR="00D227C7" w:rsidRPr="004A13D0" w:rsidRDefault="00D227C7" w:rsidP="00D227C7">
      <w:r w:rsidRPr="004A13D0">
        <w:t>D5622</w:t>
      </w:r>
    </w:p>
    <w:p w14:paraId="67BDDD8D" w14:textId="77777777" w:rsidR="00D227C7" w:rsidRPr="004A13D0" w:rsidRDefault="00D227C7" w:rsidP="00D227C7">
      <w:r w:rsidRPr="004A13D0">
        <w:t>D5630</w:t>
      </w:r>
    </w:p>
    <w:p w14:paraId="79E94ED9" w14:textId="77777777" w:rsidR="00D227C7" w:rsidRPr="004A13D0" w:rsidRDefault="00D227C7" w:rsidP="00D227C7">
      <w:r w:rsidRPr="004A13D0">
        <w:t>D5640</w:t>
      </w:r>
    </w:p>
    <w:p w14:paraId="0682D8DE" w14:textId="77777777" w:rsidR="00D227C7" w:rsidRPr="004A13D0" w:rsidRDefault="00D227C7" w:rsidP="00D227C7">
      <w:r w:rsidRPr="004A13D0">
        <w:t>D5650</w:t>
      </w:r>
    </w:p>
    <w:p w14:paraId="64C65DD7" w14:textId="77777777" w:rsidR="00D227C7" w:rsidRPr="004A13D0" w:rsidRDefault="00D227C7" w:rsidP="00D227C7">
      <w:r w:rsidRPr="004A13D0">
        <w:t>D5660</w:t>
      </w:r>
    </w:p>
    <w:p w14:paraId="290AECDB" w14:textId="77777777" w:rsidR="00D227C7" w:rsidRPr="004A13D0" w:rsidRDefault="00D227C7" w:rsidP="00D227C7">
      <w:r w:rsidRPr="004A13D0">
        <w:t>D5710</w:t>
      </w:r>
    </w:p>
    <w:p w14:paraId="232D48AE" w14:textId="77777777" w:rsidR="00D227C7" w:rsidRPr="004A13D0" w:rsidRDefault="00D227C7" w:rsidP="00D227C7">
      <w:r w:rsidRPr="004A13D0">
        <w:t>D5711</w:t>
      </w:r>
    </w:p>
    <w:p w14:paraId="1B49FAC1" w14:textId="77777777" w:rsidR="00D227C7" w:rsidRPr="004A13D0" w:rsidRDefault="00D227C7" w:rsidP="00D227C7">
      <w:r w:rsidRPr="004A13D0">
        <w:t>D5720</w:t>
      </w:r>
    </w:p>
    <w:p w14:paraId="002572CB" w14:textId="77777777" w:rsidR="00D227C7" w:rsidRPr="004A13D0" w:rsidRDefault="00D227C7" w:rsidP="00D227C7">
      <w:r w:rsidRPr="004A13D0">
        <w:t>D5721</w:t>
      </w:r>
    </w:p>
    <w:p w14:paraId="37B17D75" w14:textId="77777777" w:rsidR="00D227C7" w:rsidRPr="004A13D0" w:rsidRDefault="00D227C7" w:rsidP="00D227C7">
      <w:r w:rsidRPr="004A13D0">
        <w:t>D5730</w:t>
      </w:r>
    </w:p>
    <w:p w14:paraId="2F26D5B0" w14:textId="77777777" w:rsidR="00D227C7" w:rsidRPr="004A13D0" w:rsidRDefault="00D227C7" w:rsidP="00D227C7">
      <w:r w:rsidRPr="004A13D0">
        <w:t>D5731</w:t>
      </w:r>
    </w:p>
    <w:p w14:paraId="7FE07D2D" w14:textId="77777777" w:rsidR="00D227C7" w:rsidRPr="004A13D0" w:rsidRDefault="00D227C7" w:rsidP="00D227C7">
      <w:r w:rsidRPr="004A13D0">
        <w:t>D5740</w:t>
      </w:r>
    </w:p>
    <w:p w14:paraId="622F290C" w14:textId="77777777" w:rsidR="00D227C7" w:rsidRPr="004A13D0" w:rsidRDefault="00D227C7" w:rsidP="00D227C7">
      <w:r w:rsidRPr="004A13D0">
        <w:t>D5741</w:t>
      </w:r>
    </w:p>
    <w:p w14:paraId="46469B62" w14:textId="77777777" w:rsidR="00D227C7" w:rsidRPr="004A13D0" w:rsidRDefault="00D227C7" w:rsidP="00D227C7">
      <w:r w:rsidRPr="004A13D0">
        <w:t>D5750</w:t>
      </w:r>
    </w:p>
    <w:p w14:paraId="1DC3D944" w14:textId="77777777" w:rsidR="00D227C7" w:rsidRPr="004A13D0" w:rsidRDefault="00D227C7" w:rsidP="00D227C7">
      <w:r w:rsidRPr="004A13D0">
        <w:t>D5751</w:t>
      </w:r>
    </w:p>
    <w:p w14:paraId="44990EC5" w14:textId="77777777" w:rsidR="00D34C36" w:rsidRDefault="00D227C7" w:rsidP="00D227C7">
      <w:r w:rsidRPr="004A13D0">
        <w:t>D5760</w:t>
      </w:r>
    </w:p>
    <w:p w14:paraId="7D72D74C" w14:textId="696E394C" w:rsidR="00D227C7" w:rsidRPr="004A13D0" w:rsidRDefault="00D227C7" w:rsidP="00D227C7">
      <w:r w:rsidRPr="004A13D0">
        <w:t>D5761</w:t>
      </w:r>
    </w:p>
    <w:p w14:paraId="39BA7765" w14:textId="77777777" w:rsidR="00D227C7" w:rsidRPr="004A13D0" w:rsidRDefault="00D227C7" w:rsidP="00D227C7">
      <w:r w:rsidRPr="004A13D0">
        <w:t>D6241</w:t>
      </w:r>
    </w:p>
    <w:p w14:paraId="4183300A" w14:textId="77777777" w:rsidR="00D227C7" w:rsidRPr="004A13D0" w:rsidRDefault="00D227C7" w:rsidP="00D227C7">
      <w:r w:rsidRPr="004A13D0">
        <w:t>D6751</w:t>
      </w:r>
    </w:p>
    <w:p w14:paraId="60D6BB02" w14:textId="77777777" w:rsidR="00D227C7" w:rsidRPr="004A13D0" w:rsidRDefault="00D227C7" w:rsidP="00D227C7">
      <w:r w:rsidRPr="004A13D0">
        <w:t>D6930</w:t>
      </w:r>
    </w:p>
    <w:p w14:paraId="28D13197" w14:textId="77777777" w:rsidR="00D227C7" w:rsidRPr="004A13D0" w:rsidRDefault="00D227C7" w:rsidP="00D227C7">
      <w:r w:rsidRPr="004A13D0">
        <w:t>D6980</w:t>
      </w:r>
    </w:p>
    <w:p w14:paraId="7C683CFA" w14:textId="77777777" w:rsidR="00D227C7" w:rsidRPr="004A13D0" w:rsidRDefault="00D227C7" w:rsidP="00C43A42">
      <w:pPr>
        <w:ind w:right="-144"/>
      </w:pPr>
      <w:r w:rsidRPr="004A13D0">
        <w:t>D6999 (IC;</w:t>
      </w:r>
      <w:r>
        <w:t xml:space="preserve"> </w:t>
      </w:r>
      <w:r w:rsidRPr="004A13D0">
        <w:t>PA)</w:t>
      </w:r>
    </w:p>
    <w:p w14:paraId="45F83BD4" w14:textId="77777777" w:rsidR="00D227C7" w:rsidRPr="004A13D0" w:rsidRDefault="00D227C7" w:rsidP="00D227C7">
      <w:r w:rsidRPr="004A13D0">
        <w:t>D7111</w:t>
      </w:r>
    </w:p>
    <w:p w14:paraId="5F1C1B57" w14:textId="77777777" w:rsidR="00D227C7" w:rsidRPr="004A13D0" w:rsidRDefault="00D227C7" w:rsidP="00D227C7">
      <w:r w:rsidRPr="004A13D0">
        <w:t>D7140</w:t>
      </w:r>
    </w:p>
    <w:p w14:paraId="5451C4F3" w14:textId="77777777" w:rsidR="00D227C7" w:rsidRPr="004A13D0" w:rsidRDefault="00D227C7" w:rsidP="00D227C7">
      <w:r w:rsidRPr="004A13D0">
        <w:t>D7210</w:t>
      </w:r>
    </w:p>
    <w:p w14:paraId="5FFD9124" w14:textId="77777777" w:rsidR="00D227C7" w:rsidRPr="004A13D0" w:rsidRDefault="00D227C7" w:rsidP="00D227C7">
      <w:r w:rsidRPr="004A13D0">
        <w:t>D7220</w:t>
      </w:r>
    </w:p>
    <w:p w14:paraId="1DB5FD61" w14:textId="77777777" w:rsidR="00D227C7" w:rsidRPr="004A13D0" w:rsidRDefault="00D227C7" w:rsidP="00D227C7">
      <w:r w:rsidRPr="004A13D0">
        <w:t>D7230</w:t>
      </w:r>
    </w:p>
    <w:p w14:paraId="69C629E8" w14:textId="77777777" w:rsidR="00D227C7" w:rsidRPr="004A13D0" w:rsidRDefault="00D227C7" w:rsidP="00D227C7">
      <w:r w:rsidRPr="004A13D0">
        <w:t>D7240 (PA)</w:t>
      </w:r>
    </w:p>
    <w:p w14:paraId="7242A7E8" w14:textId="77777777" w:rsidR="00D227C7" w:rsidRPr="004A13D0" w:rsidRDefault="00D227C7" w:rsidP="00D227C7">
      <w:r w:rsidRPr="004A13D0">
        <w:t>D7250</w:t>
      </w:r>
    </w:p>
    <w:p w14:paraId="02306E70" w14:textId="77777777" w:rsidR="00D227C7" w:rsidRPr="004A13D0" w:rsidRDefault="00D227C7" w:rsidP="00D227C7">
      <w:r w:rsidRPr="004A13D0">
        <w:t>D7280</w:t>
      </w:r>
    </w:p>
    <w:p w14:paraId="17097B9B" w14:textId="77777777" w:rsidR="00D227C7" w:rsidRPr="004A13D0" w:rsidRDefault="00D227C7" w:rsidP="00D227C7">
      <w:r w:rsidRPr="004A13D0">
        <w:t>D7283</w:t>
      </w:r>
    </w:p>
    <w:p w14:paraId="61D7B6A3" w14:textId="77777777" w:rsidR="00D227C7" w:rsidRPr="004A13D0" w:rsidRDefault="00D227C7" w:rsidP="00D227C7">
      <w:r w:rsidRPr="004A13D0">
        <w:t>D7310</w:t>
      </w:r>
    </w:p>
    <w:p w14:paraId="2B866714" w14:textId="77777777" w:rsidR="00D227C7" w:rsidRPr="004A13D0" w:rsidRDefault="00D227C7" w:rsidP="00D227C7">
      <w:r w:rsidRPr="004A13D0">
        <w:t>D7311</w:t>
      </w:r>
    </w:p>
    <w:p w14:paraId="5E2D3844" w14:textId="77777777" w:rsidR="00D227C7" w:rsidRPr="004A13D0" w:rsidRDefault="00D227C7" w:rsidP="00D227C7">
      <w:r w:rsidRPr="004A13D0">
        <w:t>D7320</w:t>
      </w:r>
    </w:p>
    <w:p w14:paraId="07D465EB" w14:textId="77777777" w:rsidR="00D227C7" w:rsidRPr="004A13D0" w:rsidRDefault="00D227C7" w:rsidP="00D227C7">
      <w:r w:rsidRPr="004A13D0">
        <w:t>D7321</w:t>
      </w:r>
    </w:p>
    <w:p w14:paraId="7A569A58" w14:textId="77777777" w:rsidR="00D227C7" w:rsidRPr="004A13D0" w:rsidRDefault="00D227C7" w:rsidP="00D227C7">
      <w:r w:rsidRPr="004A13D0">
        <w:t>D7340 (PA)</w:t>
      </w:r>
    </w:p>
    <w:p w14:paraId="676C2817" w14:textId="77777777" w:rsidR="00D227C7" w:rsidRPr="004A13D0" w:rsidRDefault="00D227C7" w:rsidP="00D227C7">
      <w:r w:rsidRPr="004A13D0">
        <w:t>D7350 (PA)</w:t>
      </w:r>
    </w:p>
    <w:p w14:paraId="3B4AD997" w14:textId="77777777" w:rsidR="00D227C7" w:rsidRPr="004A13D0" w:rsidRDefault="00D227C7" w:rsidP="00D227C7">
      <w:r w:rsidRPr="004A13D0">
        <w:t>D7410</w:t>
      </w:r>
    </w:p>
    <w:p w14:paraId="418A4A86" w14:textId="77777777" w:rsidR="00D227C7" w:rsidRPr="004A13D0" w:rsidRDefault="00D227C7" w:rsidP="00D227C7">
      <w:r w:rsidRPr="004A13D0">
        <w:t>D7411</w:t>
      </w:r>
    </w:p>
    <w:p w14:paraId="7159DA42" w14:textId="77777777" w:rsidR="00D227C7" w:rsidRPr="004A13D0" w:rsidRDefault="00D227C7" w:rsidP="00D227C7">
      <w:r w:rsidRPr="004A13D0">
        <w:t>D7450</w:t>
      </w:r>
    </w:p>
    <w:p w14:paraId="1F16FF2E" w14:textId="77777777" w:rsidR="00D227C7" w:rsidRPr="004A13D0" w:rsidRDefault="00D227C7" w:rsidP="00D227C7">
      <w:r w:rsidRPr="004A13D0">
        <w:t>D7451</w:t>
      </w:r>
    </w:p>
    <w:p w14:paraId="50483C16" w14:textId="77777777" w:rsidR="00D227C7" w:rsidRPr="004A13D0" w:rsidRDefault="00D227C7" w:rsidP="00D227C7">
      <w:r w:rsidRPr="004A13D0">
        <w:t>D7460</w:t>
      </w:r>
    </w:p>
    <w:p w14:paraId="7E35F08E" w14:textId="77777777" w:rsidR="00D227C7" w:rsidRPr="004A13D0" w:rsidRDefault="00D227C7" w:rsidP="00D227C7">
      <w:r w:rsidRPr="004A13D0">
        <w:t>D7461</w:t>
      </w:r>
    </w:p>
    <w:p w14:paraId="765A6C3F" w14:textId="77777777" w:rsidR="00D227C7" w:rsidRPr="004A13D0" w:rsidRDefault="00D227C7" w:rsidP="00D227C7">
      <w:r w:rsidRPr="004A13D0">
        <w:t>D7471 (PA)</w:t>
      </w:r>
    </w:p>
    <w:p w14:paraId="05F7A60D" w14:textId="77777777" w:rsidR="00D227C7" w:rsidRPr="004A13D0" w:rsidRDefault="00D227C7" w:rsidP="00D227C7">
      <w:r w:rsidRPr="004A13D0">
        <w:t>D7960</w:t>
      </w:r>
    </w:p>
    <w:p w14:paraId="08A9E943" w14:textId="77777777" w:rsidR="00D227C7" w:rsidRPr="004A13D0" w:rsidRDefault="00D227C7" w:rsidP="00D227C7">
      <w:r w:rsidRPr="004A13D0">
        <w:t>D7963</w:t>
      </w:r>
    </w:p>
    <w:p w14:paraId="79666D14" w14:textId="77777777" w:rsidR="00D227C7" w:rsidRPr="004A13D0" w:rsidRDefault="00D227C7" w:rsidP="00D227C7">
      <w:r w:rsidRPr="004A13D0">
        <w:t>D7970</w:t>
      </w:r>
    </w:p>
    <w:p w14:paraId="69738BE1" w14:textId="77777777" w:rsidR="00D227C7" w:rsidRPr="004A13D0" w:rsidRDefault="00D227C7" w:rsidP="00D227C7">
      <w:r w:rsidRPr="004A13D0">
        <w:t>D7999 (PA)</w:t>
      </w:r>
    </w:p>
    <w:p w14:paraId="10CA1B12" w14:textId="77777777" w:rsidR="00D227C7" w:rsidRPr="004A13D0" w:rsidRDefault="00D227C7" w:rsidP="00D227C7">
      <w:r w:rsidRPr="004A13D0">
        <w:t>D9110</w:t>
      </w:r>
    </w:p>
    <w:p w14:paraId="347D3D55" w14:textId="77777777" w:rsidR="00D227C7" w:rsidRPr="004A13D0" w:rsidRDefault="00D227C7" w:rsidP="00D227C7">
      <w:r w:rsidRPr="004A13D0">
        <w:t>D9222</w:t>
      </w:r>
    </w:p>
    <w:p w14:paraId="43A6BDC5" w14:textId="77777777" w:rsidR="00D227C7" w:rsidRPr="004A13D0" w:rsidRDefault="00D227C7" w:rsidP="00D227C7">
      <w:r w:rsidRPr="004A13D0">
        <w:t>D9223</w:t>
      </w:r>
    </w:p>
    <w:p w14:paraId="6ECB0AE0" w14:textId="77777777" w:rsidR="00D227C7" w:rsidRPr="004A13D0" w:rsidRDefault="00D227C7" w:rsidP="00D227C7">
      <w:r w:rsidRPr="004A13D0">
        <w:t>D9230</w:t>
      </w:r>
    </w:p>
    <w:p w14:paraId="7E6D2B2F" w14:textId="77777777" w:rsidR="00D227C7" w:rsidRPr="004A13D0" w:rsidRDefault="00D227C7" w:rsidP="00D227C7">
      <w:r w:rsidRPr="004A13D0">
        <w:t>D9239</w:t>
      </w:r>
    </w:p>
    <w:p w14:paraId="3D1E94FF" w14:textId="77777777" w:rsidR="00D227C7" w:rsidRPr="004A13D0" w:rsidRDefault="00D227C7" w:rsidP="00D227C7">
      <w:r w:rsidRPr="004A13D0">
        <w:t>D9243</w:t>
      </w:r>
    </w:p>
    <w:p w14:paraId="5946DC44" w14:textId="77777777" w:rsidR="00D227C7" w:rsidRPr="004A13D0" w:rsidRDefault="00D227C7" w:rsidP="00D227C7">
      <w:r w:rsidRPr="004A13D0">
        <w:t>D9248</w:t>
      </w:r>
    </w:p>
    <w:p w14:paraId="0E7D108C" w14:textId="77777777" w:rsidR="00D227C7" w:rsidRPr="004A13D0" w:rsidRDefault="00D227C7" w:rsidP="00D227C7">
      <w:r w:rsidRPr="004A13D0">
        <w:t>D9410</w:t>
      </w:r>
    </w:p>
    <w:p w14:paraId="6EF0774A" w14:textId="5362AA6C" w:rsidR="00D227C7" w:rsidRPr="004A13D0" w:rsidRDefault="00D227C7" w:rsidP="00D227C7">
      <w:r w:rsidRPr="004A13D0">
        <w:t>D9920 (PA)</w:t>
      </w:r>
    </w:p>
    <w:p w14:paraId="1A1D4713" w14:textId="2D76ED3E" w:rsidR="00D227C7" w:rsidRPr="004A13D0" w:rsidRDefault="00D227C7" w:rsidP="00D227C7">
      <w:r w:rsidRPr="004A13D0">
        <w:t>D9930</w:t>
      </w:r>
    </w:p>
    <w:p w14:paraId="703C5AAC" w14:textId="77777777" w:rsidR="00D227C7" w:rsidRPr="004A13D0" w:rsidRDefault="00D227C7" w:rsidP="00D227C7">
      <w:r w:rsidRPr="004A13D0">
        <w:t>D9941</w:t>
      </w:r>
    </w:p>
    <w:p w14:paraId="566F7038" w14:textId="6A898276" w:rsidR="00D227C7" w:rsidRDefault="00D227C7" w:rsidP="00D227C7">
      <w:r>
        <w:t>D9945</w:t>
      </w:r>
    </w:p>
    <w:p w14:paraId="276682E0" w14:textId="77777777" w:rsidR="0079227B" w:rsidRDefault="00D227C7" w:rsidP="00D34C36">
      <w:pPr>
        <w:ind w:right="-144"/>
      </w:pPr>
      <w:r w:rsidRPr="004A13D0">
        <w:t>D9999 (IC;</w:t>
      </w:r>
      <w:r>
        <w:t xml:space="preserve"> </w:t>
      </w:r>
      <w:r w:rsidRPr="004A13D0">
        <w:t>PA</w:t>
      </w:r>
      <w:bookmarkEnd w:id="1"/>
      <w:r>
        <w:t>)</w:t>
      </w:r>
    </w:p>
    <w:p w14:paraId="5F97C074" w14:textId="4E3A233C" w:rsidR="00313B9A" w:rsidRPr="00D34C36" w:rsidRDefault="00313B9A" w:rsidP="00D34C36">
      <w:pPr>
        <w:ind w:right="-144"/>
        <w:rPr>
          <w:b/>
          <w:bCs/>
        </w:rPr>
        <w:sectPr w:rsidR="00313B9A" w:rsidRPr="00D34C36" w:rsidSect="00875D16">
          <w:headerReference w:type="default" r:id="rId18"/>
          <w:type w:val="continuous"/>
          <w:pgSz w:w="12240" w:h="15840"/>
          <w:pgMar w:top="1008" w:right="1440" w:bottom="1440" w:left="1440" w:header="720" w:footer="720" w:gutter="0"/>
          <w:cols w:num="5" w:space="720"/>
          <w:docGrid w:linePitch="360"/>
        </w:sectPr>
      </w:pPr>
    </w:p>
    <w:bookmarkEnd w:id="0"/>
    <w:p w14:paraId="3B00AA21" w14:textId="77777777" w:rsidR="00D34C36" w:rsidRDefault="00D34C36" w:rsidP="00931DF2">
      <w:pPr>
        <w:pStyle w:val="BodyText"/>
        <w:sectPr w:rsidR="00D34C36" w:rsidSect="00875D16">
          <w:type w:val="continuous"/>
          <w:pgSz w:w="12240" w:h="15840"/>
          <w:pgMar w:top="1008" w:right="1440" w:bottom="1440" w:left="1440" w:header="720" w:footer="720" w:gutter="0"/>
          <w:cols w:space="720"/>
          <w:docGrid w:linePitch="360"/>
        </w:sectPr>
      </w:pPr>
    </w:p>
    <w:p w14:paraId="74E91825" w14:textId="2D503735" w:rsidR="005D4A04" w:rsidRDefault="005D4A04" w:rsidP="00931DF2">
      <w:pPr>
        <w:pStyle w:val="BodyText"/>
      </w:pPr>
    </w:p>
    <w:p w14:paraId="7962B827" w14:textId="3F0D8489" w:rsidR="005D4A04" w:rsidRPr="00AB63D8" w:rsidRDefault="00C516F6" w:rsidP="0017440A">
      <w:pPr>
        <w:pStyle w:val="TableParagraph"/>
        <w:tabs>
          <w:tab w:val="left" w:pos="1493"/>
          <w:tab w:val="left" w:pos="3748"/>
          <w:tab w:val="left" w:pos="6039"/>
          <w:tab w:val="left" w:pos="7955"/>
        </w:tabs>
        <w:kinsoku w:val="0"/>
        <w:overflowPunct w:val="0"/>
        <w:spacing w:before="5880" w:line="240" w:lineRule="auto"/>
        <w:ind w:left="0"/>
        <w:rPr>
          <w:sz w:val="22"/>
          <w:szCs w:val="22"/>
        </w:rPr>
      </w:pPr>
      <w:r>
        <w:rPr>
          <w:sz w:val="22"/>
          <w:szCs w:val="22"/>
        </w:rPr>
        <w:t xml:space="preserve">This </w:t>
      </w:r>
      <w:r w:rsidRPr="004A13D0">
        <w:rPr>
          <w:sz w:val="22"/>
          <w:szCs w:val="22"/>
        </w:rPr>
        <w:t xml:space="preserve">publication contains codes that are copyrighted by the American Medical Association as defined in the </w:t>
      </w:r>
      <w:r w:rsidRPr="004A13D0">
        <w:rPr>
          <w:i/>
          <w:sz w:val="22"/>
          <w:szCs w:val="22"/>
        </w:rPr>
        <w:t>Current Procedural Terminology (CPT)</w:t>
      </w:r>
      <w:r w:rsidRPr="004A13D0">
        <w:rPr>
          <w:sz w:val="22"/>
          <w:szCs w:val="22"/>
        </w:rPr>
        <w:t xml:space="preserve"> codebook. This publication also contains codes that are copyrighted by the American Dental Association as defined in the </w:t>
      </w:r>
      <w:r w:rsidRPr="004A13D0">
        <w:rPr>
          <w:i/>
          <w:sz w:val="22"/>
          <w:szCs w:val="22"/>
        </w:rPr>
        <w:t>Current Dental Terminology (CDT)</w:t>
      </w:r>
      <w:r w:rsidRPr="004A13D0">
        <w:rPr>
          <w:sz w:val="22"/>
          <w:szCs w:val="22"/>
        </w:rPr>
        <w:t xml:space="preserve"> code</w:t>
      </w:r>
      <w:r>
        <w:rPr>
          <w:sz w:val="22"/>
          <w:szCs w:val="22"/>
        </w:rPr>
        <w:t xml:space="preserve"> </w:t>
      </w:r>
      <w:r w:rsidRPr="004A13D0">
        <w:rPr>
          <w:sz w:val="22"/>
          <w:szCs w:val="22"/>
        </w:rPr>
        <w:t>book.</w:t>
      </w:r>
    </w:p>
    <w:sectPr w:rsidR="005D4A04" w:rsidRPr="00AB63D8" w:rsidSect="00875D16">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7B54" w14:textId="77777777" w:rsidR="00AF7425" w:rsidRDefault="00AF7425" w:rsidP="00161CB7">
      <w:r>
        <w:separator/>
      </w:r>
    </w:p>
  </w:endnote>
  <w:endnote w:type="continuationSeparator" w:id="0">
    <w:p w14:paraId="12FDE64A" w14:textId="77777777" w:rsidR="00AF7425" w:rsidRDefault="00AF7425" w:rsidP="0016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D162" w14:textId="35B11AE0" w:rsidR="00FD51BF" w:rsidRDefault="00FD5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0C4D" w14:textId="060F8887" w:rsidR="00FD51BF" w:rsidRDefault="00FD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D991" w14:textId="77777777" w:rsidR="00AF7425" w:rsidRDefault="00AF7425" w:rsidP="00161CB7">
      <w:r>
        <w:separator/>
      </w:r>
    </w:p>
  </w:footnote>
  <w:footnote w:type="continuationSeparator" w:id="0">
    <w:p w14:paraId="22B75D26" w14:textId="77777777" w:rsidR="00AF7425" w:rsidRDefault="00AF7425" w:rsidP="00161CB7">
      <w:r>
        <w:continuationSeparator/>
      </w:r>
    </w:p>
  </w:footnote>
  <w:footnote w:id="1">
    <w:p w14:paraId="6EAB9B72" w14:textId="6C5B63C8" w:rsidR="0094472A" w:rsidRDefault="0094472A">
      <w:pPr>
        <w:pStyle w:val="FootnoteText"/>
      </w:pPr>
      <w:r>
        <w:rPr>
          <w:rStyle w:val="FootnoteReference"/>
        </w:rPr>
        <w:footnoteRef/>
      </w:r>
      <w:r w:rsidR="00390EB0">
        <w:tab/>
      </w:r>
      <w:r w:rsidR="00390EB0" w:rsidRPr="00390EB0">
        <w:t xml:space="preserve">This code is effective </w:t>
      </w:r>
      <w:r w:rsidR="00C9349A">
        <w:t>January 3, 2023</w:t>
      </w:r>
      <w:r w:rsidR="00390E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376D4" w:rsidRPr="00516160" w14:paraId="5245E099" w14:textId="77777777" w:rsidTr="00E25BAF">
      <w:trPr>
        <w:trHeight w:hRule="exact" w:val="864"/>
      </w:trPr>
      <w:tc>
        <w:tcPr>
          <w:tcW w:w="4220" w:type="dxa"/>
          <w:tcBorders>
            <w:bottom w:val="nil"/>
          </w:tcBorders>
        </w:tcPr>
        <w:p w14:paraId="3AF9D26A" w14:textId="10400131" w:rsidR="006376D4" w:rsidRPr="00516160" w:rsidRDefault="006376D4"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1D0A0886" w14:textId="77777777" w:rsidR="006376D4" w:rsidRPr="00516160" w:rsidRDefault="006376D4"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24F5B241" w14:textId="77777777" w:rsidR="006376D4" w:rsidRPr="00516160" w:rsidRDefault="006376D4"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00C43C96"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0354F939"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6DE9B20F"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3960D130"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6376D4" w:rsidRPr="00516160" w14:paraId="31AAA63E" w14:textId="77777777" w:rsidTr="00E25BAF">
      <w:trPr>
        <w:trHeight w:hRule="exact" w:val="864"/>
      </w:trPr>
      <w:tc>
        <w:tcPr>
          <w:tcW w:w="4220" w:type="dxa"/>
          <w:tcBorders>
            <w:top w:val="nil"/>
          </w:tcBorders>
          <w:vAlign w:val="center"/>
        </w:tcPr>
        <w:p w14:paraId="5DC63655" w14:textId="77777777" w:rsidR="006376D4" w:rsidRPr="00516160" w:rsidRDefault="006376D4"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181F322C" w14:textId="77777777" w:rsidR="006376D4" w:rsidRPr="00E74D00" w:rsidRDefault="006376D4" w:rsidP="00E25BAF">
          <w:pPr>
            <w:tabs>
              <w:tab w:val="left" w:pos="936"/>
              <w:tab w:val="left" w:pos="1314"/>
              <w:tab w:val="left" w:pos="1692"/>
              <w:tab w:val="left" w:pos="2070"/>
            </w:tabs>
            <w:spacing w:before="120"/>
            <w:jc w:val="center"/>
            <w:rPr>
              <w:rFonts w:ascii="Arial" w:hAnsi="Arial" w:cs="Arial"/>
              <w:b/>
              <w:sz w:val="20"/>
              <w:szCs w:val="20"/>
            </w:rPr>
          </w:pPr>
          <w:r w:rsidRPr="00E74D00">
            <w:rPr>
              <w:rFonts w:ascii="Arial" w:hAnsi="Arial" w:cs="Arial"/>
              <w:b/>
              <w:sz w:val="20"/>
              <w:szCs w:val="20"/>
            </w:rPr>
            <w:t>Transmittal Letter</w:t>
          </w:r>
        </w:p>
        <w:p w14:paraId="7FD48CE9" w14:textId="4E92BD8E"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E74D00">
            <w:rPr>
              <w:rFonts w:ascii="Arial" w:hAnsi="Arial" w:cs="Arial"/>
              <w:sz w:val="20"/>
              <w:szCs w:val="20"/>
            </w:rPr>
            <w:t>ALL-</w:t>
          </w:r>
          <w:r w:rsidR="00E74D00" w:rsidRPr="00E74D00">
            <w:rPr>
              <w:rFonts w:ascii="Arial" w:hAnsi="Arial" w:cs="Arial"/>
              <w:sz w:val="20"/>
              <w:szCs w:val="20"/>
            </w:rPr>
            <w:t>242</w:t>
          </w:r>
        </w:p>
      </w:tc>
      <w:tc>
        <w:tcPr>
          <w:tcW w:w="1771" w:type="dxa"/>
        </w:tcPr>
        <w:p w14:paraId="182EB910" w14:textId="77777777" w:rsidR="006376D4" w:rsidRPr="00516160" w:rsidRDefault="006376D4"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537E5C60"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01/01/2023</w:t>
          </w:r>
        </w:p>
      </w:tc>
    </w:tr>
  </w:tbl>
  <w:p w14:paraId="7AB86A6B" w14:textId="77777777" w:rsidR="006376D4" w:rsidRPr="00E25BAF" w:rsidRDefault="006376D4" w:rsidP="00E25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220B32" w:rsidRPr="00516160" w14:paraId="2D8BCA96" w14:textId="77777777" w:rsidTr="00E25BAF">
      <w:trPr>
        <w:trHeight w:hRule="exact" w:val="864"/>
      </w:trPr>
      <w:tc>
        <w:tcPr>
          <w:tcW w:w="4220" w:type="dxa"/>
          <w:tcBorders>
            <w:bottom w:val="nil"/>
          </w:tcBorders>
        </w:tcPr>
        <w:p w14:paraId="4D97D347"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54912BAD" w14:textId="77777777" w:rsidR="00220B32" w:rsidRPr="00516160" w:rsidRDefault="00220B32"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045605D" w14:textId="77777777" w:rsidR="00220B32" w:rsidRPr="00516160" w:rsidRDefault="00220B32"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608ECBCA"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612CF5D3" w14:textId="106932CD"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4DF79A5"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C4A682F"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220B32" w:rsidRPr="00516160" w14:paraId="4CA32822" w14:textId="77777777" w:rsidTr="00E25BAF">
      <w:trPr>
        <w:trHeight w:hRule="exact" w:val="864"/>
      </w:trPr>
      <w:tc>
        <w:tcPr>
          <w:tcW w:w="4220" w:type="dxa"/>
          <w:tcBorders>
            <w:top w:val="nil"/>
          </w:tcBorders>
          <w:vAlign w:val="center"/>
        </w:tcPr>
        <w:p w14:paraId="66E7AB77" w14:textId="77777777" w:rsidR="00220B32" w:rsidRPr="00516160" w:rsidRDefault="00220B32"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0A9DF4D" w14:textId="77777777" w:rsidR="00220B32" w:rsidRPr="00E74D00" w:rsidRDefault="00220B32" w:rsidP="00E25BAF">
          <w:pPr>
            <w:tabs>
              <w:tab w:val="left" w:pos="936"/>
              <w:tab w:val="left" w:pos="1314"/>
              <w:tab w:val="left" w:pos="1692"/>
              <w:tab w:val="left" w:pos="2070"/>
            </w:tabs>
            <w:spacing w:before="120"/>
            <w:jc w:val="center"/>
            <w:rPr>
              <w:rFonts w:ascii="Arial" w:hAnsi="Arial" w:cs="Arial"/>
              <w:b/>
              <w:sz w:val="20"/>
              <w:szCs w:val="20"/>
            </w:rPr>
          </w:pPr>
          <w:r w:rsidRPr="00E74D00">
            <w:rPr>
              <w:rFonts w:ascii="Arial" w:hAnsi="Arial" w:cs="Arial"/>
              <w:b/>
              <w:sz w:val="20"/>
              <w:szCs w:val="20"/>
            </w:rPr>
            <w:t>Transmittal Letter</w:t>
          </w:r>
        </w:p>
        <w:p w14:paraId="6FE87C77" w14:textId="389DEB16"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E74D00">
            <w:rPr>
              <w:rFonts w:ascii="Arial" w:hAnsi="Arial" w:cs="Arial"/>
              <w:sz w:val="20"/>
              <w:szCs w:val="20"/>
            </w:rPr>
            <w:t>ALL-</w:t>
          </w:r>
          <w:r w:rsidR="00E74D00" w:rsidRPr="00E74D00">
            <w:rPr>
              <w:rFonts w:ascii="Arial" w:hAnsi="Arial" w:cs="Arial"/>
              <w:sz w:val="20"/>
              <w:szCs w:val="20"/>
            </w:rPr>
            <w:t>242</w:t>
          </w:r>
        </w:p>
      </w:tc>
      <w:tc>
        <w:tcPr>
          <w:tcW w:w="1771" w:type="dxa"/>
        </w:tcPr>
        <w:p w14:paraId="44FBC5DC"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9E260AB" w14:textId="285B9309"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2E5E33">
            <w:rPr>
              <w:rFonts w:ascii="Arial" w:hAnsi="Arial" w:cs="Arial"/>
              <w:sz w:val="20"/>
              <w:szCs w:val="20"/>
            </w:rPr>
            <w:t>3</w:t>
          </w:r>
        </w:p>
      </w:tc>
    </w:tr>
  </w:tbl>
  <w:p w14:paraId="2A477A0B" w14:textId="77777777" w:rsidR="00220B32" w:rsidRDefault="00220B32" w:rsidP="00E25BAF">
    <w:pPr>
      <w:pStyle w:val="Header"/>
    </w:pPr>
  </w:p>
  <w:p w14:paraId="1321BBBC" w14:textId="77777777" w:rsidR="00220B32" w:rsidRDefault="00220B32" w:rsidP="00E25BAF">
    <w:pPr>
      <w:pStyle w:val="Header"/>
    </w:pPr>
    <w:r w:rsidRPr="00B35058">
      <w:rPr>
        <w:u w:val="single"/>
      </w:rPr>
      <w:t>Service Codes</w:t>
    </w:r>
    <w:r>
      <w:t xml:space="preserve"> (</w:t>
    </w:r>
    <w:r w:rsidRPr="00220B32">
      <w:rPr>
        <w:i/>
        <w:iCs/>
      </w:rPr>
      <w:t>cont</w:t>
    </w:r>
    <w:r>
      <w:t>.)</w:t>
    </w:r>
  </w:p>
  <w:p w14:paraId="102BD692" w14:textId="77777777" w:rsidR="00220B32" w:rsidRDefault="00220B32" w:rsidP="00220B32">
    <w:pPr>
      <w:pStyle w:val="Header"/>
      <w:jc w:val="center"/>
    </w:pPr>
    <w:r w:rsidRPr="00B35058">
      <w:rPr>
        <w:b/>
        <w:bCs/>
        <w:sz w:val="24"/>
        <w:szCs w:val="24"/>
        <w:u w:val="single"/>
      </w:rPr>
      <w:t>Surgical Services</w:t>
    </w:r>
    <w:r>
      <w:t xml:space="preserve"> (</w:t>
    </w:r>
    <w:r w:rsidRPr="00B35058">
      <w:rPr>
        <w:i/>
        <w:iCs/>
      </w:rPr>
      <w:t>cont</w:t>
    </w:r>
    <w:r>
      <w:t>.)</w:t>
    </w:r>
  </w:p>
  <w:p w14:paraId="7CD34626" w14:textId="77777777" w:rsidR="00220B32" w:rsidRPr="00E25BAF" w:rsidRDefault="00220B32" w:rsidP="00E25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35058" w:rsidRPr="00516160" w14:paraId="13613804" w14:textId="77777777" w:rsidTr="00E25BAF">
      <w:trPr>
        <w:trHeight w:hRule="exact" w:val="864"/>
      </w:trPr>
      <w:tc>
        <w:tcPr>
          <w:tcW w:w="4220" w:type="dxa"/>
          <w:tcBorders>
            <w:bottom w:val="nil"/>
          </w:tcBorders>
        </w:tcPr>
        <w:p w14:paraId="24FA2F5E"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2CF7EE2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3E78598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2A0FB0EA"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3702DA2C" w14:textId="1CEECE33"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0378A9AC"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4711DD3D"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B35058" w:rsidRPr="00516160" w14:paraId="54CCD85A" w14:textId="77777777" w:rsidTr="00E25BAF">
      <w:trPr>
        <w:trHeight w:hRule="exact" w:val="864"/>
      </w:trPr>
      <w:tc>
        <w:tcPr>
          <w:tcW w:w="4220" w:type="dxa"/>
          <w:tcBorders>
            <w:top w:val="nil"/>
          </w:tcBorders>
          <w:vAlign w:val="center"/>
        </w:tcPr>
        <w:p w14:paraId="13AEB68A" w14:textId="77777777" w:rsidR="00B35058" w:rsidRPr="00516160" w:rsidRDefault="00B3505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309D91BE" w14:textId="77777777" w:rsidR="00B35058" w:rsidRPr="00E60172" w:rsidRDefault="00B35058" w:rsidP="00E25BAF">
          <w:pPr>
            <w:tabs>
              <w:tab w:val="left" w:pos="936"/>
              <w:tab w:val="left" w:pos="1314"/>
              <w:tab w:val="left" w:pos="1692"/>
              <w:tab w:val="left" w:pos="2070"/>
            </w:tabs>
            <w:spacing w:before="120"/>
            <w:jc w:val="center"/>
            <w:rPr>
              <w:rFonts w:ascii="Arial" w:hAnsi="Arial" w:cs="Arial"/>
              <w:b/>
              <w:sz w:val="20"/>
              <w:szCs w:val="20"/>
            </w:rPr>
          </w:pPr>
          <w:r w:rsidRPr="00E60172">
            <w:rPr>
              <w:rFonts w:ascii="Arial" w:hAnsi="Arial" w:cs="Arial"/>
              <w:b/>
              <w:sz w:val="20"/>
              <w:szCs w:val="20"/>
            </w:rPr>
            <w:t>Transmittal Letter</w:t>
          </w:r>
        </w:p>
        <w:p w14:paraId="27ECF60C" w14:textId="496701E4"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E60172">
            <w:rPr>
              <w:rFonts w:ascii="Arial" w:hAnsi="Arial" w:cs="Arial"/>
              <w:sz w:val="20"/>
              <w:szCs w:val="20"/>
            </w:rPr>
            <w:t>ALL-</w:t>
          </w:r>
          <w:r w:rsidR="00E60172" w:rsidRPr="00E60172">
            <w:rPr>
              <w:rFonts w:ascii="Arial" w:hAnsi="Arial" w:cs="Arial"/>
              <w:sz w:val="20"/>
              <w:szCs w:val="20"/>
            </w:rPr>
            <w:t>242</w:t>
          </w:r>
        </w:p>
      </w:tc>
      <w:tc>
        <w:tcPr>
          <w:tcW w:w="1771" w:type="dxa"/>
        </w:tcPr>
        <w:p w14:paraId="48A803E6"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70AA6AB7" w14:textId="1FC361F4"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5194E7DC" w14:textId="77777777" w:rsidR="00B35058" w:rsidRDefault="00B35058" w:rsidP="00E25BAF">
    <w:pPr>
      <w:pStyle w:val="Header"/>
    </w:pPr>
  </w:p>
  <w:p w14:paraId="588FC3BA" w14:textId="77777777" w:rsidR="00B35058" w:rsidRDefault="00B35058" w:rsidP="00E25BAF">
    <w:pPr>
      <w:pStyle w:val="Header"/>
    </w:pPr>
    <w:r w:rsidRPr="00B35058">
      <w:rPr>
        <w:u w:val="single"/>
      </w:rPr>
      <w:t>Service Codes</w:t>
    </w:r>
    <w:r>
      <w:t xml:space="preserve"> (</w:t>
    </w:r>
    <w:r w:rsidRPr="00220B32">
      <w:rPr>
        <w:i/>
        <w:iCs/>
      </w:rPr>
      <w:t>cont</w:t>
    </w:r>
    <w:r>
      <w:t>.)</w:t>
    </w:r>
  </w:p>
  <w:p w14:paraId="1E54AA7D" w14:textId="5BD41A93" w:rsidR="00B35058" w:rsidRDefault="00B35058" w:rsidP="00220B32">
    <w:pPr>
      <w:pStyle w:val="Header"/>
      <w:jc w:val="center"/>
    </w:pPr>
    <w:r>
      <w:rPr>
        <w:b/>
        <w:bCs/>
        <w:sz w:val="24"/>
        <w:szCs w:val="24"/>
        <w:u w:val="single"/>
      </w:rPr>
      <w:t>Radiology</w:t>
    </w:r>
    <w:r w:rsidRPr="00B35058">
      <w:rPr>
        <w:b/>
        <w:bCs/>
        <w:sz w:val="24"/>
        <w:szCs w:val="24"/>
        <w:u w:val="single"/>
      </w:rPr>
      <w:t xml:space="preserve"> Services</w:t>
    </w:r>
    <w:r>
      <w:t xml:space="preserve"> (</w:t>
    </w:r>
    <w:r w:rsidRPr="00B35058">
      <w:rPr>
        <w:i/>
        <w:iCs/>
      </w:rPr>
      <w:t>cont</w:t>
    </w:r>
    <w:r>
      <w:t>.)</w:t>
    </w:r>
  </w:p>
  <w:p w14:paraId="311D30D0" w14:textId="77777777" w:rsidR="00B35058" w:rsidRPr="00E25BAF" w:rsidRDefault="00B35058" w:rsidP="00E25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35058" w:rsidRPr="00516160" w14:paraId="652B7B22" w14:textId="77777777" w:rsidTr="00E25BAF">
      <w:trPr>
        <w:trHeight w:hRule="exact" w:val="864"/>
      </w:trPr>
      <w:tc>
        <w:tcPr>
          <w:tcW w:w="4220" w:type="dxa"/>
          <w:tcBorders>
            <w:bottom w:val="nil"/>
          </w:tcBorders>
        </w:tcPr>
        <w:p w14:paraId="6161720F"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726191F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2429E635"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767156B1"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7517C387" w14:textId="23C137E5"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2BB4FC5E"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9427265"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B35058" w:rsidRPr="00516160" w14:paraId="1A975FE5" w14:textId="77777777" w:rsidTr="00E25BAF">
      <w:trPr>
        <w:trHeight w:hRule="exact" w:val="864"/>
      </w:trPr>
      <w:tc>
        <w:tcPr>
          <w:tcW w:w="4220" w:type="dxa"/>
          <w:tcBorders>
            <w:top w:val="nil"/>
          </w:tcBorders>
          <w:vAlign w:val="center"/>
        </w:tcPr>
        <w:p w14:paraId="501FBD83" w14:textId="77777777" w:rsidR="00B35058" w:rsidRPr="00516160" w:rsidRDefault="00B3505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CB63596" w14:textId="77777777" w:rsidR="00B35058" w:rsidRPr="00E60172" w:rsidRDefault="00B35058" w:rsidP="00E25BAF">
          <w:pPr>
            <w:tabs>
              <w:tab w:val="left" w:pos="936"/>
              <w:tab w:val="left" w:pos="1314"/>
              <w:tab w:val="left" w:pos="1692"/>
              <w:tab w:val="left" w:pos="2070"/>
            </w:tabs>
            <w:spacing w:before="120"/>
            <w:jc w:val="center"/>
            <w:rPr>
              <w:rFonts w:ascii="Arial" w:hAnsi="Arial" w:cs="Arial"/>
              <w:b/>
              <w:sz w:val="20"/>
              <w:szCs w:val="20"/>
            </w:rPr>
          </w:pPr>
          <w:r w:rsidRPr="00E60172">
            <w:rPr>
              <w:rFonts w:ascii="Arial" w:hAnsi="Arial" w:cs="Arial"/>
              <w:b/>
              <w:sz w:val="20"/>
              <w:szCs w:val="20"/>
            </w:rPr>
            <w:t>Transmittal Letter</w:t>
          </w:r>
        </w:p>
        <w:p w14:paraId="2532A405" w14:textId="6D4F0BF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E60172">
            <w:rPr>
              <w:rFonts w:ascii="Arial" w:hAnsi="Arial" w:cs="Arial"/>
              <w:sz w:val="20"/>
              <w:szCs w:val="20"/>
            </w:rPr>
            <w:t>ALL-</w:t>
          </w:r>
          <w:r w:rsidR="00E60172" w:rsidRPr="00E60172">
            <w:rPr>
              <w:rFonts w:ascii="Arial" w:hAnsi="Arial" w:cs="Arial"/>
              <w:sz w:val="20"/>
              <w:szCs w:val="20"/>
            </w:rPr>
            <w:t>242</w:t>
          </w:r>
        </w:p>
      </w:tc>
      <w:tc>
        <w:tcPr>
          <w:tcW w:w="1771" w:type="dxa"/>
        </w:tcPr>
        <w:p w14:paraId="22CB1648"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6422800D" w14:textId="5E1DFF03"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3C46A09E" w14:textId="77777777" w:rsidR="00B35058" w:rsidRDefault="00B35058" w:rsidP="00E25BAF">
    <w:pPr>
      <w:pStyle w:val="Header"/>
    </w:pPr>
  </w:p>
  <w:p w14:paraId="7C8CB1B9" w14:textId="24B30C34" w:rsidR="00B35058" w:rsidRDefault="00B35058" w:rsidP="00FD51BF">
    <w:pPr>
      <w:pStyle w:val="Header"/>
      <w:tabs>
        <w:tab w:val="clear" w:pos="9360"/>
      </w:tabs>
    </w:pPr>
    <w:r w:rsidRPr="00B35058">
      <w:rPr>
        <w:u w:val="single"/>
      </w:rPr>
      <w:t>Service Codes</w:t>
    </w:r>
    <w:r>
      <w:t xml:space="preserve"> (</w:t>
    </w:r>
    <w:r w:rsidRPr="00220B32">
      <w:rPr>
        <w:i/>
        <w:iCs/>
      </w:rPr>
      <w:t>cont</w:t>
    </w:r>
    <w:r>
      <w:t>.)</w:t>
    </w:r>
    <w:r w:rsidR="00FD51BF">
      <w:tab/>
    </w:r>
  </w:p>
  <w:p w14:paraId="3DC0CD9D" w14:textId="3D20F27D" w:rsidR="00B35058" w:rsidRPr="00FD51BF" w:rsidRDefault="00FD51BF" w:rsidP="00FD51BF">
    <w:pPr>
      <w:pStyle w:val="Header"/>
      <w:jc w:val="center"/>
    </w:pPr>
    <w:r>
      <w:rPr>
        <w:b/>
        <w:bCs/>
        <w:u w:val="single"/>
      </w:rPr>
      <w:t>Laboratory Services</w:t>
    </w:r>
    <w:r>
      <w:t xml:space="preserve"> (</w:t>
    </w:r>
    <w:r w:rsidRPr="00FD51BF">
      <w:rPr>
        <w:i/>
        <w:iCs/>
      </w:rPr>
      <w:t>cont</w:t>
    </w:r>
    <w:r w:rsidRPr="00FD51BF">
      <w:t>.)</w:t>
    </w:r>
  </w:p>
  <w:p w14:paraId="512232D1" w14:textId="77777777" w:rsidR="00FD51BF" w:rsidRPr="00FD51BF" w:rsidRDefault="00FD51BF" w:rsidP="00FD51BF">
    <w:pPr>
      <w:pStyle w:val="Header"/>
      <w:jc w:val="center"/>
      <w:rPr>
        <w:b/>
        <w:bCs/>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3064A" w:rsidRPr="00516160" w14:paraId="48D1C851" w14:textId="77777777" w:rsidTr="00E25BAF">
      <w:trPr>
        <w:trHeight w:hRule="exact" w:val="864"/>
      </w:trPr>
      <w:tc>
        <w:tcPr>
          <w:tcW w:w="4220" w:type="dxa"/>
          <w:tcBorders>
            <w:bottom w:val="nil"/>
          </w:tcBorders>
        </w:tcPr>
        <w:p w14:paraId="12490621"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167CC887"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4C25A0C9"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5A960C45"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49619752" w14:textId="468A05D0"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3FF6FFFA"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01C6F5D6"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F3064A" w:rsidRPr="00516160" w14:paraId="2BE29837" w14:textId="77777777" w:rsidTr="00E25BAF">
      <w:trPr>
        <w:trHeight w:hRule="exact" w:val="864"/>
      </w:trPr>
      <w:tc>
        <w:tcPr>
          <w:tcW w:w="4220" w:type="dxa"/>
          <w:tcBorders>
            <w:top w:val="nil"/>
          </w:tcBorders>
          <w:vAlign w:val="center"/>
        </w:tcPr>
        <w:p w14:paraId="32FEA066" w14:textId="77777777" w:rsidR="00F3064A" w:rsidRPr="00516160" w:rsidRDefault="00F3064A"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D5C32C8" w14:textId="77777777" w:rsidR="00F3064A" w:rsidRPr="00E60172" w:rsidRDefault="00F3064A" w:rsidP="00E25BAF">
          <w:pPr>
            <w:tabs>
              <w:tab w:val="left" w:pos="936"/>
              <w:tab w:val="left" w:pos="1314"/>
              <w:tab w:val="left" w:pos="1692"/>
              <w:tab w:val="left" w:pos="2070"/>
            </w:tabs>
            <w:spacing w:before="120"/>
            <w:jc w:val="center"/>
            <w:rPr>
              <w:rFonts w:ascii="Arial" w:hAnsi="Arial" w:cs="Arial"/>
              <w:b/>
              <w:sz w:val="20"/>
              <w:szCs w:val="20"/>
            </w:rPr>
          </w:pPr>
          <w:r w:rsidRPr="00E60172">
            <w:rPr>
              <w:rFonts w:ascii="Arial" w:hAnsi="Arial" w:cs="Arial"/>
              <w:b/>
              <w:sz w:val="20"/>
              <w:szCs w:val="20"/>
            </w:rPr>
            <w:t>Transmittal Letter</w:t>
          </w:r>
        </w:p>
        <w:p w14:paraId="051518AC" w14:textId="23973C89"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E60172">
            <w:rPr>
              <w:rFonts w:ascii="Arial" w:hAnsi="Arial" w:cs="Arial"/>
              <w:sz w:val="20"/>
              <w:szCs w:val="20"/>
            </w:rPr>
            <w:t>ALL-</w:t>
          </w:r>
          <w:r w:rsidR="00E60172" w:rsidRPr="00E60172">
            <w:rPr>
              <w:rFonts w:ascii="Arial" w:hAnsi="Arial" w:cs="Arial"/>
              <w:sz w:val="20"/>
              <w:szCs w:val="20"/>
            </w:rPr>
            <w:t>242</w:t>
          </w:r>
        </w:p>
      </w:tc>
      <w:tc>
        <w:tcPr>
          <w:tcW w:w="1771" w:type="dxa"/>
        </w:tcPr>
        <w:p w14:paraId="15603543"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26E7F65A" w14:textId="1C10C1F3"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2EF62E54" w14:textId="77777777" w:rsidR="00F3064A" w:rsidRDefault="00F3064A" w:rsidP="00E25BAF">
    <w:pPr>
      <w:pStyle w:val="Header"/>
    </w:pPr>
  </w:p>
  <w:p w14:paraId="0F2ED012" w14:textId="355B7710" w:rsidR="00F3064A" w:rsidRPr="00C43A42" w:rsidRDefault="00F3064A" w:rsidP="00C43A42">
    <w:pPr>
      <w:pStyle w:val="Header"/>
      <w:tabs>
        <w:tab w:val="clear" w:pos="9360"/>
      </w:tabs>
    </w:pPr>
    <w:r w:rsidRPr="00B35058">
      <w:rPr>
        <w:u w:val="single"/>
      </w:rPr>
      <w:t>Service Codes</w:t>
    </w:r>
    <w:r>
      <w:t xml:space="preserve"> (</w:t>
    </w:r>
    <w:r w:rsidRPr="00220B32">
      <w:rPr>
        <w:i/>
        <w:iCs/>
      </w:rPr>
      <w:t>cont</w:t>
    </w:r>
    <w:r>
      <w:t>.)</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3064A" w:rsidRPr="00516160" w14:paraId="0B396BDB" w14:textId="77777777" w:rsidTr="00E25BAF">
      <w:trPr>
        <w:trHeight w:hRule="exact" w:val="864"/>
      </w:trPr>
      <w:tc>
        <w:tcPr>
          <w:tcW w:w="4220" w:type="dxa"/>
          <w:tcBorders>
            <w:bottom w:val="nil"/>
          </w:tcBorders>
        </w:tcPr>
        <w:p w14:paraId="07C8DB4A"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3F916D84"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49232D4E"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658DE6B2"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0FD820F2" w14:textId="2686FDBE"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71749510"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20878D03"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F3064A" w:rsidRPr="00516160" w14:paraId="6DB346E2" w14:textId="77777777" w:rsidTr="00E25BAF">
      <w:trPr>
        <w:trHeight w:hRule="exact" w:val="864"/>
      </w:trPr>
      <w:tc>
        <w:tcPr>
          <w:tcW w:w="4220" w:type="dxa"/>
          <w:tcBorders>
            <w:top w:val="nil"/>
          </w:tcBorders>
          <w:vAlign w:val="center"/>
        </w:tcPr>
        <w:p w14:paraId="34EB7A24" w14:textId="77777777" w:rsidR="00F3064A" w:rsidRPr="00516160" w:rsidRDefault="00F3064A"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48B978CA" w14:textId="77777777" w:rsidR="00F3064A" w:rsidRPr="00E60172" w:rsidRDefault="00F3064A" w:rsidP="00E25BAF">
          <w:pPr>
            <w:tabs>
              <w:tab w:val="left" w:pos="936"/>
              <w:tab w:val="left" w:pos="1314"/>
              <w:tab w:val="left" w:pos="1692"/>
              <w:tab w:val="left" w:pos="2070"/>
            </w:tabs>
            <w:spacing w:before="120"/>
            <w:jc w:val="center"/>
            <w:rPr>
              <w:rFonts w:ascii="Arial" w:hAnsi="Arial" w:cs="Arial"/>
              <w:b/>
              <w:sz w:val="20"/>
              <w:szCs w:val="20"/>
            </w:rPr>
          </w:pPr>
          <w:r w:rsidRPr="00E60172">
            <w:rPr>
              <w:rFonts w:ascii="Arial" w:hAnsi="Arial" w:cs="Arial"/>
              <w:b/>
              <w:sz w:val="20"/>
              <w:szCs w:val="20"/>
            </w:rPr>
            <w:t>Transmittal Letter</w:t>
          </w:r>
        </w:p>
        <w:p w14:paraId="0E5BC2B0" w14:textId="18740C04"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E60172">
            <w:rPr>
              <w:rFonts w:ascii="Arial" w:hAnsi="Arial" w:cs="Arial"/>
              <w:sz w:val="20"/>
              <w:szCs w:val="20"/>
            </w:rPr>
            <w:t>ALL-</w:t>
          </w:r>
          <w:r w:rsidR="00E60172" w:rsidRPr="00E60172">
            <w:rPr>
              <w:rFonts w:ascii="Arial" w:hAnsi="Arial" w:cs="Arial"/>
              <w:sz w:val="20"/>
              <w:szCs w:val="20"/>
            </w:rPr>
            <w:t>242</w:t>
          </w:r>
        </w:p>
      </w:tc>
      <w:tc>
        <w:tcPr>
          <w:tcW w:w="1771" w:type="dxa"/>
        </w:tcPr>
        <w:p w14:paraId="7148A397"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AB8C6E7" w14:textId="10221CEE"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11B34A6F" w14:textId="77777777" w:rsidR="00F3064A" w:rsidRDefault="00F3064A" w:rsidP="00E25BAF">
    <w:pPr>
      <w:pStyle w:val="Header"/>
    </w:pPr>
  </w:p>
  <w:p w14:paraId="263B4165" w14:textId="77777777" w:rsidR="00F3064A" w:rsidRDefault="00F3064A" w:rsidP="00FD51BF">
    <w:pPr>
      <w:pStyle w:val="Header"/>
      <w:tabs>
        <w:tab w:val="clear" w:pos="9360"/>
      </w:tabs>
    </w:pPr>
    <w:r w:rsidRPr="00B35058">
      <w:rPr>
        <w:u w:val="single"/>
      </w:rPr>
      <w:t>Service Codes</w:t>
    </w:r>
    <w:r>
      <w:t xml:space="preserve"> (</w:t>
    </w:r>
    <w:r w:rsidRPr="00220B32">
      <w:rPr>
        <w:i/>
        <w:iCs/>
      </w:rPr>
      <w:t>cont</w:t>
    </w:r>
    <w:r>
      <w:t>.)</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D7708" w:rsidRPr="00516160" w14:paraId="45E0CDA3" w14:textId="77777777" w:rsidTr="00E25BAF">
      <w:trPr>
        <w:trHeight w:hRule="exact" w:val="864"/>
      </w:trPr>
      <w:tc>
        <w:tcPr>
          <w:tcW w:w="4220" w:type="dxa"/>
          <w:tcBorders>
            <w:bottom w:val="nil"/>
          </w:tcBorders>
        </w:tcPr>
        <w:p w14:paraId="29949F7B"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45B6EF0D"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15FD9680"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3C8358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15EC182B" w14:textId="649A5E09"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D67F0E1"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3790B79D"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5D7708" w:rsidRPr="00516160" w14:paraId="1367E3C7" w14:textId="77777777" w:rsidTr="00E25BAF">
      <w:trPr>
        <w:trHeight w:hRule="exact" w:val="864"/>
      </w:trPr>
      <w:tc>
        <w:tcPr>
          <w:tcW w:w="4220" w:type="dxa"/>
          <w:tcBorders>
            <w:top w:val="nil"/>
          </w:tcBorders>
          <w:vAlign w:val="center"/>
        </w:tcPr>
        <w:p w14:paraId="5C3DCA9E" w14:textId="77777777" w:rsidR="005D7708" w:rsidRPr="00516160" w:rsidRDefault="005D770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4992F886"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6550074" w14:textId="718CD04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25FF1877"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465A5B28" w14:textId="374C393F"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1399FF65" w14:textId="77777777" w:rsidR="005D7708" w:rsidRDefault="005D7708" w:rsidP="00E25BAF">
    <w:pPr>
      <w:pStyle w:val="Header"/>
    </w:pPr>
  </w:p>
  <w:p w14:paraId="15E77EB7" w14:textId="6CF4EEB8" w:rsidR="005D7708" w:rsidRDefault="005D7708" w:rsidP="00FD51BF">
    <w:pPr>
      <w:pStyle w:val="Header"/>
      <w:tabs>
        <w:tab w:val="clear" w:pos="9360"/>
      </w:tabs>
    </w:pPr>
    <w:r w:rsidRPr="00B35058">
      <w:rPr>
        <w:u w:val="single"/>
      </w:rPr>
      <w:t>Service Codes</w:t>
    </w:r>
    <w:r>
      <w:t xml:space="preserve"> (</w:t>
    </w:r>
    <w:r w:rsidRPr="00220B32">
      <w:rPr>
        <w:i/>
        <w:iCs/>
      </w:rPr>
      <w:t>cont</w:t>
    </w:r>
    <w:r>
      <w:t>.)</w:t>
    </w:r>
    <w:r>
      <w:tab/>
    </w:r>
  </w:p>
  <w:p w14:paraId="0B770A8C" w14:textId="63868414" w:rsidR="005D7708" w:rsidRDefault="005D7708" w:rsidP="005D7708">
    <w:pPr>
      <w:pStyle w:val="Header"/>
      <w:tabs>
        <w:tab w:val="clear" w:pos="9360"/>
      </w:tabs>
      <w:jc w:val="center"/>
    </w:pPr>
    <w:r w:rsidRPr="005D7708">
      <w:rPr>
        <w:b/>
        <w:bCs/>
        <w:u w:val="single"/>
      </w:rPr>
      <w:t>Drugs and Contraceptive Supplies</w:t>
    </w:r>
    <w:r>
      <w:t xml:space="preserve"> (</w:t>
    </w:r>
    <w:r w:rsidRPr="005D7708">
      <w:rPr>
        <w:i/>
        <w:iCs/>
      </w:rPr>
      <w:t>cont</w:t>
    </w:r>
    <w:r>
      <w:t>.)</w:t>
    </w:r>
  </w:p>
  <w:p w14:paraId="0D006745" w14:textId="77777777" w:rsidR="005D7708" w:rsidRDefault="005D7708" w:rsidP="00FD51BF">
    <w:pPr>
      <w:pStyle w:val="Header"/>
      <w:tabs>
        <w:tab w:val="clear"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D7708" w:rsidRPr="00516160" w14:paraId="298F9ED5" w14:textId="77777777" w:rsidTr="00E25BAF">
      <w:trPr>
        <w:trHeight w:hRule="exact" w:val="864"/>
      </w:trPr>
      <w:tc>
        <w:tcPr>
          <w:tcW w:w="4220" w:type="dxa"/>
          <w:tcBorders>
            <w:bottom w:val="nil"/>
          </w:tcBorders>
        </w:tcPr>
        <w:p w14:paraId="17DCCA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0C56653F"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976E4CC"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113447D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1DB3F15F" w14:textId="11167B5B"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B3F9830"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1BE38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5D7708" w:rsidRPr="00516160" w14:paraId="451CB039" w14:textId="77777777" w:rsidTr="00E25BAF">
      <w:trPr>
        <w:trHeight w:hRule="exact" w:val="864"/>
      </w:trPr>
      <w:tc>
        <w:tcPr>
          <w:tcW w:w="4220" w:type="dxa"/>
          <w:tcBorders>
            <w:top w:val="nil"/>
          </w:tcBorders>
          <w:vAlign w:val="center"/>
        </w:tcPr>
        <w:p w14:paraId="05CD0E26" w14:textId="77777777" w:rsidR="005D7708" w:rsidRPr="00516160" w:rsidRDefault="005D770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26A48732" w14:textId="77777777" w:rsidR="005D7708" w:rsidRPr="00E60172" w:rsidRDefault="005D7708" w:rsidP="00E25BAF">
          <w:pPr>
            <w:tabs>
              <w:tab w:val="left" w:pos="936"/>
              <w:tab w:val="left" w:pos="1314"/>
              <w:tab w:val="left" w:pos="1692"/>
              <w:tab w:val="left" w:pos="2070"/>
            </w:tabs>
            <w:spacing w:before="120"/>
            <w:jc w:val="center"/>
            <w:rPr>
              <w:rFonts w:ascii="Arial" w:hAnsi="Arial" w:cs="Arial"/>
              <w:b/>
              <w:sz w:val="20"/>
              <w:szCs w:val="20"/>
            </w:rPr>
          </w:pPr>
          <w:r w:rsidRPr="00E60172">
            <w:rPr>
              <w:rFonts w:ascii="Arial" w:hAnsi="Arial" w:cs="Arial"/>
              <w:b/>
              <w:sz w:val="20"/>
              <w:szCs w:val="20"/>
            </w:rPr>
            <w:t>Transmittal Letter</w:t>
          </w:r>
        </w:p>
        <w:p w14:paraId="10E35645" w14:textId="176E0929"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E60172">
            <w:rPr>
              <w:rFonts w:ascii="Arial" w:hAnsi="Arial" w:cs="Arial"/>
              <w:sz w:val="20"/>
              <w:szCs w:val="20"/>
            </w:rPr>
            <w:t>ALL</w:t>
          </w:r>
          <w:r w:rsidR="00A37931" w:rsidRPr="00E60172">
            <w:rPr>
              <w:rFonts w:ascii="Arial" w:hAnsi="Arial" w:cs="Arial"/>
              <w:sz w:val="20"/>
              <w:szCs w:val="20"/>
            </w:rPr>
            <w:t>-</w:t>
          </w:r>
          <w:r w:rsidR="00E60172" w:rsidRPr="00E60172">
            <w:rPr>
              <w:rFonts w:ascii="Arial" w:hAnsi="Arial" w:cs="Arial"/>
              <w:sz w:val="20"/>
              <w:szCs w:val="20"/>
            </w:rPr>
            <w:t>242</w:t>
          </w:r>
        </w:p>
      </w:tc>
      <w:tc>
        <w:tcPr>
          <w:tcW w:w="1771" w:type="dxa"/>
        </w:tcPr>
        <w:p w14:paraId="7C714504"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2071B440" w14:textId="360B1978"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78A164A7" w14:textId="77777777" w:rsidR="005D7708" w:rsidRDefault="005D7708" w:rsidP="00E25BAF">
    <w:pPr>
      <w:pStyle w:val="Header"/>
    </w:pPr>
  </w:p>
  <w:p w14:paraId="629F54B9" w14:textId="77777777" w:rsidR="005D7708" w:rsidRDefault="005D7708" w:rsidP="00FD51BF">
    <w:pPr>
      <w:pStyle w:val="Header"/>
      <w:tabs>
        <w:tab w:val="clear" w:pos="9360"/>
      </w:tabs>
    </w:pPr>
    <w:r w:rsidRPr="00B35058">
      <w:rPr>
        <w:u w:val="single"/>
      </w:rPr>
      <w:t>Service Codes</w:t>
    </w:r>
    <w:r>
      <w:t xml:space="preserve"> (</w:t>
    </w:r>
    <w:r w:rsidRPr="00220B32">
      <w:rPr>
        <w:i/>
        <w:iCs/>
      </w:rPr>
      <w:t>cont</w:t>
    </w:r>
    <w:r>
      <w:t>.)</w:t>
    </w:r>
    <w:r>
      <w:tab/>
    </w:r>
  </w:p>
  <w:p w14:paraId="1582395E" w14:textId="3704D808" w:rsidR="005D7708" w:rsidRDefault="005D7708" w:rsidP="005D7708">
    <w:pPr>
      <w:pStyle w:val="Header"/>
      <w:tabs>
        <w:tab w:val="clear" w:pos="9360"/>
      </w:tabs>
      <w:jc w:val="center"/>
    </w:pPr>
    <w:r w:rsidRPr="005D7708">
      <w:rPr>
        <w:b/>
        <w:bCs/>
        <w:u w:val="single"/>
      </w:rPr>
      <w:t>D</w:t>
    </w:r>
    <w:r>
      <w:rPr>
        <w:b/>
        <w:bCs/>
        <w:u w:val="single"/>
      </w:rPr>
      <w:t>ental Services</w:t>
    </w:r>
    <w:r>
      <w:t xml:space="preserve"> (</w:t>
    </w:r>
    <w:r w:rsidRPr="005D7708">
      <w:rPr>
        <w:i/>
        <w:iCs/>
      </w:rPr>
      <w:t>cont</w:t>
    </w:r>
    <w:r>
      <w:t>.)</w:t>
    </w:r>
  </w:p>
  <w:p w14:paraId="3FDF7DCD" w14:textId="77777777" w:rsidR="005D7708" w:rsidRDefault="005D7708" w:rsidP="00FD51BF">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19" w:hanging="361"/>
      </w:pPr>
      <w:rPr>
        <w:rFonts w:ascii="Symbol" w:hAnsi="Symbol"/>
        <w:b w:val="0"/>
        <w:w w:val="99"/>
        <w:sz w:val="22"/>
      </w:rPr>
    </w:lvl>
    <w:lvl w:ilvl="1">
      <w:numFmt w:val="bullet"/>
      <w:lvlText w:val=""/>
      <w:lvlJc w:val="left"/>
      <w:pPr>
        <w:ind w:left="2259" w:hanging="361"/>
      </w:pPr>
      <w:rPr>
        <w:rFonts w:ascii="Wingdings" w:hAnsi="Wingdings"/>
        <w:b w:val="0"/>
        <w:w w:val="99"/>
        <w:sz w:val="22"/>
      </w:rPr>
    </w:lvl>
    <w:lvl w:ilvl="2">
      <w:numFmt w:val="bullet"/>
      <w:lvlText w:val="•"/>
      <w:lvlJc w:val="left"/>
      <w:pPr>
        <w:ind w:left="3106" w:hanging="361"/>
      </w:pPr>
    </w:lvl>
    <w:lvl w:ilvl="3">
      <w:numFmt w:val="bullet"/>
      <w:lvlText w:val="•"/>
      <w:lvlJc w:val="left"/>
      <w:pPr>
        <w:ind w:left="3953" w:hanging="361"/>
      </w:pPr>
    </w:lvl>
    <w:lvl w:ilvl="4">
      <w:numFmt w:val="bullet"/>
      <w:lvlText w:val="•"/>
      <w:lvlJc w:val="left"/>
      <w:pPr>
        <w:ind w:left="4800" w:hanging="361"/>
      </w:pPr>
    </w:lvl>
    <w:lvl w:ilvl="5">
      <w:numFmt w:val="bullet"/>
      <w:lvlText w:val="•"/>
      <w:lvlJc w:val="left"/>
      <w:pPr>
        <w:ind w:left="5646" w:hanging="361"/>
      </w:pPr>
    </w:lvl>
    <w:lvl w:ilvl="6">
      <w:numFmt w:val="bullet"/>
      <w:lvlText w:val="•"/>
      <w:lvlJc w:val="left"/>
      <w:pPr>
        <w:ind w:left="6493" w:hanging="361"/>
      </w:pPr>
    </w:lvl>
    <w:lvl w:ilvl="7">
      <w:numFmt w:val="bullet"/>
      <w:lvlText w:val="•"/>
      <w:lvlJc w:val="left"/>
      <w:pPr>
        <w:ind w:left="7340" w:hanging="361"/>
      </w:pPr>
    </w:lvl>
    <w:lvl w:ilvl="8">
      <w:numFmt w:val="bullet"/>
      <w:lvlText w:val="•"/>
      <w:lvlJc w:val="left"/>
      <w:pPr>
        <w:ind w:left="8186" w:hanging="361"/>
      </w:pPr>
    </w:lvl>
  </w:abstractNum>
  <w:abstractNum w:abstractNumId="1" w15:restartNumberingAfterBreak="0">
    <w:nsid w:val="00000403"/>
    <w:multiLevelType w:val="multilevel"/>
    <w:tmpl w:val="00000886"/>
    <w:lvl w:ilvl="0">
      <w:numFmt w:val="bullet"/>
      <w:lvlText w:val="o"/>
      <w:lvlJc w:val="left"/>
      <w:pPr>
        <w:ind w:left="2280" w:hanging="361"/>
      </w:pPr>
      <w:rPr>
        <w:rFonts w:ascii="Courier New" w:hAnsi="Courier New"/>
        <w:b w:val="0"/>
        <w:w w:val="99"/>
        <w:sz w:val="22"/>
      </w:rPr>
    </w:lvl>
    <w:lvl w:ilvl="1">
      <w:numFmt w:val="bullet"/>
      <w:lvlText w:val="•"/>
      <w:lvlJc w:val="left"/>
      <w:pPr>
        <w:ind w:left="3046" w:hanging="361"/>
      </w:pPr>
    </w:lvl>
    <w:lvl w:ilvl="2">
      <w:numFmt w:val="bullet"/>
      <w:lvlText w:val="•"/>
      <w:lvlJc w:val="left"/>
      <w:pPr>
        <w:ind w:left="3812" w:hanging="361"/>
      </w:pPr>
    </w:lvl>
    <w:lvl w:ilvl="3">
      <w:numFmt w:val="bullet"/>
      <w:lvlText w:val="•"/>
      <w:lvlJc w:val="left"/>
      <w:pPr>
        <w:ind w:left="4578" w:hanging="361"/>
      </w:pPr>
    </w:lvl>
    <w:lvl w:ilvl="4">
      <w:numFmt w:val="bullet"/>
      <w:lvlText w:val="•"/>
      <w:lvlJc w:val="left"/>
      <w:pPr>
        <w:ind w:left="5344" w:hanging="361"/>
      </w:pPr>
    </w:lvl>
    <w:lvl w:ilvl="5">
      <w:numFmt w:val="bullet"/>
      <w:lvlText w:val="•"/>
      <w:lvlJc w:val="left"/>
      <w:pPr>
        <w:ind w:left="6110" w:hanging="361"/>
      </w:pPr>
    </w:lvl>
    <w:lvl w:ilvl="6">
      <w:numFmt w:val="bullet"/>
      <w:lvlText w:val="•"/>
      <w:lvlJc w:val="left"/>
      <w:pPr>
        <w:ind w:left="6876" w:hanging="361"/>
      </w:pPr>
    </w:lvl>
    <w:lvl w:ilvl="7">
      <w:numFmt w:val="bullet"/>
      <w:lvlText w:val="•"/>
      <w:lvlJc w:val="left"/>
      <w:pPr>
        <w:ind w:left="7642" w:hanging="361"/>
      </w:pPr>
    </w:lvl>
    <w:lvl w:ilvl="8">
      <w:numFmt w:val="bullet"/>
      <w:lvlText w:val="•"/>
      <w:lvlJc w:val="left"/>
      <w:pPr>
        <w:ind w:left="8408" w:hanging="361"/>
      </w:pPr>
    </w:lvl>
  </w:abstractNum>
  <w:abstractNum w:abstractNumId="2" w15:restartNumberingAfterBreak="0">
    <w:nsid w:val="00000404"/>
    <w:multiLevelType w:val="multilevel"/>
    <w:tmpl w:val="00000887"/>
    <w:lvl w:ilvl="0">
      <w:start w:val="1"/>
      <w:numFmt w:val="upperLetter"/>
      <w:lvlText w:val="(%1)"/>
      <w:lvlJc w:val="left"/>
      <w:pPr>
        <w:ind w:left="1145" w:hanging="540"/>
      </w:pPr>
      <w:rPr>
        <w:rFonts w:ascii="Times New Roman" w:hAnsi="Times New Roman" w:cs="Times New Roman"/>
        <w:b w:val="0"/>
        <w:bCs w:val="0"/>
        <w:spacing w:val="-1"/>
        <w:w w:val="99"/>
        <w:sz w:val="22"/>
        <w:szCs w:val="22"/>
      </w:rPr>
    </w:lvl>
    <w:lvl w:ilvl="1">
      <w:numFmt w:val="bullet"/>
      <w:lvlText w:val="•"/>
      <w:lvlJc w:val="left"/>
      <w:pPr>
        <w:ind w:left="2070" w:hanging="540"/>
      </w:pPr>
    </w:lvl>
    <w:lvl w:ilvl="2">
      <w:numFmt w:val="bullet"/>
      <w:lvlText w:val="•"/>
      <w:lvlJc w:val="left"/>
      <w:pPr>
        <w:ind w:left="2990" w:hanging="540"/>
      </w:pPr>
    </w:lvl>
    <w:lvl w:ilvl="3">
      <w:numFmt w:val="bullet"/>
      <w:lvlText w:val="•"/>
      <w:lvlJc w:val="left"/>
      <w:pPr>
        <w:ind w:left="3910" w:hanging="540"/>
      </w:pPr>
    </w:lvl>
    <w:lvl w:ilvl="4">
      <w:numFmt w:val="bullet"/>
      <w:lvlText w:val="•"/>
      <w:lvlJc w:val="left"/>
      <w:pPr>
        <w:ind w:left="4830" w:hanging="540"/>
      </w:pPr>
    </w:lvl>
    <w:lvl w:ilvl="5">
      <w:numFmt w:val="bullet"/>
      <w:lvlText w:val="•"/>
      <w:lvlJc w:val="left"/>
      <w:pPr>
        <w:ind w:left="5750" w:hanging="540"/>
      </w:pPr>
    </w:lvl>
    <w:lvl w:ilvl="6">
      <w:numFmt w:val="bullet"/>
      <w:lvlText w:val="•"/>
      <w:lvlJc w:val="left"/>
      <w:pPr>
        <w:ind w:left="6670" w:hanging="540"/>
      </w:pPr>
    </w:lvl>
    <w:lvl w:ilvl="7">
      <w:numFmt w:val="bullet"/>
      <w:lvlText w:val="•"/>
      <w:lvlJc w:val="left"/>
      <w:pPr>
        <w:ind w:left="7590" w:hanging="540"/>
      </w:pPr>
    </w:lvl>
    <w:lvl w:ilvl="8">
      <w:numFmt w:val="bullet"/>
      <w:lvlText w:val="•"/>
      <w:lvlJc w:val="left"/>
      <w:pPr>
        <w:ind w:left="8510" w:hanging="540"/>
      </w:pPr>
    </w:lvl>
  </w:abstractNum>
  <w:abstractNum w:abstractNumId="3" w15:restartNumberingAfterBreak="0">
    <w:nsid w:val="1A196F55"/>
    <w:multiLevelType w:val="hybridMultilevel"/>
    <w:tmpl w:val="DCF2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B0F83"/>
    <w:multiLevelType w:val="hybridMultilevel"/>
    <w:tmpl w:val="764A760A"/>
    <w:lvl w:ilvl="0" w:tplc="FCB0A782">
      <w:numFmt w:val="bullet"/>
      <w:lvlText w:val=""/>
      <w:lvlJc w:val="left"/>
      <w:pPr>
        <w:ind w:left="921" w:hanging="360"/>
      </w:pPr>
      <w:rPr>
        <w:rFonts w:ascii="Symbol" w:eastAsia="Symbol" w:hAnsi="Symbol" w:cs="Symbol" w:hint="default"/>
        <w:b w:val="0"/>
        <w:bCs w:val="0"/>
        <w:i w:val="0"/>
        <w:iCs w:val="0"/>
        <w:w w:val="100"/>
        <w:sz w:val="22"/>
        <w:szCs w:val="22"/>
        <w:lang w:val="en-US" w:eastAsia="en-US" w:bidi="ar-SA"/>
      </w:rPr>
    </w:lvl>
    <w:lvl w:ilvl="1" w:tplc="9CB67F54">
      <w:numFmt w:val="bullet"/>
      <w:lvlText w:val="•"/>
      <w:lvlJc w:val="left"/>
      <w:pPr>
        <w:ind w:left="1128" w:hanging="360"/>
      </w:pPr>
      <w:rPr>
        <w:rFonts w:hint="default"/>
        <w:lang w:val="en-US" w:eastAsia="en-US" w:bidi="ar-SA"/>
      </w:rPr>
    </w:lvl>
    <w:lvl w:ilvl="2" w:tplc="274C1BFA">
      <w:numFmt w:val="bullet"/>
      <w:lvlText w:val="•"/>
      <w:lvlJc w:val="left"/>
      <w:pPr>
        <w:ind w:left="1337" w:hanging="360"/>
      </w:pPr>
      <w:rPr>
        <w:rFonts w:hint="default"/>
        <w:lang w:val="en-US" w:eastAsia="en-US" w:bidi="ar-SA"/>
      </w:rPr>
    </w:lvl>
    <w:lvl w:ilvl="3" w:tplc="8DA6AD1A">
      <w:numFmt w:val="bullet"/>
      <w:lvlText w:val="•"/>
      <w:lvlJc w:val="left"/>
      <w:pPr>
        <w:ind w:left="1545" w:hanging="360"/>
      </w:pPr>
      <w:rPr>
        <w:rFonts w:hint="default"/>
        <w:lang w:val="en-US" w:eastAsia="en-US" w:bidi="ar-SA"/>
      </w:rPr>
    </w:lvl>
    <w:lvl w:ilvl="4" w:tplc="2BEA167A">
      <w:numFmt w:val="bullet"/>
      <w:lvlText w:val="•"/>
      <w:lvlJc w:val="left"/>
      <w:pPr>
        <w:ind w:left="1754" w:hanging="360"/>
      </w:pPr>
      <w:rPr>
        <w:rFonts w:hint="default"/>
        <w:lang w:val="en-US" w:eastAsia="en-US" w:bidi="ar-SA"/>
      </w:rPr>
    </w:lvl>
    <w:lvl w:ilvl="5" w:tplc="ADFABE62">
      <w:numFmt w:val="bullet"/>
      <w:lvlText w:val="•"/>
      <w:lvlJc w:val="left"/>
      <w:pPr>
        <w:ind w:left="1963" w:hanging="360"/>
      </w:pPr>
      <w:rPr>
        <w:rFonts w:hint="default"/>
        <w:lang w:val="en-US" w:eastAsia="en-US" w:bidi="ar-SA"/>
      </w:rPr>
    </w:lvl>
    <w:lvl w:ilvl="6" w:tplc="539AC7EA">
      <w:numFmt w:val="bullet"/>
      <w:lvlText w:val="•"/>
      <w:lvlJc w:val="left"/>
      <w:pPr>
        <w:ind w:left="2171" w:hanging="360"/>
      </w:pPr>
      <w:rPr>
        <w:rFonts w:hint="default"/>
        <w:lang w:val="en-US" w:eastAsia="en-US" w:bidi="ar-SA"/>
      </w:rPr>
    </w:lvl>
    <w:lvl w:ilvl="7" w:tplc="FD46FB48">
      <w:numFmt w:val="bullet"/>
      <w:lvlText w:val="•"/>
      <w:lvlJc w:val="left"/>
      <w:pPr>
        <w:ind w:left="2380" w:hanging="360"/>
      </w:pPr>
      <w:rPr>
        <w:rFonts w:hint="default"/>
        <w:lang w:val="en-US" w:eastAsia="en-US" w:bidi="ar-SA"/>
      </w:rPr>
    </w:lvl>
    <w:lvl w:ilvl="8" w:tplc="A29A85AA">
      <w:numFmt w:val="bullet"/>
      <w:lvlText w:val="•"/>
      <w:lvlJc w:val="left"/>
      <w:pPr>
        <w:ind w:left="2588" w:hanging="360"/>
      </w:pPr>
      <w:rPr>
        <w:rFonts w:hint="default"/>
        <w:lang w:val="en-US" w:eastAsia="en-US" w:bidi="ar-SA"/>
      </w:rPr>
    </w:lvl>
  </w:abstractNum>
  <w:abstractNum w:abstractNumId="5" w15:restartNumberingAfterBreak="0">
    <w:nsid w:val="6FBE0B52"/>
    <w:multiLevelType w:val="hybridMultilevel"/>
    <w:tmpl w:val="DDE684C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1961911941">
    <w:abstractNumId w:val="4"/>
  </w:num>
  <w:num w:numId="2" w16cid:durableId="700009954">
    <w:abstractNumId w:val="5"/>
  </w:num>
  <w:num w:numId="3" w16cid:durableId="2008094485">
    <w:abstractNumId w:val="2"/>
  </w:num>
  <w:num w:numId="4" w16cid:durableId="1141000756">
    <w:abstractNumId w:val="1"/>
  </w:num>
  <w:num w:numId="5" w16cid:durableId="401803029">
    <w:abstractNumId w:val="0"/>
  </w:num>
  <w:num w:numId="6" w16cid:durableId="148893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FF"/>
    <w:rsid w:val="000047C8"/>
    <w:rsid w:val="00015AA8"/>
    <w:rsid w:val="00035268"/>
    <w:rsid w:val="00040211"/>
    <w:rsid w:val="00053F72"/>
    <w:rsid w:val="000647CE"/>
    <w:rsid w:val="0006735D"/>
    <w:rsid w:val="000875A2"/>
    <w:rsid w:val="00087A32"/>
    <w:rsid w:val="0009263C"/>
    <w:rsid w:val="00095627"/>
    <w:rsid w:val="000B039B"/>
    <w:rsid w:val="000F2C2E"/>
    <w:rsid w:val="00101A83"/>
    <w:rsid w:val="001108CF"/>
    <w:rsid w:val="0014134F"/>
    <w:rsid w:val="00161CB7"/>
    <w:rsid w:val="0017305E"/>
    <w:rsid w:val="0017440A"/>
    <w:rsid w:val="00193BF8"/>
    <w:rsid w:val="001D2CF8"/>
    <w:rsid w:val="001D7008"/>
    <w:rsid w:val="001E2413"/>
    <w:rsid w:val="001E6583"/>
    <w:rsid w:val="002036BA"/>
    <w:rsid w:val="00220B32"/>
    <w:rsid w:val="0023685B"/>
    <w:rsid w:val="00241117"/>
    <w:rsid w:val="00281A4E"/>
    <w:rsid w:val="00296FF0"/>
    <w:rsid w:val="002A7648"/>
    <w:rsid w:val="002C424E"/>
    <w:rsid w:val="002E5E33"/>
    <w:rsid w:val="002F004C"/>
    <w:rsid w:val="00305009"/>
    <w:rsid w:val="00313B9A"/>
    <w:rsid w:val="00315834"/>
    <w:rsid w:val="00317BEE"/>
    <w:rsid w:val="0032525B"/>
    <w:rsid w:val="00332CE4"/>
    <w:rsid w:val="00367A24"/>
    <w:rsid w:val="003705A0"/>
    <w:rsid w:val="00370F69"/>
    <w:rsid w:val="00390EB0"/>
    <w:rsid w:val="003A30C7"/>
    <w:rsid w:val="003D4905"/>
    <w:rsid w:val="00401513"/>
    <w:rsid w:val="00402BC8"/>
    <w:rsid w:val="0040381B"/>
    <w:rsid w:val="00420634"/>
    <w:rsid w:val="004214CE"/>
    <w:rsid w:val="004443F3"/>
    <w:rsid w:val="004455F8"/>
    <w:rsid w:val="00457528"/>
    <w:rsid w:val="0047101B"/>
    <w:rsid w:val="00490DD9"/>
    <w:rsid w:val="00491DB2"/>
    <w:rsid w:val="004A73BD"/>
    <w:rsid w:val="004B00AB"/>
    <w:rsid w:val="004B3EE5"/>
    <w:rsid w:val="004C661C"/>
    <w:rsid w:val="004C7E3D"/>
    <w:rsid w:val="004E3C19"/>
    <w:rsid w:val="00504738"/>
    <w:rsid w:val="00507933"/>
    <w:rsid w:val="00520A2D"/>
    <w:rsid w:val="00526DA9"/>
    <w:rsid w:val="005341AA"/>
    <w:rsid w:val="005470DE"/>
    <w:rsid w:val="0056312D"/>
    <w:rsid w:val="00571EA9"/>
    <w:rsid w:val="005D4A04"/>
    <w:rsid w:val="005D7708"/>
    <w:rsid w:val="005F280C"/>
    <w:rsid w:val="005F33B9"/>
    <w:rsid w:val="00605978"/>
    <w:rsid w:val="00613943"/>
    <w:rsid w:val="006376D4"/>
    <w:rsid w:val="00642FE9"/>
    <w:rsid w:val="0065174E"/>
    <w:rsid w:val="00653DB2"/>
    <w:rsid w:val="00662701"/>
    <w:rsid w:val="00667379"/>
    <w:rsid w:val="00671E7E"/>
    <w:rsid w:val="00673DEE"/>
    <w:rsid w:val="00680324"/>
    <w:rsid w:val="0069318A"/>
    <w:rsid w:val="006A3798"/>
    <w:rsid w:val="006A4A4F"/>
    <w:rsid w:val="006C5EC5"/>
    <w:rsid w:val="006D60A4"/>
    <w:rsid w:val="006F501D"/>
    <w:rsid w:val="00720781"/>
    <w:rsid w:val="00734775"/>
    <w:rsid w:val="007504D7"/>
    <w:rsid w:val="00763FAD"/>
    <w:rsid w:val="00783548"/>
    <w:rsid w:val="0079227B"/>
    <w:rsid w:val="007959F1"/>
    <w:rsid w:val="007A25CB"/>
    <w:rsid w:val="007C2779"/>
    <w:rsid w:val="007D686E"/>
    <w:rsid w:val="00810232"/>
    <w:rsid w:val="00834234"/>
    <w:rsid w:val="00834BA6"/>
    <w:rsid w:val="008372B6"/>
    <w:rsid w:val="008703EE"/>
    <w:rsid w:val="00875D16"/>
    <w:rsid w:val="00880253"/>
    <w:rsid w:val="008834B4"/>
    <w:rsid w:val="00892CF8"/>
    <w:rsid w:val="008A5A8D"/>
    <w:rsid w:val="008C040B"/>
    <w:rsid w:val="008C4BF3"/>
    <w:rsid w:val="008C6583"/>
    <w:rsid w:val="00931DF2"/>
    <w:rsid w:val="00934B15"/>
    <w:rsid w:val="00943A69"/>
    <w:rsid w:val="0094472A"/>
    <w:rsid w:val="00950DE2"/>
    <w:rsid w:val="00956F60"/>
    <w:rsid w:val="00973149"/>
    <w:rsid w:val="009929D3"/>
    <w:rsid w:val="00996CFD"/>
    <w:rsid w:val="009B1F2B"/>
    <w:rsid w:val="009C03C1"/>
    <w:rsid w:val="009C2B01"/>
    <w:rsid w:val="009C7D77"/>
    <w:rsid w:val="009D02C0"/>
    <w:rsid w:val="009F0803"/>
    <w:rsid w:val="00A03507"/>
    <w:rsid w:val="00A15DAD"/>
    <w:rsid w:val="00A273FE"/>
    <w:rsid w:val="00A31E98"/>
    <w:rsid w:val="00A33770"/>
    <w:rsid w:val="00A37931"/>
    <w:rsid w:val="00A90834"/>
    <w:rsid w:val="00AB33A8"/>
    <w:rsid w:val="00AB4DED"/>
    <w:rsid w:val="00AB63D8"/>
    <w:rsid w:val="00AB760E"/>
    <w:rsid w:val="00AD0046"/>
    <w:rsid w:val="00AE3102"/>
    <w:rsid w:val="00AF2593"/>
    <w:rsid w:val="00AF7425"/>
    <w:rsid w:val="00B0106E"/>
    <w:rsid w:val="00B1395C"/>
    <w:rsid w:val="00B35058"/>
    <w:rsid w:val="00B379AD"/>
    <w:rsid w:val="00B57FE6"/>
    <w:rsid w:val="00B80264"/>
    <w:rsid w:val="00B82821"/>
    <w:rsid w:val="00BA1C46"/>
    <w:rsid w:val="00BA2807"/>
    <w:rsid w:val="00BA514A"/>
    <w:rsid w:val="00BC4DAC"/>
    <w:rsid w:val="00BD297A"/>
    <w:rsid w:val="00BD42CB"/>
    <w:rsid w:val="00BE41AA"/>
    <w:rsid w:val="00BE4BD7"/>
    <w:rsid w:val="00C015F8"/>
    <w:rsid w:val="00C022D5"/>
    <w:rsid w:val="00C037C4"/>
    <w:rsid w:val="00C03CE8"/>
    <w:rsid w:val="00C25788"/>
    <w:rsid w:val="00C43A42"/>
    <w:rsid w:val="00C50BD1"/>
    <w:rsid w:val="00C516F6"/>
    <w:rsid w:val="00C56DA1"/>
    <w:rsid w:val="00C619B2"/>
    <w:rsid w:val="00C85D4F"/>
    <w:rsid w:val="00C9349A"/>
    <w:rsid w:val="00C94654"/>
    <w:rsid w:val="00CB3203"/>
    <w:rsid w:val="00CD6341"/>
    <w:rsid w:val="00CE3034"/>
    <w:rsid w:val="00CF3C9D"/>
    <w:rsid w:val="00D0131F"/>
    <w:rsid w:val="00D0399A"/>
    <w:rsid w:val="00D048D0"/>
    <w:rsid w:val="00D15BE0"/>
    <w:rsid w:val="00D227C7"/>
    <w:rsid w:val="00D239E3"/>
    <w:rsid w:val="00D34C36"/>
    <w:rsid w:val="00D35824"/>
    <w:rsid w:val="00D40288"/>
    <w:rsid w:val="00D56196"/>
    <w:rsid w:val="00D66CC1"/>
    <w:rsid w:val="00D66F6D"/>
    <w:rsid w:val="00D74E41"/>
    <w:rsid w:val="00D86C91"/>
    <w:rsid w:val="00D92624"/>
    <w:rsid w:val="00DA21B3"/>
    <w:rsid w:val="00DA6FE4"/>
    <w:rsid w:val="00DA7A7D"/>
    <w:rsid w:val="00DC5C2D"/>
    <w:rsid w:val="00DD6669"/>
    <w:rsid w:val="00E106A7"/>
    <w:rsid w:val="00E25BAF"/>
    <w:rsid w:val="00E4665C"/>
    <w:rsid w:val="00E541E8"/>
    <w:rsid w:val="00E60172"/>
    <w:rsid w:val="00E66587"/>
    <w:rsid w:val="00E7129F"/>
    <w:rsid w:val="00E74D00"/>
    <w:rsid w:val="00E7706D"/>
    <w:rsid w:val="00EA29FB"/>
    <w:rsid w:val="00EA3B33"/>
    <w:rsid w:val="00EB1159"/>
    <w:rsid w:val="00EC628D"/>
    <w:rsid w:val="00ED7D42"/>
    <w:rsid w:val="00EF00FF"/>
    <w:rsid w:val="00EF6112"/>
    <w:rsid w:val="00EF7BBE"/>
    <w:rsid w:val="00F3064A"/>
    <w:rsid w:val="00F37C83"/>
    <w:rsid w:val="00F76961"/>
    <w:rsid w:val="00F91517"/>
    <w:rsid w:val="00F92A02"/>
    <w:rsid w:val="00F9546D"/>
    <w:rsid w:val="00FA0FFB"/>
    <w:rsid w:val="00FB623E"/>
    <w:rsid w:val="00FC2A1B"/>
    <w:rsid w:val="00FC6A6B"/>
    <w:rsid w:val="00FD390D"/>
    <w:rsid w:val="00FD51BF"/>
    <w:rsid w:val="00FD5DAF"/>
    <w:rsid w:val="00FF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638AF"/>
  <w15:chartTrackingRefBased/>
  <w15:docId w15:val="{D2390640-32A3-498F-915B-EB586F8A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F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BodyText"/>
    <w:next w:val="Normal"/>
    <w:link w:val="Heading1Char"/>
    <w:qFormat/>
    <w:rsid w:val="00BD297A"/>
    <w:pPr>
      <w:spacing w:before="80"/>
      <w:outlineLvl w:val="0"/>
    </w:pPr>
    <w:rPr>
      <w:u w:val="single"/>
    </w:rPr>
  </w:style>
  <w:style w:type="paragraph" w:styleId="Heading2">
    <w:name w:val="heading 2"/>
    <w:basedOn w:val="Heading1"/>
    <w:next w:val="Normal"/>
    <w:link w:val="Heading2Char"/>
    <w:unhideWhenUsed/>
    <w:qFormat/>
    <w:rsid w:val="00C022D5"/>
    <w:pPr>
      <w:spacing w:before="120" w:after="120"/>
      <w:jc w:val="center"/>
      <w:outlineLvl w:val="1"/>
    </w:pPr>
    <w:rPr>
      <w:b/>
      <w:bCs/>
      <w:sz w:val="24"/>
      <w:szCs w:val="24"/>
    </w:rPr>
  </w:style>
  <w:style w:type="paragraph" w:styleId="Heading3">
    <w:name w:val="heading 3"/>
    <w:basedOn w:val="Normal"/>
    <w:next w:val="Normal"/>
    <w:link w:val="Heading3Char"/>
    <w:uiPriority w:val="9"/>
    <w:unhideWhenUsed/>
    <w:qFormat/>
    <w:rsid w:val="00BD29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7A7D"/>
    <w:pPr>
      <w:kinsoku w:val="0"/>
      <w:overflowPunct w:val="0"/>
      <w:spacing w:before="91"/>
    </w:pPr>
    <w:rPr>
      <w:rFonts w:eastAsia="Arial"/>
    </w:rPr>
  </w:style>
  <w:style w:type="character" w:customStyle="1" w:styleId="BodyTextChar">
    <w:name w:val="Body Text Char"/>
    <w:basedOn w:val="DefaultParagraphFont"/>
    <w:link w:val="BodyText"/>
    <w:uiPriority w:val="1"/>
    <w:rsid w:val="00DA7A7D"/>
    <w:rPr>
      <w:rFonts w:ascii="Times New Roman" w:eastAsia="Arial" w:hAnsi="Times New Roman" w:cs="Times New Roman"/>
    </w:rPr>
  </w:style>
  <w:style w:type="paragraph" w:styleId="ListParagraph">
    <w:name w:val="List Paragraph"/>
    <w:basedOn w:val="Normal"/>
    <w:uiPriority w:val="1"/>
    <w:qFormat/>
    <w:rsid w:val="00EF00FF"/>
    <w:pPr>
      <w:spacing w:before="18"/>
      <w:ind w:left="921" w:hanging="360"/>
    </w:pPr>
    <w:rPr>
      <w:rFonts w:ascii="Arial" w:eastAsia="Arial" w:hAnsi="Arial" w:cs="Arial"/>
    </w:rPr>
  </w:style>
  <w:style w:type="character" w:styleId="Hyperlink">
    <w:name w:val="Hyperlink"/>
    <w:unhideWhenUsed/>
    <w:rsid w:val="00F92A02"/>
    <w:rPr>
      <w:color w:val="0000FF"/>
      <w:u w:val="single"/>
    </w:rPr>
  </w:style>
  <w:style w:type="character" w:styleId="FollowedHyperlink">
    <w:name w:val="FollowedHyperlink"/>
    <w:basedOn w:val="DefaultParagraphFont"/>
    <w:uiPriority w:val="99"/>
    <w:semiHidden/>
    <w:unhideWhenUsed/>
    <w:rsid w:val="00F92A02"/>
    <w:rPr>
      <w:color w:val="954F72" w:themeColor="followedHyperlink"/>
      <w:u w:val="single"/>
    </w:rPr>
  </w:style>
  <w:style w:type="paragraph" w:styleId="Header">
    <w:name w:val="header"/>
    <w:basedOn w:val="Normal"/>
    <w:link w:val="HeaderChar"/>
    <w:unhideWhenUsed/>
    <w:rsid w:val="00161CB7"/>
    <w:pPr>
      <w:tabs>
        <w:tab w:val="center" w:pos="4680"/>
        <w:tab w:val="right" w:pos="9360"/>
      </w:tabs>
    </w:pPr>
  </w:style>
  <w:style w:type="character" w:customStyle="1" w:styleId="HeaderChar">
    <w:name w:val="Header Char"/>
    <w:basedOn w:val="DefaultParagraphFont"/>
    <w:link w:val="Header"/>
    <w:rsid w:val="00161CB7"/>
    <w:rPr>
      <w:rFonts w:ascii="Times New Roman" w:eastAsia="Times New Roman" w:hAnsi="Times New Roman" w:cs="Times New Roman"/>
    </w:rPr>
  </w:style>
  <w:style w:type="paragraph" w:styleId="Footer">
    <w:name w:val="footer"/>
    <w:basedOn w:val="Normal"/>
    <w:link w:val="FooterChar"/>
    <w:uiPriority w:val="99"/>
    <w:unhideWhenUsed/>
    <w:rsid w:val="00161CB7"/>
    <w:pPr>
      <w:tabs>
        <w:tab w:val="center" w:pos="4680"/>
        <w:tab w:val="right" w:pos="9360"/>
      </w:tabs>
    </w:pPr>
  </w:style>
  <w:style w:type="character" w:customStyle="1" w:styleId="FooterChar">
    <w:name w:val="Footer Char"/>
    <w:basedOn w:val="DefaultParagraphFont"/>
    <w:link w:val="Footer"/>
    <w:uiPriority w:val="99"/>
    <w:rsid w:val="00161CB7"/>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D297A"/>
    <w:rPr>
      <w:rFonts w:ascii="Times New Roman" w:eastAsia="Arial" w:hAnsi="Times New Roman" w:cs="Times New Roman"/>
      <w:u w:val="single"/>
    </w:rPr>
  </w:style>
  <w:style w:type="character" w:customStyle="1" w:styleId="Heading2Char">
    <w:name w:val="Heading 2 Char"/>
    <w:basedOn w:val="DefaultParagraphFont"/>
    <w:link w:val="Heading2"/>
    <w:uiPriority w:val="9"/>
    <w:rsid w:val="00C022D5"/>
    <w:rPr>
      <w:rFonts w:ascii="Times New Roman" w:eastAsia="Arial" w:hAnsi="Times New Roman" w:cs="Times New Roman"/>
      <w:b/>
      <w:bCs/>
      <w:sz w:val="24"/>
      <w:szCs w:val="24"/>
      <w:u w:val="single"/>
    </w:rPr>
  </w:style>
  <w:style w:type="paragraph" w:styleId="BalloonText">
    <w:name w:val="Balloon Text"/>
    <w:basedOn w:val="Normal"/>
    <w:link w:val="BalloonTextChar"/>
    <w:uiPriority w:val="99"/>
    <w:semiHidden/>
    <w:unhideWhenUsed/>
    <w:rsid w:val="00D239E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39E3"/>
    <w:rPr>
      <w:rFonts w:ascii="Tahoma" w:hAnsi="Tahoma" w:cs="Tahoma"/>
      <w:sz w:val="16"/>
      <w:szCs w:val="16"/>
    </w:rPr>
  </w:style>
  <w:style w:type="paragraph" w:customStyle="1" w:styleId="TableParagraph">
    <w:name w:val="Table Paragraph"/>
    <w:basedOn w:val="Normal"/>
    <w:uiPriority w:val="1"/>
    <w:qFormat/>
    <w:rsid w:val="00D239E3"/>
    <w:pPr>
      <w:adjustRightInd w:val="0"/>
      <w:spacing w:line="234" w:lineRule="exact"/>
      <w:ind w:left="550"/>
    </w:pPr>
    <w:rPr>
      <w:sz w:val="24"/>
      <w:szCs w:val="24"/>
    </w:rPr>
  </w:style>
  <w:style w:type="character" w:styleId="CommentReference">
    <w:name w:val="annotation reference"/>
    <w:uiPriority w:val="99"/>
    <w:semiHidden/>
    <w:unhideWhenUsed/>
    <w:rsid w:val="00D239E3"/>
    <w:rPr>
      <w:sz w:val="16"/>
      <w:szCs w:val="16"/>
    </w:rPr>
  </w:style>
  <w:style w:type="paragraph" w:styleId="CommentText">
    <w:name w:val="annotation text"/>
    <w:basedOn w:val="Normal"/>
    <w:link w:val="CommentTextChar"/>
    <w:uiPriority w:val="99"/>
    <w:unhideWhenUsed/>
    <w:rsid w:val="00D239E3"/>
    <w:pPr>
      <w:adjustRightInd w:val="0"/>
    </w:pPr>
    <w:rPr>
      <w:sz w:val="20"/>
      <w:szCs w:val="20"/>
    </w:rPr>
  </w:style>
  <w:style w:type="character" w:customStyle="1" w:styleId="CommentTextChar">
    <w:name w:val="Comment Text Char"/>
    <w:basedOn w:val="DefaultParagraphFont"/>
    <w:link w:val="CommentText"/>
    <w:uiPriority w:val="99"/>
    <w:rsid w:val="00D2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E3"/>
    <w:rPr>
      <w:b/>
      <w:bCs/>
    </w:rPr>
  </w:style>
  <w:style w:type="character" w:customStyle="1" w:styleId="CommentSubjectChar">
    <w:name w:val="Comment Subject Char"/>
    <w:basedOn w:val="CommentTextChar"/>
    <w:link w:val="CommentSubject"/>
    <w:uiPriority w:val="99"/>
    <w:semiHidden/>
    <w:rsid w:val="00D239E3"/>
    <w:rPr>
      <w:rFonts w:ascii="Times New Roman" w:eastAsia="Times New Roman" w:hAnsi="Times New Roman" w:cs="Times New Roman"/>
      <w:b/>
      <w:bCs/>
      <w:sz w:val="20"/>
      <w:szCs w:val="20"/>
    </w:rPr>
  </w:style>
  <w:style w:type="character" w:styleId="PageNumber">
    <w:name w:val="page number"/>
    <w:basedOn w:val="DefaultParagraphFont"/>
    <w:rsid w:val="00D239E3"/>
  </w:style>
  <w:style w:type="character" w:customStyle="1" w:styleId="major">
    <w:name w:val="major"/>
    <w:rsid w:val="00D239E3"/>
    <w:rPr>
      <w:rFonts w:ascii="Helvetica" w:hAnsi="Helvetica"/>
      <w:b/>
      <w:i/>
      <w:noProof w:val="0"/>
      <w:sz w:val="26"/>
      <w:lang w:val="en-US"/>
    </w:rPr>
  </w:style>
  <w:style w:type="paragraph" w:styleId="Revision">
    <w:name w:val="Revision"/>
    <w:hidden/>
    <w:uiPriority w:val="99"/>
    <w:semiHidden/>
    <w:rsid w:val="00D239E3"/>
    <w:pPr>
      <w:spacing w:after="0" w:line="240" w:lineRule="auto"/>
    </w:pPr>
  </w:style>
  <w:style w:type="character" w:customStyle="1" w:styleId="Heading3Char">
    <w:name w:val="Heading 3 Char"/>
    <w:basedOn w:val="DefaultParagraphFont"/>
    <w:link w:val="Heading3"/>
    <w:uiPriority w:val="9"/>
    <w:rsid w:val="00BD297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05009"/>
    <w:rPr>
      <w:color w:val="605E5C"/>
      <w:shd w:val="clear" w:color="auto" w:fill="E1DFDD"/>
    </w:rPr>
  </w:style>
  <w:style w:type="paragraph" w:styleId="FootnoteText">
    <w:name w:val="footnote text"/>
    <w:basedOn w:val="Normal"/>
    <w:link w:val="FootnoteTextChar"/>
    <w:uiPriority w:val="99"/>
    <w:semiHidden/>
    <w:unhideWhenUsed/>
    <w:rsid w:val="000647CE"/>
    <w:rPr>
      <w:sz w:val="20"/>
      <w:szCs w:val="20"/>
    </w:rPr>
  </w:style>
  <w:style w:type="character" w:customStyle="1" w:styleId="FootnoteTextChar">
    <w:name w:val="Footnote Text Char"/>
    <w:basedOn w:val="DefaultParagraphFont"/>
    <w:link w:val="FootnoteText"/>
    <w:uiPriority w:val="99"/>
    <w:semiHidden/>
    <w:rsid w:val="000647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64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8250">
      <w:bodyDiv w:val="1"/>
      <w:marLeft w:val="0"/>
      <w:marRight w:val="0"/>
      <w:marTop w:val="0"/>
      <w:marBottom w:val="0"/>
      <w:divBdr>
        <w:top w:val="none" w:sz="0" w:space="0" w:color="auto"/>
        <w:left w:val="none" w:sz="0" w:space="0" w:color="auto"/>
        <w:bottom w:val="none" w:sz="0" w:space="0" w:color="auto"/>
        <w:right w:val="none" w:sz="0" w:space="0" w:color="auto"/>
      </w:divBdr>
    </w:div>
    <w:div w:id="7882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 TargetMode="Externa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C512-CD50-4C81-9683-AC758E9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3754</Words>
  <Characters>21399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 ALL-240</dc:title>
  <dc:subject/>
  <dc:creator>MassHealth</dc:creator>
  <cp:keywords/>
  <dc:description/>
  <cp:lastModifiedBy>Sousa, Pam (EHS)</cp:lastModifiedBy>
  <cp:revision>2</cp:revision>
  <cp:lastPrinted>2022-08-18T15:39:00Z</cp:lastPrinted>
  <dcterms:created xsi:type="dcterms:W3CDTF">2023-06-22T14:26:00Z</dcterms:created>
  <dcterms:modified xsi:type="dcterms:W3CDTF">2023-06-22T14:26:00Z</dcterms:modified>
</cp:coreProperties>
</file>