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9E51" w14:textId="77777777" w:rsidR="0018044B" w:rsidRDefault="00DD7699">
      <w:r>
        <w:rPr>
          <w:noProof/>
        </w:rPr>
        <mc:AlternateContent>
          <mc:Choice Requires="wps">
            <w:drawing>
              <wp:anchor distT="0" distB="0" distL="114300" distR="114300" simplePos="0" relativeHeight="251669504" behindDoc="0" locked="0" layoutInCell="1" allowOverlap="1" wp14:anchorId="4481F302" wp14:editId="48545EBB">
                <wp:simplePos x="0" y="0"/>
                <wp:positionH relativeFrom="column">
                  <wp:posOffset>4007457</wp:posOffset>
                </wp:positionH>
                <wp:positionV relativeFrom="paragraph">
                  <wp:posOffset>31804</wp:posOffset>
                </wp:positionV>
                <wp:extent cx="3449955" cy="6432605"/>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6432605"/>
                        </a:xfrm>
                        <a:prstGeom prst="rect">
                          <a:avLst/>
                        </a:prstGeom>
                        <a:solidFill>
                          <a:srgbClr val="FFFFFF"/>
                        </a:solidFill>
                        <a:ln w="9525">
                          <a:noFill/>
                          <a:miter lim="800000"/>
                          <a:headEnd/>
                          <a:tailEnd/>
                        </a:ln>
                      </wps:spPr>
                      <wps:txbx>
                        <w:txbxContent>
                          <w:p w14:paraId="747A4891" w14:textId="77777777" w:rsidR="0097075C" w:rsidRDefault="0097075C" w:rsidP="0097075C">
                            <w:pPr>
                              <w:pStyle w:val="FrameContents"/>
                              <w:spacing w:after="0"/>
                            </w:pPr>
                            <w:r>
                              <w:rPr>
                                <w:rFonts w:ascii="Book Antiqua" w:hAnsi="Book Antiqua" w:cs="Book Antiqua"/>
                                <w:b/>
                              </w:rPr>
                              <w:t>¿Puedo todavía darle el biberón a mi bebé?</w:t>
                            </w:r>
                          </w:p>
                          <w:p w14:paraId="123EDD09" w14:textId="77777777" w:rsidR="0097075C" w:rsidRDefault="0097075C" w:rsidP="0097075C">
                            <w:pPr>
                              <w:pStyle w:val="FrameContents"/>
                              <w:spacing w:after="0"/>
                            </w:pPr>
                            <w:r>
                              <w:rPr>
                                <w:rFonts w:ascii="Book Antiqua" w:hAnsi="Book Antiqua" w:cs="Book Antiqua"/>
                              </w:rPr>
                              <w:t>Una vez que cumple 1 año, ya no necesita fórmula o biberón.  No debería beber más de 16 oz de leche entera por día en una taza para bebé. ¡Mucha leche puede provocar que disminuyan los niveles de hierro y causar estreñimiento!</w:t>
                            </w:r>
                          </w:p>
                          <w:p w14:paraId="10B26D93" w14:textId="77777777" w:rsidR="0097075C" w:rsidRDefault="0097075C" w:rsidP="0097075C">
                            <w:pPr>
                              <w:pStyle w:val="FrameContents"/>
                              <w:spacing w:after="0"/>
                              <w:rPr>
                                <w:rFonts w:ascii="Book Antiqua" w:hAnsi="Book Antiqua" w:cs="Book Antiqua"/>
                                <w:b/>
                              </w:rPr>
                            </w:pPr>
                          </w:p>
                          <w:p w14:paraId="282268EF" w14:textId="77777777" w:rsidR="0097075C" w:rsidRDefault="0097075C" w:rsidP="0097075C">
                            <w:pPr>
                              <w:pStyle w:val="FrameContents"/>
                              <w:spacing w:after="0"/>
                            </w:pPr>
                            <w:r>
                              <w:rPr>
                                <w:rFonts w:ascii="Book Antiqua" w:hAnsi="Book Antiqua" w:cs="Book Antiqua"/>
                                <w:b/>
                              </w:rPr>
                              <w:t>¿Puedo todavía amamantar a mi hijo de un año?</w:t>
                            </w:r>
                          </w:p>
                          <w:p w14:paraId="4B206C12" w14:textId="77777777" w:rsidR="0097075C" w:rsidRDefault="0097075C" w:rsidP="0097075C">
                            <w:pPr>
                              <w:pStyle w:val="FrameContents"/>
                              <w:spacing w:after="0"/>
                            </w:pPr>
                            <w:r>
                              <w:rPr>
                                <w:rFonts w:ascii="Book Antiqua" w:hAnsi="Book Antiqua" w:cs="Book Antiqua"/>
                              </w:rPr>
                              <w:t xml:space="preserve">¡Sí! </w:t>
                            </w:r>
                            <w:proofErr w:type="gramStart"/>
                            <w:r>
                              <w:rPr>
                                <w:rFonts w:ascii="Book Antiqua" w:hAnsi="Book Antiqua" w:cs="Book Antiqua"/>
                              </w:rPr>
                              <w:t>Continúa amamantando el tiempo que desees sin dejar de introducir nuevas comidas!</w:t>
                            </w:r>
                            <w:proofErr w:type="gramEnd"/>
                          </w:p>
                          <w:p w14:paraId="35DEC0D0" w14:textId="77777777" w:rsidR="0097075C" w:rsidRDefault="0097075C" w:rsidP="0097075C">
                            <w:pPr>
                              <w:pStyle w:val="FrameContents"/>
                              <w:spacing w:after="0"/>
                              <w:rPr>
                                <w:rFonts w:ascii="Book Antiqua" w:hAnsi="Book Antiqua" w:cs="Book Antiqua"/>
                                <w:b/>
                              </w:rPr>
                            </w:pPr>
                          </w:p>
                          <w:p w14:paraId="3D97AFF9" w14:textId="77777777" w:rsidR="0097075C" w:rsidRDefault="0097075C" w:rsidP="0097075C">
                            <w:pPr>
                              <w:pStyle w:val="FrameContents"/>
                              <w:spacing w:after="0"/>
                            </w:pPr>
                            <w:r>
                              <w:rPr>
                                <w:rFonts w:ascii="Book Antiqua" w:hAnsi="Book Antiqua" w:cs="Book Antiqua"/>
                                <w:b/>
                              </w:rPr>
                              <w:t>¿Continúo dándole alimentos hechos puré?</w:t>
                            </w:r>
                          </w:p>
                          <w:p w14:paraId="7F46B713" w14:textId="77777777" w:rsidR="0097075C" w:rsidRDefault="0097075C" w:rsidP="0097075C">
                            <w:pPr>
                              <w:pStyle w:val="FrameContents"/>
                              <w:spacing w:after="0"/>
                            </w:pPr>
                            <w:r>
                              <w:rPr>
                                <w:rFonts w:ascii="Book Antiqua" w:hAnsi="Book Antiqua" w:cs="Book Antiqua"/>
                              </w:rPr>
                              <w:t>Ahora que tu hijo tiene algunos dientes, es mejor ofrecer comida para agarrar con la mano con más textura. Esto los ayudará a probar nuevas comidas y a desarrollar habilidades orales importantes.</w:t>
                            </w:r>
                          </w:p>
                          <w:p w14:paraId="56EA4904" w14:textId="77777777" w:rsidR="0097075C" w:rsidRDefault="0097075C" w:rsidP="0097075C">
                            <w:pPr>
                              <w:pStyle w:val="FrameContents"/>
                              <w:spacing w:after="0"/>
                              <w:rPr>
                                <w:rFonts w:ascii="Book Antiqua" w:hAnsi="Book Antiqua" w:cs="Book Antiqua"/>
                              </w:rPr>
                            </w:pPr>
                          </w:p>
                          <w:p w14:paraId="74FFF4B1" w14:textId="77777777" w:rsidR="0097075C" w:rsidRDefault="0097075C" w:rsidP="0097075C">
                            <w:pPr>
                              <w:pStyle w:val="FrameContents"/>
                              <w:spacing w:after="0"/>
                            </w:pPr>
                            <w:r>
                              <w:rPr>
                                <w:rFonts w:ascii="Book Antiqua" w:hAnsi="Book Antiqua" w:cs="Book Antiqua"/>
                                <w:b/>
                              </w:rPr>
                              <w:t>¿Mi niño pequeño puede comer lo mismo que como yo?</w:t>
                            </w:r>
                          </w:p>
                          <w:p w14:paraId="1A5B2D21" w14:textId="77777777" w:rsidR="0097075C" w:rsidRDefault="0097075C" w:rsidP="0097075C">
                            <w:pPr>
                              <w:pStyle w:val="FrameContents"/>
                              <w:spacing w:after="0"/>
                            </w:pPr>
                            <w:r>
                              <w:rPr>
                                <w:rFonts w:ascii="Book Antiqua" w:hAnsi="Book Antiqua" w:cs="Book Antiqua"/>
                              </w:rPr>
                              <w:t xml:space="preserve">¡Sí! Por lo general, tu hijo podrá comer casi todo lo que comas. Solo evita ofrecerle comidas con mucha sal o que representen algún riesgo de asfixia, ¡pero los sabores y los condimentos nuevos son buenos! Tu hijo disfrutará de comer contigo y le interesará lo que tengas en el plato. </w:t>
                            </w:r>
                          </w:p>
                          <w:p w14:paraId="36DF0429" w14:textId="77777777" w:rsidR="0097075C" w:rsidRDefault="0097075C" w:rsidP="0097075C">
                            <w:pPr>
                              <w:pStyle w:val="FrameContents"/>
                              <w:spacing w:after="0"/>
                              <w:rPr>
                                <w:rFonts w:ascii="Book Antiqua" w:hAnsi="Book Antiqua" w:cs="Book Antiqua"/>
                              </w:rPr>
                            </w:pPr>
                          </w:p>
                          <w:p w14:paraId="24AF6313" w14:textId="77777777" w:rsidR="0097075C" w:rsidRDefault="0097075C" w:rsidP="0097075C">
                            <w:pPr>
                              <w:pStyle w:val="FrameContents"/>
                              <w:spacing w:after="0"/>
                            </w:pPr>
                            <w:r>
                              <w:rPr>
                                <w:rFonts w:ascii="Book Antiqua" w:hAnsi="Book Antiqua" w:cs="Book Antiqua"/>
                              </w:rPr>
                              <w:t>www.mass.gov/wic</w:t>
                            </w:r>
                          </w:p>
                          <w:p w14:paraId="7778A2FF" w14:textId="77777777" w:rsidR="0097075C" w:rsidRDefault="0097075C" w:rsidP="0097075C">
                            <w:pPr>
                              <w:pStyle w:val="FrameContents"/>
                              <w:spacing w:after="0"/>
                              <w:rPr>
                                <w:rFonts w:ascii="Book Antiqua" w:hAnsi="Book Antiqua" w:cs="Book Antiqua"/>
                              </w:rPr>
                            </w:pPr>
                          </w:p>
                          <w:p w14:paraId="6A11FB55" w14:textId="77777777" w:rsidR="0097075C" w:rsidRDefault="0097075C" w:rsidP="0097075C">
                            <w:pPr>
                              <w:pStyle w:val="FrameContents"/>
                              <w:spacing w:after="0"/>
                            </w:pPr>
                            <w:r>
                              <w:rPr>
                                <w:rFonts w:ascii="Book Antiqua" w:hAnsi="Book Antiqua" w:cs="Book Antiqua"/>
                              </w:rPr>
                              <w:t>Esta institución es un proveedor de igualdad de oportunidades.</w:t>
                            </w:r>
                          </w:p>
                          <w:p w14:paraId="4EE3DEE5" w14:textId="77777777" w:rsidR="0097075C" w:rsidRDefault="0097075C" w:rsidP="0097075C">
                            <w:pPr>
                              <w:pStyle w:val="FrameContents"/>
                              <w:spacing w:after="0"/>
                              <w:rPr>
                                <w:rFonts w:ascii="Book Antiqua" w:hAnsi="Book Antiqua" w:cs="Book Antiqua"/>
                              </w:rPr>
                            </w:pPr>
                          </w:p>
                          <w:p w14:paraId="2FBAB08F" w14:textId="77777777" w:rsidR="00E76FC4" w:rsidRPr="002D51E5" w:rsidRDefault="00E76FC4" w:rsidP="00386BEB">
                            <w:pPr>
                              <w:spacing w:after="0"/>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1F302" id="_x0000_t202" coordsize="21600,21600" o:spt="202" path="m,l,21600r21600,l21600,xe">
                <v:stroke joinstyle="miter"/>
                <v:path gradientshapeok="t" o:connecttype="rect"/>
              </v:shapetype>
              <v:shape id="Text Box 2" o:spid="_x0000_s1026" type="#_x0000_t202" style="position:absolute;margin-left:315.55pt;margin-top:2.5pt;width:271.65pt;height:5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" stroked="f">
                <v:textbox>
                  <w:txbxContent>
                    <w:p w14:paraId="747A4891" w14:textId="77777777" w:rsidR="0097075C" w:rsidRDefault="0097075C" w:rsidP="0097075C">
                      <w:pPr>
                        <w:pStyle w:val="FrameContents"/>
                        <w:spacing w:after="0"/>
                      </w:pPr>
                      <w:r>
                        <w:rPr>
                          <w:rFonts w:ascii="Book Antiqua" w:hAnsi="Book Antiqua" w:cs="Book Antiqua"/>
                          <w:b/>
                        </w:rPr>
                        <w:t>¿Puedo todavía darle el biberón a mi bebé?</w:t>
                      </w:r>
                    </w:p>
                    <w:p w14:paraId="123EDD09" w14:textId="77777777" w:rsidR="0097075C" w:rsidRDefault="0097075C" w:rsidP="0097075C">
                      <w:pPr>
                        <w:pStyle w:val="FrameContents"/>
                        <w:spacing w:after="0"/>
                      </w:pPr>
                      <w:r>
                        <w:rPr>
                          <w:rFonts w:ascii="Book Antiqua" w:hAnsi="Book Antiqua" w:cs="Book Antiqua"/>
                        </w:rPr>
                        <w:t>Una vez que cumple 1 año, ya no necesita fórmula o biberón.  No debería beber más de 16 oz de leche entera por día en una taza para bebé. ¡Mucha leche puede provocar que disminuyan los niveles de hierro y causar estreñimiento!</w:t>
                      </w:r>
                    </w:p>
                    <w:p w14:paraId="10B26D93" w14:textId="77777777" w:rsidR="0097075C" w:rsidRDefault="0097075C" w:rsidP="0097075C">
                      <w:pPr>
                        <w:pStyle w:val="FrameContents"/>
                        <w:spacing w:after="0"/>
                        <w:rPr>
                          <w:rFonts w:ascii="Book Antiqua" w:hAnsi="Book Antiqua" w:cs="Book Antiqua"/>
                          <w:b/>
                        </w:rPr>
                      </w:pPr>
                    </w:p>
                    <w:p w14:paraId="282268EF" w14:textId="77777777" w:rsidR="0097075C" w:rsidRDefault="0097075C" w:rsidP="0097075C">
                      <w:pPr>
                        <w:pStyle w:val="FrameContents"/>
                        <w:spacing w:after="0"/>
                      </w:pPr>
                      <w:r>
                        <w:rPr>
                          <w:rFonts w:ascii="Book Antiqua" w:hAnsi="Book Antiqua" w:cs="Book Antiqua"/>
                          <w:b/>
                        </w:rPr>
                        <w:t>¿Puedo todavía amamantar a mi hijo de un año?</w:t>
                      </w:r>
                    </w:p>
                    <w:p w14:paraId="4B206C12" w14:textId="77777777" w:rsidR="0097075C" w:rsidRDefault="0097075C" w:rsidP="0097075C">
                      <w:pPr>
                        <w:pStyle w:val="FrameContents"/>
                        <w:spacing w:after="0"/>
                      </w:pPr>
                      <w:r>
                        <w:rPr>
                          <w:rFonts w:ascii="Book Antiqua" w:hAnsi="Book Antiqua" w:cs="Book Antiqua"/>
                        </w:rPr>
                        <w:t xml:space="preserve">¡Sí! </w:t>
                      </w:r>
                      <w:proofErr w:type="gramStart"/>
                      <w:r>
                        <w:rPr>
                          <w:rFonts w:ascii="Book Antiqua" w:hAnsi="Book Antiqua" w:cs="Book Antiqua"/>
                        </w:rPr>
                        <w:t>Continúa amamantando el tiempo que desees sin dejar de introducir nuevas comidas!</w:t>
                      </w:r>
                      <w:proofErr w:type="gramEnd"/>
                    </w:p>
                    <w:p w14:paraId="35DEC0D0" w14:textId="77777777" w:rsidR="0097075C" w:rsidRDefault="0097075C" w:rsidP="0097075C">
                      <w:pPr>
                        <w:pStyle w:val="FrameContents"/>
                        <w:spacing w:after="0"/>
                        <w:rPr>
                          <w:rFonts w:ascii="Book Antiqua" w:hAnsi="Book Antiqua" w:cs="Book Antiqua"/>
                          <w:b/>
                        </w:rPr>
                      </w:pPr>
                    </w:p>
                    <w:p w14:paraId="3D97AFF9" w14:textId="77777777" w:rsidR="0097075C" w:rsidRDefault="0097075C" w:rsidP="0097075C">
                      <w:pPr>
                        <w:pStyle w:val="FrameContents"/>
                        <w:spacing w:after="0"/>
                      </w:pPr>
                      <w:r>
                        <w:rPr>
                          <w:rFonts w:ascii="Book Antiqua" w:hAnsi="Book Antiqua" w:cs="Book Antiqua"/>
                          <w:b/>
                        </w:rPr>
                        <w:t>¿Continúo dándole alimentos hechos puré?</w:t>
                      </w:r>
                    </w:p>
                    <w:p w14:paraId="7F46B713" w14:textId="77777777" w:rsidR="0097075C" w:rsidRDefault="0097075C" w:rsidP="0097075C">
                      <w:pPr>
                        <w:pStyle w:val="FrameContents"/>
                        <w:spacing w:after="0"/>
                      </w:pPr>
                      <w:r>
                        <w:rPr>
                          <w:rFonts w:ascii="Book Antiqua" w:hAnsi="Book Antiqua" w:cs="Book Antiqua"/>
                        </w:rPr>
                        <w:t>Ahora que tu hijo tiene algunos dientes, es mejor ofrecer comida para agarrar con la mano con más textura. Esto los ayudará a probar nuevas comidas y a desarrollar habilidades orales importantes.</w:t>
                      </w:r>
                    </w:p>
                    <w:p w14:paraId="56EA4904" w14:textId="77777777" w:rsidR="0097075C" w:rsidRDefault="0097075C" w:rsidP="0097075C">
                      <w:pPr>
                        <w:pStyle w:val="FrameContents"/>
                        <w:spacing w:after="0"/>
                        <w:rPr>
                          <w:rFonts w:ascii="Book Antiqua" w:hAnsi="Book Antiqua" w:cs="Book Antiqua"/>
                        </w:rPr>
                      </w:pPr>
                    </w:p>
                    <w:p w14:paraId="74FFF4B1" w14:textId="77777777" w:rsidR="0097075C" w:rsidRDefault="0097075C" w:rsidP="0097075C">
                      <w:pPr>
                        <w:pStyle w:val="FrameContents"/>
                        <w:spacing w:after="0"/>
                      </w:pPr>
                      <w:r>
                        <w:rPr>
                          <w:rFonts w:ascii="Book Antiqua" w:hAnsi="Book Antiqua" w:cs="Book Antiqua"/>
                          <w:b/>
                        </w:rPr>
                        <w:t>¿Mi niño pequeño puede comer lo mismo que como yo?</w:t>
                      </w:r>
                    </w:p>
                    <w:p w14:paraId="1A5B2D21" w14:textId="77777777" w:rsidR="0097075C" w:rsidRDefault="0097075C" w:rsidP="0097075C">
                      <w:pPr>
                        <w:pStyle w:val="FrameContents"/>
                        <w:spacing w:after="0"/>
                      </w:pPr>
                      <w:r>
                        <w:rPr>
                          <w:rFonts w:ascii="Book Antiqua" w:hAnsi="Book Antiqua" w:cs="Book Antiqua"/>
                        </w:rPr>
                        <w:t xml:space="preserve">¡Sí! Por lo general, tu hijo podrá comer casi todo lo que comas. Solo evita ofrecerle comidas con mucha sal o que representen algún riesgo de asfixia, ¡pero los sabores y los condimentos nuevos son buenos! Tu hijo disfrutará de comer contigo y le interesará lo que tengas en el plato. </w:t>
                      </w:r>
                    </w:p>
                    <w:p w14:paraId="36DF0429" w14:textId="77777777" w:rsidR="0097075C" w:rsidRDefault="0097075C" w:rsidP="0097075C">
                      <w:pPr>
                        <w:pStyle w:val="FrameContents"/>
                        <w:spacing w:after="0"/>
                        <w:rPr>
                          <w:rFonts w:ascii="Book Antiqua" w:hAnsi="Book Antiqua" w:cs="Book Antiqua"/>
                        </w:rPr>
                      </w:pPr>
                    </w:p>
                    <w:p w14:paraId="24AF6313" w14:textId="77777777" w:rsidR="0097075C" w:rsidRDefault="0097075C" w:rsidP="0097075C">
                      <w:pPr>
                        <w:pStyle w:val="FrameContents"/>
                        <w:spacing w:after="0"/>
                      </w:pPr>
                      <w:r>
                        <w:rPr>
                          <w:rFonts w:ascii="Book Antiqua" w:hAnsi="Book Antiqua" w:cs="Book Antiqua"/>
                        </w:rPr>
                        <w:t>www.mass.gov/wic</w:t>
                      </w:r>
                    </w:p>
                    <w:p w14:paraId="7778A2FF" w14:textId="77777777" w:rsidR="0097075C" w:rsidRDefault="0097075C" w:rsidP="0097075C">
                      <w:pPr>
                        <w:pStyle w:val="FrameContents"/>
                        <w:spacing w:after="0"/>
                        <w:rPr>
                          <w:rFonts w:ascii="Book Antiqua" w:hAnsi="Book Antiqua" w:cs="Book Antiqua"/>
                        </w:rPr>
                      </w:pPr>
                    </w:p>
                    <w:p w14:paraId="6A11FB55" w14:textId="77777777" w:rsidR="0097075C" w:rsidRDefault="0097075C" w:rsidP="0097075C">
                      <w:pPr>
                        <w:pStyle w:val="FrameContents"/>
                        <w:spacing w:after="0"/>
                      </w:pPr>
                      <w:r>
                        <w:rPr>
                          <w:rFonts w:ascii="Book Antiqua" w:hAnsi="Book Antiqua" w:cs="Book Antiqua"/>
                        </w:rPr>
                        <w:t>Esta institución es un proveedor de igualdad de oportunidades.</w:t>
                      </w:r>
                    </w:p>
                    <w:p w14:paraId="4EE3DEE5" w14:textId="77777777" w:rsidR="0097075C" w:rsidRDefault="0097075C" w:rsidP="0097075C">
                      <w:pPr>
                        <w:pStyle w:val="FrameContents"/>
                        <w:spacing w:after="0"/>
                        <w:rPr>
                          <w:rFonts w:ascii="Book Antiqua" w:hAnsi="Book Antiqua" w:cs="Book Antiqua"/>
                        </w:rPr>
                      </w:pPr>
                    </w:p>
                    <w:p w14:paraId="2FBAB08F" w14:textId="77777777" w:rsidR="00E76FC4" w:rsidRPr="002D51E5" w:rsidRDefault="00E76FC4" w:rsidP="00386BEB">
                      <w:pPr>
                        <w:spacing w:after="0"/>
                        <w:rPr>
                          <w:rFonts w:ascii="Book Antiqua" w:hAnsi="Book Antiqua"/>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7C2FEF4" wp14:editId="3EBBBA5F">
                <wp:simplePos x="0" y="0"/>
                <wp:positionH relativeFrom="column">
                  <wp:posOffset>-311150</wp:posOffset>
                </wp:positionH>
                <wp:positionV relativeFrom="paragraph">
                  <wp:posOffset>7620</wp:posOffset>
                </wp:positionV>
                <wp:extent cx="3838575" cy="546862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468620"/>
                        </a:xfrm>
                        <a:prstGeom prst="rect">
                          <a:avLst/>
                        </a:prstGeom>
                        <a:solidFill>
                          <a:srgbClr val="FFFFFF"/>
                        </a:solidFill>
                        <a:ln w="9525">
                          <a:noFill/>
                          <a:miter lim="800000"/>
                          <a:headEnd/>
                          <a:tailEnd/>
                        </a:ln>
                      </wps:spPr>
                      <wps:txbx>
                        <w:txbxContent>
                          <w:p w14:paraId="58903FAA" w14:textId="77777777" w:rsidR="0097075C" w:rsidRDefault="0097075C" w:rsidP="0097075C">
                            <w:pPr>
                              <w:pStyle w:val="FrameContents"/>
                            </w:pPr>
                            <w:r>
                              <w:rPr>
                                <w:rFonts w:ascii="Book Antiqua" w:hAnsi="Book Antiqua" w:cs="Book Antiqua"/>
                              </w:rPr>
                              <w:t>Tu niño pequeño disfrutará de alimentarse solo con las manos y, eventualmente, con una cuchara. ¡No te preocupes por el desorden! Tu niño pequeño está aprendiendo y eso es importante para el desarrollo.</w:t>
                            </w:r>
                          </w:p>
                          <w:p w14:paraId="30E748A8" w14:textId="77777777" w:rsidR="0097075C" w:rsidRDefault="0097075C" w:rsidP="0097075C">
                            <w:pPr>
                              <w:pStyle w:val="ListParagraph"/>
                              <w:numPr>
                                <w:ilvl w:val="0"/>
                                <w:numId w:val="4"/>
                              </w:numPr>
                              <w:suppressAutoHyphens/>
                            </w:pPr>
                            <w:r>
                              <w:rPr>
                                <w:rFonts w:ascii="Book Antiqua" w:hAnsi="Book Antiqua" w:cs="Book Antiqua"/>
                              </w:rPr>
                              <w:t xml:space="preserve">Permítele a tu hijo decidir cuándo y qué cantidad de alimentos quiere ingerir en sus comidas y refrigerios. Ofrécele una variedad de opciones saludables y permítele elegir. </w:t>
                            </w:r>
                          </w:p>
                          <w:p w14:paraId="33DB1E16" w14:textId="77777777" w:rsidR="0097075C" w:rsidRDefault="0097075C" w:rsidP="0097075C">
                            <w:pPr>
                              <w:pStyle w:val="ListParagraph"/>
                              <w:numPr>
                                <w:ilvl w:val="0"/>
                                <w:numId w:val="4"/>
                              </w:numPr>
                              <w:suppressAutoHyphens/>
                            </w:pPr>
                            <w:r>
                              <w:rPr>
                                <w:rFonts w:ascii="Book Antiqua" w:hAnsi="Book Antiqua" w:cs="Book Antiqua"/>
                              </w:rPr>
                              <w:t xml:space="preserve">¡A tu hijo le encanta imitarte! Sé </w:t>
                            </w:r>
                            <w:proofErr w:type="gramStart"/>
                            <w:r>
                              <w:rPr>
                                <w:rFonts w:ascii="Book Antiqua" w:hAnsi="Book Antiqua" w:cs="Book Antiqua"/>
                              </w:rPr>
                              <w:t>un modelo a seguir</w:t>
                            </w:r>
                            <w:proofErr w:type="gramEnd"/>
                            <w:r>
                              <w:rPr>
                                <w:rFonts w:ascii="Book Antiqua" w:hAnsi="Book Antiqua" w:cs="Book Antiqua"/>
                              </w:rPr>
                              <w:t xml:space="preserve"> en cuanto a las conductas saludables y disfruta de una variedad de alimentos con él en todas las comidas.</w:t>
                            </w:r>
                          </w:p>
                          <w:p w14:paraId="781E0FA6" w14:textId="77777777" w:rsidR="0097075C" w:rsidRDefault="0097075C" w:rsidP="0097075C">
                            <w:pPr>
                              <w:pStyle w:val="ListParagraph"/>
                              <w:numPr>
                                <w:ilvl w:val="0"/>
                                <w:numId w:val="4"/>
                              </w:numPr>
                              <w:suppressAutoHyphens/>
                            </w:pPr>
                            <w:r>
                              <w:rPr>
                                <w:rFonts w:ascii="Book Antiqua" w:hAnsi="Book Antiqua" w:cs="Book Antiqua"/>
                              </w:rPr>
                              <w:t>La hora de la comida es una oportunidad para conectar con tus hijos. Apaga el televisor y otros dispositivos para que no haya distracciones.</w:t>
                            </w:r>
                          </w:p>
                          <w:p w14:paraId="344B5575" w14:textId="77777777" w:rsidR="0097075C" w:rsidRDefault="0097075C" w:rsidP="0097075C">
                            <w:pPr>
                              <w:pStyle w:val="ListParagraph"/>
                              <w:numPr>
                                <w:ilvl w:val="0"/>
                                <w:numId w:val="4"/>
                              </w:numPr>
                              <w:suppressAutoHyphens/>
                            </w:pPr>
                            <w:r>
                              <w:rPr>
                                <w:rFonts w:ascii="Book Antiqua" w:hAnsi="Book Antiqua" w:cs="Book Antiqua"/>
                              </w:rPr>
                              <w:t xml:space="preserve">Tu niño pequeño puede comer menos o volverse más selectivo a medida que crece porque no crecerá tan rápido como lo hacía cuando era bebé. Es normal para un niño comer más algunos días y menos otros. </w:t>
                            </w:r>
                          </w:p>
                          <w:p w14:paraId="491A309C" w14:textId="77777777" w:rsidR="0097075C" w:rsidRDefault="0097075C" w:rsidP="0097075C">
                            <w:pPr>
                              <w:pStyle w:val="ListParagraph"/>
                              <w:numPr>
                                <w:ilvl w:val="0"/>
                                <w:numId w:val="4"/>
                              </w:numPr>
                              <w:suppressAutoHyphens/>
                            </w:pPr>
                            <w:r>
                              <w:rPr>
                                <w:rFonts w:ascii="Book Antiqua" w:hAnsi="Book Antiqua" w:cs="Book Antiqua"/>
                              </w:rPr>
                              <w:t>Tu niño pequeño puede negarse a probar comidas nuevas o comidas que nunca haya comido. Aunque sea frustrante, ¡es normal! Simplemente deja pasar un tiempo y vuelve a introducir estas comidas. Recuerda, puede llevar varios intentos hasta que tu hijo se dé cuenta que disfruta de una comida nueva.</w:t>
                            </w:r>
                          </w:p>
                          <w:p w14:paraId="2A3808D1" w14:textId="0CC7B8FA" w:rsidR="00FE5960" w:rsidRPr="00672A51" w:rsidRDefault="0097075C" w:rsidP="0097075C">
                            <w:pPr>
                              <w:pStyle w:val="ListParagraph"/>
                              <w:numPr>
                                <w:ilvl w:val="0"/>
                                <w:numId w:val="4"/>
                              </w:numPr>
                              <w:rPr>
                                <w:rFonts w:ascii="Book Antiqua" w:hAnsi="Book Antiqua"/>
                              </w:rPr>
                            </w:pPr>
                            <w:r>
                              <w:rPr>
                                <w:rFonts w:ascii="Book Antiqua" w:hAnsi="Book Antiqua" w:cs="Book Antiqua"/>
                              </w:rPr>
                              <w:t>Evita recompensar buenas conductas con dulces. En cambio, recompénsalos con más actividad física,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2FEF4" id="_x0000_s1027" type="#_x0000_t202" style="position:absolute;margin-left:-24.5pt;margin-top:.6pt;width:302.25pt;height:4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" stroked="f">
                <v:textbox>
                  <w:txbxContent>
                    <w:p w14:paraId="58903FAA" w14:textId="77777777" w:rsidR="0097075C" w:rsidRDefault="0097075C" w:rsidP="0097075C">
                      <w:pPr>
                        <w:pStyle w:val="FrameContents"/>
                      </w:pPr>
                      <w:r>
                        <w:rPr>
                          <w:rFonts w:ascii="Book Antiqua" w:hAnsi="Book Antiqua" w:cs="Book Antiqua"/>
                        </w:rPr>
                        <w:t>Tu niño pequeño disfrutará de alimentarse solo con las manos y, eventualmente, con una cuchara. ¡No te preocupes por el desorden! Tu niño pequeño está aprendiendo y eso es importante para el desarrollo.</w:t>
                      </w:r>
                    </w:p>
                    <w:p w14:paraId="30E748A8" w14:textId="77777777" w:rsidR="0097075C" w:rsidRDefault="0097075C" w:rsidP="0097075C">
                      <w:pPr>
                        <w:pStyle w:val="ListParagraph"/>
                        <w:numPr>
                          <w:ilvl w:val="0"/>
                          <w:numId w:val="4"/>
                        </w:numPr>
                        <w:suppressAutoHyphens/>
                      </w:pPr>
                      <w:r>
                        <w:rPr>
                          <w:rFonts w:ascii="Book Antiqua" w:hAnsi="Book Antiqua" w:cs="Book Antiqua"/>
                        </w:rPr>
                        <w:t xml:space="preserve">Permítele a tu hijo decidir cuándo y qué cantidad de alimentos quiere ingerir en sus comidas y refrigerios. Ofrécele una variedad de opciones saludables y permítele elegir. </w:t>
                      </w:r>
                    </w:p>
                    <w:p w14:paraId="33DB1E16" w14:textId="77777777" w:rsidR="0097075C" w:rsidRDefault="0097075C" w:rsidP="0097075C">
                      <w:pPr>
                        <w:pStyle w:val="ListParagraph"/>
                        <w:numPr>
                          <w:ilvl w:val="0"/>
                          <w:numId w:val="4"/>
                        </w:numPr>
                        <w:suppressAutoHyphens/>
                      </w:pPr>
                      <w:r>
                        <w:rPr>
                          <w:rFonts w:ascii="Book Antiqua" w:hAnsi="Book Antiqua" w:cs="Book Antiqua"/>
                        </w:rPr>
                        <w:t xml:space="preserve">¡A tu hijo le encanta imitarte! Sé </w:t>
                      </w:r>
                      <w:proofErr w:type="gramStart"/>
                      <w:r>
                        <w:rPr>
                          <w:rFonts w:ascii="Book Antiqua" w:hAnsi="Book Antiqua" w:cs="Book Antiqua"/>
                        </w:rPr>
                        <w:t>un modelo a seguir</w:t>
                      </w:r>
                      <w:proofErr w:type="gramEnd"/>
                      <w:r>
                        <w:rPr>
                          <w:rFonts w:ascii="Book Antiqua" w:hAnsi="Book Antiqua" w:cs="Book Antiqua"/>
                        </w:rPr>
                        <w:t xml:space="preserve"> en cuanto a las conductas saludables y disfruta de una variedad de alimentos con él en todas las comidas.</w:t>
                      </w:r>
                    </w:p>
                    <w:p w14:paraId="781E0FA6" w14:textId="77777777" w:rsidR="0097075C" w:rsidRDefault="0097075C" w:rsidP="0097075C">
                      <w:pPr>
                        <w:pStyle w:val="ListParagraph"/>
                        <w:numPr>
                          <w:ilvl w:val="0"/>
                          <w:numId w:val="4"/>
                        </w:numPr>
                        <w:suppressAutoHyphens/>
                      </w:pPr>
                      <w:r>
                        <w:rPr>
                          <w:rFonts w:ascii="Book Antiqua" w:hAnsi="Book Antiqua" w:cs="Book Antiqua"/>
                        </w:rPr>
                        <w:t>La hora de la comida es una oportunidad para conectar con tus hijos. Apaga el televisor y otros dispositivos para que no haya distracciones.</w:t>
                      </w:r>
                    </w:p>
                    <w:p w14:paraId="344B5575" w14:textId="77777777" w:rsidR="0097075C" w:rsidRDefault="0097075C" w:rsidP="0097075C">
                      <w:pPr>
                        <w:pStyle w:val="ListParagraph"/>
                        <w:numPr>
                          <w:ilvl w:val="0"/>
                          <w:numId w:val="4"/>
                        </w:numPr>
                        <w:suppressAutoHyphens/>
                      </w:pPr>
                      <w:r>
                        <w:rPr>
                          <w:rFonts w:ascii="Book Antiqua" w:hAnsi="Book Antiqua" w:cs="Book Antiqua"/>
                        </w:rPr>
                        <w:t xml:space="preserve">Tu niño pequeño puede comer menos o volverse más selectivo a medida que crece porque no crecerá tan rápido como lo hacía cuando era bebé. Es normal para un niño comer más algunos días y menos otros. </w:t>
                      </w:r>
                    </w:p>
                    <w:p w14:paraId="491A309C" w14:textId="77777777" w:rsidR="0097075C" w:rsidRDefault="0097075C" w:rsidP="0097075C">
                      <w:pPr>
                        <w:pStyle w:val="ListParagraph"/>
                        <w:numPr>
                          <w:ilvl w:val="0"/>
                          <w:numId w:val="4"/>
                        </w:numPr>
                        <w:suppressAutoHyphens/>
                      </w:pPr>
                      <w:r>
                        <w:rPr>
                          <w:rFonts w:ascii="Book Antiqua" w:hAnsi="Book Antiqua" w:cs="Book Antiqua"/>
                        </w:rPr>
                        <w:t>Tu niño pequeño puede negarse a probar comidas nuevas o comidas que nunca haya comido. Aunque sea frustrante, ¡es normal! Simplemente deja pasar un tiempo y vuelve a introducir estas comidas. Recuerda, puede llevar varios intentos hasta que tu hijo se dé cuenta que disfruta de una comida nueva.</w:t>
                      </w:r>
                    </w:p>
                    <w:p w14:paraId="2A3808D1" w14:textId="0CC7B8FA" w:rsidR="00FE5960" w:rsidRPr="00672A51" w:rsidRDefault="0097075C" w:rsidP="0097075C">
                      <w:pPr>
                        <w:pStyle w:val="ListParagraph"/>
                        <w:numPr>
                          <w:ilvl w:val="0"/>
                          <w:numId w:val="4"/>
                        </w:numPr>
                        <w:rPr>
                          <w:rFonts w:ascii="Book Antiqua" w:hAnsi="Book Antiqua"/>
                        </w:rPr>
                      </w:pPr>
                      <w:r>
                        <w:rPr>
                          <w:rFonts w:ascii="Book Antiqua" w:hAnsi="Book Antiqua" w:cs="Book Antiqua"/>
                        </w:rPr>
                        <w:t>Evita recompensar buenas conductas con dulces. En cambio, recompénsalos con más actividad física,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2E99F49" wp14:editId="17908605">
                <wp:simplePos x="0" y="0"/>
                <wp:positionH relativeFrom="column">
                  <wp:posOffset>-190500</wp:posOffset>
                </wp:positionH>
                <wp:positionV relativeFrom="paragraph">
                  <wp:posOffset>-656590</wp:posOffset>
                </wp:positionV>
                <wp:extent cx="3139440" cy="603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03250"/>
                        </a:xfrm>
                        <a:prstGeom prst="rect">
                          <a:avLst/>
                        </a:prstGeom>
                        <a:noFill/>
                        <a:ln w="28575">
                          <a:noFill/>
                          <a:miter lim="800000"/>
                          <a:headEnd/>
                          <a:tailEnd/>
                        </a:ln>
                      </wps:spPr>
                      <wps:txbx>
                        <w:txbxContent>
                          <w:p w14:paraId="4A08B271" w14:textId="77777777" w:rsidR="0097075C" w:rsidRDefault="0097075C" w:rsidP="0097075C">
                            <w:pPr>
                              <w:pStyle w:val="FrameContents"/>
                              <w:jc w:val="center"/>
                            </w:pPr>
                            <w:r>
                              <w:rPr>
                                <w:rFonts w:ascii="Book Antiqua" w:hAnsi="Book Antiqua" w:cs="Book Antiqua"/>
                                <w:b/>
                                <w:sz w:val="28"/>
                              </w:rPr>
                              <w:t>La hora de la comida en familia</w:t>
                            </w:r>
                          </w:p>
                          <w:p w14:paraId="029E0D7A" w14:textId="053B2BB7" w:rsidR="00773F50" w:rsidRPr="0064677C" w:rsidRDefault="00773F50" w:rsidP="0064677C">
                            <w:pPr>
                              <w:jc w:val="center"/>
                              <w:rPr>
                                <w:rFonts w:ascii="Book Antiqua" w:hAnsi="Book Antiqua"/>
                                <w:b/>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E99F49" id="_x0000_s1028" type="#_x0000_t202" style="position:absolute;margin-left:-15pt;margin-top:-51.7pt;width:247.2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" filled="f" stroked="f" strokeweight="2.25pt">
                <v:textbox>
                  <w:txbxContent>
                    <w:p w14:paraId="4A08B271" w14:textId="77777777" w:rsidR="0097075C" w:rsidRDefault="0097075C" w:rsidP="0097075C">
                      <w:pPr>
                        <w:pStyle w:val="FrameContents"/>
                        <w:jc w:val="center"/>
                      </w:pPr>
                      <w:r>
                        <w:rPr>
                          <w:rFonts w:ascii="Book Antiqua" w:hAnsi="Book Antiqua" w:cs="Book Antiqua"/>
                          <w:b/>
                          <w:sz w:val="28"/>
                        </w:rPr>
                        <w:t>La hora de la comida en familia</w:t>
                      </w:r>
                    </w:p>
                    <w:p w14:paraId="029E0D7A" w14:textId="053B2BB7" w:rsidR="00773F50" w:rsidRPr="0064677C" w:rsidRDefault="00773F50" w:rsidP="0064677C">
                      <w:pPr>
                        <w:jc w:val="center"/>
                        <w:rPr>
                          <w:rFonts w:ascii="Book Antiqua" w:hAnsi="Book Antiqua"/>
                          <w:b/>
                          <w:sz w:val="28"/>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E7220C5" wp14:editId="1B5FECD3">
                <wp:simplePos x="0" y="0"/>
                <wp:positionH relativeFrom="column">
                  <wp:posOffset>4147820</wp:posOffset>
                </wp:positionH>
                <wp:positionV relativeFrom="paragraph">
                  <wp:posOffset>-655979</wp:posOffset>
                </wp:positionV>
                <wp:extent cx="3139440" cy="6032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03250"/>
                        </a:xfrm>
                        <a:prstGeom prst="rect">
                          <a:avLst/>
                        </a:prstGeom>
                        <a:noFill/>
                        <a:ln w="28575">
                          <a:noFill/>
                          <a:miter lim="800000"/>
                          <a:headEnd/>
                          <a:tailEnd/>
                        </a:ln>
                      </wps:spPr>
                      <wps:txbx>
                        <w:txbxContent>
                          <w:p w14:paraId="086967D2" w14:textId="77777777" w:rsidR="0097075C" w:rsidRDefault="0097075C" w:rsidP="0097075C">
                            <w:pPr>
                              <w:pStyle w:val="FrameContents"/>
                              <w:jc w:val="center"/>
                            </w:pPr>
                            <w:r>
                              <w:rPr>
                                <w:rFonts w:ascii="Book Antiqua" w:hAnsi="Book Antiqua" w:cs="Book Antiqua"/>
                                <w:b/>
                                <w:sz w:val="28"/>
                              </w:rPr>
                              <w:t>Preguntas frecuentes</w:t>
                            </w:r>
                          </w:p>
                          <w:p w14:paraId="7EF56C91" w14:textId="760DBF1B" w:rsidR="00480828" w:rsidRPr="0064677C" w:rsidRDefault="00480828" w:rsidP="004A7520">
                            <w:pPr>
                              <w:jc w:val="center"/>
                              <w:rPr>
                                <w:rFonts w:ascii="Book Antiqua" w:hAnsi="Book Antiqua"/>
                                <w:b/>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7220C5" id="Text Box 8" o:spid="_x0000_s1029" type="#_x0000_t202" style="position:absolute;margin-left:326.6pt;margin-top:-51.65pt;width:247.2pt;height: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" filled="f" stroked="f" strokeweight="2.25pt">
                <v:textbox>
                  <w:txbxContent>
                    <w:p w14:paraId="086967D2" w14:textId="77777777" w:rsidR="0097075C" w:rsidRDefault="0097075C" w:rsidP="0097075C">
                      <w:pPr>
                        <w:pStyle w:val="FrameContents"/>
                        <w:jc w:val="center"/>
                      </w:pPr>
                      <w:r>
                        <w:rPr>
                          <w:rFonts w:ascii="Book Antiqua" w:hAnsi="Book Antiqua" w:cs="Book Antiqua"/>
                          <w:b/>
                          <w:sz w:val="28"/>
                        </w:rPr>
                        <w:t>Preguntas frecuentes</w:t>
                      </w:r>
                    </w:p>
                    <w:p w14:paraId="7EF56C91" w14:textId="760DBF1B" w:rsidR="00480828" w:rsidRPr="0064677C" w:rsidRDefault="00480828" w:rsidP="004A7520">
                      <w:pPr>
                        <w:jc w:val="center"/>
                        <w:rPr>
                          <w:rFonts w:ascii="Book Antiqua" w:hAnsi="Book Antiqua"/>
                          <w:b/>
                          <w:sz w:val="28"/>
                        </w:rPr>
                      </w:pPr>
                    </w:p>
                  </w:txbxContent>
                </v:textbox>
              </v:shape>
            </w:pict>
          </mc:Fallback>
        </mc:AlternateContent>
      </w:r>
      <w:r>
        <w:t xml:space="preserve"> </w:t>
      </w:r>
    </w:p>
    <w:p w14:paraId="699D4FDB" w14:textId="77777777" w:rsidR="0018044B" w:rsidRDefault="00EA7133">
      <w:r>
        <w:rPr>
          <w:noProof/>
        </w:rPr>
        <w:drawing>
          <wp:anchor distT="0" distB="0" distL="114300" distR="114300" simplePos="0" relativeHeight="251667456" behindDoc="0" locked="0" layoutInCell="1" allowOverlap="1" wp14:anchorId="4A0D2A87" wp14:editId="762548A5">
            <wp:simplePos x="0" y="0"/>
            <wp:positionH relativeFrom="column">
              <wp:posOffset>8887460</wp:posOffset>
            </wp:positionH>
            <wp:positionV relativeFrom="paragraph">
              <wp:posOffset>2710815</wp:posOffset>
            </wp:positionV>
            <wp:extent cx="1821815" cy="11557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 Logo - new.jpg"/>
                    <pic:cNvPicPr/>
                  </pic:nvPicPr>
                  <pic:blipFill rotWithShape="1">
                    <a:blip r:embed="rId7" cstate="print">
                      <a:biLevel thresh="75000"/>
                      <a:extLst>
                        <a:ext uri="{28A0092B-C50C-407E-A947-70E740481C1C}">
                          <a14:useLocalDpi xmlns:a14="http://schemas.microsoft.com/office/drawing/2010/main" val="0"/>
                        </a:ext>
                      </a:extLst>
                    </a:blip>
                    <a:srcRect b="28138"/>
                    <a:stretch/>
                  </pic:blipFill>
                  <pic:spPr bwMode="auto">
                    <a:xfrm>
                      <a:off x="0" y="0"/>
                      <a:ext cx="1821815"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F60C659" wp14:editId="0EA60719">
                <wp:simplePos x="0" y="0"/>
                <wp:positionH relativeFrom="column">
                  <wp:posOffset>8317865</wp:posOffset>
                </wp:positionH>
                <wp:positionV relativeFrom="paragraph">
                  <wp:posOffset>770890</wp:posOffset>
                </wp:positionV>
                <wp:extent cx="2941320" cy="1630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630045"/>
                        </a:xfrm>
                        <a:prstGeom prst="rect">
                          <a:avLst/>
                        </a:prstGeom>
                        <a:noFill/>
                        <a:ln w="28575">
                          <a:noFill/>
                          <a:miter lim="800000"/>
                          <a:headEnd/>
                          <a:tailEnd/>
                        </a:ln>
                      </wps:spPr>
                      <wps:txbx>
                        <w:txbxContent>
                          <w:p w14:paraId="09FDA0DB" w14:textId="77777777" w:rsidR="0097075C" w:rsidRDefault="0097075C" w:rsidP="0097075C">
                            <w:pPr>
                              <w:pStyle w:val="FrameContents"/>
                              <w:jc w:val="center"/>
                            </w:pPr>
                            <w:r>
                              <w:rPr>
                                <w:rFonts w:ascii="Book Antiqua" w:hAnsi="Book Antiqua" w:cs="Book Antiqua"/>
                                <w:b/>
                                <w:sz w:val="40"/>
                              </w:rPr>
                              <w:t>Equilibrar alimentos saludables para tu niño pequeño</w:t>
                            </w:r>
                          </w:p>
                          <w:p w14:paraId="0F51A872" w14:textId="669F57F1" w:rsidR="00773F50" w:rsidRPr="000C4D8D" w:rsidRDefault="00773F50" w:rsidP="00773F50">
                            <w:pPr>
                              <w:jc w:val="center"/>
                              <w:rPr>
                                <w:rFonts w:ascii="Book Antiqua" w:hAnsi="Book Antiqu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0C659" id="_x0000_s1030" type="#_x0000_t202" style="position:absolute;margin-left:654.95pt;margin-top:60.7pt;width:231.6pt;height:1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" filled="f" stroked="f" strokeweight="2.25pt">
                <v:textbox>
                  <w:txbxContent>
                    <w:p w14:paraId="09FDA0DB" w14:textId="77777777" w:rsidR="0097075C" w:rsidRDefault="0097075C" w:rsidP="0097075C">
                      <w:pPr>
                        <w:pStyle w:val="FrameContents"/>
                        <w:jc w:val="center"/>
                      </w:pPr>
                      <w:r>
                        <w:rPr>
                          <w:rFonts w:ascii="Book Antiqua" w:hAnsi="Book Antiqua" w:cs="Book Antiqua"/>
                          <w:b/>
                          <w:sz w:val="40"/>
                        </w:rPr>
                        <w:t>Equilibrar alimentos saludables para tu niño pequeño</w:t>
                      </w:r>
                    </w:p>
                    <w:p w14:paraId="0F51A872" w14:textId="669F57F1" w:rsidR="00773F50" w:rsidRPr="000C4D8D" w:rsidRDefault="00773F50" w:rsidP="00773F50">
                      <w:pPr>
                        <w:jc w:val="center"/>
                        <w:rPr>
                          <w:rFonts w:ascii="Book Antiqua" w:hAnsi="Book Antiqu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br w:type="page"/>
      </w:r>
    </w:p>
    <w:p w14:paraId="4B9897CD" w14:textId="338CC447" w:rsidR="002B5B80" w:rsidRPr="002B5B80" w:rsidRDefault="002B5B80" w:rsidP="002B5B80">
      <w:pPr>
        <w:rPr>
          <w:bCs/>
          <w:sz w:val="24"/>
          <w:szCs w:val="24"/>
        </w:rPr>
      </w:pPr>
      <w:r w:rsidRPr="002B5B80">
        <w:rPr>
          <w:bCs/>
          <w:sz w:val="24"/>
          <w:szCs w:val="24"/>
        </w:rPr>
        <w:lastRenderedPageBreak/>
        <w:t>SPANISH</w:t>
      </w:r>
    </w:p>
    <w:p w14:paraId="530D7ADF" w14:textId="1F4DDBDA" w:rsidR="003D41C8" w:rsidRDefault="002B5B80" w:rsidP="00097DE7">
      <w:pPr>
        <w:jc w:val="center"/>
        <w:rPr>
          <w:b/>
          <w:sz w:val="32"/>
        </w:rPr>
      </w:pPr>
      <w:r>
        <w:rPr>
          <w:noProof/>
        </w:rPr>
        <mc:AlternateContent>
          <mc:Choice Requires="wps">
            <w:drawing>
              <wp:anchor distT="0" distB="0" distL="114300" distR="114300" simplePos="0" relativeHeight="251651584" behindDoc="0" locked="0" layoutInCell="1" allowOverlap="1" wp14:anchorId="7E2DB48D" wp14:editId="5F1E0BAF">
                <wp:simplePos x="0" y="0"/>
                <wp:positionH relativeFrom="column">
                  <wp:posOffset>-466725</wp:posOffset>
                </wp:positionH>
                <wp:positionV relativeFrom="paragraph">
                  <wp:posOffset>382905</wp:posOffset>
                </wp:positionV>
                <wp:extent cx="2613660" cy="4467225"/>
                <wp:effectExtent l="0" t="0" r="1524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4467225"/>
                        </a:xfrm>
                        <a:prstGeom prst="rect">
                          <a:avLst/>
                        </a:prstGeom>
                        <a:solidFill>
                          <a:srgbClr val="FFFFFF"/>
                        </a:solidFill>
                        <a:ln w="9525">
                          <a:solidFill>
                            <a:schemeClr val="tx1"/>
                          </a:solidFill>
                          <a:miter lim="800000"/>
                          <a:headEnd/>
                          <a:tailEnd/>
                        </a:ln>
                      </wps:spPr>
                      <wps:txbx>
                        <w:txbxContent>
                          <w:p w14:paraId="7CB70DD8" w14:textId="77777777" w:rsidR="0097075C" w:rsidRDefault="0097075C" w:rsidP="0097075C">
                            <w:pPr>
                              <w:pStyle w:val="FrameContents"/>
                            </w:pPr>
                            <w:r>
                              <w:rPr>
                                <w:sz w:val="24"/>
                              </w:rPr>
                              <w:t>¡La clave está en la variedad!</w:t>
                            </w:r>
                          </w:p>
                          <w:p w14:paraId="159B1A99" w14:textId="77777777" w:rsidR="0097075C" w:rsidRDefault="0097075C" w:rsidP="0097075C">
                            <w:pPr>
                              <w:pStyle w:val="FrameContents"/>
                            </w:pPr>
                            <w:r>
                              <w:rPr>
                                <w:sz w:val="24"/>
                              </w:rPr>
                              <w:t xml:space="preserve">¡A veces parece que la transición de bebé a niño ocurre de un día para el otro! Es increíble ver a tu hijo descubrir alimentos y texturas nuevos, todo mientras aprende a alimentarse a sí mismo.  </w:t>
                            </w:r>
                          </w:p>
                          <w:p w14:paraId="7A580E42" w14:textId="77777777" w:rsidR="0097075C" w:rsidRDefault="0097075C" w:rsidP="0097075C">
                            <w:pPr>
                              <w:pStyle w:val="FrameContents"/>
                            </w:pPr>
                            <w:r>
                              <w:rPr>
                                <w:sz w:val="24"/>
                              </w:rPr>
                              <w:t xml:space="preserve">Es importante brindar una variedad de comidas, sabores, colores y texturas a medida que tu bebé crece.  Ten a </w:t>
                            </w:r>
                            <w:proofErr w:type="spellStart"/>
                            <w:r>
                              <w:rPr>
                                <w:sz w:val="24"/>
                              </w:rPr>
                              <w:t>MyPlate</w:t>
                            </w:r>
                            <w:proofErr w:type="spellEnd"/>
                            <w:r>
                              <w:rPr>
                                <w:sz w:val="24"/>
                              </w:rPr>
                              <w:t xml:space="preserve"> en mente y ofrece a tu hijo comidas de todos los grupos alimenticios todos los días.  Recuerda, es posible que no siempre quiera comer todo.  El estómago de un niño es mucho más pequeño que el de un adulto, entonces asegúrate de ofrecer siempre porciones pequeñas en platos y tazas para niños.</w:t>
                            </w:r>
                          </w:p>
                          <w:p w14:paraId="02F5B85C" w14:textId="16CACA14" w:rsidR="00097DE7" w:rsidRPr="00121BA9" w:rsidRDefault="00097DE7" w:rsidP="00097DE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DB48D" id="_x0000_s1031" type="#_x0000_t202" style="position:absolute;left:0;text-align:left;margin-left:-36.75pt;margin-top:30.15pt;width:205.8pt;height:3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" strokecolor="black [3213]">
                <v:textbox>
                  <w:txbxContent>
                    <w:p w14:paraId="7CB70DD8" w14:textId="77777777" w:rsidR="0097075C" w:rsidRDefault="0097075C" w:rsidP="0097075C">
                      <w:pPr>
                        <w:pStyle w:val="FrameContents"/>
                      </w:pPr>
                      <w:r>
                        <w:rPr>
                          <w:sz w:val="24"/>
                        </w:rPr>
                        <w:t>¡La clave está en la variedad!</w:t>
                      </w:r>
                    </w:p>
                    <w:p w14:paraId="159B1A99" w14:textId="77777777" w:rsidR="0097075C" w:rsidRDefault="0097075C" w:rsidP="0097075C">
                      <w:pPr>
                        <w:pStyle w:val="FrameContents"/>
                      </w:pPr>
                      <w:r>
                        <w:rPr>
                          <w:sz w:val="24"/>
                        </w:rPr>
                        <w:t xml:space="preserve">¡A veces parece que la transición de bebé a niño ocurre de un día para el otro! Es increíble ver a tu hijo descubrir alimentos y texturas nuevos, todo mientras aprende a alimentarse a sí mismo.  </w:t>
                      </w:r>
                    </w:p>
                    <w:p w14:paraId="7A580E42" w14:textId="77777777" w:rsidR="0097075C" w:rsidRDefault="0097075C" w:rsidP="0097075C">
                      <w:pPr>
                        <w:pStyle w:val="FrameContents"/>
                      </w:pPr>
                      <w:r>
                        <w:rPr>
                          <w:sz w:val="24"/>
                        </w:rPr>
                        <w:t xml:space="preserve">Es importante brindar una variedad de comidas, sabores, colores y texturas a medida que tu bebé crece.  Ten a </w:t>
                      </w:r>
                      <w:proofErr w:type="spellStart"/>
                      <w:r>
                        <w:rPr>
                          <w:sz w:val="24"/>
                        </w:rPr>
                        <w:t>MyPlate</w:t>
                      </w:r>
                      <w:proofErr w:type="spellEnd"/>
                      <w:r>
                        <w:rPr>
                          <w:sz w:val="24"/>
                        </w:rPr>
                        <w:t xml:space="preserve"> en mente y ofrece a tu hijo comidas de todos los grupos alimenticios todos los días.  Recuerda, es posible que no siempre quiera comer todo.  El estómago de un niño es mucho más pequeño que el de un adulto, entonces asegúrate de ofrecer siempre porciones pequeñas en platos y tazas para niños.</w:t>
                      </w:r>
                    </w:p>
                    <w:p w14:paraId="02F5B85C" w14:textId="16CACA14" w:rsidR="00097DE7" w:rsidRPr="00121BA9" w:rsidRDefault="00097DE7" w:rsidP="00097DE7">
                      <w:pPr>
                        <w:rPr>
                          <w:sz w:val="24"/>
                        </w:rPr>
                      </w:pPr>
                    </w:p>
                  </w:txbxContent>
                </v:textbox>
              </v:shape>
            </w:pict>
          </mc:Fallback>
        </mc:AlternateContent>
      </w:r>
      <w:r w:rsidR="00097DE7">
        <w:rPr>
          <w:noProof/>
        </w:rPr>
        <mc:AlternateContent>
          <mc:Choice Requires="wps">
            <w:drawing>
              <wp:anchor distT="0" distB="0" distL="114300" distR="114300" simplePos="0" relativeHeight="251660800" behindDoc="0" locked="0" layoutInCell="1" allowOverlap="1" wp14:anchorId="126AF77E" wp14:editId="2CA55319">
                <wp:simplePos x="0" y="0"/>
                <wp:positionH relativeFrom="column">
                  <wp:posOffset>8427968</wp:posOffset>
                </wp:positionH>
                <wp:positionV relativeFrom="paragraph">
                  <wp:posOffset>182770</wp:posOffset>
                </wp:positionV>
                <wp:extent cx="2759102" cy="2615980"/>
                <wp:effectExtent l="0" t="0" r="22225" b="13335"/>
                <wp:wrapNone/>
                <wp:docPr id="4" name="Oval 4"/>
                <wp:cNvGraphicFramePr/>
                <a:graphic xmlns:a="http://schemas.openxmlformats.org/drawingml/2006/main">
                  <a:graphicData uri="http://schemas.microsoft.com/office/word/2010/wordprocessingShape">
                    <wps:wsp>
                      <wps:cNvSpPr/>
                      <wps:spPr>
                        <a:xfrm>
                          <a:off x="0" y="0"/>
                          <a:ext cx="2759102" cy="26159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F323D" id="Oval 4" o:spid="_x0000_s1026" style="position:absolute;margin-left:663.6pt;margin-top:14.4pt;width:217.25pt;height:2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" filled="f" strokecolor="black [3213]" strokeweight="2pt"/>
            </w:pict>
          </mc:Fallback>
        </mc:AlternateContent>
      </w:r>
      <w:r w:rsidR="00097DE7">
        <w:rPr>
          <w:noProof/>
        </w:rPr>
        <mc:AlternateContent>
          <mc:Choice Requires="wps">
            <w:drawing>
              <wp:anchor distT="0" distB="0" distL="114300" distR="114300" simplePos="0" relativeHeight="251653632" behindDoc="0" locked="0" layoutInCell="1" allowOverlap="1" wp14:anchorId="5D71B402" wp14:editId="1AE1876E">
                <wp:simplePos x="0" y="0"/>
                <wp:positionH relativeFrom="column">
                  <wp:posOffset>8444230</wp:posOffset>
                </wp:positionH>
                <wp:positionV relativeFrom="paragraph">
                  <wp:posOffset>377825</wp:posOffset>
                </wp:positionV>
                <wp:extent cx="2743200" cy="218630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86305"/>
                        </a:xfrm>
                        <a:prstGeom prst="rect">
                          <a:avLst/>
                        </a:prstGeom>
                        <a:solidFill>
                          <a:srgbClr val="FFFFFF"/>
                        </a:solidFill>
                        <a:ln w="9525">
                          <a:noFill/>
                          <a:miter lim="800000"/>
                          <a:headEnd/>
                          <a:tailEnd/>
                        </a:ln>
                      </wps:spPr>
                      <wps:txbx>
                        <w:txbxContent>
                          <w:p w14:paraId="7BFEDB8D" w14:textId="77777777" w:rsidR="0097075C" w:rsidRDefault="0097075C" w:rsidP="0097075C">
                            <w:pPr>
                              <w:pStyle w:val="FrameContents"/>
                              <w:jc w:val="center"/>
                            </w:pPr>
                            <w:r>
                              <w:rPr>
                                <w:sz w:val="24"/>
                              </w:rPr>
                              <w:t>Lácteos</w:t>
                            </w:r>
                          </w:p>
                          <w:p w14:paraId="7B39B78A" w14:textId="77777777" w:rsidR="0097075C" w:rsidRDefault="0097075C" w:rsidP="0097075C">
                            <w:pPr>
                              <w:pStyle w:val="FrameContents"/>
                              <w:jc w:val="center"/>
                            </w:pPr>
                            <w:r>
                              <w:rPr>
                                <w:sz w:val="24"/>
                              </w:rPr>
                              <w:t>¿Cuál es la porción de lácteos?</w:t>
                            </w:r>
                          </w:p>
                          <w:p w14:paraId="70432B21" w14:textId="77777777" w:rsidR="0097075C" w:rsidRDefault="0097075C" w:rsidP="0097075C">
                            <w:pPr>
                              <w:pStyle w:val="ListParagraph"/>
                              <w:numPr>
                                <w:ilvl w:val="0"/>
                                <w:numId w:val="13"/>
                              </w:numPr>
                              <w:suppressAutoHyphens/>
                            </w:pPr>
                            <w:r>
                              <w:rPr>
                                <w:sz w:val="24"/>
                              </w:rPr>
                              <w:t>4 onzas de leche entera (no ofrezcas más de 16 onzas de leche por día)</w:t>
                            </w:r>
                          </w:p>
                          <w:p w14:paraId="5BDA96E2" w14:textId="77777777" w:rsidR="0097075C" w:rsidRDefault="0097075C" w:rsidP="0097075C">
                            <w:pPr>
                              <w:pStyle w:val="ListParagraph"/>
                              <w:numPr>
                                <w:ilvl w:val="0"/>
                                <w:numId w:val="13"/>
                              </w:numPr>
                              <w:suppressAutoHyphens/>
                            </w:pPr>
                            <w:r>
                              <w:rPr>
                                <w:sz w:val="24"/>
                              </w:rPr>
                              <w:t>½ taza de yogur</w:t>
                            </w:r>
                          </w:p>
                          <w:p w14:paraId="6BDB4CB7" w14:textId="77777777" w:rsidR="0097075C" w:rsidRDefault="0097075C" w:rsidP="0097075C">
                            <w:pPr>
                              <w:pStyle w:val="ListParagraph"/>
                              <w:numPr>
                                <w:ilvl w:val="0"/>
                                <w:numId w:val="13"/>
                              </w:numPr>
                              <w:suppressAutoHyphens/>
                            </w:pPr>
                            <w:r>
                              <w:rPr>
                                <w:sz w:val="24"/>
                              </w:rPr>
                              <w:t>1 onza de queso</w:t>
                            </w:r>
                          </w:p>
                          <w:p w14:paraId="571B08E8" w14:textId="77777777" w:rsidR="0097075C" w:rsidRDefault="0097075C" w:rsidP="0097075C">
                            <w:pPr>
                              <w:pStyle w:val="ListParagraph"/>
                              <w:ind w:left="360"/>
                              <w:rPr>
                                <w:sz w:val="24"/>
                              </w:rPr>
                            </w:pPr>
                          </w:p>
                          <w:p w14:paraId="43319302" w14:textId="77777777" w:rsidR="0097075C" w:rsidRDefault="0097075C" w:rsidP="0097075C">
                            <w:pPr>
                              <w:pStyle w:val="ListParagraph"/>
                              <w:ind w:left="360"/>
                            </w:pPr>
                            <w:r>
                              <w:rPr>
                                <w:rFonts w:cs="Calibri"/>
                                <w:sz w:val="24"/>
                              </w:rPr>
                              <w:t xml:space="preserve">  </w:t>
                            </w:r>
                            <w:r>
                              <w:rPr>
                                <w:sz w:val="24"/>
                              </w:rPr>
                              <w:t>Ofrece 3 o 4 porciones por día.</w:t>
                            </w:r>
                          </w:p>
                          <w:p w14:paraId="3599F7E5" w14:textId="0F599D93" w:rsidR="00097DE7" w:rsidRPr="00744098" w:rsidRDefault="00097DE7" w:rsidP="00097DE7">
                            <w:pPr>
                              <w:pStyle w:val="ListParagraph"/>
                              <w:ind w:left="36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1B402" id="_x0000_s1032" type="#_x0000_t202" style="position:absolute;left:0;text-align:left;margin-left:664.9pt;margin-top:29.75pt;width:3in;height:17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" stroked="f">
                <v:textbox>
                  <w:txbxContent>
                    <w:p w14:paraId="7BFEDB8D" w14:textId="77777777" w:rsidR="0097075C" w:rsidRDefault="0097075C" w:rsidP="0097075C">
                      <w:pPr>
                        <w:pStyle w:val="FrameContents"/>
                        <w:jc w:val="center"/>
                      </w:pPr>
                      <w:r>
                        <w:rPr>
                          <w:sz w:val="24"/>
                        </w:rPr>
                        <w:t>Lácteos</w:t>
                      </w:r>
                    </w:p>
                    <w:p w14:paraId="7B39B78A" w14:textId="77777777" w:rsidR="0097075C" w:rsidRDefault="0097075C" w:rsidP="0097075C">
                      <w:pPr>
                        <w:pStyle w:val="FrameContents"/>
                        <w:jc w:val="center"/>
                      </w:pPr>
                      <w:r>
                        <w:rPr>
                          <w:sz w:val="24"/>
                        </w:rPr>
                        <w:t>¿Cuál es la porción de lácteos?</w:t>
                      </w:r>
                    </w:p>
                    <w:p w14:paraId="70432B21" w14:textId="77777777" w:rsidR="0097075C" w:rsidRDefault="0097075C" w:rsidP="0097075C">
                      <w:pPr>
                        <w:pStyle w:val="ListParagraph"/>
                        <w:numPr>
                          <w:ilvl w:val="0"/>
                          <w:numId w:val="13"/>
                        </w:numPr>
                        <w:suppressAutoHyphens/>
                      </w:pPr>
                      <w:r>
                        <w:rPr>
                          <w:sz w:val="24"/>
                        </w:rPr>
                        <w:t>4 onzas de leche entera (no ofrezcas más de 16 onzas de leche por día)</w:t>
                      </w:r>
                    </w:p>
                    <w:p w14:paraId="5BDA96E2" w14:textId="77777777" w:rsidR="0097075C" w:rsidRDefault="0097075C" w:rsidP="0097075C">
                      <w:pPr>
                        <w:pStyle w:val="ListParagraph"/>
                        <w:numPr>
                          <w:ilvl w:val="0"/>
                          <w:numId w:val="13"/>
                        </w:numPr>
                        <w:suppressAutoHyphens/>
                      </w:pPr>
                      <w:r>
                        <w:rPr>
                          <w:sz w:val="24"/>
                        </w:rPr>
                        <w:t>½ taza de yogur</w:t>
                      </w:r>
                    </w:p>
                    <w:p w14:paraId="6BDB4CB7" w14:textId="77777777" w:rsidR="0097075C" w:rsidRDefault="0097075C" w:rsidP="0097075C">
                      <w:pPr>
                        <w:pStyle w:val="ListParagraph"/>
                        <w:numPr>
                          <w:ilvl w:val="0"/>
                          <w:numId w:val="13"/>
                        </w:numPr>
                        <w:suppressAutoHyphens/>
                      </w:pPr>
                      <w:r>
                        <w:rPr>
                          <w:sz w:val="24"/>
                        </w:rPr>
                        <w:t>1 onza de queso</w:t>
                      </w:r>
                    </w:p>
                    <w:p w14:paraId="571B08E8" w14:textId="77777777" w:rsidR="0097075C" w:rsidRDefault="0097075C" w:rsidP="0097075C">
                      <w:pPr>
                        <w:pStyle w:val="ListParagraph"/>
                        <w:ind w:left="360"/>
                        <w:rPr>
                          <w:sz w:val="24"/>
                        </w:rPr>
                      </w:pPr>
                    </w:p>
                    <w:p w14:paraId="43319302" w14:textId="77777777" w:rsidR="0097075C" w:rsidRDefault="0097075C" w:rsidP="0097075C">
                      <w:pPr>
                        <w:pStyle w:val="ListParagraph"/>
                        <w:ind w:left="360"/>
                      </w:pPr>
                      <w:r>
                        <w:rPr>
                          <w:rFonts w:cs="Calibri"/>
                          <w:sz w:val="24"/>
                        </w:rPr>
                        <w:t xml:space="preserve">  </w:t>
                      </w:r>
                      <w:r>
                        <w:rPr>
                          <w:sz w:val="24"/>
                        </w:rPr>
                        <w:t>Ofrece 3 o 4 porciones por día.</w:t>
                      </w:r>
                    </w:p>
                    <w:p w14:paraId="3599F7E5" w14:textId="0F599D93" w:rsidR="00097DE7" w:rsidRPr="00744098" w:rsidRDefault="00097DE7" w:rsidP="00097DE7">
                      <w:pPr>
                        <w:pStyle w:val="ListParagraph"/>
                        <w:ind w:left="360"/>
                        <w:rPr>
                          <w:sz w:val="24"/>
                        </w:rPr>
                      </w:pPr>
                    </w:p>
                  </w:txbxContent>
                </v:textbox>
              </v:shape>
            </w:pict>
          </mc:Fallback>
        </mc:AlternateContent>
      </w:r>
      <w:r w:rsidR="00097DE7">
        <w:rPr>
          <w:b/>
          <w:sz w:val="32"/>
        </w:rPr>
        <w:t>Porciones normales para un niño de 1 a 2 años</w:t>
      </w:r>
    </w:p>
    <w:p w14:paraId="472F8F95" w14:textId="47A2C1EF" w:rsidR="007703B1" w:rsidRDefault="00C81796" w:rsidP="00097DE7">
      <w:pPr>
        <w:jc w:val="center"/>
        <w:rPr>
          <w:b/>
          <w:sz w:val="32"/>
        </w:rPr>
      </w:pPr>
      <w:r>
        <w:rPr>
          <w:noProof/>
          <w:sz w:val="32"/>
        </w:rPr>
        <mc:AlternateContent>
          <mc:Choice Requires="wps">
            <w:drawing>
              <wp:anchor distT="0" distB="0" distL="114300" distR="114300" simplePos="0" relativeHeight="251687936" behindDoc="0" locked="0" layoutInCell="1" allowOverlap="1" wp14:anchorId="2409EE85" wp14:editId="2C101805">
                <wp:simplePos x="0" y="0"/>
                <wp:positionH relativeFrom="column">
                  <wp:posOffset>2425065</wp:posOffset>
                </wp:positionH>
                <wp:positionV relativeFrom="paragraph">
                  <wp:posOffset>191770</wp:posOffset>
                </wp:positionV>
                <wp:extent cx="6122035" cy="5589270"/>
                <wp:effectExtent l="0" t="0" r="12065" b="11430"/>
                <wp:wrapNone/>
                <wp:docPr id="5" name="Oval 5"/>
                <wp:cNvGraphicFramePr/>
                <a:graphic xmlns:a="http://schemas.openxmlformats.org/drawingml/2006/main">
                  <a:graphicData uri="http://schemas.microsoft.com/office/word/2010/wordprocessingShape">
                    <wps:wsp>
                      <wps:cNvSpPr/>
                      <wps:spPr>
                        <a:xfrm>
                          <a:off x="0" y="0"/>
                          <a:ext cx="6122035" cy="5589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303DC0" id="Oval 5" o:spid="_x0000_s1026" style="position:absolute;margin-left:190.95pt;margin-top:15.1pt;width:482.05pt;height:44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" filled="f" strokecolor="black [3213]" strokeweight="2pt"/>
            </w:pict>
          </mc:Fallback>
        </mc:AlternateContent>
      </w:r>
      <w:r>
        <w:rPr>
          <w:noProof/>
        </w:rPr>
        <mc:AlternateContent>
          <mc:Choice Requires="wps">
            <w:drawing>
              <wp:anchor distT="0" distB="0" distL="114300" distR="114300" simplePos="0" relativeHeight="251684864" behindDoc="0" locked="0" layoutInCell="1" allowOverlap="1" wp14:anchorId="00763809" wp14:editId="525057EF">
                <wp:simplePos x="0" y="0"/>
                <wp:positionH relativeFrom="column">
                  <wp:posOffset>3021496</wp:posOffset>
                </wp:positionH>
                <wp:positionV relativeFrom="paragraph">
                  <wp:posOffset>3102363</wp:posOffset>
                </wp:positionV>
                <wp:extent cx="2345635" cy="1256306"/>
                <wp:effectExtent l="0" t="0" r="0" b="127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35" cy="1256306"/>
                        </a:xfrm>
                        <a:prstGeom prst="rect">
                          <a:avLst/>
                        </a:prstGeom>
                        <a:solidFill>
                          <a:srgbClr val="FFFFFF"/>
                        </a:solidFill>
                        <a:ln w="9525">
                          <a:noFill/>
                          <a:miter lim="800000"/>
                          <a:headEnd/>
                          <a:tailEnd/>
                        </a:ln>
                      </wps:spPr>
                      <wps:txbx>
                        <w:txbxContent>
                          <w:p w14:paraId="20C6D8C4" w14:textId="77777777" w:rsidR="0097075C" w:rsidRDefault="0097075C" w:rsidP="0097075C">
                            <w:pPr>
                              <w:pStyle w:val="FrameContents"/>
                              <w:widowControl w:val="0"/>
                              <w:spacing w:after="120" w:line="278" w:lineRule="auto"/>
                            </w:pPr>
                            <w:r>
                              <w:rPr>
                                <w:b/>
                                <w:bCs/>
                                <w:sz w:val="24"/>
                                <w:szCs w:val="18"/>
                              </w:rPr>
                              <w:t>¿Cuál es la porción de verduras?</w:t>
                            </w:r>
                          </w:p>
                          <w:p w14:paraId="0776940C" w14:textId="77777777" w:rsidR="0097075C" w:rsidRPr="008A0120" w:rsidRDefault="0097075C" w:rsidP="0097075C">
                            <w:pPr>
                              <w:pStyle w:val="FrameContents"/>
                              <w:widowControl w:val="0"/>
                              <w:spacing w:after="120" w:line="278" w:lineRule="auto"/>
                              <w:rPr>
                                <w:lang w:val="pt-BR"/>
                              </w:rPr>
                            </w:pPr>
                            <w:r>
                              <w:rPr>
                                <w:sz w:val="24"/>
                                <w:szCs w:val="18"/>
                                <w:lang w:val="pt-BR"/>
                              </w:rPr>
                              <w:t>1/4 taza de verduras cocidas picadas o trituradas</w:t>
                            </w:r>
                          </w:p>
                          <w:p w14:paraId="6B1A56B7" w14:textId="77777777" w:rsidR="0097075C" w:rsidRDefault="0097075C" w:rsidP="0097075C">
                            <w:pPr>
                              <w:pStyle w:val="FrameContents"/>
                              <w:widowControl w:val="0"/>
                              <w:spacing w:after="120" w:line="278" w:lineRule="auto"/>
                            </w:pPr>
                            <w:r>
                              <w:rPr>
                                <w:b/>
                                <w:bCs/>
                                <w:sz w:val="24"/>
                                <w:szCs w:val="18"/>
                              </w:rPr>
                              <w:t>Ofrece 3 o 4 porciones p</w:t>
                            </w:r>
                            <w:r>
                              <w:rPr>
                                <w:b/>
                                <w:sz w:val="24"/>
                                <w:szCs w:val="20"/>
                              </w:rPr>
                              <w:t>or día.</w:t>
                            </w:r>
                          </w:p>
                          <w:p w14:paraId="22D38758" w14:textId="77777777" w:rsidR="00097DE7" w:rsidRPr="007703B1" w:rsidRDefault="00097DE7" w:rsidP="00097DE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63809" id="_x0000_s1033" type="#_x0000_t202" style="position:absolute;left:0;text-align:left;margin-left:237.9pt;margin-top:244.3pt;width:184.7pt;height:9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" stroked="f">
                <v:textbox>
                  <w:txbxContent>
                    <w:p w14:paraId="20C6D8C4" w14:textId="77777777" w:rsidR="0097075C" w:rsidRDefault="0097075C" w:rsidP="0097075C">
                      <w:pPr>
                        <w:pStyle w:val="FrameContents"/>
                        <w:widowControl w:val="0"/>
                        <w:spacing w:after="120" w:line="278" w:lineRule="auto"/>
                      </w:pPr>
                      <w:r>
                        <w:rPr>
                          <w:b/>
                          <w:bCs/>
                          <w:sz w:val="24"/>
                          <w:szCs w:val="18"/>
                        </w:rPr>
                        <w:t>¿Cuál es la porción de verduras?</w:t>
                      </w:r>
                    </w:p>
                    <w:p w14:paraId="0776940C" w14:textId="77777777" w:rsidR="0097075C" w:rsidRPr="008A0120" w:rsidRDefault="0097075C" w:rsidP="0097075C">
                      <w:pPr>
                        <w:pStyle w:val="FrameContents"/>
                        <w:widowControl w:val="0"/>
                        <w:spacing w:after="120" w:line="278" w:lineRule="auto"/>
                        <w:rPr>
                          <w:lang w:val="pt-BR"/>
                        </w:rPr>
                      </w:pPr>
                      <w:r>
                        <w:rPr>
                          <w:sz w:val="24"/>
                          <w:szCs w:val="18"/>
                          <w:lang w:val="pt-BR"/>
                        </w:rPr>
                        <w:t>1/4 taza de verduras cocidas picadas o trituradas</w:t>
                      </w:r>
                    </w:p>
                    <w:p w14:paraId="6B1A56B7" w14:textId="77777777" w:rsidR="0097075C" w:rsidRDefault="0097075C" w:rsidP="0097075C">
                      <w:pPr>
                        <w:pStyle w:val="FrameContents"/>
                        <w:widowControl w:val="0"/>
                        <w:spacing w:after="120" w:line="278" w:lineRule="auto"/>
                      </w:pPr>
                      <w:r>
                        <w:rPr>
                          <w:b/>
                          <w:bCs/>
                          <w:sz w:val="24"/>
                          <w:szCs w:val="18"/>
                        </w:rPr>
                        <w:t>Ofrece 3 o 4 porciones p</w:t>
                      </w:r>
                      <w:r>
                        <w:rPr>
                          <w:b/>
                          <w:sz w:val="24"/>
                          <w:szCs w:val="20"/>
                        </w:rPr>
                        <w:t>or día.</w:t>
                      </w:r>
                    </w:p>
                    <w:p w14:paraId="22D38758" w14:textId="77777777" w:rsidR="00097DE7" w:rsidRPr="007703B1" w:rsidRDefault="00097DE7" w:rsidP="00097DE7">
                      <w:pPr>
                        <w:rPr>
                          <w:sz w:val="28"/>
                        </w:rPr>
                      </w:pPr>
                    </w:p>
                  </w:txbxContent>
                </v:textbox>
              </v:shape>
            </w:pict>
          </mc:Fallback>
        </mc:AlternateContent>
      </w:r>
    </w:p>
    <w:p w14:paraId="06A4276A" w14:textId="0AC5048A" w:rsidR="007703B1" w:rsidRPr="007703B1" w:rsidRDefault="002B5B80" w:rsidP="007703B1">
      <w:pPr>
        <w:rPr>
          <w:sz w:val="32"/>
        </w:rPr>
      </w:pPr>
      <w:r>
        <w:rPr>
          <w:noProof/>
        </w:rPr>
        <mc:AlternateContent>
          <mc:Choice Requires="wps">
            <w:drawing>
              <wp:anchor distT="0" distB="0" distL="114300" distR="114300" simplePos="0" relativeHeight="251658752" behindDoc="0" locked="0" layoutInCell="1" allowOverlap="1" wp14:anchorId="0B9FA4F3" wp14:editId="630E8E33">
                <wp:simplePos x="0" y="0"/>
                <wp:positionH relativeFrom="column">
                  <wp:posOffset>5467350</wp:posOffset>
                </wp:positionH>
                <wp:positionV relativeFrom="paragraph">
                  <wp:posOffset>339725</wp:posOffset>
                </wp:positionV>
                <wp:extent cx="2615565" cy="247650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2615565" cy="2476500"/>
                        </a:xfrm>
                        <a:prstGeom prst="rect">
                          <a:avLst/>
                        </a:prstGeom>
                        <a:noFill/>
                        <a:ln w="6350">
                          <a:noFill/>
                        </a:ln>
                        <a:effectLst/>
                      </wps:spPr>
                      <wps:txbx>
                        <w:txbxContent>
                          <w:p w14:paraId="3B53AD67" w14:textId="77777777" w:rsidR="0097075C" w:rsidRDefault="0097075C" w:rsidP="0097075C">
                            <w:pPr>
                              <w:pStyle w:val="FrameContents"/>
                              <w:widowControl w:val="0"/>
                              <w:spacing w:after="0" w:line="278" w:lineRule="auto"/>
                              <w:contextualSpacing/>
                            </w:pPr>
                            <w:r>
                              <w:rPr>
                                <w:b/>
                                <w:bCs/>
                                <w:sz w:val="24"/>
                                <w:szCs w:val="20"/>
                              </w:rPr>
                              <w:t>¿A qué equivale una onza de cereales?</w:t>
                            </w:r>
                          </w:p>
                          <w:p w14:paraId="14301E70" w14:textId="77777777" w:rsidR="0097075C" w:rsidRDefault="0097075C" w:rsidP="0097075C">
                            <w:pPr>
                              <w:pStyle w:val="ListParagraph"/>
                              <w:numPr>
                                <w:ilvl w:val="0"/>
                                <w:numId w:val="11"/>
                              </w:numPr>
                              <w:suppressAutoHyphens/>
                              <w:spacing w:after="0"/>
                            </w:pPr>
                            <w:r>
                              <w:rPr>
                                <w:sz w:val="24"/>
                              </w:rPr>
                              <w:t>1 rebanada pequeña de pan o ½ tortilla</w:t>
                            </w:r>
                          </w:p>
                          <w:p w14:paraId="150C763F" w14:textId="77777777" w:rsidR="0097075C" w:rsidRDefault="0097075C" w:rsidP="0097075C">
                            <w:pPr>
                              <w:pStyle w:val="ListParagraph"/>
                              <w:numPr>
                                <w:ilvl w:val="0"/>
                                <w:numId w:val="11"/>
                              </w:numPr>
                              <w:suppressAutoHyphens/>
                              <w:spacing w:line="240" w:lineRule="auto"/>
                            </w:pPr>
                            <w:r>
                              <w:rPr>
                                <w:sz w:val="24"/>
                              </w:rPr>
                              <w:t xml:space="preserve">¼ taza de avena, arroz o pasta cocidas           </w:t>
                            </w:r>
                          </w:p>
                          <w:p w14:paraId="1A211446" w14:textId="77777777" w:rsidR="0097075C" w:rsidRDefault="0097075C" w:rsidP="0097075C">
                            <w:pPr>
                              <w:pStyle w:val="ListParagraph"/>
                              <w:numPr>
                                <w:ilvl w:val="0"/>
                                <w:numId w:val="11"/>
                              </w:numPr>
                              <w:suppressAutoHyphens/>
                              <w:spacing w:line="240" w:lineRule="auto"/>
                            </w:pPr>
                            <w:r>
                              <w:rPr>
                                <w:sz w:val="24"/>
                              </w:rPr>
                              <w:t xml:space="preserve">½ taza de cereales </w:t>
                            </w:r>
                          </w:p>
                          <w:p w14:paraId="02137C8D" w14:textId="77777777" w:rsidR="0097075C" w:rsidRDefault="0097075C" w:rsidP="0097075C">
                            <w:pPr>
                              <w:pStyle w:val="ListParagraph"/>
                              <w:numPr>
                                <w:ilvl w:val="0"/>
                                <w:numId w:val="11"/>
                              </w:numPr>
                              <w:suppressAutoHyphens/>
                              <w:spacing w:line="240" w:lineRule="auto"/>
                            </w:pPr>
                            <w:r>
                              <w:rPr>
                                <w:sz w:val="24"/>
                              </w:rPr>
                              <w:t>2 o 3 galletas</w:t>
                            </w:r>
                          </w:p>
                          <w:p w14:paraId="409DECC3" w14:textId="77777777" w:rsidR="0097075C" w:rsidRDefault="0097075C" w:rsidP="0097075C">
                            <w:pPr>
                              <w:pStyle w:val="FrameContents"/>
                              <w:spacing w:line="240" w:lineRule="auto"/>
                              <w:contextualSpacing/>
                            </w:pPr>
                            <w:r>
                              <w:rPr>
                                <w:b/>
                                <w:sz w:val="24"/>
                              </w:rPr>
                              <w:t>Ofrece de 3 a 5 onzas por día</w:t>
                            </w:r>
                          </w:p>
                          <w:p w14:paraId="0590CFE2" w14:textId="77777777" w:rsidR="0097075C" w:rsidRDefault="0097075C" w:rsidP="0097075C">
                            <w:pPr>
                              <w:pStyle w:val="FrameContents"/>
                              <w:spacing w:line="240" w:lineRule="auto"/>
                              <w:contextualSpacing/>
                            </w:pPr>
                            <w:r>
                              <w:rPr>
                                <w:b/>
                                <w:sz w:val="24"/>
                              </w:rPr>
                              <w:t>¡Haz que la mitad de los cereales sean integrales!</w:t>
                            </w:r>
                          </w:p>
                          <w:p w14:paraId="7977EFC2" w14:textId="217C5EF5" w:rsidR="00097DE7" w:rsidRPr="00097DE7" w:rsidRDefault="00097DE7" w:rsidP="00097DE7">
                            <w:pPr>
                              <w:spacing w:line="240" w:lineRule="auto"/>
                              <w:contextualSpacing/>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A4F3" id="Text Box 300" o:spid="_x0000_s1034" type="#_x0000_t202" style="position:absolute;margin-left:430.5pt;margin-top:26.75pt;width:205.9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" filled="f" stroked="f" strokeweight=".5pt">
                <v:textbox>
                  <w:txbxContent>
                    <w:p w14:paraId="3B53AD67" w14:textId="77777777" w:rsidR="0097075C" w:rsidRDefault="0097075C" w:rsidP="0097075C">
                      <w:pPr>
                        <w:pStyle w:val="FrameContents"/>
                        <w:widowControl w:val="0"/>
                        <w:spacing w:after="0" w:line="278" w:lineRule="auto"/>
                        <w:contextualSpacing/>
                      </w:pPr>
                      <w:r>
                        <w:rPr>
                          <w:b/>
                          <w:bCs/>
                          <w:sz w:val="24"/>
                          <w:szCs w:val="20"/>
                        </w:rPr>
                        <w:t>¿A qué equivale una onza de cereales?</w:t>
                      </w:r>
                    </w:p>
                    <w:p w14:paraId="14301E70" w14:textId="77777777" w:rsidR="0097075C" w:rsidRDefault="0097075C" w:rsidP="0097075C">
                      <w:pPr>
                        <w:pStyle w:val="ListParagraph"/>
                        <w:numPr>
                          <w:ilvl w:val="0"/>
                          <w:numId w:val="11"/>
                        </w:numPr>
                        <w:suppressAutoHyphens/>
                        <w:spacing w:after="0"/>
                      </w:pPr>
                      <w:r>
                        <w:rPr>
                          <w:sz w:val="24"/>
                        </w:rPr>
                        <w:t>1 rebanada pequeña de pan o ½ tortilla</w:t>
                      </w:r>
                    </w:p>
                    <w:p w14:paraId="150C763F" w14:textId="77777777" w:rsidR="0097075C" w:rsidRDefault="0097075C" w:rsidP="0097075C">
                      <w:pPr>
                        <w:pStyle w:val="ListParagraph"/>
                        <w:numPr>
                          <w:ilvl w:val="0"/>
                          <w:numId w:val="11"/>
                        </w:numPr>
                        <w:suppressAutoHyphens/>
                        <w:spacing w:line="240" w:lineRule="auto"/>
                      </w:pPr>
                      <w:r>
                        <w:rPr>
                          <w:sz w:val="24"/>
                        </w:rPr>
                        <w:t xml:space="preserve">¼ taza de avena, arroz o pasta cocidas           </w:t>
                      </w:r>
                    </w:p>
                    <w:p w14:paraId="1A211446" w14:textId="77777777" w:rsidR="0097075C" w:rsidRDefault="0097075C" w:rsidP="0097075C">
                      <w:pPr>
                        <w:pStyle w:val="ListParagraph"/>
                        <w:numPr>
                          <w:ilvl w:val="0"/>
                          <w:numId w:val="11"/>
                        </w:numPr>
                        <w:suppressAutoHyphens/>
                        <w:spacing w:line="240" w:lineRule="auto"/>
                      </w:pPr>
                      <w:r>
                        <w:rPr>
                          <w:sz w:val="24"/>
                        </w:rPr>
                        <w:t xml:space="preserve">½ taza de cereales </w:t>
                      </w:r>
                    </w:p>
                    <w:p w14:paraId="02137C8D" w14:textId="77777777" w:rsidR="0097075C" w:rsidRDefault="0097075C" w:rsidP="0097075C">
                      <w:pPr>
                        <w:pStyle w:val="ListParagraph"/>
                        <w:numPr>
                          <w:ilvl w:val="0"/>
                          <w:numId w:val="11"/>
                        </w:numPr>
                        <w:suppressAutoHyphens/>
                        <w:spacing w:line="240" w:lineRule="auto"/>
                      </w:pPr>
                      <w:r>
                        <w:rPr>
                          <w:sz w:val="24"/>
                        </w:rPr>
                        <w:t>2 o 3 galletas</w:t>
                      </w:r>
                    </w:p>
                    <w:p w14:paraId="409DECC3" w14:textId="77777777" w:rsidR="0097075C" w:rsidRDefault="0097075C" w:rsidP="0097075C">
                      <w:pPr>
                        <w:pStyle w:val="FrameContents"/>
                        <w:spacing w:line="240" w:lineRule="auto"/>
                        <w:contextualSpacing/>
                      </w:pPr>
                      <w:r>
                        <w:rPr>
                          <w:b/>
                          <w:sz w:val="24"/>
                        </w:rPr>
                        <w:t>Ofrece de 3 a 5 onzas por día</w:t>
                      </w:r>
                    </w:p>
                    <w:p w14:paraId="0590CFE2" w14:textId="77777777" w:rsidR="0097075C" w:rsidRDefault="0097075C" w:rsidP="0097075C">
                      <w:pPr>
                        <w:pStyle w:val="FrameContents"/>
                        <w:spacing w:line="240" w:lineRule="auto"/>
                        <w:contextualSpacing/>
                      </w:pPr>
                      <w:r>
                        <w:rPr>
                          <w:b/>
                          <w:sz w:val="24"/>
                        </w:rPr>
                        <w:t>¡Haz que la mitad de los cereales sean integrales!</w:t>
                      </w:r>
                    </w:p>
                    <w:p w14:paraId="7977EFC2" w14:textId="217C5EF5" w:rsidR="00097DE7" w:rsidRPr="00097DE7" w:rsidRDefault="00097DE7" w:rsidP="00097DE7">
                      <w:pPr>
                        <w:spacing w:line="240" w:lineRule="auto"/>
                        <w:contextualSpacing/>
                        <w:rPr>
                          <w:b/>
                          <w:sz w:val="24"/>
                        </w:rPr>
                      </w:pPr>
                    </w:p>
                  </w:txbxContent>
                </v:textbox>
              </v:shape>
            </w:pict>
          </mc:Fallback>
        </mc:AlternateContent>
      </w:r>
    </w:p>
    <w:p w14:paraId="6288D0A4" w14:textId="49F6BF0C" w:rsidR="007703B1" w:rsidRPr="007703B1" w:rsidRDefault="002B5B80" w:rsidP="007703B1">
      <w:pPr>
        <w:rPr>
          <w:sz w:val="32"/>
        </w:rPr>
      </w:pPr>
      <w:r>
        <w:rPr>
          <w:noProof/>
        </w:rPr>
        <mc:AlternateContent>
          <mc:Choice Requires="wps">
            <w:drawing>
              <wp:anchor distT="0" distB="0" distL="114300" distR="114300" simplePos="0" relativeHeight="251662848" behindDoc="0" locked="0" layoutInCell="1" allowOverlap="1" wp14:anchorId="6F4A3B2C" wp14:editId="60EA72D8">
                <wp:simplePos x="0" y="0"/>
                <wp:positionH relativeFrom="column">
                  <wp:posOffset>3200400</wp:posOffset>
                </wp:positionH>
                <wp:positionV relativeFrom="paragraph">
                  <wp:posOffset>346075</wp:posOffset>
                </wp:positionV>
                <wp:extent cx="2091055" cy="184785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2091055" cy="1847850"/>
                        </a:xfrm>
                        <a:prstGeom prst="rect">
                          <a:avLst/>
                        </a:prstGeom>
                        <a:noFill/>
                        <a:ln w="6350">
                          <a:noFill/>
                        </a:ln>
                        <a:effectLst/>
                      </wps:spPr>
                      <wps:txbx>
                        <w:txbxContent>
                          <w:p w14:paraId="179B787A" w14:textId="77777777" w:rsidR="0097075C" w:rsidRDefault="0097075C" w:rsidP="0097075C">
                            <w:pPr>
                              <w:pStyle w:val="FrameContents"/>
                              <w:widowControl w:val="0"/>
                              <w:spacing w:after="120" w:line="278" w:lineRule="auto"/>
                              <w:contextualSpacing/>
                            </w:pPr>
                            <w:r>
                              <w:rPr>
                                <w:b/>
                                <w:bCs/>
                                <w:sz w:val="24"/>
                                <w:szCs w:val="20"/>
                              </w:rPr>
                              <w:t>¿Cuál es la porción de fruta?</w:t>
                            </w:r>
                          </w:p>
                          <w:p w14:paraId="426990B9" w14:textId="77777777" w:rsidR="0097075C" w:rsidRPr="008A0120" w:rsidRDefault="0097075C" w:rsidP="0097075C">
                            <w:pPr>
                              <w:pStyle w:val="ListParagraph"/>
                              <w:numPr>
                                <w:ilvl w:val="0"/>
                                <w:numId w:val="10"/>
                              </w:numPr>
                              <w:suppressAutoHyphens/>
                              <w:spacing w:line="240" w:lineRule="auto"/>
                              <w:rPr>
                                <w:lang w:val="pt-BR"/>
                              </w:rPr>
                            </w:pPr>
                            <w:r>
                              <w:rPr>
                                <w:sz w:val="24"/>
                                <w:lang w:val="pt-BR"/>
                              </w:rPr>
                              <w:t xml:space="preserve">¼ taza de fruta picada o triturada </w:t>
                            </w:r>
                          </w:p>
                          <w:p w14:paraId="66E1F015" w14:textId="77777777" w:rsidR="0097075C" w:rsidRDefault="0097075C" w:rsidP="0097075C">
                            <w:pPr>
                              <w:pStyle w:val="ListParagraph"/>
                              <w:widowControl w:val="0"/>
                              <w:numPr>
                                <w:ilvl w:val="0"/>
                                <w:numId w:val="10"/>
                              </w:numPr>
                              <w:suppressAutoHyphens/>
                              <w:spacing w:after="120" w:line="278" w:lineRule="auto"/>
                            </w:pPr>
                            <w:r>
                              <w:rPr>
                                <w:sz w:val="24"/>
                              </w:rPr>
                              <w:t>2 onzas de jugo 100% natural (no ofrezcas más de 4 oz por día)</w:t>
                            </w:r>
                            <w:r>
                              <w:rPr>
                                <w:b/>
                                <w:bCs/>
                                <w:sz w:val="24"/>
                                <w:szCs w:val="20"/>
                              </w:rPr>
                              <w:t xml:space="preserve"> </w:t>
                            </w:r>
                          </w:p>
                          <w:p w14:paraId="04C43E88" w14:textId="77777777" w:rsidR="0097075C" w:rsidRDefault="0097075C" w:rsidP="0097075C">
                            <w:pPr>
                              <w:pStyle w:val="FrameContents"/>
                              <w:widowControl w:val="0"/>
                              <w:spacing w:after="120" w:line="278" w:lineRule="auto"/>
                              <w:contextualSpacing/>
                            </w:pPr>
                            <w:r>
                              <w:rPr>
                                <w:b/>
                                <w:bCs/>
                                <w:sz w:val="24"/>
                                <w:szCs w:val="20"/>
                              </w:rPr>
                              <w:t>Ofrece 3 o 4 porciones por día</w:t>
                            </w:r>
                          </w:p>
                          <w:p w14:paraId="779FA645" w14:textId="77777777" w:rsidR="0097075C" w:rsidRDefault="0097075C" w:rsidP="0097075C">
                            <w:pPr>
                              <w:pStyle w:val="FrameContents"/>
                              <w:spacing w:line="240" w:lineRule="auto"/>
                              <w:contextualSpacing/>
                            </w:pPr>
                          </w:p>
                          <w:p w14:paraId="0E5C25A0" w14:textId="77777777" w:rsidR="00097DE7" w:rsidRPr="00097DE7" w:rsidRDefault="00097DE7" w:rsidP="00097DE7">
                            <w:pPr>
                              <w:spacing w:line="240" w:lineRule="auto"/>
                              <w:contextualSpacing/>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A3B2C" id="Text Box 299" o:spid="_x0000_s1035" type="#_x0000_t202" style="position:absolute;margin-left:252pt;margin-top:27.25pt;width:164.65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" filled="f" stroked="f" strokeweight=".5pt">
                <v:textbox>
                  <w:txbxContent>
                    <w:p w14:paraId="179B787A" w14:textId="77777777" w:rsidR="0097075C" w:rsidRDefault="0097075C" w:rsidP="0097075C">
                      <w:pPr>
                        <w:pStyle w:val="FrameContents"/>
                        <w:widowControl w:val="0"/>
                        <w:spacing w:after="120" w:line="278" w:lineRule="auto"/>
                        <w:contextualSpacing/>
                      </w:pPr>
                      <w:r>
                        <w:rPr>
                          <w:b/>
                          <w:bCs/>
                          <w:sz w:val="24"/>
                          <w:szCs w:val="20"/>
                        </w:rPr>
                        <w:t>¿Cuál es la porción de fruta?</w:t>
                      </w:r>
                    </w:p>
                    <w:p w14:paraId="426990B9" w14:textId="77777777" w:rsidR="0097075C" w:rsidRPr="008A0120" w:rsidRDefault="0097075C" w:rsidP="0097075C">
                      <w:pPr>
                        <w:pStyle w:val="ListParagraph"/>
                        <w:numPr>
                          <w:ilvl w:val="0"/>
                          <w:numId w:val="10"/>
                        </w:numPr>
                        <w:suppressAutoHyphens/>
                        <w:spacing w:line="240" w:lineRule="auto"/>
                        <w:rPr>
                          <w:lang w:val="pt-BR"/>
                        </w:rPr>
                      </w:pPr>
                      <w:r>
                        <w:rPr>
                          <w:sz w:val="24"/>
                          <w:lang w:val="pt-BR"/>
                        </w:rPr>
                        <w:t xml:space="preserve">¼ taza de fruta picada o triturada </w:t>
                      </w:r>
                    </w:p>
                    <w:p w14:paraId="66E1F015" w14:textId="77777777" w:rsidR="0097075C" w:rsidRDefault="0097075C" w:rsidP="0097075C">
                      <w:pPr>
                        <w:pStyle w:val="ListParagraph"/>
                        <w:widowControl w:val="0"/>
                        <w:numPr>
                          <w:ilvl w:val="0"/>
                          <w:numId w:val="10"/>
                        </w:numPr>
                        <w:suppressAutoHyphens/>
                        <w:spacing w:after="120" w:line="278" w:lineRule="auto"/>
                      </w:pPr>
                      <w:r>
                        <w:rPr>
                          <w:sz w:val="24"/>
                        </w:rPr>
                        <w:t>2 onzas de jugo 100% natural (no ofrezcas más de 4 oz por día)</w:t>
                      </w:r>
                      <w:r>
                        <w:rPr>
                          <w:b/>
                          <w:bCs/>
                          <w:sz w:val="24"/>
                          <w:szCs w:val="20"/>
                        </w:rPr>
                        <w:t xml:space="preserve"> </w:t>
                      </w:r>
                    </w:p>
                    <w:p w14:paraId="04C43E88" w14:textId="77777777" w:rsidR="0097075C" w:rsidRDefault="0097075C" w:rsidP="0097075C">
                      <w:pPr>
                        <w:pStyle w:val="FrameContents"/>
                        <w:widowControl w:val="0"/>
                        <w:spacing w:after="120" w:line="278" w:lineRule="auto"/>
                        <w:contextualSpacing/>
                      </w:pPr>
                      <w:r>
                        <w:rPr>
                          <w:b/>
                          <w:bCs/>
                          <w:sz w:val="24"/>
                          <w:szCs w:val="20"/>
                        </w:rPr>
                        <w:t>Ofrece 3 o 4 porciones por día</w:t>
                      </w:r>
                    </w:p>
                    <w:p w14:paraId="779FA645" w14:textId="77777777" w:rsidR="0097075C" w:rsidRDefault="0097075C" w:rsidP="0097075C">
                      <w:pPr>
                        <w:pStyle w:val="FrameContents"/>
                        <w:spacing w:line="240" w:lineRule="auto"/>
                        <w:contextualSpacing/>
                      </w:pPr>
                    </w:p>
                    <w:p w14:paraId="0E5C25A0" w14:textId="77777777" w:rsidR="00097DE7" w:rsidRPr="00097DE7" w:rsidRDefault="00097DE7" w:rsidP="00097DE7">
                      <w:pPr>
                        <w:spacing w:line="240" w:lineRule="auto"/>
                        <w:contextualSpacing/>
                        <w:rPr>
                          <w:sz w:val="24"/>
                        </w:rPr>
                      </w:pPr>
                    </w:p>
                  </w:txbxContent>
                </v:textbox>
              </v:shape>
            </w:pict>
          </mc:Fallback>
        </mc:AlternateContent>
      </w:r>
    </w:p>
    <w:p w14:paraId="35B91A31" w14:textId="77777777" w:rsidR="007703B1" w:rsidRPr="007703B1" w:rsidRDefault="007703B1" w:rsidP="007703B1">
      <w:pPr>
        <w:rPr>
          <w:sz w:val="32"/>
        </w:rPr>
      </w:pPr>
    </w:p>
    <w:p w14:paraId="192E91E2" w14:textId="77777777" w:rsidR="007703B1" w:rsidRPr="007703B1" w:rsidRDefault="007703B1" w:rsidP="007703B1">
      <w:pPr>
        <w:rPr>
          <w:sz w:val="32"/>
        </w:rPr>
      </w:pPr>
    </w:p>
    <w:p w14:paraId="2A9F5AE7" w14:textId="77777777" w:rsidR="007703B1" w:rsidRPr="007703B1" w:rsidRDefault="007703B1" w:rsidP="007703B1">
      <w:pPr>
        <w:rPr>
          <w:sz w:val="32"/>
        </w:rPr>
      </w:pPr>
    </w:p>
    <w:p w14:paraId="3E6F148D" w14:textId="77777777" w:rsidR="007703B1" w:rsidRPr="007703B1" w:rsidRDefault="007703B1" w:rsidP="007703B1">
      <w:pPr>
        <w:rPr>
          <w:sz w:val="32"/>
        </w:rPr>
      </w:pPr>
    </w:p>
    <w:p w14:paraId="46744DBF" w14:textId="007D5D00" w:rsidR="007703B1" w:rsidRDefault="007703B1" w:rsidP="007703B1">
      <w:pPr>
        <w:rPr>
          <w:sz w:val="32"/>
        </w:rPr>
      </w:pPr>
      <w:r>
        <w:rPr>
          <w:noProof/>
        </w:rPr>
        <mc:AlternateContent>
          <mc:Choice Requires="wps">
            <w:drawing>
              <wp:anchor distT="0" distB="0" distL="114300" distR="114300" simplePos="0" relativeHeight="251686912" behindDoc="0" locked="0" layoutInCell="1" allowOverlap="1" wp14:anchorId="1F2B25BE" wp14:editId="22E6D732">
                <wp:simplePos x="0" y="0"/>
                <wp:positionH relativeFrom="column">
                  <wp:posOffset>5406887</wp:posOffset>
                </wp:positionH>
                <wp:positionV relativeFrom="paragraph">
                  <wp:posOffset>295800</wp:posOffset>
                </wp:positionV>
                <wp:extent cx="2472856" cy="1733384"/>
                <wp:effectExtent l="0" t="0" r="381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856" cy="1733384"/>
                        </a:xfrm>
                        <a:prstGeom prst="rect">
                          <a:avLst/>
                        </a:prstGeom>
                        <a:solidFill>
                          <a:srgbClr val="FFFFFF"/>
                        </a:solidFill>
                        <a:ln w="9525">
                          <a:noFill/>
                          <a:miter lim="800000"/>
                          <a:headEnd/>
                          <a:tailEnd/>
                        </a:ln>
                      </wps:spPr>
                      <wps:txbx>
                        <w:txbxContent>
                          <w:p w14:paraId="3E6DB422" w14:textId="77777777" w:rsidR="0097075C" w:rsidRDefault="0097075C" w:rsidP="0097075C">
                            <w:pPr>
                              <w:pStyle w:val="FrameContents"/>
                              <w:widowControl w:val="0"/>
                              <w:spacing w:after="120" w:line="278" w:lineRule="auto"/>
                              <w:contextualSpacing/>
                            </w:pPr>
                            <w:r>
                              <w:rPr>
                                <w:b/>
                                <w:bCs/>
                                <w:sz w:val="24"/>
                                <w:szCs w:val="24"/>
                              </w:rPr>
                              <w:t>¿Cuál es la porción de proteínas?</w:t>
                            </w:r>
                          </w:p>
                          <w:p w14:paraId="11A441D0" w14:textId="77777777" w:rsidR="0097075C" w:rsidRDefault="0097075C" w:rsidP="0097075C">
                            <w:pPr>
                              <w:pStyle w:val="ListParagraph"/>
                              <w:widowControl w:val="0"/>
                              <w:numPr>
                                <w:ilvl w:val="0"/>
                                <w:numId w:val="12"/>
                              </w:numPr>
                              <w:suppressAutoHyphens/>
                              <w:spacing w:after="120" w:line="216" w:lineRule="auto"/>
                            </w:pPr>
                            <w:r>
                              <w:rPr>
                                <w:sz w:val="24"/>
                                <w:szCs w:val="24"/>
                              </w:rPr>
                              <w:t>2 cucharadas de carne, pollo, pavo o pescado</w:t>
                            </w:r>
                          </w:p>
                          <w:p w14:paraId="657D8AA6" w14:textId="77777777" w:rsidR="0097075C" w:rsidRDefault="0097075C" w:rsidP="0097075C">
                            <w:pPr>
                              <w:pStyle w:val="ListParagraph"/>
                              <w:widowControl w:val="0"/>
                              <w:numPr>
                                <w:ilvl w:val="0"/>
                                <w:numId w:val="12"/>
                              </w:numPr>
                              <w:suppressAutoHyphens/>
                              <w:spacing w:after="120" w:line="216" w:lineRule="auto"/>
                            </w:pPr>
                            <w:r>
                              <w:rPr>
                                <w:sz w:val="24"/>
                                <w:szCs w:val="24"/>
                              </w:rPr>
                              <w:t>1 huevo</w:t>
                            </w:r>
                          </w:p>
                          <w:p w14:paraId="1C3CE417" w14:textId="77777777" w:rsidR="0097075C" w:rsidRDefault="0097075C" w:rsidP="0097075C">
                            <w:pPr>
                              <w:pStyle w:val="ListParagraph"/>
                              <w:widowControl w:val="0"/>
                              <w:numPr>
                                <w:ilvl w:val="0"/>
                                <w:numId w:val="12"/>
                              </w:numPr>
                              <w:suppressAutoHyphens/>
                              <w:spacing w:after="120" w:line="216" w:lineRule="auto"/>
                            </w:pPr>
                            <w:r>
                              <w:rPr>
                                <w:sz w:val="24"/>
                                <w:szCs w:val="24"/>
                              </w:rPr>
                              <w:t>¼ taza de frijoles o guisantes</w:t>
                            </w:r>
                          </w:p>
                          <w:p w14:paraId="6706FB67" w14:textId="77777777" w:rsidR="0097075C" w:rsidRDefault="0097075C" w:rsidP="0097075C">
                            <w:pPr>
                              <w:pStyle w:val="ListParagraph"/>
                              <w:widowControl w:val="0"/>
                              <w:numPr>
                                <w:ilvl w:val="0"/>
                                <w:numId w:val="12"/>
                              </w:numPr>
                              <w:suppressAutoHyphens/>
                              <w:spacing w:after="120" w:line="216" w:lineRule="auto"/>
                            </w:pPr>
                            <w:r>
                              <w:rPr>
                                <w:sz w:val="24"/>
                                <w:szCs w:val="24"/>
                              </w:rPr>
                              <w:t>1 cucharada de mantequilla de maní</w:t>
                            </w:r>
                          </w:p>
                          <w:p w14:paraId="11E78F57" w14:textId="77777777" w:rsidR="0097075C" w:rsidRDefault="0097075C" w:rsidP="0097075C">
                            <w:pPr>
                              <w:pStyle w:val="FrameContents"/>
                              <w:widowControl w:val="0"/>
                              <w:spacing w:after="120" w:line="216" w:lineRule="auto"/>
                              <w:contextualSpacing/>
                            </w:pPr>
                            <w:r>
                              <w:rPr>
                                <w:b/>
                                <w:sz w:val="24"/>
                                <w:szCs w:val="24"/>
                              </w:rPr>
                              <w:t>Ofrece 2 o 3 porciones por día.</w:t>
                            </w:r>
                          </w:p>
                          <w:p w14:paraId="49890C31" w14:textId="77777777" w:rsidR="007703B1" w:rsidRPr="007703B1" w:rsidRDefault="007703B1" w:rsidP="007703B1">
                            <w:pPr>
                              <w:widowControl w:val="0"/>
                              <w:spacing w:after="120" w:line="285" w:lineRule="auto"/>
                              <w:rPr>
                                <w:rFonts w:ascii="Calibri" w:eastAsia="Times New Roman" w:hAnsi="Calibri" w:cs="Calibri"/>
                                <w:kern w:val="28"/>
                                <w:sz w:val="24"/>
                                <w:szCs w:val="24"/>
                                <w14:cntxtAlts/>
                              </w:rPr>
                            </w:pPr>
                            <w:r>
                              <w:rPr>
                                <w:rFonts w:ascii="Calibri" w:hAnsi="Calibri"/>
                                <w:sz w:val="24"/>
                                <w:szCs w:val="24"/>
                              </w:rPr>
                              <w:t> </w:t>
                            </w:r>
                          </w:p>
                          <w:p w14:paraId="29A584E0" w14:textId="77777777" w:rsidR="007703B1" w:rsidRPr="007703B1" w:rsidRDefault="007703B1" w:rsidP="007703B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B25BE" id="_x0000_s1036" type="#_x0000_t202" style="position:absolute;margin-left:425.75pt;margin-top:23.3pt;width:194.7pt;height:1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" stroked="f">
                <v:textbox>
                  <w:txbxContent>
                    <w:p w14:paraId="3E6DB422" w14:textId="77777777" w:rsidR="0097075C" w:rsidRDefault="0097075C" w:rsidP="0097075C">
                      <w:pPr>
                        <w:pStyle w:val="FrameContents"/>
                        <w:widowControl w:val="0"/>
                        <w:spacing w:after="120" w:line="278" w:lineRule="auto"/>
                        <w:contextualSpacing/>
                      </w:pPr>
                      <w:r>
                        <w:rPr>
                          <w:b/>
                          <w:bCs/>
                          <w:sz w:val="24"/>
                          <w:szCs w:val="24"/>
                        </w:rPr>
                        <w:t>¿Cuál es la porción de proteínas?</w:t>
                      </w:r>
                    </w:p>
                    <w:p w14:paraId="11A441D0" w14:textId="77777777" w:rsidR="0097075C" w:rsidRDefault="0097075C" w:rsidP="0097075C">
                      <w:pPr>
                        <w:pStyle w:val="ListParagraph"/>
                        <w:widowControl w:val="0"/>
                        <w:numPr>
                          <w:ilvl w:val="0"/>
                          <w:numId w:val="12"/>
                        </w:numPr>
                        <w:suppressAutoHyphens/>
                        <w:spacing w:after="120" w:line="216" w:lineRule="auto"/>
                      </w:pPr>
                      <w:r>
                        <w:rPr>
                          <w:sz w:val="24"/>
                          <w:szCs w:val="24"/>
                        </w:rPr>
                        <w:t>2 cucharadas de carne, pollo, pavo o pescado</w:t>
                      </w:r>
                    </w:p>
                    <w:p w14:paraId="657D8AA6" w14:textId="77777777" w:rsidR="0097075C" w:rsidRDefault="0097075C" w:rsidP="0097075C">
                      <w:pPr>
                        <w:pStyle w:val="ListParagraph"/>
                        <w:widowControl w:val="0"/>
                        <w:numPr>
                          <w:ilvl w:val="0"/>
                          <w:numId w:val="12"/>
                        </w:numPr>
                        <w:suppressAutoHyphens/>
                        <w:spacing w:after="120" w:line="216" w:lineRule="auto"/>
                      </w:pPr>
                      <w:r>
                        <w:rPr>
                          <w:sz w:val="24"/>
                          <w:szCs w:val="24"/>
                        </w:rPr>
                        <w:t>1 huevo</w:t>
                      </w:r>
                    </w:p>
                    <w:p w14:paraId="1C3CE417" w14:textId="77777777" w:rsidR="0097075C" w:rsidRDefault="0097075C" w:rsidP="0097075C">
                      <w:pPr>
                        <w:pStyle w:val="ListParagraph"/>
                        <w:widowControl w:val="0"/>
                        <w:numPr>
                          <w:ilvl w:val="0"/>
                          <w:numId w:val="12"/>
                        </w:numPr>
                        <w:suppressAutoHyphens/>
                        <w:spacing w:after="120" w:line="216" w:lineRule="auto"/>
                      </w:pPr>
                      <w:r>
                        <w:rPr>
                          <w:sz w:val="24"/>
                          <w:szCs w:val="24"/>
                        </w:rPr>
                        <w:t>¼ taza de frijoles o guisantes</w:t>
                      </w:r>
                    </w:p>
                    <w:p w14:paraId="6706FB67" w14:textId="77777777" w:rsidR="0097075C" w:rsidRDefault="0097075C" w:rsidP="0097075C">
                      <w:pPr>
                        <w:pStyle w:val="ListParagraph"/>
                        <w:widowControl w:val="0"/>
                        <w:numPr>
                          <w:ilvl w:val="0"/>
                          <w:numId w:val="12"/>
                        </w:numPr>
                        <w:suppressAutoHyphens/>
                        <w:spacing w:after="120" w:line="216" w:lineRule="auto"/>
                      </w:pPr>
                      <w:r>
                        <w:rPr>
                          <w:sz w:val="24"/>
                          <w:szCs w:val="24"/>
                        </w:rPr>
                        <w:t>1 cucharada de mantequilla de maní</w:t>
                      </w:r>
                    </w:p>
                    <w:p w14:paraId="11E78F57" w14:textId="77777777" w:rsidR="0097075C" w:rsidRDefault="0097075C" w:rsidP="0097075C">
                      <w:pPr>
                        <w:pStyle w:val="FrameContents"/>
                        <w:widowControl w:val="0"/>
                        <w:spacing w:after="120" w:line="216" w:lineRule="auto"/>
                        <w:contextualSpacing/>
                      </w:pPr>
                      <w:r>
                        <w:rPr>
                          <w:b/>
                          <w:sz w:val="24"/>
                          <w:szCs w:val="24"/>
                        </w:rPr>
                        <w:t>Ofrece 2 o 3 porciones por día.</w:t>
                      </w:r>
                    </w:p>
                    <w:p w14:paraId="49890C31" w14:textId="77777777" w:rsidR="007703B1" w:rsidRPr="007703B1" w:rsidRDefault="007703B1" w:rsidP="007703B1">
                      <w:pPr>
                        <w:widowControl w:val="0"/>
                        <w:spacing w:after="120" w:line="285" w:lineRule="auto"/>
                        <w:rPr>
                          <w:rFonts w:ascii="Calibri" w:eastAsia="Times New Roman" w:hAnsi="Calibri" w:cs="Calibri"/>
                          <w:kern w:val="28"/>
                          <w:sz w:val="24"/>
                          <w:szCs w:val="24"/>
                          <w14:cntxtAlts/>
                        </w:rPr>
                      </w:pPr>
                      <w:r>
                        <w:rPr>
                          <w:rFonts w:ascii="Calibri" w:hAnsi="Calibri"/>
                          <w:sz w:val="24"/>
                          <w:szCs w:val="24"/>
                        </w:rPr>
                        <w:t> </w:t>
                      </w:r>
                    </w:p>
                    <w:p w14:paraId="29A584E0" w14:textId="77777777" w:rsidR="007703B1" w:rsidRPr="007703B1" w:rsidRDefault="007703B1" w:rsidP="007703B1">
                      <w:pPr>
                        <w:rPr>
                          <w:sz w:val="24"/>
                          <w:szCs w:val="24"/>
                        </w:rPr>
                      </w:pPr>
                    </w:p>
                  </w:txbxContent>
                </v:textbox>
              </v:shape>
            </w:pict>
          </mc:Fallback>
        </mc:AlternateContent>
      </w:r>
    </w:p>
    <w:p w14:paraId="76D78122" w14:textId="64657282" w:rsidR="00097DE7" w:rsidRPr="007703B1" w:rsidRDefault="002B5B80" w:rsidP="007703B1">
      <w:pPr>
        <w:tabs>
          <w:tab w:val="left" w:pos="9404"/>
        </w:tabs>
        <w:rPr>
          <w:sz w:val="32"/>
        </w:rPr>
      </w:pPr>
      <w:r>
        <w:rPr>
          <w:noProof/>
        </w:rPr>
        <mc:AlternateContent>
          <mc:Choice Requires="wps">
            <w:drawing>
              <wp:anchor distT="0" distB="0" distL="114300" distR="114300" simplePos="0" relativeHeight="251675648" behindDoc="0" locked="0" layoutInCell="1" allowOverlap="1" wp14:anchorId="0865B448" wp14:editId="07C942A3">
                <wp:simplePos x="0" y="0"/>
                <wp:positionH relativeFrom="column">
                  <wp:posOffset>8782050</wp:posOffset>
                </wp:positionH>
                <wp:positionV relativeFrom="paragraph">
                  <wp:posOffset>6351</wp:posOffset>
                </wp:positionV>
                <wp:extent cx="2743200" cy="2653030"/>
                <wp:effectExtent l="0" t="0" r="1905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53030"/>
                        </a:xfrm>
                        <a:prstGeom prst="rect">
                          <a:avLst/>
                        </a:prstGeom>
                        <a:solidFill>
                          <a:srgbClr val="FFFFFF"/>
                        </a:solidFill>
                        <a:ln w="9525">
                          <a:solidFill>
                            <a:schemeClr val="tx1"/>
                          </a:solidFill>
                          <a:miter lim="800000"/>
                          <a:headEnd/>
                          <a:tailEnd/>
                        </a:ln>
                      </wps:spPr>
                      <wps:txbx>
                        <w:txbxContent>
                          <w:p w14:paraId="61FC3040" w14:textId="77777777" w:rsidR="0097075C" w:rsidRDefault="0097075C" w:rsidP="0097075C">
                            <w:pPr>
                              <w:pStyle w:val="FrameContents"/>
                              <w:jc w:val="center"/>
                            </w:pPr>
                            <w:r>
                              <w:rPr>
                                <w:sz w:val="24"/>
                              </w:rPr>
                              <w:t>Evita ofrecerle a tu hijo estas comidas, ya que puede atragantarse.</w:t>
                            </w:r>
                          </w:p>
                          <w:p w14:paraId="22D3E18A" w14:textId="77777777" w:rsidR="0097075C" w:rsidRDefault="0097075C" w:rsidP="0097075C">
                            <w:pPr>
                              <w:pStyle w:val="ListParagraph"/>
                              <w:numPr>
                                <w:ilvl w:val="0"/>
                                <w:numId w:val="13"/>
                              </w:numPr>
                              <w:suppressAutoHyphens/>
                            </w:pPr>
                            <w:r>
                              <w:rPr>
                                <w:sz w:val="24"/>
                              </w:rPr>
                              <w:t>Trozos de vegetales crudos</w:t>
                            </w:r>
                          </w:p>
                          <w:p w14:paraId="35804041" w14:textId="77777777" w:rsidR="0097075C" w:rsidRDefault="0097075C" w:rsidP="0097075C">
                            <w:pPr>
                              <w:pStyle w:val="ListParagraph"/>
                              <w:numPr>
                                <w:ilvl w:val="0"/>
                                <w:numId w:val="13"/>
                              </w:numPr>
                              <w:suppressAutoHyphens/>
                            </w:pPr>
                            <w:r>
                              <w:rPr>
                                <w:sz w:val="24"/>
                              </w:rPr>
                              <w:t xml:space="preserve">Uvas o tomates </w:t>
                            </w:r>
                            <w:proofErr w:type="spellStart"/>
                            <w:r>
                              <w:rPr>
                                <w:sz w:val="24"/>
                              </w:rPr>
                              <w:t>cherry</w:t>
                            </w:r>
                            <w:proofErr w:type="spellEnd"/>
                            <w:r>
                              <w:rPr>
                                <w:sz w:val="24"/>
                              </w:rPr>
                              <w:t xml:space="preserve"> sin cortar</w:t>
                            </w:r>
                          </w:p>
                          <w:p w14:paraId="142DBE48" w14:textId="77777777" w:rsidR="0097075C" w:rsidRDefault="0097075C" w:rsidP="0097075C">
                            <w:pPr>
                              <w:pStyle w:val="ListParagraph"/>
                              <w:numPr>
                                <w:ilvl w:val="0"/>
                                <w:numId w:val="13"/>
                              </w:numPr>
                              <w:suppressAutoHyphens/>
                            </w:pPr>
                            <w:r>
                              <w:rPr>
                                <w:sz w:val="24"/>
                              </w:rPr>
                              <w:t>Nueces, semillas, patatas fritas y palomitas de maíz</w:t>
                            </w:r>
                          </w:p>
                          <w:p w14:paraId="39E97A44" w14:textId="77777777" w:rsidR="0097075C" w:rsidRDefault="0097075C" w:rsidP="0097075C">
                            <w:pPr>
                              <w:pStyle w:val="ListParagraph"/>
                              <w:numPr>
                                <w:ilvl w:val="0"/>
                                <w:numId w:val="13"/>
                              </w:numPr>
                              <w:suppressAutoHyphens/>
                            </w:pPr>
                            <w:r>
                              <w:rPr>
                                <w:sz w:val="24"/>
                              </w:rPr>
                              <w:t>Goma de mascar y dulces duros o pegajosos</w:t>
                            </w:r>
                          </w:p>
                          <w:p w14:paraId="4D045FB0" w14:textId="77777777" w:rsidR="0097075C" w:rsidRDefault="0097075C" w:rsidP="0097075C">
                            <w:pPr>
                              <w:pStyle w:val="ListParagraph"/>
                              <w:numPr>
                                <w:ilvl w:val="0"/>
                                <w:numId w:val="13"/>
                              </w:numPr>
                              <w:suppressAutoHyphens/>
                            </w:pPr>
                            <w:r>
                              <w:rPr>
                                <w:sz w:val="24"/>
                              </w:rPr>
                              <w:t>Perros calientes, carne y queso sin cortar</w:t>
                            </w:r>
                          </w:p>
                          <w:p w14:paraId="3BD7CCBD" w14:textId="77777777" w:rsidR="0097075C" w:rsidRDefault="0097075C" w:rsidP="0097075C">
                            <w:pPr>
                              <w:pStyle w:val="ListParagraph"/>
                              <w:numPr>
                                <w:ilvl w:val="0"/>
                                <w:numId w:val="13"/>
                              </w:numPr>
                              <w:suppressAutoHyphens/>
                            </w:pPr>
                            <w:r>
                              <w:rPr>
                                <w:sz w:val="24"/>
                              </w:rPr>
                              <w:t>Trozos de mantequilla de maní</w:t>
                            </w:r>
                          </w:p>
                          <w:p w14:paraId="463A3238" w14:textId="49C692D7" w:rsidR="00097DE7" w:rsidRPr="00744098" w:rsidRDefault="00097DE7" w:rsidP="00097DE7">
                            <w:pPr>
                              <w:pStyle w:val="ListParagraph"/>
                              <w:numPr>
                                <w:ilvl w:val="0"/>
                                <w:numId w:val="5"/>
                              </w:num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5B448" id="_x0000_s1037" type="#_x0000_t202" style="position:absolute;margin-left:691.5pt;margin-top:.5pt;width:3in;height:20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" strokecolor="black [3213]">
                <v:textbox>
                  <w:txbxContent>
                    <w:p w14:paraId="61FC3040" w14:textId="77777777" w:rsidR="0097075C" w:rsidRDefault="0097075C" w:rsidP="0097075C">
                      <w:pPr>
                        <w:pStyle w:val="FrameContents"/>
                        <w:jc w:val="center"/>
                      </w:pPr>
                      <w:r>
                        <w:rPr>
                          <w:sz w:val="24"/>
                        </w:rPr>
                        <w:t>Evita ofrecerle a tu hijo estas comidas, ya que puede atragantarse.</w:t>
                      </w:r>
                    </w:p>
                    <w:p w14:paraId="22D3E18A" w14:textId="77777777" w:rsidR="0097075C" w:rsidRDefault="0097075C" w:rsidP="0097075C">
                      <w:pPr>
                        <w:pStyle w:val="ListParagraph"/>
                        <w:numPr>
                          <w:ilvl w:val="0"/>
                          <w:numId w:val="13"/>
                        </w:numPr>
                        <w:suppressAutoHyphens/>
                      </w:pPr>
                      <w:r>
                        <w:rPr>
                          <w:sz w:val="24"/>
                        </w:rPr>
                        <w:t>Trozos de vegetales crudos</w:t>
                      </w:r>
                    </w:p>
                    <w:p w14:paraId="35804041" w14:textId="77777777" w:rsidR="0097075C" w:rsidRDefault="0097075C" w:rsidP="0097075C">
                      <w:pPr>
                        <w:pStyle w:val="ListParagraph"/>
                        <w:numPr>
                          <w:ilvl w:val="0"/>
                          <w:numId w:val="13"/>
                        </w:numPr>
                        <w:suppressAutoHyphens/>
                      </w:pPr>
                      <w:r>
                        <w:rPr>
                          <w:sz w:val="24"/>
                        </w:rPr>
                        <w:t xml:space="preserve">Uvas o tomates </w:t>
                      </w:r>
                      <w:proofErr w:type="spellStart"/>
                      <w:r>
                        <w:rPr>
                          <w:sz w:val="24"/>
                        </w:rPr>
                        <w:t>cherry</w:t>
                      </w:r>
                      <w:proofErr w:type="spellEnd"/>
                      <w:r>
                        <w:rPr>
                          <w:sz w:val="24"/>
                        </w:rPr>
                        <w:t xml:space="preserve"> sin cortar</w:t>
                      </w:r>
                    </w:p>
                    <w:p w14:paraId="142DBE48" w14:textId="77777777" w:rsidR="0097075C" w:rsidRDefault="0097075C" w:rsidP="0097075C">
                      <w:pPr>
                        <w:pStyle w:val="ListParagraph"/>
                        <w:numPr>
                          <w:ilvl w:val="0"/>
                          <w:numId w:val="13"/>
                        </w:numPr>
                        <w:suppressAutoHyphens/>
                      </w:pPr>
                      <w:r>
                        <w:rPr>
                          <w:sz w:val="24"/>
                        </w:rPr>
                        <w:t>Nueces, semillas, patatas fritas y palomitas de maíz</w:t>
                      </w:r>
                    </w:p>
                    <w:p w14:paraId="39E97A44" w14:textId="77777777" w:rsidR="0097075C" w:rsidRDefault="0097075C" w:rsidP="0097075C">
                      <w:pPr>
                        <w:pStyle w:val="ListParagraph"/>
                        <w:numPr>
                          <w:ilvl w:val="0"/>
                          <w:numId w:val="13"/>
                        </w:numPr>
                        <w:suppressAutoHyphens/>
                      </w:pPr>
                      <w:r>
                        <w:rPr>
                          <w:sz w:val="24"/>
                        </w:rPr>
                        <w:t>Goma de mascar y dulces duros o pegajosos</w:t>
                      </w:r>
                    </w:p>
                    <w:p w14:paraId="4D045FB0" w14:textId="77777777" w:rsidR="0097075C" w:rsidRDefault="0097075C" w:rsidP="0097075C">
                      <w:pPr>
                        <w:pStyle w:val="ListParagraph"/>
                        <w:numPr>
                          <w:ilvl w:val="0"/>
                          <w:numId w:val="13"/>
                        </w:numPr>
                        <w:suppressAutoHyphens/>
                      </w:pPr>
                      <w:r>
                        <w:rPr>
                          <w:sz w:val="24"/>
                        </w:rPr>
                        <w:t>Perros calientes, carne y queso sin cortar</w:t>
                      </w:r>
                    </w:p>
                    <w:p w14:paraId="3BD7CCBD" w14:textId="77777777" w:rsidR="0097075C" w:rsidRDefault="0097075C" w:rsidP="0097075C">
                      <w:pPr>
                        <w:pStyle w:val="ListParagraph"/>
                        <w:numPr>
                          <w:ilvl w:val="0"/>
                          <w:numId w:val="13"/>
                        </w:numPr>
                        <w:suppressAutoHyphens/>
                      </w:pPr>
                      <w:r>
                        <w:rPr>
                          <w:sz w:val="24"/>
                        </w:rPr>
                        <w:t>Trozos de mantequilla de maní</w:t>
                      </w:r>
                    </w:p>
                    <w:p w14:paraId="463A3238" w14:textId="49C692D7" w:rsidR="00097DE7" w:rsidRPr="00744098" w:rsidRDefault="00097DE7" w:rsidP="00097DE7">
                      <w:pPr>
                        <w:pStyle w:val="ListParagraph"/>
                        <w:numPr>
                          <w:ilvl w:val="0"/>
                          <w:numId w:val="5"/>
                        </w:numPr>
                        <w:rPr>
                          <w:sz w:val="24"/>
                        </w:rPr>
                      </w:pPr>
                    </w:p>
                  </w:txbxContent>
                </v:textbox>
              </v:shape>
            </w:pict>
          </mc:Fallback>
        </mc:AlternateContent>
      </w:r>
      <w:r w:rsidR="00C81796">
        <w:rPr>
          <w:sz w:val="32"/>
        </w:rPr>
        <w:tab/>
      </w:r>
    </w:p>
    <w:sectPr w:rsidR="00097DE7" w:rsidRPr="007703B1" w:rsidSect="002B5B80">
      <w:headerReference w:type="default" r:id="rId8"/>
      <w:pgSz w:w="20160" w:h="12240" w:orient="landscape" w:code="5"/>
      <w:pgMar w:top="1440" w:right="1440" w:bottom="1440"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8CFF" w14:textId="77777777" w:rsidR="002F7BDA" w:rsidRDefault="002F7BDA" w:rsidP="002B5B80">
      <w:pPr>
        <w:spacing w:after="0" w:line="240" w:lineRule="auto"/>
      </w:pPr>
      <w:r>
        <w:separator/>
      </w:r>
    </w:p>
  </w:endnote>
  <w:endnote w:type="continuationSeparator" w:id="0">
    <w:p w14:paraId="04AC7187" w14:textId="77777777" w:rsidR="002F7BDA" w:rsidRDefault="002F7BDA" w:rsidP="002B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font489">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7F1A" w14:textId="77777777" w:rsidR="002F7BDA" w:rsidRDefault="002F7BDA" w:rsidP="002B5B80">
      <w:pPr>
        <w:spacing w:after="0" w:line="240" w:lineRule="auto"/>
      </w:pPr>
      <w:r>
        <w:separator/>
      </w:r>
    </w:p>
  </w:footnote>
  <w:footnote w:type="continuationSeparator" w:id="0">
    <w:p w14:paraId="1DEB1D7D" w14:textId="77777777" w:rsidR="002F7BDA" w:rsidRDefault="002F7BDA" w:rsidP="002B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4D7" w14:textId="77777777" w:rsidR="002B5B80" w:rsidRPr="002B5B80" w:rsidRDefault="002B5B80">
    <w:pPr>
      <w:pStyle w:val="Head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sz w:val="24"/>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6603FBD"/>
    <w:multiLevelType w:val="hybridMultilevel"/>
    <w:tmpl w:val="DDF2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5E7369"/>
    <w:multiLevelType w:val="hybridMultilevel"/>
    <w:tmpl w:val="9AAE8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5E5196"/>
    <w:multiLevelType w:val="hybridMultilevel"/>
    <w:tmpl w:val="753C1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5A782D"/>
    <w:multiLevelType w:val="hybridMultilevel"/>
    <w:tmpl w:val="668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A3587"/>
    <w:multiLevelType w:val="hybridMultilevel"/>
    <w:tmpl w:val="845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C464A"/>
    <w:multiLevelType w:val="hybridMultilevel"/>
    <w:tmpl w:val="AE241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7D7118"/>
    <w:multiLevelType w:val="hybridMultilevel"/>
    <w:tmpl w:val="DF5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C6FA4"/>
    <w:multiLevelType w:val="hybridMultilevel"/>
    <w:tmpl w:val="4566B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12"/>
  </w:num>
  <w:num w:numId="6">
    <w:abstractNumId w:val="5"/>
  </w:num>
  <w:num w:numId="7">
    <w:abstractNumId w:val="7"/>
  </w:num>
  <w:num w:numId="8">
    <w:abstractNumId w:val="6"/>
  </w:num>
  <w:num w:numId="9">
    <w:abstractNumId w:val="0"/>
  </w:num>
  <w:num w:numId="10">
    <w:abstractNumId w:val="3"/>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50"/>
    <w:rsid w:val="00097DE7"/>
    <w:rsid w:val="000C4D8D"/>
    <w:rsid w:val="0018044B"/>
    <w:rsid w:val="0018340B"/>
    <w:rsid w:val="001847A5"/>
    <w:rsid w:val="001A171C"/>
    <w:rsid w:val="001B502D"/>
    <w:rsid w:val="00257408"/>
    <w:rsid w:val="002B5B80"/>
    <w:rsid w:val="002D51E5"/>
    <w:rsid w:val="002E07C3"/>
    <w:rsid w:val="002F7BDA"/>
    <w:rsid w:val="00350DEF"/>
    <w:rsid w:val="00386BEB"/>
    <w:rsid w:val="003C1056"/>
    <w:rsid w:val="003D41C8"/>
    <w:rsid w:val="004652CF"/>
    <w:rsid w:val="00480828"/>
    <w:rsid w:val="004A57FC"/>
    <w:rsid w:val="004A7520"/>
    <w:rsid w:val="004B662B"/>
    <w:rsid w:val="004C1663"/>
    <w:rsid w:val="005120F6"/>
    <w:rsid w:val="00541C52"/>
    <w:rsid w:val="005C181B"/>
    <w:rsid w:val="0064677C"/>
    <w:rsid w:val="00672A51"/>
    <w:rsid w:val="006C1B31"/>
    <w:rsid w:val="007703B1"/>
    <w:rsid w:val="00773F50"/>
    <w:rsid w:val="007A0BDD"/>
    <w:rsid w:val="007A4488"/>
    <w:rsid w:val="007F1B98"/>
    <w:rsid w:val="00863CCC"/>
    <w:rsid w:val="00887B30"/>
    <w:rsid w:val="00890D53"/>
    <w:rsid w:val="008D24CF"/>
    <w:rsid w:val="00917922"/>
    <w:rsid w:val="0097075C"/>
    <w:rsid w:val="00A62562"/>
    <w:rsid w:val="00B042A7"/>
    <w:rsid w:val="00B45984"/>
    <w:rsid w:val="00B9477E"/>
    <w:rsid w:val="00BE2AAE"/>
    <w:rsid w:val="00C64582"/>
    <w:rsid w:val="00C81796"/>
    <w:rsid w:val="00CA211F"/>
    <w:rsid w:val="00DB654B"/>
    <w:rsid w:val="00DD7699"/>
    <w:rsid w:val="00E047B4"/>
    <w:rsid w:val="00E76FC4"/>
    <w:rsid w:val="00EA7133"/>
    <w:rsid w:val="00EC3AE3"/>
    <w:rsid w:val="00EC491C"/>
    <w:rsid w:val="00ED4458"/>
    <w:rsid w:val="00F34239"/>
    <w:rsid w:val="00FE34F2"/>
    <w:rsid w:val="00FE5960"/>
    <w:rsid w:val="00F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A21CB"/>
  <w15:docId w15:val="{7FBE8AD6-B9D2-498E-9CD5-1204200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50"/>
    <w:rPr>
      <w:rFonts w:ascii="Tahoma" w:hAnsi="Tahoma" w:cs="Tahoma"/>
      <w:sz w:val="16"/>
      <w:szCs w:val="16"/>
    </w:rPr>
  </w:style>
  <w:style w:type="paragraph" w:styleId="ListParagraph">
    <w:name w:val="List Paragraph"/>
    <w:basedOn w:val="Normal"/>
    <w:qFormat/>
    <w:rsid w:val="0064677C"/>
    <w:pPr>
      <w:ind w:left="720"/>
      <w:contextualSpacing/>
    </w:pPr>
  </w:style>
  <w:style w:type="character" w:styleId="Hyperlink">
    <w:name w:val="Hyperlink"/>
    <w:basedOn w:val="DefaultParagraphFont"/>
    <w:uiPriority w:val="99"/>
    <w:unhideWhenUsed/>
    <w:rsid w:val="00E76FC4"/>
    <w:rPr>
      <w:color w:val="0000FF" w:themeColor="hyperlink"/>
      <w:u w:val="single"/>
    </w:rPr>
  </w:style>
  <w:style w:type="paragraph" w:styleId="Header">
    <w:name w:val="header"/>
    <w:basedOn w:val="Normal"/>
    <w:link w:val="HeaderChar"/>
    <w:uiPriority w:val="99"/>
    <w:unhideWhenUsed/>
    <w:rsid w:val="002B5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B80"/>
  </w:style>
  <w:style w:type="paragraph" w:styleId="Footer">
    <w:name w:val="footer"/>
    <w:basedOn w:val="Normal"/>
    <w:link w:val="FooterChar"/>
    <w:uiPriority w:val="99"/>
    <w:unhideWhenUsed/>
    <w:rsid w:val="002B5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B80"/>
  </w:style>
  <w:style w:type="paragraph" w:customStyle="1" w:styleId="FrameContents">
    <w:name w:val="Frame Contents"/>
    <w:basedOn w:val="Normal"/>
    <w:rsid w:val="0097075C"/>
    <w:pPr>
      <w:suppressAutoHyphens/>
    </w:pPr>
    <w:rPr>
      <w:rFonts w:ascii="Calibri" w:eastAsia="Calibri" w:hAnsi="Calibri" w:cs="font489"/>
    </w:rPr>
  </w:style>
  <w:style w:type="character" w:customStyle="1" w:styleId="WW8Num1z2">
    <w:name w:val="WW8Num1z2"/>
    <w:rsid w:val="0097075C"/>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1448">
      <w:bodyDiv w:val="1"/>
      <w:marLeft w:val="0"/>
      <w:marRight w:val="0"/>
      <w:marTop w:val="0"/>
      <w:marBottom w:val="0"/>
      <w:divBdr>
        <w:top w:val="none" w:sz="0" w:space="0" w:color="auto"/>
        <w:left w:val="none" w:sz="0" w:space="0" w:color="auto"/>
        <w:bottom w:val="none" w:sz="0" w:space="0" w:color="auto"/>
        <w:right w:val="none" w:sz="0" w:space="0" w:color="auto"/>
      </w:divBdr>
      <w:divsChild>
        <w:div w:id="799570710">
          <w:marLeft w:val="0"/>
          <w:marRight w:val="0"/>
          <w:marTop w:val="0"/>
          <w:marBottom w:val="0"/>
          <w:divBdr>
            <w:top w:val="none" w:sz="0" w:space="0" w:color="auto"/>
            <w:left w:val="none" w:sz="0" w:space="0" w:color="auto"/>
            <w:bottom w:val="none" w:sz="0" w:space="0" w:color="auto"/>
            <w:right w:val="none" w:sz="0" w:space="0" w:color="auto"/>
          </w:divBdr>
        </w:div>
        <w:div w:id="717708888">
          <w:marLeft w:val="0"/>
          <w:marRight w:val="0"/>
          <w:marTop w:val="0"/>
          <w:marBottom w:val="0"/>
          <w:divBdr>
            <w:top w:val="none" w:sz="0" w:space="0" w:color="auto"/>
            <w:left w:val="none" w:sz="0" w:space="0" w:color="auto"/>
            <w:bottom w:val="none" w:sz="0" w:space="0" w:color="auto"/>
            <w:right w:val="none" w:sz="0" w:space="0" w:color="auto"/>
          </w:divBdr>
        </w:div>
      </w:divsChild>
    </w:div>
    <w:div w:id="1393968375">
      <w:bodyDiv w:val="1"/>
      <w:marLeft w:val="0"/>
      <w:marRight w:val="0"/>
      <w:marTop w:val="0"/>
      <w:marBottom w:val="0"/>
      <w:divBdr>
        <w:top w:val="none" w:sz="0" w:space="0" w:color="auto"/>
        <w:left w:val="none" w:sz="0" w:space="0" w:color="auto"/>
        <w:bottom w:val="none" w:sz="0" w:space="0" w:color="auto"/>
        <w:right w:val="none" w:sz="0" w:space="0" w:color="auto"/>
      </w:divBdr>
      <w:divsChild>
        <w:div w:id="2075925512">
          <w:marLeft w:val="0"/>
          <w:marRight w:val="0"/>
          <w:marTop w:val="0"/>
          <w:marBottom w:val="0"/>
          <w:divBdr>
            <w:top w:val="none" w:sz="0" w:space="0" w:color="auto"/>
            <w:left w:val="none" w:sz="0" w:space="0" w:color="auto"/>
            <w:bottom w:val="none" w:sz="0" w:space="0" w:color="auto"/>
            <w:right w:val="none" w:sz="0" w:space="0" w:color="auto"/>
          </w:divBdr>
        </w:div>
        <w:div w:id="163047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Words>
  <Characters>71</Characters>
  <Application>Microsoft Office Word</Application>
  <DocSecurity>0</DocSecurity>
  <Lines>14</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Sutherland, Meaghan (DPH)</dc:creator>
  <cp:lastModifiedBy>Dina Reed</cp:lastModifiedBy>
  <cp:revision>2</cp:revision>
  <cp:lastPrinted>2019-05-22T19:45:00Z</cp:lastPrinted>
  <dcterms:created xsi:type="dcterms:W3CDTF">2021-04-21T13:39:00Z</dcterms:created>
  <dcterms:modified xsi:type="dcterms:W3CDTF">2021-04-21T13:39:00Z</dcterms:modified>
</cp:coreProperties>
</file>