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9AFC3" w14:textId="77777777" w:rsidR="000D0855" w:rsidRPr="00F00940" w:rsidRDefault="000D0855" w:rsidP="0007494C">
      <w:pPr>
        <w:spacing w:line="252" w:lineRule="auto"/>
        <w:jc w:val="center"/>
        <w:rPr>
          <w:rFonts w:ascii="Arial" w:hAnsi="Arial" w:cs="Arial"/>
          <w:b/>
          <w:color w:val="1F497D" w:themeColor="text2"/>
        </w:rPr>
      </w:pPr>
      <w:r w:rsidRPr="00F00940">
        <w:rPr>
          <w:rFonts w:ascii="Arial" w:hAnsi="Arial" w:cs="Arial"/>
          <w:b/>
          <w:color w:val="1F497D" w:themeColor="text2"/>
        </w:rPr>
        <w:t>Commonwealth of Massachusetts</w:t>
      </w:r>
    </w:p>
    <w:p w14:paraId="117899C5" w14:textId="77777777" w:rsidR="000D0855" w:rsidRPr="00F00940" w:rsidRDefault="000D0855" w:rsidP="0007494C">
      <w:pPr>
        <w:spacing w:line="252" w:lineRule="auto"/>
        <w:jc w:val="center"/>
        <w:rPr>
          <w:rFonts w:ascii="Arial" w:hAnsi="Arial" w:cs="Arial"/>
          <w:b/>
          <w:color w:val="1F497D" w:themeColor="text2"/>
        </w:rPr>
      </w:pPr>
      <w:r w:rsidRPr="00F00940">
        <w:rPr>
          <w:rFonts w:ascii="Arial" w:hAnsi="Arial" w:cs="Arial"/>
          <w:b/>
          <w:color w:val="1F497D" w:themeColor="text2"/>
        </w:rPr>
        <w:t>Department of Labor Standards</w:t>
      </w:r>
    </w:p>
    <w:p w14:paraId="5AAFCA72" w14:textId="77777777" w:rsidR="000D0855" w:rsidRPr="00F00940" w:rsidRDefault="000D0855" w:rsidP="0007494C">
      <w:pPr>
        <w:spacing w:line="252" w:lineRule="auto"/>
        <w:jc w:val="center"/>
        <w:rPr>
          <w:rFonts w:ascii="Arial" w:hAnsi="Arial" w:cs="Arial"/>
          <w:b/>
          <w:color w:val="1F497D" w:themeColor="text2"/>
        </w:rPr>
      </w:pPr>
      <w:r w:rsidRPr="00F00940">
        <w:rPr>
          <w:rFonts w:ascii="Arial" w:hAnsi="Arial" w:cs="Arial"/>
          <w:b/>
          <w:color w:val="1F497D" w:themeColor="text2"/>
        </w:rPr>
        <w:t>OSHA Consultation Program</w:t>
      </w:r>
    </w:p>
    <w:p w14:paraId="24F653E1" w14:textId="2A54EFE6" w:rsidR="000D0855" w:rsidRPr="00F00940" w:rsidRDefault="00000000" w:rsidP="0007494C">
      <w:pPr>
        <w:spacing w:line="252" w:lineRule="auto"/>
        <w:jc w:val="center"/>
        <w:rPr>
          <w:rFonts w:ascii="Arial" w:hAnsi="Arial" w:cs="Arial"/>
          <w:b/>
          <w:color w:val="1F497D" w:themeColor="text2"/>
        </w:rPr>
      </w:pPr>
      <w:hyperlink r:id="rId7" w:history="1">
        <w:r w:rsidR="000D0855" w:rsidRPr="00F00940">
          <w:rPr>
            <w:rStyle w:val="Hyperlink"/>
            <w:rFonts w:ascii="Arial" w:hAnsi="Arial" w:cs="Arial"/>
            <w:b/>
          </w:rPr>
          <w:t>mass.gov/dols/consult</w:t>
        </w:r>
      </w:hyperlink>
    </w:p>
    <w:p w14:paraId="2D56D015" w14:textId="77777777" w:rsidR="000D0855" w:rsidRPr="000D0855" w:rsidRDefault="000D0855" w:rsidP="00715655">
      <w:pPr>
        <w:spacing w:line="252" w:lineRule="auto"/>
        <w:rPr>
          <w:rFonts w:ascii="Arial" w:hAnsi="Arial" w:cs="Arial"/>
          <w:b/>
        </w:rPr>
      </w:pPr>
    </w:p>
    <w:p w14:paraId="30BB3DAE" w14:textId="20217BFF" w:rsidR="000D0855" w:rsidRPr="00F00940" w:rsidRDefault="000D0855" w:rsidP="0007494C">
      <w:pPr>
        <w:spacing w:line="252" w:lineRule="auto"/>
        <w:jc w:val="center"/>
        <w:rPr>
          <w:rFonts w:ascii="Arial" w:hAnsi="Arial" w:cs="Arial"/>
          <w:b/>
          <w:sz w:val="36"/>
          <w:szCs w:val="36"/>
        </w:rPr>
      </w:pPr>
      <w:r w:rsidRPr="00F00940">
        <w:rPr>
          <w:rFonts w:ascii="Arial" w:hAnsi="Arial" w:cs="Arial"/>
          <w:b/>
          <w:sz w:val="36"/>
          <w:szCs w:val="36"/>
        </w:rPr>
        <w:t>BLOODBORNE PATHOGENS EXPOSURE CONTROL PLAN</w:t>
      </w:r>
      <w:r w:rsidR="00F00940">
        <w:rPr>
          <w:rFonts w:ascii="Arial" w:hAnsi="Arial" w:cs="Arial"/>
          <w:b/>
          <w:sz w:val="36"/>
          <w:szCs w:val="36"/>
        </w:rPr>
        <w:t xml:space="preserve"> F</w:t>
      </w:r>
      <w:r w:rsidR="007C6567">
        <w:rPr>
          <w:rFonts w:ascii="Arial" w:hAnsi="Arial" w:cs="Arial"/>
          <w:b/>
          <w:sz w:val="36"/>
          <w:szCs w:val="36"/>
        </w:rPr>
        <w:t xml:space="preserve">OR </w:t>
      </w:r>
      <w:r w:rsidRPr="00F00940">
        <w:rPr>
          <w:rFonts w:ascii="Arial" w:hAnsi="Arial" w:cs="Arial"/>
          <w:b/>
          <w:sz w:val="36"/>
          <w:szCs w:val="36"/>
        </w:rPr>
        <w:t>HEALTHCARE WORKERS</w:t>
      </w:r>
    </w:p>
    <w:p w14:paraId="1A3A100F" w14:textId="77777777" w:rsidR="000D0855" w:rsidRPr="003E373D" w:rsidRDefault="000D0855" w:rsidP="0007494C">
      <w:pPr>
        <w:spacing w:line="252" w:lineRule="auto"/>
        <w:jc w:val="center"/>
        <w:rPr>
          <w:rFonts w:ascii="Arial" w:hAnsi="Arial" w:cs="Arial"/>
          <w:bCs/>
        </w:rPr>
      </w:pPr>
      <w:r w:rsidRPr="003E373D">
        <w:rPr>
          <w:rFonts w:ascii="Arial" w:hAnsi="Arial" w:cs="Arial"/>
          <w:bCs/>
        </w:rPr>
        <w:t>(29CFR 1910.1030)</w:t>
      </w:r>
    </w:p>
    <w:p w14:paraId="19E8DB87" w14:textId="77777777" w:rsidR="00157684" w:rsidRPr="003E373D" w:rsidRDefault="00157684" w:rsidP="0007494C">
      <w:pPr>
        <w:spacing w:line="252" w:lineRule="auto"/>
        <w:jc w:val="center"/>
        <w:rPr>
          <w:rFonts w:ascii="Arial" w:eastAsia="PMingLiU" w:hAnsi="Arial" w:cs="Arial"/>
          <w:bCs/>
        </w:rPr>
      </w:pPr>
      <w:r w:rsidRPr="003E373D">
        <w:rPr>
          <w:rFonts w:ascii="Arial" w:eastAsia="PMingLiU" w:hAnsi="Arial" w:cs="Arial"/>
          <w:bCs/>
        </w:rPr>
        <w:t>(Revised March of 2024):</w:t>
      </w:r>
    </w:p>
    <w:p w14:paraId="0E695ED5" w14:textId="77777777" w:rsidR="000D0855" w:rsidRPr="000D0855" w:rsidRDefault="000D0855" w:rsidP="0007494C">
      <w:pPr>
        <w:spacing w:line="252" w:lineRule="auto"/>
        <w:rPr>
          <w:rFonts w:ascii="Courier" w:hAnsi="Courier" w:cs="Courier"/>
        </w:rPr>
      </w:pPr>
    </w:p>
    <w:p w14:paraId="7B67C1A1" w14:textId="77777777" w:rsidR="000D0855" w:rsidRPr="000D0855" w:rsidRDefault="000D0855" w:rsidP="0007494C">
      <w:pPr>
        <w:spacing w:line="252" w:lineRule="auto"/>
        <w:rPr>
          <w:rFonts w:ascii="Arial" w:hAnsi="Arial" w:cs="Arial"/>
          <w:color w:val="1F497D" w:themeColor="text2"/>
          <w:sz w:val="20"/>
          <w:szCs w:val="20"/>
        </w:rPr>
      </w:pPr>
      <w:r w:rsidRPr="000D0855">
        <w:rPr>
          <w:rFonts w:ascii="Arial" w:hAnsi="Arial" w:cs="Arial"/>
          <w:color w:val="1F497D" w:themeColor="text2"/>
          <w:sz w:val="20"/>
          <w:szCs w:val="20"/>
        </w:rPr>
        <w:t xml:space="preserve">Note: The following model written program is provided as a guideline only. </w:t>
      </w:r>
    </w:p>
    <w:p w14:paraId="02625FAB" w14:textId="7D9F3EBA" w:rsidR="00D829F5" w:rsidRPr="00980840" w:rsidRDefault="000D0855" w:rsidP="0007494C">
      <w:pPr>
        <w:spacing w:line="252" w:lineRule="auto"/>
        <w:rPr>
          <w:rFonts w:ascii="Arial" w:hAnsi="Arial" w:cs="Arial"/>
          <w:color w:val="1F497D" w:themeColor="text2"/>
          <w:sz w:val="20"/>
          <w:szCs w:val="20"/>
        </w:rPr>
      </w:pPr>
      <w:r w:rsidRPr="000D0855">
        <w:rPr>
          <w:rFonts w:ascii="Arial" w:hAnsi="Arial" w:cs="Arial"/>
          <w:color w:val="1F497D" w:themeColor="text2"/>
          <w:sz w:val="20"/>
          <w:szCs w:val="20"/>
        </w:rPr>
        <w:t>Employers must develop written programs that are specific to their companies’ needs.</w:t>
      </w:r>
    </w:p>
    <w:p w14:paraId="12FCDAB9" w14:textId="77777777" w:rsidR="00D829F5" w:rsidRDefault="00D829F5" w:rsidP="0007494C">
      <w:pPr>
        <w:spacing w:line="252" w:lineRule="auto"/>
        <w:jc w:val="both"/>
        <w:rPr>
          <w:rFonts w:ascii="PMingLiU" w:eastAsia="PMingLiU" w:cs="PMingLiU"/>
        </w:rPr>
      </w:pPr>
    </w:p>
    <w:p w14:paraId="095F9626" w14:textId="1C50EA95" w:rsidR="00D829F5" w:rsidRPr="000D0855" w:rsidRDefault="00D829F5" w:rsidP="0007494C">
      <w:pPr>
        <w:spacing w:line="252" w:lineRule="auto"/>
        <w:jc w:val="both"/>
        <w:rPr>
          <w:rFonts w:ascii="Arial" w:eastAsia="PMingLiU" w:hAnsi="Arial" w:cs="Arial"/>
        </w:rPr>
      </w:pPr>
      <w:r w:rsidRPr="00980840">
        <w:rPr>
          <w:rFonts w:ascii="Arial" w:eastAsia="PMingLiU" w:hAnsi="Arial" w:cs="Arial"/>
          <w:b/>
          <w:bCs/>
          <w:i/>
          <w:iCs/>
        </w:rPr>
        <w:t>OSHA Bloodborne Pathogen Standard</w:t>
      </w:r>
      <w:r w:rsidRPr="000D0855">
        <w:rPr>
          <w:rFonts w:ascii="Arial" w:eastAsia="PMingLiU" w:hAnsi="Arial" w:cs="Arial"/>
          <w:b/>
          <w:bCs/>
        </w:rPr>
        <w:t xml:space="preserve"> (Revised January </w:t>
      </w:r>
      <w:r w:rsidR="00BE0F07">
        <w:rPr>
          <w:rFonts w:ascii="Arial" w:eastAsia="PMingLiU" w:hAnsi="Arial" w:cs="Arial"/>
          <w:b/>
          <w:bCs/>
        </w:rPr>
        <w:t>24</w:t>
      </w:r>
      <w:r w:rsidRPr="000D0855">
        <w:rPr>
          <w:rFonts w:ascii="Arial" w:eastAsia="PMingLiU" w:hAnsi="Arial" w:cs="Arial"/>
          <w:b/>
          <w:bCs/>
        </w:rPr>
        <w:t>, 20</w:t>
      </w:r>
      <w:r w:rsidR="00BE0F07">
        <w:rPr>
          <w:rFonts w:ascii="Arial" w:eastAsia="PMingLiU" w:hAnsi="Arial" w:cs="Arial"/>
          <w:b/>
          <w:bCs/>
        </w:rPr>
        <w:t>24</w:t>
      </w:r>
      <w:r w:rsidRPr="000D0855">
        <w:rPr>
          <w:rFonts w:ascii="Arial" w:eastAsia="PMingLiU" w:hAnsi="Arial" w:cs="Arial"/>
          <w:b/>
          <w:bCs/>
        </w:rPr>
        <w:t>):</w:t>
      </w:r>
    </w:p>
    <w:p w14:paraId="330FD6FE" w14:textId="77777777" w:rsidR="00D829F5" w:rsidRPr="003E373D" w:rsidRDefault="00D829F5" w:rsidP="0007494C">
      <w:pPr>
        <w:spacing w:line="252" w:lineRule="auto"/>
        <w:ind w:firstLine="720"/>
        <w:jc w:val="both"/>
        <w:rPr>
          <w:rFonts w:ascii="Arial" w:eastAsia="PMingLiU" w:hAnsi="Arial" w:cs="Arial"/>
          <w:i/>
          <w:iCs/>
        </w:rPr>
      </w:pPr>
      <w:r w:rsidRPr="000D0855">
        <w:rPr>
          <w:rFonts w:ascii="Arial" w:eastAsia="PMingLiU" w:hAnsi="Arial" w:cs="Arial"/>
        </w:rPr>
        <w:t>*</w:t>
      </w:r>
      <w:r w:rsidRPr="003E373D">
        <w:rPr>
          <w:rFonts w:ascii="Arial" w:eastAsia="PMingLiU" w:hAnsi="Arial" w:cs="Arial"/>
          <w:i/>
          <w:iCs/>
        </w:rPr>
        <w:t xml:space="preserve"> Selection and implementation of Safer Medical Devices</w:t>
      </w:r>
    </w:p>
    <w:p w14:paraId="01B7A80B" w14:textId="77777777" w:rsidR="00D829F5" w:rsidRPr="000D0855" w:rsidRDefault="00D829F5" w:rsidP="0007494C">
      <w:pPr>
        <w:spacing w:line="252" w:lineRule="auto"/>
        <w:ind w:firstLine="720"/>
        <w:jc w:val="both"/>
        <w:rPr>
          <w:rFonts w:ascii="Arial" w:eastAsia="PMingLiU" w:hAnsi="Arial" w:cs="Arial"/>
        </w:rPr>
      </w:pPr>
      <w:r w:rsidRPr="000D0855">
        <w:rPr>
          <w:rFonts w:ascii="Arial" w:eastAsia="PMingLiU" w:hAnsi="Arial" w:cs="Arial"/>
        </w:rPr>
        <w:t>* Hepatitis-B vaccine antibody test</w:t>
      </w:r>
    </w:p>
    <w:p w14:paraId="7DB65255" w14:textId="77777777" w:rsidR="00D829F5" w:rsidRPr="000D0855" w:rsidRDefault="00D829F5" w:rsidP="0007494C">
      <w:pPr>
        <w:spacing w:line="252" w:lineRule="auto"/>
        <w:ind w:firstLine="720"/>
        <w:jc w:val="both"/>
        <w:rPr>
          <w:rFonts w:ascii="Arial" w:eastAsia="PMingLiU" w:hAnsi="Arial" w:cs="Arial"/>
        </w:rPr>
      </w:pPr>
      <w:r w:rsidRPr="000D0855">
        <w:rPr>
          <w:rFonts w:ascii="Arial" w:eastAsia="PMingLiU" w:hAnsi="Arial" w:cs="Arial"/>
        </w:rPr>
        <w:t>* Hepatitis-C testing following an exposure incident</w:t>
      </w:r>
    </w:p>
    <w:p w14:paraId="56818AC1" w14:textId="77777777" w:rsidR="00D829F5" w:rsidRPr="00980840" w:rsidRDefault="00D829F5" w:rsidP="0007494C">
      <w:pPr>
        <w:spacing w:line="252" w:lineRule="auto"/>
        <w:ind w:firstLine="720"/>
        <w:jc w:val="both"/>
        <w:rPr>
          <w:rFonts w:ascii="Arial" w:eastAsia="PMingLiU" w:hAnsi="Arial" w:cs="Arial"/>
          <w:i/>
          <w:iCs/>
        </w:rPr>
      </w:pPr>
      <w:r w:rsidRPr="00980840">
        <w:rPr>
          <w:rFonts w:ascii="Arial" w:eastAsia="PMingLiU" w:hAnsi="Arial" w:cs="Arial"/>
          <w:i/>
          <w:iCs/>
        </w:rPr>
        <w:t>* Sharps Injury Log</w:t>
      </w:r>
    </w:p>
    <w:p w14:paraId="42B4F30B" w14:textId="2E584860" w:rsidR="00D829F5" w:rsidRPr="000D0855" w:rsidRDefault="00D829F5" w:rsidP="0007494C">
      <w:pPr>
        <w:spacing w:line="252" w:lineRule="auto"/>
        <w:ind w:firstLine="720"/>
        <w:jc w:val="both"/>
        <w:rPr>
          <w:rFonts w:ascii="Arial" w:eastAsia="PMingLiU" w:hAnsi="Arial" w:cs="Arial"/>
        </w:rPr>
      </w:pPr>
      <w:r w:rsidRPr="000D0855">
        <w:rPr>
          <w:rFonts w:ascii="Arial" w:eastAsia="PMingLiU" w:hAnsi="Arial" w:cs="Arial"/>
        </w:rPr>
        <w:t xml:space="preserve">* </w:t>
      </w:r>
      <w:r w:rsidRPr="003E373D">
        <w:rPr>
          <w:rFonts w:ascii="Arial" w:eastAsia="PMingLiU" w:hAnsi="Arial" w:cs="Arial"/>
          <w:i/>
          <w:iCs/>
        </w:rPr>
        <w:t xml:space="preserve">Annual </w:t>
      </w:r>
      <w:r w:rsidR="003E373D" w:rsidRPr="003E373D">
        <w:rPr>
          <w:rFonts w:ascii="Arial" w:eastAsia="PMingLiU" w:hAnsi="Arial" w:cs="Arial"/>
          <w:i/>
          <w:iCs/>
        </w:rPr>
        <w:t>Review</w:t>
      </w:r>
      <w:r w:rsidRPr="000D0855">
        <w:rPr>
          <w:rFonts w:ascii="Arial" w:eastAsia="PMingLiU" w:hAnsi="Arial" w:cs="Arial"/>
        </w:rPr>
        <w:t xml:space="preserve"> with employee involvement</w:t>
      </w:r>
    </w:p>
    <w:p w14:paraId="58DF0745" w14:textId="77777777" w:rsidR="00D829F5" w:rsidRPr="000D0855" w:rsidRDefault="00D829F5" w:rsidP="0007494C">
      <w:pPr>
        <w:spacing w:line="252" w:lineRule="auto"/>
        <w:jc w:val="both"/>
        <w:rPr>
          <w:rFonts w:ascii="Arial" w:hAnsi="Arial" w:cs="Arial"/>
        </w:rPr>
      </w:pPr>
    </w:p>
    <w:p w14:paraId="0CD55B84" w14:textId="77777777" w:rsidR="00D829F5" w:rsidRPr="000D0855" w:rsidRDefault="00D829F5" w:rsidP="0007494C">
      <w:pPr>
        <w:spacing w:line="252" w:lineRule="auto"/>
        <w:jc w:val="center"/>
        <w:rPr>
          <w:rFonts w:ascii="Arial" w:eastAsia="PMingLiU" w:hAnsi="Arial" w:cs="Arial"/>
        </w:rPr>
      </w:pPr>
      <w:r w:rsidRPr="000D0855">
        <w:rPr>
          <w:rFonts w:ascii="Arial" w:eastAsia="PMingLiU" w:hAnsi="Arial" w:cs="Arial"/>
          <w:b/>
          <w:bCs/>
          <w:sz w:val="32"/>
          <w:szCs w:val="32"/>
        </w:rPr>
        <w:t xml:space="preserve">MODEL </w:t>
      </w:r>
      <w:r w:rsidRPr="00715655">
        <w:rPr>
          <w:rFonts w:ascii="Arial" w:eastAsia="PMingLiU" w:hAnsi="Arial" w:cs="Arial"/>
          <w:b/>
          <w:bCs/>
          <w:sz w:val="32"/>
          <w:szCs w:val="32"/>
        </w:rPr>
        <w:t>EXPOSURE CONTROL PLAN</w:t>
      </w:r>
    </w:p>
    <w:p w14:paraId="7024901F" w14:textId="77777777" w:rsidR="00D829F5" w:rsidRPr="000D0855" w:rsidRDefault="00D829F5" w:rsidP="0007494C">
      <w:pPr>
        <w:spacing w:line="252" w:lineRule="auto"/>
        <w:rPr>
          <w:rFonts w:ascii="Arial" w:eastAsia="PMingLiU" w:hAnsi="Arial" w:cs="Arial"/>
        </w:rPr>
      </w:pPr>
    </w:p>
    <w:p w14:paraId="45B9E5CE" w14:textId="3A6A7760" w:rsidR="00D829F5" w:rsidRPr="000D0855" w:rsidRDefault="00D829F5" w:rsidP="00144B84">
      <w:pPr>
        <w:spacing w:line="252" w:lineRule="auto"/>
        <w:ind w:left="-360" w:right="-540"/>
        <w:rPr>
          <w:rFonts w:ascii="Arial" w:eastAsia="PMingLiU" w:hAnsi="Arial" w:cs="Arial"/>
        </w:rPr>
      </w:pPr>
      <w:r w:rsidRPr="000D0855">
        <w:rPr>
          <w:rFonts w:ascii="Arial" w:eastAsia="PMingLiU" w:hAnsi="Arial" w:cs="Arial"/>
        </w:rPr>
        <w:t xml:space="preserve">This model </w:t>
      </w:r>
      <w:r w:rsidRPr="00980840">
        <w:rPr>
          <w:rFonts w:ascii="Arial" w:eastAsia="PMingLiU" w:hAnsi="Arial" w:cs="Arial"/>
          <w:i/>
          <w:iCs/>
        </w:rPr>
        <w:t xml:space="preserve">Exposure Control Plan for Bloodborne Pathogens </w:t>
      </w:r>
      <w:r w:rsidRPr="000D0855">
        <w:rPr>
          <w:rFonts w:ascii="Arial" w:eastAsia="PMingLiU" w:hAnsi="Arial" w:cs="Arial"/>
        </w:rPr>
        <w:t xml:space="preserve">is intended to serve as a guide to assist employers develop an Exposure Control Plan for their facility. </w:t>
      </w:r>
      <w:r w:rsidRPr="004E52EE">
        <w:rPr>
          <w:rFonts w:ascii="Arial" w:eastAsia="PMingLiU" w:hAnsi="Arial" w:cs="Arial"/>
          <w:b/>
          <w:bCs/>
          <w:i/>
          <w:iCs/>
        </w:rPr>
        <w:t>Each employer will need to adjust or adapt the model for their specific use.</w:t>
      </w:r>
      <w:r w:rsidRPr="000D0855">
        <w:rPr>
          <w:rFonts w:ascii="Arial" w:eastAsia="PMingLiU" w:hAnsi="Arial" w:cs="Arial"/>
        </w:rPr>
        <w:t xml:space="preserve"> The information contained in this guide is not a substitute for the OSH Act or any provisions of OSHA standards. It provides general guidance on a particular subject but should not be considered as the legal authority for compliance with OSHA requirements. </w:t>
      </w:r>
    </w:p>
    <w:p w14:paraId="4E616EE6" w14:textId="77777777" w:rsidR="00D829F5" w:rsidRPr="000D0855" w:rsidRDefault="00D829F5" w:rsidP="00144B84">
      <w:pPr>
        <w:spacing w:line="252" w:lineRule="auto"/>
        <w:rPr>
          <w:rFonts w:ascii="Arial" w:eastAsia="PMingLiU" w:hAnsi="Arial" w:cs="Arial"/>
        </w:rPr>
      </w:pPr>
    </w:p>
    <w:p w14:paraId="0E916224" w14:textId="254AB01D" w:rsidR="00D829F5" w:rsidRPr="000D0855" w:rsidRDefault="00D829F5" w:rsidP="00715655">
      <w:pPr>
        <w:spacing w:after="60" w:line="252" w:lineRule="auto"/>
        <w:ind w:left="-360" w:right="-450"/>
        <w:rPr>
          <w:rFonts w:ascii="Arial" w:eastAsia="PMingLiU" w:hAnsi="Arial" w:cs="Arial"/>
        </w:rPr>
      </w:pPr>
      <w:r w:rsidRPr="000D0855">
        <w:rPr>
          <w:rFonts w:ascii="Arial" w:eastAsia="PMingLiU" w:hAnsi="Arial" w:cs="Arial"/>
          <w:b/>
          <w:bCs/>
        </w:rPr>
        <w:t>POLICY</w:t>
      </w:r>
    </w:p>
    <w:p w14:paraId="021B5667" w14:textId="3634177A" w:rsidR="00D829F5" w:rsidRPr="000D0855" w:rsidRDefault="00D829F5" w:rsidP="00715655">
      <w:pPr>
        <w:spacing w:after="60" w:line="252" w:lineRule="auto"/>
        <w:ind w:left="-360" w:right="-630"/>
        <w:rPr>
          <w:rFonts w:ascii="Arial" w:eastAsia="PMingLiU" w:hAnsi="Arial" w:cs="Arial"/>
        </w:rPr>
      </w:pPr>
      <w:r w:rsidRPr="000D0855">
        <w:rPr>
          <w:rFonts w:ascii="Arial" w:eastAsia="PMingLiU" w:hAnsi="Arial" w:cs="Arial"/>
        </w:rPr>
        <w:t xml:space="preserve">The </w:t>
      </w:r>
      <w:r w:rsidR="00582764">
        <w:rPr>
          <w:rFonts w:ascii="Arial" w:eastAsia="PMingLiU" w:hAnsi="Arial" w:cs="Arial"/>
          <w:u w:val="single"/>
        </w:rPr>
        <w:t xml:space="preserve">    </w:t>
      </w:r>
      <w:r w:rsidRPr="00715655">
        <w:rPr>
          <w:rFonts w:ascii="Arial" w:eastAsia="PMingLiU" w:hAnsi="Arial" w:cs="Arial"/>
          <w:i/>
          <w:iCs/>
          <w:u w:val="single"/>
        </w:rPr>
        <w:t>(company name)</w:t>
      </w:r>
      <w:r w:rsidR="00715655">
        <w:rPr>
          <w:rFonts w:ascii="Arial" w:eastAsia="PMingLiU" w:hAnsi="Arial" w:cs="Arial"/>
          <w:u w:val="single"/>
        </w:rPr>
        <w:t xml:space="preserve">     </w:t>
      </w:r>
      <w:r w:rsidRPr="000D0855">
        <w:rPr>
          <w:rFonts w:ascii="Arial" w:eastAsia="PMingLiU" w:hAnsi="Arial" w:cs="Arial"/>
        </w:rPr>
        <w:t xml:space="preserve"> is committed to providing a safe and healthful work environment for our entire staff. The </w:t>
      </w:r>
      <w:r w:rsidRPr="0007494C">
        <w:rPr>
          <w:rFonts w:ascii="Arial" w:eastAsia="PMingLiU" w:hAnsi="Arial" w:cs="Arial"/>
          <w:i/>
          <w:iCs/>
        </w:rPr>
        <w:t>Exposure Control Plan</w:t>
      </w:r>
      <w:r w:rsidRPr="000D0855">
        <w:rPr>
          <w:rFonts w:ascii="Arial" w:eastAsia="PMingLiU" w:hAnsi="Arial" w:cs="Arial"/>
        </w:rPr>
        <w:t xml:space="preserve"> is developed to eliminate or minimize occupational exposure to bloodborne pathogens</w:t>
      </w:r>
      <w:r w:rsidR="00136523">
        <w:rPr>
          <w:rFonts w:ascii="Arial" w:eastAsia="PMingLiU" w:hAnsi="Arial" w:cs="Arial"/>
        </w:rPr>
        <w:t xml:space="preserve"> and other potentially</w:t>
      </w:r>
      <w:r w:rsidR="00A430CB">
        <w:rPr>
          <w:rFonts w:ascii="Arial" w:eastAsia="PMingLiU" w:hAnsi="Arial" w:cs="Arial"/>
        </w:rPr>
        <w:t>-</w:t>
      </w:r>
      <w:r w:rsidR="00136523">
        <w:rPr>
          <w:rFonts w:ascii="Arial" w:eastAsia="PMingLiU" w:hAnsi="Arial" w:cs="Arial"/>
        </w:rPr>
        <w:t>infectious material</w:t>
      </w:r>
      <w:r w:rsidR="005B3BD3">
        <w:rPr>
          <w:rFonts w:ascii="Arial" w:eastAsia="PMingLiU" w:hAnsi="Arial" w:cs="Arial"/>
        </w:rPr>
        <w:t xml:space="preserve"> </w:t>
      </w:r>
      <w:r w:rsidR="00136523">
        <w:rPr>
          <w:rFonts w:ascii="Arial" w:eastAsia="PMingLiU" w:hAnsi="Arial" w:cs="Arial"/>
        </w:rPr>
        <w:t>(OPIM)</w:t>
      </w:r>
      <w:r w:rsidRPr="000D0855">
        <w:rPr>
          <w:rFonts w:ascii="Arial" w:eastAsia="PMingLiU" w:hAnsi="Arial" w:cs="Arial"/>
        </w:rPr>
        <w:t xml:space="preserve"> in accordance with </w:t>
      </w:r>
      <w:r w:rsidRPr="0007494C">
        <w:rPr>
          <w:rFonts w:ascii="Arial" w:eastAsia="PMingLiU" w:hAnsi="Arial" w:cs="Arial"/>
          <w:i/>
          <w:iCs/>
        </w:rPr>
        <w:t>OSHA standard 29 CFR 1910.1030 “Occupational Exposure to Bloodborne Pathogens.”</w:t>
      </w:r>
    </w:p>
    <w:p w14:paraId="6DCE5CB2" w14:textId="00582C53" w:rsidR="00136523" w:rsidRDefault="00D829F5" w:rsidP="00715655">
      <w:pPr>
        <w:spacing w:after="60" w:line="252" w:lineRule="auto"/>
        <w:ind w:left="-360" w:right="-630"/>
        <w:rPr>
          <w:rFonts w:ascii="Arial" w:eastAsia="PMingLiU" w:hAnsi="Arial" w:cs="Arial"/>
        </w:rPr>
      </w:pPr>
      <w:r w:rsidRPr="000D0855">
        <w:rPr>
          <w:rFonts w:ascii="Arial" w:eastAsia="PMingLiU" w:hAnsi="Arial" w:cs="Arial"/>
        </w:rPr>
        <w:t xml:space="preserve">The </w:t>
      </w:r>
      <w:r w:rsidRPr="0007494C">
        <w:rPr>
          <w:rFonts w:ascii="Arial" w:eastAsia="PMingLiU" w:hAnsi="Arial" w:cs="Arial"/>
          <w:i/>
          <w:iCs/>
        </w:rPr>
        <w:t>Exposure Control Plan</w:t>
      </w:r>
      <w:r w:rsidRPr="000D0855">
        <w:rPr>
          <w:rFonts w:ascii="Arial" w:eastAsia="PMingLiU" w:hAnsi="Arial" w:cs="Arial"/>
        </w:rPr>
        <w:t xml:space="preserve"> was evaluated, reviewed, and revised as necessary on </w:t>
      </w:r>
      <w:r w:rsidR="00721F6C">
        <w:rPr>
          <w:rFonts w:ascii="Arial" w:eastAsia="PMingLiU" w:hAnsi="Arial" w:cs="Arial"/>
        </w:rPr>
        <w:br/>
      </w:r>
      <w:r w:rsidR="00721F6C" w:rsidRPr="00721F6C">
        <w:rPr>
          <w:rFonts w:ascii="Arial" w:eastAsia="PMingLiU" w:hAnsi="Arial" w:cs="Arial"/>
          <w:u w:val="single"/>
        </w:rPr>
        <w:t xml:space="preserve">     </w:t>
      </w:r>
      <w:r w:rsidRPr="00715655">
        <w:rPr>
          <w:rFonts w:ascii="Arial" w:eastAsia="PMingLiU" w:hAnsi="Arial" w:cs="Arial"/>
          <w:i/>
          <w:iCs/>
          <w:u w:val="single"/>
        </w:rPr>
        <w:t>(date)</w:t>
      </w:r>
      <w:r w:rsidR="00721F6C">
        <w:rPr>
          <w:rFonts w:ascii="Arial" w:eastAsia="PMingLiU" w:hAnsi="Arial" w:cs="Arial"/>
          <w:u w:val="single"/>
        </w:rPr>
        <w:t xml:space="preserve">         </w:t>
      </w:r>
      <w:r w:rsidRPr="0007494C">
        <w:rPr>
          <w:rFonts w:ascii="Arial" w:eastAsia="PMingLiU" w:hAnsi="Arial" w:cs="Arial"/>
        </w:rPr>
        <w:t>.</w:t>
      </w:r>
      <w:r w:rsidRPr="000D0855">
        <w:rPr>
          <w:rFonts w:ascii="Arial" w:eastAsia="PMingLiU" w:hAnsi="Arial" w:cs="Arial"/>
        </w:rPr>
        <w:t xml:space="preserve"> </w:t>
      </w:r>
      <w:r w:rsidR="00136523">
        <w:rPr>
          <w:rFonts w:ascii="Arial" w:eastAsia="PMingLiU" w:hAnsi="Arial" w:cs="Arial"/>
        </w:rPr>
        <w:t>The following employees were involved in this review.</w:t>
      </w:r>
    </w:p>
    <w:p w14:paraId="1A6AD4E3" w14:textId="1CE56358" w:rsidR="00D829F5" w:rsidRPr="000D0855" w:rsidRDefault="00715655" w:rsidP="00715655">
      <w:pPr>
        <w:spacing w:after="60" w:line="252" w:lineRule="auto"/>
        <w:ind w:left="-360" w:right="-630"/>
        <w:rPr>
          <w:rFonts w:ascii="Arial" w:eastAsia="PMingLiU" w:hAnsi="Arial" w:cs="Arial"/>
        </w:rPr>
      </w:pPr>
      <w:r>
        <w:rPr>
          <w:rFonts w:ascii="Arial" w:eastAsia="PMingLiU" w:hAnsi="Arial" w:cs="Arial"/>
          <w:u w:val="single"/>
        </w:rPr>
        <w:t xml:space="preserve">  </w:t>
      </w:r>
      <w:r w:rsidR="00136523" w:rsidRPr="00715655">
        <w:rPr>
          <w:rFonts w:ascii="Arial" w:eastAsia="PMingLiU" w:hAnsi="Arial" w:cs="Arial"/>
          <w:i/>
          <w:iCs/>
          <w:u w:val="single"/>
        </w:rPr>
        <w:t>(Name employees involved)</w:t>
      </w:r>
      <w:r>
        <w:rPr>
          <w:rFonts w:ascii="Arial" w:eastAsia="PMingLiU" w:hAnsi="Arial" w:cs="Arial"/>
          <w:u w:val="single"/>
        </w:rPr>
        <w:t xml:space="preserve">  </w:t>
      </w:r>
      <w:r w:rsidR="00136523" w:rsidRPr="00715655">
        <w:rPr>
          <w:rFonts w:ascii="Arial" w:eastAsia="PMingLiU" w:hAnsi="Arial" w:cs="Arial"/>
        </w:rPr>
        <w:t>.</w:t>
      </w:r>
      <w:r w:rsidR="00136523">
        <w:rPr>
          <w:rFonts w:ascii="Arial" w:eastAsia="PMingLiU" w:hAnsi="Arial" w:cs="Arial"/>
        </w:rPr>
        <w:t xml:space="preserve"> </w:t>
      </w:r>
      <w:r w:rsidR="00D829F5" w:rsidRPr="000D0855">
        <w:rPr>
          <w:rFonts w:ascii="Arial" w:eastAsia="PMingLiU" w:hAnsi="Arial" w:cs="Arial"/>
        </w:rPr>
        <w:t>Documents showing employee involvement are maintained at</w:t>
      </w:r>
      <w:r w:rsidR="00721F6C">
        <w:rPr>
          <w:rFonts w:ascii="Arial" w:eastAsia="PMingLiU" w:hAnsi="Arial" w:cs="Arial"/>
        </w:rPr>
        <w:br/>
      </w:r>
      <w:r w:rsidR="00D829F5" w:rsidRPr="00721F6C">
        <w:rPr>
          <w:rFonts w:ascii="Arial" w:eastAsia="PMingLiU" w:hAnsi="Arial" w:cs="Arial"/>
          <w:u w:val="single"/>
        </w:rPr>
        <w:t xml:space="preserve"> </w:t>
      </w:r>
      <w:r w:rsidR="00721F6C" w:rsidRPr="00721F6C">
        <w:rPr>
          <w:rFonts w:ascii="Arial" w:eastAsia="PMingLiU" w:hAnsi="Arial" w:cs="Arial"/>
          <w:u w:val="single"/>
        </w:rPr>
        <w:t xml:space="preserve">    </w:t>
      </w:r>
      <w:r w:rsidR="00D829F5" w:rsidRPr="00715655">
        <w:rPr>
          <w:rFonts w:ascii="Arial" w:eastAsia="PMingLiU" w:hAnsi="Arial" w:cs="Arial"/>
          <w:i/>
          <w:iCs/>
          <w:u w:val="single"/>
        </w:rPr>
        <w:t>(location)</w:t>
      </w:r>
      <w:r w:rsidR="00721F6C">
        <w:rPr>
          <w:rFonts w:ascii="Arial" w:eastAsia="PMingLiU" w:hAnsi="Arial" w:cs="Arial"/>
          <w:u w:val="single"/>
        </w:rPr>
        <w:t xml:space="preserve">        </w:t>
      </w:r>
      <w:r w:rsidR="00D829F5" w:rsidRPr="0007494C">
        <w:rPr>
          <w:rFonts w:ascii="Arial" w:eastAsia="PMingLiU" w:hAnsi="Arial" w:cs="Arial"/>
        </w:rPr>
        <w:t>.</w:t>
      </w:r>
      <w:r>
        <w:rPr>
          <w:rFonts w:ascii="Arial" w:eastAsia="PMingLiU" w:hAnsi="Arial" w:cs="Arial"/>
        </w:rPr>
        <w:br/>
      </w:r>
    </w:p>
    <w:p w14:paraId="36ABB0B3" w14:textId="0770B092" w:rsidR="00D829F5" w:rsidRPr="000D0855" w:rsidRDefault="00D829F5" w:rsidP="00715655">
      <w:pPr>
        <w:spacing w:after="60" w:line="252" w:lineRule="auto"/>
        <w:ind w:left="-360"/>
        <w:rPr>
          <w:rFonts w:ascii="Arial" w:eastAsia="PMingLiU" w:hAnsi="Arial" w:cs="Arial"/>
        </w:rPr>
      </w:pPr>
      <w:r w:rsidRPr="000D0855">
        <w:rPr>
          <w:rFonts w:ascii="Arial" w:eastAsia="PMingLiU" w:hAnsi="Arial" w:cs="Arial"/>
          <w:b/>
          <w:bCs/>
        </w:rPr>
        <w:t>PROGRAM ADMINISTRATION</w:t>
      </w:r>
    </w:p>
    <w:p w14:paraId="5ADF76AE" w14:textId="64E4A1AF" w:rsidR="00D829F5" w:rsidRPr="004C6A4F" w:rsidRDefault="00D829F5" w:rsidP="00715655">
      <w:pPr>
        <w:pStyle w:val="ListParagraph"/>
        <w:numPr>
          <w:ilvl w:val="0"/>
          <w:numId w:val="3"/>
        </w:numPr>
        <w:spacing w:after="60" w:line="252" w:lineRule="auto"/>
        <w:ind w:left="274" w:right="-630"/>
        <w:contextualSpacing w:val="0"/>
        <w:rPr>
          <w:rFonts w:ascii="Arial" w:hAnsi="Arial" w:cs="Arial"/>
        </w:rPr>
      </w:pPr>
      <w:r w:rsidRPr="004C6A4F">
        <w:rPr>
          <w:rFonts w:ascii="Arial" w:hAnsi="Arial" w:cs="Arial"/>
        </w:rPr>
        <w:t xml:space="preserve">Name of responsible person or department is responsible for the implementation of the </w:t>
      </w:r>
      <w:r w:rsidRPr="00144B84">
        <w:rPr>
          <w:rFonts w:ascii="Arial" w:hAnsi="Arial" w:cs="Arial"/>
          <w:i/>
          <w:iCs/>
        </w:rPr>
        <w:t>Exposure Control Plan</w:t>
      </w:r>
      <w:r w:rsidRPr="004C6A4F">
        <w:rPr>
          <w:rFonts w:ascii="Arial" w:hAnsi="Arial" w:cs="Arial"/>
        </w:rPr>
        <w:t>, and will review and update the plan at least annually, and whenever necessary to include new or modified procedures.</w:t>
      </w:r>
      <w:r w:rsidR="00CB35E5" w:rsidRPr="004C6A4F">
        <w:rPr>
          <w:rFonts w:ascii="Arial" w:hAnsi="Arial" w:cs="Arial"/>
        </w:rPr>
        <w:t xml:space="preserve"> Name of responsible person  is a</w:t>
      </w:r>
      <w:r w:rsidRPr="004C6A4F">
        <w:rPr>
          <w:rFonts w:ascii="Arial" w:hAnsi="Arial" w:cs="Arial"/>
        </w:rPr>
        <w:t>lso responsible for ensuring employee involvement in the selection of engineering controls used at the facility.</w:t>
      </w:r>
    </w:p>
    <w:p w14:paraId="1EC9EE30" w14:textId="316E902C" w:rsidR="00D829F5" w:rsidRPr="004C6A4F" w:rsidRDefault="00D829F5" w:rsidP="00144B84">
      <w:pPr>
        <w:pStyle w:val="ListParagraph"/>
        <w:numPr>
          <w:ilvl w:val="0"/>
          <w:numId w:val="3"/>
        </w:numPr>
        <w:spacing w:after="60" w:line="252" w:lineRule="auto"/>
        <w:ind w:left="274" w:right="-630"/>
        <w:contextualSpacing w:val="0"/>
        <w:rPr>
          <w:rFonts w:ascii="Arial" w:hAnsi="Arial" w:cs="Arial"/>
        </w:rPr>
      </w:pPr>
      <w:r w:rsidRPr="004C6A4F">
        <w:rPr>
          <w:rFonts w:ascii="Arial" w:hAnsi="Arial" w:cs="Arial"/>
        </w:rPr>
        <w:lastRenderedPageBreak/>
        <w:t>Those employees who are determined to have occupational exposure to blood or other potentially</w:t>
      </w:r>
      <w:r w:rsidR="00A430CB">
        <w:rPr>
          <w:rFonts w:ascii="Arial" w:hAnsi="Arial" w:cs="Arial"/>
        </w:rPr>
        <w:t>-</w:t>
      </w:r>
      <w:r w:rsidRPr="004C6A4F">
        <w:rPr>
          <w:rFonts w:ascii="Arial" w:hAnsi="Arial" w:cs="Arial"/>
        </w:rPr>
        <w:t>infectious materials (OPIM) must comply with the ECP.</w:t>
      </w:r>
    </w:p>
    <w:p w14:paraId="3AA5BC1C" w14:textId="0D31C1DB" w:rsidR="00D829F5" w:rsidRPr="004C6A4F" w:rsidRDefault="00D829F5" w:rsidP="00144B84">
      <w:pPr>
        <w:pStyle w:val="ListParagraph"/>
        <w:numPr>
          <w:ilvl w:val="0"/>
          <w:numId w:val="3"/>
        </w:numPr>
        <w:spacing w:after="60" w:line="252" w:lineRule="auto"/>
        <w:ind w:left="274" w:right="-630"/>
        <w:contextualSpacing w:val="0"/>
        <w:rPr>
          <w:rFonts w:ascii="Arial" w:hAnsi="Arial" w:cs="Arial"/>
        </w:rPr>
      </w:pPr>
      <w:r w:rsidRPr="004C6A4F">
        <w:rPr>
          <w:rFonts w:ascii="Arial" w:hAnsi="Arial" w:cs="Arial"/>
        </w:rPr>
        <w:t>Name of responsible person or department will maintain and provide all necessary personal protective equipment, engineering controls (i</w:t>
      </w:r>
      <w:r w:rsidR="001875A0" w:rsidRPr="004C6A4F">
        <w:rPr>
          <w:rFonts w:ascii="Arial" w:hAnsi="Arial" w:cs="Arial"/>
        </w:rPr>
        <w:t>.</w:t>
      </w:r>
      <w:r w:rsidRPr="004C6A4F">
        <w:rPr>
          <w:rFonts w:ascii="Arial" w:hAnsi="Arial" w:cs="Arial"/>
        </w:rPr>
        <w:t>e.</w:t>
      </w:r>
      <w:r w:rsidR="001875A0" w:rsidRPr="004C6A4F">
        <w:rPr>
          <w:rFonts w:ascii="Arial" w:hAnsi="Arial" w:cs="Arial"/>
        </w:rPr>
        <w:t>,</w:t>
      </w:r>
      <w:r w:rsidRPr="004C6A4F">
        <w:rPr>
          <w:rFonts w:ascii="Arial" w:hAnsi="Arial" w:cs="Arial"/>
        </w:rPr>
        <w:t xml:space="preserve"> sharps containers, safer medical devices) labels, and red bags as required by the standard. Adequate supplies will be available in appropriate sizes.</w:t>
      </w:r>
    </w:p>
    <w:p w14:paraId="218658B3" w14:textId="5F40199B" w:rsidR="00D829F5" w:rsidRPr="004C6A4F" w:rsidRDefault="00D829F5" w:rsidP="004C6A4F">
      <w:pPr>
        <w:pStyle w:val="ListParagraph"/>
        <w:numPr>
          <w:ilvl w:val="0"/>
          <w:numId w:val="3"/>
        </w:numPr>
        <w:spacing w:after="60"/>
        <w:ind w:left="274" w:right="-630"/>
        <w:contextualSpacing w:val="0"/>
        <w:rPr>
          <w:rFonts w:ascii="Arial" w:hAnsi="Arial" w:cs="Arial"/>
        </w:rPr>
      </w:pPr>
      <w:r w:rsidRPr="004C6A4F">
        <w:rPr>
          <w:rFonts w:ascii="Arial" w:hAnsi="Arial" w:cs="Arial"/>
        </w:rPr>
        <w:t xml:space="preserve">Name of responsible person or department </w:t>
      </w:r>
      <w:r w:rsidR="00CB35E5" w:rsidRPr="004C6A4F">
        <w:rPr>
          <w:rFonts w:ascii="Arial" w:hAnsi="Arial" w:cs="Arial"/>
        </w:rPr>
        <w:t>w</w:t>
      </w:r>
      <w:r w:rsidRPr="004C6A4F">
        <w:rPr>
          <w:rFonts w:ascii="Arial" w:hAnsi="Arial" w:cs="Arial"/>
        </w:rPr>
        <w:t>ill be responsible</w:t>
      </w:r>
      <w:r w:rsidR="00136523" w:rsidRPr="004C6A4F">
        <w:rPr>
          <w:rFonts w:ascii="Arial" w:hAnsi="Arial" w:cs="Arial"/>
        </w:rPr>
        <w:t xml:space="preserve"> for th</w:t>
      </w:r>
      <w:r w:rsidRPr="004C6A4F">
        <w:rPr>
          <w:rFonts w:ascii="Arial" w:hAnsi="Arial" w:cs="Arial"/>
        </w:rPr>
        <w:t>e</w:t>
      </w:r>
      <w:r w:rsidRPr="004C6A4F">
        <w:rPr>
          <w:rFonts w:ascii="Arial" w:hAnsi="Arial" w:cs="Arial"/>
          <w:i/>
          <w:iCs/>
        </w:rPr>
        <w:t xml:space="preserve"> Sharps Injury Log</w:t>
      </w:r>
      <w:r w:rsidRPr="004C6A4F">
        <w:rPr>
          <w:rFonts w:ascii="Arial" w:hAnsi="Arial" w:cs="Arial"/>
        </w:rPr>
        <w:t>.</w:t>
      </w:r>
    </w:p>
    <w:p w14:paraId="14301EBE" w14:textId="38660EBB" w:rsidR="00D829F5" w:rsidRPr="00715655" w:rsidRDefault="00D829F5" w:rsidP="00715655">
      <w:pPr>
        <w:pStyle w:val="ListParagraph"/>
        <w:numPr>
          <w:ilvl w:val="0"/>
          <w:numId w:val="3"/>
        </w:numPr>
        <w:spacing w:after="120"/>
        <w:ind w:left="274" w:right="-634"/>
        <w:contextualSpacing w:val="0"/>
        <w:rPr>
          <w:rFonts w:ascii="Arial" w:eastAsia="PMingLiU" w:hAnsi="Arial" w:cs="Arial"/>
        </w:rPr>
      </w:pPr>
      <w:r w:rsidRPr="004C6A4F">
        <w:rPr>
          <w:rFonts w:ascii="Arial" w:hAnsi="Arial" w:cs="Arial"/>
        </w:rPr>
        <w:t xml:space="preserve">Name of responsible person or department </w:t>
      </w:r>
      <w:r w:rsidR="00CB35E5" w:rsidRPr="004C6A4F">
        <w:rPr>
          <w:rFonts w:ascii="Arial" w:hAnsi="Arial" w:cs="Arial"/>
        </w:rPr>
        <w:t>w</w:t>
      </w:r>
      <w:r w:rsidRPr="004C6A4F">
        <w:rPr>
          <w:rFonts w:ascii="Arial" w:hAnsi="Arial" w:cs="Arial"/>
        </w:rPr>
        <w:t xml:space="preserve">ill be responsible for training and </w:t>
      </w:r>
      <w:r w:rsidR="00CB35E5" w:rsidRPr="004C6A4F">
        <w:rPr>
          <w:rFonts w:ascii="Arial" w:hAnsi="Arial" w:cs="Arial"/>
        </w:rPr>
        <w:t>r</w:t>
      </w:r>
      <w:r w:rsidRPr="004C6A4F">
        <w:rPr>
          <w:rFonts w:ascii="Arial" w:hAnsi="Arial" w:cs="Arial"/>
        </w:rPr>
        <w:t>ecordkee</w:t>
      </w:r>
      <w:r w:rsidRPr="004C6A4F">
        <w:rPr>
          <w:rFonts w:ascii="Arial" w:eastAsia="PMingLiU" w:hAnsi="Arial" w:cs="Arial"/>
        </w:rPr>
        <w:t>ping.</w:t>
      </w:r>
    </w:p>
    <w:p w14:paraId="15182C6E" w14:textId="77777777" w:rsidR="00D829F5" w:rsidRPr="000D0855" w:rsidRDefault="00D829F5" w:rsidP="004C6A4F">
      <w:pPr>
        <w:spacing w:line="252" w:lineRule="auto"/>
        <w:ind w:left="-360" w:right="-540"/>
        <w:rPr>
          <w:rFonts w:ascii="Arial" w:eastAsia="PMingLiU" w:hAnsi="Arial" w:cs="Arial"/>
        </w:rPr>
      </w:pPr>
      <w:r w:rsidRPr="000D0855">
        <w:rPr>
          <w:rFonts w:ascii="Arial" w:eastAsia="PMingLiU" w:hAnsi="Arial" w:cs="Arial"/>
          <w:b/>
          <w:bCs/>
        </w:rPr>
        <w:t>EXPOSURE DETERMINATION</w:t>
      </w:r>
    </w:p>
    <w:p w14:paraId="61F67C83" w14:textId="79924C84" w:rsidR="00D829F5" w:rsidRPr="000D0855" w:rsidRDefault="00D829F5" w:rsidP="00715655">
      <w:pPr>
        <w:spacing w:after="120" w:line="252" w:lineRule="auto"/>
        <w:ind w:left="-360" w:right="-547"/>
        <w:rPr>
          <w:rFonts w:ascii="Arial" w:eastAsia="PMingLiU" w:hAnsi="Arial" w:cs="Arial"/>
        </w:rPr>
      </w:pPr>
      <w:r w:rsidRPr="000D0855">
        <w:rPr>
          <w:rFonts w:ascii="Arial" w:eastAsia="PMingLiU" w:hAnsi="Arial" w:cs="Arial"/>
        </w:rPr>
        <w:t>OSHA requires employers to perform an exposure determination concerning which employees may incur occupational exposure to blood or other potentially infectious materials. The exposure determination is made without regard to the use of personal protective equipment (i.e.</w:t>
      </w:r>
      <w:r w:rsidR="004B416B">
        <w:rPr>
          <w:rFonts w:ascii="Arial" w:eastAsia="PMingLiU" w:hAnsi="Arial" w:cs="Arial"/>
        </w:rPr>
        <w:t>,</w:t>
      </w:r>
      <w:r w:rsidRPr="000D0855">
        <w:rPr>
          <w:rFonts w:ascii="Arial" w:eastAsia="PMingLiU" w:hAnsi="Arial" w:cs="Arial"/>
        </w:rPr>
        <w:t xml:space="preserve"> employees </w:t>
      </w:r>
      <w:proofErr w:type="gramStart"/>
      <w:r w:rsidRPr="000D0855">
        <w:rPr>
          <w:rFonts w:ascii="Arial" w:eastAsia="PMingLiU" w:hAnsi="Arial" w:cs="Arial"/>
        </w:rPr>
        <w:t>are considered to be</w:t>
      </w:r>
      <w:proofErr w:type="gramEnd"/>
      <w:r w:rsidRPr="000D0855">
        <w:rPr>
          <w:rFonts w:ascii="Arial" w:eastAsia="PMingLiU" w:hAnsi="Arial" w:cs="Arial"/>
        </w:rPr>
        <w:t xml:space="preserve"> exposed even if they wear personal protective equipment.) </w:t>
      </w:r>
    </w:p>
    <w:p w14:paraId="3005DB38" w14:textId="67E176AB" w:rsidR="00D829F5" w:rsidRPr="001D076C" w:rsidRDefault="00D829F5" w:rsidP="001D076C">
      <w:pPr>
        <w:pStyle w:val="Level2"/>
        <w:numPr>
          <w:ilvl w:val="0"/>
          <w:numId w:val="1"/>
        </w:numPr>
        <w:tabs>
          <w:tab w:val="left" w:pos="-1440"/>
        </w:tabs>
        <w:spacing w:line="252" w:lineRule="auto"/>
        <w:ind w:left="630"/>
        <w:rPr>
          <w:rFonts w:ascii="Arial" w:eastAsia="PMingLiU" w:hAnsi="Arial" w:cs="Arial"/>
        </w:rPr>
      </w:pPr>
      <w:r w:rsidRPr="000D0855">
        <w:rPr>
          <w:rFonts w:ascii="Arial" w:eastAsia="PMingLiU" w:hAnsi="Arial" w:cs="Arial"/>
        </w:rPr>
        <w:t>All employees who have exposure to bloodborne pathogens</w:t>
      </w:r>
      <w:r w:rsidR="00136523">
        <w:rPr>
          <w:rFonts w:ascii="Arial" w:eastAsia="PMingLiU" w:hAnsi="Arial" w:cs="Arial"/>
        </w:rPr>
        <w:t>/OPIM</w:t>
      </w:r>
      <w:r w:rsidRPr="000D0855">
        <w:rPr>
          <w:rFonts w:ascii="Arial" w:eastAsia="PMingLiU" w:hAnsi="Arial" w:cs="Arial"/>
        </w:rPr>
        <w:t>:</w:t>
      </w:r>
    </w:p>
    <w:p w14:paraId="0EE2EC71" w14:textId="77777777" w:rsidR="00145E97" w:rsidRPr="000D0855" w:rsidRDefault="00145E97" w:rsidP="0007494C">
      <w:pPr>
        <w:spacing w:line="252" w:lineRule="auto"/>
        <w:rPr>
          <w:rFonts w:ascii="Arial" w:eastAsia="PMingLiU" w:hAnsi="Arial" w:cs="Arial"/>
        </w:rPr>
      </w:pPr>
    </w:p>
    <w:p w14:paraId="6BB7D26D" w14:textId="006A92EC" w:rsidR="00D829F5" w:rsidRPr="000D0855" w:rsidRDefault="00D829F5" w:rsidP="001D076C">
      <w:pPr>
        <w:tabs>
          <w:tab w:val="left" w:pos="-1440"/>
        </w:tabs>
        <w:spacing w:line="252" w:lineRule="auto"/>
        <w:ind w:left="3510" w:hanging="3600"/>
        <w:rPr>
          <w:rFonts w:ascii="Arial" w:eastAsia="PMingLiU" w:hAnsi="Arial" w:cs="Arial"/>
        </w:rPr>
      </w:pPr>
      <w:r w:rsidRPr="000D0855">
        <w:rPr>
          <w:rFonts w:ascii="Arial" w:eastAsia="PMingLiU" w:hAnsi="Arial" w:cs="Arial"/>
          <w:u w:val="single"/>
        </w:rPr>
        <w:t>Job Title</w:t>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u w:val="single"/>
        </w:rPr>
        <w:t>Department/location</w:t>
      </w:r>
    </w:p>
    <w:p w14:paraId="06108CB2" w14:textId="77777777" w:rsidR="00D829F5" w:rsidRPr="000D0855" w:rsidRDefault="00D829F5" w:rsidP="001D076C">
      <w:pPr>
        <w:spacing w:line="252" w:lineRule="auto"/>
        <w:ind w:left="630" w:hanging="630"/>
        <w:rPr>
          <w:rFonts w:ascii="Arial" w:eastAsia="PMingLiU" w:hAnsi="Arial" w:cs="Arial"/>
        </w:rPr>
      </w:pPr>
    </w:p>
    <w:p w14:paraId="43F24E1F" w14:textId="6B71AA4D" w:rsidR="00D829F5" w:rsidRDefault="00D829F5" w:rsidP="001D076C">
      <w:pPr>
        <w:tabs>
          <w:tab w:val="left" w:pos="-1440"/>
        </w:tabs>
        <w:spacing w:line="252" w:lineRule="auto"/>
        <w:ind w:left="630" w:hanging="630"/>
        <w:rPr>
          <w:rFonts w:ascii="Arial" w:eastAsia="PMingLiU" w:hAnsi="Arial" w:cs="Arial"/>
        </w:rPr>
      </w:pPr>
      <w:r w:rsidRPr="000D0855">
        <w:rPr>
          <w:rFonts w:ascii="Arial" w:eastAsia="PMingLiU" w:hAnsi="Arial" w:cs="Arial"/>
        </w:rPr>
        <w:t>________________</w:t>
      </w:r>
      <w:r w:rsidR="00145E97">
        <w:rPr>
          <w:rFonts w:ascii="Arial" w:eastAsia="PMingLiU" w:hAnsi="Arial" w:cs="Arial"/>
        </w:rPr>
        <w:t>______</w:t>
      </w:r>
      <w:r w:rsidRPr="000D0855">
        <w:rPr>
          <w:rFonts w:ascii="Arial" w:eastAsia="PMingLiU" w:hAnsi="Arial" w:cs="Arial"/>
        </w:rPr>
        <w:t>_</w:t>
      </w:r>
      <w:r w:rsidRPr="000D0855">
        <w:rPr>
          <w:rFonts w:ascii="Arial" w:eastAsia="PMingLiU" w:hAnsi="Arial" w:cs="Arial"/>
        </w:rPr>
        <w:tab/>
      </w:r>
      <w:r w:rsidRPr="000D0855">
        <w:rPr>
          <w:rFonts w:ascii="Arial" w:eastAsia="PMingLiU" w:hAnsi="Arial" w:cs="Arial"/>
        </w:rPr>
        <w:tab/>
        <w:t>_____</w:t>
      </w:r>
      <w:r w:rsidR="001D076C">
        <w:rPr>
          <w:rFonts w:ascii="Arial" w:eastAsia="PMingLiU" w:hAnsi="Arial" w:cs="Arial"/>
        </w:rPr>
        <w:t>______</w:t>
      </w:r>
      <w:r w:rsidRPr="000D0855">
        <w:rPr>
          <w:rFonts w:ascii="Arial" w:eastAsia="PMingLiU" w:hAnsi="Arial" w:cs="Arial"/>
        </w:rPr>
        <w:t>____________</w:t>
      </w:r>
      <w:r w:rsidR="00145E97">
        <w:rPr>
          <w:rFonts w:ascii="Arial" w:eastAsia="PMingLiU" w:hAnsi="Arial" w:cs="Arial"/>
        </w:rPr>
        <w:t>__</w:t>
      </w:r>
      <w:r w:rsidRPr="000D0855">
        <w:rPr>
          <w:rFonts w:ascii="Arial" w:eastAsia="PMingLiU" w:hAnsi="Arial" w:cs="Arial"/>
        </w:rPr>
        <w:t>_</w:t>
      </w:r>
      <w:r w:rsidR="001D076C">
        <w:rPr>
          <w:rFonts w:ascii="Arial" w:eastAsia="PMingLiU" w:hAnsi="Arial" w:cs="Arial"/>
        </w:rPr>
        <w:t>_________</w:t>
      </w:r>
      <w:r w:rsidRPr="000D0855">
        <w:rPr>
          <w:rFonts w:ascii="Arial" w:eastAsia="PMingLiU" w:hAnsi="Arial" w:cs="Arial"/>
        </w:rPr>
        <w:t>_</w:t>
      </w:r>
    </w:p>
    <w:p w14:paraId="28B12333" w14:textId="77777777" w:rsidR="00145E97" w:rsidRPr="000D0855" w:rsidRDefault="00145E97" w:rsidP="001D076C">
      <w:pPr>
        <w:tabs>
          <w:tab w:val="left" w:pos="-1440"/>
        </w:tabs>
        <w:spacing w:line="252" w:lineRule="auto"/>
        <w:ind w:left="630" w:hanging="630"/>
        <w:rPr>
          <w:rFonts w:ascii="Arial" w:eastAsia="PMingLiU" w:hAnsi="Arial" w:cs="Arial"/>
        </w:rPr>
      </w:pPr>
    </w:p>
    <w:p w14:paraId="41ABE3B6" w14:textId="33AA3001" w:rsidR="00D829F5" w:rsidRPr="000D0855" w:rsidRDefault="00D829F5" w:rsidP="001D076C">
      <w:pPr>
        <w:tabs>
          <w:tab w:val="left" w:pos="-1440"/>
        </w:tabs>
        <w:spacing w:line="252" w:lineRule="auto"/>
        <w:ind w:left="630" w:hanging="630"/>
        <w:rPr>
          <w:rFonts w:ascii="Arial" w:eastAsia="PMingLiU" w:hAnsi="Arial" w:cs="Arial"/>
        </w:rPr>
      </w:pPr>
      <w:r w:rsidRPr="000D0855">
        <w:rPr>
          <w:rFonts w:ascii="Arial" w:eastAsia="PMingLiU" w:hAnsi="Arial" w:cs="Arial"/>
        </w:rPr>
        <w:t>_________________</w:t>
      </w:r>
      <w:r w:rsidR="00145E97">
        <w:rPr>
          <w:rFonts w:ascii="Arial" w:eastAsia="PMingLiU" w:hAnsi="Arial" w:cs="Arial"/>
        </w:rPr>
        <w:t>______</w:t>
      </w:r>
      <w:r w:rsidRPr="000D0855">
        <w:rPr>
          <w:rFonts w:ascii="Arial" w:eastAsia="PMingLiU" w:hAnsi="Arial" w:cs="Arial"/>
        </w:rPr>
        <w:tab/>
      </w:r>
      <w:r w:rsidRPr="000D0855">
        <w:rPr>
          <w:rFonts w:ascii="Arial" w:eastAsia="PMingLiU" w:hAnsi="Arial" w:cs="Arial"/>
        </w:rPr>
        <w:tab/>
        <w:t>________________</w:t>
      </w:r>
      <w:r w:rsidR="001D076C">
        <w:rPr>
          <w:rFonts w:ascii="Arial" w:eastAsia="PMingLiU" w:hAnsi="Arial" w:cs="Arial"/>
        </w:rPr>
        <w:t>_____________</w:t>
      </w:r>
      <w:r w:rsidRPr="000D0855">
        <w:rPr>
          <w:rFonts w:ascii="Arial" w:eastAsia="PMingLiU" w:hAnsi="Arial" w:cs="Arial"/>
        </w:rPr>
        <w:t>___</w:t>
      </w:r>
      <w:r w:rsidR="00145E97">
        <w:rPr>
          <w:rFonts w:ascii="Arial" w:eastAsia="PMingLiU" w:hAnsi="Arial" w:cs="Arial"/>
        </w:rPr>
        <w:t>_</w:t>
      </w:r>
      <w:r w:rsidRPr="000D0855">
        <w:rPr>
          <w:rFonts w:ascii="Arial" w:eastAsia="PMingLiU" w:hAnsi="Arial" w:cs="Arial"/>
        </w:rPr>
        <w:t>_</w:t>
      </w:r>
    </w:p>
    <w:p w14:paraId="7A4B9EE5" w14:textId="77777777" w:rsidR="00D829F5" w:rsidRPr="000D0855" w:rsidRDefault="00D829F5" w:rsidP="0007494C">
      <w:pPr>
        <w:spacing w:line="252" w:lineRule="auto"/>
        <w:rPr>
          <w:rFonts w:ascii="Arial" w:eastAsia="PMingLiU" w:hAnsi="Arial" w:cs="Arial"/>
        </w:rPr>
      </w:pPr>
    </w:p>
    <w:p w14:paraId="3C93CCA6" w14:textId="6CB7F7F4" w:rsidR="00D829F5" w:rsidRPr="000D0855" w:rsidRDefault="00D829F5" w:rsidP="00145E97">
      <w:pPr>
        <w:spacing w:line="252" w:lineRule="auto"/>
        <w:ind w:left="-450" w:right="-540"/>
        <w:rPr>
          <w:rFonts w:ascii="Arial" w:eastAsia="PMingLiU" w:hAnsi="Arial" w:cs="Arial"/>
        </w:rPr>
      </w:pPr>
      <w:r w:rsidRPr="000D0855">
        <w:rPr>
          <w:rFonts w:ascii="Arial" w:eastAsia="PMingLiU" w:hAnsi="Arial" w:cs="Arial"/>
        </w:rPr>
        <w:t xml:space="preserve">In addition, OSHA requires a listing of job classifications in which some employees may have occupational exposure. Since not all the employees in these categories would be expected to incur exposure to blood or other potentially infectious materials, tasks or procedures that would cause these employees to have occupational exposure are also required to be listed </w:t>
      </w:r>
      <w:proofErr w:type="gramStart"/>
      <w:r w:rsidRPr="000D0855">
        <w:rPr>
          <w:rFonts w:ascii="Arial" w:eastAsia="PMingLiU" w:hAnsi="Arial" w:cs="Arial"/>
        </w:rPr>
        <w:t>in order to</w:t>
      </w:r>
      <w:proofErr w:type="gramEnd"/>
      <w:r w:rsidRPr="000D0855">
        <w:rPr>
          <w:rFonts w:ascii="Arial" w:eastAsia="PMingLiU" w:hAnsi="Arial" w:cs="Arial"/>
        </w:rPr>
        <w:t xml:space="preserve"> clearly understand which employees in these categories are considered to have occupational exposure.  </w:t>
      </w:r>
    </w:p>
    <w:p w14:paraId="71804CD4" w14:textId="62420467" w:rsidR="00D829F5" w:rsidRPr="000D0855" w:rsidRDefault="00D829F5" w:rsidP="00715655">
      <w:pPr>
        <w:pStyle w:val="Level1"/>
        <w:tabs>
          <w:tab w:val="left" w:pos="-1440"/>
        </w:tabs>
        <w:spacing w:after="120" w:line="252" w:lineRule="auto"/>
        <w:ind w:left="634"/>
        <w:rPr>
          <w:rFonts w:ascii="Arial" w:eastAsia="PMingLiU" w:hAnsi="Arial" w:cs="Arial"/>
        </w:rPr>
      </w:pPr>
      <w:r w:rsidRPr="000D0855">
        <w:rPr>
          <w:rFonts w:ascii="Arial" w:eastAsia="PMingLiU" w:hAnsi="Arial" w:cs="Arial"/>
        </w:rPr>
        <w:t>Some employees have exposure to bloodborne pathogens during specific tasks:</w:t>
      </w:r>
    </w:p>
    <w:p w14:paraId="621055E7" w14:textId="77777777" w:rsidR="00D829F5" w:rsidRPr="000D0855" w:rsidRDefault="00D829F5" w:rsidP="00715655">
      <w:pPr>
        <w:spacing w:line="252" w:lineRule="auto"/>
        <w:ind w:firstLine="90"/>
        <w:rPr>
          <w:rFonts w:ascii="Arial" w:eastAsia="PMingLiU" w:hAnsi="Arial" w:cs="Arial"/>
        </w:rPr>
      </w:pPr>
      <w:r w:rsidRPr="000D0855">
        <w:rPr>
          <w:rFonts w:ascii="Arial" w:eastAsia="PMingLiU" w:hAnsi="Arial" w:cs="Arial"/>
          <w:u w:val="single"/>
        </w:rPr>
        <w:t>Job Classification</w:t>
      </w:r>
      <w:r w:rsidRPr="000D0855">
        <w:rPr>
          <w:rFonts w:ascii="Arial" w:eastAsia="PMingLiU" w:hAnsi="Arial" w:cs="Arial"/>
        </w:rPr>
        <w:tab/>
      </w:r>
      <w:r w:rsidRPr="000D0855">
        <w:rPr>
          <w:rFonts w:ascii="Arial" w:eastAsia="PMingLiU" w:hAnsi="Arial" w:cs="Arial"/>
        </w:rPr>
        <w:tab/>
      </w:r>
      <w:r w:rsidRPr="000D0855">
        <w:rPr>
          <w:rFonts w:ascii="Arial" w:eastAsia="PMingLiU" w:hAnsi="Arial" w:cs="Arial"/>
        </w:rPr>
        <w:tab/>
      </w:r>
      <w:r w:rsidR="00136523">
        <w:rPr>
          <w:rFonts w:ascii="Arial" w:eastAsia="PMingLiU" w:hAnsi="Arial" w:cs="Arial"/>
        </w:rPr>
        <w:tab/>
      </w:r>
      <w:r w:rsidRPr="000D0855">
        <w:rPr>
          <w:rFonts w:ascii="Arial" w:eastAsia="PMingLiU" w:hAnsi="Arial" w:cs="Arial"/>
          <w:u w:val="single"/>
        </w:rPr>
        <w:t>Tasks/Procedures</w:t>
      </w:r>
      <w:r w:rsidRPr="000D0855">
        <w:rPr>
          <w:rFonts w:ascii="Arial" w:eastAsia="PMingLiU" w:hAnsi="Arial" w:cs="Arial"/>
        </w:rPr>
        <w:t xml:space="preserve"> </w:t>
      </w:r>
    </w:p>
    <w:p w14:paraId="27BC668C" w14:textId="77777777" w:rsidR="00D829F5" w:rsidRPr="000D0855" w:rsidRDefault="00D829F5" w:rsidP="00715655">
      <w:pPr>
        <w:spacing w:line="252" w:lineRule="auto"/>
        <w:ind w:firstLine="90"/>
        <w:rPr>
          <w:rFonts w:ascii="Arial" w:eastAsia="PMingLiU" w:hAnsi="Arial" w:cs="Arial"/>
        </w:rPr>
      </w:pPr>
    </w:p>
    <w:p w14:paraId="01B6C45B" w14:textId="36C8436F" w:rsidR="00D829F5" w:rsidRDefault="00D829F5" w:rsidP="00715655">
      <w:pPr>
        <w:tabs>
          <w:tab w:val="left" w:pos="-1440"/>
        </w:tabs>
        <w:spacing w:line="252" w:lineRule="auto"/>
        <w:ind w:left="90" w:firstLine="90"/>
        <w:rPr>
          <w:rFonts w:ascii="Arial" w:eastAsia="PMingLiU" w:hAnsi="Arial" w:cs="Arial"/>
        </w:rPr>
      </w:pPr>
      <w:r w:rsidRPr="000D0855">
        <w:rPr>
          <w:rFonts w:ascii="Arial" w:eastAsia="PMingLiU" w:hAnsi="Arial" w:cs="Arial"/>
        </w:rPr>
        <w:t>_______________</w:t>
      </w:r>
      <w:r w:rsidR="00145E97">
        <w:rPr>
          <w:rFonts w:ascii="Arial" w:eastAsia="PMingLiU" w:hAnsi="Arial" w:cs="Arial"/>
        </w:rPr>
        <w:t>____</w:t>
      </w:r>
      <w:r w:rsidRPr="000D0855">
        <w:rPr>
          <w:rFonts w:ascii="Arial" w:eastAsia="PMingLiU" w:hAnsi="Arial" w:cs="Arial"/>
        </w:rPr>
        <w:t>___</w:t>
      </w:r>
      <w:r w:rsidRPr="000D0855">
        <w:rPr>
          <w:rFonts w:ascii="Arial" w:eastAsia="PMingLiU" w:hAnsi="Arial" w:cs="Arial"/>
        </w:rPr>
        <w:tab/>
      </w:r>
      <w:r w:rsidRPr="000D0855">
        <w:rPr>
          <w:rFonts w:ascii="Arial" w:eastAsia="PMingLiU" w:hAnsi="Arial" w:cs="Arial"/>
        </w:rPr>
        <w:tab/>
        <w:t>______________</w:t>
      </w:r>
      <w:r w:rsidR="00145E97">
        <w:rPr>
          <w:rFonts w:ascii="Arial" w:eastAsia="PMingLiU" w:hAnsi="Arial" w:cs="Arial"/>
        </w:rPr>
        <w:t>____</w:t>
      </w:r>
      <w:r w:rsidRPr="000D0855">
        <w:rPr>
          <w:rFonts w:ascii="Arial" w:eastAsia="PMingLiU" w:hAnsi="Arial" w:cs="Arial"/>
        </w:rPr>
        <w:t>_______</w:t>
      </w:r>
    </w:p>
    <w:p w14:paraId="25DC4A03" w14:textId="77777777" w:rsidR="00EE1489" w:rsidRPr="000D0855" w:rsidRDefault="00EE1489" w:rsidP="00715655">
      <w:pPr>
        <w:tabs>
          <w:tab w:val="left" w:pos="-1440"/>
        </w:tabs>
        <w:spacing w:line="252" w:lineRule="auto"/>
        <w:ind w:left="5040" w:firstLine="90"/>
        <w:rPr>
          <w:rFonts w:ascii="Arial" w:eastAsia="PMingLiU" w:hAnsi="Arial" w:cs="Arial"/>
        </w:rPr>
      </w:pPr>
    </w:p>
    <w:p w14:paraId="1AB727B1" w14:textId="709B4D5F" w:rsidR="00D829F5" w:rsidRDefault="00D829F5" w:rsidP="00715655">
      <w:pPr>
        <w:tabs>
          <w:tab w:val="left" w:pos="-1440"/>
        </w:tabs>
        <w:spacing w:line="252" w:lineRule="auto"/>
        <w:ind w:left="180" w:firstLine="90"/>
        <w:rPr>
          <w:rFonts w:ascii="Arial" w:eastAsia="PMingLiU" w:hAnsi="Arial" w:cs="Arial"/>
        </w:rPr>
      </w:pPr>
      <w:r w:rsidRPr="000D0855">
        <w:rPr>
          <w:rFonts w:ascii="Arial" w:eastAsia="PMingLiU" w:hAnsi="Arial" w:cs="Arial"/>
        </w:rPr>
        <w:t>__________________</w:t>
      </w:r>
      <w:r w:rsidR="00145E97">
        <w:rPr>
          <w:rFonts w:ascii="Arial" w:eastAsia="PMingLiU" w:hAnsi="Arial" w:cs="Arial"/>
        </w:rPr>
        <w:t>____</w:t>
      </w:r>
      <w:r w:rsidRPr="000D0855">
        <w:rPr>
          <w:rFonts w:ascii="Arial" w:eastAsia="PMingLiU" w:hAnsi="Arial" w:cs="Arial"/>
        </w:rPr>
        <w:tab/>
      </w:r>
      <w:r w:rsidRPr="000D0855">
        <w:rPr>
          <w:rFonts w:ascii="Arial" w:eastAsia="PMingLiU" w:hAnsi="Arial" w:cs="Arial"/>
        </w:rPr>
        <w:tab/>
        <w:t>________________</w:t>
      </w:r>
      <w:r w:rsidR="00145E97">
        <w:rPr>
          <w:rFonts w:ascii="Arial" w:eastAsia="PMingLiU" w:hAnsi="Arial" w:cs="Arial"/>
        </w:rPr>
        <w:t>____</w:t>
      </w:r>
      <w:r w:rsidRPr="000D0855">
        <w:rPr>
          <w:rFonts w:ascii="Arial" w:eastAsia="PMingLiU" w:hAnsi="Arial" w:cs="Arial"/>
        </w:rPr>
        <w:t>_____</w:t>
      </w:r>
    </w:p>
    <w:p w14:paraId="4F7EFDB2" w14:textId="77777777" w:rsidR="001D076C" w:rsidRDefault="001D076C" w:rsidP="00715655">
      <w:pPr>
        <w:spacing w:line="252" w:lineRule="auto"/>
        <w:rPr>
          <w:rFonts w:ascii="Arial" w:eastAsia="PMingLiU" w:hAnsi="Arial" w:cs="Arial"/>
          <w:b/>
          <w:bCs/>
        </w:rPr>
      </w:pPr>
    </w:p>
    <w:p w14:paraId="257BB797" w14:textId="26070ED4" w:rsidR="00D829F5" w:rsidRPr="000D0855" w:rsidRDefault="00D829F5" w:rsidP="0050046A">
      <w:pPr>
        <w:spacing w:after="120" w:line="252" w:lineRule="auto"/>
        <w:ind w:left="-446"/>
        <w:rPr>
          <w:rFonts w:ascii="Arial" w:eastAsia="PMingLiU" w:hAnsi="Arial" w:cs="Arial"/>
        </w:rPr>
      </w:pPr>
      <w:r w:rsidRPr="000D0855">
        <w:rPr>
          <w:rFonts w:ascii="Arial" w:eastAsia="PMingLiU" w:hAnsi="Arial" w:cs="Arial"/>
          <w:b/>
          <w:bCs/>
        </w:rPr>
        <w:t>METHODS OF IMPLEMENTATION AND CONTROL</w:t>
      </w:r>
    </w:p>
    <w:p w14:paraId="0764AADA" w14:textId="72A7671D" w:rsidR="00D829F5" w:rsidRPr="000D0855" w:rsidRDefault="00D829F5" w:rsidP="00F46AD5">
      <w:pPr>
        <w:spacing w:after="60" w:line="252" w:lineRule="auto"/>
        <w:ind w:left="-446"/>
        <w:rPr>
          <w:rFonts w:ascii="Arial" w:eastAsia="PMingLiU" w:hAnsi="Arial" w:cs="Arial"/>
        </w:rPr>
      </w:pPr>
      <w:r w:rsidRPr="000D0855">
        <w:rPr>
          <w:rFonts w:ascii="Arial" w:eastAsia="PMingLiU" w:hAnsi="Arial" w:cs="Arial"/>
          <w:b/>
          <w:bCs/>
        </w:rPr>
        <w:t>Universal Precautions</w:t>
      </w:r>
    </w:p>
    <w:p w14:paraId="3BFB0F5D" w14:textId="5B07BAD0" w:rsidR="00D829F5" w:rsidRPr="000D0855" w:rsidRDefault="00D829F5" w:rsidP="00582764">
      <w:pPr>
        <w:spacing w:line="252" w:lineRule="auto"/>
        <w:ind w:left="-450" w:right="-630"/>
        <w:rPr>
          <w:rFonts w:ascii="Arial" w:eastAsia="PMingLiU" w:hAnsi="Arial" w:cs="Arial"/>
        </w:rPr>
      </w:pPr>
      <w:r w:rsidRPr="000D0855">
        <w:rPr>
          <w:rFonts w:ascii="Arial" w:eastAsia="PMingLiU" w:hAnsi="Arial" w:cs="Arial"/>
        </w:rPr>
        <w:t xml:space="preserve">Universal precautions will be observed at this facility </w:t>
      </w:r>
      <w:proofErr w:type="gramStart"/>
      <w:r w:rsidRPr="000D0855">
        <w:rPr>
          <w:rFonts w:ascii="Arial" w:eastAsia="PMingLiU" w:hAnsi="Arial" w:cs="Arial"/>
        </w:rPr>
        <w:t>in order to</w:t>
      </w:r>
      <w:proofErr w:type="gramEnd"/>
      <w:r w:rsidRPr="000D0855">
        <w:rPr>
          <w:rFonts w:ascii="Arial" w:eastAsia="PMingLiU" w:hAnsi="Arial" w:cs="Arial"/>
        </w:rPr>
        <w:t xml:space="preserve"> prevent contact with blood or other potentially</w:t>
      </w:r>
      <w:r w:rsidR="001D076C">
        <w:rPr>
          <w:rFonts w:ascii="Arial" w:eastAsia="PMingLiU" w:hAnsi="Arial" w:cs="Arial"/>
        </w:rPr>
        <w:t>-</w:t>
      </w:r>
      <w:r w:rsidRPr="000D0855">
        <w:rPr>
          <w:rFonts w:ascii="Arial" w:eastAsia="PMingLiU" w:hAnsi="Arial" w:cs="Arial"/>
        </w:rPr>
        <w:t>infectious materials. All blood or other potentially</w:t>
      </w:r>
      <w:r w:rsidR="001D076C">
        <w:rPr>
          <w:rFonts w:ascii="Arial" w:eastAsia="PMingLiU" w:hAnsi="Arial" w:cs="Arial"/>
        </w:rPr>
        <w:t>-</w:t>
      </w:r>
      <w:r w:rsidRPr="000D0855">
        <w:rPr>
          <w:rFonts w:ascii="Arial" w:eastAsia="PMingLiU" w:hAnsi="Arial" w:cs="Arial"/>
        </w:rPr>
        <w:t>infectious material will be considered infectious regardless of the perceived status of the source individual.</w:t>
      </w:r>
    </w:p>
    <w:p w14:paraId="0FEAA32E" w14:textId="77777777" w:rsidR="00D829F5" w:rsidRPr="000D0855" w:rsidRDefault="00D829F5" w:rsidP="00582764">
      <w:pPr>
        <w:spacing w:line="252" w:lineRule="auto"/>
        <w:ind w:left="-450" w:right="-630"/>
        <w:rPr>
          <w:rFonts w:ascii="Arial" w:eastAsia="PMingLiU" w:hAnsi="Arial" w:cs="Arial"/>
        </w:rPr>
      </w:pPr>
    </w:p>
    <w:p w14:paraId="32DCD8E2" w14:textId="7C719A09" w:rsidR="00D829F5" w:rsidRPr="000D0855" w:rsidRDefault="00D829F5" w:rsidP="00582764">
      <w:pPr>
        <w:spacing w:line="252" w:lineRule="auto"/>
        <w:ind w:left="-450" w:right="-630"/>
        <w:rPr>
          <w:rFonts w:ascii="Arial" w:eastAsia="PMingLiU" w:hAnsi="Arial" w:cs="Arial"/>
        </w:rPr>
      </w:pPr>
      <w:r w:rsidRPr="000D0855">
        <w:rPr>
          <w:rFonts w:ascii="Arial" w:eastAsia="PMingLiU" w:hAnsi="Arial" w:cs="Arial"/>
          <w:b/>
          <w:bCs/>
        </w:rPr>
        <w:t>Engineering controls</w:t>
      </w:r>
      <w:r w:rsidRPr="000D0855">
        <w:rPr>
          <w:rFonts w:ascii="Arial" w:eastAsia="PMingLiU" w:hAnsi="Arial" w:cs="Arial"/>
        </w:rPr>
        <w:t xml:space="preserve"> </w:t>
      </w:r>
    </w:p>
    <w:p w14:paraId="0B87955E" w14:textId="7F06E6AD" w:rsidR="00D829F5" w:rsidRPr="000D0855" w:rsidRDefault="00D829F5" w:rsidP="0050046A">
      <w:pPr>
        <w:spacing w:after="120" w:line="252" w:lineRule="auto"/>
        <w:ind w:left="-446" w:right="-634"/>
        <w:rPr>
          <w:rFonts w:ascii="Arial" w:eastAsia="PMingLiU" w:hAnsi="Arial" w:cs="Arial"/>
        </w:rPr>
      </w:pPr>
      <w:r w:rsidRPr="000D0855">
        <w:rPr>
          <w:rFonts w:ascii="Arial" w:eastAsia="PMingLiU" w:hAnsi="Arial" w:cs="Arial"/>
        </w:rPr>
        <w:t>Engineering controls will be utilized to eliminate or minimize exposure to employees at this facility.  Engineering controls are devices that isolate or remove the bloodborne pathogen hazard from the workplace.</w:t>
      </w:r>
    </w:p>
    <w:p w14:paraId="6B79E647" w14:textId="4B12468C" w:rsidR="00D829F5" w:rsidRPr="000D0855" w:rsidRDefault="00D829F5" w:rsidP="00582764">
      <w:pPr>
        <w:pStyle w:val="Level1"/>
        <w:numPr>
          <w:ilvl w:val="0"/>
          <w:numId w:val="9"/>
        </w:numPr>
        <w:tabs>
          <w:tab w:val="left" w:pos="-1440"/>
        </w:tabs>
        <w:spacing w:line="252" w:lineRule="auto"/>
        <w:ind w:left="90" w:right="-630"/>
        <w:rPr>
          <w:rFonts w:ascii="Arial" w:eastAsia="PMingLiU" w:hAnsi="Arial" w:cs="Arial"/>
        </w:rPr>
      </w:pPr>
      <w:r w:rsidRPr="009C79CE">
        <w:rPr>
          <w:rFonts w:ascii="Arial" w:eastAsia="PMingLiU" w:hAnsi="Arial" w:cs="Arial"/>
          <w:b/>
          <w:bCs/>
        </w:rPr>
        <w:lastRenderedPageBreak/>
        <w:t>Safer Medical Devices</w:t>
      </w:r>
      <w:r w:rsidRPr="00CB35E5">
        <w:rPr>
          <w:rFonts w:ascii="Arial" w:eastAsia="PMingLiU" w:hAnsi="Arial" w:cs="Arial"/>
          <w:bCs/>
        </w:rPr>
        <w:t xml:space="preserve"> will be used when they are appropriate, commercially available, and effective.</w:t>
      </w:r>
      <w:r w:rsidRPr="000D0855">
        <w:rPr>
          <w:rFonts w:ascii="Arial" w:eastAsia="PMingLiU" w:hAnsi="Arial" w:cs="Arial"/>
          <w:b/>
          <w:bCs/>
        </w:rPr>
        <w:t xml:space="preserve"> </w:t>
      </w:r>
      <w:r w:rsidRPr="000D0855">
        <w:rPr>
          <w:rFonts w:ascii="Arial" w:eastAsia="PMingLiU" w:hAnsi="Arial" w:cs="Arial"/>
        </w:rPr>
        <w:t xml:space="preserve">The following </w:t>
      </w:r>
      <w:r w:rsidR="00F46AD5" w:rsidRPr="000D0855">
        <w:rPr>
          <w:rFonts w:ascii="Arial" w:eastAsia="PMingLiU" w:hAnsi="Arial" w:cs="Arial"/>
        </w:rPr>
        <w:t xml:space="preserve">safer medical devices </w:t>
      </w:r>
      <w:r w:rsidRPr="000D0855">
        <w:rPr>
          <w:rFonts w:ascii="Arial" w:eastAsia="PMingLiU" w:hAnsi="Arial" w:cs="Arial"/>
        </w:rPr>
        <w:t>are used at this facility:</w:t>
      </w:r>
    </w:p>
    <w:p w14:paraId="3E84154C" w14:textId="77777777" w:rsidR="00D829F5" w:rsidRPr="000D0855" w:rsidRDefault="00D829F5" w:rsidP="00582764">
      <w:pPr>
        <w:spacing w:line="252" w:lineRule="auto"/>
        <w:ind w:left="90" w:hanging="450"/>
        <w:rPr>
          <w:rFonts w:ascii="Arial" w:eastAsia="PMingLiU" w:hAnsi="Arial" w:cs="Arial"/>
        </w:rPr>
      </w:pPr>
    </w:p>
    <w:p w14:paraId="6C31E6D7" w14:textId="77777777" w:rsidR="00CB35E5" w:rsidRDefault="00D829F5" w:rsidP="0007494C">
      <w:pPr>
        <w:tabs>
          <w:tab w:val="left" w:pos="-1440"/>
        </w:tabs>
        <w:spacing w:line="252" w:lineRule="auto"/>
        <w:rPr>
          <w:rFonts w:ascii="Arial" w:eastAsia="PMingLiU" w:hAnsi="Arial" w:cs="Arial"/>
          <w:b/>
          <w:bCs/>
          <w:u w:val="single"/>
        </w:rPr>
      </w:pPr>
      <w:r w:rsidRPr="000D0855">
        <w:rPr>
          <w:rFonts w:ascii="Arial" w:eastAsia="PMingLiU" w:hAnsi="Arial" w:cs="Arial"/>
          <w:b/>
          <w:bCs/>
          <w:u w:val="single"/>
        </w:rPr>
        <w:t>Type of Device</w:t>
      </w:r>
      <w:r w:rsidRPr="000D0855">
        <w:rPr>
          <w:rFonts w:ascii="Arial" w:eastAsia="PMingLiU" w:hAnsi="Arial" w:cs="Arial"/>
          <w:b/>
          <w:bCs/>
        </w:rPr>
        <w:tab/>
      </w:r>
      <w:r w:rsidRPr="000D0855">
        <w:rPr>
          <w:rFonts w:ascii="Arial" w:eastAsia="PMingLiU" w:hAnsi="Arial" w:cs="Arial"/>
          <w:b/>
          <w:bCs/>
        </w:rPr>
        <w:tab/>
      </w:r>
      <w:r w:rsidRPr="000D0855">
        <w:rPr>
          <w:rFonts w:ascii="Arial" w:eastAsia="PMingLiU" w:hAnsi="Arial" w:cs="Arial"/>
          <w:b/>
          <w:bCs/>
          <w:u w:val="single"/>
        </w:rPr>
        <w:t>Manufacturer/Model</w:t>
      </w:r>
      <w:r w:rsidR="00CB35E5" w:rsidRPr="00CB35E5">
        <w:rPr>
          <w:rFonts w:ascii="Arial" w:eastAsia="PMingLiU" w:hAnsi="Arial" w:cs="Arial"/>
          <w:b/>
          <w:bCs/>
        </w:rPr>
        <w:t xml:space="preserve">        </w:t>
      </w:r>
      <w:r w:rsidRPr="000D0855">
        <w:rPr>
          <w:rFonts w:ascii="Arial" w:eastAsia="PMingLiU" w:hAnsi="Arial" w:cs="Arial"/>
          <w:b/>
          <w:bCs/>
          <w:u w:val="single"/>
        </w:rPr>
        <w:t>Evaluated/Selected</w:t>
      </w:r>
      <w:r w:rsidR="00CB35E5">
        <w:rPr>
          <w:rFonts w:ascii="Arial" w:eastAsia="PMingLiU" w:hAnsi="Arial" w:cs="Arial"/>
          <w:b/>
          <w:bCs/>
          <w:u w:val="single"/>
        </w:rPr>
        <w:t xml:space="preserve"> </w:t>
      </w:r>
    </w:p>
    <w:p w14:paraId="5171A4F7" w14:textId="77777777" w:rsidR="00D829F5" w:rsidRDefault="00D829F5" w:rsidP="0007494C">
      <w:pPr>
        <w:spacing w:line="252" w:lineRule="auto"/>
        <w:ind w:firstLine="1440"/>
        <w:rPr>
          <w:rFonts w:ascii="Arial" w:eastAsia="PMingLiU" w:hAnsi="Arial" w:cs="Arial"/>
        </w:rPr>
      </w:pPr>
    </w:p>
    <w:p w14:paraId="3F633F66" w14:textId="77777777" w:rsidR="00D829F5" w:rsidRDefault="00D829F5" w:rsidP="0007494C">
      <w:pPr>
        <w:spacing w:line="252" w:lineRule="auto"/>
        <w:rPr>
          <w:rFonts w:ascii="Arial" w:eastAsia="PMingLiU" w:hAnsi="Arial" w:cs="Arial"/>
        </w:rPr>
      </w:pPr>
    </w:p>
    <w:p w14:paraId="49C5BAE9" w14:textId="77777777" w:rsidR="00145E97" w:rsidRDefault="00145E97" w:rsidP="0007494C">
      <w:pPr>
        <w:spacing w:line="252" w:lineRule="auto"/>
        <w:rPr>
          <w:rFonts w:ascii="Arial" w:eastAsia="PMingLiU" w:hAnsi="Arial" w:cs="Arial"/>
        </w:rPr>
      </w:pPr>
    </w:p>
    <w:p w14:paraId="34FC706E" w14:textId="77777777" w:rsidR="00145E97" w:rsidRPr="000D0855" w:rsidRDefault="00145E97" w:rsidP="0007494C">
      <w:pPr>
        <w:spacing w:line="252" w:lineRule="auto"/>
        <w:rPr>
          <w:rFonts w:ascii="Arial" w:eastAsia="PMingLiU" w:hAnsi="Arial" w:cs="Arial"/>
        </w:rPr>
      </w:pPr>
    </w:p>
    <w:p w14:paraId="5D83F183" w14:textId="19764504" w:rsidR="00D829F5" w:rsidRPr="000D0855" w:rsidRDefault="00D829F5" w:rsidP="003E539D">
      <w:pPr>
        <w:pStyle w:val="Level1"/>
        <w:tabs>
          <w:tab w:val="left" w:pos="-1440"/>
        </w:tabs>
        <w:spacing w:after="60" w:line="252" w:lineRule="auto"/>
        <w:ind w:left="-450" w:firstLine="0"/>
        <w:rPr>
          <w:rFonts w:ascii="Arial" w:eastAsia="PMingLiU" w:hAnsi="Arial" w:cs="Arial"/>
        </w:rPr>
      </w:pPr>
      <w:r w:rsidRPr="000D0855">
        <w:rPr>
          <w:rFonts w:ascii="Arial" w:eastAsia="PMingLiU" w:hAnsi="Arial" w:cs="Arial"/>
          <w:b/>
          <w:bCs/>
        </w:rPr>
        <w:t>Sharps Disposal Containers</w:t>
      </w:r>
      <w:r w:rsidRPr="000D0855">
        <w:rPr>
          <w:rFonts w:ascii="Arial" w:eastAsia="PMingLiU" w:hAnsi="Arial" w:cs="Arial"/>
        </w:rPr>
        <w:t>:</w:t>
      </w:r>
    </w:p>
    <w:p w14:paraId="29D5170B" w14:textId="0AEBA254" w:rsidR="00D829F5" w:rsidRPr="006A6572" w:rsidRDefault="00D829F5" w:rsidP="003E539D">
      <w:pPr>
        <w:pStyle w:val="ListParagraph"/>
        <w:numPr>
          <w:ilvl w:val="0"/>
          <w:numId w:val="4"/>
        </w:numPr>
        <w:tabs>
          <w:tab w:val="left" w:pos="-1440"/>
        </w:tabs>
        <w:spacing w:after="60" w:line="252" w:lineRule="auto"/>
        <w:ind w:left="90"/>
        <w:contextualSpacing w:val="0"/>
        <w:rPr>
          <w:rFonts w:ascii="Arial" w:eastAsia="PMingLiU" w:hAnsi="Arial" w:cs="Arial"/>
        </w:rPr>
      </w:pPr>
      <w:r w:rsidRPr="006A6572">
        <w:rPr>
          <w:rFonts w:ascii="Arial" w:eastAsia="PMingLiU" w:hAnsi="Arial" w:cs="Arial"/>
        </w:rPr>
        <w:t>Will be located as close as feasible to location where sharps are used;</w:t>
      </w:r>
    </w:p>
    <w:p w14:paraId="6EE1BC69" w14:textId="3278D26C" w:rsidR="00D829F5" w:rsidRPr="006A6572" w:rsidRDefault="00D829F5" w:rsidP="003E539D">
      <w:pPr>
        <w:pStyle w:val="ListParagraph"/>
        <w:numPr>
          <w:ilvl w:val="0"/>
          <w:numId w:val="4"/>
        </w:numPr>
        <w:tabs>
          <w:tab w:val="left" w:pos="-1440"/>
        </w:tabs>
        <w:spacing w:after="60" w:line="252" w:lineRule="auto"/>
        <w:ind w:left="90"/>
        <w:contextualSpacing w:val="0"/>
        <w:rPr>
          <w:rFonts w:ascii="Arial" w:eastAsia="PMingLiU" w:hAnsi="Arial" w:cs="Arial"/>
        </w:rPr>
      </w:pPr>
      <w:r w:rsidRPr="006A6572">
        <w:rPr>
          <w:rFonts w:ascii="Arial" w:eastAsia="PMingLiU" w:hAnsi="Arial" w:cs="Arial"/>
        </w:rPr>
        <w:t>Will be removed and replaced as needed;</w:t>
      </w:r>
    </w:p>
    <w:p w14:paraId="650609EB" w14:textId="74D19DE3" w:rsidR="00D829F5" w:rsidRPr="006A6572" w:rsidRDefault="00D829F5" w:rsidP="003E539D">
      <w:pPr>
        <w:pStyle w:val="ListParagraph"/>
        <w:numPr>
          <w:ilvl w:val="0"/>
          <w:numId w:val="4"/>
        </w:numPr>
        <w:tabs>
          <w:tab w:val="left" w:pos="-1440"/>
        </w:tabs>
        <w:spacing w:after="60" w:line="252" w:lineRule="auto"/>
        <w:ind w:left="90"/>
        <w:contextualSpacing w:val="0"/>
        <w:rPr>
          <w:rFonts w:ascii="Arial" w:eastAsia="PMingLiU" w:hAnsi="Arial" w:cs="Arial"/>
        </w:rPr>
      </w:pPr>
      <w:r w:rsidRPr="006A6572">
        <w:rPr>
          <w:rFonts w:ascii="Arial" w:eastAsia="PMingLiU" w:hAnsi="Arial" w:cs="Arial"/>
        </w:rPr>
        <w:t>Will not be allowed to overfill;</w:t>
      </w:r>
    </w:p>
    <w:p w14:paraId="722DBF81" w14:textId="1C5DF966" w:rsidR="003E539D" w:rsidRPr="0050046A" w:rsidRDefault="00D829F5" w:rsidP="0050046A">
      <w:pPr>
        <w:pStyle w:val="ListParagraph"/>
        <w:numPr>
          <w:ilvl w:val="0"/>
          <w:numId w:val="4"/>
        </w:numPr>
        <w:spacing w:after="120" w:line="252" w:lineRule="auto"/>
        <w:ind w:left="86"/>
        <w:contextualSpacing w:val="0"/>
        <w:rPr>
          <w:rFonts w:ascii="Arial" w:eastAsia="PMingLiU" w:hAnsi="Arial" w:cs="Arial"/>
        </w:rPr>
      </w:pPr>
      <w:r w:rsidRPr="006A6572">
        <w:rPr>
          <w:rFonts w:ascii="Arial" w:eastAsia="PMingLiU" w:hAnsi="Arial" w:cs="Arial"/>
        </w:rPr>
        <w:t>Opening will be clearly visible and not obstructed.</w:t>
      </w:r>
    </w:p>
    <w:p w14:paraId="586E8198" w14:textId="77777777" w:rsidR="00551118" w:rsidRDefault="00551118" w:rsidP="003E539D">
      <w:pPr>
        <w:spacing w:line="252" w:lineRule="auto"/>
        <w:ind w:left="-450"/>
        <w:rPr>
          <w:rFonts w:ascii="Arial" w:eastAsia="PMingLiU" w:hAnsi="Arial" w:cs="Arial"/>
        </w:rPr>
      </w:pPr>
      <w:r>
        <w:rPr>
          <w:rFonts w:ascii="Arial" w:eastAsia="PMingLiU" w:hAnsi="Arial" w:cs="Arial"/>
        </w:rPr>
        <w:t>Sharps containers are located at the following locations;</w:t>
      </w:r>
    </w:p>
    <w:p w14:paraId="226E991C" w14:textId="77777777" w:rsidR="00551118" w:rsidRDefault="00551118" w:rsidP="00145E97">
      <w:pPr>
        <w:spacing w:line="252" w:lineRule="auto"/>
        <w:ind w:left="-360"/>
        <w:rPr>
          <w:rFonts w:ascii="Arial" w:eastAsia="PMingLiU" w:hAnsi="Arial" w:cs="Arial"/>
        </w:rPr>
      </w:pPr>
    </w:p>
    <w:p w14:paraId="07F48870" w14:textId="1D4EBFBE" w:rsidR="00551118" w:rsidRPr="000D0855" w:rsidRDefault="00551118" w:rsidP="00145E97">
      <w:pPr>
        <w:spacing w:line="252" w:lineRule="auto"/>
        <w:ind w:left="-360"/>
        <w:rPr>
          <w:rFonts w:ascii="Arial" w:eastAsia="PMingLiU" w:hAnsi="Arial" w:cs="Arial"/>
        </w:rPr>
      </w:pPr>
      <w:r>
        <w:rPr>
          <w:rFonts w:ascii="Arial" w:eastAsia="PMingLiU" w:hAnsi="Arial" w:cs="Arial"/>
        </w:rPr>
        <w:t>(</w:t>
      </w:r>
      <w:r w:rsidRPr="006A6572">
        <w:rPr>
          <w:rFonts w:ascii="Arial" w:eastAsia="PMingLiU" w:hAnsi="Arial" w:cs="Arial"/>
          <w:i/>
          <w:iCs/>
        </w:rPr>
        <w:t>list locations</w:t>
      </w:r>
      <w:r w:rsidR="006A6572" w:rsidRPr="006A6572">
        <w:rPr>
          <w:rFonts w:ascii="Arial" w:eastAsia="PMingLiU" w:hAnsi="Arial" w:cs="Arial"/>
          <w:i/>
          <w:iCs/>
        </w:rPr>
        <w:t xml:space="preserve"> here</w:t>
      </w:r>
      <w:r>
        <w:rPr>
          <w:rFonts w:ascii="Arial" w:eastAsia="PMingLiU" w:hAnsi="Arial" w:cs="Arial"/>
        </w:rPr>
        <w:t>)</w:t>
      </w:r>
    </w:p>
    <w:p w14:paraId="15CB8318" w14:textId="77777777" w:rsidR="009C79CE" w:rsidRDefault="009C79CE" w:rsidP="00145E97">
      <w:pPr>
        <w:spacing w:line="252" w:lineRule="auto"/>
        <w:ind w:left="-360"/>
        <w:rPr>
          <w:rFonts w:ascii="Arial" w:eastAsia="PMingLiU" w:hAnsi="Arial" w:cs="Arial"/>
        </w:rPr>
      </w:pPr>
    </w:p>
    <w:p w14:paraId="3B70F627" w14:textId="77777777" w:rsidR="00D829F5" w:rsidRPr="000D0855" w:rsidRDefault="00D829F5" w:rsidP="00145E97">
      <w:pPr>
        <w:pStyle w:val="Level1"/>
        <w:tabs>
          <w:tab w:val="left" w:pos="-1440"/>
        </w:tabs>
        <w:spacing w:line="252" w:lineRule="auto"/>
        <w:ind w:left="-360" w:firstLine="0"/>
        <w:rPr>
          <w:rFonts w:ascii="Arial" w:eastAsia="PMingLiU" w:hAnsi="Arial" w:cs="Arial"/>
        </w:rPr>
      </w:pPr>
      <w:r w:rsidRPr="000D0855">
        <w:rPr>
          <w:rFonts w:ascii="Arial" w:eastAsia="PMingLiU" w:hAnsi="Arial" w:cs="Arial"/>
          <w:b/>
          <w:bCs/>
        </w:rPr>
        <w:t>Containers for Reusable Sharps</w:t>
      </w:r>
      <w:r w:rsidRPr="000D0855">
        <w:rPr>
          <w:rFonts w:ascii="Arial" w:eastAsia="PMingLiU" w:hAnsi="Arial" w:cs="Arial"/>
        </w:rPr>
        <w:t>:</w:t>
      </w:r>
    </w:p>
    <w:p w14:paraId="51177F78" w14:textId="40823776" w:rsidR="00D829F5" w:rsidRPr="009301CD" w:rsidRDefault="00D829F5" w:rsidP="00145E97">
      <w:pPr>
        <w:pStyle w:val="ListParagraph"/>
        <w:numPr>
          <w:ilvl w:val="0"/>
          <w:numId w:val="6"/>
        </w:numPr>
        <w:tabs>
          <w:tab w:val="left" w:pos="-1440"/>
        </w:tabs>
        <w:spacing w:line="252" w:lineRule="auto"/>
        <w:ind w:left="180"/>
        <w:rPr>
          <w:rFonts w:ascii="Arial" w:eastAsia="PMingLiU" w:hAnsi="Arial" w:cs="Arial"/>
        </w:rPr>
      </w:pPr>
      <w:r w:rsidRPr="009301CD">
        <w:rPr>
          <w:rFonts w:ascii="Arial" w:eastAsia="PMingLiU" w:hAnsi="Arial" w:cs="Arial"/>
        </w:rPr>
        <w:t>Contaminated sharps that are reusable a</w:t>
      </w:r>
      <w:r w:rsidR="009C79CE" w:rsidRPr="009301CD">
        <w:rPr>
          <w:rFonts w:ascii="Arial" w:eastAsia="PMingLiU" w:hAnsi="Arial" w:cs="Arial"/>
        </w:rPr>
        <w:t xml:space="preserve">re to be placed immediately, or </w:t>
      </w:r>
      <w:r w:rsidRPr="009301CD">
        <w:rPr>
          <w:rFonts w:ascii="Arial" w:eastAsia="PMingLiU" w:hAnsi="Arial" w:cs="Arial"/>
        </w:rPr>
        <w:t>as</w:t>
      </w:r>
      <w:r w:rsidR="00681756" w:rsidRPr="009301CD">
        <w:rPr>
          <w:rFonts w:ascii="Arial" w:eastAsia="PMingLiU" w:hAnsi="Arial" w:cs="Arial"/>
        </w:rPr>
        <w:t xml:space="preserve"> </w:t>
      </w:r>
      <w:r w:rsidRPr="009301CD">
        <w:rPr>
          <w:rFonts w:ascii="Arial" w:eastAsia="PMingLiU" w:hAnsi="Arial" w:cs="Arial"/>
        </w:rPr>
        <w:t>soon as possible, after use into appropriate sharps containers.</w:t>
      </w:r>
    </w:p>
    <w:p w14:paraId="3D865F9D" w14:textId="54EFB5DF" w:rsidR="00D829F5" w:rsidRPr="009301CD" w:rsidRDefault="00D829F5" w:rsidP="00145E97">
      <w:pPr>
        <w:pStyle w:val="ListParagraph"/>
        <w:numPr>
          <w:ilvl w:val="0"/>
          <w:numId w:val="6"/>
        </w:numPr>
        <w:tabs>
          <w:tab w:val="left" w:pos="-1440"/>
        </w:tabs>
        <w:spacing w:line="252" w:lineRule="auto"/>
        <w:ind w:left="180"/>
        <w:rPr>
          <w:rFonts w:ascii="Arial" w:eastAsia="PMingLiU" w:hAnsi="Arial" w:cs="Arial"/>
        </w:rPr>
      </w:pPr>
      <w:r w:rsidRPr="009301CD">
        <w:rPr>
          <w:rFonts w:ascii="Arial" w:eastAsia="PMingLiU" w:hAnsi="Arial" w:cs="Arial"/>
        </w:rPr>
        <w:t>Reusable sharps (suture needles, scalpels, saws) that are contaminated with blood or other potentially infectious materials shall not be stored or processed in</w:t>
      </w:r>
      <w:r w:rsidR="00551118" w:rsidRPr="009301CD">
        <w:rPr>
          <w:rFonts w:ascii="Arial" w:eastAsia="PMingLiU" w:hAnsi="Arial" w:cs="Arial"/>
        </w:rPr>
        <w:t xml:space="preserve"> </w:t>
      </w:r>
      <w:r w:rsidRPr="009301CD">
        <w:rPr>
          <w:rFonts w:ascii="Arial" w:eastAsia="PMingLiU" w:hAnsi="Arial" w:cs="Arial"/>
        </w:rPr>
        <w:t>a manner that requires employees to reach by hand into the containers where</w:t>
      </w:r>
      <w:r w:rsidR="00551118" w:rsidRPr="009301CD">
        <w:rPr>
          <w:rFonts w:ascii="Arial" w:eastAsia="PMingLiU" w:hAnsi="Arial" w:cs="Arial"/>
        </w:rPr>
        <w:t xml:space="preserve"> </w:t>
      </w:r>
      <w:r w:rsidRPr="009301CD">
        <w:rPr>
          <w:rFonts w:ascii="Arial" w:eastAsia="PMingLiU" w:hAnsi="Arial" w:cs="Arial"/>
        </w:rPr>
        <w:t xml:space="preserve">these sharps have been placed. </w:t>
      </w:r>
    </w:p>
    <w:p w14:paraId="3EB97789" w14:textId="713237A7" w:rsidR="00D829F5" w:rsidRDefault="00D829F5" w:rsidP="00145E97">
      <w:pPr>
        <w:pStyle w:val="Level1"/>
        <w:numPr>
          <w:ilvl w:val="1"/>
          <w:numId w:val="6"/>
        </w:numPr>
        <w:tabs>
          <w:tab w:val="left" w:pos="-1440"/>
        </w:tabs>
        <w:spacing w:line="252" w:lineRule="auto"/>
        <w:ind w:left="180"/>
        <w:rPr>
          <w:rFonts w:ascii="Arial" w:eastAsia="PMingLiU" w:hAnsi="Arial" w:cs="Arial"/>
        </w:rPr>
      </w:pPr>
      <w:r w:rsidRPr="000D0855">
        <w:rPr>
          <w:rFonts w:ascii="Arial" w:eastAsia="PMingLiU" w:hAnsi="Arial" w:cs="Arial"/>
        </w:rPr>
        <w:t>Reusable containers shall not be opened, emptied, or cleaned manually or in</w:t>
      </w:r>
      <w:r w:rsidR="00E9580D">
        <w:rPr>
          <w:rFonts w:ascii="Arial" w:eastAsia="PMingLiU" w:hAnsi="Arial" w:cs="Arial"/>
        </w:rPr>
        <w:t xml:space="preserve"> </w:t>
      </w:r>
      <w:r w:rsidRPr="000D0855">
        <w:rPr>
          <w:rFonts w:ascii="Arial" w:eastAsia="PMingLiU" w:hAnsi="Arial" w:cs="Arial"/>
        </w:rPr>
        <w:t>any other manner which would expose employees to the risk of percutaneous</w:t>
      </w:r>
      <w:r w:rsidR="00E9580D">
        <w:rPr>
          <w:rFonts w:ascii="Arial" w:eastAsia="PMingLiU" w:hAnsi="Arial" w:cs="Arial"/>
        </w:rPr>
        <w:t xml:space="preserve"> </w:t>
      </w:r>
      <w:r w:rsidRPr="000D0855">
        <w:rPr>
          <w:rFonts w:ascii="Arial" w:eastAsia="PMingLiU" w:hAnsi="Arial" w:cs="Arial"/>
        </w:rPr>
        <w:t>injury.</w:t>
      </w:r>
    </w:p>
    <w:p w14:paraId="7CA9D4B5" w14:textId="77777777" w:rsidR="00D829F5" w:rsidRPr="000D0855" w:rsidRDefault="00D829F5" w:rsidP="009301CD">
      <w:pPr>
        <w:spacing w:line="252" w:lineRule="auto"/>
        <w:rPr>
          <w:rFonts w:ascii="Arial" w:eastAsia="PMingLiU" w:hAnsi="Arial" w:cs="Arial"/>
        </w:rPr>
      </w:pPr>
    </w:p>
    <w:p w14:paraId="5C84FC63" w14:textId="7E5E1CA6" w:rsidR="00D829F5" w:rsidRPr="000D0855" w:rsidRDefault="00D829F5" w:rsidP="00145E97">
      <w:pPr>
        <w:spacing w:line="252" w:lineRule="auto"/>
        <w:ind w:left="-360"/>
        <w:rPr>
          <w:rFonts w:ascii="Arial" w:eastAsia="PMingLiU" w:hAnsi="Arial" w:cs="Arial"/>
        </w:rPr>
      </w:pPr>
      <w:r w:rsidRPr="000D0855">
        <w:rPr>
          <w:rFonts w:ascii="Arial" w:eastAsia="PMingLiU" w:hAnsi="Arial" w:cs="Arial"/>
          <w:b/>
          <w:bCs/>
        </w:rPr>
        <w:t>Work Practice Controls</w:t>
      </w:r>
    </w:p>
    <w:p w14:paraId="74D34A43" w14:textId="77777777" w:rsidR="00D829F5" w:rsidRPr="000D0855" w:rsidRDefault="00D829F5" w:rsidP="00145E97">
      <w:pPr>
        <w:spacing w:line="252" w:lineRule="auto"/>
        <w:ind w:left="-360" w:right="-360"/>
        <w:rPr>
          <w:rFonts w:ascii="Arial" w:eastAsia="PMingLiU" w:hAnsi="Arial" w:cs="Arial"/>
        </w:rPr>
      </w:pPr>
      <w:r w:rsidRPr="000D0855">
        <w:rPr>
          <w:rFonts w:ascii="Arial" w:eastAsia="PMingLiU" w:hAnsi="Arial" w:cs="Arial"/>
        </w:rPr>
        <w:t>Work practice controls will be used to minimize exposure to bloodborne pathogens</w:t>
      </w:r>
      <w:r w:rsidR="00551118">
        <w:rPr>
          <w:rFonts w:ascii="Arial" w:eastAsia="PMingLiU" w:hAnsi="Arial" w:cs="Arial"/>
        </w:rPr>
        <w:t>/OPIM</w:t>
      </w:r>
      <w:r w:rsidRPr="000D0855">
        <w:rPr>
          <w:rFonts w:ascii="Arial" w:eastAsia="PMingLiU" w:hAnsi="Arial" w:cs="Arial"/>
        </w:rPr>
        <w:t>:</w:t>
      </w:r>
    </w:p>
    <w:p w14:paraId="4734C293" w14:textId="77777777" w:rsidR="00C71084" w:rsidRDefault="00C71084" w:rsidP="00701F00">
      <w:pPr>
        <w:spacing w:line="252" w:lineRule="auto"/>
        <w:rPr>
          <w:rFonts w:ascii="Arial" w:eastAsia="PMingLiU" w:hAnsi="Arial" w:cs="Arial"/>
          <w:b/>
          <w:bCs/>
        </w:rPr>
      </w:pPr>
    </w:p>
    <w:p w14:paraId="4A9D6C97" w14:textId="44D25AA1" w:rsidR="00D829F5" w:rsidRPr="000D0855" w:rsidRDefault="00D829F5" w:rsidP="00701F00">
      <w:pPr>
        <w:spacing w:line="252" w:lineRule="auto"/>
        <w:rPr>
          <w:rFonts w:ascii="Arial" w:eastAsia="PMingLiU" w:hAnsi="Arial" w:cs="Arial"/>
        </w:rPr>
      </w:pPr>
      <w:r w:rsidRPr="000D0855">
        <w:rPr>
          <w:rFonts w:ascii="Arial" w:eastAsia="PMingLiU" w:hAnsi="Arial" w:cs="Arial"/>
          <w:b/>
          <w:bCs/>
        </w:rPr>
        <w:t>Handwashing</w:t>
      </w:r>
    </w:p>
    <w:p w14:paraId="145BADA2" w14:textId="77777777" w:rsidR="00D829F5" w:rsidRPr="000D0855" w:rsidRDefault="00D829F5" w:rsidP="0050046A">
      <w:pPr>
        <w:pStyle w:val="Level2"/>
        <w:numPr>
          <w:ilvl w:val="0"/>
          <w:numId w:val="29"/>
        </w:numPr>
        <w:tabs>
          <w:tab w:val="left" w:pos="-1440"/>
        </w:tabs>
        <w:spacing w:line="252" w:lineRule="auto"/>
        <w:ind w:left="630" w:right="-540"/>
        <w:rPr>
          <w:rFonts w:ascii="Arial" w:eastAsia="PMingLiU" w:hAnsi="Arial" w:cs="Arial"/>
        </w:rPr>
      </w:pPr>
      <w:r w:rsidRPr="000D0855">
        <w:rPr>
          <w:rFonts w:ascii="Arial" w:eastAsia="PMingLiU" w:hAnsi="Arial" w:cs="Arial"/>
        </w:rPr>
        <w:t>After removal of personal protective gloves, employees shall wash hands and any other potentially contaminated skin area immediately or as soon as feasible with soap and water.</w:t>
      </w:r>
    </w:p>
    <w:p w14:paraId="1C20CBFD" w14:textId="03401B4D" w:rsidR="00551118" w:rsidRDefault="00D829F5" w:rsidP="0050046A">
      <w:pPr>
        <w:pStyle w:val="Level1"/>
        <w:numPr>
          <w:ilvl w:val="0"/>
          <w:numId w:val="29"/>
        </w:numPr>
        <w:tabs>
          <w:tab w:val="left" w:pos="-1440"/>
        </w:tabs>
        <w:spacing w:after="60" w:line="252" w:lineRule="auto"/>
        <w:ind w:left="630" w:right="-540"/>
        <w:rPr>
          <w:rFonts w:ascii="Arial" w:eastAsia="PMingLiU" w:hAnsi="Arial" w:cs="Arial"/>
        </w:rPr>
      </w:pPr>
      <w:r w:rsidRPr="000D0855">
        <w:rPr>
          <w:rFonts w:ascii="Arial" w:eastAsia="PMingLiU" w:hAnsi="Arial" w:cs="Arial"/>
        </w:rPr>
        <w:t xml:space="preserve">OSHA requires that handwashing facilities are readily accessible after incurring exposure. (If handwashing facilities are not feasible, the employer is required to provide either an antiseptic cleanser in conjunction with a clean cloth/paper </w:t>
      </w:r>
      <w:proofErr w:type="gramStart"/>
      <w:r w:rsidRPr="000D0855">
        <w:rPr>
          <w:rFonts w:ascii="Arial" w:eastAsia="PMingLiU" w:hAnsi="Arial" w:cs="Arial"/>
        </w:rPr>
        <w:t>towels</w:t>
      </w:r>
      <w:proofErr w:type="gramEnd"/>
      <w:r w:rsidRPr="000D0855">
        <w:rPr>
          <w:rFonts w:ascii="Arial" w:eastAsia="PMingLiU" w:hAnsi="Arial" w:cs="Arial"/>
        </w:rPr>
        <w:t xml:space="preserve"> or antiseptic towelettes. If these alternatives are used then the hands are to be washed with soap and running water as soon as feasible</w:t>
      </w:r>
      <w:r w:rsidR="008E7581">
        <w:rPr>
          <w:rFonts w:ascii="Arial" w:eastAsia="PMingLiU" w:hAnsi="Arial" w:cs="Arial"/>
        </w:rPr>
        <w:t>.)</w:t>
      </w:r>
    </w:p>
    <w:p w14:paraId="62F0485E" w14:textId="6CD50225" w:rsidR="00D829F5" w:rsidRPr="000D0855" w:rsidRDefault="00D829F5" w:rsidP="00424DE3">
      <w:pPr>
        <w:pStyle w:val="Level1"/>
        <w:tabs>
          <w:tab w:val="left" w:pos="-1440"/>
        </w:tabs>
        <w:spacing w:line="252" w:lineRule="auto"/>
        <w:ind w:left="-270" w:right="-540" w:firstLine="0"/>
        <w:rPr>
          <w:rFonts w:ascii="Arial" w:eastAsia="PMingLiU" w:hAnsi="Arial" w:cs="Arial"/>
        </w:rPr>
      </w:pPr>
      <w:r w:rsidRPr="000D0855">
        <w:rPr>
          <w:rFonts w:ascii="Arial" w:eastAsia="PMingLiU" w:hAnsi="Arial" w:cs="Arial"/>
        </w:rPr>
        <w:t>Employers who must provide alternatives to readily accessible and</w:t>
      </w:r>
      <w:r w:rsidR="00551118">
        <w:rPr>
          <w:rFonts w:ascii="Arial" w:eastAsia="PMingLiU" w:hAnsi="Arial" w:cs="Arial"/>
        </w:rPr>
        <w:t xml:space="preserve"> </w:t>
      </w:r>
      <w:r w:rsidRPr="000D0855">
        <w:rPr>
          <w:rFonts w:ascii="Arial" w:eastAsia="PMingLiU" w:hAnsi="Arial" w:cs="Arial"/>
        </w:rPr>
        <w:t xml:space="preserve">washing facilities should list the location, tasks, and responsibilities to </w:t>
      </w:r>
      <w:r w:rsidR="00551118">
        <w:rPr>
          <w:rFonts w:ascii="Arial" w:eastAsia="PMingLiU" w:hAnsi="Arial" w:cs="Arial"/>
        </w:rPr>
        <w:t>e</w:t>
      </w:r>
      <w:r w:rsidRPr="000D0855">
        <w:rPr>
          <w:rFonts w:ascii="Arial" w:eastAsia="PMingLiU" w:hAnsi="Arial" w:cs="Arial"/>
        </w:rPr>
        <w:t>nsure maintenance and accessibility of these alternatives</w:t>
      </w:r>
      <w:r w:rsidR="008E7581">
        <w:rPr>
          <w:rFonts w:ascii="Arial" w:eastAsia="PMingLiU" w:hAnsi="Arial" w:cs="Arial"/>
        </w:rPr>
        <w:t>.</w:t>
      </w:r>
      <w:r w:rsidRPr="000D0855">
        <w:rPr>
          <w:rFonts w:ascii="Arial" w:eastAsia="PMingLiU" w:hAnsi="Arial" w:cs="Arial"/>
        </w:rPr>
        <w:t xml:space="preserve"> </w:t>
      </w:r>
    </w:p>
    <w:p w14:paraId="3715301E" w14:textId="77777777" w:rsidR="00D829F5" w:rsidRPr="000D0855" w:rsidRDefault="00D829F5" w:rsidP="00424DE3">
      <w:pPr>
        <w:spacing w:line="252" w:lineRule="auto"/>
        <w:ind w:left="-270"/>
        <w:rPr>
          <w:rFonts w:ascii="Arial" w:eastAsia="PMingLiU" w:hAnsi="Arial" w:cs="Arial"/>
        </w:rPr>
      </w:pPr>
    </w:p>
    <w:p w14:paraId="5707B3E2" w14:textId="77777777" w:rsidR="003C4539" w:rsidRDefault="003C4539" w:rsidP="00424DE3">
      <w:pPr>
        <w:spacing w:after="60" w:line="252" w:lineRule="auto"/>
        <w:ind w:left="-270"/>
        <w:rPr>
          <w:rFonts w:ascii="Arial" w:eastAsia="PMingLiU" w:hAnsi="Arial" w:cs="Arial"/>
          <w:b/>
          <w:bCs/>
        </w:rPr>
      </w:pPr>
    </w:p>
    <w:p w14:paraId="7C520C0A" w14:textId="77777777" w:rsidR="003C4539" w:rsidRDefault="003C4539" w:rsidP="00424DE3">
      <w:pPr>
        <w:spacing w:after="60" w:line="252" w:lineRule="auto"/>
        <w:ind w:left="-270"/>
        <w:rPr>
          <w:rFonts w:ascii="Arial" w:eastAsia="PMingLiU" w:hAnsi="Arial" w:cs="Arial"/>
          <w:b/>
          <w:bCs/>
        </w:rPr>
      </w:pPr>
    </w:p>
    <w:p w14:paraId="35E67CB4" w14:textId="77777777" w:rsidR="003C4539" w:rsidRDefault="003C4539" w:rsidP="00424DE3">
      <w:pPr>
        <w:spacing w:after="60" w:line="252" w:lineRule="auto"/>
        <w:ind w:left="-270"/>
        <w:rPr>
          <w:rFonts w:ascii="Arial" w:eastAsia="PMingLiU" w:hAnsi="Arial" w:cs="Arial"/>
          <w:b/>
          <w:bCs/>
        </w:rPr>
      </w:pPr>
    </w:p>
    <w:p w14:paraId="336E5C50" w14:textId="72A4C355" w:rsidR="00D829F5" w:rsidRPr="000D0855" w:rsidRDefault="00D829F5" w:rsidP="00424DE3">
      <w:pPr>
        <w:spacing w:after="60" w:line="252" w:lineRule="auto"/>
        <w:ind w:left="-270"/>
        <w:rPr>
          <w:rFonts w:ascii="Arial" w:eastAsia="PMingLiU" w:hAnsi="Arial" w:cs="Arial"/>
        </w:rPr>
      </w:pPr>
      <w:r w:rsidRPr="000D0855">
        <w:rPr>
          <w:rFonts w:ascii="Arial" w:eastAsia="PMingLiU" w:hAnsi="Arial" w:cs="Arial"/>
          <w:b/>
          <w:bCs/>
        </w:rPr>
        <w:lastRenderedPageBreak/>
        <w:t>Prohibit Recapping of Needles, Razors, Lancets</w:t>
      </w:r>
      <w:r w:rsidR="007E2CA9">
        <w:rPr>
          <w:rFonts w:ascii="Arial" w:eastAsia="PMingLiU" w:hAnsi="Arial" w:cs="Arial"/>
          <w:b/>
          <w:bCs/>
        </w:rPr>
        <w:t>,</w:t>
      </w:r>
      <w:r w:rsidRPr="000D0855">
        <w:rPr>
          <w:rFonts w:ascii="Arial" w:eastAsia="PMingLiU" w:hAnsi="Arial" w:cs="Arial"/>
          <w:b/>
          <w:bCs/>
        </w:rPr>
        <w:t xml:space="preserve"> and Sharps</w:t>
      </w:r>
    </w:p>
    <w:p w14:paraId="2BD83CD5" w14:textId="12596F4A" w:rsidR="00D829F5" w:rsidRPr="000D0855" w:rsidRDefault="00D829F5" w:rsidP="00424DE3">
      <w:pPr>
        <w:pStyle w:val="Level1"/>
        <w:numPr>
          <w:ilvl w:val="0"/>
          <w:numId w:val="8"/>
        </w:numPr>
        <w:tabs>
          <w:tab w:val="left" w:pos="-1440"/>
        </w:tabs>
        <w:spacing w:after="60" w:line="252" w:lineRule="auto"/>
        <w:ind w:right="-630"/>
        <w:rPr>
          <w:rFonts w:ascii="Arial" w:eastAsia="PMingLiU" w:hAnsi="Arial" w:cs="Arial"/>
        </w:rPr>
      </w:pPr>
      <w:r w:rsidRPr="000D0855">
        <w:rPr>
          <w:rFonts w:ascii="Arial" w:eastAsia="PMingLiU" w:hAnsi="Arial" w:cs="Arial"/>
        </w:rPr>
        <w:t>Contaminated needles and other contaminated sharps will not be bent, recapped, removed, sheared</w:t>
      </w:r>
      <w:r w:rsidR="002C2A9D">
        <w:rPr>
          <w:rFonts w:ascii="Arial" w:eastAsia="PMingLiU" w:hAnsi="Arial" w:cs="Arial"/>
        </w:rPr>
        <w:t>,</w:t>
      </w:r>
      <w:r w:rsidRPr="000D0855">
        <w:rPr>
          <w:rFonts w:ascii="Arial" w:eastAsia="PMingLiU" w:hAnsi="Arial" w:cs="Arial"/>
        </w:rPr>
        <w:t xml:space="preserve"> or purposely broken. </w:t>
      </w:r>
    </w:p>
    <w:p w14:paraId="21A29411" w14:textId="77777777" w:rsidR="00D829F5" w:rsidRPr="000D0855" w:rsidRDefault="00D829F5" w:rsidP="00424DE3">
      <w:pPr>
        <w:pStyle w:val="Level1"/>
        <w:numPr>
          <w:ilvl w:val="0"/>
          <w:numId w:val="8"/>
        </w:numPr>
        <w:tabs>
          <w:tab w:val="left" w:pos="-1440"/>
        </w:tabs>
        <w:spacing w:after="60" w:line="252" w:lineRule="auto"/>
        <w:ind w:right="-630"/>
        <w:rPr>
          <w:rFonts w:ascii="Arial" w:eastAsia="PMingLiU" w:hAnsi="Arial" w:cs="Arial"/>
        </w:rPr>
      </w:pPr>
      <w:r w:rsidRPr="000D0855">
        <w:rPr>
          <w:rFonts w:ascii="Arial" w:eastAsia="PMingLiU" w:hAnsi="Arial" w:cs="Arial"/>
        </w:rPr>
        <w:t>Used razors will not be recapped.</w:t>
      </w:r>
    </w:p>
    <w:p w14:paraId="7D5D3D4E" w14:textId="4BFA4A7A" w:rsidR="00D829F5" w:rsidRPr="002C2A9D" w:rsidRDefault="00D829F5" w:rsidP="00424DE3">
      <w:pPr>
        <w:pStyle w:val="Level1"/>
        <w:numPr>
          <w:ilvl w:val="0"/>
          <w:numId w:val="8"/>
        </w:numPr>
        <w:tabs>
          <w:tab w:val="left" w:pos="-1440"/>
        </w:tabs>
        <w:spacing w:after="120" w:line="252" w:lineRule="auto"/>
        <w:ind w:right="-634"/>
        <w:rPr>
          <w:rFonts w:ascii="Arial" w:eastAsia="PMingLiU" w:hAnsi="Arial" w:cs="Arial"/>
        </w:rPr>
      </w:pPr>
      <w:r w:rsidRPr="000D0855">
        <w:rPr>
          <w:rFonts w:ascii="Arial" w:eastAsia="PMingLiU" w:hAnsi="Arial" w:cs="Arial"/>
        </w:rPr>
        <w:t xml:space="preserve">OSHA allows an exception if the medical procedure </w:t>
      </w:r>
      <w:r w:rsidRPr="009301CD">
        <w:rPr>
          <w:rFonts w:ascii="Arial" w:eastAsia="PMingLiU" w:hAnsi="Arial" w:cs="Arial"/>
          <w:b/>
          <w:bCs/>
        </w:rPr>
        <w:t>requires</w:t>
      </w:r>
      <w:r w:rsidRPr="000D0855">
        <w:rPr>
          <w:rFonts w:ascii="Arial" w:eastAsia="PMingLiU" w:hAnsi="Arial" w:cs="Arial"/>
        </w:rPr>
        <w:t xml:space="preserve"> that the contaminated needle be capped</w:t>
      </w:r>
      <w:r w:rsidR="009301CD">
        <w:rPr>
          <w:rFonts w:ascii="Arial" w:eastAsia="PMingLiU" w:hAnsi="Arial" w:cs="Arial"/>
        </w:rPr>
        <w:t>,</w:t>
      </w:r>
      <w:r w:rsidRPr="000D0855">
        <w:rPr>
          <w:rFonts w:ascii="Arial" w:eastAsia="PMingLiU" w:hAnsi="Arial" w:cs="Arial"/>
        </w:rPr>
        <w:t xml:space="preserve"> or removed and no alternative is feasible. If such action is required then the recapping or removal of the needle must be done </w:t>
      </w:r>
      <w:proofErr w:type="gramStart"/>
      <w:r w:rsidRPr="000D0855">
        <w:rPr>
          <w:rFonts w:ascii="Arial" w:eastAsia="PMingLiU" w:hAnsi="Arial" w:cs="Arial"/>
        </w:rPr>
        <w:t>by the use of</w:t>
      </w:r>
      <w:proofErr w:type="gramEnd"/>
      <w:r w:rsidRPr="000D0855">
        <w:rPr>
          <w:rFonts w:ascii="Arial" w:eastAsia="PMingLiU" w:hAnsi="Arial" w:cs="Arial"/>
        </w:rPr>
        <w:t xml:space="preserve"> a mechanical device or a one-handed technique. At this facility recapping or removal is only permitted for the following procedures: __________________.</w:t>
      </w:r>
    </w:p>
    <w:p w14:paraId="7D05DE2E" w14:textId="77777777" w:rsidR="00D829F5" w:rsidRPr="00551118" w:rsidRDefault="00D829F5" w:rsidP="0050046A">
      <w:pPr>
        <w:spacing w:line="252" w:lineRule="auto"/>
        <w:ind w:left="-270" w:right="-630"/>
        <w:rPr>
          <w:rFonts w:ascii="Arial" w:eastAsia="PMingLiU" w:hAnsi="Arial" w:cs="Arial"/>
          <w:b/>
        </w:rPr>
      </w:pPr>
      <w:r w:rsidRPr="00551118">
        <w:rPr>
          <w:rFonts w:ascii="Arial" w:eastAsia="PMingLiU" w:hAnsi="Arial" w:cs="Arial"/>
          <w:b/>
          <w:bCs/>
        </w:rPr>
        <w:t>Mouth pipetting/suctioning of blood or</w:t>
      </w:r>
      <w:r w:rsidRPr="00551118">
        <w:rPr>
          <w:rFonts w:ascii="Arial" w:eastAsia="PMingLiU" w:hAnsi="Arial" w:cs="Arial"/>
          <w:b/>
        </w:rPr>
        <w:t xml:space="preserve"> other potentially infectious materials is prohibited</w:t>
      </w:r>
    </w:p>
    <w:p w14:paraId="371EEF8D" w14:textId="77777777" w:rsidR="0091391C" w:rsidRDefault="0091391C" w:rsidP="00934622">
      <w:pPr>
        <w:spacing w:line="252" w:lineRule="auto"/>
        <w:rPr>
          <w:rFonts w:ascii="Arial" w:eastAsia="PMingLiU" w:hAnsi="Arial" w:cs="Arial"/>
          <w:b/>
          <w:bCs/>
        </w:rPr>
      </w:pPr>
    </w:p>
    <w:p w14:paraId="58C101A1" w14:textId="28C8B6F0" w:rsidR="00D829F5" w:rsidRPr="000D0855" w:rsidRDefault="00D829F5" w:rsidP="00424DE3">
      <w:pPr>
        <w:spacing w:after="60" w:line="252" w:lineRule="auto"/>
        <w:ind w:left="-270"/>
        <w:rPr>
          <w:rFonts w:ascii="Arial" w:eastAsia="PMingLiU" w:hAnsi="Arial" w:cs="Arial"/>
        </w:rPr>
      </w:pPr>
      <w:r w:rsidRPr="000D0855">
        <w:rPr>
          <w:rFonts w:ascii="Arial" w:eastAsia="PMingLiU" w:hAnsi="Arial" w:cs="Arial"/>
          <w:b/>
          <w:bCs/>
        </w:rPr>
        <w:t>Work Area Restrictions</w:t>
      </w:r>
      <w:r w:rsidRPr="000D0855">
        <w:rPr>
          <w:rFonts w:ascii="Arial" w:eastAsia="PMingLiU" w:hAnsi="Arial" w:cs="Arial"/>
        </w:rPr>
        <w:t xml:space="preserve"> </w:t>
      </w:r>
    </w:p>
    <w:p w14:paraId="7F685154" w14:textId="5FA3E0FF" w:rsidR="00D829F5" w:rsidRPr="000D0855" w:rsidRDefault="00D829F5" w:rsidP="00424DE3">
      <w:pPr>
        <w:spacing w:line="252" w:lineRule="auto"/>
        <w:ind w:left="-270" w:right="-630"/>
        <w:rPr>
          <w:rFonts w:ascii="Arial" w:eastAsia="PMingLiU" w:hAnsi="Arial" w:cs="Arial"/>
        </w:rPr>
      </w:pPr>
      <w:r w:rsidRPr="000D0855">
        <w:rPr>
          <w:rFonts w:ascii="Arial" w:eastAsia="PMingLiU" w:hAnsi="Arial" w:cs="Arial"/>
        </w:rPr>
        <w:t>In work areas where there is a reasonable likelihood of exposure to blood or other potentially</w:t>
      </w:r>
      <w:r w:rsidR="0091391C">
        <w:rPr>
          <w:rFonts w:ascii="Arial" w:eastAsia="PMingLiU" w:hAnsi="Arial" w:cs="Arial"/>
        </w:rPr>
        <w:t>-</w:t>
      </w:r>
      <w:r w:rsidRPr="000D0855">
        <w:rPr>
          <w:rFonts w:ascii="Arial" w:eastAsia="PMingLiU" w:hAnsi="Arial" w:cs="Arial"/>
        </w:rPr>
        <w:t>infectious materials, employees are not to eat, drink, apply cosmetics or lip balm, smoke, or handle contact lenses. Food and beverages are not to be kept in refrigerators, freezers, shelves, cabinets, or on counter tops or bench tops where blood or other potentially</w:t>
      </w:r>
      <w:r w:rsidR="00D43603">
        <w:rPr>
          <w:rFonts w:ascii="Arial" w:eastAsia="PMingLiU" w:hAnsi="Arial" w:cs="Arial"/>
        </w:rPr>
        <w:t>-</w:t>
      </w:r>
      <w:r w:rsidRPr="000D0855">
        <w:rPr>
          <w:rFonts w:ascii="Arial" w:eastAsia="PMingLiU" w:hAnsi="Arial" w:cs="Arial"/>
        </w:rPr>
        <w:t>infectious materials are present.</w:t>
      </w:r>
    </w:p>
    <w:p w14:paraId="60050D88" w14:textId="77777777" w:rsidR="00D829F5" w:rsidRPr="000D0855" w:rsidRDefault="00D829F5" w:rsidP="009301CD">
      <w:pPr>
        <w:spacing w:line="252" w:lineRule="auto"/>
        <w:ind w:right="-630"/>
        <w:rPr>
          <w:rFonts w:ascii="Arial" w:eastAsia="PMingLiU" w:hAnsi="Arial" w:cs="Arial"/>
        </w:rPr>
      </w:pPr>
    </w:p>
    <w:p w14:paraId="39D93FC3" w14:textId="00461744" w:rsidR="00D829F5" w:rsidRPr="000D0855" w:rsidRDefault="00D829F5" w:rsidP="00424DE3">
      <w:pPr>
        <w:spacing w:line="252" w:lineRule="auto"/>
        <w:ind w:left="-270"/>
        <w:rPr>
          <w:rFonts w:ascii="Arial" w:eastAsia="PMingLiU" w:hAnsi="Arial" w:cs="Arial"/>
        </w:rPr>
      </w:pPr>
      <w:r w:rsidRPr="000D0855">
        <w:rPr>
          <w:rFonts w:ascii="Arial" w:eastAsia="PMingLiU" w:hAnsi="Arial" w:cs="Arial"/>
          <w:b/>
          <w:bCs/>
        </w:rPr>
        <w:t>Specimens</w:t>
      </w:r>
      <w:r w:rsidRPr="000D0855">
        <w:rPr>
          <w:rFonts w:ascii="Arial" w:eastAsia="PMingLiU" w:hAnsi="Arial" w:cs="Arial"/>
        </w:rPr>
        <w:t xml:space="preserve"> </w:t>
      </w:r>
    </w:p>
    <w:p w14:paraId="06D235AA" w14:textId="14BF0A7B" w:rsidR="00D829F5" w:rsidRPr="000D0855" w:rsidRDefault="00D829F5" w:rsidP="00424DE3">
      <w:pPr>
        <w:spacing w:after="120" w:line="252" w:lineRule="auto"/>
        <w:ind w:left="-270" w:right="-540"/>
        <w:rPr>
          <w:rFonts w:ascii="Arial" w:eastAsia="PMingLiU" w:hAnsi="Arial" w:cs="Arial"/>
        </w:rPr>
      </w:pPr>
      <w:r w:rsidRPr="000D0855">
        <w:rPr>
          <w:rFonts w:ascii="Arial" w:eastAsia="PMingLiU" w:hAnsi="Arial" w:cs="Arial"/>
        </w:rPr>
        <w:t>Specimens of blood or other potentially</w:t>
      </w:r>
      <w:r w:rsidR="00D43603">
        <w:rPr>
          <w:rFonts w:ascii="Arial" w:eastAsia="PMingLiU" w:hAnsi="Arial" w:cs="Arial"/>
        </w:rPr>
        <w:t>-</w:t>
      </w:r>
      <w:r w:rsidRPr="000D0855">
        <w:rPr>
          <w:rFonts w:ascii="Arial" w:eastAsia="PMingLiU" w:hAnsi="Arial" w:cs="Arial"/>
        </w:rPr>
        <w:t>infectious materials will be placed in a container which prevents leakage during the collection, handling, processing, storage, and transport of the specimens.</w:t>
      </w:r>
    </w:p>
    <w:p w14:paraId="1582DBBB" w14:textId="2F94B060" w:rsidR="00D20A71" w:rsidRDefault="00D829F5" w:rsidP="00424DE3">
      <w:pPr>
        <w:spacing w:after="120" w:line="252" w:lineRule="auto"/>
        <w:ind w:left="-270" w:right="-630"/>
        <w:rPr>
          <w:rFonts w:ascii="Arial" w:eastAsia="PMingLiU" w:hAnsi="Arial" w:cs="Arial"/>
        </w:rPr>
      </w:pPr>
      <w:r w:rsidRPr="000D0855">
        <w:rPr>
          <w:rFonts w:ascii="Arial" w:eastAsia="PMingLiU" w:hAnsi="Arial" w:cs="Arial"/>
        </w:rPr>
        <w:t>The container used for this purpose will be labeled or color</w:t>
      </w:r>
      <w:r w:rsidR="0091391C">
        <w:rPr>
          <w:rFonts w:ascii="Arial" w:eastAsia="PMingLiU" w:hAnsi="Arial" w:cs="Arial"/>
        </w:rPr>
        <w:t>-</w:t>
      </w:r>
      <w:r w:rsidRPr="000D0855">
        <w:rPr>
          <w:rFonts w:ascii="Arial" w:eastAsia="PMingLiU" w:hAnsi="Arial" w:cs="Arial"/>
        </w:rPr>
        <w:t>coded in accordance with the requirements of the OSHA standard.</w:t>
      </w:r>
      <w:r w:rsidR="009570A9">
        <w:rPr>
          <w:rFonts w:ascii="Arial" w:eastAsia="PMingLiU" w:hAnsi="Arial" w:cs="Arial"/>
        </w:rPr>
        <w:t xml:space="preserve">  </w:t>
      </w:r>
    </w:p>
    <w:p w14:paraId="060794E5" w14:textId="77777777" w:rsidR="00934622" w:rsidRDefault="00D829F5" w:rsidP="00424DE3">
      <w:pPr>
        <w:spacing w:after="120" w:line="252" w:lineRule="auto"/>
        <w:ind w:left="-270" w:right="-630"/>
        <w:rPr>
          <w:rFonts w:ascii="Arial" w:eastAsia="PMingLiU" w:hAnsi="Arial" w:cs="Arial"/>
        </w:rPr>
      </w:pPr>
      <w:r w:rsidRPr="000D0855">
        <w:rPr>
          <w:rFonts w:ascii="Arial" w:eastAsia="PMingLiU" w:hAnsi="Arial" w:cs="Arial"/>
        </w:rPr>
        <w:t xml:space="preserve">(Employers should note that the standard provides for an exemption for specimens from the labeling/color coding requirements of the standard provided that the facility utilizes universal precautions in the handling of all specimens and the containers are recognizable as containing specimens. This exemption applies only while the specimens remain in the facility. If the employer chooses to use this </w:t>
      </w:r>
      <w:r w:rsidR="00D20A71" w:rsidRPr="000D0855">
        <w:rPr>
          <w:rFonts w:ascii="Arial" w:eastAsia="PMingLiU" w:hAnsi="Arial" w:cs="Arial"/>
        </w:rPr>
        <w:t>exemption,</w:t>
      </w:r>
      <w:r w:rsidRPr="000D0855">
        <w:rPr>
          <w:rFonts w:ascii="Arial" w:eastAsia="PMingLiU" w:hAnsi="Arial" w:cs="Arial"/>
        </w:rPr>
        <w:t xml:space="preserve"> then it should be stated here.</w:t>
      </w:r>
      <w:r w:rsidR="00D20A71">
        <w:rPr>
          <w:rFonts w:ascii="Arial" w:eastAsia="PMingLiU" w:hAnsi="Arial" w:cs="Arial"/>
        </w:rPr>
        <w:t>)</w:t>
      </w:r>
      <w:r w:rsidRPr="000D0855">
        <w:rPr>
          <w:rFonts w:ascii="Arial" w:eastAsia="PMingLiU" w:hAnsi="Arial" w:cs="Arial"/>
        </w:rPr>
        <w:t xml:space="preserve"> </w:t>
      </w:r>
    </w:p>
    <w:p w14:paraId="79AE40BB" w14:textId="4405E343" w:rsidR="00D829F5" w:rsidRPr="000D0855" w:rsidRDefault="00D829F5" w:rsidP="00424DE3">
      <w:pPr>
        <w:spacing w:after="120" w:line="252" w:lineRule="auto"/>
        <w:ind w:left="-270" w:right="-540"/>
        <w:rPr>
          <w:rFonts w:ascii="Arial" w:eastAsia="PMingLiU" w:hAnsi="Arial" w:cs="Arial"/>
        </w:rPr>
      </w:pPr>
      <w:r w:rsidRPr="000D0855">
        <w:rPr>
          <w:rFonts w:ascii="Arial" w:eastAsia="PMingLiU" w:hAnsi="Arial" w:cs="Arial"/>
        </w:rPr>
        <w:t xml:space="preserve"> </w:t>
      </w:r>
      <w:r w:rsidRPr="000D0855">
        <w:rPr>
          <w:rFonts w:ascii="Arial" w:eastAsia="PMingLiU" w:hAnsi="Arial" w:cs="Arial"/>
          <w:u w:val="single"/>
        </w:rPr>
        <w:t xml:space="preserve">                                                 </w:t>
      </w:r>
      <w:r w:rsidR="00934622">
        <w:rPr>
          <w:rFonts w:ascii="Arial" w:eastAsia="PMingLiU" w:hAnsi="Arial" w:cs="Arial"/>
          <w:u w:val="single"/>
        </w:rPr>
        <w:t xml:space="preserve">                          </w:t>
      </w:r>
      <w:r w:rsidRPr="000D0855">
        <w:rPr>
          <w:rFonts w:ascii="Arial" w:eastAsia="PMingLiU" w:hAnsi="Arial" w:cs="Arial"/>
          <w:u w:val="single"/>
        </w:rPr>
        <w:t xml:space="preserve">    </w:t>
      </w:r>
      <w:r w:rsidRPr="000D0855">
        <w:rPr>
          <w:rFonts w:ascii="Arial" w:eastAsia="PMingLiU" w:hAnsi="Arial" w:cs="Arial"/>
        </w:rPr>
        <w:t xml:space="preserve"> </w:t>
      </w:r>
    </w:p>
    <w:p w14:paraId="7FE1D364" w14:textId="41BF1863" w:rsidR="00D829F5" w:rsidRPr="000D0855" w:rsidRDefault="00D829F5" w:rsidP="00424DE3">
      <w:pPr>
        <w:spacing w:after="120" w:line="252" w:lineRule="auto"/>
        <w:ind w:left="-270" w:right="-630"/>
        <w:rPr>
          <w:rFonts w:ascii="Arial" w:eastAsia="PMingLiU" w:hAnsi="Arial" w:cs="Arial"/>
        </w:rPr>
      </w:pPr>
      <w:r w:rsidRPr="000D0855">
        <w:rPr>
          <w:rFonts w:ascii="Arial" w:eastAsia="PMingLiU" w:hAnsi="Arial" w:cs="Arial"/>
        </w:rPr>
        <w:t>Any specimens which could puncture a primary container will be placed within a secondary container which is puncture resistant. (</w:t>
      </w:r>
      <w:r w:rsidRPr="001D4899">
        <w:rPr>
          <w:rFonts w:ascii="Arial" w:eastAsia="PMingLiU" w:hAnsi="Arial" w:cs="Arial"/>
          <w:i/>
          <w:iCs/>
        </w:rPr>
        <w:t>List specific situations:</w:t>
      </w:r>
      <w:r w:rsidR="00F7287E">
        <w:rPr>
          <w:rFonts w:ascii="Arial" w:eastAsia="PMingLiU" w:hAnsi="Arial" w:cs="Arial"/>
        </w:rPr>
        <w:t>)</w:t>
      </w:r>
      <w:r w:rsidRPr="000D0855">
        <w:rPr>
          <w:rFonts w:ascii="Arial" w:eastAsia="PMingLiU" w:hAnsi="Arial" w:cs="Arial"/>
        </w:rPr>
        <w:t xml:space="preserve"> ____________________</w:t>
      </w:r>
      <w:r w:rsidR="00AE18D2">
        <w:rPr>
          <w:rFonts w:ascii="Arial" w:eastAsia="PMingLiU" w:hAnsi="Arial" w:cs="Arial"/>
        </w:rPr>
        <w:t>___</w:t>
      </w:r>
      <w:r w:rsidRPr="000D0855">
        <w:rPr>
          <w:rFonts w:ascii="Arial" w:eastAsia="PMingLiU" w:hAnsi="Arial" w:cs="Arial"/>
        </w:rPr>
        <w:t>_.</w:t>
      </w:r>
    </w:p>
    <w:p w14:paraId="4EF83858" w14:textId="3150E08E" w:rsidR="00424DE3" w:rsidRPr="00D43603" w:rsidRDefault="00D829F5" w:rsidP="00D43603">
      <w:pPr>
        <w:spacing w:after="240" w:line="252" w:lineRule="auto"/>
        <w:ind w:left="-270" w:right="-634"/>
        <w:rPr>
          <w:rFonts w:ascii="Arial" w:eastAsia="PMingLiU" w:hAnsi="Arial" w:cs="Arial"/>
        </w:rPr>
      </w:pPr>
      <w:r w:rsidRPr="000D0855">
        <w:rPr>
          <w:rFonts w:ascii="Arial" w:eastAsia="PMingLiU" w:hAnsi="Arial" w:cs="Arial"/>
        </w:rPr>
        <w:t>If outside contamination of the primary container occurs, the primary container shall be placed within a secondary container which prevents leakage during the handling, processing, storage, transport, or shipping of the specimen.</w:t>
      </w:r>
    </w:p>
    <w:p w14:paraId="4E27A23C" w14:textId="0AFE0AFD" w:rsidR="00D829F5" w:rsidRPr="001D4899" w:rsidRDefault="00D829F5" w:rsidP="00A8199F">
      <w:pPr>
        <w:spacing w:line="252" w:lineRule="auto"/>
        <w:ind w:left="-360" w:right="-630"/>
        <w:rPr>
          <w:rFonts w:ascii="Arial" w:eastAsia="PMingLiU" w:hAnsi="Arial" w:cs="Arial"/>
          <w:b/>
          <w:bCs/>
        </w:rPr>
      </w:pPr>
      <w:r w:rsidRPr="000D0855">
        <w:rPr>
          <w:rFonts w:ascii="Arial" w:eastAsia="PMingLiU" w:hAnsi="Arial" w:cs="Arial"/>
          <w:b/>
          <w:bCs/>
        </w:rPr>
        <w:t>Contaminated Equipment</w:t>
      </w:r>
    </w:p>
    <w:p w14:paraId="6187BF32" w14:textId="45505544" w:rsidR="00D829F5" w:rsidRDefault="00D829F5" w:rsidP="00A8199F">
      <w:pPr>
        <w:spacing w:line="252" w:lineRule="auto"/>
        <w:ind w:left="-360" w:right="-810"/>
        <w:rPr>
          <w:rFonts w:ascii="Arial" w:eastAsia="PMingLiU" w:hAnsi="Arial" w:cs="Arial"/>
        </w:rPr>
      </w:pPr>
      <w:r w:rsidRPr="000D0855">
        <w:rPr>
          <w:rFonts w:ascii="Arial" w:eastAsia="PMingLiU" w:hAnsi="Arial" w:cs="Arial"/>
        </w:rPr>
        <w:t>Equipment which has become contaminated with blood or other potentially</w:t>
      </w:r>
      <w:r w:rsidR="00D43603">
        <w:rPr>
          <w:rFonts w:ascii="Arial" w:eastAsia="PMingLiU" w:hAnsi="Arial" w:cs="Arial"/>
        </w:rPr>
        <w:t>-</w:t>
      </w:r>
      <w:r w:rsidRPr="000D0855">
        <w:rPr>
          <w:rFonts w:ascii="Arial" w:eastAsia="PMingLiU" w:hAnsi="Arial" w:cs="Arial"/>
        </w:rPr>
        <w:t>infectious materials shall be examined prior to serving or shipping and shall be decontaminated as necessary unless the decontamination of the equipment is not feasible. List specific equipment and labeling:</w:t>
      </w:r>
    </w:p>
    <w:p w14:paraId="020D7E38" w14:textId="77777777" w:rsidR="001D4899" w:rsidRPr="000D0855" w:rsidRDefault="001D4899" w:rsidP="00A8199F">
      <w:pPr>
        <w:spacing w:line="252" w:lineRule="auto"/>
        <w:ind w:left="-360" w:right="-630"/>
        <w:rPr>
          <w:rFonts w:ascii="Arial" w:eastAsia="PMingLiU" w:hAnsi="Arial" w:cs="Arial"/>
        </w:rPr>
      </w:pPr>
    </w:p>
    <w:p w14:paraId="41AD68C6" w14:textId="77777777" w:rsidR="00620BCB" w:rsidRDefault="00620BCB" w:rsidP="00A8199F">
      <w:pPr>
        <w:spacing w:line="252" w:lineRule="auto"/>
        <w:ind w:left="-360"/>
        <w:rPr>
          <w:rFonts w:ascii="Arial" w:eastAsia="PMingLiU" w:hAnsi="Arial" w:cs="Arial"/>
          <w:b/>
          <w:bCs/>
        </w:rPr>
      </w:pPr>
    </w:p>
    <w:p w14:paraId="798E219F" w14:textId="77777777" w:rsidR="00620BCB" w:rsidRDefault="00620BCB" w:rsidP="00A8199F">
      <w:pPr>
        <w:spacing w:line="252" w:lineRule="auto"/>
        <w:ind w:left="-360"/>
        <w:rPr>
          <w:rFonts w:ascii="Arial" w:eastAsia="PMingLiU" w:hAnsi="Arial" w:cs="Arial"/>
          <w:b/>
          <w:bCs/>
        </w:rPr>
      </w:pPr>
    </w:p>
    <w:p w14:paraId="6BFC0F82" w14:textId="77777777" w:rsidR="00620BCB" w:rsidRDefault="00620BCB" w:rsidP="00A8199F">
      <w:pPr>
        <w:spacing w:line="252" w:lineRule="auto"/>
        <w:ind w:left="-360"/>
        <w:rPr>
          <w:rFonts w:ascii="Arial" w:eastAsia="PMingLiU" w:hAnsi="Arial" w:cs="Arial"/>
          <w:b/>
          <w:bCs/>
        </w:rPr>
      </w:pPr>
    </w:p>
    <w:p w14:paraId="56FBFCBE" w14:textId="77777777" w:rsidR="00620BCB" w:rsidRDefault="00620BCB" w:rsidP="00A8199F">
      <w:pPr>
        <w:spacing w:line="252" w:lineRule="auto"/>
        <w:ind w:left="-360"/>
        <w:rPr>
          <w:rFonts w:ascii="Arial" w:eastAsia="PMingLiU" w:hAnsi="Arial" w:cs="Arial"/>
          <w:b/>
          <w:bCs/>
        </w:rPr>
      </w:pPr>
    </w:p>
    <w:p w14:paraId="22E8C07D" w14:textId="3FEBDFF8" w:rsidR="00D829F5" w:rsidRPr="00A8199F" w:rsidRDefault="00D829F5" w:rsidP="00A8199F">
      <w:pPr>
        <w:spacing w:line="252" w:lineRule="auto"/>
        <w:ind w:left="-360"/>
        <w:rPr>
          <w:rFonts w:ascii="Arial" w:eastAsia="PMingLiU" w:hAnsi="Arial" w:cs="Arial"/>
          <w:b/>
          <w:bCs/>
        </w:rPr>
      </w:pPr>
      <w:r w:rsidRPr="000D0855">
        <w:rPr>
          <w:rFonts w:ascii="Arial" w:eastAsia="PMingLiU" w:hAnsi="Arial" w:cs="Arial"/>
          <w:b/>
          <w:bCs/>
        </w:rPr>
        <w:lastRenderedPageBreak/>
        <w:t>P</w:t>
      </w:r>
      <w:r w:rsidR="009C79CE">
        <w:rPr>
          <w:rFonts w:ascii="Arial" w:eastAsia="PMingLiU" w:hAnsi="Arial" w:cs="Arial"/>
          <w:b/>
          <w:bCs/>
        </w:rPr>
        <w:t>ERSONAL PROTECTIVE EQUIPMENT</w:t>
      </w:r>
    </w:p>
    <w:p w14:paraId="2A64B980" w14:textId="105722AF" w:rsidR="00A8199F" w:rsidRDefault="00D829F5" w:rsidP="00FB2572">
      <w:pPr>
        <w:spacing w:line="252" w:lineRule="auto"/>
        <w:ind w:left="-360" w:right="-450"/>
        <w:rPr>
          <w:rFonts w:ascii="Arial" w:eastAsia="PMingLiU" w:hAnsi="Arial" w:cs="Arial"/>
        </w:rPr>
      </w:pPr>
      <w:r w:rsidRPr="000D0855">
        <w:rPr>
          <w:rFonts w:ascii="Arial" w:eastAsia="PMingLiU" w:hAnsi="Arial" w:cs="Arial"/>
        </w:rPr>
        <w:t xml:space="preserve">All personal protective equipment </w:t>
      </w:r>
      <w:r w:rsidR="00D318DD">
        <w:rPr>
          <w:rFonts w:ascii="Arial" w:eastAsia="PMingLiU" w:hAnsi="Arial" w:cs="Arial"/>
        </w:rPr>
        <w:t xml:space="preserve">(PPE) </w:t>
      </w:r>
      <w:r w:rsidRPr="000D0855">
        <w:rPr>
          <w:rFonts w:ascii="Arial" w:eastAsia="PMingLiU" w:hAnsi="Arial" w:cs="Arial"/>
        </w:rPr>
        <w:t>used at this facility will be provided without cost to employees. Personal protective equipment will be chosen based on the anticipated exposure to blood or other potentially</w:t>
      </w:r>
      <w:r w:rsidR="00A8199F">
        <w:rPr>
          <w:rFonts w:ascii="Arial" w:eastAsia="PMingLiU" w:hAnsi="Arial" w:cs="Arial"/>
        </w:rPr>
        <w:t>-</w:t>
      </w:r>
      <w:r w:rsidRPr="000D0855">
        <w:rPr>
          <w:rFonts w:ascii="Arial" w:eastAsia="PMingLiU" w:hAnsi="Arial" w:cs="Arial"/>
        </w:rPr>
        <w:t>infectious materials. The protective equipment is appropriate only if it does not permit blood or other potentially</w:t>
      </w:r>
      <w:r w:rsidR="008D60BA">
        <w:rPr>
          <w:rFonts w:ascii="Arial" w:eastAsia="PMingLiU" w:hAnsi="Arial" w:cs="Arial"/>
        </w:rPr>
        <w:t>-</w:t>
      </w:r>
      <w:r w:rsidRPr="000D0855">
        <w:rPr>
          <w:rFonts w:ascii="Arial" w:eastAsia="PMingLiU" w:hAnsi="Arial" w:cs="Arial"/>
        </w:rPr>
        <w:t>infectious materials to pass through or reach the employees</w:t>
      </w:r>
      <w:r w:rsidR="00A8199F">
        <w:rPr>
          <w:rFonts w:ascii="Arial" w:eastAsia="PMingLiU" w:hAnsi="Arial" w:cs="Arial"/>
        </w:rPr>
        <w:t>’</w:t>
      </w:r>
      <w:r w:rsidRPr="000D0855">
        <w:rPr>
          <w:rFonts w:ascii="Arial" w:eastAsia="PMingLiU" w:hAnsi="Arial" w:cs="Arial"/>
        </w:rPr>
        <w:t xml:space="preserve"> clothing, skin, eyes, mouth, or other mucous membranes under normal conditions of use and for the duration of time which the protective equipment will be used.</w:t>
      </w:r>
    </w:p>
    <w:p w14:paraId="38784FDC" w14:textId="49430006" w:rsidR="00D829F5" w:rsidRPr="000D0855" w:rsidRDefault="00D829F5" w:rsidP="00A8199F">
      <w:pPr>
        <w:spacing w:line="252" w:lineRule="auto"/>
        <w:ind w:left="-360"/>
        <w:rPr>
          <w:rFonts w:ascii="Arial" w:eastAsia="PMingLiU" w:hAnsi="Arial" w:cs="Arial"/>
        </w:rPr>
      </w:pPr>
      <w:r w:rsidRPr="000D0855">
        <w:rPr>
          <w:rFonts w:ascii="Arial" w:eastAsia="PMingLiU" w:hAnsi="Arial" w:cs="Arial"/>
        </w:rPr>
        <w:t xml:space="preserve">The types of </w:t>
      </w:r>
      <w:r w:rsidR="00A8199F" w:rsidRPr="000D0855">
        <w:rPr>
          <w:rFonts w:ascii="Arial" w:eastAsia="PMingLiU" w:hAnsi="Arial" w:cs="Arial"/>
        </w:rPr>
        <w:t>personal protective equip</w:t>
      </w:r>
      <w:r w:rsidRPr="000D0855">
        <w:rPr>
          <w:rFonts w:ascii="Arial" w:eastAsia="PMingLiU" w:hAnsi="Arial" w:cs="Arial"/>
        </w:rPr>
        <w:t>ment available to employees are:</w:t>
      </w:r>
    </w:p>
    <w:p w14:paraId="7A9C7D57" w14:textId="77777777" w:rsidR="00D829F5" w:rsidRPr="00A8199F" w:rsidRDefault="00D829F5" w:rsidP="00A8199F">
      <w:pPr>
        <w:pStyle w:val="ListParagraph"/>
        <w:numPr>
          <w:ilvl w:val="0"/>
          <w:numId w:val="10"/>
        </w:numPr>
        <w:spacing w:line="252" w:lineRule="auto"/>
        <w:ind w:left="360"/>
        <w:rPr>
          <w:rFonts w:ascii="Arial" w:eastAsia="PMingLiU" w:hAnsi="Arial" w:cs="Arial"/>
        </w:rPr>
      </w:pPr>
      <w:r w:rsidRPr="00A8199F">
        <w:rPr>
          <w:rFonts w:ascii="Arial" w:eastAsia="PMingLiU" w:hAnsi="Arial" w:cs="Arial"/>
        </w:rPr>
        <w:t>Gloves</w:t>
      </w:r>
    </w:p>
    <w:p w14:paraId="60816B50" w14:textId="77777777" w:rsidR="00D829F5" w:rsidRPr="00A8199F" w:rsidRDefault="00D829F5" w:rsidP="00A8199F">
      <w:pPr>
        <w:pStyle w:val="ListParagraph"/>
        <w:numPr>
          <w:ilvl w:val="0"/>
          <w:numId w:val="10"/>
        </w:numPr>
        <w:spacing w:line="252" w:lineRule="auto"/>
        <w:ind w:left="360"/>
        <w:rPr>
          <w:rFonts w:ascii="Arial" w:eastAsia="PMingLiU" w:hAnsi="Arial" w:cs="Arial"/>
        </w:rPr>
      </w:pPr>
      <w:r w:rsidRPr="00A8199F">
        <w:rPr>
          <w:rFonts w:ascii="Arial" w:eastAsia="PMingLiU" w:hAnsi="Arial" w:cs="Arial"/>
        </w:rPr>
        <w:t>Lab Coat</w:t>
      </w:r>
    </w:p>
    <w:p w14:paraId="5FFECDE0" w14:textId="77777777" w:rsidR="00D829F5" w:rsidRPr="00A8199F" w:rsidRDefault="00D829F5" w:rsidP="00A8199F">
      <w:pPr>
        <w:pStyle w:val="ListParagraph"/>
        <w:numPr>
          <w:ilvl w:val="0"/>
          <w:numId w:val="10"/>
        </w:numPr>
        <w:spacing w:line="252" w:lineRule="auto"/>
        <w:ind w:left="360"/>
        <w:rPr>
          <w:rFonts w:ascii="Arial" w:eastAsia="PMingLiU" w:hAnsi="Arial" w:cs="Arial"/>
        </w:rPr>
      </w:pPr>
      <w:r w:rsidRPr="00A8199F">
        <w:rPr>
          <w:rFonts w:ascii="Arial" w:eastAsia="PMingLiU" w:hAnsi="Arial" w:cs="Arial"/>
        </w:rPr>
        <w:t>Face Shield</w:t>
      </w:r>
    </w:p>
    <w:p w14:paraId="4D2D0734" w14:textId="77777777" w:rsidR="00D829F5" w:rsidRPr="00A8199F" w:rsidRDefault="00D829F5" w:rsidP="00A8199F">
      <w:pPr>
        <w:pStyle w:val="ListParagraph"/>
        <w:numPr>
          <w:ilvl w:val="0"/>
          <w:numId w:val="10"/>
        </w:numPr>
        <w:spacing w:line="252" w:lineRule="auto"/>
        <w:ind w:left="360"/>
        <w:rPr>
          <w:rFonts w:ascii="Arial" w:eastAsia="PMingLiU" w:hAnsi="Arial" w:cs="Arial"/>
        </w:rPr>
      </w:pPr>
      <w:r w:rsidRPr="00A8199F">
        <w:rPr>
          <w:rFonts w:ascii="Arial" w:eastAsia="PMingLiU" w:hAnsi="Arial" w:cs="Arial"/>
        </w:rPr>
        <w:t>Clinic Jacket</w:t>
      </w:r>
    </w:p>
    <w:p w14:paraId="537A4742" w14:textId="77777777" w:rsidR="00D829F5" w:rsidRPr="00A8199F" w:rsidRDefault="00D829F5" w:rsidP="00A8199F">
      <w:pPr>
        <w:pStyle w:val="ListParagraph"/>
        <w:numPr>
          <w:ilvl w:val="0"/>
          <w:numId w:val="10"/>
        </w:numPr>
        <w:spacing w:line="252" w:lineRule="auto"/>
        <w:ind w:left="360"/>
        <w:rPr>
          <w:rFonts w:ascii="Arial" w:eastAsia="PMingLiU" w:hAnsi="Arial" w:cs="Arial"/>
        </w:rPr>
      </w:pPr>
      <w:r w:rsidRPr="00A8199F">
        <w:rPr>
          <w:rFonts w:ascii="Arial" w:eastAsia="PMingLiU" w:hAnsi="Arial" w:cs="Arial"/>
        </w:rPr>
        <w:t>Protective Eyewear (with solid side shield)</w:t>
      </w:r>
    </w:p>
    <w:p w14:paraId="150C8200" w14:textId="77777777" w:rsidR="00D829F5" w:rsidRPr="00A8199F" w:rsidRDefault="00D829F5" w:rsidP="00A8199F">
      <w:pPr>
        <w:pStyle w:val="ListParagraph"/>
        <w:numPr>
          <w:ilvl w:val="0"/>
          <w:numId w:val="10"/>
        </w:numPr>
        <w:spacing w:line="252" w:lineRule="auto"/>
        <w:ind w:left="360"/>
        <w:rPr>
          <w:rFonts w:ascii="Arial" w:eastAsia="PMingLiU" w:hAnsi="Arial" w:cs="Arial"/>
        </w:rPr>
      </w:pPr>
      <w:r w:rsidRPr="00A8199F">
        <w:rPr>
          <w:rFonts w:ascii="Arial" w:eastAsia="PMingLiU" w:hAnsi="Arial" w:cs="Arial"/>
        </w:rPr>
        <w:t>Surgical Gown</w:t>
      </w:r>
    </w:p>
    <w:p w14:paraId="1BE3F75E" w14:textId="77777777" w:rsidR="00D829F5" w:rsidRPr="00A8199F" w:rsidRDefault="00D829F5" w:rsidP="00A8199F">
      <w:pPr>
        <w:pStyle w:val="ListParagraph"/>
        <w:numPr>
          <w:ilvl w:val="0"/>
          <w:numId w:val="10"/>
        </w:numPr>
        <w:spacing w:line="252" w:lineRule="auto"/>
        <w:ind w:left="360"/>
        <w:rPr>
          <w:rFonts w:ascii="Arial" w:eastAsia="PMingLiU" w:hAnsi="Arial" w:cs="Arial"/>
        </w:rPr>
      </w:pPr>
      <w:r w:rsidRPr="00A8199F">
        <w:rPr>
          <w:rFonts w:ascii="Arial" w:eastAsia="PMingLiU" w:hAnsi="Arial" w:cs="Arial"/>
        </w:rPr>
        <w:t>Shoe Covers</w:t>
      </w:r>
    </w:p>
    <w:p w14:paraId="1395A1ED" w14:textId="77777777" w:rsidR="00D829F5" w:rsidRPr="00A8199F" w:rsidRDefault="00D829F5" w:rsidP="00A8199F">
      <w:pPr>
        <w:pStyle w:val="ListParagraph"/>
        <w:numPr>
          <w:ilvl w:val="0"/>
          <w:numId w:val="10"/>
        </w:numPr>
        <w:spacing w:line="252" w:lineRule="auto"/>
        <w:ind w:left="360"/>
        <w:rPr>
          <w:rFonts w:ascii="Arial" w:eastAsia="PMingLiU" w:hAnsi="Arial" w:cs="Arial"/>
        </w:rPr>
      </w:pPr>
      <w:r w:rsidRPr="00A8199F">
        <w:rPr>
          <w:rFonts w:ascii="Arial" w:eastAsia="PMingLiU" w:hAnsi="Arial" w:cs="Arial"/>
        </w:rPr>
        <w:t>Utility Gloves</w:t>
      </w:r>
    </w:p>
    <w:p w14:paraId="6E71AD3A" w14:textId="77777777" w:rsidR="00D829F5" w:rsidRPr="00A8199F" w:rsidRDefault="00D829F5" w:rsidP="00A8199F">
      <w:pPr>
        <w:pStyle w:val="ListParagraph"/>
        <w:numPr>
          <w:ilvl w:val="0"/>
          <w:numId w:val="10"/>
        </w:numPr>
        <w:spacing w:line="252" w:lineRule="auto"/>
        <w:ind w:left="360"/>
        <w:rPr>
          <w:rFonts w:ascii="Arial" w:eastAsia="PMingLiU" w:hAnsi="Arial" w:cs="Arial"/>
        </w:rPr>
      </w:pPr>
      <w:r w:rsidRPr="00A8199F">
        <w:rPr>
          <w:rFonts w:ascii="Arial" w:eastAsia="PMingLiU" w:hAnsi="Arial" w:cs="Arial"/>
        </w:rPr>
        <w:t>Examination Gloves</w:t>
      </w:r>
    </w:p>
    <w:p w14:paraId="61245201" w14:textId="4C9316AA" w:rsidR="00D829F5" w:rsidRPr="00A8199F" w:rsidRDefault="00D829F5" w:rsidP="00A8199F">
      <w:pPr>
        <w:pStyle w:val="ListParagraph"/>
        <w:numPr>
          <w:ilvl w:val="0"/>
          <w:numId w:val="10"/>
        </w:numPr>
        <w:spacing w:after="120" w:line="252" w:lineRule="auto"/>
        <w:ind w:left="360"/>
        <w:contextualSpacing w:val="0"/>
        <w:rPr>
          <w:rFonts w:ascii="Arial" w:eastAsia="PMingLiU" w:hAnsi="Arial" w:cs="Arial"/>
        </w:rPr>
      </w:pPr>
      <w:r w:rsidRPr="00A8199F">
        <w:rPr>
          <w:rFonts w:ascii="Arial" w:eastAsia="PMingLiU" w:hAnsi="Arial" w:cs="Arial"/>
        </w:rPr>
        <w:t>Other PPE (list)________</w:t>
      </w:r>
      <w:r w:rsidR="00A8199F">
        <w:rPr>
          <w:rFonts w:ascii="Arial" w:eastAsia="PMingLiU" w:hAnsi="Arial" w:cs="Arial"/>
        </w:rPr>
        <w:t>___________________</w:t>
      </w:r>
      <w:r w:rsidRPr="00A8199F">
        <w:rPr>
          <w:rFonts w:ascii="Arial" w:eastAsia="PMingLiU" w:hAnsi="Arial" w:cs="Arial"/>
        </w:rPr>
        <w:t>____</w:t>
      </w:r>
    </w:p>
    <w:p w14:paraId="251D6D8D" w14:textId="4158A235" w:rsidR="00D829F5" w:rsidRPr="000D0855" w:rsidRDefault="00D829F5" w:rsidP="00A8199F">
      <w:pPr>
        <w:spacing w:after="60" w:line="252" w:lineRule="auto"/>
        <w:ind w:left="-450"/>
        <w:rPr>
          <w:rFonts w:ascii="Arial" w:eastAsia="PMingLiU" w:hAnsi="Arial" w:cs="Arial"/>
        </w:rPr>
      </w:pPr>
      <w:r w:rsidRPr="000D0855">
        <w:rPr>
          <w:rFonts w:ascii="Arial" w:eastAsia="PMingLiU" w:hAnsi="Arial" w:cs="Arial"/>
        </w:rPr>
        <w:t>Personal protective equipment is located: ___________________________________</w:t>
      </w:r>
    </w:p>
    <w:p w14:paraId="75007843" w14:textId="77777777" w:rsidR="00D829F5" w:rsidRPr="000D0855" w:rsidRDefault="00D829F5" w:rsidP="00A8199F">
      <w:pPr>
        <w:pStyle w:val="Level1"/>
        <w:numPr>
          <w:ilvl w:val="0"/>
          <w:numId w:val="12"/>
        </w:numPr>
        <w:tabs>
          <w:tab w:val="left" w:pos="90"/>
        </w:tabs>
        <w:spacing w:after="60" w:line="252" w:lineRule="auto"/>
        <w:rPr>
          <w:rFonts w:ascii="Arial" w:eastAsia="PMingLiU" w:hAnsi="Arial" w:cs="Arial"/>
        </w:rPr>
      </w:pPr>
      <w:r w:rsidRPr="000D0855">
        <w:rPr>
          <w:rFonts w:ascii="Arial" w:eastAsia="PMingLiU" w:hAnsi="Arial" w:cs="Arial"/>
        </w:rPr>
        <w:t xml:space="preserve">Wash hands immediately or as soon as feasible after removal of gloves or other personal protective equipment, even if the gloves do not appear contaminated with blood or other infectious material. </w:t>
      </w:r>
    </w:p>
    <w:p w14:paraId="2E128B77" w14:textId="77777777" w:rsidR="00D829F5" w:rsidRPr="000D0855" w:rsidRDefault="00D829F5" w:rsidP="00A8199F">
      <w:pPr>
        <w:pStyle w:val="Level2"/>
        <w:numPr>
          <w:ilvl w:val="0"/>
          <w:numId w:val="12"/>
        </w:numPr>
        <w:tabs>
          <w:tab w:val="left" w:pos="90"/>
        </w:tabs>
        <w:spacing w:after="60" w:line="252" w:lineRule="auto"/>
        <w:rPr>
          <w:rFonts w:ascii="Arial" w:eastAsia="PMingLiU" w:hAnsi="Arial" w:cs="Arial"/>
        </w:rPr>
      </w:pPr>
      <w:r w:rsidRPr="000D0855">
        <w:rPr>
          <w:rFonts w:ascii="Arial" w:eastAsia="PMingLiU" w:hAnsi="Arial" w:cs="Arial"/>
        </w:rPr>
        <w:t xml:space="preserve">Remove all garments which are penetrated by blood immediately or as soon as feasible.  </w:t>
      </w:r>
    </w:p>
    <w:p w14:paraId="187D2814" w14:textId="77777777" w:rsidR="00D829F5" w:rsidRPr="000D0855" w:rsidRDefault="00D829F5" w:rsidP="00A8199F">
      <w:pPr>
        <w:pStyle w:val="Level2"/>
        <w:numPr>
          <w:ilvl w:val="0"/>
          <w:numId w:val="12"/>
        </w:numPr>
        <w:tabs>
          <w:tab w:val="left" w:pos="90"/>
        </w:tabs>
        <w:spacing w:after="60" w:line="252" w:lineRule="auto"/>
        <w:ind w:right="-450"/>
        <w:rPr>
          <w:rFonts w:ascii="Arial" w:eastAsia="PMingLiU" w:hAnsi="Arial" w:cs="Arial"/>
        </w:rPr>
      </w:pPr>
      <w:r w:rsidRPr="000D0855">
        <w:rPr>
          <w:rFonts w:ascii="Arial" w:eastAsia="PMingLiU" w:hAnsi="Arial" w:cs="Arial"/>
        </w:rPr>
        <w:t xml:space="preserve">Remove all personal protective equipment prior to leaving the work area. </w:t>
      </w:r>
    </w:p>
    <w:p w14:paraId="1477448F" w14:textId="4D5368E0" w:rsidR="00D829F5" w:rsidRPr="000D0855" w:rsidRDefault="00D829F5" w:rsidP="00A8199F">
      <w:pPr>
        <w:pStyle w:val="Level2"/>
        <w:numPr>
          <w:ilvl w:val="0"/>
          <w:numId w:val="12"/>
        </w:numPr>
        <w:tabs>
          <w:tab w:val="left" w:pos="90"/>
        </w:tabs>
        <w:spacing w:after="60" w:line="252" w:lineRule="auto"/>
        <w:ind w:right="-450"/>
        <w:rPr>
          <w:rFonts w:ascii="Arial" w:eastAsia="PMingLiU" w:hAnsi="Arial" w:cs="Arial"/>
        </w:rPr>
      </w:pPr>
      <w:r w:rsidRPr="000D0855">
        <w:rPr>
          <w:rFonts w:ascii="Arial" w:eastAsia="PMingLiU" w:hAnsi="Arial" w:cs="Arial"/>
        </w:rPr>
        <w:t>Gloves shall be worn where it is reasonably anticipated that employees will have hand contact with blood or other potentially</w:t>
      </w:r>
      <w:r w:rsidR="008D60BA">
        <w:rPr>
          <w:rFonts w:ascii="Arial" w:eastAsia="PMingLiU" w:hAnsi="Arial" w:cs="Arial"/>
        </w:rPr>
        <w:t>-</w:t>
      </w:r>
      <w:r w:rsidRPr="000D0855">
        <w:rPr>
          <w:rFonts w:ascii="Arial" w:eastAsia="PMingLiU" w:hAnsi="Arial" w:cs="Arial"/>
        </w:rPr>
        <w:t>infectious materials.</w:t>
      </w:r>
    </w:p>
    <w:p w14:paraId="3E8DEBC1" w14:textId="77777777" w:rsidR="00D829F5" w:rsidRPr="000D0855" w:rsidRDefault="00D829F5" w:rsidP="00A8199F">
      <w:pPr>
        <w:pStyle w:val="Level2"/>
        <w:numPr>
          <w:ilvl w:val="0"/>
          <w:numId w:val="12"/>
        </w:numPr>
        <w:tabs>
          <w:tab w:val="left" w:pos="90"/>
        </w:tabs>
        <w:spacing w:after="60" w:line="252" w:lineRule="auto"/>
        <w:ind w:right="-450"/>
        <w:rPr>
          <w:rFonts w:ascii="Arial" w:eastAsia="PMingLiU" w:hAnsi="Arial" w:cs="Arial"/>
        </w:rPr>
      </w:pPr>
      <w:r w:rsidRPr="000D0855">
        <w:rPr>
          <w:rFonts w:ascii="Arial" w:eastAsia="PMingLiU" w:hAnsi="Arial" w:cs="Arial"/>
        </w:rPr>
        <w:t xml:space="preserve">Disposable gloves are not to be washed or decontaminated for re-use. </w:t>
      </w:r>
    </w:p>
    <w:p w14:paraId="659A21BA" w14:textId="77777777" w:rsidR="00D829F5" w:rsidRPr="000D0855" w:rsidRDefault="00D829F5" w:rsidP="00A8199F">
      <w:pPr>
        <w:pStyle w:val="Level2"/>
        <w:numPr>
          <w:ilvl w:val="0"/>
          <w:numId w:val="12"/>
        </w:numPr>
        <w:tabs>
          <w:tab w:val="left" w:pos="90"/>
        </w:tabs>
        <w:spacing w:after="60" w:line="252" w:lineRule="auto"/>
        <w:ind w:right="-450"/>
        <w:rPr>
          <w:rFonts w:ascii="Arial" w:eastAsia="PMingLiU" w:hAnsi="Arial" w:cs="Arial"/>
        </w:rPr>
      </w:pPr>
      <w:r w:rsidRPr="000D0855">
        <w:rPr>
          <w:rFonts w:ascii="Arial" w:eastAsia="PMingLiU" w:hAnsi="Arial" w:cs="Arial"/>
        </w:rPr>
        <w:t xml:space="preserve">Replace gloves as soon as practical when they become contaminated, or as soon as feasible if they are torn, punctured, or compromised.  </w:t>
      </w:r>
    </w:p>
    <w:p w14:paraId="650CDBDF" w14:textId="7326AA64" w:rsidR="00D829F5" w:rsidRPr="000D0855" w:rsidRDefault="00D829F5" w:rsidP="00A8199F">
      <w:pPr>
        <w:pStyle w:val="Level2"/>
        <w:numPr>
          <w:ilvl w:val="0"/>
          <w:numId w:val="12"/>
        </w:numPr>
        <w:tabs>
          <w:tab w:val="left" w:pos="90"/>
        </w:tabs>
        <w:spacing w:after="60" w:line="252" w:lineRule="auto"/>
        <w:ind w:right="-450"/>
        <w:rPr>
          <w:rFonts w:ascii="Arial" w:eastAsia="PMingLiU" w:hAnsi="Arial" w:cs="Arial"/>
        </w:rPr>
      </w:pPr>
      <w:r w:rsidRPr="000D0855">
        <w:rPr>
          <w:rFonts w:ascii="Arial" w:eastAsia="PMingLiU" w:hAnsi="Arial" w:cs="Arial"/>
        </w:rPr>
        <w:t>Utility gloves may be decontaminated for re-use provided that the integrity of the glove is not compromised. Discard utility gloves if they are cracked, peeling, torn, punctured, or exhibit other signs of deterioration.</w:t>
      </w:r>
    </w:p>
    <w:p w14:paraId="08DE1DEC" w14:textId="411E5665" w:rsidR="009C79CE" w:rsidRPr="00A8199F" w:rsidRDefault="00D829F5" w:rsidP="00A8199F">
      <w:pPr>
        <w:pStyle w:val="Level2"/>
        <w:numPr>
          <w:ilvl w:val="0"/>
          <w:numId w:val="12"/>
        </w:numPr>
        <w:tabs>
          <w:tab w:val="left" w:pos="90"/>
        </w:tabs>
        <w:spacing w:after="60" w:line="252" w:lineRule="auto"/>
        <w:ind w:right="-450"/>
        <w:rPr>
          <w:rFonts w:ascii="Arial" w:eastAsia="PMingLiU" w:hAnsi="Arial" w:cs="Arial"/>
        </w:rPr>
      </w:pPr>
      <w:r w:rsidRPr="000D0855">
        <w:rPr>
          <w:rFonts w:ascii="Arial" w:eastAsia="PMingLiU" w:hAnsi="Arial" w:cs="Arial"/>
        </w:rPr>
        <w:t>Masks in combination with eye protection devices, such as goggles or glasses with solid side shield, or chin</w:t>
      </w:r>
      <w:r w:rsidR="00A8199F">
        <w:rPr>
          <w:rFonts w:ascii="Arial" w:eastAsia="PMingLiU" w:hAnsi="Arial" w:cs="Arial"/>
        </w:rPr>
        <w:t>-</w:t>
      </w:r>
      <w:r w:rsidRPr="000D0855">
        <w:rPr>
          <w:rFonts w:ascii="Arial" w:eastAsia="PMingLiU" w:hAnsi="Arial" w:cs="Arial"/>
        </w:rPr>
        <w:t>length face shields, are required to be worn whenever splashes, spray, splatter, or droplets of blood or other potentially</w:t>
      </w:r>
      <w:r w:rsidR="008D60BA">
        <w:rPr>
          <w:rFonts w:ascii="Arial" w:eastAsia="PMingLiU" w:hAnsi="Arial" w:cs="Arial"/>
        </w:rPr>
        <w:t>-</w:t>
      </w:r>
      <w:r w:rsidRPr="000D0855">
        <w:rPr>
          <w:rFonts w:ascii="Arial" w:eastAsia="PMingLiU" w:hAnsi="Arial" w:cs="Arial"/>
        </w:rPr>
        <w:t xml:space="preserve">infectious materials may be generated and eye, nose, or mouth contamination can reasonably be anticipated. </w:t>
      </w:r>
    </w:p>
    <w:p w14:paraId="1A09E0C8" w14:textId="77777777" w:rsidR="003C3A0C" w:rsidRDefault="003C3A0C" w:rsidP="00FB2572">
      <w:pPr>
        <w:spacing w:after="60" w:line="252" w:lineRule="auto"/>
        <w:rPr>
          <w:rFonts w:ascii="Arial" w:eastAsia="PMingLiU" w:hAnsi="Arial" w:cs="Arial"/>
          <w:b/>
          <w:bCs/>
        </w:rPr>
      </w:pPr>
    </w:p>
    <w:p w14:paraId="74BD3065" w14:textId="77777777" w:rsidR="00620BCB" w:rsidRDefault="00620BCB" w:rsidP="00A8199F">
      <w:pPr>
        <w:spacing w:after="60" w:line="252" w:lineRule="auto"/>
        <w:ind w:left="-540"/>
        <w:rPr>
          <w:rFonts w:ascii="Arial" w:eastAsia="PMingLiU" w:hAnsi="Arial" w:cs="Arial"/>
          <w:b/>
          <w:bCs/>
        </w:rPr>
      </w:pPr>
    </w:p>
    <w:p w14:paraId="42CDB6A3" w14:textId="77777777" w:rsidR="00620BCB" w:rsidRDefault="00620BCB" w:rsidP="00A8199F">
      <w:pPr>
        <w:spacing w:after="60" w:line="252" w:lineRule="auto"/>
        <w:ind w:left="-540"/>
        <w:rPr>
          <w:rFonts w:ascii="Arial" w:eastAsia="PMingLiU" w:hAnsi="Arial" w:cs="Arial"/>
          <w:b/>
          <w:bCs/>
        </w:rPr>
      </w:pPr>
    </w:p>
    <w:p w14:paraId="1B36D095" w14:textId="77777777" w:rsidR="00620BCB" w:rsidRDefault="00620BCB" w:rsidP="00A8199F">
      <w:pPr>
        <w:spacing w:after="60" w:line="252" w:lineRule="auto"/>
        <w:ind w:left="-540"/>
        <w:rPr>
          <w:rFonts w:ascii="Arial" w:eastAsia="PMingLiU" w:hAnsi="Arial" w:cs="Arial"/>
          <w:b/>
          <w:bCs/>
        </w:rPr>
      </w:pPr>
    </w:p>
    <w:p w14:paraId="3121B43B" w14:textId="77777777" w:rsidR="00620BCB" w:rsidRDefault="00620BCB" w:rsidP="00A8199F">
      <w:pPr>
        <w:spacing w:after="60" w:line="252" w:lineRule="auto"/>
        <w:ind w:left="-540"/>
        <w:rPr>
          <w:rFonts w:ascii="Arial" w:eastAsia="PMingLiU" w:hAnsi="Arial" w:cs="Arial"/>
          <w:b/>
          <w:bCs/>
        </w:rPr>
      </w:pPr>
    </w:p>
    <w:p w14:paraId="6837B707" w14:textId="77777777" w:rsidR="00620BCB" w:rsidRDefault="00620BCB" w:rsidP="00A8199F">
      <w:pPr>
        <w:spacing w:after="60" w:line="252" w:lineRule="auto"/>
        <w:ind w:left="-540"/>
        <w:rPr>
          <w:rFonts w:ascii="Arial" w:eastAsia="PMingLiU" w:hAnsi="Arial" w:cs="Arial"/>
          <w:b/>
          <w:bCs/>
        </w:rPr>
      </w:pPr>
    </w:p>
    <w:p w14:paraId="0002E8CF" w14:textId="77777777" w:rsidR="00620BCB" w:rsidRDefault="00620BCB" w:rsidP="00A8199F">
      <w:pPr>
        <w:spacing w:after="60" w:line="252" w:lineRule="auto"/>
        <w:ind w:left="-540"/>
        <w:rPr>
          <w:rFonts w:ascii="Arial" w:eastAsia="PMingLiU" w:hAnsi="Arial" w:cs="Arial"/>
          <w:b/>
          <w:bCs/>
        </w:rPr>
      </w:pPr>
    </w:p>
    <w:p w14:paraId="1EA9B277" w14:textId="3C756DD2" w:rsidR="00D829F5" w:rsidRPr="000D0855" w:rsidRDefault="00D829F5" w:rsidP="00A8199F">
      <w:pPr>
        <w:spacing w:after="60" w:line="252" w:lineRule="auto"/>
        <w:ind w:left="-540"/>
        <w:rPr>
          <w:rFonts w:ascii="Arial" w:eastAsia="PMingLiU" w:hAnsi="Arial" w:cs="Arial"/>
        </w:rPr>
      </w:pPr>
      <w:r w:rsidRPr="000D0855">
        <w:rPr>
          <w:rFonts w:ascii="Arial" w:eastAsia="PMingLiU" w:hAnsi="Arial" w:cs="Arial"/>
          <w:b/>
          <w:bCs/>
        </w:rPr>
        <w:lastRenderedPageBreak/>
        <w:t xml:space="preserve">HOUSEKEEPING AND DISINFECTION </w:t>
      </w:r>
    </w:p>
    <w:p w14:paraId="6F303793" w14:textId="77777777" w:rsidR="00D829F5" w:rsidRPr="000D0855" w:rsidRDefault="00D829F5" w:rsidP="00A8199F">
      <w:pPr>
        <w:spacing w:after="120" w:line="252" w:lineRule="auto"/>
        <w:ind w:left="-540"/>
        <w:rPr>
          <w:rFonts w:ascii="Arial" w:eastAsia="PMingLiU" w:hAnsi="Arial" w:cs="Arial"/>
        </w:rPr>
      </w:pPr>
      <w:r w:rsidRPr="000D0855">
        <w:rPr>
          <w:rFonts w:ascii="Arial" w:eastAsia="PMingLiU" w:hAnsi="Arial" w:cs="Arial"/>
        </w:rPr>
        <w:t>This facility will be cleaned and decontaminated according to the following schedule:</w:t>
      </w:r>
    </w:p>
    <w:p w14:paraId="27D0F305" w14:textId="5DC3593C" w:rsidR="00D829F5" w:rsidRPr="000D0855" w:rsidRDefault="00D829F5" w:rsidP="00A8199F">
      <w:pPr>
        <w:tabs>
          <w:tab w:val="left" w:pos="-1440"/>
        </w:tabs>
        <w:spacing w:line="480" w:lineRule="auto"/>
        <w:ind w:left="2160" w:hanging="1440"/>
        <w:rPr>
          <w:rFonts w:ascii="Arial" w:eastAsia="PMingLiU" w:hAnsi="Arial" w:cs="Arial"/>
        </w:rPr>
      </w:pPr>
      <w:r w:rsidRPr="000D0855">
        <w:rPr>
          <w:rFonts w:ascii="Arial" w:eastAsia="PMingLiU" w:hAnsi="Arial" w:cs="Arial"/>
          <w:b/>
          <w:bCs/>
          <w:u w:val="single"/>
        </w:rPr>
        <w:t>Area</w:t>
      </w:r>
      <w:r w:rsidRPr="000D0855">
        <w:rPr>
          <w:rFonts w:ascii="Arial" w:eastAsia="PMingLiU" w:hAnsi="Arial" w:cs="Arial"/>
          <w:b/>
          <w:bCs/>
        </w:rPr>
        <w:tab/>
      </w:r>
      <w:r w:rsidR="00A8199F">
        <w:rPr>
          <w:rFonts w:ascii="Arial" w:eastAsia="PMingLiU" w:hAnsi="Arial" w:cs="Arial"/>
          <w:b/>
          <w:bCs/>
        </w:rPr>
        <w:tab/>
      </w:r>
      <w:r w:rsidR="00A8199F">
        <w:rPr>
          <w:rFonts w:ascii="Arial" w:eastAsia="PMingLiU" w:hAnsi="Arial" w:cs="Arial"/>
          <w:b/>
          <w:bCs/>
        </w:rPr>
        <w:tab/>
      </w:r>
      <w:r w:rsidR="00A8199F">
        <w:rPr>
          <w:rFonts w:ascii="Arial" w:eastAsia="PMingLiU" w:hAnsi="Arial" w:cs="Arial"/>
          <w:b/>
          <w:bCs/>
        </w:rPr>
        <w:tab/>
      </w:r>
      <w:r w:rsidR="00A8199F">
        <w:rPr>
          <w:rFonts w:ascii="Arial" w:eastAsia="PMingLiU" w:hAnsi="Arial" w:cs="Arial"/>
          <w:b/>
          <w:bCs/>
        </w:rPr>
        <w:tab/>
      </w:r>
      <w:r w:rsidRPr="000D0855">
        <w:rPr>
          <w:rFonts w:ascii="Arial" w:eastAsia="PMingLiU" w:hAnsi="Arial" w:cs="Arial"/>
          <w:b/>
          <w:bCs/>
          <w:u w:val="single"/>
        </w:rPr>
        <w:t>Disinfection Schedule</w:t>
      </w:r>
    </w:p>
    <w:p w14:paraId="1607E0F5" w14:textId="356A020F" w:rsidR="00D829F5" w:rsidRPr="000D0855" w:rsidRDefault="00D829F5" w:rsidP="00A8199F">
      <w:pPr>
        <w:tabs>
          <w:tab w:val="left" w:pos="-1440"/>
        </w:tabs>
        <w:spacing w:line="480" w:lineRule="auto"/>
        <w:ind w:left="2160" w:hanging="1440"/>
        <w:rPr>
          <w:rFonts w:ascii="Arial" w:eastAsia="PMingLiU" w:hAnsi="Arial" w:cs="Arial"/>
        </w:rPr>
      </w:pPr>
      <w:r w:rsidRPr="000D0855">
        <w:rPr>
          <w:rFonts w:ascii="Arial" w:eastAsia="PMingLiU" w:hAnsi="Arial" w:cs="Arial"/>
        </w:rPr>
        <w:t>_________</w:t>
      </w:r>
      <w:r w:rsidR="00A8199F">
        <w:rPr>
          <w:rFonts w:ascii="Arial" w:eastAsia="PMingLiU" w:hAnsi="Arial" w:cs="Arial"/>
        </w:rPr>
        <w:t>____________</w:t>
      </w:r>
      <w:r w:rsidRPr="000D0855">
        <w:rPr>
          <w:rFonts w:ascii="Arial" w:eastAsia="PMingLiU" w:hAnsi="Arial" w:cs="Arial"/>
        </w:rPr>
        <w:t>_</w:t>
      </w:r>
      <w:r w:rsidRPr="000D0855">
        <w:rPr>
          <w:rFonts w:ascii="Arial" w:eastAsia="PMingLiU" w:hAnsi="Arial" w:cs="Arial"/>
        </w:rPr>
        <w:tab/>
      </w:r>
      <w:r w:rsidR="00A8199F">
        <w:rPr>
          <w:rFonts w:ascii="Arial" w:eastAsia="PMingLiU" w:hAnsi="Arial" w:cs="Arial"/>
        </w:rPr>
        <w:tab/>
      </w:r>
      <w:r w:rsidRPr="000D0855">
        <w:rPr>
          <w:rFonts w:ascii="Arial" w:eastAsia="PMingLiU" w:hAnsi="Arial" w:cs="Arial"/>
        </w:rPr>
        <w:t>____________</w:t>
      </w:r>
      <w:r w:rsidR="00A8199F">
        <w:rPr>
          <w:rFonts w:ascii="Arial" w:eastAsia="PMingLiU" w:hAnsi="Arial" w:cs="Arial"/>
        </w:rPr>
        <w:t>______________</w:t>
      </w:r>
      <w:r w:rsidRPr="000D0855">
        <w:rPr>
          <w:rFonts w:ascii="Arial" w:eastAsia="PMingLiU" w:hAnsi="Arial" w:cs="Arial"/>
        </w:rPr>
        <w:t>______</w:t>
      </w:r>
    </w:p>
    <w:p w14:paraId="1151A059" w14:textId="68C940CB" w:rsidR="00D829F5" w:rsidRPr="000D0855" w:rsidRDefault="00D829F5" w:rsidP="00A8199F">
      <w:pPr>
        <w:tabs>
          <w:tab w:val="left" w:pos="-1440"/>
        </w:tabs>
        <w:spacing w:line="480" w:lineRule="auto"/>
        <w:ind w:left="2160" w:hanging="1440"/>
        <w:rPr>
          <w:rFonts w:ascii="Arial" w:eastAsia="PMingLiU" w:hAnsi="Arial" w:cs="Arial"/>
        </w:rPr>
      </w:pPr>
      <w:r w:rsidRPr="000D0855">
        <w:rPr>
          <w:rFonts w:ascii="Arial" w:eastAsia="PMingLiU" w:hAnsi="Arial" w:cs="Arial"/>
        </w:rPr>
        <w:t>_______</w:t>
      </w:r>
      <w:r w:rsidR="00A8199F">
        <w:rPr>
          <w:rFonts w:ascii="Arial" w:eastAsia="PMingLiU" w:hAnsi="Arial" w:cs="Arial"/>
        </w:rPr>
        <w:t>____________</w:t>
      </w:r>
      <w:r w:rsidRPr="000D0855">
        <w:rPr>
          <w:rFonts w:ascii="Arial" w:eastAsia="PMingLiU" w:hAnsi="Arial" w:cs="Arial"/>
        </w:rPr>
        <w:t>___</w:t>
      </w:r>
      <w:r w:rsidR="00A8199F">
        <w:rPr>
          <w:rFonts w:ascii="Arial" w:eastAsia="PMingLiU" w:hAnsi="Arial" w:cs="Arial"/>
        </w:rPr>
        <w:tab/>
      </w:r>
      <w:r w:rsidRPr="000D0855">
        <w:rPr>
          <w:rFonts w:ascii="Arial" w:eastAsia="PMingLiU" w:hAnsi="Arial" w:cs="Arial"/>
        </w:rPr>
        <w:tab/>
        <w:t>_____________</w:t>
      </w:r>
      <w:r w:rsidR="00A8199F">
        <w:rPr>
          <w:rFonts w:ascii="Arial" w:eastAsia="PMingLiU" w:hAnsi="Arial" w:cs="Arial"/>
        </w:rPr>
        <w:t>_____________</w:t>
      </w:r>
      <w:r w:rsidRPr="000D0855">
        <w:rPr>
          <w:rFonts w:ascii="Arial" w:eastAsia="PMingLiU" w:hAnsi="Arial" w:cs="Arial"/>
        </w:rPr>
        <w:t>______</w:t>
      </w:r>
    </w:p>
    <w:p w14:paraId="03811FB2" w14:textId="41CA12DE" w:rsidR="00D829F5" w:rsidRPr="000D0855" w:rsidRDefault="00D829F5" w:rsidP="00A430CB">
      <w:pPr>
        <w:spacing w:after="120" w:line="252" w:lineRule="auto"/>
        <w:ind w:left="-540"/>
        <w:rPr>
          <w:rFonts w:ascii="Arial" w:eastAsia="PMingLiU" w:hAnsi="Arial" w:cs="Arial"/>
        </w:rPr>
      </w:pPr>
      <w:r w:rsidRPr="000D0855">
        <w:rPr>
          <w:rFonts w:ascii="Arial" w:eastAsia="PMingLiU" w:hAnsi="Arial" w:cs="Arial"/>
        </w:rPr>
        <w:t xml:space="preserve">Decontamination will be accomplished by utilizing the following materials: (list the materials which will be utilized, such as bleach solutions or EPA registered </w:t>
      </w:r>
      <w:proofErr w:type="spellStart"/>
      <w:r w:rsidRPr="000D0855">
        <w:rPr>
          <w:rFonts w:ascii="Arial" w:eastAsia="PMingLiU" w:hAnsi="Arial" w:cs="Arial"/>
        </w:rPr>
        <w:t>tuberculocides</w:t>
      </w:r>
      <w:proofErr w:type="spellEnd"/>
      <w:r w:rsidRPr="000D0855">
        <w:rPr>
          <w:rFonts w:ascii="Arial" w:eastAsia="PMingLiU" w:hAnsi="Arial" w:cs="Arial"/>
        </w:rPr>
        <w:t xml:space="preserve">, </w:t>
      </w:r>
      <w:proofErr w:type="spellStart"/>
      <w:r w:rsidRPr="000D0855">
        <w:rPr>
          <w:rFonts w:ascii="Arial" w:eastAsia="PMingLiU" w:hAnsi="Arial" w:cs="Arial"/>
        </w:rPr>
        <w:t>sterilants</w:t>
      </w:r>
      <w:proofErr w:type="spellEnd"/>
      <w:r w:rsidR="003C3A0C">
        <w:rPr>
          <w:rFonts w:ascii="Arial" w:eastAsia="PMingLiU" w:hAnsi="Arial" w:cs="Arial"/>
        </w:rPr>
        <w:t>,</w:t>
      </w:r>
      <w:r w:rsidRPr="000D0855">
        <w:rPr>
          <w:rFonts w:ascii="Arial" w:eastAsia="PMingLiU" w:hAnsi="Arial" w:cs="Arial"/>
        </w:rPr>
        <w:t xml:space="preserve"> or products registered against HIV/HBV). ______________</w:t>
      </w:r>
    </w:p>
    <w:p w14:paraId="076B5C2A" w14:textId="61EE1722" w:rsidR="00D829F5" w:rsidRPr="000D0855" w:rsidRDefault="00D829F5" w:rsidP="00A430CB">
      <w:pPr>
        <w:pStyle w:val="Level1"/>
        <w:numPr>
          <w:ilvl w:val="0"/>
          <w:numId w:val="11"/>
        </w:numPr>
        <w:tabs>
          <w:tab w:val="left" w:pos="-1440"/>
        </w:tabs>
        <w:spacing w:after="60" w:line="252" w:lineRule="auto"/>
        <w:ind w:left="0" w:right="-630"/>
        <w:rPr>
          <w:rFonts w:ascii="Arial" w:eastAsia="PMingLiU" w:hAnsi="Arial" w:cs="Arial"/>
        </w:rPr>
      </w:pPr>
      <w:r w:rsidRPr="000D0855">
        <w:rPr>
          <w:rFonts w:ascii="Arial" w:eastAsia="PMingLiU" w:hAnsi="Arial" w:cs="Arial"/>
        </w:rPr>
        <w:t>All contaminated work surfaces will be decontaminated after completion of procedures and immediately or as soon as feasible after any spill of blood or other potentially</w:t>
      </w:r>
      <w:r w:rsidR="00EA2AAB">
        <w:rPr>
          <w:rFonts w:ascii="Arial" w:eastAsia="PMingLiU" w:hAnsi="Arial" w:cs="Arial"/>
        </w:rPr>
        <w:t>-</w:t>
      </w:r>
      <w:r w:rsidRPr="000D0855">
        <w:rPr>
          <w:rFonts w:ascii="Arial" w:eastAsia="PMingLiU" w:hAnsi="Arial" w:cs="Arial"/>
        </w:rPr>
        <w:t>infectious materials.</w:t>
      </w:r>
    </w:p>
    <w:p w14:paraId="3CBB7945" w14:textId="77777777" w:rsidR="00D829F5" w:rsidRPr="000D0855" w:rsidRDefault="00D829F5" w:rsidP="00A430CB">
      <w:pPr>
        <w:pStyle w:val="Level1"/>
        <w:numPr>
          <w:ilvl w:val="0"/>
          <w:numId w:val="11"/>
        </w:numPr>
        <w:tabs>
          <w:tab w:val="left" w:pos="-1440"/>
        </w:tabs>
        <w:spacing w:after="60" w:line="252" w:lineRule="auto"/>
        <w:ind w:left="0" w:right="-630"/>
        <w:rPr>
          <w:rFonts w:ascii="Arial" w:eastAsia="PMingLiU" w:hAnsi="Arial" w:cs="Arial"/>
        </w:rPr>
      </w:pPr>
      <w:r w:rsidRPr="000D0855">
        <w:rPr>
          <w:rFonts w:ascii="Arial" w:eastAsia="PMingLiU" w:hAnsi="Arial" w:cs="Arial"/>
        </w:rPr>
        <w:t>Work surfaces will be disinfected at the end of the work shift if the surface may have become contaminated since the last cleaning.</w:t>
      </w:r>
    </w:p>
    <w:p w14:paraId="7F2826E0" w14:textId="5B0DF703" w:rsidR="00D829F5" w:rsidRPr="000D0855" w:rsidRDefault="00D829F5" w:rsidP="00A430CB">
      <w:pPr>
        <w:pStyle w:val="Level1"/>
        <w:numPr>
          <w:ilvl w:val="0"/>
          <w:numId w:val="11"/>
        </w:numPr>
        <w:tabs>
          <w:tab w:val="left" w:pos="-1440"/>
        </w:tabs>
        <w:spacing w:after="60" w:line="252" w:lineRule="auto"/>
        <w:ind w:left="0" w:right="-630"/>
        <w:rPr>
          <w:rFonts w:ascii="Arial" w:eastAsia="PMingLiU" w:hAnsi="Arial" w:cs="Arial"/>
        </w:rPr>
      </w:pPr>
      <w:r w:rsidRPr="000D0855">
        <w:rPr>
          <w:rFonts w:ascii="Arial" w:eastAsia="PMingLiU" w:hAnsi="Arial" w:cs="Arial"/>
        </w:rPr>
        <w:t>Protective equipment coverings will be used to protect equipment handles</w:t>
      </w:r>
      <w:r w:rsidR="003C3A0C">
        <w:rPr>
          <w:rFonts w:ascii="Arial" w:eastAsia="PMingLiU" w:hAnsi="Arial" w:cs="Arial"/>
        </w:rPr>
        <w:t xml:space="preserve"> and </w:t>
      </w:r>
      <w:r w:rsidRPr="000D0855">
        <w:rPr>
          <w:rFonts w:ascii="Arial" w:eastAsia="PMingLiU" w:hAnsi="Arial" w:cs="Arial"/>
        </w:rPr>
        <w:t xml:space="preserve">lamp handles against contamination. Protective coverings will be replaced after each patient. </w:t>
      </w:r>
    </w:p>
    <w:p w14:paraId="42686546" w14:textId="77777777" w:rsidR="00D829F5" w:rsidRPr="000D0855" w:rsidRDefault="00D829F5" w:rsidP="00A430CB">
      <w:pPr>
        <w:pStyle w:val="Level1"/>
        <w:numPr>
          <w:ilvl w:val="0"/>
          <w:numId w:val="11"/>
        </w:numPr>
        <w:tabs>
          <w:tab w:val="left" w:pos="-1440"/>
        </w:tabs>
        <w:spacing w:after="60" w:line="252" w:lineRule="auto"/>
        <w:ind w:left="0" w:right="-630"/>
        <w:rPr>
          <w:rFonts w:ascii="Arial" w:eastAsia="PMingLiU" w:hAnsi="Arial" w:cs="Arial"/>
        </w:rPr>
      </w:pPr>
      <w:r w:rsidRPr="000D0855">
        <w:rPr>
          <w:rFonts w:ascii="Arial" w:eastAsia="PMingLiU" w:hAnsi="Arial" w:cs="Arial"/>
        </w:rPr>
        <w:t xml:space="preserve">All bins, pails, cans, and similar receptacles shall be inspected and decontaminated as soon as feasible after visible contamination. </w:t>
      </w:r>
    </w:p>
    <w:p w14:paraId="78AE2BA3" w14:textId="0A5A7380" w:rsidR="00D829F5" w:rsidRPr="00A8199F" w:rsidRDefault="00D829F5" w:rsidP="00A430CB">
      <w:pPr>
        <w:pStyle w:val="Level1"/>
        <w:numPr>
          <w:ilvl w:val="0"/>
          <w:numId w:val="11"/>
        </w:numPr>
        <w:tabs>
          <w:tab w:val="left" w:pos="-1440"/>
        </w:tabs>
        <w:spacing w:after="240" w:line="252" w:lineRule="auto"/>
        <w:ind w:left="0" w:right="-630"/>
        <w:rPr>
          <w:rFonts w:ascii="Arial" w:eastAsia="PMingLiU" w:hAnsi="Arial" w:cs="Arial"/>
        </w:rPr>
      </w:pPr>
      <w:r w:rsidRPr="000D0855">
        <w:rPr>
          <w:rFonts w:ascii="Arial" w:eastAsia="PMingLiU" w:hAnsi="Arial" w:cs="Arial"/>
        </w:rPr>
        <w:t xml:space="preserve">Broken glassware which may be contaminated will not be picked up directly with the hands. </w:t>
      </w:r>
    </w:p>
    <w:p w14:paraId="6D8B22D8" w14:textId="5BEA094E" w:rsidR="00D829F5" w:rsidRPr="000D0855" w:rsidRDefault="00D829F5" w:rsidP="00A430CB">
      <w:pPr>
        <w:spacing w:after="60" w:line="252" w:lineRule="auto"/>
        <w:ind w:left="-450" w:right="-630"/>
        <w:rPr>
          <w:rFonts w:ascii="Arial" w:eastAsia="PMingLiU" w:hAnsi="Arial" w:cs="Arial"/>
        </w:rPr>
      </w:pPr>
      <w:r w:rsidRPr="000D0855">
        <w:rPr>
          <w:rFonts w:ascii="Arial" w:eastAsia="PMingLiU" w:hAnsi="Arial" w:cs="Arial"/>
          <w:b/>
          <w:bCs/>
        </w:rPr>
        <w:t>Regulated Waste Disposal</w:t>
      </w:r>
    </w:p>
    <w:p w14:paraId="4E66563C" w14:textId="04B6EFF6" w:rsidR="00D829F5" w:rsidRPr="000D0855" w:rsidRDefault="00D829F5" w:rsidP="00D538F1">
      <w:pPr>
        <w:spacing w:after="120" w:line="252" w:lineRule="auto"/>
        <w:ind w:left="-446" w:right="-630"/>
        <w:rPr>
          <w:rFonts w:ascii="Arial" w:eastAsia="PMingLiU" w:hAnsi="Arial" w:cs="Arial"/>
        </w:rPr>
      </w:pPr>
      <w:r w:rsidRPr="000D0855">
        <w:rPr>
          <w:rFonts w:ascii="Arial" w:eastAsia="PMingLiU" w:hAnsi="Arial" w:cs="Arial"/>
        </w:rPr>
        <w:t xml:space="preserve">Regulated waste is placed in containers which are closable, constructed to contain all contents and prevent leakage, appropriately </w:t>
      </w:r>
      <w:proofErr w:type="gramStart"/>
      <w:r w:rsidRPr="000D0855">
        <w:rPr>
          <w:rFonts w:ascii="Arial" w:eastAsia="PMingLiU" w:hAnsi="Arial" w:cs="Arial"/>
        </w:rPr>
        <w:t>labeled</w:t>
      </w:r>
      <w:proofErr w:type="gramEnd"/>
      <w:r w:rsidRPr="000D0855">
        <w:rPr>
          <w:rFonts w:ascii="Arial" w:eastAsia="PMingLiU" w:hAnsi="Arial" w:cs="Arial"/>
        </w:rPr>
        <w:t xml:space="preserve"> or color-coded, and closed prior to removal to prevent spillage or protrusion of contents during handling.</w:t>
      </w:r>
    </w:p>
    <w:p w14:paraId="760C7D6D" w14:textId="2BAE2CCC" w:rsidR="00D829F5" w:rsidRPr="000D0855" w:rsidRDefault="00D829F5" w:rsidP="00D538F1">
      <w:pPr>
        <w:spacing w:after="120" w:line="252" w:lineRule="auto"/>
        <w:ind w:left="-446" w:right="-540"/>
        <w:rPr>
          <w:rFonts w:ascii="Arial" w:eastAsia="PMingLiU" w:hAnsi="Arial" w:cs="Arial"/>
        </w:rPr>
      </w:pPr>
      <w:r w:rsidRPr="000D0855">
        <w:rPr>
          <w:rFonts w:ascii="Arial" w:eastAsia="PMingLiU" w:hAnsi="Arial" w:cs="Arial"/>
        </w:rPr>
        <w:t xml:space="preserve">All contaminated sharps shall be discarded as soon as feasible in sharps disposal containers which </w:t>
      </w:r>
      <w:proofErr w:type="gramStart"/>
      <w:r w:rsidRPr="000D0855">
        <w:rPr>
          <w:rFonts w:ascii="Arial" w:eastAsia="PMingLiU" w:hAnsi="Arial" w:cs="Arial"/>
        </w:rPr>
        <w:t>are located in</w:t>
      </w:r>
      <w:proofErr w:type="gramEnd"/>
      <w:r w:rsidRPr="000D0855">
        <w:rPr>
          <w:rFonts w:ascii="Arial" w:eastAsia="PMingLiU" w:hAnsi="Arial" w:cs="Arial"/>
        </w:rPr>
        <w:t xml:space="preserve"> the facility. Sharps containers </w:t>
      </w:r>
      <w:proofErr w:type="gramStart"/>
      <w:r w:rsidRPr="000D0855">
        <w:rPr>
          <w:rFonts w:ascii="Arial" w:eastAsia="PMingLiU" w:hAnsi="Arial" w:cs="Arial"/>
        </w:rPr>
        <w:t>are located in</w:t>
      </w:r>
      <w:proofErr w:type="gramEnd"/>
      <w:r w:rsidRPr="000D0855">
        <w:rPr>
          <w:rFonts w:ascii="Arial" w:eastAsia="PMingLiU" w:hAnsi="Arial" w:cs="Arial"/>
        </w:rPr>
        <w:t xml:space="preserve"> (specify locations of sharps containers).</w:t>
      </w:r>
    </w:p>
    <w:p w14:paraId="7A3AF3A2" w14:textId="7A3CB40E" w:rsidR="00D829F5" w:rsidRDefault="00D829F5" w:rsidP="00C71084">
      <w:pPr>
        <w:spacing w:line="252" w:lineRule="auto"/>
        <w:ind w:left="-446" w:right="-547"/>
        <w:rPr>
          <w:rFonts w:ascii="Arial" w:eastAsia="PMingLiU" w:hAnsi="Arial" w:cs="Arial"/>
        </w:rPr>
      </w:pPr>
      <w:r w:rsidRPr="000D0855">
        <w:rPr>
          <w:rFonts w:ascii="Arial" w:eastAsia="PMingLiU" w:hAnsi="Arial" w:cs="Arial"/>
        </w:rPr>
        <w:t xml:space="preserve">Regulated wastes other than sharps shall be placed in appropriate containers. Such containers </w:t>
      </w:r>
      <w:proofErr w:type="gramStart"/>
      <w:r w:rsidRPr="000D0855">
        <w:rPr>
          <w:rFonts w:ascii="Arial" w:eastAsia="PMingLiU" w:hAnsi="Arial" w:cs="Arial"/>
        </w:rPr>
        <w:t>are located in</w:t>
      </w:r>
      <w:proofErr w:type="gramEnd"/>
      <w:r w:rsidRPr="000D0855">
        <w:rPr>
          <w:rFonts w:ascii="Arial" w:eastAsia="PMingLiU" w:hAnsi="Arial" w:cs="Arial"/>
        </w:rPr>
        <w:t xml:space="preserve"> (specify locations of containers).</w:t>
      </w:r>
    </w:p>
    <w:p w14:paraId="4569BF86" w14:textId="77777777" w:rsidR="00D538F1" w:rsidRPr="000D0855" w:rsidRDefault="00D538F1" w:rsidP="00C71084">
      <w:pPr>
        <w:spacing w:line="252" w:lineRule="auto"/>
        <w:ind w:left="-446" w:right="-547"/>
        <w:rPr>
          <w:rFonts w:ascii="Arial" w:eastAsia="PMingLiU" w:hAnsi="Arial" w:cs="Arial"/>
        </w:rPr>
      </w:pPr>
    </w:p>
    <w:p w14:paraId="42A189C8" w14:textId="77777777" w:rsidR="00D829F5" w:rsidRPr="000D0855" w:rsidRDefault="00D829F5" w:rsidP="00A430CB">
      <w:pPr>
        <w:spacing w:line="252" w:lineRule="auto"/>
        <w:ind w:left="-450" w:right="-540"/>
        <w:rPr>
          <w:rFonts w:ascii="Arial" w:eastAsia="PMingLiU" w:hAnsi="Arial" w:cs="Arial"/>
        </w:rPr>
      </w:pPr>
      <w:r w:rsidRPr="000D0855">
        <w:rPr>
          <w:rFonts w:ascii="Arial" w:eastAsia="PMingLiU" w:hAnsi="Arial" w:cs="Arial"/>
          <w:b/>
          <w:bCs/>
        </w:rPr>
        <w:t>Laundry Procedures</w:t>
      </w:r>
    </w:p>
    <w:p w14:paraId="2BE99680" w14:textId="5ECFF6E2" w:rsidR="00D829F5" w:rsidRPr="000D0855" w:rsidRDefault="00D829F5" w:rsidP="00EF3530">
      <w:pPr>
        <w:spacing w:after="120" w:line="252" w:lineRule="auto"/>
        <w:ind w:left="-446" w:right="-630"/>
        <w:rPr>
          <w:rFonts w:ascii="Arial" w:eastAsia="PMingLiU" w:hAnsi="Arial" w:cs="Arial"/>
        </w:rPr>
      </w:pPr>
      <w:r w:rsidRPr="000D0855">
        <w:rPr>
          <w:rFonts w:ascii="Arial" w:eastAsia="PMingLiU" w:hAnsi="Arial" w:cs="Arial"/>
        </w:rPr>
        <w:t>Laundry contaminated with blood or other potentially</w:t>
      </w:r>
      <w:r w:rsidR="00A430CB">
        <w:rPr>
          <w:rFonts w:ascii="Arial" w:eastAsia="PMingLiU" w:hAnsi="Arial" w:cs="Arial"/>
        </w:rPr>
        <w:t>-</w:t>
      </w:r>
      <w:r w:rsidRPr="000D0855">
        <w:rPr>
          <w:rFonts w:ascii="Arial" w:eastAsia="PMingLiU" w:hAnsi="Arial" w:cs="Arial"/>
        </w:rPr>
        <w:t xml:space="preserve">infectious materials will be handled as little as possible. Such laundry will be placed in appropriately marked bags at the location where it was used. Such laundry will not be sorted or rinsed </w:t>
      </w:r>
      <w:proofErr w:type="gramStart"/>
      <w:r w:rsidRPr="000D0855">
        <w:rPr>
          <w:rFonts w:ascii="Arial" w:eastAsia="PMingLiU" w:hAnsi="Arial" w:cs="Arial"/>
        </w:rPr>
        <w:t>in the area of</w:t>
      </w:r>
      <w:proofErr w:type="gramEnd"/>
      <w:r w:rsidRPr="000D0855">
        <w:rPr>
          <w:rFonts w:ascii="Arial" w:eastAsia="PMingLiU" w:hAnsi="Arial" w:cs="Arial"/>
        </w:rPr>
        <w:t xml:space="preserve"> use.</w:t>
      </w:r>
    </w:p>
    <w:p w14:paraId="0F7904A0" w14:textId="15E46F88" w:rsidR="00D829F5" w:rsidRPr="000D0855" w:rsidRDefault="00D829F5" w:rsidP="00EF3530">
      <w:pPr>
        <w:spacing w:after="120" w:line="252" w:lineRule="auto"/>
        <w:ind w:left="-446" w:right="-630"/>
        <w:rPr>
          <w:rFonts w:ascii="Arial" w:eastAsia="PMingLiU" w:hAnsi="Arial" w:cs="Arial"/>
        </w:rPr>
      </w:pPr>
      <w:r w:rsidRPr="000D0855">
        <w:rPr>
          <w:rFonts w:ascii="Arial" w:eastAsia="PMingLiU" w:hAnsi="Arial" w:cs="Arial"/>
        </w:rPr>
        <w:t>All employees who handle contaminated laundry will utilize personal protective equipment to prevent contact with blood or other potentially</w:t>
      </w:r>
      <w:r w:rsidR="00EA2AAB">
        <w:rPr>
          <w:rFonts w:ascii="Arial" w:eastAsia="PMingLiU" w:hAnsi="Arial" w:cs="Arial"/>
        </w:rPr>
        <w:t>-</w:t>
      </w:r>
      <w:r w:rsidRPr="000D0855">
        <w:rPr>
          <w:rFonts w:ascii="Arial" w:eastAsia="PMingLiU" w:hAnsi="Arial" w:cs="Arial"/>
        </w:rPr>
        <w:t>infectious materials.</w:t>
      </w:r>
    </w:p>
    <w:p w14:paraId="30B3263F" w14:textId="4C11E3A2" w:rsidR="00D829F5" w:rsidRPr="000D0855" w:rsidRDefault="00D829F5" w:rsidP="00EF3530">
      <w:pPr>
        <w:spacing w:after="120" w:line="252" w:lineRule="auto"/>
        <w:ind w:left="-446" w:right="-630"/>
        <w:rPr>
          <w:rFonts w:ascii="Arial" w:eastAsia="PMingLiU" w:hAnsi="Arial" w:cs="Arial"/>
        </w:rPr>
      </w:pPr>
      <w:r w:rsidRPr="000D0855">
        <w:rPr>
          <w:rFonts w:ascii="Arial" w:eastAsia="PMingLiU" w:hAnsi="Arial" w:cs="Arial"/>
        </w:rPr>
        <w:t xml:space="preserve">Laundry at this facility will be cleaned at  </w:t>
      </w:r>
      <w:r w:rsidRPr="000D0855">
        <w:rPr>
          <w:rFonts w:ascii="Arial" w:eastAsia="PMingLiU" w:hAnsi="Arial" w:cs="Arial"/>
          <w:u w:val="single"/>
        </w:rPr>
        <w:t xml:space="preserve">       </w:t>
      </w:r>
      <w:r w:rsidR="00261703">
        <w:rPr>
          <w:rFonts w:ascii="Arial" w:eastAsia="PMingLiU" w:hAnsi="Arial" w:cs="Arial"/>
          <w:u w:val="single"/>
        </w:rPr>
        <w:t xml:space="preserve">                    </w:t>
      </w:r>
      <w:r w:rsidRPr="000D0855">
        <w:rPr>
          <w:rFonts w:ascii="Arial" w:eastAsia="PMingLiU" w:hAnsi="Arial" w:cs="Arial"/>
          <w:u w:val="single"/>
        </w:rPr>
        <w:t xml:space="preserve">             </w:t>
      </w:r>
      <w:r w:rsidRPr="000D0855">
        <w:rPr>
          <w:rFonts w:ascii="Arial" w:eastAsia="PMingLiU" w:hAnsi="Arial" w:cs="Arial"/>
        </w:rPr>
        <w:t>.</w:t>
      </w:r>
    </w:p>
    <w:p w14:paraId="1B3C4603" w14:textId="346325F0" w:rsidR="00D829F5" w:rsidRPr="000D0855" w:rsidRDefault="00D829F5" w:rsidP="00EF3530">
      <w:pPr>
        <w:spacing w:after="120" w:line="252" w:lineRule="auto"/>
        <w:ind w:left="-446" w:right="-630"/>
        <w:rPr>
          <w:rFonts w:ascii="Arial" w:eastAsia="PMingLiU" w:hAnsi="Arial" w:cs="Arial"/>
        </w:rPr>
      </w:pPr>
      <w:r w:rsidRPr="000D0855">
        <w:rPr>
          <w:rFonts w:ascii="Arial" w:eastAsia="PMingLiU" w:hAnsi="Arial" w:cs="Arial"/>
        </w:rPr>
        <w:t>(If blood-contaminated laundry is sent off site, then the laundry service is to be notified, in accordance with section (d) of the standard.)</w:t>
      </w:r>
    </w:p>
    <w:p w14:paraId="37CEB42D" w14:textId="77777777" w:rsidR="00620BCB" w:rsidRDefault="00620BCB" w:rsidP="00C71084">
      <w:pPr>
        <w:spacing w:line="252" w:lineRule="auto"/>
        <w:ind w:left="-450" w:right="-630"/>
        <w:rPr>
          <w:rFonts w:ascii="Arial" w:eastAsia="PMingLiU" w:hAnsi="Arial" w:cs="Arial"/>
        </w:rPr>
      </w:pPr>
    </w:p>
    <w:p w14:paraId="10892B51" w14:textId="77777777" w:rsidR="00620BCB" w:rsidRDefault="00620BCB" w:rsidP="00C71084">
      <w:pPr>
        <w:spacing w:line="252" w:lineRule="auto"/>
        <w:ind w:left="-450" w:right="-630"/>
        <w:rPr>
          <w:rFonts w:ascii="Arial" w:eastAsia="PMingLiU" w:hAnsi="Arial" w:cs="Arial"/>
        </w:rPr>
      </w:pPr>
    </w:p>
    <w:p w14:paraId="7AE913E0" w14:textId="77777777" w:rsidR="00620BCB" w:rsidRDefault="00620BCB" w:rsidP="00C71084">
      <w:pPr>
        <w:spacing w:line="252" w:lineRule="auto"/>
        <w:ind w:left="-450" w:right="-630"/>
        <w:rPr>
          <w:rFonts w:ascii="Arial" w:eastAsia="PMingLiU" w:hAnsi="Arial" w:cs="Arial"/>
        </w:rPr>
      </w:pPr>
    </w:p>
    <w:p w14:paraId="004BDC4E" w14:textId="794F8688" w:rsidR="00D829F5" w:rsidRDefault="00D829F5" w:rsidP="00C71084">
      <w:pPr>
        <w:spacing w:line="252" w:lineRule="auto"/>
        <w:ind w:left="-450" w:right="-630"/>
        <w:rPr>
          <w:rFonts w:ascii="Arial" w:eastAsia="PMingLiU" w:hAnsi="Arial" w:cs="Arial"/>
        </w:rPr>
      </w:pPr>
      <w:r w:rsidRPr="000D0855">
        <w:rPr>
          <w:rFonts w:ascii="Arial" w:eastAsia="PMingLiU" w:hAnsi="Arial" w:cs="Arial"/>
        </w:rPr>
        <w:lastRenderedPageBreak/>
        <w:t>Employee clothing that has become contaminated with blood or OPIM will be cleaned at no cost to the employee. The procedure for handling employee clothing or uniforms which have become contaminated with blood or other potentially</w:t>
      </w:r>
      <w:r w:rsidR="00EA2AAB">
        <w:rPr>
          <w:rFonts w:ascii="Arial" w:eastAsia="PMingLiU" w:hAnsi="Arial" w:cs="Arial"/>
        </w:rPr>
        <w:t>-</w:t>
      </w:r>
      <w:r w:rsidRPr="000D0855">
        <w:rPr>
          <w:rFonts w:ascii="Arial" w:eastAsia="PMingLiU" w:hAnsi="Arial" w:cs="Arial"/>
        </w:rPr>
        <w:t>infectious materials is_______________________</w:t>
      </w:r>
      <w:r w:rsidR="00261703">
        <w:rPr>
          <w:rFonts w:ascii="Arial" w:eastAsia="PMingLiU" w:hAnsi="Arial" w:cs="Arial"/>
        </w:rPr>
        <w:t>_______________________</w:t>
      </w:r>
      <w:r w:rsidRPr="000D0855">
        <w:rPr>
          <w:rFonts w:ascii="Arial" w:eastAsia="PMingLiU" w:hAnsi="Arial" w:cs="Arial"/>
        </w:rPr>
        <w:t xml:space="preserve">. </w:t>
      </w:r>
    </w:p>
    <w:p w14:paraId="457D00C3" w14:textId="77777777" w:rsidR="00902353" w:rsidRPr="000D0855" w:rsidRDefault="00902353" w:rsidP="00C71084">
      <w:pPr>
        <w:spacing w:line="252" w:lineRule="auto"/>
        <w:ind w:left="-450" w:right="-630"/>
        <w:rPr>
          <w:rFonts w:ascii="Arial" w:eastAsia="PMingLiU" w:hAnsi="Arial" w:cs="Arial"/>
        </w:rPr>
      </w:pPr>
    </w:p>
    <w:p w14:paraId="74A9D9BB" w14:textId="3C48AE21" w:rsidR="00D829F5" w:rsidRPr="000D0855" w:rsidRDefault="00D829F5" w:rsidP="00D538F1">
      <w:pPr>
        <w:spacing w:line="252" w:lineRule="auto"/>
        <w:ind w:left="-450"/>
        <w:rPr>
          <w:rFonts w:ascii="Arial" w:eastAsia="PMingLiU" w:hAnsi="Arial" w:cs="Arial"/>
        </w:rPr>
      </w:pPr>
      <w:r w:rsidRPr="000D0855">
        <w:rPr>
          <w:rFonts w:ascii="Arial" w:eastAsia="PMingLiU" w:hAnsi="Arial" w:cs="Arial"/>
          <w:b/>
          <w:bCs/>
        </w:rPr>
        <w:t>Label</w:t>
      </w:r>
      <w:r w:rsidRPr="009C79CE">
        <w:rPr>
          <w:rFonts w:ascii="Arial" w:eastAsia="PMingLiU" w:hAnsi="Arial" w:cs="Arial"/>
          <w:b/>
        </w:rPr>
        <w:t>s</w:t>
      </w:r>
    </w:p>
    <w:p w14:paraId="3312CE8D" w14:textId="77777777" w:rsidR="00D829F5" w:rsidRPr="000D0855" w:rsidRDefault="00D829F5" w:rsidP="00AE18D2">
      <w:pPr>
        <w:spacing w:line="252" w:lineRule="auto"/>
        <w:ind w:left="-450"/>
        <w:rPr>
          <w:rFonts w:ascii="Arial" w:eastAsia="PMingLiU" w:hAnsi="Arial" w:cs="Arial"/>
        </w:rPr>
      </w:pPr>
      <w:r w:rsidRPr="000D0855">
        <w:rPr>
          <w:rFonts w:ascii="Arial" w:eastAsia="PMingLiU" w:hAnsi="Arial" w:cs="Arial"/>
        </w:rPr>
        <w:t>The following labeling methods are used in this facility:</w:t>
      </w:r>
    </w:p>
    <w:p w14:paraId="738AB52F" w14:textId="77777777" w:rsidR="00D829F5" w:rsidRPr="000D0855" w:rsidRDefault="00D829F5" w:rsidP="0007494C">
      <w:pPr>
        <w:spacing w:line="252" w:lineRule="auto"/>
        <w:rPr>
          <w:rFonts w:ascii="Arial" w:eastAsia="PMingLiU" w:hAnsi="Arial" w:cs="Arial"/>
        </w:rPr>
      </w:pPr>
    </w:p>
    <w:p w14:paraId="2B55D498" w14:textId="77777777" w:rsidR="00D829F5" w:rsidRPr="000D0855" w:rsidRDefault="00D829F5" w:rsidP="0007494C">
      <w:pPr>
        <w:tabs>
          <w:tab w:val="left" w:pos="-1440"/>
        </w:tabs>
        <w:spacing w:line="252" w:lineRule="auto"/>
        <w:ind w:left="5040" w:hanging="4320"/>
        <w:rPr>
          <w:rFonts w:ascii="Arial" w:eastAsia="PMingLiU" w:hAnsi="Arial" w:cs="Arial"/>
        </w:rPr>
      </w:pPr>
      <w:r w:rsidRPr="000D0855">
        <w:rPr>
          <w:rFonts w:ascii="Arial" w:eastAsia="PMingLiU" w:hAnsi="Arial" w:cs="Arial"/>
        </w:rPr>
        <w:t>Equipment/item to be labeled</w:t>
      </w:r>
      <w:r w:rsidRPr="000D0855">
        <w:rPr>
          <w:rFonts w:ascii="Arial" w:eastAsia="PMingLiU" w:hAnsi="Arial" w:cs="Arial"/>
        </w:rPr>
        <w:tab/>
      </w:r>
      <w:r w:rsidR="005467C0">
        <w:rPr>
          <w:rFonts w:ascii="Arial" w:eastAsia="PMingLiU" w:hAnsi="Arial" w:cs="Arial"/>
        </w:rPr>
        <w:t xml:space="preserve">      </w:t>
      </w:r>
      <w:r w:rsidRPr="000D0855">
        <w:rPr>
          <w:rFonts w:ascii="Arial" w:eastAsia="PMingLiU" w:hAnsi="Arial" w:cs="Arial"/>
        </w:rPr>
        <w:t>Label type (size, color, etc.)</w:t>
      </w:r>
    </w:p>
    <w:p w14:paraId="16C9A343" w14:textId="5AAC7DF9" w:rsidR="00D829F5" w:rsidRPr="000D0855" w:rsidRDefault="00D829F5" w:rsidP="0007494C">
      <w:pPr>
        <w:tabs>
          <w:tab w:val="left" w:pos="-1440"/>
        </w:tabs>
        <w:spacing w:line="252" w:lineRule="auto"/>
        <w:ind w:left="5040" w:hanging="4320"/>
        <w:rPr>
          <w:rFonts w:ascii="Arial" w:eastAsia="PMingLiU" w:hAnsi="Arial" w:cs="Arial"/>
        </w:rPr>
      </w:pPr>
      <w:r w:rsidRPr="000D0855">
        <w:rPr>
          <w:rFonts w:ascii="Arial" w:eastAsia="PMingLiU" w:hAnsi="Arial" w:cs="Arial"/>
        </w:rPr>
        <w:t>_______________________</w:t>
      </w:r>
      <w:r w:rsidRPr="000D0855">
        <w:rPr>
          <w:rFonts w:ascii="Arial" w:eastAsia="PMingLiU" w:hAnsi="Arial" w:cs="Arial"/>
        </w:rPr>
        <w:tab/>
      </w:r>
      <w:r w:rsidRPr="000D0855">
        <w:rPr>
          <w:rFonts w:ascii="Arial" w:eastAsia="PMingLiU" w:hAnsi="Arial" w:cs="Arial"/>
        </w:rPr>
        <w:tab/>
        <w:t>__________________________</w:t>
      </w:r>
    </w:p>
    <w:p w14:paraId="3A812513" w14:textId="77777777" w:rsidR="00620BCB" w:rsidRDefault="00620BCB" w:rsidP="00D538F1">
      <w:pPr>
        <w:tabs>
          <w:tab w:val="left" w:pos="-1440"/>
        </w:tabs>
        <w:spacing w:line="252" w:lineRule="auto"/>
        <w:ind w:left="5040" w:hanging="4320"/>
        <w:rPr>
          <w:rFonts w:ascii="Arial" w:eastAsia="PMingLiU" w:hAnsi="Arial" w:cs="Arial"/>
        </w:rPr>
      </w:pPr>
    </w:p>
    <w:p w14:paraId="4EA8E816" w14:textId="07782EFC" w:rsidR="00D829F5" w:rsidRDefault="00D829F5" w:rsidP="00D538F1">
      <w:pPr>
        <w:tabs>
          <w:tab w:val="left" w:pos="-1440"/>
        </w:tabs>
        <w:spacing w:line="252" w:lineRule="auto"/>
        <w:ind w:left="5040" w:hanging="4320"/>
        <w:rPr>
          <w:rFonts w:ascii="Arial" w:eastAsia="PMingLiU" w:hAnsi="Arial" w:cs="Arial"/>
        </w:rPr>
      </w:pPr>
      <w:r w:rsidRPr="000D0855">
        <w:rPr>
          <w:rFonts w:ascii="Arial" w:eastAsia="PMingLiU" w:hAnsi="Arial" w:cs="Arial"/>
        </w:rPr>
        <w:t>_______________________</w:t>
      </w:r>
      <w:r w:rsidRPr="000D0855">
        <w:rPr>
          <w:rFonts w:ascii="Arial" w:eastAsia="PMingLiU" w:hAnsi="Arial" w:cs="Arial"/>
        </w:rPr>
        <w:tab/>
      </w:r>
      <w:r w:rsidRPr="000D0855">
        <w:rPr>
          <w:rFonts w:ascii="Arial" w:eastAsia="PMingLiU" w:hAnsi="Arial" w:cs="Arial"/>
        </w:rPr>
        <w:tab/>
      </w:r>
      <w:r w:rsidR="005467C0">
        <w:rPr>
          <w:rFonts w:ascii="Arial" w:eastAsia="PMingLiU" w:hAnsi="Arial" w:cs="Arial"/>
        </w:rPr>
        <w:t>__________________________</w:t>
      </w:r>
    </w:p>
    <w:p w14:paraId="6042FAA2" w14:textId="77777777" w:rsidR="00524050" w:rsidRDefault="00524050" w:rsidP="00620BCB">
      <w:pPr>
        <w:spacing w:line="252" w:lineRule="auto"/>
        <w:rPr>
          <w:rFonts w:ascii="Arial" w:eastAsia="PMingLiU" w:hAnsi="Arial" w:cs="Arial"/>
          <w:b/>
          <w:bCs/>
        </w:rPr>
      </w:pPr>
    </w:p>
    <w:p w14:paraId="40DC8223" w14:textId="7B1142F7" w:rsidR="00D829F5" w:rsidRPr="000D0855" w:rsidRDefault="00D829F5" w:rsidP="00AE18D2">
      <w:pPr>
        <w:spacing w:line="252" w:lineRule="auto"/>
        <w:ind w:left="-450"/>
        <w:rPr>
          <w:rFonts w:ascii="Arial" w:eastAsia="PMingLiU" w:hAnsi="Arial" w:cs="Arial"/>
        </w:rPr>
      </w:pPr>
      <w:r w:rsidRPr="000D0855">
        <w:rPr>
          <w:rFonts w:ascii="Arial" w:eastAsia="PMingLiU" w:hAnsi="Arial" w:cs="Arial"/>
          <w:b/>
          <w:bCs/>
        </w:rPr>
        <w:t>HEPATITIS-B VACCINE</w:t>
      </w:r>
    </w:p>
    <w:p w14:paraId="79E6825D" w14:textId="77777777" w:rsidR="00261703" w:rsidRDefault="00D829F5" w:rsidP="00524050">
      <w:pPr>
        <w:spacing w:after="60" w:line="252" w:lineRule="auto"/>
        <w:ind w:left="-446" w:right="-634"/>
        <w:rPr>
          <w:rFonts w:ascii="Arial" w:eastAsia="PMingLiU" w:hAnsi="Arial" w:cs="Arial"/>
        </w:rPr>
      </w:pPr>
      <w:r w:rsidRPr="000D0855">
        <w:rPr>
          <w:rFonts w:ascii="Arial" w:eastAsia="PMingLiU" w:hAnsi="Arial" w:cs="Arial"/>
        </w:rPr>
        <w:t>All employees who have been identified as having exposure to blood or other potentially</w:t>
      </w:r>
      <w:r w:rsidR="00261703">
        <w:rPr>
          <w:rFonts w:ascii="Arial" w:eastAsia="PMingLiU" w:hAnsi="Arial" w:cs="Arial"/>
        </w:rPr>
        <w:t>-</w:t>
      </w:r>
      <w:r w:rsidRPr="000D0855">
        <w:rPr>
          <w:rFonts w:ascii="Arial" w:eastAsia="PMingLiU" w:hAnsi="Arial" w:cs="Arial"/>
        </w:rPr>
        <w:t xml:space="preserve">infectious materials will be offered the Hepatitis B vaccine, at no cost to the employee. The vaccine will be offered within 10 working days of their initial assignment to work involving the potential for occupational exposure to blood. Vaccination is encouraged unless: </w:t>
      </w:r>
    </w:p>
    <w:p w14:paraId="55B93D3D" w14:textId="6D40E20C" w:rsidR="00261703" w:rsidRPr="00261703" w:rsidRDefault="00D829F5" w:rsidP="00524050">
      <w:pPr>
        <w:pStyle w:val="ListParagraph"/>
        <w:numPr>
          <w:ilvl w:val="0"/>
          <w:numId w:val="13"/>
        </w:numPr>
        <w:spacing w:after="60" w:line="252" w:lineRule="auto"/>
        <w:ind w:left="274" w:right="-634"/>
        <w:contextualSpacing w:val="0"/>
        <w:rPr>
          <w:rFonts w:ascii="Arial" w:eastAsia="PMingLiU" w:hAnsi="Arial" w:cs="Arial"/>
        </w:rPr>
      </w:pPr>
      <w:r w:rsidRPr="00261703">
        <w:rPr>
          <w:rFonts w:ascii="Arial" w:eastAsia="PMingLiU" w:hAnsi="Arial" w:cs="Arial"/>
        </w:rPr>
        <w:t xml:space="preserve">documentation exists that the employee has previously received the series; </w:t>
      </w:r>
    </w:p>
    <w:p w14:paraId="4BCFFECC" w14:textId="4349394F" w:rsidR="00261703" w:rsidRPr="00261703" w:rsidRDefault="00D829F5" w:rsidP="00524050">
      <w:pPr>
        <w:pStyle w:val="ListParagraph"/>
        <w:numPr>
          <w:ilvl w:val="0"/>
          <w:numId w:val="13"/>
        </w:numPr>
        <w:spacing w:after="60" w:line="252" w:lineRule="auto"/>
        <w:ind w:left="274" w:right="-634"/>
        <w:contextualSpacing w:val="0"/>
        <w:rPr>
          <w:rFonts w:ascii="Arial" w:eastAsia="PMingLiU" w:hAnsi="Arial" w:cs="Arial"/>
        </w:rPr>
      </w:pPr>
      <w:r w:rsidRPr="00261703">
        <w:rPr>
          <w:rFonts w:ascii="Arial" w:eastAsia="PMingLiU" w:hAnsi="Arial" w:cs="Arial"/>
        </w:rPr>
        <w:t xml:space="preserve">antibody testing reveals that the employee is immune; or </w:t>
      </w:r>
    </w:p>
    <w:p w14:paraId="50A1AFB6" w14:textId="415C4336" w:rsidR="00D829F5" w:rsidRPr="00AE18D2" w:rsidRDefault="00D829F5" w:rsidP="00524050">
      <w:pPr>
        <w:pStyle w:val="ListParagraph"/>
        <w:numPr>
          <w:ilvl w:val="0"/>
          <w:numId w:val="13"/>
        </w:numPr>
        <w:spacing w:after="120" w:line="252" w:lineRule="auto"/>
        <w:ind w:left="274" w:right="-634"/>
        <w:contextualSpacing w:val="0"/>
        <w:rPr>
          <w:rFonts w:ascii="Arial" w:eastAsia="PMingLiU" w:hAnsi="Arial" w:cs="Arial"/>
        </w:rPr>
      </w:pPr>
      <w:r w:rsidRPr="00261703">
        <w:rPr>
          <w:rFonts w:ascii="Arial" w:eastAsia="PMingLiU" w:hAnsi="Arial" w:cs="Arial"/>
        </w:rPr>
        <w:t>medical evaluation shows that vaccination is contraindicated.</w:t>
      </w:r>
    </w:p>
    <w:p w14:paraId="65DEA997" w14:textId="2CE67BF0" w:rsidR="00D829F5" w:rsidRPr="000D0855" w:rsidRDefault="00D829F5" w:rsidP="00AE18D2">
      <w:pPr>
        <w:spacing w:line="252" w:lineRule="auto"/>
        <w:ind w:left="-450" w:right="-630"/>
        <w:rPr>
          <w:rFonts w:ascii="Arial" w:eastAsia="PMingLiU" w:hAnsi="Arial" w:cs="Arial"/>
        </w:rPr>
      </w:pPr>
      <w:r w:rsidRPr="000D0855">
        <w:rPr>
          <w:rFonts w:ascii="Arial" w:eastAsia="PMingLiU" w:hAnsi="Arial" w:cs="Arial"/>
        </w:rPr>
        <w:t xml:space="preserve">Employees who choose to decline the Hepatitis B vaccine must sign a waiver which uses the wording in </w:t>
      </w:r>
      <w:r w:rsidRPr="00261703">
        <w:rPr>
          <w:rFonts w:ascii="Arial" w:eastAsia="PMingLiU" w:hAnsi="Arial" w:cs="Arial"/>
          <w:i/>
          <w:iCs/>
        </w:rPr>
        <w:t>Appendix A</w:t>
      </w:r>
      <w:r w:rsidRPr="000D0855">
        <w:rPr>
          <w:rFonts w:ascii="Arial" w:eastAsia="PMingLiU" w:hAnsi="Arial" w:cs="Arial"/>
        </w:rPr>
        <w:t xml:space="preserve"> of the </w:t>
      </w:r>
      <w:r w:rsidRPr="00261703">
        <w:rPr>
          <w:rFonts w:ascii="Arial" w:eastAsia="PMingLiU" w:hAnsi="Arial" w:cs="Arial"/>
          <w:i/>
          <w:iCs/>
        </w:rPr>
        <w:t xml:space="preserve">OSHA </w:t>
      </w:r>
      <w:r w:rsidR="00261703" w:rsidRPr="00261703">
        <w:rPr>
          <w:rFonts w:ascii="Arial" w:eastAsia="PMingLiU" w:hAnsi="Arial" w:cs="Arial"/>
          <w:i/>
          <w:iCs/>
        </w:rPr>
        <w:t>Standard</w:t>
      </w:r>
      <w:r w:rsidRPr="000D0855">
        <w:rPr>
          <w:rFonts w:ascii="Arial" w:eastAsia="PMingLiU" w:hAnsi="Arial" w:cs="Arial"/>
        </w:rPr>
        <w:t>. Employees who initially decline the vaccine but who later wish to have it may then have the vaccine provided at no cost.</w:t>
      </w:r>
    </w:p>
    <w:p w14:paraId="2A1CE2D8" w14:textId="77777777" w:rsidR="00D829F5" w:rsidRPr="000D0855" w:rsidRDefault="00D829F5" w:rsidP="00AE18D2">
      <w:pPr>
        <w:spacing w:line="252" w:lineRule="auto"/>
        <w:ind w:left="-450"/>
        <w:rPr>
          <w:rFonts w:ascii="Arial" w:eastAsia="PMingLiU" w:hAnsi="Arial" w:cs="Arial"/>
        </w:rPr>
      </w:pPr>
    </w:p>
    <w:p w14:paraId="31373BE8" w14:textId="77777777" w:rsidR="00D829F5" w:rsidRPr="000D0855" w:rsidRDefault="00D829F5" w:rsidP="00AE18D2">
      <w:pPr>
        <w:spacing w:after="60" w:line="252" w:lineRule="auto"/>
        <w:ind w:left="-446"/>
        <w:rPr>
          <w:rFonts w:ascii="Arial" w:eastAsia="PMingLiU" w:hAnsi="Arial" w:cs="Arial"/>
        </w:rPr>
      </w:pPr>
      <w:r w:rsidRPr="000D0855">
        <w:rPr>
          <w:rFonts w:ascii="Arial" w:eastAsia="PMingLiU" w:hAnsi="Arial" w:cs="Arial"/>
          <w:b/>
          <w:bCs/>
        </w:rPr>
        <w:t>Hepatitis-B antibody testing</w:t>
      </w:r>
    </w:p>
    <w:p w14:paraId="358AE284" w14:textId="1B415529" w:rsidR="00D829F5" w:rsidRPr="00AE18D2" w:rsidRDefault="00D829F5" w:rsidP="00C71084">
      <w:pPr>
        <w:pStyle w:val="Level1"/>
        <w:numPr>
          <w:ilvl w:val="0"/>
          <w:numId w:val="23"/>
        </w:numPr>
        <w:tabs>
          <w:tab w:val="left" w:pos="-1440"/>
        </w:tabs>
        <w:spacing w:after="120" w:line="252" w:lineRule="auto"/>
        <w:ind w:right="-720"/>
        <w:rPr>
          <w:rFonts w:ascii="Arial" w:eastAsia="PMingLiU" w:hAnsi="Arial" w:cs="Arial"/>
          <w:b/>
          <w:bCs/>
        </w:rPr>
      </w:pPr>
      <w:r w:rsidRPr="00AE18D2">
        <w:rPr>
          <w:rFonts w:ascii="Arial" w:hAnsi="Arial" w:cs="Arial"/>
        </w:rPr>
        <w:t>All workers who have on-going contact with patients, or who are at on-going risk for injury by needlestick or other contaminated sharps, should receive the Hepatitis-B antibody test within 4-8 weeks after the t</w:t>
      </w:r>
      <w:r w:rsidRPr="000D0855">
        <w:rPr>
          <w:rFonts w:ascii="Arial" w:eastAsia="PMingLiU" w:hAnsi="Arial" w:cs="Arial"/>
          <w:b/>
          <w:bCs/>
        </w:rPr>
        <w:t>hird dose of the vaccine.</w:t>
      </w:r>
    </w:p>
    <w:p w14:paraId="2C20BEF1" w14:textId="77777777" w:rsidR="00D829F5" w:rsidRPr="000D0855" w:rsidRDefault="00D829F5" w:rsidP="00524050">
      <w:pPr>
        <w:spacing w:after="60" w:line="252" w:lineRule="auto"/>
        <w:ind w:left="-450"/>
        <w:rPr>
          <w:rFonts w:ascii="Arial" w:eastAsia="PMingLiU" w:hAnsi="Arial" w:cs="Arial"/>
        </w:rPr>
      </w:pPr>
      <w:r w:rsidRPr="000D0855">
        <w:rPr>
          <w:rFonts w:ascii="Arial" w:eastAsia="PMingLiU" w:hAnsi="Arial" w:cs="Arial"/>
          <w:b/>
          <w:bCs/>
        </w:rPr>
        <w:t>Vaccine Schedule</w:t>
      </w:r>
    </w:p>
    <w:p w14:paraId="7F49E6FC" w14:textId="581EDCF3" w:rsidR="00D829F5" w:rsidRPr="00AE18D2" w:rsidRDefault="00D829F5" w:rsidP="00524050">
      <w:pPr>
        <w:pStyle w:val="Level1"/>
        <w:numPr>
          <w:ilvl w:val="0"/>
          <w:numId w:val="30"/>
        </w:numPr>
        <w:tabs>
          <w:tab w:val="left" w:pos="-1440"/>
        </w:tabs>
        <w:spacing w:after="60" w:line="252" w:lineRule="auto"/>
        <w:ind w:right="-630"/>
        <w:rPr>
          <w:rFonts w:ascii="Arial" w:eastAsia="PMingLiU" w:hAnsi="Arial" w:cs="Arial"/>
          <w:u w:val="single"/>
        </w:rPr>
      </w:pPr>
      <w:r w:rsidRPr="000D0855">
        <w:rPr>
          <w:rFonts w:ascii="Arial" w:eastAsia="PMingLiU" w:hAnsi="Arial" w:cs="Arial"/>
        </w:rPr>
        <w:t xml:space="preserve">The vaccine will be provided by: </w:t>
      </w:r>
      <w:r w:rsidR="00AE18D2" w:rsidRPr="00AE18D2">
        <w:rPr>
          <w:rFonts w:ascii="Arial" w:eastAsia="PMingLiU" w:hAnsi="Arial" w:cs="Arial"/>
          <w:u w:val="single"/>
        </w:rPr>
        <w:t xml:space="preserve">       </w:t>
      </w:r>
      <w:r w:rsidRPr="00524050">
        <w:rPr>
          <w:rFonts w:ascii="Arial" w:eastAsia="PMingLiU" w:hAnsi="Arial" w:cs="Arial"/>
          <w:i/>
          <w:iCs/>
          <w:u w:val="single"/>
        </w:rPr>
        <w:t xml:space="preserve">(provide facility name, address, phone </w:t>
      </w:r>
      <w:r w:rsidR="00AE18D2" w:rsidRPr="00524050">
        <w:rPr>
          <w:rFonts w:ascii="Arial" w:eastAsia="PMingLiU" w:hAnsi="Arial" w:cs="Arial"/>
          <w:i/>
          <w:iCs/>
          <w:u w:val="single"/>
        </w:rPr>
        <w:t>number</w:t>
      </w:r>
      <w:r w:rsidRPr="00524050">
        <w:rPr>
          <w:rFonts w:ascii="Arial" w:eastAsia="PMingLiU" w:hAnsi="Arial" w:cs="Arial"/>
          <w:i/>
          <w:iCs/>
          <w:u w:val="single"/>
        </w:rPr>
        <w:t>)</w:t>
      </w:r>
      <w:r w:rsidR="003C3A0C">
        <w:rPr>
          <w:rFonts w:ascii="Arial" w:eastAsia="PMingLiU" w:hAnsi="Arial" w:cs="Arial"/>
          <w:u w:val="single"/>
        </w:rPr>
        <w:t xml:space="preserve">   </w:t>
      </w:r>
    </w:p>
    <w:p w14:paraId="512F3DAB" w14:textId="77777777" w:rsidR="00D829F5" w:rsidRPr="000D0855" w:rsidRDefault="00D829F5" w:rsidP="00524050">
      <w:pPr>
        <w:pStyle w:val="Level1"/>
        <w:numPr>
          <w:ilvl w:val="0"/>
          <w:numId w:val="30"/>
        </w:numPr>
        <w:tabs>
          <w:tab w:val="left" w:pos="-1440"/>
        </w:tabs>
        <w:spacing w:after="60" w:line="252" w:lineRule="auto"/>
        <w:rPr>
          <w:rFonts w:ascii="Arial" w:eastAsia="PMingLiU" w:hAnsi="Arial" w:cs="Arial"/>
        </w:rPr>
      </w:pPr>
      <w:r w:rsidRPr="000D0855">
        <w:rPr>
          <w:rFonts w:ascii="Arial" w:eastAsia="PMingLiU" w:hAnsi="Arial" w:cs="Arial"/>
        </w:rPr>
        <w:t>The vaccine will be provided during the employees work hours.</w:t>
      </w:r>
    </w:p>
    <w:p w14:paraId="3B3D5D0B" w14:textId="77777777" w:rsidR="00902353" w:rsidRDefault="00902353" w:rsidP="00524050">
      <w:pPr>
        <w:spacing w:line="252" w:lineRule="auto"/>
        <w:ind w:right="-630"/>
        <w:rPr>
          <w:rFonts w:ascii="Arial" w:eastAsia="PMingLiU" w:hAnsi="Arial" w:cs="Arial"/>
          <w:b/>
          <w:bCs/>
        </w:rPr>
      </w:pPr>
    </w:p>
    <w:p w14:paraId="1CC525C3" w14:textId="7E346616" w:rsidR="00D829F5" w:rsidRPr="000D0855" w:rsidRDefault="00D829F5" w:rsidP="00AE18D2">
      <w:pPr>
        <w:spacing w:line="252" w:lineRule="auto"/>
        <w:ind w:left="-540" w:right="-630"/>
        <w:rPr>
          <w:rFonts w:ascii="Arial" w:eastAsia="PMingLiU" w:hAnsi="Arial" w:cs="Arial"/>
        </w:rPr>
      </w:pPr>
      <w:r w:rsidRPr="000D0855">
        <w:rPr>
          <w:rFonts w:ascii="Arial" w:eastAsia="PMingLiU" w:hAnsi="Arial" w:cs="Arial"/>
          <w:b/>
          <w:bCs/>
        </w:rPr>
        <w:t>EXPOSURE INCIDENT AND FOLLOW-UP</w:t>
      </w:r>
    </w:p>
    <w:p w14:paraId="734B1D81" w14:textId="0D65C6B7" w:rsidR="00D829F5" w:rsidRPr="000D0855" w:rsidRDefault="00D829F5" w:rsidP="00C71084">
      <w:pPr>
        <w:spacing w:after="120" w:line="252" w:lineRule="auto"/>
        <w:ind w:left="-547" w:right="-634"/>
        <w:rPr>
          <w:rFonts w:ascii="Arial" w:eastAsia="PMingLiU" w:hAnsi="Arial" w:cs="Arial"/>
        </w:rPr>
      </w:pPr>
      <w:r w:rsidRPr="000D0855">
        <w:rPr>
          <w:rFonts w:ascii="Arial" w:eastAsia="PMingLiU" w:hAnsi="Arial" w:cs="Arial"/>
        </w:rPr>
        <w:t xml:space="preserve">When the employee incurs an exposure incident, it should be reported to: </w:t>
      </w:r>
      <w:r w:rsidRPr="000D0855">
        <w:rPr>
          <w:rFonts w:ascii="Arial" w:eastAsia="PMingLiU" w:hAnsi="Arial" w:cs="Arial"/>
          <w:u w:val="single"/>
        </w:rPr>
        <w:t xml:space="preserve">             </w:t>
      </w:r>
      <w:r w:rsidR="00524050">
        <w:rPr>
          <w:rFonts w:ascii="Arial" w:eastAsia="PMingLiU" w:hAnsi="Arial" w:cs="Arial"/>
          <w:u w:val="single"/>
        </w:rPr>
        <w:t xml:space="preserve">    </w:t>
      </w:r>
      <w:r w:rsidRPr="000D0855">
        <w:rPr>
          <w:rFonts w:ascii="Arial" w:eastAsia="PMingLiU" w:hAnsi="Arial" w:cs="Arial"/>
          <w:u w:val="single"/>
        </w:rPr>
        <w:t xml:space="preserve">   </w:t>
      </w:r>
    </w:p>
    <w:p w14:paraId="5F56495A" w14:textId="4DA0FED3" w:rsidR="00D829F5" w:rsidRPr="000D0855" w:rsidRDefault="00D829F5" w:rsidP="00AE18D2">
      <w:pPr>
        <w:spacing w:after="120" w:line="252" w:lineRule="auto"/>
        <w:ind w:left="-547" w:right="-634"/>
        <w:rPr>
          <w:rFonts w:ascii="Arial" w:eastAsia="PMingLiU" w:hAnsi="Arial" w:cs="Arial"/>
        </w:rPr>
      </w:pPr>
      <w:r w:rsidRPr="000D0855">
        <w:rPr>
          <w:rFonts w:ascii="Arial" w:eastAsia="PMingLiU" w:hAnsi="Arial" w:cs="Arial"/>
        </w:rPr>
        <w:t>A post-exposure evaluation will be provided immediately and at no cost, to all employees who experience an exposure incident:</w:t>
      </w:r>
    </w:p>
    <w:p w14:paraId="0C48F5B0" w14:textId="77777777" w:rsidR="00D829F5" w:rsidRPr="000D0855" w:rsidRDefault="00D829F5" w:rsidP="0007494C">
      <w:pPr>
        <w:tabs>
          <w:tab w:val="left" w:pos="-1440"/>
        </w:tabs>
        <w:spacing w:line="252" w:lineRule="auto"/>
        <w:ind w:left="2160" w:hanging="1440"/>
        <w:rPr>
          <w:rFonts w:ascii="Arial" w:eastAsia="PMingLiU" w:hAnsi="Arial" w:cs="Arial"/>
        </w:rPr>
      </w:pPr>
      <w:r w:rsidRPr="000D0855">
        <w:rPr>
          <w:rFonts w:ascii="Arial" w:eastAsia="PMingLiU" w:hAnsi="Arial" w:cs="Arial"/>
        </w:rPr>
        <w:t>First Shift:</w:t>
      </w:r>
      <w:r w:rsidRPr="000D0855">
        <w:rPr>
          <w:rFonts w:ascii="Arial" w:eastAsia="PMingLiU" w:hAnsi="Arial" w:cs="Arial"/>
        </w:rPr>
        <w:tab/>
        <w:t>(Name of facility that will conduct follow-up)</w:t>
      </w:r>
    </w:p>
    <w:p w14:paraId="66061B4E" w14:textId="77777777" w:rsidR="00D829F5" w:rsidRPr="000D0855" w:rsidRDefault="00D829F5" w:rsidP="0007494C">
      <w:pPr>
        <w:spacing w:line="252" w:lineRule="auto"/>
        <w:ind w:firstLine="2160"/>
        <w:rPr>
          <w:rFonts w:ascii="Arial" w:eastAsia="PMingLiU" w:hAnsi="Arial" w:cs="Arial"/>
        </w:rPr>
      </w:pPr>
      <w:r w:rsidRPr="000D0855">
        <w:rPr>
          <w:rFonts w:ascii="Arial" w:eastAsia="PMingLiU" w:hAnsi="Arial" w:cs="Arial"/>
        </w:rPr>
        <w:t>Address</w:t>
      </w:r>
    </w:p>
    <w:p w14:paraId="13526C49" w14:textId="37007ECC" w:rsidR="00D829F5" w:rsidRPr="000D0855" w:rsidRDefault="00D829F5" w:rsidP="0007494C">
      <w:pPr>
        <w:spacing w:line="252" w:lineRule="auto"/>
        <w:ind w:firstLine="2160"/>
        <w:rPr>
          <w:rFonts w:ascii="Arial" w:eastAsia="PMingLiU" w:hAnsi="Arial" w:cs="Arial"/>
        </w:rPr>
      </w:pPr>
      <w:r w:rsidRPr="000D0855">
        <w:rPr>
          <w:rFonts w:ascii="Arial" w:eastAsia="PMingLiU" w:hAnsi="Arial" w:cs="Arial"/>
        </w:rPr>
        <w:t xml:space="preserve">Phone </w:t>
      </w:r>
      <w:r w:rsidR="00EF53C5">
        <w:rPr>
          <w:rFonts w:ascii="Arial" w:eastAsia="PMingLiU" w:hAnsi="Arial" w:cs="Arial"/>
        </w:rPr>
        <w:t>Number</w:t>
      </w:r>
    </w:p>
    <w:p w14:paraId="348C3513" w14:textId="030C616C" w:rsidR="00AE18D2" w:rsidRPr="000D0855" w:rsidRDefault="00D829F5" w:rsidP="00C71084">
      <w:pPr>
        <w:spacing w:after="120" w:line="252" w:lineRule="auto"/>
        <w:ind w:firstLine="2160"/>
        <w:rPr>
          <w:rFonts w:ascii="Arial" w:eastAsia="PMingLiU" w:hAnsi="Arial" w:cs="Arial"/>
        </w:rPr>
      </w:pPr>
      <w:r w:rsidRPr="000D0855">
        <w:rPr>
          <w:rFonts w:ascii="Arial" w:eastAsia="PMingLiU" w:hAnsi="Arial" w:cs="Arial"/>
        </w:rPr>
        <w:t>Forms or other billing information</w:t>
      </w:r>
    </w:p>
    <w:p w14:paraId="718F052F" w14:textId="77777777" w:rsidR="00D829F5" w:rsidRPr="000D0855" w:rsidRDefault="005467C0" w:rsidP="0007494C">
      <w:pPr>
        <w:tabs>
          <w:tab w:val="left" w:pos="-1440"/>
        </w:tabs>
        <w:spacing w:line="252" w:lineRule="auto"/>
        <w:ind w:left="2160" w:hanging="1440"/>
        <w:rPr>
          <w:rFonts w:ascii="Arial" w:eastAsia="PMingLiU" w:hAnsi="Arial" w:cs="Arial"/>
        </w:rPr>
      </w:pPr>
      <w:r>
        <w:rPr>
          <w:rFonts w:ascii="Arial" w:eastAsia="PMingLiU" w:hAnsi="Arial" w:cs="Arial"/>
        </w:rPr>
        <w:t xml:space="preserve">Second </w:t>
      </w:r>
      <w:r w:rsidR="00D829F5" w:rsidRPr="000D0855">
        <w:rPr>
          <w:rFonts w:ascii="Arial" w:eastAsia="PMingLiU" w:hAnsi="Arial" w:cs="Arial"/>
        </w:rPr>
        <w:t xml:space="preserve"> Shift:(Name of facility that will conduct follow-up)</w:t>
      </w:r>
    </w:p>
    <w:p w14:paraId="16C6BE88" w14:textId="77777777" w:rsidR="00D829F5" w:rsidRPr="000D0855" w:rsidRDefault="00D829F5" w:rsidP="0007494C">
      <w:pPr>
        <w:spacing w:line="252" w:lineRule="auto"/>
        <w:ind w:firstLine="2160"/>
        <w:rPr>
          <w:rFonts w:ascii="Arial" w:eastAsia="PMingLiU" w:hAnsi="Arial" w:cs="Arial"/>
        </w:rPr>
      </w:pPr>
      <w:r w:rsidRPr="000D0855">
        <w:rPr>
          <w:rFonts w:ascii="Arial" w:eastAsia="PMingLiU" w:hAnsi="Arial" w:cs="Arial"/>
        </w:rPr>
        <w:t>Address</w:t>
      </w:r>
    </w:p>
    <w:p w14:paraId="618834F5" w14:textId="6C4856E7" w:rsidR="00D829F5" w:rsidRPr="000D0855" w:rsidRDefault="00D829F5" w:rsidP="0007494C">
      <w:pPr>
        <w:spacing w:line="252" w:lineRule="auto"/>
        <w:ind w:firstLine="2160"/>
        <w:rPr>
          <w:rFonts w:ascii="Arial" w:eastAsia="PMingLiU" w:hAnsi="Arial" w:cs="Arial"/>
        </w:rPr>
      </w:pPr>
      <w:r w:rsidRPr="000D0855">
        <w:rPr>
          <w:rFonts w:ascii="Arial" w:eastAsia="PMingLiU" w:hAnsi="Arial" w:cs="Arial"/>
        </w:rPr>
        <w:t xml:space="preserve">Phone </w:t>
      </w:r>
      <w:r w:rsidR="00261703">
        <w:rPr>
          <w:rFonts w:ascii="Arial" w:eastAsia="PMingLiU" w:hAnsi="Arial" w:cs="Arial"/>
        </w:rPr>
        <w:t>Number</w:t>
      </w:r>
    </w:p>
    <w:p w14:paraId="45E07445" w14:textId="4C239756" w:rsidR="005467C0" w:rsidRDefault="00D829F5" w:rsidP="00C71084">
      <w:pPr>
        <w:spacing w:after="120" w:line="252" w:lineRule="auto"/>
        <w:ind w:firstLine="2160"/>
        <w:rPr>
          <w:rFonts w:ascii="Arial" w:eastAsia="PMingLiU" w:hAnsi="Arial" w:cs="Arial"/>
        </w:rPr>
      </w:pPr>
      <w:r w:rsidRPr="000D0855">
        <w:rPr>
          <w:rFonts w:ascii="Arial" w:eastAsia="PMingLiU" w:hAnsi="Arial" w:cs="Arial"/>
        </w:rPr>
        <w:t>Forms or other billing information</w:t>
      </w:r>
    </w:p>
    <w:p w14:paraId="4ED95894" w14:textId="77777777" w:rsidR="005467C0" w:rsidRPr="005467C0" w:rsidRDefault="005467C0" w:rsidP="0007494C">
      <w:pPr>
        <w:spacing w:line="252" w:lineRule="auto"/>
        <w:rPr>
          <w:rFonts w:ascii="Arial" w:eastAsia="PMingLiU" w:hAnsi="Arial" w:cs="Arial"/>
        </w:rPr>
      </w:pPr>
      <w:r>
        <w:rPr>
          <w:rFonts w:ascii="Arial" w:eastAsia="PMingLiU" w:hAnsi="Arial" w:cs="Arial"/>
        </w:rPr>
        <w:lastRenderedPageBreak/>
        <w:t xml:space="preserve">      Third</w:t>
      </w:r>
      <w:r w:rsidRPr="005467C0">
        <w:rPr>
          <w:rFonts w:ascii="Arial" w:eastAsia="PMingLiU" w:hAnsi="Arial" w:cs="Arial"/>
        </w:rPr>
        <w:t xml:space="preserve"> Shift:</w:t>
      </w:r>
      <w:r w:rsidRPr="005467C0">
        <w:rPr>
          <w:rFonts w:ascii="Arial" w:eastAsia="PMingLiU" w:hAnsi="Arial" w:cs="Arial"/>
        </w:rPr>
        <w:tab/>
        <w:t>(Name of facility that will conduct follow-up)</w:t>
      </w:r>
    </w:p>
    <w:p w14:paraId="0327F39F" w14:textId="77777777" w:rsidR="005467C0" w:rsidRPr="005467C0" w:rsidRDefault="005467C0" w:rsidP="0007494C">
      <w:pPr>
        <w:spacing w:line="252" w:lineRule="auto"/>
        <w:ind w:left="1440" w:firstLine="720"/>
        <w:rPr>
          <w:rFonts w:ascii="Arial" w:eastAsia="PMingLiU" w:hAnsi="Arial" w:cs="Arial"/>
        </w:rPr>
      </w:pPr>
      <w:r w:rsidRPr="005467C0">
        <w:rPr>
          <w:rFonts w:ascii="Arial" w:eastAsia="PMingLiU" w:hAnsi="Arial" w:cs="Arial"/>
        </w:rPr>
        <w:t>Address</w:t>
      </w:r>
    </w:p>
    <w:p w14:paraId="2EB9C3AD" w14:textId="4DBDE52C" w:rsidR="005467C0" w:rsidRPr="005467C0" w:rsidRDefault="005467C0" w:rsidP="0007494C">
      <w:pPr>
        <w:spacing w:line="252" w:lineRule="auto"/>
        <w:ind w:left="1440" w:firstLine="720"/>
        <w:rPr>
          <w:rFonts w:ascii="Arial" w:eastAsia="PMingLiU" w:hAnsi="Arial" w:cs="Arial"/>
        </w:rPr>
      </w:pPr>
      <w:r w:rsidRPr="005467C0">
        <w:rPr>
          <w:rFonts w:ascii="Arial" w:eastAsia="PMingLiU" w:hAnsi="Arial" w:cs="Arial"/>
        </w:rPr>
        <w:t>Phone</w:t>
      </w:r>
      <w:r w:rsidR="00261703">
        <w:rPr>
          <w:rFonts w:ascii="Arial" w:eastAsia="PMingLiU" w:hAnsi="Arial" w:cs="Arial"/>
        </w:rPr>
        <w:t xml:space="preserve"> Number</w:t>
      </w:r>
    </w:p>
    <w:p w14:paraId="06B54831" w14:textId="26E912B4" w:rsidR="00D829F5" w:rsidRPr="000D0855" w:rsidRDefault="005467C0" w:rsidP="00C71084">
      <w:pPr>
        <w:spacing w:after="120" w:line="252" w:lineRule="auto"/>
        <w:ind w:left="1440" w:firstLine="720"/>
        <w:rPr>
          <w:rFonts w:ascii="Arial" w:eastAsia="PMingLiU" w:hAnsi="Arial" w:cs="Arial"/>
        </w:rPr>
      </w:pPr>
      <w:r w:rsidRPr="005467C0">
        <w:rPr>
          <w:rFonts w:ascii="Arial" w:eastAsia="PMingLiU" w:hAnsi="Arial" w:cs="Arial"/>
        </w:rPr>
        <w:t>Forms or other billing information</w:t>
      </w:r>
    </w:p>
    <w:p w14:paraId="3DFA96E7" w14:textId="296DF992" w:rsidR="00D829F5" w:rsidRPr="00EF53C5" w:rsidRDefault="00D829F5" w:rsidP="005F26DA">
      <w:pPr>
        <w:spacing w:after="60" w:line="252" w:lineRule="auto"/>
        <w:ind w:left="-450"/>
        <w:rPr>
          <w:rFonts w:ascii="Arial" w:eastAsia="PMingLiU" w:hAnsi="Arial" w:cs="Arial"/>
        </w:rPr>
      </w:pPr>
      <w:r w:rsidRPr="000D0855">
        <w:rPr>
          <w:rFonts w:ascii="Arial" w:eastAsia="PMingLiU" w:hAnsi="Arial" w:cs="Arial"/>
        </w:rPr>
        <w:t>This follow-up will include the following:</w:t>
      </w:r>
    </w:p>
    <w:p w14:paraId="5299536B" w14:textId="3A0803C8" w:rsidR="00D829F5" w:rsidRPr="00C604EA" w:rsidRDefault="009656DB" w:rsidP="00AE18D2">
      <w:pPr>
        <w:pStyle w:val="ListParagraph"/>
        <w:numPr>
          <w:ilvl w:val="0"/>
          <w:numId w:val="22"/>
        </w:numPr>
        <w:spacing w:after="60"/>
        <w:ind w:left="270" w:right="-450"/>
        <w:contextualSpacing w:val="0"/>
        <w:rPr>
          <w:rFonts w:ascii="Arial" w:hAnsi="Arial" w:cs="Arial"/>
        </w:rPr>
      </w:pPr>
      <w:r w:rsidRPr="00C604EA">
        <w:rPr>
          <w:rFonts w:ascii="Arial" w:hAnsi="Arial" w:cs="Arial"/>
        </w:rPr>
        <w:t>D</w:t>
      </w:r>
      <w:r w:rsidR="00D829F5" w:rsidRPr="00C604EA">
        <w:rPr>
          <w:rFonts w:ascii="Arial" w:hAnsi="Arial" w:cs="Arial"/>
        </w:rPr>
        <w:t>ocumentation of the route of exposure and the circumstances related to the</w:t>
      </w:r>
      <w:r w:rsidR="000D0855" w:rsidRPr="00C604EA">
        <w:rPr>
          <w:rFonts w:ascii="Arial" w:hAnsi="Arial" w:cs="Arial"/>
        </w:rPr>
        <w:t xml:space="preserve"> </w:t>
      </w:r>
      <w:r w:rsidR="00D829F5" w:rsidRPr="00C604EA">
        <w:rPr>
          <w:rFonts w:ascii="Arial" w:hAnsi="Arial" w:cs="Arial"/>
        </w:rPr>
        <w:t>incident</w:t>
      </w:r>
    </w:p>
    <w:p w14:paraId="0DEE15C0" w14:textId="45057F24" w:rsidR="00F87C6A" w:rsidRPr="00620BCB" w:rsidRDefault="009656DB" w:rsidP="00F87C6A">
      <w:pPr>
        <w:pStyle w:val="ListParagraph"/>
        <w:numPr>
          <w:ilvl w:val="0"/>
          <w:numId w:val="22"/>
        </w:numPr>
        <w:spacing w:after="60"/>
        <w:ind w:left="270" w:right="-450"/>
        <w:contextualSpacing w:val="0"/>
        <w:rPr>
          <w:rFonts w:ascii="Arial" w:hAnsi="Arial" w:cs="Arial"/>
        </w:rPr>
      </w:pPr>
      <w:r w:rsidRPr="00C604EA">
        <w:rPr>
          <w:rFonts w:ascii="Arial" w:hAnsi="Arial" w:cs="Arial"/>
        </w:rPr>
        <w:t>I</w:t>
      </w:r>
      <w:r w:rsidR="00D829F5" w:rsidRPr="00C604EA">
        <w:rPr>
          <w:rFonts w:ascii="Arial" w:hAnsi="Arial" w:cs="Arial"/>
        </w:rPr>
        <w:t>f possible, the identificati</w:t>
      </w:r>
      <w:r w:rsidR="005467C0" w:rsidRPr="00C604EA">
        <w:rPr>
          <w:rFonts w:ascii="Arial" w:hAnsi="Arial" w:cs="Arial"/>
        </w:rPr>
        <w:t xml:space="preserve">on of the source individual and </w:t>
      </w:r>
      <w:r w:rsidR="00D829F5" w:rsidRPr="00C604EA">
        <w:rPr>
          <w:rFonts w:ascii="Arial" w:hAnsi="Arial" w:cs="Arial"/>
        </w:rPr>
        <w:t xml:space="preserve">the status of the source individual. The blood of the source individual will be tested </w:t>
      </w:r>
      <w:r w:rsidR="005467C0" w:rsidRPr="00C604EA">
        <w:rPr>
          <w:rFonts w:ascii="Arial" w:hAnsi="Arial" w:cs="Arial"/>
        </w:rPr>
        <w:t>(after consent</w:t>
      </w:r>
      <w:r w:rsidR="00D829F5" w:rsidRPr="00C604EA">
        <w:rPr>
          <w:rFonts w:ascii="Arial" w:hAnsi="Arial" w:cs="Arial"/>
        </w:rPr>
        <w:t>s obtained) for HIV, HBV</w:t>
      </w:r>
      <w:r w:rsidR="00EF53C5" w:rsidRPr="00C604EA">
        <w:rPr>
          <w:rFonts w:ascii="Arial" w:hAnsi="Arial" w:cs="Arial"/>
        </w:rPr>
        <w:t xml:space="preserve">, </w:t>
      </w:r>
      <w:r w:rsidR="00D829F5" w:rsidRPr="00C604EA">
        <w:rPr>
          <w:rFonts w:ascii="Arial" w:hAnsi="Arial" w:cs="Arial"/>
        </w:rPr>
        <w:t xml:space="preserve">and HCV. </w:t>
      </w:r>
    </w:p>
    <w:p w14:paraId="009E003B" w14:textId="1EB4D84C" w:rsidR="00D829F5" w:rsidRPr="00C604EA" w:rsidRDefault="009656DB" w:rsidP="00AE18D2">
      <w:pPr>
        <w:pStyle w:val="ListParagraph"/>
        <w:numPr>
          <w:ilvl w:val="0"/>
          <w:numId w:val="22"/>
        </w:numPr>
        <w:spacing w:after="60"/>
        <w:ind w:left="270" w:right="-450"/>
        <w:contextualSpacing w:val="0"/>
        <w:rPr>
          <w:rFonts w:ascii="Arial" w:hAnsi="Arial" w:cs="Arial"/>
        </w:rPr>
      </w:pPr>
      <w:r w:rsidRPr="00C604EA">
        <w:rPr>
          <w:rFonts w:ascii="Arial" w:hAnsi="Arial" w:cs="Arial"/>
        </w:rPr>
        <w:t>R</w:t>
      </w:r>
      <w:r w:rsidR="00D829F5" w:rsidRPr="00C604EA">
        <w:rPr>
          <w:rFonts w:ascii="Arial" w:hAnsi="Arial" w:cs="Arial"/>
        </w:rPr>
        <w:t>esults of testing of the source individual will be made available to the exposed employee with the exposed employee informed about the applicable laws and regulations concerning disclosure of the identity and infectivity of the source individual. (Employers may need to modify this provision in accordance with applicable local laws on this subject. Modificatio</w:t>
      </w:r>
      <w:r w:rsidR="005467C0" w:rsidRPr="00C604EA">
        <w:rPr>
          <w:rFonts w:ascii="Arial" w:hAnsi="Arial" w:cs="Arial"/>
        </w:rPr>
        <w:t>ns should be listed here:</w:t>
      </w:r>
      <w:r w:rsidR="00582937" w:rsidRPr="00C604EA">
        <w:rPr>
          <w:rFonts w:ascii="Arial" w:hAnsi="Arial" w:cs="Arial"/>
        </w:rPr>
        <w:t>)</w:t>
      </w:r>
    </w:p>
    <w:p w14:paraId="455C2C07" w14:textId="0CC297F1" w:rsidR="00D829F5" w:rsidRPr="00C604EA" w:rsidRDefault="00D829F5" w:rsidP="00AE18D2">
      <w:pPr>
        <w:pStyle w:val="ListParagraph"/>
        <w:numPr>
          <w:ilvl w:val="0"/>
          <w:numId w:val="22"/>
        </w:numPr>
        <w:spacing w:after="60"/>
        <w:ind w:left="270" w:right="-450"/>
        <w:contextualSpacing w:val="0"/>
        <w:rPr>
          <w:rFonts w:ascii="Arial" w:hAnsi="Arial" w:cs="Arial"/>
        </w:rPr>
      </w:pPr>
      <w:r w:rsidRPr="00C604EA">
        <w:rPr>
          <w:rFonts w:ascii="Arial" w:hAnsi="Arial" w:cs="Arial"/>
        </w:rPr>
        <w:t>The employee will be offered the option of having their blood collected for testing of the employee</w:t>
      </w:r>
      <w:r w:rsidR="00B81AFF" w:rsidRPr="00C604EA">
        <w:rPr>
          <w:rFonts w:ascii="Arial" w:hAnsi="Arial" w:cs="Arial"/>
        </w:rPr>
        <w:t>’</w:t>
      </w:r>
      <w:r w:rsidRPr="00C604EA">
        <w:rPr>
          <w:rFonts w:ascii="Arial" w:hAnsi="Arial" w:cs="Arial"/>
        </w:rPr>
        <w:t xml:space="preserve">s HIV/HBV/HCV serological status. The blood sample will be preserved for up to 90 days to allow the employee to decide if the blood should be tested for HIV serological status. </w:t>
      </w:r>
    </w:p>
    <w:p w14:paraId="534690DF" w14:textId="45CCF0D0" w:rsidR="00D829F5" w:rsidRPr="00C604EA" w:rsidRDefault="00D829F5" w:rsidP="00AE18D2">
      <w:pPr>
        <w:pStyle w:val="ListParagraph"/>
        <w:numPr>
          <w:ilvl w:val="0"/>
          <w:numId w:val="22"/>
        </w:numPr>
        <w:spacing w:after="60"/>
        <w:ind w:left="270" w:right="-450"/>
        <w:contextualSpacing w:val="0"/>
        <w:rPr>
          <w:rFonts w:ascii="Arial" w:hAnsi="Arial" w:cs="Arial"/>
        </w:rPr>
      </w:pPr>
      <w:r w:rsidRPr="00C604EA">
        <w:rPr>
          <w:rFonts w:ascii="Arial" w:hAnsi="Arial" w:cs="Arial"/>
        </w:rPr>
        <w:t xml:space="preserve">The employee will be offered post exposure prophylaxis in accordance with the current recommendations of the U.S. Public Health Service. </w:t>
      </w:r>
    </w:p>
    <w:p w14:paraId="4363C586" w14:textId="520CA7AC" w:rsidR="005467C0" w:rsidRPr="005F26DA" w:rsidRDefault="00D829F5" w:rsidP="005F26DA">
      <w:pPr>
        <w:pStyle w:val="ListParagraph"/>
        <w:numPr>
          <w:ilvl w:val="0"/>
          <w:numId w:val="22"/>
        </w:numPr>
        <w:spacing w:after="60"/>
        <w:ind w:left="270" w:right="-450"/>
        <w:contextualSpacing w:val="0"/>
        <w:rPr>
          <w:rFonts w:ascii="Arial" w:eastAsia="PMingLiU" w:hAnsi="Arial" w:cs="Arial"/>
        </w:rPr>
      </w:pPr>
      <w:r w:rsidRPr="00C604EA">
        <w:rPr>
          <w:rFonts w:ascii="Arial" w:hAnsi="Arial" w:cs="Arial"/>
        </w:rPr>
        <w:t>The employee will be given appropriate counseling concerning precautions to take during the period</w:t>
      </w:r>
      <w:r w:rsidRPr="00C604EA">
        <w:rPr>
          <w:rFonts w:ascii="Arial" w:eastAsia="PMingLiU" w:hAnsi="Arial" w:cs="Arial"/>
        </w:rPr>
        <w:t xml:space="preserve"> after the exposure incident. The employee will also be given information on what potential illnesses to be alert for and to report any related experiences to appropriate personnel. </w:t>
      </w:r>
    </w:p>
    <w:p w14:paraId="0F8E3FE8" w14:textId="2E39A37F" w:rsidR="00902353" w:rsidRPr="00524050" w:rsidRDefault="005467C0" w:rsidP="00524050">
      <w:pPr>
        <w:spacing w:after="120" w:line="252" w:lineRule="auto"/>
        <w:ind w:left="-446" w:right="-547"/>
        <w:rPr>
          <w:rFonts w:ascii="Arial" w:eastAsia="PMingLiU" w:hAnsi="Arial" w:cs="Arial"/>
        </w:rPr>
      </w:pPr>
      <w:r>
        <w:rPr>
          <w:rFonts w:ascii="Arial" w:eastAsia="PMingLiU" w:hAnsi="Arial" w:cs="Arial"/>
        </w:rPr>
        <w:t xml:space="preserve">Name here the person who will be responsible for being sure that the post-exposure evaluation is received by the employee. </w:t>
      </w:r>
      <w:r w:rsidR="00524050">
        <w:rPr>
          <w:rFonts w:ascii="Arial" w:eastAsia="PMingLiU" w:hAnsi="Arial" w:cs="Arial"/>
        </w:rPr>
        <w:t>__________________________________</w:t>
      </w:r>
    </w:p>
    <w:p w14:paraId="34D9ABFA" w14:textId="092FF31C" w:rsidR="00D829F5" w:rsidRPr="000D0855" w:rsidRDefault="00D829F5" w:rsidP="005F26DA">
      <w:pPr>
        <w:spacing w:after="60" w:line="252" w:lineRule="auto"/>
        <w:ind w:left="-450"/>
        <w:rPr>
          <w:rFonts w:ascii="Arial" w:eastAsia="PMingLiU" w:hAnsi="Arial" w:cs="Arial"/>
        </w:rPr>
      </w:pPr>
      <w:r w:rsidRPr="000D0855">
        <w:rPr>
          <w:rFonts w:ascii="Arial" w:eastAsia="PMingLiU" w:hAnsi="Arial" w:cs="Arial"/>
          <w:b/>
          <w:bCs/>
        </w:rPr>
        <w:t>Interactions with Health Care Professionals</w:t>
      </w:r>
    </w:p>
    <w:p w14:paraId="37EA00CE" w14:textId="45720D74" w:rsidR="00D829F5" w:rsidRPr="000D0855" w:rsidRDefault="00D829F5" w:rsidP="00341E57">
      <w:pPr>
        <w:spacing w:after="60" w:line="252" w:lineRule="auto"/>
        <w:ind w:left="-446" w:right="-634"/>
        <w:rPr>
          <w:rFonts w:ascii="Arial" w:eastAsia="PMingLiU" w:hAnsi="Arial" w:cs="Arial"/>
        </w:rPr>
      </w:pPr>
      <w:r w:rsidRPr="000D0855">
        <w:rPr>
          <w:rFonts w:ascii="Arial" w:eastAsia="PMingLiU" w:hAnsi="Arial" w:cs="Arial"/>
        </w:rPr>
        <w:t>A written opinion shall be obtained from the health care professional who evaluates employees of this facility. Written opinions will be obtained in the following instances:</w:t>
      </w:r>
    </w:p>
    <w:p w14:paraId="272DB202" w14:textId="53CD5B93" w:rsidR="00D829F5" w:rsidRPr="00AE18D2" w:rsidRDefault="00D829F5" w:rsidP="00AE18D2">
      <w:pPr>
        <w:pStyle w:val="ListParagraph"/>
        <w:numPr>
          <w:ilvl w:val="0"/>
          <w:numId w:val="26"/>
        </w:numPr>
        <w:spacing w:after="60" w:line="252" w:lineRule="auto"/>
        <w:ind w:left="270"/>
        <w:contextualSpacing w:val="0"/>
        <w:rPr>
          <w:rFonts w:ascii="Arial" w:eastAsia="PMingLiU" w:hAnsi="Arial" w:cs="Arial"/>
        </w:rPr>
      </w:pPr>
      <w:r w:rsidRPr="00AE18D2">
        <w:rPr>
          <w:rFonts w:ascii="Arial" w:eastAsia="PMingLiU" w:hAnsi="Arial" w:cs="Arial"/>
        </w:rPr>
        <w:t>When the employee is sent to obtain the Hepatitis B Vaccine.</w:t>
      </w:r>
    </w:p>
    <w:p w14:paraId="4810869E" w14:textId="034FAD8C" w:rsidR="005F26DA" w:rsidRPr="00D42919" w:rsidRDefault="00D829F5" w:rsidP="00D42919">
      <w:pPr>
        <w:pStyle w:val="ListParagraph"/>
        <w:numPr>
          <w:ilvl w:val="0"/>
          <w:numId w:val="26"/>
        </w:numPr>
        <w:spacing w:after="60" w:line="252" w:lineRule="auto"/>
        <w:ind w:left="270"/>
        <w:contextualSpacing w:val="0"/>
        <w:rPr>
          <w:rFonts w:ascii="Arial" w:eastAsia="PMingLiU" w:hAnsi="Arial" w:cs="Arial"/>
        </w:rPr>
      </w:pPr>
      <w:r w:rsidRPr="00AE18D2">
        <w:rPr>
          <w:rFonts w:ascii="Arial" w:eastAsia="PMingLiU" w:hAnsi="Arial" w:cs="Arial"/>
        </w:rPr>
        <w:t>Whenever the employee is sent to a health care professional following an exposure incident.</w:t>
      </w:r>
    </w:p>
    <w:p w14:paraId="582ACF18" w14:textId="2788D999" w:rsidR="00D829F5" w:rsidRPr="000D0855" w:rsidRDefault="00D829F5" w:rsidP="005F26DA">
      <w:pPr>
        <w:spacing w:after="120" w:line="252" w:lineRule="auto"/>
        <w:ind w:left="-450"/>
        <w:rPr>
          <w:rFonts w:ascii="Arial" w:eastAsia="PMingLiU" w:hAnsi="Arial" w:cs="Arial"/>
        </w:rPr>
      </w:pPr>
      <w:r w:rsidRPr="000D0855">
        <w:rPr>
          <w:rFonts w:ascii="Arial" w:eastAsia="PMingLiU" w:hAnsi="Arial" w:cs="Arial"/>
        </w:rPr>
        <w:t>Health care professionals shall be instructed to limit their opinions to:</w:t>
      </w:r>
    </w:p>
    <w:p w14:paraId="7D57B6A3" w14:textId="0D9B3C90" w:rsidR="00D829F5" w:rsidRPr="00AE18D2" w:rsidRDefault="00D829F5" w:rsidP="00AE18D2">
      <w:pPr>
        <w:pStyle w:val="ListParagraph"/>
        <w:numPr>
          <w:ilvl w:val="0"/>
          <w:numId w:val="28"/>
        </w:numPr>
        <w:spacing w:after="120"/>
        <w:ind w:left="270"/>
        <w:contextualSpacing w:val="0"/>
        <w:rPr>
          <w:rFonts w:ascii="Arial" w:hAnsi="Arial" w:cs="Arial"/>
        </w:rPr>
      </w:pPr>
      <w:r w:rsidRPr="00AE18D2">
        <w:rPr>
          <w:rFonts w:ascii="Arial" w:hAnsi="Arial" w:cs="Arial"/>
        </w:rPr>
        <w:t>Whether the Hepatitis B vaccine is indicated and if the employee has received the vaccine, or for evaluation following an incident</w:t>
      </w:r>
    </w:p>
    <w:p w14:paraId="29069323" w14:textId="02F6D125" w:rsidR="00D829F5" w:rsidRPr="00AE18D2" w:rsidRDefault="00D829F5" w:rsidP="00F87C6A">
      <w:pPr>
        <w:pStyle w:val="ListParagraph"/>
        <w:numPr>
          <w:ilvl w:val="0"/>
          <w:numId w:val="28"/>
        </w:numPr>
        <w:spacing w:after="120"/>
        <w:ind w:left="270" w:right="-630"/>
        <w:contextualSpacing w:val="0"/>
        <w:rPr>
          <w:rFonts w:ascii="Arial" w:eastAsia="PMingLiU" w:hAnsi="Arial" w:cs="Arial"/>
        </w:rPr>
      </w:pPr>
      <w:r w:rsidRPr="00AE18D2">
        <w:rPr>
          <w:rFonts w:ascii="Arial" w:hAnsi="Arial" w:cs="Arial"/>
        </w:rPr>
        <w:t>That th</w:t>
      </w:r>
      <w:r w:rsidRPr="00AE18D2">
        <w:rPr>
          <w:rFonts w:ascii="Arial" w:eastAsia="PMingLiU" w:hAnsi="Arial" w:cs="Arial"/>
        </w:rPr>
        <w:t>e employee has been informed of the results of the evaluation, and</w:t>
      </w:r>
    </w:p>
    <w:p w14:paraId="5B155D5D" w14:textId="7A5C4A03" w:rsidR="00D829F5" w:rsidRPr="000D0855" w:rsidRDefault="00D829F5" w:rsidP="00F87C6A">
      <w:pPr>
        <w:spacing w:after="120" w:line="252" w:lineRule="auto"/>
        <w:ind w:left="270" w:right="-630" w:hanging="360"/>
        <w:rPr>
          <w:rFonts w:ascii="Arial" w:eastAsia="PMingLiU" w:hAnsi="Arial" w:cs="Arial"/>
        </w:rPr>
      </w:pPr>
      <w:r w:rsidRPr="000D0855">
        <w:rPr>
          <w:rFonts w:ascii="Arial" w:eastAsia="PMingLiU" w:hAnsi="Arial" w:cs="Arial"/>
        </w:rPr>
        <w:t>3)</w:t>
      </w:r>
      <w:r w:rsidRPr="000D0855">
        <w:rPr>
          <w:rFonts w:ascii="Arial" w:eastAsia="PMingLiU" w:hAnsi="Arial" w:cs="Arial"/>
        </w:rPr>
        <w:tab/>
        <w:t>That the employee has been told about any medical conditions resulting from exposure to blood or other potentially infectious materials. (</w:t>
      </w:r>
      <w:r w:rsidR="00490013">
        <w:rPr>
          <w:rFonts w:ascii="Arial" w:eastAsia="PMingLiU" w:hAnsi="Arial" w:cs="Arial"/>
        </w:rPr>
        <w:t>N</w:t>
      </w:r>
      <w:r w:rsidRPr="000D0855">
        <w:rPr>
          <w:rFonts w:ascii="Arial" w:eastAsia="PMingLiU" w:hAnsi="Arial" w:cs="Arial"/>
        </w:rPr>
        <w:t xml:space="preserve">ote that the written opinion to the employer is not to reference any personal medical information). </w:t>
      </w:r>
    </w:p>
    <w:p w14:paraId="5DABA581" w14:textId="18475F84" w:rsidR="00D829F5" w:rsidRPr="000D0855" w:rsidRDefault="00D829F5" w:rsidP="005F26DA">
      <w:pPr>
        <w:spacing w:line="252" w:lineRule="auto"/>
        <w:ind w:left="-450"/>
        <w:rPr>
          <w:rFonts w:ascii="Arial" w:eastAsia="PMingLiU" w:hAnsi="Arial" w:cs="Arial"/>
        </w:rPr>
      </w:pPr>
      <w:r w:rsidRPr="000D0855">
        <w:rPr>
          <w:rFonts w:ascii="Arial" w:eastAsia="PMingLiU" w:hAnsi="Arial" w:cs="Arial"/>
          <w:b/>
          <w:bCs/>
        </w:rPr>
        <w:t>TRAINING</w:t>
      </w:r>
    </w:p>
    <w:p w14:paraId="4E130BD2" w14:textId="012B06C9" w:rsidR="00D829F5" w:rsidRDefault="00D829F5" w:rsidP="005F26DA">
      <w:pPr>
        <w:spacing w:after="60" w:line="252" w:lineRule="auto"/>
        <w:ind w:left="-450" w:right="-540"/>
        <w:rPr>
          <w:rFonts w:ascii="Arial" w:eastAsia="PMingLiU" w:hAnsi="Arial" w:cs="Arial"/>
        </w:rPr>
      </w:pPr>
      <w:r w:rsidRPr="000D0855">
        <w:rPr>
          <w:rFonts w:ascii="Arial" w:eastAsia="PMingLiU" w:hAnsi="Arial" w:cs="Arial"/>
        </w:rPr>
        <w:t>Training for all employees will be conducted prior to the initial assignment to tasks where occupational exposure may occur and repeated at least annually. Training for employees will include the following:</w:t>
      </w:r>
    </w:p>
    <w:p w14:paraId="0E4380CC" w14:textId="77777777" w:rsidR="00D829F5" w:rsidRPr="000D0855" w:rsidRDefault="00D829F5" w:rsidP="005F26DA">
      <w:pPr>
        <w:spacing w:after="60" w:line="252" w:lineRule="auto"/>
        <w:rPr>
          <w:rFonts w:ascii="Arial" w:eastAsia="PMingLiU" w:hAnsi="Arial" w:cs="Arial"/>
        </w:rPr>
      </w:pPr>
      <w:r w:rsidRPr="000D0855">
        <w:rPr>
          <w:rFonts w:ascii="Arial" w:eastAsia="PMingLiU" w:hAnsi="Arial" w:cs="Arial"/>
        </w:rPr>
        <w:t>1)</w:t>
      </w:r>
      <w:r w:rsidRPr="000D0855">
        <w:rPr>
          <w:rFonts w:ascii="Arial" w:eastAsia="PMingLiU" w:hAnsi="Arial" w:cs="Arial"/>
        </w:rPr>
        <w:tab/>
        <w:t>The OSHA standard for bloodborne pathogens</w:t>
      </w:r>
    </w:p>
    <w:p w14:paraId="4EB0CD27" w14:textId="77777777" w:rsidR="00D829F5" w:rsidRPr="000D0855" w:rsidRDefault="00D829F5" w:rsidP="005F26DA">
      <w:pPr>
        <w:spacing w:after="60" w:line="252" w:lineRule="auto"/>
        <w:ind w:right="-540"/>
        <w:rPr>
          <w:rFonts w:ascii="Arial" w:eastAsia="PMingLiU" w:hAnsi="Arial" w:cs="Arial"/>
        </w:rPr>
      </w:pPr>
      <w:r w:rsidRPr="000D0855">
        <w:rPr>
          <w:rFonts w:ascii="Arial" w:eastAsia="PMingLiU" w:hAnsi="Arial" w:cs="Arial"/>
        </w:rPr>
        <w:lastRenderedPageBreak/>
        <w:t>2)</w:t>
      </w:r>
      <w:r w:rsidRPr="000D0855">
        <w:rPr>
          <w:rFonts w:ascii="Arial" w:eastAsia="PMingLiU" w:hAnsi="Arial" w:cs="Arial"/>
        </w:rPr>
        <w:tab/>
        <w:t>Epidemiology and symptomatology of bloodborne diseases</w:t>
      </w:r>
    </w:p>
    <w:p w14:paraId="6FBB3019" w14:textId="77777777" w:rsidR="00D829F5" w:rsidRPr="000D0855" w:rsidRDefault="00D829F5" w:rsidP="005F26DA">
      <w:pPr>
        <w:spacing w:after="60" w:line="252" w:lineRule="auto"/>
        <w:ind w:right="-540"/>
        <w:rPr>
          <w:rFonts w:ascii="Arial" w:eastAsia="PMingLiU" w:hAnsi="Arial" w:cs="Arial"/>
        </w:rPr>
      </w:pPr>
      <w:r w:rsidRPr="000D0855">
        <w:rPr>
          <w:rFonts w:ascii="Arial" w:eastAsia="PMingLiU" w:hAnsi="Arial" w:cs="Arial"/>
        </w:rPr>
        <w:t>3)</w:t>
      </w:r>
      <w:r w:rsidRPr="000D0855">
        <w:rPr>
          <w:rFonts w:ascii="Arial" w:eastAsia="PMingLiU" w:hAnsi="Arial" w:cs="Arial"/>
        </w:rPr>
        <w:tab/>
        <w:t>Modes of transmission of bloodborne pathogens</w:t>
      </w:r>
    </w:p>
    <w:p w14:paraId="7B31349A" w14:textId="77777777" w:rsidR="00D829F5" w:rsidRPr="000D0855" w:rsidRDefault="00D829F5" w:rsidP="005F26DA">
      <w:pPr>
        <w:spacing w:after="60" w:line="252" w:lineRule="auto"/>
        <w:ind w:right="-540"/>
        <w:rPr>
          <w:rFonts w:ascii="Arial" w:eastAsia="PMingLiU" w:hAnsi="Arial" w:cs="Arial"/>
        </w:rPr>
      </w:pPr>
      <w:r w:rsidRPr="000D0855">
        <w:rPr>
          <w:rFonts w:ascii="Arial" w:eastAsia="PMingLiU" w:hAnsi="Arial" w:cs="Arial"/>
        </w:rPr>
        <w:t>4)</w:t>
      </w:r>
      <w:r w:rsidRPr="000D0855">
        <w:rPr>
          <w:rFonts w:ascii="Arial" w:eastAsia="PMingLiU" w:hAnsi="Arial" w:cs="Arial"/>
        </w:rPr>
        <w:tab/>
        <w:t>Contents of the exposure control plan,</w:t>
      </w:r>
    </w:p>
    <w:p w14:paraId="29BBEC29" w14:textId="77777777" w:rsidR="00D829F5" w:rsidRPr="000D0855" w:rsidRDefault="00D829F5" w:rsidP="005F26DA">
      <w:pPr>
        <w:spacing w:after="60" w:line="252" w:lineRule="auto"/>
        <w:ind w:right="-540"/>
        <w:rPr>
          <w:rFonts w:ascii="Arial" w:eastAsia="PMingLiU" w:hAnsi="Arial" w:cs="Arial"/>
        </w:rPr>
      </w:pPr>
      <w:r w:rsidRPr="000D0855">
        <w:rPr>
          <w:rFonts w:ascii="Arial" w:eastAsia="PMingLiU" w:hAnsi="Arial" w:cs="Arial"/>
        </w:rPr>
        <w:t>5)</w:t>
      </w:r>
      <w:r w:rsidRPr="000D0855">
        <w:rPr>
          <w:rFonts w:ascii="Arial" w:eastAsia="PMingLiU" w:hAnsi="Arial" w:cs="Arial"/>
        </w:rPr>
        <w:tab/>
        <w:t>Procedures which might cause exposure to blood or OPIM at this facility</w:t>
      </w:r>
    </w:p>
    <w:p w14:paraId="295FB03F" w14:textId="77777777" w:rsidR="00D829F5" w:rsidRPr="000D0855" w:rsidRDefault="00D829F5" w:rsidP="005F26DA">
      <w:pPr>
        <w:spacing w:after="60" w:line="252" w:lineRule="auto"/>
        <w:ind w:left="720" w:right="-540" w:hanging="720"/>
        <w:rPr>
          <w:rFonts w:ascii="Arial" w:eastAsia="PMingLiU" w:hAnsi="Arial" w:cs="Arial"/>
        </w:rPr>
      </w:pPr>
      <w:r w:rsidRPr="000D0855">
        <w:rPr>
          <w:rFonts w:ascii="Arial" w:eastAsia="PMingLiU" w:hAnsi="Arial" w:cs="Arial"/>
        </w:rPr>
        <w:t>6)</w:t>
      </w:r>
      <w:r w:rsidRPr="000D0855">
        <w:rPr>
          <w:rFonts w:ascii="Arial" w:eastAsia="PMingLiU" w:hAnsi="Arial" w:cs="Arial"/>
        </w:rPr>
        <w:tab/>
        <w:t>Control methods which will be used at the facility to minimize exposure to blood/OPIM</w:t>
      </w:r>
    </w:p>
    <w:p w14:paraId="56F92213" w14:textId="4DFC1CB2" w:rsidR="00D829F5" w:rsidRPr="000D0855" w:rsidRDefault="00D829F5" w:rsidP="005F26DA">
      <w:pPr>
        <w:spacing w:after="60" w:line="252" w:lineRule="auto"/>
        <w:ind w:right="-540"/>
        <w:rPr>
          <w:rFonts w:ascii="Arial" w:eastAsia="PMingLiU" w:hAnsi="Arial" w:cs="Arial"/>
        </w:rPr>
      </w:pPr>
      <w:r w:rsidRPr="000D0855">
        <w:rPr>
          <w:rFonts w:ascii="Arial" w:eastAsia="PMingLiU" w:hAnsi="Arial" w:cs="Arial"/>
        </w:rPr>
        <w:t>7)</w:t>
      </w:r>
      <w:r w:rsidRPr="000D0855">
        <w:rPr>
          <w:rFonts w:ascii="Arial" w:eastAsia="PMingLiU" w:hAnsi="Arial" w:cs="Arial"/>
        </w:rPr>
        <w:tab/>
      </w:r>
      <w:r w:rsidR="007E0561">
        <w:rPr>
          <w:rFonts w:ascii="Arial" w:eastAsia="PMingLiU" w:hAnsi="Arial" w:cs="Arial"/>
        </w:rPr>
        <w:t>P</w:t>
      </w:r>
      <w:r w:rsidRPr="000D0855">
        <w:rPr>
          <w:rFonts w:ascii="Arial" w:eastAsia="PMingLiU" w:hAnsi="Arial" w:cs="Arial"/>
        </w:rPr>
        <w:t xml:space="preserve">ersonal protective equipment available at this facility, use and limitations </w:t>
      </w:r>
    </w:p>
    <w:p w14:paraId="2E9D0DCB" w14:textId="77777777" w:rsidR="00D829F5" w:rsidRPr="000D0855" w:rsidRDefault="007E0561" w:rsidP="005F26DA">
      <w:pPr>
        <w:spacing w:after="60" w:line="252" w:lineRule="auto"/>
        <w:ind w:right="-540"/>
        <w:rPr>
          <w:rFonts w:ascii="Arial" w:eastAsia="PMingLiU" w:hAnsi="Arial" w:cs="Arial"/>
        </w:rPr>
      </w:pPr>
      <w:r>
        <w:rPr>
          <w:rFonts w:ascii="Arial" w:eastAsia="PMingLiU" w:hAnsi="Arial" w:cs="Arial"/>
        </w:rPr>
        <w:t>8)</w:t>
      </w:r>
      <w:r>
        <w:rPr>
          <w:rFonts w:ascii="Arial" w:eastAsia="PMingLiU" w:hAnsi="Arial" w:cs="Arial"/>
        </w:rPr>
        <w:tab/>
        <w:t>P</w:t>
      </w:r>
      <w:r w:rsidR="00D829F5" w:rsidRPr="000D0855">
        <w:rPr>
          <w:rFonts w:ascii="Arial" w:eastAsia="PMingLiU" w:hAnsi="Arial" w:cs="Arial"/>
        </w:rPr>
        <w:t>ost exposure evaluation and follow-up</w:t>
      </w:r>
    </w:p>
    <w:p w14:paraId="5A26E4E2" w14:textId="77777777" w:rsidR="00D829F5" w:rsidRPr="000D0855" w:rsidRDefault="007E0561" w:rsidP="005F26DA">
      <w:pPr>
        <w:spacing w:after="60" w:line="252" w:lineRule="auto"/>
        <w:ind w:right="-540"/>
        <w:rPr>
          <w:rFonts w:ascii="Arial" w:eastAsia="PMingLiU" w:hAnsi="Arial" w:cs="Arial"/>
        </w:rPr>
      </w:pPr>
      <w:r>
        <w:rPr>
          <w:rFonts w:ascii="Arial" w:eastAsia="PMingLiU" w:hAnsi="Arial" w:cs="Arial"/>
        </w:rPr>
        <w:t>9)</w:t>
      </w:r>
      <w:r>
        <w:rPr>
          <w:rFonts w:ascii="Arial" w:eastAsia="PMingLiU" w:hAnsi="Arial" w:cs="Arial"/>
        </w:rPr>
        <w:tab/>
        <w:t>S</w:t>
      </w:r>
      <w:r w:rsidR="00D829F5" w:rsidRPr="000D0855">
        <w:rPr>
          <w:rFonts w:ascii="Arial" w:eastAsia="PMingLiU" w:hAnsi="Arial" w:cs="Arial"/>
        </w:rPr>
        <w:t>igns and labels used at the facility</w:t>
      </w:r>
    </w:p>
    <w:p w14:paraId="115B2B32" w14:textId="70C8BE01" w:rsidR="005F26DA" w:rsidRDefault="00D829F5" w:rsidP="00F87C6A">
      <w:pPr>
        <w:spacing w:after="120" w:line="252" w:lineRule="auto"/>
        <w:ind w:right="-547"/>
        <w:rPr>
          <w:rFonts w:ascii="Arial" w:eastAsia="PMingLiU" w:hAnsi="Arial" w:cs="Arial"/>
        </w:rPr>
      </w:pPr>
      <w:r w:rsidRPr="000D0855">
        <w:rPr>
          <w:rFonts w:ascii="Arial" w:eastAsia="PMingLiU" w:hAnsi="Arial" w:cs="Arial"/>
        </w:rPr>
        <w:t>10)</w:t>
      </w:r>
      <w:r w:rsidRPr="000D0855">
        <w:rPr>
          <w:rFonts w:ascii="Arial" w:eastAsia="PMingLiU" w:hAnsi="Arial" w:cs="Arial"/>
        </w:rPr>
        <w:tab/>
      </w:r>
      <w:r w:rsidR="007E0561">
        <w:rPr>
          <w:rFonts w:ascii="Arial" w:eastAsia="PMingLiU" w:hAnsi="Arial" w:cs="Arial"/>
        </w:rPr>
        <w:t>H</w:t>
      </w:r>
      <w:r w:rsidRPr="000D0855">
        <w:rPr>
          <w:rFonts w:ascii="Arial" w:eastAsia="PMingLiU" w:hAnsi="Arial" w:cs="Arial"/>
        </w:rPr>
        <w:t>epatitis B vaccine program at the facility</w:t>
      </w:r>
    </w:p>
    <w:p w14:paraId="7C7A2FD4" w14:textId="28A3E5DD" w:rsidR="003C3A0C" w:rsidRDefault="007E0561" w:rsidP="00F87C6A">
      <w:pPr>
        <w:spacing w:line="252" w:lineRule="auto"/>
        <w:ind w:left="-450" w:right="-540"/>
        <w:rPr>
          <w:rFonts w:ascii="Arial" w:eastAsia="PMingLiU" w:hAnsi="Arial" w:cs="Arial"/>
        </w:rPr>
      </w:pPr>
      <w:r>
        <w:rPr>
          <w:rFonts w:ascii="Arial" w:eastAsia="PMingLiU" w:hAnsi="Arial" w:cs="Arial"/>
        </w:rPr>
        <w:t>Indicate here who will provide the training.</w:t>
      </w:r>
      <w:r w:rsidR="00F87C6A">
        <w:rPr>
          <w:rFonts w:ascii="Arial" w:eastAsia="PMingLiU" w:hAnsi="Arial" w:cs="Arial"/>
        </w:rPr>
        <w:t xml:space="preserve"> ________________________________</w:t>
      </w:r>
    </w:p>
    <w:p w14:paraId="23C462A3" w14:textId="77777777" w:rsidR="005F26DA" w:rsidRPr="000D0855" w:rsidRDefault="005F26DA" w:rsidP="00F87C6A">
      <w:pPr>
        <w:spacing w:line="252" w:lineRule="auto"/>
        <w:rPr>
          <w:rFonts w:ascii="Arial" w:eastAsia="PMingLiU" w:hAnsi="Arial" w:cs="Arial"/>
        </w:rPr>
      </w:pPr>
    </w:p>
    <w:p w14:paraId="0A252163" w14:textId="416EC7D2" w:rsidR="00D829F5" w:rsidRPr="000D0855" w:rsidRDefault="00D829F5" w:rsidP="00F87C6A">
      <w:pPr>
        <w:spacing w:after="120" w:line="252" w:lineRule="auto"/>
        <w:ind w:left="-450"/>
        <w:rPr>
          <w:rFonts w:ascii="Arial" w:eastAsia="PMingLiU" w:hAnsi="Arial" w:cs="Arial"/>
        </w:rPr>
      </w:pPr>
      <w:r w:rsidRPr="000D0855">
        <w:rPr>
          <w:rFonts w:ascii="Arial" w:eastAsia="PMingLiU" w:hAnsi="Arial" w:cs="Arial"/>
          <w:b/>
          <w:bCs/>
        </w:rPr>
        <w:t>RECORDKEEPING</w:t>
      </w:r>
    </w:p>
    <w:p w14:paraId="4D7E888A" w14:textId="77777777" w:rsidR="00D829F5" w:rsidRPr="000D0855" w:rsidRDefault="00D829F5" w:rsidP="00F87C6A">
      <w:pPr>
        <w:spacing w:after="60" w:line="252" w:lineRule="auto"/>
        <w:ind w:left="-450"/>
        <w:rPr>
          <w:rFonts w:ascii="Arial" w:eastAsia="PMingLiU" w:hAnsi="Arial" w:cs="Arial"/>
        </w:rPr>
      </w:pPr>
      <w:r w:rsidRPr="000D0855">
        <w:rPr>
          <w:rFonts w:ascii="Arial" w:eastAsia="PMingLiU" w:hAnsi="Arial" w:cs="Arial"/>
          <w:b/>
          <w:bCs/>
        </w:rPr>
        <w:t>Medical Records</w:t>
      </w:r>
    </w:p>
    <w:p w14:paraId="39718780" w14:textId="71F61B92" w:rsidR="00902353" w:rsidRPr="00F87C6A" w:rsidRDefault="00D829F5" w:rsidP="00F87C6A">
      <w:pPr>
        <w:spacing w:line="252" w:lineRule="auto"/>
        <w:ind w:left="-450" w:right="-630"/>
        <w:rPr>
          <w:rFonts w:ascii="Arial" w:eastAsia="PMingLiU" w:hAnsi="Arial" w:cs="Arial"/>
        </w:rPr>
      </w:pPr>
      <w:r w:rsidRPr="000D0855">
        <w:rPr>
          <w:rFonts w:ascii="Arial" w:eastAsia="PMingLiU" w:hAnsi="Arial" w:cs="Arial"/>
        </w:rPr>
        <w:t xml:space="preserve">Medical records are maintained for each employee in accordance with </w:t>
      </w:r>
      <w:r w:rsidRPr="00A3524A">
        <w:rPr>
          <w:rFonts w:ascii="Arial" w:eastAsia="PMingLiU" w:hAnsi="Arial" w:cs="Arial"/>
          <w:i/>
          <w:iCs/>
        </w:rPr>
        <w:t>20 CFR 1910.20 “Access to Employee Exposure and Medical Records”</w:t>
      </w:r>
      <w:r w:rsidRPr="000D0855">
        <w:rPr>
          <w:rFonts w:ascii="Arial" w:eastAsia="PMingLiU" w:hAnsi="Arial" w:cs="Arial"/>
        </w:rPr>
        <w:t xml:space="preserve">. Medical records are confidential and maintained by </w:t>
      </w:r>
      <w:r w:rsidR="00F87C6A">
        <w:rPr>
          <w:rFonts w:ascii="Arial" w:eastAsia="PMingLiU" w:hAnsi="Arial" w:cs="Arial"/>
        </w:rPr>
        <w:br/>
      </w:r>
      <w:r w:rsidR="00F87C6A" w:rsidRPr="00F87C6A">
        <w:rPr>
          <w:rFonts w:ascii="Arial" w:eastAsia="PMingLiU" w:hAnsi="Arial" w:cs="Arial"/>
          <w:u w:val="single"/>
        </w:rPr>
        <w:t xml:space="preserve">    </w:t>
      </w:r>
      <w:r w:rsidRPr="00F87C6A">
        <w:rPr>
          <w:rFonts w:ascii="Arial" w:eastAsia="PMingLiU" w:hAnsi="Arial" w:cs="Arial"/>
          <w:i/>
          <w:iCs/>
          <w:u w:val="single"/>
        </w:rPr>
        <w:t>(name)</w:t>
      </w:r>
      <w:r w:rsidR="00F87C6A" w:rsidRPr="00F87C6A">
        <w:rPr>
          <w:rFonts w:ascii="Arial" w:eastAsia="PMingLiU" w:hAnsi="Arial" w:cs="Arial"/>
          <w:u w:val="single"/>
        </w:rPr>
        <w:t xml:space="preserve">   </w:t>
      </w:r>
      <w:r w:rsidRPr="000D0855">
        <w:rPr>
          <w:rFonts w:ascii="Arial" w:eastAsia="PMingLiU" w:hAnsi="Arial" w:cs="Arial"/>
        </w:rPr>
        <w:t xml:space="preserve"> at </w:t>
      </w:r>
      <w:r w:rsidR="00F87C6A" w:rsidRPr="00F87C6A">
        <w:rPr>
          <w:rFonts w:ascii="Arial" w:eastAsia="PMingLiU" w:hAnsi="Arial" w:cs="Arial"/>
          <w:u w:val="single"/>
        </w:rPr>
        <w:t xml:space="preserve">   </w:t>
      </w:r>
      <w:r w:rsidRPr="00F87C6A">
        <w:rPr>
          <w:rFonts w:ascii="Arial" w:eastAsia="PMingLiU" w:hAnsi="Arial" w:cs="Arial"/>
          <w:i/>
          <w:iCs/>
          <w:u w:val="single"/>
        </w:rPr>
        <w:t>(list location)</w:t>
      </w:r>
      <w:r w:rsidR="00F87C6A" w:rsidRPr="00F87C6A">
        <w:rPr>
          <w:rFonts w:ascii="Arial" w:eastAsia="PMingLiU" w:hAnsi="Arial" w:cs="Arial"/>
          <w:u w:val="single"/>
        </w:rPr>
        <w:t xml:space="preserve">   </w:t>
      </w:r>
      <w:r w:rsidRPr="000D0855">
        <w:rPr>
          <w:rFonts w:ascii="Arial" w:eastAsia="PMingLiU" w:hAnsi="Arial" w:cs="Arial"/>
        </w:rPr>
        <w:t>. Medical records are kept at least the duration of employment plus 30 years. Employee medical records are provided upon requires to the employee to anyone having written consent of the employee within 15 working days.</w:t>
      </w:r>
    </w:p>
    <w:p w14:paraId="5C027388" w14:textId="77777777" w:rsidR="00902353" w:rsidRDefault="00902353" w:rsidP="00F87C6A">
      <w:pPr>
        <w:spacing w:after="60" w:line="252" w:lineRule="auto"/>
        <w:ind w:left="-446"/>
        <w:rPr>
          <w:rFonts w:ascii="Arial" w:eastAsia="PMingLiU" w:hAnsi="Arial" w:cs="Arial"/>
          <w:b/>
          <w:bCs/>
        </w:rPr>
      </w:pPr>
    </w:p>
    <w:p w14:paraId="2A29E97C" w14:textId="53681BE1" w:rsidR="00D829F5" w:rsidRPr="000D0855" w:rsidRDefault="00D829F5" w:rsidP="00F87C6A">
      <w:pPr>
        <w:spacing w:after="60" w:line="252" w:lineRule="auto"/>
        <w:ind w:left="-446"/>
        <w:rPr>
          <w:rFonts w:ascii="Arial" w:eastAsia="PMingLiU" w:hAnsi="Arial" w:cs="Arial"/>
        </w:rPr>
      </w:pPr>
      <w:r w:rsidRPr="000D0855">
        <w:rPr>
          <w:rFonts w:ascii="Arial" w:eastAsia="PMingLiU" w:hAnsi="Arial" w:cs="Arial"/>
          <w:b/>
          <w:bCs/>
        </w:rPr>
        <w:t>Training Records</w:t>
      </w:r>
    </w:p>
    <w:p w14:paraId="24EF1649" w14:textId="098C97F8" w:rsidR="00D829F5" w:rsidRPr="000D0855" w:rsidRDefault="00D829F5" w:rsidP="00F87C6A">
      <w:pPr>
        <w:spacing w:line="252" w:lineRule="auto"/>
        <w:ind w:left="-450" w:right="-540"/>
        <w:rPr>
          <w:rFonts w:ascii="Arial" w:eastAsia="PMingLiU" w:hAnsi="Arial" w:cs="Arial"/>
        </w:rPr>
      </w:pPr>
      <w:r w:rsidRPr="000D0855">
        <w:rPr>
          <w:rFonts w:ascii="Arial" w:eastAsia="PMingLiU" w:hAnsi="Arial" w:cs="Arial"/>
        </w:rPr>
        <w:t>Training documents will be kept for at least three years by</w:t>
      </w:r>
      <w:r w:rsidRPr="00F87C6A">
        <w:rPr>
          <w:rFonts w:ascii="Arial" w:eastAsia="PMingLiU" w:hAnsi="Arial" w:cs="Arial"/>
          <w:u w:val="single"/>
        </w:rPr>
        <w:t xml:space="preserve"> </w:t>
      </w:r>
      <w:r w:rsidR="00F87C6A" w:rsidRPr="00F87C6A">
        <w:rPr>
          <w:rFonts w:ascii="Arial" w:eastAsia="PMingLiU" w:hAnsi="Arial" w:cs="Arial"/>
          <w:u w:val="single"/>
        </w:rPr>
        <w:t xml:space="preserve">  </w:t>
      </w:r>
      <w:r w:rsidRPr="00F87C6A">
        <w:rPr>
          <w:rFonts w:ascii="Arial" w:eastAsia="PMingLiU" w:hAnsi="Arial" w:cs="Arial"/>
          <w:i/>
          <w:iCs/>
          <w:u w:val="single"/>
        </w:rPr>
        <w:t>(name)</w:t>
      </w:r>
      <w:r w:rsidR="00F87C6A" w:rsidRPr="00F87C6A">
        <w:rPr>
          <w:rFonts w:ascii="Arial" w:eastAsia="PMingLiU" w:hAnsi="Arial" w:cs="Arial"/>
          <w:u w:val="single"/>
        </w:rPr>
        <w:t xml:space="preserve">   </w:t>
      </w:r>
      <w:r w:rsidR="00F87C6A">
        <w:rPr>
          <w:rFonts w:ascii="Arial" w:eastAsia="PMingLiU" w:hAnsi="Arial" w:cs="Arial"/>
        </w:rPr>
        <w:t xml:space="preserve"> </w:t>
      </w:r>
      <w:r w:rsidRPr="000D0855">
        <w:rPr>
          <w:rFonts w:ascii="Arial" w:eastAsia="PMingLiU" w:hAnsi="Arial" w:cs="Arial"/>
        </w:rPr>
        <w:t xml:space="preserve">at </w:t>
      </w:r>
      <w:r w:rsidR="00F87C6A" w:rsidRPr="00F87C6A">
        <w:rPr>
          <w:rFonts w:ascii="Arial" w:eastAsia="PMingLiU" w:hAnsi="Arial" w:cs="Arial"/>
          <w:u w:val="single"/>
        </w:rPr>
        <w:t xml:space="preserve">  </w:t>
      </w:r>
      <w:r w:rsidRPr="00F87C6A">
        <w:rPr>
          <w:rFonts w:ascii="Arial" w:eastAsia="PMingLiU" w:hAnsi="Arial" w:cs="Arial"/>
          <w:u w:val="single"/>
        </w:rPr>
        <w:t xml:space="preserve"> </w:t>
      </w:r>
      <w:r w:rsidRPr="00F87C6A">
        <w:rPr>
          <w:rFonts w:ascii="Arial" w:eastAsia="PMingLiU" w:hAnsi="Arial" w:cs="Arial"/>
          <w:i/>
          <w:iCs/>
          <w:u w:val="single"/>
        </w:rPr>
        <w:t>location</w:t>
      </w:r>
      <w:r w:rsidRPr="00F87C6A">
        <w:rPr>
          <w:rFonts w:ascii="Arial" w:eastAsia="PMingLiU" w:hAnsi="Arial" w:cs="Arial"/>
          <w:u w:val="single"/>
        </w:rPr>
        <w:t xml:space="preserve"> </w:t>
      </w:r>
      <w:r w:rsidR="00F87C6A" w:rsidRPr="00F87C6A">
        <w:rPr>
          <w:rFonts w:ascii="Arial" w:eastAsia="PMingLiU" w:hAnsi="Arial" w:cs="Arial"/>
          <w:u w:val="single"/>
        </w:rPr>
        <w:t xml:space="preserve">  </w:t>
      </w:r>
      <w:r w:rsidR="00F87C6A">
        <w:rPr>
          <w:rFonts w:ascii="Arial" w:eastAsia="PMingLiU" w:hAnsi="Arial" w:cs="Arial"/>
        </w:rPr>
        <w:t xml:space="preserve"> </w:t>
      </w:r>
      <w:r w:rsidRPr="000D0855">
        <w:rPr>
          <w:rFonts w:ascii="Arial" w:eastAsia="PMingLiU" w:hAnsi="Arial" w:cs="Arial"/>
        </w:rPr>
        <w:t xml:space="preserve">. Training records </w:t>
      </w:r>
      <w:proofErr w:type="gramStart"/>
      <w:r w:rsidRPr="000D0855">
        <w:rPr>
          <w:rFonts w:ascii="Arial" w:eastAsia="PMingLiU" w:hAnsi="Arial" w:cs="Arial"/>
        </w:rPr>
        <w:t>include:</w:t>
      </w:r>
      <w:proofErr w:type="gramEnd"/>
      <w:r w:rsidRPr="000D0855">
        <w:rPr>
          <w:rFonts w:ascii="Arial" w:eastAsia="PMingLiU" w:hAnsi="Arial" w:cs="Arial"/>
        </w:rPr>
        <w:t xml:space="preserve"> dates of training session; contents; name and qualifications of instructor; names and job title of all persons attending the training session.</w:t>
      </w:r>
    </w:p>
    <w:p w14:paraId="0336B901" w14:textId="77777777" w:rsidR="00D829F5" w:rsidRPr="000D0855" w:rsidRDefault="00D829F5" w:rsidP="00F87C6A">
      <w:pPr>
        <w:spacing w:line="252" w:lineRule="auto"/>
        <w:ind w:left="-450" w:right="-540"/>
        <w:rPr>
          <w:rFonts w:ascii="Arial" w:eastAsia="PMingLiU" w:hAnsi="Arial" w:cs="Arial"/>
        </w:rPr>
      </w:pPr>
    </w:p>
    <w:p w14:paraId="4804FD86" w14:textId="6A6EAD44" w:rsidR="00D829F5" w:rsidRPr="000D0855" w:rsidRDefault="00D829F5" w:rsidP="00F87C6A">
      <w:pPr>
        <w:spacing w:after="60" w:line="252" w:lineRule="auto"/>
        <w:ind w:left="-450" w:right="-547"/>
        <w:rPr>
          <w:rFonts w:ascii="Arial" w:eastAsia="PMingLiU" w:hAnsi="Arial" w:cs="Arial"/>
        </w:rPr>
      </w:pPr>
      <w:r w:rsidRPr="000D0855">
        <w:rPr>
          <w:rFonts w:ascii="Arial" w:eastAsia="PMingLiU" w:hAnsi="Arial" w:cs="Arial"/>
          <w:b/>
          <w:bCs/>
        </w:rPr>
        <w:t>Sharps Injury Log</w:t>
      </w:r>
      <w:r w:rsidRPr="000D0855">
        <w:rPr>
          <w:rFonts w:ascii="Arial" w:eastAsia="PMingLiU" w:hAnsi="Arial" w:cs="Arial"/>
          <w:b/>
          <w:bCs/>
          <w:i/>
          <w:iCs/>
        </w:rPr>
        <w:t xml:space="preserve"> (this log was added to standard </w:t>
      </w:r>
      <w:proofErr w:type="gramStart"/>
      <w:r w:rsidRPr="000D0855">
        <w:rPr>
          <w:rFonts w:ascii="Arial" w:eastAsia="PMingLiU" w:hAnsi="Arial" w:cs="Arial"/>
          <w:b/>
          <w:bCs/>
          <w:i/>
          <w:iCs/>
        </w:rPr>
        <w:t>in</w:t>
      </w:r>
      <w:proofErr w:type="gramEnd"/>
      <w:r w:rsidRPr="000D0855">
        <w:rPr>
          <w:rFonts w:ascii="Arial" w:eastAsia="PMingLiU" w:hAnsi="Arial" w:cs="Arial"/>
          <w:b/>
          <w:bCs/>
          <w:i/>
          <w:iCs/>
        </w:rPr>
        <w:t xml:space="preserve"> January 18, 2001 revision)</w:t>
      </w:r>
    </w:p>
    <w:p w14:paraId="027EE2D6" w14:textId="5249849B" w:rsidR="00D829F5" w:rsidRPr="000D0855" w:rsidRDefault="00D829F5" w:rsidP="00F87C6A">
      <w:pPr>
        <w:spacing w:line="252" w:lineRule="auto"/>
        <w:ind w:left="-450" w:right="-540"/>
        <w:rPr>
          <w:rFonts w:ascii="Arial" w:eastAsia="PMingLiU" w:hAnsi="Arial" w:cs="Arial"/>
          <w:bCs/>
        </w:rPr>
      </w:pPr>
      <w:r w:rsidRPr="000D0855">
        <w:rPr>
          <w:rFonts w:ascii="Arial" w:eastAsia="PMingLiU" w:hAnsi="Arial" w:cs="Arial"/>
          <w:bCs/>
        </w:rPr>
        <w:t>A separate,</w:t>
      </w:r>
      <w:r w:rsidR="004C6A4F" w:rsidRPr="004C6A4F">
        <w:rPr>
          <w:rFonts w:ascii="Arial" w:eastAsia="PMingLiU" w:hAnsi="Arial" w:cs="Arial"/>
          <w:bCs/>
          <w:i/>
          <w:iCs/>
        </w:rPr>
        <w:t xml:space="preserve"> Sharps Injury Log</w:t>
      </w:r>
      <w:r w:rsidRPr="000D0855">
        <w:rPr>
          <w:rFonts w:ascii="Arial" w:eastAsia="PMingLiU" w:hAnsi="Arial" w:cs="Arial"/>
          <w:bCs/>
        </w:rPr>
        <w:t xml:space="preserve"> will be maintained to record percutaneous injuries from contaminated sharps. The information in the</w:t>
      </w:r>
      <w:r w:rsidR="00EE69E5" w:rsidRPr="00EE69E5">
        <w:rPr>
          <w:rFonts w:ascii="Arial" w:eastAsia="PMingLiU" w:hAnsi="Arial" w:cs="Arial"/>
          <w:bCs/>
          <w:i/>
          <w:iCs/>
        </w:rPr>
        <w:t xml:space="preserve"> Sharps Injury Log</w:t>
      </w:r>
      <w:r w:rsidRPr="000D0855">
        <w:rPr>
          <w:rFonts w:ascii="Arial" w:eastAsia="PMingLiU" w:hAnsi="Arial" w:cs="Arial"/>
          <w:bCs/>
        </w:rPr>
        <w:t xml:space="preserve"> shall be recorded and maintained to protect the confidentiality of the injured employees. The </w:t>
      </w:r>
      <w:r w:rsidR="006A6572" w:rsidRPr="006A6572">
        <w:rPr>
          <w:rFonts w:ascii="Arial" w:eastAsia="PMingLiU" w:hAnsi="Arial" w:cs="Arial"/>
          <w:bCs/>
          <w:i/>
          <w:iCs/>
        </w:rPr>
        <w:t>Sharps Injury Log</w:t>
      </w:r>
      <w:r w:rsidRPr="000D0855">
        <w:rPr>
          <w:rFonts w:ascii="Arial" w:eastAsia="PMingLiU" w:hAnsi="Arial" w:cs="Arial"/>
          <w:bCs/>
        </w:rPr>
        <w:t xml:space="preserve"> shall </w:t>
      </w:r>
      <w:proofErr w:type="gramStart"/>
      <w:r w:rsidRPr="000D0855">
        <w:rPr>
          <w:rFonts w:ascii="Arial" w:eastAsia="PMingLiU" w:hAnsi="Arial" w:cs="Arial"/>
          <w:bCs/>
        </w:rPr>
        <w:t>contain:</w:t>
      </w:r>
      <w:proofErr w:type="gramEnd"/>
      <w:r w:rsidRPr="000D0855">
        <w:rPr>
          <w:rFonts w:ascii="Arial" w:eastAsia="PMingLiU" w:hAnsi="Arial" w:cs="Arial"/>
          <w:bCs/>
        </w:rPr>
        <w:t xml:space="preserve"> type and brand of device involved in the incident; and the department or work area where the exposure incident occurred.</w:t>
      </w:r>
    </w:p>
    <w:p w14:paraId="58D0E775" w14:textId="77777777" w:rsidR="00D829F5" w:rsidRPr="000D0855" w:rsidRDefault="00D829F5" w:rsidP="00F87C6A">
      <w:pPr>
        <w:spacing w:line="252" w:lineRule="auto"/>
        <w:ind w:left="-450" w:right="-540"/>
        <w:rPr>
          <w:rFonts w:ascii="Arial" w:eastAsia="PMingLiU" w:hAnsi="Arial" w:cs="Arial"/>
          <w:bCs/>
        </w:rPr>
      </w:pPr>
    </w:p>
    <w:p w14:paraId="6420F7C9" w14:textId="6963EA34" w:rsidR="00127BB6" w:rsidRPr="00F87C6A" w:rsidRDefault="00D829F5" w:rsidP="00F87C6A">
      <w:pPr>
        <w:spacing w:line="252" w:lineRule="auto"/>
        <w:ind w:left="-450" w:right="-540"/>
        <w:rPr>
          <w:rFonts w:ascii="Arial" w:eastAsia="PMingLiU" w:hAnsi="Arial" w:cs="Arial"/>
          <w:bCs/>
          <w:u w:val="single"/>
        </w:rPr>
      </w:pPr>
      <w:r w:rsidRPr="000D0855">
        <w:rPr>
          <w:rFonts w:ascii="Arial" w:eastAsia="PMingLiU" w:hAnsi="Arial" w:cs="Arial"/>
          <w:bCs/>
        </w:rPr>
        <w:t xml:space="preserve">The </w:t>
      </w:r>
      <w:r w:rsidRPr="004C6A4F">
        <w:rPr>
          <w:rFonts w:ascii="Arial" w:eastAsia="PMingLiU" w:hAnsi="Arial" w:cs="Arial"/>
          <w:bCs/>
          <w:i/>
          <w:iCs/>
        </w:rPr>
        <w:t>Sharps Injury Log</w:t>
      </w:r>
      <w:r w:rsidRPr="000D0855">
        <w:rPr>
          <w:rFonts w:ascii="Arial" w:eastAsia="PMingLiU" w:hAnsi="Arial" w:cs="Arial"/>
          <w:bCs/>
        </w:rPr>
        <w:t xml:space="preserve"> will be ma</w:t>
      </w:r>
      <w:r w:rsidR="000D0855" w:rsidRPr="000D0855">
        <w:rPr>
          <w:rFonts w:ascii="Arial" w:eastAsia="PMingLiU" w:hAnsi="Arial" w:cs="Arial"/>
          <w:bCs/>
        </w:rPr>
        <w:t xml:space="preserve">intained by </w:t>
      </w:r>
      <w:r w:rsidR="00F87C6A">
        <w:rPr>
          <w:rFonts w:ascii="Arial" w:eastAsia="PMingLiU" w:hAnsi="Arial" w:cs="Arial"/>
          <w:bCs/>
          <w:u w:val="single"/>
        </w:rPr>
        <w:t xml:space="preserve">   </w:t>
      </w:r>
      <w:r w:rsidR="000D0855" w:rsidRPr="00F87C6A">
        <w:rPr>
          <w:rFonts w:ascii="Arial" w:eastAsia="PMingLiU" w:hAnsi="Arial" w:cs="Arial"/>
          <w:bCs/>
          <w:i/>
          <w:iCs/>
          <w:u w:val="single"/>
        </w:rPr>
        <w:t>(name)</w:t>
      </w:r>
      <w:r w:rsidR="00F87C6A">
        <w:rPr>
          <w:rFonts w:ascii="Arial" w:eastAsia="PMingLiU" w:hAnsi="Arial" w:cs="Arial"/>
          <w:bCs/>
          <w:u w:val="single"/>
        </w:rPr>
        <w:t xml:space="preserve">   </w:t>
      </w:r>
      <w:r w:rsidR="000D0855" w:rsidRPr="000D0855">
        <w:rPr>
          <w:rFonts w:ascii="Arial" w:eastAsia="PMingLiU" w:hAnsi="Arial" w:cs="Arial"/>
          <w:bCs/>
        </w:rPr>
        <w:t xml:space="preserve"> at</w:t>
      </w:r>
      <w:r w:rsidR="007E0561">
        <w:rPr>
          <w:rFonts w:ascii="Arial" w:eastAsia="PMingLiU" w:hAnsi="Arial" w:cs="Arial"/>
          <w:bCs/>
        </w:rPr>
        <w:t xml:space="preserve"> </w:t>
      </w:r>
      <w:r w:rsidR="00F87C6A" w:rsidRPr="00F87C6A">
        <w:rPr>
          <w:rFonts w:ascii="Arial" w:eastAsia="PMingLiU" w:hAnsi="Arial" w:cs="Arial"/>
          <w:bCs/>
          <w:u w:val="single"/>
        </w:rPr>
        <w:t xml:space="preserve">  </w:t>
      </w:r>
      <w:r w:rsidR="000D0855" w:rsidRPr="00F87C6A">
        <w:rPr>
          <w:rFonts w:ascii="Arial" w:eastAsia="PMingLiU" w:hAnsi="Arial" w:cs="Arial"/>
          <w:bCs/>
          <w:i/>
          <w:iCs/>
          <w:u w:val="single"/>
        </w:rPr>
        <w:t>location</w:t>
      </w:r>
      <w:r w:rsidR="00F87C6A">
        <w:rPr>
          <w:rFonts w:ascii="Arial" w:eastAsia="PMingLiU" w:hAnsi="Arial" w:cs="Arial"/>
          <w:bCs/>
          <w:u w:val="single"/>
        </w:rPr>
        <w:t xml:space="preserve">   </w:t>
      </w:r>
      <w:r w:rsidR="000D0855" w:rsidRPr="00F87C6A">
        <w:rPr>
          <w:rFonts w:ascii="Arial" w:eastAsia="PMingLiU" w:hAnsi="Arial" w:cs="Arial"/>
          <w:bCs/>
        </w:rPr>
        <w:t>.</w:t>
      </w:r>
    </w:p>
    <w:p w14:paraId="49F6B33F" w14:textId="77777777" w:rsidR="00902353" w:rsidRDefault="00902353" w:rsidP="00F87C6A">
      <w:pPr>
        <w:spacing w:line="252" w:lineRule="auto"/>
        <w:ind w:left="-360" w:right="-540"/>
        <w:rPr>
          <w:rFonts w:ascii="Arial" w:eastAsia="PMingLiU" w:hAnsi="Arial" w:cs="Arial"/>
          <w:b/>
          <w:bCs/>
        </w:rPr>
      </w:pPr>
    </w:p>
    <w:p w14:paraId="524C0C9B" w14:textId="51E49A0D" w:rsidR="00D829F5" w:rsidRPr="000D0855" w:rsidRDefault="00D829F5" w:rsidP="00F87C6A">
      <w:pPr>
        <w:spacing w:line="252" w:lineRule="auto"/>
        <w:ind w:left="-450" w:right="-540"/>
        <w:rPr>
          <w:rFonts w:ascii="Arial" w:eastAsia="PMingLiU" w:hAnsi="Arial" w:cs="Arial"/>
          <w:b/>
          <w:bCs/>
          <w:i/>
          <w:iCs/>
        </w:rPr>
      </w:pPr>
      <w:r w:rsidRPr="000D0855">
        <w:rPr>
          <w:rFonts w:ascii="Arial" w:eastAsia="PMingLiU" w:hAnsi="Arial" w:cs="Arial"/>
          <w:b/>
          <w:bCs/>
        </w:rPr>
        <w:t xml:space="preserve">Annual Review </w:t>
      </w:r>
      <w:r w:rsidRPr="000D0855">
        <w:rPr>
          <w:rFonts w:ascii="Arial" w:eastAsia="PMingLiU" w:hAnsi="Arial" w:cs="Arial"/>
          <w:b/>
          <w:bCs/>
          <w:i/>
          <w:iCs/>
        </w:rPr>
        <w:t xml:space="preserve">(this requirement added to standard </w:t>
      </w:r>
      <w:proofErr w:type="gramStart"/>
      <w:r w:rsidRPr="000D0855">
        <w:rPr>
          <w:rFonts w:ascii="Arial" w:eastAsia="PMingLiU" w:hAnsi="Arial" w:cs="Arial"/>
          <w:b/>
          <w:bCs/>
          <w:i/>
          <w:iCs/>
        </w:rPr>
        <w:t>in</w:t>
      </w:r>
      <w:proofErr w:type="gramEnd"/>
      <w:r w:rsidRPr="000D0855">
        <w:rPr>
          <w:rFonts w:ascii="Arial" w:eastAsia="PMingLiU" w:hAnsi="Arial" w:cs="Arial"/>
          <w:b/>
          <w:bCs/>
          <w:i/>
          <w:iCs/>
        </w:rPr>
        <w:t xml:space="preserve"> January 18, 2001 revision) </w:t>
      </w:r>
    </w:p>
    <w:p w14:paraId="3E931506" w14:textId="0DA56C94" w:rsidR="007E0561" w:rsidRPr="000D0855" w:rsidRDefault="00D829F5" w:rsidP="00F87C6A">
      <w:pPr>
        <w:spacing w:after="60" w:line="252" w:lineRule="auto"/>
        <w:ind w:left="-450" w:right="-630"/>
        <w:rPr>
          <w:rFonts w:ascii="Arial" w:eastAsia="PMingLiU" w:hAnsi="Arial" w:cs="Arial"/>
          <w:bCs/>
        </w:rPr>
      </w:pPr>
      <w:r w:rsidRPr="000D0855">
        <w:rPr>
          <w:rFonts w:ascii="Arial" w:eastAsia="PMingLiU" w:hAnsi="Arial" w:cs="Arial"/>
          <w:bCs/>
        </w:rPr>
        <w:t xml:space="preserve">The </w:t>
      </w:r>
      <w:r w:rsidRPr="00EE69E5">
        <w:rPr>
          <w:rFonts w:ascii="Arial" w:eastAsia="PMingLiU" w:hAnsi="Arial" w:cs="Arial"/>
          <w:bCs/>
          <w:i/>
          <w:iCs/>
        </w:rPr>
        <w:t>Exposure Control Plan</w:t>
      </w:r>
      <w:r w:rsidRPr="000D0855">
        <w:rPr>
          <w:rFonts w:ascii="Arial" w:eastAsia="PMingLiU" w:hAnsi="Arial" w:cs="Arial"/>
          <w:bCs/>
        </w:rPr>
        <w:t xml:space="preserve"> will be reviewed and updated at least annually and whenever necessary to reflect new or modified tasks and procedures which affect occupational exposure and to reflect new or revised employee positions with occupational exposure. The review shall include:</w:t>
      </w:r>
    </w:p>
    <w:p w14:paraId="2B9A685D" w14:textId="2F5874B8" w:rsidR="00D829F5" w:rsidRPr="00A3524A" w:rsidRDefault="00D829F5" w:rsidP="00F87C6A">
      <w:pPr>
        <w:pStyle w:val="ListParagraph"/>
        <w:numPr>
          <w:ilvl w:val="0"/>
          <w:numId w:val="32"/>
        </w:numPr>
        <w:spacing w:after="60" w:line="252" w:lineRule="auto"/>
        <w:ind w:left="274" w:right="-630"/>
        <w:contextualSpacing w:val="0"/>
        <w:rPr>
          <w:rFonts w:ascii="Arial" w:hAnsi="Arial" w:cs="Arial"/>
        </w:rPr>
      </w:pPr>
      <w:r w:rsidRPr="00A3524A">
        <w:rPr>
          <w:rFonts w:ascii="Arial" w:hAnsi="Arial" w:cs="Arial"/>
        </w:rPr>
        <w:t>Document annually the evaluation and implementation of appropriate, commercially</w:t>
      </w:r>
      <w:r w:rsidR="00C73B9B" w:rsidRPr="00A3524A">
        <w:rPr>
          <w:rFonts w:ascii="Arial" w:hAnsi="Arial" w:cs="Arial"/>
        </w:rPr>
        <w:t>-</w:t>
      </w:r>
      <w:r w:rsidRPr="00A3524A">
        <w:rPr>
          <w:rFonts w:ascii="Arial" w:hAnsi="Arial" w:cs="Arial"/>
        </w:rPr>
        <w:t>available</w:t>
      </w:r>
      <w:r w:rsidR="003C3A0C">
        <w:rPr>
          <w:rFonts w:ascii="Arial" w:hAnsi="Arial" w:cs="Arial"/>
        </w:rPr>
        <w:t>,</w:t>
      </w:r>
      <w:r w:rsidRPr="00A3524A">
        <w:rPr>
          <w:rFonts w:ascii="Arial" w:hAnsi="Arial" w:cs="Arial"/>
        </w:rPr>
        <w:t xml:space="preserve"> and effective safer medical devices; and</w:t>
      </w:r>
    </w:p>
    <w:p w14:paraId="3E5AF416" w14:textId="6478F3C3" w:rsidR="00D829F5" w:rsidRPr="00A3524A" w:rsidRDefault="00D829F5" w:rsidP="00F87C6A">
      <w:pPr>
        <w:pStyle w:val="ListParagraph"/>
        <w:numPr>
          <w:ilvl w:val="0"/>
          <w:numId w:val="32"/>
        </w:numPr>
        <w:spacing w:after="120" w:line="252" w:lineRule="auto"/>
        <w:ind w:left="274" w:right="-630"/>
        <w:contextualSpacing w:val="0"/>
        <w:rPr>
          <w:rFonts w:ascii="Arial" w:eastAsia="PMingLiU" w:hAnsi="Arial" w:cs="Arial"/>
          <w:bCs/>
        </w:rPr>
      </w:pPr>
      <w:r w:rsidRPr="00A3524A">
        <w:rPr>
          <w:rFonts w:ascii="Arial" w:hAnsi="Arial" w:cs="Arial"/>
        </w:rPr>
        <w:t>Document employee involvement in the evaluation and selection of safer medical device</w:t>
      </w:r>
      <w:r w:rsidRPr="00A3524A">
        <w:rPr>
          <w:rFonts w:ascii="Arial" w:eastAsia="PMingLiU" w:hAnsi="Arial" w:cs="Arial"/>
          <w:bCs/>
        </w:rPr>
        <w:t>s.</w:t>
      </w:r>
    </w:p>
    <w:p w14:paraId="5E4520DE" w14:textId="4E88433D" w:rsidR="00D829F5" w:rsidRPr="00DC6376" w:rsidRDefault="00D829F5" w:rsidP="00F87C6A">
      <w:pPr>
        <w:spacing w:line="252" w:lineRule="auto"/>
        <w:ind w:left="-450" w:right="-630"/>
        <w:rPr>
          <w:rFonts w:ascii="Arial" w:eastAsia="PMingLiU" w:hAnsi="Arial" w:cs="Arial"/>
          <w:bCs/>
        </w:rPr>
      </w:pPr>
      <w:r w:rsidRPr="000D0855">
        <w:rPr>
          <w:rFonts w:ascii="Arial" w:eastAsia="PMingLiU" w:hAnsi="Arial" w:cs="Arial"/>
          <w:bCs/>
        </w:rPr>
        <w:t xml:space="preserve">The </w:t>
      </w:r>
      <w:r w:rsidRPr="00C73B9B">
        <w:rPr>
          <w:rFonts w:ascii="Arial" w:eastAsia="PMingLiU" w:hAnsi="Arial" w:cs="Arial"/>
          <w:bCs/>
          <w:i/>
          <w:iCs/>
        </w:rPr>
        <w:t xml:space="preserve">Annual Review and Employee Involvement </w:t>
      </w:r>
      <w:r w:rsidRPr="000D0855">
        <w:rPr>
          <w:rFonts w:ascii="Arial" w:eastAsia="PMingLiU" w:hAnsi="Arial" w:cs="Arial"/>
          <w:bCs/>
        </w:rPr>
        <w:t xml:space="preserve">documentation will be maintained by </w:t>
      </w:r>
      <w:r w:rsidR="00F87C6A">
        <w:rPr>
          <w:rFonts w:ascii="Arial" w:eastAsia="PMingLiU" w:hAnsi="Arial" w:cs="Arial"/>
          <w:bCs/>
        </w:rPr>
        <w:t xml:space="preserve">   </w:t>
      </w:r>
      <w:r w:rsidR="00F87C6A">
        <w:rPr>
          <w:rFonts w:ascii="Arial" w:eastAsia="PMingLiU" w:hAnsi="Arial" w:cs="Arial"/>
          <w:bCs/>
        </w:rPr>
        <w:br/>
        <w:t xml:space="preserve"> </w:t>
      </w:r>
      <w:r w:rsidR="00F87C6A" w:rsidRPr="00F87C6A">
        <w:rPr>
          <w:rFonts w:ascii="Arial" w:eastAsia="PMingLiU" w:hAnsi="Arial" w:cs="Arial"/>
          <w:bCs/>
          <w:u w:val="single"/>
        </w:rPr>
        <w:t xml:space="preserve">   </w:t>
      </w:r>
      <w:r w:rsidRPr="00F87C6A">
        <w:rPr>
          <w:rFonts w:ascii="Arial" w:eastAsia="PMingLiU" w:hAnsi="Arial" w:cs="Arial"/>
          <w:bCs/>
          <w:i/>
          <w:iCs/>
          <w:u w:val="single"/>
        </w:rPr>
        <w:t>(name)</w:t>
      </w:r>
      <w:r w:rsidR="00F87C6A" w:rsidRPr="00F87C6A">
        <w:rPr>
          <w:rFonts w:ascii="Arial" w:eastAsia="PMingLiU" w:hAnsi="Arial" w:cs="Arial"/>
          <w:bCs/>
          <w:u w:val="single"/>
        </w:rPr>
        <w:t xml:space="preserve">  </w:t>
      </w:r>
      <w:r w:rsidRPr="000D0855">
        <w:rPr>
          <w:rFonts w:ascii="Arial" w:eastAsia="PMingLiU" w:hAnsi="Arial" w:cs="Arial"/>
          <w:bCs/>
        </w:rPr>
        <w:t xml:space="preserve"> at </w:t>
      </w:r>
      <w:r w:rsidR="00F87C6A" w:rsidRPr="00F87C6A">
        <w:rPr>
          <w:rFonts w:ascii="Arial" w:eastAsia="PMingLiU" w:hAnsi="Arial" w:cs="Arial"/>
          <w:bCs/>
          <w:u w:val="single"/>
        </w:rPr>
        <w:t xml:space="preserve">  </w:t>
      </w:r>
      <w:r w:rsidRPr="00F87C6A">
        <w:rPr>
          <w:rFonts w:ascii="Arial" w:eastAsia="PMingLiU" w:hAnsi="Arial" w:cs="Arial"/>
          <w:bCs/>
          <w:i/>
          <w:iCs/>
          <w:u w:val="single"/>
        </w:rPr>
        <w:t>(location)</w:t>
      </w:r>
      <w:r w:rsidR="00F87C6A" w:rsidRPr="00F87C6A">
        <w:rPr>
          <w:rFonts w:ascii="Arial" w:eastAsia="PMingLiU" w:hAnsi="Arial" w:cs="Arial"/>
          <w:bCs/>
          <w:u w:val="single"/>
        </w:rPr>
        <w:t xml:space="preserve">  </w:t>
      </w:r>
      <w:r w:rsidR="00F87C6A">
        <w:rPr>
          <w:rFonts w:ascii="Arial" w:eastAsia="PMingLiU" w:hAnsi="Arial" w:cs="Arial"/>
          <w:bCs/>
        </w:rPr>
        <w:t xml:space="preserve"> </w:t>
      </w:r>
      <w:r w:rsidRPr="000D0855">
        <w:rPr>
          <w:rFonts w:ascii="Arial" w:eastAsia="PMingLiU" w:hAnsi="Arial" w:cs="Arial"/>
          <w:bCs/>
        </w:rPr>
        <w:t>.</w:t>
      </w:r>
    </w:p>
    <w:sectPr w:rsidR="00D829F5" w:rsidRPr="00DC6376" w:rsidSect="00F202BE">
      <w:headerReference w:type="default" r:id="rId8"/>
      <w:type w:val="continuous"/>
      <w:pgSz w:w="12240" w:h="15840"/>
      <w:pgMar w:top="1080" w:right="1440" w:bottom="630" w:left="1440" w:header="576" w:footer="720"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7A905" w14:textId="77777777" w:rsidR="00F202BE" w:rsidRDefault="00F202BE" w:rsidP="00D829F5">
      <w:r>
        <w:separator/>
      </w:r>
    </w:p>
  </w:endnote>
  <w:endnote w:type="continuationSeparator" w:id="0">
    <w:p w14:paraId="18498F50" w14:textId="77777777" w:rsidR="00F202BE" w:rsidRDefault="00F202BE" w:rsidP="00D82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2EA7A" w14:textId="77777777" w:rsidR="00F202BE" w:rsidRDefault="00F202BE" w:rsidP="00D829F5">
      <w:r>
        <w:separator/>
      </w:r>
    </w:p>
  </w:footnote>
  <w:footnote w:type="continuationSeparator" w:id="0">
    <w:p w14:paraId="41DFC034" w14:textId="77777777" w:rsidR="00F202BE" w:rsidRDefault="00F202BE" w:rsidP="00D82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333B3D" w14:textId="77777777" w:rsidR="00D829F5" w:rsidRDefault="00D829F5">
    <w:r>
      <w:t xml:space="preserve">Page </w:t>
    </w:r>
    <w:r>
      <w:fldChar w:fldCharType="begin"/>
    </w:r>
    <w:r>
      <w:instrText xml:space="preserve">PAGE </w:instrText>
    </w:r>
    <w:r>
      <w:fldChar w:fldCharType="separate"/>
    </w:r>
    <w:r w:rsidR="007E0561">
      <w:rPr>
        <w:noProof/>
      </w:rPr>
      <w:t>10</w:t>
    </w:r>
    <w:r>
      <w:fldChar w:fldCharType="end"/>
    </w:r>
  </w:p>
  <w:p w14:paraId="56746FFF" w14:textId="77777777" w:rsidR="00D829F5" w:rsidRDefault="00D829F5">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864D636"/>
    <w:lvl w:ilvl="0">
      <w:numFmt w:val="bullet"/>
      <w:lvlText w:val="*"/>
      <w:lvlJc w:val="left"/>
    </w:lvl>
  </w:abstractNum>
  <w:abstractNum w:abstractNumId="1" w15:restartNumberingAfterBreak="0">
    <w:nsid w:val="00000001"/>
    <w:multiLevelType w:val="multilevel"/>
    <w:tmpl w:val="00000000"/>
    <w:name w:val="AutoList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2" w15:restartNumberingAfterBreak="0">
    <w:nsid w:val="00000002"/>
    <w:multiLevelType w:val="multilevel"/>
    <w:tmpl w:val="00000000"/>
    <w:name w:val="AutoList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3" w15:restartNumberingAfterBreak="0">
    <w:nsid w:val="00000003"/>
    <w:multiLevelType w:val="multilevel"/>
    <w:tmpl w:val="00000000"/>
    <w:name w:val="AutoList3"/>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4" w15:restartNumberingAfterBreak="0">
    <w:nsid w:val="00000004"/>
    <w:multiLevelType w:val="multilevel"/>
    <w:tmpl w:val="00000000"/>
    <w:name w:val="AutoList7"/>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5" w15:restartNumberingAfterBreak="0">
    <w:nsid w:val="00000005"/>
    <w:multiLevelType w:val="multilevel"/>
    <w:tmpl w:val="00000000"/>
    <w:name w:val="AutoList10"/>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6"/>
    <w:multiLevelType w:val="multilevel"/>
    <w:tmpl w:val="00000000"/>
    <w:name w:val="AutoList4"/>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7" w15:restartNumberingAfterBreak="0">
    <w:nsid w:val="00000007"/>
    <w:multiLevelType w:val="multilevel"/>
    <w:tmpl w:val="00000000"/>
    <w:name w:val="AutoList5"/>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8" w15:restartNumberingAfterBreak="0">
    <w:nsid w:val="00000008"/>
    <w:multiLevelType w:val="multilevel"/>
    <w:tmpl w:val="00000000"/>
    <w:name w:val="AutoList6"/>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9" w15:restartNumberingAfterBreak="0">
    <w:nsid w:val="00000009"/>
    <w:multiLevelType w:val="multilevel"/>
    <w:tmpl w:val="00000000"/>
    <w:name w:val="AutoList11"/>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0" w15:restartNumberingAfterBreak="0">
    <w:nsid w:val="0000000A"/>
    <w:multiLevelType w:val="multilevel"/>
    <w:tmpl w:val="00000000"/>
    <w:name w:val="AutoList12"/>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1" w15:restartNumberingAfterBreak="0">
    <w:nsid w:val="0000000B"/>
    <w:multiLevelType w:val="multilevel"/>
    <w:tmpl w:val="00000000"/>
    <w:name w:val="AutoList8"/>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2" w15:restartNumberingAfterBreak="0">
    <w:nsid w:val="0000000C"/>
    <w:multiLevelType w:val="multilevel"/>
    <w:tmpl w:val="00000000"/>
    <w:name w:val="AutoList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13" w15:restartNumberingAfterBreak="0">
    <w:nsid w:val="04501D1C"/>
    <w:multiLevelType w:val="hybridMultilevel"/>
    <w:tmpl w:val="F4F643AE"/>
    <w:lvl w:ilvl="0" w:tplc="04090011">
      <w:start w:val="1"/>
      <w:numFmt w:val="decimal"/>
      <w:lvlText w:val="%1)"/>
      <w:lvlJc w:val="left"/>
      <w:pPr>
        <w:ind w:left="720" w:hanging="360"/>
      </w:pPr>
    </w:lvl>
    <w:lvl w:ilvl="1" w:tplc="F9028BE0">
      <w:start w:val="1"/>
      <w:numFmt w:val="decimal"/>
      <w:lvlText w:val="%2)"/>
      <w:lvlJc w:val="left"/>
      <w:pPr>
        <w:ind w:left="1800" w:hanging="7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4A25E9F"/>
    <w:multiLevelType w:val="hybridMultilevel"/>
    <w:tmpl w:val="A41C6A6E"/>
    <w:lvl w:ilvl="0" w:tplc="3864D636">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6B038FB"/>
    <w:multiLevelType w:val="hybridMultilevel"/>
    <w:tmpl w:val="7EB67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BF85F47"/>
    <w:multiLevelType w:val="hybridMultilevel"/>
    <w:tmpl w:val="D302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0C1BA5"/>
    <w:multiLevelType w:val="hybridMultilevel"/>
    <w:tmpl w:val="5F583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ABD03AB"/>
    <w:multiLevelType w:val="hybridMultilevel"/>
    <w:tmpl w:val="97F86EA2"/>
    <w:lvl w:ilvl="0" w:tplc="58AACF12">
      <w:start w:val="6"/>
      <w:numFmt w:val="bullet"/>
      <w:lvlText w:val="-"/>
      <w:lvlJc w:val="left"/>
      <w:pPr>
        <w:ind w:left="1080" w:hanging="360"/>
      </w:pPr>
      <w:rPr>
        <w:rFonts w:ascii="Arial" w:eastAsia="PMingLiU"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3081413"/>
    <w:multiLevelType w:val="hybridMultilevel"/>
    <w:tmpl w:val="951E1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D52F5D"/>
    <w:multiLevelType w:val="hybridMultilevel"/>
    <w:tmpl w:val="700E3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1B93BC6"/>
    <w:multiLevelType w:val="hybridMultilevel"/>
    <w:tmpl w:val="B6E26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5900CD"/>
    <w:multiLevelType w:val="hybridMultilevel"/>
    <w:tmpl w:val="BB10FC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6D30708"/>
    <w:multiLevelType w:val="hybridMultilevel"/>
    <w:tmpl w:val="D38427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7062835"/>
    <w:multiLevelType w:val="hybridMultilevel"/>
    <w:tmpl w:val="68B2D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AAD321E"/>
    <w:multiLevelType w:val="hybridMultilevel"/>
    <w:tmpl w:val="E1BA3F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BD4C50"/>
    <w:multiLevelType w:val="hybridMultilevel"/>
    <w:tmpl w:val="CADE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900B9C"/>
    <w:multiLevelType w:val="hybridMultilevel"/>
    <w:tmpl w:val="21229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90024"/>
    <w:multiLevelType w:val="hybridMultilevel"/>
    <w:tmpl w:val="156075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20E5775"/>
    <w:multiLevelType w:val="hybridMultilevel"/>
    <w:tmpl w:val="F89E5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2F7011"/>
    <w:multiLevelType w:val="hybridMultilevel"/>
    <w:tmpl w:val="DFF0B4E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5932A0"/>
    <w:multiLevelType w:val="hybridMultilevel"/>
    <w:tmpl w:val="A35C71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5F498F"/>
    <w:multiLevelType w:val="hybridMultilevel"/>
    <w:tmpl w:val="561E1E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3E156C"/>
    <w:multiLevelType w:val="hybridMultilevel"/>
    <w:tmpl w:val="1DF46E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475633C"/>
    <w:multiLevelType w:val="hybridMultilevel"/>
    <w:tmpl w:val="67ACD0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76B6D28"/>
    <w:multiLevelType w:val="hybridMultilevel"/>
    <w:tmpl w:val="90385504"/>
    <w:lvl w:ilvl="0" w:tplc="03C850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80C120B"/>
    <w:multiLevelType w:val="hybridMultilevel"/>
    <w:tmpl w:val="AD425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B87AC9"/>
    <w:multiLevelType w:val="hybridMultilevel"/>
    <w:tmpl w:val="8522D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8930AF"/>
    <w:multiLevelType w:val="hybridMultilevel"/>
    <w:tmpl w:val="C6AEAF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4A14404"/>
    <w:multiLevelType w:val="hybridMultilevel"/>
    <w:tmpl w:val="A5C02AD2"/>
    <w:lvl w:ilvl="0" w:tplc="04090001">
      <w:start w:val="1"/>
      <w:numFmt w:val="bullet"/>
      <w:lvlText w:val=""/>
      <w:lvlJc w:val="left"/>
      <w:pPr>
        <w:ind w:left="2880" w:hanging="360"/>
      </w:pPr>
      <w:rPr>
        <w:rFonts w:ascii="Symbol" w:hAnsi="Symbol" w:hint="default"/>
      </w:rPr>
    </w:lvl>
    <w:lvl w:ilvl="1" w:tplc="1CF06418">
      <w:start w:val="3"/>
      <w:numFmt w:val="bullet"/>
      <w:lvlText w:val="-"/>
      <w:lvlJc w:val="left"/>
      <w:pPr>
        <w:ind w:left="3600" w:hanging="360"/>
      </w:pPr>
      <w:rPr>
        <w:rFonts w:ascii="Arial" w:eastAsia="PMingLiU" w:hAnsi="Arial" w:cs="Aria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67F31062"/>
    <w:multiLevelType w:val="hybridMultilevel"/>
    <w:tmpl w:val="FB8A75D0"/>
    <w:lvl w:ilvl="0" w:tplc="8AF4506E">
      <w:start w:val="6"/>
      <w:numFmt w:val="bullet"/>
      <w:lvlText w:val="-"/>
      <w:lvlJc w:val="left"/>
      <w:pPr>
        <w:ind w:left="1800" w:hanging="360"/>
      </w:pPr>
      <w:rPr>
        <w:rFonts w:ascii="Arial" w:eastAsia="PMingLiU"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B8179AE"/>
    <w:multiLevelType w:val="hybridMultilevel"/>
    <w:tmpl w:val="AE00A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C7C621A"/>
    <w:multiLevelType w:val="hybridMultilevel"/>
    <w:tmpl w:val="989AC8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35106127">
    <w:abstractNumId w:val="0"/>
    <w:lvlOverride w:ilvl="0">
      <w:lvl w:ilvl="0">
        <w:numFmt w:val="bullet"/>
        <w:lvlText w:val=""/>
        <w:legacy w:legacy="1" w:legacySpace="0" w:legacyIndent="720"/>
        <w:lvlJc w:val="left"/>
        <w:pPr>
          <w:ind w:left="720" w:hanging="720"/>
        </w:pPr>
        <w:rPr>
          <w:rFonts w:ascii="Symbol" w:hAnsi="Symbol" w:hint="default"/>
        </w:rPr>
      </w:lvl>
    </w:lvlOverride>
  </w:num>
  <w:num w:numId="2" w16cid:durableId="9721210">
    <w:abstractNumId w:val="0"/>
    <w:lvlOverride w:ilvl="0">
      <w:lvl w:ilvl="0">
        <w:numFmt w:val="bullet"/>
        <w:lvlText w:val="­"/>
        <w:legacy w:legacy="1" w:legacySpace="0" w:legacyIndent="720"/>
        <w:lvlJc w:val="left"/>
        <w:pPr>
          <w:ind w:left="2160" w:hanging="720"/>
        </w:pPr>
        <w:rPr>
          <w:rFonts w:ascii="PMingLiU" w:eastAsia="PMingLiU" w:hAnsi="PMingLiU" w:hint="eastAsia"/>
        </w:rPr>
      </w:lvl>
    </w:lvlOverride>
  </w:num>
  <w:num w:numId="3" w16cid:durableId="223370897">
    <w:abstractNumId w:val="26"/>
  </w:num>
  <w:num w:numId="4" w16cid:durableId="257249160">
    <w:abstractNumId w:val="37"/>
  </w:num>
  <w:num w:numId="5" w16cid:durableId="428695850">
    <w:abstractNumId w:val="40"/>
  </w:num>
  <w:num w:numId="6" w16cid:durableId="345248727">
    <w:abstractNumId w:val="30"/>
  </w:num>
  <w:num w:numId="7" w16cid:durableId="1827933262">
    <w:abstractNumId w:val="18"/>
  </w:num>
  <w:num w:numId="8" w16cid:durableId="854611792">
    <w:abstractNumId w:val="38"/>
  </w:num>
  <w:num w:numId="9" w16cid:durableId="1342393137">
    <w:abstractNumId w:val="41"/>
  </w:num>
  <w:num w:numId="10" w16cid:durableId="1618095706">
    <w:abstractNumId w:val="39"/>
  </w:num>
  <w:num w:numId="11" w16cid:durableId="644821645">
    <w:abstractNumId w:val="17"/>
  </w:num>
  <w:num w:numId="12" w16cid:durableId="455373886">
    <w:abstractNumId w:val="22"/>
  </w:num>
  <w:num w:numId="13" w16cid:durableId="198011165">
    <w:abstractNumId w:val="31"/>
  </w:num>
  <w:num w:numId="14" w16cid:durableId="1581911831">
    <w:abstractNumId w:val="33"/>
  </w:num>
  <w:num w:numId="15" w16cid:durableId="1101417654">
    <w:abstractNumId w:val="19"/>
  </w:num>
  <w:num w:numId="16" w16cid:durableId="33775686">
    <w:abstractNumId w:val="23"/>
  </w:num>
  <w:num w:numId="17" w16cid:durableId="1503356355">
    <w:abstractNumId w:val="24"/>
  </w:num>
  <w:num w:numId="18" w16cid:durableId="1333676354">
    <w:abstractNumId w:val="21"/>
  </w:num>
  <w:num w:numId="19" w16cid:durableId="1452749483">
    <w:abstractNumId w:val="15"/>
  </w:num>
  <w:num w:numId="20" w16cid:durableId="1161849635">
    <w:abstractNumId w:val="42"/>
  </w:num>
  <w:num w:numId="21" w16cid:durableId="2132505777">
    <w:abstractNumId w:val="14"/>
  </w:num>
  <w:num w:numId="22" w16cid:durableId="1834835432">
    <w:abstractNumId w:val="36"/>
  </w:num>
  <w:num w:numId="23" w16cid:durableId="497621435">
    <w:abstractNumId w:val="34"/>
  </w:num>
  <w:num w:numId="24" w16cid:durableId="1830948805">
    <w:abstractNumId w:val="27"/>
  </w:num>
  <w:num w:numId="25" w16cid:durableId="411856329">
    <w:abstractNumId w:val="35"/>
  </w:num>
  <w:num w:numId="26" w16cid:durableId="39519346">
    <w:abstractNumId w:val="13"/>
  </w:num>
  <w:num w:numId="27" w16cid:durableId="410353243">
    <w:abstractNumId w:val="28"/>
  </w:num>
  <w:num w:numId="28" w16cid:durableId="2135295768">
    <w:abstractNumId w:val="32"/>
  </w:num>
  <w:num w:numId="29" w16cid:durableId="493450508">
    <w:abstractNumId w:val="20"/>
  </w:num>
  <w:num w:numId="30" w16cid:durableId="419914559">
    <w:abstractNumId w:val="25"/>
  </w:num>
  <w:num w:numId="31" w16cid:durableId="325939609">
    <w:abstractNumId w:val="29"/>
  </w:num>
  <w:num w:numId="32" w16cid:durableId="13369580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9F5"/>
    <w:rsid w:val="00004558"/>
    <w:rsid w:val="00056B85"/>
    <w:rsid w:val="0007494C"/>
    <w:rsid w:val="000D0855"/>
    <w:rsid w:val="00127BB6"/>
    <w:rsid w:val="00136523"/>
    <w:rsid w:val="00144B84"/>
    <w:rsid w:val="00145E97"/>
    <w:rsid w:val="00157684"/>
    <w:rsid w:val="001875A0"/>
    <w:rsid w:val="001C170E"/>
    <w:rsid w:val="001D076C"/>
    <w:rsid w:val="001D4899"/>
    <w:rsid w:val="00261703"/>
    <w:rsid w:val="00265B35"/>
    <w:rsid w:val="002C2A9D"/>
    <w:rsid w:val="00341E57"/>
    <w:rsid w:val="003C3A0C"/>
    <w:rsid w:val="003C4539"/>
    <w:rsid w:val="003E373D"/>
    <w:rsid w:val="003E539D"/>
    <w:rsid w:val="00424DE3"/>
    <w:rsid w:val="00490013"/>
    <w:rsid w:val="004B416B"/>
    <w:rsid w:val="004C6A4F"/>
    <w:rsid w:val="004E52EE"/>
    <w:rsid w:val="0050046A"/>
    <w:rsid w:val="00524050"/>
    <w:rsid w:val="005467C0"/>
    <w:rsid w:val="00551118"/>
    <w:rsid w:val="00562930"/>
    <w:rsid w:val="00582764"/>
    <w:rsid w:val="00582937"/>
    <w:rsid w:val="005B3BD3"/>
    <w:rsid w:val="005F26DA"/>
    <w:rsid w:val="00620BCB"/>
    <w:rsid w:val="00681756"/>
    <w:rsid w:val="006A6572"/>
    <w:rsid w:val="00701F00"/>
    <w:rsid w:val="00715655"/>
    <w:rsid w:val="00721F6C"/>
    <w:rsid w:val="007C28F8"/>
    <w:rsid w:val="007C6567"/>
    <w:rsid w:val="007E0561"/>
    <w:rsid w:val="007E2CA9"/>
    <w:rsid w:val="00871A18"/>
    <w:rsid w:val="008D60BA"/>
    <w:rsid w:val="008E7581"/>
    <w:rsid w:val="00902353"/>
    <w:rsid w:val="0091391C"/>
    <w:rsid w:val="00917B22"/>
    <w:rsid w:val="009301CD"/>
    <w:rsid w:val="00931EC2"/>
    <w:rsid w:val="00934622"/>
    <w:rsid w:val="009570A9"/>
    <w:rsid w:val="009656DB"/>
    <w:rsid w:val="00980840"/>
    <w:rsid w:val="009C79CE"/>
    <w:rsid w:val="009E5BC2"/>
    <w:rsid w:val="00A3524A"/>
    <w:rsid w:val="00A430CB"/>
    <w:rsid w:val="00A8199F"/>
    <w:rsid w:val="00AE18D2"/>
    <w:rsid w:val="00AF4905"/>
    <w:rsid w:val="00B81AFF"/>
    <w:rsid w:val="00BE0F07"/>
    <w:rsid w:val="00BE2ED5"/>
    <w:rsid w:val="00BF5D45"/>
    <w:rsid w:val="00C604EA"/>
    <w:rsid w:val="00C71084"/>
    <w:rsid w:val="00C73B9B"/>
    <w:rsid w:val="00C76539"/>
    <w:rsid w:val="00CB35E5"/>
    <w:rsid w:val="00CE745A"/>
    <w:rsid w:val="00D20A71"/>
    <w:rsid w:val="00D318DD"/>
    <w:rsid w:val="00D42919"/>
    <w:rsid w:val="00D43603"/>
    <w:rsid w:val="00D538F1"/>
    <w:rsid w:val="00D829F5"/>
    <w:rsid w:val="00DC6376"/>
    <w:rsid w:val="00E9580D"/>
    <w:rsid w:val="00EA2AAB"/>
    <w:rsid w:val="00EC7BF8"/>
    <w:rsid w:val="00ED19BA"/>
    <w:rsid w:val="00EE1489"/>
    <w:rsid w:val="00EE69E5"/>
    <w:rsid w:val="00EF3530"/>
    <w:rsid w:val="00EF53C5"/>
    <w:rsid w:val="00F00940"/>
    <w:rsid w:val="00F202BE"/>
    <w:rsid w:val="00F46AD5"/>
    <w:rsid w:val="00F7287E"/>
    <w:rsid w:val="00F87C6A"/>
    <w:rsid w:val="00FB2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65DF275"/>
  <w14:defaultImageDpi w14:val="0"/>
  <w15:docId w15:val="{475ADB2B-3B84-4BC0-9B67-0E8B0ACFA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ind w:left="1440" w:hanging="720"/>
    </w:pPr>
  </w:style>
  <w:style w:type="paragraph" w:customStyle="1" w:styleId="Level2">
    <w:name w:val="Level 2"/>
    <w:basedOn w:val="Normal"/>
    <w:uiPriority w:val="99"/>
    <w:pPr>
      <w:ind w:left="1440" w:hanging="720"/>
    </w:pPr>
  </w:style>
  <w:style w:type="character" w:styleId="Hyperlink">
    <w:name w:val="Hyperlink"/>
    <w:basedOn w:val="DefaultParagraphFont"/>
    <w:uiPriority w:val="99"/>
    <w:unhideWhenUsed/>
    <w:rsid w:val="000D0855"/>
    <w:rPr>
      <w:color w:val="0000FF" w:themeColor="hyperlink"/>
      <w:u w:val="single"/>
    </w:rPr>
  </w:style>
  <w:style w:type="paragraph" w:styleId="Header">
    <w:name w:val="header"/>
    <w:basedOn w:val="Normal"/>
    <w:link w:val="HeaderChar"/>
    <w:uiPriority w:val="99"/>
    <w:unhideWhenUsed/>
    <w:rsid w:val="00CB35E5"/>
    <w:pPr>
      <w:tabs>
        <w:tab w:val="center" w:pos="4680"/>
        <w:tab w:val="right" w:pos="9360"/>
      </w:tabs>
    </w:pPr>
  </w:style>
  <w:style w:type="character" w:customStyle="1" w:styleId="HeaderChar">
    <w:name w:val="Header Char"/>
    <w:basedOn w:val="DefaultParagraphFont"/>
    <w:link w:val="Header"/>
    <w:uiPriority w:val="99"/>
    <w:rsid w:val="00CB35E5"/>
    <w:rPr>
      <w:rFonts w:ascii="Times New Roman" w:hAnsi="Times New Roman" w:cs="Times New Roman"/>
      <w:sz w:val="24"/>
      <w:szCs w:val="24"/>
    </w:rPr>
  </w:style>
  <w:style w:type="paragraph" w:styleId="Footer">
    <w:name w:val="footer"/>
    <w:basedOn w:val="Normal"/>
    <w:link w:val="FooterChar"/>
    <w:uiPriority w:val="99"/>
    <w:unhideWhenUsed/>
    <w:rsid w:val="00CB35E5"/>
    <w:pPr>
      <w:tabs>
        <w:tab w:val="center" w:pos="4680"/>
        <w:tab w:val="right" w:pos="9360"/>
      </w:tabs>
    </w:pPr>
  </w:style>
  <w:style w:type="character" w:customStyle="1" w:styleId="FooterChar">
    <w:name w:val="Footer Char"/>
    <w:basedOn w:val="DefaultParagraphFont"/>
    <w:link w:val="Footer"/>
    <w:uiPriority w:val="99"/>
    <w:rsid w:val="00CB35E5"/>
    <w:rPr>
      <w:rFonts w:ascii="Times New Roman" w:hAnsi="Times New Roman" w:cs="Times New Roman"/>
      <w:sz w:val="24"/>
      <w:szCs w:val="24"/>
    </w:rPr>
  </w:style>
  <w:style w:type="paragraph" w:styleId="ListParagraph">
    <w:name w:val="List Paragraph"/>
    <w:basedOn w:val="Normal"/>
    <w:uiPriority w:val="34"/>
    <w:qFormat/>
    <w:rsid w:val="004C6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ss.gov/dols/consu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9</Pages>
  <Words>3282</Words>
  <Characters>18710</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DWD</Company>
  <LinksUpToDate>false</LinksUpToDate>
  <CharactersWithSpaces>21949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Flannery, Kathy (DLS)</dc:creator>
  <cp:lastModifiedBy>Pinkham, Laurie (EOL)</cp:lastModifiedBy>
  <cp:revision>84</cp:revision>
  <dcterms:created xsi:type="dcterms:W3CDTF">2024-01-24T15:43:00Z</dcterms:created>
  <dcterms:modified xsi:type="dcterms:W3CDTF">2024-03-04T19:22:00Z</dcterms:modified>
</cp:coreProperties>
</file>