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3668" w14:textId="40C79CC8" w:rsidR="003E6F76" w:rsidRPr="00E33503" w:rsidRDefault="00C95130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C1376" wp14:editId="41160AD5">
                <wp:simplePos x="0" y="0"/>
                <wp:positionH relativeFrom="page">
                  <wp:posOffset>2682240</wp:posOffset>
                </wp:positionH>
                <wp:positionV relativeFrom="page">
                  <wp:posOffset>5227320</wp:posOffset>
                </wp:positionV>
                <wp:extent cx="4991100" cy="36391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63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B1A49" w14:textId="30E52DA2" w:rsidR="00452791" w:rsidRPr="00000F0A" w:rsidRDefault="00452791" w:rsidP="00AF709B">
                            <w:pPr>
                              <w:pStyle w:val="bodytext1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6DBA9221" w14:textId="3E4EA440" w:rsidR="00CD128F" w:rsidRPr="000A6D47" w:rsidRDefault="00452791" w:rsidP="00AF709B">
                            <w:pPr>
                              <w:pStyle w:val="bodytext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</w:p>
                          <w:p w14:paraId="78EC3CBB" w14:textId="616EC212" w:rsidR="00AF709B" w:rsidRPr="009F1569" w:rsidRDefault="000A6D47" w:rsidP="000A6D47">
                            <w:pPr>
                              <w:pStyle w:val="bodytext1"/>
                              <w:ind w:firstLine="7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          </w:t>
                            </w:r>
                            <w:r w:rsidR="006460F1" w:rsidRPr="009F15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/>
                              </w:rPr>
                              <w:t xml:space="preserve">A </w:t>
                            </w:r>
                            <w:r w:rsidR="0078363A" w:rsidRPr="009F156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"/>
                              </w:rPr>
                              <w:t>presentation by</w:t>
                            </w:r>
                          </w:p>
                          <w:p w14:paraId="19E2C673" w14:textId="77777777" w:rsidR="00AF709B" w:rsidRPr="002024F5" w:rsidRDefault="00AF709B" w:rsidP="00AF709B">
                            <w:pPr>
                              <w:pStyle w:val="bodytext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330165F" w14:textId="77777777" w:rsidR="002024F5" w:rsidRDefault="00007BC7" w:rsidP="002024F5">
                            <w:pPr>
                              <w:pStyle w:val="bodytext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bookmarkStart w:id="0" w:name="_Hlk138690570"/>
                            <w:r w:rsidRPr="002024F5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Pat Cameron, Director</w:t>
                            </w:r>
                          </w:p>
                          <w:p w14:paraId="2140DC91" w14:textId="65359207" w:rsidR="00007BC7" w:rsidRPr="002024F5" w:rsidRDefault="00007BC7" w:rsidP="002024F5">
                            <w:pPr>
                              <w:pStyle w:val="bodytext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2024F5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70678783" w14:textId="358718B0" w:rsidR="00007BC7" w:rsidRPr="00007BC7" w:rsidRDefault="00007BC7" w:rsidP="00007BC7">
                            <w:pPr>
                              <w:pStyle w:val="bodytext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7B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Family Ties of M</w:t>
                            </w:r>
                            <w:r w:rsidR="00C9513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assachusetts</w:t>
                            </w:r>
                            <w:r w:rsidRPr="00007B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FD5DF66" w14:textId="1AE7FDA9" w:rsidR="009A023A" w:rsidRDefault="00007BC7" w:rsidP="00007BC7">
                            <w:pPr>
                              <w:pStyle w:val="bodytext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7B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Federation for Children </w:t>
                            </w:r>
                          </w:p>
                          <w:p w14:paraId="4E65388B" w14:textId="50FAF94F" w:rsidR="00F93892" w:rsidRDefault="00007BC7" w:rsidP="00007BC7">
                            <w:pPr>
                              <w:pStyle w:val="bodytext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07BC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with Special Needs</w:t>
                            </w:r>
                            <w:bookmarkEnd w:id="0"/>
                          </w:p>
                          <w:p w14:paraId="290E8BE8" w14:textId="77777777" w:rsidR="00503E76" w:rsidRDefault="00503E76" w:rsidP="00503E7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0440C8" w14:textId="77777777" w:rsidR="007952DB" w:rsidRPr="00801234" w:rsidRDefault="007952DB" w:rsidP="00503E76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A62879" w14:textId="16AD219F" w:rsidR="002056DD" w:rsidRPr="00785FF0" w:rsidRDefault="000C6DD7" w:rsidP="00B32248">
                            <w:pPr>
                              <w:pStyle w:val="bodytext1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Cs w:val="28"/>
                              </w:rPr>
                              <w:t xml:space="preserve">  </w:t>
                            </w:r>
                            <w:r w:rsidR="00857CCB">
                              <w:rPr>
                                <w:rFonts w:cs="Tahoma"/>
                                <w:b/>
                                <w:szCs w:val="28"/>
                              </w:rPr>
                              <w:t xml:space="preserve">New Members Welcome! </w:t>
                            </w:r>
                            <w:r w:rsidR="001404CA">
                              <w:rPr>
                                <w:rFonts w:cs="Tahoma"/>
                                <w:b/>
                                <w:szCs w:val="28"/>
                              </w:rPr>
                              <w:t xml:space="preserve">      </w:t>
                            </w:r>
                            <w:r w:rsidR="00C06A2F" w:rsidRPr="002056DD">
                              <w:rPr>
                                <w:rFonts w:cs="Tahoma"/>
                                <w:b/>
                                <w:szCs w:val="28"/>
                              </w:rPr>
                              <w:t>To Join</w:t>
                            </w:r>
                            <w:r w:rsidR="00AE04AE">
                              <w:rPr>
                                <w:rFonts w:cs="Tahoma"/>
                                <w:b/>
                                <w:szCs w:val="28"/>
                              </w:rPr>
                              <w:t xml:space="preserve"> - Please</w:t>
                            </w:r>
                            <w:r w:rsidR="00C06A2F" w:rsidRPr="002056DD">
                              <w:rPr>
                                <w:rFonts w:cs="Tahoma"/>
                                <w:b/>
                                <w:szCs w:val="28"/>
                              </w:rPr>
                              <w:t xml:space="preserve">:  </w:t>
                            </w:r>
                          </w:p>
                          <w:p w14:paraId="626B976D" w14:textId="77777777" w:rsidR="002056DD" w:rsidRDefault="00AE04AE" w:rsidP="002056DD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rFonts w:cs="Tahoma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</w:rPr>
                              <w:t>C</w:t>
                            </w:r>
                            <w:r w:rsidR="00C06A2F" w:rsidRPr="002056DD">
                              <w:rPr>
                                <w:rFonts w:cs="Tahoma"/>
                                <w:szCs w:val="28"/>
                              </w:rPr>
                              <w:t xml:space="preserve">omplete </w:t>
                            </w:r>
                            <w:r w:rsidR="00FD5A5D" w:rsidRPr="002056DD">
                              <w:rPr>
                                <w:rFonts w:cs="Tahoma"/>
                                <w:szCs w:val="28"/>
                              </w:rPr>
                              <w:t xml:space="preserve">the </w:t>
                            </w:r>
                            <w:r w:rsidR="00C06A2F" w:rsidRPr="002056DD">
                              <w:rPr>
                                <w:rFonts w:cs="Tahoma"/>
                                <w:b/>
                                <w:szCs w:val="28"/>
                              </w:rPr>
                              <w:t>Caregiver Support Group Registration Form</w:t>
                            </w: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 &amp; S</w:t>
                            </w:r>
                            <w:r w:rsidR="00C06A2F" w:rsidRPr="002056DD">
                              <w:rPr>
                                <w:rFonts w:cs="Tahoma"/>
                                <w:szCs w:val="28"/>
                              </w:rPr>
                              <w:t xml:space="preserve">end to:  </w:t>
                            </w:r>
                            <w:hyperlink r:id="rId5" w:history="1">
                              <w:r w:rsidR="00C06A2F" w:rsidRPr="002056DD">
                                <w:rPr>
                                  <w:rStyle w:val="Hyperlink"/>
                                  <w:rFonts w:cs="Tahoma"/>
                                  <w:szCs w:val="28"/>
                                </w:rPr>
                                <w:t>Lisa.DiBonaventura@mass.gov</w:t>
                              </w:r>
                            </w:hyperlink>
                            <w:r w:rsidR="0073289B" w:rsidRPr="002056DD">
                              <w:rPr>
                                <w:rFonts w:cs="Tahoma"/>
                                <w:szCs w:val="28"/>
                              </w:rPr>
                              <w:t xml:space="preserve"> </w:t>
                            </w:r>
                            <w:r w:rsidR="002056DD" w:rsidRPr="002056DD">
                              <w:rPr>
                                <w:rFonts w:cs="Tahoma"/>
                                <w:szCs w:val="28"/>
                              </w:rPr>
                              <w:t xml:space="preserve"> </w:t>
                            </w:r>
                          </w:p>
                          <w:p w14:paraId="549D18E6" w14:textId="77777777" w:rsidR="002056DD" w:rsidRPr="00D140DD" w:rsidRDefault="002056DD" w:rsidP="00E2697B">
                            <w:pPr>
                              <w:pStyle w:val="bodytext1"/>
                              <w:rPr>
                                <w:rFonts w:cs="Tahoma"/>
                                <w:sz w:val="8"/>
                                <w:szCs w:val="8"/>
                              </w:rPr>
                            </w:pPr>
                          </w:p>
                          <w:p w14:paraId="29D10367" w14:textId="77777777" w:rsidR="00ED378B" w:rsidRPr="002056DD" w:rsidRDefault="00ED40A7" w:rsidP="00ED40A7">
                            <w:pPr>
                              <w:pStyle w:val="bodytext1"/>
                              <w:ind w:left="720"/>
                              <w:rPr>
                                <w:rFonts w:cs="Tahoma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Link and Phone </w:t>
                            </w:r>
                            <w:r w:rsidR="002056DD" w:rsidRPr="002056DD">
                              <w:rPr>
                                <w:rFonts w:cs="Tahoma"/>
                                <w:szCs w:val="28"/>
                              </w:rPr>
                              <w:t>information fo</w:t>
                            </w:r>
                            <w:r w:rsidR="002056DD">
                              <w:rPr>
                                <w:rFonts w:cs="Tahoma"/>
                                <w:szCs w:val="28"/>
                              </w:rPr>
                              <w:t xml:space="preserve">r the </w:t>
                            </w:r>
                            <w:r w:rsidR="00CF366D">
                              <w:rPr>
                                <w:rFonts w:cs="Tahoma"/>
                                <w:szCs w:val="28"/>
                              </w:rPr>
                              <w:t xml:space="preserve">virtual </w:t>
                            </w:r>
                            <w:r w:rsidR="0032507A">
                              <w:rPr>
                                <w:rFonts w:cs="Tahoma"/>
                                <w:szCs w:val="28"/>
                              </w:rPr>
                              <w:t xml:space="preserve">meetings </w:t>
                            </w:r>
                            <w:r w:rsidR="002056DD">
                              <w:rPr>
                                <w:rFonts w:cs="Tahoma"/>
                                <w:szCs w:val="28"/>
                              </w:rPr>
                              <w:t>will then be sent to you</w:t>
                            </w:r>
                            <w:r w:rsidR="00857CCB">
                              <w:rPr>
                                <w:rFonts w:cs="Tahoma"/>
                                <w:szCs w:val="28"/>
                              </w:rPr>
                              <w:t xml:space="preserve"> each month</w:t>
                            </w:r>
                            <w:r w:rsidR="002056DD">
                              <w:rPr>
                                <w:rFonts w:cs="Tahoma"/>
                                <w:szCs w:val="28"/>
                              </w:rPr>
                              <w:t xml:space="preserve">!! </w:t>
                            </w:r>
                          </w:p>
                          <w:p w14:paraId="527C43B5" w14:textId="77777777" w:rsidR="00C06A2F" w:rsidRPr="00C06A2F" w:rsidRDefault="00C06A2F" w:rsidP="00C06A2F"/>
                          <w:p w14:paraId="043E66ED" w14:textId="77777777" w:rsidR="00ED378B" w:rsidRPr="00ED378B" w:rsidRDefault="00ED378B" w:rsidP="00ED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C137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1.2pt;margin-top:411.6pt;width:393pt;height:2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" stroked="f">
                <v:textbox>
                  <w:txbxContent>
                    <w:p w14:paraId="64BB1A49" w14:textId="30E52DA2" w:rsidR="00452791" w:rsidRPr="00000F0A" w:rsidRDefault="00452791" w:rsidP="00AF709B">
                      <w:pPr>
                        <w:pStyle w:val="bodytext1"/>
                        <w:rPr>
                          <w:rFonts w:ascii="Arial" w:hAnsi="Arial" w:cs="Arial"/>
                          <w:b/>
                          <w:sz w:val="8"/>
                          <w:szCs w:val="8"/>
                          <w:lang w:val="en"/>
                        </w:rPr>
                      </w:pPr>
                    </w:p>
                    <w:p w14:paraId="6DBA9221" w14:textId="3E4EA440" w:rsidR="00CD128F" w:rsidRPr="000A6D47" w:rsidRDefault="00452791" w:rsidP="00AF709B">
                      <w:pPr>
                        <w:pStyle w:val="bodytext1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</w:p>
                    <w:p w14:paraId="78EC3CBB" w14:textId="616EC212" w:rsidR="00AF709B" w:rsidRPr="009F1569" w:rsidRDefault="000A6D47" w:rsidP="000A6D47">
                      <w:pPr>
                        <w:pStyle w:val="bodytext1"/>
                        <w:ind w:firstLine="720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          </w:t>
                      </w:r>
                      <w:r w:rsidR="006460F1" w:rsidRPr="009F15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/>
                        </w:rPr>
                        <w:t xml:space="preserve">A </w:t>
                      </w:r>
                      <w:r w:rsidR="0078363A" w:rsidRPr="009F1569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"/>
                        </w:rPr>
                        <w:t>presentation by</w:t>
                      </w:r>
                    </w:p>
                    <w:p w14:paraId="19E2C673" w14:textId="77777777" w:rsidR="00AF709B" w:rsidRPr="002024F5" w:rsidRDefault="00AF709B" w:rsidP="00AF709B">
                      <w:pPr>
                        <w:pStyle w:val="bodytext1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5330165F" w14:textId="77777777" w:rsidR="002024F5" w:rsidRDefault="00007BC7" w:rsidP="002024F5">
                      <w:pPr>
                        <w:pStyle w:val="bodytext1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bookmarkStart w:id="1" w:name="_Hlk138690570"/>
                      <w:r w:rsidRPr="002024F5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Pat Cameron, Director</w:t>
                      </w:r>
                    </w:p>
                    <w:p w14:paraId="2140DC91" w14:textId="65359207" w:rsidR="00007BC7" w:rsidRPr="002024F5" w:rsidRDefault="00007BC7" w:rsidP="002024F5">
                      <w:pPr>
                        <w:pStyle w:val="bodytext1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2024F5"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</w:p>
                    <w:p w14:paraId="70678783" w14:textId="358718B0" w:rsidR="00007BC7" w:rsidRPr="00007BC7" w:rsidRDefault="00007BC7" w:rsidP="00007BC7">
                      <w:pPr>
                        <w:pStyle w:val="bodytext1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07B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Family Ties of M</w:t>
                      </w:r>
                      <w:r w:rsidR="00C9513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assachusetts</w:t>
                      </w:r>
                      <w:r w:rsidRPr="00007B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FD5DF66" w14:textId="1AE7FDA9" w:rsidR="009A023A" w:rsidRDefault="00007BC7" w:rsidP="00007BC7">
                      <w:pPr>
                        <w:pStyle w:val="bodytext1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07B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Federation for Children </w:t>
                      </w:r>
                    </w:p>
                    <w:p w14:paraId="4E65388B" w14:textId="50FAF94F" w:rsidR="00F93892" w:rsidRDefault="00007BC7" w:rsidP="00007BC7">
                      <w:pPr>
                        <w:pStyle w:val="bodytext1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007BC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with Special Needs</w:t>
                      </w:r>
                      <w:bookmarkEnd w:id="1"/>
                    </w:p>
                    <w:p w14:paraId="290E8BE8" w14:textId="77777777" w:rsidR="00503E76" w:rsidRDefault="00503E76" w:rsidP="00503E7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E0440C8" w14:textId="77777777" w:rsidR="007952DB" w:rsidRPr="00801234" w:rsidRDefault="007952DB" w:rsidP="00503E76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55A62879" w14:textId="16AD219F" w:rsidR="002056DD" w:rsidRPr="00785FF0" w:rsidRDefault="000C6DD7" w:rsidP="00B32248">
                      <w:pPr>
                        <w:pStyle w:val="bodytext1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b/>
                          <w:szCs w:val="28"/>
                        </w:rPr>
                        <w:t xml:space="preserve">  </w:t>
                      </w:r>
                      <w:r w:rsidR="00857CCB">
                        <w:rPr>
                          <w:rFonts w:cs="Tahoma"/>
                          <w:b/>
                          <w:szCs w:val="28"/>
                        </w:rPr>
                        <w:t xml:space="preserve">New Members Welcome! </w:t>
                      </w:r>
                      <w:r w:rsidR="001404CA">
                        <w:rPr>
                          <w:rFonts w:cs="Tahoma"/>
                          <w:b/>
                          <w:szCs w:val="28"/>
                        </w:rPr>
                        <w:t xml:space="preserve">      </w:t>
                      </w:r>
                      <w:r w:rsidR="00C06A2F" w:rsidRPr="002056DD">
                        <w:rPr>
                          <w:rFonts w:cs="Tahoma"/>
                          <w:b/>
                          <w:szCs w:val="28"/>
                        </w:rPr>
                        <w:t>To Join</w:t>
                      </w:r>
                      <w:r w:rsidR="00AE04AE">
                        <w:rPr>
                          <w:rFonts w:cs="Tahoma"/>
                          <w:b/>
                          <w:szCs w:val="28"/>
                        </w:rPr>
                        <w:t xml:space="preserve"> - Please</w:t>
                      </w:r>
                      <w:r w:rsidR="00C06A2F" w:rsidRPr="002056DD">
                        <w:rPr>
                          <w:rFonts w:cs="Tahoma"/>
                          <w:b/>
                          <w:szCs w:val="28"/>
                        </w:rPr>
                        <w:t xml:space="preserve">:  </w:t>
                      </w:r>
                    </w:p>
                    <w:p w14:paraId="626B976D" w14:textId="77777777" w:rsidR="002056DD" w:rsidRDefault="00AE04AE" w:rsidP="002056DD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rFonts w:cs="Tahoma"/>
                          <w:szCs w:val="28"/>
                        </w:rPr>
                      </w:pPr>
                      <w:r>
                        <w:rPr>
                          <w:rFonts w:cs="Tahoma"/>
                          <w:szCs w:val="28"/>
                        </w:rPr>
                        <w:t>C</w:t>
                      </w:r>
                      <w:r w:rsidR="00C06A2F" w:rsidRPr="002056DD">
                        <w:rPr>
                          <w:rFonts w:cs="Tahoma"/>
                          <w:szCs w:val="28"/>
                        </w:rPr>
                        <w:t xml:space="preserve">omplete </w:t>
                      </w:r>
                      <w:r w:rsidR="00FD5A5D" w:rsidRPr="002056DD">
                        <w:rPr>
                          <w:rFonts w:cs="Tahoma"/>
                          <w:szCs w:val="28"/>
                        </w:rPr>
                        <w:t xml:space="preserve">the </w:t>
                      </w:r>
                      <w:r w:rsidR="00C06A2F" w:rsidRPr="002056DD">
                        <w:rPr>
                          <w:rFonts w:cs="Tahoma"/>
                          <w:b/>
                          <w:szCs w:val="28"/>
                        </w:rPr>
                        <w:t>Caregiver Support Group Registration Form</w:t>
                      </w:r>
                      <w:r>
                        <w:rPr>
                          <w:rFonts w:cs="Tahoma"/>
                          <w:szCs w:val="28"/>
                        </w:rPr>
                        <w:t xml:space="preserve"> &amp; S</w:t>
                      </w:r>
                      <w:r w:rsidR="00C06A2F" w:rsidRPr="002056DD">
                        <w:rPr>
                          <w:rFonts w:cs="Tahoma"/>
                          <w:szCs w:val="28"/>
                        </w:rPr>
                        <w:t xml:space="preserve">end to:  </w:t>
                      </w:r>
                      <w:hyperlink r:id="rId6" w:history="1">
                        <w:r w:rsidR="00C06A2F" w:rsidRPr="002056DD">
                          <w:rPr>
                            <w:rStyle w:val="Hyperlink"/>
                            <w:rFonts w:cs="Tahoma"/>
                            <w:szCs w:val="28"/>
                          </w:rPr>
                          <w:t>Lisa.DiBonaventura@mass.gov</w:t>
                        </w:r>
                      </w:hyperlink>
                      <w:r w:rsidR="0073289B" w:rsidRPr="002056DD">
                        <w:rPr>
                          <w:rFonts w:cs="Tahoma"/>
                          <w:szCs w:val="28"/>
                        </w:rPr>
                        <w:t xml:space="preserve"> </w:t>
                      </w:r>
                      <w:r w:rsidR="002056DD" w:rsidRPr="002056DD">
                        <w:rPr>
                          <w:rFonts w:cs="Tahoma"/>
                          <w:szCs w:val="28"/>
                        </w:rPr>
                        <w:t xml:space="preserve"> </w:t>
                      </w:r>
                    </w:p>
                    <w:p w14:paraId="549D18E6" w14:textId="77777777" w:rsidR="002056DD" w:rsidRPr="00D140DD" w:rsidRDefault="002056DD" w:rsidP="00E2697B">
                      <w:pPr>
                        <w:pStyle w:val="bodytext1"/>
                        <w:rPr>
                          <w:rFonts w:cs="Tahoma"/>
                          <w:sz w:val="8"/>
                          <w:szCs w:val="8"/>
                        </w:rPr>
                      </w:pPr>
                    </w:p>
                    <w:p w14:paraId="29D10367" w14:textId="77777777" w:rsidR="00ED378B" w:rsidRPr="002056DD" w:rsidRDefault="00ED40A7" w:rsidP="00ED40A7">
                      <w:pPr>
                        <w:pStyle w:val="bodytext1"/>
                        <w:ind w:left="720"/>
                        <w:rPr>
                          <w:rFonts w:cs="Tahoma"/>
                          <w:szCs w:val="28"/>
                        </w:rPr>
                      </w:pPr>
                      <w:r>
                        <w:rPr>
                          <w:rFonts w:cs="Tahoma"/>
                          <w:szCs w:val="28"/>
                        </w:rPr>
                        <w:t xml:space="preserve">Link and Phone </w:t>
                      </w:r>
                      <w:r w:rsidR="002056DD" w:rsidRPr="002056DD">
                        <w:rPr>
                          <w:rFonts w:cs="Tahoma"/>
                          <w:szCs w:val="28"/>
                        </w:rPr>
                        <w:t>information fo</w:t>
                      </w:r>
                      <w:r w:rsidR="002056DD">
                        <w:rPr>
                          <w:rFonts w:cs="Tahoma"/>
                          <w:szCs w:val="28"/>
                        </w:rPr>
                        <w:t xml:space="preserve">r the </w:t>
                      </w:r>
                      <w:r w:rsidR="00CF366D">
                        <w:rPr>
                          <w:rFonts w:cs="Tahoma"/>
                          <w:szCs w:val="28"/>
                        </w:rPr>
                        <w:t xml:space="preserve">virtual </w:t>
                      </w:r>
                      <w:r w:rsidR="0032507A">
                        <w:rPr>
                          <w:rFonts w:cs="Tahoma"/>
                          <w:szCs w:val="28"/>
                        </w:rPr>
                        <w:t xml:space="preserve">meetings </w:t>
                      </w:r>
                      <w:r w:rsidR="002056DD">
                        <w:rPr>
                          <w:rFonts w:cs="Tahoma"/>
                          <w:szCs w:val="28"/>
                        </w:rPr>
                        <w:t>will then be sent to you</w:t>
                      </w:r>
                      <w:r w:rsidR="00857CCB">
                        <w:rPr>
                          <w:rFonts w:cs="Tahoma"/>
                          <w:szCs w:val="28"/>
                        </w:rPr>
                        <w:t xml:space="preserve"> each month</w:t>
                      </w:r>
                      <w:r w:rsidR="002056DD">
                        <w:rPr>
                          <w:rFonts w:cs="Tahoma"/>
                          <w:szCs w:val="28"/>
                        </w:rPr>
                        <w:t xml:space="preserve">!! </w:t>
                      </w:r>
                    </w:p>
                    <w:p w14:paraId="527C43B5" w14:textId="77777777" w:rsidR="00C06A2F" w:rsidRPr="00C06A2F" w:rsidRDefault="00C06A2F" w:rsidP="00C06A2F"/>
                    <w:p w14:paraId="043E66ED" w14:textId="77777777" w:rsidR="00ED378B" w:rsidRPr="00ED378B" w:rsidRDefault="00ED378B" w:rsidP="00ED378B"/>
                  </w:txbxContent>
                </v:textbox>
                <w10:wrap anchorx="page" anchory="page"/>
              </v:shape>
            </w:pict>
          </mc:Fallback>
        </mc:AlternateContent>
      </w:r>
      <w:r w:rsidR="00AB2762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A39458" wp14:editId="0D8126BA">
                <wp:simplePos x="0" y="0"/>
                <wp:positionH relativeFrom="page">
                  <wp:posOffset>960120</wp:posOffset>
                </wp:positionH>
                <wp:positionV relativeFrom="page">
                  <wp:posOffset>4259580</wp:posOffset>
                </wp:positionV>
                <wp:extent cx="6762750" cy="1333639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62750" cy="133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A14FA3" w14:textId="77777777" w:rsidR="0078363A" w:rsidRPr="0078363A" w:rsidRDefault="0078363A" w:rsidP="00F93892">
                            <w:pPr>
                              <w:pStyle w:val="tagline"/>
                              <w:rPr>
                                <w:rFonts w:ascii="Arial" w:hAnsi="Arial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14:paraId="1FEFF98C" w14:textId="77777777" w:rsidR="009A023A" w:rsidRDefault="006557CA" w:rsidP="006557C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007BC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</w:p>
                          <w:p w14:paraId="06027DD5" w14:textId="61D68355" w:rsidR="00C47E67" w:rsidRPr="009A023A" w:rsidRDefault="009A023A" w:rsidP="009A023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 xml:space="preserve">                     </w:t>
                            </w:r>
                            <w:r w:rsidR="00007BC7" w:rsidRPr="009A023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6"/>
                                <w:szCs w:val="56"/>
                              </w:rPr>
                              <w:t xml:space="preserve">What is Family Ties? </w:t>
                            </w:r>
                          </w:p>
                          <w:p w14:paraId="7C86F50F" w14:textId="4A3EDD40" w:rsidR="005238A6" w:rsidRPr="00AB2762" w:rsidRDefault="00C47E67" w:rsidP="009A023A">
                            <w:pPr>
                              <w:spacing w:after="0"/>
                              <w:rPr>
                                <w:rFonts w:ascii="Arial" w:hAnsi="Arial"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 w:rsidR="006557C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"/>
                                <w:sz w:val="52"/>
                                <w:szCs w:val="52"/>
                              </w:rPr>
                              <w:t xml:space="preserve">       </w:t>
                            </w:r>
                          </w:p>
                          <w:p w14:paraId="607446B8" w14:textId="77777777" w:rsidR="00B14C33" w:rsidRDefault="00B14C33" w:rsidP="00B14C33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67C9EDDD" w14:textId="77777777" w:rsidR="00B14C33" w:rsidRPr="00B14C33" w:rsidRDefault="00B14C33" w:rsidP="00B14C33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48B71C23" w14:textId="77777777" w:rsidR="00452791" w:rsidRPr="00452791" w:rsidRDefault="00452791" w:rsidP="004527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     </w:t>
                            </w:r>
                          </w:p>
                          <w:p w14:paraId="33BF5749" w14:textId="77777777" w:rsidR="00452791" w:rsidRDefault="00452791" w:rsidP="004527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</w:p>
                          <w:p w14:paraId="4E846CED" w14:textId="77777777" w:rsidR="00452791" w:rsidRPr="00452791" w:rsidRDefault="00452791" w:rsidP="004527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49539F08" w14:textId="77777777" w:rsidR="00AB321E" w:rsidRDefault="00AB321E" w:rsidP="00AB321E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2808D511" w14:textId="77777777" w:rsidR="00AB321E" w:rsidRDefault="00AB321E" w:rsidP="00AB321E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75E2BAE0" w14:textId="77777777" w:rsidR="00AB321E" w:rsidRDefault="00AB321E" w:rsidP="00AB321E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16280B14" w14:textId="77777777" w:rsidR="00AB321E" w:rsidRPr="00AB321E" w:rsidRDefault="00AB321E" w:rsidP="00AB321E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9458" id="Text Box 10" o:spid="_x0000_s1027" type="#_x0000_t202" style="position:absolute;margin-left:75.6pt;margin-top:335.4pt;width:532.5pt;height:1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" filled="f" stroked="f">
                <o:lock v:ext="edit" shapetype="t"/>
                <v:textbox inset="2.85pt,0,2.85pt,0">
                  <w:txbxContent>
                    <w:p w14:paraId="23A14FA3" w14:textId="77777777" w:rsidR="0078363A" w:rsidRPr="0078363A" w:rsidRDefault="0078363A" w:rsidP="00F93892">
                      <w:pPr>
                        <w:pStyle w:val="tagline"/>
                        <w:rPr>
                          <w:rFonts w:ascii="Arial" w:hAnsi="Arial"/>
                          <w:b/>
                          <w:i w:val="0"/>
                          <w:sz w:val="16"/>
                          <w:szCs w:val="16"/>
                        </w:rPr>
                      </w:pPr>
                    </w:p>
                    <w:p w14:paraId="1FEFF98C" w14:textId="77777777" w:rsidR="009A023A" w:rsidRDefault="006557CA" w:rsidP="006557C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44"/>
                          <w:szCs w:val="44"/>
                        </w:rPr>
                        <w:t xml:space="preserve">       </w:t>
                      </w:r>
                      <w:r w:rsidR="00007BC7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44"/>
                          <w:szCs w:val="44"/>
                        </w:rPr>
                        <w:t xml:space="preserve">               </w:t>
                      </w:r>
                    </w:p>
                    <w:p w14:paraId="06027DD5" w14:textId="61D68355" w:rsidR="00C47E67" w:rsidRPr="009A023A" w:rsidRDefault="009A023A" w:rsidP="009A023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  <w:t xml:space="preserve">                     </w:t>
                      </w:r>
                      <w:r w:rsidR="00007BC7" w:rsidRPr="009A023A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6"/>
                          <w:szCs w:val="56"/>
                        </w:rPr>
                        <w:t xml:space="preserve">What is Family Ties? </w:t>
                      </w:r>
                    </w:p>
                    <w:p w14:paraId="7C86F50F" w14:textId="4A3EDD40" w:rsidR="005238A6" w:rsidRPr="00AB2762" w:rsidRDefault="00C47E67" w:rsidP="009A023A">
                      <w:pPr>
                        <w:spacing w:after="0"/>
                        <w:rPr>
                          <w:rFonts w:ascii="Arial" w:hAnsi="Arial"/>
                          <w:bCs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2"/>
                          <w:szCs w:val="52"/>
                        </w:rPr>
                        <w:t xml:space="preserve">           </w:t>
                      </w:r>
                      <w:r w:rsidR="006557CA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"/>
                          <w:sz w:val="52"/>
                          <w:szCs w:val="52"/>
                        </w:rPr>
                        <w:t xml:space="preserve">       </w:t>
                      </w:r>
                    </w:p>
                    <w:p w14:paraId="607446B8" w14:textId="77777777" w:rsidR="00B14C33" w:rsidRDefault="00B14C33" w:rsidP="00B14C33">
                      <w:pPr>
                        <w:rPr>
                          <w:lang w:val="en"/>
                        </w:rPr>
                      </w:pPr>
                    </w:p>
                    <w:p w14:paraId="67C9EDDD" w14:textId="77777777" w:rsidR="00B14C33" w:rsidRPr="00B14C33" w:rsidRDefault="00B14C33" w:rsidP="00B14C33">
                      <w:pPr>
                        <w:rPr>
                          <w:lang w:val="en"/>
                        </w:rPr>
                      </w:pPr>
                    </w:p>
                    <w:p w14:paraId="48B71C23" w14:textId="77777777" w:rsidR="00452791" w:rsidRPr="00452791" w:rsidRDefault="00452791" w:rsidP="00452791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      </w:t>
                      </w:r>
                    </w:p>
                    <w:p w14:paraId="33BF5749" w14:textId="77777777" w:rsidR="00452791" w:rsidRDefault="00452791" w:rsidP="0045279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ab/>
                      </w:r>
                    </w:p>
                    <w:p w14:paraId="4E846CED" w14:textId="77777777" w:rsidR="00452791" w:rsidRPr="00452791" w:rsidRDefault="00452791" w:rsidP="0045279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14:paraId="49539F08" w14:textId="77777777" w:rsidR="00AB321E" w:rsidRDefault="00AB321E" w:rsidP="00AB321E">
                      <w:pPr>
                        <w:rPr>
                          <w:lang w:val="en"/>
                        </w:rPr>
                      </w:pPr>
                    </w:p>
                    <w:p w14:paraId="2808D511" w14:textId="77777777" w:rsidR="00AB321E" w:rsidRDefault="00AB321E" w:rsidP="00AB321E">
                      <w:pPr>
                        <w:rPr>
                          <w:lang w:val="en"/>
                        </w:rPr>
                      </w:pPr>
                    </w:p>
                    <w:p w14:paraId="75E2BAE0" w14:textId="77777777" w:rsidR="00AB321E" w:rsidRDefault="00AB321E" w:rsidP="00AB321E">
                      <w:pPr>
                        <w:rPr>
                          <w:lang w:val="en"/>
                        </w:rPr>
                      </w:pPr>
                    </w:p>
                    <w:p w14:paraId="16280B14" w14:textId="77777777" w:rsidR="00AB321E" w:rsidRPr="00AB321E" w:rsidRDefault="00AB321E" w:rsidP="00AB321E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B7EE530" wp14:editId="2858526E">
                <wp:simplePos x="0" y="0"/>
                <wp:positionH relativeFrom="page">
                  <wp:posOffset>1066800</wp:posOffset>
                </wp:positionH>
                <wp:positionV relativeFrom="page">
                  <wp:posOffset>1028700</wp:posOffset>
                </wp:positionV>
                <wp:extent cx="6657975" cy="32099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797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177DD4" w14:textId="77777777" w:rsidR="00E2697B" w:rsidRDefault="00AB321E" w:rsidP="00FD5A5D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46640B">
                              <w:rPr>
                                <w:rFonts w:ascii="Arial" w:hAnsi="Arial" w:cs="Arial"/>
                              </w:rPr>
                              <w:t xml:space="preserve">Caregiver Support Group  </w:t>
                            </w:r>
                          </w:p>
                          <w:p w14:paraId="2D431B30" w14:textId="77777777" w:rsidR="00FD5A5D" w:rsidRPr="00FD5A5D" w:rsidRDefault="00FD5A5D" w:rsidP="00FD5A5D">
                            <w:pPr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0276CCF2" w14:textId="77777777" w:rsidR="0046640B" w:rsidRPr="0046640B" w:rsidRDefault="00E2697B" w:rsidP="00AB32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  <w:t xml:space="preserve">    </w:t>
                            </w:r>
                            <w:r w:rsidR="00AB321E" w:rsidRPr="0046640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For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: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="00AB321E" w:rsidRPr="0046640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Caregivers of Individuals </w:t>
                            </w:r>
                          </w:p>
                          <w:p w14:paraId="22A0FE7D" w14:textId="77777777" w:rsidR="0073289B" w:rsidRPr="002048E0" w:rsidRDefault="0046640B" w:rsidP="00AB32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46640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                                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  <w:t xml:space="preserve"> </w:t>
                            </w:r>
                            <w:r w:rsidR="00785FF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    </w:t>
                            </w:r>
                            <w:r w:rsidRPr="0046640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with Vision Loss </w:t>
                            </w:r>
                          </w:p>
                          <w:p w14:paraId="67A58307" w14:textId="3C2FAEE1" w:rsidR="0085615A" w:rsidRDefault="0073289B" w:rsidP="00AB321E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  <w:t xml:space="preserve">    </w:t>
                            </w: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Host</w:t>
                            </w:r>
                            <w:r w:rsidR="0085615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s</w:t>
                            </w: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:  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="0085615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    </w:t>
                            </w:r>
                            <w:r w:rsidRPr="00785FF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Maureen Coyle, M.A., COMS</w:t>
                            </w:r>
                          </w:p>
                          <w:p w14:paraId="2E7C49E6" w14:textId="3D7D33A9" w:rsidR="001C0A50" w:rsidRDefault="0085615A" w:rsidP="00AB321E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  <w:t>Georgia Wattendorf-Guiney, M.Ed., COMS</w:t>
                            </w:r>
                            <w:r w:rsidR="00785FF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     </w:t>
                            </w:r>
                            <w:r w:rsidR="00CF366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  <w:p w14:paraId="712BCC47" w14:textId="77777777" w:rsidR="002048E0" w:rsidRPr="002048E0" w:rsidRDefault="002048E0" w:rsidP="00AB321E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14:paraId="3848A3D3" w14:textId="7F02D831" w:rsidR="00FD5A5D" w:rsidRPr="00ED40A7" w:rsidRDefault="0073289B" w:rsidP="00FD5A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ab/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  </w:t>
                            </w:r>
                            <w:r w:rsidR="00463D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1C0A5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Date</w:t>
                            </w:r>
                            <w:r w:rsidR="004F4EE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s</w:t>
                            </w:r>
                            <w:r w:rsidRPr="0073289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>:</w:t>
                            </w:r>
                            <w:r w:rsidR="00F1057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7D7F6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Febr</w:t>
                            </w:r>
                            <w:r w:rsidR="00561E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uary </w:t>
                            </w:r>
                            <w:r w:rsidR="007D7F6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13</w:t>
                            </w:r>
                            <w:r w:rsidR="00CB1EF5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, </w:t>
                            </w:r>
                            <w:r w:rsidR="00000F0A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202</w:t>
                            </w:r>
                            <w:r w:rsidR="00561E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4</w:t>
                            </w:r>
                            <w:r w:rsidR="00007BC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,</w:t>
                            </w:r>
                            <w:r w:rsidR="0023739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10:</w:t>
                            </w:r>
                            <w:r w:rsidR="001D15D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23739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B14C3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am</w:t>
                            </w:r>
                            <w:r w:rsidR="00A96B5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F1057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-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11:</w:t>
                            </w:r>
                            <w:r w:rsidR="001D15D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0am </w:t>
                            </w:r>
                          </w:p>
                          <w:p w14:paraId="55C19C02" w14:textId="77777777" w:rsidR="00FD5A5D" w:rsidRPr="00ED40A7" w:rsidRDefault="00FD5A5D" w:rsidP="00FD5A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 w:rsidR="002048E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                </w:t>
                            </w:r>
                            <w:r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- OR -          </w:t>
                            </w:r>
                          </w:p>
                          <w:p w14:paraId="7F8AE811" w14:textId="04239C8F" w:rsidR="00FD5A5D" w:rsidRPr="00ED40A7" w:rsidRDefault="00ED40A7" w:rsidP="00FD5A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F1057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Febr</w:t>
                            </w:r>
                            <w:r w:rsidR="00561E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uary</w:t>
                            </w:r>
                            <w:r w:rsidR="00C7648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AB40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1</w:t>
                            </w:r>
                            <w:r w:rsidR="00F1057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4</w:t>
                            </w:r>
                            <w:r w:rsidR="00CB1EF5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, </w:t>
                            </w:r>
                            <w:r w:rsidR="00000F0A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202</w:t>
                            </w:r>
                            <w:r w:rsidR="00561E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4</w:t>
                            </w:r>
                            <w:r w:rsidR="00000F0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,</w:t>
                            </w:r>
                            <w:r w:rsidR="00CB1EF5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4:</w:t>
                            </w:r>
                            <w:r w:rsidR="001D15D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B14C3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pm</w:t>
                            </w:r>
                            <w:r w:rsidR="00F1057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 - 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5:</w:t>
                            </w:r>
                            <w:r w:rsidR="001D15D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</w:t>
                            </w:r>
                            <w:r w:rsidR="00FD5A5D" w:rsidRPr="00ED40A7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0pm</w:t>
                            </w:r>
                          </w:p>
                          <w:p w14:paraId="0EF5D13C" w14:textId="77777777" w:rsidR="0073289B" w:rsidRPr="0073289B" w:rsidRDefault="00FD5A5D" w:rsidP="00FD5A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 w:rsidRPr="00FD5A5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E530" id="Text Box 9" o:spid="_x0000_s1028" type="#_x0000_t202" style="position:absolute;margin-left:84pt;margin-top:81pt;width:524.25pt;height:252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" filled="f" stroked="f">
                <o:lock v:ext="edit" shapetype="t"/>
                <v:textbox inset="2.85pt,2.85pt,2.85pt,2.85pt">
                  <w:txbxContent>
                    <w:p w14:paraId="71177DD4" w14:textId="77777777" w:rsidR="00E2697B" w:rsidRDefault="00AB321E" w:rsidP="00FD5A5D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46640B">
                        <w:rPr>
                          <w:rFonts w:ascii="Arial" w:hAnsi="Arial" w:cs="Arial"/>
                        </w:rPr>
                        <w:t xml:space="preserve">Caregiver Support Group  </w:t>
                      </w:r>
                    </w:p>
                    <w:p w14:paraId="2D431B30" w14:textId="77777777" w:rsidR="00FD5A5D" w:rsidRPr="00FD5A5D" w:rsidRDefault="00FD5A5D" w:rsidP="00FD5A5D">
                      <w:pPr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14:paraId="0276CCF2" w14:textId="77777777" w:rsidR="0046640B" w:rsidRPr="0046640B" w:rsidRDefault="00E2697B" w:rsidP="00AB321E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  <w:t xml:space="preserve">    </w:t>
                      </w:r>
                      <w:r w:rsidR="00AB321E" w:rsidRPr="0046640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For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: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="00AB321E" w:rsidRPr="0046640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Caregivers of Individuals </w:t>
                      </w:r>
                    </w:p>
                    <w:p w14:paraId="22A0FE7D" w14:textId="77777777" w:rsidR="0073289B" w:rsidRPr="002048E0" w:rsidRDefault="0046640B" w:rsidP="00AB321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"/>
                        </w:rPr>
                      </w:pPr>
                      <w:r w:rsidRPr="0046640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                                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  <w:t xml:space="preserve"> </w:t>
                      </w:r>
                      <w:r w:rsidR="00785FF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    </w:t>
                      </w:r>
                      <w:r w:rsidRPr="0046640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with Vision Loss </w:t>
                      </w:r>
                    </w:p>
                    <w:p w14:paraId="67A58307" w14:textId="3C2FAEE1" w:rsidR="0085615A" w:rsidRDefault="0073289B" w:rsidP="00AB321E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  <w:t xml:space="preserve">    </w:t>
                      </w: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Host</w:t>
                      </w:r>
                      <w:r w:rsidR="0085615A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s</w:t>
                      </w: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:  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="0085615A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    </w:t>
                      </w:r>
                      <w:r w:rsidRPr="00785FF0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Maureen Coyle, M.A., COMS</w:t>
                      </w:r>
                    </w:p>
                    <w:p w14:paraId="2E7C49E6" w14:textId="3D7D33A9" w:rsidR="001C0A50" w:rsidRDefault="0085615A" w:rsidP="00AB321E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  <w:t>Georgia Wattendorf-Guiney, M.Ed., COMS</w:t>
                      </w:r>
                      <w:r w:rsidR="00785FF0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     </w:t>
                      </w:r>
                      <w:r w:rsidR="00CF366D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</w:p>
                    <w:p w14:paraId="712BCC47" w14:textId="77777777" w:rsidR="002048E0" w:rsidRPr="002048E0" w:rsidRDefault="002048E0" w:rsidP="00AB321E">
                      <w:pPr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:lang w:val="en"/>
                        </w:rPr>
                      </w:pPr>
                    </w:p>
                    <w:p w14:paraId="3848A3D3" w14:textId="7F02D831" w:rsidR="00FD5A5D" w:rsidRPr="00ED40A7" w:rsidRDefault="0073289B" w:rsidP="00FD5A5D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ab/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  </w:t>
                      </w:r>
                      <w:r w:rsidR="00463D6D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1C0A50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Date</w:t>
                      </w:r>
                      <w:r w:rsidR="004F4EE1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s</w:t>
                      </w:r>
                      <w:r w:rsidRPr="0073289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>:</w:t>
                      </w:r>
                      <w:r w:rsidR="00F10574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7D7F61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Febr</w:t>
                      </w:r>
                      <w:r w:rsidR="00561E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uary </w:t>
                      </w:r>
                      <w:r w:rsidR="007D7F61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13</w:t>
                      </w:r>
                      <w:r w:rsidR="00CB1EF5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, </w:t>
                      </w:r>
                      <w:r w:rsidR="00000F0A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202</w:t>
                      </w:r>
                      <w:r w:rsidR="00561E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4</w:t>
                      </w:r>
                      <w:r w:rsidR="00007BC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,</w:t>
                      </w:r>
                      <w:r w:rsidR="00237390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10:</w:t>
                      </w:r>
                      <w:r w:rsidR="001D15D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237390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B14C3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am</w:t>
                      </w:r>
                      <w:r w:rsidR="00A96B5E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F10574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-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11:</w:t>
                      </w:r>
                      <w:r w:rsidR="001D15D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0am </w:t>
                      </w:r>
                    </w:p>
                    <w:p w14:paraId="55C19C02" w14:textId="77777777" w:rsidR="00FD5A5D" w:rsidRPr="00ED40A7" w:rsidRDefault="00FD5A5D" w:rsidP="00FD5A5D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 w:rsidR="002048E0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                </w:t>
                      </w:r>
                      <w:r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- OR -          </w:t>
                      </w:r>
                    </w:p>
                    <w:p w14:paraId="7F8AE811" w14:textId="04239C8F" w:rsidR="00FD5A5D" w:rsidRPr="00ED40A7" w:rsidRDefault="00ED40A7" w:rsidP="00FD5A5D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ab/>
                        <w:t xml:space="preserve">     </w:t>
                      </w:r>
                      <w:r w:rsidR="00F10574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Febr</w:t>
                      </w:r>
                      <w:r w:rsidR="00561E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uary</w:t>
                      </w:r>
                      <w:r w:rsidR="00C76481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AB40DB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1</w:t>
                      </w:r>
                      <w:r w:rsidR="00F10574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4</w:t>
                      </w:r>
                      <w:r w:rsidR="00CB1EF5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, </w:t>
                      </w:r>
                      <w:r w:rsidR="00000F0A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202</w:t>
                      </w:r>
                      <w:r w:rsidR="00561E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4</w:t>
                      </w:r>
                      <w:r w:rsidR="00000F0A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,</w:t>
                      </w:r>
                      <w:r w:rsidR="00CB1EF5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4:</w:t>
                      </w:r>
                      <w:r w:rsidR="001D15D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B14C3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pm</w:t>
                      </w:r>
                      <w:r w:rsidR="00F10574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 - 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5:</w:t>
                      </w:r>
                      <w:r w:rsidR="001D15D3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</w:t>
                      </w:r>
                      <w:r w:rsidR="00FD5A5D" w:rsidRPr="00ED40A7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0pm</w:t>
                      </w:r>
                    </w:p>
                    <w:p w14:paraId="0EF5D13C" w14:textId="77777777" w:rsidR="0073289B" w:rsidRPr="0073289B" w:rsidRDefault="00FD5A5D" w:rsidP="00FD5A5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  <w:tab/>
                      </w:r>
                      <w:r w:rsidRPr="00FD5A5D">
                        <w:rPr>
                          <w:rFonts w:ascii="Arial" w:hAnsi="Arial" w:cs="Arial"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E2B2786" wp14:editId="1E7F4913">
                <wp:simplePos x="0" y="0"/>
                <wp:positionH relativeFrom="page">
                  <wp:posOffset>752475</wp:posOffset>
                </wp:positionH>
                <wp:positionV relativeFrom="page">
                  <wp:posOffset>5915025</wp:posOffset>
                </wp:positionV>
                <wp:extent cx="1750060" cy="2743200"/>
                <wp:effectExtent l="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74320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786A7F" w14:textId="77777777" w:rsidR="00ED40A7" w:rsidRPr="00ED40A7" w:rsidRDefault="00ED40A7" w:rsidP="00ED40A7">
                            <w:pPr>
                              <w:pStyle w:val="bodytext1"/>
                              <w:jc w:val="center"/>
                              <w:rPr>
                                <w:rFonts w:cs="Tahoma"/>
                                <w:sz w:val="8"/>
                                <w:szCs w:val="8"/>
                              </w:rPr>
                            </w:pPr>
                          </w:p>
                          <w:p w14:paraId="2A9A6ADF" w14:textId="77777777" w:rsidR="00ED40A7" w:rsidRDefault="00ED40A7" w:rsidP="00ED40A7">
                            <w:pPr>
                              <w:pStyle w:val="bodytext1"/>
                              <w:jc w:val="center"/>
                              <w:rPr>
                                <w:rFonts w:cs="Tahoma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This </w:t>
                            </w:r>
                            <w:r w:rsidRPr="002056DD">
                              <w:rPr>
                                <w:rFonts w:cs="Tahoma"/>
                                <w:szCs w:val="28"/>
                              </w:rPr>
                              <w:t xml:space="preserve">friendly virtual monthly meeting </w:t>
                            </w: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is </w:t>
                            </w:r>
                            <w:r w:rsidRPr="002056DD">
                              <w:rPr>
                                <w:rFonts w:cs="Tahoma"/>
                                <w:szCs w:val="28"/>
                              </w:rPr>
                              <w:t>a place where caregivers, staff and team members can</w:t>
                            </w: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 learn, ask </w:t>
                            </w:r>
                            <w:proofErr w:type="gramStart"/>
                            <w:r>
                              <w:rPr>
                                <w:rFonts w:cs="Tahoma"/>
                                <w:szCs w:val="28"/>
                              </w:rPr>
                              <w:t>questions</w:t>
                            </w:r>
                            <w:proofErr w:type="gramEnd"/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 and share </w:t>
                            </w:r>
                            <w:r w:rsidRPr="002056DD">
                              <w:rPr>
                                <w:rFonts w:cs="Tahoma"/>
                                <w:szCs w:val="28"/>
                              </w:rPr>
                              <w:t>ideas.</w:t>
                            </w:r>
                          </w:p>
                          <w:p w14:paraId="0102B399" w14:textId="77777777" w:rsidR="00ED40A7" w:rsidRPr="00ED40A7" w:rsidRDefault="00ED40A7" w:rsidP="00ED40A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B0AC1A" w14:textId="77777777" w:rsidR="00ED40A7" w:rsidRPr="002056DD" w:rsidRDefault="00ED40A7" w:rsidP="00ED40A7">
                            <w:pPr>
                              <w:pStyle w:val="bodytext1"/>
                              <w:jc w:val="center"/>
                              <w:rPr>
                                <w:rFonts w:cs="Tahoma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</w:rPr>
                              <w:t xml:space="preserve">Together we will </w:t>
                            </w:r>
                            <w:r w:rsidRPr="002056DD">
                              <w:rPr>
                                <w:rFonts w:cs="Tahoma"/>
                                <w:szCs w:val="28"/>
                              </w:rPr>
                              <w:t>support each other!!</w:t>
                            </w:r>
                          </w:p>
                          <w:p w14:paraId="17C75224" w14:textId="77777777" w:rsidR="00B739F9" w:rsidRPr="00E01F04" w:rsidRDefault="00B739F9" w:rsidP="00E01F0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2786" id="Text Box 8" o:spid="_x0000_s1029" type="#_x0000_t202" style="position:absolute;margin-left:59.25pt;margin-top:465.75pt;width:137.8pt;height:3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" filled="f" strokeweight="0" insetpen="t">
                <v:stroke opacity="13107f"/>
                <o:lock v:ext="edit" shapetype="t"/>
                <v:textbox inset="2.85pt,2.85pt,2.85pt,2.85pt">
                  <w:txbxContent>
                    <w:p w14:paraId="54786A7F" w14:textId="77777777" w:rsidR="00ED40A7" w:rsidRPr="00ED40A7" w:rsidRDefault="00ED40A7" w:rsidP="00ED40A7">
                      <w:pPr>
                        <w:pStyle w:val="bodytext1"/>
                        <w:jc w:val="center"/>
                        <w:rPr>
                          <w:rFonts w:cs="Tahoma"/>
                          <w:sz w:val="8"/>
                          <w:szCs w:val="8"/>
                        </w:rPr>
                      </w:pPr>
                    </w:p>
                    <w:p w14:paraId="2A9A6ADF" w14:textId="77777777" w:rsidR="00ED40A7" w:rsidRDefault="00ED40A7" w:rsidP="00ED40A7">
                      <w:pPr>
                        <w:pStyle w:val="bodytext1"/>
                        <w:jc w:val="center"/>
                        <w:rPr>
                          <w:rFonts w:cs="Tahoma"/>
                          <w:szCs w:val="28"/>
                        </w:rPr>
                      </w:pPr>
                      <w:r>
                        <w:rPr>
                          <w:rFonts w:cs="Tahoma"/>
                          <w:szCs w:val="28"/>
                        </w:rPr>
                        <w:t xml:space="preserve">This </w:t>
                      </w:r>
                      <w:r w:rsidRPr="002056DD">
                        <w:rPr>
                          <w:rFonts w:cs="Tahoma"/>
                          <w:szCs w:val="28"/>
                        </w:rPr>
                        <w:t xml:space="preserve">friendly virtual monthly meeting </w:t>
                      </w:r>
                      <w:r>
                        <w:rPr>
                          <w:rFonts w:cs="Tahoma"/>
                          <w:szCs w:val="28"/>
                        </w:rPr>
                        <w:t xml:space="preserve">is </w:t>
                      </w:r>
                      <w:r w:rsidRPr="002056DD">
                        <w:rPr>
                          <w:rFonts w:cs="Tahoma"/>
                          <w:szCs w:val="28"/>
                        </w:rPr>
                        <w:t>a place where caregivers, staff and team members can</w:t>
                      </w:r>
                      <w:r>
                        <w:rPr>
                          <w:rFonts w:cs="Tahoma"/>
                          <w:szCs w:val="28"/>
                        </w:rPr>
                        <w:t xml:space="preserve"> learn, ask </w:t>
                      </w:r>
                      <w:proofErr w:type="gramStart"/>
                      <w:r>
                        <w:rPr>
                          <w:rFonts w:cs="Tahoma"/>
                          <w:szCs w:val="28"/>
                        </w:rPr>
                        <w:t>questions</w:t>
                      </w:r>
                      <w:proofErr w:type="gramEnd"/>
                      <w:r>
                        <w:rPr>
                          <w:rFonts w:cs="Tahoma"/>
                          <w:szCs w:val="28"/>
                        </w:rPr>
                        <w:t xml:space="preserve"> and share </w:t>
                      </w:r>
                      <w:r w:rsidRPr="002056DD">
                        <w:rPr>
                          <w:rFonts w:cs="Tahoma"/>
                          <w:szCs w:val="28"/>
                        </w:rPr>
                        <w:t>ideas.</w:t>
                      </w:r>
                    </w:p>
                    <w:p w14:paraId="0102B399" w14:textId="77777777" w:rsidR="00ED40A7" w:rsidRPr="00ED40A7" w:rsidRDefault="00ED40A7" w:rsidP="00ED40A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FB0AC1A" w14:textId="77777777" w:rsidR="00ED40A7" w:rsidRPr="002056DD" w:rsidRDefault="00ED40A7" w:rsidP="00ED40A7">
                      <w:pPr>
                        <w:pStyle w:val="bodytext1"/>
                        <w:jc w:val="center"/>
                        <w:rPr>
                          <w:rFonts w:cs="Tahoma"/>
                          <w:szCs w:val="28"/>
                        </w:rPr>
                      </w:pPr>
                      <w:r>
                        <w:rPr>
                          <w:rFonts w:cs="Tahoma"/>
                          <w:szCs w:val="28"/>
                        </w:rPr>
                        <w:t xml:space="preserve">Together we will </w:t>
                      </w:r>
                      <w:r w:rsidRPr="002056DD">
                        <w:rPr>
                          <w:rFonts w:cs="Tahoma"/>
                          <w:szCs w:val="28"/>
                        </w:rPr>
                        <w:t>support each other!!</w:t>
                      </w:r>
                    </w:p>
                    <w:p w14:paraId="17C75224" w14:textId="77777777" w:rsidR="00B739F9" w:rsidRPr="00E01F04" w:rsidRDefault="00B739F9" w:rsidP="00E01F04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8980549" wp14:editId="3AF6CDD1">
                <wp:simplePos x="0" y="0"/>
                <wp:positionH relativeFrom="page">
                  <wp:posOffset>2752725</wp:posOffset>
                </wp:positionH>
                <wp:positionV relativeFrom="page">
                  <wp:posOffset>8921750</wp:posOffset>
                </wp:positionV>
                <wp:extent cx="4619625" cy="7143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19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19F30F" w14:textId="77777777" w:rsidR="00A444E3" w:rsidRPr="0061533E" w:rsidRDefault="00A444E3" w:rsidP="00A444E3">
                            <w:pPr>
                              <w:pStyle w:val="Heading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53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resource of the MCB/DDS Partnership Project       </w:t>
                            </w:r>
                          </w:p>
                          <w:p w14:paraId="128E4325" w14:textId="77777777" w:rsidR="00A444E3" w:rsidRPr="0061533E" w:rsidRDefault="00000000" w:rsidP="00A444E3">
                            <w:pPr>
                              <w:pStyle w:val="Heading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444E3" w:rsidRPr="00937CD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focusonvisionandvisionloss.org                        </w:t>
                              </w:r>
                            </w:hyperlink>
                            <w:r w:rsidR="00A444E3" w:rsidRPr="006153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B29ADC" w14:textId="77777777" w:rsidR="00A444E3" w:rsidRPr="0061533E" w:rsidRDefault="00A444E3" w:rsidP="00A444E3">
                            <w:pPr>
                              <w:pStyle w:val="Heading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53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508.384.5539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0549" id="Text Box 7" o:spid="_x0000_s1030" type="#_x0000_t202" style="position:absolute;margin-left:216.75pt;margin-top:702.5pt;width:363.7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" filled="f" stroked="f">
                <o:lock v:ext="edit" shapetype="t"/>
                <v:textbox inset="2.85pt,2.85pt,2.85pt,2.85pt">
                  <w:txbxContent>
                    <w:p w14:paraId="2419F30F" w14:textId="77777777" w:rsidR="00A444E3" w:rsidRPr="0061533E" w:rsidRDefault="00A444E3" w:rsidP="00A444E3">
                      <w:pPr>
                        <w:pStyle w:val="Heading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53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resource of the MCB/DDS Partnership Project       </w:t>
                      </w:r>
                    </w:p>
                    <w:p w14:paraId="128E4325" w14:textId="77777777" w:rsidR="00A444E3" w:rsidRPr="0061533E" w:rsidRDefault="00000000" w:rsidP="00A444E3">
                      <w:pPr>
                        <w:pStyle w:val="Heading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8" w:history="1">
                        <w:r w:rsidR="00A444E3" w:rsidRPr="00937CD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 xml:space="preserve">focusonvisionandvisionloss.org                        </w:t>
                        </w:r>
                      </w:hyperlink>
                      <w:r w:rsidR="00A444E3" w:rsidRPr="006153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B29ADC" w14:textId="77777777" w:rsidR="00A444E3" w:rsidRPr="0061533E" w:rsidRDefault="00A444E3" w:rsidP="00A444E3">
                      <w:pPr>
                        <w:pStyle w:val="Heading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533E">
                        <w:rPr>
                          <w:rFonts w:ascii="Arial" w:hAnsi="Arial" w:cs="Arial"/>
                          <w:sz w:val="28"/>
                          <w:szCs w:val="28"/>
                        </w:rPr>
                        <w:t>508.384.5539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FB7E7" wp14:editId="1E1FF90A">
                <wp:simplePos x="0" y="0"/>
                <wp:positionH relativeFrom="page">
                  <wp:posOffset>857250</wp:posOffset>
                </wp:positionH>
                <wp:positionV relativeFrom="page">
                  <wp:posOffset>8934450</wp:posOffset>
                </wp:positionV>
                <wp:extent cx="1584960" cy="571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370E2B" w14:textId="77777777" w:rsidR="007E263A" w:rsidRPr="00FD5A5D" w:rsidRDefault="00A444E3" w:rsidP="007E263A">
                            <w:pPr>
                              <w:pStyle w:val="address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FD5A5D"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“</w:t>
                            </w:r>
                            <w:r w:rsidR="0061533E" w:rsidRPr="002056DD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Focus</w:t>
                            </w:r>
                            <w:r w:rsidRPr="00FD5A5D">
                              <w:rPr>
                                <w:rFonts w:ascii="Verdana" w:hAnsi="Verdana"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B7E7" id="Text Box 6" o:spid="_x0000_s1031" type="#_x0000_t202" style="position:absolute;margin-left:67.5pt;margin-top:703.5pt;width:124.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" filled="f" stroked="f">
                <v:textbox>
                  <w:txbxContent>
                    <w:p w14:paraId="40370E2B" w14:textId="77777777" w:rsidR="007E263A" w:rsidRPr="00FD5A5D" w:rsidRDefault="00A444E3" w:rsidP="007E263A">
                      <w:pPr>
                        <w:pStyle w:val="address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FD5A5D">
                        <w:rPr>
                          <w:rFonts w:ascii="Verdana" w:hAnsi="Verdana"/>
                          <w:sz w:val="56"/>
                          <w:szCs w:val="56"/>
                        </w:rPr>
                        <w:t>“</w:t>
                      </w:r>
                      <w:r w:rsidR="0061533E" w:rsidRPr="002056DD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Focus</w:t>
                      </w:r>
                      <w:r w:rsidRPr="00FD5A5D">
                        <w:rPr>
                          <w:rFonts w:ascii="Verdana" w:hAnsi="Verdana"/>
                          <w:sz w:val="56"/>
                          <w:szCs w:val="56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50F18D3" wp14:editId="7D55797F">
                <wp:simplePos x="0" y="0"/>
                <wp:positionH relativeFrom="page">
                  <wp:posOffset>962025</wp:posOffset>
                </wp:positionH>
                <wp:positionV relativeFrom="page">
                  <wp:posOffset>7924800</wp:posOffset>
                </wp:positionV>
                <wp:extent cx="1257300" cy="590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C9C6E8" w14:textId="77777777" w:rsidR="00E33503" w:rsidRPr="003A0760" w:rsidRDefault="00E33503" w:rsidP="003A076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18D3" id="Text Box 3" o:spid="_x0000_s1032" type="#_x0000_t202" style="position:absolute;margin-left:75.75pt;margin-top:624pt;width:99pt;height:46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" filled="f" stroked="f">
                <o:lock v:ext="edit" shapetype="t"/>
                <v:textbox inset="0,0,0,0">
                  <w:txbxContent>
                    <w:p w14:paraId="52C9C6E8" w14:textId="77777777" w:rsidR="00E33503" w:rsidRPr="003A0760" w:rsidRDefault="00E33503" w:rsidP="003A076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824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F380C86" wp14:editId="13432E53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5A26E" id="Rectangle: Rounded Corners 2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42824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4456186" wp14:editId="7E15809A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4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5EBAA" id="Group 1" o:spid="_x0000_s1026" style="position:absolute;margin-left:48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" fillcolor="#00b0f0" stroked="f"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" stroked="f"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C39"/>
    <w:multiLevelType w:val="hybridMultilevel"/>
    <w:tmpl w:val="8E64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76296">
    <w:abstractNumId w:val="9"/>
  </w:num>
  <w:num w:numId="2" w16cid:durableId="708071979">
    <w:abstractNumId w:val="7"/>
  </w:num>
  <w:num w:numId="3" w16cid:durableId="96101073">
    <w:abstractNumId w:val="6"/>
  </w:num>
  <w:num w:numId="4" w16cid:durableId="1171139403">
    <w:abstractNumId w:val="5"/>
  </w:num>
  <w:num w:numId="5" w16cid:durableId="90322321">
    <w:abstractNumId w:val="4"/>
  </w:num>
  <w:num w:numId="6" w16cid:durableId="341591329">
    <w:abstractNumId w:val="8"/>
  </w:num>
  <w:num w:numId="7" w16cid:durableId="675032398">
    <w:abstractNumId w:val="3"/>
  </w:num>
  <w:num w:numId="8" w16cid:durableId="1401169463">
    <w:abstractNumId w:val="2"/>
  </w:num>
  <w:num w:numId="9" w16cid:durableId="99372091">
    <w:abstractNumId w:val="1"/>
  </w:num>
  <w:num w:numId="10" w16cid:durableId="1715539851">
    <w:abstractNumId w:val="0"/>
  </w:num>
  <w:num w:numId="11" w16cid:durableId="940917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E9"/>
    <w:rsid w:val="00000F0A"/>
    <w:rsid w:val="00007BC7"/>
    <w:rsid w:val="000A6D0F"/>
    <w:rsid w:val="000A6D47"/>
    <w:rsid w:val="000C2E53"/>
    <w:rsid w:val="000C6DD7"/>
    <w:rsid w:val="000F2AE7"/>
    <w:rsid w:val="00106C33"/>
    <w:rsid w:val="00112FDB"/>
    <w:rsid w:val="001404CA"/>
    <w:rsid w:val="001411EA"/>
    <w:rsid w:val="001455B0"/>
    <w:rsid w:val="001544F9"/>
    <w:rsid w:val="001A2BDA"/>
    <w:rsid w:val="001A3493"/>
    <w:rsid w:val="001A7B06"/>
    <w:rsid w:val="001C0A50"/>
    <w:rsid w:val="001D15D3"/>
    <w:rsid w:val="001D49E1"/>
    <w:rsid w:val="001F1AF2"/>
    <w:rsid w:val="001F5209"/>
    <w:rsid w:val="002024F5"/>
    <w:rsid w:val="002048E0"/>
    <w:rsid w:val="002056DD"/>
    <w:rsid w:val="00212658"/>
    <w:rsid w:val="00214909"/>
    <w:rsid w:val="00237390"/>
    <w:rsid w:val="002E3E98"/>
    <w:rsid w:val="002F664B"/>
    <w:rsid w:val="00305A24"/>
    <w:rsid w:val="0031736F"/>
    <w:rsid w:val="0032507A"/>
    <w:rsid w:val="00334195"/>
    <w:rsid w:val="00351A04"/>
    <w:rsid w:val="003A0760"/>
    <w:rsid w:val="003A2458"/>
    <w:rsid w:val="003B77D6"/>
    <w:rsid w:val="003C423F"/>
    <w:rsid w:val="003E6F76"/>
    <w:rsid w:val="004034F9"/>
    <w:rsid w:val="00414FB1"/>
    <w:rsid w:val="004244CE"/>
    <w:rsid w:val="00444C24"/>
    <w:rsid w:val="00452791"/>
    <w:rsid w:val="00457F66"/>
    <w:rsid w:val="00463D6D"/>
    <w:rsid w:val="0046640B"/>
    <w:rsid w:val="004710B9"/>
    <w:rsid w:val="004855B8"/>
    <w:rsid w:val="004B7708"/>
    <w:rsid w:val="004C6FC5"/>
    <w:rsid w:val="004D5DF8"/>
    <w:rsid w:val="004F4EE1"/>
    <w:rsid w:val="00503BA9"/>
    <w:rsid w:val="00503E76"/>
    <w:rsid w:val="00506068"/>
    <w:rsid w:val="005063B3"/>
    <w:rsid w:val="005225E3"/>
    <w:rsid w:val="005238A6"/>
    <w:rsid w:val="00523BA5"/>
    <w:rsid w:val="00561EA7"/>
    <w:rsid w:val="00586A71"/>
    <w:rsid w:val="005D0798"/>
    <w:rsid w:val="005E16B6"/>
    <w:rsid w:val="005E3809"/>
    <w:rsid w:val="005E528E"/>
    <w:rsid w:val="005F18FC"/>
    <w:rsid w:val="0060128E"/>
    <w:rsid w:val="0061533E"/>
    <w:rsid w:val="00637900"/>
    <w:rsid w:val="006460F1"/>
    <w:rsid w:val="00646FF7"/>
    <w:rsid w:val="00647A2B"/>
    <w:rsid w:val="006557CA"/>
    <w:rsid w:val="00673118"/>
    <w:rsid w:val="006738A9"/>
    <w:rsid w:val="006825EE"/>
    <w:rsid w:val="00684828"/>
    <w:rsid w:val="00684E65"/>
    <w:rsid w:val="00694324"/>
    <w:rsid w:val="00694833"/>
    <w:rsid w:val="006B22D6"/>
    <w:rsid w:val="006C2BE7"/>
    <w:rsid w:val="006D52D2"/>
    <w:rsid w:val="006D5365"/>
    <w:rsid w:val="007175E7"/>
    <w:rsid w:val="007250C3"/>
    <w:rsid w:val="007319C4"/>
    <w:rsid w:val="0073289B"/>
    <w:rsid w:val="00735E52"/>
    <w:rsid w:val="00742824"/>
    <w:rsid w:val="0078363A"/>
    <w:rsid w:val="00785FF0"/>
    <w:rsid w:val="007952DB"/>
    <w:rsid w:val="007D7F61"/>
    <w:rsid w:val="007E263A"/>
    <w:rsid w:val="007E54CB"/>
    <w:rsid w:val="007F4710"/>
    <w:rsid w:val="007F5BB2"/>
    <w:rsid w:val="00801234"/>
    <w:rsid w:val="00820609"/>
    <w:rsid w:val="00843257"/>
    <w:rsid w:val="0085615A"/>
    <w:rsid w:val="00857CAF"/>
    <w:rsid w:val="00857CCB"/>
    <w:rsid w:val="00863A76"/>
    <w:rsid w:val="00874404"/>
    <w:rsid w:val="008C09E7"/>
    <w:rsid w:val="008E1C24"/>
    <w:rsid w:val="008F21DD"/>
    <w:rsid w:val="009132F2"/>
    <w:rsid w:val="009141BB"/>
    <w:rsid w:val="00915265"/>
    <w:rsid w:val="00920418"/>
    <w:rsid w:val="00926760"/>
    <w:rsid w:val="00926AF9"/>
    <w:rsid w:val="00937CD7"/>
    <w:rsid w:val="0096179A"/>
    <w:rsid w:val="00965D35"/>
    <w:rsid w:val="00967D0D"/>
    <w:rsid w:val="009A023A"/>
    <w:rsid w:val="009B0CB5"/>
    <w:rsid w:val="009D415B"/>
    <w:rsid w:val="009E0CB2"/>
    <w:rsid w:val="009F1569"/>
    <w:rsid w:val="009F6EE2"/>
    <w:rsid w:val="00A15BB6"/>
    <w:rsid w:val="00A42D58"/>
    <w:rsid w:val="00A444E3"/>
    <w:rsid w:val="00A4556E"/>
    <w:rsid w:val="00A63209"/>
    <w:rsid w:val="00A92B59"/>
    <w:rsid w:val="00A94E3E"/>
    <w:rsid w:val="00A96B5E"/>
    <w:rsid w:val="00AB2762"/>
    <w:rsid w:val="00AB321E"/>
    <w:rsid w:val="00AB40DB"/>
    <w:rsid w:val="00AC4548"/>
    <w:rsid w:val="00AC5B69"/>
    <w:rsid w:val="00AE0424"/>
    <w:rsid w:val="00AE04AE"/>
    <w:rsid w:val="00AE25F5"/>
    <w:rsid w:val="00AE6316"/>
    <w:rsid w:val="00AF709B"/>
    <w:rsid w:val="00B14C33"/>
    <w:rsid w:val="00B25577"/>
    <w:rsid w:val="00B32248"/>
    <w:rsid w:val="00B33A89"/>
    <w:rsid w:val="00B739F9"/>
    <w:rsid w:val="00BF3B10"/>
    <w:rsid w:val="00C04153"/>
    <w:rsid w:val="00C067DB"/>
    <w:rsid w:val="00C06A2F"/>
    <w:rsid w:val="00C07175"/>
    <w:rsid w:val="00C20800"/>
    <w:rsid w:val="00C23D61"/>
    <w:rsid w:val="00C331B9"/>
    <w:rsid w:val="00C47E67"/>
    <w:rsid w:val="00C76481"/>
    <w:rsid w:val="00C77C10"/>
    <w:rsid w:val="00C94C84"/>
    <w:rsid w:val="00C95130"/>
    <w:rsid w:val="00C97A66"/>
    <w:rsid w:val="00CB1EF5"/>
    <w:rsid w:val="00CD02C1"/>
    <w:rsid w:val="00CD046F"/>
    <w:rsid w:val="00CD128F"/>
    <w:rsid w:val="00CE4E62"/>
    <w:rsid w:val="00CF366D"/>
    <w:rsid w:val="00CF5B6A"/>
    <w:rsid w:val="00D03C52"/>
    <w:rsid w:val="00D140DD"/>
    <w:rsid w:val="00D2566B"/>
    <w:rsid w:val="00D32DE1"/>
    <w:rsid w:val="00DA4E14"/>
    <w:rsid w:val="00E01F04"/>
    <w:rsid w:val="00E23952"/>
    <w:rsid w:val="00E2697B"/>
    <w:rsid w:val="00E33503"/>
    <w:rsid w:val="00E42D1C"/>
    <w:rsid w:val="00E45E1C"/>
    <w:rsid w:val="00E63AE0"/>
    <w:rsid w:val="00E77875"/>
    <w:rsid w:val="00EA7C12"/>
    <w:rsid w:val="00EB045B"/>
    <w:rsid w:val="00EB1C0E"/>
    <w:rsid w:val="00EB6437"/>
    <w:rsid w:val="00EC3AAF"/>
    <w:rsid w:val="00ED378B"/>
    <w:rsid w:val="00ED40A7"/>
    <w:rsid w:val="00ED5717"/>
    <w:rsid w:val="00ED6FFB"/>
    <w:rsid w:val="00EE0694"/>
    <w:rsid w:val="00F02AE5"/>
    <w:rsid w:val="00F10574"/>
    <w:rsid w:val="00F15C24"/>
    <w:rsid w:val="00F31F44"/>
    <w:rsid w:val="00F36852"/>
    <w:rsid w:val="00F632DF"/>
    <w:rsid w:val="00F84DE9"/>
    <w:rsid w:val="00F93892"/>
    <w:rsid w:val="00FB2EA8"/>
    <w:rsid w:val="00FD53FE"/>
    <w:rsid w:val="00FD5A5D"/>
    <w:rsid w:val="00FE2A78"/>
    <w:rsid w:val="00FE47F6"/>
    <w:rsid w:val="00FE6EEB"/>
    <w:rsid w:val="00FF30C5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F93E0"/>
  <w14:defaultImageDpi w14:val="0"/>
  <w15:docId w15:val="{0D3AC373-8828-46B8-8E8A-BDE842E6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67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F04"/>
    <w:pPr>
      <w:spacing w:after="160" w:line="240" w:lineRule="auto"/>
      <w:jc w:val="center"/>
      <w:outlineLvl w:val="0"/>
    </w:pPr>
    <w:rPr>
      <w:rFonts w:ascii="Lucida Sans Unicode" w:hAnsi="Lucida Sans Unicode"/>
      <w:b/>
      <w:color w:val="FFFFFF"/>
      <w:spacing w:val="20"/>
      <w:sz w:val="72"/>
      <w:szCs w:val="72"/>
      <w:lang w:val="e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30C5"/>
    <w:pPr>
      <w:spacing w:after="0" w:line="240" w:lineRule="auto"/>
      <w:jc w:val="center"/>
      <w:outlineLvl w:val="1"/>
    </w:pPr>
    <w:rPr>
      <w:rFonts w:ascii="Lucida Sans Unicode" w:hAnsi="Lucida Sans Unicode"/>
      <w:b/>
      <w:bCs/>
      <w:color w:val="auto"/>
      <w:sz w:val="22"/>
      <w:szCs w:val="36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30C5"/>
    <w:pPr>
      <w:spacing w:after="0" w:line="240" w:lineRule="auto"/>
      <w:outlineLvl w:val="2"/>
    </w:pPr>
    <w:rPr>
      <w:rFonts w:ascii="Tahoma" w:hAnsi="Tahoma"/>
      <w:bCs/>
      <w:color w:val="auto"/>
      <w:spacing w:val="10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DE9"/>
    <w:rPr>
      <w:rFonts w:ascii="Tahoma" w:hAnsi="Tahoma" w:cs="Tahoma"/>
      <w:color w:val="000000"/>
      <w:kern w:val="28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C06A2F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A89"/>
    <w:pPr>
      <w:ind w:left="720"/>
      <w:contextualSpacing/>
    </w:pPr>
  </w:style>
  <w:style w:type="paragraph" w:customStyle="1" w:styleId="Body">
    <w:name w:val="Body"/>
    <w:rsid w:val="0032507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onvisionandvisionlo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cusonvisionandvisionlo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DiBonaventura@mass.gov" TargetMode="External"/><Relationship Id="rId5" Type="http://schemas.openxmlformats.org/officeDocument/2006/relationships/hyperlink" Target="mailto:Lisa.DiBonaventura@mas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onav\AppData\Roaming\Microsoft\Templates\Flyer_Capsules_desig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Flyer_Capsules_design</Template>
  <TotalTime>6</TotalTime>
  <Pages>1</Pages>
  <Words>1</Words>
  <Characters>9</Characters>
  <Application>Microsoft Office Word</Application>
  <DocSecurity>0</DocSecurity>
  <Lines>1</Lines>
  <Paragraphs>1</Paragraphs>
  <ScaleCrop>false</ScaleCrop>
  <Company>EOHHS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DiBonaventura, Lisa (DDS)</dc:creator>
  <cp:keywords/>
  <dc:description/>
  <cp:lastModifiedBy>DiBonaventura, Lisa (DDS)</cp:lastModifiedBy>
  <cp:revision>9</cp:revision>
  <cp:lastPrinted>2023-12-19T05:18:00Z</cp:lastPrinted>
  <dcterms:created xsi:type="dcterms:W3CDTF">2024-01-25T21:51:00Z</dcterms:created>
  <dcterms:modified xsi:type="dcterms:W3CDTF">2024-01-25T21:56:00Z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