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689"/>
        <w:gridCol w:w="7672"/>
      </w:tblGrid>
      <w:tr w:rsidR="001006D3" w:rsidTr="0087079B">
        <w:trPr>
          <w:trHeight w:val="1525"/>
        </w:trPr>
        <w:tc>
          <w:tcPr>
            <w:tcW w:w="1689" w:type="dxa"/>
          </w:tcPr>
          <w:p w:rsidR="001006D3" w:rsidRDefault="002E68EE" w:rsidP="00464355">
            <w:pPr>
              <w:widowControl w:val="0"/>
              <w:tabs>
                <w:tab w:val="left" w:pos="5400"/>
              </w:tabs>
              <w:rPr>
                <w:rFonts w:ascii="Helv" w:hAnsi="Helv"/>
                <w:i/>
                <w:sz w:val="22"/>
              </w:rPr>
            </w:pPr>
            <w:r>
              <w:rPr>
                <w:rFonts w:ascii="Helvetica" w:hAnsi="Helvetica"/>
                <w:noProof/>
              </w:rPr>
              <w:drawing>
                <wp:inline distT="0" distB="0" distL="0" distR="0" wp14:anchorId="7447B49E" wp14:editId="7DE8F6C6">
                  <wp:extent cx="861060" cy="9886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988695"/>
                          </a:xfrm>
                          <a:prstGeom prst="rect">
                            <a:avLst/>
                          </a:prstGeom>
                          <a:noFill/>
                          <a:ln>
                            <a:noFill/>
                          </a:ln>
                        </pic:spPr>
                      </pic:pic>
                    </a:graphicData>
                  </a:graphic>
                </wp:inline>
              </w:drawing>
            </w:r>
          </w:p>
        </w:tc>
        <w:tc>
          <w:tcPr>
            <w:tcW w:w="7672" w:type="dxa"/>
          </w:tcPr>
          <w:p w:rsidR="001006D3" w:rsidRDefault="002E68EE" w:rsidP="00464355">
            <w:pPr>
              <w:widowControl w:val="0"/>
              <w:tabs>
                <w:tab w:val="left" w:pos="5400"/>
              </w:tabs>
              <w:rPr>
                <w:rFonts w:ascii="Bookman Old Style" w:hAnsi="Bookman Old Style"/>
                <w:b/>
                <w:i/>
              </w:rPr>
            </w:pPr>
            <w:r>
              <w:rPr>
                <w:noProof/>
              </w:rPr>
              <mc:AlternateContent>
                <mc:Choice Requires="wps">
                  <w:drawing>
                    <wp:anchor distT="0" distB="0" distL="114300" distR="114300" simplePos="0" relativeHeight="251657728" behindDoc="1" locked="0" layoutInCell="1" allowOverlap="1" wp14:anchorId="6D5000FD" wp14:editId="3142DBE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F08" w:rsidRDefault="00064F08" w:rsidP="00AA6003">
                                  <w:r>
                                    <w:object w:dxaOrig="2921" w:dyaOrig="1441" w14:anchorId="2BFD3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4pt;height:57.6pt" o:ole="">
                                        <v:imagedata r:id="rId10" o:title=""/>
                                      </v:shape>
                                      <o:OLEObject Type="Embed" ProgID="Word.Picture.8" ShapeID="_x0000_i1026" DrawAspect="Content" ObjectID="_1597739744"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p w:rsidR="00064F08" w:rsidRDefault="00064F08" w:rsidP="00AA6003">
                            <w:r>
                              <w:object w:dxaOrig="2921" w:dyaOrig="1441" w14:anchorId="2BFD3325">
                                <v:shape id="_x0000_i1026" type="#_x0000_t75" style="width:116.4pt;height:57.6pt" o:ole="">
                                  <v:imagedata r:id="rId12" o:title=""/>
                                </v:shape>
                                <o:OLEObject Type="Embed" ProgID="Word.Picture.8" ShapeID="_x0000_i1026" DrawAspect="Content" ObjectID="_1597734032" r:id="rId13"/>
                              </w:object>
                            </w:r>
                          </w:p>
                        </w:txbxContent>
                      </v:textbox>
                    </v:shape>
                  </w:pict>
                </mc:Fallback>
              </mc:AlternateContent>
            </w:r>
          </w:p>
          <w:p w:rsidR="001006D3" w:rsidRDefault="001006D3" w:rsidP="00464355">
            <w:pPr>
              <w:widowControl w:val="0"/>
              <w:tabs>
                <w:tab w:val="left" w:pos="5400"/>
              </w:tabs>
              <w:rPr>
                <w:rFonts w:ascii="Bookman Old Style" w:hAnsi="Bookman Old Style"/>
                <w:b/>
                <w:i/>
              </w:rPr>
            </w:pPr>
            <w:r>
              <w:rPr>
                <w:rFonts w:ascii="Bookman Old Style" w:hAnsi="Bookman Old Style"/>
                <w:b/>
                <w:i/>
              </w:rPr>
              <w:t>Commonwealth of Massachusetts</w:t>
            </w:r>
          </w:p>
          <w:p w:rsidR="001006D3" w:rsidRDefault="001006D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1006D3" w:rsidRDefault="001006D3" w:rsidP="00464355">
            <w:pPr>
              <w:pStyle w:val="Heading2"/>
              <w:rPr>
                <w:bCs/>
              </w:rPr>
            </w:pPr>
            <w:r>
              <w:rPr>
                <w:bCs/>
              </w:rPr>
              <w:t>Office of Medicaid</w:t>
            </w:r>
          </w:p>
          <w:p w:rsidR="001006D3" w:rsidRDefault="000307C0" w:rsidP="00464355">
            <w:pPr>
              <w:rPr>
                <w:rFonts w:ascii="Bookman Old Style" w:hAnsi="Bookman Old Style"/>
                <w:i/>
                <w:sz w:val="18"/>
              </w:rPr>
            </w:pPr>
            <w:hyperlink r:id="rId14" w:history="1">
              <w:r w:rsidR="003E2A8A" w:rsidRPr="00DD32EB">
                <w:rPr>
                  <w:rStyle w:val="Hyperlink"/>
                  <w:rFonts w:ascii="Bookman Old Style" w:hAnsi="Bookman Old Style"/>
                  <w:i/>
                  <w:sz w:val="18"/>
                </w:rPr>
                <w:t>www.mass.gov/masshealth</w:t>
              </w:r>
            </w:hyperlink>
          </w:p>
        </w:tc>
      </w:tr>
    </w:tbl>
    <w:p w:rsidR="00683A3D" w:rsidRDefault="00683A3D" w:rsidP="00A83275">
      <w:pPr>
        <w:widowControl w:val="0"/>
        <w:tabs>
          <w:tab w:val="left" w:pos="5400"/>
        </w:tabs>
        <w:rPr>
          <w:rFonts w:ascii="Arial" w:hAnsi="Arial" w:cs="Arial"/>
          <w:sz w:val="22"/>
          <w:szCs w:val="22"/>
        </w:rPr>
      </w:pPr>
    </w:p>
    <w:p w:rsidR="00683A3D" w:rsidRDefault="00683A3D" w:rsidP="00A83275">
      <w:pPr>
        <w:widowControl w:val="0"/>
        <w:tabs>
          <w:tab w:val="left" w:pos="5400"/>
        </w:tabs>
        <w:rPr>
          <w:rFonts w:ascii="Arial" w:hAnsi="Arial" w:cs="Arial"/>
          <w:sz w:val="22"/>
          <w:szCs w:val="22"/>
        </w:rPr>
      </w:pPr>
    </w:p>
    <w:p w:rsidR="001006D3" w:rsidRPr="00870DFA" w:rsidRDefault="00A83275" w:rsidP="00A83275">
      <w:pPr>
        <w:widowControl w:val="0"/>
        <w:tabs>
          <w:tab w:val="left" w:pos="5400"/>
        </w:tabs>
        <w:rPr>
          <w:rFonts w:ascii="Arial" w:hAnsi="Arial" w:cs="Arial"/>
          <w:sz w:val="22"/>
          <w:szCs w:val="22"/>
        </w:rPr>
      </w:pPr>
      <w:r>
        <w:rPr>
          <w:rFonts w:ascii="Arial" w:hAnsi="Arial" w:cs="Arial"/>
          <w:sz w:val="22"/>
          <w:szCs w:val="22"/>
        </w:rPr>
        <w:tab/>
      </w:r>
      <w:r w:rsidR="00A24543" w:rsidRPr="00870DFA">
        <w:rPr>
          <w:rFonts w:ascii="Arial" w:hAnsi="Arial" w:cs="Arial"/>
          <w:sz w:val="22"/>
          <w:szCs w:val="22"/>
        </w:rPr>
        <w:tab/>
      </w:r>
      <w:r w:rsidR="00A24543" w:rsidRPr="00870DFA">
        <w:rPr>
          <w:rFonts w:ascii="Arial" w:hAnsi="Arial" w:cs="Arial"/>
          <w:sz w:val="22"/>
          <w:szCs w:val="22"/>
        </w:rPr>
        <w:tab/>
      </w:r>
      <w:r w:rsidR="001006D3" w:rsidRPr="00870DFA">
        <w:rPr>
          <w:rFonts w:ascii="Arial" w:hAnsi="Arial" w:cs="Arial"/>
          <w:sz w:val="22"/>
          <w:szCs w:val="22"/>
        </w:rPr>
        <w:t>MassHealth</w:t>
      </w:r>
    </w:p>
    <w:p w:rsidR="001006D3" w:rsidRPr="00870DFA" w:rsidRDefault="00A24543" w:rsidP="00420280">
      <w:pPr>
        <w:widowControl w:val="0"/>
        <w:tabs>
          <w:tab w:val="left" w:pos="5400"/>
        </w:tabs>
        <w:ind w:firstLine="5400"/>
        <w:rPr>
          <w:rFonts w:ascii="Arial" w:hAnsi="Arial" w:cs="Arial"/>
          <w:sz w:val="22"/>
          <w:szCs w:val="22"/>
        </w:rPr>
      </w:pPr>
      <w:r w:rsidRPr="00870DFA">
        <w:rPr>
          <w:rFonts w:ascii="Arial" w:hAnsi="Arial" w:cs="Arial"/>
          <w:sz w:val="22"/>
          <w:szCs w:val="22"/>
        </w:rPr>
        <w:tab/>
      </w:r>
      <w:r w:rsidRPr="00870DFA">
        <w:rPr>
          <w:rFonts w:ascii="Arial" w:hAnsi="Arial" w:cs="Arial"/>
          <w:sz w:val="22"/>
          <w:szCs w:val="22"/>
        </w:rPr>
        <w:tab/>
      </w:r>
      <w:r w:rsidR="001006D3" w:rsidRPr="00870DFA">
        <w:rPr>
          <w:rFonts w:ascii="Arial" w:hAnsi="Arial" w:cs="Arial"/>
          <w:sz w:val="22"/>
          <w:szCs w:val="22"/>
        </w:rPr>
        <w:t xml:space="preserve">Transmittal Letter </w:t>
      </w:r>
      <w:r w:rsidR="00E718BF" w:rsidRPr="00870DFA">
        <w:rPr>
          <w:rFonts w:ascii="Arial" w:hAnsi="Arial" w:cs="Arial"/>
          <w:sz w:val="22"/>
          <w:szCs w:val="22"/>
        </w:rPr>
        <w:t>CHC</w:t>
      </w:r>
      <w:r w:rsidR="00E718BF" w:rsidRPr="00D20B25">
        <w:rPr>
          <w:rFonts w:ascii="Arial" w:hAnsi="Arial" w:cs="Arial"/>
          <w:sz w:val="22"/>
          <w:szCs w:val="22"/>
        </w:rPr>
        <w:t>-</w:t>
      </w:r>
      <w:r w:rsidR="00075B04">
        <w:rPr>
          <w:rFonts w:ascii="Arial" w:hAnsi="Arial" w:cs="Arial"/>
          <w:sz w:val="22"/>
          <w:szCs w:val="22"/>
        </w:rPr>
        <w:t>111</w:t>
      </w:r>
    </w:p>
    <w:p w:rsidR="001006D3" w:rsidRPr="00870DFA" w:rsidRDefault="00A24543">
      <w:pPr>
        <w:widowControl w:val="0"/>
        <w:tabs>
          <w:tab w:val="left" w:pos="5400"/>
        </w:tabs>
        <w:ind w:firstLine="5400"/>
        <w:rPr>
          <w:rFonts w:ascii="Arial" w:hAnsi="Arial" w:cs="Arial"/>
          <w:sz w:val="22"/>
          <w:szCs w:val="22"/>
        </w:rPr>
      </w:pPr>
      <w:r w:rsidRPr="00870DFA">
        <w:rPr>
          <w:rFonts w:ascii="Arial" w:hAnsi="Arial" w:cs="Arial"/>
          <w:sz w:val="22"/>
          <w:szCs w:val="22"/>
        </w:rPr>
        <w:tab/>
      </w:r>
      <w:r w:rsidRPr="00870DFA">
        <w:rPr>
          <w:rFonts w:ascii="Arial" w:hAnsi="Arial" w:cs="Arial"/>
          <w:sz w:val="22"/>
          <w:szCs w:val="22"/>
        </w:rPr>
        <w:tab/>
      </w:r>
      <w:r w:rsidR="00064F08">
        <w:rPr>
          <w:rFonts w:ascii="Arial" w:hAnsi="Arial" w:cs="Arial"/>
          <w:sz w:val="22"/>
          <w:szCs w:val="22"/>
        </w:rPr>
        <w:t xml:space="preserve">September </w:t>
      </w:r>
      <w:r w:rsidR="003B29E5">
        <w:rPr>
          <w:rFonts w:ascii="Arial" w:hAnsi="Arial" w:cs="Arial"/>
          <w:sz w:val="22"/>
          <w:szCs w:val="22"/>
        </w:rPr>
        <w:t>2018</w:t>
      </w:r>
    </w:p>
    <w:p w:rsidR="001006D3" w:rsidRPr="00870DFA" w:rsidRDefault="001006D3">
      <w:pPr>
        <w:widowControl w:val="0"/>
        <w:tabs>
          <w:tab w:val="left" w:pos="5400"/>
        </w:tabs>
        <w:ind w:firstLine="5400"/>
        <w:rPr>
          <w:rFonts w:ascii="Arial" w:hAnsi="Arial" w:cs="Arial"/>
          <w:sz w:val="22"/>
          <w:szCs w:val="22"/>
        </w:rPr>
      </w:pPr>
    </w:p>
    <w:p w:rsidR="001006D3" w:rsidRDefault="001006D3">
      <w:pPr>
        <w:widowControl w:val="0"/>
        <w:tabs>
          <w:tab w:val="left" w:pos="5400"/>
        </w:tabs>
        <w:rPr>
          <w:rFonts w:ascii="Arial" w:hAnsi="Arial" w:cs="Arial"/>
          <w:sz w:val="22"/>
          <w:szCs w:val="22"/>
        </w:rPr>
      </w:pPr>
    </w:p>
    <w:p w:rsidR="003B29E5" w:rsidRPr="00BD2942" w:rsidRDefault="00537584">
      <w:pPr>
        <w:widowControl w:val="0"/>
        <w:tabs>
          <w:tab w:val="left" w:pos="5400"/>
        </w:tabs>
        <w:rPr>
          <w:rFonts w:ascii="Arial" w:hAnsi="Arial" w:cs="Arial"/>
          <w:sz w:val="22"/>
          <w:szCs w:val="22"/>
        </w:rPr>
      </w:pPr>
      <w:r w:rsidRPr="00537584">
        <w:rPr>
          <w:rFonts w:ascii="Arial" w:hAnsi="Arial" w:cs="Arial"/>
          <w:noProof/>
          <w:sz w:val="22"/>
          <w:szCs w:val="22"/>
        </w:rPr>
        <mc:AlternateContent>
          <mc:Choice Requires="wps">
            <w:drawing>
              <wp:anchor distT="0" distB="0" distL="114300" distR="114300" simplePos="0" relativeHeight="251659776" behindDoc="1" locked="0" layoutInCell="1" allowOverlap="1" wp14:anchorId="7398C653" wp14:editId="46FD5750">
                <wp:simplePos x="0" y="0"/>
                <wp:positionH relativeFrom="column">
                  <wp:posOffset>4240530</wp:posOffset>
                </wp:positionH>
                <wp:positionV relativeFrom="paragraph">
                  <wp:posOffset>125095</wp:posOffset>
                </wp:positionV>
                <wp:extent cx="2374265" cy="7131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13105"/>
                        </a:xfrm>
                        <a:prstGeom prst="rect">
                          <a:avLst/>
                        </a:prstGeom>
                        <a:solidFill>
                          <a:srgbClr val="FFFFFF"/>
                        </a:solidFill>
                        <a:ln w="9525">
                          <a:noFill/>
                          <a:miter lim="800000"/>
                          <a:headEnd/>
                          <a:tailEnd/>
                        </a:ln>
                      </wps:spPr>
                      <wps:txbx>
                        <w:txbxContent>
                          <w:p w:rsidR="00537584" w:rsidRDefault="00537584">
                            <w:r>
                              <w:rPr>
                                <w:noProof/>
                              </w:rPr>
                              <w:drawing>
                                <wp:inline distT="0" distB="0" distL="0" distR="0" wp14:anchorId="286E69A4" wp14:editId="2ED783F5">
                                  <wp:extent cx="1371600" cy="72169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i, Daniel.jpg"/>
                                          <pic:cNvPicPr/>
                                        </pic:nvPicPr>
                                        <pic:blipFill>
                                          <a:blip r:embed="rId15">
                                            <a:extLst>
                                              <a:ext uri="{28A0092B-C50C-407E-A947-70E740481C1C}">
                                                <a14:useLocalDpi xmlns:a14="http://schemas.microsoft.com/office/drawing/2010/main" val="0"/>
                                              </a:ext>
                                            </a:extLst>
                                          </a:blip>
                                          <a:stretch>
                                            <a:fillRect/>
                                          </a:stretch>
                                        </pic:blipFill>
                                        <pic:spPr>
                                          <a:xfrm>
                                            <a:off x="0" y="0"/>
                                            <a:ext cx="1378744" cy="7254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33.9pt;margin-top:9.85pt;width:186.95pt;height:56.1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" stroked="f">
                <v:textbox>
                  <w:txbxContent>
                    <w:p w:rsidR="00537584" w:rsidRDefault="00537584">
                      <w:bookmarkStart w:id="1" w:name="_GoBack"/>
                      <w:r>
                        <w:rPr>
                          <w:noProof/>
                        </w:rPr>
                        <w:drawing>
                          <wp:inline distT="0" distB="0" distL="0" distR="0" wp14:anchorId="286E69A4" wp14:editId="2ED783F5">
                            <wp:extent cx="1371600" cy="72169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i, Daniel.jpg"/>
                                    <pic:cNvPicPr/>
                                  </pic:nvPicPr>
                                  <pic:blipFill>
                                    <a:blip r:embed="rId16">
                                      <a:extLst>
                                        <a:ext uri="{28A0092B-C50C-407E-A947-70E740481C1C}">
                                          <a14:useLocalDpi xmlns:a14="http://schemas.microsoft.com/office/drawing/2010/main" val="0"/>
                                        </a:ext>
                                      </a:extLst>
                                    </a:blip>
                                    <a:stretch>
                                      <a:fillRect/>
                                    </a:stretch>
                                  </pic:blipFill>
                                  <pic:spPr>
                                    <a:xfrm>
                                      <a:off x="0" y="0"/>
                                      <a:ext cx="1378744" cy="725457"/>
                                    </a:xfrm>
                                    <a:prstGeom prst="rect">
                                      <a:avLst/>
                                    </a:prstGeom>
                                  </pic:spPr>
                                </pic:pic>
                              </a:graphicData>
                            </a:graphic>
                          </wp:inline>
                        </w:drawing>
                      </w:r>
                      <w:bookmarkEnd w:id="1"/>
                    </w:p>
                  </w:txbxContent>
                </v:textbox>
              </v:shape>
            </w:pict>
          </mc:Fallback>
        </mc:AlternateContent>
      </w:r>
    </w:p>
    <w:p w:rsidR="001327C0" w:rsidRPr="00BD2942" w:rsidRDefault="001006D3" w:rsidP="001327C0">
      <w:pPr>
        <w:widowControl w:val="0"/>
        <w:tabs>
          <w:tab w:val="right" w:pos="720"/>
          <w:tab w:val="left" w:pos="1080"/>
          <w:tab w:val="left" w:pos="5400"/>
        </w:tabs>
        <w:ind w:left="1080" w:hanging="1080"/>
        <w:rPr>
          <w:rFonts w:ascii="Arial" w:hAnsi="Arial" w:cs="Arial"/>
          <w:sz w:val="22"/>
          <w:szCs w:val="22"/>
        </w:rPr>
      </w:pPr>
      <w:r w:rsidRPr="00BD2942">
        <w:rPr>
          <w:rFonts w:ascii="Arial" w:hAnsi="Arial" w:cs="Arial"/>
          <w:sz w:val="22"/>
          <w:szCs w:val="22"/>
        </w:rPr>
        <w:tab/>
      </w:r>
      <w:r w:rsidRPr="00BD2942">
        <w:rPr>
          <w:rFonts w:ascii="Arial" w:hAnsi="Arial" w:cs="Arial"/>
          <w:b/>
          <w:sz w:val="22"/>
          <w:szCs w:val="22"/>
        </w:rPr>
        <w:t>TO:</w:t>
      </w:r>
      <w:r w:rsidRPr="00BD2942">
        <w:rPr>
          <w:rFonts w:ascii="Arial" w:hAnsi="Arial" w:cs="Arial"/>
          <w:sz w:val="22"/>
          <w:szCs w:val="22"/>
        </w:rPr>
        <w:tab/>
      </w:r>
      <w:r w:rsidR="00571815" w:rsidRPr="00BD2942">
        <w:rPr>
          <w:rFonts w:ascii="Arial" w:hAnsi="Arial" w:cs="Arial"/>
          <w:sz w:val="22"/>
          <w:szCs w:val="22"/>
        </w:rPr>
        <w:t>Community Health Centers</w:t>
      </w:r>
      <w:r w:rsidRPr="00BD2942">
        <w:rPr>
          <w:rFonts w:ascii="Arial" w:hAnsi="Arial" w:cs="Arial"/>
          <w:sz w:val="22"/>
          <w:szCs w:val="22"/>
        </w:rPr>
        <w:t xml:space="preserve"> </w:t>
      </w:r>
      <w:r w:rsidR="001327C0" w:rsidRPr="00BD2942">
        <w:rPr>
          <w:rFonts w:ascii="Arial" w:hAnsi="Arial" w:cs="Arial"/>
          <w:sz w:val="22"/>
          <w:szCs w:val="22"/>
        </w:rPr>
        <w:t>Participating in MassHealth</w:t>
      </w:r>
    </w:p>
    <w:p w:rsidR="002D6461" w:rsidRDefault="002D6461" w:rsidP="001327C0">
      <w:pPr>
        <w:widowControl w:val="0"/>
        <w:tabs>
          <w:tab w:val="right" w:pos="720"/>
          <w:tab w:val="left" w:pos="1080"/>
          <w:tab w:val="left" w:pos="5400"/>
        </w:tabs>
        <w:rPr>
          <w:rFonts w:ascii="Arial" w:hAnsi="Arial" w:cs="Arial"/>
          <w:sz w:val="22"/>
          <w:szCs w:val="22"/>
        </w:rPr>
      </w:pPr>
    </w:p>
    <w:p w:rsidR="001327C0" w:rsidRPr="00BD2942" w:rsidRDefault="001327C0" w:rsidP="001327C0">
      <w:pPr>
        <w:widowControl w:val="0"/>
        <w:tabs>
          <w:tab w:val="right" w:pos="720"/>
          <w:tab w:val="left" w:pos="1080"/>
          <w:tab w:val="left" w:pos="5400"/>
        </w:tabs>
        <w:rPr>
          <w:rFonts w:ascii="Arial" w:hAnsi="Arial" w:cs="Arial"/>
          <w:sz w:val="22"/>
          <w:szCs w:val="22"/>
        </w:rPr>
      </w:pPr>
      <w:r w:rsidRPr="00BD2942">
        <w:rPr>
          <w:rFonts w:ascii="Arial" w:hAnsi="Arial" w:cs="Arial"/>
          <w:sz w:val="22"/>
          <w:szCs w:val="22"/>
        </w:rPr>
        <w:tab/>
      </w:r>
      <w:r w:rsidRPr="00BD2942">
        <w:rPr>
          <w:rFonts w:ascii="Arial" w:hAnsi="Arial" w:cs="Arial"/>
          <w:b/>
          <w:sz w:val="22"/>
          <w:szCs w:val="22"/>
        </w:rPr>
        <w:t>FROM:</w:t>
      </w:r>
      <w:r w:rsidRPr="00BD2942">
        <w:rPr>
          <w:rFonts w:ascii="Arial" w:hAnsi="Arial" w:cs="Arial"/>
          <w:sz w:val="22"/>
          <w:szCs w:val="22"/>
        </w:rPr>
        <w:tab/>
      </w:r>
      <w:r w:rsidR="002B641F" w:rsidRPr="00BD2942">
        <w:rPr>
          <w:rFonts w:ascii="Arial" w:hAnsi="Arial" w:cs="Arial"/>
          <w:sz w:val="22"/>
          <w:szCs w:val="22"/>
        </w:rPr>
        <w:t>Dan</w:t>
      </w:r>
      <w:r w:rsidR="002845C3" w:rsidRPr="00BD2942">
        <w:rPr>
          <w:rFonts w:ascii="Arial" w:hAnsi="Arial" w:cs="Arial"/>
          <w:sz w:val="22"/>
          <w:szCs w:val="22"/>
        </w:rPr>
        <w:t>iel</w:t>
      </w:r>
      <w:r w:rsidR="002B641F" w:rsidRPr="00BD2942">
        <w:rPr>
          <w:rFonts w:ascii="Arial" w:hAnsi="Arial" w:cs="Arial"/>
          <w:sz w:val="22"/>
          <w:szCs w:val="22"/>
        </w:rPr>
        <w:t xml:space="preserve"> Tsai</w:t>
      </w:r>
      <w:r w:rsidRPr="00BD2942">
        <w:rPr>
          <w:rFonts w:ascii="Arial" w:hAnsi="Arial" w:cs="Arial"/>
          <w:sz w:val="22"/>
          <w:szCs w:val="22"/>
        </w:rPr>
        <w:t xml:space="preserve">, </w:t>
      </w:r>
      <w:r w:rsidR="002B641F" w:rsidRPr="00BD2942">
        <w:rPr>
          <w:rFonts w:ascii="Arial" w:hAnsi="Arial" w:cs="Arial"/>
          <w:sz w:val="22"/>
          <w:szCs w:val="22"/>
        </w:rPr>
        <w:t xml:space="preserve">Assistant Secretary </w:t>
      </w:r>
      <w:r w:rsidR="00C705DD">
        <w:rPr>
          <w:rFonts w:ascii="Arial" w:hAnsi="Arial" w:cs="Arial"/>
          <w:sz w:val="22"/>
          <w:szCs w:val="22"/>
        </w:rPr>
        <w:t>for</w:t>
      </w:r>
      <w:r w:rsidR="002B641F" w:rsidRPr="00BD2942">
        <w:rPr>
          <w:rFonts w:ascii="Arial" w:hAnsi="Arial" w:cs="Arial"/>
          <w:sz w:val="22"/>
          <w:szCs w:val="22"/>
        </w:rPr>
        <w:t xml:space="preserve"> MassHealth</w:t>
      </w:r>
      <w:r w:rsidR="00A24C66" w:rsidRPr="00BD2942">
        <w:rPr>
          <w:rFonts w:ascii="Arial" w:hAnsi="Arial" w:cs="Arial"/>
          <w:sz w:val="22"/>
          <w:szCs w:val="22"/>
        </w:rPr>
        <w:t xml:space="preserve"> </w:t>
      </w:r>
      <w:r w:rsidR="00222275">
        <w:rPr>
          <w:rFonts w:ascii="Arial" w:hAnsi="Arial" w:cs="Arial"/>
          <w:sz w:val="22"/>
          <w:szCs w:val="22"/>
        </w:rPr>
        <w:t xml:space="preserve"> </w:t>
      </w:r>
    </w:p>
    <w:p w:rsidR="001327C0" w:rsidRPr="00BD2942" w:rsidRDefault="001327C0" w:rsidP="001327C0">
      <w:pPr>
        <w:widowControl w:val="0"/>
        <w:tabs>
          <w:tab w:val="right" w:pos="720"/>
          <w:tab w:val="left" w:pos="1080"/>
          <w:tab w:val="left" w:pos="5400"/>
        </w:tabs>
        <w:rPr>
          <w:rFonts w:ascii="Arial" w:hAnsi="Arial" w:cs="Arial"/>
          <w:sz w:val="22"/>
          <w:szCs w:val="22"/>
        </w:rPr>
      </w:pPr>
    </w:p>
    <w:p w:rsidR="001006D3" w:rsidRPr="00BD2942" w:rsidRDefault="001327C0" w:rsidP="004E1A5B">
      <w:pPr>
        <w:widowControl w:val="0"/>
        <w:tabs>
          <w:tab w:val="right" w:pos="720"/>
          <w:tab w:val="left" w:pos="1080"/>
          <w:tab w:val="left" w:pos="5400"/>
        </w:tabs>
        <w:ind w:left="1080" w:hanging="1080"/>
        <w:rPr>
          <w:rFonts w:ascii="Arial" w:hAnsi="Arial" w:cs="Arial"/>
          <w:sz w:val="22"/>
          <w:szCs w:val="22"/>
        </w:rPr>
      </w:pPr>
      <w:r w:rsidRPr="00BD2942">
        <w:rPr>
          <w:rFonts w:ascii="Arial" w:hAnsi="Arial" w:cs="Arial"/>
          <w:sz w:val="22"/>
          <w:szCs w:val="22"/>
        </w:rPr>
        <w:tab/>
      </w:r>
      <w:r w:rsidR="00E06174" w:rsidRPr="00BD2942">
        <w:rPr>
          <w:rFonts w:ascii="Arial" w:hAnsi="Arial" w:cs="Arial"/>
          <w:b/>
          <w:sz w:val="22"/>
          <w:szCs w:val="22"/>
        </w:rPr>
        <w:t>RE:</w:t>
      </w:r>
      <w:r w:rsidR="00E06174" w:rsidRPr="00BD2942">
        <w:rPr>
          <w:rFonts w:ascii="Arial" w:hAnsi="Arial" w:cs="Arial"/>
          <w:sz w:val="22"/>
          <w:szCs w:val="22"/>
        </w:rPr>
        <w:tab/>
      </w:r>
      <w:r w:rsidR="00E06174" w:rsidRPr="00BD2942">
        <w:rPr>
          <w:rFonts w:ascii="Arial" w:hAnsi="Arial" w:cs="Arial"/>
          <w:i/>
          <w:sz w:val="22"/>
          <w:szCs w:val="22"/>
        </w:rPr>
        <w:t>Community Health Center Manual</w:t>
      </w:r>
      <w:r w:rsidR="00E06174" w:rsidRPr="00BD2942">
        <w:rPr>
          <w:rFonts w:ascii="Arial" w:hAnsi="Arial" w:cs="Arial"/>
          <w:sz w:val="22"/>
          <w:szCs w:val="22"/>
        </w:rPr>
        <w:t xml:space="preserve"> 201</w:t>
      </w:r>
      <w:r w:rsidR="00FE48B0">
        <w:rPr>
          <w:rFonts w:ascii="Arial" w:hAnsi="Arial" w:cs="Arial"/>
          <w:sz w:val="22"/>
          <w:szCs w:val="22"/>
        </w:rPr>
        <w:t>8</w:t>
      </w:r>
      <w:r w:rsidR="00A3765F" w:rsidRPr="00BD2942">
        <w:rPr>
          <w:rFonts w:ascii="Arial" w:hAnsi="Arial" w:cs="Arial"/>
          <w:sz w:val="22"/>
          <w:szCs w:val="22"/>
        </w:rPr>
        <w:t xml:space="preserve"> </w:t>
      </w:r>
      <w:r w:rsidR="002D6461">
        <w:rPr>
          <w:rFonts w:ascii="Arial" w:hAnsi="Arial" w:cs="Arial"/>
          <w:sz w:val="22"/>
          <w:szCs w:val="22"/>
        </w:rPr>
        <w:t>HCPCS Code</w:t>
      </w:r>
      <w:r w:rsidR="00CD75F2">
        <w:rPr>
          <w:rFonts w:ascii="Arial" w:hAnsi="Arial" w:cs="Arial"/>
          <w:sz w:val="22"/>
          <w:szCs w:val="22"/>
        </w:rPr>
        <w:t xml:space="preserve"> Update</w:t>
      </w:r>
      <w:r w:rsidR="002D6461">
        <w:rPr>
          <w:rFonts w:ascii="Arial" w:hAnsi="Arial" w:cs="Arial"/>
          <w:sz w:val="22"/>
          <w:szCs w:val="22"/>
        </w:rPr>
        <w:t>s</w:t>
      </w:r>
    </w:p>
    <w:p w:rsidR="001006D3" w:rsidRPr="00BD2942" w:rsidRDefault="001006D3">
      <w:pPr>
        <w:widowControl w:val="0"/>
        <w:rPr>
          <w:rFonts w:ascii="Arial" w:hAnsi="Arial" w:cs="Arial"/>
          <w:sz w:val="22"/>
          <w:szCs w:val="22"/>
        </w:rPr>
      </w:pPr>
    </w:p>
    <w:p w:rsidR="000D67BE" w:rsidRDefault="000D67BE" w:rsidP="00F966C9">
      <w:pPr>
        <w:rPr>
          <w:rFonts w:ascii="Arial" w:hAnsi="Arial" w:cs="Arial"/>
          <w:sz w:val="22"/>
          <w:szCs w:val="22"/>
        </w:rPr>
      </w:pPr>
    </w:p>
    <w:p w:rsidR="00445AD9" w:rsidRDefault="001006D3" w:rsidP="00F966C9">
      <w:pPr>
        <w:rPr>
          <w:rFonts w:ascii="Arial" w:hAnsi="Arial" w:cs="Arial"/>
          <w:sz w:val="22"/>
          <w:szCs w:val="22"/>
        </w:rPr>
      </w:pPr>
      <w:r w:rsidRPr="00BD2942">
        <w:rPr>
          <w:rFonts w:ascii="Arial" w:hAnsi="Arial" w:cs="Arial"/>
          <w:sz w:val="22"/>
          <w:szCs w:val="22"/>
        </w:rPr>
        <w:t xml:space="preserve">This letter transmits revisions to </w:t>
      </w:r>
      <w:r w:rsidR="00445AD9">
        <w:rPr>
          <w:rFonts w:ascii="Arial" w:hAnsi="Arial" w:cs="Arial"/>
          <w:sz w:val="22"/>
          <w:szCs w:val="22"/>
        </w:rPr>
        <w:t>Subchapter 6 of the</w:t>
      </w:r>
      <w:r w:rsidR="00E718BF" w:rsidRPr="00D20B25">
        <w:rPr>
          <w:rFonts w:ascii="Arial" w:hAnsi="Arial" w:cs="Arial"/>
          <w:i/>
          <w:iCs/>
          <w:sz w:val="22"/>
          <w:szCs w:val="22"/>
        </w:rPr>
        <w:t xml:space="preserve"> Community Health Center</w:t>
      </w:r>
      <w:r w:rsidRPr="00D20B25">
        <w:rPr>
          <w:rFonts w:ascii="Arial" w:hAnsi="Arial" w:cs="Arial"/>
          <w:i/>
          <w:iCs/>
          <w:sz w:val="22"/>
          <w:szCs w:val="22"/>
        </w:rPr>
        <w:t xml:space="preserve"> Manual</w:t>
      </w:r>
      <w:r w:rsidRPr="00D20B25">
        <w:rPr>
          <w:rFonts w:ascii="Arial" w:hAnsi="Arial" w:cs="Arial"/>
          <w:sz w:val="22"/>
          <w:szCs w:val="22"/>
        </w:rPr>
        <w:t xml:space="preserve">. </w:t>
      </w:r>
    </w:p>
    <w:p w:rsidR="00445AD9" w:rsidRDefault="00445AD9" w:rsidP="00F966C9">
      <w:pPr>
        <w:rPr>
          <w:rFonts w:ascii="Arial" w:hAnsi="Arial" w:cs="Arial"/>
          <w:sz w:val="22"/>
          <w:szCs w:val="22"/>
        </w:rPr>
      </w:pPr>
    </w:p>
    <w:p w:rsidR="00445AD9" w:rsidRPr="0087139B" w:rsidRDefault="00445AD9" w:rsidP="00F966C9">
      <w:pPr>
        <w:rPr>
          <w:rFonts w:ascii="Arial" w:hAnsi="Arial" w:cs="Arial"/>
          <w:b/>
          <w:sz w:val="22"/>
          <w:szCs w:val="22"/>
        </w:rPr>
      </w:pPr>
      <w:r w:rsidRPr="0087139B">
        <w:rPr>
          <w:rFonts w:ascii="Arial" w:hAnsi="Arial" w:cs="Arial"/>
          <w:b/>
          <w:sz w:val="22"/>
          <w:szCs w:val="22"/>
        </w:rPr>
        <w:t>2018 HCPCS/CPT Updates</w:t>
      </w:r>
    </w:p>
    <w:p w:rsidR="00445AD9" w:rsidRDefault="00445AD9" w:rsidP="00F966C9">
      <w:pPr>
        <w:rPr>
          <w:rFonts w:ascii="Arial" w:hAnsi="Arial" w:cs="Arial"/>
          <w:sz w:val="22"/>
          <w:szCs w:val="22"/>
        </w:rPr>
      </w:pPr>
    </w:p>
    <w:p w:rsidR="001006D3" w:rsidRPr="00BD2942" w:rsidRDefault="001006D3" w:rsidP="00F966C9">
      <w:pPr>
        <w:rPr>
          <w:rFonts w:ascii="Arial" w:hAnsi="Arial" w:cs="Arial"/>
          <w:sz w:val="22"/>
          <w:szCs w:val="22"/>
        </w:rPr>
      </w:pPr>
      <w:r w:rsidRPr="00D20B25">
        <w:rPr>
          <w:rFonts w:ascii="Arial" w:hAnsi="Arial" w:cs="Arial"/>
          <w:sz w:val="22"/>
          <w:szCs w:val="22"/>
        </w:rPr>
        <w:t xml:space="preserve">The Centers for Medicare &amp; Medicaid Services (CMS) </w:t>
      </w:r>
      <w:r w:rsidR="007B6FD7" w:rsidRPr="00D20B25">
        <w:rPr>
          <w:rFonts w:ascii="Arial" w:hAnsi="Arial" w:cs="Arial"/>
          <w:sz w:val="22"/>
          <w:szCs w:val="22"/>
        </w:rPr>
        <w:t xml:space="preserve">has </w:t>
      </w:r>
      <w:r w:rsidRPr="00D20B25">
        <w:rPr>
          <w:rFonts w:ascii="Arial" w:hAnsi="Arial" w:cs="Arial"/>
          <w:sz w:val="22"/>
          <w:szCs w:val="22"/>
        </w:rPr>
        <w:t>revised the Healthcare Common Procedure Coding System (HCPCS) codes for</w:t>
      </w:r>
      <w:r w:rsidR="00A3765F" w:rsidRPr="00D20B25">
        <w:rPr>
          <w:rFonts w:ascii="Arial" w:hAnsi="Arial" w:cs="Arial"/>
          <w:sz w:val="22"/>
          <w:szCs w:val="22"/>
        </w:rPr>
        <w:t xml:space="preserve"> </w:t>
      </w:r>
      <w:r w:rsidR="00D65D8D" w:rsidRPr="00D20B25">
        <w:rPr>
          <w:rFonts w:ascii="Arial" w:hAnsi="Arial" w:cs="Arial"/>
          <w:sz w:val="22"/>
          <w:szCs w:val="22"/>
        </w:rPr>
        <w:t>201</w:t>
      </w:r>
      <w:r w:rsidR="00FE48B0">
        <w:rPr>
          <w:rFonts w:ascii="Arial" w:hAnsi="Arial" w:cs="Arial"/>
          <w:sz w:val="22"/>
          <w:szCs w:val="22"/>
        </w:rPr>
        <w:t>8</w:t>
      </w:r>
      <w:r w:rsidRPr="00D20B25">
        <w:rPr>
          <w:rFonts w:ascii="Arial" w:hAnsi="Arial" w:cs="Arial"/>
          <w:sz w:val="22"/>
          <w:szCs w:val="22"/>
        </w:rPr>
        <w:t xml:space="preserve">. </w:t>
      </w:r>
      <w:r w:rsidR="00445AD9">
        <w:rPr>
          <w:rFonts w:ascii="Arial" w:hAnsi="Arial" w:cs="Arial"/>
          <w:sz w:val="22"/>
          <w:szCs w:val="22"/>
        </w:rPr>
        <w:t xml:space="preserve">MassHealth has updated Subchapter 6 of the </w:t>
      </w:r>
      <w:r w:rsidR="00445AD9">
        <w:rPr>
          <w:rFonts w:ascii="Arial" w:hAnsi="Arial" w:cs="Arial"/>
          <w:i/>
          <w:sz w:val="22"/>
          <w:szCs w:val="22"/>
        </w:rPr>
        <w:t xml:space="preserve">Community Health Center Manual </w:t>
      </w:r>
      <w:r w:rsidR="00445AD9">
        <w:rPr>
          <w:rFonts w:ascii="Arial" w:hAnsi="Arial" w:cs="Arial"/>
          <w:sz w:val="22"/>
          <w:szCs w:val="22"/>
        </w:rPr>
        <w:t xml:space="preserve">to incorporate those 2018 HCPCS/CPT service codes updates, as applicable.  Providers must use the new codes to obtain reimbursement </w:t>
      </w:r>
      <w:r w:rsidR="00445AD9" w:rsidRPr="003B29E5">
        <w:rPr>
          <w:rFonts w:ascii="Arial" w:hAnsi="Arial" w:cs="Arial"/>
          <w:b/>
          <w:sz w:val="22"/>
          <w:szCs w:val="22"/>
        </w:rPr>
        <w:t>for dates of service on or after January 1, 2018</w:t>
      </w:r>
      <w:r w:rsidR="00445AD9">
        <w:rPr>
          <w:rFonts w:ascii="Arial" w:hAnsi="Arial" w:cs="Arial"/>
          <w:sz w:val="22"/>
          <w:szCs w:val="22"/>
        </w:rPr>
        <w:t xml:space="preserve">. </w:t>
      </w:r>
    </w:p>
    <w:p w:rsidR="001006D3" w:rsidRPr="00D20B25" w:rsidRDefault="001B767D" w:rsidP="00310372">
      <w:pPr>
        <w:autoSpaceDE w:val="0"/>
        <w:autoSpaceDN w:val="0"/>
        <w:adjustRightInd w:val="0"/>
        <w:spacing w:before="120"/>
        <w:rPr>
          <w:rFonts w:ascii="Arial" w:hAnsi="Arial" w:cs="Arial"/>
          <w:sz w:val="22"/>
          <w:szCs w:val="22"/>
        </w:rPr>
      </w:pPr>
      <w:r>
        <w:rPr>
          <w:rFonts w:ascii="Arial" w:hAnsi="Arial" w:cs="Arial"/>
          <w:sz w:val="22"/>
          <w:szCs w:val="22"/>
        </w:rPr>
        <w:t xml:space="preserve">Participating </w:t>
      </w:r>
      <w:r w:rsidR="00E718BF" w:rsidRPr="00D20B25">
        <w:rPr>
          <w:rFonts w:ascii="Arial" w:hAnsi="Arial" w:cs="Arial"/>
          <w:sz w:val="22"/>
          <w:szCs w:val="22"/>
        </w:rPr>
        <w:t xml:space="preserve">Community Health Centers (CHCs) </w:t>
      </w:r>
      <w:r w:rsidR="001006D3" w:rsidRPr="00D20B25">
        <w:rPr>
          <w:rFonts w:ascii="Arial" w:hAnsi="Arial" w:cs="Arial"/>
          <w:sz w:val="22"/>
          <w:szCs w:val="22"/>
        </w:rPr>
        <w:t xml:space="preserve">must refer to the American Medical Association’s </w:t>
      </w:r>
      <w:r w:rsidR="001006D3" w:rsidRPr="00D20B25">
        <w:rPr>
          <w:rFonts w:ascii="Arial" w:hAnsi="Arial" w:cs="Arial"/>
          <w:i/>
          <w:iCs/>
          <w:sz w:val="22"/>
          <w:szCs w:val="22"/>
        </w:rPr>
        <w:t>Current Procedural Terminology (CPT)</w:t>
      </w:r>
      <w:r w:rsidR="001006D3" w:rsidRPr="00D20B25">
        <w:rPr>
          <w:rFonts w:ascii="Arial" w:hAnsi="Arial" w:cs="Arial"/>
          <w:sz w:val="22"/>
          <w:szCs w:val="22"/>
        </w:rPr>
        <w:t xml:space="preserve"> </w:t>
      </w:r>
      <w:r w:rsidR="00D65D8D" w:rsidRPr="00D20B25">
        <w:rPr>
          <w:rFonts w:ascii="Arial" w:hAnsi="Arial" w:cs="Arial"/>
          <w:sz w:val="22"/>
          <w:szCs w:val="22"/>
        </w:rPr>
        <w:t>201</w:t>
      </w:r>
      <w:r w:rsidR="00FE48B0">
        <w:rPr>
          <w:rFonts w:ascii="Arial" w:hAnsi="Arial" w:cs="Arial"/>
          <w:sz w:val="22"/>
          <w:szCs w:val="22"/>
        </w:rPr>
        <w:t>8</w:t>
      </w:r>
      <w:r w:rsidR="00D65D8D" w:rsidRPr="00D20B25">
        <w:rPr>
          <w:rFonts w:ascii="Arial" w:hAnsi="Arial" w:cs="Arial"/>
          <w:sz w:val="22"/>
          <w:szCs w:val="22"/>
        </w:rPr>
        <w:t xml:space="preserve"> </w:t>
      </w:r>
      <w:r w:rsidR="00E718BF" w:rsidRPr="00D20B25">
        <w:rPr>
          <w:rFonts w:ascii="Arial" w:hAnsi="Arial" w:cs="Arial"/>
          <w:sz w:val="22"/>
          <w:szCs w:val="22"/>
        </w:rPr>
        <w:t xml:space="preserve">codebook or the Healthcare Procedure Coding System (HCPCS) Level II codebook </w:t>
      </w:r>
      <w:r w:rsidR="001006D3" w:rsidRPr="00D20B25">
        <w:rPr>
          <w:rFonts w:ascii="Arial" w:hAnsi="Arial" w:cs="Arial"/>
          <w:sz w:val="22"/>
          <w:szCs w:val="22"/>
        </w:rPr>
        <w:t>for service descriptions</w:t>
      </w:r>
      <w:r w:rsidR="00E718BF" w:rsidRPr="00D20B25">
        <w:rPr>
          <w:rFonts w:ascii="Arial" w:hAnsi="Arial" w:cs="Arial"/>
          <w:sz w:val="22"/>
          <w:szCs w:val="22"/>
        </w:rPr>
        <w:t xml:space="preserve"> of the codes</w:t>
      </w:r>
      <w:r w:rsidR="001006D3" w:rsidRPr="00D20B25">
        <w:rPr>
          <w:rFonts w:ascii="Arial" w:hAnsi="Arial" w:cs="Arial"/>
          <w:sz w:val="22"/>
          <w:szCs w:val="22"/>
        </w:rPr>
        <w:t xml:space="preserve"> listed in Subchapter 6 of the</w:t>
      </w:r>
      <w:r w:rsidR="00E718BF" w:rsidRPr="00D20B25">
        <w:rPr>
          <w:rFonts w:ascii="Arial" w:hAnsi="Arial" w:cs="Arial"/>
          <w:i/>
          <w:sz w:val="22"/>
          <w:szCs w:val="22"/>
        </w:rPr>
        <w:t xml:space="preserve"> Community Health Center</w:t>
      </w:r>
      <w:r w:rsidR="001006D3" w:rsidRPr="00D20B25">
        <w:rPr>
          <w:rFonts w:ascii="Arial" w:hAnsi="Arial" w:cs="Arial"/>
          <w:i/>
          <w:sz w:val="22"/>
          <w:szCs w:val="22"/>
        </w:rPr>
        <w:t xml:space="preserve"> Manual</w:t>
      </w:r>
      <w:r w:rsidR="00571815" w:rsidRPr="00D20B25">
        <w:rPr>
          <w:rFonts w:ascii="Arial" w:hAnsi="Arial" w:cs="Arial"/>
          <w:sz w:val="22"/>
          <w:szCs w:val="22"/>
        </w:rPr>
        <w:t>.</w:t>
      </w:r>
    </w:p>
    <w:p w:rsidR="008A460A" w:rsidRDefault="0084404A" w:rsidP="00310372">
      <w:pPr>
        <w:autoSpaceDE w:val="0"/>
        <w:autoSpaceDN w:val="0"/>
        <w:adjustRightInd w:val="0"/>
        <w:spacing w:before="120"/>
        <w:rPr>
          <w:rFonts w:ascii="Arial" w:hAnsi="Arial" w:cs="Arial"/>
          <w:sz w:val="22"/>
          <w:szCs w:val="22"/>
        </w:rPr>
      </w:pPr>
      <w:r w:rsidRPr="0087079B">
        <w:rPr>
          <w:rFonts w:ascii="Arial" w:hAnsi="Arial" w:cs="Arial"/>
          <w:b/>
          <w:sz w:val="22"/>
          <w:szCs w:val="22"/>
        </w:rPr>
        <w:t xml:space="preserve">Please </w:t>
      </w:r>
      <w:r w:rsidR="001A5C00" w:rsidRPr="0087079B">
        <w:rPr>
          <w:rFonts w:ascii="Arial" w:hAnsi="Arial" w:cs="Arial"/>
          <w:b/>
          <w:sz w:val="22"/>
          <w:szCs w:val="22"/>
        </w:rPr>
        <w:t>note</w:t>
      </w:r>
      <w:r w:rsidRPr="0087079B">
        <w:rPr>
          <w:rFonts w:ascii="Arial" w:hAnsi="Arial" w:cs="Arial"/>
          <w:sz w:val="22"/>
          <w:szCs w:val="22"/>
        </w:rPr>
        <w:t>: MassHealth pays for the services represented by the codes listed in Subchapter 6 in effect at the time of service, subject to all conditions and limitations in MassHealth regulations</w:t>
      </w:r>
      <w:r w:rsidR="00E9631B">
        <w:rPr>
          <w:rFonts w:ascii="Arial" w:hAnsi="Arial" w:cs="Arial"/>
          <w:sz w:val="22"/>
          <w:szCs w:val="22"/>
        </w:rPr>
        <w:t>, including but not limited to</w:t>
      </w:r>
      <w:r w:rsidRPr="0087079B">
        <w:rPr>
          <w:rFonts w:ascii="Arial" w:hAnsi="Arial" w:cs="Arial"/>
          <w:sz w:val="22"/>
          <w:szCs w:val="22"/>
        </w:rPr>
        <w:t xml:space="preserve"> 130 CMR 405.000 and 450.000. </w:t>
      </w:r>
      <w:r w:rsidR="001006D3" w:rsidRPr="0087079B">
        <w:rPr>
          <w:rFonts w:ascii="Arial" w:hAnsi="Arial" w:cs="Arial"/>
          <w:sz w:val="22"/>
          <w:szCs w:val="22"/>
        </w:rPr>
        <w:t xml:space="preserve">A </w:t>
      </w:r>
      <w:r w:rsidRPr="0087079B">
        <w:rPr>
          <w:rFonts w:ascii="Arial" w:hAnsi="Arial" w:cs="Arial"/>
          <w:sz w:val="22"/>
          <w:szCs w:val="22"/>
        </w:rPr>
        <w:t xml:space="preserve">CHC </w:t>
      </w:r>
      <w:r w:rsidR="001006D3" w:rsidRPr="0087079B">
        <w:rPr>
          <w:rFonts w:ascii="Arial" w:hAnsi="Arial" w:cs="Arial"/>
          <w:sz w:val="22"/>
          <w:szCs w:val="22"/>
        </w:rPr>
        <w:t>may request prior authorization</w:t>
      </w:r>
      <w:r w:rsidRPr="0087079B">
        <w:rPr>
          <w:rFonts w:ascii="Arial" w:hAnsi="Arial" w:cs="Arial"/>
          <w:sz w:val="22"/>
          <w:szCs w:val="22"/>
        </w:rPr>
        <w:t xml:space="preserve"> (PA)</w:t>
      </w:r>
      <w:r w:rsidR="001006D3" w:rsidRPr="0087079B">
        <w:rPr>
          <w:rFonts w:ascii="Arial" w:hAnsi="Arial" w:cs="Arial"/>
          <w:sz w:val="22"/>
          <w:szCs w:val="22"/>
        </w:rPr>
        <w:t xml:space="preserve"> for any medically necessary service reimbursable under the federal Medicaid Act</w:t>
      </w:r>
      <w:r w:rsidR="008A460A">
        <w:rPr>
          <w:rFonts w:ascii="Arial" w:hAnsi="Arial" w:cs="Arial"/>
          <w:sz w:val="22"/>
          <w:szCs w:val="22"/>
        </w:rPr>
        <w:t>,</w:t>
      </w:r>
      <w:r w:rsidR="001006D3" w:rsidRPr="0087079B">
        <w:rPr>
          <w:rFonts w:ascii="Arial" w:hAnsi="Arial" w:cs="Arial"/>
          <w:sz w:val="22"/>
          <w:szCs w:val="22"/>
        </w:rPr>
        <w:t xml:space="preserve"> in accordance with 130 CMR 450.144, 42 U.S.C. 1396d(a) and 42 U.S.C.</w:t>
      </w:r>
      <w:r w:rsidR="003C0389">
        <w:rPr>
          <w:rFonts w:ascii="Arial" w:hAnsi="Arial" w:cs="Arial"/>
          <w:sz w:val="22"/>
          <w:szCs w:val="22"/>
        </w:rPr>
        <w:t xml:space="preserve"> </w:t>
      </w:r>
      <w:r w:rsidR="001006D3" w:rsidRPr="0087079B">
        <w:rPr>
          <w:rFonts w:ascii="Arial" w:hAnsi="Arial" w:cs="Arial"/>
          <w:sz w:val="22"/>
          <w:szCs w:val="22"/>
        </w:rPr>
        <w:t>1396d(r)(5)</w:t>
      </w:r>
      <w:r w:rsidR="008A460A">
        <w:rPr>
          <w:rFonts w:ascii="Arial" w:hAnsi="Arial" w:cs="Arial"/>
          <w:sz w:val="22"/>
          <w:szCs w:val="22"/>
        </w:rPr>
        <w:t>,</w:t>
      </w:r>
      <w:r w:rsidR="001006D3" w:rsidRPr="0087079B">
        <w:rPr>
          <w:rFonts w:ascii="Arial" w:hAnsi="Arial" w:cs="Arial"/>
          <w:sz w:val="22"/>
          <w:szCs w:val="22"/>
        </w:rPr>
        <w:t xml:space="preserve"> for a MassHealth Standard or CommonHealth member younger than 21 years of age, even if it is not designated as covered or payable in the </w:t>
      </w:r>
      <w:r w:rsidRPr="0087079B">
        <w:rPr>
          <w:rFonts w:ascii="Arial" w:hAnsi="Arial" w:cs="Arial"/>
          <w:i/>
          <w:iCs/>
          <w:sz w:val="22"/>
          <w:szCs w:val="22"/>
        </w:rPr>
        <w:t xml:space="preserve">Community Health </w:t>
      </w:r>
      <w:r w:rsidRPr="00222275">
        <w:rPr>
          <w:rFonts w:ascii="Arial" w:hAnsi="Arial" w:cs="Arial"/>
          <w:i/>
          <w:iCs/>
          <w:sz w:val="22"/>
          <w:szCs w:val="22"/>
        </w:rPr>
        <w:t>Center</w:t>
      </w:r>
      <w:r w:rsidR="001006D3" w:rsidRPr="00222275">
        <w:rPr>
          <w:rFonts w:ascii="Arial" w:hAnsi="Arial" w:cs="Arial"/>
          <w:i/>
          <w:iCs/>
          <w:sz w:val="22"/>
          <w:szCs w:val="22"/>
        </w:rPr>
        <w:t xml:space="preserve"> Manual</w:t>
      </w:r>
      <w:r w:rsidR="001006D3" w:rsidRPr="003C0389">
        <w:rPr>
          <w:rFonts w:ascii="Arial" w:hAnsi="Arial" w:cs="Arial"/>
          <w:sz w:val="22"/>
          <w:szCs w:val="22"/>
        </w:rPr>
        <w:t>.</w:t>
      </w:r>
    </w:p>
    <w:p w:rsidR="001F1B18" w:rsidRDefault="001F1B18" w:rsidP="0087139B">
      <w:pPr>
        <w:autoSpaceDE w:val="0"/>
        <w:autoSpaceDN w:val="0"/>
        <w:adjustRightInd w:val="0"/>
        <w:rPr>
          <w:rFonts w:ascii="Arial" w:hAnsi="Arial" w:cs="Arial"/>
          <w:sz w:val="22"/>
          <w:szCs w:val="22"/>
        </w:rPr>
      </w:pPr>
    </w:p>
    <w:p w:rsidR="001F1B18" w:rsidRPr="0087139B" w:rsidRDefault="001F1B18" w:rsidP="00310372">
      <w:pPr>
        <w:autoSpaceDE w:val="0"/>
        <w:autoSpaceDN w:val="0"/>
        <w:adjustRightInd w:val="0"/>
        <w:spacing w:before="120"/>
        <w:rPr>
          <w:rFonts w:ascii="Arial" w:hAnsi="Arial" w:cs="Arial"/>
          <w:b/>
          <w:sz w:val="22"/>
          <w:szCs w:val="22"/>
        </w:rPr>
      </w:pPr>
      <w:r w:rsidRPr="0087139B">
        <w:rPr>
          <w:rFonts w:ascii="Arial" w:hAnsi="Arial" w:cs="Arial"/>
          <w:b/>
          <w:sz w:val="22"/>
          <w:szCs w:val="22"/>
        </w:rPr>
        <w:t>Billing for Service at School Based Sites</w:t>
      </w:r>
    </w:p>
    <w:p w:rsidR="001F1B18" w:rsidRDefault="001F1B18" w:rsidP="00310372">
      <w:pPr>
        <w:autoSpaceDE w:val="0"/>
        <w:autoSpaceDN w:val="0"/>
        <w:adjustRightInd w:val="0"/>
        <w:spacing w:before="120"/>
        <w:rPr>
          <w:rFonts w:ascii="Arial" w:hAnsi="Arial" w:cs="Arial"/>
          <w:sz w:val="22"/>
          <w:szCs w:val="22"/>
        </w:rPr>
      </w:pPr>
      <w:r>
        <w:rPr>
          <w:rFonts w:ascii="Arial" w:hAnsi="Arial" w:cs="Arial"/>
          <w:sz w:val="22"/>
          <w:szCs w:val="22"/>
        </w:rPr>
        <w:t>Effective immediately, when billing for services provided in a school based setting, CHCs should enter the place of service (POS) code 03 in the appropriate data field on the claim to indicate where the service was rendered.</w:t>
      </w:r>
    </w:p>
    <w:p w:rsidR="000D67BE" w:rsidRDefault="000D67BE">
      <w:pPr>
        <w:rPr>
          <w:rFonts w:ascii="Arial" w:hAnsi="Arial" w:cs="Arial"/>
          <w:sz w:val="22"/>
          <w:szCs w:val="22"/>
        </w:rPr>
      </w:pPr>
      <w:r>
        <w:rPr>
          <w:rFonts w:ascii="Arial" w:hAnsi="Arial" w:cs="Arial"/>
          <w:sz w:val="22"/>
          <w:szCs w:val="22"/>
        </w:rPr>
        <w:br w:type="page"/>
      </w:r>
    </w:p>
    <w:p w:rsidR="000D67BE" w:rsidRPr="00561738" w:rsidRDefault="000D67BE" w:rsidP="000D67BE">
      <w:pPr>
        <w:widowControl w:val="0"/>
        <w:tabs>
          <w:tab w:val="left" w:pos="5400"/>
        </w:tabs>
        <w:ind w:firstLine="5400"/>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Pr="00561738">
        <w:rPr>
          <w:rFonts w:ascii="Arial" w:hAnsi="Arial" w:cs="Arial"/>
          <w:sz w:val="22"/>
          <w:szCs w:val="22"/>
        </w:rPr>
        <w:t>MassHealth</w:t>
      </w:r>
    </w:p>
    <w:p w:rsidR="000D67BE" w:rsidRPr="00AF2C3A" w:rsidRDefault="000D67BE" w:rsidP="000D67BE">
      <w:pPr>
        <w:widowControl w:val="0"/>
        <w:tabs>
          <w:tab w:val="left" w:pos="5400"/>
        </w:tabs>
        <w:ind w:firstLine="5400"/>
        <w:rPr>
          <w:rFonts w:ascii="Arial" w:hAnsi="Arial" w:cs="Arial"/>
          <w:sz w:val="22"/>
          <w:szCs w:val="22"/>
        </w:rPr>
      </w:pPr>
      <w:r w:rsidRPr="00561738">
        <w:rPr>
          <w:rFonts w:ascii="Arial" w:hAnsi="Arial" w:cs="Arial"/>
          <w:sz w:val="22"/>
          <w:szCs w:val="22"/>
        </w:rPr>
        <w:tab/>
      </w:r>
      <w:r w:rsidRPr="00561738">
        <w:rPr>
          <w:rFonts w:ascii="Arial" w:hAnsi="Arial" w:cs="Arial"/>
          <w:sz w:val="22"/>
          <w:szCs w:val="22"/>
        </w:rPr>
        <w:tab/>
        <w:t>Transmittal Letter CHC-</w:t>
      </w:r>
      <w:r w:rsidR="00075B04">
        <w:rPr>
          <w:rFonts w:ascii="Arial" w:hAnsi="Arial" w:cs="Arial"/>
          <w:sz w:val="22"/>
          <w:szCs w:val="22"/>
        </w:rPr>
        <w:t>111</w:t>
      </w:r>
    </w:p>
    <w:p w:rsidR="000D67BE" w:rsidRPr="00AF2C3A" w:rsidRDefault="000D67BE" w:rsidP="000D67BE">
      <w:pPr>
        <w:widowControl w:val="0"/>
        <w:tabs>
          <w:tab w:val="left" w:pos="5400"/>
        </w:tabs>
        <w:ind w:firstLine="5400"/>
        <w:rPr>
          <w:rFonts w:ascii="Arial" w:hAnsi="Arial" w:cs="Arial"/>
          <w:sz w:val="22"/>
          <w:szCs w:val="22"/>
        </w:rPr>
      </w:pPr>
      <w:r w:rsidRPr="00561738">
        <w:rPr>
          <w:rFonts w:ascii="Arial" w:hAnsi="Arial" w:cs="Arial"/>
          <w:sz w:val="22"/>
          <w:szCs w:val="22"/>
        </w:rPr>
        <w:tab/>
      </w:r>
      <w:r w:rsidRPr="00561738">
        <w:rPr>
          <w:rFonts w:ascii="Arial" w:hAnsi="Arial" w:cs="Arial"/>
          <w:sz w:val="22"/>
          <w:szCs w:val="22"/>
        </w:rPr>
        <w:tab/>
      </w:r>
      <w:r w:rsidR="00064F08">
        <w:rPr>
          <w:rFonts w:ascii="Arial" w:hAnsi="Arial" w:cs="Arial"/>
          <w:sz w:val="22"/>
          <w:szCs w:val="22"/>
        </w:rPr>
        <w:t>September</w:t>
      </w:r>
      <w:r>
        <w:rPr>
          <w:rFonts w:ascii="Arial" w:hAnsi="Arial" w:cs="Arial"/>
          <w:sz w:val="22"/>
          <w:szCs w:val="22"/>
        </w:rPr>
        <w:t xml:space="preserve"> 2018</w:t>
      </w:r>
    </w:p>
    <w:p w:rsidR="000D67BE" w:rsidRPr="00FB6E47" w:rsidRDefault="000D67BE" w:rsidP="000D67BE">
      <w:pPr>
        <w:widowControl w:val="0"/>
        <w:tabs>
          <w:tab w:val="left" w:pos="5400"/>
        </w:tabs>
        <w:ind w:firstLine="5400"/>
        <w:rPr>
          <w:rFonts w:ascii="Arial" w:hAnsi="Arial" w:cs="Arial"/>
          <w:sz w:val="22"/>
          <w:szCs w:val="22"/>
        </w:rPr>
      </w:pPr>
      <w:r w:rsidRPr="00561738">
        <w:rPr>
          <w:rFonts w:ascii="Arial" w:hAnsi="Arial" w:cs="Arial"/>
          <w:sz w:val="22"/>
          <w:szCs w:val="22"/>
        </w:rPr>
        <w:tab/>
      </w:r>
      <w:r w:rsidRPr="00561738">
        <w:rPr>
          <w:rFonts w:ascii="Arial" w:hAnsi="Arial" w:cs="Arial"/>
          <w:sz w:val="22"/>
          <w:szCs w:val="22"/>
        </w:rPr>
        <w:tab/>
        <w:t xml:space="preserve">Page </w:t>
      </w:r>
      <w:r>
        <w:rPr>
          <w:rFonts w:ascii="Arial" w:hAnsi="Arial" w:cs="Arial"/>
          <w:sz w:val="22"/>
          <w:szCs w:val="22"/>
        </w:rPr>
        <w:t>2</w:t>
      </w:r>
    </w:p>
    <w:p w:rsidR="000D67BE" w:rsidRDefault="000D67BE" w:rsidP="00310372">
      <w:pPr>
        <w:autoSpaceDE w:val="0"/>
        <w:autoSpaceDN w:val="0"/>
        <w:adjustRightInd w:val="0"/>
        <w:spacing w:before="120"/>
        <w:rPr>
          <w:rFonts w:ascii="Arial" w:hAnsi="Arial" w:cs="Arial"/>
          <w:sz w:val="22"/>
          <w:szCs w:val="22"/>
        </w:rPr>
      </w:pPr>
    </w:p>
    <w:p w:rsidR="00135D32" w:rsidRPr="003C0389" w:rsidRDefault="00135D32" w:rsidP="00310372">
      <w:pPr>
        <w:autoSpaceDE w:val="0"/>
        <w:autoSpaceDN w:val="0"/>
        <w:adjustRightInd w:val="0"/>
        <w:spacing w:before="120"/>
        <w:rPr>
          <w:rFonts w:ascii="Arial" w:hAnsi="Arial" w:cs="Arial"/>
          <w:sz w:val="22"/>
          <w:szCs w:val="22"/>
        </w:rPr>
      </w:pPr>
    </w:p>
    <w:p w:rsidR="00C342A7" w:rsidRPr="003C0389" w:rsidRDefault="00C342A7" w:rsidP="002D6461">
      <w:pPr>
        <w:autoSpaceDE w:val="0"/>
        <w:autoSpaceDN w:val="0"/>
        <w:adjustRightInd w:val="0"/>
        <w:rPr>
          <w:rFonts w:ascii="Arial" w:hAnsi="Arial" w:cs="Arial"/>
          <w:iCs/>
          <w:sz w:val="22"/>
          <w:szCs w:val="22"/>
        </w:rPr>
      </w:pPr>
      <w:r w:rsidRPr="003B29E5">
        <w:rPr>
          <w:rFonts w:ascii="Arial" w:hAnsi="Arial" w:cs="Arial"/>
          <w:sz w:val="22"/>
        </w:rPr>
        <w:t>This transmittal</w:t>
      </w:r>
      <w:r w:rsidRPr="00BD2942">
        <w:rPr>
          <w:rFonts w:ascii="Arial" w:hAnsi="Arial" w:cs="Arial"/>
          <w:sz w:val="22"/>
        </w:rPr>
        <w:t xml:space="preserve"> letter and attached pages are available on the MassHealth website </w:t>
      </w:r>
      <w:r w:rsidRPr="003C0389">
        <w:rPr>
          <w:rFonts w:ascii="Arial" w:hAnsi="Arial" w:cs="Arial"/>
          <w:sz w:val="22"/>
          <w:szCs w:val="22"/>
        </w:rPr>
        <w:t>at</w:t>
      </w:r>
      <w:r w:rsidR="00547FB7">
        <w:rPr>
          <w:rFonts w:ascii="Arial" w:hAnsi="Arial" w:cs="Arial"/>
          <w:sz w:val="22"/>
          <w:szCs w:val="22"/>
        </w:rPr>
        <w:t xml:space="preserve"> </w:t>
      </w:r>
      <w:r w:rsidR="000D67BE" w:rsidRPr="000D67BE">
        <w:rPr>
          <w:rStyle w:val="Hyperlink"/>
          <w:rFonts w:ascii="Arial" w:hAnsi="Arial" w:cs="Arial"/>
          <w:iCs/>
          <w:sz w:val="22"/>
          <w:szCs w:val="22"/>
        </w:rPr>
        <w:t>https://www.mass.gov/masshealth-transmittal-letters</w:t>
      </w:r>
      <w:r w:rsidRPr="003C0389">
        <w:rPr>
          <w:rFonts w:ascii="Arial" w:hAnsi="Arial" w:cs="Arial"/>
          <w:iCs/>
          <w:sz w:val="22"/>
          <w:szCs w:val="22"/>
        </w:rPr>
        <w:t>.</w:t>
      </w:r>
    </w:p>
    <w:p w:rsidR="000E7428" w:rsidRDefault="000E7428" w:rsidP="002D6461">
      <w:pPr>
        <w:autoSpaceDE w:val="0"/>
        <w:autoSpaceDN w:val="0"/>
        <w:adjustRightInd w:val="0"/>
        <w:rPr>
          <w:rFonts w:ascii="Arial" w:hAnsi="Arial" w:cs="Arial"/>
          <w:b/>
          <w:sz w:val="22"/>
          <w:szCs w:val="22"/>
        </w:rPr>
      </w:pPr>
    </w:p>
    <w:p w:rsidR="002B2338" w:rsidRPr="00547FB7" w:rsidRDefault="00547FB7" w:rsidP="0074327B">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4A0D97">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7" w:history="1">
        <w:r w:rsidRPr="009F453E">
          <w:rPr>
            <w:rStyle w:val="Hyperlink"/>
            <w:rFonts w:ascii="Arial" w:eastAsiaTheme="minorEastAsia"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547FB7" w:rsidRDefault="00547FB7" w:rsidP="0074327B">
      <w:pPr>
        <w:tabs>
          <w:tab w:val="right" w:pos="720"/>
          <w:tab w:val="left" w:pos="1080"/>
          <w:tab w:val="left" w:pos="5400"/>
        </w:tabs>
        <w:suppressAutoHyphens/>
        <w:spacing w:line="260" w:lineRule="exact"/>
        <w:rPr>
          <w:rFonts w:ascii="Arial" w:hAnsi="Arial" w:cs="Arial"/>
          <w:b/>
          <w:bCs/>
          <w:sz w:val="22"/>
        </w:rPr>
      </w:pPr>
    </w:p>
    <w:p w:rsidR="00547FB7" w:rsidRDefault="00547FB7" w:rsidP="0074327B">
      <w:pPr>
        <w:tabs>
          <w:tab w:val="right" w:pos="720"/>
          <w:tab w:val="left" w:pos="1080"/>
          <w:tab w:val="left" w:pos="5400"/>
        </w:tabs>
        <w:suppressAutoHyphens/>
        <w:spacing w:line="260" w:lineRule="exact"/>
        <w:rPr>
          <w:rFonts w:ascii="Arial" w:hAnsi="Arial" w:cs="Arial"/>
          <w:b/>
          <w:bCs/>
          <w:sz w:val="22"/>
        </w:rPr>
      </w:pPr>
    </w:p>
    <w:p w:rsidR="0074327B" w:rsidRPr="00BD2942" w:rsidRDefault="0074327B" w:rsidP="0074327B">
      <w:pPr>
        <w:tabs>
          <w:tab w:val="right" w:pos="720"/>
          <w:tab w:val="left" w:pos="1080"/>
          <w:tab w:val="left" w:pos="5400"/>
        </w:tabs>
        <w:suppressAutoHyphens/>
        <w:spacing w:line="260" w:lineRule="exact"/>
        <w:rPr>
          <w:rFonts w:ascii="Arial" w:hAnsi="Arial" w:cs="Arial"/>
          <w:b/>
          <w:bCs/>
          <w:sz w:val="22"/>
        </w:rPr>
      </w:pPr>
      <w:r w:rsidRPr="00BD2942">
        <w:rPr>
          <w:rFonts w:ascii="Arial" w:hAnsi="Arial" w:cs="Arial"/>
          <w:b/>
          <w:bCs/>
          <w:sz w:val="22"/>
        </w:rPr>
        <w:t>Questions</w:t>
      </w:r>
    </w:p>
    <w:p w:rsidR="0074327B" w:rsidRPr="00BD2942" w:rsidRDefault="0074327B" w:rsidP="0074327B">
      <w:pPr>
        <w:tabs>
          <w:tab w:val="right" w:pos="720"/>
          <w:tab w:val="left" w:pos="1080"/>
          <w:tab w:val="left" w:pos="5400"/>
        </w:tabs>
        <w:suppressAutoHyphens/>
        <w:spacing w:line="260" w:lineRule="exact"/>
        <w:rPr>
          <w:rFonts w:ascii="Arial" w:hAnsi="Arial" w:cs="Arial"/>
          <w:sz w:val="22"/>
        </w:rPr>
      </w:pPr>
    </w:p>
    <w:p w:rsidR="0074327B" w:rsidRPr="00BD2942" w:rsidRDefault="0074327B" w:rsidP="0074327B">
      <w:pPr>
        <w:tabs>
          <w:tab w:val="right" w:pos="720"/>
          <w:tab w:val="left" w:pos="1080"/>
          <w:tab w:val="left" w:pos="5400"/>
        </w:tabs>
        <w:suppressAutoHyphens/>
        <w:spacing w:line="260" w:lineRule="exact"/>
        <w:rPr>
          <w:rFonts w:ascii="Arial" w:hAnsi="Arial" w:cs="Arial"/>
          <w:sz w:val="22"/>
        </w:rPr>
      </w:pPr>
      <w:r w:rsidRPr="00BD2942">
        <w:rPr>
          <w:rFonts w:ascii="Arial" w:hAnsi="Arial" w:cs="Arial"/>
          <w:sz w:val="22"/>
        </w:rPr>
        <w:t xml:space="preserve">If you have any questions about the information in this transmittal letter, please contact the MassHealth Customer Service Center at 1-800-841-2900, e-mail your inquiry to </w:t>
      </w:r>
      <w:hyperlink r:id="rId18" w:history="1">
        <w:r w:rsidRPr="00BD2942">
          <w:rPr>
            <w:rStyle w:val="Hyperlink"/>
            <w:rFonts w:ascii="Arial" w:hAnsi="Arial" w:cs="Arial"/>
            <w:sz w:val="22"/>
          </w:rPr>
          <w:t>providersupport@mahealth.net</w:t>
        </w:r>
      </w:hyperlink>
      <w:r w:rsidRPr="00BD2942">
        <w:rPr>
          <w:rFonts w:ascii="Arial" w:hAnsi="Arial" w:cs="Arial"/>
          <w:sz w:val="22"/>
        </w:rPr>
        <w:t>, or fax your inquiry to 617-988-8974.</w:t>
      </w:r>
    </w:p>
    <w:p w:rsidR="0074327B" w:rsidRDefault="0074327B" w:rsidP="0074327B">
      <w:pPr>
        <w:tabs>
          <w:tab w:val="right" w:pos="720"/>
          <w:tab w:val="left" w:pos="1080"/>
          <w:tab w:val="left" w:pos="5400"/>
        </w:tabs>
        <w:suppressAutoHyphens/>
        <w:spacing w:line="260" w:lineRule="exact"/>
        <w:rPr>
          <w:rFonts w:ascii="Arial" w:hAnsi="Arial" w:cs="Arial"/>
          <w:sz w:val="22"/>
        </w:rPr>
      </w:pPr>
    </w:p>
    <w:p w:rsidR="000D67BE" w:rsidRPr="00BD2942" w:rsidRDefault="000D67BE" w:rsidP="0074327B">
      <w:pPr>
        <w:tabs>
          <w:tab w:val="right" w:pos="720"/>
          <w:tab w:val="left" w:pos="1080"/>
          <w:tab w:val="left" w:pos="5400"/>
        </w:tabs>
        <w:suppressAutoHyphens/>
        <w:spacing w:line="260" w:lineRule="exact"/>
        <w:rPr>
          <w:rFonts w:ascii="Arial" w:hAnsi="Arial" w:cs="Arial"/>
          <w:sz w:val="22"/>
        </w:rPr>
      </w:pPr>
    </w:p>
    <w:p w:rsidR="0074327B" w:rsidRPr="00BD2942" w:rsidRDefault="0074327B" w:rsidP="0074327B">
      <w:pPr>
        <w:widowControl w:val="0"/>
        <w:rPr>
          <w:rFonts w:ascii="Arial" w:hAnsi="Arial" w:cs="Arial"/>
          <w:sz w:val="22"/>
        </w:rPr>
      </w:pPr>
      <w:r w:rsidRPr="00BD2942">
        <w:rPr>
          <w:rFonts w:ascii="Arial" w:hAnsi="Arial" w:cs="Arial"/>
          <w:sz w:val="22"/>
          <w:u w:val="single"/>
        </w:rPr>
        <w:t>NEW MATERIAL</w:t>
      </w:r>
    </w:p>
    <w:p w:rsidR="0074327B" w:rsidRPr="003B29E5" w:rsidRDefault="0074327B" w:rsidP="0074327B">
      <w:pPr>
        <w:widowControl w:val="0"/>
        <w:tabs>
          <w:tab w:val="left" w:pos="360"/>
          <w:tab w:val="left" w:pos="720"/>
          <w:tab w:val="left" w:pos="1080"/>
        </w:tabs>
        <w:ind w:left="360"/>
        <w:rPr>
          <w:rFonts w:ascii="Arial" w:hAnsi="Arial" w:cs="Arial"/>
          <w:sz w:val="22"/>
        </w:rPr>
      </w:pPr>
      <w:r w:rsidRPr="003B29E5">
        <w:rPr>
          <w:rFonts w:ascii="Arial" w:hAnsi="Arial" w:cs="Arial"/>
          <w:sz w:val="22"/>
        </w:rPr>
        <w:t>(The pages listed here contain new or revised language.)</w:t>
      </w:r>
    </w:p>
    <w:p w:rsidR="0074327B" w:rsidRPr="003B29E5" w:rsidRDefault="0074327B" w:rsidP="0074327B">
      <w:pPr>
        <w:widowControl w:val="0"/>
        <w:tabs>
          <w:tab w:val="left" w:pos="360"/>
          <w:tab w:val="left" w:pos="720"/>
          <w:tab w:val="left" w:pos="1080"/>
        </w:tabs>
        <w:rPr>
          <w:rFonts w:ascii="Arial" w:hAnsi="Arial" w:cs="Arial"/>
          <w:sz w:val="22"/>
        </w:rPr>
      </w:pPr>
    </w:p>
    <w:p w:rsidR="0074327B" w:rsidRPr="003B29E5" w:rsidRDefault="0074327B" w:rsidP="0074327B">
      <w:pPr>
        <w:widowControl w:val="0"/>
        <w:tabs>
          <w:tab w:val="left" w:pos="360"/>
          <w:tab w:val="left" w:pos="720"/>
          <w:tab w:val="left" w:pos="1080"/>
        </w:tabs>
        <w:ind w:left="360"/>
        <w:rPr>
          <w:rFonts w:ascii="Arial" w:hAnsi="Arial" w:cs="Arial"/>
          <w:sz w:val="22"/>
          <w:u w:val="single"/>
        </w:rPr>
      </w:pPr>
      <w:r w:rsidRPr="003B29E5">
        <w:rPr>
          <w:rFonts w:ascii="Arial" w:hAnsi="Arial" w:cs="Arial"/>
          <w:sz w:val="22"/>
          <w:u w:val="single"/>
        </w:rPr>
        <w:t>Community Health Cente</w:t>
      </w:r>
      <w:bookmarkStart w:id="0" w:name="_GoBack"/>
      <w:bookmarkEnd w:id="0"/>
      <w:r w:rsidRPr="003B29E5">
        <w:rPr>
          <w:rFonts w:ascii="Arial" w:hAnsi="Arial" w:cs="Arial"/>
          <w:sz w:val="22"/>
          <w:u w:val="single"/>
        </w:rPr>
        <w:t>r Manual</w:t>
      </w:r>
    </w:p>
    <w:p w:rsidR="0074327B" w:rsidRPr="003B29E5" w:rsidRDefault="0074327B" w:rsidP="0074327B">
      <w:pPr>
        <w:widowControl w:val="0"/>
        <w:tabs>
          <w:tab w:val="left" w:pos="360"/>
          <w:tab w:val="left" w:pos="720"/>
          <w:tab w:val="left" w:pos="1080"/>
        </w:tabs>
        <w:rPr>
          <w:rFonts w:ascii="Arial" w:hAnsi="Arial" w:cs="Arial"/>
          <w:sz w:val="22"/>
        </w:rPr>
      </w:pPr>
    </w:p>
    <w:p w:rsidR="0074327B" w:rsidRPr="003B29E5" w:rsidRDefault="008F13EE" w:rsidP="003B2506">
      <w:pPr>
        <w:widowControl w:val="0"/>
        <w:tabs>
          <w:tab w:val="left" w:pos="360"/>
          <w:tab w:val="left" w:pos="720"/>
          <w:tab w:val="left" w:pos="1080"/>
        </w:tabs>
        <w:rPr>
          <w:rFonts w:ascii="Arial" w:hAnsi="Arial" w:cs="Arial"/>
          <w:sz w:val="22"/>
        </w:rPr>
      </w:pPr>
      <w:r w:rsidRPr="003B29E5">
        <w:rPr>
          <w:rFonts w:ascii="Arial" w:hAnsi="Arial" w:cs="Arial"/>
          <w:sz w:val="22"/>
        </w:rPr>
        <w:tab/>
      </w:r>
      <w:r w:rsidR="003B2506" w:rsidRPr="003B29E5">
        <w:rPr>
          <w:rFonts w:ascii="Arial" w:hAnsi="Arial" w:cs="Arial"/>
          <w:sz w:val="22"/>
        </w:rPr>
        <w:tab/>
      </w:r>
      <w:r w:rsidR="0074327B" w:rsidRPr="003B29E5">
        <w:rPr>
          <w:rFonts w:ascii="Arial" w:hAnsi="Arial" w:cs="Arial"/>
          <w:sz w:val="22"/>
        </w:rPr>
        <w:t>Pages 6-1 through 6-</w:t>
      </w:r>
      <w:r w:rsidR="00BF6E86">
        <w:rPr>
          <w:rFonts w:ascii="Arial" w:hAnsi="Arial" w:cs="Arial"/>
          <w:sz w:val="22"/>
        </w:rPr>
        <w:t>18</w:t>
      </w:r>
    </w:p>
    <w:p w:rsidR="0074327B" w:rsidRPr="003B29E5" w:rsidRDefault="003B2506" w:rsidP="0074327B">
      <w:pPr>
        <w:widowControl w:val="0"/>
        <w:tabs>
          <w:tab w:val="left" w:pos="360"/>
          <w:tab w:val="left" w:pos="720"/>
          <w:tab w:val="left" w:pos="1080"/>
        </w:tabs>
        <w:rPr>
          <w:rFonts w:ascii="Arial" w:hAnsi="Arial" w:cs="Arial"/>
          <w:sz w:val="22"/>
        </w:rPr>
      </w:pPr>
      <w:r w:rsidRPr="003B29E5">
        <w:rPr>
          <w:rFonts w:ascii="Arial" w:hAnsi="Arial" w:cs="Arial"/>
          <w:sz w:val="22"/>
        </w:rPr>
        <w:t xml:space="preserve"> </w:t>
      </w:r>
    </w:p>
    <w:p w:rsidR="0074327B" w:rsidRPr="003B29E5" w:rsidRDefault="0074327B" w:rsidP="0074327B">
      <w:pPr>
        <w:widowControl w:val="0"/>
        <w:tabs>
          <w:tab w:val="left" w:pos="360"/>
          <w:tab w:val="left" w:pos="720"/>
          <w:tab w:val="left" w:pos="1080"/>
        </w:tabs>
        <w:rPr>
          <w:rFonts w:ascii="Arial" w:hAnsi="Arial" w:cs="Arial"/>
          <w:sz w:val="22"/>
        </w:rPr>
      </w:pPr>
      <w:r w:rsidRPr="003B29E5">
        <w:rPr>
          <w:rFonts w:ascii="Arial" w:hAnsi="Arial" w:cs="Arial"/>
          <w:sz w:val="22"/>
          <w:u w:val="single"/>
        </w:rPr>
        <w:t>OBSOLETE MATERIAL</w:t>
      </w:r>
    </w:p>
    <w:p w:rsidR="0074327B" w:rsidRPr="003B29E5" w:rsidRDefault="0074327B" w:rsidP="0074327B">
      <w:pPr>
        <w:widowControl w:val="0"/>
        <w:tabs>
          <w:tab w:val="left" w:pos="360"/>
          <w:tab w:val="left" w:pos="720"/>
          <w:tab w:val="left" w:pos="1080"/>
        </w:tabs>
        <w:ind w:left="360"/>
        <w:rPr>
          <w:rFonts w:ascii="Arial" w:hAnsi="Arial" w:cs="Arial"/>
          <w:sz w:val="22"/>
        </w:rPr>
      </w:pPr>
      <w:r w:rsidRPr="003B29E5">
        <w:rPr>
          <w:rFonts w:ascii="Arial" w:hAnsi="Arial" w:cs="Arial"/>
          <w:sz w:val="22"/>
        </w:rPr>
        <w:t>(The pages listed here are no longer in effect.)</w:t>
      </w:r>
    </w:p>
    <w:p w:rsidR="0074327B" w:rsidRPr="003B29E5" w:rsidRDefault="0074327B" w:rsidP="0074327B">
      <w:pPr>
        <w:widowControl w:val="0"/>
        <w:tabs>
          <w:tab w:val="left" w:pos="360"/>
          <w:tab w:val="left" w:pos="720"/>
          <w:tab w:val="left" w:pos="1080"/>
        </w:tabs>
        <w:rPr>
          <w:rFonts w:ascii="Arial" w:hAnsi="Arial" w:cs="Arial"/>
          <w:sz w:val="22"/>
        </w:rPr>
      </w:pPr>
    </w:p>
    <w:p w:rsidR="0074327B" w:rsidRPr="003B29E5" w:rsidRDefault="0074327B" w:rsidP="0074327B">
      <w:pPr>
        <w:widowControl w:val="0"/>
        <w:tabs>
          <w:tab w:val="left" w:pos="360"/>
          <w:tab w:val="left" w:pos="720"/>
          <w:tab w:val="left" w:pos="1080"/>
        </w:tabs>
        <w:ind w:left="360"/>
        <w:rPr>
          <w:rFonts w:ascii="Arial" w:hAnsi="Arial" w:cs="Arial"/>
          <w:sz w:val="22"/>
          <w:u w:val="single"/>
        </w:rPr>
      </w:pPr>
      <w:r w:rsidRPr="003B29E5">
        <w:rPr>
          <w:rFonts w:ascii="Arial" w:hAnsi="Arial" w:cs="Arial"/>
          <w:sz w:val="22"/>
          <w:u w:val="single"/>
        </w:rPr>
        <w:t>Community Health Center Manual</w:t>
      </w:r>
    </w:p>
    <w:p w:rsidR="00FD10B7" w:rsidRPr="003B29E5" w:rsidRDefault="00FD10B7" w:rsidP="0074327B">
      <w:pPr>
        <w:widowControl w:val="0"/>
        <w:tabs>
          <w:tab w:val="left" w:pos="360"/>
          <w:tab w:val="left" w:pos="720"/>
          <w:tab w:val="left" w:pos="1080"/>
        </w:tabs>
        <w:ind w:left="360"/>
        <w:rPr>
          <w:rFonts w:ascii="Arial" w:hAnsi="Arial" w:cs="Arial"/>
          <w:sz w:val="22"/>
          <w:u w:val="single"/>
        </w:rPr>
      </w:pPr>
    </w:p>
    <w:p w:rsidR="002C3701" w:rsidRPr="000307C0" w:rsidRDefault="009209FF" w:rsidP="002C3701">
      <w:pPr>
        <w:widowControl w:val="0"/>
        <w:tabs>
          <w:tab w:val="left" w:pos="360"/>
          <w:tab w:val="left" w:pos="720"/>
          <w:tab w:val="left" w:pos="1080"/>
        </w:tabs>
        <w:ind w:left="720"/>
        <w:rPr>
          <w:sz w:val="22"/>
          <w:szCs w:val="21"/>
        </w:rPr>
      </w:pPr>
      <w:r w:rsidRPr="000307C0">
        <w:rPr>
          <w:rFonts w:ascii="Arial" w:hAnsi="Arial" w:cs="Arial"/>
          <w:sz w:val="22"/>
          <w:szCs w:val="21"/>
        </w:rPr>
        <w:t>Pages 6-</w:t>
      </w:r>
      <w:r w:rsidR="00AF2C3A" w:rsidRPr="000307C0">
        <w:rPr>
          <w:rFonts w:ascii="Arial" w:hAnsi="Arial" w:cs="Arial"/>
          <w:sz w:val="22"/>
          <w:szCs w:val="21"/>
        </w:rPr>
        <w:t>1</w:t>
      </w:r>
      <w:r w:rsidRPr="000307C0">
        <w:rPr>
          <w:rFonts w:ascii="Arial" w:hAnsi="Arial" w:cs="Arial"/>
          <w:sz w:val="22"/>
          <w:szCs w:val="21"/>
        </w:rPr>
        <w:t xml:space="preserve"> through 6-</w:t>
      </w:r>
      <w:r w:rsidR="000D67BE" w:rsidRPr="000307C0">
        <w:rPr>
          <w:rFonts w:ascii="Arial" w:hAnsi="Arial" w:cs="Arial"/>
          <w:sz w:val="22"/>
          <w:szCs w:val="21"/>
        </w:rPr>
        <w:t>1</w:t>
      </w:r>
      <w:r w:rsidR="00547FB7" w:rsidRPr="000307C0">
        <w:rPr>
          <w:rFonts w:ascii="Arial" w:hAnsi="Arial" w:cs="Arial"/>
          <w:sz w:val="22"/>
          <w:szCs w:val="21"/>
        </w:rPr>
        <w:t>4</w:t>
      </w:r>
      <w:r w:rsidR="000D67BE" w:rsidRPr="000307C0">
        <w:rPr>
          <w:rFonts w:ascii="Arial" w:hAnsi="Arial" w:cs="Arial"/>
          <w:sz w:val="22"/>
          <w:szCs w:val="21"/>
        </w:rPr>
        <w:t xml:space="preserve"> </w:t>
      </w:r>
      <w:r w:rsidRPr="000307C0">
        <w:rPr>
          <w:rFonts w:ascii="Arial" w:hAnsi="Arial" w:cs="Arial"/>
          <w:sz w:val="22"/>
          <w:szCs w:val="21"/>
        </w:rPr>
        <w:t>— transmitted by Transmittal Letter CHC</w:t>
      </w:r>
      <w:r w:rsidR="00547FB7" w:rsidRPr="000307C0">
        <w:rPr>
          <w:rFonts w:ascii="Arial" w:hAnsi="Arial" w:cs="Arial"/>
          <w:sz w:val="22"/>
          <w:szCs w:val="21"/>
        </w:rPr>
        <w:t>-</w:t>
      </w:r>
      <w:r w:rsidR="000D67BE" w:rsidRPr="000307C0">
        <w:rPr>
          <w:rFonts w:ascii="Arial" w:hAnsi="Arial" w:cs="Arial"/>
          <w:sz w:val="22"/>
          <w:szCs w:val="21"/>
        </w:rPr>
        <w:t xml:space="preserve">109 </w:t>
      </w:r>
    </w:p>
    <w:p w:rsidR="00B95DC1" w:rsidRPr="000307C0" w:rsidRDefault="00B95DC1" w:rsidP="00B95DC1">
      <w:pPr>
        <w:tabs>
          <w:tab w:val="left" w:pos="936"/>
          <w:tab w:val="left" w:pos="1296"/>
        </w:tabs>
        <w:ind w:left="1296" w:hanging="1296"/>
        <w:rPr>
          <w:sz w:val="22"/>
          <w:szCs w:val="21"/>
          <w:lang w:val="es-US"/>
        </w:rPr>
      </w:pPr>
    </w:p>
    <w:p w:rsidR="000055AD" w:rsidRPr="000307C0" w:rsidRDefault="000055AD" w:rsidP="000055AD">
      <w:pPr>
        <w:widowControl w:val="0"/>
        <w:tabs>
          <w:tab w:val="left" w:pos="360"/>
          <w:tab w:val="left" w:pos="720"/>
          <w:tab w:val="left" w:pos="1080"/>
        </w:tabs>
        <w:ind w:left="720"/>
        <w:rPr>
          <w:rFonts w:ascii="Arial" w:hAnsi="Arial" w:cs="Arial"/>
          <w:sz w:val="22"/>
          <w:szCs w:val="21"/>
        </w:rPr>
      </w:pPr>
      <w:r w:rsidRPr="000307C0">
        <w:rPr>
          <w:rFonts w:ascii="Arial" w:hAnsi="Arial" w:cs="Arial"/>
          <w:sz w:val="22"/>
          <w:szCs w:val="21"/>
        </w:rPr>
        <w:t>Pages 6-</w:t>
      </w:r>
      <w:r w:rsidR="00E1068D" w:rsidRPr="000307C0">
        <w:rPr>
          <w:rFonts w:ascii="Arial" w:hAnsi="Arial" w:cs="Arial"/>
          <w:sz w:val="22"/>
          <w:szCs w:val="21"/>
        </w:rPr>
        <w:t>1</w:t>
      </w:r>
      <w:r w:rsidR="00547FB7" w:rsidRPr="000307C0">
        <w:rPr>
          <w:rFonts w:ascii="Arial" w:hAnsi="Arial" w:cs="Arial"/>
          <w:sz w:val="22"/>
          <w:szCs w:val="21"/>
        </w:rPr>
        <w:t>5</w:t>
      </w:r>
      <w:r w:rsidRPr="000307C0">
        <w:rPr>
          <w:rFonts w:ascii="Arial" w:hAnsi="Arial" w:cs="Arial"/>
          <w:sz w:val="22"/>
          <w:szCs w:val="21"/>
        </w:rPr>
        <w:t xml:space="preserve"> </w:t>
      </w:r>
      <w:r w:rsidR="00075B04" w:rsidRPr="000307C0">
        <w:rPr>
          <w:rFonts w:ascii="Arial" w:hAnsi="Arial" w:cs="Arial"/>
          <w:sz w:val="22"/>
          <w:szCs w:val="21"/>
        </w:rPr>
        <w:t>through</w:t>
      </w:r>
      <w:r w:rsidRPr="000307C0">
        <w:rPr>
          <w:rFonts w:ascii="Arial" w:hAnsi="Arial" w:cs="Arial"/>
          <w:sz w:val="22"/>
          <w:szCs w:val="21"/>
        </w:rPr>
        <w:t xml:space="preserve"> 6-</w:t>
      </w:r>
      <w:r w:rsidR="00E1068D" w:rsidRPr="000307C0">
        <w:rPr>
          <w:rFonts w:ascii="Arial" w:hAnsi="Arial" w:cs="Arial"/>
          <w:sz w:val="22"/>
          <w:szCs w:val="21"/>
        </w:rPr>
        <w:t>2</w:t>
      </w:r>
      <w:r w:rsidRPr="000307C0">
        <w:rPr>
          <w:rFonts w:ascii="Arial" w:hAnsi="Arial" w:cs="Arial"/>
          <w:sz w:val="22"/>
          <w:szCs w:val="21"/>
        </w:rPr>
        <w:t>0 — transmitted by Transmittal Letter CHC</w:t>
      </w:r>
      <w:r w:rsidR="00547FB7" w:rsidRPr="000307C0">
        <w:rPr>
          <w:rFonts w:ascii="Arial" w:hAnsi="Arial" w:cs="Arial"/>
          <w:sz w:val="22"/>
          <w:szCs w:val="21"/>
        </w:rPr>
        <w:t>-</w:t>
      </w:r>
      <w:r w:rsidRPr="000307C0">
        <w:rPr>
          <w:rFonts w:ascii="Arial" w:hAnsi="Arial" w:cs="Arial"/>
          <w:sz w:val="22"/>
          <w:szCs w:val="21"/>
        </w:rPr>
        <w:t>1</w:t>
      </w:r>
      <w:r w:rsidR="000B549F" w:rsidRPr="000307C0">
        <w:rPr>
          <w:rFonts w:ascii="Arial" w:hAnsi="Arial" w:cs="Arial"/>
          <w:sz w:val="22"/>
          <w:szCs w:val="21"/>
        </w:rPr>
        <w:t>1</w:t>
      </w:r>
      <w:r w:rsidRPr="000307C0">
        <w:rPr>
          <w:rFonts w:ascii="Arial" w:hAnsi="Arial" w:cs="Arial"/>
          <w:sz w:val="22"/>
          <w:szCs w:val="21"/>
        </w:rPr>
        <w:t>0</w:t>
      </w:r>
    </w:p>
    <w:p w:rsidR="00EF2BCD" w:rsidRDefault="00EF2BCD" w:rsidP="00EF2BCD">
      <w:pPr>
        <w:widowControl w:val="0"/>
        <w:tabs>
          <w:tab w:val="left" w:pos="360"/>
          <w:tab w:val="left" w:pos="720"/>
          <w:tab w:val="left" w:pos="1080"/>
        </w:tabs>
        <w:rPr>
          <w:rFonts w:ascii="Arial" w:hAnsi="Arial" w:cs="Arial"/>
          <w:sz w:val="21"/>
          <w:szCs w:val="21"/>
        </w:rPr>
      </w:pPr>
    </w:p>
    <w:p w:rsidR="00EF2BCD" w:rsidRPr="000055AD" w:rsidRDefault="00EF2BCD" w:rsidP="00EF2BCD">
      <w:pPr>
        <w:widowControl w:val="0"/>
        <w:tabs>
          <w:tab w:val="left" w:pos="360"/>
          <w:tab w:val="left" w:pos="720"/>
          <w:tab w:val="left" w:pos="1080"/>
        </w:tabs>
        <w:rPr>
          <w:rFonts w:ascii="Arial" w:hAnsi="Arial" w:cs="Arial"/>
          <w:sz w:val="21"/>
          <w:szCs w:val="21"/>
        </w:rPr>
      </w:pPr>
    </w:p>
    <w:p w:rsidR="007C4C43" w:rsidRDefault="007C4C43" w:rsidP="007C4C43">
      <w:pPr>
        <w:tabs>
          <w:tab w:val="left" w:pos="936"/>
          <w:tab w:val="left" w:pos="1296"/>
        </w:tabs>
        <w:rPr>
          <w:sz w:val="22"/>
          <w:szCs w:val="22"/>
          <w:lang w:val="es-US"/>
        </w:rPr>
        <w:sectPr w:rsidR="007C4C43" w:rsidSect="00A83275">
          <w:pgSz w:w="12240" w:h="15840" w:code="1"/>
          <w:pgMar w:top="900" w:right="1350" w:bottom="432" w:left="1350" w:header="720" w:footer="130" w:gutter="0"/>
          <w:cols w:space="720"/>
          <w:docGrid w:linePitch="360"/>
        </w:sectPr>
      </w:pPr>
    </w:p>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7C4C43" w:rsidRPr="008E0345" w:rsidTr="007C4C43">
        <w:trPr>
          <w:trHeight w:hRule="exact" w:val="864"/>
        </w:trPr>
        <w:tc>
          <w:tcPr>
            <w:tcW w:w="4080" w:type="dxa"/>
          </w:tcPr>
          <w:p w:rsidR="007C4C43" w:rsidRPr="008E0345" w:rsidRDefault="007C4C43"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lastRenderedPageBreak/>
              <w:t>Commonwealth of Massachusetts</w:t>
            </w:r>
          </w:p>
          <w:p w:rsidR="007C4C43" w:rsidRPr="008E0345" w:rsidRDefault="007C4C43"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7C4C43" w:rsidRPr="008E0345" w:rsidRDefault="007C4C43"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7C4C43" w:rsidRPr="008E0345" w:rsidRDefault="007C4C43"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7C4C43" w:rsidRPr="008E0345" w:rsidRDefault="007C4C43"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7C4C43" w:rsidRPr="008E0345" w:rsidRDefault="007C4C43"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7C4C43" w:rsidRPr="008E0345" w:rsidRDefault="007C4C43"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EF2BCD">
              <w:rPr>
                <w:rStyle w:val="PageNumber"/>
                <w:rFonts w:ascii="Arial" w:hAnsi="Arial" w:cs="Arial"/>
                <w:noProof/>
              </w:rPr>
              <w:t>1</w:t>
            </w:r>
            <w:r w:rsidRPr="008E0345">
              <w:rPr>
                <w:rStyle w:val="PageNumber"/>
                <w:rFonts w:ascii="Arial" w:hAnsi="Arial" w:cs="Arial"/>
              </w:rPr>
              <w:fldChar w:fldCharType="end"/>
            </w:r>
          </w:p>
        </w:tc>
      </w:tr>
      <w:tr w:rsidR="007C4C43" w:rsidRPr="002B61E2" w:rsidTr="007C4C43">
        <w:trPr>
          <w:trHeight w:hRule="exact" w:val="864"/>
        </w:trPr>
        <w:tc>
          <w:tcPr>
            <w:tcW w:w="4080" w:type="dxa"/>
            <w:vAlign w:val="center"/>
          </w:tcPr>
          <w:p w:rsidR="007C4C43" w:rsidRPr="008E0345" w:rsidRDefault="007C4C43" w:rsidP="007C4C43">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7C4C43" w:rsidRPr="008E0345" w:rsidRDefault="007C4C43"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7C4C43" w:rsidRPr="008E0345" w:rsidRDefault="007C4C43"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111</w:t>
            </w:r>
            <w:r w:rsidRPr="008E0345">
              <w:rPr>
                <w:rFonts w:ascii="Arial" w:hAnsi="Arial" w:cs="Arial"/>
              </w:rPr>
              <w:t xml:space="preserve"> </w:t>
            </w:r>
          </w:p>
        </w:tc>
        <w:tc>
          <w:tcPr>
            <w:tcW w:w="1771" w:type="dxa"/>
          </w:tcPr>
          <w:p w:rsidR="007C4C43" w:rsidRPr="008E0345" w:rsidRDefault="007C4C43"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7C4C43" w:rsidRPr="002B61E2" w:rsidRDefault="007C4C43" w:rsidP="007C4C4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01/01/18</w:t>
            </w:r>
          </w:p>
        </w:tc>
      </w:tr>
    </w:tbl>
    <w:p w:rsidR="007C4C43" w:rsidRDefault="007C4C43" w:rsidP="007C4C43">
      <w:pPr>
        <w:pStyle w:val="Header"/>
      </w:pPr>
    </w:p>
    <w:p w:rsidR="007C4C43" w:rsidRPr="008E0345" w:rsidRDefault="007C4C43" w:rsidP="007C4C43">
      <w:pPr>
        <w:tabs>
          <w:tab w:val="left" w:pos="540"/>
        </w:tabs>
        <w:ind w:left="540" w:hanging="540"/>
        <w:rPr>
          <w:sz w:val="22"/>
          <w:szCs w:val="22"/>
          <w:u w:val="single"/>
        </w:rPr>
      </w:pPr>
      <w:r w:rsidRPr="008E0345">
        <w:rPr>
          <w:sz w:val="22"/>
          <w:szCs w:val="22"/>
        </w:rPr>
        <w:t xml:space="preserve">601  </w:t>
      </w:r>
      <w:r w:rsidRPr="008E0345">
        <w:rPr>
          <w:sz w:val="22"/>
          <w:szCs w:val="22"/>
          <w:u w:val="single"/>
        </w:rPr>
        <w:t xml:space="preserve">Introduction and Explanation of Abbreviations </w:t>
      </w:r>
    </w:p>
    <w:p w:rsidR="007C4C43" w:rsidRPr="008E0345" w:rsidRDefault="007C4C43" w:rsidP="007C4C43">
      <w:pPr>
        <w:tabs>
          <w:tab w:val="left" w:pos="518"/>
          <w:tab w:val="left" w:pos="936"/>
          <w:tab w:val="left" w:pos="1314"/>
          <w:tab w:val="left" w:pos="1692"/>
          <w:tab w:val="left" w:pos="2070"/>
        </w:tabs>
        <w:rPr>
          <w:sz w:val="22"/>
          <w:szCs w:val="22"/>
        </w:rPr>
      </w:pPr>
    </w:p>
    <w:p w:rsidR="007C4C43" w:rsidRPr="008E0345" w:rsidRDefault="007C4C43" w:rsidP="007C4C43">
      <w:pPr>
        <w:rPr>
          <w:sz w:val="22"/>
          <w:szCs w:val="22"/>
        </w:rPr>
      </w:pPr>
      <w:r w:rsidRPr="008E0345">
        <w:rPr>
          <w:sz w:val="22"/>
          <w:szCs w:val="22"/>
        </w:rPr>
        <w:t xml:space="preserve">MassHealth pays for the services represented by the codes listed in Subchapter 6 in effect at the time of service, subject to all conditions and limitations in MassHealth regulations at 130 CMR 405.000 and 450.000: </w:t>
      </w:r>
      <w:r w:rsidRPr="004D37E1">
        <w:rPr>
          <w:i/>
          <w:sz w:val="22"/>
          <w:szCs w:val="22"/>
        </w:rPr>
        <w:t>Administrative and Billing Regulations</w:t>
      </w:r>
      <w:r w:rsidRPr="008E0345">
        <w:rPr>
          <w:sz w:val="22"/>
          <w:szCs w:val="22"/>
        </w:rPr>
        <w:t xml:space="preserve">. A community health center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4D37E1">
        <w:rPr>
          <w:i/>
          <w:sz w:val="22"/>
          <w:szCs w:val="22"/>
        </w:rPr>
        <w:t>Community Health Center Manual</w:t>
      </w:r>
      <w:r w:rsidRPr="008E0345">
        <w:rPr>
          <w:sz w:val="22"/>
          <w:szCs w:val="22"/>
        </w:rPr>
        <w:t>.</w:t>
      </w:r>
    </w:p>
    <w:p w:rsidR="007C4C43" w:rsidRPr="008E0345" w:rsidRDefault="007C4C43" w:rsidP="007C4C43">
      <w:pPr>
        <w:rPr>
          <w:sz w:val="22"/>
          <w:szCs w:val="22"/>
        </w:rPr>
      </w:pPr>
    </w:p>
    <w:p w:rsidR="007C4C43" w:rsidRPr="008E0345" w:rsidRDefault="007C4C43" w:rsidP="007C4C43">
      <w:pPr>
        <w:tabs>
          <w:tab w:val="left" w:pos="518"/>
          <w:tab w:val="left" w:pos="936"/>
          <w:tab w:val="left" w:pos="1314"/>
          <w:tab w:val="left" w:pos="1692"/>
          <w:tab w:val="left" w:pos="2070"/>
        </w:tabs>
        <w:rPr>
          <w:sz w:val="22"/>
          <w:szCs w:val="22"/>
        </w:rPr>
      </w:pPr>
      <w:r w:rsidRPr="008E0345">
        <w:rPr>
          <w:sz w:val="22"/>
          <w:szCs w:val="22"/>
        </w:rPr>
        <w:t xml:space="preserve">For complete descriptions of the service codes listed in Subchapter 6, MassHealth providers must refer to the American Medical Association’s latest </w:t>
      </w:r>
      <w:r w:rsidRPr="004D37E1">
        <w:rPr>
          <w:i/>
          <w:sz w:val="22"/>
          <w:szCs w:val="22"/>
        </w:rPr>
        <w:t>Current Procedural Terminology</w:t>
      </w:r>
      <w:r w:rsidRPr="008E0345">
        <w:rPr>
          <w:sz w:val="22"/>
          <w:szCs w:val="22"/>
        </w:rPr>
        <w:t xml:space="preserve"> (CPT) codebook and to the HCPCS Level II codebook (or the Centers for Medicare &amp; Medicaid Services website at </w:t>
      </w:r>
      <w:hyperlink r:id="rId19" w:history="1">
        <w:r w:rsidRPr="008E0345">
          <w:rPr>
            <w:rStyle w:val="Hyperlink"/>
            <w:sz w:val="22"/>
            <w:szCs w:val="22"/>
          </w:rPr>
          <w:t>www.cms.gov</w:t>
        </w:r>
      </w:hyperlink>
      <w:r w:rsidRPr="008E0345">
        <w:rPr>
          <w:sz w:val="22"/>
          <w:szCs w:val="22"/>
        </w:rPr>
        <w:t xml:space="preserve">). </w:t>
      </w:r>
    </w:p>
    <w:p w:rsidR="007C4C43" w:rsidRPr="008E0345" w:rsidRDefault="007C4C43" w:rsidP="007C4C43">
      <w:pPr>
        <w:tabs>
          <w:tab w:val="left" w:pos="518"/>
          <w:tab w:val="left" w:pos="936"/>
          <w:tab w:val="left" w:pos="1314"/>
          <w:tab w:val="left" w:pos="1692"/>
          <w:tab w:val="left" w:pos="2070"/>
        </w:tabs>
        <w:rPr>
          <w:sz w:val="22"/>
          <w:szCs w:val="22"/>
        </w:rPr>
      </w:pPr>
    </w:p>
    <w:p w:rsidR="007C4C43" w:rsidRPr="008E0345" w:rsidRDefault="007C4C43" w:rsidP="007C4C43">
      <w:pPr>
        <w:tabs>
          <w:tab w:val="left" w:pos="518"/>
          <w:tab w:val="left" w:pos="936"/>
          <w:tab w:val="left" w:pos="1314"/>
          <w:tab w:val="left" w:pos="1692"/>
          <w:tab w:val="left" w:pos="2070"/>
        </w:tabs>
        <w:rPr>
          <w:sz w:val="22"/>
          <w:szCs w:val="22"/>
        </w:rPr>
      </w:pPr>
      <w:r w:rsidRPr="008E0345">
        <w:rPr>
          <w:sz w:val="22"/>
          <w:szCs w:val="22"/>
        </w:rPr>
        <w:t>The following abbreviations are used in Subchapter 6.</w:t>
      </w:r>
    </w:p>
    <w:p w:rsidR="007C4C43" w:rsidRPr="008E0345" w:rsidRDefault="007C4C43" w:rsidP="007C4C43">
      <w:pPr>
        <w:tabs>
          <w:tab w:val="left" w:pos="518"/>
          <w:tab w:val="left" w:pos="936"/>
          <w:tab w:val="left" w:pos="1314"/>
          <w:tab w:val="left" w:pos="1692"/>
          <w:tab w:val="left" w:pos="2070"/>
        </w:tabs>
        <w:rPr>
          <w:sz w:val="22"/>
          <w:szCs w:val="22"/>
        </w:rPr>
      </w:pPr>
    </w:p>
    <w:p w:rsidR="007C4C43" w:rsidRPr="008E0345" w:rsidRDefault="007C4C43" w:rsidP="007C4C43">
      <w:pPr>
        <w:numPr>
          <w:ilvl w:val="0"/>
          <w:numId w:val="22"/>
        </w:numPr>
        <w:tabs>
          <w:tab w:val="clear" w:pos="285"/>
          <w:tab w:val="num" w:pos="540"/>
          <w:tab w:val="num" w:pos="990"/>
        </w:tabs>
        <w:ind w:left="540" w:hanging="540"/>
        <w:rPr>
          <w:sz w:val="22"/>
          <w:szCs w:val="22"/>
        </w:rPr>
      </w:pPr>
      <w:r w:rsidRPr="008E0345">
        <w:rPr>
          <w:sz w:val="22"/>
          <w:szCs w:val="22"/>
        </w:rPr>
        <w:t>PA indicates that service-specific prior authorization is required. See 130 CMR 450.303 for more information.</w:t>
      </w:r>
    </w:p>
    <w:p w:rsidR="007C4C43" w:rsidRPr="008E0345" w:rsidRDefault="007C4C43" w:rsidP="007C4C43">
      <w:pPr>
        <w:numPr>
          <w:ilvl w:val="0"/>
          <w:numId w:val="22"/>
        </w:numPr>
        <w:tabs>
          <w:tab w:val="clear" w:pos="285"/>
          <w:tab w:val="num" w:pos="540"/>
          <w:tab w:val="num" w:pos="990"/>
        </w:tabs>
        <w:ind w:left="540" w:hanging="540"/>
        <w:rPr>
          <w:sz w:val="22"/>
          <w:szCs w:val="22"/>
        </w:rPr>
      </w:pPr>
      <w:r w:rsidRPr="008E0345">
        <w:rPr>
          <w:sz w:val="22"/>
          <w:szCs w:val="22"/>
        </w:rPr>
        <w:t>IC indicates that the claim will receive individual consideration to determine payment. A descriptive report must accompany the claim. See 130 CMR 450.271.</w:t>
      </w:r>
    </w:p>
    <w:p w:rsidR="007C4C43" w:rsidRPr="008E0345" w:rsidRDefault="007C4C43" w:rsidP="007C4C43">
      <w:pPr>
        <w:numPr>
          <w:ilvl w:val="0"/>
          <w:numId w:val="22"/>
        </w:numPr>
        <w:tabs>
          <w:tab w:val="clear" w:pos="285"/>
          <w:tab w:val="num" w:pos="540"/>
          <w:tab w:val="num" w:pos="990"/>
        </w:tabs>
        <w:ind w:left="540" w:hanging="540"/>
        <w:rPr>
          <w:sz w:val="22"/>
          <w:szCs w:val="22"/>
        </w:rPr>
      </w:pPr>
      <w:r w:rsidRPr="008E0345">
        <w:rPr>
          <w:sz w:val="22"/>
          <w:szCs w:val="22"/>
        </w:rPr>
        <w:t>SP indicates that the procedure is commonly performed as part of a total service and does not usually warrant a separate fee. The procedure must be performed separately to receive the separate fee.</w:t>
      </w:r>
    </w:p>
    <w:p w:rsidR="007C4C43" w:rsidRPr="008E0345" w:rsidRDefault="007C4C43" w:rsidP="007C4C43">
      <w:pPr>
        <w:pStyle w:val="ListParagraph"/>
        <w:widowControl/>
        <w:numPr>
          <w:ilvl w:val="0"/>
          <w:numId w:val="22"/>
        </w:numPr>
        <w:tabs>
          <w:tab w:val="clear" w:pos="285"/>
          <w:tab w:val="left" w:pos="540"/>
        </w:tabs>
        <w:autoSpaceDE/>
        <w:autoSpaceDN/>
        <w:adjustRightInd/>
        <w:ind w:left="540" w:hanging="540"/>
        <w:contextualSpacing/>
        <w:rPr>
          <w:sz w:val="22"/>
          <w:szCs w:val="22"/>
        </w:rPr>
      </w:pPr>
      <w:r w:rsidRPr="008E0345">
        <w:rPr>
          <w:sz w:val="22"/>
          <w:szCs w:val="22"/>
        </w:rPr>
        <w:t>CS-18 or CS-21 indicates that a completed Sterilization Consent Form (CS-18 for members aged 18 through 20; CS-21 form for members aged 21 and older) must be submitted. See 130 CMR 405.428 through 405.430 for more information.</w:t>
      </w:r>
    </w:p>
    <w:p w:rsidR="007C4C43" w:rsidRPr="008E0345" w:rsidRDefault="007C4C43" w:rsidP="007C4C43">
      <w:pPr>
        <w:pStyle w:val="ListParagraph"/>
        <w:widowControl/>
        <w:numPr>
          <w:ilvl w:val="0"/>
          <w:numId w:val="22"/>
        </w:numPr>
        <w:tabs>
          <w:tab w:val="clear" w:pos="285"/>
          <w:tab w:val="num" w:pos="540"/>
        </w:tabs>
        <w:autoSpaceDE/>
        <w:autoSpaceDN/>
        <w:adjustRightInd/>
        <w:ind w:left="540" w:hanging="540"/>
        <w:contextualSpacing/>
        <w:rPr>
          <w:sz w:val="22"/>
          <w:szCs w:val="22"/>
        </w:rPr>
      </w:pPr>
      <w:r w:rsidRPr="008E0345">
        <w:rPr>
          <w:sz w:val="22"/>
          <w:szCs w:val="22"/>
        </w:rPr>
        <w:t xml:space="preserve">CS-18* or CS-21* indicates that a completed Sterilization Consent Form (CS-18 for members aged 18 through 20; CS -21 form for members aged 21 and older) must be submitted except if the conditions of 130 CMR 405.430(D)(2) and (3) are met. See 130 CMR 405.428 through 405.430 for more information and other submission requirements. </w:t>
      </w:r>
    </w:p>
    <w:p w:rsidR="007C4C43" w:rsidRPr="008E0345" w:rsidRDefault="007C4C43" w:rsidP="007C4C43">
      <w:pPr>
        <w:pStyle w:val="ListParagraph"/>
        <w:widowControl/>
        <w:numPr>
          <w:ilvl w:val="0"/>
          <w:numId w:val="22"/>
        </w:numPr>
        <w:tabs>
          <w:tab w:val="clear" w:pos="285"/>
          <w:tab w:val="num" w:pos="540"/>
        </w:tabs>
        <w:autoSpaceDE/>
        <w:autoSpaceDN/>
        <w:adjustRightInd/>
        <w:ind w:left="540" w:hanging="540"/>
        <w:contextualSpacing/>
        <w:rPr>
          <w:sz w:val="22"/>
          <w:szCs w:val="22"/>
        </w:rPr>
      </w:pPr>
      <w:r w:rsidRPr="008E0345">
        <w:rPr>
          <w:sz w:val="22"/>
          <w:szCs w:val="22"/>
        </w:rPr>
        <w:t>HI-1: A completed Hysterectomy Information Form must be submitted. See 130 CMR 405.424 for more information.</w:t>
      </w:r>
    </w:p>
    <w:p w:rsidR="007C4C43" w:rsidRDefault="007C4C43">
      <w:pPr>
        <w:tabs>
          <w:tab w:val="left" w:pos="990"/>
        </w:tabs>
        <w:rPr>
          <w:sz w:val="22"/>
          <w:szCs w:val="22"/>
        </w:rPr>
      </w:pPr>
    </w:p>
    <w:p w:rsidR="007C4C43" w:rsidRPr="0092182F" w:rsidRDefault="007C4C43" w:rsidP="007C4C43">
      <w:pPr>
        <w:widowControl w:val="0"/>
        <w:tabs>
          <w:tab w:val="left" w:pos="360"/>
          <w:tab w:val="left" w:pos="720"/>
        </w:tabs>
        <w:kinsoku w:val="0"/>
        <w:overflowPunct w:val="0"/>
        <w:spacing w:before="72" w:line="260" w:lineRule="exact"/>
        <w:ind w:left="90"/>
        <w:rPr>
          <w:sz w:val="22"/>
          <w:szCs w:val="22"/>
        </w:rPr>
      </w:pPr>
      <w:r w:rsidRPr="0092182F">
        <w:rPr>
          <w:b/>
          <w:sz w:val="22"/>
          <w:szCs w:val="22"/>
        </w:rPr>
        <w:t xml:space="preserve">Note:  </w:t>
      </w:r>
      <w:r w:rsidRPr="0092182F">
        <w:rPr>
          <w:sz w:val="22"/>
          <w:szCs w:val="22"/>
        </w:rPr>
        <w:t xml:space="preserve">Rates paid by MassHealth for covered codes under this Appendix T for drugs, vaccines, and immune globulins administered in a provider’s office are as specified in 101 CMR 317.00:  </w:t>
      </w:r>
      <w:r w:rsidRPr="0092182F">
        <w:rPr>
          <w:i/>
          <w:sz w:val="22"/>
          <w:szCs w:val="22"/>
        </w:rPr>
        <w:t>Medicine</w:t>
      </w:r>
      <w:r w:rsidRPr="0092182F">
        <w:rPr>
          <w:sz w:val="22"/>
          <w:szCs w:val="22"/>
        </w:rPr>
        <w:t xml:space="preserve">.  Subject to any other applicable provision in 101 CMR 317.00, the payment rates for these MassHealth-covered codes for drugs, vaccines and immune globulins administered in the provider’s office, are </w:t>
      </w:r>
      <w:r w:rsidRPr="0092182F">
        <w:rPr>
          <w:spacing w:val="-1"/>
          <w:sz w:val="22"/>
          <w:szCs w:val="22"/>
        </w:rPr>
        <w:t>equal to the fees listed in the Quarterly Average Sales Price (ASP) Medicare Part B Drug Pricing File (see 101 CMR 317.03(1</w:t>
      </w:r>
      <w:r>
        <w:rPr>
          <w:spacing w:val="-1"/>
          <w:sz w:val="22"/>
          <w:szCs w:val="22"/>
        </w:rPr>
        <w:t xml:space="preserve">)(c)2 and 317.04(1)(a)). </w:t>
      </w:r>
      <w:r w:rsidRPr="0092182F">
        <w:rPr>
          <w:spacing w:val="-1"/>
          <w:sz w:val="22"/>
          <w:szCs w:val="22"/>
        </w:rPr>
        <w:t>For applicable codes for drugs, vaccines, and immune globulins administered in a provider’s office that are listed in</w:t>
      </w:r>
      <w:r>
        <w:rPr>
          <w:spacing w:val="-1"/>
          <w:sz w:val="22"/>
          <w:szCs w:val="22"/>
        </w:rPr>
        <w:t xml:space="preserve"> Section 604</w:t>
      </w:r>
      <w:r w:rsidRPr="0092182F">
        <w:rPr>
          <w:spacing w:val="-1"/>
          <w:sz w:val="22"/>
          <w:szCs w:val="22"/>
        </w:rPr>
        <w:t xml:space="preserve"> below with “IC”, payment set by IC will apply until such time as the code is listed and a rate set in the Quarterly ASP Medicare Part B Drug Pricing File, consistent with 101 CMR 317.04(1)(a).</w:t>
      </w:r>
    </w:p>
    <w:p w:rsidR="007C4C43" w:rsidRPr="008E0345" w:rsidRDefault="007C4C43">
      <w:pPr>
        <w:tabs>
          <w:tab w:val="left" w:pos="990"/>
        </w:tabs>
        <w:rPr>
          <w:sz w:val="22"/>
          <w:szCs w:val="22"/>
        </w:rPr>
      </w:pPr>
    </w:p>
    <w:p w:rsidR="007C4C43" w:rsidRPr="008E0345" w:rsidRDefault="007C4C43" w:rsidP="007C4C43">
      <w:pPr>
        <w:tabs>
          <w:tab w:val="left" w:pos="450"/>
          <w:tab w:val="left" w:pos="936"/>
          <w:tab w:val="left" w:pos="1314"/>
          <w:tab w:val="left" w:pos="1692"/>
          <w:tab w:val="left" w:pos="2070"/>
        </w:tabs>
        <w:rPr>
          <w:sz w:val="22"/>
          <w:szCs w:val="22"/>
        </w:rPr>
      </w:pPr>
      <w:r w:rsidRPr="008E0345">
        <w:rPr>
          <w:sz w:val="22"/>
          <w:szCs w:val="22"/>
        </w:rPr>
        <w:t xml:space="preserve">602  </w:t>
      </w:r>
      <w:r w:rsidRPr="008E0345">
        <w:rPr>
          <w:sz w:val="22"/>
          <w:szCs w:val="22"/>
          <w:u w:val="single"/>
        </w:rPr>
        <w:t>Payable Radiology Service Codes</w:t>
      </w:r>
    </w:p>
    <w:p w:rsidR="007C4C43" w:rsidRPr="008E0345" w:rsidRDefault="007C4C43" w:rsidP="007C4C43">
      <w:pPr>
        <w:tabs>
          <w:tab w:val="left" w:pos="450"/>
          <w:tab w:val="left" w:pos="936"/>
          <w:tab w:val="left" w:pos="1314"/>
          <w:tab w:val="left" w:pos="1692"/>
          <w:tab w:val="left" w:pos="2070"/>
        </w:tabs>
        <w:rPr>
          <w:sz w:val="22"/>
          <w:szCs w:val="22"/>
        </w:rPr>
      </w:pPr>
    </w:p>
    <w:p w:rsidR="007C4C43" w:rsidRPr="008E0345" w:rsidRDefault="007C4C43" w:rsidP="007C4C43">
      <w:pPr>
        <w:tabs>
          <w:tab w:val="left" w:pos="450"/>
          <w:tab w:val="left" w:pos="936"/>
          <w:tab w:val="left" w:pos="1314"/>
          <w:tab w:val="left" w:pos="1692"/>
          <w:tab w:val="left" w:pos="2070"/>
        </w:tabs>
        <w:rPr>
          <w:sz w:val="22"/>
          <w:szCs w:val="22"/>
        </w:rPr>
      </w:pPr>
      <w:r w:rsidRPr="008E0345">
        <w:rPr>
          <w:sz w:val="22"/>
          <w:szCs w:val="22"/>
        </w:rPr>
        <w:t xml:space="preserve">This section lists radiology service codes that are payable under MassHealth. </w:t>
      </w:r>
    </w:p>
    <w:p w:rsidR="007C4C43" w:rsidRPr="008E0345" w:rsidRDefault="007C4C43" w:rsidP="007C4C43">
      <w:pPr>
        <w:tabs>
          <w:tab w:val="left" w:pos="450"/>
          <w:tab w:val="left" w:pos="936"/>
          <w:tab w:val="left" w:pos="1314"/>
          <w:tab w:val="left" w:pos="1692"/>
          <w:tab w:val="left" w:pos="2070"/>
        </w:tabs>
        <w:rPr>
          <w:sz w:val="22"/>
          <w:szCs w:val="22"/>
        </w:rPr>
      </w:pPr>
    </w:p>
    <w:p w:rsidR="007C4C43" w:rsidRPr="008E0345" w:rsidRDefault="007C4C43" w:rsidP="007C4C43">
      <w:pPr>
        <w:tabs>
          <w:tab w:val="left" w:pos="450"/>
          <w:tab w:val="left" w:pos="936"/>
          <w:tab w:val="left" w:pos="1314"/>
          <w:tab w:val="left" w:pos="1692"/>
          <w:tab w:val="left" w:pos="2070"/>
        </w:tabs>
        <w:rPr>
          <w:sz w:val="22"/>
          <w:szCs w:val="22"/>
        </w:rPr>
        <w:sectPr w:rsidR="007C4C43" w:rsidRPr="008E0345" w:rsidSect="00EF2BCD">
          <w:headerReference w:type="default" r:id="rId20"/>
          <w:pgSz w:w="12240" w:h="15840" w:code="1"/>
          <w:pgMar w:top="900" w:right="1350" w:bottom="432" w:left="1350" w:header="720" w:footer="130" w:gutter="0"/>
          <w:pgNumType w:start="1"/>
          <w:cols w:space="720"/>
          <w:docGrid w:linePitch="360"/>
        </w:sectPr>
      </w:pP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lastRenderedPageBreak/>
        <w:t>70030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70100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lastRenderedPageBreak/>
        <w:t>70110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70120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lastRenderedPageBreak/>
        <w:t>70130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70134</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lastRenderedPageBreak/>
        <w:t>70140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70150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lastRenderedPageBreak/>
        <w:t>70160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70190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lastRenderedPageBreak/>
        <w:t>70200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70210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70220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70240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70250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70260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70300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70310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70320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70328</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70330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70332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 xml:space="preserve">70336 </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70350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70355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70360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70370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70371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70380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70390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70450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70460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70470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70480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70481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70482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70486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70487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70488</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70490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70491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70492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70540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70542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70543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70544</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70545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70546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70547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70548</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70549</w:t>
      </w:r>
    </w:p>
    <w:p w:rsidR="007C4C43" w:rsidRPr="008E0345" w:rsidRDefault="007C4C43" w:rsidP="007C4C43">
      <w:pPr>
        <w:tabs>
          <w:tab w:val="left" w:pos="450"/>
          <w:tab w:val="left" w:pos="936"/>
          <w:tab w:val="left" w:pos="1314"/>
          <w:tab w:val="left" w:pos="1692"/>
          <w:tab w:val="left" w:pos="2070"/>
        </w:tabs>
        <w:rPr>
          <w:sz w:val="22"/>
          <w:szCs w:val="22"/>
          <w:lang w:val="es-US"/>
        </w:rPr>
      </w:pPr>
      <w:r w:rsidRPr="008E0345">
        <w:rPr>
          <w:sz w:val="22"/>
          <w:szCs w:val="22"/>
          <w:lang w:val="es-US"/>
        </w:rPr>
        <w:t>70551</w:t>
      </w:r>
    </w:p>
    <w:p w:rsidR="007C4C43" w:rsidRPr="008E0345" w:rsidRDefault="007C4C43" w:rsidP="007C4C43">
      <w:pPr>
        <w:tabs>
          <w:tab w:val="left" w:pos="450"/>
          <w:tab w:val="left" w:pos="936"/>
          <w:tab w:val="left" w:pos="1314"/>
          <w:tab w:val="left" w:pos="1692"/>
          <w:tab w:val="left" w:pos="2070"/>
        </w:tabs>
        <w:rPr>
          <w:sz w:val="22"/>
          <w:szCs w:val="22"/>
          <w:lang w:val="es-US"/>
        </w:rPr>
      </w:pPr>
      <w:r w:rsidRPr="008E0345">
        <w:rPr>
          <w:sz w:val="22"/>
          <w:szCs w:val="22"/>
          <w:lang w:val="es-US"/>
        </w:rPr>
        <w:t xml:space="preserve">70552 </w:t>
      </w:r>
    </w:p>
    <w:p w:rsidR="007C4C43" w:rsidRPr="008E0345" w:rsidRDefault="007C4C43" w:rsidP="007C4C43">
      <w:pPr>
        <w:tabs>
          <w:tab w:val="left" w:pos="936"/>
          <w:tab w:val="left" w:pos="1296"/>
        </w:tabs>
        <w:rPr>
          <w:sz w:val="22"/>
          <w:szCs w:val="22"/>
          <w:lang w:val="es-US"/>
        </w:rPr>
      </w:pPr>
      <w:r w:rsidRPr="008E0345">
        <w:rPr>
          <w:sz w:val="22"/>
          <w:szCs w:val="22"/>
          <w:lang w:val="es-US"/>
        </w:rPr>
        <w:t>70553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70554</w:t>
      </w:r>
    </w:p>
    <w:p w:rsidR="007C4C43" w:rsidRPr="008E0345" w:rsidRDefault="007C4C43" w:rsidP="007C4C43">
      <w:pPr>
        <w:tabs>
          <w:tab w:val="left" w:pos="936"/>
          <w:tab w:val="left" w:pos="1296"/>
        </w:tabs>
        <w:rPr>
          <w:sz w:val="22"/>
          <w:szCs w:val="22"/>
          <w:lang w:val="es-US"/>
        </w:rPr>
      </w:pPr>
      <w:r w:rsidRPr="008E0345">
        <w:rPr>
          <w:sz w:val="22"/>
          <w:szCs w:val="22"/>
          <w:lang w:val="es-US"/>
        </w:rPr>
        <w:t>70555</w:t>
      </w:r>
    </w:p>
    <w:p w:rsidR="007C4C43" w:rsidRDefault="007C4C43" w:rsidP="007C4C43">
      <w:pPr>
        <w:tabs>
          <w:tab w:val="left" w:pos="936"/>
          <w:tab w:val="left" w:pos="1296"/>
        </w:tabs>
        <w:ind w:left="1296" w:hanging="1296"/>
        <w:rPr>
          <w:sz w:val="22"/>
          <w:szCs w:val="22"/>
          <w:lang w:val="es-US"/>
        </w:rPr>
      </w:pPr>
      <w:r>
        <w:rPr>
          <w:sz w:val="22"/>
          <w:szCs w:val="22"/>
          <w:lang w:val="es-US"/>
        </w:rPr>
        <w:t>71045</w:t>
      </w:r>
    </w:p>
    <w:p w:rsidR="007C4C43" w:rsidRDefault="007C4C43" w:rsidP="007C4C43">
      <w:pPr>
        <w:tabs>
          <w:tab w:val="left" w:pos="936"/>
          <w:tab w:val="left" w:pos="1296"/>
        </w:tabs>
        <w:ind w:left="1296" w:hanging="1296"/>
        <w:rPr>
          <w:sz w:val="22"/>
          <w:szCs w:val="22"/>
          <w:lang w:val="es-US"/>
        </w:rPr>
      </w:pPr>
      <w:r>
        <w:rPr>
          <w:sz w:val="22"/>
          <w:szCs w:val="22"/>
          <w:lang w:val="es-US"/>
        </w:rPr>
        <w:t>71046</w:t>
      </w:r>
    </w:p>
    <w:p w:rsidR="007C4C43" w:rsidRDefault="007C4C43" w:rsidP="007C4C43">
      <w:pPr>
        <w:tabs>
          <w:tab w:val="left" w:pos="936"/>
          <w:tab w:val="left" w:pos="1296"/>
        </w:tabs>
        <w:ind w:left="1296" w:hanging="1296"/>
        <w:rPr>
          <w:sz w:val="22"/>
          <w:szCs w:val="22"/>
          <w:lang w:val="es-US"/>
        </w:rPr>
      </w:pPr>
      <w:r>
        <w:rPr>
          <w:sz w:val="22"/>
          <w:szCs w:val="22"/>
          <w:lang w:val="es-US"/>
        </w:rPr>
        <w:t>71047</w:t>
      </w:r>
    </w:p>
    <w:p w:rsidR="007C4C43" w:rsidRPr="008E0345" w:rsidRDefault="007C4C43" w:rsidP="007C4C43">
      <w:pPr>
        <w:tabs>
          <w:tab w:val="left" w:pos="936"/>
          <w:tab w:val="left" w:pos="1296"/>
        </w:tabs>
        <w:ind w:left="1296" w:hanging="1296"/>
        <w:rPr>
          <w:sz w:val="22"/>
          <w:szCs w:val="22"/>
          <w:lang w:val="es-US"/>
        </w:rPr>
      </w:pPr>
      <w:r>
        <w:rPr>
          <w:sz w:val="22"/>
          <w:szCs w:val="22"/>
          <w:lang w:val="es-US"/>
        </w:rPr>
        <w:lastRenderedPageBreak/>
        <w:t>71048</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71100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71101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71110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71111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71120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71130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71550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71551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71555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72010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72020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72040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72050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72070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72072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72074</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72080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72081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72082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72083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72084</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72100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72110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72114</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72120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72125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72126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72127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72128</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72129</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72130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72131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72132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72133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72141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 xml:space="preserve">72142 </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72146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72147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72148</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72149</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72156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72157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72158</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72170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72190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72192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72193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72194</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lastRenderedPageBreak/>
        <w:t>72195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72196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72197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72200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72202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72220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 xml:space="preserve">72240 </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72255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72265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72270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72275</w:t>
      </w:r>
    </w:p>
    <w:p w:rsidR="007C4C43" w:rsidRPr="008E0345" w:rsidRDefault="007C4C43" w:rsidP="007C4C43">
      <w:pPr>
        <w:tabs>
          <w:tab w:val="left" w:pos="720"/>
        </w:tabs>
        <w:rPr>
          <w:sz w:val="22"/>
          <w:szCs w:val="22"/>
          <w:lang w:val="es-US"/>
        </w:rPr>
      </w:pPr>
      <w:r w:rsidRPr="008E0345">
        <w:rPr>
          <w:sz w:val="22"/>
          <w:szCs w:val="22"/>
          <w:lang w:val="es-US"/>
        </w:rPr>
        <w:t>72285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72295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73000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73010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73020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73030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73040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73050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73060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73070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73080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73085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73090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73092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73100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73110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73115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73120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73130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73140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73200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73201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73202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73218</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73219</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73220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73221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73222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73223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73501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73502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73503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73521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73522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73523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73525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73551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73552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lastRenderedPageBreak/>
        <w:t>73560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73562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73564</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73565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73580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73590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73592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73600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73610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73615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73620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73630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73650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73660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73700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73701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73702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73718</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73719</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73720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73721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73722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73723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73725</w:t>
      </w:r>
    </w:p>
    <w:p w:rsidR="007C4C43" w:rsidRDefault="007C4C43" w:rsidP="007C4C43">
      <w:pPr>
        <w:tabs>
          <w:tab w:val="left" w:pos="936"/>
          <w:tab w:val="left" w:pos="1296"/>
        </w:tabs>
        <w:ind w:left="1296" w:hanging="1296"/>
        <w:rPr>
          <w:sz w:val="22"/>
          <w:szCs w:val="22"/>
          <w:lang w:val="es-US"/>
        </w:rPr>
      </w:pPr>
      <w:r>
        <w:rPr>
          <w:sz w:val="22"/>
          <w:szCs w:val="22"/>
          <w:lang w:val="es-US"/>
        </w:rPr>
        <w:t>74018</w:t>
      </w:r>
    </w:p>
    <w:p w:rsidR="007C4C43" w:rsidRDefault="007C4C43" w:rsidP="007C4C43">
      <w:pPr>
        <w:tabs>
          <w:tab w:val="left" w:pos="936"/>
          <w:tab w:val="left" w:pos="1296"/>
        </w:tabs>
        <w:ind w:left="1296" w:hanging="1296"/>
        <w:rPr>
          <w:sz w:val="22"/>
          <w:szCs w:val="22"/>
          <w:lang w:val="es-US"/>
        </w:rPr>
      </w:pPr>
      <w:r>
        <w:rPr>
          <w:sz w:val="22"/>
          <w:szCs w:val="22"/>
          <w:lang w:val="es-US"/>
        </w:rPr>
        <w:t>74019</w:t>
      </w:r>
    </w:p>
    <w:p w:rsidR="007C4C43" w:rsidRPr="008E0345" w:rsidRDefault="007C4C43" w:rsidP="007C4C43">
      <w:pPr>
        <w:tabs>
          <w:tab w:val="left" w:pos="936"/>
          <w:tab w:val="left" w:pos="1296"/>
        </w:tabs>
        <w:ind w:left="1296" w:hanging="1296"/>
        <w:rPr>
          <w:sz w:val="22"/>
          <w:szCs w:val="22"/>
          <w:lang w:val="es-US"/>
        </w:rPr>
      </w:pPr>
      <w:r>
        <w:rPr>
          <w:sz w:val="22"/>
          <w:szCs w:val="22"/>
          <w:lang w:val="es-US"/>
        </w:rPr>
        <w:t>74021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74022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74150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74160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74170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74174</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74176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74177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74178</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74181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74182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74183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74185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74190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74210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74220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74230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74235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74240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74245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74246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74247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74249</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lastRenderedPageBreak/>
        <w:t>74250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74251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74260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74261 (PA)</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74262 (PA)</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74270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74280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74283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74290</w:t>
      </w:r>
    </w:p>
    <w:p w:rsidR="007C4C43" w:rsidRPr="008E0345" w:rsidRDefault="007C4C43" w:rsidP="007C4C43">
      <w:pPr>
        <w:tabs>
          <w:tab w:val="left" w:pos="720"/>
        </w:tabs>
        <w:ind w:left="720" w:hanging="720"/>
        <w:rPr>
          <w:sz w:val="22"/>
          <w:szCs w:val="22"/>
          <w:lang w:val="es-US"/>
        </w:rPr>
      </w:pPr>
      <w:r w:rsidRPr="008E0345">
        <w:rPr>
          <w:sz w:val="22"/>
          <w:szCs w:val="22"/>
          <w:lang w:val="es-US"/>
        </w:rPr>
        <w:t>74300</w:t>
      </w:r>
    </w:p>
    <w:p w:rsidR="007C4C43" w:rsidRPr="008E0345" w:rsidRDefault="007C4C43" w:rsidP="007C4C43">
      <w:pPr>
        <w:tabs>
          <w:tab w:val="left" w:pos="720"/>
        </w:tabs>
        <w:ind w:left="720" w:hanging="720"/>
        <w:rPr>
          <w:sz w:val="22"/>
          <w:szCs w:val="22"/>
          <w:lang w:val="es-US"/>
        </w:rPr>
      </w:pPr>
      <w:r w:rsidRPr="008E0345">
        <w:rPr>
          <w:sz w:val="22"/>
          <w:szCs w:val="22"/>
          <w:lang w:val="es-US"/>
        </w:rPr>
        <w:t>74301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74330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74340</w:t>
      </w:r>
    </w:p>
    <w:p w:rsidR="007C4C43" w:rsidRPr="008E0345" w:rsidRDefault="007C4C43" w:rsidP="007C4C43">
      <w:pPr>
        <w:tabs>
          <w:tab w:val="left" w:pos="720"/>
        </w:tabs>
        <w:ind w:left="720" w:hanging="720"/>
        <w:rPr>
          <w:sz w:val="22"/>
          <w:szCs w:val="22"/>
          <w:lang w:val="es-US"/>
        </w:rPr>
      </w:pPr>
      <w:r w:rsidRPr="008E0345">
        <w:rPr>
          <w:sz w:val="22"/>
          <w:szCs w:val="22"/>
          <w:lang w:val="es-US"/>
        </w:rPr>
        <w:t>74355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74400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74410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74415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74420</w:t>
      </w:r>
    </w:p>
    <w:p w:rsidR="007C4C43" w:rsidRPr="008E0345" w:rsidRDefault="007C4C43" w:rsidP="007C4C43">
      <w:pPr>
        <w:tabs>
          <w:tab w:val="left" w:pos="720"/>
        </w:tabs>
        <w:ind w:left="720" w:hanging="720"/>
        <w:rPr>
          <w:sz w:val="22"/>
          <w:szCs w:val="22"/>
          <w:lang w:val="es-US"/>
        </w:rPr>
      </w:pPr>
      <w:r w:rsidRPr="008E0345">
        <w:rPr>
          <w:sz w:val="22"/>
          <w:szCs w:val="22"/>
          <w:lang w:val="es-US"/>
        </w:rPr>
        <w:t>74425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74430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74440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74445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74450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74455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74470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74485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74710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74712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74713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74740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74742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74775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75557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75559</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75561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75563</w:t>
      </w:r>
    </w:p>
    <w:p w:rsidR="007C4C43" w:rsidRPr="008E0345" w:rsidRDefault="007C4C43" w:rsidP="007C4C43">
      <w:pPr>
        <w:tabs>
          <w:tab w:val="left" w:pos="720"/>
        </w:tabs>
        <w:ind w:left="720" w:hanging="720"/>
        <w:rPr>
          <w:sz w:val="22"/>
          <w:szCs w:val="22"/>
          <w:lang w:val="es-US"/>
        </w:rPr>
      </w:pPr>
      <w:r w:rsidRPr="008E0345">
        <w:rPr>
          <w:sz w:val="22"/>
          <w:szCs w:val="22"/>
          <w:lang w:val="es-US"/>
        </w:rPr>
        <w:t>75565</w:t>
      </w:r>
    </w:p>
    <w:p w:rsidR="007C4C43" w:rsidRPr="008E0345" w:rsidRDefault="007C4C43" w:rsidP="007C4C43">
      <w:pPr>
        <w:tabs>
          <w:tab w:val="left" w:pos="720"/>
        </w:tabs>
        <w:ind w:left="720" w:hanging="720"/>
        <w:rPr>
          <w:sz w:val="22"/>
          <w:szCs w:val="22"/>
          <w:lang w:val="es-US"/>
        </w:rPr>
      </w:pPr>
      <w:r w:rsidRPr="008E0345">
        <w:rPr>
          <w:sz w:val="22"/>
          <w:szCs w:val="22"/>
          <w:lang w:val="es-US"/>
        </w:rPr>
        <w:t>75572</w:t>
      </w:r>
    </w:p>
    <w:p w:rsidR="007C4C43" w:rsidRPr="008E0345" w:rsidRDefault="007C4C43" w:rsidP="007C4C43">
      <w:pPr>
        <w:tabs>
          <w:tab w:val="left" w:pos="720"/>
        </w:tabs>
        <w:ind w:left="720" w:hanging="720"/>
        <w:rPr>
          <w:sz w:val="22"/>
          <w:szCs w:val="22"/>
          <w:lang w:val="es-US"/>
        </w:rPr>
      </w:pPr>
      <w:r w:rsidRPr="008E0345">
        <w:rPr>
          <w:sz w:val="22"/>
          <w:szCs w:val="22"/>
          <w:lang w:val="es-US"/>
        </w:rPr>
        <w:t>75573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75574</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75600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75605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75625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75630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75705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75710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75716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75726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75731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lastRenderedPageBreak/>
        <w:t>75733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75736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75741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75743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75746</w:t>
      </w:r>
    </w:p>
    <w:p w:rsidR="007C4C43" w:rsidRPr="008E0345" w:rsidRDefault="007C4C43" w:rsidP="007C4C43">
      <w:pPr>
        <w:tabs>
          <w:tab w:val="left" w:pos="720"/>
        </w:tabs>
        <w:ind w:left="720" w:hanging="720"/>
        <w:rPr>
          <w:sz w:val="22"/>
          <w:szCs w:val="22"/>
          <w:lang w:val="es-US"/>
        </w:rPr>
      </w:pPr>
      <w:r w:rsidRPr="008E0345">
        <w:rPr>
          <w:sz w:val="22"/>
          <w:szCs w:val="22"/>
          <w:lang w:val="es-US"/>
        </w:rPr>
        <w:t>75756</w:t>
      </w:r>
    </w:p>
    <w:p w:rsidR="007C4C43" w:rsidRPr="008E0345" w:rsidRDefault="007C4C43" w:rsidP="007C4C43">
      <w:pPr>
        <w:tabs>
          <w:tab w:val="left" w:pos="720"/>
        </w:tabs>
        <w:ind w:left="720" w:hanging="720"/>
        <w:rPr>
          <w:sz w:val="22"/>
          <w:szCs w:val="22"/>
          <w:lang w:val="es-US"/>
        </w:rPr>
      </w:pPr>
      <w:r w:rsidRPr="008E0345">
        <w:rPr>
          <w:sz w:val="22"/>
          <w:szCs w:val="22"/>
          <w:lang w:val="es-US"/>
        </w:rPr>
        <w:t>75774</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75801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75803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75805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75807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75809</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75810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75820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75822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75825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75827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75831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75833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75840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75842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75860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75870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75872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75880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75885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75887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75889</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75891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75893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75898</w:t>
      </w:r>
    </w:p>
    <w:p w:rsidR="007C4C43" w:rsidRPr="008E0345" w:rsidRDefault="007C4C43" w:rsidP="007C4C43">
      <w:pPr>
        <w:tabs>
          <w:tab w:val="left" w:pos="720"/>
        </w:tabs>
        <w:ind w:left="720" w:hanging="720"/>
        <w:rPr>
          <w:sz w:val="22"/>
          <w:szCs w:val="22"/>
          <w:lang w:val="es-US"/>
        </w:rPr>
      </w:pPr>
      <w:r w:rsidRPr="008E0345">
        <w:rPr>
          <w:sz w:val="22"/>
          <w:szCs w:val="22"/>
          <w:lang w:val="es-US"/>
        </w:rPr>
        <w:t>75901</w:t>
      </w:r>
    </w:p>
    <w:p w:rsidR="007C4C43" w:rsidRPr="008E0345" w:rsidRDefault="007C4C43" w:rsidP="007C4C43">
      <w:pPr>
        <w:tabs>
          <w:tab w:val="left" w:pos="720"/>
        </w:tabs>
        <w:ind w:left="720" w:hanging="720"/>
        <w:rPr>
          <w:sz w:val="22"/>
          <w:szCs w:val="22"/>
          <w:lang w:val="es-US"/>
        </w:rPr>
      </w:pPr>
      <w:r w:rsidRPr="008E0345">
        <w:rPr>
          <w:sz w:val="22"/>
          <w:szCs w:val="22"/>
          <w:lang w:val="es-US"/>
        </w:rPr>
        <w:t>75902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76000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76001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76010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76080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76098</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76100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76101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76102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76120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76125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76376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76377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76380</w:t>
      </w:r>
    </w:p>
    <w:p w:rsidR="007C4C43" w:rsidRPr="008E0345" w:rsidRDefault="007C4C43" w:rsidP="007C4C43">
      <w:pPr>
        <w:tabs>
          <w:tab w:val="left" w:pos="720"/>
        </w:tabs>
        <w:ind w:left="720" w:hanging="720"/>
        <w:rPr>
          <w:sz w:val="22"/>
          <w:szCs w:val="22"/>
          <w:lang w:val="es-US"/>
        </w:rPr>
      </w:pPr>
      <w:r w:rsidRPr="008E0345">
        <w:rPr>
          <w:sz w:val="22"/>
          <w:szCs w:val="22"/>
          <w:lang w:val="es-US"/>
        </w:rPr>
        <w:t>76499 (IC)</w:t>
      </w:r>
    </w:p>
    <w:p w:rsidR="007C4C43" w:rsidRPr="008E0345" w:rsidRDefault="007C4C43" w:rsidP="007C4C43">
      <w:pPr>
        <w:tabs>
          <w:tab w:val="left" w:pos="936"/>
          <w:tab w:val="left" w:pos="1296"/>
        </w:tabs>
        <w:rPr>
          <w:sz w:val="22"/>
          <w:szCs w:val="22"/>
          <w:lang w:val="es-US"/>
        </w:rPr>
      </w:pPr>
      <w:r w:rsidRPr="008E0345">
        <w:rPr>
          <w:sz w:val="22"/>
          <w:szCs w:val="22"/>
          <w:lang w:val="es-US"/>
        </w:rPr>
        <w:t>76506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76510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lastRenderedPageBreak/>
        <w:t>76511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76512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76513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76514</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76516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76519</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76529</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76536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76604</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76641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76642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76700</w:t>
      </w:r>
    </w:p>
    <w:p w:rsidR="007C4C43" w:rsidRDefault="007C4C43" w:rsidP="007C4C43">
      <w:pPr>
        <w:tabs>
          <w:tab w:val="left" w:pos="936"/>
          <w:tab w:val="left" w:pos="1296"/>
        </w:tabs>
        <w:ind w:left="1296" w:hanging="1296"/>
        <w:rPr>
          <w:sz w:val="22"/>
          <w:szCs w:val="22"/>
          <w:lang w:val="es-US"/>
        </w:rPr>
      </w:pPr>
      <w:r w:rsidRPr="008E0345">
        <w:rPr>
          <w:sz w:val="22"/>
          <w:szCs w:val="22"/>
          <w:lang w:val="es-US"/>
        </w:rPr>
        <w:t>76705</w:t>
      </w:r>
    </w:p>
    <w:p w:rsidR="007C4C43" w:rsidRPr="008E0345" w:rsidRDefault="007C4C43" w:rsidP="007C4C43">
      <w:pPr>
        <w:tabs>
          <w:tab w:val="left" w:pos="936"/>
          <w:tab w:val="left" w:pos="1296"/>
        </w:tabs>
        <w:ind w:left="1296" w:hanging="1296"/>
        <w:rPr>
          <w:sz w:val="22"/>
          <w:szCs w:val="22"/>
          <w:lang w:val="es-US"/>
        </w:rPr>
      </w:pPr>
      <w:r>
        <w:rPr>
          <w:sz w:val="22"/>
          <w:szCs w:val="22"/>
          <w:lang w:val="es-US"/>
        </w:rPr>
        <w:t>76706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76770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76775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76776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76800</w:t>
      </w:r>
    </w:p>
    <w:p w:rsidR="007C4C43" w:rsidRPr="008E0345" w:rsidRDefault="007C4C43" w:rsidP="007C4C43">
      <w:pPr>
        <w:tabs>
          <w:tab w:val="left" w:pos="720"/>
        </w:tabs>
        <w:ind w:left="720" w:hanging="720"/>
        <w:rPr>
          <w:sz w:val="22"/>
          <w:szCs w:val="22"/>
          <w:lang w:val="es-US"/>
        </w:rPr>
      </w:pPr>
      <w:r w:rsidRPr="008E0345">
        <w:rPr>
          <w:sz w:val="22"/>
          <w:szCs w:val="22"/>
          <w:lang w:val="es-US"/>
        </w:rPr>
        <w:t>76801</w:t>
      </w:r>
    </w:p>
    <w:p w:rsidR="007C4C43" w:rsidRPr="008E0345" w:rsidRDefault="007C4C43" w:rsidP="007C4C43">
      <w:pPr>
        <w:tabs>
          <w:tab w:val="left" w:pos="720"/>
        </w:tabs>
        <w:ind w:left="720" w:hanging="720"/>
        <w:rPr>
          <w:sz w:val="22"/>
          <w:szCs w:val="22"/>
          <w:lang w:val="es-US"/>
        </w:rPr>
      </w:pPr>
      <w:r w:rsidRPr="008E0345">
        <w:rPr>
          <w:sz w:val="22"/>
          <w:szCs w:val="22"/>
          <w:lang w:val="es-US"/>
        </w:rPr>
        <w:t>76802</w:t>
      </w:r>
    </w:p>
    <w:p w:rsidR="007C4C43" w:rsidRPr="008E0345" w:rsidRDefault="007C4C43" w:rsidP="007C4C43">
      <w:pPr>
        <w:tabs>
          <w:tab w:val="left" w:pos="720"/>
        </w:tabs>
        <w:ind w:left="720" w:hanging="720"/>
        <w:rPr>
          <w:sz w:val="22"/>
          <w:szCs w:val="22"/>
          <w:lang w:val="es-US"/>
        </w:rPr>
      </w:pPr>
      <w:r w:rsidRPr="008E0345">
        <w:rPr>
          <w:sz w:val="22"/>
          <w:szCs w:val="22"/>
          <w:lang w:val="es-US"/>
        </w:rPr>
        <w:t>76805</w:t>
      </w:r>
    </w:p>
    <w:p w:rsidR="007C4C43" w:rsidRPr="008E0345" w:rsidRDefault="007C4C43" w:rsidP="007C4C43">
      <w:pPr>
        <w:tabs>
          <w:tab w:val="left" w:pos="720"/>
        </w:tabs>
        <w:ind w:left="720" w:hanging="720"/>
        <w:rPr>
          <w:sz w:val="22"/>
          <w:szCs w:val="22"/>
          <w:lang w:val="es-US"/>
        </w:rPr>
      </w:pPr>
      <w:r w:rsidRPr="008E0345">
        <w:rPr>
          <w:sz w:val="22"/>
          <w:szCs w:val="22"/>
          <w:lang w:val="es-US"/>
        </w:rPr>
        <w:t>76810</w:t>
      </w:r>
    </w:p>
    <w:p w:rsidR="007C4C43" w:rsidRPr="008E0345" w:rsidRDefault="007C4C43" w:rsidP="007C4C43">
      <w:pPr>
        <w:tabs>
          <w:tab w:val="left" w:pos="720"/>
        </w:tabs>
        <w:ind w:left="720" w:hanging="720"/>
        <w:rPr>
          <w:sz w:val="22"/>
          <w:szCs w:val="22"/>
          <w:lang w:val="es-US"/>
        </w:rPr>
      </w:pPr>
      <w:r w:rsidRPr="008E0345">
        <w:rPr>
          <w:sz w:val="22"/>
          <w:szCs w:val="22"/>
          <w:lang w:val="es-US"/>
        </w:rPr>
        <w:t>76811</w:t>
      </w:r>
    </w:p>
    <w:p w:rsidR="007C4C43" w:rsidRPr="008E0345" w:rsidRDefault="007C4C43" w:rsidP="007C4C43">
      <w:pPr>
        <w:tabs>
          <w:tab w:val="left" w:pos="720"/>
        </w:tabs>
        <w:ind w:left="720" w:hanging="720"/>
        <w:rPr>
          <w:sz w:val="22"/>
          <w:szCs w:val="22"/>
          <w:lang w:val="es-US"/>
        </w:rPr>
      </w:pPr>
      <w:r w:rsidRPr="008E0345">
        <w:rPr>
          <w:sz w:val="22"/>
          <w:szCs w:val="22"/>
          <w:lang w:val="es-US"/>
        </w:rPr>
        <w:t>76812</w:t>
      </w:r>
    </w:p>
    <w:p w:rsidR="007C4C43" w:rsidRPr="008E0345" w:rsidRDefault="007C4C43" w:rsidP="007C4C43">
      <w:pPr>
        <w:tabs>
          <w:tab w:val="left" w:pos="720"/>
        </w:tabs>
        <w:ind w:left="720" w:hanging="720"/>
        <w:rPr>
          <w:sz w:val="22"/>
          <w:szCs w:val="22"/>
          <w:lang w:val="es-US"/>
        </w:rPr>
      </w:pPr>
      <w:r w:rsidRPr="008E0345">
        <w:rPr>
          <w:sz w:val="22"/>
          <w:szCs w:val="22"/>
          <w:lang w:val="es-US"/>
        </w:rPr>
        <w:t>76813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76814</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76815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76816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76817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76818</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76820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76821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76825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76826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76827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76828</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76830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76831</w:t>
      </w:r>
    </w:p>
    <w:p w:rsidR="007C4C43" w:rsidRPr="008E0345" w:rsidRDefault="007C4C43" w:rsidP="007C4C43">
      <w:pPr>
        <w:tabs>
          <w:tab w:val="left" w:pos="1890"/>
        </w:tabs>
        <w:ind w:right="-87"/>
        <w:rPr>
          <w:sz w:val="22"/>
          <w:szCs w:val="22"/>
          <w:lang w:val="es-US"/>
        </w:rPr>
      </w:pPr>
      <w:r w:rsidRPr="008E0345">
        <w:rPr>
          <w:sz w:val="22"/>
          <w:szCs w:val="22"/>
          <w:lang w:val="es-US"/>
        </w:rPr>
        <w:t xml:space="preserve">76856 </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76857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76870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76872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76873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76881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76882</w:t>
      </w:r>
    </w:p>
    <w:p w:rsidR="007C4C43" w:rsidRPr="008E0345" w:rsidRDefault="007C4C43" w:rsidP="007C4C43">
      <w:pPr>
        <w:tabs>
          <w:tab w:val="left" w:pos="720"/>
        </w:tabs>
        <w:ind w:left="720" w:hanging="720"/>
        <w:rPr>
          <w:sz w:val="22"/>
          <w:szCs w:val="22"/>
          <w:lang w:val="es-US"/>
        </w:rPr>
      </w:pPr>
      <w:r w:rsidRPr="008E0345">
        <w:rPr>
          <w:sz w:val="22"/>
          <w:szCs w:val="22"/>
          <w:lang w:val="es-US"/>
        </w:rPr>
        <w:t>76885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76886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76937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76942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lastRenderedPageBreak/>
        <w:t>76945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76946</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76948</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76965</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76970</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76977</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76999 (IC)</w:t>
      </w:r>
    </w:p>
    <w:p w:rsidR="007C4C43" w:rsidRPr="008E0345" w:rsidRDefault="007C4C43" w:rsidP="007C4C43">
      <w:pPr>
        <w:tabs>
          <w:tab w:val="left" w:pos="720"/>
        </w:tabs>
        <w:ind w:left="720" w:hanging="720"/>
        <w:rPr>
          <w:sz w:val="22"/>
          <w:szCs w:val="22"/>
          <w:lang w:val="es-US"/>
        </w:rPr>
      </w:pPr>
      <w:r w:rsidRPr="008E0345">
        <w:rPr>
          <w:sz w:val="22"/>
          <w:szCs w:val="22"/>
          <w:lang w:val="es-US"/>
        </w:rPr>
        <w:t>77001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 xml:space="preserve">77002 </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77003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77011</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77012</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77013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77014</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77021</w:t>
      </w:r>
    </w:p>
    <w:p w:rsidR="007C4C43" w:rsidRPr="008E0345" w:rsidRDefault="007C4C43" w:rsidP="007C4C43">
      <w:pPr>
        <w:tabs>
          <w:tab w:val="left" w:pos="720"/>
        </w:tabs>
        <w:ind w:left="720" w:hanging="720"/>
        <w:rPr>
          <w:sz w:val="22"/>
          <w:szCs w:val="22"/>
          <w:lang w:val="es-US"/>
        </w:rPr>
      </w:pPr>
      <w:r w:rsidRPr="008E0345">
        <w:rPr>
          <w:sz w:val="22"/>
          <w:szCs w:val="22"/>
          <w:lang w:val="es-US"/>
        </w:rPr>
        <w:t xml:space="preserve">77022 </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77053</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77054</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77058 (PA)</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77059 (PA)</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77061 (IC)</w:t>
      </w:r>
    </w:p>
    <w:p w:rsidR="007C4C43" w:rsidRPr="008E0345" w:rsidRDefault="007C4C43" w:rsidP="007C4C43">
      <w:pPr>
        <w:tabs>
          <w:tab w:val="left" w:pos="936"/>
          <w:tab w:val="left" w:pos="1296"/>
        </w:tabs>
        <w:ind w:left="1296" w:hanging="1296"/>
        <w:rPr>
          <w:sz w:val="22"/>
          <w:szCs w:val="22"/>
          <w:lang w:val="es-US"/>
        </w:rPr>
      </w:pPr>
      <w:r w:rsidRPr="008E0345">
        <w:rPr>
          <w:sz w:val="22"/>
          <w:szCs w:val="22"/>
          <w:lang w:val="es-US"/>
        </w:rPr>
        <w:t>77062 (IC)</w:t>
      </w:r>
    </w:p>
    <w:p w:rsidR="007C4C43" w:rsidRDefault="007C4C43" w:rsidP="007C4C43">
      <w:pPr>
        <w:tabs>
          <w:tab w:val="left" w:pos="936"/>
          <w:tab w:val="left" w:pos="1296"/>
        </w:tabs>
        <w:ind w:left="1296" w:hanging="1296"/>
        <w:rPr>
          <w:sz w:val="22"/>
          <w:szCs w:val="22"/>
          <w:lang w:val="es-US"/>
        </w:rPr>
      </w:pPr>
      <w:r w:rsidRPr="008E0345">
        <w:rPr>
          <w:sz w:val="22"/>
          <w:szCs w:val="22"/>
          <w:lang w:val="es-US"/>
        </w:rPr>
        <w:t>77063</w:t>
      </w:r>
    </w:p>
    <w:p w:rsidR="007C4C43" w:rsidRDefault="007C4C43" w:rsidP="007C4C43">
      <w:pPr>
        <w:tabs>
          <w:tab w:val="left" w:pos="936"/>
          <w:tab w:val="left" w:pos="1296"/>
        </w:tabs>
        <w:ind w:left="1296" w:hanging="1296"/>
        <w:rPr>
          <w:sz w:val="22"/>
          <w:szCs w:val="22"/>
          <w:lang w:val="es-US"/>
        </w:rPr>
      </w:pPr>
      <w:r>
        <w:rPr>
          <w:sz w:val="22"/>
          <w:szCs w:val="22"/>
          <w:lang w:val="es-US"/>
        </w:rPr>
        <w:t>77065</w:t>
      </w:r>
    </w:p>
    <w:p w:rsidR="007C4C43" w:rsidRDefault="007C4C43" w:rsidP="007C4C43">
      <w:pPr>
        <w:tabs>
          <w:tab w:val="left" w:pos="936"/>
          <w:tab w:val="left" w:pos="1296"/>
        </w:tabs>
        <w:ind w:left="1296" w:hanging="1296"/>
        <w:rPr>
          <w:sz w:val="22"/>
          <w:szCs w:val="22"/>
          <w:lang w:val="es-US"/>
        </w:rPr>
      </w:pPr>
      <w:r>
        <w:rPr>
          <w:sz w:val="22"/>
          <w:szCs w:val="22"/>
          <w:lang w:val="es-US"/>
        </w:rPr>
        <w:t>77066</w:t>
      </w:r>
    </w:p>
    <w:p w:rsidR="007C4C43" w:rsidRPr="008E0345" w:rsidRDefault="007C4C43" w:rsidP="007C4C43">
      <w:pPr>
        <w:tabs>
          <w:tab w:val="left" w:pos="936"/>
          <w:tab w:val="left" w:pos="1296"/>
        </w:tabs>
        <w:ind w:left="1296" w:hanging="1296"/>
        <w:rPr>
          <w:sz w:val="22"/>
          <w:szCs w:val="22"/>
          <w:lang w:val="es-US"/>
        </w:rPr>
      </w:pPr>
      <w:r>
        <w:rPr>
          <w:sz w:val="22"/>
          <w:szCs w:val="22"/>
          <w:lang w:val="es-US"/>
        </w:rPr>
        <w:t>77067</w:t>
      </w:r>
    </w:p>
    <w:p w:rsidR="007C4C43" w:rsidRPr="008E0345" w:rsidRDefault="007C4C43" w:rsidP="007C4C43">
      <w:pPr>
        <w:tabs>
          <w:tab w:val="left" w:pos="936"/>
          <w:tab w:val="left" w:pos="1296"/>
        </w:tabs>
        <w:ind w:left="1296" w:hanging="1296"/>
        <w:rPr>
          <w:sz w:val="22"/>
          <w:szCs w:val="22"/>
        </w:rPr>
      </w:pPr>
      <w:r w:rsidRPr="008E0345">
        <w:rPr>
          <w:sz w:val="22"/>
          <w:szCs w:val="22"/>
        </w:rPr>
        <w:t>77071</w:t>
      </w:r>
    </w:p>
    <w:p w:rsidR="007C4C43" w:rsidRPr="008E0345" w:rsidRDefault="007C4C43" w:rsidP="007C4C43">
      <w:pPr>
        <w:tabs>
          <w:tab w:val="left" w:pos="936"/>
          <w:tab w:val="left" w:pos="1296"/>
        </w:tabs>
        <w:ind w:left="1296" w:hanging="1296"/>
        <w:rPr>
          <w:sz w:val="22"/>
          <w:szCs w:val="22"/>
        </w:rPr>
      </w:pPr>
      <w:r w:rsidRPr="008E0345">
        <w:rPr>
          <w:sz w:val="22"/>
          <w:szCs w:val="22"/>
        </w:rPr>
        <w:t xml:space="preserve">77072 </w:t>
      </w:r>
    </w:p>
    <w:p w:rsidR="007C4C43" w:rsidRPr="008E0345" w:rsidRDefault="007C4C43" w:rsidP="007C4C43">
      <w:pPr>
        <w:tabs>
          <w:tab w:val="left" w:pos="936"/>
          <w:tab w:val="left" w:pos="1296"/>
        </w:tabs>
        <w:ind w:left="1296" w:hanging="1296"/>
        <w:rPr>
          <w:sz w:val="22"/>
          <w:szCs w:val="22"/>
        </w:rPr>
      </w:pPr>
      <w:r w:rsidRPr="008E0345">
        <w:rPr>
          <w:sz w:val="22"/>
          <w:szCs w:val="22"/>
        </w:rPr>
        <w:t>77073</w:t>
      </w:r>
    </w:p>
    <w:p w:rsidR="007C4C43" w:rsidRPr="008E0345" w:rsidRDefault="007C4C43" w:rsidP="007C4C43">
      <w:pPr>
        <w:tabs>
          <w:tab w:val="left" w:pos="936"/>
          <w:tab w:val="left" w:pos="1296"/>
        </w:tabs>
        <w:ind w:left="1296" w:hanging="1296"/>
        <w:rPr>
          <w:sz w:val="22"/>
          <w:szCs w:val="22"/>
        </w:rPr>
      </w:pPr>
      <w:r w:rsidRPr="008E0345">
        <w:rPr>
          <w:sz w:val="22"/>
          <w:szCs w:val="22"/>
        </w:rPr>
        <w:t>77074</w:t>
      </w:r>
    </w:p>
    <w:p w:rsidR="007C4C43" w:rsidRPr="008E0345" w:rsidRDefault="007C4C43" w:rsidP="007C4C43">
      <w:pPr>
        <w:tabs>
          <w:tab w:val="left" w:pos="936"/>
          <w:tab w:val="left" w:pos="1296"/>
        </w:tabs>
        <w:ind w:left="1296" w:hanging="1296"/>
        <w:rPr>
          <w:sz w:val="22"/>
          <w:szCs w:val="22"/>
        </w:rPr>
      </w:pPr>
      <w:r w:rsidRPr="008E0345">
        <w:rPr>
          <w:sz w:val="22"/>
          <w:szCs w:val="22"/>
        </w:rPr>
        <w:t xml:space="preserve">77075 </w:t>
      </w:r>
    </w:p>
    <w:p w:rsidR="007C4C43" w:rsidRPr="008E0345" w:rsidRDefault="007C4C43" w:rsidP="007C4C43">
      <w:pPr>
        <w:tabs>
          <w:tab w:val="left" w:pos="936"/>
          <w:tab w:val="left" w:pos="1296"/>
        </w:tabs>
        <w:ind w:left="1296" w:hanging="1296"/>
        <w:rPr>
          <w:sz w:val="22"/>
          <w:szCs w:val="22"/>
        </w:rPr>
      </w:pPr>
      <w:r w:rsidRPr="008E0345">
        <w:rPr>
          <w:sz w:val="22"/>
          <w:szCs w:val="22"/>
        </w:rPr>
        <w:t>77076</w:t>
      </w:r>
    </w:p>
    <w:p w:rsidR="007C4C43" w:rsidRPr="008E0345" w:rsidRDefault="007C4C43" w:rsidP="007C4C43">
      <w:pPr>
        <w:tabs>
          <w:tab w:val="left" w:pos="936"/>
          <w:tab w:val="left" w:pos="1296"/>
        </w:tabs>
        <w:ind w:left="1296" w:hanging="1296"/>
        <w:rPr>
          <w:sz w:val="22"/>
          <w:szCs w:val="22"/>
        </w:rPr>
      </w:pPr>
      <w:r w:rsidRPr="008E0345">
        <w:rPr>
          <w:sz w:val="22"/>
          <w:szCs w:val="22"/>
        </w:rPr>
        <w:t>77077</w:t>
      </w:r>
    </w:p>
    <w:p w:rsidR="007C4C43" w:rsidRPr="008E0345" w:rsidRDefault="007C4C43" w:rsidP="007C4C43">
      <w:pPr>
        <w:tabs>
          <w:tab w:val="left" w:pos="936"/>
          <w:tab w:val="left" w:pos="1296"/>
        </w:tabs>
        <w:ind w:left="1296" w:hanging="1296"/>
        <w:rPr>
          <w:sz w:val="22"/>
          <w:szCs w:val="22"/>
        </w:rPr>
      </w:pPr>
      <w:r w:rsidRPr="008E0345">
        <w:rPr>
          <w:sz w:val="22"/>
          <w:szCs w:val="22"/>
        </w:rPr>
        <w:t>77078</w:t>
      </w:r>
    </w:p>
    <w:p w:rsidR="007C4C43" w:rsidRPr="008E0345" w:rsidRDefault="007C4C43" w:rsidP="007C4C43">
      <w:pPr>
        <w:tabs>
          <w:tab w:val="left" w:pos="936"/>
          <w:tab w:val="left" w:pos="1296"/>
        </w:tabs>
        <w:ind w:left="1296" w:hanging="1296"/>
        <w:rPr>
          <w:sz w:val="22"/>
          <w:szCs w:val="22"/>
        </w:rPr>
      </w:pPr>
      <w:r w:rsidRPr="008E0345">
        <w:rPr>
          <w:sz w:val="22"/>
          <w:szCs w:val="22"/>
        </w:rPr>
        <w:t>77080</w:t>
      </w:r>
    </w:p>
    <w:p w:rsidR="007C4C43" w:rsidRPr="008E0345" w:rsidRDefault="007C4C43" w:rsidP="007C4C43">
      <w:pPr>
        <w:tabs>
          <w:tab w:val="left" w:pos="936"/>
          <w:tab w:val="left" w:pos="1296"/>
        </w:tabs>
        <w:ind w:left="1296" w:hanging="1296"/>
        <w:rPr>
          <w:sz w:val="22"/>
          <w:szCs w:val="22"/>
        </w:rPr>
      </w:pPr>
      <w:r w:rsidRPr="008E0345">
        <w:rPr>
          <w:sz w:val="22"/>
          <w:szCs w:val="22"/>
        </w:rPr>
        <w:t>77081</w:t>
      </w:r>
    </w:p>
    <w:p w:rsidR="007C4C43" w:rsidRPr="008E0345" w:rsidRDefault="007C4C43" w:rsidP="007C4C43">
      <w:pPr>
        <w:tabs>
          <w:tab w:val="left" w:pos="936"/>
          <w:tab w:val="left" w:pos="1296"/>
        </w:tabs>
        <w:ind w:left="1296" w:hanging="1296"/>
        <w:rPr>
          <w:sz w:val="22"/>
          <w:szCs w:val="22"/>
        </w:rPr>
      </w:pPr>
      <w:r w:rsidRPr="008E0345">
        <w:rPr>
          <w:sz w:val="22"/>
          <w:szCs w:val="22"/>
        </w:rPr>
        <w:t>77085</w:t>
      </w:r>
    </w:p>
    <w:p w:rsidR="007C4C43" w:rsidRPr="008E0345" w:rsidRDefault="007C4C43" w:rsidP="007C4C43">
      <w:pPr>
        <w:tabs>
          <w:tab w:val="left" w:pos="936"/>
          <w:tab w:val="left" w:pos="1296"/>
        </w:tabs>
        <w:ind w:left="1296" w:hanging="1296"/>
        <w:rPr>
          <w:sz w:val="22"/>
          <w:szCs w:val="22"/>
        </w:rPr>
      </w:pPr>
      <w:r w:rsidRPr="008E0345">
        <w:rPr>
          <w:sz w:val="22"/>
          <w:szCs w:val="22"/>
        </w:rPr>
        <w:t>77086</w:t>
      </w:r>
    </w:p>
    <w:p w:rsidR="007C4C43" w:rsidRPr="008E0345" w:rsidRDefault="007C4C43" w:rsidP="007C4C43">
      <w:pPr>
        <w:tabs>
          <w:tab w:val="left" w:pos="936"/>
          <w:tab w:val="left" w:pos="1296"/>
        </w:tabs>
        <w:ind w:left="1296" w:hanging="1296"/>
        <w:rPr>
          <w:sz w:val="22"/>
          <w:szCs w:val="22"/>
        </w:rPr>
      </w:pPr>
      <w:r w:rsidRPr="008E0345">
        <w:rPr>
          <w:sz w:val="22"/>
          <w:szCs w:val="22"/>
        </w:rPr>
        <w:t>77293</w:t>
      </w:r>
    </w:p>
    <w:p w:rsidR="007C4C43" w:rsidRPr="008E0345" w:rsidRDefault="007C4C43" w:rsidP="007C4C43">
      <w:pPr>
        <w:tabs>
          <w:tab w:val="left" w:pos="936"/>
          <w:tab w:val="left" w:pos="1296"/>
        </w:tabs>
        <w:ind w:left="1296" w:hanging="1296"/>
        <w:rPr>
          <w:sz w:val="22"/>
          <w:szCs w:val="22"/>
        </w:rPr>
      </w:pPr>
      <w:r w:rsidRPr="008E0345">
        <w:rPr>
          <w:sz w:val="22"/>
          <w:szCs w:val="22"/>
        </w:rPr>
        <w:t>77299 (IC)</w:t>
      </w:r>
    </w:p>
    <w:p w:rsidR="007C4C43" w:rsidRPr="008E0345" w:rsidRDefault="007C4C43" w:rsidP="007C4C43">
      <w:pPr>
        <w:tabs>
          <w:tab w:val="left" w:pos="936"/>
          <w:tab w:val="left" w:pos="1296"/>
        </w:tabs>
        <w:ind w:left="1296" w:hanging="1296"/>
        <w:rPr>
          <w:sz w:val="22"/>
          <w:szCs w:val="22"/>
        </w:rPr>
      </w:pPr>
      <w:r w:rsidRPr="008E0345">
        <w:rPr>
          <w:sz w:val="22"/>
          <w:szCs w:val="22"/>
        </w:rPr>
        <w:t>77306</w:t>
      </w:r>
    </w:p>
    <w:p w:rsidR="007C4C43" w:rsidRPr="008E0345" w:rsidRDefault="007C4C43" w:rsidP="007C4C43">
      <w:pPr>
        <w:tabs>
          <w:tab w:val="left" w:pos="936"/>
          <w:tab w:val="left" w:pos="1296"/>
        </w:tabs>
        <w:ind w:left="1296" w:hanging="1296"/>
        <w:rPr>
          <w:sz w:val="22"/>
          <w:szCs w:val="22"/>
        </w:rPr>
      </w:pPr>
      <w:r w:rsidRPr="008E0345">
        <w:rPr>
          <w:sz w:val="22"/>
          <w:szCs w:val="22"/>
        </w:rPr>
        <w:t>77307</w:t>
      </w:r>
    </w:p>
    <w:p w:rsidR="007C4C43" w:rsidRPr="008E0345" w:rsidRDefault="007C4C43" w:rsidP="007C4C43">
      <w:pPr>
        <w:tabs>
          <w:tab w:val="left" w:pos="936"/>
          <w:tab w:val="left" w:pos="1296"/>
        </w:tabs>
        <w:ind w:left="1296" w:hanging="1296"/>
        <w:rPr>
          <w:sz w:val="22"/>
          <w:szCs w:val="22"/>
        </w:rPr>
      </w:pPr>
      <w:r w:rsidRPr="008E0345">
        <w:rPr>
          <w:sz w:val="22"/>
          <w:szCs w:val="22"/>
        </w:rPr>
        <w:t>77316</w:t>
      </w:r>
    </w:p>
    <w:p w:rsidR="007C4C43" w:rsidRPr="008E0345" w:rsidRDefault="007C4C43" w:rsidP="007C4C43">
      <w:pPr>
        <w:tabs>
          <w:tab w:val="left" w:pos="936"/>
          <w:tab w:val="left" w:pos="1296"/>
        </w:tabs>
        <w:ind w:left="1296" w:hanging="1296"/>
        <w:rPr>
          <w:sz w:val="22"/>
          <w:szCs w:val="22"/>
        </w:rPr>
      </w:pPr>
      <w:r w:rsidRPr="008E0345">
        <w:rPr>
          <w:sz w:val="22"/>
          <w:szCs w:val="22"/>
        </w:rPr>
        <w:t>77317</w:t>
      </w:r>
    </w:p>
    <w:p w:rsidR="007C4C43" w:rsidRPr="008E0345" w:rsidRDefault="007C4C43" w:rsidP="007C4C43">
      <w:pPr>
        <w:tabs>
          <w:tab w:val="left" w:pos="936"/>
          <w:tab w:val="left" w:pos="1296"/>
        </w:tabs>
        <w:ind w:left="1296" w:hanging="1296"/>
        <w:rPr>
          <w:sz w:val="22"/>
          <w:szCs w:val="22"/>
        </w:rPr>
      </w:pPr>
      <w:r w:rsidRPr="008E0345">
        <w:rPr>
          <w:sz w:val="22"/>
          <w:szCs w:val="22"/>
        </w:rPr>
        <w:t>77318</w:t>
      </w:r>
    </w:p>
    <w:p w:rsidR="007C4C43" w:rsidRPr="008E0345" w:rsidRDefault="007C4C43" w:rsidP="007C4C43">
      <w:pPr>
        <w:tabs>
          <w:tab w:val="left" w:pos="936"/>
          <w:tab w:val="left" w:pos="1296"/>
        </w:tabs>
        <w:ind w:left="1296" w:hanging="1296"/>
        <w:rPr>
          <w:sz w:val="22"/>
          <w:szCs w:val="22"/>
        </w:rPr>
      </w:pPr>
      <w:r w:rsidRPr="008E0345">
        <w:rPr>
          <w:sz w:val="22"/>
          <w:szCs w:val="22"/>
        </w:rPr>
        <w:t>77387 (IC)</w:t>
      </w:r>
    </w:p>
    <w:p w:rsidR="007C4C43" w:rsidRPr="008E0345" w:rsidRDefault="007C4C43" w:rsidP="007C4C43">
      <w:pPr>
        <w:tabs>
          <w:tab w:val="left" w:pos="936"/>
          <w:tab w:val="left" w:pos="1296"/>
        </w:tabs>
        <w:ind w:left="1296" w:hanging="1296"/>
        <w:rPr>
          <w:sz w:val="22"/>
          <w:szCs w:val="22"/>
        </w:rPr>
      </w:pPr>
      <w:r w:rsidRPr="008E0345">
        <w:rPr>
          <w:sz w:val="22"/>
          <w:szCs w:val="22"/>
        </w:rPr>
        <w:t>77399 (IC)</w:t>
      </w:r>
    </w:p>
    <w:p w:rsidR="007C4C43" w:rsidRPr="008E0345" w:rsidRDefault="007C4C43" w:rsidP="007C4C43">
      <w:pPr>
        <w:tabs>
          <w:tab w:val="left" w:pos="936"/>
          <w:tab w:val="left" w:pos="1296"/>
        </w:tabs>
        <w:ind w:left="1296" w:hanging="1296"/>
        <w:rPr>
          <w:sz w:val="22"/>
          <w:szCs w:val="22"/>
        </w:rPr>
      </w:pPr>
      <w:r w:rsidRPr="008E0345">
        <w:rPr>
          <w:sz w:val="22"/>
          <w:szCs w:val="22"/>
        </w:rPr>
        <w:t>77499 (IC)</w:t>
      </w:r>
    </w:p>
    <w:p w:rsidR="007C4C43" w:rsidRPr="008E0345" w:rsidRDefault="007C4C43" w:rsidP="007C4C43">
      <w:pPr>
        <w:tabs>
          <w:tab w:val="left" w:pos="936"/>
          <w:tab w:val="left" w:pos="1296"/>
        </w:tabs>
        <w:ind w:left="1296" w:hanging="1296"/>
        <w:rPr>
          <w:sz w:val="22"/>
          <w:szCs w:val="22"/>
        </w:rPr>
      </w:pPr>
      <w:r w:rsidRPr="008E0345">
        <w:rPr>
          <w:sz w:val="22"/>
          <w:szCs w:val="22"/>
        </w:rPr>
        <w:t>77767</w:t>
      </w:r>
    </w:p>
    <w:p w:rsidR="007C4C43" w:rsidRPr="008E0345" w:rsidRDefault="007C4C43" w:rsidP="007C4C43">
      <w:pPr>
        <w:tabs>
          <w:tab w:val="left" w:pos="936"/>
          <w:tab w:val="left" w:pos="1296"/>
        </w:tabs>
        <w:ind w:left="1296" w:hanging="1296"/>
        <w:rPr>
          <w:sz w:val="22"/>
          <w:szCs w:val="22"/>
        </w:rPr>
      </w:pPr>
      <w:r w:rsidRPr="008E0345">
        <w:rPr>
          <w:sz w:val="22"/>
          <w:szCs w:val="22"/>
        </w:rPr>
        <w:lastRenderedPageBreak/>
        <w:t>77768</w:t>
      </w:r>
    </w:p>
    <w:p w:rsidR="007C4C43" w:rsidRPr="008E0345" w:rsidRDefault="007C4C43" w:rsidP="007C4C43">
      <w:pPr>
        <w:tabs>
          <w:tab w:val="left" w:pos="936"/>
          <w:tab w:val="left" w:pos="1296"/>
        </w:tabs>
        <w:ind w:left="1296" w:hanging="1296"/>
        <w:rPr>
          <w:sz w:val="22"/>
          <w:szCs w:val="22"/>
        </w:rPr>
      </w:pPr>
      <w:r w:rsidRPr="008E0345">
        <w:rPr>
          <w:sz w:val="22"/>
          <w:szCs w:val="22"/>
        </w:rPr>
        <w:t>77770</w:t>
      </w:r>
    </w:p>
    <w:p w:rsidR="007C4C43" w:rsidRPr="008E0345" w:rsidRDefault="007C4C43" w:rsidP="007C4C43">
      <w:pPr>
        <w:tabs>
          <w:tab w:val="left" w:pos="936"/>
          <w:tab w:val="left" w:pos="1296"/>
        </w:tabs>
        <w:ind w:left="1296" w:hanging="1296"/>
        <w:rPr>
          <w:sz w:val="22"/>
          <w:szCs w:val="22"/>
        </w:rPr>
      </w:pPr>
      <w:r w:rsidRPr="008E0345">
        <w:rPr>
          <w:sz w:val="22"/>
          <w:szCs w:val="22"/>
        </w:rPr>
        <w:t>77771</w:t>
      </w:r>
    </w:p>
    <w:p w:rsidR="007C4C43" w:rsidRPr="008E0345" w:rsidRDefault="007C4C43" w:rsidP="007C4C43">
      <w:pPr>
        <w:tabs>
          <w:tab w:val="left" w:pos="936"/>
          <w:tab w:val="left" w:pos="1296"/>
        </w:tabs>
        <w:ind w:left="1296" w:hanging="1296"/>
        <w:rPr>
          <w:sz w:val="22"/>
          <w:szCs w:val="22"/>
        </w:rPr>
      </w:pPr>
      <w:r w:rsidRPr="008E0345">
        <w:rPr>
          <w:sz w:val="22"/>
          <w:szCs w:val="22"/>
        </w:rPr>
        <w:t>77772</w:t>
      </w:r>
    </w:p>
    <w:p w:rsidR="007C4C43" w:rsidRPr="008E0345" w:rsidRDefault="007C4C43" w:rsidP="007C4C43">
      <w:pPr>
        <w:tabs>
          <w:tab w:val="left" w:pos="936"/>
          <w:tab w:val="left" w:pos="1296"/>
        </w:tabs>
        <w:ind w:left="1296" w:hanging="1296"/>
        <w:rPr>
          <w:sz w:val="22"/>
          <w:szCs w:val="22"/>
        </w:rPr>
      </w:pPr>
      <w:r w:rsidRPr="008E0345">
        <w:rPr>
          <w:sz w:val="22"/>
          <w:szCs w:val="22"/>
        </w:rPr>
        <w:t>77799 (IC)</w:t>
      </w:r>
    </w:p>
    <w:p w:rsidR="007C4C43" w:rsidRPr="008E0345" w:rsidRDefault="007C4C43" w:rsidP="007C4C43">
      <w:pPr>
        <w:tabs>
          <w:tab w:val="left" w:pos="936"/>
          <w:tab w:val="left" w:pos="1296"/>
        </w:tabs>
        <w:ind w:left="1296" w:hanging="1296"/>
        <w:rPr>
          <w:sz w:val="22"/>
          <w:szCs w:val="22"/>
        </w:rPr>
      </w:pPr>
      <w:r w:rsidRPr="008E0345">
        <w:rPr>
          <w:sz w:val="22"/>
          <w:szCs w:val="22"/>
        </w:rPr>
        <w:t>78012</w:t>
      </w:r>
    </w:p>
    <w:p w:rsidR="007C4C43" w:rsidRPr="008E0345" w:rsidRDefault="007C4C43" w:rsidP="007C4C43">
      <w:pPr>
        <w:tabs>
          <w:tab w:val="left" w:pos="936"/>
          <w:tab w:val="left" w:pos="1296"/>
        </w:tabs>
        <w:ind w:left="1296" w:hanging="1296"/>
        <w:rPr>
          <w:sz w:val="22"/>
          <w:szCs w:val="22"/>
        </w:rPr>
      </w:pPr>
      <w:r w:rsidRPr="008E0345">
        <w:rPr>
          <w:sz w:val="22"/>
          <w:szCs w:val="22"/>
        </w:rPr>
        <w:t>78013</w:t>
      </w:r>
    </w:p>
    <w:p w:rsidR="007C4C43" w:rsidRPr="008E0345" w:rsidRDefault="007C4C43" w:rsidP="007C4C43">
      <w:pPr>
        <w:tabs>
          <w:tab w:val="left" w:pos="936"/>
          <w:tab w:val="left" w:pos="1296"/>
        </w:tabs>
        <w:ind w:left="1296" w:hanging="1296"/>
        <w:rPr>
          <w:sz w:val="22"/>
          <w:szCs w:val="22"/>
        </w:rPr>
      </w:pPr>
      <w:r w:rsidRPr="008E0345">
        <w:rPr>
          <w:sz w:val="22"/>
          <w:szCs w:val="22"/>
        </w:rPr>
        <w:t>78014</w:t>
      </w:r>
    </w:p>
    <w:p w:rsidR="007C4C43" w:rsidRPr="008E0345" w:rsidRDefault="007C4C43" w:rsidP="007C4C43">
      <w:pPr>
        <w:tabs>
          <w:tab w:val="left" w:pos="936"/>
          <w:tab w:val="left" w:pos="1296"/>
        </w:tabs>
        <w:ind w:left="1296" w:hanging="1296"/>
        <w:rPr>
          <w:sz w:val="22"/>
          <w:szCs w:val="22"/>
        </w:rPr>
      </w:pPr>
      <w:r w:rsidRPr="008E0345">
        <w:rPr>
          <w:sz w:val="22"/>
          <w:szCs w:val="22"/>
        </w:rPr>
        <w:t>78015</w:t>
      </w:r>
    </w:p>
    <w:p w:rsidR="007C4C43" w:rsidRPr="008E0345" w:rsidRDefault="007C4C43" w:rsidP="007C4C43">
      <w:pPr>
        <w:tabs>
          <w:tab w:val="left" w:pos="936"/>
          <w:tab w:val="left" w:pos="1296"/>
        </w:tabs>
        <w:ind w:left="1296" w:hanging="1296"/>
        <w:rPr>
          <w:sz w:val="22"/>
          <w:szCs w:val="22"/>
        </w:rPr>
      </w:pPr>
      <w:r w:rsidRPr="008E0345">
        <w:rPr>
          <w:sz w:val="22"/>
          <w:szCs w:val="22"/>
        </w:rPr>
        <w:t>78016</w:t>
      </w:r>
    </w:p>
    <w:p w:rsidR="007C4C43" w:rsidRPr="008E0345" w:rsidRDefault="007C4C43" w:rsidP="007C4C43">
      <w:pPr>
        <w:tabs>
          <w:tab w:val="left" w:pos="936"/>
          <w:tab w:val="left" w:pos="1296"/>
        </w:tabs>
        <w:ind w:left="1296" w:hanging="1296"/>
        <w:rPr>
          <w:sz w:val="22"/>
          <w:szCs w:val="22"/>
        </w:rPr>
      </w:pPr>
      <w:r w:rsidRPr="008E0345">
        <w:rPr>
          <w:sz w:val="22"/>
          <w:szCs w:val="22"/>
        </w:rPr>
        <w:t>78018</w:t>
      </w:r>
    </w:p>
    <w:p w:rsidR="007C4C43" w:rsidRPr="008E0345" w:rsidRDefault="007C4C43" w:rsidP="007C4C43">
      <w:pPr>
        <w:tabs>
          <w:tab w:val="left" w:pos="936"/>
          <w:tab w:val="left" w:pos="1296"/>
        </w:tabs>
        <w:ind w:left="1296" w:hanging="1296"/>
        <w:rPr>
          <w:sz w:val="22"/>
          <w:szCs w:val="22"/>
        </w:rPr>
      </w:pPr>
      <w:r w:rsidRPr="008E0345">
        <w:rPr>
          <w:sz w:val="22"/>
          <w:szCs w:val="22"/>
        </w:rPr>
        <w:t>78020</w:t>
      </w:r>
    </w:p>
    <w:p w:rsidR="007C4C43" w:rsidRPr="008E0345" w:rsidRDefault="007C4C43" w:rsidP="007C4C43">
      <w:pPr>
        <w:tabs>
          <w:tab w:val="left" w:pos="936"/>
          <w:tab w:val="left" w:pos="1296"/>
        </w:tabs>
        <w:ind w:left="1296" w:hanging="1296"/>
        <w:rPr>
          <w:sz w:val="22"/>
          <w:szCs w:val="22"/>
        </w:rPr>
      </w:pPr>
      <w:r w:rsidRPr="008E0345">
        <w:rPr>
          <w:sz w:val="22"/>
          <w:szCs w:val="22"/>
        </w:rPr>
        <w:t>78070</w:t>
      </w:r>
    </w:p>
    <w:p w:rsidR="007C4C43" w:rsidRPr="008E0345" w:rsidRDefault="007C4C43" w:rsidP="007C4C43">
      <w:pPr>
        <w:tabs>
          <w:tab w:val="left" w:pos="720"/>
        </w:tabs>
        <w:ind w:left="720" w:hanging="720"/>
        <w:rPr>
          <w:sz w:val="22"/>
          <w:szCs w:val="22"/>
        </w:rPr>
      </w:pPr>
      <w:r w:rsidRPr="008E0345">
        <w:rPr>
          <w:sz w:val="22"/>
          <w:szCs w:val="22"/>
        </w:rPr>
        <w:t>78071</w:t>
      </w:r>
    </w:p>
    <w:p w:rsidR="007C4C43" w:rsidRPr="008E0345" w:rsidRDefault="007C4C43" w:rsidP="007C4C43">
      <w:pPr>
        <w:tabs>
          <w:tab w:val="left" w:pos="720"/>
        </w:tabs>
        <w:ind w:left="720" w:hanging="720"/>
        <w:rPr>
          <w:sz w:val="22"/>
          <w:szCs w:val="22"/>
        </w:rPr>
      </w:pPr>
      <w:r w:rsidRPr="008E0345">
        <w:rPr>
          <w:sz w:val="22"/>
          <w:szCs w:val="22"/>
        </w:rPr>
        <w:t>78072</w:t>
      </w:r>
    </w:p>
    <w:p w:rsidR="007C4C43" w:rsidRPr="008E0345" w:rsidRDefault="007C4C43" w:rsidP="007C4C43">
      <w:pPr>
        <w:tabs>
          <w:tab w:val="left" w:pos="720"/>
        </w:tabs>
        <w:ind w:left="720" w:hanging="720"/>
        <w:rPr>
          <w:sz w:val="22"/>
          <w:szCs w:val="22"/>
        </w:rPr>
      </w:pPr>
      <w:r w:rsidRPr="008E0345">
        <w:rPr>
          <w:sz w:val="22"/>
          <w:szCs w:val="22"/>
        </w:rPr>
        <w:t>78075</w:t>
      </w:r>
    </w:p>
    <w:p w:rsidR="007C4C43" w:rsidRPr="008E0345" w:rsidRDefault="007C4C43" w:rsidP="007C4C43">
      <w:pPr>
        <w:tabs>
          <w:tab w:val="left" w:pos="720"/>
        </w:tabs>
        <w:ind w:left="720" w:hanging="720"/>
        <w:rPr>
          <w:sz w:val="22"/>
          <w:szCs w:val="22"/>
        </w:rPr>
      </w:pPr>
      <w:r w:rsidRPr="008E0345">
        <w:rPr>
          <w:sz w:val="22"/>
          <w:szCs w:val="22"/>
        </w:rPr>
        <w:t>78099 (IC)</w:t>
      </w:r>
    </w:p>
    <w:p w:rsidR="007C4C43" w:rsidRPr="008E0345" w:rsidRDefault="007C4C43" w:rsidP="007C4C43">
      <w:pPr>
        <w:tabs>
          <w:tab w:val="left" w:pos="936"/>
          <w:tab w:val="left" w:pos="1296"/>
        </w:tabs>
        <w:ind w:left="1296" w:hanging="1296"/>
        <w:rPr>
          <w:sz w:val="22"/>
          <w:szCs w:val="22"/>
        </w:rPr>
      </w:pPr>
      <w:r w:rsidRPr="008E0345">
        <w:rPr>
          <w:sz w:val="22"/>
          <w:szCs w:val="22"/>
        </w:rPr>
        <w:t>78102</w:t>
      </w:r>
    </w:p>
    <w:p w:rsidR="007C4C43" w:rsidRPr="008E0345" w:rsidRDefault="007C4C43" w:rsidP="007C4C43">
      <w:pPr>
        <w:tabs>
          <w:tab w:val="left" w:pos="936"/>
          <w:tab w:val="left" w:pos="1296"/>
        </w:tabs>
        <w:ind w:left="1296" w:hanging="1296"/>
        <w:rPr>
          <w:sz w:val="22"/>
          <w:szCs w:val="22"/>
        </w:rPr>
      </w:pPr>
      <w:r w:rsidRPr="008E0345">
        <w:rPr>
          <w:sz w:val="22"/>
          <w:szCs w:val="22"/>
        </w:rPr>
        <w:t>78103</w:t>
      </w:r>
    </w:p>
    <w:p w:rsidR="007C4C43" w:rsidRPr="008E0345" w:rsidRDefault="007C4C43" w:rsidP="007C4C43">
      <w:pPr>
        <w:tabs>
          <w:tab w:val="left" w:pos="936"/>
          <w:tab w:val="left" w:pos="1296"/>
        </w:tabs>
        <w:ind w:left="1296" w:hanging="1296"/>
        <w:rPr>
          <w:sz w:val="22"/>
          <w:szCs w:val="22"/>
        </w:rPr>
      </w:pPr>
      <w:r w:rsidRPr="008E0345">
        <w:rPr>
          <w:sz w:val="22"/>
          <w:szCs w:val="22"/>
        </w:rPr>
        <w:t xml:space="preserve">78104 </w:t>
      </w:r>
    </w:p>
    <w:p w:rsidR="007C4C43" w:rsidRPr="008E0345" w:rsidRDefault="007C4C43" w:rsidP="007C4C43">
      <w:pPr>
        <w:tabs>
          <w:tab w:val="left" w:pos="936"/>
          <w:tab w:val="left" w:pos="1296"/>
        </w:tabs>
        <w:ind w:left="1296" w:hanging="1296"/>
        <w:rPr>
          <w:sz w:val="22"/>
          <w:szCs w:val="22"/>
        </w:rPr>
      </w:pPr>
      <w:r w:rsidRPr="008E0345">
        <w:rPr>
          <w:sz w:val="22"/>
          <w:szCs w:val="22"/>
        </w:rPr>
        <w:t xml:space="preserve">78110 </w:t>
      </w:r>
    </w:p>
    <w:p w:rsidR="007C4C43" w:rsidRPr="008E0345" w:rsidRDefault="007C4C43" w:rsidP="007C4C43">
      <w:pPr>
        <w:tabs>
          <w:tab w:val="left" w:pos="936"/>
          <w:tab w:val="left" w:pos="1296"/>
        </w:tabs>
        <w:ind w:left="1296" w:hanging="1296"/>
        <w:rPr>
          <w:sz w:val="22"/>
          <w:szCs w:val="22"/>
        </w:rPr>
      </w:pPr>
      <w:r w:rsidRPr="008E0345">
        <w:rPr>
          <w:sz w:val="22"/>
          <w:szCs w:val="22"/>
        </w:rPr>
        <w:t>78111</w:t>
      </w:r>
    </w:p>
    <w:p w:rsidR="007C4C43" w:rsidRPr="008E0345" w:rsidRDefault="007C4C43" w:rsidP="007C4C43">
      <w:pPr>
        <w:tabs>
          <w:tab w:val="left" w:pos="936"/>
          <w:tab w:val="left" w:pos="1296"/>
        </w:tabs>
        <w:ind w:left="1296" w:hanging="1296"/>
        <w:rPr>
          <w:sz w:val="22"/>
          <w:szCs w:val="22"/>
        </w:rPr>
      </w:pPr>
      <w:r w:rsidRPr="008E0345">
        <w:rPr>
          <w:sz w:val="22"/>
          <w:szCs w:val="22"/>
        </w:rPr>
        <w:t xml:space="preserve">78120 </w:t>
      </w:r>
    </w:p>
    <w:p w:rsidR="007C4C43" w:rsidRPr="008E0345" w:rsidRDefault="007C4C43" w:rsidP="007C4C43">
      <w:pPr>
        <w:tabs>
          <w:tab w:val="left" w:pos="936"/>
          <w:tab w:val="left" w:pos="1296"/>
        </w:tabs>
        <w:ind w:left="1296" w:hanging="1296"/>
        <w:rPr>
          <w:sz w:val="22"/>
          <w:szCs w:val="22"/>
        </w:rPr>
      </w:pPr>
      <w:r w:rsidRPr="008E0345">
        <w:rPr>
          <w:sz w:val="22"/>
          <w:szCs w:val="22"/>
        </w:rPr>
        <w:t>78121</w:t>
      </w:r>
    </w:p>
    <w:p w:rsidR="007C4C43" w:rsidRPr="008E0345" w:rsidRDefault="007C4C43" w:rsidP="007C4C43">
      <w:pPr>
        <w:tabs>
          <w:tab w:val="left" w:pos="936"/>
          <w:tab w:val="left" w:pos="1296"/>
        </w:tabs>
        <w:ind w:left="1296" w:hanging="1296"/>
        <w:rPr>
          <w:sz w:val="22"/>
          <w:szCs w:val="22"/>
        </w:rPr>
      </w:pPr>
      <w:r w:rsidRPr="008E0345">
        <w:rPr>
          <w:sz w:val="22"/>
          <w:szCs w:val="22"/>
        </w:rPr>
        <w:t xml:space="preserve">78122 </w:t>
      </w:r>
    </w:p>
    <w:p w:rsidR="007C4C43" w:rsidRPr="008E0345" w:rsidRDefault="007C4C43" w:rsidP="007C4C43">
      <w:pPr>
        <w:tabs>
          <w:tab w:val="left" w:pos="936"/>
          <w:tab w:val="left" w:pos="1296"/>
        </w:tabs>
        <w:ind w:left="1296" w:hanging="1296"/>
        <w:rPr>
          <w:sz w:val="22"/>
          <w:szCs w:val="22"/>
        </w:rPr>
      </w:pPr>
      <w:r w:rsidRPr="008E0345">
        <w:rPr>
          <w:sz w:val="22"/>
          <w:szCs w:val="22"/>
        </w:rPr>
        <w:t>78130</w:t>
      </w:r>
    </w:p>
    <w:p w:rsidR="007C4C43" w:rsidRPr="008E0345" w:rsidRDefault="007C4C43" w:rsidP="007C4C43">
      <w:pPr>
        <w:tabs>
          <w:tab w:val="left" w:pos="936"/>
          <w:tab w:val="left" w:pos="1296"/>
        </w:tabs>
        <w:ind w:left="1296" w:hanging="1296"/>
        <w:rPr>
          <w:sz w:val="22"/>
          <w:szCs w:val="22"/>
        </w:rPr>
      </w:pPr>
      <w:r w:rsidRPr="008E0345">
        <w:rPr>
          <w:sz w:val="22"/>
          <w:szCs w:val="22"/>
        </w:rPr>
        <w:t>78135</w:t>
      </w:r>
    </w:p>
    <w:p w:rsidR="007C4C43" w:rsidRPr="008E0345" w:rsidRDefault="007C4C43" w:rsidP="007C4C43">
      <w:pPr>
        <w:tabs>
          <w:tab w:val="left" w:pos="936"/>
          <w:tab w:val="left" w:pos="1296"/>
        </w:tabs>
        <w:ind w:left="1296" w:hanging="1296"/>
        <w:rPr>
          <w:sz w:val="22"/>
          <w:szCs w:val="22"/>
        </w:rPr>
      </w:pPr>
      <w:r w:rsidRPr="008E0345">
        <w:rPr>
          <w:sz w:val="22"/>
          <w:szCs w:val="22"/>
        </w:rPr>
        <w:t>78140</w:t>
      </w:r>
    </w:p>
    <w:p w:rsidR="007C4C43" w:rsidRPr="008E0345" w:rsidRDefault="007C4C43" w:rsidP="007C4C43">
      <w:pPr>
        <w:tabs>
          <w:tab w:val="left" w:pos="936"/>
          <w:tab w:val="left" w:pos="1296"/>
        </w:tabs>
        <w:ind w:left="1296" w:hanging="1296"/>
        <w:rPr>
          <w:sz w:val="22"/>
          <w:szCs w:val="22"/>
        </w:rPr>
      </w:pPr>
      <w:r w:rsidRPr="008E0345">
        <w:rPr>
          <w:sz w:val="22"/>
          <w:szCs w:val="22"/>
        </w:rPr>
        <w:t>78185</w:t>
      </w:r>
    </w:p>
    <w:p w:rsidR="007C4C43" w:rsidRPr="008E0345" w:rsidRDefault="007C4C43" w:rsidP="007C4C43">
      <w:pPr>
        <w:tabs>
          <w:tab w:val="left" w:pos="936"/>
          <w:tab w:val="left" w:pos="1296"/>
        </w:tabs>
        <w:ind w:left="1296" w:hanging="1296"/>
        <w:rPr>
          <w:sz w:val="22"/>
          <w:szCs w:val="22"/>
        </w:rPr>
      </w:pPr>
      <w:r w:rsidRPr="008E0345">
        <w:rPr>
          <w:sz w:val="22"/>
          <w:szCs w:val="22"/>
        </w:rPr>
        <w:t>78191</w:t>
      </w:r>
    </w:p>
    <w:p w:rsidR="007C4C43" w:rsidRPr="008E0345" w:rsidRDefault="007C4C43" w:rsidP="007C4C43">
      <w:pPr>
        <w:tabs>
          <w:tab w:val="left" w:pos="936"/>
          <w:tab w:val="left" w:pos="1296"/>
        </w:tabs>
        <w:ind w:left="1296" w:hanging="1296"/>
        <w:rPr>
          <w:sz w:val="22"/>
          <w:szCs w:val="22"/>
        </w:rPr>
      </w:pPr>
      <w:r w:rsidRPr="008E0345">
        <w:rPr>
          <w:sz w:val="22"/>
          <w:szCs w:val="22"/>
        </w:rPr>
        <w:t>78195</w:t>
      </w:r>
    </w:p>
    <w:p w:rsidR="007C4C43" w:rsidRPr="008E0345" w:rsidRDefault="007C4C43" w:rsidP="007C4C43">
      <w:pPr>
        <w:tabs>
          <w:tab w:val="left" w:pos="936"/>
          <w:tab w:val="left" w:pos="1296"/>
        </w:tabs>
        <w:ind w:left="1296" w:hanging="1296"/>
        <w:rPr>
          <w:sz w:val="22"/>
          <w:szCs w:val="22"/>
        </w:rPr>
      </w:pPr>
      <w:r w:rsidRPr="008E0345">
        <w:rPr>
          <w:sz w:val="22"/>
          <w:szCs w:val="22"/>
        </w:rPr>
        <w:t>78199 (IC)</w:t>
      </w:r>
    </w:p>
    <w:p w:rsidR="007C4C43" w:rsidRPr="008E0345" w:rsidRDefault="007C4C43" w:rsidP="007C4C43">
      <w:pPr>
        <w:tabs>
          <w:tab w:val="left" w:pos="936"/>
          <w:tab w:val="left" w:pos="1296"/>
        </w:tabs>
        <w:ind w:left="1296" w:hanging="1296"/>
        <w:rPr>
          <w:sz w:val="22"/>
          <w:szCs w:val="16"/>
        </w:rPr>
      </w:pPr>
      <w:r w:rsidRPr="008E0345">
        <w:rPr>
          <w:sz w:val="22"/>
          <w:szCs w:val="16"/>
        </w:rPr>
        <w:t>78201</w:t>
      </w:r>
    </w:p>
    <w:p w:rsidR="007C4C43" w:rsidRPr="008E0345" w:rsidRDefault="007C4C43" w:rsidP="007C4C43">
      <w:pPr>
        <w:tabs>
          <w:tab w:val="left" w:pos="936"/>
          <w:tab w:val="left" w:pos="1296"/>
        </w:tabs>
        <w:ind w:left="1296" w:hanging="1296"/>
        <w:rPr>
          <w:sz w:val="22"/>
          <w:szCs w:val="16"/>
        </w:rPr>
      </w:pPr>
      <w:r w:rsidRPr="008E0345">
        <w:rPr>
          <w:sz w:val="22"/>
          <w:szCs w:val="16"/>
        </w:rPr>
        <w:t>78202</w:t>
      </w:r>
    </w:p>
    <w:p w:rsidR="007C4C43" w:rsidRPr="008E0345" w:rsidRDefault="007C4C43" w:rsidP="007C4C43">
      <w:pPr>
        <w:tabs>
          <w:tab w:val="left" w:pos="936"/>
          <w:tab w:val="left" w:pos="1296"/>
        </w:tabs>
        <w:ind w:left="1296" w:hanging="1296"/>
        <w:rPr>
          <w:sz w:val="22"/>
          <w:szCs w:val="16"/>
        </w:rPr>
      </w:pPr>
      <w:r w:rsidRPr="008E0345">
        <w:rPr>
          <w:sz w:val="22"/>
          <w:szCs w:val="16"/>
        </w:rPr>
        <w:t>78205</w:t>
      </w:r>
    </w:p>
    <w:p w:rsidR="007C4C43" w:rsidRPr="008E0345" w:rsidRDefault="007C4C43" w:rsidP="007C4C43">
      <w:pPr>
        <w:tabs>
          <w:tab w:val="left" w:pos="936"/>
          <w:tab w:val="left" w:pos="1296"/>
        </w:tabs>
        <w:ind w:left="1296" w:hanging="1296"/>
        <w:rPr>
          <w:sz w:val="22"/>
          <w:szCs w:val="16"/>
        </w:rPr>
      </w:pPr>
      <w:r w:rsidRPr="008E0345">
        <w:rPr>
          <w:sz w:val="22"/>
          <w:szCs w:val="16"/>
        </w:rPr>
        <w:t>78206</w:t>
      </w:r>
    </w:p>
    <w:p w:rsidR="007C4C43" w:rsidRPr="008E0345" w:rsidRDefault="007C4C43" w:rsidP="007C4C43">
      <w:pPr>
        <w:tabs>
          <w:tab w:val="left" w:pos="936"/>
          <w:tab w:val="left" w:pos="1296"/>
        </w:tabs>
        <w:ind w:left="1296" w:hanging="1296"/>
        <w:rPr>
          <w:sz w:val="22"/>
          <w:szCs w:val="16"/>
        </w:rPr>
      </w:pPr>
      <w:r w:rsidRPr="008E0345">
        <w:rPr>
          <w:sz w:val="22"/>
          <w:szCs w:val="16"/>
        </w:rPr>
        <w:t>78215</w:t>
      </w:r>
    </w:p>
    <w:p w:rsidR="007C4C43" w:rsidRPr="008E0345" w:rsidRDefault="007C4C43" w:rsidP="007C4C43">
      <w:pPr>
        <w:tabs>
          <w:tab w:val="left" w:pos="936"/>
          <w:tab w:val="left" w:pos="1296"/>
        </w:tabs>
        <w:ind w:left="1296" w:hanging="1296"/>
        <w:rPr>
          <w:sz w:val="22"/>
          <w:szCs w:val="16"/>
        </w:rPr>
      </w:pPr>
      <w:r w:rsidRPr="008E0345">
        <w:rPr>
          <w:sz w:val="22"/>
          <w:szCs w:val="16"/>
        </w:rPr>
        <w:t>78216</w:t>
      </w:r>
    </w:p>
    <w:p w:rsidR="007C4C43" w:rsidRPr="008E0345" w:rsidRDefault="007C4C43" w:rsidP="007C4C43">
      <w:pPr>
        <w:tabs>
          <w:tab w:val="left" w:pos="936"/>
          <w:tab w:val="left" w:pos="1296"/>
        </w:tabs>
        <w:ind w:left="1296" w:hanging="1296"/>
        <w:rPr>
          <w:sz w:val="22"/>
          <w:szCs w:val="16"/>
        </w:rPr>
      </w:pPr>
      <w:r w:rsidRPr="008E0345">
        <w:rPr>
          <w:sz w:val="22"/>
          <w:szCs w:val="16"/>
        </w:rPr>
        <w:t>78226</w:t>
      </w:r>
    </w:p>
    <w:p w:rsidR="007C4C43" w:rsidRPr="008E0345" w:rsidRDefault="007C4C43" w:rsidP="007C4C43">
      <w:pPr>
        <w:tabs>
          <w:tab w:val="left" w:pos="936"/>
          <w:tab w:val="left" w:pos="1296"/>
        </w:tabs>
        <w:ind w:left="1296" w:hanging="1296"/>
        <w:rPr>
          <w:sz w:val="22"/>
          <w:szCs w:val="16"/>
        </w:rPr>
      </w:pPr>
      <w:r w:rsidRPr="008E0345">
        <w:rPr>
          <w:sz w:val="22"/>
          <w:szCs w:val="16"/>
        </w:rPr>
        <w:t>78227</w:t>
      </w:r>
    </w:p>
    <w:p w:rsidR="007C4C43" w:rsidRPr="008E0345" w:rsidRDefault="007C4C43" w:rsidP="007C4C43">
      <w:pPr>
        <w:tabs>
          <w:tab w:val="left" w:pos="936"/>
          <w:tab w:val="left" w:pos="1296"/>
        </w:tabs>
        <w:ind w:left="1296" w:hanging="1296"/>
        <w:rPr>
          <w:sz w:val="22"/>
          <w:szCs w:val="16"/>
        </w:rPr>
      </w:pPr>
      <w:r w:rsidRPr="008E0345">
        <w:rPr>
          <w:sz w:val="22"/>
          <w:szCs w:val="16"/>
        </w:rPr>
        <w:t>78230</w:t>
      </w:r>
    </w:p>
    <w:p w:rsidR="007C4C43" w:rsidRPr="008E0345" w:rsidRDefault="007C4C43" w:rsidP="007C4C43">
      <w:pPr>
        <w:tabs>
          <w:tab w:val="left" w:pos="936"/>
          <w:tab w:val="left" w:pos="1296"/>
        </w:tabs>
        <w:ind w:left="1296" w:hanging="1296"/>
        <w:rPr>
          <w:sz w:val="22"/>
          <w:szCs w:val="16"/>
        </w:rPr>
      </w:pPr>
      <w:r w:rsidRPr="008E0345">
        <w:rPr>
          <w:sz w:val="22"/>
          <w:szCs w:val="16"/>
        </w:rPr>
        <w:t>78231</w:t>
      </w:r>
    </w:p>
    <w:p w:rsidR="007C4C43" w:rsidRPr="008E0345" w:rsidRDefault="007C4C43" w:rsidP="007C4C43">
      <w:pPr>
        <w:tabs>
          <w:tab w:val="left" w:pos="936"/>
          <w:tab w:val="left" w:pos="1296"/>
        </w:tabs>
        <w:ind w:left="1296" w:hanging="1296"/>
        <w:rPr>
          <w:sz w:val="22"/>
          <w:szCs w:val="16"/>
        </w:rPr>
      </w:pPr>
      <w:r w:rsidRPr="008E0345">
        <w:rPr>
          <w:sz w:val="22"/>
          <w:szCs w:val="16"/>
        </w:rPr>
        <w:t>78232</w:t>
      </w:r>
    </w:p>
    <w:p w:rsidR="007C4C43" w:rsidRPr="008E0345" w:rsidRDefault="007C4C43" w:rsidP="007C4C43">
      <w:pPr>
        <w:tabs>
          <w:tab w:val="left" w:pos="936"/>
          <w:tab w:val="left" w:pos="1296"/>
        </w:tabs>
        <w:ind w:left="1296" w:hanging="1296"/>
        <w:rPr>
          <w:sz w:val="22"/>
          <w:szCs w:val="16"/>
        </w:rPr>
      </w:pPr>
      <w:r w:rsidRPr="008E0345">
        <w:rPr>
          <w:sz w:val="22"/>
          <w:szCs w:val="16"/>
        </w:rPr>
        <w:t>78258</w:t>
      </w:r>
    </w:p>
    <w:p w:rsidR="007C4C43" w:rsidRPr="008E0345" w:rsidRDefault="007C4C43" w:rsidP="007C4C43">
      <w:pPr>
        <w:tabs>
          <w:tab w:val="left" w:pos="936"/>
          <w:tab w:val="left" w:pos="1296"/>
        </w:tabs>
        <w:ind w:left="1296" w:hanging="1296"/>
        <w:rPr>
          <w:sz w:val="22"/>
          <w:szCs w:val="16"/>
        </w:rPr>
      </w:pPr>
      <w:r w:rsidRPr="008E0345">
        <w:rPr>
          <w:sz w:val="22"/>
          <w:szCs w:val="16"/>
        </w:rPr>
        <w:t>78261</w:t>
      </w:r>
    </w:p>
    <w:p w:rsidR="007C4C43" w:rsidRPr="008E0345" w:rsidRDefault="007C4C43" w:rsidP="007C4C43">
      <w:pPr>
        <w:tabs>
          <w:tab w:val="left" w:pos="936"/>
          <w:tab w:val="left" w:pos="1296"/>
        </w:tabs>
        <w:ind w:left="1296" w:hanging="1296"/>
        <w:rPr>
          <w:sz w:val="22"/>
          <w:szCs w:val="16"/>
        </w:rPr>
      </w:pPr>
      <w:r w:rsidRPr="008E0345">
        <w:rPr>
          <w:sz w:val="22"/>
          <w:szCs w:val="16"/>
        </w:rPr>
        <w:t>78262</w:t>
      </w:r>
    </w:p>
    <w:p w:rsidR="007C4C43" w:rsidRPr="008E0345" w:rsidRDefault="007C4C43" w:rsidP="007C4C43">
      <w:pPr>
        <w:tabs>
          <w:tab w:val="left" w:pos="936"/>
          <w:tab w:val="left" w:pos="1296"/>
        </w:tabs>
        <w:ind w:left="1296" w:hanging="1296"/>
        <w:rPr>
          <w:sz w:val="22"/>
          <w:szCs w:val="16"/>
        </w:rPr>
      </w:pPr>
      <w:r w:rsidRPr="008E0345">
        <w:rPr>
          <w:sz w:val="22"/>
          <w:szCs w:val="16"/>
        </w:rPr>
        <w:t>78264</w:t>
      </w:r>
    </w:p>
    <w:p w:rsidR="007C4C43" w:rsidRPr="008E0345" w:rsidRDefault="007C4C43" w:rsidP="007C4C43">
      <w:pPr>
        <w:tabs>
          <w:tab w:val="left" w:pos="936"/>
          <w:tab w:val="left" w:pos="1296"/>
        </w:tabs>
        <w:ind w:left="1296" w:hanging="1296"/>
        <w:rPr>
          <w:sz w:val="22"/>
          <w:szCs w:val="16"/>
        </w:rPr>
      </w:pPr>
      <w:r w:rsidRPr="008E0345">
        <w:rPr>
          <w:sz w:val="22"/>
          <w:szCs w:val="16"/>
        </w:rPr>
        <w:t>78265</w:t>
      </w:r>
    </w:p>
    <w:p w:rsidR="007C4C43" w:rsidRPr="008E0345" w:rsidRDefault="007C4C43" w:rsidP="007C4C43">
      <w:pPr>
        <w:tabs>
          <w:tab w:val="left" w:pos="936"/>
          <w:tab w:val="left" w:pos="1296"/>
        </w:tabs>
        <w:ind w:left="1296" w:hanging="1296"/>
        <w:rPr>
          <w:sz w:val="22"/>
          <w:szCs w:val="16"/>
        </w:rPr>
      </w:pPr>
      <w:r w:rsidRPr="008E0345">
        <w:rPr>
          <w:sz w:val="22"/>
          <w:szCs w:val="16"/>
        </w:rPr>
        <w:t>78266</w:t>
      </w:r>
    </w:p>
    <w:p w:rsidR="007C4C43" w:rsidRPr="008E0345" w:rsidRDefault="007C4C43" w:rsidP="007C4C43">
      <w:pPr>
        <w:tabs>
          <w:tab w:val="left" w:pos="936"/>
          <w:tab w:val="left" w:pos="1296"/>
        </w:tabs>
        <w:ind w:left="1296" w:hanging="1296"/>
        <w:rPr>
          <w:sz w:val="22"/>
          <w:szCs w:val="16"/>
        </w:rPr>
      </w:pPr>
      <w:r w:rsidRPr="008E0345">
        <w:rPr>
          <w:sz w:val="22"/>
          <w:szCs w:val="16"/>
        </w:rPr>
        <w:lastRenderedPageBreak/>
        <w:t>78270</w:t>
      </w:r>
    </w:p>
    <w:p w:rsidR="007C4C43" w:rsidRPr="008E0345" w:rsidRDefault="007C4C43" w:rsidP="007C4C43">
      <w:pPr>
        <w:tabs>
          <w:tab w:val="left" w:pos="936"/>
          <w:tab w:val="left" w:pos="1296"/>
        </w:tabs>
        <w:ind w:left="1296" w:hanging="1296"/>
        <w:rPr>
          <w:sz w:val="22"/>
          <w:szCs w:val="16"/>
        </w:rPr>
      </w:pPr>
      <w:r w:rsidRPr="008E0345">
        <w:rPr>
          <w:sz w:val="22"/>
          <w:szCs w:val="16"/>
        </w:rPr>
        <w:t>78271</w:t>
      </w:r>
    </w:p>
    <w:p w:rsidR="007C4C43" w:rsidRPr="008E0345" w:rsidRDefault="007C4C43" w:rsidP="007C4C43">
      <w:pPr>
        <w:tabs>
          <w:tab w:val="left" w:pos="936"/>
          <w:tab w:val="left" w:pos="1296"/>
        </w:tabs>
        <w:ind w:left="1296" w:hanging="1296"/>
        <w:rPr>
          <w:sz w:val="22"/>
          <w:szCs w:val="16"/>
        </w:rPr>
      </w:pPr>
      <w:r w:rsidRPr="008E0345">
        <w:rPr>
          <w:sz w:val="22"/>
          <w:szCs w:val="16"/>
        </w:rPr>
        <w:t>78272</w:t>
      </w:r>
    </w:p>
    <w:p w:rsidR="007C4C43" w:rsidRPr="008E0345" w:rsidRDefault="007C4C43" w:rsidP="007C4C43">
      <w:pPr>
        <w:tabs>
          <w:tab w:val="left" w:pos="936"/>
          <w:tab w:val="left" w:pos="1296"/>
        </w:tabs>
        <w:ind w:left="1296" w:hanging="1296"/>
        <w:rPr>
          <w:sz w:val="22"/>
          <w:szCs w:val="16"/>
        </w:rPr>
      </w:pPr>
      <w:r w:rsidRPr="008E0345">
        <w:rPr>
          <w:sz w:val="22"/>
          <w:szCs w:val="16"/>
        </w:rPr>
        <w:t>78278</w:t>
      </w:r>
    </w:p>
    <w:p w:rsidR="007C4C43" w:rsidRPr="008E0345" w:rsidRDefault="007C4C43" w:rsidP="007C4C43">
      <w:pPr>
        <w:tabs>
          <w:tab w:val="left" w:pos="936"/>
          <w:tab w:val="left" w:pos="1296"/>
        </w:tabs>
        <w:ind w:left="1296" w:hanging="1296"/>
        <w:rPr>
          <w:sz w:val="22"/>
          <w:szCs w:val="16"/>
        </w:rPr>
      </w:pPr>
      <w:r w:rsidRPr="008E0345">
        <w:rPr>
          <w:sz w:val="22"/>
          <w:szCs w:val="16"/>
        </w:rPr>
        <w:t xml:space="preserve">78282 </w:t>
      </w:r>
    </w:p>
    <w:p w:rsidR="007C4C43" w:rsidRPr="008E0345" w:rsidRDefault="007C4C43" w:rsidP="007C4C43">
      <w:pPr>
        <w:tabs>
          <w:tab w:val="left" w:pos="936"/>
          <w:tab w:val="left" w:pos="1296"/>
        </w:tabs>
        <w:ind w:left="1296" w:hanging="1296"/>
        <w:rPr>
          <w:sz w:val="22"/>
          <w:szCs w:val="16"/>
        </w:rPr>
      </w:pPr>
      <w:r w:rsidRPr="008E0345">
        <w:rPr>
          <w:sz w:val="22"/>
          <w:szCs w:val="16"/>
        </w:rPr>
        <w:t>78290</w:t>
      </w:r>
    </w:p>
    <w:p w:rsidR="007C4C43" w:rsidRPr="008E0345" w:rsidRDefault="007C4C43" w:rsidP="007C4C43">
      <w:pPr>
        <w:tabs>
          <w:tab w:val="left" w:pos="936"/>
          <w:tab w:val="left" w:pos="1296"/>
        </w:tabs>
        <w:ind w:left="1296" w:hanging="1296"/>
        <w:rPr>
          <w:sz w:val="22"/>
          <w:szCs w:val="16"/>
        </w:rPr>
      </w:pPr>
      <w:r w:rsidRPr="008E0345">
        <w:rPr>
          <w:sz w:val="22"/>
          <w:szCs w:val="16"/>
        </w:rPr>
        <w:t>78291</w:t>
      </w:r>
    </w:p>
    <w:p w:rsidR="007C4C43" w:rsidRPr="008E0345" w:rsidRDefault="007C4C43" w:rsidP="007C4C43">
      <w:pPr>
        <w:tabs>
          <w:tab w:val="left" w:pos="936"/>
          <w:tab w:val="left" w:pos="1296"/>
        </w:tabs>
        <w:ind w:left="1296" w:hanging="1296"/>
        <w:rPr>
          <w:sz w:val="22"/>
          <w:szCs w:val="22"/>
        </w:rPr>
      </w:pPr>
      <w:r w:rsidRPr="008E0345">
        <w:rPr>
          <w:sz w:val="22"/>
          <w:szCs w:val="16"/>
        </w:rPr>
        <w:t xml:space="preserve">78299 </w:t>
      </w:r>
      <w:r w:rsidRPr="008E0345">
        <w:rPr>
          <w:sz w:val="22"/>
          <w:szCs w:val="22"/>
        </w:rPr>
        <w:t>(IC)</w:t>
      </w:r>
    </w:p>
    <w:p w:rsidR="007C4C43" w:rsidRPr="008E0345" w:rsidRDefault="007C4C43" w:rsidP="007C4C43">
      <w:pPr>
        <w:tabs>
          <w:tab w:val="left" w:pos="936"/>
          <w:tab w:val="left" w:pos="1296"/>
        </w:tabs>
        <w:ind w:left="1296" w:hanging="1296"/>
        <w:rPr>
          <w:sz w:val="22"/>
          <w:szCs w:val="16"/>
        </w:rPr>
      </w:pPr>
      <w:r w:rsidRPr="008E0345">
        <w:rPr>
          <w:sz w:val="22"/>
          <w:szCs w:val="16"/>
        </w:rPr>
        <w:t>78300</w:t>
      </w:r>
    </w:p>
    <w:p w:rsidR="007C4C43" w:rsidRPr="008E0345" w:rsidRDefault="007C4C43" w:rsidP="007C4C43">
      <w:pPr>
        <w:tabs>
          <w:tab w:val="left" w:pos="936"/>
          <w:tab w:val="left" w:pos="1296"/>
        </w:tabs>
        <w:ind w:left="1296" w:hanging="1296"/>
        <w:rPr>
          <w:sz w:val="22"/>
          <w:szCs w:val="16"/>
        </w:rPr>
      </w:pPr>
      <w:r w:rsidRPr="008E0345">
        <w:rPr>
          <w:sz w:val="22"/>
          <w:szCs w:val="16"/>
        </w:rPr>
        <w:t>78305</w:t>
      </w:r>
    </w:p>
    <w:p w:rsidR="007C4C43" w:rsidRPr="008E0345" w:rsidRDefault="007C4C43" w:rsidP="007C4C43">
      <w:pPr>
        <w:tabs>
          <w:tab w:val="left" w:pos="936"/>
          <w:tab w:val="left" w:pos="1296"/>
        </w:tabs>
        <w:ind w:left="1296" w:hanging="1296"/>
        <w:rPr>
          <w:sz w:val="22"/>
          <w:szCs w:val="16"/>
        </w:rPr>
      </w:pPr>
      <w:r w:rsidRPr="008E0345">
        <w:rPr>
          <w:sz w:val="22"/>
          <w:szCs w:val="16"/>
        </w:rPr>
        <w:t>78306</w:t>
      </w:r>
    </w:p>
    <w:p w:rsidR="007C4C43" w:rsidRPr="008E0345" w:rsidRDefault="007C4C43" w:rsidP="007C4C43">
      <w:pPr>
        <w:tabs>
          <w:tab w:val="left" w:pos="936"/>
          <w:tab w:val="left" w:pos="1296"/>
        </w:tabs>
        <w:ind w:left="1296" w:hanging="1296"/>
        <w:rPr>
          <w:sz w:val="22"/>
          <w:szCs w:val="16"/>
        </w:rPr>
      </w:pPr>
      <w:r w:rsidRPr="008E0345">
        <w:rPr>
          <w:sz w:val="22"/>
          <w:szCs w:val="16"/>
        </w:rPr>
        <w:t>78315</w:t>
      </w:r>
    </w:p>
    <w:p w:rsidR="007C4C43" w:rsidRPr="008E0345" w:rsidRDefault="007C4C43" w:rsidP="007C4C43">
      <w:pPr>
        <w:tabs>
          <w:tab w:val="left" w:pos="936"/>
          <w:tab w:val="left" w:pos="1296"/>
        </w:tabs>
        <w:ind w:left="1296" w:hanging="1296"/>
        <w:rPr>
          <w:sz w:val="22"/>
          <w:szCs w:val="16"/>
        </w:rPr>
      </w:pPr>
      <w:r w:rsidRPr="008E0345">
        <w:rPr>
          <w:sz w:val="22"/>
          <w:szCs w:val="16"/>
        </w:rPr>
        <w:t xml:space="preserve">78320 </w:t>
      </w:r>
    </w:p>
    <w:p w:rsidR="007C4C43" w:rsidRPr="008E0345" w:rsidRDefault="007C4C43" w:rsidP="007C4C43">
      <w:pPr>
        <w:tabs>
          <w:tab w:val="left" w:pos="936"/>
          <w:tab w:val="left" w:pos="1296"/>
        </w:tabs>
        <w:ind w:left="1296" w:hanging="1296"/>
        <w:rPr>
          <w:sz w:val="22"/>
          <w:szCs w:val="16"/>
        </w:rPr>
      </w:pPr>
      <w:r w:rsidRPr="008E0345">
        <w:rPr>
          <w:sz w:val="22"/>
          <w:szCs w:val="16"/>
        </w:rPr>
        <w:t xml:space="preserve">78350 </w:t>
      </w:r>
    </w:p>
    <w:p w:rsidR="007C4C43" w:rsidRPr="008E0345" w:rsidRDefault="007C4C43" w:rsidP="007C4C43">
      <w:pPr>
        <w:tabs>
          <w:tab w:val="left" w:pos="936"/>
          <w:tab w:val="left" w:pos="1296"/>
        </w:tabs>
        <w:ind w:left="1296" w:hanging="1296"/>
        <w:rPr>
          <w:sz w:val="22"/>
          <w:szCs w:val="16"/>
        </w:rPr>
      </w:pPr>
      <w:r w:rsidRPr="008E0345">
        <w:rPr>
          <w:sz w:val="22"/>
          <w:szCs w:val="16"/>
        </w:rPr>
        <w:t xml:space="preserve">78399 </w:t>
      </w:r>
      <w:r w:rsidRPr="008E0345">
        <w:rPr>
          <w:sz w:val="22"/>
          <w:szCs w:val="22"/>
        </w:rPr>
        <w:t>(IC)</w:t>
      </w:r>
    </w:p>
    <w:p w:rsidR="007C4C43" w:rsidRPr="008E0345" w:rsidRDefault="007C4C43" w:rsidP="007C4C43">
      <w:pPr>
        <w:tabs>
          <w:tab w:val="left" w:pos="936"/>
          <w:tab w:val="left" w:pos="1296"/>
        </w:tabs>
        <w:ind w:left="1296" w:hanging="1296"/>
        <w:rPr>
          <w:sz w:val="22"/>
          <w:szCs w:val="22"/>
        </w:rPr>
      </w:pPr>
      <w:r w:rsidRPr="008E0345">
        <w:rPr>
          <w:sz w:val="22"/>
          <w:szCs w:val="22"/>
        </w:rPr>
        <w:t>78414</w:t>
      </w:r>
    </w:p>
    <w:p w:rsidR="007C4C43" w:rsidRPr="008E0345" w:rsidRDefault="007C4C43" w:rsidP="007C4C43">
      <w:pPr>
        <w:tabs>
          <w:tab w:val="left" w:pos="936"/>
          <w:tab w:val="left" w:pos="1296"/>
        </w:tabs>
        <w:ind w:left="1296" w:hanging="1296"/>
        <w:rPr>
          <w:sz w:val="22"/>
          <w:szCs w:val="22"/>
        </w:rPr>
      </w:pPr>
      <w:r w:rsidRPr="008E0345">
        <w:rPr>
          <w:sz w:val="22"/>
          <w:szCs w:val="22"/>
        </w:rPr>
        <w:t>78428</w:t>
      </w:r>
    </w:p>
    <w:p w:rsidR="007C4C43" w:rsidRPr="008E0345" w:rsidRDefault="007C4C43" w:rsidP="007C4C43">
      <w:pPr>
        <w:tabs>
          <w:tab w:val="left" w:pos="630"/>
        </w:tabs>
        <w:ind w:left="630" w:hanging="630"/>
        <w:rPr>
          <w:sz w:val="22"/>
          <w:szCs w:val="22"/>
        </w:rPr>
      </w:pPr>
      <w:r w:rsidRPr="008E0345">
        <w:rPr>
          <w:sz w:val="22"/>
          <w:szCs w:val="22"/>
        </w:rPr>
        <w:t>78445</w:t>
      </w:r>
    </w:p>
    <w:p w:rsidR="007C4C43" w:rsidRPr="008E0345" w:rsidRDefault="007C4C43" w:rsidP="007C4C43">
      <w:pPr>
        <w:tabs>
          <w:tab w:val="left" w:pos="630"/>
        </w:tabs>
        <w:ind w:left="630" w:hanging="630"/>
        <w:rPr>
          <w:sz w:val="22"/>
          <w:szCs w:val="22"/>
        </w:rPr>
      </w:pPr>
      <w:r w:rsidRPr="008E0345">
        <w:rPr>
          <w:sz w:val="22"/>
          <w:szCs w:val="22"/>
        </w:rPr>
        <w:t>78451</w:t>
      </w:r>
    </w:p>
    <w:p w:rsidR="007C4C43" w:rsidRPr="008E0345" w:rsidRDefault="007C4C43" w:rsidP="007C4C43">
      <w:pPr>
        <w:tabs>
          <w:tab w:val="left" w:pos="936"/>
          <w:tab w:val="left" w:pos="1296"/>
        </w:tabs>
        <w:ind w:left="1296" w:hanging="1296"/>
        <w:rPr>
          <w:sz w:val="22"/>
          <w:szCs w:val="22"/>
        </w:rPr>
      </w:pPr>
      <w:r w:rsidRPr="008E0345">
        <w:rPr>
          <w:sz w:val="22"/>
          <w:szCs w:val="22"/>
        </w:rPr>
        <w:t>78452</w:t>
      </w:r>
    </w:p>
    <w:p w:rsidR="007C4C43" w:rsidRPr="008E0345" w:rsidRDefault="007C4C43" w:rsidP="007C4C43">
      <w:pPr>
        <w:tabs>
          <w:tab w:val="left" w:pos="630"/>
        </w:tabs>
        <w:ind w:left="630" w:hanging="630"/>
        <w:rPr>
          <w:sz w:val="22"/>
          <w:szCs w:val="22"/>
        </w:rPr>
      </w:pPr>
      <w:r w:rsidRPr="008E0345">
        <w:rPr>
          <w:sz w:val="22"/>
          <w:szCs w:val="22"/>
        </w:rPr>
        <w:t>78453</w:t>
      </w:r>
    </w:p>
    <w:p w:rsidR="007C4C43" w:rsidRPr="008E0345" w:rsidRDefault="007C4C43" w:rsidP="007C4C43">
      <w:pPr>
        <w:tabs>
          <w:tab w:val="left" w:pos="936"/>
          <w:tab w:val="left" w:pos="1296"/>
        </w:tabs>
        <w:ind w:left="1296" w:hanging="1296"/>
        <w:rPr>
          <w:sz w:val="22"/>
          <w:szCs w:val="22"/>
        </w:rPr>
      </w:pPr>
      <w:r w:rsidRPr="008E0345">
        <w:rPr>
          <w:sz w:val="22"/>
          <w:szCs w:val="22"/>
        </w:rPr>
        <w:t>78454</w:t>
      </w:r>
    </w:p>
    <w:p w:rsidR="007C4C43" w:rsidRPr="008E0345" w:rsidRDefault="007C4C43" w:rsidP="007C4C43">
      <w:pPr>
        <w:tabs>
          <w:tab w:val="left" w:pos="936"/>
          <w:tab w:val="left" w:pos="1296"/>
        </w:tabs>
        <w:ind w:left="1296" w:hanging="1296"/>
        <w:rPr>
          <w:sz w:val="22"/>
          <w:szCs w:val="22"/>
        </w:rPr>
      </w:pPr>
      <w:r w:rsidRPr="008E0345">
        <w:rPr>
          <w:sz w:val="22"/>
          <w:szCs w:val="22"/>
        </w:rPr>
        <w:t>78456</w:t>
      </w:r>
    </w:p>
    <w:p w:rsidR="007C4C43" w:rsidRPr="008E0345" w:rsidRDefault="007C4C43" w:rsidP="007C4C43">
      <w:pPr>
        <w:tabs>
          <w:tab w:val="left" w:pos="936"/>
          <w:tab w:val="left" w:pos="1296"/>
        </w:tabs>
        <w:ind w:left="1296" w:hanging="1296"/>
        <w:rPr>
          <w:sz w:val="22"/>
          <w:szCs w:val="22"/>
        </w:rPr>
      </w:pPr>
      <w:r w:rsidRPr="008E0345">
        <w:rPr>
          <w:sz w:val="22"/>
          <w:szCs w:val="22"/>
        </w:rPr>
        <w:t>78457</w:t>
      </w:r>
    </w:p>
    <w:p w:rsidR="007C4C43" w:rsidRPr="008E0345" w:rsidRDefault="007C4C43" w:rsidP="007C4C43">
      <w:pPr>
        <w:tabs>
          <w:tab w:val="left" w:pos="936"/>
          <w:tab w:val="left" w:pos="1296"/>
        </w:tabs>
        <w:ind w:left="1296" w:hanging="1296"/>
        <w:rPr>
          <w:sz w:val="22"/>
          <w:szCs w:val="22"/>
        </w:rPr>
      </w:pPr>
      <w:r w:rsidRPr="008E0345">
        <w:rPr>
          <w:sz w:val="22"/>
          <w:szCs w:val="22"/>
        </w:rPr>
        <w:t>78458</w:t>
      </w:r>
    </w:p>
    <w:p w:rsidR="007C4C43" w:rsidRPr="008E0345" w:rsidRDefault="007C4C43" w:rsidP="007C4C43">
      <w:pPr>
        <w:tabs>
          <w:tab w:val="left" w:pos="936"/>
          <w:tab w:val="left" w:pos="1296"/>
        </w:tabs>
        <w:ind w:left="1296" w:hanging="1296"/>
        <w:rPr>
          <w:sz w:val="22"/>
          <w:szCs w:val="22"/>
        </w:rPr>
      </w:pPr>
      <w:r w:rsidRPr="008E0345">
        <w:rPr>
          <w:sz w:val="22"/>
          <w:szCs w:val="22"/>
        </w:rPr>
        <w:t xml:space="preserve">78459 </w:t>
      </w:r>
    </w:p>
    <w:p w:rsidR="007C4C43" w:rsidRPr="008E0345" w:rsidRDefault="007C4C43" w:rsidP="007C4C43">
      <w:pPr>
        <w:tabs>
          <w:tab w:val="left" w:pos="936"/>
          <w:tab w:val="left" w:pos="1296"/>
        </w:tabs>
        <w:ind w:left="1296" w:hanging="1296"/>
        <w:rPr>
          <w:sz w:val="22"/>
          <w:szCs w:val="22"/>
        </w:rPr>
      </w:pPr>
      <w:r w:rsidRPr="008E0345">
        <w:rPr>
          <w:sz w:val="22"/>
          <w:szCs w:val="22"/>
        </w:rPr>
        <w:t>78466</w:t>
      </w:r>
    </w:p>
    <w:p w:rsidR="007C4C43" w:rsidRPr="008E0345" w:rsidRDefault="007C4C43" w:rsidP="007C4C43">
      <w:pPr>
        <w:tabs>
          <w:tab w:val="left" w:pos="936"/>
          <w:tab w:val="left" w:pos="1296"/>
        </w:tabs>
        <w:ind w:left="1296" w:hanging="1296"/>
        <w:rPr>
          <w:sz w:val="22"/>
          <w:szCs w:val="22"/>
        </w:rPr>
      </w:pPr>
      <w:r w:rsidRPr="008E0345">
        <w:rPr>
          <w:sz w:val="22"/>
          <w:szCs w:val="22"/>
        </w:rPr>
        <w:t>78468</w:t>
      </w:r>
    </w:p>
    <w:p w:rsidR="007C4C43" w:rsidRPr="008E0345" w:rsidRDefault="007C4C43" w:rsidP="007C4C43">
      <w:pPr>
        <w:tabs>
          <w:tab w:val="left" w:pos="936"/>
          <w:tab w:val="left" w:pos="1296"/>
        </w:tabs>
        <w:ind w:left="1296" w:hanging="1296"/>
        <w:rPr>
          <w:sz w:val="22"/>
          <w:szCs w:val="22"/>
        </w:rPr>
      </w:pPr>
      <w:r w:rsidRPr="008E0345">
        <w:rPr>
          <w:sz w:val="22"/>
          <w:szCs w:val="22"/>
        </w:rPr>
        <w:t>78469</w:t>
      </w:r>
    </w:p>
    <w:p w:rsidR="007C4C43" w:rsidRPr="008E0345" w:rsidRDefault="007C4C43" w:rsidP="007C4C43">
      <w:pPr>
        <w:tabs>
          <w:tab w:val="left" w:pos="936"/>
          <w:tab w:val="left" w:pos="1296"/>
        </w:tabs>
        <w:ind w:left="1296" w:hanging="1296"/>
        <w:rPr>
          <w:sz w:val="22"/>
          <w:szCs w:val="22"/>
        </w:rPr>
      </w:pPr>
      <w:r w:rsidRPr="008E0345">
        <w:rPr>
          <w:sz w:val="22"/>
          <w:szCs w:val="22"/>
        </w:rPr>
        <w:t>78472</w:t>
      </w:r>
    </w:p>
    <w:p w:rsidR="007C4C43" w:rsidRPr="008E0345" w:rsidRDefault="007C4C43" w:rsidP="007C4C43">
      <w:pPr>
        <w:tabs>
          <w:tab w:val="left" w:pos="936"/>
          <w:tab w:val="left" w:pos="1296"/>
        </w:tabs>
        <w:ind w:left="1296" w:hanging="1296"/>
        <w:rPr>
          <w:sz w:val="22"/>
          <w:szCs w:val="22"/>
        </w:rPr>
      </w:pPr>
      <w:r w:rsidRPr="008E0345">
        <w:rPr>
          <w:sz w:val="22"/>
          <w:szCs w:val="22"/>
        </w:rPr>
        <w:t>78473</w:t>
      </w:r>
    </w:p>
    <w:p w:rsidR="007C4C43" w:rsidRPr="008E0345" w:rsidRDefault="007C4C43" w:rsidP="007C4C43">
      <w:pPr>
        <w:tabs>
          <w:tab w:val="left" w:pos="936"/>
          <w:tab w:val="left" w:pos="1296"/>
        </w:tabs>
        <w:ind w:left="1296" w:hanging="1296"/>
        <w:rPr>
          <w:sz w:val="22"/>
          <w:szCs w:val="22"/>
        </w:rPr>
      </w:pPr>
      <w:r w:rsidRPr="008E0345">
        <w:rPr>
          <w:sz w:val="22"/>
          <w:szCs w:val="22"/>
        </w:rPr>
        <w:t xml:space="preserve">78481 </w:t>
      </w:r>
    </w:p>
    <w:p w:rsidR="007C4C43" w:rsidRPr="008E0345" w:rsidRDefault="007C4C43" w:rsidP="007C4C43">
      <w:pPr>
        <w:tabs>
          <w:tab w:val="left" w:pos="936"/>
          <w:tab w:val="left" w:pos="1296"/>
        </w:tabs>
        <w:ind w:left="1296" w:hanging="1296"/>
        <w:rPr>
          <w:sz w:val="22"/>
          <w:szCs w:val="22"/>
        </w:rPr>
      </w:pPr>
      <w:r w:rsidRPr="008E0345">
        <w:rPr>
          <w:sz w:val="22"/>
          <w:szCs w:val="22"/>
        </w:rPr>
        <w:t>78483</w:t>
      </w:r>
    </w:p>
    <w:p w:rsidR="007C4C43" w:rsidRPr="008E0345" w:rsidRDefault="007C4C43" w:rsidP="007C4C43">
      <w:pPr>
        <w:tabs>
          <w:tab w:val="left" w:pos="936"/>
          <w:tab w:val="left" w:pos="1296"/>
        </w:tabs>
        <w:ind w:left="1296" w:hanging="1296"/>
        <w:rPr>
          <w:sz w:val="22"/>
          <w:szCs w:val="22"/>
        </w:rPr>
      </w:pPr>
      <w:r w:rsidRPr="008E0345">
        <w:rPr>
          <w:sz w:val="22"/>
          <w:szCs w:val="22"/>
        </w:rPr>
        <w:t>78491</w:t>
      </w:r>
    </w:p>
    <w:p w:rsidR="007C4C43" w:rsidRPr="008E0345" w:rsidRDefault="007C4C43" w:rsidP="007C4C43">
      <w:pPr>
        <w:tabs>
          <w:tab w:val="left" w:pos="936"/>
          <w:tab w:val="left" w:pos="1296"/>
        </w:tabs>
        <w:ind w:left="1296" w:hanging="1296"/>
        <w:rPr>
          <w:sz w:val="22"/>
          <w:szCs w:val="22"/>
        </w:rPr>
      </w:pPr>
      <w:r w:rsidRPr="008E0345">
        <w:rPr>
          <w:sz w:val="22"/>
          <w:szCs w:val="22"/>
        </w:rPr>
        <w:t xml:space="preserve">78492 </w:t>
      </w:r>
    </w:p>
    <w:p w:rsidR="007C4C43" w:rsidRPr="008E0345" w:rsidRDefault="007C4C43" w:rsidP="007C4C43">
      <w:pPr>
        <w:tabs>
          <w:tab w:val="left" w:pos="936"/>
          <w:tab w:val="left" w:pos="1296"/>
        </w:tabs>
        <w:ind w:left="1296" w:hanging="1296"/>
        <w:rPr>
          <w:sz w:val="22"/>
          <w:szCs w:val="22"/>
        </w:rPr>
      </w:pPr>
      <w:r w:rsidRPr="008E0345">
        <w:rPr>
          <w:sz w:val="22"/>
          <w:szCs w:val="22"/>
        </w:rPr>
        <w:t>78494</w:t>
      </w:r>
    </w:p>
    <w:p w:rsidR="007C4C43" w:rsidRPr="008E0345" w:rsidRDefault="007C4C43" w:rsidP="007C4C43">
      <w:pPr>
        <w:tabs>
          <w:tab w:val="left" w:pos="936"/>
          <w:tab w:val="left" w:pos="1296"/>
        </w:tabs>
        <w:ind w:left="1296" w:hanging="1296"/>
        <w:rPr>
          <w:sz w:val="22"/>
          <w:szCs w:val="22"/>
        </w:rPr>
      </w:pPr>
      <w:r w:rsidRPr="008E0345">
        <w:rPr>
          <w:sz w:val="22"/>
          <w:szCs w:val="22"/>
        </w:rPr>
        <w:t>78496</w:t>
      </w:r>
    </w:p>
    <w:p w:rsidR="007C4C43" w:rsidRPr="008E0345" w:rsidRDefault="007C4C43" w:rsidP="007C4C43">
      <w:pPr>
        <w:tabs>
          <w:tab w:val="left" w:pos="936"/>
          <w:tab w:val="left" w:pos="1296"/>
        </w:tabs>
        <w:ind w:left="1296" w:hanging="1296"/>
        <w:rPr>
          <w:sz w:val="22"/>
          <w:szCs w:val="22"/>
        </w:rPr>
      </w:pPr>
      <w:r w:rsidRPr="008E0345">
        <w:rPr>
          <w:sz w:val="22"/>
          <w:szCs w:val="22"/>
        </w:rPr>
        <w:t xml:space="preserve">78499 (IC) </w:t>
      </w:r>
    </w:p>
    <w:p w:rsidR="007C4C43" w:rsidRPr="008E0345" w:rsidRDefault="007C4C43" w:rsidP="007C4C43">
      <w:pPr>
        <w:tabs>
          <w:tab w:val="left" w:pos="936"/>
          <w:tab w:val="left" w:pos="1296"/>
        </w:tabs>
        <w:ind w:left="1296" w:hanging="1296"/>
        <w:rPr>
          <w:sz w:val="22"/>
          <w:szCs w:val="22"/>
        </w:rPr>
      </w:pPr>
      <w:r w:rsidRPr="008E0345">
        <w:rPr>
          <w:sz w:val="22"/>
          <w:szCs w:val="22"/>
        </w:rPr>
        <w:t>78579</w:t>
      </w:r>
    </w:p>
    <w:p w:rsidR="007C4C43" w:rsidRPr="008E0345" w:rsidRDefault="007C4C43" w:rsidP="007C4C43">
      <w:pPr>
        <w:tabs>
          <w:tab w:val="left" w:pos="936"/>
          <w:tab w:val="left" w:pos="1296"/>
        </w:tabs>
        <w:ind w:left="1296" w:hanging="1296"/>
        <w:rPr>
          <w:sz w:val="22"/>
          <w:szCs w:val="22"/>
        </w:rPr>
      </w:pPr>
      <w:r w:rsidRPr="008E0345">
        <w:rPr>
          <w:sz w:val="22"/>
          <w:szCs w:val="22"/>
        </w:rPr>
        <w:t>78580</w:t>
      </w:r>
    </w:p>
    <w:p w:rsidR="007C4C43" w:rsidRPr="008E0345" w:rsidRDefault="007C4C43" w:rsidP="007C4C43">
      <w:pPr>
        <w:tabs>
          <w:tab w:val="left" w:pos="936"/>
          <w:tab w:val="left" w:pos="1296"/>
        </w:tabs>
        <w:ind w:left="1296" w:hanging="1296"/>
        <w:rPr>
          <w:sz w:val="22"/>
          <w:szCs w:val="22"/>
        </w:rPr>
      </w:pPr>
      <w:r w:rsidRPr="008E0345">
        <w:rPr>
          <w:sz w:val="22"/>
          <w:szCs w:val="22"/>
        </w:rPr>
        <w:t>78582</w:t>
      </w:r>
    </w:p>
    <w:p w:rsidR="007C4C43" w:rsidRPr="008E0345" w:rsidRDefault="007C4C43" w:rsidP="007C4C43">
      <w:pPr>
        <w:tabs>
          <w:tab w:val="left" w:pos="936"/>
          <w:tab w:val="left" w:pos="1296"/>
        </w:tabs>
        <w:ind w:left="1296" w:hanging="1296"/>
        <w:rPr>
          <w:sz w:val="22"/>
          <w:szCs w:val="22"/>
        </w:rPr>
      </w:pPr>
      <w:r w:rsidRPr="008E0345">
        <w:rPr>
          <w:sz w:val="22"/>
          <w:szCs w:val="22"/>
        </w:rPr>
        <w:t>78597</w:t>
      </w:r>
    </w:p>
    <w:p w:rsidR="007C4C43" w:rsidRPr="008E0345" w:rsidRDefault="007C4C43" w:rsidP="007C4C43">
      <w:pPr>
        <w:tabs>
          <w:tab w:val="left" w:pos="936"/>
          <w:tab w:val="left" w:pos="1296"/>
        </w:tabs>
        <w:ind w:left="1296" w:hanging="1296"/>
        <w:rPr>
          <w:sz w:val="22"/>
          <w:szCs w:val="22"/>
        </w:rPr>
      </w:pPr>
      <w:r w:rsidRPr="008E0345">
        <w:rPr>
          <w:sz w:val="22"/>
          <w:szCs w:val="22"/>
        </w:rPr>
        <w:t>78598</w:t>
      </w:r>
    </w:p>
    <w:p w:rsidR="007C4C43" w:rsidRPr="008E0345" w:rsidRDefault="007C4C43" w:rsidP="007C4C43">
      <w:pPr>
        <w:tabs>
          <w:tab w:val="left" w:pos="936"/>
          <w:tab w:val="left" w:pos="1296"/>
        </w:tabs>
        <w:ind w:left="1296" w:hanging="1296"/>
        <w:rPr>
          <w:sz w:val="22"/>
          <w:szCs w:val="16"/>
        </w:rPr>
      </w:pPr>
      <w:r w:rsidRPr="008E0345">
        <w:rPr>
          <w:sz w:val="22"/>
          <w:szCs w:val="22"/>
        </w:rPr>
        <w:t>78599 (IC)</w:t>
      </w:r>
      <w:r w:rsidRPr="008E0345">
        <w:rPr>
          <w:sz w:val="22"/>
          <w:szCs w:val="16"/>
        </w:rPr>
        <w:t xml:space="preserve"> </w:t>
      </w:r>
    </w:p>
    <w:p w:rsidR="007C4C43" w:rsidRPr="008E0345" w:rsidRDefault="007C4C43" w:rsidP="007C4C43">
      <w:pPr>
        <w:tabs>
          <w:tab w:val="left" w:pos="936"/>
          <w:tab w:val="left" w:pos="1296"/>
        </w:tabs>
        <w:ind w:left="1296" w:hanging="1296"/>
        <w:rPr>
          <w:sz w:val="22"/>
          <w:szCs w:val="16"/>
        </w:rPr>
      </w:pPr>
      <w:r w:rsidRPr="008E0345">
        <w:rPr>
          <w:sz w:val="22"/>
          <w:szCs w:val="16"/>
        </w:rPr>
        <w:t>78600</w:t>
      </w:r>
    </w:p>
    <w:p w:rsidR="007C4C43" w:rsidRPr="008E0345" w:rsidRDefault="007C4C43" w:rsidP="007C4C43">
      <w:pPr>
        <w:tabs>
          <w:tab w:val="left" w:pos="936"/>
          <w:tab w:val="left" w:pos="1296"/>
        </w:tabs>
        <w:ind w:left="1296" w:hanging="1296"/>
        <w:rPr>
          <w:sz w:val="22"/>
          <w:szCs w:val="16"/>
        </w:rPr>
      </w:pPr>
      <w:r w:rsidRPr="008E0345">
        <w:rPr>
          <w:sz w:val="22"/>
          <w:szCs w:val="16"/>
        </w:rPr>
        <w:t>78601</w:t>
      </w:r>
    </w:p>
    <w:p w:rsidR="007C4C43" w:rsidRPr="008E0345" w:rsidRDefault="007C4C43" w:rsidP="007C4C43">
      <w:pPr>
        <w:tabs>
          <w:tab w:val="left" w:pos="936"/>
          <w:tab w:val="left" w:pos="1296"/>
        </w:tabs>
        <w:ind w:left="1296" w:hanging="1296"/>
        <w:rPr>
          <w:sz w:val="22"/>
          <w:szCs w:val="16"/>
        </w:rPr>
      </w:pPr>
      <w:r w:rsidRPr="008E0345">
        <w:rPr>
          <w:sz w:val="22"/>
          <w:szCs w:val="16"/>
        </w:rPr>
        <w:t>78605</w:t>
      </w:r>
    </w:p>
    <w:p w:rsidR="007C4C43" w:rsidRPr="008E0345" w:rsidRDefault="007C4C43" w:rsidP="007C4C43">
      <w:pPr>
        <w:tabs>
          <w:tab w:val="left" w:pos="1260"/>
        </w:tabs>
        <w:ind w:left="1260" w:right="-87" w:hanging="1260"/>
        <w:rPr>
          <w:sz w:val="22"/>
          <w:szCs w:val="16"/>
        </w:rPr>
      </w:pPr>
      <w:r w:rsidRPr="008E0345">
        <w:rPr>
          <w:sz w:val="22"/>
          <w:szCs w:val="16"/>
        </w:rPr>
        <w:t>78607</w:t>
      </w:r>
    </w:p>
    <w:p w:rsidR="007C4C43" w:rsidRPr="008E0345" w:rsidRDefault="007C4C43" w:rsidP="007C4C43">
      <w:pPr>
        <w:tabs>
          <w:tab w:val="left" w:pos="936"/>
          <w:tab w:val="left" w:pos="1296"/>
        </w:tabs>
        <w:ind w:left="1296" w:hanging="1296"/>
        <w:rPr>
          <w:sz w:val="22"/>
          <w:szCs w:val="16"/>
        </w:rPr>
      </w:pPr>
      <w:r w:rsidRPr="008E0345">
        <w:rPr>
          <w:sz w:val="22"/>
          <w:szCs w:val="16"/>
        </w:rPr>
        <w:t>78608</w:t>
      </w:r>
    </w:p>
    <w:p w:rsidR="007C4C43" w:rsidRPr="008E0345" w:rsidRDefault="007C4C43" w:rsidP="007C4C43">
      <w:pPr>
        <w:tabs>
          <w:tab w:val="left" w:pos="936"/>
          <w:tab w:val="left" w:pos="1296"/>
        </w:tabs>
        <w:ind w:left="1296" w:hanging="1296"/>
        <w:rPr>
          <w:sz w:val="22"/>
          <w:szCs w:val="16"/>
        </w:rPr>
      </w:pPr>
      <w:r w:rsidRPr="008E0345">
        <w:rPr>
          <w:sz w:val="22"/>
          <w:szCs w:val="16"/>
        </w:rPr>
        <w:lastRenderedPageBreak/>
        <w:t>78609</w:t>
      </w:r>
    </w:p>
    <w:p w:rsidR="007C4C43" w:rsidRPr="008E0345" w:rsidRDefault="007C4C43" w:rsidP="007C4C43">
      <w:pPr>
        <w:tabs>
          <w:tab w:val="left" w:pos="936"/>
          <w:tab w:val="left" w:pos="1296"/>
        </w:tabs>
        <w:ind w:left="1296" w:hanging="1296"/>
        <w:rPr>
          <w:sz w:val="22"/>
          <w:szCs w:val="16"/>
        </w:rPr>
      </w:pPr>
      <w:r w:rsidRPr="008E0345">
        <w:rPr>
          <w:sz w:val="22"/>
          <w:szCs w:val="16"/>
        </w:rPr>
        <w:t>78610</w:t>
      </w:r>
    </w:p>
    <w:p w:rsidR="007C4C43" w:rsidRPr="008E0345" w:rsidRDefault="007C4C43" w:rsidP="007C4C43">
      <w:pPr>
        <w:tabs>
          <w:tab w:val="left" w:pos="936"/>
          <w:tab w:val="left" w:pos="1296"/>
        </w:tabs>
        <w:ind w:left="1296" w:hanging="1296"/>
        <w:rPr>
          <w:sz w:val="22"/>
          <w:szCs w:val="16"/>
        </w:rPr>
      </w:pPr>
      <w:r w:rsidRPr="008E0345">
        <w:rPr>
          <w:sz w:val="22"/>
          <w:szCs w:val="16"/>
        </w:rPr>
        <w:t>78630</w:t>
      </w:r>
    </w:p>
    <w:p w:rsidR="007C4C43" w:rsidRPr="008E0345" w:rsidRDefault="007C4C43" w:rsidP="007C4C43">
      <w:pPr>
        <w:tabs>
          <w:tab w:val="left" w:pos="936"/>
          <w:tab w:val="left" w:pos="1296"/>
        </w:tabs>
        <w:ind w:left="1296" w:hanging="1296"/>
        <w:rPr>
          <w:sz w:val="22"/>
          <w:szCs w:val="16"/>
        </w:rPr>
      </w:pPr>
      <w:r w:rsidRPr="008E0345">
        <w:rPr>
          <w:sz w:val="22"/>
          <w:szCs w:val="16"/>
        </w:rPr>
        <w:t>78635</w:t>
      </w:r>
    </w:p>
    <w:p w:rsidR="007C4C43" w:rsidRPr="008E0345" w:rsidRDefault="007C4C43" w:rsidP="007C4C43">
      <w:pPr>
        <w:tabs>
          <w:tab w:val="left" w:pos="936"/>
          <w:tab w:val="left" w:pos="1296"/>
        </w:tabs>
        <w:ind w:left="1296" w:hanging="1296"/>
        <w:rPr>
          <w:sz w:val="22"/>
          <w:szCs w:val="16"/>
        </w:rPr>
      </w:pPr>
      <w:r w:rsidRPr="008E0345">
        <w:rPr>
          <w:sz w:val="22"/>
          <w:szCs w:val="16"/>
        </w:rPr>
        <w:t>78645</w:t>
      </w:r>
    </w:p>
    <w:p w:rsidR="007C4C43" w:rsidRPr="008E0345" w:rsidRDefault="007C4C43" w:rsidP="007C4C43">
      <w:pPr>
        <w:tabs>
          <w:tab w:val="left" w:pos="1260"/>
        </w:tabs>
        <w:ind w:left="1260" w:right="-87" w:hanging="1260"/>
        <w:rPr>
          <w:sz w:val="22"/>
          <w:szCs w:val="16"/>
        </w:rPr>
      </w:pPr>
      <w:r w:rsidRPr="008E0345">
        <w:rPr>
          <w:sz w:val="22"/>
          <w:szCs w:val="22"/>
        </w:rPr>
        <w:t>78647</w:t>
      </w:r>
    </w:p>
    <w:p w:rsidR="007C4C43" w:rsidRPr="008E0345" w:rsidRDefault="007C4C43" w:rsidP="007C4C43">
      <w:pPr>
        <w:tabs>
          <w:tab w:val="left" w:pos="936"/>
          <w:tab w:val="left" w:pos="1296"/>
        </w:tabs>
        <w:ind w:left="1296" w:hanging="1296"/>
        <w:rPr>
          <w:sz w:val="22"/>
          <w:szCs w:val="16"/>
        </w:rPr>
      </w:pPr>
      <w:r w:rsidRPr="008E0345">
        <w:rPr>
          <w:sz w:val="22"/>
          <w:szCs w:val="16"/>
        </w:rPr>
        <w:t>78650</w:t>
      </w:r>
    </w:p>
    <w:p w:rsidR="007C4C43" w:rsidRPr="008E0345" w:rsidRDefault="007C4C43" w:rsidP="007C4C43">
      <w:pPr>
        <w:tabs>
          <w:tab w:val="left" w:pos="936"/>
          <w:tab w:val="left" w:pos="1296"/>
        </w:tabs>
        <w:ind w:left="1296" w:hanging="1296"/>
        <w:rPr>
          <w:sz w:val="22"/>
          <w:szCs w:val="16"/>
        </w:rPr>
      </w:pPr>
      <w:r w:rsidRPr="008E0345">
        <w:rPr>
          <w:sz w:val="22"/>
          <w:szCs w:val="16"/>
        </w:rPr>
        <w:t>78660</w:t>
      </w:r>
    </w:p>
    <w:p w:rsidR="007C4C43" w:rsidRPr="008E0345" w:rsidRDefault="007C4C43" w:rsidP="007C4C43">
      <w:pPr>
        <w:tabs>
          <w:tab w:val="left" w:pos="936"/>
          <w:tab w:val="left" w:pos="1296"/>
        </w:tabs>
        <w:ind w:left="1296" w:hanging="1296"/>
        <w:rPr>
          <w:sz w:val="22"/>
          <w:szCs w:val="22"/>
        </w:rPr>
      </w:pPr>
      <w:r w:rsidRPr="008E0345">
        <w:rPr>
          <w:sz w:val="22"/>
          <w:szCs w:val="16"/>
        </w:rPr>
        <w:lastRenderedPageBreak/>
        <w:t>78699 (IC)</w:t>
      </w:r>
      <w:r w:rsidRPr="008E0345">
        <w:rPr>
          <w:sz w:val="22"/>
          <w:szCs w:val="22"/>
        </w:rPr>
        <w:t xml:space="preserve"> </w:t>
      </w:r>
    </w:p>
    <w:p w:rsidR="007C4C43" w:rsidRPr="008E0345" w:rsidRDefault="007C4C43" w:rsidP="007C4C43">
      <w:pPr>
        <w:tabs>
          <w:tab w:val="left" w:pos="936"/>
          <w:tab w:val="left" w:pos="1296"/>
        </w:tabs>
        <w:ind w:left="1296" w:hanging="1296"/>
        <w:rPr>
          <w:sz w:val="22"/>
          <w:szCs w:val="22"/>
        </w:rPr>
      </w:pPr>
      <w:r w:rsidRPr="008E0345">
        <w:rPr>
          <w:sz w:val="22"/>
          <w:szCs w:val="22"/>
        </w:rPr>
        <w:t>78700</w:t>
      </w:r>
    </w:p>
    <w:p w:rsidR="007C4C43" w:rsidRPr="008E0345" w:rsidRDefault="007C4C43" w:rsidP="007C4C43">
      <w:pPr>
        <w:tabs>
          <w:tab w:val="left" w:pos="936"/>
          <w:tab w:val="left" w:pos="1296"/>
        </w:tabs>
        <w:ind w:left="1296" w:hanging="1296"/>
        <w:rPr>
          <w:sz w:val="22"/>
          <w:szCs w:val="22"/>
        </w:rPr>
      </w:pPr>
      <w:r w:rsidRPr="008E0345">
        <w:rPr>
          <w:sz w:val="22"/>
          <w:szCs w:val="22"/>
        </w:rPr>
        <w:t>78701</w:t>
      </w:r>
    </w:p>
    <w:p w:rsidR="007C4C43" w:rsidRPr="008E0345" w:rsidRDefault="007C4C43" w:rsidP="007C4C43">
      <w:pPr>
        <w:tabs>
          <w:tab w:val="left" w:pos="936"/>
          <w:tab w:val="left" w:pos="1296"/>
        </w:tabs>
        <w:ind w:left="1296" w:hanging="1296"/>
        <w:rPr>
          <w:sz w:val="22"/>
          <w:szCs w:val="22"/>
        </w:rPr>
      </w:pPr>
      <w:r w:rsidRPr="008E0345">
        <w:rPr>
          <w:sz w:val="22"/>
          <w:szCs w:val="22"/>
        </w:rPr>
        <w:t>78707</w:t>
      </w:r>
    </w:p>
    <w:p w:rsidR="007C4C43" w:rsidRPr="008E0345" w:rsidRDefault="007C4C43" w:rsidP="007C4C43">
      <w:pPr>
        <w:tabs>
          <w:tab w:val="left" w:pos="936"/>
          <w:tab w:val="left" w:pos="1296"/>
        </w:tabs>
        <w:ind w:left="1296" w:hanging="1296"/>
        <w:rPr>
          <w:sz w:val="22"/>
          <w:szCs w:val="22"/>
        </w:rPr>
      </w:pPr>
      <w:r w:rsidRPr="008E0345">
        <w:rPr>
          <w:sz w:val="22"/>
          <w:szCs w:val="22"/>
        </w:rPr>
        <w:t>78708</w:t>
      </w:r>
    </w:p>
    <w:p w:rsidR="007C4C43" w:rsidRPr="008E0345" w:rsidRDefault="007C4C43" w:rsidP="007C4C43">
      <w:pPr>
        <w:tabs>
          <w:tab w:val="left" w:pos="936"/>
          <w:tab w:val="left" w:pos="1296"/>
        </w:tabs>
        <w:ind w:left="1296" w:hanging="1296"/>
        <w:rPr>
          <w:sz w:val="22"/>
          <w:szCs w:val="22"/>
        </w:rPr>
      </w:pPr>
      <w:r w:rsidRPr="008E0345">
        <w:rPr>
          <w:sz w:val="22"/>
          <w:szCs w:val="22"/>
        </w:rPr>
        <w:t>78709</w:t>
      </w:r>
    </w:p>
    <w:p w:rsidR="007C4C43" w:rsidRPr="008E0345" w:rsidRDefault="007C4C43" w:rsidP="007C4C43">
      <w:pPr>
        <w:tabs>
          <w:tab w:val="left" w:pos="1440"/>
        </w:tabs>
        <w:ind w:left="1260" w:right="-87" w:hanging="1260"/>
        <w:rPr>
          <w:sz w:val="22"/>
          <w:szCs w:val="22"/>
        </w:rPr>
      </w:pPr>
      <w:r w:rsidRPr="008E0345">
        <w:rPr>
          <w:sz w:val="22"/>
          <w:szCs w:val="22"/>
        </w:rPr>
        <w:t>78710</w:t>
      </w:r>
    </w:p>
    <w:p w:rsidR="007C4C43" w:rsidRPr="008E0345" w:rsidRDefault="007C4C43" w:rsidP="007C4C43">
      <w:pPr>
        <w:tabs>
          <w:tab w:val="left" w:pos="936"/>
          <w:tab w:val="left" w:pos="1296"/>
        </w:tabs>
        <w:ind w:left="1296" w:hanging="1296"/>
        <w:rPr>
          <w:sz w:val="22"/>
          <w:szCs w:val="22"/>
        </w:rPr>
      </w:pPr>
      <w:r w:rsidRPr="008E0345">
        <w:rPr>
          <w:sz w:val="22"/>
          <w:szCs w:val="22"/>
        </w:rPr>
        <w:t>78725</w:t>
      </w:r>
    </w:p>
    <w:p w:rsidR="007C4C43" w:rsidRPr="008E0345" w:rsidRDefault="007C4C43" w:rsidP="007C4C43">
      <w:pPr>
        <w:tabs>
          <w:tab w:val="left" w:pos="936"/>
          <w:tab w:val="left" w:pos="1296"/>
        </w:tabs>
        <w:ind w:left="1296" w:hanging="1296"/>
        <w:rPr>
          <w:sz w:val="22"/>
          <w:szCs w:val="22"/>
        </w:rPr>
      </w:pPr>
      <w:r w:rsidRPr="008E0345">
        <w:rPr>
          <w:sz w:val="22"/>
          <w:szCs w:val="22"/>
        </w:rPr>
        <w:lastRenderedPageBreak/>
        <w:t>78730</w:t>
      </w:r>
    </w:p>
    <w:p w:rsidR="007C4C43" w:rsidRPr="008E0345" w:rsidRDefault="007C4C43" w:rsidP="007C4C43">
      <w:pPr>
        <w:tabs>
          <w:tab w:val="left" w:pos="936"/>
          <w:tab w:val="left" w:pos="1296"/>
        </w:tabs>
        <w:ind w:left="1296" w:hanging="1296"/>
        <w:rPr>
          <w:sz w:val="22"/>
          <w:szCs w:val="22"/>
        </w:rPr>
      </w:pPr>
      <w:r w:rsidRPr="008E0345">
        <w:rPr>
          <w:sz w:val="22"/>
          <w:szCs w:val="22"/>
        </w:rPr>
        <w:t>78740</w:t>
      </w:r>
    </w:p>
    <w:p w:rsidR="007C4C43" w:rsidRPr="008E0345" w:rsidRDefault="007C4C43" w:rsidP="007C4C43">
      <w:pPr>
        <w:tabs>
          <w:tab w:val="left" w:pos="936"/>
          <w:tab w:val="left" w:pos="1296"/>
        </w:tabs>
        <w:ind w:left="1296" w:hanging="1296"/>
        <w:rPr>
          <w:sz w:val="22"/>
          <w:szCs w:val="22"/>
        </w:rPr>
      </w:pPr>
      <w:r w:rsidRPr="008E0345">
        <w:rPr>
          <w:sz w:val="22"/>
          <w:szCs w:val="22"/>
        </w:rPr>
        <w:t>78761</w:t>
      </w:r>
    </w:p>
    <w:p w:rsidR="007C4C43" w:rsidRPr="008E0345" w:rsidRDefault="007C4C43" w:rsidP="007C4C43">
      <w:pPr>
        <w:tabs>
          <w:tab w:val="left" w:pos="936"/>
          <w:tab w:val="left" w:pos="1296"/>
        </w:tabs>
        <w:ind w:left="1296" w:hanging="1296"/>
        <w:rPr>
          <w:sz w:val="22"/>
          <w:szCs w:val="22"/>
        </w:rPr>
      </w:pPr>
      <w:r w:rsidRPr="008E0345">
        <w:rPr>
          <w:sz w:val="22"/>
          <w:szCs w:val="22"/>
        </w:rPr>
        <w:t>78799 (IC)</w:t>
      </w:r>
    </w:p>
    <w:p w:rsidR="007C4C43" w:rsidRPr="008E0345" w:rsidRDefault="007C4C43" w:rsidP="007C4C43">
      <w:pPr>
        <w:tabs>
          <w:tab w:val="left" w:pos="936"/>
          <w:tab w:val="left" w:pos="1296"/>
        </w:tabs>
        <w:rPr>
          <w:sz w:val="22"/>
          <w:szCs w:val="22"/>
        </w:rPr>
      </w:pPr>
      <w:r w:rsidRPr="008E0345">
        <w:rPr>
          <w:sz w:val="22"/>
          <w:szCs w:val="22"/>
        </w:rPr>
        <w:t>78800</w:t>
      </w:r>
    </w:p>
    <w:p w:rsidR="007C4C43" w:rsidRPr="008E0345" w:rsidRDefault="007C4C43" w:rsidP="007C4C43">
      <w:pPr>
        <w:tabs>
          <w:tab w:val="left" w:pos="936"/>
          <w:tab w:val="left" w:pos="1296"/>
        </w:tabs>
        <w:rPr>
          <w:sz w:val="22"/>
          <w:szCs w:val="22"/>
        </w:rPr>
      </w:pPr>
      <w:r w:rsidRPr="008E0345">
        <w:rPr>
          <w:sz w:val="22"/>
          <w:szCs w:val="22"/>
        </w:rPr>
        <w:t>78801</w:t>
      </w:r>
    </w:p>
    <w:p w:rsidR="007C4C43" w:rsidRPr="008E0345" w:rsidRDefault="007C4C43" w:rsidP="007C4C43">
      <w:pPr>
        <w:tabs>
          <w:tab w:val="left" w:pos="936"/>
          <w:tab w:val="left" w:pos="1296"/>
        </w:tabs>
        <w:rPr>
          <w:sz w:val="22"/>
          <w:szCs w:val="22"/>
        </w:rPr>
      </w:pPr>
      <w:r w:rsidRPr="008E0345">
        <w:rPr>
          <w:sz w:val="22"/>
          <w:szCs w:val="22"/>
        </w:rPr>
        <w:t>78802</w:t>
      </w:r>
    </w:p>
    <w:p w:rsidR="007C4C43" w:rsidRPr="008E0345" w:rsidRDefault="007C4C43" w:rsidP="007C4C43">
      <w:pPr>
        <w:tabs>
          <w:tab w:val="left" w:pos="1440"/>
        </w:tabs>
        <w:ind w:right="-87"/>
        <w:rPr>
          <w:sz w:val="22"/>
          <w:szCs w:val="22"/>
        </w:rPr>
      </w:pPr>
      <w:r w:rsidRPr="008E0345">
        <w:rPr>
          <w:sz w:val="22"/>
          <w:szCs w:val="22"/>
        </w:rPr>
        <w:t>78803</w:t>
      </w:r>
    </w:p>
    <w:p w:rsidR="007C4C43" w:rsidRPr="008E0345" w:rsidRDefault="007C4C43" w:rsidP="007C4C43">
      <w:pPr>
        <w:tabs>
          <w:tab w:val="left" w:pos="936"/>
          <w:tab w:val="left" w:pos="1296"/>
        </w:tabs>
        <w:rPr>
          <w:sz w:val="22"/>
          <w:szCs w:val="22"/>
        </w:rPr>
      </w:pPr>
      <w:r w:rsidRPr="008E0345">
        <w:rPr>
          <w:sz w:val="22"/>
          <w:szCs w:val="22"/>
        </w:rPr>
        <w:lastRenderedPageBreak/>
        <w:t>78804</w:t>
      </w:r>
    </w:p>
    <w:p w:rsidR="007C4C43" w:rsidRPr="008E0345" w:rsidRDefault="007C4C43" w:rsidP="007C4C43">
      <w:pPr>
        <w:tabs>
          <w:tab w:val="left" w:pos="936"/>
          <w:tab w:val="left" w:pos="1296"/>
        </w:tabs>
        <w:rPr>
          <w:sz w:val="22"/>
          <w:szCs w:val="22"/>
        </w:rPr>
      </w:pPr>
      <w:r w:rsidRPr="008E0345">
        <w:rPr>
          <w:sz w:val="22"/>
          <w:szCs w:val="22"/>
        </w:rPr>
        <w:t>78805</w:t>
      </w:r>
    </w:p>
    <w:p w:rsidR="007C4C43" w:rsidRPr="008E0345" w:rsidRDefault="007C4C43" w:rsidP="007C4C43">
      <w:pPr>
        <w:tabs>
          <w:tab w:val="left" w:pos="936"/>
          <w:tab w:val="left" w:pos="1296"/>
        </w:tabs>
        <w:rPr>
          <w:sz w:val="22"/>
          <w:szCs w:val="22"/>
        </w:rPr>
      </w:pPr>
      <w:r w:rsidRPr="008E0345">
        <w:rPr>
          <w:sz w:val="22"/>
          <w:szCs w:val="22"/>
        </w:rPr>
        <w:t>78806</w:t>
      </w:r>
    </w:p>
    <w:p w:rsidR="007C4C43" w:rsidRPr="008E0345" w:rsidRDefault="007C4C43" w:rsidP="007C4C43">
      <w:pPr>
        <w:tabs>
          <w:tab w:val="left" w:pos="1530"/>
        </w:tabs>
        <w:ind w:right="-177"/>
        <w:rPr>
          <w:sz w:val="22"/>
          <w:szCs w:val="22"/>
        </w:rPr>
      </w:pPr>
      <w:r w:rsidRPr="008E0345">
        <w:rPr>
          <w:sz w:val="22"/>
          <w:szCs w:val="22"/>
        </w:rPr>
        <w:t>78807</w:t>
      </w:r>
    </w:p>
    <w:p w:rsidR="007C4C43" w:rsidRPr="008E0345" w:rsidRDefault="007C4C43" w:rsidP="007C4C43">
      <w:pPr>
        <w:tabs>
          <w:tab w:val="left" w:pos="936"/>
          <w:tab w:val="left" w:pos="1296"/>
        </w:tabs>
        <w:rPr>
          <w:sz w:val="22"/>
          <w:szCs w:val="22"/>
        </w:rPr>
      </w:pPr>
      <w:r w:rsidRPr="008E0345">
        <w:rPr>
          <w:sz w:val="22"/>
          <w:szCs w:val="22"/>
        </w:rPr>
        <w:t>78808</w:t>
      </w:r>
    </w:p>
    <w:p w:rsidR="007C4C43" w:rsidRPr="008E0345" w:rsidRDefault="007C4C43" w:rsidP="007C4C43">
      <w:pPr>
        <w:tabs>
          <w:tab w:val="left" w:pos="936"/>
          <w:tab w:val="left" w:pos="1296"/>
        </w:tabs>
        <w:rPr>
          <w:sz w:val="22"/>
          <w:szCs w:val="22"/>
        </w:rPr>
      </w:pPr>
      <w:r w:rsidRPr="008E0345">
        <w:rPr>
          <w:sz w:val="22"/>
          <w:szCs w:val="22"/>
        </w:rPr>
        <w:t>78811</w:t>
      </w:r>
    </w:p>
    <w:p w:rsidR="007C4C43" w:rsidRPr="008E0345" w:rsidRDefault="007C4C43" w:rsidP="007C4C43">
      <w:pPr>
        <w:tabs>
          <w:tab w:val="left" w:pos="936"/>
          <w:tab w:val="left" w:pos="1296"/>
        </w:tabs>
        <w:rPr>
          <w:sz w:val="22"/>
          <w:szCs w:val="22"/>
        </w:rPr>
      </w:pPr>
      <w:r w:rsidRPr="008E0345">
        <w:rPr>
          <w:sz w:val="22"/>
          <w:szCs w:val="22"/>
        </w:rPr>
        <w:t>78812</w:t>
      </w:r>
    </w:p>
    <w:p w:rsidR="007C4C43" w:rsidRPr="008E0345" w:rsidRDefault="007C4C43" w:rsidP="007C4C43">
      <w:pPr>
        <w:tabs>
          <w:tab w:val="left" w:pos="936"/>
          <w:tab w:val="left" w:pos="1296"/>
        </w:tabs>
        <w:rPr>
          <w:sz w:val="22"/>
          <w:szCs w:val="22"/>
        </w:rPr>
      </w:pPr>
      <w:r w:rsidRPr="008E0345">
        <w:rPr>
          <w:sz w:val="22"/>
          <w:szCs w:val="22"/>
        </w:rPr>
        <w:t>78813</w:t>
      </w:r>
    </w:p>
    <w:p w:rsidR="007C4C43" w:rsidRPr="008E0345" w:rsidRDefault="007C4C43" w:rsidP="007C4C43">
      <w:pPr>
        <w:tabs>
          <w:tab w:val="left" w:pos="1800"/>
        </w:tabs>
        <w:ind w:right="-447"/>
        <w:rPr>
          <w:sz w:val="22"/>
          <w:szCs w:val="22"/>
        </w:rPr>
      </w:pPr>
      <w:r w:rsidRPr="008E0345">
        <w:rPr>
          <w:sz w:val="22"/>
          <w:szCs w:val="22"/>
        </w:rPr>
        <w:lastRenderedPageBreak/>
        <w:t>78814</w:t>
      </w:r>
    </w:p>
    <w:p w:rsidR="007C4C43" w:rsidRPr="008E0345" w:rsidRDefault="007C4C43" w:rsidP="007C4C43">
      <w:pPr>
        <w:tabs>
          <w:tab w:val="left" w:pos="936"/>
          <w:tab w:val="left" w:pos="1296"/>
        </w:tabs>
        <w:rPr>
          <w:sz w:val="22"/>
          <w:szCs w:val="22"/>
        </w:rPr>
      </w:pPr>
      <w:r w:rsidRPr="008E0345">
        <w:rPr>
          <w:sz w:val="22"/>
          <w:szCs w:val="22"/>
        </w:rPr>
        <w:t>78815</w:t>
      </w:r>
    </w:p>
    <w:p w:rsidR="007C4C43" w:rsidRPr="008E0345" w:rsidRDefault="007C4C43" w:rsidP="007C4C43">
      <w:pPr>
        <w:tabs>
          <w:tab w:val="left" w:pos="936"/>
          <w:tab w:val="left" w:pos="1296"/>
        </w:tabs>
        <w:rPr>
          <w:sz w:val="22"/>
          <w:szCs w:val="22"/>
        </w:rPr>
      </w:pPr>
      <w:r w:rsidRPr="008E0345">
        <w:rPr>
          <w:sz w:val="22"/>
          <w:szCs w:val="22"/>
        </w:rPr>
        <w:t>78816</w:t>
      </w:r>
    </w:p>
    <w:p w:rsidR="007C4C43" w:rsidRPr="008E0345" w:rsidRDefault="007C4C43" w:rsidP="007C4C43">
      <w:pPr>
        <w:tabs>
          <w:tab w:val="left" w:pos="936"/>
          <w:tab w:val="left" w:pos="1296"/>
        </w:tabs>
        <w:rPr>
          <w:sz w:val="22"/>
          <w:szCs w:val="22"/>
        </w:rPr>
      </w:pPr>
      <w:r w:rsidRPr="008E0345">
        <w:rPr>
          <w:sz w:val="22"/>
          <w:szCs w:val="22"/>
        </w:rPr>
        <w:t>78999 (IC)</w:t>
      </w:r>
    </w:p>
    <w:p w:rsidR="007C4C43" w:rsidRPr="008E0345" w:rsidRDefault="007C4C43" w:rsidP="007C4C43">
      <w:pPr>
        <w:tabs>
          <w:tab w:val="left" w:pos="936"/>
          <w:tab w:val="left" w:pos="1296"/>
        </w:tabs>
        <w:rPr>
          <w:sz w:val="22"/>
          <w:szCs w:val="22"/>
        </w:rPr>
      </w:pPr>
      <w:r w:rsidRPr="008E0345">
        <w:rPr>
          <w:sz w:val="22"/>
          <w:szCs w:val="22"/>
        </w:rPr>
        <w:t>79999 (IC)</w:t>
      </w:r>
    </w:p>
    <w:p w:rsidR="007C4C43" w:rsidRPr="008E0345" w:rsidDel="009B3571" w:rsidRDefault="007C4C43" w:rsidP="007C4C43">
      <w:pPr>
        <w:rPr>
          <w:sz w:val="22"/>
          <w:szCs w:val="22"/>
        </w:rPr>
      </w:pPr>
      <w:r w:rsidRPr="008E0345" w:rsidDel="009B3571">
        <w:rPr>
          <w:sz w:val="22"/>
          <w:szCs w:val="22"/>
        </w:rPr>
        <w:tab/>
      </w:r>
    </w:p>
    <w:p w:rsidR="007C4C43" w:rsidRPr="008E0345" w:rsidDel="009B3571" w:rsidRDefault="007C4C43" w:rsidP="007C4C43">
      <w:pPr>
        <w:rPr>
          <w:sz w:val="22"/>
          <w:szCs w:val="22"/>
        </w:rPr>
      </w:pPr>
      <w:r w:rsidRPr="008E0345" w:rsidDel="009B3571">
        <w:rPr>
          <w:sz w:val="22"/>
          <w:szCs w:val="22"/>
        </w:rPr>
        <w:tab/>
      </w:r>
    </w:p>
    <w:p w:rsidR="007C4C43" w:rsidRPr="008E0345" w:rsidRDefault="007C4C43" w:rsidP="007C4C43">
      <w:pPr>
        <w:tabs>
          <w:tab w:val="left" w:pos="936"/>
          <w:tab w:val="left" w:pos="1296"/>
        </w:tabs>
        <w:ind w:left="1296" w:hanging="1296"/>
        <w:rPr>
          <w:sz w:val="22"/>
          <w:szCs w:val="22"/>
        </w:rPr>
        <w:sectPr w:rsidR="007C4C43" w:rsidRPr="008E0345" w:rsidSect="00064F08">
          <w:headerReference w:type="default" r:id="rId21"/>
          <w:type w:val="continuous"/>
          <w:pgSz w:w="12240" w:h="15840" w:code="1"/>
          <w:pgMar w:top="184" w:right="1296" w:bottom="436" w:left="1296" w:header="540" w:footer="132" w:gutter="0"/>
          <w:cols w:num="5" w:space="720"/>
          <w:docGrid w:linePitch="360"/>
        </w:sectPr>
      </w:pPr>
    </w:p>
    <w:p w:rsidR="007C4C43" w:rsidRPr="00106580" w:rsidRDefault="007C4C43" w:rsidP="007C4C43">
      <w:pPr>
        <w:tabs>
          <w:tab w:val="left" w:pos="936"/>
          <w:tab w:val="left" w:pos="1296"/>
        </w:tabs>
        <w:ind w:left="1296" w:hanging="1296"/>
        <w:rPr>
          <w:snapToGrid w:val="0"/>
          <w:sz w:val="18"/>
        </w:rPr>
      </w:pPr>
    </w:p>
    <w:p w:rsidR="007C4C43" w:rsidRPr="008E0345" w:rsidRDefault="007C4C43" w:rsidP="007C4C43">
      <w:pPr>
        <w:tabs>
          <w:tab w:val="left" w:pos="936"/>
          <w:tab w:val="left" w:pos="1296"/>
        </w:tabs>
        <w:ind w:left="1296" w:hanging="1296"/>
        <w:rPr>
          <w:snapToGrid w:val="0"/>
          <w:sz w:val="22"/>
        </w:rPr>
      </w:pPr>
      <w:r w:rsidRPr="008E0345">
        <w:rPr>
          <w:snapToGrid w:val="0"/>
          <w:sz w:val="22"/>
        </w:rPr>
        <w:t xml:space="preserve">603  </w:t>
      </w:r>
      <w:r w:rsidRPr="008E0345">
        <w:rPr>
          <w:snapToGrid w:val="0"/>
          <w:sz w:val="22"/>
          <w:u w:val="single"/>
        </w:rPr>
        <w:t>Payable Laboratory Service Codes</w:t>
      </w:r>
    </w:p>
    <w:p w:rsidR="007C4C43" w:rsidRPr="009D4459" w:rsidRDefault="007C4C43" w:rsidP="007C4C43">
      <w:pPr>
        <w:tabs>
          <w:tab w:val="left" w:pos="936"/>
          <w:tab w:val="left" w:pos="1296"/>
          <w:tab w:val="left" w:pos="2970"/>
        </w:tabs>
        <w:ind w:left="360" w:hanging="360"/>
        <w:rPr>
          <w:sz w:val="18"/>
          <w:szCs w:val="22"/>
        </w:rPr>
      </w:pPr>
    </w:p>
    <w:p w:rsidR="007C4C43" w:rsidRPr="008E0345" w:rsidRDefault="007C4C43" w:rsidP="007C4C43">
      <w:pPr>
        <w:tabs>
          <w:tab w:val="left" w:pos="936"/>
          <w:tab w:val="left" w:pos="1296"/>
          <w:tab w:val="left" w:pos="2970"/>
        </w:tabs>
        <w:ind w:left="360" w:hanging="360"/>
        <w:rPr>
          <w:sz w:val="22"/>
          <w:szCs w:val="22"/>
        </w:rPr>
      </w:pPr>
      <w:r w:rsidRPr="008E0345">
        <w:rPr>
          <w:sz w:val="22"/>
          <w:szCs w:val="22"/>
        </w:rPr>
        <w:t>This section lists CPT codes and HCPCS Level II codes that are payable under MassHealth.</w:t>
      </w:r>
    </w:p>
    <w:p w:rsidR="007C4C43" w:rsidRPr="009D4459" w:rsidRDefault="007C4C43" w:rsidP="007C4C43">
      <w:pPr>
        <w:tabs>
          <w:tab w:val="left" w:pos="936"/>
          <w:tab w:val="left" w:pos="1296"/>
          <w:tab w:val="left" w:pos="2970"/>
        </w:tabs>
        <w:ind w:left="360" w:hanging="360"/>
        <w:rPr>
          <w:sz w:val="18"/>
          <w:szCs w:val="22"/>
        </w:rPr>
      </w:pPr>
    </w:p>
    <w:p w:rsidR="007C4C43" w:rsidRPr="008E0345" w:rsidRDefault="007C4C43" w:rsidP="007C4C43">
      <w:pPr>
        <w:tabs>
          <w:tab w:val="left" w:pos="518"/>
          <w:tab w:val="left" w:pos="900"/>
          <w:tab w:val="left" w:pos="1314"/>
          <w:tab w:val="left" w:pos="1692"/>
          <w:tab w:val="left" w:pos="2070"/>
        </w:tabs>
        <w:ind w:left="1296" w:hanging="1296"/>
        <w:rPr>
          <w:sz w:val="22"/>
          <w:szCs w:val="22"/>
        </w:rPr>
        <w:sectPr w:rsidR="007C4C43" w:rsidRPr="008E0345" w:rsidSect="007C4C43">
          <w:headerReference w:type="default" r:id="rId22"/>
          <w:type w:val="continuous"/>
          <w:pgSz w:w="12240" w:h="15840" w:code="1"/>
          <w:pgMar w:top="184" w:right="1296" w:bottom="436" w:left="1296" w:header="360" w:footer="132" w:gutter="0"/>
          <w:cols w:space="720"/>
          <w:docGrid w:linePitch="360"/>
        </w:sectPr>
      </w:pPr>
    </w:p>
    <w:p w:rsidR="007C4C43" w:rsidRPr="008E0345" w:rsidRDefault="007C4C43" w:rsidP="007C4C43">
      <w:pPr>
        <w:tabs>
          <w:tab w:val="left" w:pos="518"/>
          <w:tab w:val="left" w:pos="900"/>
          <w:tab w:val="left" w:pos="1314"/>
          <w:tab w:val="left" w:pos="1692"/>
          <w:tab w:val="left" w:pos="2070"/>
        </w:tabs>
        <w:ind w:left="1296" w:hanging="1296"/>
        <w:rPr>
          <w:sz w:val="22"/>
          <w:szCs w:val="22"/>
          <w:lang w:val="fr-FR"/>
        </w:rPr>
      </w:pPr>
      <w:r w:rsidRPr="008E0345">
        <w:rPr>
          <w:sz w:val="22"/>
          <w:szCs w:val="22"/>
          <w:lang w:val="fr-FR"/>
        </w:rPr>
        <w:lastRenderedPageBreak/>
        <w:t>80047</w:t>
      </w:r>
    </w:p>
    <w:p w:rsidR="007C4C43" w:rsidRPr="008E0345" w:rsidRDefault="007C4C43" w:rsidP="007C4C43">
      <w:pPr>
        <w:tabs>
          <w:tab w:val="left" w:pos="518"/>
          <w:tab w:val="left" w:pos="900"/>
          <w:tab w:val="left" w:pos="1314"/>
          <w:tab w:val="left" w:pos="1692"/>
          <w:tab w:val="left" w:pos="2070"/>
        </w:tabs>
        <w:ind w:left="1296" w:hanging="1296"/>
        <w:rPr>
          <w:sz w:val="22"/>
          <w:szCs w:val="22"/>
          <w:lang w:val="fr-FR"/>
        </w:rPr>
      </w:pPr>
      <w:r w:rsidRPr="008E0345">
        <w:rPr>
          <w:sz w:val="22"/>
          <w:szCs w:val="22"/>
          <w:lang w:val="fr-FR"/>
        </w:rPr>
        <w:t>80048</w:t>
      </w:r>
    </w:p>
    <w:p w:rsidR="007C4C43" w:rsidRPr="008E0345" w:rsidRDefault="007C4C43" w:rsidP="007C4C43">
      <w:pPr>
        <w:tabs>
          <w:tab w:val="left" w:pos="518"/>
          <w:tab w:val="left" w:pos="900"/>
          <w:tab w:val="left" w:pos="1314"/>
          <w:tab w:val="left" w:pos="1692"/>
          <w:tab w:val="left" w:pos="2070"/>
        </w:tabs>
        <w:ind w:left="1296" w:hanging="1296"/>
        <w:rPr>
          <w:sz w:val="22"/>
          <w:szCs w:val="22"/>
          <w:lang w:val="fr-FR"/>
        </w:rPr>
      </w:pPr>
      <w:r w:rsidRPr="008E0345">
        <w:rPr>
          <w:sz w:val="22"/>
          <w:szCs w:val="22"/>
          <w:lang w:val="fr-FR"/>
        </w:rPr>
        <w:t>80050</w:t>
      </w:r>
    </w:p>
    <w:p w:rsidR="007C4C43" w:rsidRPr="008E0345" w:rsidRDefault="007C4C43" w:rsidP="007C4C43">
      <w:pPr>
        <w:tabs>
          <w:tab w:val="left" w:pos="518"/>
          <w:tab w:val="left" w:pos="900"/>
          <w:tab w:val="left" w:pos="1314"/>
          <w:tab w:val="left" w:pos="1692"/>
          <w:tab w:val="left" w:pos="2070"/>
        </w:tabs>
        <w:ind w:left="1296" w:hanging="1296"/>
        <w:rPr>
          <w:sz w:val="22"/>
          <w:szCs w:val="22"/>
          <w:lang w:val="fr-FR"/>
        </w:rPr>
      </w:pPr>
      <w:r w:rsidRPr="008E0345">
        <w:rPr>
          <w:sz w:val="22"/>
          <w:szCs w:val="22"/>
          <w:lang w:val="fr-FR"/>
        </w:rPr>
        <w:t>80051</w:t>
      </w:r>
    </w:p>
    <w:p w:rsidR="007C4C43" w:rsidRPr="008E0345" w:rsidRDefault="007C4C43" w:rsidP="007C4C43">
      <w:pPr>
        <w:tabs>
          <w:tab w:val="left" w:pos="518"/>
          <w:tab w:val="left" w:pos="900"/>
          <w:tab w:val="left" w:pos="1314"/>
          <w:tab w:val="left" w:pos="1692"/>
          <w:tab w:val="left" w:pos="2070"/>
        </w:tabs>
        <w:ind w:left="1296" w:hanging="1296"/>
        <w:rPr>
          <w:sz w:val="22"/>
          <w:szCs w:val="22"/>
          <w:lang w:val="fr-FR"/>
        </w:rPr>
      </w:pPr>
      <w:r w:rsidRPr="008E0345">
        <w:rPr>
          <w:sz w:val="22"/>
          <w:szCs w:val="22"/>
          <w:lang w:val="fr-FR"/>
        </w:rPr>
        <w:t>80053</w:t>
      </w:r>
    </w:p>
    <w:p w:rsidR="007C4C43" w:rsidRPr="008E0345" w:rsidRDefault="007C4C43" w:rsidP="007C4C43">
      <w:pPr>
        <w:tabs>
          <w:tab w:val="left" w:pos="518"/>
          <w:tab w:val="left" w:pos="900"/>
          <w:tab w:val="left" w:pos="1314"/>
          <w:tab w:val="left" w:pos="1692"/>
          <w:tab w:val="left" w:pos="2070"/>
        </w:tabs>
        <w:ind w:left="1296" w:hanging="1296"/>
        <w:rPr>
          <w:sz w:val="22"/>
          <w:szCs w:val="22"/>
          <w:lang w:val="fr-FR"/>
        </w:rPr>
      </w:pPr>
      <w:r w:rsidRPr="008E0345">
        <w:rPr>
          <w:sz w:val="22"/>
          <w:szCs w:val="22"/>
          <w:lang w:val="fr-FR"/>
        </w:rPr>
        <w:t>80055</w:t>
      </w:r>
    </w:p>
    <w:p w:rsidR="007C4C43" w:rsidRPr="008E0345" w:rsidRDefault="007C4C43" w:rsidP="007C4C43">
      <w:pPr>
        <w:tabs>
          <w:tab w:val="left" w:pos="518"/>
          <w:tab w:val="left" w:pos="900"/>
          <w:tab w:val="left" w:pos="1314"/>
          <w:tab w:val="left" w:pos="1692"/>
          <w:tab w:val="left" w:pos="2070"/>
        </w:tabs>
        <w:rPr>
          <w:sz w:val="22"/>
          <w:szCs w:val="22"/>
          <w:lang w:val="fr-FR"/>
        </w:rPr>
      </w:pPr>
      <w:r w:rsidRPr="008E0345">
        <w:rPr>
          <w:sz w:val="22"/>
          <w:szCs w:val="22"/>
          <w:lang w:val="fr-FR"/>
        </w:rPr>
        <w:t>80061</w:t>
      </w:r>
    </w:p>
    <w:p w:rsidR="007C4C43" w:rsidRPr="008E0345" w:rsidRDefault="007C4C43" w:rsidP="007C4C43">
      <w:pPr>
        <w:tabs>
          <w:tab w:val="left" w:pos="518"/>
          <w:tab w:val="left" w:pos="900"/>
          <w:tab w:val="left" w:pos="1314"/>
          <w:tab w:val="left" w:pos="1692"/>
          <w:tab w:val="left" w:pos="2070"/>
        </w:tabs>
        <w:rPr>
          <w:sz w:val="22"/>
          <w:szCs w:val="22"/>
          <w:lang w:val="fr-FR"/>
        </w:rPr>
      </w:pPr>
      <w:r w:rsidRPr="008E0345">
        <w:rPr>
          <w:sz w:val="22"/>
          <w:szCs w:val="22"/>
          <w:lang w:val="fr-FR"/>
        </w:rPr>
        <w:t>80069</w:t>
      </w:r>
    </w:p>
    <w:p w:rsidR="007C4C43" w:rsidRPr="008E0345" w:rsidRDefault="007C4C43" w:rsidP="007C4C43">
      <w:pPr>
        <w:tabs>
          <w:tab w:val="left" w:pos="518"/>
          <w:tab w:val="left" w:pos="900"/>
          <w:tab w:val="left" w:pos="1314"/>
          <w:tab w:val="left" w:pos="1692"/>
          <w:tab w:val="left" w:pos="2070"/>
        </w:tabs>
        <w:rPr>
          <w:sz w:val="22"/>
          <w:szCs w:val="22"/>
          <w:lang w:val="fr-FR"/>
        </w:rPr>
      </w:pPr>
      <w:r w:rsidRPr="008E0345">
        <w:rPr>
          <w:sz w:val="22"/>
          <w:szCs w:val="22"/>
          <w:lang w:val="fr-FR"/>
        </w:rPr>
        <w:t>80074</w:t>
      </w:r>
    </w:p>
    <w:p w:rsidR="007C4C43" w:rsidRPr="008E0345" w:rsidRDefault="007C4C43" w:rsidP="007C4C43">
      <w:pPr>
        <w:tabs>
          <w:tab w:val="left" w:pos="518"/>
          <w:tab w:val="left" w:pos="900"/>
          <w:tab w:val="left" w:pos="1314"/>
          <w:tab w:val="left" w:pos="1692"/>
          <w:tab w:val="left" w:pos="2070"/>
        </w:tabs>
        <w:rPr>
          <w:sz w:val="22"/>
          <w:szCs w:val="22"/>
          <w:lang w:val="fr-FR"/>
        </w:rPr>
      </w:pPr>
      <w:r w:rsidRPr="008E0345">
        <w:rPr>
          <w:sz w:val="22"/>
          <w:szCs w:val="22"/>
          <w:lang w:val="fr-FR"/>
        </w:rPr>
        <w:t>80076</w:t>
      </w:r>
    </w:p>
    <w:p w:rsidR="007C4C43" w:rsidRPr="008E0345" w:rsidRDefault="007C4C43" w:rsidP="007C4C43">
      <w:pPr>
        <w:tabs>
          <w:tab w:val="left" w:pos="518"/>
          <w:tab w:val="left" w:pos="900"/>
          <w:tab w:val="left" w:pos="1314"/>
          <w:tab w:val="left" w:pos="1692"/>
          <w:tab w:val="left" w:pos="2070"/>
        </w:tabs>
        <w:rPr>
          <w:sz w:val="22"/>
          <w:szCs w:val="22"/>
          <w:lang w:val="fr-FR"/>
        </w:rPr>
      </w:pPr>
      <w:r w:rsidRPr="008E0345">
        <w:rPr>
          <w:sz w:val="22"/>
          <w:szCs w:val="22"/>
          <w:lang w:val="fr-FR"/>
        </w:rPr>
        <w:t>80081</w:t>
      </w:r>
    </w:p>
    <w:p w:rsidR="007C4C43" w:rsidRPr="008E0345" w:rsidRDefault="007C4C43" w:rsidP="007C4C43">
      <w:pPr>
        <w:tabs>
          <w:tab w:val="left" w:pos="766"/>
          <w:tab w:val="left" w:pos="5328"/>
        </w:tabs>
        <w:rPr>
          <w:sz w:val="22"/>
          <w:szCs w:val="22"/>
          <w:lang w:val="fr-FR"/>
        </w:rPr>
      </w:pPr>
      <w:r w:rsidRPr="008E0345">
        <w:rPr>
          <w:sz w:val="22"/>
          <w:szCs w:val="22"/>
          <w:lang w:val="fr-FR"/>
        </w:rPr>
        <w:t>80150</w:t>
      </w:r>
    </w:p>
    <w:p w:rsidR="007C4C43" w:rsidRPr="008E0345" w:rsidRDefault="007C4C43" w:rsidP="007C4C43">
      <w:pPr>
        <w:tabs>
          <w:tab w:val="left" w:pos="766"/>
          <w:tab w:val="left" w:pos="5328"/>
        </w:tabs>
        <w:rPr>
          <w:sz w:val="22"/>
          <w:szCs w:val="22"/>
          <w:lang w:val="fr-FR"/>
        </w:rPr>
      </w:pPr>
      <w:r w:rsidRPr="008E0345">
        <w:rPr>
          <w:sz w:val="22"/>
          <w:szCs w:val="22"/>
          <w:lang w:val="fr-FR"/>
        </w:rPr>
        <w:t>80155</w:t>
      </w:r>
    </w:p>
    <w:p w:rsidR="007C4C43" w:rsidRPr="008E0345" w:rsidRDefault="007C4C43" w:rsidP="007C4C43">
      <w:pPr>
        <w:tabs>
          <w:tab w:val="left" w:pos="766"/>
          <w:tab w:val="left" w:pos="5328"/>
        </w:tabs>
        <w:rPr>
          <w:sz w:val="22"/>
          <w:szCs w:val="22"/>
          <w:lang w:val="fr-FR"/>
        </w:rPr>
      </w:pPr>
      <w:r w:rsidRPr="008E0345">
        <w:rPr>
          <w:sz w:val="22"/>
          <w:szCs w:val="22"/>
          <w:lang w:val="fr-FR"/>
        </w:rPr>
        <w:t>80156</w:t>
      </w:r>
    </w:p>
    <w:p w:rsidR="007C4C43" w:rsidRPr="008E0345" w:rsidRDefault="007C4C43" w:rsidP="007C4C43">
      <w:pPr>
        <w:tabs>
          <w:tab w:val="left" w:pos="766"/>
          <w:tab w:val="left" w:pos="5328"/>
        </w:tabs>
        <w:rPr>
          <w:sz w:val="22"/>
          <w:szCs w:val="22"/>
          <w:lang w:val="fr-FR"/>
        </w:rPr>
      </w:pPr>
      <w:r w:rsidRPr="008E0345">
        <w:rPr>
          <w:sz w:val="22"/>
          <w:szCs w:val="22"/>
          <w:lang w:val="fr-FR"/>
        </w:rPr>
        <w:t>80157</w:t>
      </w:r>
    </w:p>
    <w:p w:rsidR="007C4C43" w:rsidRPr="008E0345" w:rsidRDefault="007C4C43" w:rsidP="007C4C43">
      <w:pPr>
        <w:tabs>
          <w:tab w:val="left" w:pos="766"/>
          <w:tab w:val="left" w:pos="5328"/>
        </w:tabs>
        <w:rPr>
          <w:sz w:val="22"/>
          <w:szCs w:val="22"/>
          <w:lang w:val="fr-FR"/>
        </w:rPr>
      </w:pPr>
      <w:r w:rsidRPr="008E0345">
        <w:rPr>
          <w:sz w:val="22"/>
          <w:szCs w:val="22"/>
          <w:lang w:val="fr-FR"/>
        </w:rPr>
        <w:t>80158</w:t>
      </w:r>
    </w:p>
    <w:p w:rsidR="007C4C43" w:rsidRPr="008E0345" w:rsidRDefault="007C4C43" w:rsidP="007C4C43">
      <w:pPr>
        <w:tabs>
          <w:tab w:val="left" w:pos="766"/>
          <w:tab w:val="left" w:pos="5328"/>
        </w:tabs>
        <w:rPr>
          <w:sz w:val="22"/>
          <w:szCs w:val="22"/>
          <w:lang w:val="fr-FR"/>
        </w:rPr>
      </w:pPr>
      <w:r w:rsidRPr="008E0345">
        <w:rPr>
          <w:sz w:val="22"/>
          <w:szCs w:val="22"/>
          <w:lang w:val="fr-FR"/>
        </w:rPr>
        <w:t>80159</w:t>
      </w:r>
    </w:p>
    <w:p w:rsidR="007C4C43" w:rsidRPr="008E0345" w:rsidRDefault="007C4C43" w:rsidP="007C4C43">
      <w:pPr>
        <w:tabs>
          <w:tab w:val="left" w:pos="766"/>
          <w:tab w:val="left" w:pos="5328"/>
        </w:tabs>
        <w:rPr>
          <w:sz w:val="22"/>
          <w:szCs w:val="22"/>
          <w:lang w:val="fr-FR"/>
        </w:rPr>
      </w:pPr>
      <w:r w:rsidRPr="008E0345">
        <w:rPr>
          <w:sz w:val="22"/>
          <w:szCs w:val="22"/>
          <w:lang w:val="fr-FR"/>
        </w:rPr>
        <w:t>80162</w:t>
      </w:r>
    </w:p>
    <w:p w:rsidR="007C4C43" w:rsidRPr="008E0345" w:rsidRDefault="007C4C43" w:rsidP="007C4C43">
      <w:pPr>
        <w:tabs>
          <w:tab w:val="left" w:pos="766"/>
          <w:tab w:val="left" w:pos="5328"/>
        </w:tabs>
        <w:rPr>
          <w:sz w:val="22"/>
          <w:szCs w:val="22"/>
          <w:lang w:val="fr-FR"/>
        </w:rPr>
      </w:pPr>
      <w:r w:rsidRPr="008E0345">
        <w:rPr>
          <w:sz w:val="22"/>
          <w:szCs w:val="22"/>
          <w:lang w:val="fr-FR"/>
        </w:rPr>
        <w:t>80163</w:t>
      </w:r>
    </w:p>
    <w:p w:rsidR="007C4C43" w:rsidRPr="008E0345" w:rsidRDefault="007C4C43" w:rsidP="007C4C43">
      <w:pPr>
        <w:tabs>
          <w:tab w:val="left" w:pos="766"/>
          <w:tab w:val="left" w:pos="5328"/>
        </w:tabs>
        <w:rPr>
          <w:sz w:val="22"/>
          <w:szCs w:val="22"/>
          <w:lang w:val="fr-FR"/>
        </w:rPr>
      </w:pPr>
      <w:r w:rsidRPr="008E0345">
        <w:rPr>
          <w:sz w:val="22"/>
          <w:szCs w:val="22"/>
          <w:lang w:val="fr-FR"/>
        </w:rPr>
        <w:t>80164</w:t>
      </w:r>
    </w:p>
    <w:p w:rsidR="007C4C43" w:rsidRPr="008E0345" w:rsidRDefault="007C4C43" w:rsidP="007C4C43">
      <w:pPr>
        <w:tabs>
          <w:tab w:val="left" w:pos="766"/>
          <w:tab w:val="left" w:pos="5328"/>
        </w:tabs>
        <w:rPr>
          <w:sz w:val="22"/>
          <w:szCs w:val="22"/>
          <w:lang w:val="fr-FR"/>
        </w:rPr>
      </w:pPr>
      <w:r w:rsidRPr="008E0345">
        <w:rPr>
          <w:sz w:val="22"/>
          <w:szCs w:val="22"/>
          <w:lang w:val="fr-FR"/>
        </w:rPr>
        <w:t>80165</w:t>
      </w:r>
    </w:p>
    <w:p w:rsidR="007C4C43" w:rsidRPr="008E0345" w:rsidRDefault="007C4C43" w:rsidP="007C4C43">
      <w:pPr>
        <w:tabs>
          <w:tab w:val="left" w:pos="766"/>
          <w:tab w:val="left" w:pos="5328"/>
        </w:tabs>
        <w:rPr>
          <w:sz w:val="22"/>
          <w:szCs w:val="22"/>
          <w:lang w:val="fr-FR"/>
        </w:rPr>
      </w:pPr>
      <w:r w:rsidRPr="008E0345">
        <w:rPr>
          <w:sz w:val="22"/>
          <w:szCs w:val="22"/>
          <w:lang w:val="fr-FR"/>
        </w:rPr>
        <w:t>80168</w:t>
      </w:r>
    </w:p>
    <w:p w:rsidR="007C4C43" w:rsidRPr="008E0345" w:rsidRDefault="007C4C43" w:rsidP="007C4C43">
      <w:pPr>
        <w:tabs>
          <w:tab w:val="left" w:pos="766"/>
          <w:tab w:val="left" w:pos="5328"/>
        </w:tabs>
        <w:rPr>
          <w:sz w:val="22"/>
          <w:szCs w:val="22"/>
          <w:lang w:val="fr-FR"/>
        </w:rPr>
      </w:pPr>
      <w:r w:rsidRPr="008E0345">
        <w:rPr>
          <w:sz w:val="22"/>
          <w:szCs w:val="22"/>
          <w:lang w:val="fr-FR"/>
        </w:rPr>
        <w:t>80169</w:t>
      </w:r>
    </w:p>
    <w:p w:rsidR="007C4C43" w:rsidRPr="008E0345" w:rsidRDefault="007C4C43" w:rsidP="007C4C43">
      <w:pPr>
        <w:tabs>
          <w:tab w:val="left" w:pos="766"/>
          <w:tab w:val="left" w:pos="5328"/>
        </w:tabs>
        <w:rPr>
          <w:sz w:val="22"/>
          <w:szCs w:val="22"/>
          <w:lang w:val="fr-FR"/>
        </w:rPr>
      </w:pPr>
      <w:r w:rsidRPr="008E0345">
        <w:rPr>
          <w:sz w:val="22"/>
          <w:szCs w:val="22"/>
          <w:lang w:val="fr-FR"/>
        </w:rPr>
        <w:t>80170</w:t>
      </w:r>
    </w:p>
    <w:p w:rsidR="007C4C43" w:rsidRPr="008E0345" w:rsidRDefault="007C4C43" w:rsidP="007C4C43">
      <w:pPr>
        <w:tabs>
          <w:tab w:val="left" w:pos="766"/>
          <w:tab w:val="left" w:pos="5328"/>
        </w:tabs>
        <w:rPr>
          <w:sz w:val="22"/>
          <w:szCs w:val="22"/>
          <w:lang w:val="fr-FR"/>
        </w:rPr>
      </w:pPr>
      <w:r w:rsidRPr="008E0345">
        <w:rPr>
          <w:sz w:val="22"/>
          <w:szCs w:val="22"/>
          <w:lang w:val="fr-FR"/>
        </w:rPr>
        <w:t>80171</w:t>
      </w:r>
    </w:p>
    <w:p w:rsidR="007C4C43" w:rsidRPr="008E0345" w:rsidRDefault="007C4C43" w:rsidP="007C4C43">
      <w:pPr>
        <w:tabs>
          <w:tab w:val="left" w:pos="766"/>
          <w:tab w:val="left" w:pos="5328"/>
        </w:tabs>
        <w:rPr>
          <w:sz w:val="22"/>
          <w:szCs w:val="22"/>
          <w:lang w:val="fr-FR"/>
        </w:rPr>
      </w:pPr>
      <w:r w:rsidRPr="008E0345">
        <w:rPr>
          <w:sz w:val="22"/>
          <w:szCs w:val="22"/>
          <w:lang w:val="fr-FR"/>
        </w:rPr>
        <w:t>80173</w:t>
      </w:r>
    </w:p>
    <w:p w:rsidR="007C4C43" w:rsidRPr="008E0345" w:rsidRDefault="007C4C43" w:rsidP="007C4C43">
      <w:pPr>
        <w:tabs>
          <w:tab w:val="left" w:pos="766"/>
          <w:tab w:val="left" w:pos="5328"/>
        </w:tabs>
        <w:rPr>
          <w:sz w:val="22"/>
          <w:szCs w:val="22"/>
          <w:lang w:val="fr-FR"/>
        </w:rPr>
      </w:pPr>
      <w:r w:rsidRPr="008E0345">
        <w:rPr>
          <w:sz w:val="22"/>
          <w:szCs w:val="22"/>
          <w:lang w:val="fr-FR"/>
        </w:rPr>
        <w:t>80175</w:t>
      </w:r>
    </w:p>
    <w:p w:rsidR="007C4C43" w:rsidRPr="008E0345" w:rsidRDefault="007C4C43" w:rsidP="007C4C43">
      <w:pPr>
        <w:tabs>
          <w:tab w:val="left" w:pos="766"/>
          <w:tab w:val="left" w:pos="5328"/>
        </w:tabs>
        <w:rPr>
          <w:sz w:val="22"/>
          <w:szCs w:val="22"/>
          <w:lang w:val="fr-FR"/>
        </w:rPr>
      </w:pPr>
      <w:r w:rsidRPr="008E0345">
        <w:rPr>
          <w:sz w:val="22"/>
          <w:szCs w:val="22"/>
          <w:lang w:val="fr-FR"/>
        </w:rPr>
        <w:t>80176</w:t>
      </w:r>
    </w:p>
    <w:p w:rsidR="007C4C43" w:rsidRPr="008E0345" w:rsidRDefault="007C4C43" w:rsidP="007C4C43">
      <w:pPr>
        <w:tabs>
          <w:tab w:val="left" w:pos="766"/>
          <w:tab w:val="left" w:pos="5328"/>
        </w:tabs>
        <w:rPr>
          <w:sz w:val="22"/>
          <w:szCs w:val="22"/>
          <w:lang w:val="fr-FR"/>
        </w:rPr>
      </w:pPr>
      <w:r w:rsidRPr="008E0345">
        <w:rPr>
          <w:sz w:val="22"/>
          <w:szCs w:val="22"/>
          <w:lang w:val="fr-FR"/>
        </w:rPr>
        <w:t>80177</w:t>
      </w:r>
    </w:p>
    <w:p w:rsidR="007C4C43" w:rsidRPr="008E0345" w:rsidRDefault="007C4C43" w:rsidP="007C4C43">
      <w:pPr>
        <w:tabs>
          <w:tab w:val="left" w:pos="766"/>
          <w:tab w:val="left" w:pos="5328"/>
        </w:tabs>
        <w:rPr>
          <w:sz w:val="22"/>
          <w:szCs w:val="22"/>
          <w:lang w:val="fr-FR"/>
        </w:rPr>
      </w:pPr>
      <w:r w:rsidRPr="008E0345">
        <w:rPr>
          <w:sz w:val="22"/>
          <w:szCs w:val="22"/>
          <w:lang w:val="fr-FR"/>
        </w:rPr>
        <w:t>80178</w:t>
      </w:r>
    </w:p>
    <w:p w:rsidR="007C4C43" w:rsidRPr="008E0345" w:rsidRDefault="007C4C43" w:rsidP="007C4C43">
      <w:pPr>
        <w:tabs>
          <w:tab w:val="left" w:pos="766"/>
          <w:tab w:val="left" w:pos="5328"/>
        </w:tabs>
        <w:rPr>
          <w:sz w:val="22"/>
          <w:szCs w:val="22"/>
          <w:lang w:val="fr-FR"/>
        </w:rPr>
      </w:pPr>
      <w:r w:rsidRPr="008E0345">
        <w:rPr>
          <w:sz w:val="22"/>
          <w:szCs w:val="22"/>
          <w:lang w:val="fr-FR"/>
        </w:rPr>
        <w:t>80180</w:t>
      </w:r>
    </w:p>
    <w:p w:rsidR="007C4C43" w:rsidRPr="008E0345" w:rsidRDefault="007C4C43" w:rsidP="007C4C43">
      <w:pPr>
        <w:tabs>
          <w:tab w:val="left" w:pos="766"/>
          <w:tab w:val="left" w:pos="5328"/>
        </w:tabs>
        <w:rPr>
          <w:sz w:val="22"/>
          <w:szCs w:val="22"/>
          <w:lang w:val="fr-FR"/>
        </w:rPr>
      </w:pPr>
      <w:r w:rsidRPr="008E0345">
        <w:rPr>
          <w:sz w:val="22"/>
          <w:szCs w:val="22"/>
          <w:lang w:val="fr-FR"/>
        </w:rPr>
        <w:t>80183</w:t>
      </w:r>
    </w:p>
    <w:p w:rsidR="007C4C43" w:rsidRPr="008E0345" w:rsidRDefault="007C4C43" w:rsidP="007C4C43">
      <w:pPr>
        <w:tabs>
          <w:tab w:val="left" w:pos="766"/>
          <w:tab w:val="left" w:pos="5328"/>
        </w:tabs>
        <w:rPr>
          <w:sz w:val="22"/>
          <w:szCs w:val="22"/>
          <w:lang w:val="fr-FR"/>
        </w:rPr>
      </w:pPr>
      <w:r w:rsidRPr="008E0345">
        <w:rPr>
          <w:sz w:val="22"/>
          <w:szCs w:val="22"/>
          <w:lang w:val="fr-FR"/>
        </w:rPr>
        <w:t>80184</w:t>
      </w:r>
    </w:p>
    <w:p w:rsidR="007C4C43" w:rsidRPr="008E0345" w:rsidRDefault="007C4C43" w:rsidP="007C4C43">
      <w:pPr>
        <w:tabs>
          <w:tab w:val="left" w:pos="766"/>
          <w:tab w:val="left" w:pos="5328"/>
        </w:tabs>
        <w:rPr>
          <w:sz w:val="22"/>
          <w:szCs w:val="22"/>
          <w:lang w:val="fr-FR"/>
        </w:rPr>
      </w:pPr>
      <w:r w:rsidRPr="008E0345">
        <w:rPr>
          <w:sz w:val="22"/>
          <w:szCs w:val="22"/>
          <w:lang w:val="fr-FR"/>
        </w:rPr>
        <w:t>80185</w:t>
      </w:r>
    </w:p>
    <w:p w:rsidR="007C4C43" w:rsidRPr="008E0345" w:rsidRDefault="007C4C43" w:rsidP="007C4C43">
      <w:pPr>
        <w:tabs>
          <w:tab w:val="left" w:pos="766"/>
          <w:tab w:val="left" w:pos="5328"/>
        </w:tabs>
        <w:rPr>
          <w:sz w:val="22"/>
          <w:szCs w:val="22"/>
          <w:lang w:val="fr-FR"/>
        </w:rPr>
      </w:pPr>
      <w:r w:rsidRPr="008E0345">
        <w:rPr>
          <w:sz w:val="22"/>
          <w:szCs w:val="22"/>
          <w:lang w:val="fr-FR"/>
        </w:rPr>
        <w:t>80186</w:t>
      </w:r>
    </w:p>
    <w:p w:rsidR="007C4C43" w:rsidRPr="008E0345" w:rsidRDefault="007C4C43" w:rsidP="007C4C43">
      <w:pPr>
        <w:tabs>
          <w:tab w:val="left" w:pos="766"/>
          <w:tab w:val="left" w:pos="5328"/>
        </w:tabs>
        <w:rPr>
          <w:sz w:val="22"/>
          <w:szCs w:val="22"/>
          <w:lang w:val="fr-FR"/>
        </w:rPr>
      </w:pPr>
      <w:r w:rsidRPr="008E0345">
        <w:rPr>
          <w:sz w:val="22"/>
          <w:szCs w:val="22"/>
          <w:lang w:val="fr-FR"/>
        </w:rPr>
        <w:t>80188</w:t>
      </w:r>
    </w:p>
    <w:p w:rsidR="007C4C43" w:rsidRPr="008E0345" w:rsidRDefault="007C4C43" w:rsidP="007C4C43">
      <w:pPr>
        <w:tabs>
          <w:tab w:val="left" w:pos="766"/>
          <w:tab w:val="left" w:pos="5328"/>
        </w:tabs>
        <w:rPr>
          <w:sz w:val="22"/>
          <w:szCs w:val="22"/>
          <w:lang w:val="fr-FR"/>
        </w:rPr>
      </w:pPr>
      <w:r w:rsidRPr="008E0345">
        <w:rPr>
          <w:sz w:val="22"/>
          <w:szCs w:val="22"/>
          <w:lang w:val="fr-FR"/>
        </w:rPr>
        <w:lastRenderedPageBreak/>
        <w:t>80190</w:t>
      </w:r>
    </w:p>
    <w:p w:rsidR="007C4C43" w:rsidRPr="008E0345" w:rsidRDefault="007C4C43" w:rsidP="007C4C43">
      <w:pPr>
        <w:tabs>
          <w:tab w:val="left" w:pos="766"/>
          <w:tab w:val="left" w:pos="5328"/>
        </w:tabs>
        <w:rPr>
          <w:sz w:val="22"/>
          <w:szCs w:val="22"/>
          <w:lang w:val="fr-FR"/>
        </w:rPr>
      </w:pPr>
      <w:r w:rsidRPr="008E0345">
        <w:rPr>
          <w:sz w:val="22"/>
          <w:szCs w:val="22"/>
          <w:lang w:val="fr-FR"/>
        </w:rPr>
        <w:t>80192</w:t>
      </w:r>
    </w:p>
    <w:p w:rsidR="007C4C43" w:rsidRPr="008E0345" w:rsidRDefault="007C4C43" w:rsidP="007C4C43">
      <w:pPr>
        <w:tabs>
          <w:tab w:val="left" w:pos="766"/>
          <w:tab w:val="left" w:pos="5328"/>
        </w:tabs>
        <w:rPr>
          <w:sz w:val="22"/>
          <w:szCs w:val="22"/>
          <w:lang w:val="fr-FR"/>
        </w:rPr>
      </w:pPr>
      <w:r w:rsidRPr="008E0345">
        <w:rPr>
          <w:sz w:val="22"/>
          <w:szCs w:val="22"/>
          <w:lang w:val="fr-FR"/>
        </w:rPr>
        <w:t>80194</w:t>
      </w:r>
    </w:p>
    <w:p w:rsidR="007C4C43" w:rsidRPr="008E0345" w:rsidRDefault="007C4C43" w:rsidP="007C4C43">
      <w:pPr>
        <w:tabs>
          <w:tab w:val="left" w:pos="766"/>
          <w:tab w:val="left" w:pos="5328"/>
        </w:tabs>
        <w:rPr>
          <w:sz w:val="22"/>
          <w:szCs w:val="22"/>
          <w:lang w:val="fr-FR"/>
        </w:rPr>
      </w:pPr>
      <w:r w:rsidRPr="008E0345">
        <w:rPr>
          <w:sz w:val="22"/>
          <w:szCs w:val="22"/>
          <w:lang w:val="fr-FR"/>
        </w:rPr>
        <w:t>80195</w:t>
      </w:r>
    </w:p>
    <w:p w:rsidR="007C4C43" w:rsidRPr="008E0345" w:rsidRDefault="007C4C43" w:rsidP="007C4C43">
      <w:pPr>
        <w:tabs>
          <w:tab w:val="left" w:pos="766"/>
          <w:tab w:val="left" w:pos="5328"/>
        </w:tabs>
        <w:rPr>
          <w:sz w:val="22"/>
          <w:szCs w:val="22"/>
          <w:lang w:val="fr-FR"/>
        </w:rPr>
      </w:pPr>
      <w:r w:rsidRPr="008E0345">
        <w:rPr>
          <w:sz w:val="22"/>
          <w:szCs w:val="22"/>
          <w:lang w:val="fr-FR"/>
        </w:rPr>
        <w:t>80197</w:t>
      </w:r>
    </w:p>
    <w:p w:rsidR="007C4C43" w:rsidRPr="008E0345" w:rsidRDefault="007C4C43" w:rsidP="007C4C43">
      <w:pPr>
        <w:tabs>
          <w:tab w:val="left" w:pos="766"/>
          <w:tab w:val="left" w:pos="5328"/>
        </w:tabs>
        <w:rPr>
          <w:sz w:val="22"/>
          <w:szCs w:val="22"/>
          <w:lang w:val="fr-FR"/>
        </w:rPr>
      </w:pPr>
      <w:r w:rsidRPr="008E0345">
        <w:rPr>
          <w:sz w:val="22"/>
          <w:szCs w:val="22"/>
          <w:lang w:val="fr-FR"/>
        </w:rPr>
        <w:t>80198</w:t>
      </w:r>
    </w:p>
    <w:p w:rsidR="007C4C43" w:rsidRPr="008E0345" w:rsidRDefault="007C4C43" w:rsidP="007C4C43">
      <w:pPr>
        <w:tabs>
          <w:tab w:val="left" w:pos="766"/>
          <w:tab w:val="left" w:pos="5328"/>
        </w:tabs>
        <w:rPr>
          <w:sz w:val="22"/>
          <w:szCs w:val="22"/>
          <w:lang w:val="fr-FR"/>
        </w:rPr>
      </w:pPr>
      <w:r w:rsidRPr="008E0345">
        <w:rPr>
          <w:sz w:val="22"/>
          <w:szCs w:val="22"/>
          <w:lang w:val="fr-FR"/>
        </w:rPr>
        <w:t>80199</w:t>
      </w:r>
    </w:p>
    <w:p w:rsidR="007C4C43" w:rsidRPr="008E0345" w:rsidRDefault="007C4C43" w:rsidP="007C4C43">
      <w:pPr>
        <w:tabs>
          <w:tab w:val="left" w:pos="766"/>
          <w:tab w:val="left" w:pos="5328"/>
        </w:tabs>
        <w:rPr>
          <w:sz w:val="22"/>
          <w:szCs w:val="22"/>
          <w:lang w:val="fr-FR"/>
        </w:rPr>
      </w:pPr>
      <w:r w:rsidRPr="008E0345">
        <w:rPr>
          <w:sz w:val="22"/>
          <w:szCs w:val="22"/>
          <w:lang w:val="fr-FR"/>
        </w:rPr>
        <w:t>80200</w:t>
      </w:r>
    </w:p>
    <w:p w:rsidR="007C4C43" w:rsidRPr="008E0345" w:rsidRDefault="007C4C43" w:rsidP="007C4C43">
      <w:pPr>
        <w:tabs>
          <w:tab w:val="left" w:pos="766"/>
          <w:tab w:val="left" w:pos="5328"/>
        </w:tabs>
        <w:rPr>
          <w:sz w:val="22"/>
          <w:szCs w:val="22"/>
          <w:lang w:val="fr-FR"/>
        </w:rPr>
      </w:pPr>
      <w:r w:rsidRPr="008E0345">
        <w:rPr>
          <w:sz w:val="22"/>
          <w:szCs w:val="22"/>
          <w:lang w:val="fr-FR"/>
        </w:rPr>
        <w:t>80201</w:t>
      </w:r>
    </w:p>
    <w:p w:rsidR="007C4C43" w:rsidRPr="008E0345" w:rsidRDefault="007C4C43" w:rsidP="007C4C43">
      <w:pPr>
        <w:tabs>
          <w:tab w:val="left" w:pos="766"/>
          <w:tab w:val="left" w:pos="5328"/>
        </w:tabs>
        <w:rPr>
          <w:sz w:val="22"/>
          <w:szCs w:val="22"/>
          <w:lang w:val="fr-FR"/>
        </w:rPr>
      </w:pPr>
      <w:r w:rsidRPr="008E0345">
        <w:rPr>
          <w:sz w:val="22"/>
          <w:szCs w:val="22"/>
          <w:lang w:val="fr-FR"/>
        </w:rPr>
        <w:t>80202</w:t>
      </w:r>
    </w:p>
    <w:p w:rsidR="007C4C43" w:rsidRPr="008E0345" w:rsidRDefault="007C4C43" w:rsidP="007C4C43">
      <w:pPr>
        <w:tabs>
          <w:tab w:val="left" w:pos="766"/>
          <w:tab w:val="left" w:pos="5328"/>
        </w:tabs>
        <w:rPr>
          <w:sz w:val="22"/>
          <w:szCs w:val="22"/>
          <w:lang w:val="fr-FR"/>
        </w:rPr>
      </w:pPr>
      <w:r w:rsidRPr="008E0345">
        <w:rPr>
          <w:sz w:val="22"/>
          <w:szCs w:val="22"/>
          <w:lang w:val="fr-FR"/>
        </w:rPr>
        <w:t>80203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80299</w:t>
      </w:r>
    </w:p>
    <w:p w:rsidR="007C4C43" w:rsidRDefault="007C4C43" w:rsidP="007C4C43">
      <w:pPr>
        <w:tabs>
          <w:tab w:val="left" w:pos="518"/>
          <w:tab w:val="left" w:pos="936"/>
          <w:tab w:val="left" w:pos="1314"/>
          <w:tab w:val="left" w:pos="1692"/>
          <w:tab w:val="left" w:pos="2070"/>
        </w:tabs>
        <w:rPr>
          <w:sz w:val="22"/>
          <w:szCs w:val="22"/>
          <w:lang w:val="fr-FR"/>
        </w:rPr>
      </w:pPr>
      <w:r>
        <w:rPr>
          <w:sz w:val="22"/>
          <w:szCs w:val="22"/>
          <w:lang w:val="fr-FR"/>
        </w:rPr>
        <w:t>80305</w:t>
      </w:r>
    </w:p>
    <w:p w:rsidR="007C4C43" w:rsidRDefault="007C4C43" w:rsidP="007C4C43">
      <w:pPr>
        <w:tabs>
          <w:tab w:val="left" w:pos="518"/>
          <w:tab w:val="left" w:pos="936"/>
          <w:tab w:val="left" w:pos="1314"/>
          <w:tab w:val="left" w:pos="1692"/>
          <w:tab w:val="left" w:pos="2070"/>
        </w:tabs>
        <w:rPr>
          <w:sz w:val="22"/>
          <w:szCs w:val="22"/>
          <w:lang w:val="fr-FR"/>
        </w:rPr>
      </w:pPr>
      <w:r>
        <w:rPr>
          <w:sz w:val="22"/>
          <w:szCs w:val="22"/>
          <w:lang w:val="fr-FR"/>
        </w:rPr>
        <w:t>80306</w:t>
      </w:r>
    </w:p>
    <w:p w:rsidR="007C4C43" w:rsidRDefault="007C4C43" w:rsidP="007C4C43">
      <w:pPr>
        <w:tabs>
          <w:tab w:val="left" w:pos="518"/>
          <w:tab w:val="left" w:pos="936"/>
          <w:tab w:val="left" w:pos="1314"/>
          <w:tab w:val="left" w:pos="1692"/>
          <w:tab w:val="left" w:pos="2070"/>
        </w:tabs>
        <w:rPr>
          <w:sz w:val="22"/>
          <w:szCs w:val="22"/>
          <w:lang w:val="fr-FR"/>
        </w:rPr>
      </w:pPr>
      <w:r>
        <w:rPr>
          <w:sz w:val="22"/>
          <w:szCs w:val="22"/>
          <w:lang w:val="fr-FR"/>
        </w:rPr>
        <w:t>80307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80400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80402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80406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80408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80410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80412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80414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80415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80416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80417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80418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80420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80422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80424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80426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80428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80430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80432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80434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80435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80436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80438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80439</w:t>
      </w:r>
    </w:p>
    <w:p w:rsidR="007C4C43" w:rsidRPr="008E0345" w:rsidRDefault="007C4C43" w:rsidP="007C4C43">
      <w:pPr>
        <w:rPr>
          <w:sz w:val="22"/>
          <w:szCs w:val="22"/>
          <w:lang w:val="fr-FR"/>
        </w:rPr>
      </w:pPr>
      <w:r w:rsidRPr="008E0345">
        <w:rPr>
          <w:sz w:val="22"/>
          <w:szCs w:val="22"/>
          <w:lang w:val="fr-FR"/>
        </w:rPr>
        <w:t>80440</w:t>
      </w:r>
    </w:p>
    <w:p w:rsidR="007C4C43" w:rsidRPr="008E0345" w:rsidRDefault="007C4C43" w:rsidP="007C4C43">
      <w:pPr>
        <w:rPr>
          <w:sz w:val="22"/>
          <w:szCs w:val="22"/>
          <w:lang w:val="fr-FR"/>
        </w:rPr>
      </w:pPr>
      <w:r w:rsidRPr="008E0345">
        <w:rPr>
          <w:sz w:val="22"/>
          <w:szCs w:val="22"/>
          <w:lang w:val="fr-FR"/>
        </w:rPr>
        <w:t>81000</w:t>
      </w:r>
    </w:p>
    <w:p w:rsidR="007C4C43" w:rsidRPr="008E0345" w:rsidRDefault="007C4C43" w:rsidP="007C4C43">
      <w:pPr>
        <w:rPr>
          <w:sz w:val="22"/>
          <w:szCs w:val="22"/>
          <w:lang w:val="fr-FR"/>
        </w:rPr>
      </w:pPr>
      <w:r w:rsidRPr="008E0345">
        <w:rPr>
          <w:sz w:val="22"/>
          <w:szCs w:val="22"/>
          <w:lang w:val="fr-FR"/>
        </w:rPr>
        <w:t>81001</w:t>
      </w:r>
    </w:p>
    <w:p w:rsidR="007C4C43" w:rsidRPr="008E0345" w:rsidRDefault="007C4C43" w:rsidP="007C4C43">
      <w:pPr>
        <w:rPr>
          <w:sz w:val="22"/>
          <w:szCs w:val="22"/>
          <w:lang w:val="fr-FR"/>
        </w:rPr>
      </w:pPr>
      <w:r w:rsidRPr="008E0345">
        <w:rPr>
          <w:sz w:val="22"/>
          <w:szCs w:val="22"/>
          <w:lang w:val="fr-FR"/>
        </w:rPr>
        <w:t>81002</w:t>
      </w:r>
    </w:p>
    <w:p w:rsidR="007C4C43" w:rsidRPr="008E0345" w:rsidRDefault="007C4C43" w:rsidP="007C4C43">
      <w:pPr>
        <w:rPr>
          <w:sz w:val="22"/>
          <w:szCs w:val="22"/>
          <w:lang w:val="fr-FR"/>
        </w:rPr>
      </w:pPr>
      <w:r w:rsidRPr="008E0345">
        <w:rPr>
          <w:sz w:val="22"/>
          <w:szCs w:val="22"/>
          <w:lang w:val="fr-FR"/>
        </w:rPr>
        <w:t>81003</w:t>
      </w:r>
    </w:p>
    <w:p w:rsidR="007C4C43" w:rsidRPr="008E0345" w:rsidRDefault="007C4C43" w:rsidP="007C4C43">
      <w:pPr>
        <w:rPr>
          <w:sz w:val="22"/>
          <w:szCs w:val="22"/>
          <w:lang w:val="fr-FR"/>
        </w:rPr>
      </w:pPr>
      <w:r w:rsidRPr="008E0345">
        <w:rPr>
          <w:sz w:val="22"/>
          <w:szCs w:val="22"/>
          <w:lang w:val="fr-FR"/>
        </w:rPr>
        <w:t>81005</w:t>
      </w:r>
    </w:p>
    <w:p w:rsidR="007C4C43" w:rsidRPr="008E0345" w:rsidRDefault="007C4C43" w:rsidP="007C4C43">
      <w:pPr>
        <w:rPr>
          <w:sz w:val="22"/>
          <w:szCs w:val="22"/>
          <w:lang w:val="fr-FR"/>
        </w:rPr>
      </w:pPr>
      <w:r w:rsidRPr="008E0345">
        <w:rPr>
          <w:sz w:val="22"/>
          <w:szCs w:val="22"/>
          <w:lang w:val="fr-FR"/>
        </w:rPr>
        <w:t>81007</w:t>
      </w:r>
    </w:p>
    <w:p w:rsidR="007C4C43" w:rsidRPr="008E0345" w:rsidRDefault="007C4C43" w:rsidP="007C4C43">
      <w:pPr>
        <w:rPr>
          <w:sz w:val="22"/>
          <w:szCs w:val="22"/>
          <w:lang w:val="fr-FR"/>
        </w:rPr>
      </w:pPr>
      <w:r w:rsidRPr="008E0345">
        <w:rPr>
          <w:sz w:val="22"/>
          <w:szCs w:val="22"/>
          <w:lang w:val="fr-FR"/>
        </w:rPr>
        <w:t>81015</w:t>
      </w:r>
    </w:p>
    <w:p w:rsidR="007C4C43" w:rsidRPr="008E0345" w:rsidRDefault="007C4C43" w:rsidP="007C4C43">
      <w:pPr>
        <w:rPr>
          <w:sz w:val="22"/>
          <w:szCs w:val="22"/>
          <w:lang w:val="fr-FR"/>
        </w:rPr>
      </w:pPr>
      <w:r w:rsidRPr="008E0345">
        <w:rPr>
          <w:sz w:val="22"/>
          <w:szCs w:val="22"/>
          <w:lang w:val="fr-FR"/>
        </w:rPr>
        <w:t>81020</w:t>
      </w:r>
    </w:p>
    <w:p w:rsidR="007C4C43" w:rsidRPr="008E0345" w:rsidRDefault="007C4C43" w:rsidP="007C4C43">
      <w:pPr>
        <w:rPr>
          <w:sz w:val="22"/>
          <w:szCs w:val="22"/>
          <w:lang w:val="fr-FR"/>
        </w:rPr>
      </w:pPr>
      <w:r w:rsidRPr="008E0345">
        <w:rPr>
          <w:sz w:val="22"/>
          <w:szCs w:val="22"/>
          <w:lang w:val="fr-FR"/>
        </w:rPr>
        <w:t>81025</w:t>
      </w:r>
    </w:p>
    <w:p w:rsidR="007C4C43" w:rsidRPr="008E0345" w:rsidRDefault="007C4C43" w:rsidP="007C4C43">
      <w:pPr>
        <w:rPr>
          <w:sz w:val="22"/>
          <w:szCs w:val="22"/>
          <w:lang w:val="fr-FR"/>
        </w:rPr>
      </w:pPr>
      <w:r w:rsidRPr="008E0345">
        <w:rPr>
          <w:sz w:val="22"/>
          <w:szCs w:val="22"/>
          <w:lang w:val="fr-FR"/>
        </w:rPr>
        <w:t>81050</w:t>
      </w:r>
    </w:p>
    <w:p w:rsidR="007C4C43" w:rsidRPr="008E0345" w:rsidRDefault="007C4C43" w:rsidP="007C4C43">
      <w:pPr>
        <w:rPr>
          <w:sz w:val="22"/>
          <w:szCs w:val="22"/>
          <w:lang w:val="fr-FR"/>
        </w:rPr>
      </w:pPr>
      <w:r w:rsidRPr="008E0345">
        <w:rPr>
          <w:sz w:val="22"/>
          <w:szCs w:val="22"/>
          <w:lang w:val="fr-FR"/>
        </w:rPr>
        <w:t>81099 (IC)</w:t>
      </w:r>
    </w:p>
    <w:p w:rsidR="007C4C43" w:rsidRPr="008E0345" w:rsidRDefault="007C4C43" w:rsidP="007C4C43">
      <w:pPr>
        <w:rPr>
          <w:sz w:val="22"/>
          <w:szCs w:val="22"/>
          <w:lang w:val="fr-FR"/>
        </w:rPr>
      </w:pPr>
      <w:r w:rsidRPr="008E0345">
        <w:rPr>
          <w:sz w:val="22"/>
          <w:szCs w:val="22"/>
          <w:lang w:val="fr-FR"/>
        </w:rPr>
        <w:t>81162 (PA)</w:t>
      </w:r>
    </w:p>
    <w:p w:rsidR="007C4C43" w:rsidRPr="008E0345" w:rsidRDefault="007C4C43" w:rsidP="007C4C43">
      <w:pPr>
        <w:rPr>
          <w:sz w:val="22"/>
          <w:szCs w:val="22"/>
          <w:lang w:val="fr-FR"/>
        </w:rPr>
      </w:pPr>
      <w:r w:rsidRPr="008E0345">
        <w:rPr>
          <w:sz w:val="22"/>
          <w:szCs w:val="22"/>
          <w:lang w:val="fr-FR"/>
        </w:rPr>
        <w:t>81170</w:t>
      </w:r>
    </w:p>
    <w:p w:rsidR="007C4C43" w:rsidRPr="008E0345" w:rsidRDefault="007C4C43" w:rsidP="007C4C43">
      <w:pPr>
        <w:rPr>
          <w:sz w:val="22"/>
          <w:szCs w:val="22"/>
          <w:lang w:val="fr-FR"/>
        </w:rPr>
      </w:pPr>
      <w:r w:rsidRPr="008E0345">
        <w:rPr>
          <w:sz w:val="22"/>
          <w:szCs w:val="22"/>
          <w:lang w:val="fr-FR"/>
        </w:rPr>
        <w:t>81211 (PA)</w:t>
      </w:r>
    </w:p>
    <w:p w:rsidR="007C4C43" w:rsidRPr="008E0345" w:rsidRDefault="007C4C43" w:rsidP="007C4C43">
      <w:pPr>
        <w:rPr>
          <w:sz w:val="22"/>
          <w:szCs w:val="22"/>
          <w:lang w:val="fr-FR"/>
        </w:rPr>
      </w:pPr>
      <w:r w:rsidRPr="008E0345">
        <w:rPr>
          <w:sz w:val="22"/>
          <w:szCs w:val="22"/>
          <w:lang w:val="fr-FR"/>
        </w:rPr>
        <w:t>81211-59 (PA)</w:t>
      </w:r>
    </w:p>
    <w:p w:rsidR="007C4C43" w:rsidRPr="008E0345" w:rsidRDefault="007C4C43" w:rsidP="007C4C43">
      <w:pPr>
        <w:rPr>
          <w:sz w:val="22"/>
          <w:szCs w:val="22"/>
          <w:lang w:val="fr-FR"/>
        </w:rPr>
      </w:pPr>
      <w:r w:rsidRPr="008E0345">
        <w:rPr>
          <w:sz w:val="22"/>
          <w:szCs w:val="22"/>
          <w:lang w:val="fr-FR"/>
        </w:rPr>
        <w:t>81212 (PA)</w:t>
      </w:r>
    </w:p>
    <w:p w:rsidR="007C4C43" w:rsidRPr="008E0345" w:rsidRDefault="007C4C43" w:rsidP="007C4C43">
      <w:pPr>
        <w:rPr>
          <w:sz w:val="22"/>
          <w:szCs w:val="22"/>
          <w:lang w:val="fr-FR"/>
        </w:rPr>
      </w:pPr>
      <w:r w:rsidRPr="008E0345">
        <w:rPr>
          <w:sz w:val="22"/>
          <w:szCs w:val="22"/>
          <w:lang w:val="fr-FR"/>
        </w:rPr>
        <w:t>81215 (PA)</w:t>
      </w:r>
    </w:p>
    <w:p w:rsidR="007C4C43" w:rsidRPr="008E0345" w:rsidRDefault="007C4C43" w:rsidP="007C4C43">
      <w:pPr>
        <w:rPr>
          <w:sz w:val="22"/>
          <w:szCs w:val="22"/>
          <w:lang w:val="fr-FR"/>
        </w:rPr>
      </w:pPr>
      <w:r w:rsidRPr="008E0345">
        <w:rPr>
          <w:sz w:val="22"/>
          <w:szCs w:val="22"/>
          <w:lang w:val="fr-FR"/>
        </w:rPr>
        <w:t>81217 (PA)</w:t>
      </w:r>
    </w:p>
    <w:p w:rsidR="007C4C43" w:rsidRPr="008E0345" w:rsidRDefault="007C4C43" w:rsidP="007C4C43">
      <w:pPr>
        <w:rPr>
          <w:sz w:val="22"/>
          <w:szCs w:val="22"/>
          <w:lang w:val="fr-FR"/>
        </w:rPr>
      </w:pPr>
      <w:r w:rsidRPr="008E0345">
        <w:rPr>
          <w:sz w:val="22"/>
          <w:szCs w:val="22"/>
          <w:lang w:val="fr-FR"/>
        </w:rPr>
        <w:t>81218</w:t>
      </w:r>
    </w:p>
    <w:p w:rsidR="007C4C43" w:rsidRPr="008E0345" w:rsidRDefault="007C4C43" w:rsidP="007C4C43">
      <w:pPr>
        <w:rPr>
          <w:sz w:val="22"/>
          <w:szCs w:val="22"/>
          <w:lang w:val="fr-FR"/>
        </w:rPr>
      </w:pPr>
      <w:r w:rsidRPr="008E0345">
        <w:rPr>
          <w:sz w:val="22"/>
          <w:szCs w:val="22"/>
          <w:lang w:val="fr-FR"/>
        </w:rPr>
        <w:t>81219</w:t>
      </w:r>
    </w:p>
    <w:p w:rsidR="007C4C43" w:rsidRPr="008E0345" w:rsidRDefault="007C4C43" w:rsidP="007C4C43">
      <w:pPr>
        <w:rPr>
          <w:sz w:val="22"/>
          <w:szCs w:val="22"/>
          <w:lang w:val="fr-FR"/>
        </w:rPr>
      </w:pPr>
      <w:r w:rsidRPr="008E0345">
        <w:rPr>
          <w:sz w:val="22"/>
          <w:szCs w:val="22"/>
          <w:lang w:val="fr-FR"/>
        </w:rPr>
        <w:t>81228 (PA)</w:t>
      </w:r>
    </w:p>
    <w:p w:rsidR="007C4C43" w:rsidRPr="008E0345" w:rsidRDefault="007C4C43" w:rsidP="007C4C43">
      <w:pPr>
        <w:rPr>
          <w:sz w:val="22"/>
          <w:szCs w:val="22"/>
          <w:lang w:val="fr-FR"/>
        </w:rPr>
      </w:pPr>
      <w:r w:rsidRPr="008E0345">
        <w:rPr>
          <w:sz w:val="22"/>
          <w:szCs w:val="22"/>
          <w:lang w:val="fr-FR"/>
        </w:rPr>
        <w:t>81229 (PA)</w:t>
      </w:r>
    </w:p>
    <w:p w:rsidR="007C4C43" w:rsidRPr="008E0345" w:rsidRDefault="007C4C43" w:rsidP="007C4C43">
      <w:pPr>
        <w:rPr>
          <w:sz w:val="22"/>
          <w:szCs w:val="22"/>
          <w:lang w:val="fr-FR"/>
        </w:rPr>
      </w:pPr>
      <w:r w:rsidRPr="008E0345">
        <w:rPr>
          <w:sz w:val="22"/>
          <w:szCs w:val="22"/>
          <w:lang w:val="fr-FR"/>
        </w:rPr>
        <w:t>81272</w:t>
      </w:r>
    </w:p>
    <w:p w:rsidR="007C4C43" w:rsidRPr="008E0345" w:rsidRDefault="007C4C43" w:rsidP="007C4C43">
      <w:pPr>
        <w:rPr>
          <w:sz w:val="22"/>
          <w:szCs w:val="22"/>
          <w:lang w:val="fr-FR"/>
        </w:rPr>
      </w:pPr>
      <w:r w:rsidRPr="008E0345">
        <w:rPr>
          <w:sz w:val="22"/>
          <w:szCs w:val="22"/>
          <w:lang w:val="fr-FR"/>
        </w:rPr>
        <w:t>81273</w:t>
      </w:r>
    </w:p>
    <w:p w:rsidR="007C4C43" w:rsidRPr="008E0345" w:rsidRDefault="007C4C43" w:rsidP="007C4C43">
      <w:pPr>
        <w:rPr>
          <w:sz w:val="22"/>
          <w:szCs w:val="22"/>
          <w:lang w:val="fr-FR"/>
        </w:rPr>
      </w:pPr>
      <w:r w:rsidRPr="008E0345">
        <w:rPr>
          <w:sz w:val="22"/>
          <w:szCs w:val="22"/>
          <w:lang w:val="fr-FR"/>
        </w:rPr>
        <w:t>81276</w:t>
      </w:r>
    </w:p>
    <w:p w:rsidR="007C4C43" w:rsidRPr="008E0345" w:rsidRDefault="007C4C43" w:rsidP="007C4C43">
      <w:pPr>
        <w:rPr>
          <w:sz w:val="22"/>
          <w:szCs w:val="22"/>
          <w:lang w:val="fr-FR"/>
        </w:rPr>
      </w:pPr>
      <w:r w:rsidRPr="008E0345">
        <w:rPr>
          <w:sz w:val="22"/>
          <w:szCs w:val="22"/>
          <w:lang w:val="fr-FR"/>
        </w:rPr>
        <w:t>81311</w:t>
      </w:r>
    </w:p>
    <w:p w:rsidR="007C4C43" w:rsidRPr="008E0345" w:rsidRDefault="007C4C43" w:rsidP="007C4C43">
      <w:pPr>
        <w:rPr>
          <w:sz w:val="22"/>
          <w:szCs w:val="22"/>
          <w:lang w:val="fr-FR"/>
        </w:rPr>
      </w:pPr>
      <w:r w:rsidRPr="008E0345">
        <w:rPr>
          <w:sz w:val="22"/>
          <w:szCs w:val="22"/>
          <w:lang w:val="fr-FR"/>
        </w:rPr>
        <w:t>81314</w:t>
      </w:r>
    </w:p>
    <w:p w:rsidR="007C4C43" w:rsidRPr="008E0345" w:rsidRDefault="007C4C43" w:rsidP="007C4C43">
      <w:pPr>
        <w:rPr>
          <w:sz w:val="22"/>
          <w:szCs w:val="22"/>
          <w:lang w:val="fr-FR"/>
        </w:rPr>
      </w:pPr>
      <w:r w:rsidRPr="008E0345">
        <w:rPr>
          <w:sz w:val="22"/>
          <w:szCs w:val="22"/>
          <w:lang w:val="fr-FR"/>
        </w:rPr>
        <w:t>81420 (PA)</w:t>
      </w:r>
    </w:p>
    <w:p w:rsidR="007C4C43" w:rsidRPr="008E0345" w:rsidRDefault="007C4C43" w:rsidP="007C4C43">
      <w:pPr>
        <w:rPr>
          <w:sz w:val="22"/>
          <w:szCs w:val="22"/>
          <w:lang w:val="fr-FR"/>
        </w:rPr>
      </w:pPr>
      <w:r w:rsidRPr="008E0345">
        <w:rPr>
          <w:sz w:val="22"/>
          <w:szCs w:val="22"/>
          <w:lang w:val="fr-FR"/>
        </w:rPr>
        <w:t>81479 (IC)</w:t>
      </w:r>
    </w:p>
    <w:p w:rsidR="007C4C43" w:rsidRPr="008E0345" w:rsidRDefault="007C4C43" w:rsidP="007C4C43">
      <w:pPr>
        <w:rPr>
          <w:sz w:val="22"/>
          <w:szCs w:val="22"/>
          <w:lang w:val="fr-FR"/>
        </w:rPr>
      </w:pPr>
      <w:r w:rsidRPr="008E0345">
        <w:rPr>
          <w:sz w:val="22"/>
          <w:szCs w:val="22"/>
          <w:lang w:val="fr-FR"/>
        </w:rPr>
        <w:t>81507 (PA)</w:t>
      </w:r>
    </w:p>
    <w:p w:rsidR="007C4C43" w:rsidRPr="008E0345" w:rsidRDefault="007C4C43" w:rsidP="007C4C43">
      <w:pPr>
        <w:rPr>
          <w:sz w:val="22"/>
          <w:szCs w:val="22"/>
          <w:lang w:val="fr-FR"/>
        </w:rPr>
      </w:pPr>
      <w:r w:rsidRPr="008E0345">
        <w:rPr>
          <w:sz w:val="22"/>
          <w:szCs w:val="22"/>
          <w:lang w:val="fr-FR"/>
        </w:rPr>
        <w:t>81519 (PA)</w:t>
      </w:r>
    </w:p>
    <w:p w:rsidR="007C4C43" w:rsidRPr="008E0345" w:rsidRDefault="007C4C43" w:rsidP="007C4C43">
      <w:pPr>
        <w:tabs>
          <w:tab w:val="left" w:pos="1486"/>
          <w:tab w:val="left" w:pos="3547"/>
        </w:tabs>
        <w:rPr>
          <w:sz w:val="22"/>
          <w:szCs w:val="22"/>
          <w:lang w:val="fr-FR"/>
        </w:rPr>
      </w:pPr>
      <w:r w:rsidRPr="008E0345">
        <w:rPr>
          <w:sz w:val="22"/>
          <w:szCs w:val="22"/>
          <w:lang w:val="fr-FR"/>
        </w:rPr>
        <w:t>82009</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82010</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lastRenderedPageBreak/>
        <w:t>82013</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82016</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82017</w:t>
      </w:r>
    </w:p>
    <w:p w:rsidR="007C4C43" w:rsidRPr="008E0345" w:rsidRDefault="007C4C43" w:rsidP="007C4C43">
      <w:pPr>
        <w:tabs>
          <w:tab w:val="left" w:pos="1486"/>
          <w:tab w:val="left" w:pos="3547"/>
        </w:tabs>
        <w:rPr>
          <w:sz w:val="22"/>
          <w:szCs w:val="22"/>
          <w:lang w:val="fr-FR"/>
        </w:rPr>
      </w:pPr>
      <w:r w:rsidRPr="008E0345">
        <w:rPr>
          <w:sz w:val="22"/>
          <w:szCs w:val="22"/>
          <w:lang w:val="fr-FR"/>
        </w:rPr>
        <w:t>82024</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82030</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82040</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82042</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82043</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82044</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82045</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82085</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82088</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82103</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82104</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82105</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 xml:space="preserve">82106 </w:t>
      </w:r>
    </w:p>
    <w:p w:rsidR="007C4C43" w:rsidRPr="008E0345" w:rsidRDefault="007C4C43" w:rsidP="007C4C43">
      <w:pPr>
        <w:tabs>
          <w:tab w:val="left" w:pos="1486"/>
          <w:tab w:val="left" w:pos="3547"/>
        </w:tabs>
        <w:rPr>
          <w:sz w:val="22"/>
          <w:szCs w:val="22"/>
          <w:lang w:val="fr-FR"/>
        </w:rPr>
      </w:pPr>
      <w:r w:rsidRPr="008E0345">
        <w:rPr>
          <w:sz w:val="22"/>
          <w:szCs w:val="22"/>
          <w:lang w:val="fr-FR"/>
        </w:rPr>
        <w:t>82107</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82108</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82120</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82127</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82128</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82131</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82135</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82136</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82139</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82140</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82143</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82150</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82154</w:t>
      </w:r>
      <w:r w:rsidRPr="008E0345">
        <w:rPr>
          <w:sz w:val="22"/>
          <w:szCs w:val="22"/>
          <w:lang w:val="fr-FR"/>
        </w:rPr>
        <w:tab/>
      </w:r>
      <w:r w:rsidRPr="008E0345">
        <w:rPr>
          <w:sz w:val="22"/>
          <w:szCs w:val="22"/>
          <w:lang w:val="fr-FR"/>
        </w:rPr>
        <w:tab/>
      </w:r>
    </w:p>
    <w:p w:rsidR="007C4C43" w:rsidRPr="008E0345" w:rsidRDefault="007C4C43" w:rsidP="007C4C43">
      <w:pPr>
        <w:tabs>
          <w:tab w:val="left" w:pos="1486"/>
          <w:tab w:val="left" w:pos="3547"/>
        </w:tabs>
        <w:rPr>
          <w:sz w:val="22"/>
          <w:szCs w:val="22"/>
          <w:lang w:val="fr-FR"/>
        </w:rPr>
      </w:pPr>
      <w:r w:rsidRPr="008E0345">
        <w:rPr>
          <w:sz w:val="22"/>
          <w:szCs w:val="22"/>
          <w:lang w:val="fr-FR"/>
        </w:rPr>
        <w:t>82157</w:t>
      </w:r>
    </w:p>
    <w:p w:rsidR="007C4C43" w:rsidRPr="008E0345" w:rsidRDefault="007C4C43" w:rsidP="007C4C43">
      <w:pPr>
        <w:tabs>
          <w:tab w:val="left" w:pos="1486"/>
          <w:tab w:val="left" w:pos="3547"/>
        </w:tabs>
        <w:rPr>
          <w:sz w:val="22"/>
          <w:szCs w:val="22"/>
          <w:lang w:val="fr-FR"/>
        </w:rPr>
      </w:pPr>
      <w:r w:rsidRPr="008E0345">
        <w:rPr>
          <w:sz w:val="22"/>
          <w:szCs w:val="22"/>
          <w:lang w:val="fr-FR"/>
        </w:rPr>
        <w:t>82160</w:t>
      </w:r>
    </w:p>
    <w:p w:rsidR="007C4C43" w:rsidRPr="008E0345" w:rsidRDefault="007C4C43" w:rsidP="007C4C43">
      <w:pPr>
        <w:tabs>
          <w:tab w:val="left" w:pos="1486"/>
          <w:tab w:val="left" w:pos="3547"/>
        </w:tabs>
        <w:rPr>
          <w:sz w:val="22"/>
          <w:szCs w:val="22"/>
          <w:lang w:val="fr-FR"/>
        </w:rPr>
      </w:pPr>
      <w:r w:rsidRPr="008E0345">
        <w:rPr>
          <w:sz w:val="22"/>
          <w:szCs w:val="22"/>
          <w:lang w:val="fr-FR"/>
        </w:rPr>
        <w:t>82163</w:t>
      </w:r>
    </w:p>
    <w:p w:rsidR="007C4C43" w:rsidRPr="008E0345" w:rsidRDefault="007C4C43" w:rsidP="007C4C43">
      <w:pPr>
        <w:tabs>
          <w:tab w:val="left" w:pos="1486"/>
          <w:tab w:val="left" w:pos="3547"/>
        </w:tabs>
        <w:rPr>
          <w:sz w:val="22"/>
          <w:szCs w:val="22"/>
          <w:lang w:val="fr-FR"/>
        </w:rPr>
      </w:pPr>
      <w:r w:rsidRPr="008E0345">
        <w:rPr>
          <w:sz w:val="22"/>
          <w:szCs w:val="22"/>
          <w:lang w:val="fr-FR"/>
        </w:rPr>
        <w:t>82164</w:t>
      </w:r>
    </w:p>
    <w:p w:rsidR="007C4C43" w:rsidRPr="008E0345" w:rsidRDefault="007C4C43" w:rsidP="007C4C43">
      <w:pPr>
        <w:tabs>
          <w:tab w:val="left" w:pos="1486"/>
          <w:tab w:val="left" w:pos="3547"/>
        </w:tabs>
        <w:rPr>
          <w:sz w:val="22"/>
          <w:szCs w:val="22"/>
          <w:lang w:val="fr-FR"/>
        </w:rPr>
      </w:pPr>
      <w:r w:rsidRPr="008E0345">
        <w:rPr>
          <w:sz w:val="22"/>
          <w:szCs w:val="22"/>
          <w:lang w:val="fr-FR"/>
        </w:rPr>
        <w:t>82172</w:t>
      </w:r>
    </w:p>
    <w:p w:rsidR="007C4C43" w:rsidRPr="008E0345" w:rsidRDefault="007C4C43" w:rsidP="007C4C43">
      <w:pPr>
        <w:tabs>
          <w:tab w:val="left" w:pos="1486"/>
          <w:tab w:val="left" w:pos="3547"/>
        </w:tabs>
        <w:rPr>
          <w:sz w:val="22"/>
          <w:szCs w:val="22"/>
          <w:lang w:val="fr-FR"/>
        </w:rPr>
      </w:pPr>
      <w:r w:rsidRPr="008E0345">
        <w:rPr>
          <w:sz w:val="22"/>
          <w:szCs w:val="22"/>
          <w:lang w:val="fr-FR"/>
        </w:rPr>
        <w:t>82175</w:t>
      </w:r>
    </w:p>
    <w:p w:rsidR="007C4C43" w:rsidRPr="008E0345" w:rsidRDefault="007C4C43" w:rsidP="007C4C43">
      <w:pPr>
        <w:tabs>
          <w:tab w:val="left" w:pos="1486"/>
          <w:tab w:val="left" w:pos="3547"/>
        </w:tabs>
        <w:rPr>
          <w:sz w:val="22"/>
          <w:szCs w:val="22"/>
          <w:lang w:val="fr-FR"/>
        </w:rPr>
      </w:pPr>
      <w:r w:rsidRPr="008E0345">
        <w:rPr>
          <w:sz w:val="22"/>
          <w:szCs w:val="22"/>
          <w:lang w:val="fr-FR"/>
        </w:rPr>
        <w:t>82180</w:t>
      </w:r>
    </w:p>
    <w:p w:rsidR="007C4C43" w:rsidRPr="008E0345" w:rsidRDefault="007C4C43" w:rsidP="007C4C43">
      <w:pPr>
        <w:tabs>
          <w:tab w:val="left" w:pos="1486"/>
          <w:tab w:val="left" w:pos="3547"/>
        </w:tabs>
        <w:rPr>
          <w:sz w:val="22"/>
          <w:szCs w:val="22"/>
          <w:lang w:val="fr-FR"/>
        </w:rPr>
      </w:pPr>
      <w:r w:rsidRPr="008E0345">
        <w:rPr>
          <w:sz w:val="22"/>
          <w:szCs w:val="22"/>
          <w:lang w:val="fr-FR"/>
        </w:rPr>
        <w:lastRenderedPageBreak/>
        <w:t>82190</w:t>
      </w:r>
    </w:p>
    <w:p w:rsidR="007C4C43" w:rsidRPr="008E0345" w:rsidRDefault="007C4C43" w:rsidP="007C4C43">
      <w:pPr>
        <w:tabs>
          <w:tab w:val="left" w:pos="1486"/>
          <w:tab w:val="left" w:pos="3547"/>
        </w:tabs>
        <w:rPr>
          <w:sz w:val="22"/>
          <w:szCs w:val="22"/>
          <w:lang w:val="fr-FR"/>
        </w:rPr>
      </w:pPr>
      <w:r w:rsidRPr="008E0345">
        <w:rPr>
          <w:sz w:val="22"/>
          <w:szCs w:val="22"/>
          <w:lang w:val="fr-FR"/>
        </w:rPr>
        <w:t>82232</w:t>
      </w:r>
    </w:p>
    <w:p w:rsidR="007C4C43" w:rsidRPr="008E0345" w:rsidRDefault="007C4C43" w:rsidP="007C4C43">
      <w:pPr>
        <w:tabs>
          <w:tab w:val="left" w:pos="1486"/>
          <w:tab w:val="left" w:pos="3547"/>
        </w:tabs>
        <w:rPr>
          <w:sz w:val="22"/>
          <w:szCs w:val="22"/>
          <w:lang w:val="fr-FR"/>
        </w:rPr>
      </w:pPr>
      <w:r w:rsidRPr="008E0345">
        <w:rPr>
          <w:sz w:val="22"/>
          <w:szCs w:val="22"/>
          <w:lang w:val="fr-FR"/>
        </w:rPr>
        <w:t>82239</w:t>
      </w:r>
    </w:p>
    <w:p w:rsidR="007C4C43" w:rsidRPr="008E0345" w:rsidRDefault="007C4C43" w:rsidP="007C4C43">
      <w:pPr>
        <w:tabs>
          <w:tab w:val="left" w:pos="1486"/>
          <w:tab w:val="left" w:pos="3547"/>
        </w:tabs>
        <w:rPr>
          <w:sz w:val="22"/>
          <w:szCs w:val="22"/>
          <w:lang w:val="fr-FR"/>
        </w:rPr>
      </w:pPr>
      <w:r w:rsidRPr="008E0345">
        <w:rPr>
          <w:sz w:val="22"/>
          <w:szCs w:val="22"/>
          <w:lang w:val="fr-FR"/>
        </w:rPr>
        <w:t>82240</w:t>
      </w:r>
    </w:p>
    <w:p w:rsidR="007C4C43" w:rsidRPr="008E0345" w:rsidRDefault="007C4C43" w:rsidP="007C4C43">
      <w:pPr>
        <w:tabs>
          <w:tab w:val="left" w:pos="1486"/>
          <w:tab w:val="left" w:pos="3547"/>
        </w:tabs>
        <w:rPr>
          <w:sz w:val="22"/>
          <w:szCs w:val="22"/>
          <w:lang w:val="fr-FR"/>
        </w:rPr>
      </w:pPr>
      <w:r w:rsidRPr="008E0345">
        <w:rPr>
          <w:sz w:val="22"/>
          <w:szCs w:val="22"/>
          <w:lang w:val="fr-FR"/>
        </w:rPr>
        <w:t>82247</w:t>
      </w:r>
    </w:p>
    <w:p w:rsidR="007C4C43" w:rsidRPr="008E0345" w:rsidRDefault="007C4C43" w:rsidP="007C4C43">
      <w:pPr>
        <w:tabs>
          <w:tab w:val="left" w:pos="1486"/>
          <w:tab w:val="left" w:pos="3547"/>
        </w:tabs>
        <w:rPr>
          <w:sz w:val="22"/>
          <w:szCs w:val="22"/>
          <w:lang w:val="fr-FR"/>
        </w:rPr>
      </w:pPr>
      <w:r w:rsidRPr="008E0345">
        <w:rPr>
          <w:sz w:val="22"/>
          <w:szCs w:val="22"/>
          <w:lang w:val="fr-FR"/>
        </w:rPr>
        <w:t>82248</w:t>
      </w:r>
    </w:p>
    <w:p w:rsidR="007C4C43" w:rsidRPr="008E0345" w:rsidRDefault="007C4C43" w:rsidP="007C4C43">
      <w:pPr>
        <w:tabs>
          <w:tab w:val="left" w:pos="1486"/>
          <w:tab w:val="left" w:pos="3547"/>
        </w:tabs>
        <w:rPr>
          <w:sz w:val="22"/>
          <w:szCs w:val="22"/>
          <w:lang w:val="fr-FR"/>
        </w:rPr>
      </w:pPr>
      <w:r w:rsidRPr="008E0345">
        <w:rPr>
          <w:sz w:val="22"/>
          <w:szCs w:val="22"/>
          <w:lang w:val="fr-FR"/>
        </w:rPr>
        <w:t>82252</w:t>
      </w:r>
    </w:p>
    <w:p w:rsidR="007C4C43" w:rsidRPr="008E0345" w:rsidRDefault="007C4C43" w:rsidP="007C4C43">
      <w:pPr>
        <w:tabs>
          <w:tab w:val="left" w:pos="1486"/>
          <w:tab w:val="left" w:pos="3547"/>
        </w:tabs>
        <w:rPr>
          <w:sz w:val="22"/>
          <w:szCs w:val="22"/>
          <w:lang w:val="fr-FR"/>
        </w:rPr>
      </w:pPr>
      <w:r w:rsidRPr="008E0345">
        <w:rPr>
          <w:sz w:val="22"/>
          <w:szCs w:val="22"/>
          <w:lang w:val="fr-FR"/>
        </w:rPr>
        <w:t>82261</w:t>
      </w:r>
    </w:p>
    <w:p w:rsidR="007C4C43" w:rsidRPr="008E0345" w:rsidRDefault="007C4C43" w:rsidP="007C4C43">
      <w:pPr>
        <w:tabs>
          <w:tab w:val="left" w:pos="1486"/>
          <w:tab w:val="left" w:pos="3547"/>
        </w:tabs>
        <w:rPr>
          <w:sz w:val="22"/>
          <w:szCs w:val="22"/>
          <w:lang w:val="fr-FR"/>
        </w:rPr>
      </w:pPr>
      <w:r w:rsidRPr="008E0345">
        <w:rPr>
          <w:sz w:val="22"/>
          <w:szCs w:val="22"/>
          <w:lang w:val="fr-FR"/>
        </w:rPr>
        <w:t>82270</w:t>
      </w:r>
    </w:p>
    <w:p w:rsidR="007C4C43" w:rsidRPr="008E0345" w:rsidRDefault="007C4C43" w:rsidP="007C4C43">
      <w:pPr>
        <w:tabs>
          <w:tab w:val="left" w:pos="1486"/>
          <w:tab w:val="left" w:pos="3547"/>
        </w:tabs>
        <w:rPr>
          <w:sz w:val="22"/>
          <w:szCs w:val="22"/>
          <w:lang w:val="fr-FR"/>
        </w:rPr>
      </w:pPr>
      <w:r w:rsidRPr="008E0345">
        <w:rPr>
          <w:sz w:val="22"/>
          <w:szCs w:val="22"/>
          <w:lang w:val="fr-FR"/>
        </w:rPr>
        <w:t>82271</w:t>
      </w:r>
    </w:p>
    <w:p w:rsidR="007C4C43" w:rsidRPr="008E0345" w:rsidRDefault="007C4C43" w:rsidP="007C4C43">
      <w:pPr>
        <w:tabs>
          <w:tab w:val="left" w:pos="1486"/>
          <w:tab w:val="left" w:pos="3547"/>
        </w:tabs>
        <w:rPr>
          <w:sz w:val="22"/>
          <w:szCs w:val="22"/>
          <w:lang w:val="fr-FR"/>
        </w:rPr>
      </w:pPr>
      <w:r w:rsidRPr="008E0345">
        <w:rPr>
          <w:sz w:val="22"/>
          <w:szCs w:val="22"/>
          <w:lang w:val="fr-FR"/>
        </w:rPr>
        <w:t>82272</w:t>
      </w:r>
    </w:p>
    <w:p w:rsidR="007C4C43" w:rsidRPr="008E0345" w:rsidRDefault="007C4C43" w:rsidP="007C4C43">
      <w:pPr>
        <w:tabs>
          <w:tab w:val="left" w:pos="1486"/>
          <w:tab w:val="left" w:pos="3547"/>
        </w:tabs>
        <w:rPr>
          <w:sz w:val="22"/>
          <w:szCs w:val="22"/>
          <w:lang w:val="fr-FR"/>
        </w:rPr>
      </w:pPr>
      <w:r w:rsidRPr="008E0345">
        <w:rPr>
          <w:sz w:val="22"/>
          <w:szCs w:val="22"/>
          <w:lang w:val="fr-FR"/>
        </w:rPr>
        <w:t>82274</w:t>
      </w:r>
    </w:p>
    <w:p w:rsidR="007C4C43" w:rsidRPr="008E0345" w:rsidRDefault="007C4C43" w:rsidP="007C4C43">
      <w:pPr>
        <w:tabs>
          <w:tab w:val="left" w:pos="1486"/>
          <w:tab w:val="left" w:pos="3547"/>
        </w:tabs>
        <w:rPr>
          <w:sz w:val="22"/>
          <w:szCs w:val="22"/>
          <w:lang w:val="fr-FR"/>
        </w:rPr>
      </w:pPr>
      <w:r w:rsidRPr="008E0345">
        <w:rPr>
          <w:sz w:val="22"/>
          <w:szCs w:val="22"/>
          <w:lang w:val="fr-FR"/>
        </w:rPr>
        <w:t>82286</w:t>
      </w:r>
    </w:p>
    <w:p w:rsidR="007C4C43" w:rsidRPr="008E0345" w:rsidRDefault="007C4C43" w:rsidP="007C4C43">
      <w:pPr>
        <w:tabs>
          <w:tab w:val="left" w:pos="1486"/>
          <w:tab w:val="left" w:pos="3547"/>
        </w:tabs>
        <w:rPr>
          <w:sz w:val="22"/>
          <w:szCs w:val="22"/>
          <w:lang w:val="fr-FR"/>
        </w:rPr>
      </w:pPr>
      <w:r w:rsidRPr="008E0345">
        <w:rPr>
          <w:sz w:val="22"/>
          <w:szCs w:val="22"/>
          <w:lang w:val="fr-FR"/>
        </w:rPr>
        <w:t>82300</w:t>
      </w:r>
    </w:p>
    <w:p w:rsidR="007C4C43" w:rsidRPr="008E0345" w:rsidRDefault="007C4C43" w:rsidP="007C4C43">
      <w:pPr>
        <w:tabs>
          <w:tab w:val="left" w:pos="1486"/>
          <w:tab w:val="left" w:pos="3547"/>
        </w:tabs>
        <w:rPr>
          <w:sz w:val="22"/>
          <w:szCs w:val="22"/>
          <w:lang w:val="fr-FR"/>
        </w:rPr>
      </w:pPr>
      <w:r w:rsidRPr="008E0345">
        <w:rPr>
          <w:sz w:val="22"/>
          <w:szCs w:val="22"/>
          <w:lang w:val="fr-FR"/>
        </w:rPr>
        <w:t>82306</w:t>
      </w:r>
    </w:p>
    <w:p w:rsidR="007C4C43" w:rsidRPr="008E0345" w:rsidRDefault="007C4C43" w:rsidP="007C4C43">
      <w:pPr>
        <w:tabs>
          <w:tab w:val="left" w:pos="1486"/>
          <w:tab w:val="left" w:pos="3547"/>
        </w:tabs>
        <w:rPr>
          <w:sz w:val="22"/>
          <w:szCs w:val="22"/>
          <w:lang w:val="fr-FR"/>
        </w:rPr>
      </w:pPr>
      <w:r w:rsidRPr="008E0345">
        <w:rPr>
          <w:sz w:val="22"/>
          <w:szCs w:val="22"/>
          <w:lang w:val="fr-FR"/>
        </w:rPr>
        <w:t>82308</w:t>
      </w:r>
    </w:p>
    <w:p w:rsidR="007C4C43" w:rsidRPr="008E0345" w:rsidRDefault="007C4C43" w:rsidP="007C4C43">
      <w:pPr>
        <w:tabs>
          <w:tab w:val="left" w:pos="1486"/>
          <w:tab w:val="left" w:pos="3547"/>
        </w:tabs>
        <w:rPr>
          <w:sz w:val="22"/>
          <w:szCs w:val="22"/>
          <w:lang w:val="fr-FR"/>
        </w:rPr>
      </w:pPr>
      <w:r w:rsidRPr="008E0345">
        <w:rPr>
          <w:sz w:val="22"/>
          <w:szCs w:val="22"/>
          <w:lang w:val="fr-FR"/>
        </w:rPr>
        <w:t>82310</w:t>
      </w:r>
    </w:p>
    <w:p w:rsidR="007C4C43" w:rsidRPr="008E0345" w:rsidRDefault="007C4C43" w:rsidP="007C4C43">
      <w:pPr>
        <w:tabs>
          <w:tab w:val="left" w:pos="1486"/>
          <w:tab w:val="left" w:pos="3547"/>
        </w:tabs>
        <w:rPr>
          <w:sz w:val="22"/>
          <w:szCs w:val="22"/>
          <w:lang w:val="fr-FR"/>
        </w:rPr>
      </w:pPr>
      <w:r w:rsidRPr="008E0345">
        <w:rPr>
          <w:sz w:val="22"/>
          <w:szCs w:val="22"/>
          <w:lang w:val="fr-FR"/>
        </w:rPr>
        <w:t>82330</w:t>
      </w:r>
    </w:p>
    <w:p w:rsidR="007C4C43" w:rsidRPr="008E0345" w:rsidRDefault="007C4C43" w:rsidP="007C4C43">
      <w:pPr>
        <w:tabs>
          <w:tab w:val="left" w:pos="1486"/>
          <w:tab w:val="left" w:pos="3547"/>
        </w:tabs>
        <w:rPr>
          <w:sz w:val="22"/>
          <w:szCs w:val="22"/>
          <w:lang w:val="fr-FR"/>
        </w:rPr>
      </w:pPr>
      <w:r w:rsidRPr="008E0345">
        <w:rPr>
          <w:sz w:val="22"/>
          <w:szCs w:val="22"/>
          <w:lang w:val="fr-FR"/>
        </w:rPr>
        <w:t>82331</w:t>
      </w:r>
    </w:p>
    <w:p w:rsidR="007C4C43" w:rsidRPr="008E0345" w:rsidRDefault="007C4C43" w:rsidP="007C4C43">
      <w:pPr>
        <w:tabs>
          <w:tab w:val="left" w:pos="1486"/>
          <w:tab w:val="left" w:pos="3547"/>
        </w:tabs>
        <w:rPr>
          <w:sz w:val="22"/>
          <w:szCs w:val="22"/>
          <w:lang w:val="fr-FR"/>
        </w:rPr>
      </w:pPr>
      <w:r w:rsidRPr="008E0345">
        <w:rPr>
          <w:sz w:val="22"/>
          <w:szCs w:val="22"/>
          <w:lang w:val="fr-FR"/>
        </w:rPr>
        <w:t>82340</w:t>
      </w:r>
    </w:p>
    <w:p w:rsidR="007C4C43" w:rsidRPr="008E0345" w:rsidRDefault="007C4C43" w:rsidP="007C4C43">
      <w:pPr>
        <w:tabs>
          <w:tab w:val="left" w:pos="1486"/>
          <w:tab w:val="left" w:pos="3547"/>
        </w:tabs>
        <w:rPr>
          <w:sz w:val="22"/>
          <w:szCs w:val="22"/>
          <w:lang w:val="fr-FR"/>
        </w:rPr>
      </w:pPr>
      <w:r w:rsidRPr="008E0345">
        <w:rPr>
          <w:sz w:val="22"/>
          <w:szCs w:val="22"/>
          <w:lang w:val="fr-FR"/>
        </w:rPr>
        <w:t>82355</w:t>
      </w:r>
    </w:p>
    <w:p w:rsidR="007C4C43" w:rsidRPr="008E0345" w:rsidRDefault="007C4C43" w:rsidP="007C4C43">
      <w:pPr>
        <w:tabs>
          <w:tab w:val="left" w:pos="1486"/>
          <w:tab w:val="left" w:pos="3547"/>
        </w:tabs>
        <w:rPr>
          <w:sz w:val="22"/>
          <w:szCs w:val="22"/>
          <w:lang w:val="fr-FR"/>
        </w:rPr>
      </w:pPr>
      <w:r w:rsidRPr="008E0345">
        <w:rPr>
          <w:sz w:val="22"/>
          <w:szCs w:val="22"/>
          <w:lang w:val="fr-FR"/>
        </w:rPr>
        <w:t>82360</w:t>
      </w:r>
    </w:p>
    <w:p w:rsidR="007C4C43" w:rsidRPr="008E0345" w:rsidRDefault="007C4C43" w:rsidP="007C4C43">
      <w:pPr>
        <w:tabs>
          <w:tab w:val="left" w:pos="1486"/>
          <w:tab w:val="left" w:pos="3547"/>
        </w:tabs>
        <w:rPr>
          <w:sz w:val="22"/>
          <w:szCs w:val="22"/>
          <w:lang w:val="fr-FR"/>
        </w:rPr>
      </w:pPr>
      <w:r w:rsidRPr="008E0345">
        <w:rPr>
          <w:sz w:val="22"/>
          <w:szCs w:val="22"/>
          <w:lang w:val="fr-FR"/>
        </w:rPr>
        <w:t>82365</w:t>
      </w:r>
    </w:p>
    <w:p w:rsidR="007C4C43" w:rsidRPr="008E0345" w:rsidRDefault="007C4C43" w:rsidP="007C4C43">
      <w:pPr>
        <w:tabs>
          <w:tab w:val="left" w:pos="1486"/>
          <w:tab w:val="left" w:pos="3547"/>
        </w:tabs>
        <w:rPr>
          <w:sz w:val="22"/>
          <w:szCs w:val="22"/>
          <w:lang w:val="fr-FR"/>
        </w:rPr>
      </w:pPr>
      <w:r w:rsidRPr="008E0345">
        <w:rPr>
          <w:sz w:val="22"/>
          <w:szCs w:val="22"/>
          <w:lang w:val="fr-FR"/>
        </w:rPr>
        <w:t>82370</w:t>
      </w:r>
    </w:p>
    <w:p w:rsidR="007C4C43" w:rsidRPr="008E0345" w:rsidRDefault="007C4C43" w:rsidP="007C4C43">
      <w:pPr>
        <w:tabs>
          <w:tab w:val="left" w:pos="1486"/>
          <w:tab w:val="left" w:pos="3547"/>
        </w:tabs>
        <w:rPr>
          <w:sz w:val="22"/>
          <w:szCs w:val="22"/>
          <w:lang w:val="fr-FR"/>
        </w:rPr>
      </w:pPr>
      <w:r w:rsidRPr="008E0345">
        <w:rPr>
          <w:sz w:val="22"/>
          <w:szCs w:val="22"/>
          <w:lang w:val="fr-FR"/>
        </w:rPr>
        <w:t>82373</w:t>
      </w:r>
    </w:p>
    <w:p w:rsidR="007C4C43" w:rsidRPr="008E0345" w:rsidRDefault="007C4C43" w:rsidP="007C4C43">
      <w:pPr>
        <w:tabs>
          <w:tab w:val="left" w:pos="1486"/>
          <w:tab w:val="left" w:pos="3547"/>
        </w:tabs>
        <w:rPr>
          <w:sz w:val="22"/>
          <w:szCs w:val="22"/>
          <w:lang w:val="fr-FR"/>
        </w:rPr>
      </w:pPr>
      <w:r w:rsidRPr="008E0345">
        <w:rPr>
          <w:sz w:val="22"/>
          <w:szCs w:val="22"/>
          <w:lang w:val="fr-FR"/>
        </w:rPr>
        <w:t>82374</w:t>
      </w:r>
    </w:p>
    <w:p w:rsidR="007C4C43" w:rsidRPr="008E0345" w:rsidRDefault="007C4C43" w:rsidP="007C4C43">
      <w:pPr>
        <w:tabs>
          <w:tab w:val="left" w:pos="1486"/>
          <w:tab w:val="left" w:pos="3547"/>
        </w:tabs>
        <w:rPr>
          <w:sz w:val="22"/>
          <w:szCs w:val="22"/>
          <w:lang w:val="fr-FR"/>
        </w:rPr>
      </w:pPr>
      <w:r w:rsidRPr="008E0345">
        <w:rPr>
          <w:sz w:val="22"/>
          <w:szCs w:val="22"/>
          <w:lang w:val="fr-FR"/>
        </w:rPr>
        <w:t>82375</w:t>
      </w:r>
    </w:p>
    <w:p w:rsidR="007C4C43" w:rsidRPr="008E0345" w:rsidRDefault="007C4C43" w:rsidP="007C4C43">
      <w:pPr>
        <w:tabs>
          <w:tab w:val="left" w:pos="1486"/>
          <w:tab w:val="left" w:pos="3547"/>
        </w:tabs>
        <w:rPr>
          <w:sz w:val="22"/>
          <w:szCs w:val="22"/>
          <w:lang w:val="fr-FR"/>
        </w:rPr>
      </w:pPr>
      <w:r w:rsidRPr="008E0345">
        <w:rPr>
          <w:sz w:val="22"/>
          <w:szCs w:val="22"/>
          <w:lang w:val="fr-FR"/>
        </w:rPr>
        <w:t>82376</w:t>
      </w:r>
    </w:p>
    <w:p w:rsidR="007C4C43" w:rsidRPr="008E0345" w:rsidRDefault="007C4C43" w:rsidP="007C4C43">
      <w:pPr>
        <w:tabs>
          <w:tab w:val="left" w:pos="1486"/>
          <w:tab w:val="left" w:pos="3547"/>
        </w:tabs>
        <w:rPr>
          <w:sz w:val="22"/>
          <w:szCs w:val="22"/>
          <w:lang w:val="fr-FR"/>
        </w:rPr>
      </w:pPr>
      <w:r w:rsidRPr="008E0345">
        <w:rPr>
          <w:sz w:val="22"/>
          <w:szCs w:val="22"/>
          <w:lang w:val="fr-FR"/>
        </w:rPr>
        <w:t>82378</w:t>
      </w:r>
    </w:p>
    <w:p w:rsidR="007C4C43" w:rsidRPr="008E0345" w:rsidRDefault="007C4C43" w:rsidP="007C4C43">
      <w:pPr>
        <w:tabs>
          <w:tab w:val="left" w:pos="1486"/>
          <w:tab w:val="left" w:pos="3547"/>
        </w:tabs>
        <w:rPr>
          <w:sz w:val="22"/>
          <w:szCs w:val="22"/>
          <w:lang w:val="fr-FR"/>
        </w:rPr>
      </w:pPr>
      <w:r w:rsidRPr="008E0345">
        <w:rPr>
          <w:sz w:val="22"/>
          <w:szCs w:val="22"/>
          <w:lang w:val="fr-FR"/>
        </w:rPr>
        <w:t>82379</w:t>
      </w:r>
    </w:p>
    <w:p w:rsidR="007C4C43" w:rsidRPr="008E0345" w:rsidRDefault="007C4C43" w:rsidP="007C4C43">
      <w:pPr>
        <w:tabs>
          <w:tab w:val="left" w:pos="1486"/>
          <w:tab w:val="left" w:pos="3547"/>
        </w:tabs>
        <w:rPr>
          <w:sz w:val="22"/>
          <w:szCs w:val="22"/>
          <w:lang w:val="fr-FR"/>
        </w:rPr>
      </w:pPr>
      <w:r w:rsidRPr="008E0345">
        <w:rPr>
          <w:sz w:val="22"/>
          <w:szCs w:val="22"/>
          <w:lang w:val="fr-FR"/>
        </w:rPr>
        <w:t>82380</w:t>
      </w:r>
    </w:p>
    <w:p w:rsidR="007C4C43" w:rsidRPr="008E0345" w:rsidRDefault="007C4C43" w:rsidP="007C4C43">
      <w:pPr>
        <w:tabs>
          <w:tab w:val="left" w:pos="1486"/>
          <w:tab w:val="left" w:pos="3547"/>
        </w:tabs>
        <w:rPr>
          <w:sz w:val="22"/>
          <w:szCs w:val="22"/>
          <w:lang w:val="fr-FR"/>
        </w:rPr>
      </w:pPr>
      <w:r w:rsidRPr="008E0345">
        <w:rPr>
          <w:sz w:val="22"/>
          <w:szCs w:val="22"/>
          <w:lang w:val="fr-FR"/>
        </w:rPr>
        <w:t>82382</w:t>
      </w:r>
    </w:p>
    <w:p w:rsidR="007C4C43" w:rsidRPr="008E0345" w:rsidRDefault="007C4C43" w:rsidP="007C4C43">
      <w:pPr>
        <w:tabs>
          <w:tab w:val="left" w:pos="1486"/>
          <w:tab w:val="left" w:pos="3547"/>
        </w:tabs>
        <w:rPr>
          <w:sz w:val="22"/>
          <w:szCs w:val="22"/>
          <w:lang w:val="fr-FR"/>
        </w:rPr>
      </w:pPr>
      <w:r w:rsidRPr="008E0345">
        <w:rPr>
          <w:sz w:val="22"/>
          <w:szCs w:val="22"/>
          <w:lang w:val="fr-FR"/>
        </w:rPr>
        <w:t>82383</w:t>
      </w:r>
    </w:p>
    <w:p w:rsidR="007C4C43" w:rsidRPr="008E0345" w:rsidRDefault="007C4C43" w:rsidP="007C4C43">
      <w:pPr>
        <w:tabs>
          <w:tab w:val="left" w:pos="1486"/>
          <w:tab w:val="left" w:pos="3547"/>
        </w:tabs>
        <w:rPr>
          <w:sz w:val="22"/>
          <w:szCs w:val="22"/>
          <w:lang w:val="fr-FR"/>
        </w:rPr>
      </w:pPr>
      <w:r w:rsidRPr="008E0345">
        <w:rPr>
          <w:sz w:val="22"/>
          <w:szCs w:val="22"/>
          <w:lang w:val="fr-FR"/>
        </w:rPr>
        <w:t>82384</w:t>
      </w:r>
    </w:p>
    <w:p w:rsidR="007C4C43" w:rsidRPr="008E0345" w:rsidRDefault="007C4C43" w:rsidP="007C4C43">
      <w:pPr>
        <w:tabs>
          <w:tab w:val="left" w:pos="1486"/>
          <w:tab w:val="left" w:pos="3547"/>
        </w:tabs>
        <w:rPr>
          <w:sz w:val="22"/>
          <w:szCs w:val="22"/>
          <w:lang w:val="fr-FR"/>
        </w:rPr>
      </w:pPr>
      <w:r w:rsidRPr="008E0345">
        <w:rPr>
          <w:sz w:val="22"/>
          <w:szCs w:val="22"/>
          <w:lang w:val="fr-FR"/>
        </w:rPr>
        <w:t>82387</w:t>
      </w:r>
    </w:p>
    <w:p w:rsidR="007C4C43" w:rsidRPr="008E0345" w:rsidRDefault="007C4C43" w:rsidP="007C4C43">
      <w:pPr>
        <w:tabs>
          <w:tab w:val="left" w:pos="1486"/>
          <w:tab w:val="left" w:pos="3547"/>
        </w:tabs>
        <w:rPr>
          <w:sz w:val="22"/>
          <w:szCs w:val="22"/>
          <w:lang w:val="fr-FR"/>
        </w:rPr>
      </w:pPr>
      <w:r w:rsidRPr="008E0345">
        <w:rPr>
          <w:sz w:val="22"/>
          <w:szCs w:val="22"/>
          <w:lang w:val="fr-FR"/>
        </w:rPr>
        <w:t>82390</w:t>
      </w:r>
    </w:p>
    <w:p w:rsidR="007C4C43" w:rsidRPr="008E0345" w:rsidRDefault="007C4C43" w:rsidP="007C4C43">
      <w:pPr>
        <w:tabs>
          <w:tab w:val="left" w:pos="1486"/>
          <w:tab w:val="left" w:pos="3547"/>
        </w:tabs>
        <w:rPr>
          <w:sz w:val="22"/>
          <w:szCs w:val="22"/>
          <w:lang w:val="fr-FR"/>
        </w:rPr>
      </w:pPr>
      <w:r w:rsidRPr="008E0345">
        <w:rPr>
          <w:sz w:val="22"/>
          <w:szCs w:val="22"/>
          <w:lang w:val="fr-FR"/>
        </w:rPr>
        <w:lastRenderedPageBreak/>
        <w:t>82397</w:t>
      </w:r>
    </w:p>
    <w:p w:rsidR="007C4C43" w:rsidRPr="008E0345" w:rsidRDefault="007C4C43" w:rsidP="007C4C43">
      <w:pPr>
        <w:tabs>
          <w:tab w:val="left" w:pos="1486"/>
          <w:tab w:val="left" w:pos="3547"/>
        </w:tabs>
        <w:rPr>
          <w:sz w:val="22"/>
          <w:szCs w:val="22"/>
          <w:lang w:val="fr-FR"/>
        </w:rPr>
      </w:pPr>
      <w:r w:rsidRPr="008E0345">
        <w:rPr>
          <w:sz w:val="22"/>
          <w:szCs w:val="22"/>
          <w:lang w:val="fr-FR"/>
        </w:rPr>
        <w:t>82415</w:t>
      </w:r>
    </w:p>
    <w:p w:rsidR="007C4C43" w:rsidRPr="008E0345" w:rsidRDefault="007C4C43" w:rsidP="007C4C43">
      <w:pPr>
        <w:tabs>
          <w:tab w:val="left" w:pos="1486"/>
          <w:tab w:val="left" w:pos="3547"/>
        </w:tabs>
        <w:rPr>
          <w:sz w:val="22"/>
          <w:szCs w:val="22"/>
          <w:lang w:val="fr-FR"/>
        </w:rPr>
      </w:pPr>
      <w:r w:rsidRPr="008E0345">
        <w:rPr>
          <w:sz w:val="22"/>
          <w:szCs w:val="22"/>
          <w:lang w:val="fr-FR"/>
        </w:rPr>
        <w:t>82435</w:t>
      </w:r>
    </w:p>
    <w:p w:rsidR="007C4C43" w:rsidRPr="008E0345" w:rsidRDefault="007C4C43" w:rsidP="007C4C43">
      <w:pPr>
        <w:tabs>
          <w:tab w:val="left" w:pos="1486"/>
          <w:tab w:val="left" w:pos="3547"/>
        </w:tabs>
        <w:rPr>
          <w:sz w:val="22"/>
          <w:szCs w:val="22"/>
          <w:lang w:val="fr-FR"/>
        </w:rPr>
      </w:pPr>
      <w:r w:rsidRPr="008E0345">
        <w:rPr>
          <w:sz w:val="22"/>
          <w:szCs w:val="22"/>
          <w:lang w:val="fr-FR"/>
        </w:rPr>
        <w:t>82436</w:t>
      </w:r>
    </w:p>
    <w:p w:rsidR="007C4C43" w:rsidRPr="008E0345" w:rsidRDefault="007C4C43" w:rsidP="007C4C43">
      <w:pPr>
        <w:tabs>
          <w:tab w:val="left" w:pos="1486"/>
          <w:tab w:val="left" w:pos="3547"/>
        </w:tabs>
        <w:rPr>
          <w:sz w:val="22"/>
          <w:szCs w:val="22"/>
          <w:lang w:val="fr-FR"/>
        </w:rPr>
      </w:pPr>
      <w:r w:rsidRPr="008E0345">
        <w:rPr>
          <w:sz w:val="22"/>
          <w:szCs w:val="22"/>
          <w:lang w:val="fr-FR"/>
        </w:rPr>
        <w:t>82438</w:t>
      </w:r>
    </w:p>
    <w:p w:rsidR="007C4C43" w:rsidRPr="008E0345" w:rsidRDefault="007C4C43" w:rsidP="007C4C43">
      <w:pPr>
        <w:tabs>
          <w:tab w:val="left" w:pos="1486"/>
          <w:tab w:val="left" w:pos="3547"/>
        </w:tabs>
        <w:rPr>
          <w:sz w:val="22"/>
          <w:szCs w:val="22"/>
          <w:lang w:val="fr-FR"/>
        </w:rPr>
      </w:pPr>
      <w:r w:rsidRPr="008E0345">
        <w:rPr>
          <w:sz w:val="22"/>
          <w:szCs w:val="22"/>
          <w:lang w:val="fr-FR"/>
        </w:rPr>
        <w:t>82441</w:t>
      </w:r>
    </w:p>
    <w:p w:rsidR="007C4C43" w:rsidRPr="008E0345" w:rsidRDefault="007C4C43" w:rsidP="007C4C43">
      <w:pPr>
        <w:tabs>
          <w:tab w:val="left" w:pos="1486"/>
          <w:tab w:val="left" w:pos="3547"/>
        </w:tabs>
        <w:rPr>
          <w:sz w:val="22"/>
          <w:szCs w:val="22"/>
          <w:lang w:val="fr-FR"/>
        </w:rPr>
      </w:pPr>
      <w:r w:rsidRPr="008E0345">
        <w:rPr>
          <w:sz w:val="22"/>
          <w:szCs w:val="22"/>
          <w:lang w:val="fr-FR"/>
        </w:rPr>
        <w:t>82465</w:t>
      </w:r>
    </w:p>
    <w:p w:rsidR="007C4C43" w:rsidRPr="008E0345" w:rsidRDefault="007C4C43" w:rsidP="007C4C43">
      <w:pPr>
        <w:tabs>
          <w:tab w:val="left" w:pos="1486"/>
          <w:tab w:val="left" w:pos="3547"/>
        </w:tabs>
        <w:rPr>
          <w:sz w:val="22"/>
          <w:szCs w:val="22"/>
          <w:lang w:val="fr-FR"/>
        </w:rPr>
      </w:pPr>
      <w:r w:rsidRPr="008E0345">
        <w:rPr>
          <w:sz w:val="22"/>
          <w:szCs w:val="22"/>
          <w:lang w:val="fr-FR"/>
        </w:rPr>
        <w:t>82480</w:t>
      </w:r>
    </w:p>
    <w:p w:rsidR="007C4C43" w:rsidRPr="008E0345" w:rsidRDefault="007C4C43" w:rsidP="007C4C43">
      <w:pPr>
        <w:tabs>
          <w:tab w:val="left" w:pos="1486"/>
          <w:tab w:val="left" w:pos="3547"/>
        </w:tabs>
        <w:rPr>
          <w:sz w:val="22"/>
          <w:szCs w:val="22"/>
          <w:lang w:val="fr-FR"/>
        </w:rPr>
      </w:pPr>
      <w:r w:rsidRPr="008E0345">
        <w:rPr>
          <w:sz w:val="22"/>
          <w:szCs w:val="22"/>
          <w:lang w:val="fr-FR"/>
        </w:rPr>
        <w:t>82482</w:t>
      </w:r>
    </w:p>
    <w:p w:rsidR="007C4C43" w:rsidRPr="008E0345" w:rsidRDefault="007C4C43" w:rsidP="007C4C43">
      <w:pPr>
        <w:tabs>
          <w:tab w:val="left" w:pos="1486"/>
          <w:tab w:val="left" w:pos="3547"/>
        </w:tabs>
        <w:rPr>
          <w:sz w:val="22"/>
          <w:szCs w:val="22"/>
          <w:lang w:val="fr-FR"/>
        </w:rPr>
      </w:pPr>
      <w:r w:rsidRPr="008E0345">
        <w:rPr>
          <w:sz w:val="22"/>
          <w:szCs w:val="22"/>
          <w:lang w:val="fr-FR"/>
        </w:rPr>
        <w:t>82485</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82495</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82507</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82523</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82525</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82528</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82530</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82533</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82540</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82542</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82550</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82552</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82553</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82554</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82565</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82570</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82575</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82585</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82595</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82600</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82607</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82608</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82610</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82615</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82626</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82627</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82633</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82634</w:t>
      </w:r>
    </w:p>
    <w:p w:rsidR="007C4C43" w:rsidRPr="008E0345" w:rsidRDefault="007C4C43" w:rsidP="007C4C43">
      <w:pPr>
        <w:tabs>
          <w:tab w:val="left" w:pos="1486"/>
          <w:tab w:val="left" w:pos="3547"/>
        </w:tabs>
        <w:ind w:left="180" w:hanging="180"/>
        <w:rPr>
          <w:sz w:val="22"/>
          <w:szCs w:val="22"/>
          <w:lang w:val="fr-FR"/>
        </w:rPr>
      </w:pPr>
      <w:r w:rsidRPr="008E0345">
        <w:rPr>
          <w:sz w:val="22"/>
          <w:szCs w:val="22"/>
          <w:lang w:val="fr-FR"/>
        </w:rPr>
        <w:t>82638</w:t>
      </w:r>
    </w:p>
    <w:p w:rsidR="007C4C43" w:rsidRPr="008E0345" w:rsidRDefault="007C4C43" w:rsidP="007C4C43">
      <w:pPr>
        <w:tabs>
          <w:tab w:val="left" w:pos="1486"/>
          <w:tab w:val="left" w:pos="3547"/>
        </w:tabs>
        <w:rPr>
          <w:sz w:val="22"/>
          <w:szCs w:val="22"/>
          <w:lang w:val="fr-FR"/>
        </w:rPr>
      </w:pPr>
      <w:r w:rsidRPr="008E0345">
        <w:rPr>
          <w:sz w:val="22"/>
          <w:szCs w:val="22"/>
          <w:lang w:val="fr-FR"/>
        </w:rPr>
        <w:t>82652</w:t>
      </w:r>
    </w:p>
    <w:p w:rsidR="007C4C43" w:rsidRPr="008E0345" w:rsidRDefault="007C4C43" w:rsidP="007C4C43">
      <w:pPr>
        <w:tabs>
          <w:tab w:val="left" w:pos="1486"/>
          <w:tab w:val="left" w:pos="3547"/>
        </w:tabs>
        <w:rPr>
          <w:sz w:val="22"/>
          <w:szCs w:val="22"/>
          <w:lang w:val="fr-FR"/>
        </w:rPr>
      </w:pPr>
      <w:r w:rsidRPr="008E0345">
        <w:rPr>
          <w:sz w:val="22"/>
          <w:szCs w:val="22"/>
          <w:lang w:val="fr-FR"/>
        </w:rPr>
        <w:t>82656</w:t>
      </w:r>
    </w:p>
    <w:p w:rsidR="007C4C43" w:rsidRPr="008E0345" w:rsidRDefault="007C4C43" w:rsidP="007C4C43">
      <w:pPr>
        <w:tabs>
          <w:tab w:val="left" w:pos="1486"/>
          <w:tab w:val="left" w:pos="3547"/>
        </w:tabs>
        <w:rPr>
          <w:sz w:val="22"/>
          <w:szCs w:val="22"/>
          <w:lang w:val="fr-FR"/>
        </w:rPr>
      </w:pPr>
      <w:r w:rsidRPr="008E0345">
        <w:rPr>
          <w:sz w:val="22"/>
          <w:szCs w:val="22"/>
          <w:lang w:val="fr-FR"/>
        </w:rPr>
        <w:t>82657</w:t>
      </w:r>
    </w:p>
    <w:p w:rsidR="007C4C43" w:rsidRPr="008E0345" w:rsidRDefault="007C4C43" w:rsidP="007C4C43">
      <w:pPr>
        <w:tabs>
          <w:tab w:val="left" w:pos="1486"/>
          <w:tab w:val="left" w:pos="3547"/>
        </w:tabs>
        <w:rPr>
          <w:sz w:val="22"/>
          <w:szCs w:val="22"/>
          <w:lang w:val="fr-FR"/>
        </w:rPr>
      </w:pPr>
      <w:r w:rsidRPr="008E0345">
        <w:rPr>
          <w:sz w:val="22"/>
          <w:szCs w:val="22"/>
          <w:lang w:val="fr-FR"/>
        </w:rPr>
        <w:t>82658</w:t>
      </w:r>
    </w:p>
    <w:p w:rsidR="007C4C43" w:rsidRPr="008E0345" w:rsidRDefault="007C4C43" w:rsidP="007C4C43">
      <w:pPr>
        <w:tabs>
          <w:tab w:val="left" w:pos="1486"/>
          <w:tab w:val="left" w:pos="3547"/>
        </w:tabs>
        <w:rPr>
          <w:sz w:val="22"/>
          <w:szCs w:val="22"/>
          <w:lang w:val="fr-FR"/>
        </w:rPr>
      </w:pPr>
      <w:r w:rsidRPr="008E0345">
        <w:rPr>
          <w:sz w:val="22"/>
          <w:szCs w:val="22"/>
          <w:lang w:val="fr-FR"/>
        </w:rPr>
        <w:t>82664</w:t>
      </w:r>
    </w:p>
    <w:p w:rsidR="007C4C43" w:rsidRPr="008E0345" w:rsidRDefault="007C4C43" w:rsidP="007C4C43">
      <w:pPr>
        <w:tabs>
          <w:tab w:val="left" w:pos="1486"/>
          <w:tab w:val="left" w:pos="3547"/>
        </w:tabs>
        <w:rPr>
          <w:sz w:val="22"/>
          <w:szCs w:val="22"/>
          <w:lang w:val="fr-FR"/>
        </w:rPr>
      </w:pPr>
      <w:r w:rsidRPr="008E0345">
        <w:rPr>
          <w:sz w:val="22"/>
          <w:szCs w:val="22"/>
          <w:lang w:val="fr-FR"/>
        </w:rPr>
        <w:t>82668</w:t>
      </w:r>
    </w:p>
    <w:p w:rsidR="007C4C43" w:rsidRPr="008E0345" w:rsidRDefault="007C4C43" w:rsidP="007C4C43">
      <w:pPr>
        <w:tabs>
          <w:tab w:val="left" w:pos="1486"/>
          <w:tab w:val="left" w:pos="3547"/>
        </w:tabs>
        <w:rPr>
          <w:sz w:val="22"/>
          <w:szCs w:val="22"/>
          <w:lang w:val="fr-FR"/>
        </w:rPr>
      </w:pPr>
      <w:r w:rsidRPr="008E0345">
        <w:rPr>
          <w:sz w:val="22"/>
          <w:szCs w:val="22"/>
          <w:lang w:val="fr-FR"/>
        </w:rPr>
        <w:t>82670</w:t>
      </w:r>
    </w:p>
    <w:p w:rsidR="007C4C43" w:rsidRPr="008E0345" w:rsidRDefault="007C4C43" w:rsidP="007C4C43">
      <w:pPr>
        <w:tabs>
          <w:tab w:val="left" w:pos="766"/>
          <w:tab w:val="left" w:pos="5328"/>
        </w:tabs>
        <w:rPr>
          <w:sz w:val="22"/>
          <w:szCs w:val="22"/>
          <w:lang w:val="fr-FR"/>
        </w:rPr>
      </w:pPr>
      <w:r w:rsidRPr="008E0345">
        <w:rPr>
          <w:sz w:val="22"/>
          <w:szCs w:val="22"/>
          <w:lang w:val="fr-FR"/>
        </w:rPr>
        <w:t>82671</w:t>
      </w:r>
    </w:p>
    <w:p w:rsidR="007C4C43" w:rsidRPr="008E0345" w:rsidRDefault="007C4C43" w:rsidP="007C4C43">
      <w:pPr>
        <w:tabs>
          <w:tab w:val="left" w:pos="766"/>
          <w:tab w:val="left" w:pos="5328"/>
        </w:tabs>
        <w:rPr>
          <w:sz w:val="22"/>
          <w:szCs w:val="22"/>
          <w:lang w:val="fr-FR"/>
        </w:rPr>
      </w:pPr>
      <w:r w:rsidRPr="008E0345">
        <w:rPr>
          <w:sz w:val="22"/>
          <w:szCs w:val="22"/>
          <w:lang w:val="fr-FR"/>
        </w:rPr>
        <w:t>82672</w:t>
      </w:r>
    </w:p>
    <w:p w:rsidR="007C4C43" w:rsidRPr="008E0345" w:rsidRDefault="007C4C43" w:rsidP="007C4C43">
      <w:pPr>
        <w:tabs>
          <w:tab w:val="left" w:pos="766"/>
          <w:tab w:val="left" w:pos="5328"/>
        </w:tabs>
        <w:rPr>
          <w:sz w:val="22"/>
          <w:szCs w:val="22"/>
          <w:lang w:val="fr-FR"/>
        </w:rPr>
      </w:pPr>
      <w:r w:rsidRPr="008E0345">
        <w:rPr>
          <w:sz w:val="22"/>
          <w:szCs w:val="22"/>
          <w:lang w:val="fr-FR"/>
        </w:rPr>
        <w:t>82677</w:t>
      </w:r>
    </w:p>
    <w:p w:rsidR="007C4C43" w:rsidRPr="008E0345" w:rsidRDefault="007C4C43" w:rsidP="007C4C43">
      <w:pPr>
        <w:tabs>
          <w:tab w:val="left" w:pos="766"/>
          <w:tab w:val="left" w:pos="5328"/>
        </w:tabs>
        <w:rPr>
          <w:sz w:val="22"/>
          <w:szCs w:val="22"/>
          <w:lang w:val="fr-FR"/>
        </w:rPr>
      </w:pPr>
      <w:r w:rsidRPr="008E0345">
        <w:rPr>
          <w:sz w:val="22"/>
          <w:szCs w:val="22"/>
          <w:lang w:val="fr-FR"/>
        </w:rPr>
        <w:t>82679</w:t>
      </w:r>
    </w:p>
    <w:p w:rsidR="007C4C43" w:rsidRPr="008E0345" w:rsidRDefault="007C4C43" w:rsidP="007C4C43">
      <w:pPr>
        <w:tabs>
          <w:tab w:val="left" w:pos="766"/>
          <w:tab w:val="left" w:pos="5328"/>
        </w:tabs>
        <w:rPr>
          <w:sz w:val="22"/>
          <w:szCs w:val="22"/>
          <w:lang w:val="fr-FR"/>
        </w:rPr>
      </w:pPr>
      <w:r w:rsidRPr="008E0345">
        <w:rPr>
          <w:sz w:val="22"/>
          <w:szCs w:val="22"/>
          <w:lang w:val="fr-FR"/>
        </w:rPr>
        <w:lastRenderedPageBreak/>
        <w:t>82693</w:t>
      </w:r>
    </w:p>
    <w:p w:rsidR="007C4C43" w:rsidRPr="008E0345" w:rsidRDefault="007C4C43" w:rsidP="007C4C43">
      <w:pPr>
        <w:tabs>
          <w:tab w:val="left" w:pos="766"/>
          <w:tab w:val="left" w:pos="5328"/>
        </w:tabs>
        <w:rPr>
          <w:sz w:val="22"/>
          <w:szCs w:val="22"/>
          <w:lang w:val="fr-FR"/>
        </w:rPr>
      </w:pPr>
      <w:r w:rsidRPr="008E0345">
        <w:rPr>
          <w:sz w:val="22"/>
          <w:szCs w:val="22"/>
          <w:lang w:val="fr-FR"/>
        </w:rPr>
        <w:t>82696</w:t>
      </w:r>
    </w:p>
    <w:p w:rsidR="007C4C43" w:rsidRPr="008E0345" w:rsidRDefault="007C4C43" w:rsidP="007C4C43">
      <w:pPr>
        <w:tabs>
          <w:tab w:val="left" w:pos="766"/>
          <w:tab w:val="left" w:pos="5328"/>
        </w:tabs>
        <w:rPr>
          <w:sz w:val="22"/>
          <w:szCs w:val="22"/>
          <w:lang w:val="fr-FR"/>
        </w:rPr>
      </w:pPr>
      <w:r w:rsidRPr="008E0345">
        <w:rPr>
          <w:sz w:val="22"/>
          <w:szCs w:val="22"/>
          <w:lang w:val="fr-FR"/>
        </w:rPr>
        <w:t>82705</w:t>
      </w:r>
    </w:p>
    <w:p w:rsidR="007C4C43" w:rsidRPr="008E0345" w:rsidRDefault="007C4C43" w:rsidP="007C4C43">
      <w:pPr>
        <w:tabs>
          <w:tab w:val="left" w:pos="766"/>
          <w:tab w:val="left" w:pos="5328"/>
        </w:tabs>
        <w:rPr>
          <w:sz w:val="22"/>
          <w:szCs w:val="22"/>
          <w:lang w:val="fr-FR"/>
        </w:rPr>
      </w:pPr>
      <w:r w:rsidRPr="008E0345">
        <w:rPr>
          <w:sz w:val="22"/>
          <w:szCs w:val="22"/>
          <w:lang w:val="fr-FR"/>
        </w:rPr>
        <w:t>82710</w:t>
      </w:r>
    </w:p>
    <w:p w:rsidR="007C4C43" w:rsidRPr="008E0345" w:rsidRDefault="007C4C43" w:rsidP="007C4C43">
      <w:pPr>
        <w:tabs>
          <w:tab w:val="left" w:pos="766"/>
          <w:tab w:val="left" w:pos="5328"/>
        </w:tabs>
        <w:rPr>
          <w:sz w:val="22"/>
          <w:szCs w:val="22"/>
          <w:lang w:val="fr-FR"/>
        </w:rPr>
      </w:pPr>
      <w:r w:rsidRPr="008E0345">
        <w:rPr>
          <w:sz w:val="22"/>
          <w:szCs w:val="22"/>
          <w:lang w:val="fr-FR"/>
        </w:rPr>
        <w:t>82715</w:t>
      </w:r>
    </w:p>
    <w:p w:rsidR="007C4C43" w:rsidRPr="008E0345" w:rsidRDefault="007C4C43" w:rsidP="007C4C43">
      <w:pPr>
        <w:tabs>
          <w:tab w:val="left" w:pos="766"/>
          <w:tab w:val="left" w:pos="5328"/>
        </w:tabs>
        <w:rPr>
          <w:sz w:val="22"/>
          <w:szCs w:val="22"/>
          <w:lang w:val="fr-FR"/>
        </w:rPr>
      </w:pPr>
      <w:r w:rsidRPr="008E0345">
        <w:rPr>
          <w:sz w:val="22"/>
          <w:szCs w:val="22"/>
          <w:lang w:val="fr-FR"/>
        </w:rPr>
        <w:t>82725</w:t>
      </w:r>
    </w:p>
    <w:p w:rsidR="007C4C43" w:rsidRPr="008E0345" w:rsidRDefault="007C4C43" w:rsidP="007C4C43">
      <w:pPr>
        <w:tabs>
          <w:tab w:val="left" w:pos="766"/>
          <w:tab w:val="left" w:pos="5328"/>
        </w:tabs>
        <w:rPr>
          <w:sz w:val="22"/>
          <w:szCs w:val="22"/>
          <w:lang w:val="fr-FR"/>
        </w:rPr>
      </w:pPr>
      <w:r w:rsidRPr="008E0345">
        <w:rPr>
          <w:sz w:val="22"/>
          <w:szCs w:val="22"/>
          <w:lang w:val="fr-FR"/>
        </w:rPr>
        <w:t>82726</w:t>
      </w:r>
    </w:p>
    <w:p w:rsidR="007C4C43" w:rsidRPr="008E0345" w:rsidRDefault="007C4C43" w:rsidP="007C4C43">
      <w:pPr>
        <w:tabs>
          <w:tab w:val="left" w:pos="766"/>
          <w:tab w:val="left" w:pos="5328"/>
        </w:tabs>
        <w:rPr>
          <w:sz w:val="22"/>
          <w:szCs w:val="22"/>
          <w:lang w:val="fr-FR"/>
        </w:rPr>
      </w:pPr>
      <w:r w:rsidRPr="008E0345">
        <w:rPr>
          <w:sz w:val="22"/>
          <w:szCs w:val="22"/>
          <w:lang w:val="fr-FR"/>
        </w:rPr>
        <w:t>82728</w:t>
      </w:r>
    </w:p>
    <w:p w:rsidR="007C4C43" w:rsidRPr="008E0345" w:rsidRDefault="007C4C43" w:rsidP="007C4C43">
      <w:pPr>
        <w:tabs>
          <w:tab w:val="left" w:pos="766"/>
          <w:tab w:val="left" w:pos="5328"/>
        </w:tabs>
        <w:rPr>
          <w:sz w:val="22"/>
          <w:szCs w:val="22"/>
          <w:lang w:val="fr-FR"/>
        </w:rPr>
      </w:pPr>
      <w:r w:rsidRPr="008E0345">
        <w:rPr>
          <w:sz w:val="22"/>
          <w:szCs w:val="22"/>
          <w:lang w:val="fr-FR"/>
        </w:rPr>
        <w:t>82731</w:t>
      </w:r>
    </w:p>
    <w:p w:rsidR="007C4C43" w:rsidRPr="008E0345" w:rsidRDefault="007C4C43" w:rsidP="007C4C43">
      <w:pPr>
        <w:tabs>
          <w:tab w:val="left" w:pos="766"/>
          <w:tab w:val="left" w:pos="5328"/>
        </w:tabs>
        <w:rPr>
          <w:sz w:val="22"/>
          <w:szCs w:val="22"/>
          <w:lang w:val="fr-FR"/>
        </w:rPr>
      </w:pPr>
      <w:r w:rsidRPr="008E0345">
        <w:rPr>
          <w:sz w:val="22"/>
          <w:szCs w:val="22"/>
          <w:lang w:val="fr-FR"/>
        </w:rPr>
        <w:t>82735</w:t>
      </w:r>
    </w:p>
    <w:p w:rsidR="007C4C43" w:rsidRPr="008E0345" w:rsidRDefault="007C4C43" w:rsidP="007C4C43">
      <w:pPr>
        <w:tabs>
          <w:tab w:val="left" w:pos="766"/>
          <w:tab w:val="left" w:pos="5328"/>
        </w:tabs>
        <w:rPr>
          <w:sz w:val="22"/>
          <w:szCs w:val="22"/>
          <w:lang w:val="fr-FR"/>
        </w:rPr>
      </w:pPr>
      <w:r w:rsidRPr="008E0345">
        <w:rPr>
          <w:sz w:val="22"/>
          <w:szCs w:val="22"/>
          <w:lang w:val="fr-FR"/>
        </w:rPr>
        <w:t>82746</w:t>
      </w:r>
    </w:p>
    <w:p w:rsidR="007C4C43" w:rsidRPr="008E0345" w:rsidRDefault="007C4C43" w:rsidP="007C4C43">
      <w:pPr>
        <w:tabs>
          <w:tab w:val="left" w:pos="766"/>
          <w:tab w:val="left" w:pos="5328"/>
        </w:tabs>
        <w:rPr>
          <w:sz w:val="22"/>
          <w:szCs w:val="22"/>
          <w:lang w:val="fr-FR"/>
        </w:rPr>
      </w:pPr>
      <w:r w:rsidRPr="008E0345">
        <w:rPr>
          <w:sz w:val="22"/>
          <w:szCs w:val="22"/>
          <w:lang w:val="fr-FR"/>
        </w:rPr>
        <w:t>82747</w:t>
      </w:r>
    </w:p>
    <w:p w:rsidR="007C4C43" w:rsidRPr="008E0345" w:rsidRDefault="007C4C43" w:rsidP="007C4C43">
      <w:pPr>
        <w:tabs>
          <w:tab w:val="left" w:pos="766"/>
          <w:tab w:val="left" w:pos="5328"/>
        </w:tabs>
        <w:rPr>
          <w:sz w:val="22"/>
          <w:szCs w:val="22"/>
          <w:lang w:val="fr-FR"/>
        </w:rPr>
      </w:pPr>
      <w:r w:rsidRPr="008E0345">
        <w:rPr>
          <w:sz w:val="22"/>
          <w:szCs w:val="22"/>
          <w:lang w:val="fr-FR"/>
        </w:rPr>
        <w:t>82757</w:t>
      </w:r>
    </w:p>
    <w:p w:rsidR="007C4C43" w:rsidRPr="008E0345" w:rsidRDefault="007C4C43" w:rsidP="007C4C43">
      <w:pPr>
        <w:tabs>
          <w:tab w:val="left" w:pos="766"/>
          <w:tab w:val="left" w:pos="5328"/>
        </w:tabs>
        <w:rPr>
          <w:sz w:val="22"/>
          <w:szCs w:val="22"/>
          <w:lang w:val="fr-FR"/>
        </w:rPr>
      </w:pPr>
      <w:r w:rsidRPr="008E0345">
        <w:rPr>
          <w:sz w:val="22"/>
          <w:szCs w:val="22"/>
          <w:lang w:val="fr-FR"/>
        </w:rPr>
        <w:t>82759</w:t>
      </w:r>
    </w:p>
    <w:p w:rsidR="007C4C43" w:rsidRPr="008E0345" w:rsidRDefault="007C4C43" w:rsidP="007C4C43">
      <w:pPr>
        <w:tabs>
          <w:tab w:val="left" w:pos="766"/>
          <w:tab w:val="left" w:pos="5328"/>
        </w:tabs>
        <w:rPr>
          <w:sz w:val="22"/>
          <w:szCs w:val="22"/>
          <w:lang w:val="fr-FR"/>
        </w:rPr>
      </w:pPr>
      <w:r w:rsidRPr="008E0345">
        <w:rPr>
          <w:sz w:val="22"/>
          <w:szCs w:val="22"/>
          <w:lang w:val="fr-FR"/>
        </w:rPr>
        <w:t>82760</w:t>
      </w:r>
    </w:p>
    <w:p w:rsidR="007C4C43" w:rsidRPr="008E0345" w:rsidRDefault="007C4C43" w:rsidP="007C4C43">
      <w:pPr>
        <w:tabs>
          <w:tab w:val="left" w:pos="766"/>
          <w:tab w:val="left" w:pos="5328"/>
        </w:tabs>
        <w:rPr>
          <w:sz w:val="22"/>
          <w:szCs w:val="22"/>
          <w:lang w:val="fr-FR"/>
        </w:rPr>
      </w:pPr>
      <w:r w:rsidRPr="008E0345">
        <w:rPr>
          <w:sz w:val="22"/>
          <w:szCs w:val="22"/>
          <w:lang w:val="fr-FR"/>
        </w:rPr>
        <w:t>82775</w:t>
      </w:r>
    </w:p>
    <w:p w:rsidR="007C4C43" w:rsidRPr="008E0345" w:rsidRDefault="007C4C43" w:rsidP="007C4C43">
      <w:pPr>
        <w:tabs>
          <w:tab w:val="left" w:pos="766"/>
          <w:tab w:val="left" w:pos="5328"/>
        </w:tabs>
        <w:rPr>
          <w:sz w:val="22"/>
          <w:szCs w:val="22"/>
          <w:lang w:val="fr-FR"/>
        </w:rPr>
      </w:pPr>
      <w:r w:rsidRPr="008E0345">
        <w:rPr>
          <w:sz w:val="22"/>
          <w:szCs w:val="22"/>
          <w:lang w:val="fr-FR"/>
        </w:rPr>
        <w:t>82776</w:t>
      </w:r>
    </w:p>
    <w:p w:rsidR="007C4C43" w:rsidRPr="008E0345" w:rsidRDefault="007C4C43" w:rsidP="007C4C43">
      <w:pPr>
        <w:tabs>
          <w:tab w:val="left" w:pos="766"/>
          <w:tab w:val="left" w:pos="5328"/>
        </w:tabs>
        <w:rPr>
          <w:sz w:val="22"/>
          <w:szCs w:val="22"/>
          <w:lang w:val="fr-FR"/>
        </w:rPr>
      </w:pPr>
      <w:r w:rsidRPr="008E0345">
        <w:rPr>
          <w:sz w:val="22"/>
          <w:szCs w:val="22"/>
          <w:lang w:val="fr-FR"/>
        </w:rPr>
        <w:t>82777</w:t>
      </w:r>
    </w:p>
    <w:p w:rsidR="007C4C43" w:rsidRPr="008E0345" w:rsidRDefault="007C4C43" w:rsidP="007C4C43">
      <w:pPr>
        <w:tabs>
          <w:tab w:val="left" w:pos="766"/>
          <w:tab w:val="left" w:pos="5328"/>
        </w:tabs>
        <w:rPr>
          <w:sz w:val="22"/>
          <w:szCs w:val="22"/>
          <w:lang w:val="fr-FR"/>
        </w:rPr>
      </w:pPr>
      <w:r w:rsidRPr="008E0345">
        <w:rPr>
          <w:sz w:val="22"/>
          <w:szCs w:val="22"/>
          <w:lang w:val="fr-FR"/>
        </w:rPr>
        <w:t>82784</w:t>
      </w:r>
    </w:p>
    <w:p w:rsidR="007C4C43" w:rsidRPr="008E0345" w:rsidRDefault="007C4C43" w:rsidP="007C4C43">
      <w:pPr>
        <w:tabs>
          <w:tab w:val="left" w:pos="1486"/>
          <w:tab w:val="left" w:pos="3547"/>
        </w:tabs>
        <w:rPr>
          <w:sz w:val="22"/>
          <w:szCs w:val="22"/>
          <w:lang w:val="fr-FR"/>
        </w:rPr>
      </w:pPr>
      <w:r w:rsidRPr="008E0345">
        <w:rPr>
          <w:sz w:val="22"/>
          <w:szCs w:val="22"/>
          <w:lang w:val="fr-FR"/>
        </w:rPr>
        <w:t>82785</w:t>
      </w:r>
    </w:p>
    <w:p w:rsidR="007C4C43" w:rsidRPr="008E0345" w:rsidRDefault="007C4C43" w:rsidP="007C4C43">
      <w:pPr>
        <w:tabs>
          <w:tab w:val="left" w:pos="1486"/>
          <w:tab w:val="left" w:pos="3547"/>
        </w:tabs>
        <w:rPr>
          <w:sz w:val="22"/>
          <w:szCs w:val="22"/>
          <w:lang w:val="fr-FR"/>
        </w:rPr>
      </w:pPr>
      <w:r w:rsidRPr="008E0345">
        <w:rPr>
          <w:sz w:val="22"/>
          <w:szCs w:val="22"/>
          <w:lang w:val="fr-FR"/>
        </w:rPr>
        <w:t>82787</w:t>
      </w:r>
    </w:p>
    <w:p w:rsidR="007C4C43" w:rsidRPr="008E0345" w:rsidRDefault="007C4C43" w:rsidP="007C4C43">
      <w:pPr>
        <w:tabs>
          <w:tab w:val="left" w:pos="1486"/>
          <w:tab w:val="left" w:pos="3547"/>
        </w:tabs>
        <w:rPr>
          <w:sz w:val="22"/>
          <w:szCs w:val="22"/>
          <w:lang w:val="fr-FR"/>
        </w:rPr>
      </w:pPr>
      <w:r w:rsidRPr="008E0345">
        <w:rPr>
          <w:sz w:val="22"/>
          <w:szCs w:val="22"/>
          <w:lang w:val="fr-FR"/>
        </w:rPr>
        <w:t>82800</w:t>
      </w:r>
    </w:p>
    <w:p w:rsidR="007C4C43" w:rsidRPr="008E0345" w:rsidRDefault="007C4C43" w:rsidP="007C4C43">
      <w:pPr>
        <w:tabs>
          <w:tab w:val="left" w:pos="1486"/>
          <w:tab w:val="left" w:pos="3547"/>
        </w:tabs>
        <w:rPr>
          <w:sz w:val="22"/>
          <w:szCs w:val="22"/>
          <w:lang w:val="fr-FR"/>
        </w:rPr>
      </w:pPr>
      <w:r w:rsidRPr="008E0345">
        <w:rPr>
          <w:sz w:val="22"/>
          <w:szCs w:val="22"/>
          <w:lang w:val="fr-FR"/>
        </w:rPr>
        <w:t>82803</w:t>
      </w:r>
    </w:p>
    <w:p w:rsidR="007C4C43" w:rsidRPr="008E0345" w:rsidRDefault="007C4C43" w:rsidP="007C4C43">
      <w:pPr>
        <w:tabs>
          <w:tab w:val="left" w:pos="1486"/>
          <w:tab w:val="left" w:pos="3547"/>
        </w:tabs>
        <w:rPr>
          <w:sz w:val="22"/>
          <w:szCs w:val="22"/>
          <w:lang w:val="fr-FR"/>
        </w:rPr>
      </w:pPr>
      <w:r w:rsidRPr="008E0345">
        <w:rPr>
          <w:sz w:val="22"/>
          <w:szCs w:val="22"/>
          <w:lang w:val="fr-FR"/>
        </w:rPr>
        <w:t>82805</w:t>
      </w:r>
    </w:p>
    <w:p w:rsidR="007C4C43" w:rsidRPr="008E0345" w:rsidRDefault="007C4C43" w:rsidP="007C4C43">
      <w:pPr>
        <w:tabs>
          <w:tab w:val="left" w:pos="1486"/>
          <w:tab w:val="left" w:pos="3547"/>
        </w:tabs>
        <w:rPr>
          <w:sz w:val="22"/>
          <w:szCs w:val="22"/>
          <w:lang w:val="fr-FR"/>
        </w:rPr>
      </w:pPr>
      <w:r w:rsidRPr="008E0345">
        <w:rPr>
          <w:sz w:val="22"/>
          <w:szCs w:val="22"/>
          <w:lang w:val="fr-FR"/>
        </w:rPr>
        <w:t>82810</w:t>
      </w:r>
    </w:p>
    <w:p w:rsidR="007C4C43" w:rsidRPr="008E0345" w:rsidRDefault="007C4C43" w:rsidP="007C4C43">
      <w:pPr>
        <w:tabs>
          <w:tab w:val="left" w:pos="1486"/>
          <w:tab w:val="left" w:pos="3547"/>
        </w:tabs>
        <w:rPr>
          <w:sz w:val="22"/>
          <w:szCs w:val="22"/>
          <w:lang w:val="fr-FR"/>
        </w:rPr>
      </w:pPr>
      <w:r w:rsidRPr="008E0345">
        <w:rPr>
          <w:sz w:val="22"/>
          <w:szCs w:val="22"/>
          <w:lang w:val="fr-FR"/>
        </w:rPr>
        <w:t>82820</w:t>
      </w:r>
    </w:p>
    <w:p w:rsidR="007C4C43" w:rsidRPr="008E0345" w:rsidRDefault="007C4C43" w:rsidP="007C4C43">
      <w:pPr>
        <w:tabs>
          <w:tab w:val="left" w:pos="1486"/>
          <w:tab w:val="left" w:pos="3547"/>
        </w:tabs>
        <w:rPr>
          <w:sz w:val="22"/>
          <w:szCs w:val="22"/>
          <w:lang w:val="fr-FR"/>
        </w:rPr>
      </w:pPr>
      <w:r w:rsidRPr="008E0345">
        <w:rPr>
          <w:sz w:val="22"/>
          <w:szCs w:val="22"/>
          <w:lang w:val="fr-FR"/>
        </w:rPr>
        <w:t>82930</w:t>
      </w:r>
    </w:p>
    <w:p w:rsidR="007C4C43" w:rsidRPr="008E0345" w:rsidRDefault="007C4C43" w:rsidP="007C4C43">
      <w:pPr>
        <w:tabs>
          <w:tab w:val="left" w:pos="1486"/>
          <w:tab w:val="left" w:pos="3547"/>
        </w:tabs>
        <w:rPr>
          <w:sz w:val="22"/>
          <w:szCs w:val="22"/>
          <w:lang w:val="fr-FR"/>
        </w:rPr>
      </w:pPr>
      <w:r w:rsidRPr="008E0345">
        <w:rPr>
          <w:sz w:val="22"/>
          <w:szCs w:val="22"/>
          <w:lang w:val="fr-FR"/>
        </w:rPr>
        <w:t>82938</w:t>
      </w:r>
    </w:p>
    <w:p w:rsidR="007C4C43" w:rsidRPr="008E0345" w:rsidRDefault="007C4C43" w:rsidP="007C4C43">
      <w:pPr>
        <w:tabs>
          <w:tab w:val="left" w:pos="1486"/>
          <w:tab w:val="left" w:pos="3547"/>
        </w:tabs>
        <w:rPr>
          <w:sz w:val="22"/>
          <w:szCs w:val="22"/>
          <w:lang w:val="fr-FR"/>
        </w:rPr>
      </w:pPr>
      <w:r w:rsidRPr="008E0345">
        <w:rPr>
          <w:sz w:val="22"/>
          <w:szCs w:val="22"/>
          <w:lang w:val="fr-FR"/>
        </w:rPr>
        <w:t>82941</w:t>
      </w:r>
    </w:p>
    <w:p w:rsidR="007C4C43" w:rsidRPr="008E0345" w:rsidRDefault="007C4C43" w:rsidP="007C4C43">
      <w:pPr>
        <w:tabs>
          <w:tab w:val="left" w:pos="1486"/>
          <w:tab w:val="left" w:pos="3547"/>
        </w:tabs>
        <w:rPr>
          <w:sz w:val="22"/>
          <w:szCs w:val="22"/>
          <w:lang w:val="fr-FR"/>
        </w:rPr>
      </w:pPr>
      <w:r w:rsidRPr="008E0345">
        <w:rPr>
          <w:sz w:val="22"/>
          <w:szCs w:val="22"/>
          <w:lang w:val="fr-FR"/>
        </w:rPr>
        <w:t>82943</w:t>
      </w:r>
    </w:p>
    <w:p w:rsidR="007C4C43" w:rsidRPr="008E0345" w:rsidRDefault="007C4C43" w:rsidP="007C4C43">
      <w:pPr>
        <w:tabs>
          <w:tab w:val="left" w:pos="1486"/>
          <w:tab w:val="left" w:pos="3547"/>
        </w:tabs>
        <w:rPr>
          <w:sz w:val="22"/>
          <w:szCs w:val="22"/>
          <w:lang w:val="fr-FR"/>
        </w:rPr>
      </w:pPr>
      <w:r w:rsidRPr="008E0345">
        <w:rPr>
          <w:sz w:val="22"/>
          <w:szCs w:val="22"/>
          <w:lang w:val="fr-FR"/>
        </w:rPr>
        <w:t>82945</w:t>
      </w:r>
    </w:p>
    <w:p w:rsidR="007C4C43" w:rsidRPr="008E0345" w:rsidRDefault="007C4C43" w:rsidP="007C4C43">
      <w:pPr>
        <w:tabs>
          <w:tab w:val="left" w:pos="1486"/>
          <w:tab w:val="left" w:pos="3547"/>
        </w:tabs>
        <w:rPr>
          <w:sz w:val="22"/>
          <w:szCs w:val="22"/>
          <w:lang w:val="fr-FR"/>
        </w:rPr>
      </w:pPr>
      <w:r w:rsidRPr="008E0345">
        <w:rPr>
          <w:sz w:val="22"/>
          <w:szCs w:val="22"/>
          <w:lang w:val="fr-FR"/>
        </w:rPr>
        <w:t>82946</w:t>
      </w:r>
    </w:p>
    <w:p w:rsidR="007C4C43" w:rsidRPr="008E0345" w:rsidRDefault="007C4C43" w:rsidP="007C4C43">
      <w:pPr>
        <w:tabs>
          <w:tab w:val="left" w:pos="1486"/>
          <w:tab w:val="left" w:pos="3547"/>
        </w:tabs>
        <w:rPr>
          <w:sz w:val="22"/>
          <w:szCs w:val="22"/>
          <w:lang w:val="fr-FR"/>
        </w:rPr>
      </w:pPr>
      <w:r w:rsidRPr="008E0345">
        <w:rPr>
          <w:sz w:val="22"/>
          <w:szCs w:val="22"/>
          <w:lang w:val="fr-FR"/>
        </w:rPr>
        <w:t>82947</w:t>
      </w:r>
    </w:p>
    <w:p w:rsidR="007C4C43" w:rsidRPr="008E0345" w:rsidRDefault="007C4C43" w:rsidP="007C4C43">
      <w:pPr>
        <w:tabs>
          <w:tab w:val="left" w:pos="1486"/>
          <w:tab w:val="left" w:pos="3547"/>
        </w:tabs>
        <w:rPr>
          <w:sz w:val="22"/>
          <w:szCs w:val="22"/>
          <w:lang w:val="fr-FR"/>
        </w:rPr>
      </w:pPr>
      <w:r w:rsidRPr="008E0345">
        <w:rPr>
          <w:sz w:val="22"/>
          <w:szCs w:val="22"/>
          <w:lang w:val="fr-FR"/>
        </w:rPr>
        <w:t>82948</w:t>
      </w:r>
    </w:p>
    <w:p w:rsidR="007C4C43" w:rsidRPr="008E0345" w:rsidRDefault="007C4C43" w:rsidP="007C4C43">
      <w:pPr>
        <w:tabs>
          <w:tab w:val="left" w:pos="1486"/>
          <w:tab w:val="left" w:pos="3547"/>
        </w:tabs>
        <w:rPr>
          <w:sz w:val="22"/>
          <w:szCs w:val="22"/>
          <w:lang w:val="fr-FR"/>
        </w:rPr>
      </w:pPr>
      <w:r w:rsidRPr="008E0345">
        <w:rPr>
          <w:sz w:val="22"/>
          <w:szCs w:val="22"/>
          <w:lang w:val="fr-FR"/>
        </w:rPr>
        <w:t>82950</w:t>
      </w:r>
    </w:p>
    <w:p w:rsidR="007C4C43" w:rsidRPr="008E0345" w:rsidRDefault="007C4C43" w:rsidP="007C4C43">
      <w:pPr>
        <w:tabs>
          <w:tab w:val="left" w:pos="1486"/>
          <w:tab w:val="left" w:pos="3547"/>
        </w:tabs>
        <w:rPr>
          <w:sz w:val="22"/>
          <w:szCs w:val="22"/>
          <w:lang w:val="fr-FR"/>
        </w:rPr>
      </w:pPr>
      <w:r w:rsidRPr="008E0345">
        <w:rPr>
          <w:sz w:val="22"/>
          <w:szCs w:val="22"/>
          <w:lang w:val="fr-FR"/>
        </w:rPr>
        <w:t>82951</w:t>
      </w:r>
    </w:p>
    <w:p w:rsidR="007C4C43" w:rsidRPr="008E0345" w:rsidRDefault="007C4C43" w:rsidP="007C4C43">
      <w:pPr>
        <w:tabs>
          <w:tab w:val="left" w:pos="1486"/>
          <w:tab w:val="left" w:pos="3547"/>
        </w:tabs>
        <w:rPr>
          <w:sz w:val="22"/>
          <w:szCs w:val="22"/>
          <w:lang w:val="fr-FR"/>
        </w:rPr>
      </w:pPr>
      <w:r w:rsidRPr="008E0345">
        <w:rPr>
          <w:sz w:val="22"/>
          <w:szCs w:val="22"/>
          <w:lang w:val="fr-FR"/>
        </w:rPr>
        <w:t>82952</w:t>
      </w:r>
    </w:p>
    <w:p w:rsidR="007C4C43" w:rsidRPr="008E0345" w:rsidRDefault="007C4C43" w:rsidP="007C4C43">
      <w:pPr>
        <w:tabs>
          <w:tab w:val="left" w:pos="1486"/>
          <w:tab w:val="left" w:pos="3547"/>
        </w:tabs>
        <w:rPr>
          <w:sz w:val="22"/>
          <w:szCs w:val="22"/>
          <w:lang w:val="fr-FR"/>
        </w:rPr>
      </w:pPr>
      <w:r w:rsidRPr="008E0345">
        <w:rPr>
          <w:sz w:val="22"/>
          <w:szCs w:val="22"/>
          <w:lang w:val="fr-FR"/>
        </w:rPr>
        <w:t>82953</w:t>
      </w:r>
    </w:p>
    <w:p w:rsidR="007C4C43" w:rsidRPr="008E0345" w:rsidRDefault="007C4C43" w:rsidP="007C4C43">
      <w:pPr>
        <w:tabs>
          <w:tab w:val="left" w:pos="1486"/>
          <w:tab w:val="left" w:pos="3547"/>
        </w:tabs>
        <w:rPr>
          <w:sz w:val="22"/>
          <w:szCs w:val="22"/>
          <w:lang w:val="fr-FR"/>
        </w:rPr>
      </w:pPr>
      <w:r w:rsidRPr="008E0345">
        <w:rPr>
          <w:sz w:val="22"/>
          <w:szCs w:val="22"/>
          <w:lang w:val="fr-FR"/>
        </w:rPr>
        <w:t>82955</w:t>
      </w:r>
    </w:p>
    <w:p w:rsidR="007C4C43" w:rsidRPr="008E0345" w:rsidRDefault="007C4C43" w:rsidP="007C4C43">
      <w:pPr>
        <w:tabs>
          <w:tab w:val="left" w:pos="1486"/>
          <w:tab w:val="left" w:pos="3547"/>
        </w:tabs>
        <w:rPr>
          <w:sz w:val="22"/>
          <w:szCs w:val="22"/>
          <w:lang w:val="fr-FR"/>
        </w:rPr>
      </w:pPr>
      <w:r w:rsidRPr="008E0345">
        <w:rPr>
          <w:sz w:val="22"/>
          <w:szCs w:val="22"/>
          <w:lang w:val="fr-FR"/>
        </w:rPr>
        <w:t>82960</w:t>
      </w:r>
    </w:p>
    <w:p w:rsidR="007C4C43" w:rsidRPr="008E0345" w:rsidRDefault="007C4C43" w:rsidP="007C4C43">
      <w:pPr>
        <w:tabs>
          <w:tab w:val="left" w:pos="1486"/>
          <w:tab w:val="left" w:pos="3547"/>
        </w:tabs>
        <w:rPr>
          <w:sz w:val="22"/>
          <w:szCs w:val="22"/>
          <w:lang w:val="fr-FR"/>
        </w:rPr>
      </w:pPr>
      <w:r w:rsidRPr="008E0345">
        <w:rPr>
          <w:sz w:val="22"/>
          <w:szCs w:val="22"/>
          <w:lang w:val="fr-FR"/>
        </w:rPr>
        <w:t>82963</w:t>
      </w:r>
    </w:p>
    <w:p w:rsidR="007C4C43" w:rsidRPr="008E0345" w:rsidRDefault="007C4C43" w:rsidP="007C4C43">
      <w:pPr>
        <w:tabs>
          <w:tab w:val="left" w:pos="1486"/>
          <w:tab w:val="left" w:pos="3547"/>
        </w:tabs>
        <w:rPr>
          <w:sz w:val="22"/>
          <w:szCs w:val="22"/>
          <w:lang w:val="fr-FR"/>
        </w:rPr>
      </w:pPr>
      <w:r w:rsidRPr="008E0345">
        <w:rPr>
          <w:sz w:val="22"/>
          <w:szCs w:val="22"/>
          <w:lang w:val="fr-FR"/>
        </w:rPr>
        <w:t>82965</w:t>
      </w:r>
    </w:p>
    <w:p w:rsidR="007C4C43" w:rsidRPr="008E0345" w:rsidRDefault="007C4C43" w:rsidP="007C4C43">
      <w:pPr>
        <w:tabs>
          <w:tab w:val="left" w:pos="1486"/>
          <w:tab w:val="left" w:pos="3547"/>
        </w:tabs>
        <w:rPr>
          <w:sz w:val="22"/>
          <w:szCs w:val="22"/>
          <w:lang w:val="fr-FR"/>
        </w:rPr>
      </w:pPr>
      <w:r w:rsidRPr="008E0345">
        <w:rPr>
          <w:sz w:val="22"/>
          <w:szCs w:val="22"/>
          <w:lang w:val="fr-FR"/>
        </w:rPr>
        <w:t>82975</w:t>
      </w:r>
    </w:p>
    <w:p w:rsidR="007C4C43" w:rsidRPr="008E0345" w:rsidRDefault="007C4C43" w:rsidP="007C4C43">
      <w:pPr>
        <w:tabs>
          <w:tab w:val="left" w:pos="1486"/>
          <w:tab w:val="left" w:pos="3547"/>
        </w:tabs>
        <w:rPr>
          <w:sz w:val="22"/>
          <w:szCs w:val="22"/>
          <w:lang w:val="fr-FR"/>
        </w:rPr>
      </w:pPr>
      <w:r w:rsidRPr="008E0345">
        <w:rPr>
          <w:sz w:val="22"/>
          <w:szCs w:val="22"/>
          <w:lang w:val="fr-FR"/>
        </w:rPr>
        <w:t>82977</w:t>
      </w:r>
    </w:p>
    <w:p w:rsidR="007C4C43" w:rsidRPr="008E0345" w:rsidRDefault="007C4C43" w:rsidP="007C4C43">
      <w:pPr>
        <w:tabs>
          <w:tab w:val="left" w:pos="1486"/>
          <w:tab w:val="left" w:pos="3547"/>
        </w:tabs>
        <w:rPr>
          <w:sz w:val="22"/>
          <w:szCs w:val="22"/>
          <w:lang w:val="fr-FR"/>
        </w:rPr>
      </w:pPr>
      <w:r w:rsidRPr="008E0345">
        <w:rPr>
          <w:sz w:val="22"/>
          <w:szCs w:val="22"/>
          <w:lang w:val="fr-FR"/>
        </w:rPr>
        <w:t>82978</w:t>
      </w:r>
    </w:p>
    <w:p w:rsidR="007C4C43" w:rsidRPr="008E0345" w:rsidRDefault="007C4C43" w:rsidP="007C4C43">
      <w:pPr>
        <w:tabs>
          <w:tab w:val="left" w:pos="1486"/>
          <w:tab w:val="left" w:pos="3547"/>
        </w:tabs>
        <w:rPr>
          <w:sz w:val="22"/>
          <w:szCs w:val="22"/>
          <w:lang w:val="fr-FR"/>
        </w:rPr>
      </w:pPr>
      <w:r w:rsidRPr="008E0345">
        <w:rPr>
          <w:sz w:val="22"/>
          <w:szCs w:val="22"/>
          <w:lang w:val="fr-FR"/>
        </w:rPr>
        <w:t>82979</w:t>
      </w:r>
    </w:p>
    <w:p w:rsidR="007C4C43" w:rsidRPr="008E0345" w:rsidRDefault="007C4C43" w:rsidP="007C4C43">
      <w:pPr>
        <w:tabs>
          <w:tab w:val="left" w:pos="1486"/>
          <w:tab w:val="left" w:pos="3547"/>
        </w:tabs>
        <w:rPr>
          <w:sz w:val="22"/>
          <w:szCs w:val="22"/>
          <w:lang w:val="fr-FR"/>
        </w:rPr>
      </w:pPr>
      <w:r w:rsidRPr="008E0345">
        <w:rPr>
          <w:sz w:val="22"/>
          <w:szCs w:val="22"/>
          <w:lang w:val="fr-FR"/>
        </w:rPr>
        <w:t>82985</w:t>
      </w:r>
    </w:p>
    <w:p w:rsidR="007C4C43" w:rsidRPr="008E0345" w:rsidRDefault="007C4C43" w:rsidP="007C4C43">
      <w:pPr>
        <w:tabs>
          <w:tab w:val="left" w:pos="1486"/>
          <w:tab w:val="left" w:pos="3547"/>
        </w:tabs>
        <w:rPr>
          <w:sz w:val="22"/>
          <w:szCs w:val="22"/>
          <w:lang w:val="fr-FR"/>
        </w:rPr>
      </w:pPr>
      <w:r w:rsidRPr="008E0345">
        <w:rPr>
          <w:sz w:val="22"/>
          <w:szCs w:val="22"/>
          <w:lang w:val="fr-FR"/>
        </w:rPr>
        <w:t>83001</w:t>
      </w:r>
    </w:p>
    <w:p w:rsidR="007C4C43" w:rsidRPr="008E0345" w:rsidRDefault="007C4C43" w:rsidP="007C4C43">
      <w:pPr>
        <w:tabs>
          <w:tab w:val="left" w:pos="1486"/>
          <w:tab w:val="left" w:pos="3547"/>
        </w:tabs>
        <w:rPr>
          <w:sz w:val="22"/>
          <w:szCs w:val="22"/>
          <w:lang w:val="fr-FR"/>
        </w:rPr>
      </w:pPr>
      <w:r w:rsidRPr="008E0345">
        <w:rPr>
          <w:sz w:val="22"/>
          <w:szCs w:val="22"/>
          <w:lang w:val="fr-FR"/>
        </w:rPr>
        <w:t>83002</w:t>
      </w:r>
    </w:p>
    <w:p w:rsidR="007C4C43" w:rsidRPr="008E0345" w:rsidRDefault="007C4C43" w:rsidP="007C4C43">
      <w:pPr>
        <w:tabs>
          <w:tab w:val="left" w:pos="1486"/>
          <w:tab w:val="left" w:pos="3547"/>
        </w:tabs>
        <w:rPr>
          <w:sz w:val="22"/>
          <w:szCs w:val="22"/>
          <w:lang w:val="fr-FR"/>
        </w:rPr>
      </w:pPr>
      <w:r w:rsidRPr="008E0345">
        <w:rPr>
          <w:sz w:val="22"/>
          <w:szCs w:val="22"/>
          <w:lang w:val="fr-FR"/>
        </w:rPr>
        <w:lastRenderedPageBreak/>
        <w:t>83003</w:t>
      </w:r>
    </w:p>
    <w:p w:rsidR="007C4C43" w:rsidRPr="008E0345" w:rsidRDefault="007C4C43" w:rsidP="007C4C43">
      <w:pPr>
        <w:tabs>
          <w:tab w:val="left" w:pos="1486"/>
          <w:tab w:val="left" w:pos="3547"/>
        </w:tabs>
        <w:rPr>
          <w:sz w:val="22"/>
          <w:szCs w:val="22"/>
          <w:lang w:val="fr-FR"/>
        </w:rPr>
      </w:pPr>
      <w:r w:rsidRPr="008E0345">
        <w:rPr>
          <w:sz w:val="22"/>
          <w:szCs w:val="22"/>
          <w:lang w:val="fr-FR"/>
        </w:rPr>
        <w:t>83006</w:t>
      </w:r>
    </w:p>
    <w:p w:rsidR="007C4C43" w:rsidRPr="008E0345" w:rsidRDefault="007C4C43" w:rsidP="007C4C43">
      <w:pPr>
        <w:tabs>
          <w:tab w:val="left" w:pos="1486"/>
          <w:tab w:val="left" w:pos="3547"/>
        </w:tabs>
        <w:rPr>
          <w:sz w:val="22"/>
          <w:szCs w:val="22"/>
          <w:lang w:val="fr-FR"/>
        </w:rPr>
      </w:pPr>
      <w:r w:rsidRPr="008E0345">
        <w:rPr>
          <w:sz w:val="22"/>
          <w:szCs w:val="22"/>
          <w:lang w:val="fr-FR"/>
        </w:rPr>
        <w:t>83008</w:t>
      </w:r>
    </w:p>
    <w:p w:rsidR="007C4C43" w:rsidRPr="008E0345" w:rsidRDefault="007C4C43" w:rsidP="007C4C43">
      <w:pPr>
        <w:tabs>
          <w:tab w:val="left" w:pos="1486"/>
          <w:tab w:val="left" w:pos="3547"/>
        </w:tabs>
        <w:rPr>
          <w:sz w:val="22"/>
          <w:szCs w:val="22"/>
          <w:lang w:val="fr-FR"/>
        </w:rPr>
      </w:pPr>
      <w:r w:rsidRPr="008E0345">
        <w:rPr>
          <w:sz w:val="22"/>
          <w:szCs w:val="22"/>
          <w:lang w:val="fr-FR"/>
        </w:rPr>
        <w:t>83009</w:t>
      </w:r>
    </w:p>
    <w:p w:rsidR="007C4C43" w:rsidRPr="008E0345" w:rsidRDefault="007C4C43" w:rsidP="007C4C43">
      <w:pPr>
        <w:tabs>
          <w:tab w:val="left" w:pos="1486"/>
          <w:tab w:val="left" w:pos="3547"/>
        </w:tabs>
        <w:rPr>
          <w:sz w:val="22"/>
          <w:szCs w:val="22"/>
          <w:lang w:val="fr-FR"/>
        </w:rPr>
      </w:pPr>
      <w:r w:rsidRPr="008E0345">
        <w:rPr>
          <w:sz w:val="22"/>
          <w:szCs w:val="22"/>
          <w:lang w:val="fr-FR"/>
        </w:rPr>
        <w:t>83010</w:t>
      </w:r>
    </w:p>
    <w:p w:rsidR="007C4C43" w:rsidRPr="008E0345" w:rsidRDefault="007C4C43" w:rsidP="007C4C43">
      <w:pPr>
        <w:tabs>
          <w:tab w:val="left" w:pos="1486"/>
          <w:tab w:val="left" w:pos="3547"/>
        </w:tabs>
        <w:rPr>
          <w:sz w:val="22"/>
          <w:szCs w:val="22"/>
          <w:lang w:val="fr-FR"/>
        </w:rPr>
      </w:pPr>
      <w:r w:rsidRPr="008E0345">
        <w:rPr>
          <w:sz w:val="22"/>
          <w:szCs w:val="22"/>
          <w:lang w:val="fr-FR"/>
        </w:rPr>
        <w:t>83012</w:t>
      </w:r>
    </w:p>
    <w:p w:rsidR="007C4C43" w:rsidRPr="008E0345" w:rsidRDefault="007C4C43" w:rsidP="007C4C43">
      <w:pPr>
        <w:tabs>
          <w:tab w:val="left" w:pos="518"/>
          <w:tab w:val="left" w:pos="936"/>
          <w:tab w:val="left" w:pos="1314"/>
          <w:tab w:val="left" w:pos="1692"/>
          <w:tab w:val="left" w:pos="2070"/>
        </w:tabs>
        <w:ind w:left="1314" w:hanging="1314"/>
        <w:rPr>
          <w:sz w:val="22"/>
          <w:szCs w:val="22"/>
          <w:lang w:val="fr-FR"/>
        </w:rPr>
      </w:pPr>
      <w:r w:rsidRPr="008E0345">
        <w:rPr>
          <w:sz w:val="22"/>
          <w:szCs w:val="22"/>
          <w:lang w:val="fr-FR"/>
        </w:rPr>
        <w:t>83013</w:t>
      </w:r>
    </w:p>
    <w:p w:rsidR="007C4C43" w:rsidRPr="008E0345" w:rsidRDefault="007C4C43" w:rsidP="007C4C43">
      <w:pPr>
        <w:tabs>
          <w:tab w:val="left" w:pos="518"/>
          <w:tab w:val="left" w:pos="936"/>
          <w:tab w:val="left" w:pos="1314"/>
          <w:tab w:val="left" w:pos="1692"/>
          <w:tab w:val="left" w:pos="2070"/>
        </w:tabs>
        <w:ind w:left="1314" w:hanging="1314"/>
        <w:rPr>
          <w:sz w:val="22"/>
          <w:szCs w:val="22"/>
          <w:lang w:val="fr-FR"/>
        </w:rPr>
      </w:pPr>
      <w:r w:rsidRPr="008E0345">
        <w:rPr>
          <w:sz w:val="22"/>
          <w:szCs w:val="22"/>
          <w:lang w:val="fr-FR"/>
        </w:rPr>
        <w:t>83014</w:t>
      </w:r>
    </w:p>
    <w:p w:rsidR="007C4C43" w:rsidRPr="008E0345" w:rsidRDefault="007C4C43" w:rsidP="007C4C43">
      <w:pPr>
        <w:tabs>
          <w:tab w:val="left" w:pos="518"/>
          <w:tab w:val="left" w:pos="936"/>
          <w:tab w:val="left" w:pos="1314"/>
          <w:tab w:val="left" w:pos="1692"/>
          <w:tab w:val="left" w:pos="2070"/>
        </w:tabs>
        <w:ind w:left="1314" w:hanging="1314"/>
        <w:rPr>
          <w:sz w:val="22"/>
          <w:szCs w:val="22"/>
          <w:lang w:val="fr-FR"/>
        </w:rPr>
      </w:pPr>
      <w:r w:rsidRPr="008E0345">
        <w:rPr>
          <w:sz w:val="22"/>
          <w:szCs w:val="22"/>
          <w:lang w:val="fr-FR"/>
        </w:rPr>
        <w:t>83015</w:t>
      </w:r>
    </w:p>
    <w:p w:rsidR="007C4C43" w:rsidRPr="008E0345" w:rsidRDefault="007C4C43" w:rsidP="007C4C43">
      <w:pPr>
        <w:tabs>
          <w:tab w:val="left" w:pos="518"/>
          <w:tab w:val="left" w:pos="936"/>
          <w:tab w:val="left" w:pos="1314"/>
          <w:tab w:val="left" w:pos="1692"/>
          <w:tab w:val="left" w:pos="2070"/>
        </w:tabs>
        <w:ind w:left="1314" w:hanging="1314"/>
        <w:rPr>
          <w:sz w:val="22"/>
          <w:szCs w:val="22"/>
          <w:lang w:val="fr-FR"/>
        </w:rPr>
      </w:pPr>
      <w:r w:rsidRPr="008E0345">
        <w:rPr>
          <w:sz w:val="22"/>
          <w:szCs w:val="22"/>
          <w:lang w:val="fr-FR"/>
        </w:rPr>
        <w:t>83018</w:t>
      </w:r>
    </w:p>
    <w:p w:rsidR="007C4C43" w:rsidRPr="008E0345" w:rsidRDefault="007C4C43" w:rsidP="007C4C43">
      <w:pPr>
        <w:tabs>
          <w:tab w:val="left" w:pos="518"/>
          <w:tab w:val="left" w:pos="936"/>
          <w:tab w:val="left" w:pos="1314"/>
          <w:tab w:val="left" w:pos="1692"/>
          <w:tab w:val="left" w:pos="2070"/>
        </w:tabs>
        <w:ind w:left="936" w:hanging="936"/>
        <w:rPr>
          <w:sz w:val="22"/>
          <w:szCs w:val="22"/>
          <w:lang w:val="fr-FR"/>
        </w:rPr>
      </w:pPr>
      <w:r w:rsidRPr="008E0345">
        <w:rPr>
          <w:sz w:val="22"/>
          <w:szCs w:val="22"/>
          <w:lang w:val="fr-FR"/>
        </w:rPr>
        <w:t>83020</w:t>
      </w:r>
    </w:p>
    <w:p w:rsidR="007C4C43" w:rsidRPr="008E0345" w:rsidRDefault="007C4C43" w:rsidP="007C4C43">
      <w:pPr>
        <w:tabs>
          <w:tab w:val="left" w:pos="1486"/>
          <w:tab w:val="left" w:pos="3547"/>
        </w:tabs>
        <w:rPr>
          <w:sz w:val="22"/>
          <w:szCs w:val="22"/>
          <w:lang w:val="fr-FR"/>
        </w:rPr>
      </w:pPr>
      <w:r w:rsidRPr="008E0345">
        <w:rPr>
          <w:sz w:val="22"/>
          <w:szCs w:val="22"/>
          <w:lang w:val="fr-FR"/>
        </w:rPr>
        <w:t>83021</w:t>
      </w:r>
    </w:p>
    <w:p w:rsidR="007C4C43" w:rsidRPr="008E0345" w:rsidRDefault="007C4C43" w:rsidP="007C4C43">
      <w:pPr>
        <w:tabs>
          <w:tab w:val="left" w:pos="518"/>
          <w:tab w:val="left" w:pos="936"/>
          <w:tab w:val="left" w:pos="1314"/>
          <w:tab w:val="left" w:pos="1692"/>
          <w:tab w:val="left" w:pos="2070"/>
        </w:tabs>
        <w:ind w:left="936" w:hanging="936"/>
        <w:rPr>
          <w:sz w:val="22"/>
          <w:szCs w:val="22"/>
          <w:lang w:val="fr-FR"/>
        </w:rPr>
      </w:pPr>
      <w:r w:rsidRPr="008E0345">
        <w:rPr>
          <w:sz w:val="22"/>
          <w:szCs w:val="22"/>
          <w:lang w:val="fr-FR"/>
        </w:rPr>
        <w:t>83026</w:t>
      </w:r>
    </w:p>
    <w:p w:rsidR="007C4C43" w:rsidRPr="008E0345" w:rsidRDefault="007C4C43" w:rsidP="007C4C43">
      <w:pPr>
        <w:tabs>
          <w:tab w:val="left" w:pos="518"/>
          <w:tab w:val="left" w:pos="936"/>
          <w:tab w:val="left" w:pos="1314"/>
          <w:tab w:val="left" w:pos="1692"/>
          <w:tab w:val="left" w:pos="2070"/>
        </w:tabs>
        <w:ind w:left="1314" w:hanging="1314"/>
        <w:rPr>
          <w:sz w:val="22"/>
          <w:szCs w:val="22"/>
          <w:lang w:val="fr-FR"/>
        </w:rPr>
      </w:pPr>
      <w:r w:rsidRPr="008E0345">
        <w:rPr>
          <w:sz w:val="22"/>
          <w:szCs w:val="22"/>
          <w:lang w:val="fr-FR"/>
        </w:rPr>
        <w:t>83030</w:t>
      </w:r>
    </w:p>
    <w:p w:rsidR="007C4C43" w:rsidRPr="008E0345" w:rsidRDefault="007C4C43" w:rsidP="007C4C43">
      <w:pPr>
        <w:tabs>
          <w:tab w:val="left" w:pos="518"/>
          <w:tab w:val="left" w:pos="936"/>
          <w:tab w:val="left" w:pos="1314"/>
          <w:tab w:val="left" w:pos="1692"/>
          <w:tab w:val="left" w:pos="2070"/>
        </w:tabs>
        <w:ind w:left="1314" w:hanging="1314"/>
        <w:rPr>
          <w:sz w:val="22"/>
          <w:szCs w:val="22"/>
          <w:lang w:val="fr-FR"/>
        </w:rPr>
      </w:pPr>
      <w:r w:rsidRPr="008E0345">
        <w:rPr>
          <w:sz w:val="22"/>
          <w:szCs w:val="22"/>
          <w:lang w:val="fr-FR"/>
        </w:rPr>
        <w:t xml:space="preserve">83033 </w:t>
      </w:r>
    </w:p>
    <w:p w:rsidR="007C4C43" w:rsidRPr="008E0345" w:rsidRDefault="007C4C43" w:rsidP="007C4C43">
      <w:pPr>
        <w:tabs>
          <w:tab w:val="left" w:pos="1486"/>
          <w:tab w:val="left" w:pos="3547"/>
        </w:tabs>
        <w:rPr>
          <w:sz w:val="22"/>
          <w:szCs w:val="22"/>
          <w:lang w:val="fr-FR"/>
        </w:rPr>
      </w:pPr>
      <w:r w:rsidRPr="008E0345">
        <w:rPr>
          <w:sz w:val="22"/>
          <w:szCs w:val="22"/>
          <w:lang w:val="fr-FR"/>
        </w:rPr>
        <w:t>83036</w:t>
      </w:r>
    </w:p>
    <w:p w:rsidR="007C4C43" w:rsidRPr="008E0345" w:rsidRDefault="007C4C43" w:rsidP="007C4C43">
      <w:pPr>
        <w:tabs>
          <w:tab w:val="left" w:pos="518"/>
          <w:tab w:val="left" w:pos="936"/>
          <w:tab w:val="left" w:pos="1314"/>
          <w:tab w:val="left" w:pos="1692"/>
          <w:tab w:val="left" w:pos="2070"/>
        </w:tabs>
        <w:ind w:left="1314" w:hanging="1314"/>
        <w:rPr>
          <w:sz w:val="22"/>
          <w:szCs w:val="22"/>
          <w:lang w:val="fr-FR"/>
        </w:rPr>
      </w:pPr>
      <w:r w:rsidRPr="008E0345">
        <w:rPr>
          <w:sz w:val="22"/>
          <w:szCs w:val="22"/>
          <w:lang w:val="fr-FR"/>
        </w:rPr>
        <w:t>83037</w:t>
      </w:r>
    </w:p>
    <w:p w:rsidR="007C4C43" w:rsidRPr="008E0345" w:rsidRDefault="007C4C43" w:rsidP="007C4C43">
      <w:pPr>
        <w:tabs>
          <w:tab w:val="left" w:pos="518"/>
          <w:tab w:val="left" w:pos="936"/>
          <w:tab w:val="left" w:pos="1314"/>
          <w:tab w:val="left" w:pos="1692"/>
          <w:tab w:val="left" w:pos="2070"/>
        </w:tabs>
        <w:ind w:left="1314" w:hanging="1314"/>
        <w:rPr>
          <w:sz w:val="22"/>
          <w:szCs w:val="22"/>
          <w:lang w:val="fr-FR"/>
        </w:rPr>
      </w:pPr>
      <w:r w:rsidRPr="008E0345">
        <w:rPr>
          <w:sz w:val="22"/>
          <w:szCs w:val="22"/>
          <w:lang w:val="fr-FR"/>
        </w:rPr>
        <w:t>83045</w:t>
      </w:r>
    </w:p>
    <w:p w:rsidR="007C4C43" w:rsidRPr="008E0345" w:rsidRDefault="007C4C43" w:rsidP="007C4C43">
      <w:pPr>
        <w:tabs>
          <w:tab w:val="left" w:pos="518"/>
          <w:tab w:val="left" w:pos="936"/>
          <w:tab w:val="left" w:pos="1314"/>
          <w:tab w:val="left" w:pos="1692"/>
          <w:tab w:val="left" w:pos="2070"/>
        </w:tabs>
        <w:ind w:left="1314" w:hanging="1314"/>
        <w:rPr>
          <w:sz w:val="22"/>
          <w:szCs w:val="22"/>
          <w:lang w:val="fr-FR"/>
        </w:rPr>
      </w:pPr>
      <w:r w:rsidRPr="008E0345">
        <w:rPr>
          <w:sz w:val="22"/>
          <w:szCs w:val="22"/>
          <w:lang w:val="fr-FR"/>
        </w:rPr>
        <w:t>83050</w:t>
      </w:r>
    </w:p>
    <w:p w:rsidR="007C4C43" w:rsidRPr="008E0345" w:rsidRDefault="007C4C43" w:rsidP="007C4C43">
      <w:pPr>
        <w:tabs>
          <w:tab w:val="left" w:pos="518"/>
          <w:tab w:val="left" w:pos="936"/>
          <w:tab w:val="left" w:pos="1314"/>
          <w:tab w:val="left" w:pos="1692"/>
          <w:tab w:val="left" w:pos="2070"/>
        </w:tabs>
        <w:ind w:left="1314" w:hanging="1314"/>
        <w:rPr>
          <w:sz w:val="22"/>
          <w:szCs w:val="22"/>
          <w:lang w:val="fr-FR"/>
        </w:rPr>
      </w:pPr>
      <w:r w:rsidRPr="008E0345">
        <w:rPr>
          <w:sz w:val="22"/>
          <w:szCs w:val="22"/>
          <w:lang w:val="fr-FR"/>
        </w:rPr>
        <w:t>83051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83060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83065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83068</w:t>
      </w:r>
    </w:p>
    <w:p w:rsidR="007C4C43" w:rsidRPr="008E0345" w:rsidRDefault="007C4C43" w:rsidP="007C4C43">
      <w:pPr>
        <w:tabs>
          <w:tab w:val="left" w:pos="518"/>
          <w:tab w:val="left" w:pos="936"/>
          <w:tab w:val="left" w:pos="1314"/>
          <w:tab w:val="left" w:pos="1692"/>
          <w:tab w:val="left" w:pos="2070"/>
        </w:tabs>
        <w:ind w:left="1314" w:hanging="1314"/>
        <w:rPr>
          <w:sz w:val="22"/>
          <w:szCs w:val="22"/>
          <w:lang w:val="fr-FR"/>
        </w:rPr>
      </w:pPr>
      <w:r w:rsidRPr="008E0345">
        <w:rPr>
          <w:sz w:val="22"/>
          <w:szCs w:val="22"/>
          <w:lang w:val="fr-FR"/>
        </w:rPr>
        <w:t>83069</w:t>
      </w:r>
    </w:p>
    <w:p w:rsidR="007C4C43" w:rsidRPr="008E0345" w:rsidRDefault="007C4C43" w:rsidP="007C4C43">
      <w:pPr>
        <w:tabs>
          <w:tab w:val="left" w:pos="1486"/>
          <w:tab w:val="left" w:pos="3547"/>
        </w:tabs>
        <w:rPr>
          <w:sz w:val="22"/>
          <w:szCs w:val="22"/>
          <w:lang w:val="fr-FR"/>
        </w:rPr>
      </w:pPr>
      <w:r w:rsidRPr="008E0345">
        <w:rPr>
          <w:sz w:val="22"/>
          <w:szCs w:val="22"/>
          <w:lang w:val="fr-FR"/>
        </w:rPr>
        <w:t>83070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83080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83088</w:t>
      </w:r>
    </w:p>
    <w:p w:rsidR="007C4C43" w:rsidRPr="008E0345" w:rsidRDefault="007C4C43" w:rsidP="007C4C43">
      <w:pPr>
        <w:tabs>
          <w:tab w:val="left" w:pos="1486"/>
          <w:tab w:val="left" w:pos="3547"/>
        </w:tabs>
        <w:rPr>
          <w:sz w:val="22"/>
          <w:szCs w:val="22"/>
          <w:lang w:val="fr-FR"/>
        </w:rPr>
      </w:pPr>
      <w:r w:rsidRPr="008E0345">
        <w:rPr>
          <w:sz w:val="22"/>
          <w:szCs w:val="22"/>
          <w:lang w:val="fr-FR"/>
        </w:rPr>
        <w:t>83090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83150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83491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83497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83498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83500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83505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83516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83518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83519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83520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83525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83527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83528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83540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83550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83570</w:t>
      </w:r>
    </w:p>
    <w:p w:rsidR="007C4C43" w:rsidRPr="008E0345" w:rsidRDefault="007C4C43" w:rsidP="007C4C43">
      <w:pPr>
        <w:tabs>
          <w:tab w:val="left" w:pos="1486"/>
          <w:tab w:val="left" w:pos="3547"/>
        </w:tabs>
        <w:rPr>
          <w:sz w:val="22"/>
          <w:szCs w:val="22"/>
          <w:lang w:val="fr-FR"/>
        </w:rPr>
      </w:pPr>
      <w:r w:rsidRPr="008E0345">
        <w:rPr>
          <w:sz w:val="22"/>
          <w:szCs w:val="22"/>
          <w:lang w:val="fr-FR"/>
        </w:rPr>
        <w:t>83582</w:t>
      </w:r>
    </w:p>
    <w:p w:rsidR="007C4C43" w:rsidRPr="008E0345" w:rsidRDefault="007C4C43" w:rsidP="007C4C43">
      <w:pPr>
        <w:tabs>
          <w:tab w:val="left" w:pos="1702"/>
        </w:tabs>
        <w:rPr>
          <w:sz w:val="22"/>
          <w:szCs w:val="22"/>
          <w:lang w:val="fr-FR"/>
        </w:rPr>
      </w:pPr>
      <w:r w:rsidRPr="008E0345">
        <w:rPr>
          <w:sz w:val="22"/>
          <w:szCs w:val="22"/>
          <w:lang w:val="fr-FR"/>
        </w:rPr>
        <w:t>83586</w:t>
      </w:r>
    </w:p>
    <w:p w:rsidR="007C4C43" w:rsidRPr="008E0345" w:rsidRDefault="007C4C43" w:rsidP="007C4C43">
      <w:pPr>
        <w:tabs>
          <w:tab w:val="left" w:pos="1702"/>
        </w:tabs>
        <w:rPr>
          <w:sz w:val="22"/>
          <w:szCs w:val="22"/>
          <w:lang w:val="fr-FR"/>
        </w:rPr>
      </w:pPr>
      <w:r w:rsidRPr="008E0345">
        <w:rPr>
          <w:sz w:val="22"/>
          <w:szCs w:val="22"/>
          <w:lang w:val="fr-FR"/>
        </w:rPr>
        <w:t>83593</w:t>
      </w:r>
    </w:p>
    <w:p w:rsidR="007C4C43" w:rsidRPr="008E0345" w:rsidRDefault="007C4C43" w:rsidP="007C4C43">
      <w:pPr>
        <w:tabs>
          <w:tab w:val="left" w:pos="1702"/>
        </w:tabs>
        <w:rPr>
          <w:sz w:val="22"/>
          <w:szCs w:val="22"/>
          <w:lang w:val="fr-FR"/>
        </w:rPr>
      </w:pPr>
      <w:r w:rsidRPr="008E0345">
        <w:rPr>
          <w:sz w:val="22"/>
          <w:szCs w:val="22"/>
          <w:lang w:val="fr-FR"/>
        </w:rPr>
        <w:t>83605</w:t>
      </w:r>
    </w:p>
    <w:p w:rsidR="007C4C43" w:rsidRPr="008E0345" w:rsidRDefault="007C4C43" w:rsidP="007C4C43">
      <w:pPr>
        <w:tabs>
          <w:tab w:val="left" w:pos="1702"/>
        </w:tabs>
        <w:rPr>
          <w:sz w:val="22"/>
          <w:szCs w:val="22"/>
          <w:lang w:val="fr-FR"/>
        </w:rPr>
      </w:pPr>
      <w:r w:rsidRPr="008E0345">
        <w:rPr>
          <w:sz w:val="22"/>
          <w:szCs w:val="22"/>
          <w:lang w:val="fr-FR"/>
        </w:rPr>
        <w:t>83615</w:t>
      </w:r>
    </w:p>
    <w:p w:rsidR="007C4C43" w:rsidRPr="008E0345" w:rsidRDefault="007C4C43" w:rsidP="007C4C43">
      <w:pPr>
        <w:tabs>
          <w:tab w:val="left" w:pos="1702"/>
        </w:tabs>
        <w:rPr>
          <w:sz w:val="22"/>
          <w:szCs w:val="22"/>
          <w:lang w:val="fr-FR"/>
        </w:rPr>
      </w:pPr>
      <w:r w:rsidRPr="008E0345">
        <w:rPr>
          <w:sz w:val="22"/>
          <w:szCs w:val="22"/>
          <w:lang w:val="fr-FR"/>
        </w:rPr>
        <w:lastRenderedPageBreak/>
        <w:t>83625</w:t>
      </w:r>
    </w:p>
    <w:p w:rsidR="007C4C43" w:rsidRPr="008E0345" w:rsidRDefault="007C4C43" w:rsidP="007C4C43">
      <w:pPr>
        <w:tabs>
          <w:tab w:val="left" w:pos="1702"/>
        </w:tabs>
        <w:rPr>
          <w:sz w:val="22"/>
          <w:szCs w:val="22"/>
          <w:lang w:val="fr-FR"/>
        </w:rPr>
      </w:pPr>
      <w:r w:rsidRPr="008E0345">
        <w:rPr>
          <w:sz w:val="22"/>
          <w:szCs w:val="22"/>
          <w:lang w:val="fr-FR"/>
        </w:rPr>
        <w:t>83630</w:t>
      </w:r>
    </w:p>
    <w:p w:rsidR="007C4C43" w:rsidRPr="008E0345" w:rsidRDefault="007C4C43" w:rsidP="007C4C43">
      <w:pPr>
        <w:tabs>
          <w:tab w:val="left" w:pos="1702"/>
        </w:tabs>
        <w:rPr>
          <w:sz w:val="22"/>
          <w:szCs w:val="22"/>
          <w:lang w:val="fr-FR"/>
        </w:rPr>
      </w:pPr>
      <w:r w:rsidRPr="008E0345">
        <w:rPr>
          <w:sz w:val="22"/>
          <w:szCs w:val="22"/>
          <w:lang w:val="fr-FR"/>
        </w:rPr>
        <w:t>83631</w:t>
      </w:r>
    </w:p>
    <w:p w:rsidR="007C4C43" w:rsidRPr="008E0345" w:rsidRDefault="007C4C43" w:rsidP="007C4C43">
      <w:pPr>
        <w:tabs>
          <w:tab w:val="left" w:pos="1702"/>
        </w:tabs>
        <w:rPr>
          <w:sz w:val="22"/>
          <w:szCs w:val="22"/>
          <w:lang w:val="fr-FR"/>
        </w:rPr>
      </w:pPr>
      <w:r w:rsidRPr="008E0345">
        <w:rPr>
          <w:sz w:val="22"/>
          <w:szCs w:val="22"/>
          <w:lang w:val="fr-FR"/>
        </w:rPr>
        <w:t>83632</w:t>
      </w:r>
    </w:p>
    <w:p w:rsidR="007C4C43" w:rsidRPr="008E0345" w:rsidRDefault="007C4C43" w:rsidP="007C4C43">
      <w:pPr>
        <w:tabs>
          <w:tab w:val="left" w:pos="1702"/>
        </w:tabs>
        <w:rPr>
          <w:sz w:val="22"/>
          <w:szCs w:val="22"/>
          <w:lang w:val="fr-FR"/>
        </w:rPr>
      </w:pPr>
      <w:r w:rsidRPr="008E0345">
        <w:rPr>
          <w:sz w:val="22"/>
          <w:szCs w:val="22"/>
          <w:lang w:val="fr-FR"/>
        </w:rPr>
        <w:t>83633</w:t>
      </w:r>
    </w:p>
    <w:p w:rsidR="007C4C43" w:rsidRPr="008E0345" w:rsidRDefault="007C4C43" w:rsidP="007C4C43">
      <w:pPr>
        <w:tabs>
          <w:tab w:val="left" w:pos="1702"/>
        </w:tabs>
        <w:rPr>
          <w:sz w:val="22"/>
          <w:szCs w:val="22"/>
          <w:lang w:val="fr-FR"/>
        </w:rPr>
      </w:pPr>
      <w:r w:rsidRPr="008E0345">
        <w:rPr>
          <w:sz w:val="22"/>
          <w:szCs w:val="22"/>
          <w:lang w:val="fr-FR"/>
        </w:rPr>
        <w:t>83655</w:t>
      </w:r>
    </w:p>
    <w:p w:rsidR="007C4C43" w:rsidRPr="008E0345" w:rsidRDefault="007C4C43" w:rsidP="007C4C43">
      <w:pPr>
        <w:tabs>
          <w:tab w:val="left" w:pos="1702"/>
        </w:tabs>
        <w:rPr>
          <w:sz w:val="22"/>
          <w:szCs w:val="22"/>
          <w:lang w:val="fr-FR"/>
        </w:rPr>
      </w:pPr>
      <w:r w:rsidRPr="008E0345">
        <w:rPr>
          <w:sz w:val="22"/>
          <w:szCs w:val="22"/>
          <w:lang w:val="fr-FR"/>
        </w:rPr>
        <w:t>83661</w:t>
      </w:r>
    </w:p>
    <w:p w:rsidR="007C4C43" w:rsidRPr="008E0345" w:rsidRDefault="007C4C43" w:rsidP="007C4C43">
      <w:pPr>
        <w:tabs>
          <w:tab w:val="left" w:pos="1702"/>
        </w:tabs>
        <w:rPr>
          <w:sz w:val="22"/>
          <w:szCs w:val="22"/>
          <w:lang w:val="fr-FR"/>
        </w:rPr>
      </w:pPr>
      <w:r w:rsidRPr="008E0345">
        <w:rPr>
          <w:sz w:val="22"/>
          <w:szCs w:val="22"/>
          <w:lang w:val="fr-FR"/>
        </w:rPr>
        <w:t>83662</w:t>
      </w:r>
    </w:p>
    <w:p w:rsidR="007C4C43" w:rsidRPr="008E0345" w:rsidRDefault="007C4C43" w:rsidP="007C4C43">
      <w:pPr>
        <w:tabs>
          <w:tab w:val="left" w:pos="1702"/>
        </w:tabs>
        <w:rPr>
          <w:sz w:val="22"/>
          <w:szCs w:val="22"/>
          <w:lang w:val="fr-FR"/>
        </w:rPr>
      </w:pPr>
      <w:r w:rsidRPr="008E0345">
        <w:rPr>
          <w:sz w:val="22"/>
          <w:szCs w:val="22"/>
          <w:lang w:val="fr-FR"/>
        </w:rPr>
        <w:t>83663</w:t>
      </w:r>
    </w:p>
    <w:p w:rsidR="007C4C43" w:rsidRPr="008E0345" w:rsidRDefault="007C4C43" w:rsidP="007C4C43">
      <w:pPr>
        <w:tabs>
          <w:tab w:val="left" w:pos="1702"/>
        </w:tabs>
        <w:rPr>
          <w:sz w:val="22"/>
          <w:szCs w:val="22"/>
          <w:lang w:val="fr-FR"/>
        </w:rPr>
      </w:pPr>
      <w:r w:rsidRPr="008E0345">
        <w:rPr>
          <w:sz w:val="22"/>
          <w:szCs w:val="22"/>
          <w:lang w:val="fr-FR"/>
        </w:rPr>
        <w:t>83664</w:t>
      </w:r>
    </w:p>
    <w:p w:rsidR="007C4C43" w:rsidRPr="008E0345" w:rsidRDefault="007C4C43" w:rsidP="007C4C43">
      <w:pPr>
        <w:tabs>
          <w:tab w:val="left" w:pos="1702"/>
        </w:tabs>
        <w:rPr>
          <w:sz w:val="22"/>
          <w:szCs w:val="22"/>
          <w:lang w:val="fr-FR"/>
        </w:rPr>
      </w:pPr>
      <w:r w:rsidRPr="008E0345">
        <w:rPr>
          <w:sz w:val="22"/>
          <w:szCs w:val="22"/>
          <w:lang w:val="fr-FR"/>
        </w:rPr>
        <w:t>83670</w:t>
      </w:r>
    </w:p>
    <w:p w:rsidR="007C4C43" w:rsidRPr="008E0345" w:rsidRDefault="007C4C43" w:rsidP="007C4C43">
      <w:pPr>
        <w:tabs>
          <w:tab w:val="left" w:pos="1702"/>
        </w:tabs>
        <w:rPr>
          <w:sz w:val="22"/>
          <w:szCs w:val="22"/>
          <w:lang w:val="fr-FR"/>
        </w:rPr>
      </w:pPr>
      <w:r w:rsidRPr="008E0345">
        <w:rPr>
          <w:sz w:val="22"/>
          <w:szCs w:val="22"/>
          <w:lang w:val="fr-FR"/>
        </w:rPr>
        <w:t>83690</w:t>
      </w:r>
    </w:p>
    <w:p w:rsidR="007C4C43" w:rsidRPr="008E0345" w:rsidRDefault="007C4C43" w:rsidP="007C4C43">
      <w:pPr>
        <w:tabs>
          <w:tab w:val="left" w:pos="1702"/>
        </w:tabs>
        <w:rPr>
          <w:sz w:val="22"/>
          <w:szCs w:val="22"/>
          <w:lang w:val="fr-FR"/>
        </w:rPr>
      </w:pPr>
      <w:r w:rsidRPr="008E0345">
        <w:rPr>
          <w:sz w:val="22"/>
          <w:szCs w:val="22"/>
          <w:lang w:val="fr-FR"/>
        </w:rPr>
        <w:t>83695</w:t>
      </w:r>
    </w:p>
    <w:p w:rsidR="007C4C43" w:rsidRPr="008E0345" w:rsidRDefault="007C4C43" w:rsidP="007C4C43">
      <w:pPr>
        <w:tabs>
          <w:tab w:val="left" w:pos="1702"/>
        </w:tabs>
        <w:rPr>
          <w:sz w:val="22"/>
          <w:szCs w:val="22"/>
          <w:lang w:val="fr-FR"/>
        </w:rPr>
      </w:pPr>
      <w:r w:rsidRPr="008E0345">
        <w:rPr>
          <w:sz w:val="22"/>
          <w:szCs w:val="22"/>
          <w:lang w:val="fr-FR"/>
        </w:rPr>
        <w:t>83698</w:t>
      </w:r>
    </w:p>
    <w:p w:rsidR="007C4C43" w:rsidRPr="008E0345" w:rsidRDefault="007C4C43" w:rsidP="007C4C43">
      <w:pPr>
        <w:tabs>
          <w:tab w:val="left" w:pos="1702"/>
        </w:tabs>
        <w:rPr>
          <w:sz w:val="22"/>
          <w:szCs w:val="22"/>
          <w:lang w:val="fr-FR"/>
        </w:rPr>
      </w:pPr>
      <w:r w:rsidRPr="008E0345">
        <w:rPr>
          <w:sz w:val="22"/>
          <w:szCs w:val="22"/>
          <w:lang w:val="fr-FR"/>
        </w:rPr>
        <w:t>83700</w:t>
      </w:r>
    </w:p>
    <w:p w:rsidR="007C4C43" w:rsidRPr="008E0345" w:rsidRDefault="007C4C43" w:rsidP="007C4C43">
      <w:pPr>
        <w:tabs>
          <w:tab w:val="left" w:pos="1702"/>
        </w:tabs>
        <w:rPr>
          <w:sz w:val="22"/>
          <w:szCs w:val="22"/>
          <w:lang w:val="fr-FR"/>
        </w:rPr>
      </w:pPr>
      <w:r w:rsidRPr="008E0345">
        <w:rPr>
          <w:sz w:val="22"/>
          <w:szCs w:val="22"/>
          <w:lang w:val="fr-FR"/>
        </w:rPr>
        <w:t>83701</w:t>
      </w:r>
    </w:p>
    <w:p w:rsidR="007C4C43" w:rsidRPr="008E0345" w:rsidRDefault="007C4C43" w:rsidP="007C4C43">
      <w:pPr>
        <w:tabs>
          <w:tab w:val="left" w:pos="1702"/>
        </w:tabs>
        <w:rPr>
          <w:sz w:val="22"/>
          <w:szCs w:val="22"/>
          <w:lang w:val="fr-FR"/>
        </w:rPr>
      </w:pPr>
      <w:r w:rsidRPr="008E0345">
        <w:rPr>
          <w:sz w:val="22"/>
          <w:szCs w:val="22"/>
          <w:lang w:val="fr-FR"/>
        </w:rPr>
        <w:t>83704</w:t>
      </w:r>
    </w:p>
    <w:p w:rsidR="007C4C43" w:rsidRPr="008E0345" w:rsidRDefault="007C4C43" w:rsidP="007C4C43">
      <w:pPr>
        <w:tabs>
          <w:tab w:val="left" w:pos="1702"/>
        </w:tabs>
        <w:rPr>
          <w:sz w:val="22"/>
          <w:szCs w:val="22"/>
          <w:lang w:val="fr-FR"/>
        </w:rPr>
      </w:pPr>
      <w:r w:rsidRPr="008E0345">
        <w:rPr>
          <w:sz w:val="22"/>
          <w:szCs w:val="22"/>
          <w:lang w:val="fr-FR"/>
        </w:rPr>
        <w:t>83718</w:t>
      </w:r>
    </w:p>
    <w:p w:rsidR="007C4C43" w:rsidRPr="008E0345" w:rsidRDefault="007C4C43" w:rsidP="007C4C43">
      <w:pPr>
        <w:tabs>
          <w:tab w:val="left" w:pos="1702"/>
        </w:tabs>
        <w:rPr>
          <w:sz w:val="22"/>
          <w:szCs w:val="22"/>
          <w:lang w:val="fr-FR"/>
        </w:rPr>
      </w:pPr>
      <w:r w:rsidRPr="008E0345">
        <w:rPr>
          <w:sz w:val="22"/>
          <w:szCs w:val="22"/>
          <w:lang w:val="fr-FR"/>
        </w:rPr>
        <w:t>83719</w:t>
      </w:r>
    </w:p>
    <w:p w:rsidR="007C4C43" w:rsidRPr="008E0345" w:rsidRDefault="007C4C43" w:rsidP="007C4C43">
      <w:pPr>
        <w:tabs>
          <w:tab w:val="left" w:pos="1702"/>
        </w:tabs>
        <w:rPr>
          <w:sz w:val="22"/>
          <w:szCs w:val="22"/>
          <w:lang w:val="fr-FR"/>
        </w:rPr>
      </w:pPr>
      <w:r w:rsidRPr="008E0345">
        <w:rPr>
          <w:sz w:val="22"/>
          <w:szCs w:val="22"/>
          <w:lang w:val="fr-FR"/>
        </w:rPr>
        <w:t>83721</w:t>
      </w:r>
    </w:p>
    <w:p w:rsidR="007C4C43" w:rsidRPr="008E0345" w:rsidRDefault="007C4C43" w:rsidP="007C4C43">
      <w:pPr>
        <w:tabs>
          <w:tab w:val="left" w:pos="1702"/>
        </w:tabs>
        <w:rPr>
          <w:sz w:val="22"/>
          <w:szCs w:val="22"/>
          <w:lang w:val="fr-FR"/>
        </w:rPr>
      </w:pPr>
      <w:r w:rsidRPr="008E0345">
        <w:rPr>
          <w:sz w:val="22"/>
          <w:szCs w:val="22"/>
          <w:lang w:val="fr-FR"/>
        </w:rPr>
        <w:t>83727</w:t>
      </w:r>
    </w:p>
    <w:p w:rsidR="007C4C43" w:rsidRPr="008E0345" w:rsidRDefault="007C4C43" w:rsidP="007C4C43">
      <w:pPr>
        <w:tabs>
          <w:tab w:val="left" w:pos="1702"/>
        </w:tabs>
        <w:rPr>
          <w:sz w:val="22"/>
          <w:szCs w:val="22"/>
          <w:lang w:val="fr-FR"/>
        </w:rPr>
      </w:pPr>
      <w:r w:rsidRPr="008E0345">
        <w:rPr>
          <w:sz w:val="22"/>
          <w:szCs w:val="22"/>
          <w:lang w:val="fr-FR"/>
        </w:rPr>
        <w:t>83735</w:t>
      </w:r>
    </w:p>
    <w:p w:rsidR="007C4C43" w:rsidRPr="008E0345" w:rsidRDefault="007C4C43" w:rsidP="007C4C43">
      <w:pPr>
        <w:tabs>
          <w:tab w:val="left" w:pos="1702"/>
        </w:tabs>
        <w:rPr>
          <w:sz w:val="22"/>
          <w:szCs w:val="22"/>
          <w:lang w:val="fr-FR"/>
        </w:rPr>
      </w:pPr>
      <w:r w:rsidRPr="008E0345">
        <w:rPr>
          <w:sz w:val="22"/>
          <w:szCs w:val="22"/>
          <w:lang w:val="fr-FR"/>
        </w:rPr>
        <w:t>83775</w:t>
      </w:r>
    </w:p>
    <w:p w:rsidR="007C4C43" w:rsidRPr="008E0345" w:rsidRDefault="007C4C43" w:rsidP="007C4C43">
      <w:pPr>
        <w:tabs>
          <w:tab w:val="left" w:pos="1702"/>
        </w:tabs>
        <w:rPr>
          <w:sz w:val="22"/>
          <w:szCs w:val="22"/>
          <w:lang w:val="fr-FR"/>
        </w:rPr>
      </w:pPr>
      <w:r w:rsidRPr="008E0345">
        <w:rPr>
          <w:sz w:val="22"/>
          <w:szCs w:val="22"/>
          <w:lang w:val="fr-FR"/>
        </w:rPr>
        <w:t>83785</w:t>
      </w:r>
    </w:p>
    <w:p w:rsidR="007C4C43" w:rsidRPr="008E0345" w:rsidRDefault="007C4C43" w:rsidP="007C4C43">
      <w:pPr>
        <w:tabs>
          <w:tab w:val="left" w:pos="1702"/>
        </w:tabs>
        <w:rPr>
          <w:sz w:val="22"/>
          <w:szCs w:val="22"/>
          <w:lang w:val="fr-FR"/>
        </w:rPr>
      </w:pPr>
      <w:r w:rsidRPr="008E0345">
        <w:rPr>
          <w:sz w:val="22"/>
          <w:szCs w:val="22"/>
          <w:lang w:val="fr-FR"/>
        </w:rPr>
        <w:t>83789</w:t>
      </w:r>
    </w:p>
    <w:p w:rsidR="007C4C43" w:rsidRPr="008E0345" w:rsidRDefault="007C4C43" w:rsidP="007C4C43">
      <w:pPr>
        <w:tabs>
          <w:tab w:val="left" w:pos="1702"/>
        </w:tabs>
        <w:rPr>
          <w:sz w:val="22"/>
          <w:szCs w:val="22"/>
          <w:lang w:val="fr-FR"/>
        </w:rPr>
      </w:pPr>
      <w:r w:rsidRPr="008E0345">
        <w:rPr>
          <w:sz w:val="22"/>
          <w:szCs w:val="22"/>
          <w:lang w:val="fr-FR"/>
        </w:rPr>
        <w:t>83825</w:t>
      </w:r>
    </w:p>
    <w:p w:rsidR="007C4C43" w:rsidRPr="008E0345" w:rsidRDefault="007C4C43" w:rsidP="007C4C43">
      <w:pPr>
        <w:tabs>
          <w:tab w:val="left" w:pos="1702"/>
        </w:tabs>
        <w:rPr>
          <w:sz w:val="22"/>
          <w:szCs w:val="22"/>
          <w:lang w:val="fr-FR"/>
        </w:rPr>
      </w:pPr>
      <w:r w:rsidRPr="008E0345">
        <w:rPr>
          <w:sz w:val="22"/>
          <w:szCs w:val="22"/>
          <w:lang w:val="fr-FR"/>
        </w:rPr>
        <w:t>83835</w:t>
      </w:r>
    </w:p>
    <w:p w:rsidR="007C4C43" w:rsidRPr="008E0345" w:rsidRDefault="007C4C43" w:rsidP="007C4C43">
      <w:pPr>
        <w:tabs>
          <w:tab w:val="left" w:pos="1702"/>
        </w:tabs>
        <w:rPr>
          <w:sz w:val="22"/>
          <w:szCs w:val="22"/>
          <w:lang w:val="fr-FR"/>
        </w:rPr>
      </w:pPr>
      <w:r w:rsidRPr="008E0345">
        <w:rPr>
          <w:sz w:val="22"/>
          <w:szCs w:val="22"/>
          <w:lang w:val="fr-FR"/>
        </w:rPr>
        <w:t>83857</w:t>
      </w:r>
    </w:p>
    <w:p w:rsidR="007C4C43" w:rsidRPr="008E0345" w:rsidRDefault="007C4C43" w:rsidP="007C4C43">
      <w:pPr>
        <w:tabs>
          <w:tab w:val="left" w:pos="1702"/>
        </w:tabs>
        <w:rPr>
          <w:sz w:val="22"/>
          <w:szCs w:val="22"/>
          <w:lang w:val="fr-FR"/>
        </w:rPr>
      </w:pPr>
      <w:r w:rsidRPr="008E0345">
        <w:rPr>
          <w:sz w:val="22"/>
          <w:szCs w:val="22"/>
          <w:lang w:val="fr-FR"/>
        </w:rPr>
        <w:t>83861</w:t>
      </w:r>
    </w:p>
    <w:p w:rsidR="007C4C43" w:rsidRPr="008E0345" w:rsidRDefault="007C4C43" w:rsidP="007C4C43">
      <w:pPr>
        <w:tabs>
          <w:tab w:val="left" w:pos="1702"/>
        </w:tabs>
        <w:rPr>
          <w:sz w:val="22"/>
          <w:szCs w:val="22"/>
          <w:lang w:val="fr-FR"/>
        </w:rPr>
      </w:pPr>
      <w:r w:rsidRPr="008E0345">
        <w:rPr>
          <w:sz w:val="22"/>
          <w:szCs w:val="22"/>
          <w:lang w:val="fr-FR"/>
        </w:rPr>
        <w:t>83864</w:t>
      </w:r>
    </w:p>
    <w:p w:rsidR="007C4C43" w:rsidRPr="008E0345" w:rsidRDefault="007C4C43" w:rsidP="007C4C43">
      <w:pPr>
        <w:tabs>
          <w:tab w:val="left" w:pos="1702"/>
        </w:tabs>
        <w:rPr>
          <w:sz w:val="22"/>
          <w:szCs w:val="22"/>
          <w:lang w:val="fr-FR"/>
        </w:rPr>
      </w:pPr>
      <w:r w:rsidRPr="008E0345">
        <w:rPr>
          <w:sz w:val="22"/>
          <w:szCs w:val="22"/>
          <w:lang w:val="fr-FR"/>
        </w:rPr>
        <w:t>83866</w:t>
      </w:r>
    </w:p>
    <w:p w:rsidR="007C4C43" w:rsidRPr="008E0345" w:rsidRDefault="007C4C43" w:rsidP="007C4C43">
      <w:pPr>
        <w:tabs>
          <w:tab w:val="left" w:pos="1486"/>
          <w:tab w:val="left" w:pos="3547"/>
        </w:tabs>
        <w:rPr>
          <w:sz w:val="22"/>
          <w:szCs w:val="22"/>
          <w:lang w:val="fr-FR"/>
        </w:rPr>
      </w:pPr>
      <w:r w:rsidRPr="008E0345">
        <w:rPr>
          <w:sz w:val="22"/>
          <w:szCs w:val="22"/>
          <w:lang w:val="fr-FR"/>
        </w:rPr>
        <w:t>83872</w:t>
      </w:r>
    </w:p>
    <w:p w:rsidR="007C4C43" w:rsidRPr="008E0345" w:rsidRDefault="007C4C43" w:rsidP="007C4C43">
      <w:pPr>
        <w:tabs>
          <w:tab w:val="left" w:pos="0"/>
          <w:tab w:val="left" w:pos="936"/>
          <w:tab w:val="left" w:pos="1314"/>
          <w:tab w:val="left" w:pos="1692"/>
          <w:tab w:val="left" w:pos="2070"/>
        </w:tabs>
        <w:rPr>
          <w:sz w:val="22"/>
          <w:szCs w:val="22"/>
          <w:lang w:val="fr-FR"/>
        </w:rPr>
      </w:pPr>
      <w:r w:rsidRPr="008E0345">
        <w:rPr>
          <w:sz w:val="22"/>
          <w:szCs w:val="22"/>
          <w:lang w:val="fr-FR"/>
        </w:rPr>
        <w:t>83873</w:t>
      </w:r>
    </w:p>
    <w:p w:rsidR="007C4C43" w:rsidRPr="008E0345" w:rsidRDefault="007C4C43" w:rsidP="007C4C43">
      <w:pPr>
        <w:tabs>
          <w:tab w:val="left" w:pos="0"/>
          <w:tab w:val="left" w:pos="936"/>
          <w:tab w:val="left" w:pos="1314"/>
          <w:tab w:val="left" w:pos="1692"/>
          <w:tab w:val="left" w:pos="2070"/>
        </w:tabs>
        <w:rPr>
          <w:sz w:val="22"/>
          <w:szCs w:val="22"/>
          <w:lang w:val="fr-FR"/>
        </w:rPr>
      </w:pPr>
      <w:r w:rsidRPr="008E0345">
        <w:rPr>
          <w:sz w:val="22"/>
          <w:szCs w:val="22"/>
          <w:lang w:val="fr-FR"/>
        </w:rPr>
        <w:t>83874</w:t>
      </w:r>
    </w:p>
    <w:p w:rsidR="007C4C43" w:rsidRPr="008E0345" w:rsidRDefault="007C4C43" w:rsidP="007C4C43">
      <w:pPr>
        <w:tabs>
          <w:tab w:val="left" w:pos="0"/>
          <w:tab w:val="left" w:pos="936"/>
          <w:tab w:val="left" w:pos="1314"/>
          <w:tab w:val="left" w:pos="1692"/>
          <w:tab w:val="left" w:pos="2070"/>
        </w:tabs>
        <w:rPr>
          <w:sz w:val="22"/>
          <w:szCs w:val="22"/>
          <w:lang w:val="fr-FR"/>
        </w:rPr>
      </w:pPr>
      <w:r w:rsidRPr="008E0345">
        <w:rPr>
          <w:sz w:val="22"/>
          <w:szCs w:val="22"/>
          <w:lang w:val="fr-FR"/>
        </w:rPr>
        <w:t>83876</w:t>
      </w:r>
    </w:p>
    <w:p w:rsidR="007C4C43" w:rsidRPr="008E0345" w:rsidRDefault="007C4C43" w:rsidP="007C4C43">
      <w:pPr>
        <w:tabs>
          <w:tab w:val="left" w:pos="0"/>
          <w:tab w:val="left" w:pos="936"/>
          <w:tab w:val="left" w:pos="1314"/>
          <w:tab w:val="left" w:pos="1692"/>
          <w:tab w:val="left" w:pos="2070"/>
        </w:tabs>
        <w:rPr>
          <w:sz w:val="22"/>
          <w:szCs w:val="22"/>
          <w:lang w:val="fr-FR"/>
        </w:rPr>
      </w:pPr>
      <w:r w:rsidRPr="008E0345">
        <w:rPr>
          <w:sz w:val="22"/>
          <w:szCs w:val="22"/>
          <w:lang w:val="fr-FR"/>
        </w:rPr>
        <w:t>83880</w:t>
      </w:r>
    </w:p>
    <w:p w:rsidR="007C4C43" w:rsidRPr="008E0345" w:rsidRDefault="007C4C43" w:rsidP="007C4C43">
      <w:pPr>
        <w:tabs>
          <w:tab w:val="left" w:pos="0"/>
          <w:tab w:val="left" w:pos="936"/>
          <w:tab w:val="left" w:pos="1314"/>
          <w:tab w:val="left" w:pos="1692"/>
          <w:tab w:val="left" w:pos="2070"/>
        </w:tabs>
        <w:rPr>
          <w:sz w:val="22"/>
          <w:szCs w:val="22"/>
          <w:lang w:val="fr-FR"/>
        </w:rPr>
      </w:pPr>
      <w:r w:rsidRPr="008E0345">
        <w:rPr>
          <w:sz w:val="22"/>
          <w:szCs w:val="22"/>
          <w:lang w:val="fr-FR"/>
        </w:rPr>
        <w:t>83883</w:t>
      </w:r>
    </w:p>
    <w:p w:rsidR="007C4C43" w:rsidRPr="008E0345" w:rsidRDefault="007C4C43" w:rsidP="007C4C43">
      <w:pPr>
        <w:tabs>
          <w:tab w:val="left" w:pos="0"/>
          <w:tab w:val="left" w:pos="936"/>
          <w:tab w:val="left" w:pos="1314"/>
          <w:tab w:val="left" w:pos="1692"/>
          <w:tab w:val="left" w:pos="2070"/>
        </w:tabs>
        <w:rPr>
          <w:sz w:val="22"/>
          <w:szCs w:val="22"/>
          <w:lang w:val="fr-FR"/>
        </w:rPr>
      </w:pPr>
      <w:r w:rsidRPr="008E0345">
        <w:rPr>
          <w:sz w:val="22"/>
          <w:szCs w:val="22"/>
          <w:lang w:val="fr-FR"/>
        </w:rPr>
        <w:t>83885</w:t>
      </w:r>
    </w:p>
    <w:p w:rsidR="007C4C43" w:rsidRPr="008E0345" w:rsidRDefault="007C4C43" w:rsidP="007C4C43">
      <w:pPr>
        <w:tabs>
          <w:tab w:val="left" w:pos="2080"/>
        </w:tabs>
        <w:rPr>
          <w:sz w:val="22"/>
          <w:szCs w:val="22"/>
          <w:lang w:val="fr-FR"/>
        </w:rPr>
      </w:pPr>
      <w:r w:rsidRPr="008E0345">
        <w:rPr>
          <w:sz w:val="22"/>
          <w:szCs w:val="22"/>
          <w:lang w:val="fr-FR"/>
        </w:rPr>
        <w:t>83915</w:t>
      </w:r>
    </w:p>
    <w:p w:rsidR="007C4C43" w:rsidRPr="008E0345" w:rsidRDefault="007C4C43" w:rsidP="007C4C43">
      <w:pPr>
        <w:tabs>
          <w:tab w:val="left" w:pos="2080"/>
        </w:tabs>
        <w:rPr>
          <w:sz w:val="22"/>
          <w:szCs w:val="22"/>
          <w:lang w:val="fr-FR"/>
        </w:rPr>
      </w:pPr>
      <w:r w:rsidRPr="008E0345">
        <w:rPr>
          <w:sz w:val="22"/>
          <w:szCs w:val="22"/>
          <w:lang w:val="fr-FR"/>
        </w:rPr>
        <w:t>83916</w:t>
      </w:r>
    </w:p>
    <w:p w:rsidR="007C4C43" w:rsidRPr="008E0345" w:rsidRDefault="007C4C43" w:rsidP="007C4C43">
      <w:pPr>
        <w:tabs>
          <w:tab w:val="left" w:pos="2080"/>
        </w:tabs>
        <w:rPr>
          <w:sz w:val="22"/>
          <w:szCs w:val="22"/>
          <w:lang w:val="fr-FR"/>
        </w:rPr>
      </w:pPr>
      <w:r w:rsidRPr="008E0345">
        <w:rPr>
          <w:sz w:val="22"/>
          <w:szCs w:val="22"/>
          <w:lang w:val="fr-FR"/>
        </w:rPr>
        <w:t>83918</w:t>
      </w:r>
    </w:p>
    <w:p w:rsidR="007C4C43" w:rsidRPr="008E0345" w:rsidRDefault="007C4C43" w:rsidP="007C4C43">
      <w:pPr>
        <w:tabs>
          <w:tab w:val="left" w:pos="2080"/>
        </w:tabs>
        <w:rPr>
          <w:sz w:val="22"/>
          <w:szCs w:val="22"/>
          <w:lang w:val="fr-FR"/>
        </w:rPr>
      </w:pPr>
      <w:r w:rsidRPr="008E0345">
        <w:rPr>
          <w:sz w:val="22"/>
          <w:szCs w:val="22"/>
          <w:lang w:val="fr-FR"/>
        </w:rPr>
        <w:t>83919</w:t>
      </w:r>
    </w:p>
    <w:p w:rsidR="007C4C43" w:rsidRPr="008E0345" w:rsidRDefault="007C4C43" w:rsidP="007C4C43">
      <w:pPr>
        <w:tabs>
          <w:tab w:val="left" w:pos="2080"/>
        </w:tabs>
        <w:rPr>
          <w:sz w:val="22"/>
          <w:szCs w:val="22"/>
          <w:lang w:val="fr-FR"/>
        </w:rPr>
      </w:pPr>
      <w:r w:rsidRPr="008E0345">
        <w:rPr>
          <w:sz w:val="22"/>
          <w:szCs w:val="22"/>
          <w:lang w:val="fr-FR"/>
        </w:rPr>
        <w:t>83921</w:t>
      </w:r>
    </w:p>
    <w:p w:rsidR="007C4C43" w:rsidRPr="008E0345" w:rsidRDefault="007C4C43" w:rsidP="007C4C43">
      <w:pPr>
        <w:tabs>
          <w:tab w:val="left" w:pos="2080"/>
        </w:tabs>
        <w:rPr>
          <w:sz w:val="22"/>
          <w:szCs w:val="22"/>
          <w:lang w:val="fr-FR"/>
        </w:rPr>
      </w:pPr>
      <w:r w:rsidRPr="008E0345">
        <w:rPr>
          <w:sz w:val="22"/>
          <w:szCs w:val="22"/>
          <w:lang w:val="fr-FR"/>
        </w:rPr>
        <w:t>83930</w:t>
      </w:r>
    </w:p>
    <w:p w:rsidR="007C4C43" w:rsidRPr="008E0345" w:rsidRDefault="007C4C43" w:rsidP="007C4C43">
      <w:pPr>
        <w:tabs>
          <w:tab w:val="left" w:pos="2080"/>
        </w:tabs>
        <w:rPr>
          <w:sz w:val="22"/>
          <w:szCs w:val="22"/>
          <w:lang w:val="fr-FR"/>
        </w:rPr>
      </w:pPr>
      <w:r w:rsidRPr="008E0345">
        <w:rPr>
          <w:sz w:val="22"/>
          <w:szCs w:val="22"/>
          <w:lang w:val="fr-FR"/>
        </w:rPr>
        <w:t>83935</w:t>
      </w:r>
    </w:p>
    <w:p w:rsidR="007C4C43" w:rsidRPr="008E0345" w:rsidRDefault="007C4C43" w:rsidP="007C4C43">
      <w:pPr>
        <w:pStyle w:val="BodyText"/>
        <w:tabs>
          <w:tab w:val="left" w:pos="2080"/>
        </w:tabs>
        <w:rPr>
          <w:b/>
          <w:dstrike/>
          <w:szCs w:val="22"/>
          <w:lang w:val="fr-FR"/>
        </w:rPr>
      </w:pPr>
      <w:r w:rsidRPr="008E0345">
        <w:rPr>
          <w:szCs w:val="22"/>
          <w:lang w:val="fr-FR"/>
        </w:rPr>
        <w:t>83937</w:t>
      </w:r>
    </w:p>
    <w:p w:rsidR="007C4C43" w:rsidRPr="008E0345" w:rsidRDefault="007C4C43" w:rsidP="007C4C43">
      <w:pPr>
        <w:tabs>
          <w:tab w:val="left" w:pos="2080"/>
        </w:tabs>
        <w:rPr>
          <w:sz w:val="22"/>
          <w:szCs w:val="22"/>
          <w:lang w:val="fr-FR"/>
        </w:rPr>
      </w:pPr>
      <w:r w:rsidRPr="008E0345">
        <w:rPr>
          <w:sz w:val="22"/>
          <w:szCs w:val="22"/>
          <w:lang w:val="fr-FR"/>
        </w:rPr>
        <w:t>83945</w:t>
      </w:r>
    </w:p>
    <w:p w:rsidR="007C4C43" w:rsidRPr="008E0345" w:rsidRDefault="007C4C43" w:rsidP="007C4C43">
      <w:pPr>
        <w:tabs>
          <w:tab w:val="left" w:pos="2080"/>
        </w:tabs>
        <w:rPr>
          <w:sz w:val="22"/>
          <w:szCs w:val="22"/>
          <w:lang w:val="fr-FR"/>
        </w:rPr>
      </w:pPr>
      <w:r w:rsidRPr="008E0345">
        <w:rPr>
          <w:sz w:val="22"/>
          <w:szCs w:val="22"/>
          <w:lang w:val="fr-FR"/>
        </w:rPr>
        <w:t>83950</w:t>
      </w:r>
    </w:p>
    <w:p w:rsidR="007C4C43" w:rsidRPr="008E0345" w:rsidRDefault="007C4C43" w:rsidP="007C4C43">
      <w:pPr>
        <w:tabs>
          <w:tab w:val="left" w:pos="2080"/>
        </w:tabs>
        <w:rPr>
          <w:bCs/>
          <w:sz w:val="22"/>
          <w:szCs w:val="22"/>
          <w:lang w:val="fr-FR"/>
        </w:rPr>
      </w:pPr>
      <w:r w:rsidRPr="008E0345">
        <w:rPr>
          <w:bCs/>
          <w:sz w:val="22"/>
          <w:szCs w:val="22"/>
          <w:lang w:val="fr-FR"/>
        </w:rPr>
        <w:t>83951</w:t>
      </w:r>
    </w:p>
    <w:p w:rsidR="007C4C43" w:rsidRPr="008E0345" w:rsidRDefault="007C4C43" w:rsidP="007C4C43">
      <w:pPr>
        <w:tabs>
          <w:tab w:val="left" w:pos="2080"/>
        </w:tabs>
        <w:rPr>
          <w:sz w:val="22"/>
          <w:szCs w:val="22"/>
          <w:lang w:val="fr-FR"/>
        </w:rPr>
      </w:pPr>
      <w:r w:rsidRPr="008E0345">
        <w:rPr>
          <w:sz w:val="22"/>
          <w:szCs w:val="22"/>
          <w:lang w:val="fr-FR"/>
        </w:rPr>
        <w:lastRenderedPageBreak/>
        <w:t>83970</w:t>
      </w:r>
    </w:p>
    <w:p w:rsidR="007C4C43" w:rsidRPr="008E0345" w:rsidRDefault="007C4C43" w:rsidP="007C4C43">
      <w:pPr>
        <w:tabs>
          <w:tab w:val="left" w:pos="2080"/>
        </w:tabs>
        <w:rPr>
          <w:sz w:val="22"/>
          <w:szCs w:val="22"/>
          <w:lang w:val="fr-FR"/>
        </w:rPr>
      </w:pPr>
      <w:r w:rsidRPr="008E0345">
        <w:rPr>
          <w:sz w:val="22"/>
          <w:szCs w:val="22"/>
          <w:lang w:val="fr-FR"/>
        </w:rPr>
        <w:t>83986</w:t>
      </w:r>
    </w:p>
    <w:p w:rsidR="007C4C43" w:rsidRPr="008E0345" w:rsidRDefault="007C4C43" w:rsidP="007C4C43">
      <w:pPr>
        <w:tabs>
          <w:tab w:val="left" w:pos="2080"/>
        </w:tabs>
        <w:rPr>
          <w:sz w:val="22"/>
          <w:szCs w:val="22"/>
          <w:lang w:val="fr-FR"/>
        </w:rPr>
      </w:pPr>
      <w:r w:rsidRPr="008E0345">
        <w:rPr>
          <w:sz w:val="22"/>
          <w:szCs w:val="22"/>
          <w:lang w:val="fr-FR"/>
        </w:rPr>
        <w:t>83992</w:t>
      </w:r>
    </w:p>
    <w:p w:rsidR="007C4C43" w:rsidRPr="008E0345" w:rsidRDefault="007C4C43" w:rsidP="007C4C43">
      <w:pPr>
        <w:tabs>
          <w:tab w:val="left" w:pos="2080"/>
        </w:tabs>
        <w:rPr>
          <w:sz w:val="22"/>
          <w:szCs w:val="22"/>
          <w:lang w:val="fr-FR"/>
        </w:rPr>
      </w:pPr>
      <w:r w:rsidRPr="008E0345">
        <w:rPr>
          <w:sz w:val="22"/>
          <w:szCs w:val="22"/>
          <w:lang w:val="fr-FR"/>
        </w:rPr>
        <w:t>83993</w:t>
      </w:r>
    </w:p>
    <w:p w:rsidR="007C4C43" w:rsidRPr="008E0345" w:rsidRDefault="007C4C43" w:rsidP="007C4C43">
      <w:pPr>
        <w:tabs>
          <w:tab w:val="left" w:pos="2080"/>
        </w:tabs>
        <w:rPr>
          <w:sz w:val="22"/>
          <w:szCs w:val="22"/>
          <w:lang w:val="fr-FR"/>
        </w:rPr>
      </w:pPr>
      <w:r w:rsidRPr="008E0345">
        <w:rPr>
          <w:sz w:val="22"/>
          <w:szCs w:val="22"/>
          <w:lang w:val="fr-FR"/>
        </w:rPr>
        <w:t>84030</w:t>
      </w:r>
    </w:p>
    <w:p w:rsidR="007C4C43" w:rsidRPr="008E0345" w:rsidRDefault="007C4C43" w:rsidP="007C4C43">
      <w:pPr>
        <w:tabs>
          <w:tab w:val="left" w:pos="2080"/>
        </w:tabs>
        <w:rPr>
          <w:sz w:val="22"/>
          <w:szCs w:val="22"/>
          <w:lang w:val="fr-FR"/>
        </w:rPr>
      </w:pPr>
      <w:r w:rsidRPr="008E0345">
        <w:rPr>
          <w:sz w:val="22"/>
          <w:szCs w:val="22"/>
          <w:lang w:val="fr-FR"/>
        </w:rPr>
        <w:t>84035</w:t>
      </w:r>
    </w:p>
    <w:p w:rsidR="007C4C43" w:rsidRPr="008E0345" w:rsidRDefault="007C4C43" w:rsidP="007C4C43">
      <w:pPr>
        <w:tabs>
          <w:tab w:val="left" w:pos="2080"/>
        </w:tabs>
        <w:rPr>
          <w:sz w:val="22"/>
          <w:szCs w:val="22"/>
          <w:lang w:val="fr-FR"/>
        </w:rPr>
      </w:pPr>
      <w:r w:rsidRPr="008E0345">
        <w:rPr>
          <w:sz w:val="22"/>
          <w:szCs w:val="22"/>
          <w:lang w:val="fr-FR"/>
        </w:rPr>
        <w:t>84060</w:t>
      </w:r>
    </w:p>
    <w:p w:rsidR="007C4C43" w:rsidRPr="008E0345" w:rsidRDefault="007C4C43" w:rsidP="007C4C43">
      <w:pPr>
        <w:tabs>
          <w:tab w:val="left" w:pos="2080"/>
        </w:tabs>
        <w:rPr>
          <w:sz w:val="22"/>
          <w:szCs w:val="22"/>
          <w:lang w:val="fr-FR"/>
        </w:rPr>
      </w:pPr>
      <w:r w:rsidRPr="008E0345">
        <w:rPr>
          <w:sz w:val="22"/>
          <w:szCs w:val="22"/>
          <w:lang w:val="fr-FR"/>
        </w:rPr>
        <w:t>84066</w:t>
      </w:r>
    </w:p>
    <w:p w:rsidR="007C4C43" w:rsidRPr="008E0345" w:rsidRDefault="007C4C43" w:rsidP="007C4C43">
      <w:pPr>
        <w:tabs>
          <w:tab w:val="left" w:pos="2080"/>
        </w:tabs>
        <w:rPr>
          <w:sz w:val="22"/>
          <w:szCs w:val="22"/>
          <w:lang w:val="fr-FR"/>
        </w:rPr>
      </w:pPr>
      <w:r w:rsidRPr="008E0345">
        <w:rPr>
          <w:sz w:val="22"/>
          <w:szCs w:val="22"/>
          <w:lang w:val="fr-FR"/>
        </w:rPr>
        <w:t>84075</w:t>
      </w:r>
    </w:p>
    <w:p w:rsidR="007C4C43" w:rsidRPr="008E0345" w:rsidRDefault="007C4C43" w:rsidP="007C4C43">
      <w:pPr>
        <w:tabs>
          <w:tab w:val="left" w:pos="2080"/>
        </w:tabs>
        <w:rPr>
          <w:sz w:val="22"/>
          <w:szCs w:val="22"/>
          <w:lang w:val="fr-FR"/>
        </w:rPr>
      </w:pPr>
      <w:r w:rsidRPr="008E0345">
        <w:rPr>
          <w:sz w:val="22"/>
          <w:szCs w:val="22"/>
          <w:lang w:val="fr-FR"/>
        </w:rPr>
        <w:t>84078</w:t>
      </w:r>
    </w:p>
    <w:p w:rsidR="007C4C43" w:rsidRPr="008E0345" w:rsidRDefault="007C4C43" w:rsidP="007C4C43">
      <w:pPr>
        <w:tabs>
          <w:tab w:val="left" w:pos="2080"/>
        </w:tabs>
        <w:rPr>
          <w:sz w:val="22"/>
          <w:szCs w:val="22"/>
          <w:lang w:val="fr-FR"/>
        </w:rPr>
      </w:pPr>
      <w:r w:rsidRPr="008E0345">
        <w:rPr>
          <w:sz w:val="22"/>
          <w:szCs w:val="22"/>
          <w:lang w:val="fr-FR"/>
        </w:rPr>
        <w:t>84080</w:t>
      </w:r>
    </w:p>
    <w:p w:rsidR="007C4C43" w:rsidRPr="008E0345" w:rsidRDefault="007C4C43" w:rsidP="007C4C43">
      <w:pPr>
        <w:tabs>
          <w:tab w:val="left" w:pos="2080"/>
        </w:tabs>
        <w:rPr>
          <w:sz w:val="22"/>
          <w:szCs w:val="22"/>
          <w:lang w:val="fr-FR"/>
        </w:rPr>
      </w:pPr>
      <w:r w:rsidRPr="008E0345">
        <w:rPr>
          <w:sz w:val="22"/>
          <w:szCs w:val="22"/>
          <w:lang w:val="fr-FR"/>
        </w:rPr>
        <w:t>84081</w:t>
      </w:r>
    </w:p>
    <w:p w:rsidR="007C4C43" w:rsidRPr="008E0345" w:rsidRDefault="007C4C43" w:rsidP="007C4C43">
      <w:pPr>
        <w:tabs>
          <w:tab w:val="left" w:pos="2080"/>
        </w:tabs>
        <w:rPr>
          <w:sz w:val="22"/>
          <w:szCs w:val="22"/>
          <w:lang w:val="fr-FR"/>
        </w:rPr>
      </w:pPr>
      <w:r w:rsidRPr="008E0345">
        <w:rPr>
          <w:sz w:val="22"/>
          <w:szCs w:val="22"/>
          <w:lang w:val="fr-FR"/>
        </w:rPr>
        <w:t>84085</w:t>
      </w:r>
    </w:p>
    <w:p w:rsidR="007C4C43" w:rsidRPr="008E0345" w:rsidRDefault="007C4C43" w:rsidP="007C4C43">
      <w:pPr>
        <w:tabs>
          <w:tab w:val="left" w:pos="2080"/>
        </w:tabs>
        <w:rPr>
          <w:sz w:val="22"/>
          <w:szCs w:val="22"/>
          <w:lang w:val="fr-FR"/>
        </w:rPr>
      </w:pPr>
      <w:r w:rsidRPr="008E0345">
        <w:rPr>
          <w:sz w:val="22"/>
          <w:szCs w:val="22"/>
          <w:lang w:val="fr-FR"/>
        </w:rPr>
        <w:t>84087</w:t>
      </w:r>
    </w:p>
    <w:p w:rsidR="007C4C43" w:rsidRPr="008E0345" w:rsidRDefault="007C4C43" w:rsidP="007C4C43">
      <w:pPr>
        <w:tabs>
          <w:tab w:val="left" w:pos="2080"/>
        </w:tabs>
        <w:rPr>
          <w:sz w:val="22"/>
          <w:szCs w:val="22"/>
          <w:lang w:val="fr-FR"/>
        </w:rPr>
      </w:pPr>
      <w:r w:rsidRPr="008E0345">
        <w:rPr>
          <w:sz w:val="22"/>
          <w:szCs w:val="22"/>
          <w:lang w:val="fr-FR"/>
        </w:rPr>
        <w:t>84100</w:t>
      </w:r>
    </w:p>
    <w:p w:rsidR="007C4C43" w:rsidRPr="008E0345" w:rsidRDefault="007C4C43" w:rsidP="007C4C43">
      <w:pPr>
        <w:tabs>
          <w:tab w:val="left" w:pos="2080"/>
        </w:tabs>
        <w:rPr>
          <w:sz w:val="22"/>
          <w:szCs w:val="22"/>
          <w:lang w:val="fr-FR"/>
        </w:rPr>
      </w:pPr>
      <w:r w:rsidRPr="008E0345">
        <w:rPr>
          <w:sz w:val="22"/>
          <w:szCs w:val="22"/>
          <w:lang w:val="fr-FR"/>
        </w:rPr>
        <w:t>84105</w:t>
      </w:r>
    </w:p>
    <w:p w:rsidR="007C4C43" w:rsidRPr="008E0345" w:rsidRDefault="007C4C43" w:rsidP="007C4C43">
      <w:pPr>
        <w:tabs>
          <w:tab w:val="left" w:pos="2080"/>
        </w:tabs>
        <w:rPr>
          <w:sz w:val="22"/>
          <w:szCs w:val="22"/>
          <w:lang w:val="fr-FR"/>
        </w:rPr>
      </w:pPr>
      <w:r w:rsidRPr="008E0345">
        <w:rPr>
          <w:sz w:val="22"/>
          <w:szCs w:val="22"/>
          <w:lang w:val="fr-FR"/>
        </w:rPr>
        <w:t>84106</w:t>
      </w:r>
    </w:p>
    <w:p w:rsidR="007C4C43" w:rsidRPr="008E0345" w:rsidRDefault="007C4C43" w:rsidP="007C4C43">
      <w:pPr>
        <w:tabs>
          <w:tab w:val="left" w:pos="2080"/>
        </w:tabs>
        <w:rPr>
          <w:sz w:val="22"/>
          <w:szCs w:val="22"/>
          <w:lang w:val="fr-FR"/>
        </w:rPr>
      </w:pPr>
      <w:r w:rsidRPr="008E0345">
        <w:rPr>
          <w:sz w:val="22"/>
          <w:szCs w:val="22"/>
          <w:lang w:val="fr-FR"/>
        </w:rPr>
        <w:t>84110</w:t>
      </w:r>
    </w:p>
    <w:p w:rsidR="007C4C43" w:rsidRPr="008E0345" w:rsidRDefault="007C4C43" w:rsidP="007C4C43">
      <w:pPr>
        <w:tabs>
          <w:tab w:val="left" w:pos="2080"/>
        </w:tabs>
        <w:rPr>
          <w:sz w:val="22"/>
          <w:szCs w:val="22"/>
          <w:lang w:val="fr-FR"/>
        </w:rPr>
      </w:pPr>
      <w:r w:rsidRPr="008E0345">
        <w:rPr>
          <w:sz w:val="22"/>
          <w:szCs w:val="22"/>
          <w:lang w:val="fr-FR"/>
        </w:rPr>
        <w:t>84112</w:t>
      </w:r>
    </w:p>
    <w:p w:rsidR="007C4C43" w:rsidRPr="008E0345" w:rsidRDefault="007C4C43" w:rsidP="007C4C43">
      <w:pPr>
        <w:tabs>
          <w:tab w:val="left" w:pos="2080"/>
        </w:tabs>
        <w:rPr>
          <w:sz w:val="22"/>
          <w:szCs w:val="22"/>
          <w:lang w:val="fr-FR"/>
        </w:rPr>
      </w:pPr>
      <w:r w:rsidRPr="008E0345">
        <w:rPr>
          <w:sz w:val="22"/>
          <w:szCs w:val="22"/>
          <w:lang w:val="fr-FR"/>
        </w:rPr>
        <w:t>84119</w:t>
      </w:r>
    </w:p>
    <w:p w:rsidR="007C4C43" w:rsidRPr="008E0345" w:rsidRDefault="007C4C43" w:rsidP="007C4C43">
      <w:pPr>
        <w:tabs>
          <w:tab w:val="left" w:pos="2080"/>
        </w:tabs>
        <w:rPr>
          <w:sz w:val="22"/>
          <w:szCs w:val="22"/>
          <w:lang w:val="fr-FR"/>
        </w:rPr>
      </w:pPr>
      <w:r w:rsidRPr="008E0345">
        <w:rPr>
          <w:sz w:val="22"/>
          <w:szCs w:val="22"/>
          <w:lang w:val="fr-FR"/>
        </w:rPr>
        <w:t>84120</w:t>
      </w:r>
    </w:p>
    <w:p w:rsidR="007C4C43" w:rsidRPr="008E0345" w:rsidRDefault="007C4C43" w:rsidP="007C4C43">
      <w:pPr>
        <w:tabs>
          <w:tab w:val="left" w:pos="2086"/>
        </w:tabs>
        <w:rPr>
          <w:sz w:val="22"/>
          <w:szCs w:val="22"/>
          <w:lang w:val="fr-FR"/>
        </w:rPr>
      </w:pPr>
      <w:r w:rsidRPr="008E0345">
        <w:rPr>
          <w:sz w:val="22"/>
          <w:szCs w:val="22"/>
          <w:lang w:val="fr-FR"/>
        </w:rPr>
        <w:t>84127</w:t>
      </w:r>
    </w:p>
    <w:p w:rsidR="007C4C43" w:rsidRPr="008E0345" w:rsidRDefault="007C4C43" w:rsidP="007C4C43">
      <w:pPr>
        <w:tabs>
          <w:tab w:val="left" w:pos="766"/>
        </w:tabs>
        <w:rPr>
          <w:sz w:val="22"/>
          <w:szCs w:val="22"/>
          <w:lang w:val="fr-FR"/>
        </w:rPr>
      </w:pPr>
      <w:r w:rsidRPr="008E0345">
        <w:rPr>
          <w:sz w:val="22"/>
          <w:szCs w:val="22"/>
          <w:lang w:val="fr-FR"/>
        </w:rPr>
        <w:t>84132</w:t>
      </w:r>
    </w:p>
    <w:p w:rsidR="007C4C43" w:rsidRPr="008E0345" w:rsidRDefault="007C4C43" w:rsidP="007C4C43">
      <w:pPr>
        <w:tabs>
          <w:tab w:val="left" w:pos="766"/>
        </w:tabs>
        <w:rPr>
          <w:sz w:val="22"/>
          <w:szCs w:val="22"/>
          <w:lang w:val="fr-FR"/>
        </w:rPr>
      </w:pPr>
      <w:r w:rsidRPr="008E0345">
        <w:rPr>
          <w:sz w:val="22"/>
          <w:szCs w:val="22"/>
          <w:lang w:val="fr-FR"/>
        </w:rPr>
        <w:t>84133</w:t>
      </w:r>
    </w:p>
    <w:p w:rsidR="007C4C43" w:rsidRPr="008E0345" w:rsidRDefault="007C4C43" w:rsidP="007C4C43">
      <w:pPr>
        <w:tabs>
          <w:tab w:val="left" w:pos="766"/>
        </w:tabs>
        <w:rPr>
          <w:sz w:val="22"/>
          <w:szCs w:val="22"/>
          <w:lang w:val="fr-FR"/>
        </w:rPr>
      </w:pPr>
      <w:r w:rsidRPr="008E0345">
        <w:rPr>
          <w:sz w:val="22"/>
          <w:szCs w:val="22"/>
          <w:lang w:val="fr-FR"/>
        </w:rPr>
        <w:t>84134</w:t>
      </w:r>
    </w:p>
    <w:p w:rsidR="007C4C43" w:rsidRPr="008E0345" w:rsidRDefault="007C4C43" w:rsidP="007C4C43">
      <w:pPr>
        <w:tabs>
          <w:tab w:val="left" w:pos="766"/>
        </w:tabs>
        <w:rPr>
          <w:sz w:val="22"/>
          <w:szCs w:val="22"/>
          <w:lang w:val="fr-FR"/>
        </w:rPr>
      </w:pPr>
      <w:r w:rsidRPr="008E0345">
        <w:rPr>
          <w:sz w:val="22"/>
          <w:szCs w:val="22"/>
          <w:lang w:val="fr-FR"/>
        </w:rPr>
        <w:t>84135</w:t>
      </w:r>
    </w:p>
    <w:p w:rsidR="007C4C43" w:rsidRPr="008E0345" w:rsidRDefault="007C4C43" w:rsidP="007C4C43">
      <w:pPr>
        <w:tabs>
          <w:tab w:val="left" w:pos="766"/>
        </w:tabs>
        <w:rPr>
          <w:sz w:val="22"/>
          <w:szCs w:val="22"/>
          <w:lang w:val="fr-FR"/>
        </w:rPr>
      </w:pPr>
      <w:r w:rsidRPr="008E0345">
        <w:rPr>
          <w:sz w:val="22"/>
          <w:szCs w:val="22"/>
          <w:lang w:val="fr-FR"/>
        </w:rPr>
        <w:t>84138</w:t>
      </w:r>
    </w:p>
    <w:p w:rsidR="007C4C43" w:rsidRPr="008E0345" w:rsidRDefault="007C4C43" w:rsidP="007C4C43">
      <w:pPr>
        <w:tabs>
          <w:tab w:val="left" w:pos="766"/>
        </w:tabs>
        <w:rPr>
          <w:sz w:val="22"/>
          <w:szCs w:val="22"/>
          <w:lang w:val="fr-FR"/>
        </w:rPr>
      </w:pPr>
      <w:r w:rsidRPr="008E0345">
        <w:rPr>
          <w:sz w:val="22"/>
          <w:szCs w:val="22"/>
          <w:lang w:val="fr-FR"/>
        </w:rPr>
        <w:t>84140</w:t>
      </w:r>
    </w:p>
    <w:p w:rsidR="007C4C43" w:rsidRPr="008E0345" w:rsidRDefault="007C4C43" w:rsidP="007C4C43">
      <w:pPr>
        <w:tabs>
          <w:tab w:val="left" w:pos="766"/>
        </w:tabs>
        <w:rPr>
          <w:b/>
          <w:dstrike/>
          <w:sz w:val="22"/>
          <w:szCs w:val="22"/>
          <w:lang w:val="fr-FR"/>
        </w:rPr>
      </w:pPr>
      <w:r w:rsidRPr="008E0345">
        <w:rPr>
          <w:sz w:val="22"/>
          <w:szCs w:val="22"/>
          <w:lang w:val="fr-FR"/>
        </w:rPr>
        <w:t>84143</w:t>
      </w:r>
    </w:p>
    <w:p w:rsidR="007C4C43" w:rsidRPr="008E0345" w:rsidRDefault="007C4C43" w:rsidP="007C4C43">
      <w:pPr>
        <w:tabs>
          <w:tab w:val="left" w:pos="766"/>
        </w:tabs>
        <w:rPr>
          <w:sz w:val="22"/>
          <w:szCs w:val="22"/>
          <w:lang w:val="fr-FR"/>
        </w:rPr>
      </w:pPr>
      <w:r w:rsidRPr="008E0345">
        <w:rPr>
          <w:sz w:val="22"/>
          <w:szCs w:val="22"/>
          <w:lang w:val="fr-FR"/>
        </w:rPr>
        <w:t>84144</w:t>
      </w:r>
    </w:p>
    <w:p w:rsidR="007C4C43" w:rsidRPr="008E0345" w:rsidRDefault="007C4C43" w:rsidP="007C4C43">
      <w:pPr>
        <w:tabs>
          <w:tab w:val="left" w:pos="766"/>
        </w:tabs>
        <w:rPr>
          <w:sz w:val="22"/>
          <w:szCs w:val="22"/>
          <w:lang w:val="fr-FR"/>
        </w:rPr>
      </w:pPr>
      <w:r w:rsidRPr="008E0345">
        <w:rPr>
          <w:sz w:val="22"/>
          <w:szCs w:val="22"/>
          <w:lang w:val="fr-FR"/>
        </w:rPr>
        <w:t>84146</w:t>
      </w:r>
    </w:p>
    <w:p w:rsidR="007C4C43" w:rsidRPr="008E0345" w:rsidRDefault="007C4C43" w:rsidP="007C4C43">
      <w:pPr>
        <w:tabs>
          <w:tab w:val="left" w:pos="766"/>
        </w:tabs>
        <w:rPr>
          <w:sz w:val="22"/>
          <w:szCs w:val="22"/>
          <w:lang w:val="fr-FR"/>
        </w:rPr>
      </w:pPr>
      <w:r w:rsidRPr="008E0345">
        <w:rPr>
          <w:sz w:val="22"/>
          <w:szCs w:val="22"/>
          <w:lang w:val="fr-FR"/>
        </w:rPr>
        <w:t>84150</w:t>
      </w:r>
    </w:p>
    <w:p w:rsidR="007C4C43" w:rsidRPr="008E0345" w:rsidRDefault="007C4C43" w:rsidP="007C4C43">
      <w:pPr>
        <w:tabs>
          <w:tab w:val="left" w:pos="766"/>
        </w:tabs>
        <w:rPr>
          <w:sz w:val="22"/>
          <w:szCs w:val="22"/>
          <w:lang w:val="fr-FR"/>
        </w:rPr>
      </w:pPr>
      <w:r w:rsidRPr="008E0345">
        <w:rPr>
          <w:sz w:val="22"/>
          <w:szCs w:val="22"/>
          <w:lang w:val="fr-FR"/>
        </w:rPr>
        <w:t>84152</w:t>
      </w:r>
    </w:p>
    <w:p w:rsidR="007C4C43" w:rsidRPr="008E0345" w:rsidRDefault="007C4C43" w:rsidP="007C4C43">
      <w:pPr>
        <w:tabs>
          <w:tab w:val="left" w:pos="766"/>
        </w:tabs>
        <w:rPr>
          <w:sz w:val="22"/>
          <w:szCs w:val="22"/>
          <w:lang w:val="fr-FR"/>
        </w:rPr>
      </w:pPr>
      <w:r w:rsidRPr="008E0345">
        <w:rPr>
          <w:sz w:val="22"/>
          <w:szCs w:val="22"/>
          <w:lang w:val="fr-FR"/>
        </w:rPr>
        <w:t>84153</w:t>
      </w:r>
    </w:p>
    <w:p w:rsidR="007C4C43" w:rsidRPr="008E0345" w:rsidRDefault="007C4C43" w:rsidP="007C4C43">
      <w:pPr>
        <w:tabs>
          <w:tab w:val="left" w:pos="766"/>
        </w:tabs>
        <w:rPr>
          <w:sz w:val="22"/>
          <w:szCs w:val="22"/>
          <w:lang w:val="fr-FR"/>
        </w:rPr>
      </w:pPr>
      <w:r w:rsidRPr="008E0345">
        <w:rPr>
          <w:sz w:val="22"/>
          <w:szCs w:val="22"/>
          <w:lang w:val="fr-FR"/>
        </w:rPr>
        <w:t>84154</w:t>
      </w:r>
    </w:p>
    <w:p w:rsidR="007C4C43" w:rsidRPr="008E0345" w:rsidRDefault="007C4C43" w:rsidP="007C4C43">
      <w:pPr>
        <w:pStyle w:val="Heading3"/>
        <w:keepNext w:val="0"/>
        <w:tabs>
          <w:tab w:val="left" w:pos="766"/>
        </w:tabs>
        <w:rPr>
          <w:rFonts w:ascii="Times New Roman" w:hAnsi="Times New Roman"/>
          <w:b/>
          <w:bCs/>
          <w:sz w:val="22"/>
          <w:szCs w:val="22"/>
          <w:lang w:val="fr-FR"/>
        </w:rPr>
      </w:pPr>
      <w:r w:rsidRPr="008E0345">
        <w:rPr>
          <w:rFonts w:ascii="Times New Roman" w:hAnsi="Times New Roman"/>
          <w:sz w:val="22"/>
          <w:szCs w:val="22"/>
          <w:lang w:val="fr-FR"/>
        </w:rPr>
        <w:t>84155</w:t>
      </w:r>
    </w:p>
    <w:p w:rsidR="007C4C43" w:rsidRPr="008E0345" w:rsidRDefault="007C4C43" w:rsidP="007C4C43">
      <w:pPr>
        <w:tabs>
          <w:tab w:val="left" w:pos="766"/>
        </w:tabs>
        <w:rPr>
          <w:sz w:val="22"/>
          <w:szCs w:val="22"/>
          <w:lang w:val="fr-FR"/>
        </w:rPr>
      </w:pPr>
      <w:r w:rsidRPr="008E0345">
        <w:rPr>
          <w:sz w:val="22"/>
          <w:szCs w:val="22"/>
          <w:lang w:val="fr-FR"/>
        </w:rPr>
        <w:t>84156</w:t>
      </w:r>
    </w:p>
    <w:p w:rsidR="007C4C43" w:rsidRPr="008E0345" w:rsidRDefault="007C4C43" w:rsidP="007C4C43">
      <w:pPr>
        <w:tabs>
          <w:tab w:val="left" w:pos="766"/>
          <w:tab w:val="left" w:pos="5328"/>
        </w:tabs>
        <w:rPr>
          <w:sz w:val="22"/>
          <w:szCs w:val="22"/>
          <w:lang w:val="fr-FR"/>
        </w:rPr>
      </w:pPr>
      <w:r w:rsidRPr="008E0345">
        <w:rPr>
          <w:sz w:val="22"/>
          <w:szCs w:val="22"/>
          <w:lang w:val="fr-FR"/>
        </w:rPr>
        <w:t>84157</w:t>
      </w:r>
    </w:p>
    <w:p w:rsidR="007C4C43" w:rsidRPr="008E0345" w:rsidRDefault="007C4C43" w:rsidP="007C4C43">
      <w:pPr>
        <w:pStyle w:val="Heading3"/>
        <w:keepNext w:val="0"/>
        <w:tabs>
          <w:tab w:val="left" w:pos="766"/>
        </w:tabs>
        <w:rPr>
          <w:rFonts w:ascii="Times New Roman" w:hAnsi="Times New Roman"/>
          <w:b/>
          <w:bCs/>
          <w:sz w:val="22"/>
          <w:szCs w:val="22"/>
          <w:lang w:val="fr-FR"/>
        </w:rPr>
      </w:pPr>
      <w:r w:rsidRPr="008E0345">
        <w:rPr>
          <w:rFonts w:ascii="Times New Roman" w:hAnsi="Times New Roman"/>
          <w:sz w:val="22"/>
          <w:szCs w:val="22"/>
          <w:lang w:val="fr-FR"/>
        </w:rPr>
        <w:t>84160</w:t>
      </w:r>
    </w:p>
    <w:p w:rsidR="007C4C43" w:rsidRPr="008E0345" w:rsidRDefault="007C4C43" w:rsidP="007C4C43">
      <w:pPr>
        <w:pStyle w:val="Heading3"/>
        <w:keepNext w:val="0"/>
        <w:tabs>
          <w:tab w:val="left" w:pos="766"/>
        </w:tabs>
        <w:rPr>
          <w:rFonts w:ascii="Times New Roman" w:hAnsi="Times New Roman"/>
          <w:b/>
          <w:bCs/>
          <w:sz w:val="22"/>
          <w:szCs w:val="22"/>
          <w:lang w:val="fr-FR"/>
        </w:rPr>
      </w:pPr>
      <w:r w:rsidRPr="008E0345">
        <w:rPr>
          <w:rFonts w:ascii="Times New Roman" w:hAnsi="Times New Roman"/>
          <w:sz w:val="22"/>
          <w:szCs w:val="22"/>
          <w:lang w:val="fr-FR"/>
        </w:rPr>
        <w:t>84163</w:t>
      </w:r>
    </w:p>
    <w:p w:rsidR="007C4C43" w:rsidRPr="008E0345" w:rsidRDefault="007C4C43" w:rsidP="007C4C43">
      <w:pPr>
        <w:pStyle w:val="Heading3"/>
        <w:keepNext w:val="0"/>
        <w:tabs>
          <w:tab w:val="left" w:pos="766"/>
        </w:tabs>
        <w:rPr>
          <w:rFonts w:ascii="Times New Roman" w:hAnsi="Times New Roman"/>
          <w:b/>
          <w:bCs/>
          <w:sz w:val="22"/>
          <w:szCs w:val="22"/>
          <w:lang w:val="fr-FR"/>
        </w:rPr>
      </w:pPr>
      <w:r w:rsidRPr="008E0345">
        <w:rPr>
          <w:rFonts w:ascii="Times New Roman" w:hAnsi="Times New Roman"/>
          <w:sz w:val="22"/>
          <w:szCs w:val="22"/>
          <w:lang w:val="fr-FR"/>
        </w:rPr>
        <w:t>84165</w:t>
      </w:r>
    </w:p>
    <w:p w:rsidR="007C4C43" w:rsidRPr="008E0345" w:rsidRDefault="007C4C43" w:rsidP="007C4C43">
      <w:pPr>
        <w:tabs>
          <w:tab w:val="left" w:pos="766"/>
        </w:tabs>
        <w:rPr>
          <w:sz w:val="22"/>
          <w:szCs w:val="22"/>
          <w:lang w:val="fr-FR"/>
        </w:rPr>
      </w:pPr>
      <w:r w:rsidRPr="008E0345">
        <w:rPr>
          <w:sz w:val="22"/>
          <w:szCs w:val="22"/>
          <w:lang w:val="fr-FR"/>
        </w:rPr>
        <w:t>84166</w:t>
      </w:r>
    </w:p>
    <w:p w:rsidR="007C4C43" w:rsidRPr="008E0345" w:rsidRDefault="007C4C43" w:rsidP="007C4C43">
      <w:pPr>
        <w:tabs>
          <w:tab w:val="left" w:pos="766"/>
        </w:tabs>
        <w:rPr>
          <w:sz w:val="22"/>
          <w:szCs w:val="22"/>
          <w:lang w:val="fr-FR"/>
        </w:rPr>
      </w:pPr>
      <w:r w:rsidRPr="008E0345">
        <w:rPr>
          <w:sz w:val="22"/>
          <w:szCs w:val="22"/>
          <w:lang w:val="fr-FR"/>
        </w:rPr>
        <w:t>84181</w:t>
      </w:r>
    </w:p>
    <w:p w:rsidR="007C4C43" w:rsidRPr="008E0345" w:rsidRDefault="007C4C43" w:rsidP="007C4C43">
      <w:pPr>
        <w:tabs>
          <w:tab w:val="left" w:pos="766"/>
        </w:tabs>
        <w:rPr>
          <w:sz w:val="22"/>
          <w:szCs w:val="22"/>
          <w:lang w:val="fr-FR"/>
        </w:rPr>
      </w:pPr>
      <w:r w:rsidRPr="008E0345">
        <w:rPr>
          <w:sz w:val="22"/>
          <w:szCs w:val="22"/>
          <w:lang w:val="fr-FR"/>
        </w:rPr>
        <w:t>84182</w:t>
      </w:r>
    </w:p>
    <w:p w:rsidR="007C4C43" w:rsidRPr="008E0345" w:rsidRDefault="007C4C43" w:rsidP="007C4C43">
      <w:pPr>
        <w:tabs>
          <w:tab w:val="left" w:pos="766"/>
        </w:tabs>
        <w:rPr>
          <w:sz w:val="22"/>
          <w:szCs w:val="22"/>
          <w:lang w:val="fr-FR"/>
        </w:rPr>
      </w:pPr>
      <w:r w:rsidRPr="008E0345">
        <w:rPr>
          <w:sz w:val="22"/>
          <w:szCs w:val="22"/>
          <w:lang w:val="fr-FR"/>
        </w:rPr>
        <w:t>84202</w:t>
      </w:r>
    </w:p>
    <w:p w:rsidR="007C4C43" w:rsidRPr="008E0345" w:rsidRDefault="007C4C43" w:rsidP="007C4C43">
      <w:pPr>
        <w:tabs>
          <w:tab w:val="left" w:pos="766"/>
        </w:tabs>
        <w:rPr>
          <w:sz w:val="22"/>
          <w:szCs w:val="22"/>
          <w:lang w:val="fr-FR"/>
        </w:rPr>
      </w:pPr>
      <w:r w:rsidRPr="008E0345">
        <w:rPr>
          <w:sz w:val="22"/>
          <w:szCs w:val="22"/>
          <w:lang w:val="fr-FR"/>
        </w:rPr>
        <w:t>84203</w:t>
      </w:r>
    </w:p>
    <w:p w:rsidR="007C4C43" w:rsidRPr="008E0345" w:rsidRDefault="007C4C43" w:rsidP="007C4C43">
      <w:pPr>
        <w:tabs>
          <w:tab w:val="left" w:pos="766"/>
        </w:tabs>
        <w:rPr>
          <w:sz w:val="22"/>
          <w:szCs w:val="22"/>
          <w:lang w:val="fr-FR"/>
        </w:rPr>
      </w:pPr>
      <w:r w:rsidRPr="008E0345">
        <w:rPr>
          <w:sz w:val="22"/>
          <w:szCs w:val="22"/>
          <w:lang w:val="fr-FR"/>
        </w:rPr>
        <w:t>84206</w:t>
      </w:r>
    </w:p>
    <w:p w:rsidR="007C4C43" w:rsidRPr="008E0345" w:rsidRDefault="007C4C43" w:rsidP="007C4C43">
      <w:pPr>
        <w:tabs>
          <w:tab w:val="left" w:pos="766"/>
        </w:tabs>
        <w:rPr>
          <w:sz w:val="22"/>
          <w:szCs w:val="22"/>
          <w:lang w:val="fr-FR"/>
        </w:rPr>
      </w:pPr>
      <w:r w:rsidRPr="008E0345">
        <w:rPr>
          <w:sz w:val="22"/>
          <w:szCs w:val="22"/>
          <w:lang w:val="fr-FR"/>
        </w:rPr>
        <w:t>84207</w:t>
      </w:r>
    </w:p>
    <w:p w:rsidR="007C4C43" w:rsidRPr="008E0345" w:rsidRDefault="007C4C43" w:rsidP="007C4C43">
      <w:pPr>
        <w:tabs>
          <w:tab w:val="left" w:pos="2080"/>
        </w:tabs>
        <w:rPr>
          <w:sz w:val="22"/>
          <w:szCs w:val="22"/>
          <w:lang w:val="fr-FR"/>
        </w:rPr>
      </w:pPr>
      <w:r w:rsidRPr="008E0345">
        <w:rPr>
          <w:sz w:val="22"/>
          <w:szCs w:val="22"/>
          <w:lang w:val="fr-FR"/>
        </w:rPr>
        <w:t>84210</w:t>
      </w:r>
    </w:p>
    <w:p w:rsidR="007C4C43" w:rsidRPr="008E0345" w:rsidRDefault="007C4C43" w:rsidP="007C4C43">
      <w:pPr>
        <w:tabs>
          <w:tab w:val="left" w:pos="766"/>
        </w:tabs>
        <w:rPr>
          <w:sz w:val="22"/>
          <w:szCs w:val="22"/>
          <w:lang w:val="fr-FR"/>
        </w:rPr>
      </w:pPr>
      <w:r w:rsidRPr="008E0345">
        <w:rPr>
          <w:sz w:val="22"/>
          <w:szCs w:val="22"/>
          <w:lang w:val="fr-FR"/>
        </w:rPr>
        <w:lastRenderedPageBreak/>
        <w:t>84220</w:t>
      </w:r>
    </w:p>
    <w:p w:rsidR="007C4C43" w:rsidRPr="008E0345" w:rsidRDefault="007C4C43" w:rsidP="007C4C43">
      <w:pPr>
        <w:tabs>
          <w:tab w:val="left" w:pos="766"/>
        </w:tabs>
        <w:rPr>
          <w:sz w:val="22"/>
          <w:szCs w:val="22"/>
          <w:lang w:val="fr-FR"/>
        </w:rPr>
      </w:pPr>
      <w:r w:rsidRPr="008E0345">
        <w:rPr>
          <w:sz w:val="22"/>
          <w:szCs w:val="22"/>
          <w:lang w:val="fr-FR"/>
        </w:rPr>
        <w:t>84228</w:t>
      </w:r>
    </w:p>
    <w:p w:rsidR="007C4C43" w:rsidRPr="008E0345" w:rsidRDefault="007C4C43" w:rsidP="007C4C43">
      <w:pPr>
        <w:tabs>
          <w:tab w:val="left" w:pos="766"/>
        </w:tabs>
        <w:rPr>
          <w:sz w:val="22"/>
          <w:szCs w:val="22"/>
          <w:lang w:val="fr-FR"/>
        </w:rPr>
      </w:pPr>
      <w:r w:rsidRPr="008E0345">
        <w:rPr>
          <w:sz w:val="22"/>
          <w:szCs w:val="22"/>
          <w:lang w:val="fr-FR"/>
        </w:rPr>
        <w:t>84233</w:t>
      </w:r>
    </w:p>
    <w:p w:rsidR="007C4C43" w:rsidRPr="008E0345" w:rsidRDefault="007C4C43" w:rsidP="007C4C43">
      <w:pPr>
        <w:tabs>
          <w:tab w:val="left" w:pos="766"/>
        </w:tabs>
        <w:rPr>
          <w:sz w:val="22"/>
          <w:szCs w:val="22"/>
          <w:lang w:val="fr-FR"/>
        </w:rPr>
      </w:pPr>
      <w:r w:rsidRPr="008E0345">
        <w:rPr>
          <w:sz w:val="22"/>
          <w:szCs w:val="22"/>
          <w:lang w:val="fr-FR"/>
        </w:rPr>
        <w:t>84234</w:t>
      </w:r>
    </w:p>
    <w:p w:rsidR="007C4C43" w:rsidRPr="008E0345" w:rsidRDefault="007C4C43" w:rsidP="007C4C43">
      <w:pPr>
        <w:tabs>
          <w:tab w:val="left" w:pos="766"/>
        </w:tabs>
        <w:rPr>
          <w:sz w:val="22"/>
          <w:szCs w:val="22"/>
          <w:lang w:val="fr-FR"/>
        </w:rPr>
      </w:pPr>
      <w:r w:rsidRPr="008E0345">
        <w:rPr>
          <w:sz w:val="22"/>
          <w:szCs w:val="22"/>
          <w:lang w:val="fr-FR"/>
        </w:rPr>
        <w:t>84235</w:t>
      </w:r>
    </w:p>
    <w:p w:rsidR="007C4C43" w:rsidRPr="008E0345" w:rsidRDefault="007C4C43" w:rsidP="007C4C43">
      <w:pPr>
        <w:tabs>
          <w:tab w:val="left" w:pos="766"/>
        </w:tabs>
        <w:rPr>
          <w:sz w:val="22"/>
          <w:szCs w:val="22"/>
          <w:lang w:val="fr-FR"/>
        </w:rPr>
      </w:pPr>
      <w:r w:rsidRPr="008E0345">
        <w:rPr>
          <w:sz w:val="22"/>
          <w:szCs w:val="22"/>
          <w:lang w:val="fr-FR"/>
        </w:rPr>
        <w:t>84238</w:t>
      </w:r>
    </w:p>
    <w:p w:rsidR="007C4C43" w:rsidRPr="008E0345" w:rsidRDefault="007C4C43" w:rsidP="007C4C43">
      <w:pPr>
        <w:tabs>
          <w:tab w:val="left" w:pos="766"/>
        </w:tabs>
        <w:rPr>
          <w:sz w:val="22"/>
          <w:szCs w:val="22"/>
          <w:lang w:val="fr-FR"/>
        </w:rPr>
      </w:pPr>
      <w:r w:rsidRPr="008E0345">
        <w:rPr>
          <w:sz w:val="22"/>
          <w:szCs w:val="22"/>
          <w:lang w:val="fr-FR"/>
        </w:rPr>
        <w:t>84244</w:t>
      </w:r>
    </w:p>
    <w:p w:rsidR="007C4C43" w:rsidRPr="008E0345" w:rsidRDefault="007C4C43" w:rsidP="007C4C43">
      <w:pPr>
        <w:tabs>
          <w:tab w:val="left" w:pos="518"/>
          <w:tab w:val="left" w:pos="900"/>
          <w:tab w:val="left" w:pos="1314"/>
          <w:tab w:val="left" w:pos="1692"/>
          <w:tab w:val="left" w:pos="2070"/>
        </w:tabs>
        <w:rPr>
          <w:sz w:val="22"/>
          <w:szCs w:val="22"/>
          <w:lang w:val="fr-FR"/>
        </w:rPr>
      </w:pPr>
      <w:r w:rsidRPr="008E0345">
        <w:rPr>
          <w:sz w:val="22"/>
          <w:szCs w:val="22"/>
          <w:lang w:val="fr-FR"/>
        </w:rPr>
        <w:t>84252</w:t>
      </w:r>
    </w:p>
    <w:p w:rsidR="007C4C43" w:rsidRPr="008E0345" w:rsidRDefault="007C4C43" w:rsidP="007C4C43">
      <w:pPr>
        <w:tabs>
          <w:tab w:val="left" w:pos="518"/>
          <w:tab w:val="left" w:pos="900"/>
          <w:tab w:val="left" w:pos="1314"/>
          <w:tab w:val="left" w:pos="1692"/>
          <w:tab w:val="left" w:pos="2070"/>
        </w:tabs>
        <w:rPr>
          <w:sz w:val="22"/>
          <w:szCs w:val="22"/>
          <w:lang w:val="fr-FR"/>
        </w:rPr>
      </w:pPr>
      <w:r w:rsidRPr="008E0345">
        <w:rPr>
          <w:sz w:val="22"/>
          <w:szCs w:val="22"/>
          <w:lang w:val="fr-FR"/>
        </w:rPr>
        <w:t>84255</w:t>
      </w:r>
    </w:p>
    <w:p w:rsidR="007C4C43" w:rsidRPr="008E0345" w:rsidRDefault="007C4C43" w:rsidP="007C4C43">
      <w:pPr>
        <w:tabs>
          <w:tab w:val="left" w:pos="766"/>
        </w:tabs>
        <w:rPr>
          <w:sz w:val="22"/>
          <w:szCs w:val="22"/>
          <w:lang w:val="fr-FR"/>
        </w:rPr>
      </w:pPr>
      <w:r w:rsidRPr="008E0345">
        <w:rPr>
          <w:sz w:val="22"/>
          <w:szCs w:val="22"/>
          <w:lang w:val="fr-FR"/>
        </w:rPr>
        <w:t>84260</w:t>
      </w:r>
    </w:p>
    <w:p w:rsidR="007C4C43" w:rsidRPr="008E0345" w:rsidRDefault="007C4C43" w:rsidP="007C4C43">
      <w:pPr>
        <w:tabs>
          <w:tab w:val="left" w:pos="766"/>
        </w:tabs>
        <w:rPr>
          <w:sz w:val="22"/>
          <w:szCs w:val="22"/>
          <w:lang w:val="fr-FR"/>
        </w:rPr>
      </w:pPr>
      <w:r w:rsidRPr="008E0345">
        <w:rPr>
          <w:sz w:val="22"/>
          <w:szCs w:val="22"/>
          <w:lang w:val="fr-FR"/>
        </w:rPr>
        <w:t>84270</w:t>
      </w:r>
    </w:p>
    <w:p w:rsidR="007C4C43" w:rsidRPr="008E0345" w:rsidRDefault="007C4C43" w:rsidP="007C4C43">
      <w:pPr>
        <w:tabs>
          <w:tab w:val="left" w:pos="766"/>
        </w:tabs>
        <w:rPr>
          <w:sz w:val="22"/>
          <w:szCs w:val="22"/>
          <w:lang w:val="fr-FR"/>
        </w:rPr>
      </w:pPr>
      <w:r w:rsidRPr="008E0345">
        <w:rPr>
          <w:sz w:val="22"/>
          <w:szCs w:val="22"/>
          <w:lang w:val="fr-FR"/>
        </w:rPr>
        <w:t>84275</w:t>
      </w:r>
    </w:p>
    <w:p w:rsidR="007C4C43" w:rsidRPr="008E0345" w:rsidRDefault="007C4C43" w:rsidP="007C4C43">
      <w:pPr>
        <w:tabs>
          <w:tab w:val="left" w:pos="766"/>
        </w:tabs>
        <w:rPr>
          <w:sz w:val="22"/>
          <w:szCs w:val="22"/>
          <w:lang w:val="fr-FR"/>
        </w:rPr>
      </w:pPr>
      <w:r w:rsidRPr="008E0345">
        <w:rPr>
          <w:sz w:val="22"/>
          <w:szCs w:val="22"/>
          <w:lang w:val="fr-FR"/>
        </w:rPr>
        <w:t>84285</w:t>
      </w:r>
    </w:p>
    <w:p w:rsidR="007C4C43" w:rsidRPr="008E0345" w:rsidRDefault="007C4C43" w:rsidP="007C4C43">
      <w:pPr>
        <w:tabs>
          <w:tab w:val="left" w:pos="900"/>
        </w:tabs>
        <w:rPr>
          <w:sz w:val="22"/>
          <w:szCs w:val="22"/>
          <w:lang w:val="fr-FR"/>
        </w:rPr>
      </w:pPr>
      <w:r w:rsidRPr="008E0345">
        <w:rPr>
          <w:sz w:val="22"/>
          <w:szCs w:val="22"/>
          <w:lang w:val="fr-FR"/>
        </w:rPr>
        <w:t>84295</w:t>
      </w:r>
    </w:p>
    <w:p w:rsidR="007C4C43" w:rsidRPr="008E0345" w:rsidRDefault="007C4C43" w:rsidP="007C4C43">
      <w:pPr>
        <w:tabs>
          <w:tab w:val="left" w:pos="900"/>
        </w:tabs>
        <w:rPr>
          <w:sz w:val="22"/>
          <w:szCs w:val="22"/>
          <w:lang w:val="fr-FR"/>
        </w:rPr>
      </w:pPr>
      <w:r w:rsidRPr="008E0345">
        <w:rPr>
          <w:sz w:val="22"/>
          <w:szCs w:val="22"/>
          <w:lang w:val="fr-FR"/>
        </w:rPr>
        <w:t>84300</w:t>
      </w:r>
    </w:p>
    <w:p w:rsidR="007C4C43" w:rsidRPr="008E0345" w:rsidRDefault="007C4C43" w:rsidP="007C4C43">
      <w:pPr>
        <w:tabs>
          <w:tab w:val="left" w:pos="900"/>
        </w:tabs>
        <w:rPr>
          <w:sz w:val="22"/>
          <w:szCs w:val="22"/>
          <w:lang w:val="fr-FR"/>
        </w:rPr>
      </w:pPr>
      <w:r w:rsidRPr="008E0345">
        <w:rPr>
          <w:sz w:val="22"/>
          <w:szCs w:val="22"/>
          <w:lang w:val="fr-FR"/>
        </w:rPr>
        <w:t>84302</w:t>
      </w:r>
    </w:p>
    <w:p w:rsidR="007C4C43" w:rsidRPr="008E0345" w:rsidRDefault="007C4C43" w:rsidP="007C4C43">
      <w:pPr>
        <w:tabs>
          <w:tab w:val="left" w:pos="900"/>
        </w:tabs>
        <w:rPr>
          <w:sz w:val="22"/>
          <w:szCs w:val="22"/>
          <w:lang w:val="fr-FR"/>
        </w:rPr>
      </w:pPr>
      <w:r w:rsidRPr="008E0345">
        <w:rPr>
          <w:sz w:val="22"/>
          <w:szCs w:val="22"/>
          <w:lang w:val="fr-FR"/>
        </w:rPr>
        <w:t>84305</w:t>
      </w:r>
    </w:p>
    <w:p w:rsidR="007C4C43" w:rsidRPr="008E0345" w:rsidRDefault="007C4C43" w:rsidP="007C4C43">
      <w:pPr>
        <w:tabs>
          <w:tab w:val="left" w:pos="900"/>
        </w:tabs>
        <w:rPr>
          <w:sz w:val="22"/>
          <w:szCs w:val="22"/>
          <w:lang w:val="fr-FR"/>
        </w:rPr>
      </w:pPr>
      <w:r w:rsidRPr="008E0345">
        <w:rPr>
          <w:sz w:val="22"/>
          <w:szCs w:val="22"/>
          <w:lang w:val="fr-FR"/>
        </w:rPr>
        <w:t>84307</w:t>
      </w:r>
    </w:p>
    <w:p w:rsidR="007C4C43" w:rsidRPr="008E0345" w:rsidRDefault="007C4C43" w:rsidP="007C4C43">
      <w:pPr>
        <w:tabs>
          <w:tab w:val="left" w:pos="900"/>
        </w:tabs>
        <w:rPr>
          <w:sz w:val="22"/>
          <w:szCs w:val="22"/>
          <w:lang w:val="fr-FR"/>
        </w:rPr>
      </w:pPr>
      <w:r w:rsidRPr="008E0345">
        <w:rPr>
          <w:sz w:val="22"/>
          <w:szCs w:val="22"/>
          <w:lang w:val="fr-FR"/>
        </w:rPr>
        <w:t>84311</w:t>
      </w:r>
    </w:p>
    <w:p w:rsidR="007C4C43" w:rsidRPr="008E0345" w:rsidRDefault="007C4C43" w:rsidP="007C4C43">
      <w:pPr>
        <w:tabs>
          <w:tab w:val="left" w:pos="900"/>
        </w:tabs>
        <w:rPr>
          <w:sz w:val="22"/>
          <w:szCs w:val="22"/>
          <w:lang w:val="fr-FR"/>
        </w:rPr>
      </w:pPr>
      <w:r w:rsidRPr="008E0345">
        <w:rPr>
          <w:sz w:val="22"/>
          <w:szCs w:val="22"/>
          <w:lang w:val="fr-FR"/>
        </w:rPr>
        <w:t>84315</w:t>
      </w:r>
    </w:p>
    <w:p w:rsidR="007C4C43" w:rsidRPr="008E0345" w:rsidRDefault="007C4C43" w:rsidP="007C4C43">
      <w:pPr>
        <w:tabs>
          <w:tab w:val="left" w:pos="900"/>
        </w:tabs>
        <w:rPr>
          <w:sz w:val="22"/>
          <w:szCs w:val="22"/>
          <w:lang w:val="fr-FR"/>
        </w:rPr>
      </w:pPr>
      <w:r w:rsidRPr="008E0345">
        <w:rPr>
          <w:sz w:val="22"/>
          <w:szCs w:val="22"/>
          <w:lang w:val="fr-FR"/>
        </w:rPr>
        <w:t>84375</w:t>
      </w:r>
    </w:p>
    <w:p w:rsidR="007C4C43" w:rsidRPr="008E0345" w:rsidRDefault="007C4C43" w:rsidP="007C4C43">
      <w:pPr>
        <w:tabs>
          <w:tab w:val="left" w:pos="900"/>
        </w:tabs>
        <w:rPr>
          <w:sz w:val="22"/>
          <w:szCs w:val="22"/>
          <w:lang w:val="fr-FR"/>
        </w:rPr>
      </w:pPr>
      <w:r w:rsidRPr="008E0345">
        <w:rPr>
          <w:sz w:val="22"/>
          <w:szCs w:val="22"/>
          <w:lang w:val="fr-FR"/>
        </w:rPr>
        <w:t>84376</w:t>
      </w:r>
    </w:p>
    <w:p w:rsidR="007C4C43" w:rsidRPr="008E0345" w:rsidRDefault="007C4C43" w:rsidP="007C4C43">
      <w:pPr>
        <w:tabs>
          <w:tab w:val="left" w:pos="900"/>
        </w:tabs>
        <w:rPr>
          <w:sz w:val="22"/>
          <w:szCs w:val="22"/>
          <w:lang w:val="fr-FR"/>
        </w:rPr>
      </w:pPr>
      <w:r w:rsidRPr="008E0345">
        <w:rPr>
          <w:sz w:val="22"/>
          <w:szCs w:val="22"/>
          <w:lang w:val="fr-FR"/>
        </w:rPr>
        <w:t>84377</w:t>
      </w:r>
    </w:p>
    <w:p w:rsidR="007C4C43" w:rsidRPr="008E0345" w:rsidRDefault="007C4C43" w:rsidP="007C4C43">
      <w:pPr>
        <w:tabs>
          <w:tab w:val="left" w:pos="900"/>
        </w:tabs>
        <w:rPr>
          <w:sz w:val="22"/>
          <w:szCs w:val="22"/>
          <w:lang w:val="fr-FR"/>
        </w:rPr>
      </w:pPr>
      <w:r w:rsidRPr="008E0345">
        <w:rPr>
          <w:sz w:val="22"/>
          <w:szCs w:val="22"/>
          <w:lang w:val="fr-FR"/>
        </w:rPr>
        <w:t>84378</w:t>
      </w:r>
    </w:p>
    <w:p w:rsidR="007C4C43" w:rsidRPr="008E0345" w:rsidRDefault="007C4C43" w:rsidP="007C4C43">
      <w:pPr>
        <w:tabs>
          <w:tab w:val="left" w:pos="900"/>
        </w:tabs>
        <w:rPr>
          <w:sz w:val="22"/>
          <w:szCs w:val="22"/>
          <w:lang w:val="fr-FR"/>
        </w:rPr>
      </w:pPr>
      <w:r w:rsidRPr="008E0345">
        <w:rPr>
          <w:sz w:val="22"/>
          <w:szCs w:val="22"/>
          <w:lang w:val="fr-FR"/>
        </w:rPr>
        <w:t>84379</w:t>
      </w:r>
    </w:p>
    <w:p w:rsidR="007C4C43" w:rsidRPr="008E0345" w:rsidRDefault="007C4C43" w:rsidP="007C4C43">
      <w:pPr>
        <w:tabs>
          <w:tab w:val="left" w:pos="900"/>
        </w:tabs>
        <w:rPr>
          <w:sz w:val="22"/>
          <w:szCs w:val="22"/>
          <w:lang w:val="fr-FR"/>
        </w:rPr>
      </w:pPr>
      <w:r w:rsidRPr="008E0345">
        <w:rPr>
          <w:sz w:val="22"/>
          <w:szCs w:val="22"/>
          <w:lang w:val="fr-FR"/>
        </w:rPr>
        <w:t>84392</w:t>
      </w:r>
    </w:p>
    <w:p w:rsidR="007C4C43" w:rsidRPr="008E0345" w:rsidRDefault="007C4C43" w:rsidP="007C4C43">
      <w:pPr>
        <w:tabs>
          <w:tab w:val="left" w:pos="900"/>
        </w:tabs>
        <w:rPr>
          <w:sz w:val="22"/>
          <w:szCs w:val="22"/>
          <w:lang w:val="fr-FR"/>
        </w:rPr>
      </w:pPr>
      <w:r w:rsidRPr="008E0345">
        <w:rPr>
          <w:sz w:val="22"/>
          <w:szCs w:val="22"/>
          <w:lang w:val="fr-FR"/>
        </w:rPr>
        <w:t>84402</w:t>
      </w:r>
    </w:p>
    <w:p w:rsidR="007C4C43" w:rsidRPr="008E0345" w:rsidRDefault="007C4C43" w:rsidP="007C4C43">
      <w:pPr>
        <w:tabs>
          <w:tab w:val="left" w:pos="900"/>
        </w:tabs>
        <w:rPr>
          <w:sz w:val="22"/>
          <w:szCs w:val="22"/>
          <w:lang w:val="fr-FR"/>
        </w:rPr>
      </w:pPr>
      <w:r w:rsidRPr="008E0345">
        <w:rPr>
          <w:sz w:val="22"/>
          <w:szCs w:val="22"/>
          <w:lang w:val="fr-FR"/>
        </w:rPr>
        <w:t>84403</w:t>
      </w:r>
    </w:p>
    <w:p w:rsidR="007C4C43" w:rsidRPr="008E0345" w:rsidRDefault="007C4C43" w:rsidP="007C4C43">
      <w:pPr>
        <w:tabs>
          <w:tab w:val="left" w:pos="900"/>
        </w:tabs>
        <w:rPr>
          <w:sz w:val="22"/>
          <w:szCs w:val="22"/>
          <w:lang w:val="fr-FR"/>
        </w:rPr>
      </w:pPr>
      <w:r w:rsidRPr="008E0345">
        <w:rPr>
          <w:sz w:val="22"/>
          <w:szCs w:val="22"/>
          <w:lang w:val="fr-FR"/>
        </w:rPr>
        <w:t>84425</w:t>
      </w:r>
    </w:p>
    <w:p w:rsidR="007C4C43" w:rsidRPr="008E0345" w:rsidRDefault="007C4C43" w:rsidP="007C4C43">
      <w:pPr>
        <w:tabs>
          <w:tab w:val="left" w:pos="900"/>
        </w:tabs>
        <w:rPr>
          <w:sz w:val="22"/>
          <w:szCs w:val="22"/>
          <w:lang w:val="fr-FR"/>
        </w:rPr>
      </w:pPr>
      <w:r w:rsidRPr="008E0345">
        <w:rPr>
          <w:sz w:val="22"/>
          <w:szCs w:val="22"/>
          <w:lang w:val="fr-FR"/>
        </w:rPr>
        <w:t>84430</w:t>
      </w:r>
    </w:p>
    <w:p w:rsidR="007C4C43" w:rsidRPr="008E0345" w:rsidRDefault="007C4C43" w:rsidP="007C4C43">
      <w:pPr>
        <w:tabs>
          <w:tab w:val="left" w:pos="900"/>
        </w:tabs>
        <w:rPr>
          <w:sz w:val="22"/>
          <w:szCs w:val="22"/>
          <w:lang w:val="fr-FR"/>
        </w:rPr>
      </w:pPr>
      <w:r w:rsidRPr="008E0345">
        <w:rPr>
          <w:sz w:val="22"/>
          <w:szCs w:val="22"/>
          <w:lang w:val="fr-FR"/>
        </w:rPr>
        <w:t>84432</w:t>
      </w:r>
    </w:p>
    <w:p w:rsidR="007C4C43" w:rsidRPr="008E0345" w:rsidRDefault="007C4C43" w:rsidP="007C4C43">
      <w:pPr>
        <w:tabs>
          <w:tab w:val="left" w:pos="900"/>
        </w:tabs>
        <w:rPr>
          <w:sz w:val="22"/>
          <w:szCs w:val="22"/>
          <w:lang w:val="fr-FR"/>
        </w:rPr>
      </w:pPr>
      <w:r w:rsidRPr="008E0345">
        <w:rPr>
          <w:sz w:val="22"/>
          <w:szCs w:val="22"/>
          <w:lang w:val="fr-FR"/>
        </w:rPr>
        <w:t>84436</w:t>
      </w:r>
    </w:p>
    <w:p w:rsidR="007C4C43" w:rsidRPr="008E0345" w:rsidRDefault="007C4C43" w:rsidP="007C4C43">
      <w:pPr>
        <w:tabs>
          <w:tab w:val="left" w:pos="900"/>
        </w:tabs>
        <w:rPr>
          <w:sz w:val="22"/>
          <w:szCs w:val="22"/>
          <w:lang w:val="fr-FR"/>
        </w:rPr>
      </w:pPr>
      <w:r w:rsidRPr="008E0345">
        <w:rPr>
          <w:sz w:val="22"/>
          <w:szCs w:val="22"/>
          <w:lang w:val="fr-FR"/>
        </w:rPr>
        <w:t>84437</w:t>
      </w:r>
    </w:p>
    <w:p w:rsidR="007C4C43" w:rsidRPr="008E0345" w:rsidRDefault="007C4C43" w:rsidP="007C4C43">
      <w:pPr>
        <w:tabs>
          <w:tab w:val="left" w:pos="900"/>
        </w:tabs>
        <w:rPr>
          <w:sz w:val="22"/>
          <w:szCs w:val="22"/>
          <w:lang w:val="fr-FR"/>
        </w:rPr>
      </w:pPr>
      <w:r w:rsidRPr="008E0345">
        <w:rPr>
          <w:sz w:val="22"/>
          <w:szCs w:val="22"/>
          <w:lang w:val="fr-FR"/>
        </w:rPr>
        <w:t>84439</w:t>
      </w:r>
    </w:p>
    <w:p w:rsidR="007C4C43" w:rsidRPr="008E0345" w:rsidRDefault="007C4C43" w:rsidP="007C4C43">
      <w:pPr>
        <w:tabs>
          <w:tab w:val="left" w:pos="900"/>
        </w:tabs>
        <w:rPr>
          <w:sz w:val="22"/>
          <w:szCs w:val="22"/>
          <w:lang w:val="fr-FR"/>
        </w:rPr>
      </w:pPr>
      <w:r w:rsidRPr="008E0345">
        <w:rPr>
          <w:sz w:val="22"/>
          <w:szCs w:val="22"/>
          <w:lang w:val="fr-FR"/>
        </w:rPr>
        <w:t>84442</w:t>
      </w:r>
    </w:p>
    <w:p w:rsidR="007C4C43" w:rsidRPr="008E0345" w:rsidRDefault="007C4C43" w:rsidP="007C4C43">
      <w:pPr>
        <w:tabs>
          <w:tab w:val="left" w:pos="900"/>
        </w:tabs>
        <w:rPr>
          <w:sz w:val="22"/>
          <w:szCs w:val="22"/>
          <w:lang w:val="fr-FR"/>
        </w:rPr>
      </w:pPr>
      <w:r w:rsidRPr="008E0345">
        <w:rPr>
          <w:sz w:val="22"/>
          <w:szCs w:val="22"/>
          <w:lang w:val="fr-FR"/>
        </w:rPr>
        <w:t>84443</w:t>
      </w:r>
    </w:p>
    <w:p w:rsidR="007C4C43" w:rsidRPr="008E0345" w:rsidRDefault="007C4C43" w:rsidP="007C4C43">
      <w:pPr>
        <w:tabs>
          <w:tab w:val="left" w:pos="900"/>
        </w:tabs>
        <w:rPr>
          <w:sz w:val="22"/>
          <w:szCs w:val="22"/>
          <w:lang w:val="fr-FR"/>
        </w:rPr>
      </w:pPr>
      <w:r w:rsidRPr="008E0345">
        <w:rPr>
          <w:sz w:val="22"/>
          <w:szCs w:val="22"/>
          <w:lang w:val="fr-FR"/>
        </w:rPr>
        <w:t>84445</w:t>
      </w:r>
    </w:p>
    <w:p w:rsidR="007C4C43" w:rsidRPr="008E0345" w:rsidRDefault="007C4C43" w:rsidP="007C4C43">
      <w:pPr>
        <w:tabs>
          <w:tab w:val="left" w:pos="900"/>
        </w:tabs>
        <w:rPr>
          <w:sz w:val="22"/>
          <w:szCs w:val="22"/>
          <w:lang w:val="fr-FR"/>
        </w:rPr>
      </w:pPr>
      <w:r w:rsidRPr="008E0345">
        <w:rPr>
          <w:sz w:val="22"/>
          <w:szCs w:val="22"/>
          <w:lang w:val="fr-FR"/>
        </w:rPr>
        <w:t>84446</w:t>
      </w:r>
    </w:p>
    <w:p w:rsidR="007C4C43" w:rsidRPr="008E0345" w:rsidRDefault="007C4C43" w:rsidP="007C4C43">
      <w:pPr>
        <w:pStyle w:val="BodyText"/>
        <w:tabs>
          <w:tab w:val="left" w:pos="900"/>
        </w:tabs>
        <w:rPr>
          <w:szCs w:val="22"/>
          <w:lang w:val="fr-FR"/>
        </w:rPr>
      </w:pPr>
      <w:r w:rsidRPr="008E0345">
        <w:rPr>
          <w:szCs w:val="22"/>
          <w:lang w:val="fr-FR"/>
        </w:rPr>
        <w:t>84449</w:t>
      </w:r>
    </w:p>
    <w:p w:rsidR="007C4C43" w:rsidRPr="008E0345" w:rsidRDefault="007C4C43" w:rsidP="007C4C43">
      <w:pPr>
        <w:tabs>
          <w:tab w:val="left" w:pos="900"/>
        </w:tabs>
        <w:rPr>
          <w:sz w:val="22"/>
          <w:szCs w:val="22"/>
          <w:lang w:val="fr-FR"/>
        </w:rPr>
      </w:pPr>
      <w:r w:rsidRPr="008E0345">
        <w:rPr>
          <w:sz w:val="22"/>
          <w:szCs w:val="22"/>
          <w:lang w:val="fr-FR"/>
        </w:rPr>
        <w:t>84450</w:t>
      </w:r>
    </w:p>
    <w:p w:rsidR="007C4C43" w:rsidRPr="008E0345" w:rsidRDefault="007C4C43" w:rsidP="007C4C43">
      <w:pPr>
        <w:tabs>
          <w:tab w:val="left" w:pos="900"/>
        </w:tabs>
        <w:rPr>
          <w:sz w:val="22"/>
          <w:szCs w:val="22"/>
          <w:lang w:val="fr-FR"/>
        </w:rPr>
      </w:pPr>
      <w:r w:rsidRPr="008E0345">
        <w:rPr>
          <w:sz w:val="22"/>
          <w:szCs w:val="22"/>
          <w:lang w:val="fr-FR"/>
        </w:rPr>
        <w:t>84460</w:t>
      </w:r>
    </w:p>
    <w:p w:rsidR="007C4C43" w:rsidRPr="008E0345" w:rsidRDefault="007C4C43" w:rsidP="007C4C43">
      <w:pPr>
        <w:tabs>
          <w:tab w:val="left" w:pos="900"/>
        </w:tabs>
        <w:rPr>
          <w:b/>
          <w:dstrike/>
          <w:sz w:val="22"/>
          <w:szCs w:val="22"/>
          <w:lang w:val="fr-FR"/>
        </w:rPr>
      </w:pPr>
      <w:r w:rsidRPr="008E0345">
        <w:rPr>
          <w:sz w:val="22"/>
          <w:szCs w:val="22"/>
          <w:lang w:val="fr-FR"/>
        </w:rPr>
        <w:t>84466</w:t>
      </w:r>
    </w:p>
    <w:p w:rsidR="007C4C43" w:rsidRPr="008E0345" w:rsidRDefault="007C4C43" w:rsidP="007C4C43">
      <w:pPr>
        <w:tabs>
          <w:tab w:val="left" w:pos="900"/>
        </w:tabs>
        <w:rPr>
          <w:sz w:val="22"/>
          <w:szCs w:val="22"/>
          <w:lang w:val="fr-FR"/>
        </w:rPr>
      </w:pPr>
      <w:r w:rsidRPr="008E0345">
        <w:rPr>
          <w:sz w:val="22"/>
          <w:szCs w:val="22"/>
          <w:lang w:val="fr-FR"/>
        </w:rPr>
        <w:t>84478</w:t>
      </w:r>
    </w:p>
    <w:p w:rsidR="007C4C43" w:rsidRPr="008E0345" w:rsidRDefault="007C4C43" w:rsidP="007C4C43">
      <w:pPr>
        <w:tabs>
          <w:tab w:val="left" w:pos="900"/>
        </w:tabs>
        <w:rPr>
          <w:sz w:val="22"/>
          <w:szCs w:val="22"/>
          <w:lang w:val="fr-FR"/>
        </w:rPr>
      </w:pPr>
      <w:r w:rsidRPr="008E0345">
        <w:rPr>
          <w:sz w:val="22"/>
          <w:szCs w:val="22"/>
          <w:lang w:val="fr-FR"/>
        </w:rPr>
        <w:t>84479</w:t>
      </w:r>
    </w:p>
    <w:p w:rsidR="007C4C43" w:rsidRPr="008E0345" w:rsidRDefault="007C4C43" w:rsidP="007C4C43">
      <w:pPr>
        <w:tabs>
          <w:tab w:val="left" w:pos="900"/>
        </w:tabs>
        <w:rPr>
          <w:sz w:val="22"/>
          <w:szCs w:val="22"/>
          <w:lang w:val="fr-FR"/>
        </w:rPr>
      </w:pPr>
      <w:r w:rsidRPr="008E0345">
        <w:rPr>
          <w:sz w:val="22"/>
          <w:szCs w:val="22"/>
          <w:lang w:val="fr-FR"/>
        </w:rPr>
        <w:t>84480</w:t>
      </w:r>
    </w:p>
    <w:p w:rsidR="007C4C43" w:rsidRPr="008E0345" w:rsidRDefault="007C4C43" w:rsidP="007C4C43">
      <w:pPr>
        <w:tabs>
          <w:tab w:val="left" w:pos="900"/>
        </w:tabs>
        <w:rPr>
          <w:sz w:val="22"/>
          <w:szCs w:val="22"/>
          <w:lang w:val="fr-FR"/>
        </w:rPr>
      </w:pPr>
      <w:r w:rsidRPr="008E0345">
        <w:rPr>
          <w:sz w:val="22"/>
          <w:szCs w:val="22"/>
          <w:lang w:val="fr-FR"/>
        </w:rPr>
        <w:t>84481</w:t>
      </w:r>
    </w:p>
    <w:p w:rsidR="007C4C43" w:rsidRPr="008E0345" w:rsidRDefault="007C4C43" w:rsidP="007C4C43">
      <w:pPr>
        <w:tabs>
          <w:tab w:val="left" w:pos="900"/>
        </w:tabs>
        <w:rPr>
          <w:sz w:val="22"/>
          <w:szCs w:val="22"/>
          <w:lang w:val="fr-FR"/>
        </w:rPr>
      </w:pPr>
      <w:r w:rsidRPr="008E0345">
        <w:rPr>
          <w:sz w:val="22"/>
          <w:szCs w:val="22"/>
          <w:lang w:val="fr-FR"/>
        </w:rPr>
        <w:t>84482</w:t>
      </w:r>
    </w:p>
    <w:p w:rsidR="007C4C43" w:rsidRPr="008E0345" w:rsidRDefault="007C4C43" w:rsidP="007C4C43">
      <w:pPr>
        <w:tabs>
          <w:tab w:val="left" w:pos="900"/>
        </w:tabs>
        <w:rPr>
          <w:sz w:val="22"/>
          <w:szCs w:val="22"/>
          <w:lang w:val="fr-FR"/>
        </w:rPr>
      </w:pPr>
      <w:r w:rsidRPr="008E0345">
        <w:rPr>
          <w:sz w:val="22"/>
          <w:szCs w:val="22"/>
          <w:lang w:val="fr-FR"/>
        </w:rPr>
        <w:t>84484</w:t>
      </w:r>
    </w:p>
    <w:p w:rsidR="007C4C43" w:rsidRPr="008E0345" w:rsidRDefault="007C4C43" w:rsidP="007C4C43">
      <w:pPr>
        <w:tabs>
          <w:tab w:val="left" w:pos="900"/>
        </w:tabs>
        <w:rPr>
          <w:sz w:val="22"/>
          <w:szCs w:val="22"/>
          <w:lang w:val="fr-FR"/>
        </w:rPr>
      </w:pPr>
      <w:r w:rsidRPr="008E0345">
        <w:rPr>
          <w:sz w:val="22"/>
          <w:szCs w:val="22"/>
          <w:lang w:val="fr-FR"/>
        </w:rPr>
        <w:t>84485</w:t>
      </w:r>
    </w:p>
    <w:p w:rsidR="007C4C43" w:rsidRPr="008E0345" w:rsidRDefault="007C4C43" w:rsidP="007C4C43">
      <w:pPr>
        <w:tabs>
          <w:tab w:val="left" w:pos="900"/>
        </w:tabs>
        <w:rPr>
          <w:sz w:val="22"/>
          <w:szCs w:val="22"/>
          <w:lang w:val="fr-FR"/>
        </w:rPr>
      </w:pPr>
      <w:r w:rsidRPr="008E0345">
        <w:rPr>
          <w:sz w:val="22"/>
          <w:szCs w:val="22"/>
          <w:lang w:val="fr-FR"/>
        </w:rPr>
        <w:lastRenderedPageBreak/>
        <w:t>84488</w:t>
      </w:r>
    </w:p>
    <w:p w:rsidR="007C4C43" w:rsidRPr="008E0345" w:rsidRDefault="007C4C43" w:rsidP="007C4C43">
      <w:pPr>
        <w:tabs>
          <w:tab w:val="left" w:pos="900"/>
        </w:tabs>
        <w:rPr>
          <w:sz w:val="22"/>
          <w:szCs w:val="22"/>
          <w:lang w:val="fr-FR"/>
        </w:rPr>
      </w:pPr>
      <w:r w:rsidRPr="008E0345">
        <w:rPr>
          <w:sz w:val="22"/>
          <w:szCs w:val="22"/>
          <w:lang w:val="fr-FR"/>
        </w:rPr>
        <w:t>84490</w:t>
      </w:r>
    </w:p>
    <w:p w:rsidR="007C4C43" w:rsidRPr="008E0345" w:rsidRDefault="007C4C43" w:rsidP="007C4C43">
      <w:pPr>
        <w:tabs>
          <w:tab w:val="left" w:pos="900"/>
        </w:tabs>
        <w:rPr>
          <w:sz w:val="22"/>
          <w:szCs w:val="22"/>
          <w:lang w:val="fr-FR"/>
        </w:rPr>
      </w:pPr>
      <w:r w:rsidRPr="008E0345">
        <w:rPr>
          <w:sz w:val="22"/>
          <w:szCs w:val="22"/>
          <w:lang w:val="fr-FR"/>
        </w:rPr>
        <w:t>84510</w:t>
      </w:r>
    </w:p>
    <w:p w:rsidR="007C4C43" w:rsidRPr="008E0345" w:rsidRDefault="007C4C43" w:rsidP="007C4C43">
      <w:pPr>
        <w:tabs>
          <w:tab w:val="left" w:pos="900"/>
        </w:tabs>
        <w:rPr>
          <w:sz w:val="22"/>
          <w:szCs w:val="22"/>
          <w:lang w:val="fr-FR"/>
        </w:rPr>
      </w:pPr>
      <w:r w:rsidRPr="008E0345">
        <w:rPr>
          <w:sz w:val="22"/>
          <w:szCs w:val="22"/>
          <w:lang w:val="fr-FR"/>
        </w:rPr>
        <w:t>84512</w:t>
      </w:r>
    </w:p>
    <w:p w:rsidR="007C4C43" w:rsidRPr="008E0345" w:rsidRDefault="007C4C43" w:rsidP="007C4C43">
      <w:pPr>
        <w:tabs>
          <w:tab w:val="left" w:pos="900"/>
        </w:tabs>
        <w:rPr>
          <w:sz w:val="22"/>
          <w:szCs w:val="22"/>
          <w:lang w:val="fr-FR"/>
        </w:rPr>
      </w:pPr>
      <w:r w:rsidRPr="008E0345">
        <w:rPr>
          <w:sz w:val="22"/>
          <w:szCs w:val="22"/>
          <w:lang w:val="fr-FR"/>
        </w:rPr>
        <w:t>84520</w:t>
      </w:r>
    </w:p>
    <w:p w:rsidR="007C4C43" w:rsidRPr="008E0345" w:rsidRDefault="007C4C43" w:rsidP="007C4C43">
      <w:pPr>
        <w:tabs>
          <w:tab w:val="left" w:pos="900"/>
        </w:tabs>
        <w:rPr>
          <w:sz w:val="22"/>
          <w:szCs w:val="22"/>
          <w:lang w:val="fr-FR"/>
        </w:rPr>
      </w:pPr>
      <w:r w:rsidRPr="008E0345">
        <w:rPr>
          <w:sz w:val="22"/>
          <w:szCs w:val="22"/>
          <w:lang w:val="fr-FR"/>
        </w:rPr>
        <w:t>84525</w:t>
      </w:r>
    </w:p>
    <w:p w:rsidR="007C4C43" w:rsidRPr="008E0345" w:rsidRDefault="007C4C43" w:rsidP="007C4C43">
      <w:pPr>
        <w:tabs>
          <w:tab w:val="left" w:pos="900"/>
        </w:tabs>
        <w:rPr>
          <w:sz w:val="22"/>
          <w:szCs w:val="22"/>
          <w:lang w:val="fr-FR"/>
        </w:rPr>
      </w:pPr>
      <w:r w:rsidRPr="008E0345">
        <w:rPr>
          <w:sz w:val="22"/>
          <w:szCs w:val="22"/>
          <w:lang w:val="fr-FR"/>
        </w:rPr>
        <w:t>84540</w:t>
      </w:r>
    </w:p>
    <w:p w:rsidR="007C4C43" w:rsidRPr="008E0345" w:rsidRDefault="007C4C43" w:rsidP="007C4C43">
      <w:pPr>
        <w:tabs>
          <w:tab w:val="left" w:pos="900"/>
        </w:tabs>
        <w:rPr>
          <w:sz w:val="22"/>
          <w:szCs w:val="22"/>
          <w:lang w:val="fr-FR"/>
        </w:rPr>
      </w:pPr>
      <w:r w:rsidRPr="008E0345">
        <w:rPr>
          <w:sz w:val="22"/>
          <w:szCs w:val="22"/>
          <w:lang w:val="fr-FR"/>
        </w:rPr>
        <w:t>84545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84550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84560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84577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84578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84580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84583</w:t>
      </w:r>
    </w:p>
    <w:p w:rsidR="007C4C43" w:rsidRPr="008E0345" w:rsidRDefault="007C4C43" w:rsidP="007C4C43">
      <w:pPr>
        <w:rPr>
          <w:sz w:val="22"/>
          <w:szCs w:val="22"/>
          <w:lang w:val="fr-FR"/>
        </w:rPr>
      </w:pPr>
      <w:r w:rsidRPr="008E0345">
        <w:rPr>
          <w:sz w:val="22"/>
          <w:szCs w:val="22"/>
          <w:lang w:val="fr-FR"/>
        </w:rPr>
        <w:t>84585</w:t>
      </w:r>
    </w:p>
    <w:p w:rsidR="007C4C43" w:rsidRPr="008E0345" w:rsidRDefault="007C4C43" w:rsidP="007C4C43">
      <w:pPr>
        <w:rPr>
          <w:sz w:val="22"/>
          <w:szCs w:val="22"/>
          <w:lang w:val="fr-FR"/>
        </w:rPr>
      </w:pPr>
      <w:r w:rsidRPr="008E0345">
        <w:rPr>
          <w:sz w:val="22"/>
          <w:szCs w:val="22"/>
          <w:lang w:val="fr-FR"/>
        </w:rPr>
        <w:t>84586</w:t>
      </w:r>
    </w:p>
    <w:p w:rsidR="007C4C43" w:rsidRPr="008E0345" w:rsidRDefault="007C4C43" w:rsidP="007C4C43">
      <w:pPr>
        <w:pStyle w:val="BodyText"/>
        <w:tabs>
          <w:tab w:val="left" w:pos="936"/>
        </w:tabs>
        <w:rPr>
          <w:szCs w:val="22"/>
          <w:lang w:val="fr-FR"/>
        </w:rPr>
      </w:pPr>
      <w:r w:rsidRPr="008E0345">
        <w:rPr>
          <w:szCs w:val="22"/>
          <w:lang w:val="fr-FR"/>
        </w:rPr>
        <w:t>84588</w:t>
      </w:r>
    </w:p>
    <w:p w:rsidR="007C4C43" w:rsidRPr="008E0345" w:rsidRDefault="007C4C43" w:rsidP="007C4C43">
      <w:pPr>
        <w:pStyle w:val="BodyText"/>
        <w:tabs>
          <w:tab w:val="left" w:pos="936"/>
        </w:tabs>
        <w:rPr>
          <w:szCs w:val="22"/>
          <w:lang w:val="fr-FR"/>
        </w:rPr>
      </w:pPr>
      <w:r w:rsidRPr="008E0345">
        <w:rPr>
          <w:szCs w:val="22"/>
          <w:lang w:val="fr-FR"/>
        </w:rPr>
        <w:t>84590</w:t>
      </w:r>
    </w:p>
    <w:p w:rsidR="007C4C43" w:rsidRPr="008E0345" w:rsidRDefault="007C4C43" w:rsidP="007C4C43">
      <w:pPr>
        <w:pStyle w:val="BodyText"/>
        <w:tabs>
          <w:tab w:val="left" w:pos="936"/>
        </w:tabs>
        <w:rPr>
          <w:szCs w:val="22"/>
          <w:lang w:val="fr-FR"/>
        </w:rPr>
      </w:pPr>
      <w:r w:rsidRPr="008E0345">
        <w:rPr>
          <w:szCs w:val="22"/>
          <w:lang w:val="fr-FR"/>
        </w:rPr>
        <w:t>84591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84597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84620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84630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84681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84702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84703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84704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84999 (IC)</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85002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85004</w:t>
      </w:r>
    </w:p>
    <w:p w:rsidR="007C4C43" w:rsidRPr="008E0345" w:rsidRDefault="007C4C43" w:rsidP="007C4C43">
      <w:pPr>
        <w:tabs>
          <w:tab w:val="left" w:pos="518"/>
          <w:tab w:val="left" w:pos="1314"/>
          <w:tab w:val="left" w:pos="1350"/>
          <w:tab w:val="left" w:pos="1692"/>
          <w:tab w:val="left" w:pos="2070"/>
        </w:tabs>
        <w:rPr>
          <w:sz w:val="22"/>
          <w:szCs w:val="22"/>
          <w:lang w:val="fr-FR"/>
        </w:rPr>
      </w:pPr>
      <w:r w:rsidRPr="008E0345">
        <w:rPr>
          <w:sz w:val="22"/>
          <w:szCs w:val="22"/>
          <w:lang w:val="fr-FR"/>
        </w:rPr>
        <w:t>85007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85008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85009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85013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85014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85018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85025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85027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85032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85041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85044</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85045</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85046</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85048</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85049</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85055</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85060</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85097</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85130</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85170</w:t>
      </w:r>
    </w:p>
    <w:p w:rsidR="007C4C43" w:rsidRPr="008E0345" w:rsidRDefault="007C4C43" w:rsidP="007C4C43">
      <w:pPr>
        <w:tabs>
          <w:tab w:val="left" w:pos="900"/>
        </w:tabs>
        <w:rPr>
          <w:sz w:val="22"/>
          <w:szCs w:val="22"/>
          <w:lang w:val="fr-FR"/>
        </w:rPr>
      </w:pPr>
      <w:r w:rsidRPr="008E0345">
        <w:rPr>
          <w:sz w:val="22"/>
          <w:szCs w:val="22"/>
          <w:lang w:val="fr-FR"/>
        </w:rPr>
        <w:t xml:space="preserve">85175 </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lastRenderedPageBreak/>
        <w:t>85210</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85220</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85230</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85240</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85244</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85245</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85246</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85247</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85250</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85260</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85270</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85280</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85290</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85291</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85292</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85293</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85300</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85301</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85302</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85303</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85305</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85306</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85307</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85335</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85337</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85345</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85347</w:t>
      </w:r>
    </w:p>
    <w:p w:rsidR="007C4C43" w:rsidRPr="008E0345" w:rsidRDefault="007C4C43" w:rsidP="007C4C43">
      <w:pPr>
        <w:tabs>
          <w:tab w:val="left" w:pos="518"/>
          <w:tab w:val="left" w:pos="936"/>
          <w:tab w:val="left" w:pos="1314"/>
          <w:tab w:val="left" w:pos="1692"/>
          <w:tab w:val="left" w:pos="2070"/>
        </w:tabs>
        <w:spacing w:line="240" w:lineRule="exact"/>
        <w:rPr>
          <w:sz w:val="22"/>
          <w:szCs w:val="22"/>
          <w:lang w:val="fr-FR"/>
        </w:rPr>
      </w:pPr>
      <w:r w:rsidRPr="008E0345">
        <w:rPr>
          <w:sz w:val="22"/>
          <w:szCs w:val="22"/>
          <w:lang w:val="fr-FR"/>
        </w:rPr>
        <w:t>85348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85360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85362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85366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85370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85378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85379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85380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85384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85385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85390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85396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 xml:space="preserve">85397 </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85400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85410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85415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85420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85421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85441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85445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85460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85461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85475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85520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85525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85530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85536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85540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85547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85549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85555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85557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85576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85597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85598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85610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85611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85612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85613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85635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85651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85652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85660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85670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85675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85705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85730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85732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85810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 xml:space="preserve">85999 (IC) </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86000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86001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86003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86005</w:t>
      </w:r>
    </w:p>
    <w:p w:rsidR="007C4C43" w:rsidRDefault="007C4C43" w:rsidP="007C4C43">
      <w:pPr>
        <w:tabs>
          <w:tab w:val="left" w:pos="518"/>
          <w:tab w:val="left" w:pos="936"/>
          <w:tab w:val="left" w:pos="1314"/>
          <w:tab w:val="left" w:pos="1692"/>
          <w:tab w:val="left" w:pos="2070"/>
        </w:tabs>
        <w:rPr>
          <w:sz w:val="22"/>
          <w:szCs w:val="22"/>
          <w:lang w:val="fr-FR"/>
        </w:rPr>
      </w:pPr>
      <w:r>
        <w:rPr>
          <w:sz w:val="22"/>
          <w:szCs w:val="22"/>
          <w:lang w:val="fr-FR"/>
        </w:rPr>
        <w:t>86008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86021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86022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86023</w:t>
      </w:r>
    </w:p>
    <w:p w:rsidR="007C4C43" w:rsidRPr="008E0345" w:rsidRDefault="007C4C43" w:rsidP="007C4C43">
      <w:pPr>
        <w:tabs>
          <w:tab w:val="left" w:pos="900"/>
        </w:tabs>
        <w:rPr>
          <w:sz w:val="22"/>
          <w:szCs w:val="22"/>
          <w:lang w:val="fr-FR"/>
        </w:rPr>
      </w:pPr>
      <w:r w:rsidRPr="008E0345">
        <w:rPr>
          <w:sz w:val="22"/>
          <w:szCs w:val="22"/>
          <w:lang w:val="fr-FR"/>
        </w:rPr>
        <w:t>86038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86039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86060</w:t>
      </w:r>
    </w:p>
    <w:p w:rsidR="007C4C43" w:rsidRPr="008E0345" w:rsidRDefault="007C4C43" w:rsidP="007C4C43">
      <w:pPr>
        <w:rPr>
          <w:sz w:val="22"/>
          <w:szCs w:val="22"/>
          <w:lang w:val="fr-FR"/>
        </w:rPr>
      </w:pPr>
      <w:r w:rsidRPr="008E0345">
        <w:rPr>
          <w:sz w:val="22"/>
          <w:szCs w:val="22"/>
          <w:lang w:val="fr-FR"/>
        </w:rPr>
        <w:t>86063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86140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86141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86146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86147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86148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 xml:space="preserve">86152 </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86153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86155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86156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86157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86160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86161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86162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86171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86200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86215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86225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86226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86235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86243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86255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86256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86277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86280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86294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86300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86301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86304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86308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86309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86310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86316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86317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86318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86320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86325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86327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86329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86331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86332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86334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86335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86336</w:t>
      </w:r>
    </w:p>
    <w:p w:rsidR="007C4C43" w:rsidRPr="008E0345" w:rsidRDefault="007C4C43" w:rsidP="007C4C43">
      <w:pPr>
        <w:rPr>
          <w:sz w:val="22"/>
          <w:szCs w:val="22"/>
          <w:lang w:val="fr-FR"/>
        </w:rPr>
      </w:pPr>
      <w:r w:rsidRPr="008E0345">
        <w:rPr>
          <w:sz w:val="22"/>
          <w:szCs w:val="22"/>
          <w:lang w:val="fr-FR"/>
        </w:rPr>
        <w:t>86337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86340</w:t>
      </w:r>
    </w:p>
    <w:p w:rsidR="007C4C43" w:rsidRPr="008E0345" w:rsidRDefault="007C4C43" w:rsidP="007C4C43">
      <w:pPr>
        <w:tabs>
          <w:tab w:val="left" w:pos="518"/>
          <w:tab w:val="left" w:pos="936"/>
          <w:tab w:val="left" w:pos="1314"/>
          <w:tab w:val="left" w:pos="1692"/>
          <w:tab w:val="left" w:pos="2070"/>
        </w:tabs>
        <w:rPr>
          <w:b/>
          <w:dstrike/>
          <w:sz w:val="22"/>
          <w:szCs w:val="22"/>
          <w:lang w:val="fr-FR"/>
        </w:rPr>
      </w:pPr>
      <w:r w:rsidRPr="008E0345">
        <w:rPr>
          <w:sz w:val="22"/>
          <w:szCs w:val="22"/>
          <w:lang w:val="fr-FR"/>
        </w:rPr>
        <w:t>86341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86343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86344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 xml:space="preserve">86352 </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86353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86355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86356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86357</w:t>
      </w:r>
    </w:p>
    <w:p w:rsidR="007C4C43" w:rsidRPr="008E0345" w:rsidRDefault="007C4C43" w:rsidP="007C4C43">
      <w:pPr>
        <w:tabs>
          <w:tab w:val="left" w:pos="518"/>
          <w:tab w:val="left" w:pos="936"/>
          <w:tab w:val="left" w:pos="1314"/>
          <w:tab w:val="left" w:pos="1692"/>
          <w:tab w:val="left" w:pos="2070"/>
        </w:tabs>
        <w:rPr>
          <w:b/>
          <w:dstrike/>
          <w:sz w:val="22"/>
          <w:szCs w:val="22"/>
          <w:lang w:val="fr-FR"/>
        </w:rPr>
      </w:pPr>
      <w:r w:rsidRPr="008E0345">
        <w:rPr>
          <w:sz w:val="22"/>
          <w:szCs w:val="22"/>
          <w:lang w:val="fr-FR"/>
        </w:rPr>
        <w:t>86359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86360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86361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86367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86376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 xml:space="preserve">86382 </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86384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86386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86403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86406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86430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86431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 xml:space="preserve">86480 </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86481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86485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86486</w:t>
      </w:r>
    </w:p>
    <w:p w:rsidR="007C4C43" w:rsidRPr="008E0345" w:rsidRDefault="007C4C43" w:rsidP="007C4C43">
      <w:pPr>
        <w:tabs>
          <w:tab w:val="left" w:pos="518"/>
          <w:tab w:val="left" w:pos="936"/>
          <w:tab w:val="left" w:pos="1314"/>
          <w:tab w:val="left" w:pos="1692"/>
          <w:tab w:val="left" w:pos="2070"/>
        </w:tabs>
        <w:rPr>
          <w:b/>
          <w:dstrike/>
          <w:sz w:val="22"/>
          <w:szCs w:val="22"/>
          <w:lang w:val="fr-FR"/>
        </w:rPr>
      </w:pPr>
      <w:r w:rsidRPr="008E0345">
        <w:rPr>
          <w:sz w:val="22"/>
          <w:szCs w:val="22"/>
          <w:lang w:val="fr-FR"/>
        </w:rPr>
        <w:t>86490</w:t>
      </w:r>
    </w:p>
    <w:p w:rsidR="007C4C43" w:rsidRPr="008E0345" w:rsidRDefault="007C4C43" w:rsidP="007C4C43">
      <w:pPr>
        <w:tabs>
          <w:tab w:val="left" w:pos="518"/>
          <w:tab w:val="left" w:pos="936"/>
          <w:tab w:val="left" w:pos="1314"/>
          <w:tab w:val="left" w:pos="1692"/>
          <w:tab w:val="left" w:pos="2070"/>
        </w:tabs>
        <w:rPr>
          <w:b/>
          <w:dstrike/>
          <w:sz w:val="22"/>
          <w:szCs w:val="22"/>
          <w:lang w:val="fr-FR"/>
        </w:rPr>
      </w:pPr>
      <w:r w:rsidRPr="008E0345">
        <w:rPr>
          <w:sz w:val="22"/>
          <w:szCs w:val="22"/>
          <w:lang w:val="fr-FR"/>
        </w:rPr>
        <w:t>86510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86590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86592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86593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86602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86603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86606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86609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86611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86612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86615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86617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86618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86619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86622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86625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86628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86631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86632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86635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86638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86641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86644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86645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86648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86651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86652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86653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86654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86658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86663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86664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86665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86666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86668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86671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86674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86677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86682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86684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86687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86688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86689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86692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86694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86695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86696</w:t>
      </w:r>
    </w:p>
    <w:p w:rsidR="007C4C43" w:rsidRPr="008E0345" w:rsidRDefault="007C4C43" w:rsidP="007C4C43">
      <w:pPr>
        <w:tabs>
          <w:tab w:val="left" w:pos="1350"/>
        </w:tabs>
        <w:rPr>
          <w:sz w:val="22"/>
          <w:szCs w:val="22"/>
          <w:lang w:val="fr-FR"/>
        </w:rPr>
      </w:pPr>
      <w:r w:rsidRPr="008E0345">
        <w:rPr>
          <w:sz w:val="22"/>
          <w:szCs w:val="22"/>
          <w:lang w:val="fr-FR"/>
        </w:rPr>
        <w:t>86698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86701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86702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86703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86704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86705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86706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86707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86708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86709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86710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86711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86713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86717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86720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86723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86727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86732</w:t>
      </w:r>
    </w:p>
    <w:p w:rsidR="007C4C43" w:rsidRDefault="007C4C43" w:rsidP="007C4C43">
      <w:pPr>
        <w:tabs>
          <w:tab w:val="left" w:pos="518"/>
          <w:tab w:val="left" w:pos="936"/>
          <w:tab w:val="left" w:pos="1314"/>
          <w:tab w:val="left" w:pos="1692"/>
          <w:tab w:val="left" w:pos="2070"/>
        </w:tabs>
        <w:rPr>
          <w:sz w:val="22"/>
          <w:szCs w:val="22"/>
          <w:lang w:val="fr-FR"/>
        </w:rPr>
      </w:pPr>
      <w:r>
        <w:rPr>
          <w:sz w:val="22"/>
          <w:szCs w:val="22"/>
          <w:lang w:val="fr-FR"/>
        </w:rPr>
        <w:t>86734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86735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86738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86741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86744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86747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86750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86753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86756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86757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86759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86762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86765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86768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86771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86774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86777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86778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86780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86784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86787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86788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86789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86790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86793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86800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86803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86804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86805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86806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86807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86808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86812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86813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86816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86817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86821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86825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86826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86828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86829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86830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86831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86832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86833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86834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86835</w:t>
      </w:r>
    </w:p>
    <w:p w:rsidR="007C4C43" w:rsidRPr="008E0345" w:rsidRDefault="007C4C43" w:rsidP="007C4C43">
      <w:pPr>
        <w:tabs>
          <w:tab w:val="left" w:pos="518"/>
          <w:tab w:val="left" w:pos="936"/>
          <w:tab w:val="left" w:pos="1314"/>
          <w:tab w:val="left" w:pos="1692"/>
          <w:tab w:val="left" w:pos="2070"/>
        </w:tabs>
        <w:rPr>
          <w:sz w:val="22"/>
          <w:szCs w:val="22"/>
          <w:lang w:val="fr-FR"/>
        </w:rPr>
      </w:pPr>
      <w:r>
        <w:rPr>
          <w:sz w:val="22"/>
          <w:szCs w:val="22"/>
          <w:lang w:val="fr-FR"/>
        </w:rPr>
        <w:t>86849 (IC)</w:t>
      </w:r>
    </w:p>
    <w:p w:rsidR="007C4C43" w:rsidRPr="008E0345" w:rsidRDefault="007C4C43" w:rsidP="007C4C43">
      <w:pPr>
        <w:tabs>
          <w:tab w:val="left" w:pos="518"/>
          <w:tab w:val="left" w:pos="936"/>
          <w:tab w:val="left" w:pos="1314"/>
          <w:tab w:val="left" w:pos="1692"/>
          <w:tab w:val="left" w:pos="2070"/>
        </w:tabs>
        <w:rPr>
          <w:b/>
          <w:dstrike/>
          <w:sz w:val="22"/>
          <w:szCs w:val="22"/>
          <w:lang w:val="fr-FR"/>
        </w:rPr>
      </w:pPr>
      <w:r w:rsidRPr="008E0345">
        <w:rPr>
          <w:sz w:val="22"/>
          <w:szCs w:val="22"/>
          <w:lang w:val="fr-FR"/>
        </w:rPr>
        <w:t>86850</w:t>
      </w:r>
    </w:p>
    <w:p w:rsidR="007C4C43" w:rsidRPr="008E0345" w:rsidRDefault="007C4C43" w:rsidP="007C4C43">
      <w:pPr>
        <w:tabs>
          <w:tab w:val="left" w:pos="518"/>
          <w:tab w:val="left" w:pos="936"/>
          <w:tab w:val="left" w:pos="1314"/>
          <w:tab w:val="left" w:pos="1692"/>
          <w:tab w:val="left" w:pos="2070"/>
        </w:tabs>
        <w:rPr>
          <w:b/>
          <w:dstrike/>
          <w:sz w:val="22"/>
          <w:szCs w:val="22"/>
          <w:lang w:val="fr-FR"/>
        </w:rPr>
      </w:pPr>
      <w:r w:rsidRPr="008E0345">
        <w:rPr>
          <w:sz w:val="22"/>
          <w:szCs w:val="22"/>
          <w:lang w:val="fr-FR"/>
        </w:rPr>
        <w:t>86860</w:t>
      </w:r>
    </w:p>
    <w:p w:rsidR="007C4C43" w:rsidRPr="008E0345" w:rsidRDefault="007C4C43" w:rsidP="007C4C43">
      <w:pPr>
        <w:tabs>
          <w:tab w:val="left" w:pos="518"/>
          <w:tab w:val="left" w:pos="936"/>
          <w:tab w:val="left" w:pos="1314"/>
          <w:tab w:val="left" w:pos="1692"/>
          <w:tab w:val="left" w:pos="2070"/>
        </w:tabs>
        <w:rPr>
          <w:b/>
          <w:dstrike/>
          <w:sz w:val="22"/>
          <w:szCs w:val="22"/>
          <w:lang w:val="fr-FR"/>
        </w:rPr>
      </w:pPr>
      <w:r w:rsidRPr="008E0345">
        <w:rPr>
          <w:sz w:val="22"/>
          <w:szCs w:val="22"/>
          <w:lang w:val="fr-FR"/>
        </w:rPr>
        <w:t>86870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86880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86885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86886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86900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86901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86902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86904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86905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86906</w:t>
      </w:r>
    </w:p>
    <w:p w:rsidR="007C4C43" w:rsidRPr="008E0345" w:rsidRDefault="007C4C43" w:rsidP="007C4C43">
      <w:pPr>
        <w:tabs>
          <w:tab w:val="left" w:pos="1620"/>
          <w:tab w:val="left" w:pos="1710"/>
          <w:tab w:val="left" w:pos="2070"/>
        </w:tabs>
        <w:ind w:right="-267"/>
        <w:rPr>
          <w:b/>
          <w:dstrike/>
          <w:sz w:val="22"/>
          <w:szCs w:val="22"/>
          <w:lang w:val="fr-FR"/>
        </w:rPr>
      </w:pPr>
      <w:r w:rsidRPr="008E0345">
        <w:rPr>
          <w:sz w:val="22"/>
          <w:szCs w:val="22"/>
          <w:lang w:val="fr-FR"/>
        </w:rPr>
        <w:t>86920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86921</w:t>
      </w:r>
    </w:p>
    <w:p w:rsidR="007C4C43" w:rsidRPr="008E0345" w:rsidRDefault="007C4C43" w:rsidP="007C4C43">
      <w:pPr>
        <w:tabs>
          <w:tab w:val="left" w:pos="518"/>
          <w:tab w:val="left" w:pos="936"/>
          <w:tab w:val="left" w:pos="1314"/>
          <w:tab w:val="left" w:pos="1692"/>
          <w:tab w:val="left" w:pos="2070"/>
        </w:tabs>
        <w:rPr>
          <w:b/>
          <w:dstrike/>
          <w:sz w:val="22"/>
          <w:szCs w:val="22"/>
          <w:lang w:val="fr-FR"/>
        </w:rPr>
      </w:pPr>
      <w:r w:rsidRPr="008E0345">
        <w:rPr>
          <w:sz w:val="22"/>
          <w:szCs w:val="22"/>
          <w:lang w:val="fr-FR"/>
        </w:rPr>
        <w:t>86922</w:t>
      </w:r>
    </w:p>
    <w:p w:rsidR="007C4C43" w:rsidRPr="008E0345" w:rsidRDefault="007C4C43" w:rsidP="007C4C43">
      <w:pPr>
        <w:tabs>
          <w:tab w:val="left" w:pos="518"/>
          <w:tab w:val="left" w:pos="936"/>
          <w:tab w:val="left" w:pos="1314"/>
          <w:tab w:val="left" w:pos="1692"/>
          <w:tab w:val="left" w:pos="2070"/>
        </w:tabs>
        <w:rPr>
          <w:b/>
          <w:dstrike/>
          <w:sz w:val="22"/>
          <w:szCs w:val="22"/>
          <w:lang w:val="fr-FR"/>
        </w:rPr>
      </w:pPr>
      <w:r w:rsidRPr="008E0345">
        <w:rPr>
          <w:sz w:val="22"/>
          <w:szCs w:val="22"/>
          <w:lang w:val="fr-FR"/>
        </w:rPr>
        <w:t>86923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86940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86941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86970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86971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86972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86975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86976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86977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86978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 xml:space="preserve">86999 (IC) </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87003</w:t>
      </w:r>
    </w:p>
    <w:p w:rsidR="007C4C43" w:rsidRPr="008E0345" w:rsidRDefault="007C4C43" w:rsidP="007C4C43">
      <w:pPr>
        <w:pStyle w:val="BodyTextIndent3"/>
        <w:tabs>
          <w:tab w:val="left" w:pos="936"/>
        </w:tabs>
        <w:ind w:left="0"/>
        <w:rPr>
          <w:sz w:val="22"/>
          <w:szCs w:val="22"/>
          <w:lang w:val="fr-FR"/>
        </w:rPr>
      </w:pPr>
      <w:r w:rsidRPr="008E0345">
        <w:rPr>
          <w:sz w:val="22"/>
          <w:szCs w:val="22"/>
          <w:lang w:val="fr-FR"/>
        </w:rPr>
        <w:t xml:space="preserve">87015 </w:t>
      </w:r>
    </w:p>
    <w:p w:rsidR="007C4C43" w:rsidRPr="008E0345" w:rsidRDefault="007C4C43" w:rsidP="007C4C43">
      <w:pPr>
        <w:pStyle w:val="BodyTextIndent3"/>
        <w:tabs>
          <w:tab w:val="left" w:pos="1320"/>
        </w:tabs>
        <w:ind w:left="0"/>
        <w:rPr>
          <w:sz w:val="22"/>
          <w:szCs w:val="22"/>
          <w:lang w:val="fr-FR"/>
        </w:rPr>
      </w:pPr>
      <w:r w:rsidRPr="008E0345">
        <w:rPr>
          <w:sz w:val="22"/>
          <w:szCs w:val="22"/>
          <w:lang w:val="fr-FR"/>
        </w:rPr>
        <w:t xml:space="preserve">87040 </w:t>
      </w:r>
    </w:p>
    <w:p w:rsidR="007C4C43" w:rsidRPr="008E0345" w:rsidRDefault="007C4C43" w:rsidP="007C4C43">
      <w:pPr>
        <w:pStyle w:val="BodyTextIndent3"/>
        <w:tabs>
          <w:tab w:val="left" w:pos="1320"/>
        </w:tabs>
        <w:ind w:left="0"/>
        <w:rPr>
          <w:sz w:val="22"/>
          <w:szCs w:val="22"/>
          <w:lang w:val="fr-FR"/>
        </w:rPr>
      </w:pPr>
      <w:r w:rsidRPr="008E0345">
        <w:rPr>
          <w:sz w:val="22"/>
          <w:szCs w:val="22"/>
          <w:lang w:val="fr-FR"/>
        </w:rPr>
        <w:t>87045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87046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87070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87071</w:t>
      </w:r>
    </w:p>
    <w:p w:rsidR="007C4C43" w:rsidRPr="008E0345" w:rsidRDefault="007C4C43" w:rsidP="007C4C43">
      <w:pPr>
        <w:pStyle w:val="BodyTextIndent3"/>
        <w:tabs>
          <w:tab w:val="left" w:pos="1320"/>
        </w:tabs>
        <w:ind w:left="0"/>
        <w:rPr>
          <w:sz w:val="22"/>
          <w:szCs w:val="22"/>
          <w:lang w:val="fr-FR"/>
        </w:rPr>
      </w:pPr>
      <w:r w:rsidRPr="008E0345">
        <w:rPr>
          <w:sz w:val="22"/>
          <w:szCs w:val="22"/>
          <w:lang w:val="fr-FR"/>
        </w:rPr>
        <w:t>87073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87075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87076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87077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87081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 xml:space="preserve">87084 </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87086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87088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87101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87102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87103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87106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87107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87109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87110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87116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87118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87140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 xml:space="preserve">87143 </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87147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87149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87152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87158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87164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87166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87168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87169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87172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87176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87177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87181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87184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87185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87186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87187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87188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87190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87197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87205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87206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87207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87209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87210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87220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87230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87250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87252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87253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 xml:space="preserve">87254 </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87255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87260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87265</w:t>
      </w:r>
    </w:p>
    <w:p w:rsidR="007C4C43" w:rsidRPr="008E0345" w:rsidRDefault="007C4C43" w:rsidP="007C4C43">
      <w:pPr>
        <w:tabs>
          <w:tab w:val="left" w:pos="936"/>
          <w:tab w:val="left" w:pos="1296"/>
        </w:tabs>
        <w:rPr>
          <w:sz w:val="22"/>
          <w:szCs w:val="22"/>
          <w:lang w:val="fr-FR"/>
        </w:rPr>
      </w:pPr>
      <w:r w:rsidRPr="008E0345">
        <w:rPr>
          <w:sz w:val="22"/>
          <w:szCs w:val="22"/>
          <w:lang w:val="fr-FR"/>
        </w:rPr>
        <w:t>87267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87269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87270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87271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87272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87273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87274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87275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87276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87278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87279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87280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87281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87283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87285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87290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87299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87300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87301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87305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87320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 xml:space="preserve">87324 </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87327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87328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87329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87332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87335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87336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87337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87338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87339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87340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87341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87350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87380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87385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87389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87390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87391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87400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87420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87425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87427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87430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87449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87450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87451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87471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87472</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87475</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87476</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87480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87481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87482</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87483</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87485</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87486</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87487</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87490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87491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87492</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87495</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87496</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87497</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87498</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87500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87501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87502</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87503</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87505</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87506</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87507</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87510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87511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87512</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87516</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87517</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87520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87521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87522</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87525</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87526</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87527</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87528</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87529</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87530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lastRenderedPageBreak/>
        <w:t>87531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87532</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87533</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87534</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87535</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87536</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87537</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87538</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87539</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87540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87541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87542</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87550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87551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87552</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87555</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87556</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87557</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87560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87561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87562</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87580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87581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87582</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87590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87591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87592</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87623</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87624</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 xml:space="preserve">87625 </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87631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87632</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87633</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87634</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87640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87641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87650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87651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87652</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87653</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87660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87661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87662</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87797</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87798</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87799</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87800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87801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87802</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lastRenderedPageBreak/>
        <w:t>87803</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87804</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87806</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87807</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87808</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87809</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87810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87850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87880</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87899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87900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87901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87902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87903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87904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87905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 xml:space="preserve">87906 </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87910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87912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87999 PA)(IC)</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88104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88106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88108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88112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88120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88121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88130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88140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88141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88142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88143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88147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88148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88150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88152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88153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88155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88160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88161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88162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 xml:space="preserve">88164 </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88165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88166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86167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88172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88173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88174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88175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88177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88182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88184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88185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88187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88188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88189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88199 (IC)</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88230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88233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88235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88237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88239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88240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88241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88245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88248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88249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88261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88262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88263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88264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88267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88269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88271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88272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88273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88274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88275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88280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88283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88285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88289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88291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88299 (IC)</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88300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88302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88304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88305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88307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88309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 xml:space="preserve">88311 </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 xml:space="preserve">88312 </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88313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 xml:space="preserve">88314 </w:t>
      </w:r>
    </w:p>
    <w:p w:rsidR="007C4C43" w:rsidRPr="00A7673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88319</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88342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88346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88348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88350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88355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88356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88358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88360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88361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88362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88363</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88364</w:t>
      </w:r>
    </w:p>
    <w:p w:rsidR="007C4C43" w:rsidRPr="008E0345" w:rsidRDefault="007C4C43" w:rsidP="007C4C43">
      <w:pPr>
        <w:tabs>
          <w:tab w:val="left" w:pos="518"/>
          <w:tab w:val="left" w:pos="936"/>
          <w:tab w:val="left" w:pos="1296"/>
          <w:tab w:val="left" w:pos="1692"/>
          <w:tab w:val="left" w:pos="2070"/>
        </w:tabs>
        <w:rPr>
          <w:sz w:val="22"/>
          <w:szCs w:val="22"/>
          <w:lang w:val="fr-FR"/>
        </w:rPr>
      </w:pPr>
      <w:r w:rsidRPr="008E0345">
        <w:rPr>
          <w:sz w:val="22"/>
          <w:szCs w:val="22"/>
          <w:lang w:val="fr-FR"/>
        </w:rPr>
        <w:t>88365</w:t>
      </w:r>
    </w:p>
    <w:p w:rsidR="007C4C43" w:rsidRPr="008E0345" w:rsidRDefault="007C4C43" w:rsidP="007C4C43">
      <w:pPr>
        <w:tabs>
          <w:tab w:val="left" w:pos="518"/>
          <w:tab w:val="left" w:pos="936"/>
          <w:tab w:val="left" w:pos="1296"/>
          <w:tab w:val="left" w:pos="1692"/>
          <w:tab w:val="left" w:pos="2070"/>
        </w:tabs>
        <w:rPr>
          <w:sz w:val="22"/>
          <w:szCs w:val="22"/>
          <w:lang w:val="fr-FR"/>
        </w:rPr>
      </w:pPr>
      <w:r w:rsidRPr="008E0345">
        <w:rPr>
          <w:sz w:val="22"/>
          <w:szCs w:val="22"/>
          <w:lang w:val="fr-FR"/>
        </w:rPr>
        <w:t>88367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88368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88369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88371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88372</w:t>
      </w:r>
    </w:p>
    <w:p w:rsidR="007C4C43" w:rsidRPr="00A7673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88380 (IC)</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88381</w:t>
      </w:r>
    </w:p>
    <w:p w:rsidR="007C4C43" w:rsidRPr="008E0345" w:rsidRDefault="007C4C43" w:rsidP="007C4C43">
      <w:pPr>
        <w:tabs>
          <w:tab w:val="left" w:pos="518"/>
          <w:tab w:val="left" w:pos="960"/>
          <w:tab w:val="left" w:pos="1314"/>
          <w:tab w:val="left" w:pos="1692"/>
          <w:tab w:val="left" w:pos="2070"/>
        </w:tabs>
        <w:rPr>
          <w:sz w:val="22"/>
          <w:szCs w:val="22"/>
          <w:lang w:val="fr-FR"/>
        </w:rPr>
      </w:pPr>
      <w:r w:rsidRPr="008E0345">
        <w:rPr>
          <w:sz w:val="22"/>
          <w:szCs w:val="22"/>
          <w:lang w:val="fr-FR"/>
        </w:rPr>
        <w:t>88387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88388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88399 (IC)</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88720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88740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88741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89049</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89050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89051</w:t>
      </w:r>
    </w:p>
    <w:p w:rsidR="007C4C43" w:rsidRPr="00A76735" w:rsidRDefault="007C4C43" w:rsidP="007C4C43">
      <w:pPr>
        <w:tabs>
          <w:tab w:val="left" w:pos="518"/>
          <w:tab w:val="left" w:pos="936"/>
          <w:tab w:val="left" w:pos="1314"/>
          <w:tab w:val="left" w:pos="1692"/>
          <w:tab w:val="left" w:pos="2070"/>
        </w:tabs>
        <w:rPr>
          <w:sz w:val="22"/>
          <w:szCs w:val="22"/>
          <w:lang w:val="fr-FR"/>
        </w:rPr>
      </w:pPr>
      <w:r w:rsidRPr="00A76735">
        <w:rPr>
          <w:sz w:val="22"/>
          <w:szCs w:val="22"/>
          <w:lang w:val="fr-FR"/>
        </w:rPr>
        <w:t>89055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89060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89125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89160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89190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89220 (IC)</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89230 (IC)</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89240 (IC)</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89300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89310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89320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93000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93005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93010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93015</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93016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93017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93018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93024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93040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93041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93042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93224</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93225</w:t>
      </w:r>
    </w:p>
    <w:p w:rsidR="007C4C43" w:rsidRPr="00A7673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93226</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93227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93228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93229 (IC)</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93268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t>93278</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93724</w:t>
      </w:r>
    </w:p>
    <w:p w:rsidR="007C4C43" w:rsidRPr="008E0345" w:rsidRDefault="007C4C43" w:rsidP="007C4C43">
      <w:pPr>
        <w:tabs>
          <w:tab w:val="left" w:pos="518"/>
          <w:tab w:val="left" w:pos="936"/>
          <w:tab w:val="left" w:pos="1296"/>
          <w:tab w:val="left" w:pos="1692"/>
          <w:tab w:val="left" w:pos="2070"/>
        </w:tabs>
        <w:rPr>
          <w:sz w:val="22"/>
          <w:szCs w:val="22"/>
          <w:lang w:val="fr-FR"/>
        </w:rPr>
      </w:pPr>
      <w:r w:rsidRPr="008E0345">
        <w:rPr>
          <w:sz w:val="22"/>
          <w:szCs w:val="22"/>
          <w:lang w:val="fr-FR"/>
        </w:rPr>
        <w:t>93799 (IC)</w:t>
      </w:r>
    </w:p>
    <w:p w:rsidR="007C4C43" w:rsidRDefault="007C4C43" w:rsidP="007C4C43">
      <w:pPr>
        <w:tabs>
          <w:tab w:val="left" w:pos="518"/>
          <w:tab w:val="left" w:pos="936"/>
          <w:tab w:val="left" w:pos="1314"/>
          <w:tab w:val="left" w:pos="1692"/>
          <w:tab w:val="left" w:pos="2070"/>
        </w:tabs>
        <w:rPr>
          <w:sz w:val="22"/>
          <w:szCs w:val="22"/>
          <w:lang w:val="fr-FR"/>
        </w:rPr>
        <w:sectPr w:rsidR="007C4C43" w:rsidSect="00AF74EA">
          <w:headerReference w:type="default" r:id="rId23"/>
          <w:type w:val="continuous"/>
          <w:pgSz w:w="12240" w:h="15840" w:code="1"/>
          <w:pgMar w:top="184" w:right="1296" w:bottom="436" w:left="1296" w:header="360" w:footer="132" w:gutter="0"/>
          <w:pgNumType w:start="4"/>
          <w:cols w:num="5" w:space="720"/>
          <w:docGrid w:linePitch="360"/>
        </w:sectPr>
      </w:pPr>
      <w:r w:rsidRPr="008E0345">
        <w:rPr>
          <w:sz w:val="22"/>
          <w:szCs w:val="22"/>
          <w:lang w:val="fr-FR"/>
        </w:rPr>
        <w:lastRenderedPageBreak/>
        <w:t>G0027</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G0480</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G0481</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G0482</w:t>
      </w:r>
    </w:p>
    <w:p w:rsidR="007C4C43" w:rsidRPr="008E0345" w:rsidRDefault="007C4C43" w:rsidP="007C4C43">
      <w:pPr>
        <w:tabs>
          <w:tab w:val="left" w:pos="518"/>
          <w:tab w:val="left" w:pos="936"/>
          <w:tab w:val="left" w:pos="1314"/>
          <w:tab w:val="left" w:pos="1692"/>
          <w:tab w:val="left" w:pos="2070"/>
        </w:tabs>
        <w:rPr>
          <w:sz w:val="22"/>
          <w:szCs w:val="22"/>
          <w:lang w:val="fr-FR"/>
        </w:rPr>
      </w:pPr>
      <w:r w:rsidRPr="008E0345">
        <w:rPr>
          <w:sz w:val="22"/>
          <w:szCs w:val="22"/>
          <w:lang w:val="fr-FR"/>
        </w:rPr>
        <w:lastRenderedPageBreak/>
        <w:t>G0483</w:t>
      </w:r>
    </w:p>
    <w:p w:rsidR="007C4C43" w:rsidRPr="00F72D82" w:rsidRDefault="007C4C43" w:rsidP="007C4C43">
      <w:pPr>
        <w:tabs>
          <w:tab w:val="left" w:pos="518"/>
          <w:tab w:val="left" w:pos="936"/>
          <w:tab w:val="left" w:pos="1314"/>
          <w:tab w:val="left" w:pos="1692"/>
          <w:tab w:val="left" w:pos="2070"/>
        </w:tabs>
        <w:rPr>
          <w:sz w:val="22"/>
          <w:szCs w:val="22"/>
          <w:lang w:val="fr-FR"/>
        </w:rPr>
        <w:sectPr w:rsidR="007C4C43" w:rsidRPr="00F72D82" w:rsidSect="007C4C43">
          <w:type w:val="continuous"/>
          <w:pgSz w:w="12240" w:h="15840" w:code="1"/>
          <w:pgMar w:top="184" w:right="1296" w:bottom="436" w:left="1296" w:header="360" w:footer="132" w:gutter="0"/>
          <w:cols w:num="5" w:space="720"/>
          <w:docGrid w:linePitch="360"/>
        </w:sectPr>
      </w:pPr>
      <w:r w:rsidRPr="0047001F">
        <w:rPr>
          <w:sz w:val="22"/>
          <w:szCs w:val="22"/>
          <w:lang w:val="fr-FR"/>
        </w:rPr>
        <w:lastRenderedPageBreak/>
        <w:t>P9604</w:t>
      </w:r>
    </w:p>
    <w:p w:rsidR="007C4C43" w:rsidRDefault="007C4C43" w:rsidP="007C4C43">
      <w:pPr>
        <w:tabs>
          <w:tab w:val="left" w:pos="1486"/>
          <w:tab w:val="left" w:pos="3547"/>
        </w:tabs>
        <w:rPr>
          <w:sz w:val="22"/>
          <w:szCs w:val="22"/>
          <w:lang w:val="fr-FR"/>
        </w:rPr>
        <w:sectPr w:rsidR="007C4C43" w:rsidSect="007C4C43">
          <w:headerReference w:type="default" r:id="rId24"/>
          <w:type w:val="continuous"/>
          <w:pgSz w:w="12240" w:h="15840" w:code="1"/>
          <w:pgMar w:top="184" w:right="1296" w:bottom="436" w:left="1296" w:header="360" w:footer="132" w:gutter="0"/>
          <w:cols w:space="720"/>
          <w:docGrid w:linePitch="360"/>
        </w:sectPr>
      </w:pPr>
    </w:p>
    <w:p w:rsidR="007C4C43" w:rsidRDefault="007C4C43" w:rsidP="007C4C43">
      <w:pPr>
        <w:tabs>
          <w:tab w:val="left" w:pos="1486"/>
          <w:tab w:val="left" w:pos="3547"/>
        </w:tabs>
        <w:rPr>
          <w:sz w:val="22"/>
          <w:szCs w:val="22"/>
          <w:u w:val="single"/>
          <w:lang w:val="fr-FR"/>
        </w:rPr>
      </w:pPr>
      <w:r w:rsidRPr="0047001F">
        <w:rPr>
          <w:sz w:val="22"/>
          <w:szCs w:val="22"/>
          <w:lang w:val="fr-FR"/>
        </w:rPr>
        <w:lastRenderedPageBreak/>
        <w:t xml:space="preserve">604  </w:t>
      </w:r>
      <w:r w:rsidRPr="0047001F">
        <w:rPr>
          <w:sz w:val="22"/>
          <w:szCs w:val="22"/>
          <w:u w:val="single"/>
          <w:lang w:val="fr-FR"/>
        </w:rPr>
        <w:t>Payable Visit and Vaccine Service Codes</w:t>
      </w:r>
    </w:p>
    <w:p w:rsidR="007C4C43" w:rsidRPr="0047001F" w:rsidRDefault="007C4C43" w:rsidP="007C4C43">
      <w:pPr>
        <w:tabs>
          <w:tab w:val="left" w:pos="936"/>
          <w:tab w:val="left" w:pos="1296"/>
          <w:tab w:val="left" w:pos="2970"/>
        </w:tabs>
        <w:rPr>
          <w:sz w:val="8"/>
          <w:szCs w:val="12"/>
          <w:lang w:val="fr-FR"/>
        </w:rPr>
      </w:pPr>
      <w:r w:rsidRPr="0047001F">
        <w:rPr>
          <w:sz w:val="22"/>
          <w:szCs w:val="22"/>
          <w:lang w:val="fr-FR"/>
        </w:rPr>
        <w:tab/>
      </w:r>
    </w:p>
    <w:p w:rsidR="007C4C43" w:rsidRPr="003954BE" w:rsidRDefault="007C4C43" w:rsidP="007C4C43">
      <w:pPr>
        <w:tabs>
          <w:tab w:val="left" w:pos="450"/>
          <w:tab w:val="left" w:pos="936"/>
          <w:tab w:val="left" w:pos="1314"/>
          <w:tab w:val="left" w:pos="1692"/>
          <w:tab w:val="left" w:pos="2070"/>
        </w:tabs>
        <w:rPr>
          <w:sz w:val="22"/>
          <w:szCs w:val="22"/>
        </w:rPr>
      </w:pPr>
      <w:r w:rsidRPr="003954BE">
        <w:rPr>
          <w:sz w:val="22"/>
          <w:szCs w:val="22"/>
        </w:rPr>
        <w:t xml:space="preserve">This section lists visit and vaccine service codes that are payable under MassHealth. </w:t>
      </w:r>
    </w:p>
    <w:p w:rsidR="007C4C43" w:rsidRPr="003954BE" w:rsidRDefault="007C4C43" w:rsidP="007C4C43">
      <w:pPr>
        <w:rPr>
          <w:sz w:val="16"/>
          <w:szCs w:val="22"/>
        </w:rPr>
      </w:pPr>
    </w:p>
    <w:p w:rsidR="007C4C43" w:rsidRPr="008E0345" w:rsidRDefault="007C4C43" w:rsidP="007C4C43">
      <w:pPr>
        <w:rPr>
          <w:sz w:val="22"/>
          <w:szCs w:val="22"/>
        </w:rPr>
      </w:pPr>
      <w:r w:rsidRPr="008E0345">
        <w:rPr>
          <w:sz w:val="22"/>
          <w:szCs w:val="22"/>
        </w:rPr>
        <w:t xml:space="preserve">When claiming payment for visits or vaccines, a CHC must bill according to the following service codes.     A visit during which a member sees more than one professional for the same medical problem or general purpose must be claimed as only one visit. (See 130 CMR 405.421 for other requirements.) </w:t>
      </w:r>
      <w:r>
        <w:rPr>
          <w:sz w:val="22"/>
          <w:szCs w:val="22"/>
        </w:rPr>
        <w:t>The cost of the administration of the vaccine is included in the CHC visit rate and is not separately payable.</w:t>
      </w:r>
    </w:p>
    <w:p w:rsidR="007C4C43" w:rsidRPr="004F6598" w:rsidRDefault="007C4C43" w:rsidP="007C4C43">
      <w:pPr>
        <w:rPr>
          <w:sz w:val="14"/>
          <w:szCs w:val="22"/>
        </w:rPr>
      </w:pPr>
    </w:p>
    <w:p w:rsidR="007C4C43" w:rsidRPr="008E0345" w:rsidRDefault="007C4C43" w:rsidP="007C4C43">
      <w:pPr>
        <w:pStyle w:val="ban"/>
        <w:tabs>
          <w:tab w:val="clear" w:pos="1320"/>
          <w:tab w:val="clear" w:pos="1698"/>
          <w:tab w:val="clear" w:pos="2076"/>
          <w:tab w:val="clear" w:pos="2454"/>
        </w:tabs>
        <w:suppressAutoHyphens w:val="0"/>
        <w:rPr>
          <w:rFonts w:ascii="Times New Roman" w:hAnsi="Times New Roman"/>
          <w:szCs w:val="22"/>
        </w:rPr>
      </w:pPr>
      <w:r w:rsidRPr="006D247E">
        <w:rPr>
          <w:rFonts w:ascii="Times New Roman" w:hAnsi="Times New Roman"/>
          <w:szCs w:val="22"/>
        </w:rPr>
        <w:t>(A</w:t>
      </w:r>
      <w:r>
        <w:rPr>
          <w:rFonts w:ascii="Times New Roman" w:hAnsi="Times New Roman"/>
          <w:szCs w:val="22"/>
        </w:rPr>
        <w:t xml:space="preserve">)  </w:t>
      </w:r>
      <w:r w:rsidRPr="008E0345">
        <w:rPr>
          <w:rFonts w:ascii="Times New Roman" w:hAnsi="Times New Roman"/>
          <w:szCs w:val="22"/>
        </w:rPr>
        <w:t>The following visit and associated service codes have special requirements or limitations.</w:t>
      </w:r>
    </w:p>
    <w:p w:rsidR="007C4C43" w:rsidRPr="004F6598" w:rsidRDefault="007C4C43" w:rsidP="007C4C43">
      <w:pPr>
        <w:pStyle w:val="ban"/>
        <w:tabs>
          <w:tab w:val="clear" w:pos="1320"/>
          <w:tab w:val="clear" w:pos="1698"/>
          <w:tab w:val="clear" w:pos="2076"/>
          <w:tab w:val="clear" w:pos="2454"/>
        </w:tabs>
        <w:suppressAutoHyphens w:val="0"/>
        <w:rPr>
          <w:rFonts w:ascii="Times New Roman" w:hAnsi="Times New Roman"/>
          <w:sz w:val="14"/>
          <w:szCs w:val="22"/>
        </w:rPr>
      </w:pPr>
    </w:p>
    <w:p w:rsidR="007C4C43" w:rsidRPr="008E0345" w:rsidRDefault="007C4C43" w:rsidP="007C4C43">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8E0345">
        <w:rPr>
          <w:rFonts w:ascii="Times New Roman" w:hAnsi="Times New Roman"/>
          <w:szCs w:val="22"/>
          <w:u w:val="single"/>
        </w:rPr>
        <w:t>Service</w:t>
      </w:r>
    </w:p>
    <w:p w:rsidR="007C4C43" w:rsidRPr="008E0345" w:rsidRDefault="007C4C43" w:rsidP="007C4C43">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8E0345">
        <w:rPr>
          <w:rFonts w:ascii="Times New Roman" w:hAnsi="Times New Roman"/>
          <w:szCs w:val="22"/>
          <w:u w:val="single"/>
        </w:rPr>
        <w:t>Code</w:t>
      </w:r>
      <w:r w:rsidRPr="008E0345">
        <w:rPr>
          <w:rFonts w:ascii="Times New Roman" w:hAnsi="Times New Roman"/>
          <w:szCs w:val="22"/>
        </w:rPr>
        <w:tab/>
      </w:r>
      <w:r w:rsidRPr="008E0345">
        <w:rPr>
          <w:rFonts w:ascii="Times New Roman" w:hAnsi="Times New Roman"/>
          <w:szCs w:val="22"/>
          <w:u w:val="single"/>
        </w:rPr>
        <w:t>Modifier</w:t>
      </w:r>
      <w:r w:rsidRPr="008E0345">
        <w:rPr>
          <w:rFonts w:ascii="Times New Roman" w:hAnsi="Times New Roman"/>
          <w:szCs w:val="22"/>
        </w:rPr>
        <w:t xml:space="preserve"> </w:t>
      </w:r>
      <w:r w:rsidRPr="008E0345">
        <w:rPr>
          <w:rFonts w:ascii="Times New Roman" w:hAnsi="Times New Roman"/>
          <w:szCs w:val="22"/>
        </w:rPr>
        <w:tab/>
      </w:r>
      <w:r w:rsidRPr="008E0345">
        <w:rPr>
          <w:rFonts w:ascii="Times New Roman" w:hAnsi="Times New Roman"/>
          <w:szCs w:val="22"/>
          <w:u w:val="single"/>
        </w:rPr>
        <w:t>Special Requirement or Limitation</w:t>
      </w:r>
      <w:r w:rsidRPr="008E0345">
        <w:rPr>
          <w:rFonts w:ascii="Times New Roman" w:hAnsi="Times New Roman"/>
          <w:szCs w:val="22"/>
        </w:rPr>
        <w:t xml:space="preserve"> </w:t>
      </w:r>
    </w:p>
    <w:p w:rsidR="007C4C43" w:rsidRPr="004F6598" w:rsidRDefault="007C4C43" w:rsidP="007C4C43">
      <w:pPr>
        <w:tabs>
          <w:tab w:val="left" w:pos="936"/>
          <w:tab w:val="left" w:pos="1296"/>
          <w:tab w:val="left" w:pos="2970"/>
        </w:tabs>
        <w:rPr>
          <w:sz w:val="10"/>
          <w:szCs w:val="12"/>
        </w:rPr>
      </w:pPr>
    </w:p>
    <w:p w:rsidR="007C4C43" w:rsidRPr="002F7719" w:rsidRDefault="007C4C43" w:rsidP="007C4C43">
      <w:pPr>
        <w:tabs>
          <w:tab w:val="left" w:pos="2160"/>
        </w:tabs>
        <w:ind w:left="2340" w:hanging="2340"/>
        <w:rPr>
          <w:color w:val="000000"/>
          <w:sz w:val="22"/>
          <w:szCs w:val="22"/>
        </w:rPr>
      </w:pPr>
      <w:r w:rsidRPr="008E0345">
        <w:rPr>
          <w:color w:val="000000"/>
          <w:sz w:val="22"/>
          <w:szCs w:val="22"/>
        </w:rPr>
        <w:t>D9450</w:t>
      </w:r>
      <w:r w:rsidRPr="008E0345">
        <w:rPr>
          <w:color w:val="000000"/>
          <w:sz w:val="22"/>
          <w:szCs w:val="22"/>
        </w:rPr>
        <w:tab/>
      </w:r>
      <w:r>
        <w:rPr>
          <w:color w:val="000000"/>
          <w:sz w:val="22"/>
          <w:szCs w:val="22"/>
        </w:rPr>
        <w:t>U</w:t>
      </w:r>
      <w:r w:rsidRPr="008E0345">
        <w:rPr>
          <w:color w:val="000000"/>
          <w:sz w:val="22"/>
          <w:szCs w:val="22"/>
        </w:rPr>
        <w:t xml:space="preserve">se only for dental enhancement fee. This code may only be billed once per date of service for each member receiving dental services on that date. The dental </w:t>
      </w:r>
      <w:r w:rsidRPr="002F7719">
        <w:rPr>
          <w:color w:val="000000"/>
          <w:sz w:val="22"/>
          <w:szCs w:val="22"/>
        </w:rPr>
        <w:t>enhancement fee may not be billed for a fluoride varnish application separately or in addition to a medical visit.</w:t>
      </w:r>
    </w:p>
    <w:p w:rsidR="007C4C43" w:rsidRPr="002F7719" w:rsidRDefault="007C4C43" w:rsidP="007C4C43">
      <w:pPr>
        <w:tabs>
          <w:tab w:val="left" w:pos="2160"/>
        </w:tabs>
        <w:ind w:left="2340" w:hanging="2340"/>
        <w:rPr>
          <w:color w:val="000000"/>
          <w:sz w:val="22"/>
          <w:szCs w:val="22"/>
        </w:rPr>
      </w:pPr>
      <w:r w:rsidRPr="002F7719">
        <w:rPr>
          <w:color w:val="000000"/>
          <w:sz w:val="22"/>
          <w:szCs w:val="22"/>
        </w:rPr>
        <w:t>J3490</w:t>
      </w:r>
      <w:r w:rsidRPr="002F7719">
        <w:rPr>
          <w:color w:val="000000"/>
          <w:sz w:val="22"/>
          <w:szCs w:val="22"/>
        </w:rPr>
        <w:tab/>
        <w:t>Use for injectable and infusible drugs and devices supplied in the clinic. Do not use for medications and injectables related to family planning services. (IC)</w:t>
      </w:r>
    </w:p>
    <w:p w:rsidR="007C4C43" w:rsidRPr="008E0345" w:rsidRDefault="007C4C43" w:rsidP="007C4C43">
      <w:pPr>
        <w:tabs>
          <w:tab w:val="left" w:pos="2160"/>
        </w:tabs>
        <w:ind w:left="2340" w:hanging="2340"/>
        <w:rPr>
          <w:color w:val="000000"/>
          <w:sz w:val="22"/>
          <w:szCs w:val="22"/>
        </w:rPr>
      </w:pPr>
      <w:r w:rsidRPr="002F7719">
        <w:rPr>
          <w:color w:val="000000"/>
          <w:sz w:val="22"/>
          <w:szCs w:val="22"/>
        </w:rPr>
        <w:t>T1015</w:t>
      </w:r>
      <w:r w:rsidRPr="002F7719">
        <w:rPr>
          <w:color w:val="000000"/>
          <w:sz w:val="22"/>
          <w:szCs w:val="22"/>
        </w:rPr>
        <w:tab/>
        <w:t>Use for individual medical visit.</w:t>
      </w:r>
    </w:p>
    <w:p w:rsidR="007C4C43" w:rsidRPr="008E0345" w:rsidRDefault="007C4C43" w:rsidP="007C4C43">
      <w:pPr>
        <w:tabs>
          <w:tab w:val="left" w:pos="900"/>
          <w:tab w:val="left" w:pos="2160"/>
        </w:tabs>
        <w:ind w:left="2340" w:hanging="2340"/>
        <w:rPr>
          <w:color w:val="000000"/>
          <w:sz w:val="22"/>
          <w:szCs w:val="22"/>
        </w:rPr>
      </w:pPr>
      <w:r w:rsidRPr="008E0345">
        <w:rPr>
          <w:color w:val="000000"/>
          <w:sz w:val="22"/>
          <w:szCs w:val="22"/>
        </w:rPr>
        <w:t>T1015</w:t>
      </w:r>
      <w:r>
        <w:rPr>
          <w:color w:val="000000"/>
          <w:sz w:val="22"/>
          <w:szCs w:val="22"/>
        </w:rPr>
        <w:tab/>
      </w:r>
      <w:r w:rsidRPr="008E0345">
        <w:rPr>
          <w:color w:val="000000"/>
          <w:sz w:val="22"/>
          <w:szCs w:val="22"/>
        </w:rPr>
        <w:t>HQ</w:t>
      </w:r>
      <w:r w:rsidRPr="008E0345">
        <w:rPr>
          <w:color w:val="000000"/>
          <w:sz w:val="22"/>
          <w:szCs w:val="22"/>
        </w:rPr>
        <w:tab/>
        <w:t>Use for group clinic visit.</w:t>
      </w:r>
    </w:p>
    <w:p w:rsidR="007C4C43" w:rsidRPr="00D851BE" w:rsidRDefault="007C4C43" w:rsidP="007C4C43">
      <w:pPr>
        <w:tabs>
          <w:tab w:val="left" w:pos="2160"/>
        </w:tabs>
        <w:ind w:left="2340" w:hanging="2340"/>
        <w:rPr>
          <w:color w:val="000000"/>
          <w:sz w:val="22"/>
          <w:szCs w:val="22"/>
        </w:rPr>
      </w:pPr>
      <w:r w:rsidRPr="008E0345">
        <w:rPr>
          <w:color w:val="000000"/>
          <w:sz w:val="22"/>
          <w:szCs w:val="22"/>
        </w:rPr>
        <w:t>90791</w:t>
      </w:r>
      <w:r w:rsidRPr="008E0345">
        <w:rPr>
          <w:color w:val="000000"/>
          <w:sz w:val="22"/>
          <w:szCs w:val="22"/>
        </w:rPr>
        <w:tab/>
        <w:t>Use for psychiatric diagnostic evaluation.</w:t>
      </w:r>
    </w:p>
    <w:p w:rsidR="007C4C43" w:rsidRPr="008E0345" w:rsidRDefault="007C4C43" w:rsidP="007C4C43">
      <w:pPr>
        <w:tabs>
          <w:tab w:val="left" w:pos="2160"/>
        </w:tabs>
        <w:ind w:left="2340" w:hanging="2340"/>
        <w:rPr>
          <w:color w:val="000000"/>
          <w:sz w:val="22"/>
          <w:szCs w:val="22"/>
        </w:rPr>
      </w:pPr>
      <w:r w:rsidRPr="008E0345">
        <w:rPr>
          <w:color w:val="000000"/>
          <w:sz w:val="22"/>
          <w:szCs w:val="22"/>
        </w:rPr>
        <w:t>90792</w:t>
      </w:r>
      <w:r w:rsidRPr="008E0345">
        <w:rPr>
          <w:color w:val="000000"/>
          <w:sz w:val="22"/>
          <w:szCs w:val="22"/>
        </w:rPr>
        <w:tab/>
        <w:t>Use for psychiatric diagnostic evaluation with medical services.</w:t>
      </w:r>
    </w:p>
    <w:p w:rsidR="007C4C43" w:rsidRPr="008E0345" w:rsidRDefault="007C4C43" w:rsidP="007C4C43">
      <w:pPr>
        <w:tabs>
          <w:tab w:val="left" w:pos="2160"/>
        </w:tabs>
        <w:ind w:left="2340" w:hanging="2340"/>
        <w:rPr>
          <w:color w:val="000000"/>
          <w:sz w:val="22"/>
          <w:szCs w:val="22"/>
        </w:rPr>
      </w:pPr>
      <w:r w:rsidRPr="008E0345">
        <w:rPr>
          <w:color w:val="000000"/>
          <w:sz w:val="22"/>
          <w:szCs w:val="22"/>
        </w:rPr>
        <w:t>90832</w:t>
      </w:r>
      <w:r w:rsidRPr="008E0345">
        <w:rPr>
          <w:color w:val="000000"/>
          <w:sz w:val="22"/>
          <w:szCs w:val="22"/>
        </w:rPr>
        <w:tab/>
        <w:t>Use for psychotherapy, 30 minutes with patient and/or family member.</w:t>
      </w:r>
    </w:p>
    <w:p w:rsidR="007C4C43" w:rsidRPr="008E0345" w:rsidRDefault="007C4C43" w:rsidP="007C4C43">
      <w:pPr>
        <w:tabs>
          <w:tab w:val="left" w:pos="2160"/>
        </w:tabs>
        <w:ind w:left="2340" w:hanging="2340"/>
        <w:rPr>
          <w:color w:val="000000"/>
          <w:sz w:val="22"/>
          <w:szCs w:val="22"/>
        </w:rPr>
      </w:pPr>
      <w:r w:rsidRPr="008E0345">
        <w:rPr>
          <w:color w:val="000000"/>
          <w:sz w:val="22"/>
          <w:szCs w:val="22"/>
        </w:rPr>
        <w:t>90834</w:t>
      </w:r>
      <w:r w:rsidRPr="008E0345">
        <w:rPr>
          <w:color w:val="000000"/>
          <w:sz w:val="22"/>
          <w:szCs w:val="22"/>
        </w:rPr>
        <w:tab/>
        <w:t>Use for psychotherapy, 45 minutes with patient and/or family member.</w:t>
      </w:r>
    </w:p>
    <w:p w:rsidR="007C4C43" w:rsidRPr="008E0345" w:rsidRDefault="007C4C43" w:rsidP="007C4C43">
      <w:pPr>
        <w:tabs>
          <w:tab w:val="left" w:pos="2160"/>
        </w:tabs>
        <w:ind w:left="2340" w:hanging="2340"/>
        <w:rPr>
          <w:color w:val="000000"/>
          <w:sz w:val="22"/>
          <w:szCs w:val="22"/>
        </w:rPr>
      </w:pPr>
      <w:r w:rsidRPr="008E0345">
        <w:rPr>
          <w:color w:val="000000"/>
          <w:sz w:val="22"/>
          <w:szCs w:val="22"/>
        </w:rPr>
        <w:t>90836</w:t>
      </w:r>
      <w:r w:rsidRPr="008E0345">
        <w:rPr>
          <w:color w:val="000000"/>
          <w:sz w:val="22"/>
          <w:szCs w:val="22"/>
        </w:rPr>
        <w:tab/>
        <w:t>Use for psychotherapy, 45 minutes with patient and/or family member when performed with an evaluation and management services (list separately in addition to the code for primary procedure).</w:t>
      </w:r>
    </w:p>
    <w:p w:rsidR="007C4C43" w:rsidRPr="008E0345" w:rsidRDefault="007C4C43" w:rsidP="007C4C43">
      <w:pPr>
        <w:tabs>
          <w:tab w:val="left" w:pos="2160"/>
        </w:tabs>
        <w:ind w:left="2340" w:hanging="2340"/>
        <w:rPr>
          <w:color w:val="000000"/>
          <w:sz w:val="22"/>
          <w:szCs w:val="22"/>
        </w:rPr>
      </w:pPr>
      <w:r w:rsidRPr="008E0345">
        <w:rPr>
          <w:color w:val="000000"/>
          <w:sz w:val="22"/>
          <w:szCs w:val="22"/>
        </w:rPr>
        <w:t>90837</w:t>
      </w:r>
      <w:r w:rsidRPr="008E0345">
        <w:rPr>
          <w:color w:val="000000"/>
          <w:sz w:val="22"/>
          <w:szCs w:val="22"/>
        </w:rPr>
        <w:tab/>
        <w:t>Use for psychotherapy, 60 minutes with patient and/or family.</w:t>
      </w:r>
    </w:p>
    <w:p w:rsidR="007C4C43" w:rsidRPr="008E0345" w:rsidRDefault="007C4C43" w:rsidP="007C4C43">
      <w:pPr>
        <w:tabs>
          <w:tab w:val="left" w:pos="2160"/>
        </w:tabs>
        <w:ind w:left="2340" w:hanging="2340"/>
        <w:rPr>
          <w:color w:val="000000"/>
          <w:sz w:val="22"/>
          <w:szCs w:val="22"/>
        </w:rPr>
      </w:pPr>
      <w:r w:rsidRPr="008E0345">
        <w:rPr>
          <w:color w:val="000000"/>
          <w:sz w:val="22"/>
          <w:szCs w:val="22"/>
        </w:rPr>
        <w:t xml:space="preserve">90853 </w:t>
      </w:r>
      <w:r w:rsidRPr="008E0345">
        <w:rPr>
          <w:color w:val="000000"/>
          <w:sz w:val="22"/>
          <w:szCs w:val="22"/>
        </w:rPr>
        <w:tab/>
        <w:t>Use for group psychotherapy (other than of a multiple-family group) (per person not to exceed 10 clients).</w:t>
      </w:r>
    </w:p>
    <w:p w:rsidR="007C4C43" w:rsidRPr="008E0345" w:rsidRDefault="007C4C43" w:rsidP="007C4C43">
      <w:pPr>
        <w:tabs>
          <w:tab w:val="left" w:pos="2160"/>
        </w:tabs>
        <w:ind w:left="2340" w:hanging="2340"/>
        <w:rPr>
          <w:color w:val="000000"/>
          <w:sz w:val="22"/>
          <w:szCs w:val="22"/>
        </w:rPr>
      </w:pPr>
      <w:r w:rsidRPr="008E0345">
        <w:rPr>
          <w:color w:val="000000"/>
          <w:sz w:val="22"/>
          <w:szCs w:val="22"/>
        </w:rPr>
        <w:t>90882</w:t>
      </w:r>
      <w:r w:rsidRPr="008E0345">
        <w:rPr>
          <w:color w:val="000000"/>
          <w:sz w:val="22"/>
          <w:szCs w:val="22"/>
        </w:rPr>
        <w:tab/>
        <w:t>Environmental intervention for medical management purposes on a psychiatric patient’s behalf with agencies, employers, or institutions.</w:t>
      </w:r>
    </w:p>
    <w:p w:rsidR="007C4C43" w:rsidRPr="008E0345" w:rsidRDefault="007C4C43" w:rsidP="007C4C43">
      <w:pPr>
        <w:tabs>
          <w:tab w:val="left" w:pos="2160"/>
        </w:tabs>
        <w:ind w:left="2340" w:hanging="2340"/>
        <w:rPr>
          <w:color w:val="000000"/>
          <w:sz w:val="22"/>
          <w:szCs w:val="22"/>
        </w:rPr>
      </w:pPr>
      <w:r w:rsidRPr="008E0345">
        <w:rPr>
          <w:color w:val="000000"/>
          <w:sz w:val="22"/>
          <w:szCs w:val="22"/>
        </w:rPr>
        <w:t>99050</w:t>
      </w:r>
      <w:r w:rsidRPr="008E0345">
        <w:rPr>
          <w:color w:val="000000"/>
          <w:sz w:val="22"/>
          <w:szCs w:val="22"/>
        </w:rPr>
        <w:tab/>
        <w:t>Use for urgent care Monday through Friday from 5:00 p.m. to 6:59 a.m., and Saturday 7:00 a.m. to Monday 6:59 a.m. This code may be billed in addition to the individual medical visit.</w:t>
      </w:r>
    </w:p>
    <w:p w:rsidR="007C4C43" w:rsidRPr="008E0345" w:rsidRDefault="007C4C43" w:rsidP="007C4C43">
      <w:pPr>
        <w:tabs>
          <w:tab w:val="left" w:pos="2160"/>
        </w:tabs>
        <w:ind w:left="2340" w:hanging="2340"/>
        <w:rPr>
          <w:color w:val="000000"/>
          <w:sz w:val="22"/>
          <w:szCs w:val="22"/>
        </w:rPr>
      </w:pPr>
      <w:r w:rsidRPr="008E0345">
        <w:rPr>
          <w:color w:val="000000"/>
          <w:sz w:val="22"/>
          <w:szCs w:val="22"/>
        </w:rPr>
        <w:t xml:space="preserve">99188 </w:t>
      </w:r>
      <w:r w:rsidRPr="008E0345">
        <w:rPr>
          <w:color w:val="000000"/>
          <w:sz w:val="22"/>
          <w:szCs w:val="22"/>
        </w:rPr>
        <w:tab/>
        <w:t>Covered for children younger than age 21. The CHC may bill for a medical visit in addition to the fluoride varnish application only if fluoride varnish was not the sole service, treatment, or procedure provided during the visit.</w:t>
      </w:r>
    </w:p>
    <w:p w:rsidR="007C4C43" w:rsidRPr="008E0345" w:rsidRDefault="007C4C43" w:rsidP="007C4C43">
      <w:pPr>
        <w:tabs>
          <w:tab w:val="left" w:pos="2160"/>
        </w:tabs>
        <w:ind w:left="2340" w:hanging="2340"/>
        <w:rPr>
          <w:color w:val="000000"/>
          <w:sz w:val="22"/>
          <w:szCs w:val="22"/>
        </w:rPr>
      </w:pPr>
      <w:r w:rsidRPr="008E0345">
        <w:rPr>
          <w:color w:val="000000"/>
          <w:sz w:val="22"/>
          <w:szCs w:val="22"/>
        </w:rPr>
        <w:t>99213</w:t>
      </w:r>
      <w:r w:rsidRPr="008E0345">
        <w:rPr>
          <w:color w:val="000000"/>
          <w:sz w:val="22"/>
          <w:szCs w:val="22"/>
        </w:rPr>
        <w:tab/>
        <w:t>Use for medication management visit.</w:t>
      </w:r>
    </w:p>
    <w:p w:rsidR="007C4C43" w:rsidRDefault="007C4C43" w:rsidP="007C4C43">
      <w:pPr>
        <w:tabs>
          <w:tab w:val="left" w:pos="2160"/>
        </w:tabs>
        <w:ind w:left="2340" w:hanging="2340"/>
        <w:rPr>
          <w:color w:val="000000"/>
          <w:sz w:val="22"/>
          <w:szCs w:val="22"/>
        </w:rPr>
        <w:sectPr w:rsidR="007C4C43" w:rsidSect="007C4C43">
          <w:type w:val="continuous"/>
          <w:pgSz w:w="12240" w:h="15840" w:code="1"/>
          <w:pgMar w:top="184" w:right="1296" w:bottom="436" w:left="1296" w:header="360" w:footer="132" w:gutter="0"/>
          <w:cols w:space="720"/>
          <w:docGrid w:linePitch="360"/>
        </w:sectPr>
      </w:pPr>
      <w:r w:rsidRPr="008E0345">
        <w:rPr>
          <w:color w:val="000000"/>
          <w:sz w:val="22"/>
          <w:szCs w:val="22"/>
        </w:rPr>
        <w:t>99402</w:t>
      </w:r>
      <w:r w:rsidRPr="008E0345">
        <w:rPr>
          <w:color w:val="000000"/>
          <w:sz w:val="22"/>
          <w:szCs w:val="22"/>
        </w:rPr>
        <w:tab/>
        <w:t>Use for HIV counseling visits.</w:t>
      </w:r>
    </w:p>
    <w:p w:rsidR="007C4C43" w:rsidRDefault="007C4C43" w:rsidP="007C4C43">
      <w:pPr>
        <w:pStyle w:val="ban"/>
        <w:tabs>
          <w:tab w:val="clear" w:pos="1320"/>
          <w:tab w:val="clear" w:pos="1698"/>
          <w:tab w:val="clear" w:pos="2076"/>
          <w:tab w:val="clear" w:pos="2454"/>
        </w:tabs>
        <w:suppressAutoHyphens w:val="0"/>
        <w:spacing w:before="120" w:after="120"/>
        <w:rPr>
          <w:rFonts w:ascii="Times New Roman" w:hAnsi="Times New Roman"/>
          <w:szCs w:val="22"/>
        </w:rPr>
      </w:pPr>
      <w:r>
        <w:rPr>
          <w:rFonts w:ascii="Times New Roman" w:hAnsi="Times New Roman"/>
          <w:szCs w:val="22"/>
        </w:rPr>
        <w:lastRenderedPageBreak/>
        <w:t xml:space="preserve">(B)  </w:t>
      </w:r>
      <w:r w:rsidRPr="008E0345">
        <w:rPr>
          <w:rFonts w:ascii="Times New Roman" w:hAnsi="Times New Roman"/>
          <w:szCs w:val="22"/>
        </w:rPr>
        <w:t xml:space="preserve">This section lists evaluation and management visit service codes that are payable under MassHealth. </w:t>
      </w:r>
    </w:p>
    <w:p w:rsidR="007C4C43" w:rsidRDefault="007C4C43" w:rsidP="007C4C43">
      <w:pPr>
        <w:pStyle w:val="ban"/>
        <w:tabs>
          <w:tab w:val="clear" w:pos="1320"/>
          <w:tab w:val="clear" w:pos="1698"/>
          <w:tab w:val="clear" w:pos="2454"/>
        </w:tabs>
        <w:suppressAutoHyphens w:val="0"/>
        <w:rPr>
          <w:rFonts w:ascii="Times New Roman" w:hAnsi="Times New Roman"/>
          <w:szCs w:val="22"/>
        </w:rPr>
        <w:sectPr w:rsidR="007C4C43" w:rsidSect="007C4C43">
          <w:headerReference w:type="default" r:id="rId25"/>
          <w:pgSz w:w="12240" w:h="15840" w:code="1"/>
          <w:pgMar w:top="245" w:right="1296" w:bottom="432" w:left="1296" w:header="576" w:footer="130" w:gutter="0"/>
          <w:cols w:space="720"/>
          <w:docGrid w:linePitch="360"/>
        </w:sectPr>
      </w:pP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lastRenderedPageBreak/>
        <w:t>99218</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99219</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99220</w:t>
      </w:r>
    </w:p>
    <w:p w:rsidR="007C4C43"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99221</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99222</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99223</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99224</w:t>
      </w:r>
    </w:p>
    <w:p w:rsidR="007C4C43"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99225</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lastRenderedPageBreak/>
        <w:t>99226</w:t>
      </w:r>
    </w:p>
    <w:p w:rsidR="007C4C43"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99231</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99232</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99233</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99238</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99239</w:t>
      </w:r>
    </w:p>
    <w:p w:rsidR="007C4C43"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99304</w:t>
      </w:r>
    </w:p>
    <w:p w:rsidR="007C4C43"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99305</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lastRenderedPageBreak/>
        <w:t>99306</w:t>
      </w:r>
    </w:p>
    <w:p w:rsidR="007C4C43" w:rsidRDefault="007C4C43" w:rsidP="007C4C43">
      <w:pPr>
        <w:pStyle w:val="ban"/>
        <w:tabs>
          <w:tab w:val="clear" w:pos="1320"/>
          <w:tab w:val="clear" w:pos="1698"/>
          <w:tab w:val="clear" w:pos="2076"/>
          <w:tab w:val="clear" w:pos="2454"/>
          <w:tab w:val="left" w:pos="2070"/>
        </w:tabs>
        <w:suppressAutoHyphens w:val="0"/>
        <w:rPr>
          <w:rFonts w:ascii="Times New Roman" w:hAnsi="Times New Roman"/>
          <w:szCs w:val="22"/>
        </w:rPr>
      </w:pPr>
      <w:r w:rsidRPr="008E0345">
        <w:rPr>
          <w:rFonts w:ascii="Times New Roman" w:hAnsi="Times New Roman"/>
          <w:szCs w:val="22"/>
        </w:rPr>
        <w:t>99307</w:t>
      </w:r>
    </w:p>
    <w:p w:rsidR="007C4C43" w:rsidRDefault="007C4C43" w:rsidP="007C4C43">
      <w:pPr>
        <w:pStyle w:val="ban"/>
        <w:tabs>
          <w:tab w:val="clear" w:pos="1320"/>
          <w:tab w:val="clear" w:pos="1698"/>
          <w:tab w:val="clear" w:pos="2076"/>
          <w:tab w:val="clear" w:pos="2454"/>
          <w:tab w:val="left" w:pos="2070"/>
        </w:tabs>
        <w:suppressAutoHyphens w:val="0"/>
        <w:rPr>
          <w:rFonts w:ascii="Times New Roman" w:hAnsi="Times New Roman"/>
          <w:szCs w:val="22"/>
        </w:rPr>
      </w:pPr>
      <w:r w:rsidRPr="008E0345">
        <w:rPr>
          <w:rFonts w:ascii="Times New Roman" w:hAnsi="Times New Roman"/>
          <w:szCs w:val="22"/>
        </w:rPr>
        <w:t>99308</w:t>
      </w:r>
    </w:p>
    <w:p w:rsidR="007C4C43" w:rsidRPr="008E0345" w:rsidRDefault="007C4C43" w:rsidP="007C4C43">
      <w:pPr>
        <w:pStyle w:val="ban"/>
        <w:tabs>
          <w:tab w:val="clear" w:pos="1320"/>
          <w:tab w:val="clear" w:pos="1698"/>
          <w:tab w:val="clear" w:pos="2076"/>
          <w:tab w:val="clear" w:pos="2454"/>
          <w:tab w:val="left" w:pos="2070"/>
        </w:tabs>
        <w:suppressAutoHyphens w:val="0"/>
        <w:rPr>
          <w:rFonts w:ascii="Times New Roman" w:hAnsi="Times New Roman"/>
          <w:szCs w:val="22"/>
        </w:rPr>
      </w:pPr>
      <w:r w:rsidRPr="008E0345">
        <w:rPr>
          <w:rFonts w:ascii="Times New Roman" w:hAnsi="Times New Roman"/>
          <w:szCs w:val="22"/>
        </w:rPr>
        <w:t>99309</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99310</w:t>
      </w:r>
    </w:p>
    <w:p w:rsidR="007C4C43" w:rsidRPr="008E0345" w:rsidRDefault="007C4C43" w:rsidP="007C4C43">
      <w:pPr>
        <w:pStyle w:val="ban"/>
        <w:tabs>
          <w:tab w:val="clear" w:pos="1320"/>
          <w:tab w:val="clear" w:pos="1698"/>
          <w:tab w:val="clear" w:pos="2076"/>
          <w:tab w:val="clear" w:pos="2454"/>
          <w:tab w:val="left" w:pos="2070"/>
        </w:tabs>
        <w:suppressAutoHyphens w:val="0"/>
        <w:rPr>
          <w:rFonts w:ascii="Times New Roman" w:hAnsi="Times New Roman"/>
          <w:szCs w:val="22"/>
        </w:rPr>
      </w:pPr>
      <w:r w:rsidRPr="008E0345">
        <w:rPr>
          <w:rFonts w:ascii="Times New Roman" w:hAnsi="Times New Roman"/>
          <w:szCs w:val="22"/>
        </w:rPr>
        <w:t>99324</w:t>
      </w:r>
    </w:p>
    <w:p w:rsidR="007C4C43" w:rsidRPr="008E0345" w:rsidRDefault="007C4C43" w:rsidP="007C4C43">
      <w:pPr>
        <w:pStyle w:val="ban"/>
        <w:tabs>
          <w:tab w:val="clear" w:pos="1320"/>
          <w:tab w:val="clear" w:pos="1698"/>
          <w:tab w:val="clear" w:pos="2076"/>
          <w:tab w:val="clear" w:pos="2454"/>
          <w:tab w:val="left" w:pos="2070"/>
        </w:tabs>
        <w:suppressAutoHyphens w:val="0"/>
        <w:rPr>
          <w:rFonts w:ascii="Times New Roman" w:hAnsi="Times New Roman"/>
          <w:szCs w:val="22"/>
        </w:rPr>
      </w:pPr>
      <w:r w:rsidRPr="008E0345">
        <w:rPr>
          <w:rFonts w:ascii="Times New Roman" w:hAnsi="Times New Roman"/>
          <w:szCs w:val="22"/>
        </w:rPr>
        <w:t>99325</w:t>
      </w:r>
    </w:p>
    <w:p w:rsidR="007C4C43" w:rsidRDefault="007C4C43" w:rsidP="007C4C43">
      <w:pPr>
        <w:pStyle w:val="ban"/>
        <w:tabs>
          <w:tab w:val="clear" w:pos="1320"/>
          <w:tab w:val="clear" w:pos="1698"/>
          <w:tab w:val="clear" w:pos="2076"/>
          <w:tab w:val="clear" w:pos="2454"/>
          <w:tab w:val="left" w:pos="2070"/>
        </w:tabs>
        <w:suppressAutoHyphens w:val="0"/>
        <w:rPr>
          <w:rFonts w:ascii="Times New Roman" w:hAnsi="Times New Roman"/>
          <w:szCs w:val="22"/>
        </w:rPr>
      </w:pPr>
      <w:r w:rsidRPr="008E0345">
        <w:rPr>
          <w:rFonts w:ascii="Times New Roman" w:hAnsi="Times New Roman"/>
          <w:szCs w:val="22"/>
        </w:rPr>
        <w:t>99326</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lastRenderedPageBreak/>
        <w:t>99327</w:t>
      </w:r>
    </w:p>
    <w:p w:rsidR="007C4C43" w:rsidRPr="008E0345" w:rsidRDefault="007C4C43" w:rsidP="007C4C43">
      <w:pPr>
        <w:pStyle w:val="ban"/>
        <w:tabs>
          <w:tab w:val="clear" w:pos="1320"/>
          <w:tab w:val="clear" w:pos="1698"/>
          <w:tab w:val="clear" w:pos="2076"/>
          <w:tab w:val="clear" w:pos="2454"/>
          <w:tab w:val="left" w:pos="2070"/>
        </w:tabs>
        <w:suppressAutoHyphens w:val="0"/>
        <w:rPr>
          <w:rFonts w:ascii="Times New Roman" w:hAnsi="Times New Roman"/>
          <w:szCs w:val="22"/>
        </w:rPr>
      </w:pPr>
      <w:r w:rsidRPr="008E0345">
        <w:rPr>
          <w:rFonts w:ascii="Times New Roman" w:hAnsi="Times New Roman"/>
          <w:szCs w:val="22"/>
        </w:rPr>
        <w:t>99334</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99335</w:t>
      </w:r>
    </w:p>
    <w:p w:rsidR="007C4C43" w:rsidRPr="008E0345" w:rsidRDefault="007C4C43" w:rsidP="007C4C43">
      <w:pPr>
        <w:pStyle w:val="ban"/>
        <w:tabs>
          <w:tab w:val="clear" w:pos="1320"/>
          <w:tab w:val="clear" w:pos="1698"/>
          <w:tab w:val="clear" w:pos="2076"/>
          <w:tab w:val="clear" w:pos="2454"/>
          <w:tab w:val="left" w:pos="2070"/>
        </w:tabs>
        <w:suppressAutoHyphens w:val="0"/>
        <w:rPr>
          <w:rFonts w:ascii="Times New Roman" w:hAnsi="Times New Roman"/>
          <w:szCs w:val="22"/>
        </w:rPr>
      </w:pPr>
      <w:r w:rsidRPr="008E0345">
        <w:rPr>
          <w:rFonts w:ascii="Times New Roman" w:hAnsi="Times New Roman"/>
          <w:szCs w:val="22"/>
        </w:rPr>
        <w:t>99336</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99337</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99341</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99342</w:t>
      </w:r>
    </w:p>
    <w:p w:rsidR="007C4C43"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99343</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lastRenderedPageBreak/>
        <w:t>99345 (IC)</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99347</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99348</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99349</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99350 (IC)</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99460</w:t>
      </w:r>
    </w:p>
    <w:p w:rsidR="007C4C43"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99462</w:t>
      </w:r>
    </w:p>
    <w:p w:rsidR="007C4C43" w:rsidRDefault="007C4C43" w:rsidP="007C4C43">
      <w:pPr>
        <w:pStyle w:val="ban"/>
        <w:tabs>
          <w:tab w:val="clear" w:pos="1320"/>
          <w:tab w:val="clear" w:pos="1698"/>
          <w:tab w:val="clear" w:pos="2454"/>
        </w:tabs>
        <w:suppressAutoHyphens w:val="0"/>
        <w:rPr>
          <w:rFonts w:ascii="Times New Roman" w:hAnsi="Times New Roman"/>
          <w:szCs w:val="22"/>
        </w:rPr>
        <w:sectPr w:rsidR="007C4C43" w:rsidSect="007C4C43">
          <w:type w:val="continuous"/>
          <w:pgSz w:w="12240" w:h="15840" w:code="1"/>
          <w:pgMar w:top="245" w:right="1296" w:bottom="432" w:left="1296" w:header="576" w:footer="130" w:gutter="0"/>
          <w:cols w:num="5" w:space="720"/>
          <w:docGrid w:linePitch="360"/>
        </w:sectPr>
      </w:pP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p>
    <w:p w:rsidR="007C4C43" w:rsidRPr="008E0345" w:rsidRDefault="007C4C43" w:rsidP="007C4C43">
      <w:pPr>
        <w:pStyle w:val="ban"/>
        <w:tabs>
          <w:tab w:val="clear" w:pos="1320"/>
          <w:tab w:val="clear" w:pos="1698"/>
          <w:tab w:val="clear" w:pos="2076"/>
          <w:tab w:val="clear" w:pos="2454"/>
        </w:tabs>
        <w:suppressAutoHyphens w:val="0"/>
        <w:spacing w:line="240" w:lineRule="exact"/>
        <w:rPr>
          <w:rFonts w:ascii="Times New Roman" w:hAnsi="Times New Roman"/>
          <w:szCs w:val="22"/>
        </w:rPr>
      </w:pPr>
      <w:r>
        <w:rPr>
          <w:rFonts w:ascii="Times New Roman" w:hAnsi="Times New Roman"/>
          <w:szCs w:val="22"/>
        </w:rPr>
        <w:t xml:space="preserve">(C)  </w:t>
      </w:r>
      <w:r w:rsidRPr="008E0345">
        <w:rPr>
          <w:rFonts w:ascii="Times New Roman" w:hAnsi="Times New Roman"/>
          <w:szCs w:val="22"/>
        </w:rPr>
        <w:t>This section lists evaluation and management visit service codes that are payable under MassHealth.</w:t>
      </w:r>
    </w:p>
    <w:p w:rsidR="007C4C43" w:rsidRPr="008E0345" w:rsidRDefault="007C4C43" w:rsidP="007C4C43">
      <w:pPr>
        <w:pStyle w:val="Header"/>
        <w:spacing w:line="240" w:lineRule="exact"/>
        <w:rPr>
          <w:sz w:val="22"/>
          <w:szCs w:val="22"/>
        </w:rPr>
      </w:pPr>
      <w:r w:rsidRPr="008E0345">
        <w:rPr>
          <w:sz w:val="22"/>
          <w:szCs w:val="22"/>
        </w:rPr>
        <w:t xml:space="preserve">The following vaccine administration service codes are payable in addition to the evaluation and management visit service codes in this Section 604(B), provided that the vaccine administration is a medically necessary, separately identifiable service. Under these circumstances, the CHC may append modifier 25 to the evaluation and management visit service code. See MassHealth </w:t>
      </w:r>
      <w:r w:rsidRPr="008E0345">
        <w:rPr>
          <w:i/>
          <w:sz w:val="22"/>
          <w:szCs w:val="22"/>
        </w:rPr>
        <w:t>All Provider Bulletin 236</w:t>
      </w:r>
      <w:r w:rsidRPr="008E0345">
        <w:rPr>
          <w:sz w:val="22"/>
          <w:szCs w:val="22"/>
        </w:rPr>
        <w:t xml:space="preserve"> for additional information. </w:t>
      </w:r>
    </w:p>
    <w:p w:rsidR="007C4C43" w:rsidRPr="00D779A4" w:rsidRDefault="007C4C43" w:rsidP="007C4C43">
      <w:pPr>
        <w:pStyle w:val="ban"/>
        <w:tabs>
          <w:tab w:val="clear" w:pos="1320"/>
          <w:tab w:val="clear" w:pos="1698"/>
          <w:tab w:val="clear" w:pos="2454"/>
        </w:tabs>
        <w:suppressAutoHyphens w:val="0"/>
        <w:rPr>
          <w:rFonts w:ascii="Times New Roman" w:hAnsi="Times New Roman"/>
          <w:sz w:val="16"/>
          <w:szCs w:val="22"/>
        </w:rPr>
      </w:pPr>
    </w:p>
    <w:p w:rsidR="007C4C43" w:rsidRDefault="007C4C43" w:rsidP="007C4C43">
      <w:pPr>
        <w:pStyle w:val="ban"/>
        <w:tabs>
          <w:tab w:val="clear" w:pos="1320"/>
          <w:tab w:val="clear" w:pos="1698"/>
          <w:tab w:val="clear" w:pos="2454"/>
        </w:tabs>
        <w:suppressAutoHyphens w:val="0"/>
        <w:rPr>
          <w:rFonts w:ascii="Times New Roman" w:hAnsi="Times New Roman"/>
          <w:szCs w:val="22"/>
        </w:rPr>
        <w:sectPr w:rsidR="007C4C43" w:rsidSect="007C4C43">
          <w:type w:val="continuous"/>
          <w:pgSz w:w="12240" w:h="15840" w:code="1"/>
          <w:pgMar w:top="245" w:right="1296" w:bottom="432" w:left="1296" w:header="576" w:footer="130" w:gutter="0"/>
          <w:cols w:space="720"/>
          <w:docGrid w:linePitch="360"/>
        </w:sectPr>
      </w:pP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lastRenderedPageBreak/>
        <w:t>90460</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90461</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lastRenderedPageBreak/>
        <w:t>90471</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90472</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lastRenderedPageBreak/>
        <w:t>90473</w:t>
      </w:r>
    </w:p>
    <w:p w:rsidR="007C4C43" w:rsidRPr="008E0345" w:rsidRDefault="007C4C43" w:rsidP="007C4C43">
      <w:pPr>
        <w:pStyle w:val="ban"/>
        <w:tabs>
          <w:tab w:val="clear" w:pos="1320"/>
          <w:tab w:val="clear" w:pos="1698"/>
          <w:tab w:val="clear" w:pos="2454"/>
        </w:tabs>
        <w:suppressAutoHyphens w:val="0"/>
        <w:rPr>
          <w:rFonts w:ascii="Times New Roman" w:hAnsi="Times New Roman"/>
          <w:szCs w:val="22"/>
        </w:rPr>
      </w:pPr>
      <w:r w:rsidRPr="008E0345">
        <w:rPr>
          <w:rFonts w:ascii="Times New Roman" w:hAnsi="Times New Roman"/>
          <w:szCs w:val="22"/>
        </w:rPr>
        <w:t>90474</w:t>
      </w:r>
    </w:p>
    <w:p w:rsidR="007C4C43" w:rsidRDefault="007C4C43" w:rsidP="007C4C43">
      <w:pPr>
        <w:pStyle w:val="Header"/>
        <w:tabs>
          <w:tab w:val="left" w:pos="450"/>
        </w:tabs>
        <w:spacing w:line="240" w:lineRule="exact"/>
        <w:rPr>
          <w:sz w:val="16"/>
          <w:szCs w:val="22"/>
        </w:rPr>
        <w:sectPr w:rsidR="007C4C43" w:rsidSect="007C4C43">
          <w:type w:val="continuous"/>
          <w:pgSz w:w="12240" w:h="15840" w:code="1"/>
          <w:pgMar w:top="245" w:right="1296" w:bottom="432" w:left="1296" w:header="576" w:footer="130" w:gutter="0"/>
          <w:cols w:num="5" w:space="720"/>
          <w:docGrid w:linePitch="360"/>
        </w:sectPr>
      </w:pPr>
    </w:p>
    <w:p w:rsidR="007C4C43" w:rsidRPr="00D779A4" w:rsidRDefault="007C4C43" w:rsidP="007C4C43">
      <w:pPr>
        <w:pStyle w:val="Header"/>
        <w:tabs>
          <w:tab w:val="left" w:pos="450"/>
        </w:tabs>
        <w:spacing w:line="240" w:lineRule="exact"/>
        <w:rPr>
          <w:sz w:val="16"/>
          <w:szCs w:val="22"/>
        </w:rPr>
      </w:pPr>
    </w:p>
    <w:p w:rsidR="007C4C43" w:rsidRPr="00931113" w:rsidRDefault="007C4C43" w:rsidP="007C4C43">
      <w:pPr>
        <w:pStyle w:val="ban"/>
        <w:tabs>
          <w:tab w:val="clear" w:pos="1320"/>
          <w:tab w:val="clear" w:pos="1698"/>
          <w:tab w:val="clear" w:pos="2076"/>
          <w:tab w:val="clear" w:pos="2454"/>
        </w:tabs>
        <w:suppressAutoHyphens w:val="0"/>
        <w:spacing w:line="240" w:lineRule="exact"/>
        <w:rPr>
          <w:rFonts w:ascii="Times New Roman" w:hAnsi="Times New Roman"/>
          <w:szCs w:val="22"/>
        </w:rPr>
      </w:pPr>
      <w:r w:rsidRPr="00931113">
        <w:rPr>
          <w:rFonts w:ascii="Times New Roman" w:hAnsi="Times New Roman"/>
          <w:szCs w:val="22"/>
        </w:rPr>
        <w:t>(D)</w:t>
      </w:r>
      <w:r>
        <w:rPr>
          <w:rFonts w:ascii="Times New Roman" w:hAnsi="Times New Roman"/>
          <w:szCs w:val="22"/>
        </w:rPr>
        <w:t xml:space="preserve">  </w:t>
      </w:r>
      <w:r w:rsidRPr="00931113">
        <w:rPr>
          <w:rFonts w:ascii="Times New Roman" w:hAnsi="Times New Roman"/>
          <w:szCs w:val="22"/>
        </w:rPr>
        <w:t>The following vaccine service codes have special requirements or limitations.</w:t>
      </w:r>
    </w:p>
    <w:p w:rsidR="007C4C43" w:rsidRPr="00D779A4" w:rsidRDefault="007C4C43" w:rsidP="007C4C43">
      <w:pPr>
        <w:pStyle w:val="Header"/>
        <w:spacing w:line="240" w:lineRule="exact"/>
        <w:ind w:left="180"/>
        <w:rPr>
          <w:sz w:val="16"/>
          <w:szCs w:val="22"/>
        </w:rPr>
      </w:pPr>
    </w:p>
    <w:p w:rsidR="007C4C43" w:rsidRPr="00931113" w:rsidRDefault="007C4C43" w:rsidP="007C4C43">
      <w:pPr>
        <w:tabs>
          <w:tab w:val="left" w:pos="1080"/>
        </w:tabs>
        <w:spacing w:line="240" w:lineRule="exact"/>
        <w:rPr>
          <w:color w:val="000000"/>
          <w:sz w:val="22"/>
          <w:szCs w:val="22"/>
        </w:rPr>
      </w:pPr>
      <w:r w:rsidRPr="00931113">
        <w:rPr>
          <w:color w:val="000000"/>
          <w:sz w:val="22"/>
          <w:szCs w:val="22"/>
        </w:rPr>
        <w:t>Service</w:t>
      </w:r>
    </w:p>
    <w:p w:rsidR="007C4C43" w:rsidRPr="008E0345" w:rsidRDefault="007C4C43" w:rsidP="007C4C43">
      <w:pPr>
        <w:tabs>
          <w:tab w:val="left" w:pos="1080"/>
        </w:tabs>
        <w:spacing w:line="240" w:lineRule="exact"/>
        <w:rPr>
          <w:color w:val="000000"/>
          <w:sz w:val="22"/>
          <w:szCs w:val="22"/>
          <w:u w:val="single"/>
        </w:rPr>
      </w:pPr>
      <w:r w:rsidRPr="008E0345">
        <w:rPr>
          <w:color w:val="000000"/>
          <w:sz w:val="22"/>
          <w:szCs w:val="22"/>
          <w:u w:val="single"/>
        </w:rPr>
        <w:t>Code</w:t>
      </w:r>
      <w:r w:rsidRPr="008E0345">
        <w:rPr>
          <w:color w:val="000000"/>
          <w:sz w:val="22"/>
          <w:szCs w:val="22"/>
        </w:rPr>
        <w:tab/>
      </w:r>
      <w:r w:rsidRPr="008E0345">
        <w:rPr>
          <w:color w:val="000000"/>
          <w:sz w:val="22"/>
          <w:szCs w:val="22"/>
          <w:u w:val="single"/>
        </w:rPr>
        <w:t>Special Requirement or Limitation</w:t>
      </w:r>
    </w:p>
    <w:p w:rsidR="007C4C43" w:rsidRPr="00D779A4" w:rsidRDefault="007C4C43" w:rsidP="007C4C43">
      <w:pPr>
        <w:tabs>
          <w:tab w:val="left" w:pos="1080"/>
        </w:tabs>
        <w:spacing w:line="240" w:lineRule="exact"/>
        <w:ind w:left="180"/>
        <w:rPr>
          <w:color w:val="000000"/>
          <w:sz w:val="16"/>
          <w:szCs w:val="22"/>
          <w:u w:val="single"/>
        </w:rPr>
      </w:pPr>
    </w:p>
    <w:p w:rsidR="007C4C43" w:rsidRDefault="007C4C43" w:rsidP="007C4C43">
      <w:pPr>
        <w:tabs>
          <w:tab w:val="left" w:pos="1080"/>
          <w:tab w:val="left" w:pos="1350"/>
        </w:tabs>
        <w:spacing w:line="240" w:lineRule="exact"/>
        <w:ind w:left="1350" w:hanging="1350"/>
        <w:rPr>
          <w:color w:val="000000"/>
          <w:sz w:val="22"/>
          <w:szCs w:val="22"/>
        </w:rPr>
      </w:pPr>
      <w:r>
        <w:rPr>
          <w:color w:val="000000"/>
          <w:sz w:val="22"/>
          <w:szCs w:val="22"/>
        </w:rPr>
        <w:t>90476</w:t>
      </w:r>
      <w:r>
        <w:rPr>
          <w:color w:val="000000"/>
          <w:sz w:val="22"/>
          <w:szCs w:val="22"/>
        </w:rPr>
        <w:tab/>
      </w:r>
      <w:r w:rsidRPr="007079D7">
        <w:rPr>
          <w:color w:val="000000"/>
          <w:sz w:val="22"/>
          <w:szCs w:val="22"/>
        </w:rPr>
        <w:t>Adenovirus vaccine, type 4, live, for oral use</w:t>
      </w:r>
      <w:r>
        <w:rPr>
          <w:color w:val="000000"/>
          <w:sz w:val="22"/>
          <w:szCs w:val="22"/>
        </w:rPr>
        <w:t xml:space="preserve"> (IC)</w:t>
      </w:r>
    </w:p>
    <w:p w:rsidR="007C4C43" w:rsidRDefault="007C4C43" w:rsidP="007C4C43">
      <w:pPr>
        <w:tabs>
          <w:tab w:val="left" w:pos="1080"/>
          <w:tab w:val="left" w:pos="1350"/>
        </w:tabs>
        <w:spacing w:line="240" w:lineRule="exact"/>
        <w:ind w:left="1350" w:hanging="1350"/>
        <w:rPr>
          <w:color w:val="000000"/>
          <w:sz w:val="22"/>
          <w:szCs w:val="22"/>
        </w:rPr>
      </w:pPr>
      <w:r>
        <w:rPr>
          <w:color w:val="000000"/>
          <w:sz w:val="22"/>
          <w:szCs w:val="22"/>
        </w:rPr>
        <w:t>90477</w:t>
      </w:r>
      <w:r>
        <w:rPr>
          <w:color w:val="000000"/>
          <w:sz w:val="22"/>
          <w:szCs w:val="22"/>
        </w:rPr>
        <w:tab/>
      </w:r>
      <w:r w:rsidRPr="007079D7">
        <w:rPr>
          <w:color w:val="000000"/>
          <w:sz w:val="22"/>
          <w:szCs w:val="22"/>
        </w:rPr>
        <w:t>Adenovirus vaccine, type 7, live, for oral use</w:t>
      </w:r>
      <w:r>
        <w:rPr>
          <w:color w:val="000000"/>
          <w:sz w:val="22"/>
          <w:szCs w:val="22"/>
        </w:rPr>
        <w:t xml:space="preserve"> (IC)</w:t>
      </w:r>
    </w:p>
    <w:p w:rsidR="007C4C43" w:rsidRDefault="007C4C43" w:rsidP="007C4C43">
      <w:pPr>
        <w:tabs>
          <w:tab w:val="left" w:pos="1080"/>
          <w:tab w:val="left" w:pos="1350"/>
        </w:tabs>
        <w:spacing w:line="240" w:lineRule="exact"/>
        <w:ind w:left="1350" w:hanging="1350"/>
        <w:rPr>
          <w:color w:val="000000"/>
          <w:sz w:val="22"/>
          <w:szCs w:val="22"/>
        </w:rPr>
      </w:pPr>
      <w:r>
        <w:rPr>
          <w:color w:val="000000"/>
          <w:sz w:val="22"/>
          <w:szCs w:val="22"/>
        </w:rPr>
        <w:t>90581</w:t>
      </w:r>
      <w:r>
        <w:rPr>
          <w:color w:val="000000"/>
          <w:sz w:val="22"/>
          <w:szCs w:val="22"/>
        </w:rPr>
        <w:tab/>
      </w:r>
      <w:r w:rsidRPr="007079D7">
        <w:rPr>
          <w:color w:val="000000"/>
          <w:sz w:val="22"/>
          <w:szCs w:val="22"/>
        </w:rPr>
        <w:t>Anthrax vaccine, for subcutaneous or intramuscular use</w:t>
      </w:r>
      <w:r>
        <w:rPr>
          <w:color w:val="000000"/>
          <w:sz w:val="22"/>
          <w:szCs w:val="22"/>
        </w:rPr>
        <w:t xml:space="preserve"> (IC)</w:t>
      </w:r>
    </w:p>
    <w:p w:rsidR="007C4C43" w:rsidRDefault="007C4C43" w:rsidP="007C4C43">
      <w:pPr>
        <w:tabs>
          <w:tab w:val="left" w:pos="1080"/>
          <w:tab w:val="left" w:pos="1350"/>
        </w:tabs>
        <w:spacing w:line="240" w:lineRule="exact"/>
        <w:ind w:left="1350" w:hanging="1350"/>
        <w:rPr>
          <w:color w:val="000000"/>
          <w:sz w:val="22"/>
          <w:szCs w:val="22"/>
        </w:rPr>
      </w:pPr>
      <w:r>
        <w:rPr>
          <w:color w:val="000000"/>
          <w:sz w:val="22"/>
          <w:szCs w:val="22"/>
        </w:rPr>
        <w:t>90585</w:t>
      </w:r>
      <w:r>
        <w:rPr>
          <w:color w:val="000000"/>
          <w:sz w:val="22"/>
          <w:szCs w:val="22"/>
        </w:rPr>
        <w:tab/>
      </w:r>
      <w:r w:rsidRPr="007F4B08">
        <w:rPr>
          <w:color w:val="000000"/>
          <w:sz w:val="22"/>
          <w:szCs w:val="22"/>
        </w:rPr>
        <w:t xml:space="preserve">Bacillus Calmette-Guerin vaccine (BCG) for </w:t>
      </w:r>
      <w:r>
        <w:rPr>
          <w:color w:val="000000"/>
          <w:sz w:val="22"/>
          <w:szCs w:val="22"/>
        </w:rPr>
        <w:t>tuberculosis, live, for percutaneous use</w:t>
      </w:r>
    </w:p>
    <w:p w:rsidR="007C4C43" w:rsidRPr="002F7719"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90</w:t>
      </w:r>
      <w:r>
        <w:rPr>
          <w:color w:val="000000"/>
          <w:sz w:val="22"/>
          <w:szCs w:val="22"/>
        </w:rPr>
        <w:t>620</w:t>
      </w:r>
      <w:r w:rsidRPr="008E0345">
        <w:rPr>
          <w:color w:val="000000"/>
          <w:sz w:val="22"/>
          <w:szCs w:val="22"/>
        </w:rPr>
        <w:tab/>
        <w:t>Meningococcal recombinant protein and outer membrane vesicle vaccine, serogroup B (men),</w:t>
      </w:r>
      <w:r w:rsidRPr="002F7719">
        <w:rPr>
          <w:color w:val="000000"/>
          <w:sz w:val="22"/>
          <w:szCs w:val="22"/>
        </w:rPr>
        <w:t xml:space="preserve"> 2 dose schedule for intramuscular use.</w:t>
      </w:r>
      <w:r>
        <w:rPr>
          <w:color w:val="000000"/>
          <w:sz w:val="22"/>
          <w:szCs w:val="22"/>
        </w:rPr>
        <w:t xml:space="preserve"> (IC)</w:t>
      </w:r>
    </w:p>
    <w:p w:rsidR="007C4C43" w:rsidRPr="008E0345" w:rsidRDefault="007C4C43" w:rsidP="007C4C43">
      <w:pPr>
        <w:tabs>
          <w:tab w:val="left" w:pos="1080"/>
          <w:tab w:val="left" w:pos="1350"/>
        </w:tabs>
        <w:spacing w:line="240" w:lineRule="exact"/>
        <w:ind w:left="1350" w:hanging="1350"/>
        <w:rPr>
          <w:color w:val="000000"/>
          <w:sz w:val="22"/>
          <w:szCs w:val="22"/>
        </w:rPr>
      </w:pPr>
      <w:r w:rsidRPr="002F7719">
        <w:rPr>
          <w:color w:val="000000"/>
          <w:sz w:val="22"/>
          <w:szCs w:val="22"/>
        </w:rPr>
        <w:t>90621</w:t>
      </w:r>
      <w:r w:rsidRPr="002F7719">
        <w:rPr>
          <w:color w:val="000000"/>
          <w:sz w:val="22"/>
          <w:szCs w:val="22"/>
        </w:rPr>
        <w:tab/>
        <w:t>Meningococcal recombinant lipoprotein vaccine, serogroup B (MenB), 3 dose schedule, for intramuscular use.</w:t>
      </w:r>
      <w:r>
        <w:rPr>
          <w:color w:val="000000"/>
          <w:sz w:val="22"/>
          <w:szCs w:val="22"/>
        </w:rPr>
        <w:t xml:space="preserve"> (IC)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90625</w:t>
      </w:r>
      <w:r w:rsidRPr="008E0345">
        <w:rPr>
          <w:color w:val="000000"/>
          <w:sz w:val="22"/>
          <w:szCs w:val="22"/>
        </w:rPr>
        <w:tab/>
        <w:t>Cholera vaccine, live, adult dosage, 1 dose schedule for oral use.</w:t>
      </w:r>
      <w:r>
        <w:rPr>
          <w:color w:val="000000"/>
          <w:sz w:val="22"/>
          <w:szCs w:val="22"/>
        </w:rPr>
        <w:t xml:space="preserve"> (IC)</w:t>
      </w:r>
    </w:p>
    <w:p w:rsidR="007C4C43" w:rsidRPr="008E0345" w:rsidRDefault="007C4C43" w:rsidP="007C4C43">
      <w:pPr>
        <w:tabs>
          <w:tab w:val="left" w:pos="1080"/>
          <w:tab w:val="left" w:pos="1350"/>
        </w:tabs>
        <w:spacing w:line="240" w:lineRule="exact"/>
        <w:ind w:left="1350" w:hanging="1350"/>
        <w:rPr>
          <w:color w:val="000000"/>
          <w:sz w:val="22"/>
          <w:szCs w:val="22"/>
        </w:rPr>
      </w:pPr>
      <w:r w:rsidRPr="00FF3F72">
        <w:rPr>
          <w:color w:val="000000"/>
          <w:sz w:val="22"/>
          <w:szCs w:val="22"/>
        </w:rPr>
        <w:t>90630</w:t>
      </w:r>
      <w:r w:rsidRPr="00FF3F72">
        <w:rPr>
          <w:color w:val="000000"/>
          <w:sz w:val="22"/>
          <w:szCs w:val="22"/>
        </w:rPr>
        <w:tab/>
      </w:r>
      <w:r w:rsidRPr="008E0345">
        <w:rPr>
          <w:color w:val="000000"/>
          <w:sz w:val="22"/>
          <w:szCs w:val="22"/>
        </w:rPr>
        <w:t xml:space="preserve">Covered for </w:t>
      </w:r>
      <w:r>
        <w:rPr>
          <w:color w:val="000000"/>
          <w:sz w:val="22"/>
          <w:szCs w:val="22"/>
        </w:rPr>
        <w:t>member</w:t>
      </w:r>
      <w:r w:rsidRPr="008E0345">
        <w:rPr>
          <w:color w:val="000000"/>
          <w:sz w:val="22"/>
          <w:szCs w:val="22"/>
        </w:rPr>
        <w:t xml:space="preserve">s </w:t>
      </w:r>
      <w:r w:rsidRPr="00FF3F72">
        <w:rPr>
          <w:color w:val="000000"/>
          <w:sz w:val="22"/>
          <w:szCs w:val="22"/>
        </w:rPr>
        <w:t>&gt;</w:t>
      </w:r>
      <w:r w:rsidRPr="008E0345">
        <w:rPr>
          <w:color w:val="000000"/>
          <w:sz w:val="22"/>
          <w:szCs w:val="22"/>
        </w:rPr>
        <w:t>19; available free of charge through the Massachusetts Immunization Program for children younger than 19 years of age. (IC)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90632</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FF3F72">
        <w:rPr>
          <w:color w:val="000000"/>
          <w:sz w:val="22"/>
          <w:szCs w:val="22"/>
        </w:rPr>
        <w:t>&gt;</w:t>
      </w:r>
      <w:r w:rsidRPr="008E0345">
        <w:rPr>
          <w:color w:val="000000"/>
          <w:sz w:val="22"/>
          <w:szCs w:val="22"/>
        </w:rPr>
        <w:t xml:space="preserve">19; available free of charge through the Massachusetts Immunization </w:t>
      </w:r>
      <w:r>
        <w:rPr>
          <w:color w:val="000000"/>
          <w:sz w:val="22"/>
          <w:szCs w:val="22"/>
        </w:rPr>
        <w:t>P</w:t>
      </w:r>
      <w:r w:rsidRPr="008E0345">
        <w:rPr>
          <w:color w:val="000000"/>
          <w:sz w:val="22"/>
          <w:szCs w:val="22"/>
        </w:rPr>
        <w:t>rogram for children younger than 19 years of age.</w:t>
      </w:r>
      <w:r w:rsidRPr="00FB53EE">
        <w:rPr>
          <w:color w:val="000000"/>
          <w:sz w:val="22"/>
          <w:szCs w:val="22"/>
        </w:rPr>
        <w:t xml:space="preserve"> </w:t>
      </w:r>
      <w:r>
        <w:rPr>
          <w:color w:val="000000"/>
          <w:sz w:val="22"/>
          <w:szCs w:val="22"/>
        </w:rPr>
        <w:t>(IC)</w:t>
      </w:r>
    </w:p>
    <w:p w:rsidR="007C4C43"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9063</w:t>
      </w:r>
      <w:r>
        <w:rPr>
          <w:color w:val="000000"/>
          <w:sz w:val="22"/>
          <w:szCs w:val="22"/>
        </w:rPr>
        <w:t>3</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FF3F72">
        <w:rPr>
          <w:color w:val="000000"/>
          <w:sz w:val="22"/>
          <w:szCs w:val="22"/>
        </w:rPr>
        <w:t>&gt;</w:t>
      </w:r>
      <w:r w:rsidRPr="008E0345">
        <w:rPr>
          <w:color w:val="000000"/>
          <w:sz w:val="22"/>
          <w:szCs w:val="22"/>
        </w:rPr>
        <w:t>19; available free of charge through the Massachusetts Immunization Program for children younger than 19 years of age</w:t>
      </w:r>
      <w:r>
        <w:rPr>
          <w:color w:val="000000"/>
          <w:sz w:val="22"/>
          <w:szCs w:val="22"/>
        </w:rPr>
        <w:t xml:space="preserve"> (IC)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90636</w:t>
      </w:r>
      <w:r w:rsidRPr="008E0345">
        <w:rPr>
          <w:color w:val="000000"/>
          <w:sz w:val="22"/>
          <w:szCs w:val="22"/>
        </w:rPr>
        <w:tab/>
        <w:t xml:space="preserve">Covered for </w:t>
      </w:r>
      <w:r>
        <w:rPr>
          <w:color w:val="000000"/>
          <w:sz w:val="22"/>
          <w:szCs w:val="22"/>
        </w:rPr>
        <w:t>member</w:t>
      </w:r>
      <w:r w:rsidRPr="008E0345">
        <w:rPr>
          <w:color w:val="000000"/>
          <w:sz w:val="22"/>
          <w:szCs w:val="22"/>
        </w:rPr>
        <w:t xml:space="preserve">s </w:t>
      </w:r>
      <w:r w:rsidRPr="00FF3F72">
        <w:rPr>
          <w:color w:val="000000"/>
          <w:sz w:val="22"/>
          <w:szCs w:val="22"/>
        </w:rPr>
        <w:t>&gt;</w:t>
      </w:r>
      <w:r w:rsidRPr="008E0345">
        <w:rPr>
          <w:color w:val="000000"/>
          <w:sz w:val="22"/>
          <w:szCs w:val="22"/>
        </w:rPr>
        <w:t>19; available free of charge through the Massachusetts Immunization Program for children younger than 19 years of age. (IC)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90651</w:t>
      </w:r>
      <w:r w:rsidRPr="008E0345">
        <w:rPr>
          <w:color w:val="000000"/>
          <w:sz w:val="22"/>
          <w:szCs w:val="22"/>
        </w:rPr>
        <w:tab/>
        <w:t>Covered for members aged 19 to 26; available free of charge through the Massachusetts Immunization Program for children younger than19 years of age. (IC)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 xml:space="preserve">90654 </w:t>
      </w:r>
      <w:r w:rsidRPr="008E0345">
        <w:rPr>
          <w:color w:val="000000"/>
          <w:sz w:val="22"/>
          <w:szCs w:val="22"/>
        </w:rPr>
        <w:tab/>
        <w:t xml:space="preserve">Covered for adults </w:t>
      </w:r>
      <w:r w:rsidRPr="00FF3F72">
        <w:rPr>
          <w:color w:val="000000"/>
          <w:sz w:val="22"/>
          <w:szCs w:val="22"/>
        </w:rPr>
        <w:t>&gt;</w:t>
      </w:r>
      <w:r w:rsidRPr="008E0345">
        <w:rPr>
          <w:color w:val="000000"/>
          <w:sz w:val="22"/>
          <w:szCs w:val="22"/>
        </w:rPr>
        <w:t>19; available free of charge through the Massachusetts Immunization Program for children younger than 19 years of age. (IC)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90656</w:t>
      </w:r>
      <w:r w:rsidRPr="008E0345">
        <w:rPr>
          <w:color w:val="000000"/>
          <w:sz w:val="22"/>
          <w:szCs w:val="22"/>
        </w:rPr>
        <w:tab/>
        <w:t xml:space="preserve">Covered for </w:t>
      </w:r>
      <w:r>
        <w:rPr>
          <w:color w:val="000000"/>
          <w:sz w:val="22"/>
          <w:szCs w:val="22"/>
        </w:rPr>
        <w:t>member</w:t>
      </w:r>
      <w:r w:rsidRPr="008E0345">
        <w:rPr>
          <w:color w:val="000000"/>
          <w:sz w:val="22"/>
          <w:szCs w:val="22"/>
        </w:rPr>
        <w:t xml:space="preserve">s </w:t>
      </w:r>
      <w:r w:rsidRPr="00FF3F72">
        <w:rPr>
          <w:color w:val="000000"/>
          <w:sz w:val="22"/>
          <w:szCs w:val="22"/>
        </w:rPr>
        <w:t>&gt;</w:t>
      </w:r>
      <w:r w:rsidRPr="008E0345">
        <w:rPr>
          <w:color w:val="000000"/>
          <w:sz w:val="22"/>
          <w:szCs w:val="22"/>
        </w:rPr>
        <w:t>19; available free of charge through the Massachusetts Immunization Program for children younger than 19 years of age.</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90658</w:t>
      </w:r>
      <w:r>
        <w:rPr>
          <w:color w:val="000000"/>
          <w:sz w:val="22"/>
          <w:szCs w:val="22"/>
        </w:rPr>
        <w:tab/>
      </w:r>
      <w:r w:rsidRPr="008E0345">
        <w:rPr>
          <w:color w:val="000000"/>
          <w:sz w:val="22"/>
          <w:szCs w:val="22"/>
        </w:rPr>
        <w:t xml:space="preserve">Covered for </w:t>
      </w:r>
      <w:r>
        <w:rPr>
          <w:color w:val="000000"/>
          <w:sz w:val="22"/>
          <w:szCs w:val="22"/>
        </w:rPr>
        <w:t>member</w:t>
      </w:r>
      <w:r w:rsidRPr="008E0345">
        <w:rPr>
          <w:color w:val="000000"/>
          <w:sz w:val="22"/>
          <w:szCs w:val="22"/>
        </w:rPr>
        <w:t>s &gt;19; available free of charge through the Massachusetts Immunization Program for children younger than 19 years of age.</w:t>
      </w:r>
      <w:r w:rsidRPr="00FB53EE">
        <w:rPr>
          <w:color w:val="000000"/>
          <w:sz w:val="22"/>
          <w:szCs w:val="22"/>
        </w:rPr>
        <w:t xml:space="preserve"> </w:t>
      </w:r>
      <w:r>
        <w:rPr>
          <w:color w:val="000000"/>
          <w:sz w:val="22"/>
          <w:szCs w:val="22"/>
        </w:rPr>
        <w:t>(IC)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lastRenderedPageBreak/>
        <w:t xml:space="preserve">90660      </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A81B78">
        <w:rPr>
          <w:color w:val="000000"/>
          <w:sz w:val="22"/>
          <w:szCs w:val="22"/>
        </w:rPr>
        <w:t>&gt;</w:t>
      </w:r>
      <w:r w:rsidRPr="008E0345">
        <w:rPr>
          <w:color w:val="000000"/>
          <w:sz w:val="22"/>
          <w:szCs w:val="22"/>
        </w:rPr>
        <w:t xml:space="preserve">19; available free of charge through the Massachusetts Immunization </w:t>
      </w:r>
      <w:r>
        <w:rPr>
          <w:color w:val="000000"/>
          <w:sz w:val="22"/>
          <w:szCs w:val="22"/>
        </w:rPr>
        <w:tab/>
      </w:r>
      <w:r w:rsidRPr="008E0345">
        <w:rPr>
          <w:color w:val="000000"/>
          <w:sz w:val="22"/>
          <w:szCs w:val="22"/>
        </w:rPr>
        <w:t>Program for children younger than 19 years of age.</w:t>
      </w:r>
      <w:r w:rsidRPr="00FB53EE">
        <w:rPr>
          <w:color w:val="000000"/>
          <w:sz w:val="22"/>
          <w:szCs w:val="22"/>
        </w:rPr>
        <w:t xml:space="preserve"> </w:t>
      </w:r>
      <w:r>
        <w:rPr>
          <w:color w:val="000000"/>
          <w:sz w:val="22"/>
          <w:szCs w:val="22"/>
        </w:rPr>
        <w:t>(IC)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 xml:space="preserve">90661     </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A81B78">
        <w:rPr>
          <w:color w:val="000000"/>
          <w:sz w:val="22"/>
          <w:szCs w:val="22"/>
        </w:rPr>
        <w:t>&gt;</w:t>
      </w:r>
      <w:r w:rsidRPr="008E0345">
        <w:rPr>
          <w:color w:val="000000"/>
          <w:sz w:val="22"/>
          <w:szCs w:val="22"/>
        </w:rPr>
        <w:t xml:space="preserve">19; available free of charge through the Massachusetts Immunization </w:t>
      </w:r>
      <w:r>
        <w:rPr>
          <w:color w:val="000000"/>
          <w:sz w:val="22"/>
          <w:szCs w:val="22"/>
        </w:rPr>
        <w:tab/>
      </w:r>
      <w:r w:rsidRPr="008E0345">
        <w:rPr>
          <w:color w:val="000000"/>
          <w:sz w:val="22"/>
          <w:szCs w:val="22"/>
        </w:rPr>
        <w:t xml:space="preserve">Program for children younger than 19 years of age. (IC) </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 xml:space="preserve">90662      </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FF3F72">
        <w:rPr>
          <w:color w:val="000000"/>
          <w:sz w:val="22"/>
          <w:szCs w:val="22"/>
        </w:rPr>
        <w:t>&gt;</w:t>
      </w:r>
      <w:r w:rsidRPr="008E0345">
        <w:rPr>
          <w:color w:val="000000"/>
          <w:sz w:val="22"/>
          <w:szCs w:val="22"/>
        </w:rPr>
        <w:t xml:space="preserve">19; available free of charge through the Massachusetts Immunization </w:t>
      </w:r>
      <w:r>
        <w:rPr>
          <w:color w:val="000000"/>
          <w:sz w:val="22"/>
          <w:szCs w:val="22"/>
        </w:rPr>
        <w:tab/>
      </w:r>
      <w:r w:rsidRPr="008E0345">
        <w:rPr>
          <w:color w:val="000000"/>
          <w:sz w:val="22"/>
          <w:szCs w:val="22"/>
        </w:rPr>
        <w:t>Program for children younger than 19 years of age. (IC)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 xml:space="preserve">90664      </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FF3F72">
        <w:rPr>
          <w:color w:val="000000"/>
          <w:sz w:val="22"/>
          <w:szCs w:val="22"/>
        </w:rPr>
        <w:t>&gt;</w:t>
      </w:r>
      <w:r w:rsidRPr="008E0345">
        <w:rPr>
          <w:color w:val="000000"/>
          <w:sz w:val="22"/>
          <w:szCs w:val="22"/>
        </w:rPr>
        <w:t xml:space="preserve">19; available free of charge through the Massachusetts Immunization </w:t>
      </w:r>
      <w:r>
        <w:rPr>
          <w:color w:val="000000"/>
          <w:sz w:val="22"/>
          <w:szCs w:val="22"/>
        </w:rPr>
        <w:tab/>
      </w:r>
      <w:r w:rsidRPr="008E0345">
        <w:rPr>
          <w:color w:val="000000"/>
          <w:sz w:val="22"/>
          <w:szCs w:val="22"/>
        </w:rPr>
        <w:t>Program for children younger than 19 years of age. (IC)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 xml:space="preserve">90666      </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FF3F72">
        <w:rPr>
          <w:color w:val="000000"/>
          <w:sz w:val="22"/>
          <w:szCs w:val="22"/>
        </w:rPr>
        <w:t>&gt;</w:t>
      </w:r>
      <w:r w:rsidRPr="008E0345">
        <w:rPr>
          <w:color w:val="000000"/>
          <w:sz w:val="22"/>
          <w:szCs w:val="22"/>
        </w:rPr>
        <w:t xml:space="preserve">19; available free of charge through the Massachusetts Immunization </w:t>
      </w:r>
      <w:r>
        <w:rPr>
          <w:color w:val="000000"/>
          <w:sz w:val="22"/>
          <w:szCs w:val="22"/>
        </w:rPr>
        <w:tab/>
      </w:r>
      <w:r w:rsidRPr="008E0345">
        <w:rPr>
          <w:color w:val="000000"/>
          <w:sz w:val="22"/>
          <w:szCs w:val="22"/>
        </w:rPr>
        <w:t xml:space="preserve">Program for children </w:t>
      </w:r>
      <w:r>
        <w:rPr>
          <w:color w:val="000000"/>
          <w:sz w:val="22"/>
          <w:szCs w:val="22"/>
        </w:rPr>
        <w:t>younger than</w:t>
      </w:r>
      <w:r w:rsidRPr="008E0345">
        <w:rPr>
          <w:color w:val="000000"/>
          <w:sz w:val="22"/>
          <w:szCs w:val="22"/>
        </w:rPr>
        <w:t xml:space="preserve"> 19 years of age. (IC)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 xml:space="preserve">90667      </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FF3F72">
        <w:rPr>
          <w:color w:val="000000"/>
          <w:sz w:val="22"/>
          <w:szCs w:val="22"/>
        </w:rPr>
        <w:t>&gt;</w:t>
      </w:r>
      <w:r w:rsidRPr="008E0345">
        <w:rPr>
          <w:color w:val="000000"/>
          <w:sz w:val="22"/>
          <w:szCs w:val="22"/>
        </w:rPr>
        <w:t xml:space="preserve">19; available free of charge through the Massachusetts Immunization </w:t>
      </w:r>
      <w:r>
        <w:rPr>
          <w:color w:val="000000"/>
          <w:sz w:val="22"/>
          <w:szCs w:val="22"/>
        </w:rPr>
        <w:tab/>
      </w:r>
      <w:r w:rsidRPr="008E0345">
        <w:rPr>
          <w:color w:val="000000"/>
          <w:sz w:val="22"/>
          <w:szCs w:val="22"/>
        </w:rPr>
        <w:t>Program for children younger than 19 years of age. (IC)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 xml:space="preserve">90668      </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FF3F72">
        <w:rPr>
          <w:color w:val="000000"/>
          <w:sz w:val="22"/>
          <w:szCs w:val="22"/>
        </w:rPr>
        <w:t>&gt;</w:t>
      </w:r>
      <w:r w:rsidRPr="008E0345">
        <w:rPr>
          <w:color w:val="000000"/>
          <w:sz w:val="22"/>
          <w:szCs w:val="22"/>
        </w:rPr>
        <w:t xml:space="preserve">19; available free of charge through the Massachusetts Immunization </w:t>
      </w:r>
      <w:r>
        <w:rPr>
          <w:color w:val="000000"/>
          <w:sz w:val="22"/>
          <w:szCs w:val="22"/>
        </w:rPr>
        <w:tab/>
      </w:r>
      <w:r w:rsidRPr="008E0345">
        <w:rPr>
          <w:color w:val="000000"/>
          <w:sz w:val="22"/>
          <w:szCs w:val="22"/>
        </w:rPr>
        <w:t>Program for children younger than 19 years of age. (IC)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90670</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FF3F72">
        <w:rPr>
          <w:color w:val="000000"/>
          <w:sz w:val="22"/>
          <w:szCs w:val="22"/>
        </w:rPr>
        <w:t>&gt;19;</w:t>
      </w:r>
      <w:r w:rsidRPr="008E0345">
        <w:rPr>
          <w:color w:val="000000"/>
          <w:sz w:val="22"/>
          <w:szCs w:val="22"/>
        </w:rPr>
        <w:t xml:space="preserve"> available free of charge through the Massachusetts Immunization </w:t>
      </w:r>
      <w:r>
        <w:rPr>
          <w:color w:val="000000"/>
          <w:sz w:val="22"/>
          <w:szCs w:val="22"/>
        </w:rPr>
        <w:tab/>
      </w:r>
      <w:r w:rsidRPr="008E0345">
        <w:rPr>
          <w:color w:val="000000"/>
          <w:sz w:val="22"/>
          <w:szCs w:val="22"/>
        </w:rPr>
        <w:t>Program for children younger than 19 years of age. (IC)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90672</w:t>
      </w:r>
      <w:r w:rsidRPr="008E0345">
        <w:rPr>
          <w:color w:val="000000"/>
          <w:sz w:val="22"/>
          <w:szCs w:val="22"/>
        </w:rPr>
        <w:tab/>
        <w:t xml:space="preserve">Covered for </w:t>
      </w:r>
      <w:r w:rsidRPr="004D37E1">
        <w:rPr>
          <w:color w:val="000000"/>
          <w:sz w:val="22"/>
          <w:szCs w:val="22"/>
        </w:rPr>
        <w:t>members aged 19 to 49;</w:t>
      </w:r>
      <w:r w:rsidRPr="008E0345">
        <w:rPr>
          <w:color w:val="000000"/>
          <w:sz w:val="22"/>
          <w:szCs w:val="22"/>
        </w:rPr>
        <w:t xml:space="preserve"> available free of charge through the Massachusetts </w:t>
      </w:r>
      <w:r>
        <w:rPr>
          <w:color w:val="000000"/>
          <w:sz w:val="22"/>
          <w:szCs w:val="22"/>
        </w:rPr>
        <w:tab/>
      </w:r>
      <w:r w:rsidRPr="008E0345">
        <w:rPr>
          <w:color w:val="000000"/>
          <w:sz w:val="22"/>
          <w:szCs w:val="22"/>
        </w:rPr>
        <w:t>Immunization Program for children younger than 19 years of age. (IC)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 xml:space="preserve">90673  </w:t>
      </w:r>
      <w:r>
        <w:rPr>
          <w:color w:val="000000"/>
          <w:sz w:val="22"/>
          <w:szCs w:val="22"/>
        </w:rPr>
        <w:tab/>
        <w:t>Covered</w:t>
      </w:r>
      <w:r w:rsidRPr="008E0345">
        <w:rPr>
          <w:color w:val="000000"/>
          <w:sz w:val="22"/>
          <w:szCs w:val="22"/>
        </w:rPr>
        <w:t xml:space="preserve"> for </w:t>
      </w:r>
      <w:r>
        <w:rPr>
          <w:color w:val="000000"/>
          <w:sz w:val="22"/>
          <w:szCs w:val="22"/>
        </w:rPr>
        <w:t>members</w:t>
      </w:r>
      <w:r w:rsidRPr="008E0345">
        <w:rPr>
          <w:color w:val="000000"/>
          <w:sz w:val="22"/>
          <w:szCs w:val="22"/>
        </w:rPr>
        <w:t xml:space="preserve"> </w:t>
      </w:r>
      <w:r w:rsidRPr="0096494D">
        <w:rPr>
          <w:color w:val="000000"/>
          <w:sz w:val="22"/>
          <w:szCs w:val="22"/>
        </w:rPr>
        <w:t>&gt;</w:t>
      </w:r>
      <w:r w:rsidRPr="008E0345">
        <w:rPr>
          <w:color w:val="000000"/>
          <w:sz w:val="22"/>
          <w:szCs w:val="22"/>
        </w:rPr>
        <w:t xml:space="preserve">19; available free of charge through the Massachusetts Immunization </w:t>
      </w:r>
      <w:r>
        <w:rPr>
          <w:color w:val="000000"/>
          <w:sz w:val="22"/>
          <w:szCs w:val="22"/>
        </w:rPr>
        <w:tab/>
      </w:r>
      <w:r w:rsidRPr="008E0345">
        <w:rPr>
          <w:color w:val="000000"/>
          <w:sz w:val="22"/>
          <w:szCs w:val="22"/>
        </w:rPr>
        <w:t>Program</w:t>
      </w:r>
      <w:r>
        <w:rPr>
          <w:color w:val="000000"/>
          <w:sz w:val="22"/>
          <w:szCs w:val="22"/>
        </w:rPr>
        <w:t xml:space="preserve"> </w:t>
      </w:r>
      <w:r w:rsidRPr="008E0345">
        <w:rPr>
          <w:color w:val="000000"/>
          <w:sz w:val="22"/>
          <w:szCs w:val="22"/>
        </w:rPr>
        <w:t xml:space="preserve">for children younger than 19 years of age. (IC) </w:t>
      </w:r>
    </w:p>
    <w:p w:rsidR="007C4C43" w:rsidRDefault="007C4C43" w:rsidP="007C4C43">
      <w:pPr>
        <w:tabs>
          <w:tab w:val="left" w:pos="1080"/>
          <w:tab w:val="left" w:pos="1350"/>
        </w:tabs>
        <w:spacing w:line="240" w:lineRule="exact"/>
        <w:ind w:left="1440" w:hanging="1440"/>
        <w:rPr>
          <w:color w:val="000000"/>
          <w:sz w:val="22"/>
          <w:szCs w:val="22"/>
        </w:rPr>
      </w:pPr>
      <w:r>
        <w:rPr>
          <w:color w:val="000000"/>
          <w:sz w:val="22"/>
          <w:szCs w:val="22"/>
        </w:rPr>
        <w:t>90676</w:t>
      </w:r>
      <w:r>
        <w:rPr>
          <w:color w:val="000000"/>
          <w:sz w:val="22"/>
          <w:szCs w:val="22"/>
        </w:rPr>
        <w:tab/>
        <w:t>Covered</w:t>
      </w:r>
      <w:r w:rsidRPr="008E0345">
        <w:rPr>
          <w:color w:val="000000"/>
          <w:sz w:val="22"/>
          <w:szCs w:val="22"/>
        </w:rPr>
        <w:t xml:space="preserve"> for </w:t>
      </w:r>
      <w:r>
        <w:rPr>
          <w:color w:val="000000"/>
          <w:sz w:val="22"/>
          <w:szCs w:val="22"/>
        </w:rPr>
        <w:t>members</w:t>
      </w:r>
      <w:r w:rsidRPr="008E0345">
        <w:rPr>
          <w:color w:val="000000"/>
          <w:sz w:val="22"/>
          <w:szCs w:val="22"/>
        </w:rPr>
        <w:t xml:space="preserve"> </w:t>
      </w:r>
      <w:r w:rsidRPr="00FF3F72">
        <w:rPr>
          <w:color w:val="000000"/>
          <w:sz w:val="22"/>
          <w:szCs w:val="22"/>
        </w:rPr>
        <w:t>&gt;</w:t>
      </w:r>
      <w:r w:rsidRPr="008E0345">
        <w:rPr>
          <w:color w:val="000000"/>
          <w:sz w:val="22"/>
          <w:szCs w:val="22"/>
        </w:rPr>
        <w:t>19; available free of charge through the Massachusetts Immunization Program for children younger than 19 years of age. (IC)</w:t>
      </w:r>
    </w:p>
    <w:p w:rsidR="007C4C43" w:rsidRDefault="007C4C43" w:rsidP="007C4C43">
      <w:pPr>
        <w:tabs>
          <w:tab w:val="left" w:pos="1080"/>
          <w:tab w:val="left" w:pos="1350"/>
        </w:tabs>
        <w:spacing w:line="240" w:lineRule="exact"/>
        <w:ind w:left="1440" w:hanging="1440"/>
        <w:rPr>
          <w:color w:val="000000"/>
          <w:sz w:val="22"/>
          <w:szCs w:val="22"/>
        </w:rPr>
      </w:pPr>
      <w:r w:rsidRPr="00AA3171">
        <w:rPr>
          <w:color w:val="000000"/>
          <w:sz w:val="22"/>
          <w:szCs w:val="22"/>
        </w:rPr>
        <w:t>90</w:t>
      </w:r>
      <w:r>
        <w:rPr>
          <w:color w:val="000000"/>
          <w:sz w:val="22"/>
          <w:szCs w:val="22"/>
        </w:rPr>
        <w:t>682</w:t>
      </w:r>
      <w:r w:rsidRPr="00AA3171">
        <w:rPr>
          <w:color w:val="000000"/>
          <w:sz w:val="22"/>
          <w:szCs w:val="22"/>
        </w:rPr>
        <w:tab/>
        <w:t>Covered for members &gt;19; available free of charge through the Massachusetts Immunization Program for children younger than 19 years of age. (IC)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 xml:space="preserve">90686        </w:t>
      </w:r>
      <w:r>
        <w:rPr>
          <w:color w:val="000000"/>
          <w:sz w:val="22"/>
          <w:szCs w:val="22"/>
        </w:rPr>
        <w:t xml:space="preserve"> </w:t>
      </w:r>
      <w:r w:rsidRPr="008E0345">
        <w:rPr>
          <w:color w:val="000000"/>
          <w:sz w:val="22"/>
          <w:szCs w:val="22"/>
        </w:rPr>
        <w:t xml:space="preserve">Covered for </w:t>
      </w:r>
      <w:r>
        <w:rPr>
          <w:color w:val="000000"/>
          <w:sz w:val="22"/>
          <w:szCs w:val="22"/>
        </w:rPr>
        <w:t>members</w:t>
      </w:r>
      <w:r w:rsidRPr="008E0345">
        <w:rPr>
          <w:color w:val="000000"/>
          <w:sz w:val="22"/>
          <w:szCs w:val="22"/>
        </w:rPr>
        <w:t xml:space="preserve"> </w:t>
      </w:r>
      <w:r w:rsidRPr="00FF3F72">
        <w:rPr>
          <w:color w:val="000000"/>
          <w:sz w:val="22"/>
          <w:szCs w:val="22"/>
        </w:rPr>
        <w:t>&gt;</w:t>
      </w:r>
      <w:r w:rsidRPr="008E0345">
        <w:rPr>
          <w:color w:val="000000"/>
          <w:sz w:val="22"/>
          <w:szCs w:val="22"/>
        </w:rPr>
        <w:t xml:space="preserve">19; available free of charge through the Massachusetts Immunization </w:t>
      </w:r>
      <w:r>
        <w:rPr>
          <w:color w:val="000000"/>
          <w:sz w:val="22"/>
          <w:szCs w:val="22"/>
        </w:rPr>
        <w:tab/>
      </w:r>
      <w:r w:rsidRPr="008E0345">
        <w:rPr>
          <w:color w:val="000000"/>
          <w:sz w:val="22"/>
          <w:szCs w:val="22"/>
        </w:rPr>
        <w:t>Program for children younger than 19 years of age. (IC)</w:t>
      </w:r>
    </w:p>
    <w:p w:rsidR="007C4C43" w:rsidRPr="008E0345" w:rsidRDefault="007C4C43" w:rsidP="007C4C43">
      <w:pPr>
        <w:tabs>
          <w:tab w:val="left" w:pos="1080"/>
          <w:tab w:val="left" w:pos="1350"/>
        </w:tabs>
        <w:spacing w:line="240" w:lineRule="exact"/>
        <w:ind w:left="1350" w:hanging="1350"/>
        <w:rPr>
          <w:color w:val="000000"/>
          <w:sz w:val="22"/>
          <w:szCs w:val="22"/>
        </w:rPr>
      </w:pPr>
      <w:r>
        <w:rPr>
          <w:color w:val="000000"/>
          <w:sz w:val="22"/>
          <w:szCs w:val="22"/>
        </w:rPr>
        <w:t xml:space="preserve">90688 </w:t>
      </w:r>
      <w:r>
        <w:rPr>
          <w:color w:val="000000"/>
          <w:sz w:val="22"/>
          <w:szCs w:val="22"/>
        </w:rPr>
        <w:tab/>
        <w:t xml:space="preserve">Covered </w:t>
      </w:r>
      <w:r w:rsidRPr="008E0345">
        <w:rPr>
          <w:color w:val="000000"/>
          <w:sz w:val="22"/>
          <w:szCs w:val="22"/>
        </w:rPr>
        <w:t xml:space="preserve">for </w:t>
      </w:r>
      <w:r>
        <w:rPr>
          <w:color w:val="000000"/>
          <w:sz w:val="22"/>
          <w:szCs w:val="22"/>
        </w:rPr>
        <w:t>members</w:t>
      </w:r>
      <w:r w:rsidRPr="008E0345">
        <w:rPr>
          <w:color w:val="000000"/>
          <w:sz w:val="22"/>
          <w:szCs w:val="22"/>
        </w:rPr>
        <w:t xml:space="preserve"> </w:t>
      </w:r>
      <w:r w:rsidRPr="00FF3F72">
        <w:rPr>
          <w:color w:val="000000"/>
          <w:sz w:val="22"/>
          <w:szCs w:val="22"/>
        </w:rPr>
        <w:t>&gt;</w:t>
      </w:r>
      <w:r w:rsidRPr="008E0345">
        <w:rPr>
          <w:color w:val="000000"/>
          <w:sz w:val="22"/>
          <w:szCs w:val="22"/>
        </w:rPr>
        <w:t xml:space="preserve">19; available free of charge through the Massachusetts Immunization </w:t>
      </w:r>
      <w:r>
        <w:rPr>
          <w:color w:val="000000"/>
          <w:sz w:val="22"/>
          <w:szCs w:val="22"/>
        </w:rPr>
        <w:tab/>
      </w:r>
      <w:r w:rsidRPr="008E0345">
        <w:rPr>
          <w:color w:val="000000"/>
          <w:sz w:val="22"/>
          <w:szCs w:val="22"/>
        </w:rPr>
        <w:t>Program for children younger than 19 years of age. (IC)</w:t>
      </w:r>
    </w:p>
    <w:p w:rsidR="007C4C43" w:rsidRDefault="007C4C43" w:rsidP="007C4C43">
      <w:pPr>
        <w:tabs>
          <w:tab w:val="left" w:pos="1080"/>
          <w:tab w:val="left" w:pos="1440"/>
        </w:tabs>
        <w:spacing w:line="240" w:lineRule="exact"/>
        <w:ind w:left="1440" w:hanging="1440"/>
        <w:rPr>
          <w:color w:val="000000"/>
          <w:sz w:val="22"/>
          <w:szCs w:val="22"/>
        </w:rPr>
      </w:pPr>
      <w:r w:rsidRPr="00AA3171">
        <w:rPr>
          <w:color w:val="000000"/>
          <w:sz w:val="22"/>
          <w:szCs w:val="22"/>
        </w:rPr>
        <w:t>906</w:t>
      </w:r>
      <w:r>
        <w:rPr>
          <w:color w:val="000000"/>
          <w:sz w:val="22"/>
          <w:szCs w:val="22"/>
        </w:rPr>
        <w:t>90</w:t>
      </w:r>
      <w:r w:rsidRPr="00AA3171">
        <w:rPr>
          <w:color w:val="000000"/>
          <w:sz w:val="22"/>
          <w:szCs w:val="22"/>
        </w:rPr>
        <w:tab/>
        <w:t>Covered for members &gt;19; available free of charge through the Massachusetts Immunization Program for children younger than 19 years of age. (IC)</w:t>
      </w:r>
    </w:p>
    <w:p w:rsidR="007C4C43" w:rsidRPr="008E0345" w:rsidRDefault="007C4C43" w:rsidP="007C4C43">
      <w:pPr>
        <w:tabs>
          <w:tab w:val="left" w:pos="1080"/>
          <w:tab w:val="left" w:pos="1440"/>
        </w:tabs>
        <w:spacing w:line="240" w:lineRule="exact"/>
        <w:ind w:left="1440" w:hanging="1440"/>
        <w:rPr>
          <w:color w:val="000000"/>
          <w:sz w:val="22"/>
          <w:szCs w:val="22"/>
        </w:rPr>
      </w:pPr>
      <w:r w:rsidRPr="00AA3171">
        <w:rPr>
          <w:color w:val="000000"/>
          <w:sz w:val="22"/>
          <w:szCs w:val="22"/>
        </w:rPr>
        <w:t>90</w:t>
      </w:r>
      <w:r>
        <w:rPr>
          <w:color w:val="000000"/>
          <w:sz w:val="22"/>
          <w:szCs w:val="22"/>
        </w:rPr>
        <w:t>696</w:t>
      </w:r>
      <w:r w:rsidRPr="00AA3171">
        <w:rPr>
          <w:color w:val="000000"/>
          <w:sz w:val="22"/>
          <w:szCs w:val="22"/>
        </w:rPr>
        <w:tab/>
        <w:t>Covered for members &gt;19; available free of charge through the Massachusetts Immunization Program for children younger than 19 years of age. (IC)</w:t>
      </w:r>
    </w:p>
    <w:p w:rsidR="007C4C43" w:rsidRPr="008E0345" w:rsidRDefault="007C4C43" w:rsidP="007C4C43">
      <w:pPr>
        <w:tabs>
          <w:tab w:val="left" w:pos="1080"/>
          <w:tab w:val="left" w:pos="1440"/>
        </w:tabs>
        <w:spacing w:line="240" w:lineRule="exact"/>
        <w:ind w:left="1440" w:hanging="1440"/>
        <w:rPr>
          <w:color w:val="000000"/>
          <w:sz w:val="22"/>
          <w:szCs w:val="22"/>
        </w:rPr>
      </w:pPr>
      <w:r w:rsidRPr="008E0345">
        <w:rPr>
          <w:color w:val="000000"/>
          <w:sz w:val="22"/>
          <w:szCs w:val="22"/>
        </w:rPr>
        <w:t>90707</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931113">
        <w:rPr>
          <w:color w:val="000000"/>
          <w:sz w:val="22"/>
          <w:szCs w:val="22"/>
        </w:rPr>
        <w:t>&gt;</w:t>
      </w:r>
      <w:r w:rsidRPr="008E0345">
        <w:rPr>
          <w:color w:val="000000"/>
          <w:sz w:val="22"/>
          <w:szCs w:val="22"/>
        </w:rPr>
        <w:t>19; available free of charge through the Massachusetts Immunization Program for children younger than 19 years of age.</w:t>
      </w:r>
      <w:r w:rsidRPr="00FB53EE">
        <w:rPr>
          <w:color w:val="000000"/>
          <w:sz w:val="22"/>
          <w:szCs w:val="22"/>
        </w:rPr>
        <w:t xml:space="preserve"> </w:t>
      </w:r>
      <w:r>
        <w:rPr>
          <w:color w:val="000000"/>
          <w:sz w:val="22"/>
          <w:szCs w:val="22"/>
        </w:rPr>
        <w:t>(IC)</w:t>
      </w:r>
    </w:p>
    <w:p w:rsidR="007C4C43" w:rsidRPr="008E0345" w:rsidRDefault="007C4C43" w:rsidP="007C4C43">
      <w:pPr>
        <w:tabs>
          <w:tab w:val="left" w:pos="1080"/>
          <w:tab w:val="left" w:pos="1440"/>
        </w:tabs>
        <w:spacing w:line="240" w:lineRule="exact"/>
        <w:ind w:left="1440" w:hanging="1440"/>
        <w:rPr>
          <w:color w:val="000000"/>
          <w:sz w:val="22"/>
          <w:szCs w:val="22"/>
        </w:rPr>
      </w:pPr>
      <w:r w:rsidRPr="00AA3171">
        <w:rPr>
          <w:color w:val="000000"/>
          <w:sz w:val="22"/>
          <w:szCs w:val="22"/>
        </w:rPr>
        <w:t>90</w:t>
      </w:r>
      <w:r>
        <w:rPr>
          <w:color w:val="000000"/>
          <w:sz w:val="22"/>
          <w:szCs w:val="22"/>
        </w:rPr>
        <w:t>710</w:t>
      </w:r>
      <w:r w:rsidRPr="00AA3171">
        <w:rPr>
          <w:color w:val="000000"/>
          <w:sz w:val="22"/>
          <w:szCs w:val="22"/>
        </w:rPr>
        <w:tab/>
        <w:t>Covered for members &gt;19; available free of charge through the Massachusetts Immunization Program for children younger than 19 years of age. (IC)</w:t>
      </w:r>
    </w:p>
    <w:p w:rsidR="007C4C43" w:rsidRPr="008E0345" w:rsidRDefault="007C4C43" w:rsidP="007C4C43">
      <w:pPr>
        <w:tabs>
          <w:tab w:val="left" w:pos="1080"/>
          <w:tab w:val="left" w:pos="1440"/>
        </w:tabs>
        <w:spacing w:line="240" w:lineRule="exact"/>
        <w:ind w:left="1440" w:hanging="1440"/>
        <w:rPr>
          <w:color w:val="000000"/>
          <w:sz w:val="22"/>
          <w:szCs w:val="22"/>
        </w:rPr>
      </w:pPr>
      <w:r w:rsidRPr="008E0345">
        <w:rPr>
          <w:color w:val="000000"/>
          <w:sz w:val="22"/>
          <w:szCs w:val="22"/>
        </w:rPr>
        <w:t xml:space="preserve">90713 </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931113">
        <w:rPr>
          <w:color w:val="000000"/>
          <w:sz w:val="22"/>
          <w:szCs w:val="22"/>
        </w:rPr>
        <w:t>&gt;</w:t>
      </w:r>
      <w:r w:rsidRPr="008E0345">
        <w:rPr>
          <w:color w:val="000000"/>
          <w:sz w:val="22"/>
          <w:szCs w:val="22"/>
        </w:rPr>
        <w:t>19; available free of charge through the Massachusetts Immunization Program for children under 19 years of age.</w:t>
      </w:r>
      <w:r w:rsidRPr="00FB53EE">
        <w:rPr>
          <w:color w:val="000000"/>
          <w:sz w:val="22"/>
          <w:szCs w:val="22"/>
        </w:rPr>
        <w:t xml:space="preserve"> </w:t>
      </w:r>
      <w:r>
        <w:rPr>
          <w:color w:val="000000"/>
          <w:sz w:val="22"/>
          <w:szCs w:val="22"/>
        </w:rPr>
        <w:t>(IC)</w:t>
      </w:r>
    </w:p>
    <w:p w:rsidR="007C4C43" w:rsidRPr="008E0345" w:rsidRDefault="007C4C43" w:rsidP="007C4C43">
      <w:pPr>
        <w:tabs>
          <w:tab w:val="left" w:pos="1080"/>
          <w:tab w:val="left" w:pos="1440"/>
        </w:tabs>
        <w:spacing w:line="240" w:lineRule="exact"/>
        <w:ind w:left="1440" w:hanging="1440"/>
        <w:rPr>
          <w:color w:val="000000"/>
          <w:sz w:val="22"/>
          <w:szCs w:val="22"/>
        </w:rPr>
      </w:pPr>
      <w:r w:rsidRPr="008E0345">
        <w:rPr>
          <w:color w:val="000000"/>
          <w:sz w:val="22"/>
          <w:szCs w:val="22"/>
        </w:rPr>
        <w:t xml:space="preserve">90714 </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931113">
        <w:rPr>
          <w:color w:val="000000"/>
          <w:sz w:val="22"/>
          <w:szCs w:val="22"/>
        </w:rPr>
        <w:t>&gt;</w:t>
      </w:r>
      <w:r w:rsidRPr="008E0345">
        <w:rPr>
          <w:color w:val="000000"/>
          <w:sz w:val="22"/>
          <w:szCs w:val="22"/>
        </w:rPr>
        <w:t>19; available free of charge through the Massachusetts Immunization Program for children younger than 19 years of age.</w:t>
      </w:r>
      <w:r w:rsidRPr="00FB53EE">
        <w:rPr>
          <w:color w:val="000000"/>
          <w:sz w:val="22"/>
          <w:szCs w:val="22"/>
        </w:rPr>
        <w:t xml:space="preserve"> </w:t>
      </w:r>
      <w:r>
        <w:rPr>
          <w:color w:val="000000"/>
          <w:sz w:val="22"/>
          <w:szCs w:val="22"/>
        </w:rPr>
        <w:t>(IC)</w:t>
      </w:r>
    </w:p>
    <w:p w:rsidR="007C4C43" w:rsidRPr="008E0345" w:rsidRDefault="007C4C43" w:rsidP="007C4C43">
      <w:pPr>
        <w:tabs>
          <w:tab w:val="left" w:pos="1080"/>
          <w:tab w:val="left" w:pos="1440"/>
        </w:tabs>
        <w:spacing w:line="240" w:lineRule="exact"/>
        <w:ind w:left="1440" w:hanging="1440"/>
        <w:rPr>
          <w:color w:val="000000"/>
          <w:sz w:val="22"/>
          <w:szCs w:val="22"/>
        </w:rPr>
      </w:pPr>
      <w:r w:rsidRPr="008E0345">
        <w:rPr>
          <w:color w:val="000000"/>
          <w:sz w:val="22"/>
          <w:szCs w:val="22"/>
        </w:rPr>
        <w:t>90715</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931113">
        <w:rPr>
          <w:color w:val="000000"/>
          <w:sz w:val="22"/>
          <w:szCs w:val="22"/>
        </w:rPr>
        <w:t>&gt;</w:t>
      </w:r>
      <w:r w:rsidRPr="008E0345">
        <w:rPr>
          <w:color w:val="000000"/>
          <w:sz w:val="22"/>
          <w:szCs w:val="22"/>
        </w:rPr>
        <w:t xml:space="preserve"> 19; available free of charge through the Massachusetts Immunization Program for children younger than 19 years of age.</w:t>
      </w:r>
      <w:r w:rsidRPr="00FB53EE">
        <w:rPr>
          <w:color w:val="000000"/>
          <w:sz w:val="22"/>
          <w:szCs w:val="22"/>
        </w:rPr>
        <w:t xml:space="preserve"> </w:t>
      </w:r>
      <w:r>
        <w:rPr>
          <w:color w:val="000000"/>
          <w:sz w:val="22"/>
          <w:szCs w:val="22"/>
        </w:rPr>
        <w:t>(IC)</w:t>
      </w:r>
    </w:p>
    <w:p w:rsidR="007C4C43" w:rsidRPr="008E0345" w:rsidRDefault="007C4C43" w:rsidP="007C4C43">
      <w:pPr>
        <w:tabs>
          <w:tab w:val="left" w:pos="1080"/>
          <w:tab w:val="left" w:pos="1440"/>
        </w:tabs>
        <w:spacing w:line="240" w:lineRule="exact"/>
        <w:ind w:left="1440" w:hanging="1440"/>
        <w:rPr>
          <w:color w:val="000000"/>
          <w:sz w:val="22"/>
          <w:szCs w:val="22"/>
        </w:rPr>
      </w:pPr>
      <w:r w:rsidRPr="008E0345">
        <w:rPr>
          <w:color w:val="000000"/>
          <w:sz w:val="22"/>
          <w:szCs w:val="22"/>
        </w:rPr>
        <w:t xml:space="preserve">90716 </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931113">
        <w:rPr>
          <w:color w:val="000000"/>
          <w:sz w:val="22"/>
          <w:szCs w:val="22"/>
        </w:rPr>
        <w:t>&gt;</w:t>
      </w:r>
      <w:r w:rsidRPr="008E0345">
        <w:rPr>
          <w:color w:val="000000"/>
          <w:sz w:val="22"/>
          <w:szCs w:val="22"/>
        </w:rPr>
        <w:t>19; available free of charge through the Massachusetts Immunization Program for children younger than19 years of age.</w:t>
      </w:r>
      <w:r w:rsidRPr="00FB53EE">
        <w:rPr>
          <w:color w:val="000000"/>
          <w:sz w:val="22"/>
          <w:szCs w:val="22"/>
        </w:rPr>
        <w:t xml:space="preserve"> </w:t>
      </w:r>
      <w:r>
        <w:rPr>
          <w:color w:val="000000"/>
          <w:sz w:val="22"/>
          <w:szCs w:val="22"/>
        </w:rPr>
        <w:t>(IC)</w:t>
      </w:r>
    </w:p>
    <w:p w:rsidR="007C4C43" w:rsidRPr="008E0345" w:rsidRDefault="007C4C43" w:rsidP="007C4C43">
      <w:pPr>
        <w:tabs>
          <w:tab w:val="left" w:pos="1080"/>
          <w:tab w:val="left" w:pos="1440"/>
        </w:tabs>
        <w:spacing w:line="240" w:lineRule="exact"/>
        <w:ind w:left="1440" w:hanging="1440"/>
        <w:rPr>
          <w:color w:val="000000"/>
          <w:sz w:val="22"/>
          <w:szCs w:val="22"/>
        </w:rPr>
      </w:pPr>
      <w:r w:rsidRPr="008E0345">
        <w:rPr>
          <w:color w:val="000000"/>
          <w:sz w:val="22"/>
          <w:szCs w:val="22"/>
        </w:rPr>
        <w:t xml:space="preserve">90732 </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931113">
        <w:rPr>
          <w:color w:val="000000"/>
          <w:sz w:val="22"/>
          <w:szCs w:val="22"/>
        </w:rPr>
        <w:t>&gt;</w:t>
      </w:r>
      <w:r w:rsidRPr="008E0345">
        <w:rPr>
          <w:color w:val="000000"/>
          <w:sz w:val="22"/>
          <w:szCs w:val="22"/>
        </w:rPr>
        <w:t>19; available free of charge through the Massachusetts Immunization Program for children younger than19 years of age.</w:t>
      </w:r>
    </w:p>
    <w:p w:rsidR="007C4C43" w:rsidRPr="008E0345" w:rsidRDefault="007C4C43" w:rsidP="007C4C43">
      <w:pPr>
        <w:tabs>
          <w:tab w:val="left" w:pos="1080"/>
          <w:tab w:val="left" w:pos="1440"/>
        </w:tabs>
        <w:spacing w:line="240" w:lineRule="exact"/>
        <w:ind w:left="1440" w:hanging="1440"/>
        <w:rPr>
          <w:color w:val="000000"/>
          <w:sz w:val="22"/>
          <w:szCs w:val="22"/>
        </w:rPr>
      </w:pPr>
      <w:r w:rsidRPr="008E0345">
        <w:rPr>
          <w:color w:val="000000"/>
          <w:sz w:val="22"/>
          <w:szCs w:val="22"/>
        </w:rPr>
        <w:t>90733</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931113">
        <w:rPr>
          <w:color w:val="000000"/>
          <w:sz w:val="22"/>
          <w:szCs w:val="22"/>
        </w:rPr>
        <w:t>&gt;</w:t>
      </w:r>
      <w:r w:rsidRPr="008E0345">
        <w:rPr>
          <w:color w:val="000000"/>
          <w:sz w:val="22"/>
          <w:szCs w:val="22"/>
        </w:rPr>
        <w:t>19; available free of charge through the Massachusetts Immunization Program for children younger than 19 years of age.</w:t>
      </w:r>
      <w:r w:rsidRPr="00FB53EE">
        <w:rPr>
          <w:color w:val="000000"/>
          <w:sz w:val="22"/>
          <w:szCs w:val="22"/>
        </w:rPr>
        <w:t xml:space="preserve"> </w:t>
      </w:r>
      <w:r>
        <w:rPr>
          <w:color w:val="000000"/>
          <w:sz w:val="22"/>
          <w:szCs w:val="22"/>
        </w:rPr>
        <w:t>(IC)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lastRenderedPageBreak/>
        <w:t>90734</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FF3F72">
        <w:rPr>
          <w:color w:val="000000"/>
          <w:sz w:val="22"/>
          <w:szCs w:val="22"/>
        </w:rPr>
        <w:t>&gt;</w:t>
      </w:r>
      <w:r w:rsidRPr="008E0345">
        <w:rPr>
          <w:color w:val="000000"/>
          <w:sz w:val="22"/>
          <w:szCs w:val="22"/>
        </w:rPr>
        <w:t xml:space="preserve">19; available free of charge through the Massachusetts Immunization </w:t>
      </w:r>
      <w:r>
        <w:rPr>
          <w:color w:val="000000"/>
          <w:sz w:val="22"/>
          <w:szCs w:val="22"/>
        </w:rPr>
        <w:tab/>
      </w:r>
      <w:r w:rsidRPr="008E0345">
        <w:rPr>
          <w:color w:val="000000"/>
          <w:sz w:val="22"/>
          <w:szCs w:val="22"/>
        </w:rPr>
        <w:t>Program for children younger than 19 years of age. (IC)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 xml:space="preserve">90736 </w:t>
      </w:r>
      <w:r w:rsidRPr="008E0345">
        <w:rPr>
          <w:color w:val="000000"/>
          <w:sz w:val="22"/>
          <w:szCs w:val="22"/>
        </w:rPr>
        <w:tab/>
        <w:t>PA is required for members &lt; age 50.</w:t>
      </w:r>
      <w:r w:rsidRPr="00FB53EE">
        <w:rPr>
          <w:color w:val="000000"/>
          <w:sz w:val="22"/>
          <w:szCs w:val="22"/>
        </w:rPr>
        <w:t xml:space="preserve"> </w:t>
      </w:r>
      <w:r>
        <w:rPr>
          <w:color w:val="000000"/>
          <w:sz w:val="22"/>
          <w:szCs w:val="22"/>
        </w:rPr>
        <w:t>(IC)</w:t>
      </w:r>
    </w:p>
    <w:p w:rsidR="007C4C43" w:rsidRPr="008E0345" w:rsidRDefault="007C4C43" w:rsidP="007C4C43">
      <w:pPr>
        <w:tabs>
          <w:tab w:val="left" w:pos="1080"/>
          <w:tab w:val="left" w:pos="1350"/>
        </w:tabs>
        <w:spacing w:line="240" w:lineRule="exact"/>
        <w:ind w:left="1350" w:hanging="1350"/>
        <w:rPr>
          <w:color w:val="000000"/>
          <w:sz w:val="22"/>
          <w:szCs w:val="22"/>
        </w:rPr>
      </w:pPr>
      <w:r>
        <w:rPr>
          <w:color w:val="000000"/>
          <w:sz w:val="22"/>
          <w:szCs w:val="22"/>
        </w:rPr>
        <w:t>90738</w:t>
      </w:r>
      <w:r>
        <w:rPr>
          <w:color w:val="000000"/>
          <w:sz w:val="22"/>
          <w:szCs w:val="22"/>
        </w:rPr>
        <w:tab/>
      </w:r>
      <w:r w:rsidRPr="005834AD">
        <w:rPr>
          <w:color w:val="000000"/>
          <w:sz w:val="22"/>
          <w:szCs w:val="22"/>
        </w:rPr>
        <w:t>Japanese encephalitis virus vaccine, inactivated, for intramuscular use</w:t>
      </w:r>
      <w:r>
        <w:rPr>
          <w:color w:val="000000"/>
          <w:sz w:val="22"/>
          <w:szCs w:val="22"/>
        </w:rPr>
        <w:t xml:space="preserve"> (IC)</w:t>
      </w:r>
    </w:p>
    <w:p w:rsidR="007C4C43" w:rsidRDefault="007C4C43" w:rsidP="007C4C43">
      <w:pPr>
        <w:tabs>
          <w:tab w:val="left" w:pos="1080"/>
          <w:tab w:val="left" w:pos="1350"/>
        </w:tabs>
        <w:spacing w:line="240" w:lineRule="exact"/>
        <w:ind w:left="1350" w:hanging="1350"/>
        <w:rPr>
          <w:color w:val="000000"/>
          <w:sz w:val="22"/>
          <w:szCs w:val="22"/>
        </w:rPr>
      </w:pPr>
      <w:r>
        <w:rPr>
          <w:color w:val="000000"/>
          <w:sz w:val="22"/>
          <w:szCs w:val="22"/>
        </w:rPr>
        <w:t>90739</w:t>
      </w:r>
      <w:r>
        <w:rPr>
          <w:color w:val="000000"/>
          <w:sz w:val="22"/>
          <w:szCs w:val="22"/>
        </w:rPr>
        <w:tab/>
      </w:r>
      <w:r w:rsidRPr="005834AD">
        <w:rPr>
          <w:color w:val="000000"/>
          <w:sz w:val="22"/>
          <w:szCs w:val="22"/>
        </w:rPr>
        <w:t>Covered for members &gt;19</w:t>
      </w:r>
      <w:r>
        <w:rPr>
          <w:color w:val="000000"/>
          <w:sz w:val="22"/>
          <w:szCs w:val="22"/>
        </w:rPr>
        <w:t xml:space="preserve"> (IC)</w:t>
      </w:r>
    </w:p>
    <w:p w:rsidR="007C4C43" w:rsidRPr="008E0345" w:rsidRDefault="007C4C43" w:rsidP="007C4C43">
      <w:pPr>
        <w:tabs>
          <w:tab w:val="left" w:pos="1080"/>
          <w:tab w:val="left" w:pos="1350"/>
        </w:tabs>
        <w:spacing w:line="240" w:lineRule="exact"/>
        <w:ind w:left="1350" w:hanging="1350"/>
        <w:rPr>
          <w:color w:val="000000"/>
          <w:sz w:val="22"/>
          <w:szCs w:val="22"/>
        </w:rPr>
      </w:pPr>
      <w:r w:rsidRPr="008E0345">
        <w:rPr>
          <w:color w:val="000000"/>
          <w:sz w:val="22"/>
          <w:szCs w:val="22"/>
        </w:rPr>
        <w:t>90746</w:t>
      </w:r>
      <w:r w:rsidRPr="008E0345">
        <w:rPr>
          <w:color w:val="000000"/>
          <w:sz w:val="22"/>
          <w:szCs w:val="22"/>
        </w:rPr>
        <w:tab/>
        <w:t xml:space="preserve">Covered for </w:t>
      </w:r>
      <w:r>
        <w:rPr>
          <w:color w:val="000000"/>
          <w:sz w:val="22"/>
          <w:szCs w:val="22"/>
        </w:rPr>
        <w:t>members</w:t>
      </w:r>
      <w:r w:rsidRPr="008E0345">
        <w:rPr>
          <w:color w:val="000000"/>
          <w:sz w:val="22"/>
          <w:szCs w:val="22"/>
        </w:rPr>
        <w:t xml:space="preserve"> </w:t>
      </w:r>
      <w:r w:rsidRPr="00FF3F72">
        <w:rPr>
          <w:color w:val="000000"/>
          <w:sz w:val="22"/>
          <w:szCs w:val="22"/>
        </w:rPr>
        <w:t>&gt;</w:t>
      </w:r>
      <w:r w:rsidRPr="008E0345">
        <w:rPr>
          <w:color w:val="000000"/>
          <w:sz w:val="22"/>
          <w:szCs w:val="22"/>
        </w:rPr>
        <w:t xml:space="preserve">19; available free of charge through the Massachusetts Immunization </w:t>
      </w:r>
      <w:r>
        <w:rPr>
          <w:color w:val="000000"/>
          <w:sz w:val="22"/>
          <w:szCs w:val="22"/>
        </w:rPr>
        <w:tab/>
      </w:r>
      <w:r w:rsidRPr="008E0345">
        <w:rPr>
          <w:color w:val="000000"/>
          <w:sz w:val="22"/>
          <w:szCs w:val="22"/>
        </w:rPr>
        <w:t>Program for children younger than 19 years of age.</w:t>
      </w:r>
    </w:p>
    <w:p w:rsidR="007C4C43" w:rsidRPr="00FF3F72" w:rsidRDefault="007C4C43" w:rsidP="007C4C43">
      <w:pPr>
        <w:tabs>
          <w:tab w:val="left" w:pos="1080"/>
          <w:tab w:val="left" w:pos="1350"/>
        </w:tabs>
        <w:spacing w:line="240" w:lineRule="exact"/>
        <w:ind w:left="1350" w:hanging="1350"/>
        <w:rPr>
          <w:color w:val="000000"/>
          <w:sz w:val="22"/>
          <w:szCs w:val="22"/>
        </w:rPr>
      </w:pPr>
      <w:r w:rsidRPr="00FF3F72">
        <w:rPr>
          <w:color w:val="000000"/>
          <w:sz w:val="22"/>
          <w:szCs w:val="22"/>
        </w:rPr>
        <w:t>90749</w:t>
      </w:r>
      <w:r w:rsidRPr="00FF3F72">
        <w:rPr>
          <w:color w:val="000000"/>
          <w:sz w:val="22"/>
          <w:szCs w:val="22"/>
        </w:rPr>
        <w:tab/>
        <w:t>Unlisted vaccine/toxoid (IC)</w:t>
      </w:r>
    </w:p>
    <w:p w:rsidR="007C4C43" w:rsidRPr="00FF3F72" w:rsidRDefault="007C4C43" w:rsidP="007C4C43">
      <w:pPr>
        <w:tabs>
          <w:tab w:val="left" w:pos="1080"/>
          <w:tab w:val="left" w:pos="1350"/>
        </w:tabs>
        <w:spacing w:line="240" w:lineRule="exact"/>
        <w:ind w:left="1350" w:hanging="1350"/>
        <w:rPr>
          <w:color w:val="000000"/>
          <w:sz w:val="22"/>
          <w:szCs w:val="22"/>
        </w:rPr>
      </w:pPr>
      <w:r w:rsidRPr="00FF3F72">
        <w:rPr>
          <w:color w:val="000000"/>
          <w:sz w:val="22"/>
          <w:szCs w:val="22"/>
        </w:rPr>
        <w:t>90750</w:t>
      </w:r>
      <w:r w:rsidRPr="00FF3F72">
        <w:rPr>
          <w:color w:val="000000"/>
          <w:sz w:val="22"/>
          <w:szCs w:val="22"/>
        </w:rPr>
        <w:tab/>
        <w:t>PA is required for members &lt; age 50. (IC)</w:t>
      </w:r>
    </w:p>
    <w:p w:rsidR="007C4C43" w:rsidRPr="00FF3F72" w:rsidRDefault="007C4C43" w:rsidP="007C4C43">
      <w:pPr>
        <w:tabs>
          <w:tab w:val="left" w:pos="1080"/>
          <w:tab w:val="left" w:pos="1350"/>
        </w:tabs>
        <w:spacing w:line="240" w:lineRule="exact"/>
        <w:ind w:left="1350" w:hanging="1350"/>
        <w:rPr>
          <w:color w:val="000000"/>
          <w:sz w:val="22"/>
          <w:szCs w:val="22"/>
        </w:rPr>
      </w:pPr>
      <w:r w:rsidRPr="00FF3F72">
        <w:rPr>
          <w:color w:val="000000"/>
          <w:sz w:val="22"/>
          <w:szCs w:val="22"/>
        </w:rPr>
        <w:t>90756</w:t>
      </w:r>
      <w:r w:rsidRPr="00FF3F72">
        <w:rPr>
          <w:color w:val="000000"/>
          <w:sz w:val="22"/>
          <w:szCs w:val="22"/>
        </w:rPr>
        <w:tab/>
        <w:t>Covered for members &gt;19; available free of charge through the Massachusetts Immunization Program for children younger than 19 years of age.</w:t>
      </w:r>
    </w:p>
    <w:p w:rsidR="007C4C43" w:rsidRDefault="007C4C43" w:rsidP="007C4C43">
      <w:pPr>
        <w:pStyle w:val="Header"/>
        <w:rPr>
          <w:sz w:val="22"/>
          <w:szCs w:val="22"/>
        </w:rPr>
      </w:pPr>
    </w:p>
    <w:p w:rsidR="007C4C43" w:rsidRPr="008E0345" w:rsidRDefault="007C4C43" w:rsidP="007C4C43">
      <w:pPr>
        <w:pStyle w:val="Header"/>
        <w:rPr>
          <w:sz w:val="22"/>
          <w:szCs w:val="22"/>
        </w:rPr>
      </w:pPr>
      <w:r w:rsidRPr="008E0345">
        <w:rPr>
          <w:sz w:val="22"/>
          <w:szCs w:val="22"/>
        </w:rPr>
        <w:t xml:space="preserve">605  </w:t>
      </w:r>
      <w:r w:rsidRPr="008E0345">
        <w:rPr>
          <w:sz w:val="22"/>
          <w:szCs w:val="22"/>
          <w:u w:val="single"/>
        </w:rPr>
        <w:t>Payable Obstetrics Service Codes</w:t>
      </w:r>
    </w:p>
    <w:p w:rsidR="007C4C43" w:rsidRPr="008E0345" w:rsidRDefault="007C4C43" w:rsidP="007C4C43">
      <w:pPr>
        <w:tabs>
          <w:tab w:val="left" w:pos="450"/>
          <w:tab w:val="left" w:pos="936"/>
          <w:tab w:val="left" w:pos="1314"/>
          <w:tab w:val="left" w:pos="1692"/>
          <w:tab w:val="left" w:pos="2070"/>
        </w:tabs>
        <w:rPr>
          <w:sz w:val="22"/>
          <w:szCs w:val="22"/>
        </w:rPr>
      </w:pPr>
    </w:p>
    <w:p w:rsidR="007C4C43" w:rsidRPr="008E0345" w:rsidRDefault="007C4C43" w:rsidP="007C4C43">
      <w:pPr>
        <w:tabs>
          <w:tab w:val="left" w:pos="450"/>
          <w:tab w:val="left" w:pos="936"/>
          <w:tab w:val="left" w:pos="1314"/>
          <w:tab w:val="left" w:pos="1692"/>
          <w:tab w:val="left" w:pos="2070"/>
        </w:tabs>
        <w:rPr>
          <w:sz w:val="22"/>
          <w:szCs w:val="22"/>
        </w:rPr>
      </w:pPr>
      <w:r w:rsidRPr="008E0345">
        <w:rPr>
          <w:sz w:val="22"/>
          <w:szCs w:val="22"/>
        </w:rPr>
        <w:t xml:space="preserve">This section lists obstetrics service codes that are payable under MassHealth. </w:t>
      </w:r>
    </w:p>
    <w:p w:rsidR="007C4C43" w:rsidRPr="008E0345" w:rsidRDefault="007C4C43" w:rsidP="007C4C43">
      <w:pPr>
        <w:pStyle w:val="Header"/>
        <w:spacing w:before="200" w:after="200"/>
        <w:rPr>
          <w:sz w:val="22"/>
          <w:szCs w:val="22"/>
        </w:rPr>
      </w:pPr>
      <w:r w:rsidRPr="008E0345">
        <w:rPr>
          <w:sz w:val="22"/>
          <w:szCs w:val="22"/>
        </w:rPr>
        <w:t>See 130 CMR 405.422 through 405.426 for other requirements.</w:t>
      </w:r>
    </w:p>
    <w:p w:rsidR="007C4C43" w:rsidRPr="008E0345" w:rsidRDefault="007C4C43" w:rsidP="007C4C43">
      <w:pPr>
        <w:pStyle w:val="ban"/>
        <w:tabs>
          <w:tab w:val="clear" w:pos="1320"/>
          <w:tab w:val="left" w:pos="518"/>
          <w:tab w:val="left" w:pos="960"/>
        </w:tabs>
        <w:suppressAutoHyphens w:val="0"/>
        <w:spacing w:before="160" w:after="160"/>
        <w:rPr>
          <w:rFonts w:ascii="Times New Roman" w:hAnsi="Times New Roman"/>
          <w:szCs w:val="22"/>
          <w:u w:val="single"/>
        </w:rPr>
      </w:pPr>
      <w:r w:rsidRPr="008E0345">
        <w:rPr>
          <w:rFonts w:ascii="Times New Roman" w:hAnsi="Times New Roman"/>
          <w:szCs w:val="22"/>
          <w:u w:val="single"/>
        </w:rPr>
        <w:t>Fee-for-Service Deliveries</w:t>
      </w:r>
    </w:p>
    <w:p w:rsidR="007C4C43" w:rsidRDefault="007C4C43" w:rsidP="007C4C43">
      <w:pPr>
        <w:pStyle w:val="ban"/>
        <w:tabs>
          <w:tab w:val="clear" w:pos="1320"/>
          <w:tab w:val="clear" w:pos="1698"/>
          <w:tab w:val="left" w:pos="720"/>
        </w:tabs>
        <w:suppressAutoHyphens w:val="0"/>
        <w:rPr>
          <w:rFonts w:ascii="Times New Roman" w:hAnsi="Times New Roman"/>
          <w:szCs w:val="22"/>
        </w:rPr>
        <w:sectPr w:rsidR="007C4C43" w:rsidSect="007C4C43">
          <w:headerReference w:type="default" r:id="rId26"/>
          <w:type w:val="continuous"/>
          <w:pgSz w:w="12240" w:h="15840" w:code="1"/>
          <w:pgMar w:top="245" w:right="1296" w:bottom="432" w:left="1296" w:header="576" w:footer="130" w:gutter="0"/>
          <w:cols w:space="720"/>
          <w:docGrid w:linePitch="360"/>
        </w:sectPr>
      </w:pPr>
    </w:p>
    <w:p w:rsidR="007C4C43" w:rsidRPr="008E0345" w:rsidRDefault="007C4C43" w:rsidP="007C4C43">
      <w:pPr>
        <w:pStyle w:val="ban"/>
        <w:tabs>
          <w:tab w:val="clear" w:pos="1320"/>
          <w:tab w:val="clear" w:pos="1698"/>
          <w:tab w:val="left" w:pos="720"/>
        </w:tabs>
        <w:suppressAutoHyphens w:val="0"/>
        <w:rPr>
          <w:rFonts w:ascii="Times New Roman" w:hAnsi="Times New Roman"/>
          <w:szCs w:val="22"/>
        </w:rPr>
      </w:pPr>
      <w:r w:rsidRPr="008E0345">
        <w:rPr>
          <w:rFonts w:ascii="Times New Roman" w:hAnsi="Times New Roman"/>
          <w:szCs w:val="22"/>
        </w:rPr>
        <w:lastRenderedPageBreak/>
        <w:t xml:space="preserve">59409 </w:t>
      </w:r>
    </w:p>
    <w:p w:rsidR="007C4C43" w:rsidRPr="008E0345" w:rsidRDefault="007C4C43" w:rsidP="007C4C43">
      <w:pPr>
        <w:pStyle w:val="ban"/>
        <w:tabs>
          <w:tab w:val="clear" w:pos="1320"/>
          <w:tab w:val="left" w:pos="1260"/>
          <w:tab w:val="left" w:pos="1440"/>
        </w:tabs>
        <w:suppressAutoHyphens w:val="0"/>
        <w:rPr>
          <w:rFonts w:ascii="Times New Roman" w:hAnsi="Times New Roman"/>
          <w:szCs w:val="22"/>
        </w:rPr>
      </w:pPr>
      <w:r w:rsidRPr="008E0345">
        <w:rPr>
          <w:rFonts w:ascii="Times New Roman" w:hAnsi="Times New Roman"/>
          <w:szCs w:val="22"/>
        </w:rPr>
        <w:t xml:space="preserve">59410 </w:t>
      </w:r>
    </w:p>
    <w:p w:rsidR="007C4C43" w:rsidRPr="008E0345" w:rsidRDefault="007C4C43" w:rsidP="007C4C43">
      <w:pPr>
        <w:pStyle w:val="ban"/>
        <w:tabs>
          <w:tab w:val="clear" w:pos="1320"/>
          <w:tab w:val="clear" w:pos="1698"/>
          <w:tab w:val="left" w:pos="720"/>
        </w:tabs>
        <w:suppressAutoHyphens w:val="0"/>
        <w:rPr>
          <w:rFonts w:ascii="Times New Roman" w:hAnsi="Times New Roman"/>
          <w:szCs w:val="22"/>
        </w:rPr>
      </w:pPr>
      <w:r w:rsidRPr="008E0345">
        <w:rPr>
          <w:rFonts w:ascii="Times New Roman" w:hAnsi="Times New Roman"/>
          <w:szCs w:val="22"/>
        </w:rPr>
        <w:t xml:space="preserve">59414 </w:t>
      </w:r>
    </w:p>
    <w:p w:rsidR="007C4C43" w:rsidRPr="008E0345" w:rsidRDefault="007C4C43" w:rsidP="007C4C43">
      <w:pPr>
        <w:pStyle w:val="ban"/>
        <w:tabs>
          <w:tab w:val="clear" w:pos="1320"/>
          <w:tab w:val="clear" w:pos="1698"/>
          <w:tab w:val="left" w:pos="720"/>
        </w:tabs>
        <w:suppressAutoHyphens w:val="0"/>
        <w:rPr>
          <w:rFonts w:ascii="Times New Roman" w:hAnsi="Times New Roman"/>
          <w:szCs w:val="22"/>
        </w:rPr>
      </w:pPr>
      <w:r w:rsidRPr="008E0345">
        <w:rPr>
          <w:rFonts w:ascii="Times New Roman" w:hAnsi="Times New Roman"/>
          <w:szCs w:val="22"/>
        </w:rPr>
        <w:t xml:space="preserve">59514 </w:t>
      </w:r>
    </w:p>
    <w:p w:rsidR="007C4C43" w:rsidRPr="008E0345" w:rsidRDefault="007C4C43" w:rsidP="007C4C43">
      <w:pPr>
        <w:pStyle w:val="ban"/>
        <w:tabs>
          <w:tab w:val="clear" w:pos="1320"/>
          <w:tab w:val="clear" w:pos="1698"/>
          <w:tab w:val="clear" w:pos="2076"/>
          <w:tab w:val="left" w:pos="518"/>
          <w:tab w:val="left" w:pos="1260"/>
          <w:tab w:val="left" w:pos="2070"/>
        </w:tabs>
        <w:suppressAutoHyphens w:val="0"/>
        <w:rPr>
          <w:rFonts w:ascii="Times New Roman" w:hAnsi="Times New Roman"/>
          <w:szCs w:val="22"/>
        </w:rPr>
      </w:pPr>
      <w:r w:rsidRPr="008E0345">
        <w:rPr>
          <w:rFonts w:ascii="Times New Roman" w:hAnsi="Times New Roman"/>
          <w:szCs w:val="22"/>
        </w:rPr>
        <w:t>59515</w:t>
      </w:r>
    </w:p>
    <w:p w:rsidR="007C4C43" w:rsidRPr="008E0345" w:rsidRDefault="007C4C43" w:rsidP="007C4C43">
      <w:pPr>
        <w:pStyle w:val="ban"/>
        <w:tabs>
          <w:tab w:val="clear" w:pos="1320"/>
          <w:tab w:val="clear" w:pos="1698"/>
          <w:tab w:val="clear" w:pos="2076"/>
          <w:tab w:val="left" w:pos="2070"/>
        </w:tabs>
        <w:suppressAutoHyphens w:val="0"/>
        <w:rPr>
          <w:rFonts w:ascii="Times New Roman" w:hAnsi="Times New Roman"/>
          <w:szCs w:val="22"/>
        </w:rPr>
      </w:pPr>
      <w:r w:rsidRPr="008E0345">
        <w:rPr>
          <w:rFonts w:ascii="Times New Roman" w:hAnsi="Times New Roman"/>
          <w:szCs w:val="22"/>
        </w:rPr>
        <w:lastRenderedPageBreak/>
        <w:t>59525 (HI-1 form required)</w:t>
      </w:r>
    </w:p>
    <w:p w:rsidR="007C4C43" w:rsidRPr="008E0345" w:rsidRDefault="007C4C43" w:rsidP="007C4C43">
      <w:pPr>
        <w:pStyle w:val="ban"/>
        <w:tabs>
          <w:tab w:val="clear" w:pos="1320"/>
          <w:tab w:val="clear" w:pos="1698"/>
          <w:tab w:val="clear" w:pos="2076"/>
          <w:tab w:val="left" w:pos="2070"/>
        </w:tabs>
        <w:suppressAutoHyphens w:val="0"/>
        <w:rPr>
          <w:rFonts w:ascii="Times New Roman" w:hAnsi="Times New Roman"/>
          <w:szCs w:val="22"/>
        </w:rPr>
      </w:pPr>
      <w:r w:rsidRPr="008E0345">
        <w:rPr>
          <w:rFonts w:ascii="Times New Roman" w:hAnsi="Times New Roman"/>
          <w:szCs w:val="22"/>
        </w:rPr>
        <w:t xml:space="preserve">59612 </w:t>
      </w:r>
    </w:p>
    <w:p w:rsidR="007C4C43" w:rsidRPr="008E0345" w:rsidRDefault="007C4C43" w:rsidP="007C4C43">
      <w:pPr>
        <w:pStyle w:val="ban"/>
        <w:tabs>
          <w:tab w:val="clear" w:pos="1320"/>
          <w:tab w:val="clear" w:pos="1698"/>
        </w:tabs>
        <w:suppressAutoHyphens w:val="0"/>
        <w:rPr>
          <w:rFonts w:ascii="Times New Roman" w:hAnsi="Times New Roman"/>
          <w:szCs w:val="22"/>
        </w:rPr>
      </w:pPr>
      <w:r w:rsidRPr="008E0345">
        <w:rPr>
          <w:rFonts w:ascii="Times New Roman" w:hAnsi="Times New Roman"/>
          <w:szCs w:val="22"/>
        </w:rPr>
        <w:t>59614</w:t>
      </w:r>
    </w:p>
    <w:p w:rsidR="007C4C43" w:rsidRPr="008E0345" w:rsidRDefault="007C4C43" w:rsidP="007C4C43">
      <w:pPr>
        <w:pStyle w:val="ban"/>
        <w:tabs>
          <w:tab w:val="clear" w:pos="1320"/>
          <w:tab w:val="clear" w:pos="1698"/>
        </w:tabs>
        <w:suppressAutoHyphens w:val="0"/>
        <w:rPr>
          <w:rFonts w:ascii="Times New Roman" w:hAnsi="Times New Roman"/>
          <w:szCs w:val="22"/>
        </w:rPr>
      </w:pPr>
      <w:r w:rsidRPr="008E0345">
        <w:rPr>
          <w:rFonts w:ascii="Times New Roman" w:hAnsi="Times New Roman"/>
          <w:szCs w:val="22"/>
        </w:rPr>
        <w:t>59620</w:t>
      </w:r>
    </w:p>
    <w:p w:rsidR="007C4C43" w:rsidRPr="008E0345" w:rsidRDefault="007C4C43" w:rsidP="007C4C43">
      <w:pPr>
        <w:pStyle w:val="ban"/>
        <w:tabs>
          <w:tab w:val="clear" w:pos="1320"/>
          <w:tab w:val="clear" w:pos="1698"/>
        </w:tabs>
        <w:suppressAutoHyphens w:val="0"/>
        <w:rPr>
          <w:rFonts w:ascii="Times New Roman" w:hAnsi="Times New Roman"/>
          <w:szCs w:val="22"/>
        </w:rPr>
      </w:pPr>
      <w:r w:rsidRPr="008E0345">
        <w:rPr>
          <w:rFonts w:ascii="Times New Roman" w:hAnsi="Times New Roman"/>
          <w:szCs w:val="22"/>
        </w:rPr>
        <w:t>59622</w:t>
      </w:r>
    </w:p>
    <w:p w:rsidR="007C4C43" w:rsidRDefault="007C4C43" w:rsidP="007C4C43">
      <w:pPr>
        <w:pStyle w:val="ban"/>
        <w:tabs>
          <w:tab w:val="clear" w:pos="1320"/>
          <w:tab w:val="left" w:pos="518"/>
          <w:tab w:val="left" w:pos="960"/>
        </w:tabs>
        <w:suppressAutoHyphens w:val="0"/>
        <w:spacing w:before="160" w:after="160"/>
        <w:rPr>
          <w:rFonts w:ascii="Times New Roman" w:hAnsi="Times New Roman"/>
          <w:szCs w:val="22"/>
          <w:u w:val="single"/>
        </w:rPr>
        <w:sectPr w:rsidR="007C4C43" w:rsidSect="007C4C43">
          <w:type w:val="continuous"/>
          <w:pgSz w:w="12240" w:h="15840" w:code="1"/>
          <w:pgMar w:top="245" w:right="1296" w:bottom="432" w:left="1296" w:header="576" w:footer="130" w:gutter="0"/>
          <w:cols w:num="2" w:space="720"/>
          <w:docGrid w:linePitch="360"/>
        </w:sectPr>
      </w:pPr>
    </w:p>
    <w:p w:rsidR="007C4C43" w:rsidRDefault="007C4C43" w:rsidP="007C4C43">
      <w:pPr>
        <w:pStyle w:val="ban"/>
        <w:tabs>
          <w:tab w:val="clear" w:pos="1320"/>
          <w:tab w:val="left" w:pos="518"/>
          <w:tab w:val="left" w:pos="960"/>
        </w:tabs>
        <w:suppressAutoHyphens w:val="0"/>
        <w:spacing w:before="160" w:after="160"/>
        <w:rPr>
          <w:rFonts w:ascii="Times New Roman" w:hAnsi="Times New Roman"/>
          <w:szCs w:val="22"/>
          <w:u w:val="single"/>
        </w:rPr>
      </w:pPr>
    </w:p>
    <w:p w:rsidR="007C4C43" w:rsidRPr="008E0345" w:rsidRDefault="007C4C43" w:rsidP="007C4C43">
      <w:pPr>
        <w:pStyle w:val="ban"/>
        <w:tabs>
          <w:tab w:val="clear" w:pos="1320"/>
          <w:tab w:val="left" w:pos="518"/>
          <w:tab w:val="left" w:pos="960"/>
        </w:tabs>
        <w:suppressAutoHyphens w:val="0"/>
        <w:spacing w:before="160" w:after="160"/>
        <w:rPr>
          <w:rFonts w:ascii="Times New Roman" w:hAnsi="Times New Roman"/>
          <w:szCs w:val="22"/>
        </w:rPr>
      </w:pPr>
      <w:r w:rsidRPr="008E0345">
        <w:rPr>
          <w:rFonts w:ascii="Times New Roman" w:hAnsi="Times New Roman"/>
          <w:szCs w:val="22"/>
          <w:u w:val="single"/>
        </w:rPr>
        <w:t>Global Deliveries</w:t>
      </w:r>
      <w:r w:rsidRPr="008E0345">
        <w:rPr>
          <w:rFonts w:ascii="Times New Roman" w:hAnsi="Times New Roman"/>
          <w:szCs w:val="22"/>
        </w:rPr>
        <w:t xml:space="preserve"> </w:t>
      </w:r>
    </w:p>
    <w:p w:rsidR="007C4C43" w:rsidRDefault="007C4C43">
      <w:pPr>
        <w:pStyle w:val="ban"/>
        <w:tabs>
          <w:tab w:val="clear" w:pos="1698"/>
          <w:tab w:val="left" w:pos="518"/>
          <w:tab w:val="left" w:pos="960"/>
        </w:tabs>
        <w:suppressAutoHyphens w:val="0"/>
        <w:rPr>
          <w:rFonts w:ascii="Times New Roman" w:hAnsi="Times New Roman"/>
          <w:szCs w:val="22"/>
        </w:rPr>
        <w:sectPr w:rsidR="007C4C43" w:rsidSect="007C4C43">
          <w:type w:val="continuous"/>
          <w:pgSz w:w="12240" w:h="15840" w:code="1"/>
          <w:pgMar w:top="245" w:right="1296" w:bottom="432" w:left="1296" w:header="576" w:footer="130" w:gutter="0"/>
          <w:cols w:space="720"/>
          <w:docGrid w:linePitch="360"/>
        </w:sectPr>
      </w:pPr>
    </w:p>
    <w:p w:rsidR="007C4C43" w:rsidRPr="008E0345" w:rsidRDefault="007C4C43">
      <w:pPr>
        <w:pStyle w:val="ban"/>
        <w:tabs>
          <w:tab w:val="clear" w:pos="1698"/>
          <w:tab w:val="left" w:pos="518"/>
          <w:tab w:val="left" w:pos="960"/>
        </w:tabs>
        <w:suppressAutoHyphens w:val="0"/>
        <w:rPr>
          <w:rFonts w:ascii="Times New Roman" w:hAnsi="Times New Roman"/>
          <w:szCs w:val="22"/>
        </w:rPr>
      </w:pPr>
      <w:r w:rsidRPr="008E0345">
        <w:rPr>
          <w:rFonts w:ascii="Times New Roman" w:hAnsi="Times New Roman"/>
          <w:szCs w:val="22"/>
        </w:rPr>
        <w:lastRenderedPageBreak/>
        <w:t xml:space="preserve">59400 </w:t>
      </w:r>
    </w:p>
    <w:p w:rsidR="007C4C43" w:rsidRPr="008E0345" w:rsidRDefault="007C4C43">
      <w:pPr>
        <w:pStyle w:val="ban"/>
        <w:tabs>
          <w:tab w:val="clear" w:pos="1320"/>
          <w:tab w:val="left" w:pos="518"/>
          <w:tab w:val="left" w:pos="960"/>
        </w:tabs>
        <w:suppressAutoHyphens w:val="0"/>
        <w:rPr>
          <w:rFonts w:ascii="Times New Roman" w:hAnsi="Times New Roman"/>
          <w:szCs w:val="22"/>
        </w:rPr>
      </w:pPr>
      <w:r w:rsidRPr="008E0345">
        <w:rPr>
          <w:rFonts w:ascii="Times New Roman" w:hAnsi="Times New Roman"/>
          <w:szCs w:val="22"/>
        </w:rPr>
        <w:t xml:space="preserve">59510 </w:t>
      </w:r>
    </w:p>
    <w:p w:rsidR="007C4C43" w:rsidRPr="008E0345" w:rsidRDefault="007C4C43">
      <w:pPr>
        <w:pStyle w:val="ban"/>
        <w:tabs>
          <w:tab w:val="clear" w:pos="1698"/>
          <w:tab w:val="left" w:pos="518"/>
          <w:tab w:val="left" w:pos="960"/>
        </w:tabs>
        <w:suppressAutoHyphens w:val="0"/>
        <w:rPr>
          <w:rFonts w:ascii="Times New Roman" w:hAnsi="Times New Roman"/>
          <w:szCs w:val="22"/>
        </w:rPr>
      </w:pPr>
      <w:r w:rsidRPr="008E0345">
        <w:rPr>
          <w:rFonts w:ascii="Times New Roman" w:hAnsi="Times New Roman"/>
          <w:szCs w:val="22"/>
        </w:rPr>
        <w:lastRenderedPageBreak/>
        <w:t xml:space="preserve">59610 </w:t>
      </w:r>
    </w:p>
    <w:p w:rsidR="007C4C43" w:rsidRPr="008E0345" w:rsidRDefault="007C4C43">
      <w:pPr>
        <w:pStyle w:val="ban"/>
        <w:tabs>
          <w:tab w:val="clear" w:pos="1698"/>
          <w:tab w:val="left" w:pos="518"/>
          <w:tab w:val="left" w:pos="960"/>
        </w:tabs>
        <w:suppressAutoHyphens w:val="0"/>
        <w:rPr>
          <w:rFonts w:ascii="Times New Roman" w:hAnsi="Times New Roman"/>
          <w:szCs w:val="22"/>
        </w:rPr>
      </w:pPr>
      <w:r w:rsidRPr="008E0345">
        <w:rPr>
          <w:rFonts w:ascii="Times New Roman" w:hAnsi="Times New Roman"/>
          <w:szCs w:val="22"/>
        </w:rPr>
        <w:t>59618</w:t>
      </w:r>
    </w:p>
    <w:p w:rsidR="007C4C43" w:rsidRDefault="007C4C43">
      <w:pPr>
        <w:tabs>
          <w:tab w:val="left" w:pos="1320"/>
          <w:tab w:val="left" w:pos="1710"/>
        </w:tabs>
        <w:rPr>
          <w:sz w:val="22"/>
          <w:szCs w:val="22"/>
        </w:rPr>
        <w:sectPr w:rsidR="007C4C43" w:rsidSect="007C4C43">
          <w:type w:val="continuous"/>
          <w:pgSz w:w="12240" w:h="15840" w:code="1"/>
          <w:pgMar w:top="245" w:right="1296" w:bottom="432" w:left="1296" w:header="576" w:footer="130" w:gutter="0"/>
          <w:cols w:num="2" w:space="720"/>
          <w:docGrid w:linePitch="360"/>
        </w:sectPr>
      </w:pPr>
    </w:p>
    <w:p w:rsidR="007C4C43" w:rsidRPr="008E0345" w:rsidRDefault="007C4C43">
      <w:pPr>
        <w:tabs>
          <w:tab w:val="left" w:pos="1320"/>
          <w:tab w:val="left" w:pos="1710"/>
        </w:tabs>
        <w:rPr>
          <w:sz w:val="22"/>
          <w:szCs w:val="22"/>
        </w:rPr>
      </w:pPr>
    </w:p>
    <w:p w:rsidR="007C4C43" w:rsidRPr="008E0345" w:rsidRDefault="007C4C43" w:rsidP="007C4C43">
      <w:pPr>
        <w:pStyle w:val="Header"/>
        <w:rPr>
          <w:sz w:val="22"/>
          <w:szCs w:val="22"/>
        </w:rPr>
      </w:pPr>
      <w:r w:rsidRPr="008E0345">
        <w:rPr>
          <w:sz w:val="22"/>
          <w:szCs w:val="22"/>
        </w:rPr>
        <w:t xml:space="preserve">606  </w:t>
      </w:r>
      <w:r w:rsidRPr="008E0345">
        <w:rPr>
          <w:sz w:val="22"/>
          <w:szCs w:val="22"/>
          <w:u w:val="single"/>
        </w:rPr>
        <w:t>Payable Surgery Service Codes</w:t>
      </w:r>
    </w:p>
    <w:p w:rsidR="007C4C43" w:rsidRPr="008E0345" w:rsidRDefault="007C4C43" w:rsidP="007C4C43">
      <w:pPr>
        <w:pStyle w:val="ban"/>
        <w:tabs>
          <w:tab w:val="clear" w:pos="1320"/>
          <w:tab w:val="left" w:pos="518"/>
          <w:tab w:val="left" w:pos="960"/>
        </w:tabs>
        <w:suppressAutoHyphens w:val="0"/>
        <w:rPr>
          <w:rFonts w:ascii="Times New Roman" w:hAnsi="Times New Roman"/>
          <w:szCs w:val="22"/>
          <w:u w:val="single"/>
        </w:rPr>
      </w:pPr>
    </w:p>
    <w:p w:rsidR="007C4C43" w:rsidRDefault="007C4C43">
      <w:pPr>
        <w:pStyle w:val="ban"/>
        <w:tabs>
          <w:tab w:val="clear" w:pos="1320"/>
          <w:tab w:val="clear" w:pos="1698"/>
          <w:tab w:val="clear" w:pos="2076"/>
          <w:tab w:val="clear" w:pos="2454"/>
          <w:tab w:val="left" w:pos="720"/>
        </w:tabs>
        <w:suppressAutoHyphens w:val="0"/>
        <w:rPr>
          <w:rFonts w:ascii="Times New Roman" w:hAnsi="Times New Roman"/>
          <w:szCs w:val="22"/>
        </w:rPr>
      </w:pPr>
      <w:r w:rsidRPr="008E0345">
        <w:rPr>
          <w:rFonts w:ascii="Times New Roman" w:hAnsi="Times New Roman"/>
          <w:szCs w:val="22"/>
        </w:rPr>
        <w:t>This section lists surgery service codes that are payable under MassHealth.</w:t>
      </w:r>
    </w:p>
    <w:p w:rsidR="007C4C43" w:rsidRPr="008E0345" w:rsidRDefault="007C4C43">
      <w:pPr>
        <w:pStyle w:val="ban"/>
        <w:tabs>
          <w:tab w:val="clear" w:pos="1320"/>
          <w:tab w:val="clear" w:pos="1698"/>
          <w:tab w:val="clear" w:pos="2076"/>
          <w:tab w:val="clear" w:pos="2454"/>
          <w:tab w:val="left" w:pos="720"/>
        </w:tabs>
        <w:suppressAutoHyphens w:val="0"/>
        <w:rPr>
          <w:rFonts w:ascii="Times New Roman" w:hAnsi="Times New Roman"/>
          <w:szCs w:val="22"/>
        </w:rPr>
      </w:pPr>
    </w:p>
    <w:p w:rsidR="007C4C43"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sectPr w:rsidR="007C4C43" w:rsidSect="007C4C43">
          <w:type w:val="continuous"/>
          <w:pgSz w:w="12240" w:h="15840" w:code="1"/>
          <w:pgMar w:top="245" w:right="1296" w:bottom="432" w:left="1296" w:header="576" w:footer="130" w:gutter="0"/>
          <w:cols w:space="720"/>
          <w:docGrid w:linePitch="360"/>
        </w:sectPr>
      </w:pP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lastRenderedPageBreak/>
        <w:t>44955</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49255</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49320</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 xml:space="preserve">54057 </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54150</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54160</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 xml:space="preserve">55250 </w:t>
      </w:r>
      <w:r w:rsidRPr="008E0345">
        <w:rPr>
          <w:rFonts w:ascii="Times New Roman" w:hAnsi="Times New Roman"/>
          <w:szCs w:val="22"/>
        </w:rPr>
        <w:tab/>
        <w:t>(CS-18 or CS-21 required) (SP)</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56420</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56440</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57240</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57250</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57260</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lastRenderedPageBreak/>
        <w:t>57520</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 xml:space="preserve">57522 </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57700</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58120</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 xml:space="preserve">58140 </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 xml:space="preserve">58146 </w:t>
      </w:r>
    </w:p>
    <w:p w:rsidR="007C4C43" w:rsidRPr="008E0345" w:rsidRDefault="007C4C43" w:rsidP="007C4C43">
      <w:pPr>
        <w:pStyle w:val="ban"/>
        <w:tabs>
          <w:tab w:val="clear" w:pos="1320"/>
          <w:tab w:val="clear" w:pos="1698"/>
          <w:tab w:val="clear" w:pos="2076"/>
          <w:tab w:val="clear" w:pos="2454"/>
          <w:tab w:val="left" w:pos="900"/>
        </w:tabs>
        <w:suppressAutoHyphens w:val="0"/>
        <w:ind w:left="720" w:hanging="720"/>
        <w:rPr>
          <w:rFonts w:ascii="Times New Roman" w:hAnsi="Times New Roman"/>
          <w:szCs w:val="22"/>
        </w:rPr>
      </w:pPr>
      <w:r w:rsidRPr="008E0345">
        <w:rPr>
          <w:rFonts w:ascii="Times New Roman" w:hAnsi="Times New Roman"/>
          <w:szCs w:val="22"/>
        </w:rPr>
        <w:t xml:space="preserve">58150 </w:t>
      </w:r>
      <w:r>
        <w:rPr>
          <w:rFonts w:ascii="Times New Roman" w:hAnsi="Times New Roman"/>
          <w:szCs w:val="22"/>
        </w:rPr>
        <w:tab/>
      </w:r>
      <w:r w:rsidRPr="002F7719">
        <w:rPr>
          <w:rFonts w:ascii="Times New Roman" w:hAnsi="Times New Roman"/>
          <w:szCs w:val="22"/>
        </w:rPr>
        <w:t xml:space="preserve">(HI-1 form required; PA for Gender </w:t>
      </w:r>
      <w:r>
        <w:rPr>
          <w:rFonts w:ascii="Times New Roman" w:hAnsi="Times New Roman"/>
          <w:szCs w:val="22"/>
        </w:rPr>
        <w:t xml:space="preserve"> </w:t>
      </w:r>
      <w:r w:rsidRPr="002F7719">
        <w:rPr>
          <w:rFonts w:ascii="Times New Roman" w:hAnsi="Times New Roman"/>
          <w:szCs w:val="22"/>
        </w:rPr>
        <w:t>Dysphoria-Related Services Only)</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 xml:space="preserve">58180 </w:t>
      </w:r>
      <w:r w:rsidRPr="008E0345">
        <w:rPr>
          <w:rFonts w:ascii="Times New Roman" w:hAnsi="Times New Roman"/>
          <w:szCs w:val="22"/>
        </w:rPr>
        <w:tab/>
        <w:t>(HI-1 form required; PA</w:t>
      </w:r>
      <w:r>
        <w:rPr>
          <w:rFonts w:ascii="Times New Roman" w:hAnsi="Times New Roman"/>
          <w:szCs w:val="22"/>
        </w:rPr>
        <w:t xml:space="preserve"> </w:t>
      </w:r>
      <w:r w:rsidRPr="008E0345">
        <w:rPr>
          <w:rFonts w:ascii="Times New Roman" w:hAnsi="Times New Roman"/>
          <w:szCs w:val="22"/>
        </w:rPr>
        <w:t>or Gender Dysphoria-Related Services Only)</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58353</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lastRenderedPageBreak/>
        <w:t xml:space="preserve">58541 </w:t>
      </w:r>
      <w:r w:rsidRPr="008E0345">
        <w:rPr>
          <w:rFonts w:ascii="Times New Roman" w:hAnsi="Times New Roman"/>
          <w:szCs w:val="22"/>
        </w:rPr>
        <w:tab/>
        <w:t>(HI-1 form required; PA for Gender Dysphoria- Related Services Only)</w:t>
      </w:r>
    </w:p>
    <w:p w:rsidR="007C4C43" w:rsidRPr="002F7719"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58542</w:t>
      </w:r>
      <w:r w:rsidRPr="008E0345">
        <w:rPr>
          <w:rFonts w:ascii="Times New Roman" w:hAnsi="Times New Roman"/>
          <w:szCs w:val="22"/>
        </w:rPr>
        <w:tab/>
        <w:t>(</w:t>
      </w:r>
      <w:r w:rsidRPr="002F7719">
        <w:rPr>
          <w:rFonts w:ascii="Times New Roman" w:hAnsi="Times New Roman"/>
          <w:szCs w:val="22"/>
        </w:rPr>
        <w:t>HI-1 form required; PA</w:t>
      </w:r>
      <w:r>
        <w:rPr>
          <w:rFonts w:ascii="Times New Roman" w:hAnsi="Times New Roman"/>
          <w:szCs w:val="22"/>
        </w:rPr>
        <w:t xml:space="preserve"> </w:t>
      </w:r>
      <w:r w:rsidRPr="002F7719">
        <w:rPr>
          <w:rFonts w:ascii="Times New Roman" w:hAnsi="Times New Roman"/>
          <w:szCs w:val="22"/>
        </w:rPr>
        <w:t>for Gender Dysphoria- Related Services Only)</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2F7719">
        <w:rPr>
          <w:rFonts w:ascii="Times New Roman" w:hAnsi="Times New Roman"/>
          <w:szCs w:val="22"/>
        </w:rPr>
        <w:t xml:space="preserve">58543 </w:t>
      </w:r>
      <w:r w:rsidRPr="002F7719">
        <w:rPr>
          <w:rFonts w:ascii="Times New Roman" w:hAnsi="Times New Roman"/>
          <w:szCs w:val="22"/>
        </w:rPr>
        <w:tab/>
        <w:t>(HI-1 form required; PA for Gender Dysphoria-Related Services Only)</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 xml:space="preserve">58544 </w:t>
      </w:r>
      <w:r w:rsidRPr="008E0345">
        <w:rPr>
          <w:rFonts w:ascii="Times New Roman" w:hAnsi="Times New Roman"/>
          <w:szCs w:val="22"/>
        </w:rPr>
        <w:tab/>
        <w:t>(HI-1 form required; PA for Gender Dysphoria-Related Services Only)</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58555</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58558</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58560</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58561</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 xml:space="preserve">58600 </w:t>
      </w:r>
      <w:r w:rsidRPr="008E0345">
        <w:rPr>
          <w:rFonts w:ascii="Times New Roman" w:hAnsi="Times New Roman"/>
          <w:szCs w:val="22"/>
        </w:rPr>
        <w:tab/>
        <w:t>(CS-18 or CS-21 required)</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 xml:space="preserve">58605 </w:t>
      </w:r>
      <w:r w:rsidRPr="008E0345">
        <w:rPr>
          <w:rFonts w:ascii="Times New Roman" w:hAnsi="Times New Roman"/>
          <w:szCs w:val="22"/>
        </w:rPr>
        <w:tab/>
        <w:t>(CS-18 or CS-21 required) (SP)</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 xml:space="preserve">58611 </w:t>
      </w:r>
      <w:r w:rsidRPr="008E0345">
        <w:rPr>
          <w:rFonts w:ascii="Times New Roman" w:hAnsi="Times New Roman"/>
          <w:szCs w:val="22"/>
        </w:rPr>
        <w:tab/>
        <w:t>(CS-18 or CS-21 required)</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lastRenderedPageBreak/>
        <w:t xml:space="preserve">58615 </w:t>
      </w:r>
      <w:r w:rsidRPr="008E0345">
        <w:rPr>
          <w:rFonts w:ascii="Times New Roman" w:hAnsi="Times New Roman"/>
          <w:szCs w:val="22"/>
        </w:rPr>
        <w:tab/>
        <w:t>(CS-18 or CS-21 required)</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58660</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 xml:space="preserve">58661 </w:t>
      </w:r>
      <w:r w:rsidRPr="008E0345">
        <w:rPr>
          <w:rFonts w:ascii="Times New Roman" w:hAnsi="Times New Roman"/>
          <w:szCs w:val="22"/>
        </w:rPr>
        <w:tab/>
        <w:t>(CS-18* or CS-21* required; PA for Gender Dysphoria-Related Services Only)</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 xml:space="preserve">58670 </w:t>
      </w:r>
      <w:r w:rsidRPr="008E0345">
        <w:rPr>
          <w:rFonts w:ascii="Times New Roman" w:hAnsi="Times New Roman"/>
          <w:szCs w:val="22"/>
        </w:rPr>
        <w:tab/>
        <w:t>(CS-18 or CS-21 required)</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 xml:space="preserve">58671 </w:t>
      </w:r>
      <w:r w:rsidRPr="008E0345">
        <w:rPr>
          <w:rFonts w:ascii="Times New Roman" w:hAnsi="Times New Roman"/>
          <w:szCs w:val="22"/>
        </w:rPr>
        <w:tab/>
        <w:t>(CS-18 or CS-21 required)</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58700</w:t>
      </w:r>
      <w:r w:rsidRPr="008E0345">
        <w:rPr>
          <w:rFonts w:ascii="Times New Roman" w:hAnsi="Times New Roman"/>
          <w:szCs w:val="22"/>
        </w:rPr>
        <w:tab/>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 xml:space="preserve">58720 </w:t>
      </w:r>
      <w:r w:rsidRPr="008E0345">
        <w:rPr>
          <w:rFonts w:ascii="Times New Roman" w:hAnsi="Times New Roman"/>
          <w:szCs w:val="22"/>
        </w:rPr>
        <w:tab/>
        <w:t>(CS-18* or CS-21* required; PA for Gender Dysphoria-Related Services Only)</w:t>
      </w:r>
    </w:p>
    <w:p w:rsidR="007C4C43"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58940</w:t>
      </w:r>
    </w:p>
    <w:p w:rsidR="007C4C43"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59000</w:t>
      </w:r>
    </w:p>
    <w:p w:rsidR="007C4C43"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59012</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59015</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59025</w:t>
      </w:r>
    </w:p>
    <w:p w:rsidR="007C4C43" w:rsidRPr="008E0345" w:rsidRDefault="007C4C43" w:rsidP="007C4C43">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8E0345">
        <w:rPr>
          <w:rFonts w:ascii="Times New Roman" w:hAnsi="Times New Roman"/>
          <w:szCs w:val="22"/>
        </w:rPr>
        <w:t>59870</w:t>
      </w:r>
    </w:p>
    <w:p w:rsidR="007C4C43" w:rsidRDefault="007C4C43" w:rsidP="007C4C43">
      <w:pPr>
        <w:pStyle w:val="ban"/>
        <w:tabs>
          <w:tab w:val="clear" w:pos="1320"/>
          <w:tab w:val="left" w:pos="518"/>
          <w:tab w:val="left" w:pos="960"/>
        </w:tabs>
        <w:suppressAutoHyphens w:val="0"/>
        <w:spacing w:before="120" w:after="120"/>
        <w:rPr>
          <w:rFonts w:ascii="Times New Roman" w:hAnsi="Times New Roman"/>
          <w:szCs w:val="22"/>
        </w:rPr>
        <w:sectPr w:rsidR="007C4C43" w:rsidSect="007C4C43">
          <w:headerReference w:type="default" r:id="rId27"/>
          <w:type w:val="continuous"/>
          <w:pgSz w:w="12240" w:h="15840" w:code="1"/>
          <w:pgMar w:top="245" w:right="1296" w:bottom="432" w:left="1296" w:header="576" w:footer="130" w:gutter="0"/>
          <w:cols w:num="2" w:space="720"/>
          <w:docGrid w:linePitch="360"/>
        </w:sectPr>
      </w:pPr>
    </w:p>
    <w:p w:rsidR="007C4C43" w:rsidRDefault="007C4C43" w:rsidP="007C4C43">
      <w:pPr>
        <w:pStyle w:val="ban"/>
        <w:tabs>
          <w:tab w:val="clear" w:pos="1320"/>
          <w:tab w:val="left" w:pos="518"/>
          <w:tab w:val="left" w:pos="960"/>
        </w:tabs>
        <w:suppressAutoHyphens w:val="0"/>
        <w:spacing w:before="120" w:after="120"/>
        <w:rPr>
          <w:rFonts w:ascii="Times New Roman" w:hAnsi="Times New Roman"/>
          <w:szCs w:val="22"/>
        </w:rPr>
      </w:pPr>
    </w:p>
    <w:p w:rsidR="007C4C43" w:rsidRPr="008E0345" w:rsidRDefault="007C4C43" w:rsidP="007C4C43">
      <w:pPr>
        <w:pStyle w:val="ban"/>
        <w:tabs>
          <w:tab w:val="clear" w:pos="1320"/>
          <w:tab w:val="left" w:pos="518"/>
          <w:tab w:val="left" w:pos="960"/>
        </w:tabs>
        <w:suppressAutoHyphens w:val="0"/>
        <w:spacing w:before="120" w:after="120"/>
        <w:rPr>
          <w:rFonts w:ascii="Times New Roman" w:hAnsi="Times New Roman"/>
          <w:szCs w:val="22"/>
        </w:rPr>
      </w:pPr>
      <w:r w:rsidRPr="008E0345">
        <w:rPr>
          <w:rFonts w:ascii="Times New Roman" w:hAnsi="Times New Roman"/>
          <w:szCs w:val="22"/>
        </w:rPr>
        <w:t xml:space="preserve">607  </w:t>
      </w:r>
      <w:r w:rsidRPr="008E0345">
        <w:rPr>
          <w:rFonts w:ascii="Times New Roman" w:hAnsi="Times New Roman"/>
          <w:szCs w:val="22"/>
          <w:u w:val="single"/>
        </w:rPr>
        <w:t>Payable Nurse-Midwife Service Codes</w:t>
      </w:r>
    </w:p>
    <w:p w:rsidR="007C4C43" w:rsidRPr="008E0345" w:rsidRDefault="007C4C43" w:rsidP="007C4C43">
      <w:pPr>
        <w:tabs>
          <w:tab w:val="left" w:pos="450"/>
          <w:tab w:val="left" w:pos="936"/>
          <w:tab w:val="left" w:pos="1314"/>
          <w:tab w:val="left" w:pos="1692"/>
          <w:tab w:val="left" w:pos="2070"/>
        </w:tabs>
        <w:rPr>
          <w:sz w:val="22"/>
          <w:szCs w:val="22"/>
        </w:rPr>
      </w:pPr>
      <w:r w:rsidRPr="008E0345">
        <w:rPr>
          <w:sz w:val="22"/>
          <w:szCs w:val="22"/>
        </w:rPr>
        <w:t xml:space="preserve">This section lists nurse-midwife service codes that are payable under MassHealth. </w:t>
      </w:r>
    </w:p>
    <w:p w:rsidR="007C4C43" w:rsidRPr="008E0345" w:rsidRDefault="007C4C43" w:rsidP="007C4C43">
      <w:pPr>
        <w:tabs>
          <w:tab w:val="left" w:pos="984"/>
          <w:tab w:val="left" w:pos="1584"/>
          <w:tab w:val="left" w:pos="1944"/>
        </w:tabs>
        <w:ind w:right="-336"/>
        <w:rPr>
          <w:sz w:val="22"/>
          <w:szCs w:val="22"/>
        </w:rPr>
      </w:pPr>
    </w:p>
    <w:p w:rsidR="007C4C43" w:rsidRPr="008E0345" w:rsidRDefault="007C4C43" w:rsidP="007C4C43">
      <w:pPr>
        <w:tabs>
          <w:tab w:val="left" w:pos="984"/>
          <w:tab w:val="left" w:pos="1584"/>
          <w:tab w:val="left" w:pos="1944"/>
        </w:tabs>
        <w:ind w:right="-336"/>
        <w:rPr>
          <w:sz w:val="22"/>
          <w:szCs w:val="22"/>
        </w:rPr>
      </w:pPr>
      <w:r w:rsidRPr="008E0345">
        <w:rPr>
          <w:sz w:val="22"/>
          <w:szCs w:val="22"/>
        </w:rPr>
        <w:t xml:space="preserve">See 130 CMR 405.427 for requirements. When billing for delivery services performed by a nurse midwife, the provider must use a modifier. </w:t>
      </w:r>
    </w:p>
    <w:p w:rsidR="007C4C43" w:rsidRPr="008E0345" w:rsidRDefault="007C4C43" w:rsidP="007C4C43">
      <w:pPr>
        <w:tabs>
          <w:tab w:val="left" w:pos="984"/>
          <w:tab w:val="left" w:pos="1584"/>
          <w:tab w:val="left" w:pos="1944"/>
        </w:tabs>
        <w:ind w:right="-336"/>
        <w:rPr>
          <w:sz w:val="16"/>
          <w:szCs w:val="16"/>
        </w:rPr>
      </w:pPr>
    </w:p>
    <w:p w:rsidR="007C4C43" w:rsidRPr="008E0345" w:rsidRDefault="007C4C43" w:rsidP="007C4C43">
      <w:pPr>
        <w:tabs>
          <w:tab w:val="left" w:pos="720"/>
        </w:tabs>
        <w:ind w:right="-331"/>
        <w:rPr>
          <w:sz w:val="22"/>
          <w:szCs w:val="22"/>
          <w:u w:val="single"/>
        </w:rPr>
      </w:pPr>
      <w:r w:rsidRPr="008E0345">
        <w:rPr>
          <w:sz w:val="22"/>
          <w:szCs w:val="22"/>
          <w:u w:val="single"/>
        </w:rPr>
        <w:t>Service</w:t>
      </w:r>
    </w:p>
    <w:p w:rsidR="007C4C43" w:rsidRPr="008E0345" w:rsidRDefault="007C4C43" w:rsidP="007C4C43">
      <w:pPr>
        <w:tabs>
          <w:tab w:val="left" w:pos="900"/>
          <w:tab w:val="left" w:pos="2160"/>
        </w:tabs>
        <w:ind w:right="-331"/>
        <w:rPr>
          <w:sz w:val="22"/>
          <w:szCs w:val="22"/>
          <w:u w:val="single"/>
        </w:rPr>
      </w:pPr>
      <w:r w:rsidRPr="008E0345">
        <w:rPr>
          <w:sz w:val="22"/>
          <w:szCs w:val="22"/>
          <w:u w:val="single"/>
        </w:rPr>
        <w:t>Code</w:t>
      </w:r>
      <w:r w:rsidRPr="008E0345">
        <w:rPr>
          <w:sz w:val="22"/>
          <w:szCs w:val="22"/>
        </w:rPr>
        <w:tab/>
      </w:r>
      <w:r w:rsidRPr="008E0345">
        <w:rPr>
          <w:sz w:val="22"/>
          <w:szCs w:val="22"/>
          <w:u w:val="single"/>
        </w:rPr>
        <w:t>Modifier</w:t>
      </w:r>
      <w:r w:rsidRPr="008E0345">
        <w:rPr>
          <w:sz w:val="22"/>
          <w:szCs w:val="22"/>
        </w:rPr>
        <w:tab/>
      </w:r>
      <w:r w:rsidRPr="008E0345">
        <w:rPr>
          <w:sz w:val="22"/>
          <w:szCs w:val="22"/>
          <w:u w:val="single"/>
        </w:rPr>
        <w:t>Special Requirement or Limitation</w:t>
      </w:r>
    </w:p>
    <w:p w:rsidR="007C4C43" w:rsidRPr="008E0345" w:rsidRDefault="007C4C43" w:rsidP="007C4C43">
      <w:pPr>
        <w:tabs>
          <w:tab w:val="left" w:pos="900"/>
          <w:tab w:val="left" w:pos="2160"/>
        </w:tabs>
        <w:ind w:right="-331"/>
        <w:rPr>
          <w:sz w:val="22"/>
          <w:szCs w:val="22"/>
        </w:rPr>
      </w:pPr>
    </w:p>
    <w:p w:rsidR="007C4C43" w:rsidRPr="008E0345" w:rsidRDefault="007C4C43" w:rsidP="007C4C43">
      <w:pPr>
        <w:tabs>
          <w:tab w:val="left" w:pos="900"/>
          <w:tab w:val="left" w:pos="2160"/>
        </w:tabs>
        <w:ind w:right="-336"/>
        <w:rPr>
          <w:szCs w:val="22"/>
        </w:rPr>
      </w:pPr>
      <w:r w:rsidRPr="008E0345">
        <w:rPr>
          <w:sz w:val="22"/>
          <w:szCs w:val="22"/>
        </w:rPr>
        <w:t>T1015</w:t>
      </w:r>
      <w:r w:rsidRPr="008E0345">
        <w:rPr>
          <w:sz w:val="22"/>
          <w:szCs w:val="22"/>
        </w:rPr>
        <w:tab/>
        <w:t>TH</w:t>
      </w:r>
      <w:r w:rsidRPr="008E0345">
        <w:rPr>
          <w:sz w:val="22"/>
          <w:szCs w:val="22"/>
        </w:rPr>
        <w:tab/>
        <w:t>Use for a medical visit with a nurse midwife for a prenatal or postpartum service.</w:t>
      </w:r>
    </w:p>
    <w:p w:rsidR="007C4C43" w:rsidRPr="008E0345" w:rsidRDefault="007C4C43">
      <w:pPr>
        <w:pStyle w:val="BlockText"/>
        <w:widowControl/>
        <w:tabs>
          <w:tab w:val="clear" w:pos="1890"/>
          <w:tab w:val="left" w:pos="900"/>
          <w:tab w:val="left" w:pos="2160"/>
          <w:tab w:val="left" w:pos="2400"/>
          <w:tab w:val="left" w:pos="2640"/>
        </w:tabs>
        <w:ind w:left="0"/>
        <w:rPr>
          <w:szCs w:val="22"/>
        </w:rPr>
      </w:pPr>
      <w:r w:rsidRPr="008E0345">
        <w:rPr>
          <w:szCs w:val="22"/>
        </w:rPr>
        <w:t>59400</w:t>
      </w:r>
    </w:p>
    <w:p w:rsidR="007C4C43" w:rsidRPr="008E0345" w:rsidRDefault="007C4C43">
      <w:pPr>
        <w:tabs>
          <w:tab w:val="left" w:pos="900"/>
          <w:tab w:val="left" w:pos="1620"/>
          <w:tab w:val="left" w:pos="2064"/>
          <w:tab w:val="left" w:pos="2160"/>
        </w:tabs>
        <w:ind w:right="-336"/>
        <w:rPr>
          <w:sz w:val="22"/>
          <w:szCs w:val="22"/>
        </w:rPr>
      </w:pPr>
      <w:r w:rsidRPr="008E0345">
        <w:rPr>
          <w:sz w:val="22"/>
          <w:szCs w:val="22"/>
        </w:rPr>
        <w:t>59409</w:t>
      </w:r>
    </w:p>
    <w:p w:rsidR="007C4C43" w:rsidRPr="008E0345" w:rsidRDefault="007C4C43">
      <w:pPr>
        <w:tabs>
          <w:tab w:val="left" w:pos="900"/>
          <w:tab w:val="left" w:pos="2160"/>
          <w:tab w:val="left" w:pos="2400"/>
        </w:tabs>
        <w:ind w:right="-336"/>
        <w:rPr>
          <w:sz w:val="22"/>
          <w:szCs w:val="22"/>
        </w:rPr>
      </w:pPr>
      <w:r w:rsidRPr="008E0345">
        <w:rPr>
          <w:sz w:val="22"/>
          <w:szCs w:val="22"/>
        </w:rPr>
        <w:t>59410</w:t>
      </w:r>
    </w:p>
    <w:p w:rsidR="007C4C43" w:rsidRPr="008E0345" w:rsidRDefault="007C4C43">
      <w:pPr>
        <w:tabs>
          <w:tab w:val="left" w:pos="900"/>
          <w:tab w:val="left" w:pos="2064"/>
          <w:tab w:val="left" w:pos="2160"/>
        </w:tabs>
        <w:ind w:right="-336"/>
        <w:rPr>
          <w:sz w:val="22"/>
          <w:szCs w:val="22"/>
        </w:rPr>
      </w:pPr>
      <w:r w:rsidRPr="008E0345">
        <w:rPr>
          <w:sz w:val="22"/>
          <w:szCs w:val="22"/>
        </w:rPr>
        <w:t>59414</w:t>
      </w:r>
    </w:p>
    <w:p w:rsidR="007C4C43" w:rsidRPr="008E0345" w:rsidRDefault="007C4C43">
      <w:pPr>
        <w:tabs>
          <w:tab w:val="left" w:pos="900"/>
          <w:tab w:val="left" w:pos="2076"/>
          <w:tab w:val="left" w:pos="2160"/>
        </w:tabs>
        <w:ind w:right="-336"/>
        <w:rPr>
          <w:sz w:val="22"/>
          <w:szCs w:val="22"/>
        </w:rPr>
      </w:pPr>
      <w:r w:rsidRPr="008E0345">
        <w:rPr>
          <w:sz w:val="22"/>
          <w:szCs w:val="22"/>
        </w:rPr>
        <w:t>59610</w:t>
      </w:r>
    </w:p>
    <w:p w:rsidR="007C4C43" w:rsidRPr="008E0345" w:rsidRDefault="007C4C43">
      <w:pPr>
        <w:tabs>
          <w:tab w:val="left" w:pos="900"/>
          <w:tab w:val="left" w:pos="2160"/>
          <w:tab w:val="left" w:pos="2400"/>
        </w:tabs>
        <w:ind w:right="-336"/>
        <w:rPr>
          <w:sz w:val="22"/>
          <w:szCs w:val="22"/>
        </w:rPr>
      </w:pPr>
      <w:r w:rsidRPr="008E0345">
        <w:rPr>
          <w:sz w:val="22"/>
          <w:szCs w:val="22"/>
        </w:rPr>
        <w:t>59612</w:t>
      </w:r>
    </w:p>
    <w:p w:rsidR="007C4C43" w:rsidRPr="008E0345" w:rsidRDefault="007C4C43">
      <w:pPr>
        <w:tabs>
          <w:tab w:val="left" w:pos="360"/>
          <w:tab w:val="left" w:pos="900"/>
          <w:tab w:val="left" w:pos="1350"/>
          <w:tab w:val="left" w:pos="2160"/>
          <w:tab w:val="left" w:pos="2400"/>
        </w:tabs>
        <w:rPr>
          <w:sz w:val="22"/>
          <w:szCs w:val="22"/>
        </w:rPr>
      </w:pPr>
      <w:r w:rsidRPr="008E0345">
        <w:rPr>
          <w:sz w:val="22"/>
          <w:szCs w:val="22"/>
        </w:rPr>
        <w:t>59614</w:t>
      </w:r>
    </w:p>
    <w:p w:rsidR="007C4C43" w:rsidRPr="008E0345" w:rsidRDefault="007C4C43" w:rsidP="007C4C43">
      <w:pPr>
        <w:pStyle w:val="ban"/>
        <w:tabs>
          <w:tab w:val="clear" w:pos="1320"/>
          <w:tab w:val="left" w:pos="518"/>
          <w:tab w:val="left" w:pos="960"/>
        </w:tabs>
        <w:suppressAutoHyphens w:val="0"/>
        <w:spacing w:before="120" w:after="120"/>
        <w:rPr>
          <w:rFonts w:ascii="Times New Roman" w:hAnsi="Times New Roman"/>
          <w:szCs w:val="22"/>
        </w:rPr>
      </w:pPr>
      <w:r w:rsidRPr="008E0345">
        <w:rPr>
          <w:rFonts w:ascii="Times New Roman" w:hAnsi="Times New Roman"/>
          <w:szCs w:val="22"/>
        </w:rPr>
        <w:t xml:space="preserve">608  </w:t>
      </w:r>
      <w:r w:rsidRPr="008E0345">
        <w:rPr>
          <w:rFonts w:ascii="Times New Roman" w:hAnsi="Times New Roman"/>
          <w:szCs w:val="22"/>
          <w:u w:val="single"/>
        </w:rPr>
        <w:t>Payable Audiology Service Codes</w:t>
      </w:r>
      <w:r w:rsidRPr="008E0345">
        <w:rPr>
          <w:rFonts w:ascii="Times New Roman" w:hAnsi="Times New Roman"/>
          <w:szCs w:val="22"/>
        </w:rPr>
        <w:t xml:space="preserve"> </w:t>
      </w:r>
    </w:p>
    <w:p w:rsidR="007C4C43" w:rsidRPr="008E0345" w:rsidRDefault="007C4C43" w:rsidP="007C4C43">
      <w:pPr>
        <w:tabs>
          <w:tab w:val="left" w:pos="450"/>
          <w:tab w:val="left" w:pos="936"/>
          <w:tab w:val="left" w:pos="1314"/>
          <w:tab w:val="left" w:pos="1692"/>
          <w:tab w:val="left" w:pos="2070"/>
        </w:tabs>
        <w:rPr>
          <w:sz w:val="22"/>
          <w:szCs w:val="22"/>
        </w:rPr>
      </w:pPr>
      <w:r w:rsidRPr="008E0345">
        <w:rPr>
          <w:sz w:val="22"/>
          <w:szCs w:val="22"/>
        </w:rPr>
        <w:t xml:space="preserve">This section lists audiology service codes that are payable under MassHealth. </w:t>
      </w:r>
    </w:p>
    <w:p w:rsidR="007C4C43" w:rsidRPr="008E0345" w:rsidRDefault="007C4C43" w:rsidP="007C4C43">
      <w:pPr>
        <w:spacing w:before="200" w:after="200"/>
        <w:ind w:right="-331"/>
        <w:rPr>
          <w:sz w:val="22"/>
          <w:szCs w:val="22"/>
        </w:rPr>
      </w:pPr>
      <w:r w:rsidRPr="008E0345">
        <w:rPr>
          <w:sz w:val="22"/>
          <w:szCs w:val="22"/>
        </w:rPr>
        <w:t>See 130 CMR 405.461 through 405.463 for other requirements.</w:t>
      </w:r>
    </w:p>
    <w:p w:rsidR="007C4C43" w:rsidRDefault="007C4C43" w:rsidP="007C4C43">
      <w:pPr>
        <w:pStyle w:val="ban"/>
        <w:tabs>
          <w:tab w:val="clear" w:pos="1320"/>
          <w:tab w:val="clear" w:pos="1698"/>
          <w:tab w:val="clear" w:pos="2076"/>
          <w:tab w:val="clear" w:pos="2454"/>
          <w:tab w:val="left" w:pos="720"/>
        </w:tabs>
        <w:suppressAutoHyphens w:val="0"/>
        <w:rPr>
          <w:rFonts w:ascii="Times New Roman" w:hAnsi="Times New Roman"/>
          <w:szCs w:val="22"/>
        </w:rPr>
        <w:sectPr w:rsidR="007C4C43" w:rsidSect="007C4C43">
          <w:type w:val="continuous"/>
          <w:pgSz w:w="12240" w:h="15840" w:code="1"/>
          <w:pgMar w:top="245" w:right="1296" w:bottom="432" w:left="1296" w:header="576" w:footer="130" w:gutter="0"/>
          <w:cols w:space="720"/>
          <w:docGrid w:linePitch="360"/>
        </w:sectPr>
      </w:pPr>
    </w:p>
    <w:p w:rsidR="007C4C43" w:rsidRPr="008E0345" w:rsidRDefault="007C4C43" w:rsidP="007C4C43">
      <w:pPr>
        <w:pStyle w:val="ban"/>
        <w:tabs>
          <w:tab w:val="clear" w:pos="1320"/>
          <w:tab w:val="clear" w:pos="1698"/>
          <w:tab w:val="clear" w:pos="2076"/>
          <w:tab w:val="clear" w:pos="2454"/>
          <w:tab w:val="left" w:pos="720"/>
        </w:tabs>
        <w:suppressAutoHyphens w:val="0"/>
        <w:rPr>
          <w:rFonts w:ascii="Times New Roman" w:hAnsi="Times New Roman"/>
          <w:szCs w:val="22"/>
        </w:rPr>
      </w:pPr>
      <w:r w:rsidRPr="008E0345">
        <w:rPr>
          <w:rFonts w:ascii="Times New Roman" w:hAnsi="Times New Roman"/>
          <w:szCs w:val="22"/>
        </w:rPr>
        <w:lastRenderedPageBreak/>
        <w:t>92551</w:t>
      </w:r>
    </w:p>
    <w:p w:rsidR="007C4C43" w:rsidRPr="008E0345" w:rsidRDefault="007C4C43" w:rsidP="007C4C43">
      <w:pPr>
        <w:tabs>
          <w:tab w:val="left" w:pos="720"/>
          <w:tab w:val="left" w:pos="1296"/>
        </w:tabs>
        <w:ind w:right="-336"/>
        <w:rPr>
          <w:sz w:val="22"/>
          <w:szCs w:val="22"/>
        </w:rPr>
      </w:pPr>
      <w:r w:rsidRPr="008E0345">
        <w:rPr>
          <w:sz w:val="22"/>
          <w:szCs w:val="22"/>
        </w:rPr>
        <w:lastRenderedPageBreak/>
        <w:t>92552</w:t>
      </w:r>
    </w:p>
    <w:p w:rsidR="007C4C43" w:rsidRPr="008E0345" w:rsidRDefault="007C4C43" w:rsidP="007C4C43">
      <w:pPr>
        <w:tabs>
          <w:tab w:val="left" w:pos="720"/>
          <w:tab w:val="left" w:pos="1296"/>
        </w:tabs>
        <w:ind w:right="-336"/>
        <w:rPr>
          <w:sz w:val="22"/>
          <w:szCs w:val="22"/>
        </w:rPr>
      </w:pPr>
      <w:r w:rsidRPr="008E0345">
        <w:rPr>
          <w:sz w:val="22"/>
          <w:szCs w:val="22"/>
        </w:rPr>
        <w:lastRenderedPageBreak/>
        <w:t>92553</w:t>
      </w:r>
    </w:p>
    <w:p w:rsidR="007C4C43" w:rsidRPr="008E0345" w:rsidRDefault="007C4C43" w:rsidP="007C4C43">
      <w:pPr>
        <w:pStyle w:val="Header"/>
        <w:tabs>
          <w:tab w:val="left" w:pos="720"/>
          <w:tab w:val="left" w:pos="900"/>
        </w:tabs>
        <w:rPr>
          <w:sz w:val="22"/>
          <w:szCs w:val="22"/>
        </w:rPr>
      </w:pPr>
      <w:r w:rsidRPr="008E0345">
        <w:rPr>
          <w:sz w:val="22"/>
          <w:szCs w:val="22"/>
        </w:rPr>
        <w:lastRenderedPageBreak/>
        <w:t>92567</w:t>
      </w:r>
    </w:p>
    <w:p w:rsidR="007C4C43" w:rsidRDefault="007C4C43" w:rsidP="007C4C43">
      <w:pPr>
        <w:pStyle w:val="ban"/>
        <w:tabs>
          <w:tab w:val="clear" w:pos="1320"/>
          <w:tab w:val="left" w:pos="450"/>
          <w:tab w:val="left" w:pos="960"/>
        </w:tabs>
        <w:suppressAutoHyphens w:val="0"/>
        <w:spacing w:before="120" w:after="120"/>
        <w:rPr>
          <w:rFonts w:ascii="Times New Roman" w:hAnsi="Times New Roman"/>
          <w:szCs w:val="22"/>
        </w:rPr>
        <w:sectPr w:rsidR="007C4C43" w:rsidSect="007C4C43">
          <w:type w:val="continuous"/>
          <w:pgSz w:w="12240" w:h="15840" w:code="1"/>
          <w:pgMar w:top="245" w:right="1296" w:bottom="432" w:left="1296" w:header="576" w:footer="130" w:gutter="0"/>
          <w:cols w:num="5" w:space="720"/>
          <w:docGrid w:linePitch="360"/>
        </w:sectPr>
      </w:pPr>
    </w:p>
    <w:p w:rsidR="007C4C43" w:rsidRDefault="007C4C43" w:rsidP="007C4C43">
      <w:pPr>
        <w:pStyle w:val="ban"/>
        <w:tabs>
          <w:tab w:val="clear" w:pos="1320"/>
          <w:tab w:val="left" w:pos="450"/>
          <w:tab w:val="left" w:pos="960"/>
        </w:tabs>
        <w:suppressAutoHyphens w:val="0"/>
        <w:spacing w:before="120" w:after="120"/>
        <w:rPr>
          <w:rFonts w:ascii="Times New Roman" w:hAnsi="Times New Roman"/>
          <w:szCs w:val="22"/>
        </w:rPr>
      </w:pPr>
    </w:p>
    <w:p w:rsidR="007C4C43" w:rsidRDefault="007C4C43">
      <w:pPr>
        <w:rPr>
          <w:sz w:val="22"/>
          <w:szCs w:val="22"/>
        </w:rPr>
      </w:pPr>
      <w:r>
        <w:rPr>
          <w:szCs w:val="22"/>
        </w:rPr>
        <w:br w:type="page"/>
      </w:r>
    </w:p>
    <w:p w:rsidR="007C4C43" w:rsidRPr="008E0345" w:rsidRDefault="007C4C43" w:rsidP="007C4C43">
      <w:pPr>
        <w:pStyle w:val="ban"/>
        <w:tabs>
          <w:tab w:val="clear" w:pos="1320"/>
          <w:tab w:val="left" w:pos="450"/>
          <w:tab w:val="left" w:pos="960"/>
        </w:tabs>
        <w:suppressAutoHyphens w:val="0"/>
        <w:spacing w:before="120" w:after="120"/>
        <w:rPr>
          <w:rFonts w:ascii="Times New Roman" w:hAnsi="Times New Roman"/>
          <w:szCs w:val="22"/>
        </w:rPr>
      </w:pPr>
      <w:r w:rsidRPr="008E0345">
        <w:rPr>
          <w:rFonts w:ascii="Times New Roman" w:hAnsi="Times New Roman"/>
          <w:szCs w:val="22"/>
        </w:rPr>
        <w:lastRenderedPageBreak/>
        <w:t xml:space="preserve">609  </w:t>
      </w:r>
      <w:r w:rsidRPr="008E0345">
        <w:rPr>
          <w:rFonts w:ascii="Times New Roman" w:hAnsi="Times New Roman"/>
          <w:szCs w:val="22"/>
          <w:u w:val="single"/>
        </w:rPr>
        <w:t xml:space="preserve">Payable Early and Periodic Screening, Diagnosis and Treatment (EPSDT): Health Assessment Service   </w:t>
      </w:r>
      <w:r w:rsidRPr="00725A3C">
        <w:rPr>
          <w:rFonts w:ascii="Times New Roman" w:hAnsi="Times New Roman"/>
          <w:szCs w:val="22"/>
        </w:rPr>
        <w:tab/>
      </w:r>
      <w:r w:rsidRPr="008E0345">
        <w:rPr>
          <w:rFonts w:ascii="Times New Roman" w:hAnsi="Times New Roman"/>
          <w:szCs w:val="22"/>
          <w:u w:val="single"/>
        </w:rPr>
        <w:t>Codes</w:t>
      </w:r>
      <w:r w:rsidRPr="008E0345">
        <w:rPr>
          <w:rFonts w:ascii="Times New Roman" w:hAnsi="Times New Roman"/>
          <w:szCs w:val="22"/>
        </w:rPr>
        <w:t xml:space="preserve"> </w:t>
      </w:r>
    </w:p>
    <w:p w:rsidR="007C4C43" w:rsidRPr="008E0345" w:rsidRDefault="007C4C43" w:rsidP="007C4C43">
      <w:pPr>
        <w:tabs>
          <w:tab w:val="left" w:pos="450"/>
          <w:tab w:val="left" w:pos="936"/>
          <w:tab w:val="left" w:pos="1314"/>
          <w:tab w:val="left" w:pos="1692"/>
          <w:tab w:val="left" w:pos="2070"/>
        </w:tabs>
        <w:rPr>
          <w:sz w:val="22"/>
          <w:szCs w:val="22"/>
        </w:rPr>
      </w:pPr>
      <w:r w:rsidRPr="008E0345">
        <w:rPr>
          <w:sz w:val="22"/>
          <w:szCs w:val="22"/>
        </w:rPr>
        <w:t>This section lists health assessment</w:t>
      </w:r>
      <w:r w:rsidRPr="008E0345">
        <w:rPr>
          <w:sz w:val="24"/>
          <w:szCs w:val="22"/>
        </w:rPr>
        <w:t xml:space="preserve"> </w:t>
      </w:r>
      <w:r w:rsidRPr="008E0345">
        <w:rPr>
          <w:sz w:val="22"/>
          <w:szCs w:val="22"/>
        </w:rPr>
        <w:t xml:space="preserve">service codes that are payable under MassHealth. </w:t>
      </w:r>
      <w:r>
        <w:rPr>
          <w:sz w:val="22"/>
          <w:szCs w:val="22"/>
        </w:rPr>
        <w:t>The cost of the administration of the vaccine is included in the EPSDT visit rate and is not separately payable.</w:t>
      </w:r>
    </w:p>
    <w:p w:rsidR="007C4C43" w:rsidRPr="008E0345" w:rsidRDefault="007C4C43" w:rsidP="007C4C43">
      <w:pPr>
        <w:pStyle w:val="Header"/>
        <w:rPr>
          <w:sz w:val="22"/>
          <w:szCs w:val="22"/>
        </w:rPr>
      </w:pPr>
    </w:p>
    <w:p w:rsidR="007C4C43" w:rsidRPr="008E0345" w:rsidRDefault="007C4C43" w:rsidP="007C4C43">
      <w:pPr>
        <w:pStyle w:val="Header"/>
        <w:rPr>
          <w:sz w:val="22"/>
          <w:szCs w:val="22"/>
        </w:rPr>
      </w:pPr>
      <w:r w:rsidRPr="008E0345">
        <w:rPr>
          <w:sz w:val="22"/>
          <w:szCs w:val="22"/>
        </w:rPr>
        <w:t>See 130 CMR 450.140 through 450.149 for other requirements.</w:t>
      </w:r>
    </w:p>
    <w:p w:rsidR="007C4C43" w:rsidRPr="008E0345" w:rsidRDefault="007C4C43" w:rsidP="007C4C43">
      <w:pPr>
        <w:tabs>
          <w:tab w:val="left" w:pos="936"/>
          <w:tab w:val="left" w:pos="1296"/>
          <w:tab w:val="left" w:pos="1656"/>
          <w:tab w:val="left" w:pos="2016"/>
        </w:tabs>
        <w:rPr>
          <w:sz w:val="16"/>
          <w:szCs w:val="16"/>
        </w:rPr>
      </w:pPr>
    </w:p>
    <w:p w:rsidR="007C4C43" w:rsidRDefault="007C4C43" w:rsidP="007C4C43">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7C4C43" w:rsidSect="007C4C43">
          <w:headerReference w:type="default" r:id="rId28"/>
          <w:type w:val="continuous"/>
          <w:pgSz w:w="12240" w:h="15840" w:code="1"/>
          <w:pgMar w:top="245" w:right="1296" w:bottom="432" w:left="1296" w:header="576" w:footer="130" w:gutter="0"/>
          <w:cols w:space="720"/>
          <w:docGrid w:linePitch="360"/>
        </w:sectPr>
      </w:pPr>
    </w:p>
    <w:p w:rsidR="007C4C43" w:rsidRPr="008E0345" w:rsidRDefault="007C4C43" w:rsidP="007C4C43">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8E0345">
        <w:rPr>
          <w:rFonts w:ascii="Times New Roman" w:hAnsi="Times New Roman"/>
          <w:szCs w:val="22"/>
        </w:rPr>
        <w:lastRenderedPageBreak/>
        <w:t>99381</w:t>
      </w:r>
    </w:p>
    <w:p w:rsidR="007C4C43" w:rsidRPr="008E0345" w:rsidRDefault="007C4C43" w:rsidP="007C4C43">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8E0345">
        <w:rPr>
          <w:rFonts w:ascii="Times New Roman" w:hAnsi="Times New Roman"/>
          <w:szCs w:val="22"/>
        </w:rPr>
        <w:t>99382</w:t>
      </w:r>
    </w:p>
    <w:p w:rsidR="007C4C43" w:rsidRPr="008E0345" w:rsidRDefault="007C4C43" w:rsidP="007C4C43">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8E0345">
        <w:rPr>
          <w:rFonts w:ascii="Times New Roman" w:hAnsi="Times New Roman"/>
          <w:szCs w:val="22"/>
        </w:rPr>
        <w:lastRenderedPageBreak/>
        <w:t>99383</w:t>
      </w:r>
    </w:p>
    <w:p w:rsidR="007C4C43" w:rsidRPr="008E0345" w:rsidRDefault="007C4C43" w:rsidP="007C4C43">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8E0345">
        <w:rPr>
          <w:rFonts w:ascii="Times New Roman" w:hAnsi="Times New Roman"/>
          <w:szCs w:val="22"/>
        </w:rPr>
        <w:t>99384</w:t>
      </w:r>
    </w:p>
    <w:p w:rsidR="007C4C43" w:rsidRPr="008E0345" w:rsidRDefault="007C4C43" w:rsidP="007C4C43">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8E0345">
        <w:rPr>
          <w:rFonts w:ascii="Times New Roman" w:hAnsi="Times New Roman"/>
          <w:szCs w:val="22"/>
        </w:rPr>
        <w:lastRenderedPageBreak/>
        <w:t>99385</w:t>
      </w:r>
    </w:p>
    <w:p w:rsidR="007C4C43" w:rsidRPr="008E0345" w:rsidRDefault="007C4C43" w:rsidP="007C4C43">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8E0345">
        <w:rPr>
          <w:rFonts w:ascii="Times New Roman" w:hAnsi="Times New Roman"/>
          <w:szCs w:val="22"/>
        </w:rPr>
        <w:t>99391</w:t>
      </w:r>
    </w:p>
    <w:p w:rsidR="007C4C43" w:rsidRPr="008E0345" w:rsidRDefault="007C4C43" w:rsidP="007C4C43">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8E0345">
        <w:rPr>
          <w:rFonts w:ascii="Times New Roman" w:hAnsi="Times New Roman"/>
          <w:szCs w:val="22"/>
        </w:rPr>
        <w:lastRenderedPageBreak/>
        <w:t>99392</w:t>
      </w:r>
    </w:p>
    <w:p w:rsidR="007C4C43" w:rsidRPr="008E0345" w:rsidRDefault="007C4C43" w:rsidP="007C4C43">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8E0345">
        <w:rPr>
          <w:rFonts w:ascii="Times New Roman" w:hAnsi="Times New Roman"/>
          <w:szCs w:val="22"/>
        </w:rPr>
        <w:t>99393</w:t>
      </w:r>
    </w:p>
    <w:p w:rsidR="007C4C43" w:rsidRPr="008E0345" w:rsidRDefault="007C4C43" w:rsidP="007C4C43">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8E0345">
        <w:rPr>
          <w:rFonts w:ascii="Times New Roman" w:hAnsi="Times New Roman"/>
          <w:szCs w:val="22"/>
        </w:rPr>
        <w:lastRenderedPageBreak/>
        <w:t>99394</w:t>
      </w:r>
    </w:p>
    <w:p w:rsidR="007C4C43" w:rsidRPr="008E0345" w:rsidRDefault="007C4C43" w:rsidP="007C4C43">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8E0345">
        <w:rPr>
          <w:rFonts w:ascii="Times New Roman" w:hAnsi="Times New Roman"/>
          <w:szCs w:val="22"/>
        </w:rPr>
        <w:t>99395</w:t>
      </w:r>
    </w:p>
    <w:p w:rsidR="007C4C43" w:rsidRDefault="007C4C43" w:rsidP="007C4C43">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7C4C43" w:rsidSect="007C4C43">
          <w:type w:val="continuous"/>
          <w:pgSz w:w="12240" w:h="15840" w:code="1"/>
          <w:pgMar w:top="245" w:right="1296" w:bottom="432" w:left="1296" w:header="576" w:footer="130" w:gutter="0"/>
          <w:cols w:num="5" w:space="720"/>
          <w:docGrid w:linePitch="360"/>
        </w:sectPr>
      </w:pPr>
    </w:p>
    <w:p w:rsidR="007C4C43" w:rsidRPr="008E0345" w:rsidRDefault="007C4C43" w:rsidP="007C4C43">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p>
    <w:p w:rsidR="007C4C43" w:rsidRPr="002F7719" w:rsidRDefault="007C4C43" w:rsidP="007C4C43">
      <w:pPr>
        <w:pStyle w:val="ban"/>
        <w:tabs>
          <w:tab w:val="clear" w:pos="1320"/>
          <w:tab w:val="left" w:pos="960"/>
        </w:tabs>
        <w:suppressAutoHyphens w:val="0"/>
        <w:spacing w:before="120" w:after="120"/>
        <w:ind w:left="450" w:hanging="450"/>
        <w:rPr>
          <w:rFonts w:ascii="Times New Roman" w:hAnsi="Times New Roman"/>
          <w:szCs w:val="22"/>
        </w:rPr>
      </w:pPr>
      <w:r w:rsidRPr="008E0345">
        <w:rPr>
          <w:rFonts w:ascii="Times New Roman" w:hAnsi="Times New Roman"/>
          <w:szCs w:val="22"/>
        </w:rPr>
        <w:t xml:space="preserve">610  </w:t>
      </w:r>
      <w:r w:rsidRPr="008E0345">
        <w:rPr>
          <w:rFonts w:ascii="Times New Roman" w:hAnsi="Times New Roman"/>
          <w:szCs w:val="22"/>
          <w:u w:val="single"/>
        </w:rPr>
        <w:t xml:space="preserve">Payable Early and Periodic Screening, Diagnosis and Treatment (EPSDT): Audiometric Hearing and  </w:t>
      </w:r>
      <w:r w:rsidRPr="002F7719">
        <w:rPr>
          <w:rFonts w:ascii="Times New Roman" w:hAnsi="Times New Roman"/>
          <w:szCs w:val="22"/>
          <w:u w:val="single"/>
        </w:rPr>
        <w:t>Vision Test Service Codes</w:t>
      </w:r>
      <w:r w:rsidRPr="002F7719">
        <w:rPr>
          <w:rFonts w:ascii="Times New Roman" w:hAnsi="Times New Roman"/>
          <w:szCs w:val="22"/>
        </w:rPr>
        <w:t xml:space="preserve"> </w:t>
      </w:r>
    </w:p>
    <w:p w:rsidR="007C4C43" w:rsidRPr="002F7719" w:rsidRDefault="007C4C43" w:rsidP="007C4C43">
      <w:pPr>
        <w:tabs>
          <w:tab w:val="left" w:pos="450"/>
          <w:tab w:val="left" w:pos="936"/>
          <w:tab w:val="left" w:pos="1314"/>
          <w:tab w:val="left" w:pos="1692"/>
          <w:tab w:val="left" w:pos="2070"/>
        </w:tabs>
        <w:rPr>
          <w:sz w:val="22"/>
          <w:szCs w:val="22"/>
        </w:rPr>
      </w:pPr>
      <w:r w:rsidRPr="002F7719">
        <w:rPr>
          <w:sz w:val="22"/>
          <w:szCs w:val="22"/>
        </w:rPr>
        <w:t xml:space="preserve">This section lists audiometric hearing and vision test service codes that are payable under MassHealth. </w:t>
      </w:r>
    </w:p>
    <w:p w:rsidR="007C4C43" w:rsidRPr="002F7719" w:rsidRDefault="007C4C43" w:rsidP="007C4C43">
      <w:pPr>
        <w:tabs>
          <w:tab w:val="left" w:pos="936"/>
          <w:tab w:val="left" w:pos="1314"/>
          <w:tab w:val="left" w:pos="1692"/>
          <w:tab w:val="left" w:pos="2070"/>
        </w:tabs>
        <w:rPr>
          <w:sz w:val="16"/>
          <w:szCs w:val="16"/>
        </w:rPr>
      </w:pPr>
    </w:p>
    <w:p w:rsidR="007C4C43" w:rsidRDefault="007C4C43" w:rsidP="007C4C43">
      <w:pPr>
        <w:tabs>
          <w:tab w:val="left" w:pos="720"/>
        </w:tabs>
        <w:rPr>
          <w:sz w:val="22"/>
          <w:szCs w:val="22"/>
        </w:rPr>
        <w:sectPr w:rsidR="007C4C43" w:rsidSect="007C4C43">
          <w:type w:val="continuous"/>
          <w:pgSz w:w="12240" w:h="15840" w:code="1"/>
          <w:pgMar w:top="245" w:right="1296" w:bottom="432" w:left="1296" w:header="576" w:footer="130" w:gutter="0"/>
          <w:cols w:space="720"/>
          <w:docGrid w:linePitch="360"/>
        </w:sectPr>
      </w:pPr>
    </w:p>
    <w:p w:rsidR="007C4C43" w:rsidRPr="002F7719" w:rsidRDefault="007C4C43" w:rsidP="007C4C43">
      <w:pPr>
        <w:tabs>
          <w:tab w:val="left" w:pos="720"/>
        </w:tabs>
        <w:rPr>
          <w:sz w:val="22"/>
          <w:szCs w:val="22"/>
        </w:rPr>
      </w:pPr>
      <w:r w:rsidRPr="002F7719">
        <w:rPr>
          <w:sz w:val="22"/>
          <w:szCs w:val="22"/>
        </w:rPr>
        <w:lastRenderedPageBreak/>
        <w:t>92551</w:t>
      </w:r>
    </w:p>
    <w:p w:rsidR="007C4C43" w:rsidRPr="002F7719" w:rsidRDefault="007C4C43" w:rsidP="007C4C43">
      <w:pPr>
        <w:tabs>
          <w:tab w:val="left" w:pos="720"/>
        </w:tabs>
        <w:rPr>
          <w:sz w:val="22"/>
          <w:szCs w:val="22"/>
        </w:rPr>
      </w:pPr>
      <w:r w:rsidRPr="002F7719">
        <w:rPr>
          <w:sz w:val="22"/>
          <w:szCs w:val="22"/>
        </w:rPr>
        <w:lastRenderedPageBreak/>
        <w:t>92552</w:t>
      </w:r>
    </w:p>
    <w:p w:rsidR="007C4C43" w:rsidRPr="002F7719" w:rsidRDefault="007C4C43" w:rsidP="007C4C43">
      <w:pPr>
        <w:tabs>
          <w:tab w:val="left" w:pos="720"/>
          <w:tab w:val="left" w:pos="1260"/>
        </w:tabs>
        <w:rPr>
          <w:sz w:val="22"/>
          <w:szCs w:val="22"/>
        </w:rPr>
      </w:pPr>
      <w:r w:rsidRPr="002F7719">
        <w:rPr>
          <w:sz w:val="22"/>
          <w:szCs w:val="22"/>
        </w:rPr>
        <w:lastRenderedPageBreak/>
        <w:t>92587</w:t>
      </w:r>
    </w:p>
    <w:p w:rsidR="007C4C43" w:rsidRPr="002F7719" w:rsidRDefault="007C4C43" w:rsidP="007C4C43">
      <w:pPr>
        <w:tabs>
          <w:tab w:val="left" w:pos="720"/>
          <w:tab w:val="left" w:pos="900"/>
        </w:tabs>
        <w:rPr>
          <w:sz w:val="22"/>
          <w:szCs w:val="22"/>
        </w:rPr>
      </w:pPr>
      <w:r w:rsidRPr="002F7719">
        <w:rPr>
          <w:sz w:val="22"/>
          <w:szCs w:val="22"/>
        </w:rPr>
        <w:lastRenderedPageBreak/>
        <w:t>99173</w:t>
      </w:r>
    </w:p>
    <w:p w:rsidR="007C4C43" w:rsidRDefault="007C4C43" w:rsidP="007C4C43">
      <w:pPr>
        <w:tabs>
          <w:tab w:val="left" w:pos="720"/>
          <w:tab w:val="left" w:pos="900"/>
        </w:tabs>
        <w:rPr>
          <w:sz w:val="22"/>
          <w:szCs w:val="22"/>
        </w:rPr>
        <w:sectPr w:rsidR="007C4C43" w:rsidSect="007C4C43">
          <w:type w:val="continuous"/>
          <w:pgSz w:w="12240" w:h="15840" w:code="1"/>
          <w:pgMar w:top="245" w:right="1296" w:bottom="432" w:left="1296" w:header="576" w:footer="130" w:gutter="0"/>
          <w:cols w:num="5" w:space="720"/>
          <w:docGrid w:linePitch="360"/>
        </w:sectPr>
      </w:pPr>
    </w:p>
    <w:p w:rsidR="007C4C43" w:rsidRPr="002F7719" w:rsidRDefault="007C4C43" w:rsidP="007C4C43">
      <w:pPr>
        <w:tabs>
          <w:tab w:val="left" w:pos="720"/>
          <w:tab w:val="left" w:pos="900"/>
        </w:tabs>
        <w:rPr>
          <w:sz w:val="22"/>
          <w:szCs w:val="22"/>
        </w:rPr>
      </w:pPr>
    </w:p>
    <w:p w:rsidR="007C4C43" w:rsidRPr="002F7719" w:rsidRDefault="007C4C43" w:rsidP="007C4C43">
      <w:pPr>
        <w:pStyle w:val="ban"/>
        <w:tabs>
          <w:tab w:val="clear" w:pos="1320"/>
          <w:tab w:val="left" w:pos="518"/>
          <w:tab w:val="left" w:pos="960"/>
        </w:tabs>
        <w:suppressAutoHyphens w:val="0"/>
        <w:rPr>
          <w:rFonts w:ascii="Times New Roman" w:hAnsi="Times New Roman"/>
          <w:szCs w:val="22"/>
          <w:u w:val="single"/>
        </w:rPr>
      </w:pPr>
      <w:r w:rsidRPr="002F7719">
        <w:rPr>
          <w:rFonts w:ascii="Times New Roman" w:hAnsi="Times New Roman"/>
          <w:szCs w:val="22"/>
        </w:rPr>
        <w:t xml:space="preserve">611  </w:t>
      </w:r>
      <w:r w:rsidRPr="002F7719">
        <w:rPr>
          <w:rFonts w:ascii="Times New Roman" w:hAnsi="Times New Roman"/>
          <w:szCs w:val="22"/>
          <w:u w:val="single"/>
        </w:rPr>
        <w:t>Payable Tobacco-Cessation Service Codes</w:t>
      </w:r>
    </w:p>
    <w:p w:rsidR="007C4C43" w:rsidRPr="002F7719" w:rsidRDefault="007C4C43" w:rsidP="007C4C43">
      <w:pPr>
        <w:pStyle w:val="ban"/>
        <w:tabs>
          <w:tab w:val="clear" w:pos="1320"/>
          <w:tab w:val="left" w:pos="518"/>
          <w:tab w:val="left" w:pos="960"/>
        </w:tabs>
        <w:suppressAutoHyphens w:val="0"/>
        <w:rPr>
          <w:rFonts w:ascii="Times New Roman" w:hAnsi="Times New Roman"/>
          <w:szCs w:val="22"/>
        </w:rPr>
      </w:pPr>
    </w:p>
    <w:p w:rsidR="007C4C43" w:rsidRPr="002F7719" w:rsidRDefault="007C4C43">
      <w:pPr>
        <w:tabs>
          <w:tab w:val="left" w:pos="450"/>
          <w:tab w:val="left" w:pos="936"/>
          <w:tab w:val="left" w:pos="1314"/>
          <w:tab w:val="left" w:pos="1692"/>
          <w:tab w:val="left" w:pos="2070"/>
        </w:tabs>
        <w:rPr>
          <w:sz w:val="22"/>
          <w:szCs w:val="22"/>
        </w:rPr>
      </w:pPr>
      <w:r w:rsidRPr="002F7719">
        <w:rPr>
          <w:sz w:val="22"/>
          <w:szCs w:val="22"/>
        </w:rPr>
        <w:t xml:space="preserve">This section lists tobacco-cessation service codes that are payable under MassHealth. </w:t>
      </w:r>
    </w:p>
    <w:p w:rsidR="007C4C43" w:rsidRPr="002F7719" w:rsidRDefault="007C4C43">
      <w:pPr>
        <w:tabs>
          <w:tab w:val="left" w:pos="936"/>
          <w:tab w:val="left" w:pos="1314"/>
          <w:tab w:val="left" w:pos="1692"/>
          <w:tab w:val="left" w:pos="2070"/>
        </w:tabs>
        <w:rPr>
          <w:sz w:val="22"/>
          <w:szCs w:val="22"/>
        </w:rPr>
      </w:pPr>
    </w:p>
    <w:p w:rsidR="007C4C43" w:rsidRPr="002F7719" w:rsidRDefault="007C4C43">
      <w:pPr>
        <w:tabs>
          <w:tab w:val="left" w:pos="936"/>
          <w:tab w:val="left" w:pos="1314"/>
          <w:tab w:val="left" w:pos="1692"/>
          <w:tab w:val="left" w:pos="2070"/>
        </w:tabs>
        <w:rPr>
          <w:sz w:val="22"/>
          <w:szCs w:val="22"/>
          <w:u w:val="single"/>
        </w:rPr>
      </w:pPr>
      <w:r w:rsidRPr="002F7719">
        <w:rPr>
          <w:sz w:val="22"/>
          <w:szCs w:val="22"/>
          <w:u w:val="single"/>
        </w:rPr>
        <w:t>Service</w:t>
      </w:r>
    </w:p>
    <w:p w:rsidR="007C4C43" w:rsidRPr="002F7719" w:rsidRDefault="007C4C43">
      <w:pPr>
        <w:tabs>
          <w:tab w:val="left" w:pos="900"/>
          <w:tab w:val="left" w:pos="2160"/>
        </w:tabs>
        <w:rPr>
          <w:sz w:val="22"/>
          <w:szCs w:val="22"/>
          <w:u w:val="single"/>
        </w:rPr>
      </w:pPr>
      <w:r w:rsidRPr="002F7719">
        <w:rPr>
          <w:sz w:val="22"/>
          <w:szCs w:val="22"/>
          <w:u w:val="single"/>
        </w:rPr>
        <w:t>Code</w:t>
      </w:r>
      <w:r w:rsidRPr="002F7719">
        <w:rPr>
          <w:sz w:val="22"/>
          <w:szCs w:val="22"/>
        </w:rPr>
        <w:tab/>
      </w:r>
      <w:r w:rsidRPr="002F7719">
        <w:rPr>
          <w:sz w:val="22"/>
          <w:szCs w:val="22"/>
          <w:u w:val="single"/>
        </w:rPr>
        <w:t>Modifier</w:t>
      </w:r>
      <w:r w:rsidRPr="002F7719">
        <w:rPr>
          <w:sz w:val="22"/>
          <w:szCs w:val="22"/>
        </w:rPr>
        <w:tab/>
      </w:r>
      <w:r w:rsidRPr="002F7719">
        <w:rPr>
          <w:sz w:val="22"/>
          <w:szCs w:val="22"/>
          <w:u w:val="single"/>
        </w:rPr>
        <w:t>Special Requirement or Limitation</w:t>
      </w:r>
    </w:p>
    <w:p w:rsidR="007C4C43" w:rsidRPr="002F7719" w:rsidRDefault="007C4C43">
      <w:pPr>
        <w:tabs>
          <w:tab w:val="left" w:pos="900"/>
          <w:tab w:val="left" w:pos="2160"/>
        </w:tabs>
        <w:rPr>
          <w:sz w:val="22"/>
          <w:szCs w:val="22"/>
        </w:rPr>
      </w:pPr>
    </w:p>
    <w:p w:rsidR="007C4C43" w:rsidRPr="002F7719" w:rsidRDefault="007C4C43" w:rsidP="007C4C43">
      <w:pPr>
        <w:tabs>
          <w:tab w:val="left" w:pos="900"/>
          <w:tab w:val="left" w:pos="2160"/>
        </w:tabs>
        <w:ind w:left="2160" w:hanging="2160"/>
        <w:rPr>
          <w:sz w:val="22"/>
          <w:szCs w:val="22"/>
        </w:rPr>
      </w:pPr>
      <w:r w:rsidRPr="002F7719">
        <w:rPr>
          <w:sz w:val="22"/>
          <w:szCs w:val="22"/>
        </w:rPr>
        <w:t>99407</w:t>
      </w:r>
      <w:r w:rsidRPr="002F7719">
        <w:rPr>
          <w:sz w:val="22"/>
          <w:szCs w:val="22"/>
        </w:rPr>
        <w:tab/>
      </w:r>
      <w:r w:rsidRPr="002F7719">
        <w:rPr>
          <w:sz w:val="22"/>
          <w:szCs w:val="22"/>
        </w:rPr>
        <w:tab/>
        <w:t>At least 30 minutes; eligible providers are physicians employed by community health centers.</w:t>
      </w:r>
    </w:p>
    <w:p w:rsidR="007C4C43" w:rsidRPr="008E0345" w:rsidRDefault="007C4C43" w:rsidP="007C4C43">
      <w:pPr>
        <w:tabs>
          <w:tab w:val="left" w:pos="900"/>
          <w:tab w:val="left" w:pos="2160"/>
        </w:tabs>
        <w:ind w:left="2160" w:hanging="2160"/>
        <w:rPr>
          <w:sz w:val="22"/>
          <w:szCs w:val="22"/>
        </w:rPr>
      </w:pPr>
      <w:r w:rsidRPr="002F7719">
        <w:rPr>
          <w:sz w:val="22"/>
          <w:szCs w:val="22"/>
        </w:rPr>
        <w:t>99407</w:t>
      </w:r>
      <w:r w:rsidRPr="002F7719">
        <w:rPr>
          <w:sz w:val="22"/>
          <w:szCs w:val="22"/>
        </w:rPr>
        <w:tab/>
        <w:t>HN</w:t>
      </w:r>
      <w:r w:rsidRPr="002F7719">
        <w:rPr>
          <w:sz w:val="22"/>
          <w:szCs w:val="22"/>
        </w:rPr>
        <w:tab/>
        <w:t>At least 30 minutes; eligible</w:t>
      </w:r>
      <w:r w:rsidRPr="008E0345">
        <w:rPr>
          <w:sz w:val="22"/>
          <w:szCs w:val="22"/>
        </w:rPr>
        <w:t xml:space="preserve"> providers are physician assistants employed by community health centers.</w:t>
      </w:r>
    </w:p>
    <w:p w:rsidR="007C4C43" w:rsidRPr="008E0345" w:rsidRDefault="007C4C43" w:rsidP="007C4C43">
      <w:pPr>
        <w:tabs>
          <w:tab w:val="left" w:pos="900"/>
          <w:tab w:val="left" w:pos="2160"/>
        </w:tabs>
        <w:ind w:left="2160" w:hanging="2160"/>
        <w:rPr>
          <w:sz w:val="22"/>
          <w:szCs w:val="22"/>
        </w:rPr>
      </w:pPr>
      <w:r w:rsidRPr="008E0345">
        <w:rPr>
          <w:sz w:val="22"/>
          <w:szCs w:val="22"/>
        </w:rPr>
        <w:t>99407</w:t>
      </w:r>
      <w:r w:rsidRPr="008E0345">
        <w:rPr>
          <w:sz w:val="22"/>
          <w:szCs w:val="22"/>
        </w:rPr>
        <w:tab/>
        <w:t xml:space="preserve">HQ </w:t>
      </w:r>
      <w:r w:rsidRPr="008E0345">
        <w:rPr>
          <w:sz w:val="22"/>
          <w:szCs w:val="22"/>
        </w:rPr>
        <w:tab/>
        <w:t>For an individual in a group setting, 60-90 minutes; eligible providers are physicians employed by community health centers.</w:t>
      </w:r>
    </w:p>
    <w:p w:rsidR="007C4C43" w:rsidRPr="008E0345" w:rsidRDefault="007C4C43" w:rsidP="007C4C43">
      <w:pPr>
        <w:tabs>
          <w:tab w:val="left" w:pos="900"/>
          <w:tab w:val="left" w:pos="2160"/>
        </w:tabs>
        <w:ind w:left="2160" w:hanging="2160"/>
        <w:rPr>
          <w:sz w:val="22"/>
          <w:szCs w:val="22"/>
        </w:rPr>
      </w:pPr>
      <w:r w:rsidRPr="008E0345">
        <w:rPr>
          <w:sz w:val="22"/>
          <w:szCs w:val="22"/>
        </w:rPr>
        <w:t>99407</w:t>
      </w:r>
      <w:r w:rsidRPr="008E0345">
        <w:rPr>
          <w:sz w:val="22"/>
          <w:szCs w:val="22"/>
        </w:rPr>
        <w:tab/>
        <w:t>SA</w:t>
      </w:r>
      <w:r w:rsidRPr="008E0345">
        <w:rPr>
          <w:sz w:val="22"/>
          <w:szCs w:val="22"/>
        </w:rPr>
        <w:tab/>
        <w:t>At least 30 minutes; eligible providers are nurse practitioners employed by community health centers.</w:t>
      </w:r>
    </w:p>
    <w:p w:rsidR="007C4C43" w:rsidRPr="008E0345" w:rsidRDefault="007C4C43" w:rsidP="007C4C43">
      <w:pPr>
        <w:tabs>
          <w:tab w:val="left" w:pos="900"/>
          <w:tab w:val="left" w:pos="2160"/>
        </w:tabs>
        <w:ind w:left="2160" w:hanging="2160"/>
        <w:rPr>
          <w:sz w:val="22"/>
          <w:szCs w:val="22"/>
        </w:rPr>
      </w:pPr>
      <w:r w:rsidRPr="008E0345">
        <w:rPr>
          <w:sz w:val="22"/>
          <w:szCs w:val="22"/>
        </w:rPr>
        <w:t>99407</w:t>
      </w:r>
      <w:r w:rsidRPr="008E0345">
        <w:rPr>
          <w:sz w:val="22"/>
          <w:szCs w:val="22"/>
        </w:rPr>
        <w:tab/>
        <w:t>SB</w:t>
      </w:r>
      <w:r w:rsidRPr="008E0345">
        <w:rPr>
          <w:sz w:val="22"/>
          <w:szCs w:val="22"/>
        </w:rPr>
        <w:tab/>
        <w:t>At least 30 minutes; eligible providers are nurse midwives employed by community health centers.</w:t>
      </w:r>
    </w:p>
    <w:p w:rsidR="007C4C43" w:rsidRPr="008E0345" w:rsidRDefault="007C4C43" w:rsidP="007C4C43">
      <w:pPr>
        <w:tabs>
          <w:tab w:val="left" w:pos="900"/>
          <w:tab w:val="left" w:pos="2160"/>
        </w:tabs>
        <w:ind w:left="2160" w:hanging="2160"/>
        <w:rPr>
          <w:sz w:val="22"/>
          <w:szCs w:val="22"/>
        </w:rPr>
      </w:pPr>
      <w:r w:rsidRPr="008E0345">
        <w:rPr>
          <w:sz w:val="22"/>
          <w:szCs w:val="22"/>
        </w:rPr>
        <w:t>99407</w:t>
      </w:r>
      <w:r w:rsidRPr="008E0345">
        <w:rPr>
          <w:sz w:val="22"/>
          <w:szCs w:val="22"/>
        </w:rPr>
        <w:tab/>
        <w:t>TD</w:t>
      </w:r>
      <w:r w:rsidRPr="008E0345">
        <w:rPr>
          <w:sz w:val="22"/>
          <w:szCs w:val="22"/>
        </w:rPr>
        <w:tab/>
        <w:t>At least 30 minutes; eligible providers are registered nurses employed by community health centers.</w:t>
      </w:r>
    </w:p>
    <w:p w:rsidR="007C4C43" w:rsidRPr="008E0345" w:rsidRDefault="007C4C43" w:rsidP="007C4C43">
      <w:pPr>
        <w:tabs>
          <w:tab w:val="left" w:pos="900"/>
          <w:tab w:val="left" w:pos="2160"/>
        </w:tabs>
        <w:ind w:left="2160" w:hanging="2160"/>
        <w:rPr>
          <w:sz w:val="22"/>
          <w:szCs w:val="22"/>
        </w:rPr>
      </w:pPr>
      <w:r w:rsidRPr="008E0345">
        <w:rPr>
          <w:sz w:val="22"/>
          <w:szCs w:val="22"/>
        </w:rPr>
        <w:t>99407</w:t>
      </w:r>
      <w:r w:rsidRPr="008E0345">
        <w:rPr>
          <w:sz w:val="22"/>
          <w:szCs w:val="22"/>
        </w:rPr>
        <w:tab/>
        <w:t>TF</w:t>
      </w:r>
      <w:r w:rsidRPr="008E0345">
        <w:rPr>
          <w:sz w:val="22"/>
          <w:szCs w:val="22"/>
        </w:rPr>
        <w:tab/>
        <w:t>Intake assessment for an individual, at least 45 minutes; eligible providers are physicians employed by community health centers.</w:t>
      </w:r>
    </w:p>
    <w:p w:rsidR="007C4C43" w:rsidRPr="008E0345" w:rsidRDefault="007C4C43" w:rsidP="007C4C43">
      <w:pPr>
        <w:tabs>
          <w:tab w:val="left" w:pos="900"/>
          <w:tab w:val="left" w:pos="2160"/>
        </w:tabs>
        <w:ind w:left="2160" w:hanging="2160"/>
        <w:rPr>
          <w:sz w:val="22"/>
          <w:szCs w:val="22"/>
        </w:rPr>
      </w:pPr>
      <w:r w:rsidRPr="008E0345">
        <w:rPr>
          <w:sz w:val="22"/>
          <w:szCs w:val="22"/>
        </w:rPr>
        <w:t>99407</w:t>
      </w:r>
      <w:r w:rsidRPr="008E0345">
        <w:rPr>
          <w:sz w:val="22"/>
          <w:szCs w:val="22"/>
        </w:rPr>
        <w:tab/>
        <w:t>U1</w:t>
      </w:r>
      <w:r w:rsidRPr="008E0345">
        <w:rPr>
          <w:sz w:val="22"/>
          <w:szCs w:val="22"/>
        </w:rPr>
        <w:tab/>
        <w:t>At least 30 minutes; eligible providers are tobacco cessation counselors employed by community health centers.</w:t>
      </w:r>
    </w:p>
    <w:p w:rsidR="007C4C43" w:rsidRPr="008E0345" w:rsidRDefault="007C4C43" w:rsidP="007C4C43">
      <w:pPr>
        <w:tabs>
          <w:tab w:val="left" w:pos="900"/>
          <w:tab w:val="left" w:pos="2160"/>
        </w:tabs>
        <w:ind w:left="2160" w:hanging="2160"/>
        <w:rPr>
          <w:sz w:val="22"/>
          <w:szCs w:val="22"/>
        </w:rPr>
      </w:pPr>
      <w:r w:rsidRPr="008E0345">
        <w:rPr>
          <w:sz w:val="22"/>
          <w:szCs w:val="22"/>
        </w:rPr>
        <w:t>99407</w:t>
      </w:r>
      <w:r w:rsidRPr="008E0345">
        <w:rPr>
          <w:sz w:val="22"/>
          <w:szCs w:val="22"/>
        </w:rPr>
        <w:tab/>
        <w:t>U2</w:t>
      </w:r>
      <w:r w:rsidRPr="008E0345">
        <w:rPr>
          <w:sz w:val="22"/>
          <w:szCs w:val="22"/>
        </w:rPr>
        <w:tab/>
        <w:t>Intake assessment for an individual, at least 45 minutes; eligible providers are nurse practitioner, nurse midwife, physician assistant, registered nurse, and tobacco cessation counselor.</w:t>
      </w:r>
    </w:p>
    <w:p w:rsidR="007C4C43" w:rsidRPr="008E0345" w:rsidRDefault="007C4C43" w:rsidP="007C4C43">
      <w:pPr>
        <w:tabs>
          <w:tab w:val="left" w:pos="900"/>
          <w:tab w:val="left" w:pos="2160"/>
        </w:tabs>
        <w:ind w:left="2160" w:hanging="2160"/>
        <w:rPr>
          <w:sz w:val="22"/>
          <w:szCs w:val="22"/>
        </w:rPr>
      </w:pPr>
      <w:r w:rsidRPr="008E0345">
        <w:rPr>
          <w:sz w:val="22"/>
          <w:szCs w:val="22"/>
        </w:rPr>
        <w:t>99407</w:t>
      </w:r>
      <w:r w:rsidRPr="008E0345">
        <w:rPr>
          <w:sz w:val="22"/>
          <w:szCs w:val="22"/>
        </w:rPr>
        <w:tab/>
        <w:t>U3</w:t>
      </w:r>
      <w:r w:rsidRPr="008E0345">
        <w:rPr>
          <w:sz w:val="22"/>
          <w:szCs w:val="22"/>
        </w:rPr>
        <w:tab/>
        <w:t xml:space="preserve">For an individual in a group setting, 60-90 minutes; eligible providers are nurse </w:t>
      </w:r>
      <w:r>
        <w:rPr>
          <w:sz w:val="22"/>
          <w:szCs w:val="22"/>
        </w:rPr>
        <w:t>p</w:t>
      </w:r>
      <w:r w:rsidRPr="008E0345">
        <w:rPr>
          <w:sz w:val="22"/>
          <w:szCs w:val="22"/>
        </w:rPr>
        <w:t>ractitioners, nurse midwives, physician assistants, registered nurses, and tobacco cessation counselors.</w:t>
      </w:r>
    </w:p>
    <w:p w:rsidR="007C4C43" w:rsidRPr="008E0345" w:rsidRDefault="007C4C43">
      <w:pPr>
        <w:pStyle w:val="ban"/>
        <w:tabs>
          <w:tab w:val="clear" w:pos="1698"/>
          <w:tab w:val="left" w:pos="960"/>
          <w:tab w:val="left" w:pos="1710"/>
        </w:tabs>
        <w:rPr>
          <w:rFonts w:ascii="Times New Roman" w:hAnsi="Times New Roman"/>
          <w:sz w:val="16"/>
          <w:szCs w:val="16"/>
        </w:rPr>
      </w:pPr>
    </w:p>
    <w:p w:rsidR="007C4C43" w:rsidRDefault="007C4C43">
      <w:pPr>
        <w:rPr>
          <w:sz w:val="22"/>
          <w:szCs w:val="22"/>
        </w:rPr>
      </w:pPr>
      <w:r>
        <w:rPr>
          <w:szCs w:val="22"/>
        </w:rPr>
        <w:br w:type="page"/>
      </w:r>
    </w:p>
    <w:p w:rsidR="007C4C43" w:rsidRPr="008E0345" w:rsidRDefault="007C4C43">
      <w:pPr>
        <w:pStyle w:val="ban"/>
        <w:rPr>
          <w:rFonts w:ascii="Times New Roman" w:hAnsi="Times New Roman"/>
          <w:szCs w:val="22"/>
        </w:rPr>
      </w:pPr>
      <w:r w:rsidRPr="008E0345">
        <w:rPr>
          <w:rFonts w:ascii="Times New Roman" w:hAnsi="Times New Roman"/>
          <w:szCs w:val="22"/>
        </w:rPr>
        <w:lastRenderedPageBreak/>
        <w:t xml:space="preserve">612  </w:t>
      </w:r>
      <w:r w:rsidRPr="008E0345">
        <w:rPr>
          <w:rFonts w:ascii="Times New Roman" w:hAnsi="Times New Roman"/>
          <w:szCs w:val="22"/>
          <w:u w:val="single"/>
        </w:rPr>
        <w:t>Payable Medical Nutrition Therapy and Diabetes Self-Management Training Service Codes</w:t>
      </w:r>
      <w:r w:rsidRPr="008E0345">
        <w:rPr>
          <w:rFonts w:ascii="Times New Roman" w:hAnsi="Times New Roman"/>
          <w:szCs w:val="22"/>
        </w:rPr>
        <w:t xml:space="preserve"> </w:t>
      </w:r>
    </w:p>
    <w:p w:rsidR="007C4C43" w:rsidRPr="008E0345" w:rsidRDefault="007C4C43">
      <w:pPr>
        <w:pStyle w:val="ban"/>
        <w:rPr>
          <w:rFonts w:ascii="Times New Roman" w:hAnsi="Times New Roman"/>
          <w:szCs w:val="22"/>
        </w:rPr>
      </w:pPr>
    </w:p>
    <w:p w:rsidR="007C4C43" w:rsidRPr="008E0345" w:rsidRDefault="007C4C43">
      <w:pPr>
        <w:pStyle w:val="ban"/>
        <w:tabs>
          <w:tab w:val="clear" w:pos="1320"/>
          <w:tab w:val="clear" w:pos="1698"/>
          <w:tab w:val="left" w:pos="0"/>
        </w:tabs>
        <w:rPr>
          <w:rFonts w:ascii="Times New Roman" w:hAnsi="Times New Roman"/>
          <w:szCs w:val="22"/>
        </w:rPr>
      </w:pPr>
      <w:r w:rsidRPr="008E0345">
        <w:rPr>
          <w:rFonts w:ascii="Times New Roman" w:hAnsi="Times New Roman"/>
          <w:szCs w:val="22"/>
        </w:rPr>
        <w:t xml:space="preserve">This section lists medical nutrition therapy and diabetes self-management training service codes that are payable under MassHealth. </w:t>
      </w:r>
    </w:p>
    <w:p w:rsidR="007C4C43" w:rsidRDefault="007C4C43" w:rsidP="007C4C43">
      <w:pPr>
        <w:pStyle w:val="ban"/>
        <w:tabs>
          <w:tab w:val="clear" w:pos="1698"/>
          <w:tab w:val="left" w:pos="960"/>
          <w:tab w:val="left" w:pos="1710"/>
        </w:tabs>
        <w:rPr>
          <w:rFonts w:ascii="Times New Roman" w:hAnsi="Times New Roman"/>
        </w:rPr>
      </w:pPr>
    </w:p>
    <w:p w:rsidR="007C4C43" w:rsidRPr="008E0345" w:rsidRDefault="007C4C43" w:rsidP="007C4C43">
      <w:pPr>
        <w:pStyle w:val="ban"/>
        <w:tabs>
          <w:tab w:val="clear" w:pos="1698"/>
          <w:tab w:val="left" w:pos="960"/>
          <w:tab w:val="left" w:pos="1710"/>
        </w:tabs>
        <w:rPr>
          <w:rFonts w:ascii="Times New Roman" w:hAnsi="Times New Roman"/>
        </w:rPr>
        <w:sectPr w:rsidR="007C4C43" w:rsidRPr="008E0345" w:rsidSect="007C4C43">
          <w:type w:val="continuous"/>
          <w:pgSz w:w="12240" w:h="15840" w:code="1"/>
          <w:pgMar w:top="245" w:right="1296" w:bottom="432" w:left="1296" w:header="576" w:footer="130" w:gutter="0"/>
          <w:cols w:space="720"/>
          <w:docGrid w:linePitch="360"/>
        </w:sectPr>
      </w:pPr>
    </w:p>
    <w:p w:rsidR="007C4C43" w:rsidRPr="008E0345" w:rsidRDefault="007C4C43" w:rsidP="007C4C43">
      <w:pPr>
        <w:pStyle w:val="ban"/>
        <w:tabs>
          <w:tab w:val="clear" w:pos="1320"/>
          <w:tab w:val="clear" w:pos="1698"/>
          <w:tab w:val="clear" w:pos="2076"/>
          <w:tab w:val="clear" w:pos="2454"/>
          <w:tab w:val="left" w:pos="720"/>
        </w:tabs>
        <w:rPr>
          <w:rFonts w:ascii="Times New Roman" w:hAnsi="Times New Roman"/>
        </w:rPr>
      </w:pPr>
      <w:r w:rsidRPr="008E0345">
        <w:rPr>
          <w:rFonts w:ascii="Times New Roman" w:hAnsi="Times New Roman"/>
        </w:rPr>
        <w:lastRenderedPageBreak/>
        <w:t>G0108</w:t>
      </w:r>
    </w:p>
    <w:p w:rsidR="007C4C43" w:rsidRPr="008E0345" w:rsidRDefault="007C4C43" w:rsidP="007C4C43">
      <w:pPr>
        <w:pStyle w:val="ban"/>
        <w:tabs>
          <w:tab w:val="clear" w:pos="1320"/>
          <w:tab w:val="clear" w:pos="1698"/>
          <w:tab w:val="clear" w:pos="2076"/>
          <w:tab w:val="clear" w:pos="2454"/>
          <w:tab w:val="left" w:pos="518"/>
          <w:tab w:val="left" w:pos="720"/>
          <w:tab w:val="left" w:pos="1260"/>
          <w:tab w:val="left" w:pos="1350"/>
        </w:tabs>
        <w:suppressAutoHyphens w:val="0"/>
        <w:rPr>
          <w:rFonts w:ascii="Times New Roman" w:hAnsi="Times New Roman"/>
          <w:szCs w:val="22"/>
        </w:rPr>
      </w:pPr>
      <w:r w:rsidRPr="008E0345">
        <w:rPr>
          <w:rFonts w:ascii="Times New Roman" w:hAnsi="Times New Roman"/>
          <w:szCs w:val="22"/>
        </w:rPr>
        <w:t>G0109</w:t>
      </w:r>
    </w:p>
    <w:p w:rsidR="007C4C43" w:rsidRPr="008E0345" w:rsidRDefault="007C4C43" w:rsidP="007C4C43">
      <w:pPr>
        <w:pStyle w:val="ban"/>
        <w:tabs>
          <w:tab w:val="clear" w:pos="1320"/>
          <w:tab w:val="clear" w:pos="1698"/>
          <w:tab w:val="clear" w:pos="2076"/>
          <w:tab w:val="clear" w:pos="2454"/>
          <w:tab w:val="left" w:pos="518"/>
          <w:tab w:val="left" w:pos="720"/>
          <w:tab w:val="left" w:pos="900"/>
          <w:tab w:val="left" w:pos="1260"/>
          <w:tab w:val="left" w:pos="1350"/>
        </w:tabs>
        <w:suppressAutoHyphens w:val="0"/>
        <w:rPr>
          <w:rFonts w:ascii="Times New Roman" w:hAnsi="Times New Roman"/>
          <w:szCs w:val="22"/>
        </w:rPr>
      </w:pPr>
      <w:r w:rsidRPr="008E0345">
        <w:rPr>
          <w:rFonts w:ascii="Times New Roman" w:hAnsi="Times New Roman"/>
          <w:szCs w:val="22"/>
        </w:rPr>
        <w:lastRenderedPageBreak/>
        <w:t>G0270</w:t>
      </w:r>
    </w:p>
    <w:p w:rsidR="007C4C43" w:rsidRPr="008E0345" w:rsidRDefault="007C4C43" w:rsidP="007C4C43">
      <w:pPr>
        <w:pStyle w:val="ban"/>
        <w:tabs>
          <w:tab w:val="clear" w:pos="1320"/>
          <w:tab w:val="clear" w:pos="1698"/>
          <w:tab w:val="clear" w:pos="2076"/>
          <w:tab w:val="clear" w:pos="2454"/>
          <w:tab w:val="left" w:pos="720"/>
        </w:tabs>
        <w:rPr>
          <w:rFonts w:ascii="Times New Roman" w:hAnsi="Times New Roman"/>
          <w:szCs w:val="22"/>
        </w:rPr>
      </w:pPr>
      <w:r w:rsidRPr="008E0345">
        <w:rPr>
          <w:rFonts w:ascii="Times New Roman" w:hAnsi="Times New Roman"/>
          <w:szCs w:val="22"/>
        </w:rPr>
        <w:t>G0271</w:t>
      </w:r>
    </w:p>
    <w:p w:rsidR="007C4C43" w:rsidRPr="008E0345" w:rsidRDefault="007C4C43" w:rsidP="007C4C43">
      <w:pPr>
        <w:pStyle w:val="ban"/>
        <w:tabs>
          <w:tab w:val="clear" w:pos="1320"/>
          <w:tab w:val="clear" w:pos="1698"/>
          <w:tab w:val="clear" w:pos="2076"/>
          <w:tab w:val="clear" w:pos="2454"/>
          <w:tab w:val="left" w:pos="518"/>
          <w:tab w:val="left" w:pos="720"/>
          <w:tab w:val="left" w:pos="1260"/>
          <w:tab w:val="left" w:pos="1350"/>
        </w:tabs>
        <w:suppressAutoHyphens w:val="0"/>
        <w:rPr>
          <w:rFonts w:ascii="Times New Roman" w:hAnsi="Times New Roman"/>
          <w:szCs w:val="22"/>
        </w:rPr>
      </w:pPr>
      <w:r w:rsidRPr="008E0345">
        <w:rPr>
          <w:rFonts w:ascii="Times New Roman" w:hAnsi="Times New Roman"/>
          <w:szCs w:val="22"/>
        </w:rPr>
        <w:lastRenderedPageBreak/>
        <w:t>97802</w:t>
      </w:r>
    </w:p>
    <w:p w:rsidR="007C4C43" w:rsidRPr="008E0345" w:rsidRDefault="007C4C43" w:rsidP="007C4C43">
      <w:pPr>
        <w:pStyle w:val="ban"/>
        <w:tabs>
          <w:tab w:val="clear" w:pos="1320"/>
          <w:tab w:val="clear" w:pos="1698"/>
          <w:tab w:val="clear" w:pos="2076"/>
          <w:tab w:val="clear" w:pos="2454"/>
          <w:tab w:val="left" w:pos="720"/>
          <w:tab w:val="left" w:pos="1260"/>
        </w:tabs>
        <w:rPr>
          <w:rFonts w:ascii="Times New Roman" w:hAnsi="Times New Roman"/>
        </w:rPr>
      </w:pPr>
      <w:r w:rsidRPr="008E0345">
        <w:rPr>
          <w:rFonts w:ascii="Times New Roman" w:hAnsi="Times New Roman"/>
        </w:rPr>
        <w:t>97803</w:t>
      </w:r>
    </w:p>
    <w:p w:rsidR="007C4C43" w:rsidRPr="008E0345" w:rsidRDefault="007C4C43" w:rsidP="007C4C43">
      <w:pPr>
        <w:pStyle w:val="ban"/>
        <w:tabs>
          <w:tab w:val="clear" w:pos="1320"/>
          <w:tab w:val="clear" w:pos="1698"/>
          <w:tab w:val="clear" w:pos="2076"/>
          <w:tab w:val="clear" w:pos="2454"/>
          <w:tab w:val="left" w:pos="720"/>
          <w:tab w:val="left" w:pos="900"/>
        </w:tabs>
        <w:rPr>
          <w:rFonts w:ascii="Times New Roman" w:hAnsi="Times New Roman"/>
        </w:rPr>
      </w:pPr>
      <w:r w:rsidRPr="008E0345">
        <w:rPr>
          <w:rFonts w:ascii="Times New Roman" w:hAnsi="Times New Roman"/>
        </w:rPr>
        <w:lastRenderedPageBreak/>
        <w:t>97804</w:t>
      </w:r>
    </w:p>
    <w:p w:rsidR="007C4C43" w:rsidRDefault="007C4C43" w:rsidP="007C4C43">
      <w:pPr>
        <w:tabs>
          <w:tab w:val="left" w:pos="450"/>
        </w:tabs>
        <w:autoSpaceDE w:val="0"/>
        <w:autoSpaceDN w:val="0"/>
        <w:adjustRightInd w:val="0"/>
        <w:spacing w:after="120"/>
        <w:rPr>
          <w:sz w:val="16"/>
          <w:szCs w:val="16"/>
        </w:rPr>
        <w:sectPr w:rsidR="007C4C43" w:rsidSect="007C4C43">
          <w:type w:val="continuous"/>
          <w:pgSz w:w="12240" w:h="15840" w:code="1"/>
          <w:pgMar w:top="245" w:right="1296" w:bottom="432" w:left="1296" w:header="720" w:footer="130" w:gutter="0"/>
          <w:cols w:num="5" w:space="720"/>
          <w:docGrid w:linePitch="360"/>
        </w:sectPr>
      </w:pPr>
    </w:p>
    <w:p w:rsidR="007C4C43" w:rsidRDefault="007C4C43" w:rsidP="007C4C43">
      <w:pPr>
        <w:pStyle w:val="ban"/>
        <w:tabs>
          <w:tab w:val="clear" w:pos="1320"/>
          <w:tab w:val="left" w:pos="518"/>
          <w:tab w:val="left" w:pos="960"/>
        </w:tabs>
        <w:suppressAutoHyphens w:val="0"/>
        <w:spacing w:before="120" w:after="120"/>
        <w:rPr>
          <w:rFonts w:ascii="Times New Roman" w:hAnsi="Times New Roman"/>
          <w:szCs w:val="22"/>
        </w:rPr>
      </w:pPr>
    </w:p>
    <w:p w:rsidR="007C4C43" w:rsidRDefault="007C4C43" w:rsidP="007C4C43">
      <w:pPr>
        <w:pStyle w:val="ban"/>
        <w:tabs>
          <w:tab w:val="clear" w:pos="1320"/>
          <w:tab w:val="left" w:pos="518"/>
          <w:tab w:val="left" w:pos="960"/>
        </w:tabs>
        <w:suppressAutoHyphens w:val="0"/>
        <w:spacing w:before="120" w:after="120"/>
        <w:rPr>
          <w:rFonts w:ascii="Times New Roman" w:hAnsi="Times New Roman"/>
          <w:szCs w:val="22"/>
        </w:rPr>
        <w:sectPr w:rsidR="007C4C43" w:rsidSect="007C4C43">
          <w:type w:val="continuous"/>
          <w:pgSz w:w="12240" w:h="15840" w:code="1"/>
          <w:pgMar w:top="245" w:right="1350" w:bottom="432" w:left="1350" w:header="720" w:footer="130" w:gutter="0"/>
          <w:cols w:space="720"/>
          <w:docGrid w:linePitch="360"/>
        </w:sectPr>
      </w:pPr>
    </w:p>
    <w:p w:rsidR="007C4C43" w:rsidRPr="006F3A9A" w:rsidRDefault="007C4C43" w:rsidP="007C4C43">
      <w:pPr>
        <w:widowControl w:val="0"/>
        <w:spacing w:before="32"/>
        <w:ind w:right="-20"/>
        <w:rPr>
          <w:sz w:val="22"/>
          <w:szCs w:val="22"/>
          <w:u w:val="single" w:color="000000"/>
        </w:rPr>
      </w:pPr>
      <w:r w:rsidRPr="0047001F">
        <w:rPr>
          <w:sz w:val="22"/>
          <w:szCs w:val="22"/>
        </w:rPr>
        <w:lastRenderedPageBreak/>
        <w:t xml:space="preserve">613  </w:t>
      </w:r>
      <w:r w:rsidRPr="0047001F">
        <w:rPr>
          <w:sz w:val="22"/>
          <w:szCs w:val="22"/>
          <w:u w:val="single" w:color="000000"/>
        </w:rPr>
        <w:t>Pa</w:t>
      </w:r>
      <w:r w:rsidRPr="0047001F">
        <w:rPr>
          <w:spacing w:val="-2"/>
          <w:sz w:val="22"/>
          <w:szCs w:val="22"/>
          <w:u w:val="single" w:color="000000"/>
        </w:rPr>
        <w:t>y</w:t>
      </w:r>
      <w:r w:rsidRPr="0047001F">
        <w:rPr>
          <w:sz w:val="22"/>
          <w:szCs w:val="22"/>
          <w:u w:val="single" w:color="000000"/>
        </w:rPr>
        <w:t>ab</w:t>
      </w:r>
      <w:r w:rsidRPr="0047001F">
        <w:rPr>
          <w:spacing w:val="1"/>
          <w:sz w:val="22"/>
          <w:szCs w:val="22"/>
          <w:u w:val="single" w:color="000000"/>
        </w:rPr>
        <w:t>l</w:t>
      </w:r>
      <w:r w:rsidRPr="0047001F">
        <w:rPr>
          <w:sz w:val="22"/>
          <w:szCs w:val="22"/>
          <w:u w:val="single" w:color="000000"/>
        </w:rPr>
        <w:t>e</w:t>
      </w:r>
      <w:r w:rsidRPr="0047001F">
        <w:rPr>
          <w:spacing w:val="-2"/>
          <w:sz w:val="22"/>
          <w:szCs w:val="22"/>
          <w:u w:val="single" w:color="000000"/>
        </w:rPr>
        <w:t xml:space="preserve"> </w:t>
      </w:r>
      <w:r w:rsidRPr="0047001F">
        <w:rPr>
          <w:spacing w:val="-1"/>
          <w:sz w:val="22"/>
          <w:szCs w:val="22"/>
          <w:u w:val="single" w:color="000000"/>
        </w:rPr>
        <w:t>B</w:t>
      </w:r>
      <w:r w:rsidRPr="0047001F">
        <w:rPr>
          <w:sz w:val="22"/>
          <w:szCs w:val="22"/>
          <w:u w:val="single" w:color="000000"/>
        </w:rPr>
        <w:t>eha</w:t>
      </w:r>
      <w:r w:rsidRPr="0047001F">
        <w:rPr>
          <w:spacing w:val="-2"/>
          <w:sz w:val="22"/>
          <w:szCs w:val="22"/>
          <w:u w:val="single" w:color="000000"/>
        </w:rPr>
        <w:t>v</w:t>
      </w:r>
      <w:r w:rsidRPr="0047001F">
        <w:rPr>
          <w:spacing w:val="1"/>
          <w:sz w:val="22"/>
          <w:szCs w:val="22"/>
          <w:u w:val="single" w:color="000000"/>
        </w:rPr>
        <w:t>i</w:t>
      </w:r>
      <w:r w:rsidRPr="0047001F">
        <w:rPr>
          <w:spacing w:val="-2"/>
          <w:sz w:val="22"/>
          <w:szCs w:val="22"/>
          <w:u w:val="single" w:color="000000"/>
        </w:rPr>
        <w:t>o</w:t>
      </w:r>
      <w:r w:rsidRPr="0047001F">
        <w:rPr>
          <w:spacing w:val="1"/>
          <w:sz w:val="22"/>
          <w:szCs w:val="22"/>
          <w:u w:val="single" w:color="000000"/>
        </w:rPr>
        <w:t>r</w:t>
      </w:r>
      <w:r w:rsidRPr="0047001F">
        <w:rPr>
          <w:sz w:val="22"/>
          <w:szCs w:val="22"/>
          <w:u w:val="single" w:color="000000"/>
        </w:rPr>
        <w:t>al</w:t>
      </w:r>
      <w:r w:rsidRPr="0047001F">
        <w:rPr>
          <w:spacing w:val="1"/>
          <w:sz w:val="22"/>
          <w:szCs w:val="22"/>
          <w:u w:val="single" w:color="000000"/>
        </w:rPr>
        <w:t xml:space="preserve"> </w:t>
      </w:r>
      <w:r w:rsidRPr="006F3A9A">
        <w:rPr>
          <w:spacing w:val="-3"/>
          <w:sz w:val="22"/>
          <w:szCs w:val="22"/>
          <w:u w:val="single" w:color="000000"/>
        </w:rPr>
        <w:t>H</w:t>
      </w:r>
      <w:r w:rsidRPr="006F3A9A">
        <w:rPr>
          <w:sz w:val="22"/>
          <w:szCs w:val="22"/>
          <w:u w:val="single" w:color="000000"/>
        </w:rPr>
        <w:t>ea</w:t>
      </w:r>
      <w:r w:rsidRPr="006F3A9A">
        <w:rPr>
          <w:spacing w:val="-1"/>
          <w:sz w:val="22"/>
          <w:szCs w:val="22"/>
          <w:u w:val="single" w:color="000000"/>
        </w:rPr>
        <w:t>l</w:t>
      </w:r>
      <w:r w:rsidRPr="006F3A9A">
        <w:rPr>
          <w:spacing w:val="1"/>
          <w:sz w:val="22"/>
          <w:szCs w:val="22"/>
          <w:u w:val="single" w:color="000000"/>
        </w:rPr>
        <w:t>t</w:t>
      </w:r>
      <w:r w:rsidRPr="006F3A9A">
        <w:rPr>
          <w:sz w:val="22"/>
          <w:szCs w:val="22"/>
          <w:u w:val="single" w:color="000000"/>
        </w:rPr>
        <w:t>h S</w:t>
      </w:r>
      <w:r w:rsidRPr="006F3A9A">
        <w:rPr>
          <w:spacing w:val="-2"/>
          <w:sz w:val="22"/>
          <w:szCs w:val="22"/>
          <w:u w:val="single" w:color="000000"/>
        </w:rPr>
        <w:t>c</w:t>
      </w:r>
      <w:r w:rsidRPr="006F3A9A">
        <w:rPr>
          <w:spacing w:val="1"/>
          <w:sz w:val="22"/>
          <w:szCs w:val="22"/>
          <w:u w:val="single" w:color="000000"/>
        </w:rPr>
        <w:t>r</w:t>
      </w:r>
      <w:r w:rsidRPr="006F3A9A">
        <w:rPr>
          <w:sz w:val="22"/>
          <w:szCs w:val="22"/>
          <w:u w:val="single" w:color="000000"/>
        </w:rPr>
        <w:t>e</w:t>
      </w:r>
      <w:r w:rsidRPr="006F3A9A">
        <w:rPr>
          <w:spacing w:val="-2"/>
          <w:sz w:val="22"/>
          <w:szCs w:val="22"/>
          <w:u w:val="single" w:color="000000"/>
        </w:rPr>
        <w:t>e</w:t>
      </w:r>
      <w:r w:rsidRPr="006F3A9A">
        <w:rPr>
          <w:sz w:val="22"/>
          <w:szCs w:val="22"/>
          <w:u w:val="single" w:color="000000"/>
        </w:rPr>
        <w:t>n</w:t>
      </w:r>
      <w:r w:rsidRPr="006F3A9A">
        <w:rPr>
          <w:spacing w:val="1"/>
          <w:sz w:val="22"/>
          <w:szCs w:val="22"/>
          <w:u w:val="single" w:color="000000"/>
        </w:rPr>
        <w:t>i</w:t>
      </w:r>
      <w:r w:rsidRPr="006F3A9A">
        <w:rPr>
          <w:sz w:val="22"/>
          <w:szCs w:val="22"/>
          <w:u w:val="single" w:color="000000"/>
        </w:rPr>
        <w:t>ng</w:t>
      </w:r>
      <w:r w:rsidRPr="006F3A9A">
        <w:rPr>
          <w:spacing w:val="-2"/>
          <w:sz w:val="22"/>
          <w:szCs w:val="22"/>
          <w:u w:val="single" w:color="000000"/>
        </w:rPr>
        <w:t xml:space="preserve"> </w:t>
      </w:r>
      <w:r w:rsidRPr="006F3A9A">
        <w:rPr>
          <w:spacing w:val="-1"/>
          <w:sz w:val="22"/>
          <w:szCs w:val="22"/>
          <w:u w:val="single" w:color="000000"/>
        </w:rPr>
        <w:t>T</w:t>
      </w:r>
      <w:r w:rsidRPr="006F3A9A">
        <w:rPr>
          <w:sz w:val="22"/>
          <w:szCs w:val="22"/>
          <w:u w:val="single" w:color="000000"/>
        </w:rPr>
        <w:t>ool</w:t>
      </w:r>
      <w:r w:rsidRPr="006F3A9A">
        <w:rPr>
          <w:spacing w:val="1"/>
          <w:sz w:val="22"/>
          <w:szCs w:val="22"/>
          <w:u w:val="single" w:color="000000"/>
        </w:rPr>
        <w:t xml:space="preserve"> </w:t>
      </w:r>
      <w:r w:rsidRPr="006F3A9A">
        <w:rPr>
          <w:spacing w:val="-3"/>
          <w:sz w:val="22"/>
          <w:szCs w:val="22"/>
          <w:u w:val="single" w:color="000000"/>
        </w:rPr>
        <w:t>S</w:t>
      </w:r>
      <w:r w:rsidRPr="006F3A9A">
        <w:rPr>
          <w:sz w:val="22"/>
          <w:szCs w:val="22"/>
          <w:u w:val="single" w:color="000000"/>
        </w:rPr>
        <w:t>e</w:t>
      </w:r>
      <w:r w:rsidRPr="006F3A9A">
        <w:rPr>
          <w:spacing w:val="1"/>
          <w:sz w:val="22"/>
          <w:szCs w:val="22"/>
          <w:u w:val="single" w:color="000000"/>
        </w:rPr>
        <w:t>r</w:t>
      </w:r>
      <w:r w:rsidRPr="006F3A9A">
        <w:rPr>
          <w:spacing w:val="-2"/>
          <w:sz w:val="22"/>
          <w:szCs w:val="22"/>
          <w:u w:val="single" w:color="000000"/>
        </w:rPr>
        <w:t>v</w:t>
      </w:r>
      <w:r w:rsidRPr="006F3A9A">
        <w:rPr>
          <w:spacing w:val="1"/>
          <w:sz w:val="22"/>
          <w:szCs w:val="22"/>
          <w:u w:val="single" w:color="000000"/>
        </w:rPr>
        <w:t>i</w:t>
      </w:r>
      <w:r w:rsidRPr="006F3A9A">
        <w:rPr>
          <w:spacing w:val="-2"/>
          <w:sz w:val="22"/>
          <w:szCs w:val="22"/>
          <w:u w:val="single" w:color="000000"/>
        </w:rPr>
        <w:t>c</w:t>
      </w:r>
      <w:r w:rsidRPr="006F3A9A">
        <w:rPr>
          <w:sz w:val="22"/>
          <w:szCs w:val="22"/>
          <w:u w:val="single" w:color="000000"/>
        </w:rPr>
        <w:t xml:space="preserve">e </w:t>
      </w:r>
      <w:r w:rsidRPr="006F3A9A">
        <w:rPr>
          <w:spacing w:val="-1"/>
          <w:sz w:val="22"/>
          <w:szCs w:val="22"/>
          <w:u w:val="single" w:color="000000"/>
        </w:rPr>
        <w:t>C</w:t>
      </w:r>
      <w:r w:rsidRPr="006F3A9A">
        <w:rPr>
          <w:sz w:val="22"/>
          <w:szCs w:val="22"/>
          <w:u w:val="single" w:color="000000"/>
        </w:rPr>
        <w:t>odes</w:t>
      </w:r>
    </w:p>
    <w:p w:rsidR="007C4C43" w:rsidRPr="006F3A9A" w:rsidRDefault="007C4C43" w:rsidP="007C4C43">
      <w:pPr>
        <w:widowControl w:val="0"/>
        <w:spacing w:before="32"/>
        <w:ind w:right="-20"/>
        <w:rPr>
          <w:sz w:val="22"/>
          <w:szCs w:val="22"/>
        </w:rPr>
      </w:pPr>
    </w:p>
    <w:p w:rsidR="007C4C43" w:rsidRPr="006F3A9A" w:rsidRDefault="007C4C43" w:rsidP="007C4C43">
      <w:pPr>
        <w:widowControl w:val="0"/>
        <w:ind w:right="-20"/>
        <w:rPr>
          <w:sz w:val="22"/>
          <w:szCs w:val="22"/>
        </w:rPr>
      </w:pPr>
      <w:r w:rsidRPr="006F3A9A">
        <w:rPr>
          <w:spacing w:val="2"/>
          <w:sz w:val="22"/>
          <w:szCs w:val="22"/>
        </w:rPr>
        <w:t>T</w:t>
      </w:r>
      <w:r w:rsidRPr="006F3A9A">
        <w:rPr>
          <w:spacing w:val="-2"/>
          <w:sz w:val="22"/>
          <w:szCs w:val="22"/>
        </w:rPr>
        <w:t>h</w:t>
      </w:r>
      <w:r w:rsidRPr="006F3A9A">
        <w:rPr>
          <w:spacing w:val="1"/>
          <w:sz w:val="22"/>
          <w:szCs w:val="22"/>
        </w:rPr>
        <w:t>i</w:t>
      </w:r>
      <w:r w:rsidRPr="006F3A9A">
        <w:rPr>
          <w:sz w:val="22"/>
          <w:szCs w:val="22"/>
        </w:rPr>
        <w:t>s</w:t>
      </w:r>
      <w:r w:rsidRPr="006F3A9A">
        <w:rPr>
          <w:spacing w:val="1"/>
          <w:sz w:val="22"/>
          <w:szCs w:val="22"/>
        </w:rPr>
        <w:t xml:space="preserve"> </w:t>
      </w:r>
      <w:r w:rsidRPr="006F3A9A">
        <w:rPr>
          <w:spacing w:val="-2"/>
          <w:sz w:val="22"/>
          <w:szCs w:val="22"/>
        </w:rPr>
        <w:t>s</w:t>
      </w:r>
      <w:r w:rsidRPr="006F3A9A">
        <w:rPr>
          <w:sz w:val="22"/>
          <w:szCs w:val="22"/>
        </w:rPr>
        <w:t>e</w:t>
      </w:r>
      <w:r w:rsidRPr="006F3A9A">
        <w:rPr>
          <w:spacing w:val="-2"/>
          <w:sz w:val="22"/>
          <w:szCs w:val="22"/>
        </w:rPr>
        <w:t>c</w:t>
      </w:r>
      <w:r w:rsidRPr="006F3A9A">
        <w:rPr>
          <w:spacing w:val="1"/>
          <w:sz w:val="22"/>
          <w:szCs w:val="22"/>
        </w:rPr>
        <w:t>ti</w:t>
      </w:r>
      <w:r w:rsidRPr="006F3A9A">
        <w:rPr>
          <w:sz w:val="22"/>
          <w:szCs w:val="22"/>
        </w:rPr>
        <w:t>on</w:t>
      </w:r>
      <w:r w:rsidRPr="006F3A9A">
        <w:rPr>
          <w:spacing w:val="-2"/>
          <w:sz w:val="22"/>
          <w:szCs w:val="22"/>
        </w:rPr>
        <w:t xml:space="preserve"> </w:t>
      </w:r>
      <w:r w:rsidRPr="006F3A9A">
        <w:rPr>
          <w:spacing w:val="-1"/>
          <w:sz w:val="22"/>
          <w:szCs w:val="22"/>
        </w:rPr>
        <w:t>l</w:t>
      </w:r>
      <w:r w:rsidRPr="006F3A9A">
        <w:rPr>
          <w:spacing w:val="1"/>
          <w:sz w:val="22"/>
          <w:szCs w:val="22"/>
        </w:rPr>
        <w:t>i</w:t>
      </w:r>
      <w:r w:rsidRPr="006F3A9A">
        <w:rPr>
          <w:sz w:val="22"/>
          <w:szCs w:val="22"/>
        </w:rPr>
        <w:t>s</w:t>
      </w:r>
      <w:r w:rsidRPr="006F3A9A">
        <w:rPr>
          <w:spacing w:val="-1"/>
          <w:sz w:val="22"/>
          <w:szCs w:val="22"/>
        </w:rPr>
        <w:t>t</w:t>
      </w:r>
      <w:r w:rsidRPr="006F3A9A">
        <w:rPr>
          <w:sz w:val="22"/>
          <w:szCs w:val="22"/>
        </w:rPr>
        <w:t>s</w:t>
      </w:r>
      <w:r w:rsidRPr="006F3A9A">
        <w:rPr>
          <w:spacing w:val="1"/>
          <w:sz w:val="22"/>
          <w:szCs w:val="22"/>
        </w:rPr>
        <w:t xml:space="preserve"> </w:t>
      </w:r>
      <w:r w:rsidRPr="006F3A9A">
        <w:rPr>
          <w:sz w:val="22"/>
          <w:szCs w:val="22"/>
        </w:rPr>
        <w:t>be</w:t>
      </w:r>
      <w:r w:rsidRPr="006F3A9A">
        <w:rPr>
          <w:spacing w:val="-2"/>
          <w:sz w:val="22"/>
          <w:szCs w:val="22"/>
        </w:rPr>
        <w:t>h</w:t>
      </w:r>
      <w:r w:rsidRPr="006F3A9A">
        <w:rPr>
          <w:sz w:val="22"/>
          <w:szCs w:val="22"/>
        </w:rPr>
        <w:t>a</w:t>
      </w:r>
      <w:r w:rsidRPr="006F3A9A">
        <w:rPr>
          <w:spacing w:val="-2"/>
          <w:sz w:val="22"/>
          <w:szCs w:val="22"/>
        </w:rPr>
        <w:t>v</w:t>
      </w:r>
      <w:r w:rsidRPr="006F3A9A">
        <w:rPr>
          <w:spacing w:val="1"/>
          <w:sz w:val="22"/>
          <w:szCs w:val="22"/>
        </w:rPr>
        <w:t>i</w:t>
      </w:r>
      <w:r w:rsidRPr="006F3A9A">
        <w:rPr>
          <w:sz w:val="22"/>
          <w:szCs w:val="22"/>
        </w:rPr>
        <w:t>o</w:t>
      </w:r>
      <w:r w:rsidRPr="006F3A9A">
        <w:rPr>
          <w:spacing w:val="1"/>
          <w:sz w:val="22"/>
          <w:szCs w:val="22"/>
        </w:rPr>
        <w:t>r</w:t>
      </w:r>
      <w:r w:rsidRPr="006F3A9A">
        <w:rPr>
          <w:spacing w:val="-2"/>
          <w:sz w:val="22"/>
          <w:szCs w:val="22"/>
        </w:rPr>
        <w:t>a</w:t>
      </w:r>
      <w:r w:rsidRPr="006F3A9A">
        <w:rPr>
          <w:sz w:val="22"/>
          <w:szCs w:val="22"/>
        </w:rPr>
        <w:t>l</w:t>
      </w:r>
      <w:r w:rsidRPr="006F3A9A">
        <w:rPr>
          <w:spacing w:val="1"/>
          <w:sz w:val="22"/>
          <w:szCs w:val="22"/>
        </w:rPr>
        <w:t xml:space="preserve"> </w:t>
      </w:r>
      <w:r w:rsidRPr="006F3A9A">
        <w:rPr>
          <w:sz w:val="22"/>
          <w:szCs w:val="22"/>
        </w:rPr>
        <w:t>he</w:t>
      </w:r>
      <w:r w:rsidRPr="006F3A9A">
        <w:rPr>
          <w:spacing w:val="-2"/>
          <w:sz w:val="22"/>
          <w:szCs w:val="22"/>
        </w:rPr>
        <w:t>a</w:t>
      </w:r>
      <w:r w:rsidRPr="006F3A9A">
        <w:rPr>
          <w:spacing w:val="1"/>
          <w:sz w:val="22"/>
          <w:szCs w:val="22"/>
        </w:rPr>
        <w:t>l</w:t>
      </w:r>
      <w:r w:rsidRPr="006F3A9A">
        <w:rPr>
          <w:spacing w:val="-1"/>
          <w:sz w:val="22"/>
          <w:szCs w:val="22"/>
        </w:rPr>
        <w:t>t</w:t>
      </w:r>
      <w:r w:rsidRPr="006F3A9A">
        <w:rPr>
          <w:sz w:val="22"/>
          <w:szCs w:val="22"/>
        </w:rPr>
        <w:t>h s</w:t>
      </w:r>
      <w:r w:rsidRPr="006F3A9A">
        <w:rPr>
          <w:spacing w:val="-2"/>
          <w:sz w:val="22"/>
          <w:szCs w:val="22"/>
        </w:rPr>
        <w:t>c</w:t>
      </w:r>
      <w:r w:rsidRPr="006F3A9A">
        <w:rPr>
          <w:spacing w:val="1"/>
          <w:sz w:val="22"/>
          <w:szCs w:val="22"/>
        </w:rPr>
        <w:t>r</w:t>
      </w:r>
      <w:r w:rsidRPr="006F3A9A">
        <w:rPr>
          <w:sz w:val="22"/>
          <w:szCs w:val="22"/>
        </w:rPr>
        <w:t>e</w:t>
      </w:r>
      <w:r w:rsidRPr="006F3A9A">
        <w:rPr>
          <w:spacing w:val="-2"/>
          <w:sz w:val="22"/>
          <w:szCs w:val="22"/>
        </w:rPr>
        <w:t>e</w:t>
      </w:r>
      <w:r w:rsidRPr="006F3A9A">
        <w:rPr>
          <w:sz w:val="22"/>
          <w:szCs w:val="22"/>
        </w:rPr>
        <w:t>n</w:t>
      </w:r>
      <w:r w:rsidRPr="006F3A9A">
        <w:rPr>
          <w:spacing w:val="1"/>
          <w:sz w:val="22"/>
          <w:szCs w:val="22"/>
        </w:rPr>
        <w:t>i</w:t>
      </w:r>
      <w:r w:rsidRPr="006F3A9A">
        <w:rPr>
          <w:sz w:val="22"/>
          <w:szCs w:val="22"/>
        </w:rPr>
        <w:t>ng</w:t>
      </w:r>
      <w:r w:rsidRPr="006F3A9A">
        <w:rPr>
          <w:spacing w:val="-2"/>
          <w:sz w:val="22"/>
          <w:szCs w:val="22"/>
        </w:rPr>
        <w:t xml:space="preserve"> </w:t>
      </w:r>
      <w:r w:rsidRPr="006F3A9A">
        <w:rPr>
          <w:spacing w:val="1"/>
          <w:sz w:val="22"/>
          <w:szCs w:val="22"/>
        </w:rPr>
        <w:t>t</w:t>
      </w:r>
      <w:r w:rsidRPr="006F3A9A">
        <w:rPr>
          <w:sz w:val="22"/>
          <w:szCs w:val="22"/>
        </w:rPr>
        <w:t>o</w:t>
      </w:r>
      <w:r w:rsidRPr="006F3A9A">
        <w:rPr>
          <w:spacing w:val="-2"/>
          <w:sz w:val="22"/>
          <w:szCs w:val="22"/>
        </w:rPr>
        <w:t>o</w:t>
      </w:r>
      <w:r w:rsidRPr="006F3A9A">
        <w:rPr>
          <w:sz w:val="22"/>
          <w:szCs w:val="22"/>
        </w:rPr>
        <w:t>l</w:t>
      </w:r>
      <w:r w:rsidRPr="006F3A9A">
        <w:rPr>
          <w:spacing w:val="1"/>
          <w:sz w:val="22"/>
          <w:szCs w:val="22"/>
        </w:rPr>
        <w:t xml:space="preserve"> </w:t>
      </w:r>
      <w:r w:rsidRPr="006F3A9A">
        <w:rPr>
          <w:spacing w:val="-2"/>
          <w:sz w:val="22"/>
          <w:szCs w:val="22"/>
        </w:rPr>
        <w:t>s</w:t>
      </w:r>
      <w:r w:rsidRPr="006F3A9A">
        <w:rPr>
          <w:sz w:val="22"/>
          <w:szCs w:val="22"/>
        </w:rPr>
        <w:t>e</w:t>
      </w:r>
      <w:r w:rsidRPr="006F3A9A">
        <w:rPr>
          <w:spacing w:val="1"/>
          <w:sz w:val="22"/>
          <w:szCs w:val="22"/>
        </w:rPr>
        <w:t>r</w:t>
      </w:r>
      <w:r w:rsidRPr="006F3A9A">
        <w:rPr>
          <w:spacing w:val="-2"/>
          <w:sz w:val="22"/>
          <w:szCs w:val="22"/>
        </w:rPr>
        <w:t>v</w:t>
      </w:r>
      <w:r w:rsidRPr="006F3A9A">
        <w:rPr>
          <w:spacing w:val="-1"/>
          <w:sz w:val="22"/>
          <w:szCs w:val="22"/>
        </w:rPr>
        <w:t>i</w:t>
      </w:r>
      <w:r w:rsidRPr="006F3A9A">
        <w:rPr>
          <w:sz w:val="22"/>
          <w:szCs w:val="22"/>
        </w:rPr>
        <w:t>ce</w:t>
      </w:r>
      <w:r w:rsidRPr="006F3A9A">
        <w:rPr>
          <w:spacing w:val="1"/>
          <w:sz w:val="22"/>
          <w:szCs w:val="22"/>
        </w:rPr>
        <w:t xml:space="preserve"> </w:t>
      </w:r>
      <w:r w:rsidRPr="006F3A9A">
        <w:rPr>
          <w:sz w:val="22"/>
          <w:szCs w:val="22"/>
        </w:rPr>
        <w:t>co</w:t>
      </w:r>
      <w:r w:rsidRPr="006F3A9A">
        <w:rPr>
          <w:spacing w:val="-2"/>
          <w:sz w:val="22"/>
          <w:szCs w:val="22"/>
        </w:rPr>
        <w:t>d</w:t>
      </w:r>
      <w:r w:rsidRPr="006F3A9A">
        <w:rPr>
          <w:sz w:val="22"/>
          <w:szCs w:val="22"/>
        </w:rPr>
        <w:t>es</w:t>
      </w:r>
      <w:r w:rsidRPr="006F3A9A">
        <w:rPr>
          <w:spacing w:val="-2"/>
          <w:sz w:val="22"/>
          <w:szCs w:val="22"/>
        </w:rPr>
        <w:t xml:space="preserve"> </w:t>
      </w:r>
      <w:r w:rsidRPr="006F3A9A">
        <w:rPr>
          <w:spacing w:val="1"/>
          <w:sz w:val="22"/>
          <w:szCs w:val="22"/>
        </w:rPr>
        <w:t>t</w:t>
      </w:r>
      <w:r w:rsidRPr="006F3A9A">
        <w:rPr>
          <w:sz w:val="22"/>
          <w:szCs w:val="22"/>
        </w:rPr>
        <w:t>h</w:t>
      </w:r>
      <w:r w:rsidRPr="006F3A9A">
        <w:rPr>
          <w:spacing w:val="-2"/>
          <w:sz w:val="22"/>
          <w:szCs w:val="22"/>
        </w:rPr>
        <w:t>a</w:t>
      </w:r>
      <w:r w:rsidRPr="006F3A9A">
        <w:rPr>
          <w:sz w:val="22"/>
          <w:szCs w:val="22"/>
        </w:rPr>
        <w:t>t</w:t>
      </w:r>
      <w:r w:rsidRPr="006F3A9A">
        <w:rPr>
          <w:spacing w:val="1"/>
          <w:sz w:val="22"/>
          <w:szCs w:val="22"/>
        </w:rPr>
        <w:t xml:space="preserve"> </w:t>
      </w:r>
      <w:r w:rsidRPr="006F3A9A">
        <w:rPr>
          <w:sz w:val="22"/>
          <w:szCs w:val="22"/>
        </w:rPr>
        <w:t>a</w:t>
      </w:r>
      <w:r w:rsidRPr="006F3A9A">
        <w:rPr>
          <w:spacing w:val="-2"/>
          <w:sz w:val="22"/>
          <w:szCs w:val="22"/>
        </w:rPr>
        <w:t>r</w:t>
      </w:r>
      <w:r w:rsidRPr="006F3A9A">
        <w:rPr>
          <w:sz w:val="22"/>
          <w:szCs w:val="22"/>
        </w:rPr>
        <w:t>e</w:t>
      </w:r>
      <w:r w:rsidRPr="006F3A9A">
        <w:rPr>
          <w:spacing w:val="1"/>
          <w:sz w:val="22"/>
          <w:szCs w:val="22"/>
        </w:rPr>
        <w:t xml:space="preserve"> </w:t>
      </w:r>
      <w:r w:rsidRPr="006F3A9A">
        <w:rPr>
          <w:sz w:val="22"/>
          <w:szCs w:val="22"/>
        </w:rPr>
        <w:t>pa</w:t>
      </w:r>
      <w:r w:rsidRPr="006F3A9A">
        <w:rPr>
          <w:spacing w:val="-2"/>
          <w:sz w:val="22"/>
          <w:szCs w:val="22"/>
        </w:rPr>
        <w:t>y</w:t>
      </w:r>
      <w:r w:rsidRPr="006F3A9A">
        <w:rPr>
          <w:sz w:val="22"/>
          <w:szCs w:val="22"/>
        </w:rPr>
        <w:t>ab</w:t>
      </w:r>
      <w:r w:rsidRPr="006F3A9A">
        <w:rPr>
          <w:spacing w:val="-1"/>
          <w:sz w:val="22"/>
          <w:szCs w:val="22"/>
        </w:rPr>
        <w:t>l</w:t>
      </w:r>
      <w:r w:rsidRPr="006F3A9A">
        <w:rPr>
          <w:sz w:val="22"/>
          <w:szCs w:val="22"/>
        </w:rPr>
        <w:t>e</w:t>
      </w:r>
      <w:r w:rsidRPr="006F3A9A">
        <w:rPr>
          <w:spacing w:val="1"/>
          <w:sz w:val="22"/>
          <w:szCs w:val="22"/>
        </w:rPr>
        <w:t xml:space="preserve"> </w:t>
      </w:r>
      <w:r w:rsidRPr="006F3A9A">
        <w:rPr>
          <w:spacing w:val="-2"/>
          <w:sz w:val="22"/>
          <w:szCs w:val="22"/>
        </w:rPr>
        <w:t>u</w:t>
      </w:r>
      <w:r w:rsidRPr="006F3A9A">
        <w:rPr>
          <w:sz w:val="22"/>
          <w:szCs w:val="22"/>
        </w:rPr>
        <w:t>nder</w:t>
      </w:r>
      <w:r w:rsidRPr="006F3A9A">
        <w:rPr>
          <w:spacing w:val="-1"/>
          <w:sz w:val="22"/>
          <w:szCs w:val="22"/>
        </w:rPr>
        <w:t xml:space="preserve"> </w:t>
      </w:r>
      <w:r w:rsidRPr="006F3A9A">
        <w:rPr>
          <w:sz w:val="22"/>
          <w:szCs w:val="22"/>
        </w:rPr>
        <w:t>Ma</w:t>
      </w:r>
      <w:r w:rsidRPr="006F3A9A">
        <w:rPr>
          <w:spacing w:val="-2"/>
          <w:sz w:val="22"/>
          <w:szCs w:val="22"/>
        </w:rPr>
        <w:t>s</w:t>
      </w:r>
      <w:r w:rsidRPr="006F3A9A">
        <w:rPr>
          <w:sz w:val="22"/>
          <w:szCs w:val="22"/>
        </w:rPr>
        <w:t>s</w:t>
      </w:r>
      <w:r w:rsidRPr="006F3A9A">
        <w:rPr>
          <w:spacing w:val="-1"/>
          <w:sz w:val="22"/>
          <w:szCs w:val="22"/>
        </w:rPr>
        <w:t>H</w:t>
      </w:r>
      <w:r w:rsidRPr="006F3A9A">
        <w:rPr>
          <w:sz w:val="22"/>
          <w:szCs w:val="22"/>
        </w:rPr>
        <w:t>e</w:t>
      </w:r>
      <w:r w:rsidRPr="006F3A9A">
        <w:rPr>
          <w:spacing w:val="-2"/>
          <w:sz w:val="22"/>
          <w:szCs w:val="22"/>
        </w:rPr>
        <w:t>a</w:t>
      </w:r>
      <w:r w:rsidRPr="006F3A9A">
        <w:rPr>
          <w:spacing w:val="1"/>
          <w:sz w:val="22"/>
          <w:szCs w:val="22"/>
        </w:rPr>
        <w:t>lt</w:t>
      </w:r>
      <w:r w:rsidRPr="006F3A9A">
        <w:rPr>
          <w:sz w:val="22"/>
          <w:szCs w:val="22"/>
        </w:rPr>
        <w:t>h.</w:t>
      </w:r>
    </w:p>
    <w:p w:rsidR="007C4C43" w:rsidRPr="006F3A9A" w:rsidRDefault="007C4C43" w:rsidP="007C4C43">
      <w:pPr>
        <w:widowControl w:val="0"/>
        <w:spacing w:before="2" w:line="160" w:lineRule="exact"/>
        <w:rPr>
          <w:rFonts w:asciiTheme="minorHAnsi" w:eastAsiaTheme="minorHAnsi" w:hAnsiTheme="minorHAnsi" w:cstheme="minorBidi"/>
        </w:rPr>
      </w:pPr>
    </w:p>
    <w:p w:rsidR="007C4C43" w:rsidRPr="006F3A9A" w:rsidRDefault="007C4C43" w:rsidP="007C4C43">
      <w:pPr>
        <w:widowControl w:val="0"/>
        <w:ind w:right="-20"/>
        <w:rPr>
          <w:sz w:val="22"/>
          <w:szCs w:val="22"/>
        </w:rPr>
      </w:pPr>
      <w:r w:rsidRPr="006F3A9A">
        <w:rPr>
          <w:spacing w:val="2"/>
          <w:sz w:val="22"/>
          <w:szCs w:val="22"/>
        </w:rPr>
        <w:t>T</w:t>
      </w:r>
      <w:r w:rsidRPr="006F3A9A">
        <w:rPr>
          <w:sz w:val="22"/>
          <w:szCs w:val="22"/>
        </w:rPr>
        <w:t>he</w:t>
      </w:r>
      <w:r w:rsidRPr="006F3A9A">
        <w:rPr>
          <w:spacing w:val="-2"/>
          <w:sz w:val="22"/>
          <w:szCs w:val="22"/>
        </w:rPr>
        <w:t xml:space="preserve"> </w:t>
      </w:r>
      <w:r w:rsidRPr="006F3A9A">
        <w:rPr>
          <w:sz w:val="22"/>
          <w:szCs w:val="22"/>
        </w:rPr>
        <w:t>ad</w:t>
      </w:r>
      <w:r w:rsidRPr="006F3A9A">
        <w:rPr>
          <w:spacing w:val="-4"/>
          <w:sz w:val="22"/>
          <w:szCs w:val="22"/>
        </w:rPr>
        <w:t>m</w:t>
      </w:r>
      <w:r w:rsidRPr="006F3A9A">
        <w:rPr>
          <w:spacing w:val="1"/>
          <w:sz w:val="22"/>
          <w:szCs w:val="22"/>
        </w:rPr>
        <w:t>i</w:t>
      </w:r>
      <w:r w:rsidRPr="006F3A9A">
        <w:rPr>
          <w:sz w:val="22"/>
          <w:szCs w:val="22"/>
        </w:rPr>
        <w:t>n</w:t>
      </w:r>
      <w:r w:rsidRPr="006F3A9A">
        <w:rPr>
          <w:spacing w:val="1"/>
          <w:sz w:val="22"/>
          <w:szCs w:val="22"/>
        </w:rPr>
        <w:t>i</w:t>
      </w:r>
      <w:r w:rsidRPr="006F3A9A">
        <w:rPr>
          <w:spacing w:val="-2"/>
          <w:sz w:val="22"/>
          <w:szCs w:val="22"/>
        </w:rPr>
        <w:t>s</w:t>
      </w:r>
      <w:r w:rsidRPr="006F3A9A">
        <w:rPr>
          <w:spacing w:val="1"/>
          <w:sz w:val="22"/>
          <w:szCs w:val="22"/>
        </w:rPr>
        <w:t>t</w:t>
      </w:r>
      <w:r w:rsidRPr="006F3A9A">
        <w:rPr>
          <w:spacing w:val="-2"/>
          <w:sz w:val="22"/>
          <w:szCs w:val="22"/>
        </w:rPr>
        <w:t>r</w:t>
      </w:r>
      <w:r w:rsidRPr="006F3A9A">
        <w:rPr>
          <w:sz w:val="22"/>
          <w:szCs w:val="22"/>
        </w:rPr>
        <w:t>a</w:t>
      </w:r>
      <w:r w:rsidRPr="006F3A9A">
        <w:rPr>
          <w:spacing w:val="-1"/>
          <w:sz w:val="22"/>
          <w:szCs w:val="22"/>
        </w:rPr>
        <w:t>t</w:t>
      </w:r>
      <w:r w:rsidRPr="006F3A9A">
        <w:rPr>
          <w:spacing w:val="1"/>
          <w:sz w:val="22"/>
          <w:szCs w:val="22"/>
        </w:rPr>
        <w:t>i</w:t>
      </w:r>
      <w:r w:rsidRPr="006F3A9A">
        <w:rPr>
          <w:sz w:val="22"/>
          <w:szCs w:val="22"/>
        </w:rPr>
        <w:t xml:space="preserve">on </w:t>
      </w:r>
      <w:r w:rsidRPr="006F3A9A">
        <w:rPr>
          <w:spacing w:val="-2"/>
          <w:sz w:val="22"/>
          <w:szCs w:val="22"/>
        </w:rPr>
        <w:t>a</w:t>
      </w:r>
      <w:r w:rsidRPr="006F3A9A">
        <w:rPr>
          <w:sz w:val="22"/>
          <w:szCs w:val="22"/>
        </w:rPr>
        <w:t xml:space="preserve">nd </w:t>
      </w:r>
      <w:r w:rsidRPr="006F3A9A">
        <w:rPr>
          <w:spacing w:val="1"/>
          <w:sz w:val="22"/>
          <w:szCs w:val="22"/>
        </w:rPr>
        <w:t>s</w:t>
      </w:r>
      <w:r w:rsidRPr="006F3A9A">
        <w:rPr>
          <w:spacing w:val="-2"/>
          <w:sz w:val="22"/>
          <w:szCs w:val="22"/>
        </w:rPr>
        <w:t>co</w:t>
      </w:r>
      <w:r w:rsidRPr="006F3A9A">
        <w:rPr>
          <w:spacing w:val="1"/>
          <w:sz w:val="22"/>
          <w:szCs w:val="22"/>
        </w:rPr>
        <w:t>ri</w:t>
      </w:r>
      <w:r w:rsidRPr="006F3A9A">
        <w:rPr>
          <w:sz w:val="22"/>
          <w:szCs w:val="22"/>
        </w:rPr>
        <w:t>ng</w:t>
      </w:r>
      <w:r w:rsidRPr="006F3A9A">
        <w:rPr>
          <w:spacing w:val="-2"/>
          <w:sz w:val="22"/>
          <w:szCs w:val="22"/>
        </w:rPr>
        <w:t xml:space="preserve"> </w:t>
      </w:r>
      <w:r w:rsidRPr="006F3A9A">
        <w:rPr>
          <w:sz w:val="22"/>
          <w:szCs w:val="22"/>
        </w:rPr>
        <w:t>of</w:t>
      </w:r>
      <w:r w:rsidRPr="006F3A9A">
        <w:rPr>
          <w:spacing w:val="1"/>
          <w:sz w:val="22"/>
          <w:szCs w:val="22"/>
        </w:rPr>
        <w:t xml:space="preserve"> </w:t>
      </w:r>
      <w:r w:rsidRPr="006F3A9A">
        <w:rPr>
          <w:spacing w:val="-2"/>
          <w:sz w:val="22"/>
          <w:szCs w:val="22"/>
        </w:rPr>
        <w:t>s</w:t>
      </w:r>
      <w:r w:rsidRPr="006F3A9A">
        <w:rPr>
          <w:spacing w:val="1"/>
          <w:sz w:val="22"/>
          <w:szCs w:val="22"/>
        </w:rPr>
        <w:t>t</w:t>
      </w:r>
      <w:r w:rsidRPr="006F3A9A">
        <w:rPr>
          <w:sz w:val="22"/>
          <w:szCs w:val="22"/>
        </w:rPr>
        <w:t>a</w:t>
      </w:r>
      <w:r w:rsidRPr="006F3A9A">
        <w:rPr>
          <w:spacing w:val="-2"/>
          <w:sz w:val="22"/>
          <w:szCs w:val="22"/>
        </w:rPr>
        <w:t>n</w:t>
      </w:r>
      <w:r w:rsidRPr="006F3A9A">
        <w:rPr>
          <w:sz w:val="22"/>
          <w:szCs w:val="22"/>
        </w:rPr>
        <w:t>da</w:t>
      </w:r>
      <w:r w:rsidRPr="006F3A9A">
        <w:rPr>
          <w:spacing w:val="-2"/>
          <w:sz w:val="22"/>
          <w:szCs w:val="22"/>
        </w:rPr>
        <w:t>r</w:t>
      </w:r>
      <w:r w:rsidRPr="006F3A9A">
        <w:rPr>
          <w:sz w:val="22"/>
          <w:szCs w:val="22"/>
        </w:rPr>
        <w:t>d</w:t>
      </w:r>
      <w:r w:rsidRPr="006F3A9A">
        <w:rPr>
          <w:spacing w:val="1"/>
          <w:sz w:val="22"/>
          <w:szCs w:val="22"/>
        </w:rPr>
        <w:t>i</w:t>
      </w:r>
      <w:r w:rsidRPr="006F3A9A">
        <w:rPr>
          <w:spacing w:val="-2"/>
          <w:sz w:val="22"/>
          <w:szCs w:val="22"/>
        </w:rPr>
        <w:t>z</w:t>
      </w:r>
      <w:r w:rsidRPr="006F3A9A">
        <w:rPr>
          <w:sz w:val="22"/>
          <w:szCs w:val="22"/>
        </w:rPr>
        <w:t>ed b</w:t>
      </w:r>
      <w:r w:rsidRPr="006F3A9A">
        <w:rPr>
          <w:spacing w:val="-2"/>
          <w:sz w:val="22"/>
          <w:szCs w:val="22"/>
        </w:rPr>
        <w:t>e</w:t>
      </w:r>
      <w:r w:rsidRPr="006F3A9A">
        <w:rPr>
          <w:sz w:val="22"/>
          <w:szCs w:val="22"/>
        </w:rPr>
        <w:t>ha</w:t>
      </w:r>
      <w:r w:rsidRPr="006F3A9A">
        <w:rPr>
          <w:spacing w:val="-2"/>
          <w:sz w:val="22"/>
          <w:szCs w:val="22"/>
        </w:rPr>
        <w:t>v</w:t>
      </w:r>
      <w:r w:rsidRPr="006F3A9A">
        <w:rPr>
          <w:spacing w:val="-1"/>
          <w:sz w:val="22"/>
          <w:szCs w:val="22"/>
        </w:rPr>
        <w:t>i</w:t>
      </w:r>
      <w:r w:rsidRPr="006F3A9A">
        <w:rPr>
          <w:sz w:val="22"/>
          <w:szCs w:val="22"/>
        </w:rPr>
        <w:t>o</w:t>
      </w:r>
      <w:r w:rsidRPr="006F3A9A">
        <w:rPr>
          <w:spacing w:val="1"/>
          <w:sz w:val="22"/>
          <w:szCs w:val="22"/>
        </w:rPr>
        <w:t>r</w:t>
      </w:r>
      <w:r w:rsidRPr="006F3A9A">
        <w:rPr>
          <w:sz w:val="22"/>
          <w:szCs w:val="22"/>
        </w:rPr>
        <w:t>a</w:t>
      </w:r>
      <w:r w:rsidRPr="006F3A9A">
        <w:rPr>
          <w:spacing w:val="1"/>
          <w:sz w:val="22"/>
          <w:szCs w:val="22"/>
        </w:rPr>
        <w:t>l</w:t>
      </w:r>
      <w:r w:rsidRPr="006F3A9A">
        <w:rPr>
          <w:spacing w:val="-4"/>
          <w:sz w:val="22"/>
          <w:szCs w:val="22"/>
        </w:rPr>
        <w:t>-</w:t>
      </w:r>
      <w:r w:rsidRPr="006F3A9A">
        <w:rPr>
          <w:sz w:val="22"/>
          <w:szCs w:val="22"/>
        </w:rPr>
        <w:t>hea</w:t>
      </w:r>
      <w:r w:rsidRPr="006F3A9A">
        <w:rPr>
          <w:spacing w:val="-1"/>
          <w:sz w:val="22"/>
          <w:szCs w:val="22"/>
        </w:rPr>
        <w:t>l</w:t>
      </w:r>
      <w:r w:rsidRPr="006F3A9A">
        <w:rPr>
          <w:spacing w:val="1"/>
          <w:sz w:val="22"/>
          <w:szCs w:val="22"/>
        </w:rPr>
        <w:t>t</w:t>
      </w:r>
      <w:r w:rsidRPr="006F3A9A">
        <w:rPr>
          <w:sz w:val="22"/>
          <w:szCs w:val="22"/>
        </w:rPr>
        <w:t xml:space="preserve">h </w:t>
      </w:r>
      <w:r w:rsidRPr="006F3A9A">
        <w:rPr>
          <w:spacing w:val="-2"/>
          <w:sz w:val="22"/>
          <w:szCs w:val="22"/>
        </w:rPr>
        <w:t>s</w:t>
      </w:r>
      <w:r w:rsidRPr="006F3A9A">
        <w:rPr>
          <w:sz w:val="22"/>
          <w:szCs w:val="22"/>
        </w:rPr>
        <w:t>c</w:t>
      </w:r>
      <w:r w:rsidRPr="006F3A9A">
        <w:rPr>
          <w:spacing w:val="1"/>
          <w:sz w:val="22"/>
          <w:szCs w:val="22"/>
        </w:rPr>
        <w:t>r</w:t>
      </w:r>
      <w:r w:rsidRPr="006F3A9A">
        <w:rPr>
          <w:spacing w:val="-2"/>
          <w:sz w:val="22"/>
          <w:szCs w:val="22"/>
        </w:rPr>
        <w:t>e</w:t>
      </w:r>
      <w:r w:rsidRPr="006F3A9A">
        <w:rPr>
          <w:sz w:val="22"/>
          <w:szCs w:val="22"/>
        </w:rPr>
        <w:t>en</w:t>
      </w:r>
      <w:r w:rsidRPr="006F3A9A">
        <w:rPr>
          <w:spacing w:val="-1"/>
          <w:sz w:val="22"/>
          <w:szCs w:val="22"/>
        </w:rPr>
        <w:t>i</w:t>
      </w:r>
      <w:r w:rsidRPr="006F3A9A">
        <w:rPr>
          <w:sz w:val="22"/>
          <w:szCs w:val="22"/>
        </w:rPr>
        <w:t>ng</w:t>
      </w:r>
      <w:r w:rsidRPr="006F3A9A">
        <w:rPr>
          <w:spacing w:val="-2"/>
          <w:sz w:val="22"/>
          <w:szCs w:val="22"/>
        </w:rPr>
        <w:t xml:space="preserve"> </w:t>
      </w:r>
      <w:r w:rsidRPr="006F3A9A">
        <w:rPr>
          <w:spacing w:val="1"/>
          <w:sz w:val="22"/>
          <w:szCs w:val="22"/>
        </w:rPr>
        <w:t>t</w:t>
      </w:r>
      <w:r w:rsidRPr="006F3A9A">
        <w:rPr>
          <w:sz w:val="22"/>
          <w:szCs w:val="22"/>
        </w:rPr>
        <w:t>oo</w:t>
      </w:r>
      <w:r w:rsidRPr="006F3A9A">
        <w:rPr>
          <w:spacing w:val="-1"/>
          <w:sz w:val="22"/>
          <w:szCs w:val="22"/>
        </w:rPr>
        <w:t>l</w:t>
      </w:r>
      <w:r w:rsidRPr="006F3A9A">
        <w:rPr>
          <w:sz w:val="22"/>
          <w:szCs w:val="22"/>
        </w:rPr>
        <w:t>s</w:t>
      </w:r>
      <w:r w:rsidRPr="006F3A9A">
        <w:rPr>
          <w:spacing w:val="-2"/>
          <w:sz w:val="22"/>
          <w:szCs w:val="22"/>
        </w:rPr>
        <w:t xml:space="preserve"> </w:t>
      </w:r>
      <w:r w:rsidRPr="006F3A9A">
        <w:rPr>
          <w:sz w:val="22"/>
          <w:szCs w:val="22"/>
        </w:rPr>
        <w:t>se</w:t>
      </w:r>
      <w:r w:rsidRPr="006F3A9A">
        <w:rPr>
          <w:spacing w:val="1"/>
          <w:sz w:val="22"/>
          <w:szCs w:val="22"/>
        </w:rPr>
        <w:t>l</w:t>
      </w:r>
      <w:r w:rsidRPr="006F3A9A">
        <w:rPr>
          <w:spacing w:val="-2"/>
          <w:sz w:val="22"/>
          <w:szCs w:val="22"/>
        </w:rPr>
        <w:t>e</w:t>
      </w:r>
      <w:r w:rsidRPr="006F3A9A">
        <w:rPr>
          <w:sz w:val="22"/>
          <w:szCs w:val="22"/>
        </w:rPr>
        <w:t>c</w:t>
      </w:r>
      <w:r w:rsidRPr="006F3A9A">
        <w:rPr>
          <w:spacing w:val="-1"/>
          <w:sz w:val="22"/>
          <w:szCs w:val="22"/>
        </w:rPr>
        <w:t>t</w:t>
      </w:r>
      <w:r w:rsidRPr="006F3A9A">
        <w:rPr>
          <w:sz w:val="22"/>
          <w:szCs w:val="22"/>
        </w:rPr>
        <w:t xml:space="preserve">ed </w:t>
      </w:r>
      <w:r w:rsidRPr="006F3A9A">
        <w:rPr>
          <w:spacing w:val="-2"/>
          <w:sz w:val="22"/>
          <w:szCs w:val="22"/>
        </w:rPr>
        <w:t>f</w:t>
      </w:r>
      <w:r w:rsidRPr="006F3A9A">
        <w:rPr>
          <w:spacing w:val="1"/>
          <w:sz w:val="22"/>
          <w:szCs w:val="22"/>
        </w:rPr>
        <w:t>r</w:t>
      </w:r>
      <w:r w:rsidRPr="006F3A9A">
        <w:rPr>
          <w:sz w:val="22"/>
          <w:szCs w:val="22"/>
        </w:rPr>
        <w:t>om</w:t>
      </w:r>
      <w:r w:rsidRPr="006F3A9A">
        <w:rPr>
          <w:spacing w:val="-4"/>
          <w:sz w:val="22"/>
          <w:szCs w:val="22"/>
        </w:rPr>
        <w:t xml:space="preserve"> </w:t>
      </w:r>
      <w:r w:rsidRPr="006F3A9A">
        <w:rPr>
          <w:spacing w:val="1"/>
          <w:sz w:val="22"/>
          <w:szCs w:val="22"/>
        </w:rPr>
        <w:t>t</w:t>
      </w:r>
      <w:r w:rsidRPr="006F3A9A">
        <w:rPr>
          <w:sz w:val="22"/>
          <w:szCs w:val="22"/>
        </w:rPr>
        <w:t>he</w:t>
      </w:r>
    </w:p>
    <w:p w:rsidR="007C4C43" w:rsidRPr="006F3A9A" w:rsidRDefault="007C4C43" w:rsidP="007C4C43">
      <w:pPr>
        <w:widowControl w:val="0"/>
        <w:spacing w:line="252" w:lineRule="exact"/>
        <w:ind w:right="-20"/>
        <w:rPr>
          <w:sz w:val="22"/>
          <w:szCs w:val="22"/>
        </w:rPr>
      </w:pPr>
      <w:r w:rsidRPr="006F3A9A">
        <w:rPr>
          <w:sz w:val="22"/>
          <w:szCs w:val="22"/>
        </w:rPr>
        <w:t>app</w:t>
      </w:r>
      <w:r w:rsidRPr="006F3A9A">
        <w:rPr>
          <w:spacing w:val="1"/>
          <w:sz w:val="22"/>
          <w:szCs w:val="22"/>
        </w:rPr>
        <w:t>r</w:t>
      </w:r>
      <w:r w:rsidRPr="006F3A9A">
        <w:rPr>
          <w:sz w:val="22"/>
          <w:szCs w:val="22"/>
        </w:rPr>
        <w:t>o</w:t>
      </w:r>
      <w:r w:rsidRPr="006F3A9A">
        <w:rPr>
          <w:spacing w:val="-2"/>
          <w:sz w:val="22"/>
          <w:szCs w:val="22"/>
        </w:rPr>
        <w:t>v</w:t>
      </w:r>
      <w:r w:rsidRPr="006F3A9A">
        <w:rPr>
          <w:sz w:val="22"/>
          <w:szCs w:val="22"/>
        </w:rPr>
        <w:t xml:space="preserve">ed </w:t>
      </w:r>
      <w:r w:rsidRPr="006F3A9A">
        <w:rPr>
          <w:spacing w:val="-4"/>
          <w:sz w:val="22"/>
          <w:szCs w:val="22"/>
        </w:rPr>
        <w:t>m</w:t>
      </w:r>
      <w:r w:rsidRPr="006F3A9A">
        <w:rPr>
          <w:sz w:val="22"/>
          <w:szCs w:val="22"/>
        </w:rPr>
        <w:t>enu of</w:t>
      </w:r>
      <w:r w:rsidRPr="006F3A9A">
        <w:rPr>
          <w:spacing w:val="-1"/>
          <w:sz w:val="22"/>
          <w:szCs w:val="22"/>
        </w:rPr>
        <w:t xml:space="preserve"> </w:t>
      </w:r>
      <w:r w:rsidRPr="006F3A9A">
        <w:rPr>
          <w:spacing w:val="1"/>
          <w:sz w:val="22"/>
          <w:szCs w:val="22"/>
        </w:rPr>
        <w:t>t</w:t>
      </w:r>
      <w:r w:rsidRPr="006F3A9A">
        <w:rPr>
          <w:sz w:val="22"/>
          <w:szCs w:val="22"/>
        </w:rPr>
        <w:t>o</w:t>
      </w:r>
      <w:r w:rsidRPr="006F3A9A">
        <w:rPr>
          <w:spacing w:val="-2"/>
          <w:sz w:val="22"/>
          <w:szCs w:val="22"/>
        </w:rPr>
        <w:t>o</w:t>
      </w:r>
      <w:r w:rsidRPr="006F3A9A">
        <w:rPr>
          <w:spacing w:val="1"/>
          <w:sz w:val="22"/>
          <w:szCs w:val="22"/>
        </w:rPr>
        <w:t>l</w:t>
      </w:r>
      <w:r w:rsidRPr="006F3A9A">
        <w:rPr>
          <w:sz w:val="22"/>
          <w:szCs w:val="22"/>
        </w:rPr>
        <w:t>s</w:t>
      </w:r>
      <w:r w:rsidRPr="006F3A9A">
        <w:rPr>
          <w:spacing w:val="1"/>
          <w:sz w:val="22"/>
          <w:szCs w:val="22"/>
        </w:rPr>
        <w:t xml:space="preserve"> </w:t>
      </w:r>
      <w:r w:rsidRPr="006F3A9A">
        <w:rPr>
          <w:spacing w:val="-2"/>
          <w:sz w:val="22"/>
          <w:szCs w:val="22"/>
        </w:rPr>
        <w:t>f</w:t>
      </w:r>
      <w:r w:rsidRPr="006F3A9A">
        <w:rPr>
          <w:sz w:val="22"/>
          <w:szCs w:val="22"/>
        </w:rPr>
        <w:t>o</w:t>
      </w:r>
      <w:r w:rsidRPr="006F3A9A">
        <w:rPr>
          <w:spacing w:val="-2"/>
          <w:sz w:val="22"/>
          <w:szCs w:val="22"/>
        </w:rPr>
        <w:t>u</w:t>
      </w:r>
      <w:r w:rsidRPr="006F3A9A">
        <w:rPr>
          <w:sz w:val="22"/>
          <w:szCs w:val="22"/>
        </w:rPr>
        <w:t xml:space="preserve">nd </w:t>
      </w:r>
      <w:r w:rsidRPr="006F3A9A">
        <w:rPr>
          <w:spacing w:val="1"/>
          <w:sz w:val="22"/>
          <w:szCs w:val="22"/>
        </w:rPr>
        <w:t>i</w:t>
      </w:r>
      <w:r w:rsidRPr="006F3A9A">
        <w:rPr>
          <w:sz w:val="22"/>
          <w:szCs w:val="22"/>
        </w:rPr>
        <w:t xml:space="preserve">n </w:t>
      </w:r>
      <w:hyperlink r:id="rId29">
        <w:r w:rsidRPr="00106580">
          <w:rPr>
            <w:color w:val="0000FF"/>
            <w:spacing w:val="-1"/>
            <w:sz w:val="22"/>
            <w:u w:val="single" w:color="0000FF"/>
          </w:rPr>
          <w:t>A</w:t>
        </w:r>
        <w:r w:rsidRPr="00106580">
          <w:rPr>
            <w:color w:val="0000FF"/>
            <w:sz w:val="22"/>
            <w:u w:val="single" w:color="0000FF"/>
          </w:rPr>
          <w:t>p</w:t>
        </w:r>
        <w:r w:rsidRPr="00106580">
          <w:rPr>
            <w:color w:val="0000FF"/>
            <w:spacing w:val="-2"/>
            <w:sz w:val="22"/>
            <w:u w:val="single" w:color="0000FF"/>
          </w:rPr>
          <w:t>p</w:t>
        </w:r>
        <w:r w:rsidRPr="00106580">
          <w:rPr>
            <w:color w:val="0000FF"/>
            <w:sz w:val="22"/>
            <w:u w:val="single" w:color="0000FF"/>
          </w:rPr>
          <w:t>end</w:t>
        </w:r>
        <w:r w:rsidRPr="00106580">
          <w:rPr>
            <w:color w:val="0000FF"/>
            <w:spacing w:val="-1"/>
            <w:sz w:val="22"/>
            <w:u w:val="single" w:color="0000FF"/>
          </w:rPr>
          <w:t>i</w:t>
        </w:r>
        <w:r w:rsidRPr="00106580">
          <w:rPr>
            <w:color w:val="0000FF"/>
            <w:sz w:val="22"/>
            <w:u w:val="single" w:color="0000FF"/>
          </w:rPr>
          <w:t>x W</w:t>
        </w:r>
        <w:r w:rsidRPr="006F3A9A">
          <w:rPr>
            <w:spacing w:val="1"/>
          </w:rPr>
          <w:t xml:space="preserve"> </w:t>
        </w:r>
      </w:hyperlink>
      <w:r w:rsidRPr="006F3A9A">
        <w:rPr>
          <w:spacing w:val="-2"/>
          <w:sz w:val="22"/>
          <w:szCs w:val="22"/>
        </w:rPr>
        <w:t>o</w:t>
      </w:r>
      <w:r w:rsidRPr="006F3A9A">
        <w:rPr>
          <w:sz w:val="22"/>
          <w:szCs w:val="22"/>
        </w:rPr>
        <w:t>f</w:t>
      </w:r>
      <w:r w:rsidRPr="006F3A9A">
        <w:rPr>
          <w:spacing w:val="1"/>
          <w:sz w:val="22"/>
          <w:szCs w:val="22"/>
        </w:rPr>
        <w:t xml:space="preserve"> </w:t>
      </w:r>
      <w:r w:rsidRPr="006F3A9A">
        <w:rPr>
          <w:spacing w:val="-2"/>
          <w:sz w:val="22"/>
          <w:szCs w:val="22"/>
        </w:rPr>
        <w:t>y</w:t>
      </w:r>
      <w:r w:rsidRPr="006F3A9A">
        <w:rPr>
          <w:sz w:val="22"/>
          <w:szCs w:val="22"/>
        </w:rPr>
        <w:t>our</w:t>
      </w:r>
      <w:r w:rsidRPr="006F3A9A">
        <w:rPr>
          <w:spacing w:val="-1"/>
          <w:sz w:val="22"/>
          <w:szCs w:val="22"/>
        </w:rPr>
        <w:t xml:space="preserve"> </w:t>
      </w:r>
      <w:r w:rsidRPr="006F3A9A">
        <w:rPr>
          <w:sz w:val="22"/>
          <w:szCs w:val="22"/>
        </w:rPr>
        <w:t>Mass</w:t>
      </w:r>
      <w:r w:rsidRPr="006F3A9A">
        <w:rPr>
          <w:spacing w:val="-3"/>
          <w:sz w:val="22"/>
          <w:szCs w:val="22"/>
        </w:rPr>
        <w:t>H</w:t>
      </w:r>
      <w:r w:rsidRPr="006F3A9A">
        <w:rPr>
          <w:sz w:val="22"/>
          <w:szCs w:val="22"/>
        </w:rPr>
        <w:t>ea</w:t>
      </w:r>
      <w:r w:rsidRPr="006F3A9A">
        <w:rPr>
          <w:spacing w:val="-1"/>
          <w:sz w:val="22"/>
          <w:szCs w:val="22"/>
        </w:rPr>
        <w:t>l</w:t>
      </w:r>
      <w:r w:rsidRPr="006F3A9A">
        <w:rPr>
          <w:spacing w:val="1"/>
          <w:sz w:val="22"/>
          <w:szCs w:val="22"/>
        </w:rPr>
        <w:t>t</w:t>
      </w:r>
      <w:r w:rsidRPr="006F3A9A">
        <w:rPr>
          <w:sz w:val="22"/>
          <w:szCs w:val="22"/>
        </w:rPr>
        <w:t xml:space="preserve">h </w:t>
      </w:r>
      <w:r w:rsidRPr="006F3A9A">
        <w:rPr>
          <w:spacing w:val="-2"/>
          <w:sz w:val="22"/>
          <w:szCs w:val="22"/>
        </w:rPr>
        <w:t>p</w:t>
      </w:r>
      <w:r w:rsidRPr="006F3A9A">
        <w:rPr>
          <w:spacing w:val="1"/>
          <w:sz w:val="22"/>
          <w:szCs w:val="22"/>
        </w:rPr>
        <w:t>r</w:t>
      </w:r>
      <w:r w:rsidRPr="006F3A9A">
        <w:rPr>
          <w:sz w:val="22"/>
          <w:szCs w:val="22"/>
        </w:rPr>
        <w:t>o</w:t>
      </w:r>
      <w:r w:rsidRPr="006F3A9A">
        <w:rPr>
          <w:spacing w:val="-2"/>
          <w:sz w:val="22"/>
          <w:szCs w:val="22"/>
        </w:rPr>
        <w:t>v</w:t>
      </w:r>
      <w:r w:rsidRPr="006F3A9A">
        <w:rPr>
          <w:spacing w:val="1"/>
          <w:sz w:val="22"/>
          <w:szCs w:val="22"/>
        </w:rPr>
        <w:t>i</w:t>
      </w:r>
      <w:r w:rsidRPr="006F3A9A">
        <w:rPr>
          <w:sz w:val="22"/>
          <w:szCs w:val="22"/>
        </w:rPr>
        <w:t>d</w:t>
      </w:r>
      <w:r w:rsidRPr="006F3A9A">
        <w:rPr>
          <w:spacing w:val="-2"/>
          <w:sz w:val="22"/>
          <w:szCs w:val="22"/>
        </w:rPr>
        <w:t>e</w:t>
      </w:r>
      <w:r w:rsidRPr="006F3A9A">
        <w:rPr>
          <w:sz w:val="22"/>
          <w:szCs w:val="22"/>
        </w:rPr>
        <w:t>r</w:t>
      </w:r>
      <w:r w:rsidRPr="006F3A9A">
        <w:rPr>
          <w:spacing w:val="1"/>
          <w:sz w:val="22"/>
          <w:szCs w:val="22"/>
        </w:rPr>
        <w:t xml:space="preserve"> </w:t>
      </w:r>
      <w:r w:rsidRPr="006F3A9A">
        <w:rPr>
          <w:spacing w:val="-4"/>
          <w:sz w:val="22"/>
          <w:szCs w:val="22"/>
        </w:rPr>
        <w:t>m</w:t>
      </w:r>
      <w:r w:rsidRPr="006F3A9A">
        <w:rPr>
          <w:sz w:val="22"/>
          <w:szCs w:val="22"/>
        </w:rPr>
        <w:t>anual</w:t>
      </w:r>
      <w:r w:rsidRPr="006F3A9A">
        <w:rPr>
          <w:spacing w:val="1"/>
          <w:sz w:val="22"/>
          <w:szCs w:val="22"/>
        </w:rPr>
        <w:t xml:space="preserve"> </w:t>
      </w:r>
      <w:r w:rsidRPr="006F3A9A">
        <w:rPr>
          <w:spacing w:val="-1"/>
          <w:sz w:val="22"/>
          <w:szCs w:val="22"/>
        </w:rPr>
        <w:t>i</w:t>
      </w:r>
      <w:r w:rsidRPr="006F3A9A">
        <w:rPr>
          <w:sz w:val="22"/>
          <w:szCs w:val="22"/>
        </w:rPr>
        <w:t>s</w:t>
      </w:r>
      <w:r w:rsidRPr="006F3A9A">
        <w:rPr>
          <w:spacing w:val="1"/>
          <w:sz w:val="22"/>
          <w:szCs w:val="22"/>
        </w:rPr>
        <w:t xml:space="preserve"> </w:t>
      </w:r>
      <w:r w:rsidRPr="006F3A9A">
        <w:rPr>
          <w:sz w:val="22"/>
          <w:szCs w:val="22"/>
        </w:rPr>
        <w:t>co</w:t>
      </w:r>
      <w:r w:rsidRPr="006F3A9A">
        <w:rPr>
          <w:spacing w:val="-2"/>
          <w:sz w:val="22"/>
          <w:szCs w:val="22"/>
        </w:rPr>
        <w:t>v</w:t>
      </w:r>
      <w:r w:rsidRPr="006F3A9A">
        <w:rPr>
          <w:sz w:val="22"/>
          <w:szCs w:val="22"/>
        </w:rPr>
        <w:t>e</w:t>
      </w:r>
      <w:r w:rsidRPr="006F3A9A">
        <w:rPr>
          <w:spacing w:val="-2"/>
          <w:sz w:val="22"/>
          <w:szCs w:val="22"/>
        </w:rPr>
        <w:t>r</w:t>
      </w:r>
      <w:r w:rsidRPr="006F3A9A">
        <w:rPr>
          <w:sz w:val="22"/>
          <w:szCs w:val="22"/>
        </w:rPr>
        <w:t xml:space="preserve">ed </w:t>
      </w:r>
      <w:r w:rsidRPr="006F3A9A">
        <w:rPr>
          <w:spacing w:val="1"/>
          <w:sz w:val="22"/>
          <w:szCs w:val="22"/>
        </w:rPr>
        <w:t>f</w:t>
      </w:r>
      <w:r w:rsidRPr="006F3A9A">
        <w:rPr>
          <w:spacing w:val="-2"/>
          <w:sz w:val="22"/>
          <w:szCs w:val="22"/>
        </w:rPr>
        <w:t>o</w:t>
      </w:r>
      <w:r w:rsidRPr="006F3A9A">
        <w:rPr>
          <w:sz w:val="22"/>
          <w:szCs w:val="22"/>
        </w:rPr>
        <w:t>r</w:t>
      </w:r>
      <w:r w:rsidRPr="006F3A9A">
        <w:rPr>
          <w:spacing w:val="1"/>
          <w:sz w:val="22"/>
          <w:szCs w:val="22"/>
        </w:rPr>
        <w:t xml:space="preserve"> </w:t>
      </w:r>
      <w:r w:rsidRPr="006F3A9A">
        <w:rPr>
          <w:spacing w:val="-4"/>
          <w:sz w:val="22"/>
          <w:szCs w:val="22"/>
        </w:rPr>
        <w:t>m</w:t>
      </w:r>
      <w:r w:rsidRPr="006F3A9A">
        <w:rPr>
          <w:sz w:val="22"/>
          <w:szCs w:val="22"/>
        </w:rPr>
        <w:t>e</w:t>
      </w:r>
      <w:r w:rsidRPr="006F3A9A">
        <w:rPr>
          <w:spacing w:val="-4"/>
          <w:sz w:val="22"/>
          <w:szCs w:val="22"/>
        </w:rPr>
        <w:t>m</w:t>
      </w:r>
      <w:r w:rsidRPr="006F3A9A">
        <w:rPr>
          <w:sz w:val="22"/>
          <w:szCs w:val="22"/>
        </w:rPr>
        <w:t>be</w:t>
      </w:r>
      <w:r w:rsidRPr="006F3A9A">
        <w:rPr>
          <w:spacing w:val="1"/>
          <w:sz w:val="22"/>
          <w:szCs w:val="22"/>
        </w:rPr>
        <w:t>r</w:t>
      </w:r>
      <w:r w:rsidRPr="006F3A9A">
        <w:rPr>
          <w:sz w:val="22"/>
          <w:szCs w:val="22"/>
        </w:rPr>
        <w:t>s</w:t>
      </w:r>
    </w:p>
    <w:p w:rsidR="007C4C43" w:rsidRPr="006F3A9A" w:rsidRDefault="007C4C43" w:rsidP="007C4C43">
      <w:pPr>
        <w:widowControl w:val="0"/>
        <w:spacing w:before="5" w:line="252" w:lineRule="exact"/>
        <w:ind w:right="376"/>
        <w:rPr>
          <w:sz w:val="22"/>
          <w:szCs w:val="22"/>
        </w:rPr>
      </w:pPr>
      <w:r w:rsidRPr="006F3A9A">
        <w:rPr>
          <w:spacing w:val="1"/>
          <w:sz w:val="22"/>
          <w:szCs w:val="22"/>
        </w:rPr>
        <w:t>(</w:t>
      </w:r>
      <w:r w:rsidRPr="006F3A9A">
        <w:rPr>
          <w:sz w:val="22"/>
          <w:szCs w:val="22"/>
        </w:rPr>
        <w:t>ex</w:t>
      </w:r>
      <w:r w:rsidRPr="006F3A9A">
        <w:rPr>
          <w:spacing w:val="-2"/>
          <w:sz w:val="22"/>
          <w:szCs w:val="22"/>
        </w:rPr>
        <w:t>c</w:t>
      </w:r>
      <w:r w:rsidRPr="006F3A9A">
        <w:rPr>
          <w:sz w:val="22"/>
          <w:szCs w:val="22"/>
        </w:rPr>
        <w:t>ept</w:t>
      </w:r>
      <w:r w:rsidRPr="006F3A9A">
        <w:rPr>
          <w:spacing w:val="-1"/>
          <w:sz w:val="22"/>
          <w:szCs w:val="22"/>
        </w:rPr>
        <w:t xml:space="preserve"> </w:t>
      </w:r>
      <w:r w:rsidRPr="006F3A9A">
        <w:rPr>
          <w:sz w:val="22"/>
          <w:szCs w:val="22"/>
        </w:rPr>
        <w:t>Ma</w:t>
      </w:r>
      <w:r w:rsidRPr="006F3A9A">
        <w:rPr>
          <w:spacing w:val="-2"/>
          <w:sz w:val="22"/>
          <w:szCs w:val="22"/>
        </w:rPr>
        <w:t>s</w:t>
      </w:r>
      <w:r w:rsidRPr="006F3A9A">
        <w:rPr>
          <w:sz w:val="22"/>
          <w:szCs w:val="22"/>
        </w:rPr>
        <w:t>s</w:t>
      </w:r>
      <w:r w:rsidRPr="006F3A9A">
        <w:rPr>
          <w:spacing w:val="-1"/>
          <w:sz w:val="22"/>
          <w:szCs w:val="22"/>
        </w:rPr>
        <w:t>H</w:t>
      </w:r>
      <w:r w:rsidRPr="006F3A9A">
        <w:rPr>
          <w:sz w:val="22"/>
          <w:szCs w:val="22"/>
        </w:rPr>
        <w:t>e</w:t>
      </w:r>
      <w:r w:rsidRPr="006F3A9A">
        <w:rPr>
          <w:spacing w:val="-2"/>
          <w:sz w:val="22"/>
          <w:szCs w:val="22"/>
        </w:rPr>
        <w:t>a</w:t>
      </w:r>
      <w:r w:rsidRPr="006F3A9A">
        <w:rPr>
          <w:spacing w:val="1"/>
          <w:sz w:val="22"/>
          <w:szCs w:val="22"/>
        </w:rPr>
        <w:t>lt</w:t>
      </w:r>
      <w:r w:rsidRPr="006F3A9A">
        <w:rPr>
          <w:sz w:val="22"/>
          <w:szCs w:val="22"/>
        </w:rPr>
        <w:t>h</w:t>
      </w:r>
      <w:r w:rsidRPr="006F3A9A">
        <w:rPr>
          <w:spacing w:val="-2"/>
          <w:sz w:val="22"/>
          <w:szCs w:val="22"/>
        </w:rPr>
        <w:t xml:space="preserve"> </w:t>
      </w:r>
      <w:r w:rsidRPr="006F3A9A">
        <w:rPr>
          <w:spacing w:val="-1"/>
          <w:sz w:val="22"/>
          <w:szCs w:val="22"/>
        </w:rPr>
        <w:t>L</w:t>
      </w:r>
      <w:r w:rsidRPr="006F3A9A">
        <w:rPr>
          <w:spacing w:val="1"/>
          <w:sz w:val="22"/>
          <w:szCs w:val="22"/>
        </w:rPr>
        <w:t>i</w:t>
      </w:r>
      <w:r w:rsidRPr="006F3A9A">
        <w:rPr>
          <w:spacing w:val="-4"/>
          <w:sz w:val="22"/>
          <w:szCs w:val="22"/>
        </w:rPr>
        <w:t>m</w:t>
      </w:r>
      <w:r w:rsidRPr="006F3A9A">
        <w:rPr>
          <w:spacing w:val="1"/>
          <w:sz w:val="22"/>
          <w:szCs w:val="22"/>
        </w:rPr>
        <w:t>it</w:t>
      </w:r>
      <w:r w:rsidRPr="006F3A9A">
        <w:rPr>
          <w:spacing w:val="-2"/>
          <w:sz w:val="22"/>
          <w:szCs w:val="22"/>
        </w:rPr>
        <w:t>e</w:t>
      </w:r>
      <w:r w:rsidRPr="006F3A9A">
        <w:rPr>
          <w:sz w:val="22"/>
          <w:szCs w:val="22"/>
        </w:rPr>
        <w:t>d)</w:t>
      </w:r>
      <w:r w:rsidRPr="006F3A9A">
        <w:rPr>
          <w:spacing w:val="1"/>
          <w:sz w:val="22"/>
          <w:szCs w:val="22"/>
        </w:rPr>
        <w:t xml:space="preserve"> </w:t>
      </w:r>
      <w:r w:rsidRPr="006F3A9A">
        <w:rPr>
          <w:spacing w:val="-2"/>
          <w:sz w:val="22"/>
          <w:szCs w:val="22"/>
        </w:rPr>
        <w:t>f</w:t>
      </w:r>
      <w:r w:rsidRPr="006F3A9A">
        <w:rPr>
          <w:spacing w:val="1"/>
          <w:sz w:val="22"/>
          <w:szCs w:val="22"/>
        </w:rPr>
        <w:t>r</w:t>
      </w:r>
      <w:r w:rsidRPr="006F3A9A">
        <w:rPr>
          <w:sz w:val="22"/>
          <w:szCs w:val="22"/>
        </w:rPr>
        <w:t>om</w:t>
      </w:r>
      <w:r w:rsidRPr="006F3A9A">
        <w:rPr>
          <w:spacing w:val="-4"/>
          <w:sz w:val="22"/>
          <w:szCs w:val="22"/>
        </w:rPr>
        <w:t xml:space="preserve"> </w:t>
      </w:r>
      <w:r w:rsidRPr="006F3A9A">
        <w:rPr>
          <w:sz w:val="22"/>
          <w:szCs w:val="22"/>
        </w:rPr>
        <w:t>b</w:t>
      </w:r>
      <w:r w:rsidRPr="006F3A9A">
        <w:rPr>
          <w:spacing w:val="1"/>
          <w:sz w:val="22"/>
          <w:szCs w:val="22"/>
        </w:rPr>
        <w:t>irt</w:t>
      </w:r>
      <w:r w:rsidRPr="006F3A9A">
        <w:rPr>
          <w:sz w:val="22"/>
          <w:szCs w:val="22"/>
        </w:rPr>
        <w:t>h</w:t>
      </w:r>
      <w:r w:rsidRPr="006F3A9A">
        <w:rPr>
          <w:spacing w:val="-2"/>
          <w:sz w:val="22"/>
          <w:szCs w:val="22"/>
        </w:rPr>
        <w:t xml:space="preserve"> </w:t>
      </w:r>
      <w:r w:rsidRPr="006F3A9A">
        <w:rPr>
          <w:spacing w:val="1"/>
          <w:sz w:val="22"/>
          <w:szCs w:val="22"/>
        </w:rPr>
        <w:t>t</w:t>
      </w:r>
      <w:r w:rsidRPr="006F3A9A">
        <w:rPr>
          <w:sz w:val="22"/>
          <w:szCs w:val="22"/>
        </w:rPr>
        <w:t xml:space="preserve">o </w:t>
      </w:r>
      <w:r w:rsidRPr="006F3A9A">
        <w:rPr>
          <w:spacing w:val="-2"/>
          <w:sz w:val="22"/>
          <w:szCs w:val="22"/>
        </w:rPr>
        <w:t>2</w:t>
      </w:r>
      <w:r w:rsidRPr="006F3A9A">
        <w:rPr>
          <w:sz w:val="22"/>
          <w:szCs w:val="22"/>
        </w:rPr>
        <w:t xml:space="preserve">1 </w:t>
      </w:r>
      <w:r w:rsidRPr="006F3A9A">
        <w:rPr>
          <w:spacing w:val="-2"/>
          <w:sz w:val="22"/>
          <w:szCs w:val="22"/>
        </w:rPr>
        <w:t>y</w:t>
      </w:r>
      <w:r w:rsidRPr="006F3A9A">
        <w:rPr>
          <w:sz w:val="22"/>
          <w:szCs w:val="22"/>
        </w:rPr>
        <w:t>ea</w:t>
      </w:r>
      <w:r w:rsidRPr="006F3A9A">
        <w:rPr>
          <w:spacing w:val="1"/>
          <w:sz w:val="22"/>
          <w:szCs w:val="22"/>
        </w:rPr>
        <w:t>r</w:t>
      </w:r>
      <w:r w:rsidRPr="006F3A9A">
        <w:rPr>
          <w:sz w:val="22"/>
          <w:szCs w:val="22"/>
        </w:rPr>
        <w:t>s</w:t>
      </w:r>
      <w:r w:rsidRPr="006F3A9A">
        <w:rPr>
          <w:spacing w:val="-2"/>
          <w:sz w:val="22"/>
          <w:szCs w:val="22"/>
        </w:rPr>
        <w:t xml:space="preserve"> </w:t>
      </w:r>
      <w:r w:rsidRPr="006F3A9A">
        <w:rPr>
          <w:sz w:val="22"/>
          <w:szCs w:val="22"/>
        </w:rPr>
        <w:t>of</w:t>
      </w:r>
      <w:r w:rsidRPr="006F3A9A">
        <w:rPr>
          <w:spacing w:val="-1"/>
          <w:sz w:val="22"/>
          <w:szCs w:val="22"/>
        </w:rPr>
        <w:t xml:space="preserve"> </w:t>
      </w:r>
      <w:r w:rsidRPr="006F3A9A">
        <w:rPr>
          <w:sz w:val="22"/>
          <w:szCs w:val="22"/>
        </w:rPr>
        <w:t>a</w:t>
      </w:r>
      <w:r w:rsidRPr="006F3A9A">
        <w:rPr>
          <w:spacing w:val="-2"/>
          <w:sz w:val="22"/>
          <w:szCs w:val="22"/>
        </w:rPr>
        <w:t>g</w:t>
      </w:r>
      <w:r w:rsidRPr="006F3A9A">
        <w:rPr>
          <w:sz w:val="22"/>
          <w:szCs w:val="22"/>
        </w:rPr>
        <w:t xml:space="preserve">e. </w:t>
      </w:r>
      <w:r w:rsidRPr="006F3A9A">
        <w:rPr>
          <w:b/>
          <w:bCs/>
          <w:sz w:val="22"/>
          <w:szCs w:val="22"/>
        </w:rPr>
        <w:t>Serv</w:t>
      </w:r>
      <w:r w:rsidRPr="006F3A9A">
        <w:rPr>
          <w:b/>
          <w:bCs/>
          <w:spacing w:val="-1"/>
          <w:sz w:val="22"/>
          <w:szCs w:val="22"/>
        </w:rPr>
        <w:t>i</w:t>
      </w:r>
      <w:r w:rsidRPr="006F3A9A">
        <w:rPr>
          <w:b/>
          <w:bCs/>
          <w:sz w:val="22"/>
          <w:szCs w:val="22"/>
        </w:rPr>
        <w:t>ce</w:t>
      </w:r>
      <w:r w:rsidRPr="006F3A9A">
        <w:rPr>
          <w:b/>
          <w:bCs/>
          <w:spacing w:val="1"/>
          <w:sz w:val="22"/>
          <w:szCs w:val="22"/>
        </w:rPr>
        <w:t xml:space="preserve"> </w:t>
      </w:r>
      <w:r>
        <w:rPr>
          <w:b/>
          <w:bCs/>
          <w:sz w:val="22"/>
          <w:szCs w:val="22"/>
        </w:rPr>
        <w:t>C</w:t>
      </w:r>
      <w:r w:rsidRPr="006F3A9A">
        <w:rPr>
          <w:b/>
          <w:bCs/>
          <w:sz w:val="22"/>
          <w:szCs w:val="22"/>
        </w:rPr>
        <w:t>o</w:t>
      </w:r>
      <w:r w:rsidRPr="006F3A9A">
        <w:rPr>
          <w:b/>
          <w:bCs/>
          <w:spacing w:val="-3"/>
          <w:sz w:val="22"/>
          <w:szCs w:val="22"/>
        </w:rPr>
        <w:t>d</w:t>
      </w:r>
      <w:r w:rsidRPr="006F3A9A">
        <w:rPr>
          <w:b/>
          <w:bCs/>
          <w:sz w:val="22"/>
          <w:szCs w:val="22"/>
        </w:rPr>
        <w:t>e</w:t>
      </w:r>
      <w:r w:rsidRPr="006F3A9A">
        <w:rPr>
          <w:b/>
          <w:bCs/>
          <w:spacing w:val="1"/>
          <w:sz w:val="22"/>
          <w:szCs w:val="22"/>
        </w:rPr>
        <w:t xml:space="preserve"> </w:t>
      </w:r>
      <w:r w:rsidRPr="006F3A9A">
        <w:rPr>
          <w:b/>
          <w:bCs/>
          <w:sz w:val="22"/>
          <w:szCs w:val="22"/>
        </w:rPr>
        <w:t>96</w:t>
      </w:r>
      <w:r w:rsidRPr="006F3A9A">
        <w:rPr>
          <w:b/>
          <w:bCs/>
          <w:spacing w:val="-2"/>
          <w:sz w:val="22"/>
          <w:szCs w:val="22"/>
        </w:rPr>
        <w:t>1</w:t>
      </w:r>
      <w:r w:rsidRPr="006F3A9A">
        <w:rPr>
          <w:b/>
          <w:bCs/>
          <w:sz w:val="22"/>
          <w:szCs w:val="22"/>
        </w:rPr>
        <w:t xml:space="preserve">10 </w:t>
      </w:r>
      <w:r w:rsidRPr="006F3A9A">
        <w:rPr>
          <w:spacing w:val="-1"/>
          <w:sz w:val="22"/>
          <w:szCs w:val="22"/>
        </w:rPr>
        <w:t>m</w:t>
      </w:r>
      <w:r w:rsidRPr="006F3A9A">
        <w:rPr>
          <w:sz w:val="22"/>
          <w:szCs w:val="22"/>
        </w:rPr>
        <w:t>u</w:t>
      </w:r>
      <w:r w:rsidRPr="006F3A9A">
        <w:rPr>
          <w:spacing w:val="1"/>
          <w:sz w:val="22"/>
          <w:szCs w:val="22"/>
        </w:rPr>
        <w:t>s</w:t>
      </w:r>
      <w:r w:rsidRPr="006F3A9A">
        <w:rPr>
          <w:sz w:val="22"/>
          <w:szCs w:val="22"/>
        </w:rPr>
        <w:t>t</w:t>
      </w:r>
      <w:r w:rsidRPr="006F3A9A">
        <w:rPr>
          <w:spacing w:val="1"/>
          <w:sz w:val="22"/>
          <w:szCs w:val="22"/>
        </w:rPr>
        <w:t xml:space="preserve"> </w:t>
      </w:r>
      <w:r w:rsidRPr="006F3A9A">
        <w:rPr>
          <w:spacing w:val="-2"/>
          <w:sz w:val="22"/>
          <w:szCs w:val="22"/>
        </w:rPr>
        <w:t>b</w:t>
      </w:r>
      <w:r w:rsidRPr="006F3A9A">
        <w:rPr>
          <w:sz w:val="22"/>
          <w:szCs w:val="22"/>
        </w:rPr>
        <w:t>e</w:t>
      </w:r>
      <w:r w:rsidRPr="006F3A9A">
        <w:rPr>
          <w:spacing w:val="1"/>
          <w:sz w:val="22"/>
          <w:szCs w:val="22"/>
        </w:rPr>
        <w:t xml:space="preserve"> </w:t>
      </w:r>
      <w:r w:rsidRPr="006F3A9A">
        <w:rPr>
          <w:sz w:val="22"/>
          <w:szCs w:val="22"/>
        </w:rPr>
        <w:t>a</w:t>
      </w:r>
      <w:r w:rsidRPr="006F3A9A">
        <w:rPr>
          <w:spacing w:val="-2"/>
          <w:sz w:val="22"/>
          <w:szCs w:val="22"/>
        </w:rPr>
        <w:t>c</w:t>
      </w:r>
      <w:r w:rsidRPr="006F3A9A">
        <w:rPr>
          <w:sz w:val="22"/>
          <w:szCs w:val="22"/>
        </w:rPr>
        <w:t>co</w:t>
      </w:r>
      <w:r w:rsidRPr="006F3A9A">
        <w:rPr>
          <w:spacing w:val="-4"/>
          <w:sz w:val="22"/>
          <w:szCs w:val="22"/>
        </w:rPr>
        <w:t>m</w:t>
      </w:r>
      <w:r w:rsidRPr="006F3A9A">
        <w:rPr>
          <w:sz w:val="22"/>
          <w:szCs w:val="22"/>
        </w:rPr>
        <w:t>pan</w:t>
      </w:r>
      <w:r w:rsidRPr="006F3A9A">
        <w:rPr>
          <w:spacing w:val="1"/>
          <w:sz w:val="22"/>
          <w:szCs w:val="22"/>
        </w:rPr>
        <w:t>i</w:t>
      </w:r>
      <w:r w:rsidRPr="006F3A9A">
        <w:rPr>
          <w:sz w:val="22"/>
          <w:szCs w:val="22"/>
        </w:rPr>
        <w:t>ed by one</w:t>
      </w:r>
      <w:r w:rsidRPr="006F3A9A">
        <w:rPr>
          <w:spacing w:val="1"/>
          <w:sz w:val="22"/>
          <w:szCs w:val="22"/>
        </w:rPr>
        <w:t xml:space="preserve"> </w:t>
      </w:r>
      <w:r w:rsidRPr="006F3A9A">
        <w:rPr>
          <w:sz w:val="22"/>
          <w:szCs w:val="22"/>
        </w:rPr>
        <w:t>of</w:t>
      </w:r>
      <w:r w:rsidRPr="006F3A9A">
        <w:rPr>
          <w:spacing w:val="-1"/>
          <w:sz w:val="22"/>
          <w:szCs w:val="22"/>
        </w:rPr>
        <w:t xml:space="preserve"> </w:t>
      </w:r>
      <w:r w:rsidRPr="006F3A9A">
        <w:rPr>
          <w:spacing w:val="1"/>
          <w:sz w:val="22"/>
          <w:szCs w:val="22"/>
        </w:rPr>
        <w:t>t</w:t>
      </w:r>
      <w:r w:rsidRPr="006F3A9A">
        <w:rPr>
          <w:sz w:val="22"/>
          <w:szCs w:val="22"/>
        </w:rPr>
        <w:t>he</w:t>
      </w:r>
      <w:r w:rsidRPr="006F3A9A">
        <w:rPr>
          <w:spacing w:val="-2"/>
          <w:sz w:val="22"/>
          <w:szCs w:val="22"/>
        </w:rPr>
        <w:t xml:space="preserve"> </w:t>
      </w:r>
      <w:r w:rsidRPr="006F3A9A">
        <w:rPr>
          <w:spacing w:val="-4"/>
          <w:sz w:val="22"/>
          <w:szCs w:val="22"/>
        </w:rPr>
        <w:t>m</w:t>
      </w:r>
      <w:r w:rsidRPr="006F3A9A">
        <w:rPr>
          <w:sz w:val="22"/>
          <w:szCs w:val="22"/>
        </w:rPr>
        <w:t>od</w:t>
      </w:r>
      <w:r w:rsidRPr="006F3A9A">
        <w:rPr>
          <w:spacing w:val="1"/>
          <w:sz w:val="22"/>
          <w:szCs w:val="22"/>
        </w:rPr>
        <w:t>ifi</w:t>
      </w:r>
      <w:r w:rsidRPr="006F3A9A">
        <w:rPr>
          <w:spacing w:val="-2"/>
          <w:sz w:val="22"/>
          <w:szCs w:val="22"/>
        </w:rPr>
        <w:t>e</w:t>
      </w:r>
      <w:r w:rsidRPr="006F3A9A">
        <w:rPr>
          <w:spacing w:val="1"/>
          <w:sz w:val="22"/>
          <w:szCs w:val="22"/>
        </w:rPr>
        <w:t>r</w:t>
      </w:r>
      <w:r w:rsidRPr="006F3A9A">
        <w:rPr>
          <w:sz w:val="22"/>
          <w:szCs w:val="22"/>
        </w:rPr>
        <w:t>s</w:t>
      </w:r>
      <w:r w:rsidRPr="006F3A9A">
        <w:rPr>
          <w:spacing w:val="-2"/>
          <w:sz w:val="22"/>
          <w:szCs w:val="22"/>
        </w:rPr>
        <w:t xml:space="preserve"> </w:t>
      </w:r>
      <w:r w:rsidRPr="006F3A9A">
        <w:rPr>
          <w:spacing w:val="1"/>
          <w:sz w:val="22"/>
          <w:szCs w:val="22"/>
        </w:rPr>
        <w:t>l</w:t>
      </w:r>
      <w:r w:rsidRPr="006F3A9A">
        <w:rPr>
          <w:spacing w:val="-1"/>
          <w:sz w:val="22"/>
          <w:szCs w:val="22"/>
        </w:rPr>
        <w:t>i</w:t>
      </w:r>
      <w:r w:rsidRPr="006F3A9A">
        <w:rPr>
          <w:spacing w:val="1"/>
          <w:sz w:val="22"/>
          <w:szCs w:val="22"/>
        </w:rPr>
        <w:t>st</w:t>
      </w:r>
      <w:r w:rsidRPr="006F3A9A">
        <w:rPr>
          <w:spacing w:val="-2"/>
          <w:sz w:val="22"/>
          <w:szCs w:val="22"/>
        </w:rPr>
        <w:t>e</w:t>
      </w:r>
      <w:r w:rsidRPr="006F3A9A">
        <w:rPr>
          <w:sz w:val="22"/>
          <w:szCs w:val="22"/>
        </w:rPr>
        <w:t>d</w:t>
      </w:r>
      <w:r w:rsidRPr="006F3A9A">
        <w:rPr>
          <w:spacing w:val="-2"/>
          <w:sz w:val="22"/>
          <w:szCs w:val="22"/>
        </w:rPr>
        <w:t xml:space="preserve"> </w:t>
      </w:r>
      <w:r w:rsidRPr="006F3A9A">
        <w:rPr>
          <w:sz w:val="22"/>
          <w:szCs w:val="22"/>
        </w:rPr>
        <w:t>be</w:t>
      </w:r>
      <w:r w:rsidRPr="006F3A9A">
        <w:rPr>
          <w:spacing w:val="1"/>
          <w:sz w:val="22"/>
          <w:szCs w:val="22"/>
        </w:rPr>
        <w:t>l</w:t>
      </w:r>
      <w:r w:rsidRPr="006F3A9A">
        <w:rPr>
          <w:sz w:val="22"/>
          <w:szCs w:val="22"/>
        </w:rPr>
        <w:t>ow</w:t>
      </w:r>
      <w:r w:rsidRPr="006F3A9A">
        <w:rPr>
          <w:spacing w:val="-3"/>
          <w:sz w:val="22"/>
          <w:szCs w:val="22"/>
        </w:rPr>
        <w:t xml:space="preserve"> </w:t>
      </w:r>
      <w:r w:rsidRPr="006F3A9A">
        <w:rPr>
          <w:spacing w:val="1"/>
          <w:sz w:val="22"/>
          <w:szCs w:val="22"/>
        </w:rPr>
        <w:t>t</w:t>
      </w:r>
      <w:r w:rsidRPr="006F3A9A">
        <w:rPr>
          <w:sz w:val="22"/>
          <w:szCs w:val="22"/>
        </w:rPr>
        <w:t xml:space="preserve">o </w:t>
      </w:r>
      <w:r w:rsidRPr="006F3A9A">
        <w:rPr>
          <w:spacing w:val="-1"/>
          <w:sz w:val="22"/>
          <w:szCs w:val="22"/>
        </w:rPr>
        <w:t>i</w:t>
      </w:r>
      <w:r w:rsidRPr="006F3A9A">
        <w:rPr>
          <w:sz w:val="22"/>
          <w:szCs w:val="22"/>
        </w:rPr>
        <w:t>nd</w:t>
      </w:r>
      <w:r w:rsidRPr="006F3A9A">
        <w:rPr>
          <w:spacing w:val="-1"/>
          <w:sz w:val="22"/>
          <w:szCs w:val="22"/>
        </w:rPr>
        <w:t>i</w:t>
      </w:r>
      <w:r w:rsidRPr="006F3A9A">
        <w:rPr>
          <w:sz w:val="22"/>
          <w:szCs w:val="22"/>
        </w:rPr>
        <w:t>ca</w:t>
      </w:r>
      <w:r w:rsidRPr="006F3A9A">
        <w:rPr>
          <w:spacing w:val="-1"/>
          <w:sz w:val="22"/>
          <w:szCs w:val="22"/>
        </w:rPr>
        <w:t>t</w:t>
      </w:r>
      <w:r w:rsidRPr="006F3A9A">
        <w:rPr>
          <w:sz w:val="22"/>
          <w:szCs w:val="22"/>
        </w:rPr>
        <w:t>e</w:t>
      </w:r>
      <w:r w:rsidRPr="006F3A9A">
        <w:rPr>
          <w:spacing w:val="1"/>
          <w:sz w:val="22"/>
          <w:szCs w:val="22"/>
        </w:rPr>
        <w:t xml:space="preserve"> </w:t>
      </w:r>
      <w:r w:rsidRPr="006F3A9A">
        <w:rPr>
          <w:spacing w:val="-1"/>
          <w:sz w:val="22"/>
          <w:szCs w:val="22"/>
        </w:rPr>
        <w:t>w</w:t>
      </w:r>
      <w:r w:rsidRPr="006F3A9A">
        <w:rPr>
          <w:sz w:val="22"/>
          <w:szCs w:val="22"/>
        </w:rPr>
        <w:t>h</w:t>
      </w:r>
      <w:r w:rsidRPr="006F3A9A">
        <w:rPr>
          <w:spacing w:val="-2"/>
          <w:sz w:val="22"/>
          <w:szCs w:val="22"/>
        </w:rPr>
        <w:t>e</w:t>
      </w:r>
      <w:r w:rsidRPr="006F3A9A">
        <w:rPr>
          <w:spacing w:val="1"/>
          <w:sz w:val="22"/>
          <w:szCs w:val="22"/>
        </w:rPr>
        <w:t>t</w:t>
      </w:r>
      <w:r w:rsidRPr="006F3A9A">
        <w:rPr>
          <w:sz w:val="22"/>
          <w:szCs w:val="22"/>
        </w:rPr>
        <w:t>her</w:t>
      </w:r>
      <w:r w:rsidRPr="006F3A9A">
        <w:rPr>
          <w:spacing w:val="-1"/>
          <w:sz w:val="22"/>
          <w:szCs w:val="22"/>
        </w:rPr>
        <w:t xml:space="preserve"> </w:t>
      </w:r>
      <w:r w:rsidRPr="006F3A9A">
        <w:rPr>
          <w:sz w:val="22"/>
          <w:szCs w:val="22"/>
        </w:rPr>
        <w:t>a</w:t>
      </w:r>
      <w:r w:rsidRPr="006F3A9A">
        <w:rPr>
          <w:spacing w:val="-2"/>
          <w:sz w:val="22"/>
          <w:szCs w:val="22"/>
        </w:rPr>
        <w:t xml:space="preserve"> </w:t>
      </w:r>
      <w:r w:rsidRPr="006F3A9A">
        <w:rPr>
          <w:sz w:val="22"/>
          <w:szCs w:val="22"/>
        </w:rPr>
        <w:t>beha</w:t>
      </w:r>
      <w:r w:rsidRPr="006F3A9A">
        <w:rPr>
          <w:spacing w:val="-2"/>
          <w:sz w:val="22"/>
          <w:szCs w:val="22"/>
        </w:rPr>
        <w:t>v</w:t>
      </w:r>
      <w:r w:rsidRPr="006F3A9A">
        <w:rPr>
          <w:spacing w:val="1"/>
          <w:sz w:val="22"/>
          <w:szCs w:val="22"/>
        </w:rPr>
        <w:t>i</w:t>
      </w:r>
      <w:r w:rsidRPr="006F3A9A">
        <w:rPr>
          <w:sz w:val="22"/>
          <w:szCs w:val="22"/>
        </w:rPr>
        <w:t>o</w:t>
      </w:r>
      <w:r w:rsidRPr="006F3A9A">
        <w:rPr>
          <w:spacing w:val="-2"/>
          <w:sz w:val="22"/>
          <w:szCs w:val="22"/>
        </w:rPr>
        <w:t>r</w:t>
      </w:r>
      <w:r w:rsidRPr="006F3A9A">
        <w:rPr>
          <w:sz w:val="22"/>
          <w:szCs w:val="22"/>
        </w:rPr>
        <w:t>al</w:t>
      </w:r>
      <w:r w:rsidRPr="006F3A9A">
        <w:rPr>
          <w:spacing w:val="1"/>
          <w:sz w:val="22"/>
          <w:szCs w:val="22"/>
        </w:rPr>
        <w:t xml:space="preserve"> </w:t>
      </w:r>
      <w:r w:rsidRPr="006F3A9A">
        <w:rPr>
          <w:spacing w:val="-2"/>
          <w:sz w:val="22"/>
          <w:szCs w:val="22"/>
        </w:rPr>
        <w:t>h</w:t>
      </w:r>
      <w:r w:rsidRPr="006F3A9A">
        <w:rPr>
          <w:sz w:val="22"/>
          <w:szCs w:val="22"/>
        </w:rPr>
        <w:t>e</w:t>
      </w:r>
      <w:r w:rsidRPr="006F3A9A">
        <w:rPr>
          <w:spacing w:val="-2"/>
          <w:sz w:val="22"/>
          <w:szCs w:val="22"/>
        </w:rPr>
        <w:t>a</w:t>
      </w:r>
      <w:r w:rsidRPr="006F3A9A">
        <w:rPr>
          <w:spacing w:val="1"/>
          <w:sz w:val="22"/>
          <w:szCs w:val="22"/>
        </w:rPr>
        <w:t>lt</w:t>
      </w:r>
      <w:r w:rsidRPr="006F3A9A">
        <w:rPr>
          <w:sz w:val="22"/>
          <w:szCs w:val="22"/>
        </w:rPr>
        <w:t>h</w:t>
      </w:r>
      <w:r w:rsidRPr="006F3A9A">
        <w:rPr>
          <w:spacing w:val="-2"/>
          <w:sz w:val="22"/>
          <w:szCs w:val="22"/>
        </w:rPr>
        <w:t xml:space="preserve"> </w:t>
      </w:r>
      <w:r w:rsidRPr="006F3A9A">
        <w:rPr>
          <w:sz w:val="22"/>
          <w:szCs w:val="22"/>
        </w:rPr>
        <w:t xml:space="preserve">need </w:t>
      </w:r>
      <w:r w:rsidRPr="006F3A9A">
        <w:rPr>
          <w:spacing w:val="-3"/>
          <w:sz w:val="22"/>
          <w:szCs w:val="22"/>
        </w:rPr>
        <w:t>w</w:t>
      </w:r>
      <w:r w:rsidRPr="006F3A9A">
        <w:rPr>
          <w:sz w:val="22"/>
          <w:szCs w:val="22"/>
        </w:rPr>
        <w:t>as</w:t>
      </w:r>
      <w:r w:rsidRPr="006F3A9A">
        <w:rPr>
          <w:spacing w:val="-2"/>
          <w:sz w:val="22"/>
          <w:szCs w:val="22"/>
        </w:rPr>
        <w:t xml:space="preserve"> </w:t>
      </w:r>
      <w:r w:rsidRPr="006F3A9A">
        <w:rPr>
          <w:spacing w:val="1"/>
          <w:sz w:val="22"/>
          <w:szCs w:val="22"/>
        </w:rPr>
        <w:t>i</w:t>
      </w:r>
      <w:r w:rsidRPr="006F3A9A">
        <w:rPr>
          <w:sz w:val="22"/>
          <w:szCs w:val="22"/>
        </w:rPr>
        <w:t>de</w:t>
      </w:r>
      <w:r w:rsidRPr="006F3A9A">
        <w:rPr>
          <w:spacing w:val="-2"/>
          <w:sz w:val="22"/>
          <w:szCs w:val="22"/>
        </w:rPr>
        <w:t>n</w:t>
      </w:r>
      <w:r w:rsidRPr="006F3A9A">
        <w:rPr>
          <w:spacing w:val="1"/>
          <w:sz w:val="22"/>
          <w:szCs w:val="22"/>
        </w:rPr>
        <w:t>t</w:t>
      </w:r>
      <w:r w:rsidRPr="006F3A9A">
        <w:rPr>
          <w:spacing w:val="-1"/>
          <w:sz w:val="22"/>
          <w:szCs w:val="22"/>
        </w:rPr>
        <w:t>i</w:t>
      </w:r>
      <w:r w:rsidRPr="006F3A9A">
        <w:rPr>
          <w:spacing w:val="1"/>
          <w:sz w:val="22"/>
          <w:szCs w:val="22"/>
        </w:rPr>
        <w:t>f</w:t>
      </w:r>
      <w:r w:rsidRPr="006F3A9A">
        <w:rPr>
          <w:spacing w:val="-1"/>
          <w:sz w:val="22"/>
          <w:szCs w:val="22"/>
        </w:rPr>
        <w:t>i</w:t>
      </w:r>
      <w:r w:rsidRPr="006F3A9A">
        <w:rPr>
          <w:sz w:val="22"/>
          <w:szCs w:val="22"/>
        </w:rPr>
        <w:t>ed.*</w:t>
      </w:r>
    </w:p>
    <w:p w:rsidR="007C4C43" w:rsidRDefault="007C4C43" w:rsidP="007C4C43">
      <w:pPr>
        <w:widowControl w:val="0"/>
        <w:ind w:right="-20"/>
        <w:rPr>
          <w:sz w:val="22"/>
          <w:szCs w:val="22"/>
          <w:u w:val="single" w:color="000000"/>
        </w:rPr>
      </w:pPr>
    </w:p>
    <w:p w:rsidR="007C4C43" w:rsidRPr="008655E8" w:rsidRDefault="007C4C43" w:rsidP="007C4C43">
      <w:pPr>
        <w:widowControl w:val="0"/>
        <w:ind w:right="-20"/>
        <w:rPr>
          <w:sz w:val="22"/>
          <w:szCs w:val="22"/>
        </w:rPr>
      </w:pPr>
      <w:r w:rsidRPr="008655E8">
        <w:rPr>
          <w:sz w:val="22"/>
          <w:szCs w:val="22"/>
        </w:rPr>
        <w:t>Se</w:t>
      </w:r>
      <w:r w:rsidRPr="008655E8">
        <w:rPr>
          <w:spacing w:val="1"/>
          <w:sz w:val="22"/>
          <w:szCs w:val="22"/>
        </w:rPr>
        <w:t>r</w:t>
      </w:r>
      <w:r w:rsidRPr="008655E8">
        <w:rPr>
          <w:spacing w:val="-2"/>
          <w:sz w:val="22"/>
          <w:szCs w:val="22"/>
        </w:rPr>
        <w:t>v</w:t>
      </w:r>
      <w:r w:rsidRPr="008655E8">
        <w:rPr>
          <w:spacing w:val="1"/>
          <w:sz w:val="22"/>
          <w:szCs w:val="22"/>
        </w:rPr>
        <w:t>i</w:t>
      </w:r>
      <w:r w:rsidRPr="008655E8">
        <w:rPr>
          <w:sz w:val="22"/>
          <w:szCs w:val="22"/>
        </w:rPr>
        <w:t>ce</w:t>
      </w:r>
    </w:p>
    <w:p w:rsidR="007C4C43" w:rsidRPr="00293811" w:rsidRDefault="007C4C43" w:rsidP="007C4C43">
      <w:pPr>
        <w:widowControl w:val="0"/>
        <w:tabs>
          <w:tab w:val="left" w:pos="820"/>
          <w:tab w:val="left" w:pos="2080"/>
          <w:tab w:val="left" w:pos="8115"/>
        </w:tabs>
        <w:spacing w:before="6" w:line="249" w:lineRule="exact"/>
        <w:ind w:right="-20"/>
        <w:rPr>
          <w:sz w:val="22"/>
          <w:szCs w:val="22"/>
        </w:rPr>
      </w:pPr>
      <w:r w:rsidRPr="008655E8">
        <w:rPr>
          <w:spacing w:val="-1"/>
          <w:position w:val="-1"/>
          <w:sz w:val="22"/>
          <w:szCs w:val="22"/>
          <w:u w:val="single"/>
        </w:rPr>
        <w:t>C</w:t>
      </w:r>
      <w:r w:rsidRPr="008655E8">
        <w:rPr>
          <w:position w:val="-1"/>
          <w:sz w:val="22"/>
          <w:szCs w:val="22"/>
          <w:u w:val="single"/>
        </w:rPr>
        <w:t>ode</w:t>
      </w:r>
      <w:r w:rsidRPr="008655E8">
        <w:rPr>
          <w:position w:val="-1"/>
          <w:sz w:val="22"/>
          <w:szCs w:val="22"/>
        </w:rPr>
        <w:tab/>
      </w:r>
      <w:r w:rsidRPr="008655E8">
        <w:rPr>
          <w:spacing w:val="1"/>
          <w:position w:val="-1"/>
          <w:sz w:val="22"/>
          <w:szCs w:val="22"/>
          <w:u w:val="single"/>
        </w:rPr>
        <w:t>M</w:t>
      </w:r>
      <w:r w:rsidRPr="008655E8">
        <w:rPr>
          <w:position w:val="-1"/>
          <w:sz w:val="22"/>
          <w:szCs w:val="22"/>
          <w:u w:val="single"/>
        </w:rPr>
        <w:t>od</w:t>
      </w:r>
      <w:r w:rsidRPr="008655E8">
        <w:rPr>
          <w:spacing w:val="-1"/>
          <w:position w:val="-1"/>
          <w:sz w:val="22"/>
          <w:szCs w:val="22"/>
          <w:u w:val="single"/>
        </w:rPr>
        <w:t>i</w:t>
      </w:r>
      <w:r w:rsidRPr="008655E8">
        <w:rPr>
          <w:spacing w:val="1"/>
          <w:position w:val="-1"/>
          <w:sz w:val="22"/>
          <w:szCs w:val="22"/>
          <w:u w:val="single"/>
        </w:rPr>
        <w:t>f</w:t>
      </w:r>
      <w:r w:rsidRPr="008655E8">
        <w:rPr>
          <w:spacing w:val="-1"/>
          <w:position w:val="-1"/>
          <w:sz w:val="22"/>
          <w:szCs w:val="22"/>
          <w:u w:val="single"/>
        </w:rPr>
        <w:t>i</w:t>
      </w:r>
      <w:r w:rsidRPr="008655E8">
        <w:rPr>
          <w:position w:val="-1"/>
          <w:sz w:val="22"/>
          <w:szCs w:val="22"/>
          <w:u w:val="single"/>
        </w:rPr>
        <w:t>er</w:t>
      </w:r>
      <w:r w:rsidRPr="008655E8">
        <w:rPr>
          <w:position w:val="-1"/>
          <w:sz w:val="22"/>
          <w:szCs w:val="22"/>
        </w:rPr>
        <w:tab/>
      </w:r>
      <w:r w:rsidRPr="008655E8">
        <w:rPr>
          <w:position w:val="-1"/>
          <w:sz w:val="22"/>
          <w:szCs w:val="22"/>
          <w:u w:val="single"/>
        </w:rPr>
        <w:t>Spec</w:t>
      </w:r>
      <w:r w:rsidRPr="008655E8">
        <w:rPr>
          <w:spacing w:val="-1"/>
          <w:position w:val="-1"/>
          <w:sz w:val="22"/>
          <w:szCs w:val="22"/>
          <w:u w:val="single"/>
        </w:rPr>
        <w:t>i</w:t>
      </w:r>
      <w:r w:rsidRPr="008655E8">
        <w:rPr>
          <w:position w:val="-1"/>
          <w:sz w:val="22"/>
          <w:szCs w:val="22"/>
          <w:u w:val="single"/>
        </w:rPr>
        <w:t>al</w:t>
      </w:r>
      <w:r w:rsidRPr="008655E8">
        <w:rPr>
          <w:spacing w:val="1"/>
          <w:position w:val="-1"/>
          <w:sz w:val="22"/>
          <w:szCs w:val="22"/>
          <w:u w:val="single"/>
        </w:rPr>
        <w:t xml:space="preserve"> </w:t>
      </w:r>
      <w:r w:rsidRPr="008655E8">
        <w:rPr>
          <w:spacing w:val="-1"/>
          <w:position w:val="-1"/>
          <w:sz w:val="22"/>
          <w:szCs w:val="22"/>
          <w:u w:val="single"/>
        </w:rPr>
        <w:t>R</w:t>
      </w:r>
      <w:r w:rsidRPr="008655E8">
        <w:rPr>
          <w:spacing w:val="-2"/>
          <w:position w:val="-1"/>
          <w:sz w:val="22"/>
          <w:szCs w:val="22"/>
          <w:u w:val="single"/>
        </w:rPr>
        <w:t>e</w:t>
      </w:r>
      <w:r w:rsidRPr="008655E8">
        <w:rPr>
          <w:position w:val="-1"/>
          <w:sz w:val="22"/>
          <w:szCs w:val="22"/>
          <w:u w:val="single"/>
        </w:rPr>
        <w:t>qu</w:t>
      </w:r>
      <w:r w:rsidRPr="008655E8">
        <w:rPr>
          <w:spacing w:val="-1"/>
          <w:position w:val="-1"/>
          <w:sz w:val="22"/>
          <w:szCs w:val="22"/>
          <w:u w:val="single"/>
        </w:rPr>
        <w:t>i</w:t>
      </w:r>
      <w:r w:rsidRPr="008655E8">
        <w:rPr>
          <w:spacing w:val="1"/>
          <w:position w:val="-1"/>
          <w:sz w:val="22"/>
          <w:szCs w:val="22"/>
          <w:u w:val="single"/>
        </w:rPr>
        <w:t>r</w:t>
      </w:r>
      <w:r w:rsidRPr="008655E8">
        <w:rPr>
          <w:position w:val="-1"/>
          <w:sz w:val="22"/>
          <w:szCs w:val="22"/>
          <w:u w:val="single"/>
        </w:rPr>
        <w:t>e</w:t>
      </w:r>
      <w:r w:rsidRPr="008655E8">
        <w:rPr>
          <w:spacing w:val="-4"/>
          <w:position w:val="-1"/>
          <w:sz w:val="22"/>
          <w:szCs w:val="22"/>
          <w:u w:val="single"/>
        </w:rPr>
        <w:t>m</w:t>
      </w:r>
      <w:r w:rsidRPr="008655E8">
        <w:rPr>
          <w:position w:val="-1"/>
          <w:sz w:val="22"/>
          <w:szCs w:val="22"/>
          <w:u w:val="single"/>
        </w:rPr>
        <w:t>ent</w:t>
      </w:r>
      <w:r w:rsidRPr="008655E8">
        <w:rPr>
          <w:spacing w:val="1"/>
          <w:position w:val="-1"/>
          <w:sz w:val="22"/>
          <w:szCs w:val="22"/>
          <w:u w:val="single"/>
        </w:rPr>
        <w:t xml:space="preserve"> </w:t>
      </w:r>
      <w:r w:rsidRPr="008655E8">
        <w:rPr>
          <w:position w:val="-1"/>
          <w:sz w:val="22"/>
          <w:szCs w:val="22"/>
          <w:u w:val="single"/>
        </w:rPr>
        <w:t>or</w:t>
      </w:r>
      <w:r w:rsidRPr="008655E8">
        <w:rPr>
          <w:spacing w:val="-2"/>
          <w:position w:val="-1"/>
          <w:sz w:val="22"/>
          <w:szCs w:val="22"/>
          <w:u w:val="single"/>
        </w:rPr>
        <w:t xml:space="preserve"> </w:t>
      </w:r>
      <w:r w:rsidRPr="008655E8">
        <w:rPr>
          <w:spacing w:val="-1"/>
          <w:position w:val="-1"/>
          <w:sz w:val="22"/>
          <w:szCs w:val="22"/>
          <w:u w:val="single"/>
        </w:rPr>
        <w:t>Li</w:t>
      </w:r>
      <w:r w:rsidRPr="008655E8">
        <w:rPr>
          <w:spacing w:val="-4"/>
          <w:position w:val="-1"/>
          <w:sz w:val="22"/>
          <w:szCs w:val="22"/>
          <w:u w:val="single"/>
        </w:rPr>
        <w:t>m</w:t>
      </w:r>
      <w:r w:rsidRPr="008655E8">
        <w:rPr>
          <w:spacing w:val="1"/>
          <w:position w:val="-1"/>
          <w:sz w:val="22"/>
          <w:szCs w:val="22"/>
          <w:u w:val="single"/>
        </w:rPr>
        <w:t>it</w:t>
      </w:r>
      <w:r w:rsidRPr="008655E8">
        <w:rPr>
          <w:position w:val="-1"/>
          <w:sz w:val="22"/>
          <w:szCs w:val="22"/>
          <w:u w:val="single"/>
        </w:rPr>
        <w:t>a</w:t>
      </w:r>
      <w:r w:rsidRPr="008655E8">
        <w:rPr>
          <w:spacing w:val="1"/>
          <w:position w:val="-1"/>
          <w:sz w:val="22"/>
          <w:szCs w:val="22"/>
          <w:u w:val="single"/>
        </w:rPr>
        <w:t>ti</w:t>
      </w:r>
      <w:r w:rsidRPr="008655E8">
        <w:rPr>
          <w:position w:val="-1"/>
          <w:sz w:val="22"/>
          <w:szCs w:val="22"/>
          <w:u w:val="single"/>
        </w:rPr>
        <w:t>on</w:t>
      </w:r>
      <w:r w:rsidRPr="00293811">
        <w:rPr>
          <w:position w:val="-1"/>
          <w:sz w:val="22"/>
          <w:szCs w:val="22"/>
        </w:rPr>
        <w:tab/>
      </w:r>
    </w:p>
    <w:p w:rsidR="007C4C43" w:rsidRPr="00293811" w:rsidRDefault="007C4C43" w:rsidP="007C4C43">
      <w:pPr>
        <w:widowControl w:val="0"/>
        <w:spacing w:line="240" w:lineRule="exact"/>
        <w:rPr>
          <w:rFonts w:asciiTheme="minorHAnsi" w:eastAsiaTheme="minorHAnsi" w:hAnsiTheme="minorHAnsi" w:cstheme="minorBidi"/>
          <w:sz w:val="24"/>
          <w:szCs w:val="24"/>
        </w:rPr>
      </w:pPr>
    </w:p>
    <w:p w:rsidR="007C4C43" w:rsidRPr="006F3A9A" w:rsidRDefault="007C4C43" w:rsidP="007C4C43">
      <w:pPr>
        <w:widowControl w:val="0"/>
        <w:tabs>
          <w:tab w:val="left" w:pos="2080"/>
        </w:tabs>
        <w:spacing w:before="32" w:line="246" w:lineRule="auto"/>
        <w:ind w:left="2340" w:right="185" w:hanging="2340"/>
        <w:rPr>
          <w:sz w:val="22"/>
          <w:szCs w:val="22"/>
        </w:rPr>
      </w:pPr>
      <w:r w:rsidRPr="006F3A9A">
        <w:rPr>
          <w:sz w:val="22"/>
          <w:szCs w:val="22"/>
        </w:rPr>
        <w:t xml:space="preserve">96110 </w:t>
      </w:r>
      <w:r>
        <w:rPr>
          <w:sz w:val="22"/>
          <w:szCs w:val="22"/>
        </w:rPr>
        <w:t xml:space="preserve">   </w:t>
      </w:r>
      <w:r w:rsidRPr="006F3A9A">
        <w:rPr>
          <w:spacing w:val="-1"/>
          <w:sz w:val="22"/>
          <w:szCs w:val="22"/>
        </w:rPr>
        <w:t>U</w:t>
      </w:r>
      <w:r w:rsidRPr="006F3A9A">
        <w:rPr>
          <w:sz w:val="22"/>
          <w:szCs w:val="22"/>
        </w:rPr>
        <w:t>1</w:t>
      </w:r>
      <w:r w:rsidRPr="006F3A9A">
        <w:rPr>
          <w:sz w:val="22"/>
          <w:szCs w:val="22"/>
        </w:rPr>
        <w:tab/>
      </w:r>
      <w:r w:rsidRPr="006F3A9A">
        <w:rPr>
          <w:spacing w:val="-1"/>
          <w:sz w:val="22"/>
          <w:szCs w:val="22"/>
        </w:rPr>
        <w:t>C</w:t>
      </w:r>
      <w:r w:rsidRPr="006F3A9A">
        <w:rPr>
          <w:sz w:val="22"/>
          <w:szCs w:val="22"/>
        </w:rPr>
        <w:t>o</w:t>
      </w:r>
      <w:r w:rsidRPr="006F3A9A">
        <w:rPr>
          <w:spacing w:val="-2"/>
          <w:sz w:val="22"/>
          <w:szCs w:val="22"/>
        </w:rPr>
        <w:t>v</w:t>
      </w:r>
      <w:r w:rsidRPr="006F3A9A">
        <w:rPr>
          <w:sz w:val="22"/>
          <w:szCs w:val="22"/>
        </w:rPr>
        <w:t>e</w:t>
      </w:r>
      <w:r w:rsidRPr="006F3A9A">
        <w:rPr>
          <w:spacing w:val="1"/>
          <w:sz w:val="22"/>
          <w:szCs w:val="22"/>
        </w:rPr>
        <w:t>r</w:t>
      </w:r>
      <w:r w:rsidRPr="006F3A9A">
        <w:rPr>
          <w:sz w:val="22"/>
          <w:szCs w:val="22"/>
        </w:rPr>
        <w:t xml:space="preserve">ed </w:t>
      </w:r>
      <w:r w:rsidRPr="006F3A9A">
        <w:rPr>
          <w:spacing w:val="1"/>
          <w:sz w:val="22"/>
          <w:szCs w:val="22"/>
        </w:rPr>
        <w:t>f</w:t>
      </w:r>
      <w:r w:rsidRPr="006F3A9A">
        <w:rPr>
          <w:spacing w:val="-2"/>
          <w:sz w:val="22"/>
          <w:szCs w:val="22"/>
        </w:rPr>
        <w:t>o</w:t>
      </w:r>
      <w:r w:rsidRPr="006F3A9A">
        <w:rPr>
          <w:sz w:val="22"/>
          <w:szCs w:val="22"/>
        </w:rPr>
        <w:t>r</w:t>
      </w:r>
      <w:r w:rsidRPr="006F3A9A">
        <w:rPr>
          <w:spacing w:val="1"/>
          <w:sz w:val="22"/>
          <w:szCs w:val="22"/>
        </w:rPr>
        <w:t xml:space="preserve"> </w:t>
      </w:r>
      <w:r w:rsidRPr="006F3A9A">
        <w:rPr>
          <w:spacing w:val="-4"/>
          <w:sz w:val="22"/>
          <w:szCs w:val="22"/>
        </w:rPr>
        <w:t>m</w:t>
      </w:r>
      <w:r w:rsidRPr="006F3A9A">
        <w:rPr>
          <w:spacing w:val="3"/>
          <w:sz w:val="22"/>
          <w:szCs w:val="22"/>
        </w:rPr>
        <w:t>e</w:t>
      </w:r>
      <w:r w:rsidRPr="006F3A9A">
        <w:rPr>
          <w:spacing w:val="-4"/>
          <w:sz w:val="22"/>
          <w:szCs w:val="22"/>
        </w:rPr>
        <w:t>m</w:t>
      </w:r>
      <w:r w:rsidRPr="006F3A9A">
        <w:rPr>
          <w:sz w:val="22"/>
          <w:szCs w:val="22"/>
        </w:rPr>
        <w:t>be</w:t>
      </w:r>
      <w:r w:rsidRPr="006F3A9A">
        <w:rPr>
          <w:spacing w:val="1"/>
          <w:sz w:val="22"/>
          <w:szCs w:val="22"/>
        </w:rPr>
        <w:t>r</w:t>
      </w:r>
      <w:r w:rsidRPr="006F3A9A">
        <w:rPr>
          <w:sz w:val="22"/>
          <w:szCs w:val="22"/>
        </w:rPr>
        <w:t>s</w:t>
      </w:r>
      <w:r w:rsidRPr="006F3A9A">
        <w:rPr>
          <w:spacing w:val="1"/>
          <w:sz w:val="22"/>
          <w:szCs w:val="22"/>
        </w:rPr>
        <w:t xml:space="preserve"> </w:t>
      </w:r>
      <w:r w:rsidRPr="006F3A9A">
        <w:rPr>
          <w:sz w:val="22"/>
          <w:szCs w:val="22"/>
        </w:rPr>
        <w:t>b</w:t>
      </w:r>
      <w:r w:rsidRPr="006F3A9A">
        <w:rPr>
          <w:spacing w:val="-1"/>
          <w:sz w:val="22"/>
          <w:szCs w:val="22"/>
        </w:rPr>
        <w:t>i</w:t>
      </w:r>
      <w:r w:rsidRPr="006F3A9A">
        <w:rPr>
          <w:spacing w:val="1"/>
          <w:sz w:val="22"/>
          <w:szCs w:val="22"/>
        </w:rPr>
        <w:t>r</w:t>
      </w:r>
      <w:r w:rsidRPr="006F3A9A">
        <w:rPr>
          <w:spacing w:val="-1"/>
          <w:sz w:val="22"/>
          <w:szCs w:val="22"/>
        </w:rPr>
        <w:t>t</w:t>
      </w:r>
      <w:r w:rsidRPr="006F3A9A">
        <w:rPr>
          <w:sz w:val="22"/>
          <w:szCs w:val="22"/>
        </w:rPr>
        <w:t>h</w:t>
      </w:r>
      <w:r w:rsidRPr="006F3A9A">
        <w:rPr>
          <w:spacing w:val="-2"/>
          <w:sz w:val="22"/>
          <w:szCs w:val="22"/>
        </w:rPr>
        <w:t xml:space="preserve"> </w:t>
      </w:r>
      <w:r w:rsidRPr="006F3A9A">
        <w:rPr>
          <w:spacing w:val="1"/>
          <w:sz w:val="22"/>
          <w:szCs w:val="22"/>
        </w:rPr>
        <w:t>t</w:t>
      </w:r>
      <w:r w:rsidRPr="006F3A9A">
        <w:rPr>
          <w:sz w:val="22"/>
          <w:szCs w:val="22"/>
        </w:rPr>
        <w:t>o 21</w:t>
      </w:r>
      <w:r w:rsidRPr="006F3A9A">
        <w:rPr>
          <w:spacing w:val="-2"/>
          <w:sz w:val="22"/>
          <w:szCs w:val="22"/>
        </w:rPr>
        <w:t xml:space="preserve"> </w:t>
      </w:r>
      <w:r w:rsidRPr="006F3A9A">
        <w:rPr>
          <w:spacing w:val="1"/>
          <w:sz w:val="22"/>
          <w:szCs w:val="22"/>
        </w:rPr>
        <w:t>f</w:t>
      </w:r>
      <w:r w:rsidRPr="006F3A9A">
        <w:rPr>
          <w:sz w:val="22"/>
          <w:szCs w:val="22"/>
        </w:rPr>
        <w:t>or</w:t>
      </w:r>
      <w:r w:rsidRPr="006F3A9A">
        <w:rPr>
          <w:spacing w:val="-1"/>
          <w:sz w:val="22"/>
          <w:szCs w:val="22"/>
        </w:rPr>
        <w:t xml:space="preserve"> </w:t>
      </w:r>
      <w:r w:rsidRPr="006F3A9A">
        <w:rPr>
          <w:spacing w:val="1"/>
          <w:sz w:val="22"/>
          <w:szCs w:val="22"/>
        </w:rPr>
        <w:t>t</w:t>
      </w:r>
      <w:r w:rsidRPr="006F3A9A">
        <w:rPr>
          <w:sz w:val="22"/>
          <w:szCs w:val="22"/>
        </w:rPr>
        <w:t>he</w:t>
      </w:r>
      <w:r w:rsidRPr="006F3A9A">
        <w:rPr>
          <w:spacing w:val="-2"/>
          <w:sz w:val="22"/>
          <w:szCs w:val="22"/>
        </w:rPr>
        <w:t xml:space="preserve"> </w:t>
      </w:r>
      <w:r w:rsidRPr="006F3A9A">
        <w:rPr>
          <w:sz w:val="22"/>
          <w:szCs w:val="22"/>
        </w:rPr>
        <w:t>ad</w:t>
      </w:r>
      <w:r w:rsidRPr="006F3A9A">
        <w:rPr>
          <w:spacing w:val="-4"/>
          <w:sz w:val="22"/>
          <w:szCs w:val="22"/>
        </w:rPr>
        <w:t>m</w:t>
      </w:r>
      <w:r w:rsidRPr="006F3A9A">
        <w:rPr>
          <w:spacing w:val="1"/>
          <w:sz w:val="22"/>
          <w:szCs w:val="22"/>
        </w:rPr>
        <w:t>i</w:t>
      </w:r>
      <w:r w:rsidRPr="006F3A9A">
        <w:rPr>
          <w:sz w:val="22"/>
          <w:szCs w:val="22"/>
        </w:rPr>
        <w:t>n</w:t>
      </w:r>
      <w:r w:rsidRPr="006F3A9A">
        <w:rPr>
          <w:spacing w:val="1"/>
          <w:sz w:val="22"/>
          <w:szCs w:val="22"/>
        </w:rPr>
        <w:t>i</w:t>
      </w:r>
      <w:r w:rsidRPr="006F3A9A">
        <w:rPr>
          <w:spacing w:val="-2"/>
          <w:sz w:val="22"/>
          <w:szCs w:val="22"/>
        </w:rPr>
        <w:t>s</w:t>
      </w:r>
      <w:r w:rsidRPr="006F3A9A">
        <w:rPr>
          <w:spacing w:val="1"/>
          <w:sz w:val="22"/>
          <w:szCs w:val="22"/>
        </w:rPr>
        <w:t>tr</w:t>
      </w:r>
      <w:r w:rsidRPr="006F3A9A">
        <w:rPr>
          <w:spacing w:val="-2"/>
          <w:sz w:val="22"/>
          <w:szCs w:val="22"/>
        </w:rPr>
        <w:t>a</w:t>
      </w:r>
      <w:r w:rsidRPr="006F3A9A">
        <w:rPr>
          <w:spacing w:val="-1"/>
          <w:sz w:val="22"/>
          <w:szCs w:val="22"/>
        </w:rPr>
        <w:t>t</w:t>
      </w:r>
      <w:r w:rsidRPr="006F3A9A">
        <w:rPr>
          <w:spacing w:val="1"/>
          <w:sz w:val="22"/>
          <w:szCs w:val="22"/>
        </w:rPr>
        <w:t>i</w:t>
      </w:r>
      <w:r w:rsidRPr="006F3A9A">
        <w:rPr>
          <w:sz w:val="22"/>
          <w:szCs w:val="22"/>
        </w:rPr>
        <w:t>on</w:t>
      </w:r>
      <w:r w:rsidRPr="006F3A9A">
        <w:rPr>
          <w:spacing w:val="-2"/>
          <w:sz w:val="22"/>
          <w:szCs w:val="22"/>
        </w:rPr>
        <w:t xml:space="preserve"> </w:t>
      </w:r>
      <w:r w:rsidRPr="006F3A9A">
        <w:rPr>
          <w:sz w:val="22"/>
          <w:szCs w:val="22"/>
        </w:rPr>
        <w:t xml:space="preserve">and </w:t>
      </w:r>
      <w:r w:rsidRPr="006F3A9A">
        <w:rPr>
          <w:spacing w:val="1"/>
          <w:sz w:val="22"/>
          <w:szCs w:val="22"/>
        </w:rPr>
        <w:t>s</w:t>
      </w:r>
      <w:r w:rsidRPr="006F3A9A">
        <w:rPr>
          <w:spacing w:val="-2"/>
          <w:sz w:val="22"/>
          <w:szCs w:val="22"/>
        </w:rPr>
        <w:t>c</w:t>
      </w:r>
      <w:r w:rsidRPr="006F3A9A">
        <w:rPr>
          <w:sz w:val="22"/>
          <w:szCs w:val="22"/>
        </w:rPr>
        <w:t>o</w:t>
      </w:r>
      <w:r w:rsidRPr="006F3A9A">
        <w:rPr>
          <w:spacing w:val="-2"/>
          <w:sz w:val="22"/>
          <w:szCs w:val="22"/>
        </w:rPr>
        <w:t>r</w:t>
      </w:r>
      <w:r w:rsidRPr="006F3A9A">
        <w:rPr>
          <w:spacing w:val="1"/>
          <w:sz w:val="22"/>
          <w:szCs w:val="22"/>
        </w:rPr>
        <w:t>i</w:t>
      </w:r>
      <w:r w:rsidRPr="006F3A9A">
        <w:rPr>
          <w:sz w:val="22"/>
          <w:szCs w:val="22"/>
        </w:rPr>
        <w:t>ng</w:t>
      </w:r>
      <w:r w:rsidRPr="006F3A9A">
        <w:rPr>
          <w:spacing w:val="-2"/>
          <w:sz w:val="22"/>
          <w:szCs w:val="22"/>
        </w:rPr>
        <w:t xml:space="preserve"> </w:t>
      </w:r>
      <w:r w:rsidRPr="006F3A9A">
        <w:rPr>
          <w:sz w:val="22"/>
          <w:szCs w:val="22"/>
        </w:rPr>
        <w:t>of</w:t>
      </w:r>
      <w:r w:rsidRPr="006F3A9A">
        <w:rPr>
          <w:spacing w:val="1"/>
          <w:sz w:val="22"/>
          <w:szCs w:val="22"/>
        </w:rPr>
        <w:t xml:space="preserve"> </w:t>
      </w:r>
      <w:r w:rsidRPr="006F3A9A">
        <w:rPr>
          <w:sz w:val="22"/>
          <w:szCs w:val="22"/>
        </w:rPr>
        <w:t>a</w:t>
      </w:r>
      <w:r w:rsidRPr="006F3A9A">
        <w:rPr>
          <w:spacing w:val="1"/>
          <w:sz w:val="22"/>
          <w:szCs w:val="22"/>
        </w:rPr>
        <w:t xml:space="preserve"> </w:t>
      </w:r>
      <w:r w:rsidRPr="006F3A9A">
        <w:rPr>
          <w:spacing w:val="-2"/>
          <w:sz w:val="22"/>
          <w:szCs w:val="22"/>
        </w:rPr>
        <w:t>s</w:t>
      </w:r>
      <w:r w:rsidRPr="006F3A9A">
        <w:rPr>
          <w:spacing w:val="1"/>
          <w:sz w:val="22"/>
          <w:szCs w:val="22"/>
        </w:rPr>
        <w:t>t</w:t>
      </w:r>
      <w:r w:rsidRPr="006F3A9A">
        <w:rPr>
          <w:sz w:val="22"/>
          <w:szCs w:val="22"/>
        </w:rPr>
        <w:t>a</w:t>
      </w:r>
      <w:r w:rsidRPr="006F3A9A">
        <w:rPr>
          <w:spacing w:val="-2"/>
          <w:sz w:val="22"/>
          <w:szCs w:val="22"/>
        </w:rPr>
        <w:t>n</w:t>
      </w:r>
      <w:r w:rsidRPr="006F3A9A">
        <w:rPr>
          <w:sz w:val="22"/>
          <w:szCs w:val="22"/>
        </w:rPr>
        <w:t>da</w:t>
      </w:r>
      <w:r w:rsidRPr="006F3A9A">
        <w:rPr>
          <w:spacing w:val="-2"/>
          <w:sz w:val="22"/>
          <w:szCs w:val="22"/>
        </w:rPr>
        <w:t>r</w:t>
      </w:r>
      <w:r w:rsidRPr="006F3A9A">
        <w:rPr>
          <w:sz w:val="22"/>
          <w:szCs w:val="22"/>
        </w:rPr>
        <w:t>d</w:t>
      </w:r>
      <w:r w:rsidRPr="006F3A9A">
        <w:rPr>
          <w:spacing w:val="1"/>
          <w:sz w:val="22"/>
          <w:szCs w:val="22"/>
        </w:rPr>
        <w:t>i</w:t>
      </w:r>
      <w:r w:rsidRPr="006F3A9A">
        <w:rPr>
          <w:spacing w:val="-2"/>
          <w:sz w:val="22"/>
          <w:szCs w:val="22"/>
        </w:rPr>
        <w:t>z</w:t>
      </w:r>
      <w:r w:rsidRPr="006F3A9A">
        <w:rPr>
          <w:sz w:val="22"/>
          <w:szCs w:val="22"/>
        </w:rPr>
        <w:t>ed beha</w:t>
      </w:r>
      <w:r w:rsidRPr="006F3A9A">
        <w:rPr>
          <w:spacing w:val="-2"/>
          <w:sz w:val="22"/>
          <w:szCs w:val="22"/>
        </w:rPr>
        <w:t>v</w:t>
      </w:r>
      <w:r w:rsidRPr="006F3A9A">
        <w:rPr>
          <w:spacing w:val="1"/>
          <w:sz w:val="22"/>
          <w:szCs w:val="22"/>
        </w:rPr>
        <w:t>i</w:t>
      </w:r>
      <w:r w:rsidRPr="006F3A9A">
        <w:rPr>
          <w:sz w:val="22"/>
          <w:szCs w:val="22"/>
        </w:rPr>
        <w:t>o</w:t>
      </w:r>
      <w:r w:rsidRPr="006F3A9A">
        <w:rPr>
          <w:spacing w:val="-2"/>
          <w:sz w:val="22"/>
          <w:szCs w:val="22"/>
        </w:rPr>
        <w:t>r</w:t>
      </w:r>
      <w:r w:rsidRPr="006F3A9A">
        <w:rPr>
          <w:sz w:val="22"/>
          <w:szCs w:val="22"/>
        </w:rPr>
        <w:t>al</w:t>
      </w:r>
      <w:r w:rsidRPr="006F3A9A">
        <w:rPr>
          <w:spacing w:val="1"/>
          <w:sz w:val="22"/>
          <w:szCs w:val="22"/>
        </w:rPr>
        <w:t xml:space="preserve"> </w:t>
      </w:r>
      <w:r w:rsidRPr="006F3A9A">
        <w:rPr>
          <w:spacing w:val="-2"/>
          <w:sz w:val="22"/>
          <w:szCs w:val="22"/>
        </w:rPr>
        <w:t>h</w:t>
      </w:r>
      <w:r w:rsidRPr="006F3A9A">
        <w:rPr>
          <w:sz w:val="22"/>
          <w:szCs w:val="22"/>
        </w:rPr>
        <w:t>e</w:t>
      </w:r>
      <w:r w:rsidRPr="006F3A9A">
        <w:rPr>
          <w:spacing w:val="-2"/>
          <w:sz w:val="22"/>
          <w:szCs w:val="22"/>
        </w:rPr>
        <w:t>a</w:t>
      </w:r>
      <w:r w:rsidRPr="006F3A9A">
        <w:rPr>
          <w:spacing w:val="1"/>
          <w:sz w:val="22"/>
          <w:szCs w:val="22"/>
        </w:rPr>
        <w:t>lt</w:t>
      </w:r>
      <w:r w:rsidRPr="006F3A9A">
        <w:rPr>
          <w:sz w:val="22"/>
          <w:szCs w:val="22"/>
        </w:rPr>
        <w:t>h</w:t>
      </w:r>
      <w:r w:rsidRPr="006F3A9A">
        <w:rPr>
          <w:spacing w:val="-2"/>
          <w:sz w:val="22"/>
          <w:szCs w:val="22"/>
        </w:rPr>
        <w:t xml:space="preserve"> </w:t>
      </w:r>
      <w:r w:rsidRPr="006F3A9A">
        <w:rPr>
          <w:spacing w:val="1"/>
          <w:sz w:val="22"/>
          <w:szCs w:val="22"/>
        </w:rPr>
        <w:t>s</w:t>
      </w:r>
      <w:r w:rsidRPr="006F3A9A">
        <w:rPr>
          <w:sz w:val="22"/>
          <w:szCs w:val="22"/>
        </w:rPr>
        <w:t>c</w:t>
      </w:r>
      <w:r w:rsidRPr="006F3A9A">
        <w:rPr>
          <w:spacing w:val="-2"/>
          <w:sz w:val="22"/>
          <w:szCs w:val="22"/>
        </w:rPr>
        <w:t>r</w:t>
      </w:r>
      <w:r w:rsidRPr="006F3A9A">
        <w:rPr>
          <w:sz w:val="22"/>
          <w:szCs w:val="22"/>
        </w:rPr>
        <w:t>ee</w:t>
      </w:r>
      <w:r w:rsidRPr="006F3A9A">
        <w:rPr>
          <w:spacing w:val="-2"/>
          <w:sz w:val="22"/>
          <w:szCs w:val="22"/>
        </w:rPr>
        <w:t>n</w:t>
      </w:r>
      <w:r w:rsidRPr="006F3A9A">
        <w:rPr>
          <w:spacing w:val="1"/>
          <w:sz w:val="22"/>
          <w:szCs w:val="22"/>
        </w:rPr>
        <w:t>i</w:t>
      </w:r>
      <w:r w:rsidRPr="006F3A9A">
        <w:rPr>
          <w:sz w:val="22"/>
          <w:szCs w:val="22"/>
        </w:rPr>
        <w:t>ng</w:t>
      </w:r>
      <w:r w:rsidRPr="006F3A9A">
        <w:rPr>
          <w:spacing w:val="-2"/>
          <w:sz w:val="22"/>
          <w:szCs w:val="22"/>
        </w:rPr>
        <w:t xml:space="preserve"> </w:t>
      </w:r>
      <w:r w:rsidRPr="006F3A9A">
        <w:rPr>
          <w:spacing w:val="1"/>
          <w:sz w:val="22"/>
          <w:szCs w:val="22"/>
        </w:rPr>
        <w:t>t</w:t>
      </w:r>
      <w:r w:rsidRPr="006F3A9A">
        <w:rPr>
          <w:sz w:val="22"/>
          <w:szCs w:val="22"/>
        </w:rPr>
        <w:t>ool</w:t>
      </w:r>
      <w:r w:rsidRPr="006F3A9A">
        <w:rPr>
          <w:spacing w:val="-1"/>
          <w:sz w:val="22"/>
          <w:szCs w:val="22"/>
        </w:rPr>
        <w:t xml:space="preserve"> </w:t>
      </w:r>
      <w:r w:rsidRPr="006F3A9A">
        <w:rPr>
          <w:spacing w:val="1"/>
          <w:sz w:val="22"/>
          <w:szCs w:val="22"/>
        </w:rPr>
        <w:t>f</w:t>
      </w:r>
      <w:r w:rsidRPr="006F3A9A">
        <w:rPr>
          <w:spacing w:val="-2"/>
          <w:sz w:val="22"/>
          <w:szCs w:val="22"/>
        </w:rPr>
        <w:t>r</w:t>
      </w:r>
      <w:r w:rsidRPr="006F3A9A">
        <w:rPr>
          <w:sz w:val="22"/>
          <w:szCs w:val="22"/>
        </w:rPr>
        <w:t>om</w:t>
      </w:r>
      <w:r w:rsidRPr="006F3A9A">
        <w:rPr>
          <w:spacing w:val="-4"/>
          <w:sz w:val="22"/>
          <w:szCs w:val="22"/>
        </w:rPr>
        <w:t xml:space="preserve"> </w:t>
      </w:r>
      <w:r w:rsidRPr="006F3A9A">
        <w:rPr>
          <w:spacing w:val="1"/>
          <w:sz w:val="22"/>
          <w:szCs w:val="22"/>
        </w:rPr>
        <w:t>t</w:t>
      </w:r>
      <w:r w:rsidRPr="006F3A9A">
        <w:rPr>
          <w:sz w:val="22"/>
          <w:szCs w:val="22"/>
        </w:rPr>
        <w:t>he</w:t>
      </w:r>
      <w:r w:rsidRPr="006F3A9A">
        <w:rPr>
          <w:spacing w:val="1"/>
          <w:sz w:val="22"/>
          <w:szCs w:val="22"/>
        </w:rPr>
        <w:t xml:space="preserve"> </w:t>
      </w:r>
      <w:r w:rsidRPr="006F3A9A">
        <w:rPr>
          <w:sz w:val="22"/>
          <w:szCs w:val="22"/>
        </w:rPr>
        <w:t>ap</w:t>
      </w:r>
      <w:r w:rsidRPr="006F3A9A">
        <w:rPr>
          <w:spacing w:val="-2"/>
          <w:sz w:val="22"/>
          <w:szCs w:val="22"/>
        </w:rPr>
        <w:t>p</w:t>
      </w:r>
      <w:r w:rsidRPr="006F3A9A">
        <w:rPr>
          <w:spacing w:val="1"/>
          <w:sz w:val="22"/>
          <w:szCs w:val="22"/>
        </w:rPr>
        <w:t>r</w:t>
      </w:r>
      <w:r w:rsidRPr="006F3A9A">
        <w:rPr>
          <w:sz w:val="22"/>
          <w:szCs w:val="22"/>
        </w:rPr>
        <w:t>o</w:t>
      </w:r>
      <w:r w:rsidRPr="006F3A9A">
        <w:rPr>
          <w:spacing w:val="-2"/>
          <w:sz w:val="22"/>
          <w:szCs w:val="22"/>
        </w:rPr>
        <w:t>v</w:t>
      </w:r>
      <w:r w:rsidRPr="006F3A9A">
        <w:rPr>
          <w:sz w:val="22"/>
          <w:szCs w:val="22"/>
        </w:rPr>
        <w:t xml:space="preserve">ed </w:t>
      </w:r>
      <w:r w:rsidRPr="006F3A9A">
        <w:rPr>
          <w:spacing w:val="-4"/>
          <w:sz w:val="22"/>
          <w:szCs w:val="22"/>
        </w:rPr>
        <w:t>m</w:t>
      </w:r>
      <w:r w:rsidRPr="006F3A9A">
        <w:rPr>
          <w:sz w:val="22"/>
          <w:szCs w:val="22"/>
        </w:rPr>
        <w:t>enu of</w:t>
      </w:r>
      <w:r w:rsidRPr="006F3A9A">
        <w:rPr>
          <w:spacing w:val="-1"/>
          <w:sz w:val="22"/>
          <w:szCs w:val="22"/>
        </w:rPr>
        <w:t xml:space="preserve"> </w:t>
      </w:r>
      <w:r w:rsidRPr="006F3A9A">
        <w:rPr>
          <w:spacing w:val="1"/>
          <w:sz w:val="22"/>
          <w:szCs w:val="22"/>
        </w:rPr>
        <w:t>t</w:t>
      </w:r>
      <w:r w:rsidRPr="006F3A9A">
        <w:rPr>
          <w:sz w:val="22"/>
          <w:szCs w:val="22"/>
        </w:rPr>
        <w:t>o</w:t>
      </w:r>
      <w:r w:rsidRPr="006F3A9A">
        <w:rPr>
          <w:spacing w:val="-2"/>
          <w:sz w:val="22"/>
          <w:szCs w:val="22"/>
        </w:rPr>
        <w:t>o</w:t>
      </w:r>
      <w:r w:rsidRPr="006F3A9A">
        <w:rPr>
          <w:spacing w:val="1"/>
          <w:sz w:val="22"/>
          <w:szCs w:val="22"/>
        </w:rPr>
        <w:t>l</w:t>
      </w:r>
      <w:r w:rsidRPr="006F3A9A">
        <w:rPr>
          <w:sz w:val="22"/>
          <w:szCs w:val="22"/>
        </w:rPr>
        <w:t>s</w:t>
      </w:r>
      <w:r w:rsidRPr="006F3A9A">
        <w:rPr>
          <w:spacing w:val="1"/>
          <w:sz w:val="22"/>
          <w:szCs w:val="22"/>
        </w:rPr>
        <w:t xml:space="preserve"> </w:t>
      </w:r>
      <w:r w:rsidRPr="006F3A9A">
        <w:rPr>
          <w:spacing w:val="-2"/>
          <w:sz w:val="22"/>
          <w:szCs w:val="22"/>
        </w:rPr>
        <w:t>f</w:t>
      </w:r>
      <w:r w:rsidRPr="006F3A9A">
        <w:rPr>
          <w:sz w:val="22"/>
          <w:szCs w:val="22"/>
        </w:rPr>
        <w:t>ound</w:t>
      </w:r>
      <w:r w:rsidRPr="006F3A9A">
        <w:rPr>
          <w:spacing w:val="-2"/>
          <w:sz w:val="22"/>
          <w:szCs w:val="22"/>
        </w:rPr>
        <w:t xml:space="preserve"> </w:t>
      </w:r>
      <w:r w:rsidRPr="006F3A9A">
        <w:rPr>
          <w:spacing w:val="1"/>
          <w:sz w:val="22"/>
          <w:szCs w:val="22"/>
        </w:rPr>
        <w:t>i</w:t>
      </w:r>
      <w:r w:rsidRPr="006F3A9A">
        <w:rPr>
          <w:sz w:val="22"/>
          <w:szCs w:val="22"/>
        </w:rPr>
        <w:t xml:space="preserve">n </w:t>
      </w:r>
      <w:r w:rsidRPr="006F3A9A">
        <w:rPr>
          <w:spacing w:val="-1"/>
          <w:sz w:val="22"/>
          <w:szCs w:val="22"/>
        </w:rPr>
        <w:t>A</w:t>
      </w:r>
      <w:r w:rsidRPr="006F3A9A">
        <w:rPr>
          <w:sz w:val="22"/>
          <w:szCs w:val="22"/>
        </w:rPr>
        <w:t>ppe</w:t>
      </w:r>
      <w:r w:rsidRPr="006F3A9A">
        <w:rPr>
          <w:spacing w:val="-2"/>
          <w:sz w:val="22"/>
          <w:szCs w:val="22"/>
        </w:rPr>
        <w:t>n</w:t>
      </w:r>
      <w:r w:rsidRPr="006F3A9A">
        <w:rPr>
          <w:sz w:val="22"/>
          <w:szCs w:val="22"/>
        </w:rPr>
        <w:t>d</w:t>
      </w:r>
      <w:r w:rsidRPr="006F3A9A">
        <w:rPr>
          <w:spacing w:val="1"/>
          <w:sz w:val="22"/>
          <w:szCs w:val="22"/>
        </w:rPr>
        <w:t>i</w:t>
      </w:r>
      <w:r w:rsidRPr="006F3A9A">
        <w:rPr>
          <w:sz w:val="22"/>
          <w:szCs w:val="22"/>
        </w:rPr>
        <w:t>x W</w:t>
      </w:r>
      <w:r w:rsidRPr="006F3A9A">
        <w:rPr>
          <w:spacing w:val="1"/>
          <w:sz w:val="22"/>
          <w:szCs w:val="22"/>
        </w:rPr>
        <w:t xml:space="preserve"> </w:t>
      </w:r>
      <w:r w:rsidRPr="006F3A9A">
        <w:rPr>
          <w:sz w:val="22"/>
          <w:szCs w:val="22"/>
        </w:rPr>
        <w:t>of</w:t>
      </w:r>
      <w:r w:rsidRPr="006F3A9A">
        <w:rPr>
          <w:spacing w:val="1"/>
          <w:sz w:val="22"/>
          <w:szCs w:val="22"/>
        </w:rPr>
        <w:t xml:space="preserve"> </w:t>
      </w:r>
      <w:r w:rsidRPr="006F3A9A">
        <w:rPr>
          <w:spacing w:val="-2"/>
          <w:sz w:val="22"/>
          <w:szCs w:val="22"/>
        </w:rPr>
        <w:t>y</w:t>
      </w:r>
      <w:r w:rsidRPr="006F3A9A">
        <w:rPr>
          <w:sz w:val="22"/>
          <w:szCs w:val="22"/>
        </w:rPr>
        <w:t>our</w:t>
      </w:r>
      <w:r w:rsidRPr="006F3A9A">
        <w:rPr>
          <w:spacing w:val="-1"/>
          <w:sz w:val="22"/>
          <w:szCs w:val="22"/>
        </w:rPr>
        <w:t xml:space="preserve"> </w:t>
      </w:r>
      <w:r w:rsidRPr="006F3A9A">
        <w:rPr>
          <w:spacing w:val="1"/>
          <w:sz w:val="22"/>
          <w:szCs w:val="22"/>
        </w:rPr>
        <w:t>M</w:t>
      </w:r>
      <w:r w:rsidRPr="006F3A9A">
        <w:rPr>
          <w:sz w:val="22"/>
          <w:szCs w:val="22"/>
        </w:rPr>
        <w:t>a</w:t>
      </w:r>
      <w:r w:rsidRPr="006F3A9A">
        <w:rPr>
          <w:spacing w:val="-2"/>
          <w:sz w:val="22"/>
          <w:szCs w:val="22"/>
        </w:rPr>
        <w:t>s</w:t>
      </w:r>
      <w:r w:rsidRPr="006F3A9A">
        <w:rPr>
          <w:spacing w:val="1"/>
          <w:sz w:val="22"/>
          <w:szCs w:val="22"/>
        </w:rPr>
        <w:t>s</w:t>
      </w:r>
      <w:r w:rsidRPr="006F3A9A">
        <w:rPr>
          <w:spacing w:val="-1"/>
          <w:sz w:val="22"/>
          <w:szCs w:val="22"/>
        </w:rPr>
        <w:t>H</w:t>
      </w:r>
      <w:r w:rsidRPr="006F3A9A">
        <w:rPr>
          <w:sz w:val="22"/>
          <w:szCs w:val="22"/>
        </w:rPr>
        <w:t>e</w:t>
      </w:r>
      <w:r w:rsidRPr="006F3A9A">
        <w:rPr>
          <w:spacing w:val="-2"/>
          <w:sz w:val="22"/>
          <w:szCs w:val="22"/>
        </w:rPr>
        <w:t>a</w:t>
      </w:r>
      <w:r w:rsidRPr="006F3A9A">
        <w:rPr>
          <w:spacing w:val="1"/>
          <w:sz w:val="22"/>
          <w:szCs w:val="22"/>
        </w:rPr>
        <w:t>lt</w:t>
      </w:r>
      <w:r w:rsidRPr="006F3A9A">
        <w:rPr>
          <w:sz w:val="22"/>
          <w:szCs w:val="22"/>
        </w:rPr>
        <w:t>h</w:t>
      </w:r>
      <w:r w:rsidRPr="006F3A9A">
        <w:rPr>
          <w:spacing w:val="-2"/>
          <w:sz w:val="22"/>
          <w:szCs w:val="22"/>
        </w:rPr>
        <w:t xml:space="preserve"> </w:t>
      </w:r>
      <w:r w:rsidRPr="006F3A9A">
        <w:rPr>
          <w:sz w:val="22"/>
          <w:szCs w:val="22"/>
        </w:rPr>
        <w:t>p</w:t>
      </w:r>
      <w:r w:rsidRPr="006F3A9A">
        <w:rPr>
          <w:spacing w:val="1"/>
          <w:sz w:val="22"/>
          <w:szCs w:val="22"/>
        </w:rPr>
        <w:t>r</w:t>
      </w:r>
      <w:r w:rsidRPr="006F3A9A">
        <w:rPr>
          <w:spacing w:val="-2"/>
          <w:sz w:val="22"/>
          <w:szCs w:val="22"/>
        </w:rPr>
        <w:t>ov</w:t>
      </w:r>
      <w:r w:rsidRPr="006F3A9A">
        <w:rPr>
          <w:spacing w:val="1"/>
          <w:sz w:val="22"/>
          <w:szCs w:val="22"/>
        </w:rPr>
        <w:t>i</w:t>
      </w:r>
      <w:r w:rsidRPr="006F3A9A">
        <w:rPr>
          <w:sz w:val="22"/>
          <w:szCs w:val="22"/>
        </w:rPr>
        <w:t>der</w:t>
      </w:r>
      <w:r w:rsidRPr="006F3A9A">
        <w:rPr>
          <w:spacing w:val="1"/>
          <w:sz w:val="22"/>
          <w:szCs w:val="22"/>
        </w:rPr>
        <w:t xml:space="preserve"> </w:t>
      </w:r>
      <w:r w:rsidRPr="006F3A9A">
        <w:rPr>
          <w:spacing w:val="-4"/>
          <w:sz w:val="22"/>
          <w:szCs w:val="22"/>
        </w:rPr>
        <w:t>m</w:t>
      </w:r>
      <w:r w:rsidRPr="006F3A9A">
        <w:rPr>
          <w:sz w:val="22"/>
          <w:szCs w:val="22"/>
        </w:rPr>
        <w:t>anua</w:t>
      </w:r>
      <w:r w:rsidRPr="006F3A9A">
        <w:rPr>
          <w:spacing w:val="1"/>
          <w:sz w:val="22"/>
          <w:szCs w:val="22"/>
        </w:rPr>
        <w:t>l</w:t>
      </w:r>
      <w:r w:rsidRPr="006F3A9A">
        <w:rPr>
          <w:sz w:val="22"/>
          <w:szCs w:val="22"/>
        </w:rPr>
        <w:t>;</w:t>
      </w:r>
      <w:r w:rsidRPr="006F3A9A">
        <w:rPr>
          <w:spacing w:val="-1"/>
          <w:sz w:val="22"/>
          <w:szCs w:val="22"/>
        </w:rPr>
        <w:t xml:space="preserve"> w</w:t>
      </w:r>
      <w:r w:rsidRPr="006F3A9A">
        <w:rPr>
          <w:spacing w:val="1"/>
          <w:sz w:val="22"/>
          <w:szCs w:val="22"/>
        </w:rPr>
        <w:t>i</w:t>
      </w:r>
      <w:r w:rsidRPr="006F3A9A">
        <w:rPr>
          <w:spacing w:val="-1"/>
          <w:sz w:val="22"/>
          <w:szCs w:val="22"/>
        </w:rPr>
        <w:t>t</w:t>
      </w:r>
      <w:r w:rsidRPr="006F3A9A">
        <w:rPr>
          <w:sz w:val="22"/>
          <w:szCs w:val="22"/>
        </w:rPr>
        <w:t>h no b</w:t>
      </w:r>
      <w:r w:rsidRPr="006F3A9A">
        <w:rPr>
          <w:spacing w:val="-2"/>
          <w:sz w:val="22"/>
          <w:szCs w:val="22"/>
        </w:rPr>
        <w:t>e</w:t>
      </w:r>
      <w:r w:rsidRPr="006F3A9A">
        <w:rPr>
          <w:sz w:val="22"/>
          <w:szCs w:val="22"/>
        </w:rPr>
        <w:t>h</w:t>
      </w:r>
      <w:r w:rsidRPr="006F3A9A">
        <w:rPr>
          <w:spacing w:val="-2"/>
          <w:sz w:val="22"/>
          <w:szCs w:val="22"/>
        </w:rPr>
        <w:t>av</w:t>
      </w:r>
      <w:r w:rsidRPr="006F3A9A">
        <w:rPr>
          <w:spacing w:val="1"/>
          <w:sz w:val="22"/>
          <w:szCs w:val="22"/>
        </w:rPr>
        <w:t>i</w:t>
      </w:r>
      <w:r w:rsidRPr="006F3A9A">
        <w:rPr>
          <w:sz w:val="22"/>
          <w:szCs w:val="22"/>
        </w:rPr>
        <w:t>o</w:t>
      </w:r>
      <w:r w:rsidRPr="006F3A9A">
        <w:rPr>
          <w:spacing w:val="1"/>
          <w:sz w:val="22"/>
          <w:szCs w:val="22"/>
        </w:rPr>
        <w:t>r</w:t>
      </w:r>
      <w:r w:rsidRPr="006F3A9A">
        <w:rPr>
          <w:sz w:val="22"/>
          <w:szCs w:val="22"/>
        </w:rPr>
        <w:t>al</w:t>
      </w:r>
      <w:r w:rsidRPr="006F3A9A">
        <w:rPr>
          <w:spacing w:val="1"/>
          <w:sz w:val="22"/>
          <w:szCs w:val="22"/>
        </w:rPr>
        <w:t xml:space="preserve"> </w:t>
      </w:r>
      <w:r w:rsidRPr="006F3A9A">
        <w:rPr>
          <w:spacing w:val="-2"/>
          <w:sz w:val="22"/>
          <w:szCs w:val="22"/>
        </w:rPr>
        <w:t>h</w:t>
      </w:r>
      <w:r w:rsidRPr="006F3A9A">
        <w:rPr>
          <w:sz w:val="22"/>
          <w:szCs w:val="22"/>
        </w:rPr>
        <w:t>e</w:t>
      </w:r>
      <w:r w:rsidRPr="006F3A9A">
        <w:rPr>
          <w:spacing w:val="-2"/>
          <w:sz w:val="22"/>
          <w:szCs w:val="22"/>
        </w:rPr>
        <w:t>a</w:t>
      </w:r>
      <w:r w:rsidRPr="006F3A9A">
        <w:rPr>
          <w:spacing w:val="1"/>
          <w:sz w:val="22"/>
          <w:szCs w:val="22"/>
        </w:rPr>
        <w:t>lt</w:t>
      </w:r>
      <w:r w:rsidRPr="006F3A9A">
        <w:rPr>
          <w:sz w:val="22"/>
          <w:szCs w:val="22"/>
        </w:rPr>
        <w:t>h</w:t>
      </w:r>
      <w:r w:rsidRPr="006F3A9A">
        <w:rPr>
          <w:spacing w:val="-2"/>
          <w:sz w:val="22"/>
          <w:szCs w:val="22"/>
        </w:rPr>
        <w:t xml:space="preserve"> </w:t>
      </w:r>
      <w:r w:rsidRPr="006F3A9A">
        <w:rPr>
          <w:sz w:val="22"/>
          <w:szCs w:val="22"/>
        </w:rPr>
        <w:t>need</w:t>
      </w:r>
      <w:r w:rsidRPr="006F3A9A">
        <w:rPr>
          <w:spacing w:val="-2"/>
          <w:sz w:val="22"/>
          <w:szCs w:val="22"/>
        </w:rPr>
        <w:t xml:space="preserve"> </w:t>
      </w:r>
      <w:r w:rsidRPr="006F3A9A">
        <w:rPr>
          <w:spacing w:val="1"/>
          <w:sz w:val="22"/>
          <w:szCs w:val="22"/>
        </w:rPr>
        <w:t>i</w:t>
      </w:r>
      <w:r w:rsidRPr="006F3A9A">
        <w:rPr>
          <w:sz w:val="22"/>
          <w:szCs w:val="22"/>
        </w:rPr>
        <w:t>d</w:t>
      </w:r>
      <w:r w:rsidRPr="006F3A9A">
        <w:rPr>
          <w:spacing w:val="-2"/>
          <w:sz w:val="22"/>
          <w:szCs w:val="22"/>
        </w:rPr>
        <w:t>e</w:t>
      </w:r>
      <w:r w:rsidRPr="006F3A9A">
        <w:rPr>
          <w:sz w:val="22"/>
          <w:szCs w:val="22"/>
        </w:rPr>
        <w:t>n</w:t>
      </w:r>
      <w:r w:rsidRPr="006F3A9A">
        <w:rPr>
          <w:spacing w:val="-1"/>
          <w:sz w:val="22"/>
          <w:szCs w:val="22"/>
        </w:rPr>
        <w:t>t</w:t>
      </w:r>
      <w:r w:rsidRPr="006F3A9A">
        <w:rPr>
          <w:spacing w:val="1"/>
          <w:sz w:val="22"/>
          <w:szCs w:val="22"/>
        </w:rPr>
        <w:t>i</w:t>
      </w:r>
      <w:r w:rsidRPr="006F3A9A">
        <w:rPr>
          <w:spacing w:val="-2"/>
          <w:sz w:val="22"/>
          <w:szCs w:val="22"/>
        </w:rPr>
        <w:t>f</w:t>
      </w:r>
      <w:r w:rsidRPr="006F3A9A">
        <w:rPr>
          <w:spacing w:val="1"/>
          <w:sz w:val="22"/>
          <w:szCs w:val="22"/>
        </w:rPr>
        <w:t>i</w:t>
      </w:r>
      <w:r w:rsidRPr="006F3A9A">
        <w:rPr>
          <w:spacing w:val="-2"/>
          <w:sz w:val="22"/>
          <w:szCs w:val="22"/>
        </w:rPr>
        <w:t>e</w:t>
      </w:r>
      <w:r w:rsidRPr="006F3A9A">
        <w:rPr>
          <w:sz w:val="22"/>
          <w:szCs w:val="22"/>
        </w:rPr>
        <w:t xml:space="preserve">d* </w:t>
      </w:r>
      <w:r w:rsidRPr="006F3A9A">
        <w:rPr>
          <w:spacing w:val="1"/>
          <w:sz w:val="22"/>
          <w:szCs w:val="22"/>
        </w:rPr>
        <w:t>(</w:t>
      </w:r>
      <w:r w:rsidRPr="006F3A9A">
        <w:rPr>
          <w:spacing w:val="-1"/>
          <w:sz w:val="22"/>
          <w:szCs w:val="22"/>
        </w:rPr>
        <w:t>El</w:t>
      </w:r>
      <w:r w:rsidRPr="006F3A9A">
        <w:rPr>
          <w:spacing w:val="1"/>
          <w:sz w:val="22"/>
          <w:szCs w:val="22"/>
        </w:rPr>
        <w:t>i</w:t>
      </w:r>
      <w:r w:rsidRPr="006F3A9A">
        <w:rPr>
          <w:spacing w:val="-2"/>
          <w:sz w:val="22"/>
          <w:szCs w:val="22"/>
        </w:rPr>
        <w:t>g</w:t>
      </w:r>
      <w:r w:rsidRPr="006F3A9A">
        <w:rPr>
          <w:spacing w:val="1"/>
          <w:sz w:val="22"/>
          <w:szCs w:val="22"/>
        </w:rPr>
        <w:t>i</w:t>
      </w:r>
      <w:r w:rsidRPr="006F3A9A">
        <w:rPr>
          <w:sz w:val="22"/>
          <w:szCs w:val="22"/>
        </w:rPr>
        <w:t>b</w:t>
      </w:r>
      <w:r w:rsidRPr="006F3A9A">
        <w:rPr>
          <w:spacing w:val="1"/>
          <w:sz w:val="22"/>
          <w:szCs w:val="22"/>
        </w:rPr>
        <w:t>l</w:t>
      </w:r>
      <w:r w:rsidRPr="006F3A9A">
        <w:rPr>
          <w:sz w:val="22"/>
          <w:szCs w:val="22"/>
        </w:rPr>
        <w:t>e</w:t>
      </w:r>
      <w:r w:rsidRPr="006F3A9A">
        <w:rPr>
          <w:spacing w:val="1"/>
          <w:sz w:val="22"/>
          <w:szCs w:val="22"/>
        </w:rPr>
        <w:t xml:space="preserve"> </w:t>
      </w:r>
      <w:r w:rsidRPr="006F3A9A">
        <w:rPr>
          <w:spacing w:val="-2"/>
          <w:sz w:val="22"/>
          <w:szCs w:val="22"/>
        </w:rPr>
        <w:t>p</w:t>
      </w:r>
      <w:r w:rsidRPr="006F3A9A">
        <w:rPr>
          <w:spacing w:val="1"/>
          <w:sz w:val="22"/>
          <w:szCs w:val="22"/>
        </w:rPr>
        <w:t>r</w:t>
      </w:r>
      <w:r w:rsidRPr="006F3A9A">
        <w:rPr>
          <w:sz w:val="22"/>
          <w:szCs w:val="22"/>
        </w:rPr>
        <w:t>o</w:t>
      </w:r>
      <w:r w:rsidRPr="006F3A9A">
        <w:rPr>
          <w:spacing w:val="-2"/>
          <w:sz w:val="22"/>
          <w:szCs w:val="22"/>
        </w:rPr>
        <w:t>v</w:t>
      </w:r>
      <w:r w:rsidRPr="006F3A9A">
        <w:rPr>
          <w:spacing w:val="1"/>
          <w:sz w:val="22"/>
          <w:szCs w:val="22"/>
        </w:rPr>
        <w:t>i</w:t>
      </w:r>
      <w:r w:rsidRPr="006F3A9A">
        <w:rPr>
          <w:sz w:val="22"/>
          <w:szCs w:val="22"/>
        </w:rPr>
        <w:t>d</w:t>
      </w:r>
      <w:r w:rsidRPr="006F3A9A">
        <w:rPr>
          <w:spacing w:val="-2"/>
          <w:sz w:val="22"/>
          <w:szCs w:val="22"/>
        </w:rPr>
        <w:t>e</w:t>
      </w:r>
      <w:r w:rsidRPr="006F3A9A">
        <w:rPr>
          <w:spacing w:val="1"/>
          <w:sz w:val="22"/>
          <w:szCs w:val="22"/>
        </w:rPr>
        <w:t>r</w:t>
      </w:r>
      <w:r w:rsidRPr="006F3A9A">
        <w:rPr>
          <w:sz w:val="22"/>
          <w:szCs w:val="22"/>
        </w:rPr>
        <w:t>s</w:t>
      </w:r>
      <w:r w:rsidRPr="006F3A9A">
        <w:rPr>
          <w:spacing w:val="1"/>
          <w:sz w:val="22"/>
          <w:szCs w:val="22"/>
        </w:rPr>
        <w:t xml:space="preserve"> </w:t>
      </w:r>
      <w:r w:rsidRPr="006F3A9A">
        <w:rPr>
          <w:spacing w:val="-2"/>
          <w:sz w:val="22"/>
          <w:szCs w:val="22"/>
        </w:rPr>
        <w:t>a</w:t>
      </w:r>
      <w:r w:rsidRPr="006F3A9A">
        <w:rPr>
          <w:spacing w:val="1"/>
          <w:sz w:val="22"/>
          <w:szCs w:val="22"/>
        </w:rPr>
        <w:t>r</w:t>
      </w:r>
      <w:r w:rsidRPr="006F3A9A">
        <w:rPr>
          <w:sz w:val="22"/>
          <w:szCs w:val="22"/>
        </w:rPr>
        <w:t>e</w:t>
      </w:r>
      <w:r w:rsidRPr="006F3A9A">
        <w:rPr>
          <w:spacing w:val="1"/>
          <w:sz w:val="22"/>
          <w:szCs w:val="22"/>
        </w:rPr>
        <w:t xml:space="preserve"> </w:t>
      </w:r>
      <w:r w:rsidRPr="006F3A9A">
        <w:rPr>
          <w:spacing w:val="-2"/>
          <w:sz w:val="22"/>
          <w:szCs w:val="22"/>
        </w:rPr>
        <w:t>p</w:t>
      </w:r>
      <w:r w:rsidRPr="006F3A9A">
        <w:rPr>
          <w:sz w:val="22"/>
          <w:szCs w:val="22"/>
        </w:rPr>
        <w:t>h</w:t>
      </w:r>
      <w:r w:rsidRPr="006F3A9A">
        <w:rPr>
          <w:spacing w:val="-2"/>
          <w:sz w:val="22"/>
          <w:szCs w:val="22"/>
        </w:rPr>
        <w:t>y</w:t>
      </w:r>
      <w:r w:rsidRPr="006F3A9A">
        <w:rPr>
          <w:sz w:val="22"/>
          <w:szCs w:val="22"/>
        </w:rPr>
        <w:t>s</w:t>
      </w:r>
      <w:r w:rsidRPr="006F3A9A">
        <w:rPr>
          <w:spacing w:val="1"/>
          <w:sz w:val="22"/>
          <w:szCs w:val="22"/>
        </w:rPr>
        <w:t>i</w:t>
      </w:r>
      <w:r w:rsidRPr="006F3A9A">
        <w:rPr>
          <w:sz w:val="22"/>
          <w:szCs w:val="22"/>
        </w:rPr>
        <w:t>c</w:t>
      </w:r>
      <w:r w:rsidRPr="006F3A9A">
        <w:rPr>
          <w:spacing w:val="-1"/>
          <w:sz w:val="22"/>
          <w:szCs w:val="22"/>
        </w:rPr>
        <w:t>i</w:t>
      </w:r>
      <w:r w:rsidRPr="006F3A9A">
        <w:rPr>
          <w:sz w:val="22"/>
          <w:szCs w:val="22"/>
        </w:rPr>
        <w:t>ans</w:t>
      </w:r>
      <w:r w:rsidRPr="006F3A9A">
        <w:rPr>
          <w:spacing w:val="-2"/>
          <w:sz w:val="22"/>
          <w:szCs w:val="22"/>
        </w:rPr>
        <w:t xml:space="preserve"> </w:t>
      </w:r>
      <w:r w:rsidRPr="006F3A9A">
        <w:rPr>
          <w:sz w:val="22"/>
          <w:szCs w:val="22"/>
        </w:rPr>
        <w:t>e</w:t>
      </w:r>
      <w:r w:rsidRPr="006F3A9A">
        <w:rPr>
          <w:spacing w:val="-4"/>
          <w:sz w:val="22"/>
          <w:szCs w:val="22"/>
        </w:rPr>
        <w:t>m</w:t>
      </w:r>
      <w:r w:rsidRPr="006F3A9A">
        <w:rPr>
          <w:sz w:val="22"/>
          <w:szCs w:val="22"/>
        </w:rPr>
        <w:t>p</w:t>
      </w:r>
      <w:r w:rsidRPr="006F3A9A">
        <w:rPr>
          <w:spacing w:val="1"/>
          <w:sz w:val="22"/>
          <w:szCs w:val="22"/>
        </w:rPr>
        <w:t>l</w:t>
      </w:r>
      <w:r w:rsidRPr="006F3A9A">
        <w:rPr>
          <w:sz w:val="22"/>
          <w:szCs w:val="22"/>
        </w:rPr>
        <w:t>o</w:t>
      </w:r>
      <w:r w:rsidRPr="006F3A9A">
        <w:rPr>
          <w:spacing w:val="-2"/>
          <w:sz w:val="22"/>
          <w:szCs w:val="22"/>
        </w:rPr>
        <w:t>y</w:t>
      </w:r>
      <w:r w:rsidRPr="006F3A9A">
        <w:rPr>
          <w:sz w:val="22"/>
          <w:szCs w:val="22"/>
        </w:rPr>
        <w:t>ed by</w:t>
      </w:r>
      <w:r w:rsidRPr="006F3A9A">
        <w:rPr>
          <w:spacing w:val="-2"/>
          <w:sz w:val="22"/>
          <w:szCs w:val="22"/>
        </w:rPr>
        <w:t xml:space="preserve"> </w:t>
      </w:r>
      <w:r w:rsidRPr="006F3A9A">
        <w:rPr>
          <w:sz w:val="22"/>
          <w:szCs w:val="22"/>
        </w:rPr>
        <w:t>c</w:t>
      </w:r>
      <w:r w:rsidRPr="006F3A9A">
        <w:rPr>
          <w:spacing w:val="2"/>
          <w:sz w:val="22"/>
          <w:szCs w:val="22"/>
        </w:rPr>
        <w:t>o</w:t>
      </w:r>
      <w:r w:rsidRPr="006F3A9A">
        <w:rPr>
          <w:spacing w:val="-1"/>
          <w:sz w:val="22"/>
          <w:szCs w:val="22"/>
        </w:rPr>
        <w:t>m</w:t>
      </w:r>
      <w:r w:rsidRPr="006F3A9A">
        <w:rPr>
          <w:spacing w:val="-4"/>
          <w:sz w:val="22"/>
          <w:szCs w:val="22"/>
        </w:rPr>
        <w:t>m</w:t>
      </w:r>
      <w:r w:rsidRPr="006F3A9A">
        <w:rPr>
          <w:spacing w:val="2"/>
          <w:sz w:val="22"/>
          <w:szCs w:val="22"/>
        </w:rPr>
        <w:t>u</w:t>
      </w:r>
      <w:r w:rsidRPr="006F3A9A">
        <w:rPr>
          <w:sz w:val="22"/>
          <w:szCs w:val="22"/>
        </w:rPr>
        <w:t>n</w:t>
      </w:r>
      <w:r w:rsidRPr="006F3A9A">
        <w:rPr>
          <w:spacing w:val="1"/>
          <w:sz w:val="22"/>
          <w:szCs w:val="22"/>
        </w:rPr>
        <w:t>it</w:t>
      </w:r>
      <w:r w:rsidRPr="006F3A9A">
        <w:rPr>
          <w:sz w:val="22"/>
          <w:szCs w:val="22"/>
        </w:rPr>
        <w:t>y</w:t>
      </w:r>
      <w:r w:rsidRPr="006F3A9A">
        <w:rPr>
          <w:spacing w:val="-2"/>
          <w:sz w:val="22"/>
          <w:szCs w:val="22"/>
        </w:rPr>
        <w:t xml:space="preserve"> </w:t>
      </w:r>
      <w:r w:rsidRPr="006F3A9A">
        <w:rPr>
          <w:sz w:val="22"/>
          <w:szCs w:val="22"/>
        </w:rPr>
        <w:t>he</w:t>
      </w:r>
      <w:r w:rsidRPr="006F3A9A">
        <w:rPr>
          <w:spacing w:val="-2"/>
          <w:sz w:val="22"/>
          <w:szCs w:val="22"/>
        </w:rPr>
        <w:t>a</w:t>
      </w:r>
      <w:r w:rsidRPr="006F3A9A">
        <w:rPr>
          <w:spacing w:val="1"/>
          <w:sz w:val="22"/>
          <w:szCs w:val="22"/>
        </w:rPr>
        <w:t>lt</w:t>
      </w:r>
      <w:r w:rsidRPr="006F3A9A">
        <w:rPr>
          <w:sz w:val="22"/>
          <w:szCs w:val="22"/>
        </w:rPr>
        <w:t>h</w:t>
      </w:r>
      <w:r w:rsidRPr="006F3A9A">
        <w:rPr>
          <w:spacing w:val="-2"/>
          <w:sz w:val="22"/>
          <w:szCs w:val="22"/>
        </w:rPr>
        <w:t xml:space="preserve"> </w:t>
      </w:r>
      <w:r w:rsidRPr="006F3A9A">
        <w:rPr>
          <w:sz w:val="22"/>
          <w:szCs w:val="22"/>
        </w:rPr>
        <w:t>ce</w:t>
      </w:r>
      <w:r w:rsidRPr="006F3A9A">
        <w:rPr>
          <w:spacing w:val="-2"/>
          <w:sz w:val="22"/>
          <w:szCs w:val="22"/>
        </w:rPr>
        <w:t>n</w:t>
      </w:r>
      <w:r w:rsidRPr="006F3A9A">
        <w:rPr>
          <w:spacing w:val="1"/>
          <w:sz w:val="22"/>
          <w:szCs w:val="22"/>
        </w:rPr>
        <w:t>t</w:t>
      </w:r>
      <w:r w:rsidRPr="006F3A9A">
        <w:rPr>
          <w:spacing w:val="-2"/>
          <w:sz w:val="22"/>
          <w:szCs w:val="22"/>
        </w:rPr>
        <w:t>e</w:t>
      </w:r>
      <w:r w:rsidRPr="006F3A9A">
        <w:rPr>
          <w:spacing w:val="1"/>
          <w:sz w:val="22"/>
          <w:szCs w:val="22"/>
        </w:rPr>
        <w:t>r</w:t>
      </w:r>
      <w:r w:rsidRPr="006F3A9A">
        <w:rPr>
          <w:sz w:val="22"/>
          <w:szCs w:val="22"/>
        </w:rPr>
        <w:t>s</w:t>
      </w:r>
      <w:r w:rsidRPr="006F3A9A">
        <w:rPr>
          <w:spacing w:val="-2"/>
          <w:sz w:val="22"/>
          <w:szCs w:val="22"/>
        </w:rPr>
        <w:t>.</w:t>
      </w:r>
      <w:r w:rsidRPr="006F3A9A">
        <w:rPr>
          <w:sz w:val="22"/>
          <w:szCs w:val="22"/>
        </w:rPr>
        <w:t>)</w:t>
      </w:r>
    </w:p>
    <w:p w:rsidR="007C4C43" w:rsidRPr="006F3A9A" w:rsidRDefault="007C4C43" w:rsidP="007C4C43">
      <w:pPr>
        <w:widowControl w:val="0"/>
        <w:tabs>
          <w:tab w:val="left" w:pos="2080"/>
        </w:tabs>
        <w:spacing w:before="32" w:line="246" w:lineRule="auto"/>
        <w:ind w:right="185"/>
        <w:rPr>
          <w:sz w:val="22"/>
          <w:szCs w:val="22"/>
        </w:rPr>
      </w:pPr>
      <w:r w:rsidRPr="006F3A9A">
        <w:rPr>
          <w:sz w:val="22"/>
          <w:szCs w:val="22"/>
        </w:rPr>
        <w:t xml:space="preserve">96110  </w:t>
      </w:r>
      <w:r>
        <w:rPr>
          <w:sz w:val="22"/>
          <w:szCs w:val="22"/>
        </w:rPr>
        <w:t xml:space="preserve">  </w:t>
      </w:r>
      <w:r w:rsidRPr="006F3A9A">
        <w:rPr>
          <w:sz w:val="22"/>
          <w:szCs w:val="22"/>
        </w:rPr>
        <w:t>U2</w:t>
      </w:r>
      <w:r w:rsidRPr="006F3A9A">
        <w:rPr>
          <w:sz w:val="22"/>
          <w:szCs w:val="22"/>
        </w:rPr>
        <w:tab/>
        <w:t>Covered for members birth to 21 for the administration and scoring of a standardized</w:t>
      </w:r>
    </w:p>
    <w:p w:rsidR="007C4C43" w:rsidRPr="006F3A9A" w:rsidRDefault="007C4C43" w:rsidP="007C4C43">
      <w:pPr>
        <w:widowControl w:val="0"/>
        <w:tabs>
          <w:tab w:val="left" w:pos="2070"/>
        </w:tabs>
        <w:spacing w:before="32" w:line="246" w:lineRule="auto"/>
        <w:ind w:left="2340" w:right="185"/>
        <w:rPr>
          <w:sz w:val="22"/>
          <w:szCs w:val="22"/>
        </w:rPr>
      </w:pPr>
      <w:r w:rsidRPr="006F3A9A">
        <w:rPr>
          <w:sz w:val="22"/>
          <w:szCs w:val="22"/>
        </w:rPr>
        <w:t>behavioral health screening tool from the approved menu of tools found in Appendix W of your MassHealth provider manual; and behavioral health need identified* (Eligible providers are physicians employed by community health centers.)</w:t>
      </w:r>
    </w:p>
    <w:p w:rsidR="007C4C43" w:rsidRPr="006F3A9A" w:rsidRDefault="007C4C43" w:rsidP="007C4C43">
      <w:pPr>
        <w:widowControl w:val="0"/>
        <w:tabs>
          <w:tab w:val="left" w:pos="2080"/>
        </w:tabs>
        <w:spacing w:before="2" w:line="246" w:lineRule="auto"/>
        <w:ind w:left="2340" w:right="186" w:hanging="2340"/>
        <w:rPr>
          <w:sz w:val="22"/>
          <w:szCs w:val="22"/>
        </w:rPr>
      </w:pPr>
      <w:r w:rsidRPr="006F3A9A">
        <w:rPr>
          <w:sz w:val="22"/>
          <w:szCs w:val="22"/>
        </w:rPr>
        <w:t xml:space="preserve">96110 </w:t>
      </w:r>
      <w:r w:rsidRPr="006F3A9A">
        <w:rPr>
          <w:spacing w:val="3"/>
          <w:sz w:val="22"/>
          <w:szCs w:val="22"/>
        </w:rPr>
        <w:t xml:space="preserve"> </w:t>
      </w:r>
      <w:r>
        <w:rPr>
          <w:spacing w:val="3"/>
          <w:sz w:val="22"/>
          <w:szCs w:val="22"/>
        </w:rPr>
        <w:t xml:space="preserve">  </w:t>
      </w:r>
      <w:r w:rsidRPr="006F3A9A">
        <w:rPr>
          <w:spacing w:val="-1"/>
          <w:sz w:val="22"/>
          <w:szCs w:val="22"/>
        </w:rPr>
        <w:t>U</w:t>
      </w:r>
      <w:r w:rsidRPr="006F3A9A">
        <w:rPr>
          <w:sz w:val="22"/>
          <w:szCs w:val="22"/>
        </w:rPr>
        <w:t>3</w:t>
      </w:r>
      <w:r w:rsidRPr="006F3A9A">
        <w:rPr>
          <w:sz w:val="22"/>
          <w:szCs w:val="22"/>
        </w:rPr>
        <w:tab/>
      </w:r>
      <w:r w:rsidRPr="006F3A9A">
        <w:rPr>
          <w:spacing w:val="-1"/>
          <w:sz w:val="22"/>
          <w:szCs w:val="22"/>
        </w:rPr>
        <w:t>C</w:t>
      </w:r>
      <w:r w:rsidRPr="006F3A9A">
        <w:rPr>
          <w:sz w:val="22"/>
          <w:szCs w:val="22"/>
        </w:rPr>
        <w:t>o</w:t>
      </w:r>
      <w:r w:rsidRPr="006F3A9A">
        <w:rPr>
          <w:spacing w:val="-2"/>
          <w:sz w:val="22"/>
          <w:szCs w:val="22"/>
        </w:rPr>
        <w:t>v</w:t>
      </w:r>
      <w:r w:rsidRPr="006F3A9A">
        <w:rPr>
          <w:sz w:val="22"/>
          <w:szCs w:val="22"/>
        </w:rPr>
        <w:t>e</w:t>
      </w:r>
      <w:r w:rsidRPr="006F3A9A">
        <w:rPr>
          <w:spacing w:val="1"/>
          <w:sz w:val="22"/>
          <w:szCs w:val="22"/>
        </w:rPr>
        <w:t>r</w:t>
      </w:r>
      <w:r w:rsidRPr="006F3A9A">
        <w:rPr>
          <w:sz w:val="22"/>
          <w:szCs w:val="22"/>
        </w:rPr>
        <w:t xml:space="preserve">ed </w:t>
      </w:r>
      <w:r w:rsidRPr="006F3A9A">
        <w:rPr>
          <w:spacing w:val="1"/>
          <w:sz w:val="22"/>
          <w:szCs w:val="22"/>
        </w:rPr>
        <w:t>f</w:t>
      </w:r>
      <w:r w:rsidRPr="006F3A9A">
        <w:rPr>
          <w:spacing w:val="-2"/>
          <w:sz w:val="22"/>
          <w:szCs w:val="22"/>
        </w:rPr>
        <w:t>o</w:t>
      </w:r>
      <w:r w:rsidRPr="006F3A9A">
        <w:rPr>
          <w:sz w:val="22"/>
          <w:szCs w:val="22"/>
        </w:rPr>
        <w:t>r</w:t>
      </w:r>
      <w:r w:rsidRPr="006F3A9A">
        <w:rPr>
          <w:spacing w:val="1"/>
          <w:sz w:val="22"/>
          <w:szCs w:val="22"/>
        </w:rPr>
        <w:t xml:space="preserve"> </w:t>
      </w:r>
      <w:r w:rsidRPr="006F3A9A">
        <w:rPr>
          <w:spacing w:val="-4"/>
          <w:sz w:val="22"/>
          <w:szCs w:val="22"/>
        </w:rPr>
        <w:t>m</w:t>
      </w:r>
      <w:r w:rsidRPr="006F3A9A">
        <w:rPr>
          <w:spacing w:val="3"/>
          <w:sz w:val="22"/>
          <w:szCs w:val="22"/>
        </w:rPr>
        <w:t>e</w:t>
      </w:r>
      <w:r w:rsidRPr="006F3A9A">
        <w:rPr>
          <w:spacing w:val="-4"/>
          <w:sz w:val="22"/>
          <w:szCs w:val="22"/>
        </w:rPr>
        <w:t>m</w:t>
      </w:r>
      <w:r w:rsidRPr="006F3A9A">
        <w:rPr>
          <w:sz w:val="22"/>
          <w:szCs w:val="22"/>
        </w:rPr>
        <w:t>be</w:t>
      </w:r>
      <w:r w:rsidRPr="006F3A9A">
        <w:rPr>
          <w:spacing w:val="1"/>
          <w:sz w:val="22"/>
          <w:szCs w:val="22"/>
        </w:rPr>
        <w:t>r</w:t>
      </w:r>
      <w:r w:rsidRPr="006F3A9A">
        <w:rPr>
          <w:sz w:val="22"/>
          <w:szCs w:val="22"/>
        </w:rPr>
        <w:t>s</w:t>
      </w:r>
      <w:r w:rsidRPr="006F3A9A">
        <w:rPr>
          <w:spacing w:val="1"/>
          <w:sz w:val="22"/>
          <w:szCs w:val="22"/>
        </w:rPr>
        <w:t xml:space="preserve"> </w:t>
      </w:r>
      <w:r w:rsidRPr="006F3A9A">
        <w:rPr>
          <w:sz w:val="22"/>
          <w:szCs w:val="22"/>
        </w:rPr>
        <w:t>b</w:t>
      </w:r>
      <w:r w:rsidRPr="006F3A9A">
        <w:rPr>
          <w:spacing w:val="-1"/>
          <w:sz w:val="22"/>
          <w:szCs w:val="22"/>
        </w:rPr>
        <w:t>i</w:t>
      </w:r>
      <w:r w:rsidRPr="006F3A9A">
        <w:rPr>
          <w:spacing w:val="1"/>
          <w:sz w:val="22"/>
          <w:szCs w:val="22"/>
        </w:rPr>
        <w:t>r</w:t>
      </w:r>
      <w:r w:rsidRPr="006F3A9A">
        <w:rPr>
          <w:spacing w:val="-1"/>
          <w:sz w:val="22"/>
          <w:szCs w:val="22"/>
        </w:rPr>
        <w:t>t</w:t>
      </w:r>
      <w:r w:rsidRPr="006F3A9A">
        <w:rPr>
          <w:sz w:val="22"/>
          <w:szCs w:val="22"/>
        </w:rPr>
        <w:t>h</w:t>
      </w:r>
      <w:r w:rsidRPr="006F3A9A">
        <w:rPr>
          <w:spacing w:val="-2"/>
          <w:sz w:val="22"/>
          <w:szCs w:val="22"/>
        </w:rPr>
        <w:t xml:space="preserve"> </w:t>
      </w:r>
      <w:r w:rsidRPr="006F3A9A">
        <w:rPr>
          <w:spacing w:val="1"/>
          <w:sz w:val="22"/>
          <w:szCs w:val="22"/>
        </w:rPr>
        <w:t>t</w:t>
      </w:r>
      <w:r w:rsidRPr="006F3A9A">
        <w:rPr>
          <w:sz w:val="22"/>
          <w:szCs w:val="22"/>
        </w:rPr>
        <w:t>o 21</w:t>
      </w:r>
      <w:r w:rsidRPr="006F3A9A">
        <w:rPr>
          <w:spacing w:val="-2"/>
          <w:sz w:val="22"/>
          <w:szCs w:val="22"/>
        </w:rPr>
        <w:t xml:space="preserve"> </w:t>
      </w:r>
      <w:r w:rsidRPr="006F3A9A">
        <w:rPr>
          <w:spacing w:val="1"/>
          <w:sz w:val="22"/>
          <w:szCs w:val="22"/>
        </w:rPr>
        <w:t>f</w:t>
      </w:r>
      <w:r w:rsidRPr="006F3A9A">
        <w:rPr>
          <w:sz w:val="22"/>
          <w:szCs w:val="22"/>
        </w:rPr>
        <w:t>or</w:t>
      </w:r>
      <w:r w:rsidRPr="006F3A9A">
        <w:rPr>
          <w:spacing w:val="-1"/>
          <w:sz w:val="22"/>
          <w:szCs w:val="22"/>
        </w:rPr>
        <w:t xml:space="preserve"> </w:t>
      </w:r>
      <w:r w:rsidRPr="006F3A9A">
        <w:rPr>
          <w:spacing w:val="1"/>
          <w:sz w:val="22"/>
          <w:szCs w:val="22"/>
        </w:rPr>
        <w:t>t</w:t>
      </w:r>
      <w:r w:rsidRPr="006F3A9A">
        <w:rPr>
          <w:sz w:val="22"/>
          <w:szCs w:val="22"/>
        </w:rPr>
        <w:t>he</w:t>
      </w:r>
      <w:r w:rsidRPr="006F3A9A">
        <w:rPr>
          <w:spacing w:val="-2"/>
          <w:sz w:val="22"/>
          <w:szCs w:val="22"/>
        </w:rPr>
        <w:t xml:space="preserve"> </w:t>
      </w:r>
      <w:r w:rsidRPr="006F3A9A">
        <w:rPr>
          <w:sz w:val="22"/>
          <w:szCs w:val="22"/>
        </w:rPr>
        <w:t>ad</w:t>
      </w:r>
      <w:r w:rsidRPr="006F3A9A">
        <w:rPr>
          <w:spacing w:val="-4"/>
          <w:sz w:val="22"/>
          <w:szCs w:val="22"/>
        </w:rPr>
        <w:t>m</w:t>
      </w:r>
      <w:r w:rsidRPr="006F3A9A">
        <w:rPr>
          <w:spacing w:val="1"/>
          <w:sz w:val="22"/>
          <w:szCs w:val="22"/>
        </w:rPr>
        <w:t>i</w:t>
      </w:r>
      <w:r w:rsidRPr="006F3A9A">
        <w:rPr>
          <w:sz w:val="22"/>
          <w:szCs w:val="22"/>
        </w:rPr>
        <w:t>n</w:t>
      </w:r>
      <w:r w:rsidRPr="006F3A9A">
        <w:rPr>
          <w:spacing w:val="1"/>
          <w:sz w:val="22"/>
          <w:szCs w:val="22"/>
        </w:rPr>
        <w:t>i</w:t>
      </w:r>
      <w:r w:rsidRPr="006F3A9A">
        <w:rPr>
          <w:spacing w:val="-2"/>
          <w:sz w:val="22"/>
          <w:szCs w:val="22"/>
        </w:rPr>
        <w:t>s</w:t>
      </w:r>
      <w:r w:rsidRPr="006F3A9A">
        <w:rPr>
          <w:spacing w:val="1"/>
          <w:sz w:val="22"/>
          <w:szCs w:val="22"/>
        </w:rPr>
        <w:t>tr</w:t>
      </w:r>
      <w:r w:rsidRPr="006F3A9A">
        <w:rPr>
          <w:spacing w:val="-2"/>
          <w:sz w:val="22"/>
          <w:szCs w:val="22"/>
        </w:rPr>
        <w:t>a</w:t>
      </w:r>
      <w:r w:rsidRPr="006F3A9A">
        <w:rPr>
          <w:spacing w:val="-1"/>
          <w:sz w:val="22"/>
          <w:szCs w:val="22"/>
        </w:rPr>
        <w:t>t</w:t>
      </w:r>
      <w:r w:rsidRPr="006F3A9A">
        <w:rPr>
          <w:spacing w:val="1"/>
          <w:sz w:val="22"/>
          <w:szCs w:val="22"/>
        </w:rPr>
        <w:t>i</w:t>
      </w:r>
      <w:r w:rsidRPr="006F3A9A">
        <w:rPr>
          <w:sz w:val="22"/>
          <w:szCs w:val="22"/>
        </w:rPr>
        <w:t>on</w:t>
      </w:r>
      <w:r w:rsidRPr="006F3A9A">
        <w:rPr>
          <w:spacing w:val="-2"/>
          <w:sz w:val="22"/>
          <w:szCs w:val="22"/>
        </w:rPr>
        <w:t xml:space="preserve"> </w:t>
      </w:r>
      <w:r w:rsidRPr="006F3A9A">
        <w:rPr>
          <w:sz w:val="22"/>
          <w:szCs w:val="22"/>
        </w:rPr>
        <w:t xml:space="preserve">and </w:t>
      </w:r>
      <w:r w:rsidRPr="006F3A9A">
        <w:rPr>
          <w:spacing w:val="1"/>
          <w:sz w:val="22"/>
          <w:szCs w:val="22"/>
        </w:rPr>
        <w:t>s</w:t>
      </w:r>
      <w:r w:rsidRPr="006F3A9A">
        <w:rPr>
          <w:spacing w:val="-2"/>
          <w:sz w:val="22"/>
          <w:szCs w:val="22"/>
        </w:rPr>
        <w:t>c</w:t>
      </w:r>
      <w:r w:rsidRPr="006F3A9A">
        <w:rPr>
          <w:sz w:val="22"/>
          <w:szCs w:val="22"/>
        </w:rPr>
        <w:t>o</w:t>
      </w:r>
      <w:r w:rsidRPr="006F3A9A">
        <w:rPr>
          <w:spacing w:val="-2"/>
          <w:sz w:val="22"/>
          <w:szCs w:val="22"/>
        </w:rPr>
        <w:t>r</w:t>
      </w:r>
      <w:r w:rsidRPr="006F3A9A">
        <w:rPr>
          <w:spacing w:val="1"/>
          <w:sz w:val="22"/>
          <w:szCs w:val="22"/>
        </w:rPr>
        <w:t>i</w:t>
      </w:r>
      <w:r w:rsidRPr="006F3A9A">
        <w:rPr>
          <w:sz w:val="22"/>
          <w:szCs w:val="22"/>
        </w:rPr>
        <w:t>ng</w:t>
      </w:r>
      <w:r w:rsidRPr="006F3A9A">
        <w:rPr>
          <w:spacing w:val="-2"/>
          <w:sz w:val="22"/>
          <w:szCs w:val="22"/>
        </w:rPr>
        <w:t xml:space="preserve"> </w:t>
      </w:r>
      <w:r w:rsidRPr="006F3A9A">
        <w:rPr>
          <w:sz w:val="22"/>
          <w:szCs w:val="22"/>
        </w:rPr>
        <w:t>of</w:t>
      </w:r>
      <w:r w:rsidRPr="006F3A9A">
        <w:rPr>
          <w:spacing w:val="1"/>
          <w:sz w:val="22"/>
          <w:szCs w:val="22"/>
        </w:rPr>
        <w:t xml:space="preserve"> </w:t>
      </w:r>
      <w:r w:rsidRPr="006F3A9A">
        <w:rPr>
          <w:sz w:val="22"/>
          <w:szCs w:val="22"/>
        </w:rPr>
        <w:t>a</w:t>
      </w:r>
      <w:r w:rsidRPr="006F3A9A">
        <w:rPr>
          <w:spacing w:val="1"/>
          <w:sz w:val="22"/>
          <w:szCs w:val="22"/>
        </w:rPr>
        <w:t xml:space="preserve"> </w:t>
      </w:r>
      <w:r w:rsidRPr="006F3A9A">
        <w:rPr>
          <w:spacing w:val="-2"/>
          <w:sz w:val="22"/>
          <w:szCs w:val="22"/>
        </w:rPr>
        <w:t>s</w:t>
      </w:r>
      <w:r w:rsidRPr="006F3A9A">
        <w:rPr>
          <w:spacing w:val="1"/>
          <w:sz w:val="22"/>
          <w:szCs w:val="22"/>
        </w:rPr>
        <w:t>t</w:t>
      </w:r>
      <w:r w:rsidRPr="006F3A9A">
        <w:rPr>
          <w:sz w:val="22"/>
          <w:szCs w:val="22"/>
        </w:rPr>
        <w:t>a</w:t>
      </w:r>
      <w:r w:rsidRPr="006F3A9A">
        <w:rPr>
          <w:spacing w:val="-2"/>
          <w:sz w:val="22"/>
          <w:szCs w:val="22"/>
        </w:rPr>
        <w:t>n</w:t>
      </w:r>
      <w:r w:rsidRPr="006F3A9A">
        <w:rPr>
          <w:sz w:val="22"/>
          <w:szCs w:val="22"/>
        </w:rPr>
        <w:t>da</w:t>
      </w:r>
      <w:r w:rsidRPr="006F3A9A">
        <w:rPr>
          <w:spacing w:val="-2"/>
          <w:sz w:val="22"/>
          <w:szCs w:val="22"/>
        </w:rPr>
        <w:t>r</w:t>
      </w:r>
      <w:r w:rsidRPr="006F3A9A">
        <w:rPr>
          <w:sz w:val="22"/>
          <w:szCs w:val="22"/>
        </w:rPr>
        <w:t>d</w:t>
      </w:r>
      <w:r w:rsidRPr="006F3A9A">
        <w:rPr>
          <w:spacing w:val="1"/>
          <w:sz w:val="22"/>
          <w:szCs w:val="22"/>
        </w:rPr>
        <w:t>i</w:t>
      </w:r>
      <w:r w:rsidRPr="006F3A9A">
        <w:rPr>
          <w:spacing w:val="-2"/>
          <w:sz w:val="22"/>
          <w:szCs w:val="22"/>
        </w:rPr>
        <w:t>z</w:t>
      </w:r>
      <w:r w:rsidRPr="006F3A9A">
        <w:rPr>
          <w:sz w:val="22"/>
          <w:szCs w:val="22"/>
        </w:rPr>
        <w:t xml:space="preserve">ed </w:t>
      </w:r>
      <w:r>
        <w:rPr>
          <w:sz w:val="22"/>
          <w:szCs w:val="22"/>
        </w:rPr>
        <w:t xml:space="preserve"> </w:t>
      </w:r>
      <w:r w:rsidRPr="006F3A9A">
        <w:rPr>
          <w:sz w:val="22"/>
          <w:szCs w:val="22"/>
        </w:rPr>
        <w:t>beha</w:t>
      </w:r>
      <w:r w:rsidRPr="006F3A9A">
        <w:rPr>
          <w:spacing w:val="-2"/>
          <w:sz w:val="22"/>
          <w:szCs w:val="22"/>
        </w:rPr>
        <w:t>v</w:t>
      </w:r>
      <w:r w:rsidRPr="006F3A9A">
        <w:rPr>
          <w:spacing w:val="1"/>
          <w:sz w:val="22"/>
          <w:szCs w:val="22"/>
        </w:rPr>
        <w:t>i</w:t>
      </w:r>
      <w:r w:rsidRPr="006F3A9A">
        <w:rPr>
          <w:sz w:val="22"/>
          <w:szCs w:val="22"/>
        </w:rPr>
        <w:t>o</w:t>
      </w:r>
      <w:r w:rsidRPr="006F3A9A">
        <w:rPr>
          <w:spacing w:val="-2"/>
          <w:sz w:val="22"/>
          <w:szCs w:val="22"/>
        </w:rPr>
        <w:t>r</w:t>
      </w:r>
      <w:r w:rsidRPr="006F3A9A">
        <w:rPr>
          <w:sz w:val="22"/>
          <w:szCs w:val="22"/>
        </w:rPr>
        <w:t>al</w:t>
      </w:r>
      <w:r w:rsidRPr="006F3A9A">
        <w:rPr>
          <w:spacing w:val="1"/>
          <w:sz w:val="22"/>
          <w:szCs w:val="22"/>
        </w:rPr>
        <w:t xml:space="preserve"> </w:t>
      </w:r>
      <w:r w:rsidRPr="006F3A9A">
        <w:rPr>
          <w:spacing w:val="-2"/>
          <w:sz w:val="22"/>
          <w:szCs w:val="22"/>
        </w:rPr>
        <w:t>h</w:t>
      </w:r>
      <w:r w:rsidRPr="006F3A9A">
        <w:rPr>
          <w:sz w:val="22"/>
          <w:szCs w:val="22"/>
        </w:rPr>
        <w:t>e</w:t>
      </w:r>
      <w:r w:rsidRPr="006F3A9A">
        <w:rPr>
          <w:spacing w:val="-2"/>
          <w:sz w:val="22"/>
          <w:szCs w:val="22"/>
        </w:rPr>
        <w:t>a</w:t>
      </w:r>
      <w:r w:rsidRPr="006F3A9A">
        <w:rPr>
          <w:spacing w:val="1"/>
          <w:sz w:val="22"/>
          <w:szCs w:val="22"/>
        </w:rPr>
        <w:t>lt</w:t>
      </w:r>
      <w:r w:rsidRPr="006F3A9A">
        <w:rPr>
          <w:sz w:val="22"/>
          <w:szCs w:val="22"/>
        </w:rPr>
        <w:t>h</w:t>
      </w:r>
      <w:r w:rsidRPr="006F3A9A">
        <w:rPr>
          <w:spacing w:val="-2"/>
          <w:sz w:val="22"/>
          <w:szCs w:val="22"/>
        </w:rPr>
        <w:t xml:space="preserve"> </w:t>
      </w:r>
      <w:r w:rsidRPr="006F3A9A">
        <w:rPr>
          <w:spacing w:val="1"/>
          <w:sz w:val="22"/>
          <w:szCs w:val="22"/>
        </w:rPr>
        <w:t>s</w:t>
      </w:r>
      <w:r w:rsidRPr="006F3A9A">
        <w:rPr>
          <w:sz w:val="22"/>
          <w:szCs w:val="22"/>
        </w:rPr>
        <w:t>c</w:t>
      </w:r>
      <w:r w:rsidRPr="006F3A9A">
        <w:rPr>
          <w:spacing w:val="-2"/>
          <w:sz w:val="22"/>
          <w:szCs w:val="22"/>
        </w:rPr>
        <w:t>r</w:t>
      </w:r>
      <w:r w:rsidRPr="006F3A9A">
        <w:rPr>
          <w:sz w:val="22"/>
          <w:szCs w:val="22"/>
        </w:rPr>
        <w:t>ee</w:t>
      </w:r>
      <w:r w:rsidRPr="006F3A9A">
        <w:rPr>
          <w:spacing w:val="-2"/>
          <w:sz w:val="22"/>
          <w:szCs w:val="22"/>
        </w:rPr>
        <w:t>n</w:t>
      </w:r>
      <w:r w:rsidRPr="006F3A9A">
        <w:rPr>
          <w:spacing w:val="1"/>
          <w:sz w:val="22"/>
          <w:szCs w:val="22"/>
        </w:rPr>
        <w:t>i</w:t>
      </w:r>
      <w:r w:rsidRPr="006F3A9A">
        <w:rPr>
          <w:sz w:val="22"/>
          <w:szCs w:val="22"/>
        </w:rPr>
        <w:t>ng</w:t>
      </w:r>
      <w:r w:rsidRPr="006F3A9A">
        <w:rPr>
          <w:spacing w:val="-2"/>
          <w:sz w:val="22"/>
          <w:szCs w:val="22"/>
        </w:rPr>
        <w:t xml:space="preserve"> </w:t>
      </w:r>
      <w:r w:rsidRPr="006F3A9A">
        <w:rPr>
          <w:spacing w:val="1"/>
          <w:sz w:val="22"/>
          <w:szCs w:val="22"/>
        </w:rPr>
        <w:t>t</w:t>
      </w:r>
      <w:r w:rsidRPr="006F3A9A">
        <w:rPr>
          <w:sz w:val="22"/>
          <w:szCs w:val="22"/>
        </w:rPr>
        <w:t>ool</w:t>
      </w:r>
      <w:r w:rsidRPr="006F3A9A">
        <w:rPr>
          <w:spacing w:val="-1"/>
          <w:sz w:val="22"/>
          <w:szCs w:val="22"/>
        </w:rPr>
        <w:t xml:space="preserve"> </w:t>
      </w:r>
      <w:r w:rsidRPr="006F3A9A">
        <w:rPr>
          <w:spacing w:val="1"/>
          <w:sz w:val="22"/>
          <w:szCs w:val="22"/>
        </w:rPr>
        <w:t>f</w:t>
      </w:r>
      <w:r w:rsidRPr="006F3A9A">
        <w:rPr>
          <w:spacing w:val="-2"/>
          <w:sz w:val="22"/>
          <w:szCs w:val="22"/>
        </w:rPr>
        <w:t>r</w:t>
      </w:r>
      <w:r w:rsidRPr="006F3A9A">
        <w:rPr>
          <w:sz w:val="22"/>
          <w:szCs w:val="22"/>
        </w:rPr>
        <w:t>om</w:t>
      </w:r>
      <w:r w:rsidRPr="006F3A9A">
        <w:rPr>
          <w:spacing w:val="-4"/>
          <w:sz w:val="22"/>
          <w:szCs w:val="22"/>
        </w:rPr>
        <w:t xml:space="preserve"> </w:t>
      </w:r>
      <w:r w:rsidRPr="006F3A9A">
        <w:rPr>
          <w:spacing w:val="1"/>
          <w:sz w:val="22"/>
          <w:szCs w:val="22"/>
        </w:rPr>
        <w:t>t</w:t>
      </w:r>
      <w:r w:rsidRPr="006F3A9A">
        <w:rPr>
          <w:sz w:val="22"/>
          <w:szCs w:val="22"/>
        </w:rPr>
        <w:t>he</w:t>
      </w:r>
      <w:r w:rsidRPr="006F3A9A">
        <w:rPr>
          <w:spacing w:val="1"/>
          <w:sz w:val="22"/>
          <w:szCs w:val="22"/>
        </w:rPr>
        <w:t xml:space="preserve"> </w:t>
      </w:r>
      <w:r w:rsidRPr="006F3A9A">
        <w:rPr>
          <w:sz w:val="22"/>
          <w:szCs w:val="22"/>
        </w:rPr>
        <w:t>ap</w:t>
      </w:r>
      <w:r w:rsidRPr="006F3A9A">
        <w:rPr>
          <w:spacing w:val="-2"/>
          <w:sz w:val="22"/>
          <w:szCs w:val="22"/>
        </w:rPr>
        <w:t>p</w:t>
      </w:r>
      <w:r w:rsidRPr="006F3A9A">
        <w:rPr>
          <w:spacing w:val="1"/>
          <w:sz w:val="22"/>
          <w:szCs w:val="22"/>
        </w:rPr>
        <w:t>r</w:t>
      </w:r>
      <w:r w:rsidRPr="006F3A9A">
        <w:rPr>
          <w:sz w:val="22"/>
          <w:szCs w:val="22"/>
        </w:rPr>
        <w:t>o</w:t>
      </w:r>
      <w:r w:rsidRPr="006F3A9A">
        <w:rPr>
          <w:spacing w:val="-2"/>
          <w:sz w:val="22"/>
          <w:szCs w:val="22"/>
        </w:rPr>
        <w:t>v</w:t>
      </w:r>
      <w:r w:rsidRPr="006F3A9A">
        <w:rPr>
          <w:sz w:val="22"/>
          <w:szCs w:val="22"/>
        </w:rPr>
        <w:t xml:space="preserve">ed </w:t>
      </w:r>
      <w:r w:rsidRPr="006F3A9A">
        <w:rPr>
          <w:spacing w:val="-4"/>
          <w:sz w:val="22"/>
          <w:szCs w:val="22"/>
        </w:rPr>
        <w:t>m</w:t>
      </w:r>
      <w:r w:rsidRPr="006F3A9A">
        <w:rPr>
          <w:sz w:val="22"/>
          <w:szCs w:val="22"/>
        </w:rPr>
        <w:t>enu of</w:t>
      </w:r>
      <w:r w:rsidRPr="006F3A9A">
        <w:rPr>
          <w:spacing w:val="-1"/>
          <w:sz w:val="22"/>
          <w:szCs w:val="22"/>
        </w:rPr>
        <w:t xml:space="preserve"> </w:t>
      </w:r>
      <w:r w:rsidRPr="006F3A9A">
        <w:rPr>
          <w:spacing w:val="1"/>
          <w:sz w:val="22"/>
          <w:szCs w:val="22"/>
        </w:rPr>
        <w:t>t</w:t>
      </w:r>
      <w:r w:rsidRPr="006F3A9A">
        <w:rPr>
          <w:sz w:val="22"/>
          <w:szCs w:val="22"/>
        </w:rPr>
        <w:t>o</w:t>
      </w:r>
      <w:r w:rsidRPr="006F3A9A">
        <w:rPr>
          <w:spacing w:val="-2"/>
          <w:sz w:val="22"/>
          <w:szCs w:val="22"/>
        </w:rPr>
        <w:t>o</w:t>
      </w:r>
      <w:r w:rsidRPr="006F3A9A">
        <w:rPr>
          <w:spacing w:val="1"/>
          <w:sz w:val="22"/>
          <w:szCs w:val="22"/>
        </w:rPr>
        <w:t>l</w:t>
      </w:r>
      <w:r w:rsidRPr="006F3A9A">
        <w:rPr>
          <w:sz w:val="22"/>
          <w:szCs w:val="22"/>
        </w:rPr>
        <w:t>s</w:t>
      </w:r>
      <w:r w:rsidRPr="006F3A9A">
        <w:rPr>
          <w:spacing w:val="1"/>
          <w:sz w:val="22"/>
          <w:szCs w:val="22"/>
        </w:rPr>
        <w:t xml:space="preserve"> </w:t>
      </w:r>
      <w:r w:rsidRPr="006F3A9A">
        <w:rPr>
          <w:spacing w:val="-2"/>
          <w:sz w:val="22"/>
          <w:szCs w:val="22"/>
        </w:rPr>
        <w:t>f</w:t>
      </w:r>
      <w:r w:rsidRPr="006F3A9A">
        <w:rPr>
          <w:sz w:val="22"/>
          <w:szCs w:val="22"/>
        </w:rPr>
        <w:t>ound</w:t>
      </w:r>
      <w:r w:rsidRPr="006F3A9A">
        <w:rPr>
          <w:spacing w:val="-2"/>
          <w:sz w:val="22"/>
          <w:szCs w:val="22"/>
        </w:rPr>
        <w:t xml:space="preserve"> </w:t>
      </w:r>
      <w:r w:rsidRPr="006F3A9A">
        <w:rPr>
          <w:spacing w:val="1"/>
          <w:sz w:val="22"/>
          <w:szCs w:val="22"/>
        </w:rPr>
        <w:t>i</w:t>
      </w:r>
      <w:r w:rsidRPr="006F3A9A">
        <w:rPr>
          <w:sz w:val="22"/>
          <w:szCs w:val="22"/>
        </w:rPr>
        <w:t xml:space="preserve">n </w:t>
      </w:r>
      <w:r w:rsidRPr="006F3A9A">
        <w:rPr>
          <w:spacing w:val="-1"/>
          <w:sz w:val="22"/>
          <w:szCs w:val="22"/>
        </w:rPr>
        <w:t>A</w:t>
      </w:r>
      <w:r w:rsidRPr="006F3A9A">
        <w:rPr>
          <w:sz w:val="22"/>
          <w:szCs w:val="22"/>
        </w:rPr>
        <w:t>ppe</w:t>
      </w:r>
      <w:r w:rsidRPr="006F3A9A">
        <w:rPr>
          <w:spacing w:val="-2"/>
          <w:sz w:val="22"/>
          <w:szCs w:val="22"/>
        </w:rPr>
        <w:t>n</w:t>
      </w:r>
      <w:r w:rsidRPr="006F3A9A">
        <w:rPr>
          <w:sz w:val="22"/>
          <w:szCs w:val="22"/>
        </w:rPr>
        <w:t>d</w:t>
      </w:r>
      <w:r w:rsidRPr="006F3A9A">
        <w:rPr>
          <w:spacing w:val="1"/>
          <w:sz w:val="22"/>
          <w:szCs w:val="22"/>
        </w:rPr>
        <w:t>i</w:t>
      </w:r>
      <w:r w:rsidRPr="006F3A9A">
        <w:rPr>
          <w:sz w:val="22"/>
          <w:szCs w:val="22"/>
        </w:rPr>
        <w:t>x W</w:t>
      </w:r>
      <w:r w:rsidRPr="006F3A9A">
        <w:rPr>
          <w:spacing w:val="1"/>
          <w:sz w:val="22"/>
          <w:szCs w:val="22"/>
        </w:rPr>
        <w:t xml:space="preserve"> </w:t>
      </w:r>
      <w:r w:rsidRPr="006F3A9A">
        <w:rPr>
          <w:sz w:val="22"/>
          <w:szCs w:val="22"/>
        </w:rPr>
        <w:t>of</w:t>
      </w:r>
      <w:r w:rsidRPr="006F3A9A">
        <w:rPr>
          <w:spacing w:val="1"/>
          <w:sz w:val="22"/>
          <w:szCs w:val="22"/>
        </w:rPr>
        <w:t xml:space="preserve"> </w:t>
      </w:r>
      <w:r w:rsidRPr="006F3A9A">
        <w:rPr>
          <w:spacing w:val="-2"/>
          <w:sz w:val="22"/>
          <w:szCs w:val="22"/>
        </w:rPr>
        <w:t>y</w:t>
      </w:r>
      <w:r w:rsidRPr="006F3A9A">
        <w:rPr>
          <w:sz w:val="22"/>
          <w:szCs w:val="22"/>
        </w:rPr>
        <w:t>our</w:t>
      </w:r>
      <w:r w:rsidRPr="006F3A9A">
        <w:rPr>
          <w:spacing w:val="-1"/>
          <w:sz w:val="22"/>
          <w:szCs w:val="22"/>
        </w:rPr>
        <w:t xml:space="preserve"> </w:t>
      </w:r>
      <w:r w:rsidRPr="006F3A9A">
        <w:rPr>
          <w:spacing w:val="1"/>
          <w:sz w:val="22"/>
          <w:szCs w:val="22"/>
        </w:rPr>
        <w:t>M</w:t>
      </w:r>
      <w:r w:rsidRPr="006F3A9A">
        <w:rPr>
          <w:sz w:val="22"/>
          <w:szCs w:val="22"/>
        </w:rPr>
        <w:t>a</w:t>
      </w:r>
      <w:r w:rsidRPr="006F3A9A">
        <w:rPr>
          <w:spacing w:val="-2"/>
          <w:sz w:val="22"/>
          <w:szCs w:val="22"/>
        </w:rPr>
        <w:t>s</w:t>
      </w:r>
      <w:r w:rsidRPr="006F3A9A">
        <w:rPr>
          <w:spacing w:val="1"/>
          <w:sz w:val="22"/>
          <w:szCs w:val="22"/>
        </w:rPr>
        <w:t>s</w:t>
      </w:r>
      <w:r w:rsidRPr="006F3A9A">
        <w:rPr>
          <w:spacing w:val="-1"/>
          <w:sz w:val="22"/>
          <w:szCs w:val="22"/>
        </w:rPr>
        <w:t>H</w:t>
      </w:r>
      <w:r w:rsidRPr="006F3A9A">
        <w:rPr>
          <w:sz w:val="22"/>
          <w:szCs w:val="22"/>
        </w:rPr>
        <w:t>e</w:t>
      </w:r>
      <w:r w:rsidRPr="006F3A9A">
        <w:rPr>
          <w:spacing w:val="-2"/>
          <w:sz w:val="22"/>
          <w:szCs w:val="22"/>
        </w:rPr>
        <w:t>a</w:t>
      </w:r>
      <w:r w:rsidRPr="006F3A9A">
        <w:rPr>
          <w:spacing w:val="1"/>
          <w:sz w:val="22"/>
          <w:szCs w:val="22"/>
        </w:rPr>
        <w:t>lt</w:t>
      </w:r>
      <w:r w:rsidRPr="006F3A9A">
        <w:rPr>
          <w:sz w:val="22"/>
          <w:szCs w:val="22"/>
        </w:rPr>
        <w:t>h</w:t>
      </w:r>
      <w:r w:rsidRPr="006F3A9A">
        <w:rPr>
          <w:spacing w:val="-2"/>
          <w:sz w:val="22"/>
          <w:szCs w:val="22"/>
        </w:rPr>
        <w:t xml:space="preserve"> </w:t>
      </w:r>
      <w:r w:rsidRPr="006F3A9A">
        <w:rPr>
          <w:sz w:val="22"/>
          <w:szCs w:val="22"/>
        </w:rPr>
        <w:t>p</w:t>
      </w:r>
      <w:r w:rsidRPr="006F3A9A">
        <w:rPr>
          <w:spacing w:val="1"/>
          <w:sz w:val="22"/>
          <w:szCs w:val="22"/>
        </w:rPr>
        <w:t>r</w:t>
      </w:r>
      <w:r w:rsidRPr="006F3A9A">
        <w:rPr>
          <w:spacing w:val="-2"/>
          <w:sz w:val="22"/>
          <w:szCs w:val="22"/>
        </w:rPr>
        <w:t>ov</w:t>
      </w:r>
      <w:r w:rsidRPr="006F3A9A">
        <w:rPr>
          <w:spacing w:val="1"/>
          <w:sz w:val="22"/>
          <w:szCs w:val="22"/>
        </w:rPr>
        <w:t>i</w:t>
      </w:r>
      <w:r w:rsidRPr="006F3A9A">
        <w:rPr>
          <w:sz w:val="22"/>
          <w:szCs w:val="22"/>
        </w:rPr>
        <w:t>der</w:t>
      </w:r>
      <w:r w:rsidRPr="006F3A9A">
        <w:rPr>
          <w:spacing w:val="1"/>
          <w:sz w:val="22"/>
          <w:szCs w:val="22"/>
        </w:rPr>
        <w:t xml:space="preserve"> </w:t>
      </w:r>
      <w:r w:rsidRPr="006F3A9A">
        <w:rPr>
          <w:spacing w:val="-4"/>
          <w:sz w:val="22"/>
          <w:szCs w:val="22"/>
        </w:rPr>
        <w:t>m</w:t>
      </w:r>
      <w:r w:rsidRPr="006F3A9A">
        <w:rPr>
          <w:sz w:val="22"/>
          <w:szCs w:val="22"/>
        </w:rPr>
        <w:t>anua</w:t>
      </w:r>
      <w:r w:rsidRPr="006F3A9A">
        <w:rPr>
          <w:spacing w:val="1"/>
          <w:sz w:val="22"/>
          <w:szCs w:val="22"/>
        </w:rPr>
        <w:t>l</w:t>
      </w:r>
      <w:r w:rsidRPr="006F3A9A">
        <w:rPr>
          <w:sz w:val="22"/>
          <w:szCs w:val="22"/>
        </w:rPr>
        <w:t>;</w:t>
      </w:r>
      <w:r w:rsidRPr="006F3A9A">
        <w:rPr>
          <w:spacing w:val="-1"/>
          <w:sz w:val="22"/>
          <w:szCs w:val="22"/>
        </w:rPr>
        <w:t xml:space="preserve"> w</w:t>
      </w:r>
      <w:r w:rsidRPr="006F3A9A">
        <w:rPr>
          <w:spacing w:val="1"/>
          <w:sz w:val="22"/>
          <w:szCs w:val="22"/>
        </w:rPr>
        <w:t>i</w:t>
      </w:r>
      <w:r w:rsidRPr="006F3A9A">
        <w:rPr>
          <w:spacing w:val="-1"/>
          <w:sz w:val="22"/>
          <w:szCs w:val="22"/>
        </w:rPr>
        <w:t>t</w:t>
      </w:r>
      <w:r w:rsidRPr="006F3A9A">
        <w:rPr>
          <w:sz w:val="22"/>
          <w:szCs w:val="22"/>
        </w:rPr>
        <w:t>h no b</w:t>
      </w:r>
      <w:r w:rsidRPr="006F3A9A">
        <w:rPr>
          <w:spacing w:val="-2"/>
          <w:sz w:val="22"/>
          <w:szCs w:val="22"/>
        </w:rPr>
        <w:t>e</w:t>
      </w:r>
      <w:r w:rsidRPr="006F3A9A">
        <w:rPr>
          <w:sz w:val="22"/>
          <w:szCs w:val="22"/>
        </w:rPr>
        <w:t>h</w:t>
      </w:r>
      <w:r w:rsidRPr="006F3A9A">
        <w:rPr>
          <w:spacing w:val="-2"/>
          <w:sz w:val="22"/>
          <w:szCs w:val="22"/>
        </w:rPr>
        <w:t>av</w:t>
      </w:r>
      <w:r w:rsidRPr="006F3A9A">
        <w:rPr>
          <w:spacing w:val="1"/>
          <w:sz w:val="22"/>
          <w:szCs w:val="22"/>
        </w:rPr>
        <w:t>i</w:t>
      </w:r>
      <w:r w:rsidRPr="006F3A9A">
        <w:rPr>
          <w:sz w:val="22"/>
          <w:szCs w:val="22"/>
        </w:rPr>
        <w:t>o</w:t>
      </w:r>
      <w:r w:rsidRPr="006F3A9A">
        <w:rPr>
          <w:spacing w:val="1"/>
          <w:sz w:val="22"/>
          <w:szCs w:val="22"/>
        </w:rPr>
        <w:t>r</w:t>
      </w:r>
      <w:r w:rsidRPr="006F3A9A">
        <w:rPr>
          <w:sz w:val="22"/>
          <w:szCs w:val="22"/>
        </w:rPr>
        <w:t>al</w:t>
      </w:r>
      <w:r w:rsidRPr="006F3A9A">
        <w:rPr>
          <w:spacing w:val="1"/>
          <w:sz w:val="22"/>
          <w:szCs w:val="22"/>
        </w:rPr>
        <w:t xml:space="preserve"> </w:t>
      </w:r>
      <w:r w:rsidRPr="006F3A9A">
        <w:rPr>
          <w:spacing w:val="-2"/>
          <w:sz w:val="22"/>
          <w:szCs w:val="22"/>
        </w:rPr>
        <w:t>h</w:t>
      </w:r>
      <w:r w:rsidRPr="006F3A9A">
        <w:rPr>
          <w:sz w:val="22"/>
          <w:szCs w:val="22"/>
        </w:rPr>
        <w:t>e</w:t>
      </w:r>
      <w:r w:rsidRPr="006F3A9A">
        <w:rPr>
          <w:spacing w:val="-2"/>
          <w:sz w:val="22"/>
          <w:szCs w:val="22"/>
        </w:rPr>
        <w:t>a</w:t>
      </w:r>
      <w:r w:rsidRPr="006F3A9A">
        <w:rPr>
          <w:spacing w:val="1"/>
          <w:sz w:val="22"/>
          <w:szCs w:val="22"/>
        </w:rPr>
        <w:t>lt</w:t>
      </w:r>
      <w:r w:rsidRPr="006F3A9A">
        <w:rPr>
          <w:sz w:val="22"/>
          <w:szCs w:val="22"/>
        </w:rPr>
        <w:t>h</w:t>
      </w:r>
      <w:r w:rsidRPr="006F3A9A">
        <w:rPr>
          <w:spacing w:val="-2"/>
          <w:sz w:val="22"/>
          <w:szCs w:val="22"/>
        </w:rPr>
        <w:t xml:space="preserve"> </w:t>
      </w:r>
      <w:r w:rsidRPr="006F3A9A">
        <w:rPr>
          <w:sz w:val="22"/>
          <w:szCs w:val="22"/>
        </w:rPr>
        <w:t>need</w:t>
      </w:r>
      <w:r w:rsidRPr="006F3A9A">
        <w:rPr>
          <w:spacing w:val="-2"/>
          <w:sz w:val="22"/>
          <w:szCs w:val="22"/>
        </w:rPr>
        <w:t xml:space="preserve"> </w:t>
      </w:r>
      <w:r w:rsidRPr="006F3A9A">
        <w:rPr>
          <w:spacing w:val="1"/>
          <w:sz w:val="22"/>
          <w:szCs w:val="22"/>
        </w:rPr>
        <w:t>i</w:t>
      </w:r>
      <w:r w:rsidRPr="006F3A9A">
        <w:rPr>
          <w:sz w:val="22"/>
          <w:szCs w:val="22"/>
        </w:rPr>
        <w:t>d</w:t>
      </w:r>
      <w:r w:rsidRPr="006F3A9A">
        <w:rPr>
          <w:spacing w:val="-2"/>
          <w:sz w:val="22"/>
          <w:szCs w:val="22"/>
        </w:rPr>
        <w:t>e</w:t>
      </w:r>
      <w:r w:rsidRPr="006F3A9A">
        <w:rPr>
          <w:sz w:val="22"/>
          <w:szCs w:val="22"/>
        </w:rPr>
        <w:t>n</w:t>
      </w:r>
      <w:r w:rsidRPr="006F3A9A">
        <w:rPr>
          <w:spacing w:val="-1"/>
          <w:sz w:val="22"/>
          <w:szCs w:val="22"/>
        </w:rPr>
        <w:t>t</w:t>
      </w:r>
      <w:r w:rsidRPr="006F3A9A">
        <w:rPr>
          <w:spacing w:val="1"/>
          <w:sz w:val="22"/>
          <w:szCs w:val="22"/>
        </w:rPr>
        <w:t>i</w:t>
      </w:r>
      <w:r w:rsidRPr="006F3A9A">
        <w:rPr>
          <w:spacing w:val="-2"/>
          <w:sz w:val="22"/>
          <w:szCs w:val="22"/>
        </w:rPr>
        <w:t>f</w:t>
      </w:r>
      <w:r w:rsidRPr="006F3A9A">
        <w:rPr>
          <w:spacing w:val="1"/>
          <w:sz w:val="22"/>
          <w:szCs w:val="22"/>
        </w:rPr>
        <w:t>i</w:t>
      </w:r>
      <w:r w:rsidRPr="006F3A9A">
        <w:rPr>
          <w:spacing w:val="-2"/>
          <w:sz w:val="22"/>
          <w:szCs w:val="22"/>
        </w:rPr>
        <w:t>e</w:t>
      </w:r>
      <w:r w:rsidRPr="006F3A9A">
        <w:rPr>
          <w:sz w:val="22"/>
          <w:szCs w:val="22"/>
        </w:rPr>
        <w:t xml:space="preserve">d* </w:t>
      </w:r>
      <w:r w:rsidRPr="006F3A9A">
        <w:rPr>
          <w:spacing w:val="1"/>
          <w:sz w:val="22"/>
          <w:szCs w:val="22"/>
        </w:rPr>
        <w:t>(</w:t>
      </w:r>
      <w:r w:rsidRPr="006F3A9A">
        <w:rPr>
          <w:spacing w:val="-1"/>
          <w:sz w:val="22"/>
          <w:szCs w:val="22"/>
        </w:rPr>
        <w:t>El</w:t>
      </w:r>
      <w:r w:rsidRPr="006F3A9A">
        <w:rPr>
          <w:spacing w:val="1"/>
          <w:sz w:val="22"/>
          <w:szCs w:val="22"/>
        </w:rPr>
        <w:t>i</w:t>
      </w:r>
      <w:r w:rsidRPr="006F3A9A">
        <w:rPr>
          <w:spacing w:val="-2"/>
          <w:sz w:val="22"/>
          <w:szCs w:val="22"/>
        </w:rPr>
        <w:t>g</w:t>
      </w:r>
      <w:r w:rsidRPr="006F3A9A">
        <w:rPr>
          <w:spacing w:val="1"/>
          <w:sz w:val="22"/>
          <w:szCs w:val="22"/>
        </w:rPr>
        <w:t>i</w:t>
      </w:r>
      <w:r w:rsidRPr="006F3A9A">
        <w:rPr>
          <w:sz w:val="22"/>
          <w:szCs w:val="22"/>
        </w:rPr>
        <w:t>b</w:t>
      </w:r>
      <w:r w:rsidRPr="006F3A9A">
        <w:rPr>
          <w:spacing w:val="1"/>
          <w:sz w:val="22"/>
          <w:szCs w:val="22"/>
        </w:rPr>
        <w:t>l</w:t>
      </w:r>
      <w:r w:rsidRPr="006F3A9A">
        <w:rPr>
          <w:sz w:val="22"/>
          <w:szCs w:val="22"/>
        </w:rPr>
        <w:t>e</w:t>
      </w:r>
      <w:r w:rsidRPr="006F3A9A">
        <w:rPr>
          <w:spacing w:val="1"/>
          <w:sz w:val="22"/>
          <w:szCs w:val="22"/>
        </w:rPr>
        <w:t xml:space="preserve"> </w:t>
      </w:r>
      <w:r w:rsidRPr="006F3A9A">
        <w:rPr>
          <w:spacing w:val="-2"/>
          <w:sz w:val="22"/>
          <w:szCs w:val="22"/>
        </w:rPr>
        <w:t>p</w:t>
      </w:r>
      <w:r w:rsidRPr="006F3A9A">
        <w:rPr>
          <w:spacing w:val="1"/>
          <w:sz w:val="22"/>
          <w:szCs w:val="22"/>
        </w:rPr>
        <w:t>r</w:t>
      </w:r>
      <w:r w:rsidRPr="006F3A9A">
        <w:rPr>
          <w:sz w:val="22"/>
          <w:szCs w:val="22"/>
        </w:rPr>
        <w:t>o</w:t>
      </w:r>
      <w:r w:rsidRPr="006F3A9A">
        <w:rPr>
          <w:spacing w:val="-2"/>
          <w:sz w:val="22"/>
          <w:szCs w:val="22"/>
        </w:rPr>
        <w:t>v</w:t>
      </w:r>
      <w:r w:rsidRPr="006F3A9A">
        <w:rPr>
          <w:spacing w:val="1"/>
          <w:sz w:val="22"/>
          <w:szCs w:val="22"/>
        </w:rPr>
        <w:t>i</w:t>
      </w:r>
      <w:r w:rsidRPr="006F3A9A">
        <w:rPr>
          <w:sz w:val="22"/>
          <w:szCs w:val="22"/>
        </w:rPr>
        <w:t>d</w:t>
      </w:r>
      <w:r w:rsidRPr="006F3A9A">
        <w:rPr>
          <w:spacing w:val="-2"/>
          <w:sz w:val="22"/>
          <w:szCs w:val="22"/>
        </w:rPr>
        <w:t>e</w:t>
      </w:r>
      <w:r w:rsidRPr="006F3A9A">
        <w:rPr>
          <w:spacing w:val="1"/>
          <w:sz w:val="22"/>
          <w:szCs w:val="22"/>
        </w:rPr>
        <w:t>r</w:t>
      </w:r>
      <w:r w:rsidRPr="006F3A9A">
        <w:rPr>
          <w:sz w:val="22"/>
          <w:szCs w:val="22"/>
        </w:rPr>
        <w:t xml:space="preserve">s </w:t>
      </w:r>
      <w:r w:rsidRPr="006F3A9A">
        <w:rPr>
          <w:spacing w:val="-2"/>
          <w:sz w:val="22"/>
          <w:szCs w:val="22"/>
        </w:rPr>
        <w:t>a</w:t>
      </w:r>
      <w:r w:rsidRPr="006F3A9A">
        <w:rPr>
          <w:spacing w:val="1"/>
          <w:sz w:val="22"/>
          <w:szCs w:val="22"/>
        </w:rPr>
        <w:t>r</w:t>
      </w:r>
      <w:r w:rsidRPr="006F3A9A">
        <w:rPr>
          <w:sz w:val="22"/>
          <w:szCs w:val="22"/>
        </w:rPr>
        <w:t>e</w:t>
      </w:r>
      <w:r w:rsidRPr="006F3A9A">
        <w:rPr>
          <w:spacing w:val="1"/>
          <w:sz w:val="22"/>
          <w:szCs w:val="22"/>
        </w:rPr>
        <w:t xml:space="preserve"> </w:t>
      </w:r>
      <w:r w:rsidRPr="006F3A9A">
        <w:rPr>
          <w:spacing w:val="-2"/>
          <w:sz w:val="22"/>
          <w:szCs w:val="22"/>
        </w:rPr>
        <w:t>n</w:t>
      </w:r>
      <w:r w:rsidRPr="006F3A9A">
        <w:rPr>
          <w:sz w:val="22"/>
          <w:szCs w:val="22"/>
        </w:rPr>
        <w:t>u</w:t>
      </w:r>
      <w:r w:rsidRPr="006F3A9A">
        <w:rPr>
          <w:spacing w:val="1"/>
          <w:sz w:val="22"/>
          <w:szCs w:val="22"/>
        </w:rPr>
        <w:t>r</w:t>
      </w:r>
      <w:r w:rsidRPr="006F3A9A">
        <w:rPr>
          <w:spacing w:val="-2"/>
          <w:sz w:val="22"/>
          <w:szCs w:val="22"/>
        </w:rPr>
        <w:t>s</w:t>
      </w:r>
      <w:r w:rsidRPr="006F3A9A">
        <w:rPr>
          <w:sz w:val="22"/>
          <w:szCs w:val="22"/>
        </w:rPr>
        <w:t>e</w:t>
      </w:r>
      <w:r w:rsidRPr="006F3A9A">
        <w:rPr>
          <w:spacing w:val="1"/>
          <w:sz w:val="22"/>
          <w:szCs w:val="22"/>
        </w:rPr>
        <w:t xml:space="preserve"> </w:t>
      </w:r>
      <w:r w:rsidRPr="006F3A9A">
        <w:rPr>
          <w:spacing w:val="-4"/>
          <w:sz w:val="22"/>
          <w:szCs w:val="22"/>
        </w:rPr>
        <w:t>m</w:t>
      </w:r>
      <w:r w:rsidRPr="006F3A9A">
        <w:rPr>
          <w:spacing w:val="1"/>
          <w:sz w:val="22"/>
          <w:szCs w:val="22"/>
        </w:rPr>
        <w:t>i</w:t>
      </w:r>
      <w:r w:rsidRPr="006F3A9A">
        <w:rPr>
          <w:sz w:val="22"/>
          <w:szCs w:val="22"/>
        </w:rPr>
        <w:t>d</w:t>
      </w:r>
      <w:r w:rsidRPr="006F3A9A">
        <w:rPr>
          <w:spacing w:val="-1"/>
          <w:sz w:val="22"/>
          <w:szCs w:val="22"/>
        </w:rPr>
        <w:t>w</w:t>
      </w:r>
      <w:r w:rsidRPr="006F3A9A">
        <w:rPr>
          <w:spacing w:val="1"/>
          <w:sz w:val="22"/>
          <w:szCs w:val="22"/>
        </w:rPr>
        <w:t>i</w:t>
      </w:r>
      <w:r w:rsidRPr="006F3A9A">
        <w:rPr>
          <w:spacing w:val="-2"/>
          <w:sz w:val="22"/>
          <w:szCs w:val="22"/>
        </w:rPr>
        <w:t>v</w:t>
      </w:r>
      <w:r w:rsidRPr="006F3A9A">
        <w:rPr>
          <w:sz w:val="22"/>
          <w:szCs w:val="22"/>
        </w:rPr>
        <w:t>es</w:t>
      </w:r>
      <w:r w:rsidRPr="006F3A9A">
        <w:rPr>
          <w:spacing w:val="1"/>
          <w:sz w:val="22"/>
          <w:szCs w:val="22"/>
        </w:rPr>
        <w:t xml:space="preserve"> </w:t>
      </w:r>
      <w:r w:rsidRPr="006F3A9A">
        <w:rPr>
          <w:sz w:val="22"/>
          <w:szCs w:val="22"/>
        </w:rPr>
        <w:t>e</w:t>
      </w:r>
      <w:r w:rsidRPr="006F3A9A">
        <w:rPr>
          <w:spacing w:val="-4"/>
          <w:sz w:val="22"/>
          <w:szCs w:val="22"/>
        </w:rPr>
        <w:t>m</w:t>
      </w:r>
      <w:r w:rsidRPr="006F3A9A">
        <w:rPr>
          <w:sz w:val="22"/>
          <w:szCs w:val="22"/>
        </w:rPr>
        <w:t>p</w:t>
      </w:r>
      <w:r w:rsidRPr="006F3A9A">
        <w:rPr>
          <w:spacing w:val="1"/>
          <w:sz w:val="22"/>
          <w:szCs w:val="22"/>
        </w:rPr>
        <w:t>l</w:t>
      </w:r>
      <w:r w:rsidRPr="006F3A9A">
        <w:rPr>
          <w:sz w:val="22"/>
          <w:szCs w:val="22"/>
        </w:rPr>
        <w:t>o</w:t>
      </w:r>
      <w:r w:rsidRPr="006F3A9A">
        <w:rPr>
          <w:spacing w:val="-2"/>
          <w:sz w:val="22"/>
          <w:szCs w:val="22"/>
        </w:rPr>
        <w:t>y</w:t>
      </w:r>
      <w:r w:rsidRPr="006F3A9A">
        <w:rPr>
          <w:sz w:val="22"/>
          <w:szCs w:val="22"/>
        </w:rPr>
        <w:t>ed by</w:t>
      </w:r>
      <w:r w:rsidRPr="006F3A9A">
        <w:rPr>
          <w:spacing w:val="-2"/>
          <w:sz w:val="22"/>
          <w:szCs w:val="22"/>
        </w:rPr>
        <w:t xml:space="preserve"> </w:t>
      </w:r>
      <w:r w:rsidRPr="006F3A9A">
        <w:rPr>
          <w:spacing w:val="3"/>
          <w:sz w:val="22"/>
          <w:szCs w:val="22"/>
        </w:rPr>
        <w:t>c</w:t>
      </w:r>
      <w:r w:rsidRPr="006F3A9A">
        <w:rPr>
          <w:sz w:val="22"/>
          <w:szCs w:val="22"/>
        </w:rPr>
        <w:t>o</w:t>
      </w:r>
      <w:r w:rsidRPr="006F3A9A">
        <w:rPr>
          <w:spacing w:val="-1"/>
          <w:sz w:val="22"/>
          <w:szCs w:val="22"/>
        </w:rPr>
        <w:t>m</w:t>
      </w:r>
      <w:r w:rsidRPr="006F3A9A">
        <w:rPr>
          <w:spacing w:val="-4"/>
          <w:sz w:val="22"/>
          <w:szCs w:val="22"/>
        </w:rPr>
        <w:t>m</w:t>
      </w:r>
      <w:r w:rsidRPr="006F3A9A">
        <w:rPr>
          <w:sz w:val="22"/>
          <w:szCs w:val="22"/>
        </w:rPr>
        <w:t>un</w:t>
      </w:r>
      <w:r w:rsidRPr="006F3A9A">
        <w:rPr>
          <w:spacing w:val="1"/>
          <w:sz w:val="22"/>
          <w:szCs w:val="22"/>
        </w:rPr>
        <w:t>it</w:t>
      </w:r>
      <w:r w:rsidRPr="006F3A9A">
        <w:rPr>
          <w:sz w:val="22"/>
          <w:szCs w:val="22"/>
        </w:rPr>
        <w:t>y</w:t>
      </w:r>
      <w:r w:rsidRPr="006F3A9A">
        <w:rPr>
          <w:spacing w:val="-2"/>
          <w:sz w:val="22"/>
          <w:szCs w:val="22"/>
        </w:rPr>
        <w:t xml:space="preserve"> </w:t>
      </w:r>
      <w:r w:rsidRPr="006F3A9A">
        <w:rPr>
          <w:sz w:val="22"/>
          <w:szCs w:val="22"/>
        </w:rPr>
        <w:t>hea</w:t>
      </w:r>
      <w:r w:rsidRPr="006F3A9A">
        <w:rPr>
          <w:spacing w:val="1"/>
          <w:sz w:val="22"/>
          <w:szCs w:val="22"/>
        </w:rPr>
        <w:t>lt</w:t>
      </w:r>
      <w:r w:rsidRPr="006F3A9A">
        <w:rPr>
          <w:sz w:val="22"/>
          <w:szCs w:val="22"/>
        </w:rPr>
        <w:t>h</w:t>
      </w:r>
      <w:r w:rsidRPr="006F3A9A">
        <w:rPr>
          <w:spacing w:val="-2"/>
          <w:sz w:val="22"/>
          <w:szCs w:val="22"/>
        </w:rPr>
        <w:t xml:space="preserve"> </w:t>
      </w:r>
      <w:r w:rsidRPr="006F3A9A">
        <w:rPr>
          <w:sz w:val="22"/>
          <w:szCs w:val="22"/>
        </w:rPr>
        <w:t>ce</w:t>
      </w:r>
      <w:r w:rsidRPr="006F3A9A">
        <w:rPr>
          <w:spacing w:val="-2"/>
          <w:sz w:val="22"/>
          <w:szCs w:val="22"/>
        </w:rPr>
        <w:t>n</w:t>
      </w:r>
      <w:r w:rsidRPr="006F3A9A">
        <w:rPr>
          <w:spacing w:val="1"/>
          <w:sz w:val="22"/>
          <w:szCs w:val="22"/>
        </w:rPr>
        <w:t>t</w:t>
      </w:r>
      <w:r w:rsidRPr="006F3A9A">
        <w:rPr>
          <w:sz w:val="22"/>
          <w:szCs w:val="22"/>
        </w:rPr>
        <w:t>e</w:t>
      </w:r>
      <w:r w:rsidRPr="006F3A9A">
        <w:rPr>
          <w:spacing w:val="-2"/>
          <w:sz w:val="22"/>
          <w:szCs w:val="22"/>
        </w:rPr>
        <w:t>r</w:t>
      </w:r>
      <w:r w:rsidRPr="006F3A9A">
        <w:rPr>
          <w:spacing w:val="1"/>
          <w:sz w:val="22"/>
          <w:szCs w:val="22"/>
        </w:rPr>
        <w:t>s</w:t>
      </w:r>
      <w:r w:rsidRPr="006F3A9A">
        <w:rPr>
          <w:sz w:val="22"/>
          <w:szCs w:val="22"/>
        </w:rPr>
        <w:t>.)</w:t>
      </w:r>
    </w:p>
    <w:p w:rsidR="007C4C43" w:rsidRPr="006F3A9A" w:rsidRDefault="007C4C43" w:rsidP="007C4C43">
      <w:pPr>
        <w:widowControl w:val="0"/>
        <w:tabs>
          <w:tab w:val="left" w:pos="2080"/>
        </w:tabs>
        <w:spacing w:line="252" w:lineRule="exact"/>
        <w:ind w:right="-20"/>
        <w:rPr>
          <w:sz w:val="22"/>
          <w:szCs w:val="22"/>
        </w:rPr>
      </w:pPr>
      <w:r w:rsidRPr="006F3A9A">
        <w:rPr>
          <w:sz w:val="22"/>
          <w:szCs w:val="22"/>
        </w:rPr>
        <w:t xml:space="preserve">96110 </w:t>
      </w:r>
      <w:r w:rsidRPr="006F3A9A">
        <w:rPr>
          <w:spacing w:val="3"/>
          <w:sz w:val="22"/>
          <w:szCs w:val="22"/>
        </w:rPr>
        <w:t xml:space="preserve"> </w:t>
      </w:r>
      <w:r>
        <w:rPr>
          <w:spacing w:val="3"/>
          <w:sz w:val="22"/>
          <w:szCs w:val="22"/>
        </w:rPr>
        <w:t xml:space="preserve">  </w:t>
      </w:r>
      <w:r w:rsidRPr="006F3A9A">
        <w:rPr>
          <w:spacing w:val="-1"/>
          <w:sz w:val="22"/>
          <w:szCs w:val="22"/>
        </w:rPr>
        <w:t>U</w:t>
      </w:r>
      <w:r w:rsidRPr="006F3A9A">
        <w:rPr>
          <w:sz w:val="22"/>
          <w:szCs w:val="22"/>
        </w:rPr>
        <w:t>4</w:t>
      </w:r>
      <w:r w:rsidRPr="006F3A9A">
        <w:rPr>
          <w:sz w:val="22"/>
          <w:szCs w:val="22"/>
        </w:rPr>
        <w:tab/>
      </w:r>
      <w:r w:rsidRPr="006F3A9A">
        <w:rPr>
          <w:spacing w:val="-1"/>
          <w:sz w:val="22"/>
          <w:szCs w:val="22"/>
        </w:rPr>
        <w:t>C</w:t>
      </w:r>
      <w:r w:rsidRPr="006F3A9A">
        <w:rPr>
          <w:sz w:val="22"/>
          <w:szCs w:val="22"/>
        </w:rPr>
        <w:t>o</w:t>
      </w:r>
      <w:r w:rsidRPr="006F3A9A">
        <w:rPr>
          <w:spacing w:val="-2"/>
          <w:sz w:val="22"/>
          <w:szCs w:val="22"/>
        </w:rPr>
        <w:t>v</w:t>
      </w:r>
      <w:r w:rsidRPr="006F3A9A">
        <w:rPr>
          <w:sz w:val="22"/>
          <w:szCs w:val="22"/>
        </w:rPr>
        <w:t>e</w:t>
      </w:r>
      <w:r w:rsidRPr="006F3A9A">
        <w:rPr>
          <w:spacing w:val="1"/>
          <w:sz w:val="22"/>
          <w:szCs w:val="22"/>
        </w:rPr>
        <w:t>r</w:t>
      </w:r>
      <w:r w:rsidRPr="006F3A9A">
        <w:rPr>
          <w:sz w:val="22"/>
          <w:szCs w:val="22"/>
        </w:rPr>
        <w:t xml:space="preserve">ed </w:t>
      </w:r>
      <w:r w:rsidRPr="006F3A9A">
        <w:rPr>
          <w:spacing w:val="1"/>
          <w:sz w:val="22"/>
          <w:szCs w:val="22"/>
        </w:rPr>
        <w:t>f</w:t>
      </w:r>
      <w:r w:rsidRPr="006F3A9A">
        <w:rPr>
          <w:spacing w:val="-2"/>
          <w:sz w:val="22"/>
          <w:szCs w:val="22"/>
        </w:rPr>
        <w:t>o</w:t>
      </w:r>
      <w:r w:rsidRPr="006F3A9A">
        <w:rPr>
          <w:sz w:val="22"/>
          <w:szCs w:val="22"/>
        </w:rPr>
        <w:t>r</w:t>
      </w:r>
      <w:r w:rsidRPr="006F3A9A">
        <w:rPr>
          <w:spacing w:val="1"/>
          <w:sz w:val="22"/>
          <w:szCs w:val="22"/>
        </w:rPr>
        <w:t xml:space="preserve"> </w:t>
      </w:r>
      <w:r w:rsidRPr="006F3A9A">
        <w:rPr>
          <w:spacing w:val="-4"/>
          <w:sz w:val="22"/>
          <w:szCs w:val="22"/>
        </w:rPr>
        <w:t>m</w:t>
      </w:r>
      <w:r w:rsidRPr="006F3A9A">
        <w:rPr>
          <w:spacing w:val="3"/>
          <w:sz w:val="22"/>
          <w:szCs w:val="22"/>
        </w:rPr>
        <w:t>e</w:t>
      </w:r>
      <w:r w:rsidRPr="006F3A9A">
        <w:rPr>
          <w:spacing w:val="-4"/>
          <w:sz w:val="22"/>
          <w:szCs w:val="22"/>
        </w:rPr>
        <w:t>m</w:t>
      </w:r>
      <w:r w:rsidRPr="006F3A9A">
        <w:rPr>
          <w:sz w:val="22"/>
          <w:szCs w:val="22"/>
        </w:rPr>
        <w:t>be</w:t>
      </w:r>
      <w:r w:rsidRPr="006F3A9A">
        <w:rPr>
          <w:spacing w:val="1"/>
          <w:sz w:val="22"/>
          <w:szCs w:val="22"/>
        </w:rPr>
        <w:t>r</w:t>
      </w:r>
      <w:r w:rsidRPr="006F3A9A">
        <w:rPr>
          <w:sz w:val="22"/>
          <w:szCs w:val="22"/>
        </w:rPr>
        <w:t>s</w:t>
      </w:r>
      <w:r w:rsidRPr="006F3A9A">
        <w:rPr>
          <w:spacing w:val="1"/>
          <w:sz w:val="22"/>
          <w:szCs w:val="22"/>
        </w:rPr>
        <w:t xml:space="preserve"> </w:t>
      </w:r>
      <w:r w:rsidRPr="006F3A9A">
        <w:rPr>
          <w:sz w:val="22"/>
          <w:szCs w:val="22"/>
        </w:rPr>
        <w:t>b</w:t>
      </w:r>
      <w:r w:rsidRPr="006F3A9A">
        <w:rPr>
          <w:spacing w:val="-1"/>
          <w:sz w:val="22"/>
          <w:szCs w:val="22"/>
        </w:rPr>
        <w:t>i</w:t>
      </w:r>
      <w:r w:rsidRPr="006F3A9A">
        <w:rPr>
          <w:spacing w:val="1"/>
          <w:sz w:val="22"/>
          <w:szCs w:val="22"/>
        </w:rPr>
        <w:t>r</w:t>
      </w:r>
      <w:r w:rsidRPr="006F3A9A">
        <w:rPr>
          <w:spacing w:val="-1"/>
          <w:sz w:val="22"/>
          <w:szCs w:val="22"/>
        </w:rPr>
        <w:t>t</w:t>
      </w:r>
      <w:r w:rsidRPr="006F3A9A">
        <w:rPr>
          <w:sz w:val="22"/>
          <w:szCs w:val="22"/>
        </w:rPr>
        <w:t>h</w:t>
      </w:r>
      <w:r w:rsidRPr="006F3A9A">
        <w:rPr>
          <w:spacing w:val="-2"/>
          <w:sz w:val="22"/>
          <w:szCs w:val="22"/>
        </w:rPr>
        <w:t xml:space="preserve"> </w:t>
      </w:r>
      <w:r w:rsidRPr="006F3A9A">
        <w:rPr>
          <w:spacing w:val="1"/>
          <w:sz w:val="22"/>
          <w:szCs w:val="22"/>
        </w:rPr>
        <w:t>t</w:t>
      </w:r>
      <w:r w:rsidRPr="006F3A9A">
        <w:rPr>
          <w:sz w:val="22"/>
          <w:szCs w:val="22"/>
        </w:rPr>
        <w:t>o 21</w:t>
      </w:r>
      <w:r w:rsidRPr="006F3A9A">
        <w:rPr>
          <w:spacing w:val="-2"/>
          <w:sz w:val="22"/>
          <w:szCs w:val="22"/>
        </w:rPr>
        <w:t xml:space="preserve"> </w:t>
      </w:r>
      <w:r w:rsidRPr="006F3A9A">
        <w:rPr>
          <w:spacing w:val="1"/>
          <w:sz w:val="22"/>
          <w:szCs w:val="22"/>
        </w:rPr>
        <w:t>f</w:t>
      </w:r>
      <w:r w:rsidRPr="006F3A9A">
        <w:rPr>
          <w:sz w:val="22"/>
          <w:szCs w:val="22"/>
        </w:rPr>
        <w:t>or</w:t>
      </w:r>
      <w:r w:rsidRPr="006F3A9A">
        <w:rPr>
          <w:spacing w:val="-1"/>
          <w:sz w:val="22"/>
          <w:szCs w:val="22"/>
        </w:rPr>
        <w:t xml:space="preserve"> </w:t>
      </w:r>
      <w:r w:rsidRPr="006F3A9A">
        <w:rPr>
          <w:spacing w:val="1"/>
          <w:sz w:val="22"/>
          <w:szCs w:val="22"/>
        </w:rPr>
        <w:t>t</w:t>
      </w:r>
      <w:r w:rsidRPr="006F3A9A">
        <w:rPr>
          <w:sz w:val="22"/>
          <w:szCs w:val="22"/>
        </w:rPr>
        <w:t>he</w:t>
      </w:r>
      <w:r w:rsidRPr="006F3A9A">
        <w:rPr>
          <w:spacing w:val="-2"/>
          <w:sz w:val="22"/>
          <w:szCs w:val="22"/>
        </w:rPr>
        <w:t xml:space="preserve"> </w:t>
      </w:r>
      <w:r w:rsidRPr="006F3A9A">
        <w:rPr>
          <w:sz w:val="22"/>
          <w:szCs w:val="22"/>
        </w:rPr>
        <w:t>ad</w:t>
      </w:r>
      <w:r w:rsidRPr="006F3A9A">
        <w:rPr>
          <w:spacing w:val="-4"/>
          <w:sz w:val="22"/>
          <w:szCs w:val="22"/>
        </w:rPr>
        <w:t>m</w:t>
      </w:r>
      <w:r w:rsidRPr="006F3A9A">
        <w:rPr>
          <w:spacing w:val="1"/>
          <w:sz w:val="22"/>
          <w:szCs w:val="22"/>
        </w:rPr>
        <w:t>i</w:t>
      </w:r>
      <w:r w:rsidRPr="006F3A9A">
        <w:rPr>
          <w:sz w:val="22"/>
          <w:szCs w:val="22"/>
        </w:rPr>
        <w:t>n</w:t>
      </w:r>
      <w:r w:rsidRPr="006F3A9A">
        <w:rPr>
          <w:spacing w:val="1"/>
          <w:sz w:val="22"/>
          <w:szCs w:val="22"/>
        </w:rPr>
        <w:t>i</w:t>
      </w:r>
      <w:r w:rsidRPr="006F3A9A">
        <w:rPr>
          <w:spacing w:val="-2"/>
          <w:sz w:val="22"/>
          <w:szCs w:val="22"/>
        </w:rPr>
        <w:t>s</w:t>
      </w:r>
      <w:r w:rsidRPr="006F3A9A">
        <w:rPr>
          <w:spacing w:val="1"/>
          <w:sz w:val="22"/>
          <w:szCs w:val="22"/>
        </w:rPr>
        <w:t>tr</w:t>
      </w:r>
      <w:r w:rsidRPr="006F3A9A">
        <w:rPr>
          <w:spacing w:val="-2"/>
          <w:sz w:val="22"/>
          <w:szCs w:val="22"/>
        </w:rPr>
        <w:t>a</w:t>
      </w:r>
      <w:r w:rsidRPr="006F3A9A">
        <w:rPr>
          <w:spacing w:val="-1"/>
          <w:sz w:val="22"/>
          <w:szCs w:val="22"/>
        </w:rPr>
        <w:t>t</w:t>
      </w:r>
      <w:r w:rsidRPr="006F3A9A">
        <w:rPr>
          <w:spacing w:val="1"/>
          <w:sz w:val="22"/>
          <w:szCs w:val="22"/>
        </w:rPr>
        <w:t>i</w:t>
      </w:r>
      <w:r w:rsidRPr="006F3A9A">
        <w:rPr>
          <w:sz w:val="22"/>
          <w:szCs w:val="22"/>
        </w:rPr>
        <w:t>on</w:t>
      </w:r>
      <w:r w:rsidRPr="006F3A9A">
        <w:rPr>
          <w:spacing w:val="-2"/>
          <w:sz w:val="22"/>
          <w:szCs w:val="22"/>
        </w:rPr>
        <w:t xml:space="preserve"> </w:t>
      </w:r>
      <w:r w:rsidRPr="006F3A9A">
        <w:rPr>
          <w:sz w:val="22"/>
          <w:szCs w:val="22"/>
        </w:rPr>
        <w:t xml:space="preserve">and </w:t>
      </w:r>
      <w:r w:rsidRPr="006F3A9A">
        <w:rPr>
          <w:spacing w:val="1"/>
          <w:sz w:val="22"/>
          <w:szCs w:val="22"/>
        </w:rPr>
        <w:t>s</w:t>
      </w:r>
      <w:r w:rsidRPr="006F3A9A">
        <w:rPr>
          <w:spacing w:val="-2"/>
          <w:sz w:val="22"/>
          <w:szCs w:val="22"/>
        </w:rPr>
        <w:t>c</w:t>
      </w:r>
      <w:r w:rsidRPr="006F3A9A">
        <w:rPr>
          <w:sz w:val="22"/>
          <w:szCs w:val="22"/>
        </w:rPr>
        <w:t>o</w:t>
      </w:r>
      <w:r w:rsidRPr="006F3A9A">
        <w:rPr>
          <w:spacing w:val="-2"/>
          <w:sz w:val="22"/>
          <w:szCs w:val="22"/>
        </w:rPr>
        <w:t>r</w:t>
      </w:r>
      <w:r w:rsidRPr="006F3A9A">
        <w:rPr>
          <w:spacing w:val="1"/>
          <w:sz w:val="22"/>
          <w:szCs w:val="22"/>
        </w:rPr>
        <w:t>i</w:t>
      </w:r>
      <w:r w:rsidRPr="006F3A9A">
        <w:rPr>
          <w:sz w:val="22"/>
          <w:szCs w:val="22"/>
        </w:rPr>
        <w:t>ng</w:t>
      </w:r>
      <w:r w:rsidRPr="006F3A9A">
        <w:rPr>
          <w:spacing w:val="-2"/>
          <w:sz w:val="22"/>
          <w:szCs w:val="22"/>
        </w:rPr>
        <w:t xml:space="preserve"> </w:t>
      </w:r>
      <w:r w:rsidRPr="006F3A9A">
        <w:rPr>
          <w:sz w:val="22"/>
          <w:szCs w:val="22"/>
        </w:rPr>
        <w:t>of</w:t>
      </w:r>
      <w:r w:rsidRPr="006F3A9A">
        <w:rPr>
          <w:spacing w:val="1"/>
          <w:sz w:val="22"/>
          <w:szCs w:val="22"/>
        </w:rPr>
        <w:t xml:space="preserve"> </w:t>
      </w:r>
      <w:r w:rsidRPr="006F3A9A">
        <w:rPr>
          <w:sz w:val="22"/>
          <w:szCs w:val="22"/>
        </w:rPr>
        <w:t>a</w:t>
      </w:r>
      <w:r w:rsidRPr="006F3A9A">
        <w:rPr>
          <w:spacing w:val="1"/>
          <w:sz w:val="22"/>
          <w:szCs w:val="22"/>
        </w:rPr>
        <w:t xml:space="preserve"> </w:t>
      </w:r>
      <w:r w:rsidRPr="006F3A9A">
        <w:rPr>
          <w:spacing w:val="-2"/>
          <w:sz w:val="22"/>
          <w:szCs w:val="22"/>
        </w:rPr>
        <w:t>s</w:t>
      </w:r>
      <w:r w:rsidRPr="006F3A9A">
        <w:rPr>
          <w:spacing w:val="1"/>
          <w:sz w:val="22"/>
          <w:szCs w:val="22"/>
        </w:rPr>
        <w:t>t</w:t>
      </w:r>
      <w:r w:rsidRPr="006F3A9A">
        <w:rPr>
          <w:sz w:val="22"/>
          <w:szCs w:val="22"/>
        </w:rPr>
        <w:t>a</w:t>
      </w:r>
      <w:r w:rsidRPr="006F3A9A">
        <w:rPr>
          <w:spacing w:val="-2"/>
          <w:sz w:val="22"/>
          <w:szCs w:val="22"/>
        </w:rPr>
        <w:t>n</w:t>
      </w:r>
      <w:r w:rsidRPr="006F3A9A">
        <w:rPr>
          <w:sz w:val="22"/>
          <w:szCs w:val="22"/>
        </w:rPr>
        <w:t>da</w:t>
      </w:r>
      <w:r w:rsidRPr="006F3A9A">
        <w:rPr>
          <w:spacing w:val="-2"/>
          <w:sz w:val="22"/>
          <w:szCs w:val="22"/>
        </w:rPr>
        <w:t>r</w:t>
      </w:r>
      <w:r w:rsidRPr="006F3A9A">
        <w:rPr>
          <w:sz w:val="22"/>
          <w:szCs w:val="22"/>
        </w:rPr>
        <w:t>d</w:t>
      </w:r>
      <w:r w:rsidRPr="006F3A9A">
        <w:rPr>
          <w:spacing w:val="1"/>
          <w:sz w:val="22"/>
          <w:szCs w:val="22"/>
        </w:rPr>
        <w:t>i</w:t>
      </w:r>
      <w:r w:rsidRPr="006F3A9A">
        <w:rPr>
          <w:spacing w:val="-2"/>
          <w:sz w:val="22"/>
          <w:szCs w:val="22"/>
        </w:rPr>
        <w:t>z</w:t>
      </w:r>
      <w:r w:rsidRPr="006F3A9A">
        <w:rPr>
          <w:sz w:val="22"/>
          <w:szCs w:val="22"/>
        </w:rPr>
        <w:t>ed</w:t>
      </w:r>
    </w:p>
    <w:p w:rsidR="007C4C43" w:rsidRPr="006F3A9A" w:rsidRDefault="007C4C43" w:rsidP="007C4C43">
      <w:pPr>
        <w:widowControl w:val="0"/>
        <w:spacing w:before="6" w:line="246" w:lineRule="auto"/>
        <w:ind w:left="2340" w:right="191"/>
        <w:rPr>
          <w:sz w:val="22"/>
          <w:szCs w:val="22"/>
        </w:rPr>
      </w:pPr>
      <w:r w:rsidRPr="006F3A9A">
        <w:rPr>
          <w:sz w:val="22"/>
          <w:szCs w:val="22"/>
        </w:rPr>
        <w:t>beha</w:t>
      </w:r>
      <w:r w:rsidRPr="006F3A9A">
        <w:rPr>
          <w:spacing w:val="-2"/>
          <w:sz w:val="22"/>
          <w:szCs w:val="22"/>
        </w:rPr>
        <w:t>v</w:t>
      </w:r>
      <w:r w:rsidRPr="006F3A9A">
        <w:rPr>
          <w:spacing w:val="1"/>
          <w:sz w:val="22"/>
          <w:szCs w:val="22"/>
        </w:rPr>
        <w:t>i</w:t>
      </w:r>
      <w:r w:rsidRPr="006F3A9A">
        <w:rPr>
          <w:sz w:val="22"/>
          <w:szCs w:val="22"/>
        </w:rPr>
        <w:t>o</w:t>
      </w:r>
      <w:r w:rsidRPr="006F3A9A">
        <w:rPr>
          <w:spacing w:val="-2"/>
          <w:sz w:val="22"/>
          <w:szCs w:val="22"/>
        </w:rPr>
        <w:t>r</w:t>
      </w:r>
      <w:r w:rsidRPr="006F3A9A">
        <w:rPr>
          <w:sz w:val="22"/>
          <w:szCs w:val="22"/>
        </w:rPr>
        <w:t>al</w:t>
      </w:r>
      <w:r w:rsidRPr="006F3A9A">
        <w:rPr>
          <w:spacing w:val="1"/>
          <w:sz w:val="22"/>
          <w:szCs w:val="22"/>
        </w:rPr>
        <w:t xml:space="preserve"> </w:t>
      </w:r>
      <w:r w:rsidRPr="006F3A9A">
        <w:rPr>
          <w:spacing w:val="-2"/>
          <w:sz w:val="22"/>
          <w:szCs w:val="22"/>
        </w:rPr>
        <w:t>h</w:t>
      </w:r>
      <w:r w:rsidRPr="006F3A9A">
        <w:rPr>
          <w:sz w:val="22"/>
          <w:szCs w:val="22"/>
        </w:rPr>
        <w:t>e</w:t>
      </w:r>
      <w:r w:rsidRPr="006F3A9A">
        <w:rPr>
          <w:spacing w:val="-2"/>
          <w:sz w:val="22"/>
          <w:szCs w:val="22"/>
        </w:rPr>
        <w:t>a</w:t>
      </w:r>
      <w:r w:rsidRPr="006F3A9A">
        <w:rPr>
          <w:spacing w:val="1"/>
          <w:sz w:val="22"/>
          <w:szCs w:val="22"/>
        </w:rPr>
        <w:t>lt</w:t>
      </w:r>
      <w:r w:rsidRPr="006F3A9A">
        <w:rPr>
          <w:sz w:val="22"/>
          <w:szCs w:val="22"/>
        </w:rPr>
        <w:t>h</w:t>
      </w:r>
      <w:r w:rsidRPr="006F3A9A">
        <w:rPr>
          <w:spacing w:val="-2"/>
          <w:sz w:val="22"/>
          <w:szCs w:val="22"/>
        </w:rPr>
        <w:t xml:space="preserve"> </w:t>
      </w:r>
      <w:r w:rsidRPr="006F3A9A">
        <w:rPr>
          <w:spacing w:val="1"/>
          <w:sz w:val="22"/>
          <w:szCs w:val="22"/>
        </w:rPr>
        <w:t>s</w:t>
      </w:r>
      <w:r w:rsidRPr="006F3A9A">
        <w:rPr>
          <w:sz w:val="22"/>
          <w:szCs w:val="22"/>
        </w:rPr>
        <w:t>c</w:t>
      </w:r>
      <w:r w:rsidRPr="006F3A9A">
        <w:rPr>
          <w:spacing w:val="-2"/>
          <w:sz w:val="22"/>
          <w:szCs w:val="22"/>
        </w:rPr>
        <w:t>r</w:t>
      </w:r>
      <w:r w:rsidRPr="006F3A9A">
        <w:rPr>
          <w:sz w:val="22"/>
          <w:szCs w:val="22"/>
        </w:rPr>
        <w:t>ee</w:t>
      </w:r>
      <w:r w:rsidRPr="006F3A9A">
        <w:rPr>
          <w:spacing w:val="-2"/>
          <w:sz w:val="22"/>
          <w:szCs w:val="22"/>
        </w:rPr>
        <w:t>n</w:t>
      </w:r>
      <w:r w:rsidRPr="006F3A9A">
        <w:rPr>
          <w:spacing w:val="1"/>
          <w:sz w:val="22"/>
          <w:szCs w:val="22"/>
        </w:rPr>
        <w:t>i</w:t>
      </w:r>
      <w:r w:rsidRPr="006F3A9A">
        <w:rPr>
          <w:sz w:val="22"/>
          <w:szCs w:val="22"/>
        </w:rPr>
        <w:t>ng</w:t>
      </w:r>
      <w:r w:rsidRPr="006F3A9A">
        <w:rPr>
          <w:spacing w:val="-2"/>
          <w:sz w:val="22"/>
          <w:szCs w:val="22"/>
        </w:rPr>
        <w:t xml:space="preserve"> </w:t>
      </w:r>
      <w:r w:rsidRPr="006F3A9A">
        <w:rPr>
          <w:spacing w:val="1"/>
          <w:sz w:val="22"/>
          <w:szCs w:val="22"/>
        </w:rPr>
        <w:t>t</w:t>
      </w:r>
      <w:r w:rsidRPr="006F3A9A">
        <w:rPr>
          <w:sz w:val="22"/>
          <w:szCs w:val="22"/>
        </w:rPr>
        <w:t>ool</w:t>
      </w:r>
      <w:r w:rsidRPr="006F3A9A">
        <w:rPr>
          <w:spacing w:val="-1"/>
          <w:sz w:val="22"/>
          <w:szCs w:val="22"/>
        </w:rPr>
        <w:t xml:space="preserve"> </w:t>
      </w:r>
      <w:r w:rsidRPr="006F3A9A">
        <w:rPr>
          <w:spacing w:val="1"/>
          <w:sz w:val="22"/>
          <w:szCs w:val="22"/>
        </w:rPr>
        <w:t>f</w:t>
      </w:r>
      <w:r w:rsidRPr="006F3A9A">
        <w:rPr>
          <w:spacing w:val="-2"/>
          <w:sz w:val="22"/>
          <w:szCs w:val="22"/>
        </w:rPr>
        <w:t>r</w:t>
      </w:r>
      <w:r w:rsidRPr="006F3A9A">
        <w:rPr>
          <w:sz w:val="22"/>
          <w:szCs w:val="22"/>
        </w:rPr>
        <w:t>om</w:t>
      </w:r>
      <w:r w:rsidRPr="006F3A9A">
        <w:rPr>
          <w:spacing w:val="-4"/>
          <w:sz w:val="22"/>
          <w:szCs w:val="22"/>
        </w:rPr>
        <w:t xml:space="preserve"> </w:t>
      </w:r>
      <w:r w:rsidRPr="006F3A9A">
        <w:rPr>
          <w:spacing w:val="1"/>
          <w:sz w:val="22"/>
          <w:szCs w:val="22"/>
        </w:rPr>
        <w:t>t</w:t>
      </w:r>
      <w:r w:rsidRPr="006F3A9A">
        <w:rPr>
          <w:sz w:val="22"/>
          <w:szCs w:val="22"/>
        </w:rPr>
        <w:t>he</w:t>
      </w:r>
      <w:r w:rsidRPr="006F3A9A">
        <w:rPr>
          <w:spacing w:val="1"/>
          <w:sz w:val="22"/>
          <w:szCs w:val="22"/>
        </w:rPr>
        <w:t xml:space="preserve"> </w:t>
      </w:r>
      <w:r w:rsidRPr="006F3A9A">
        <w:rPr>
          <w:sz w:val="22"/>
          <w:szCs w:val="22"/>
        </w:rPr>
        <w:t>ap</w:t>
      </w:r>
      <w:r w:rsidRPr="006F3A9A">
        <w:rPr>
          <w:spacing w:val="-2"/>
          <w:sz w:val="22"/>
          <w:szCs w:val="22"/>
        </w:rPr>
        <w:t>p</w:t>
      </w:r>
      <w:r w:rsidRPr="006F3A9A">
        <w:rPr>
          <w:spacing w:val="1"/>
          <w:sz w:val="22"/>
          <w:szCs w:val="22"/>
        </w:rPr>
        <w:t>r</w:t>
      </w:r>
      <w:r w:rsidRPr="006F3A9A">
        <w:rPr>
          <w:sz w:val="22"/>
          <w:szCs w:val="22"/>
        </w:rPr>
        <w:t>o</w:t>
      </w:r>
      <w:r w:rsidRPr="006F3A9A">
        <w:rPr>
          <w:spacing w:val="-2"/>
          <w:sz w:val="22"/>
          <w:szCs w:val="22"/>
        </w:rPr>
        <w:t>v</w:t>
      </w:r>
      <w:r w:rsidRPr="006F3A9A">
        <w:rPr>
          <w:sz w:val="22"/>
          <w:szCs w:val="22"/>
        </w:rPr>
        <w:t xml:space="preserve">ed </w:t>
      </w:r>
      <w:r w:rsidRPr="006F3A9A">
        <w:rPr>
          <w:spacing w:val="-4"/>
          <w:sz w:val="22"/>
          <w:szCs w:val="22"/>
        </w:rPr>
        <w:t>m</w:t>
      </w:r>
      <w:r w:rsidRPr="006F3A9A">
        <w:rPr>
          <w:sz w:val="22"/>
          <w:szCs w:val="22"/>
        </w:rPr>
        <w:t>enu of</w:t>
      </w:r>
      <w:r w:rsidRPr="006F3A9A">
        <w:rPr>
          <w:spacing w:val="-1"/>
          <w:sz w:val="22"/>
          <w:szCs w:val="22"/>
        </w:rPr>
        <w:t xml:space="preserve"> </w:t>
      </w:r>
      <w:r w:rsidRPr="006F3A9A">
        <w:rPr>
          <w:spacing w:val="1"/>
          <w:sz w:val="22"/>
          <w:szCs w:val="22"/>
        </w:rPr>
        <w:t>t</w:t>
      </w:r>
      <w:r w:rsidRPr="006F3A9A">
        <w:rPr>
          <w:sz w:val="22"/>
          <w:szCs w:val="22"/>
        </w:rPr>
        <w:t>o</w:t>
      </w:r>
      <w:r w:rsidRPr="006F3A9A">
        <w:rPr>
          <w:spacing w:val="-2"/>
          <w:sz w:val="22"/>
          <w:szCs w:val="22"/>
        </w:rPr>
        <w:t>o</w:t>
      </w:r>
      <w:r w:rsidRPr="006F3A9A">
        <w:rPr>
          <w:spacing w:val="1"/>
          <w:sz w:val="22"/>
          <w:szCs w:val="22"/>
        </w:rPr>
        <w:t>l</w:t>
      </w:r>
      <w:r w:rsidRPr="006F3A9A">
        <w:rPr>
          <w:sz w:val="22"/>
          <w:szCs w:val="22"/>
        </w:rPr>
        <w:t>s</w:t>
      </w:r>
      <w:r w:rsidRPr="006F3A9A">
        <w:rPr>
          <w:spacing w:val="1"/>
          <w:sz w:val="22"/>
          <w:szCs w:val="22"/>
        </w:rPr>
        <w:t xml:space="preserve"> </w:t>
      </w:r>
      <w:r w:rsidRPr="006F3A9A">
        <w:rPr>
          <w:spacing w:val="-2"/>
          <w:sz w:val="22"/>
          <w:szCs w:val="22"/>
        </w:rPr>
        <w:t>f</w:t>
      </w:r>
      <w:r w:rsidRPr="006F3A9A">
        <w:rPr>
          <w:sz w:val="22"/>
          <w:szCs w:val="22"/>
        </w:rPr>
        <w:t>ound</w:t>
      </w:r>
      <w:r w:rsidRPr="006F3A9A">
        <w:rPr>
          <w:spacing w:val="-2"/>
          <w:sz w:val="22"/>
          <w:szCs w:val="22"/>
        </w:rPr>
        <w:t xml:space="preserve"> </w:t>
      </w:r>
      <w:r w:rsidRPr="006F3A9A">
        <w:rPr>
          <w:spacing w:val="1"/>
          <w:sz w:val="22"/>
          <w:szCs w:val="22"/>
        </w:rPr>
        <w:t>i</w:t>
      </w:r>
      <w:r w:rsidRPr="006F3A9A">
        <w:rPr>
          <w:sz w:val="22"/>
          <w:szCs w:val="22"/>
        </w:rPr>
        <w:t xml:space="preserve">n </w:t>
      </w:r>
      <w:r w:rsidRPr="006F3A9A">
        <w:rPr>
          <w:spacing w:val="-1"/>
          <w:sz w:val="22"/>
          <w:szCs w:val="22"/>
        </w:rPr>
        <w:t>A</w:t>
      </w:r>
      <w:r w:rsidRPr="006F3A9A">
        <w:rPr>
          <w:sz w:val="22"/>
          <w:szCs w:val="22"/>
        </w:rPr>
        <w:t>ppe</w:t>
      </w:r>
      <w:r w:rsidRPr="006F3A9A">
        <w:rPr>
          <w:spacing w:val="-2"/>
          <w:sz w:val="22"/>
          <w:szCs w:val="22"/>
        </w:rPr>
        <w:t>n</w:t>
      </w:r>
      <w:r w:rsidRPr="006F3A9A">
        <w:rPr>
          <w:sz w:val="22"/>
          <w:szCs w:val="22"/>
        </w:rPr>
        <w:t>d</w:t>
      </w:r>
      <w:r w:rsidRPr="006F3A9A">
        <w:rPr>
          <w:spacing w:val="1"/>
          <w:sz w:val="22"/>
          <w:szCs w:val="22"/>
        </w:rPr>
        <w:t>i</w:t>
      </w:r>
      <w:r w:rsidRPr="006F3A9A">
        <w:rPr>
          <w:sz w:val="22"/>
          <w:szCs w:val="22"/>
        </w:rPr>
        <w:t>x W</w:t>
      </w:r>
      <w:r w:rsidRPr="006F3A9A">
        <w:rPr>
          <w:spacing w:val="1"/>
          <w:sz w:val="22"/>
          <w:szCs w:val="22"/>
        </w:rPr>
        <w:t xml:space="preserve"> </w:t>
      </w:r>
      <w:r w:rsidRPr="006F3A9A">
        <w:rPr>
          <w:sz w:val="22"/>
          <w:szCs w:val="22"/>
        </w:rPr>
        <w:t>of</w:t>
      </w:r>
      <w:r w:rsidRPr="006F3A9A">
        <w:rPr>
          <w:spacing w:val="1"/>
          <w:sz w:val="22"/>
          <w:szCs w:val="22"/>
        </w:rPr>
        <w:t xml:space="preserve"> </w:t>
      </w:r>
      <w:r w:rsidRPr="006F3A9A">
        <w:rPr>
          <w:spacing w:val="-2"/>
          <w:sz w:val="22"/>
          <w:szCs w:val="22"/>
        </w:rPr>
        <w:t>y</w:t>
      </w:r>
      <w:r w:rsidRPr="006F3A9A">
        <w:rPr>
          <w:sz w:val="22"/>
          <w:szCs w:val="22"/>
        </w:rPr>
        <w:t>our</w:t>
      </w:r>
      <w:r w:rsidRPr="006F3A9A">
        <w:rPr>
          <w:spacing w:val="-1"/>
          <w:sz w:val="22"/>
          <w:szCs w:val="22"/>
        </w:rPr>
        <w:t xml:space="preserve"> </w:t>
      </w:r>
      <w:r w:rsidRPr="006F3A9A">
        <w:rPr>
          <w:sz w:val="22"/>
          <w:szCs w:val="22"/>
        </w:rPr>
        <w:t>Ma</w:t>
      </w:r>
      <w:r w:rsidRPr="006F3A9A">
        <w:rPr>
          <w:spacing w:val="-2"/>
          <w:sz w:val="22"/>
          <w:szCs w:val="22"/>
        </w:rPr>
        <w:t>s</w:t>
      </w:r>
      <w:r w:rsidRPr="006F3A9A">
        <w:rPr>
          <w:sz w:val="22"/>
          <w:szCs w:val="22"/>
        </w:rPr>
        <w:t>s</w:t>
      </w:r>
      <w:r w:rsidRPr="006F3A9A">
        <w:rPr>
          <w:spacing w:val="-1"/>
          <w:sz w:val="22"/>
          <w:szCs w:val="22"/>
        </w:rPr>
        <w:t>H</w:t>
      </w:r>
      <w:r w:rsidRPr="006F3A9A">
        <w:rPr>
          <w:sz w:val="22"/>
          <w:szCs w:val="22"/>
        </w:rPr>
        <w:t>e</w:t>
      </w:r>
      <w:r w:rsidRPr="006F3A9A">
        <w:rPr>
          <w:spacing w:val="-2"/>
          <w:sz w:val="22"/>
          <w:szCs w:val="22"/>
        </w:rPr>
        <w:t>a</w:t>
      </w:r>
      <w:r w:rsidRPr="006F3A9A">
        <w:rPr>
          <w:spacing w:val="1"/>
          <w:sz w:val="22"/>
          <w:szCs w:val="22"/>
        </w:rPr>
        <w:t>lt</w:t>
      </w:r>
      <w:r w:rsidRPr="006F3A9A">
        <w:rPr>
          <w:sz w:val="22"/>
          <w:szCs w:val="22"/>
        </w:rPr>
        <w:t>h</w:t>
      </w:r>
      <w:r w:rsidRPr="006F3A9A">
        <w:rPr>
          <w:spacing w:val="-2"/>
          <w:sz w:val="22"/>
          <w:szCs w:val="22"/>
        </w:rPr>
        <w:t xml:space="preserve"> </w:t>
      </w:r>
      <w:r w:rsidRPr="006F3A9A">
        <w:rPr>
          <w:sz w:val="22"/>
          <w:szCs w:val="22"/>
        </w:rPr>
        <w:t>p</w:t>
      </w:r>
      <w:r w:rsidRPr="006F3A9A">
        <w:rPr>
          <w:spacing w:val="1"/>
          <w:sz w:val="22"/>
          <w:szCs w:val="22"/>
        </w:rPr>
        <w:t>r</w:t>
      </w:r>
      <w:r w:rsidRPr="006F3A9A">
        <w:rPr>
          <w:spacing w:val="-2"/>
          <w:sz w:val="22"/>
          <w:szCs w:val="22"/>
        </w:rPr>
        <w:t>ov</w:t>
      </w:r>
      <w:r w:rsidRPr="006F3A9A">
        <w:rPr>
          <w:spacing w:val="1"/>
          <w:sz w:val="22"/>
          <w:szCs w:val="22"/>
        </w:rPr>
        <w:t>i</w:t>
      </w:r>
      <w:r w:rsidRPr="006F3A9A">
        <w:rPr>
          <w:sz w:val="22"/>
          <w:szCs w:val="22"/>
        </w:rPr>
        <w:t>der</w:t>
      </w:r>
      <w:r w:rsidRPr="006F3A9A">
        <w:rPr>
          <w:spacing w:val="1"/>
          <w:sz w:val="22"/>
          <w:szCs w:val="22"/>
        </w:rPr>
        <w:t xml:space="preserve"> </w:t>
      </w:r>
      <w:r w:rsidRPr="006F3A9A">
        <w:rPr>
          <w:spacing w:val="-4"/>
          <w:sz w:val="22"/>
          <w:szCs w:val="22"/>
        </w:rPr>
        <w:t>m</w:t>
      </w:r>
      <w:r w:rsidRPr="006F3A9A">
        <w:rPr>
          <w:sz w:val="22"/>
          <w:szCs w:val="22"/>
        </w:rPr>
        <w:t>anua</w:t>
      </w:r>
      <w:r w:rsidRPr="006F3A9A">
        <w:rPr>
          <w:spacing w:val="1"/>
          <w:sz w:val="22"/>
          <w:szCs w:val="22"/>
        </w:rPr>
        <w:t>l</w:t>
      </w:r>
      <w:r w:rsidRPr="006F3A9A">
        <w:rPr>
          <w:sz w:val="22"/>
          <w:szCs w:val="22"/>
        </w:rPr>
        <w:t>;</w:t>
      </w:r>
      <w:r w:rsidRPr="006F3A9A">
        <w:rPr>
          <w:spacing w:val="-1"/>
          <w:sz w:val="22"/>
          <w:szCs w:val="22"/>
        </w:rPr>
        <w:t xml:space="preserve"> </w:t>
      </w:r>
      <w:r w:rsidRPr="006F3A9A">
        <w:rPr>
          <w:sz w:val="22"/>
          <w:szCs w:val="22"/>
        </w:rPr>
        <w:t xml:space="preserve">and </w:t>
      </w:r>
      <w:r w:rsidRPr="006F3A9A">
        <w:rPr>
          <w:spacing w:val="-2"/>
          <w:sz w:val="22"/>
          <w:szCs w:val="22"/>
        </w:rPr>
        <w:t>b</w:t>
      </w:r>
      <w:r w:rsidRPr="006F3A9A">
        <w:rPr>
          <w:sz w:val="22"/>
          <w:szCs w:val="22"/>
        </w:rPr>
        <w:t>eha</w:t>
      </w:r>
      <w:r w:rsidRPr="006F3A9A">
        <w:rPr>
          <w:spacing w:val="-2"/>
          <w:sz w:val="22"/>
          <w:szCs w:val="22"/>
        </w:rPr>
        <w:t>v</w:t>
      </w:r>
      <w:r w:rsidRPr="006F3A9A">
        <w:rPr>
          <w:spacing w:val="1"/>
          <w:sz w:val="22"/>
          <w:szCs w:val="22"/>
        </w:rPr>
        <w:t>i</w:t>
      </w:r>
      <w:r w:rsidRPr="006F3A9A">
        <w:rPr>
          <w:sz w:val="22"/>
          <w:szCs w:val="22"/>
        </w:rPr>
        <w:t>o</w:t>
      </w:r>
      <w:r w:rsidRPr="006F3A9A">
        <w:rPr>
          <w:spacing w:val="-2"/>
          <w:sz w:val="22"/>
          <w:szCs w:val="22"/>
        </w:rPr>
        <w:t>r</w:t>
      </w:r>
      <w:r w:rsidRPr="006F3A9A">
        <w:rPr>
          <w:sz w:val="22"/>
          <w:szCs w:val="22"/>
        </w:rPr>
        <w:t>al</w:t>
      </w:r>
      <w:r w:rsidRPr="006F3A9A">
        <w:rPr>
          <w:spacing w:val="1"/>
          <w:sz w:val="22"/>
          <w:szCs w:val="22"/>
        </w:rPr>
        <w:t xml:space="preserve"> </w:t>
      </w:r>
      <w:r w:rsidRPr="006F3A9A">
        <w:rPr>
          <w:sz w:val="22"/>
          <w:szCs w:val="22"/>
        </w:rPr>
        <w:t>h</w:t>
      </w:r>
      <w:r w:rsidRPr="006F3A9A">
        <w:rPr>
          <w:spacing w:val="-2"/>
          <w:sz w:val="22"/>
          <w:szCs w:val="22"/>
        </w:rPr>
        <w:t>e</w:t>
      </w:r>
      <w:r w:rsidRPr="006F3A9A">
        <w:rPr>
          <w:sz w:val="22"/>
          <w:szCs w:val="22"/>
        </w:rPr>
        <w:t>a</w:t>
      </w:r>
      <w:r w:rsidRPr="006F3A9A">
        <w:rPr>
          <w:spacing w:val="-1"/>
          <w:sz w:val="22"/>
          <w:szCs w:val="22"/>
        </w:rPr>
        <w:t>l</w:t>
      </w:r>
      <w:r w:rsidRPr="006F3A9A">
        <w:rPr>
          <w:spacing w:val="1"/>
          <w:sz w:val="22"/>
          <w:szCs w:val="22"/>
        </w:rPr>
        <w:t>t</w:t>
      </w:r>
      <w:r w:rsidRPr="006F3A9A">
        <w:rPr>
          <w:sz w:val="22"/>
          <w:szCs w:val="22"/>
        </w:rPr>
        <w:t>h n</w:t>
      </w:r>
      <w:r w:rsidRPr="006F3A9A">
        <w:rPr>
          <w:spacing w:val="-2"/>
          <w:sz w:val="22"/>
          <w:szCs w:val="22"/>
        </w:rPr>
        <w:t>e</w:t>
      </w:r>
      <w:r w:rsidRPr="006F3A9A">
        <w:rPr>
          <w:sz w:val="22"/>
          <w:szCs w:val="22"/>
        </w:rPr>
        <w:t>ed</w:t>
      </w:r>
      <w:r w:rsidRPr="006F3A9A">
        <w:rPr>
          <w:spacing w:val="-2"/>
          <w:sz w:val="22"/>
          <w:szCs w:val="22"/>
        </w:rPr>
        <w:t xml:space="preserve"> </w:t>
      </w:r>
      <w:r w:rsidRPr="006F3A9A">
        <w:rPr>
          <w:spacing w:val="1"/>
          <w:sz w:val="22"/>
          <w:szCs w:val="22"/>
        </w:rPr>
        <w:t>i</w:t>
      </w:r>
      <w:r w:rsidRPr="006F3A9A">
        <w:rPr>
          <w:sz w:val="22"/>
          <w:szCs w:val="22"/>
        </w:rPr>
        <w:t>de</w:t>
      </w:r>
      <w:r w:rsidRPr="006F3A9A">
        <w:rPr>
          <w:spacing w:val="-2"/>
          <w:sz w:val="22"/>
          <w:szCs w:val="22"/>
        </w:rPr>
        <w:t>n</w:t>
      </w:r>
      <w:r w:rsidRPr="006F3A9A">
        <w:rPr>
          <w:spacing w:val="1"/>
          <w:sz w:val="22"/>
          <w:szCs w:val="22"/>
        </w:rPr>
        <w:t>t</w:t>
      </w:r>
      <w:r w:rsidRPr="006F3A9A">
        <w:rPr>
          <w:spacing w:val="-1"/>
          <w:sz w:val="22"/>
          <w:szCs w:val="22"/>
        </w:rPr>
        <w:t>i</w:t>
      </w:r>
      <w:r w:rsidRPr="006F3A9A">
        <w:rPr>
          <w:spacing w:val="1"/>
          <w:sz w:val="22"/>
          <w:szCs w:val="22"/>
        </w:rPr>
        <w:t>f</w:t>
      </w:r>
      <w:r w:rsidRPr="006F3A9A">
        <w:rPr>
          <w:spacing w:val="-1"/>
          <w:sz w:val="22"/>
          <w:szCs w:val="22"/>
        </w:rPr>
        <w:t>i</w:t>
      </w:r>
      <w:r w:rsidRPr="006F3A9A">
        <w:rPr>
          <w:sz w:val="22"/>
          <w:szCs w:val="22"/>
        </w:rPr>
        <w:t xml:space="preserve">ed* </w:t>
      </w:r>
      <w:r w:rsidRPr="006F3A9A">
        <w:rPr>
          <w:spacing w:val="1"/>
          <w:sz w:val="22"/>
          <w:szCs w:val="22"/>
        </w:rPr>
        <w:t>(</w:t>
      </w:r>
      <w:r w:rsidRPr="006F3A9A">
        <w:rPr>
          <w:spacing w:val="-1"/>
          <w:sz w:val="22"/>
          <w:szCs w:val="22"/>
        </w:rPr>
        <w:t>El</w:t>
      </w:r>
      <w:r w:rsidRPr="006F3A9A">
        <w:rPr>
          <w:spacing w:val="1"/>
          <w:sz w:val="22"/>
          <w:szCs w:val="22"/>
        </w:rPr>
        <w:t>i</w:t>
      </w:r>
      <w:r w:rsidRPr="006F3A9A">
        <w:rPr>
          <w:spacing w:val="-2"/>
          <w:sz w:val="22"/>
          <w:szCs w:val="22"/>
        </w:rPr>
        <w:t>g</w:t>
      </w:r>
      <w:r w:rsidRPr="006F3A9A">
        <w:rPr>
          <w:spacing w:val="1"/>
          <w:sz w:val="22"/>
          <w:szCs w:val="22"/>
        </w:rPr>
        <w:t>i</w:t>
      </w:r>
      <w:r w:rsidRPr="006F3A9A">
        <w:rPr>
          <w:sz w:val="22"/>
          <w:szCs w:val="22"/>
        </w:rPr>
        <w:t>b</w:t>
      </w:r>
      <w:r w:rsidRPr="006F3A9A">
        <w:rPr>
          <w:spacing w:val="1"/>
          <w:sz w:val="22"/>
          <w:szCs w:val="22"/>
        </w:rPr>
        <w:t>l</w:t>
      </w:r>
      <w:r w:rsidRPr="006F3A9A">
        <w:rPr>
          <w:sz w:val="22"/>
          <w:szCs w:val="22"/>
        </w:rPr>
        <w:t>e</w:t>
      </w:r>
      <w:r w:rsidRPr="006F3A9A">
        <w:rPr>
          <w:spacing w:val="1"/>
          <w:sz w:val="22"/>
          <w:szCs w:val="22"/>
        </w:rPr>
        <w:t xml:space="preserve"> </w:t>
      </w:r>
      <w:r w:rsidRPr="006F3A9A">
        <w:rPr>
          <w:spacing w:val="-2"/>
          <w:sz w:val="22"/>
          <w:szCs w:val="22"/>
        </w:rPr>
        <w:t>p</w:t>
      </w:r>
      <w:r w:rsidRPr="006F3A9A">
        <w:rPr>
          <w:spacing w:val="1"/>
          <w:sz w:val="22"/>
          <w:szCs w:val="22"/>
        </w:rPr>
        <w:t>r</w:t>
      </w:r>
      <w:r w:rsidRPr="006F3A9A">
        <w:rPr>
          <w:sz w:val="22"/>
          <w:szCs w:val="22"/>
        </w:rPr>
        <w:t>o</w:t>
      </w:r>
      <w:r w:rsidRPr="006F3A9A">
        <w:rPr>
          <w:spacing w:val="-2"/>
          <w:sz w:val="22"/>
          <w:szCs w:val="22"/>
        </w:rPr>
        <w:t>v</w:t>
      </w:r>
      <w:r w:rsidRPr="006F3A9A">
        <w:rPr>
          <w:spacing w:val="1"/>
          <w:sz w:val="22"/>
          <w:szCs w:val="22"/>
        </w:rPr>
        <w:t>i</w:t>
      </w:r>
      <w:r w:rsidRPr="006F3A9A">
        <w:rPr>
          <w:sz w:val="22"/>
          <w:szCs w:val="22"/>
        </w:rPr>
        <w:t>d</w:t>
      </w:r>
      <w:r w:rsidRPr="006F3A9A">
        <w:rPr>
          <w:spacing w:val="-2"/>
          <w:sz w:val="22"/>
          <w:szCs w:val="22"/>
        </w:rPr>
        <w:t>e</w:t>
      </w:r>
      <w:r w:rsidRPr="006F3A9A">
        <w:rPr>
          <w:spacing w:val="1"/>
          <w:sz w:val="22"/>
          <w:szCs w:val="22"/>
        </w:rPr>
        <w:t>r</w:t>
      </w:r>
      <w:r w:rsidRPr="006F3A9A">
        <w:rPr>
          <w:sz w:val="22"/>
          <w:szCs w:val="22"/>
        </w:rPr>
        <w:t>s</w:t>
      </w:r>
      <w:r w:rsidRPr="006F3A9A">
        <w:rPr>
          <w:spacing w:val="1"/>
          <w:sz w:val="22"/>
          <w:szCs w:val="22"/>
        </w:rPr>
        <w:t xml:space="preserve"> </w:t>
      </w:r>
      <w:r w:rsidRPr="006F3A9A">
        <w:rPr>
          <w:spacing w:val="-2"/>
          <w:sz w:val="22"/>
          <w:szCs w:val="22"/>
        </w:rPr>
        <w:t>a</w:t>
      </w:r>
      <w:r w:rsidRPr="006F3A9A">
        <w:rPr>
          <w:spacing w:val="1"/>
          <w:sz w:val="22"/>
          <w:szCs w:val="22"/>
        </w:rPr>
        <w:t>r</w:t>
      </w:r>
      <w:r w:rsidRPr="006F3A9A">
        <w:rPr>
          <w:sz w:val="22"/>
          <w:szCs w:val="22"/>
        </w:rPr>
        <w:t>e</w:t>
      </w:r>
      <w:r w:rsidRPr="006F3A9A">
        <w:rPr>
          <w:spacing w:val="1"/>
          <w:sz w:val="22"/>
          <w:szCs w:val="22"/>
        </w:rPr>
        <w:t xml:space="preserve"> </w:t>
      </w:r>
      <w:r w:rsidRPr="006F3A9A">
        <w:rPr>
          <w:spacing w:val="-2"/>
          <w:sz w:val="22"/>
          <w:szCs w:val="22"/>
        </w:rPr>
        <w:t>n</w:t>
      </w:r>
      <w:r w:rsidRPr="006F3A9A">
        <w:rPr>
          <w:sz w:val="22"/>
          <w:szCs w:val="22"/>
        </w:rPr>
        <w:t>u</w:t>
      </w:r>
      <w:r w:rsidRPr="006F3A9A">
        <w:rPr>
          <w:spacing w:val="1"/>
          <w:sz w:val="22"/>
          <w:szCs w:val="22"/>
        </w:rPr>
        <w:t>r</w:t>
      </w:r>
      <w:r w:rsidRPr="006F3A9A">
        <w:rPr>
          <w:spacing w:val="-2"/>
          <w:sz w:val="22"/>
          <w:szCs w:val="22"/>
        </w:rPr>
        <w:t>s</w:t>
      </w:r>
      <w:r w:rsidRPr="006F3A9A">
        <w:rPr>
          <w:sz w:val="22"/>
          <w:szCs w:val="22"/>
        </w:rPr>
        <w:t>e</w:t>
      </w:r>
      <w:r w:rsidRPr="006F3A9A">
        <w:rPr>
          <w:spacing w:val="1"/>
          <w:sz w:val="22"/>
          <w:szCs w:val="22"/>
        </w:rPr>
        <w:t xml:space="preserve"> </w:t>
      </w:r>
      <w:r w:rsidRPr="006F3A9A">
        <w:rPr>
          <w:spacing w:val="-4"/>
          <w:sz w:val="22"/>
          <w:szCs w:val="22"/>
        </w:rPr>
        <w:t>m</w:t>
      </w:r>
      <w:r w:rsidRPr="006F3A9A">
        <w:rPr>
          <w:spacing w:val="1"/>
          <w:sz w:val="22"/>
          <w:szCs w:val="22"/>
        </w:rPr>
        <w:t>i</w:t>
      </w:r>
      <w:r w:rsidRPr="006F3A9A">
        <w:rPr>
          <w:sz w:val="22"/>
          <w:szCs w:val="22"/>
        </w:rPr>
        <w:t>d</w:t>
      </w:r>
      <w:r w:rsidRPr="006F3A9A">
        <w:rPr>
          <w:spacing w:val="-1"/>
          <w:sz w:val="22"/>
          <w:szCs w:val="22"/>
        </w:rPr>
        <w:t>w</w:t>
      </w:r>
      <w:r w:rsidRPr="006F3A9A">
        <w:rPr>
          <w:spacing w:val="1"/>
          <w:sz w:val="22"/>
          <w:szCs w:val="22"/>
        </w:rPr>
        <w:t>i</w:t>
      </w:r>
      <w:r w:rsidRPr="006F3A9A">
        <w:rPr>
          <w:spacing w:val="-2"/>
          <w:sz w:val="22"/>
          <w:szCs w:val="22"/>
        </w:rPr>
        <w:t>v</w:t>
      </w:r>
      <w:r w:rsidRPr="006F3A9A">
        <w:rPr>
          <w:sz w:val="22"/>
          <w:szCs w:val="22"/>
        </w:rPr>
        <w:t>es</w:t>
      </w:r>
      <w:r w:rsidRPr="006F3A9A">
        <w:rPr>
          <w:spacing w:val="1"/>
          <w:sz w:val="22"/>
          <w:szCs w:val="22"/>
        </w:rPr>
        <w:t xml:space="preserve"> </w:t>
      </w:r>
      <w:r w:rsidRPr="006F3A9A">
        <w:rPr>
          <w:sz w:val="22"/>
          <w:szCs w:val="22"/>
        </w:rPr>
        <w:t>e</w:t>
      </w:r>
      <w:r w:rsidRPr="006F3A9A">
        <w:rPr>
          <w:spacing w:val="-4"/>
          <w:sz w:val="22"/>
          <w:szCs w:val="22"/>
        </w:rPr>
        <w:t>m</w:t>
      </w:r>
      <w:r w:rsidRPr="006F3A9A">
        <w:rPr>
          <w:sz w:val="22"/>
          <w:szCs w:val="22"/>
        </w:rPr>
        <w:t>p</w:t>
      </w:r>
      <w:r w:rsidRPr="006F3A9A">
        <w:rPr>
          <w:spacing w:val="1"/>
          <w:sz w:val="22"/>
          <w:szCs w:val="22"/>
        </w:rPr>
        <w:t>l</w:t>
      </w:r>
      <w:r w:rsidRPr="006F3A9A">
        <w:rPr>
          <w:sz w:val="22"/>
          <w:szCs w:val="22"/>
        </w:rPr>
        <w:t>o</w:t>
      </w:r>
      <w:r w:rsidRPr="006F3A9A">
        <w:rPr>
          <w:spacing w:val="-2"/>
          <w:sz w:val="22"/>
          <w:szCs w:val="22"/>
        </w:rPr>
        <w:t>y</w:t>
      </w:r>
      <w:r w:rsidRPr="006F3A9A">
        <w:rPr>
          <w:sz w:val="22"/>
          <w:szCs w:val="22"/>
        </w:rPr>
        <w:t>ed by</w:t>
      </w:r>
      <w:r w:rsidRPr="006F3A9A">
        <w:rPr>
          <w:spacing w:val="-2"/>
          <w:sz w:val="22"/>
          <w:szCs w:val="22"/>
        </w:rPr>
        <w:t xml:space="preserve"> </w:t>
      </w:r>
      <w:r w:rsidRPr="006F3A9A">
        <w:rPr>
          <w:spacing w:val="3"/>
          <w:sz w:val="22"/>
          <w:szCs w:val="22"/>
        </w:rPr>
        <w:t>c</w:t>
      </w:r>
      <w:r w:rsidRPr="006F3A9A">
        <w:rPr>
          <w:sz w:val="22"/>
          <w:szCs w:val="22"/>
        </w:rPr>
        <w:t>o</w:t>
      </w:r>
      <w:r w:rsidRPr="006F3A9A">
        <w:rPr>
          <w:spacing w:val="-1"/>
          <w:sz w:val="22"/>
          <w:szCs w:val="22"/>
        </w:rPr>
        <w:t>m</w:t>
      </w:r>
      <w:r w:rsidRPr="006F3A9A">
        <w:rPr>
          <w:spacing w:val="-4"/>
          <w:sz w:val="22"/>
          <w:szCs w:val="22"/>
        </w:rPr>
        <w:t>m</w:t>
      </w:r>
      <w:r w:rsidRPr="006F3A9A">
        <w:rPr>
          <w:sz w:val="22"/>
          <w:szCs w:val="22"/>
        </w:rPr>
        <w:t>un</w:t>
      </w:r>
      <w:r w:rsidRPr="006F3A9A">
        <w:rPr>
          <w:spacing w:val="1"/>
          <w:sz w:val="22"/>
          <w:szCs w:val="22"/>
        </w:rPr>
        <w:t>it</w:t>
      </w:r>
      <w:r w:rsidRPr="006F3A9A">
        <w:rPr>
          <w:sz w:val="22"/>
          <w:szCs w:val="22"/>
        </w:rPr>
        <w:t>y</w:t>
      </w:r>
      <w:r w:rsidRPr="006F3A9A">
        <w:rPr>
          <w:spacing w:val="-2"/>
          <w:sz w:val="22"/>
          <w:szCs w:val="22"/>
        </w:rPr>
        <w:t xml:space="preserve"> </w:t>
      </w:r>
      <w:r w:rsidRPr="006F3A9A">
        <w:rPr>
          <w:sz w:val="22"/>
          <w:szCs w:val="22"/>
        </w:rPr>
        <w:t>hea</w:t>
      </w:r>
      <w:r w:rsidRPr="006F3A9A">
        <w:rPr>
          <w:spacing w:val="1"/>
          <w:sz w:val="22"/>
          <w:szCs w:val="22"/>
        </w:rPr>
        <w:t>lt</w:t>
      </w:r>
      <w:r w:rsidRPr="006F3A9A">
        <w:rPr>
          <w:sz w:val="22"/>
          <w:szCs w:val="22"/>
        </w:rPr>
        <w:t>h</w:t>
      </w:r>
      <w:r w:rsidRPr="006F3A9A">
        <w:rPr>
          <w:spacing w:val="-2"/>
          <w:sz w:val="22"/>
          <w:szCs w:val="22"/>
        </w:rPr>
        <w:t xml:space="preserve"> </w:t>
      </w:r>
      <w:r w:rsidRPr="006F3A9A">
        <w:rPr>
          <w:sz w:val="22"/>
          <w:szCs w:val="22"/>
        </w:rPr>
        <w:t>ce</w:t>
      </w:r>
      <w:r w:rsidRPr="006F3A9A">
        <w:rPr>
          <w:spacing w:val="-2"/>
          <w:sz w:val="22"/>
          <w:szCs w:val="22"/>
        </w:rPr>
        <w:t>n</w:t>
      </w:r>
      <w:r w:rsidRPr="006F3A9A">
        <w:rPr>
          <w:spacing w:val="1"/>
          <w:sz w:val="22"/>
          <w:szCs w:val="22"/>
        </w:rPr>
        <w:t>t</w:t>
      </w:r>
      <w:r w:rsidRPr="006F3A9A">
        <w:rPr>
          <w:sz w:val="22"/>
          <w:szCs w:val="22"/>
        </w:rPr>
        <w:t>e</w:t>
      </w:r>
      <w:r w:rsidRPr="006F3A9A">
        <w:rPr>
          <w:spacing w:val="-2"/>
          <w:sz w:val="22"/>
          <w:szCs w:val="22"/>
        </w:rPr>
        <w:t>r</w:t>
      </w:r>
      <w:r w:rsidRPr="006F3A9A">
        <w:rPr>
          <w:spacing w:val="1"/>
          <w:sz w:val="22"/>
          <w:szCs w:val="22"/>
        </w:rPr>
        <w:t>s</w:t>
      </w:r>
      <w:r w:rsidRPr="006F3A9A">
        <w:rPr>
          <w:sz w:val="22"/>
          <w:szCs w:val="22"/>
        </w:rPr>
        <w:t>.)</w:t>
      </w:r>
    </w:p>
    <w:p w:rsidR="007C4C43" w:rsidRPr="006F3A9A" w:rsidRDefault="007C4C43" w:rsidP="007C4C43">
      <w:pPr>
        <w:widowControl w:val="0"/>
        <w:tabs>
          <w:tab w:val="left" w:pos="2080"/>
        </w:tabs>
        <w:spacing w:line="252" w:lineRule="exact"/>
        <w:ind w:right="-20"/>
        <w:rPr>
          <w:sz w:val="22"/>
          <w:szCs w:val="22"/>
        </w:rPr>
      </w:pPr>
      <w:r w:rsidRPr="006F3A9A">
        <w:rPr>
          <w:sz w:val="22"/>
          <w:szCs w:val="22"/>
        </w:rPr>
        <w:t xml:space="preserve">96110 </w:t>
      </w:r>
      <w:r>
        <w:rPr>
          <w:sz w:val="22"/>
          <w:szCs w:val="22"/>
        </w:rPr>
        <w:t xml:space="preserve"> </w:t>
      </w:r>
      <w:r>
        <w:rPr>
          <w:spacing w:val="3"/>
          <w:sz w:val="22"/>
          <w:szCs w:val="22"/>
        </w:rPr>
        <w:t xml:space="preserve">  </w:t>
      </w:r>
      <w:r w:rsidRPr="006F3A9A">
        <w:rPr>
          <w:spacing w:val="-1"/>
          <w:sz w:val="22"/>
          <w:szCs w:val="22"/>
        </w:rPr>
        <w:t>U</w:t>
      </w:r>
      <w:r w:rsidRPr="006F3A9A">
        <w:rPr>
          <w:sz w:val="22"/>
          <w:szCs w:val="22"/>
        </w:rPr>
        <w:t>5</w:t>
      </w:r>
      <w:r w:rsidRPr="006F3A9A">
        <w:rPr>
          <w:sz w:val="22"/>
          <w:szCs w:val="22"/>
        </w:rPr>
        <w:tab/>
      </w:r>
      <w:r w:rsidRPr="006F3A9A">
        <w:rPr>
          <w:spacing w:val="-1"/>
          <w:sz w:val="22"/>
          <w:szCs w:val="22"/>
        </w:rPr>
        <w:t>C</w:t>
      </w:r>
      <w:r w:rsidRPr="006F3A9A">
        <w:rPr>
          <w:sz w:val="22"/>
          <w:szCs w:val="22"/>
        </w:rPr>
        <w:t>o</w:t>
      </w:r>
      <w:r w:rsidRPr="006F3A9A">
        <w:rPr>
          <w:spacing w:val="-2"/>
          <w:sz w:val="22"/>
          <w:szCs w:val="22"/>
        </w:rPr>
        <w:t>v</w:t>
      </w:r>
      <w:r w:rsidRPr="006F3A9A">
        <w:rPr>
          <w:sz w:val="22"/>
          <w:szCs w:val="22"/>
        </w:rPr>
        <w:t>e</w:t>
      </w:r>
      <w:r w:rsidRPr="006F3A9A">
        <w:rPr>
          <w:spacing w:val="1"/>
          <w:sz w:val="22"/>
          <w:szCs w:val="22"/>
        </w:rPr>
        <w:t>r</w:t>
      </w:r>
      <w:r w:rsidRPr="006F3A9A">
        <w:rPr>
          <w:sz w:val="22"/>
          <w:szCs w:val="22"/>
        </w:rPr>
        <w:t xml:space="preserve">ed </w:t>
      </w:r>
      <w:r w:rsidRPr="006F3A9A">
        <w:rPr>
          <w:spacing w:val="1"/>
          <w:sz w:val="22"/>
          <w:szCs w:val="22"/>
        </w:rPr>
        <w:t>f</w:t>
      </w:r>
      <w:r w:rsidRPr="006F3A9A">
        <w:rPr>
          <w:spacing w:val="-2"/>
          <w:sz w:val="22"/>
          <w:szCs w:val="22"/>
        </w:rPr>
        <w:t>o</w:t>
      </w:r>
      <w:r w:rsidRPr="006F3A9A">
        <w:rPr>
          <w:sz w:val="22"/>
          <w:szCs w:val="22"/>
        </w:rPr>
        <w:t>r</w:t>
      </w:r>
      <w:r w:rsidRPr="006F3A9A">
        <w:rPr>
          <w:spacing w:val="1"/>
          <w:sz w:val="22"/>
          <w:szCs w:val="22"/>
        </w:rPr>
        <w:t xml:space="preserve"> </w:t>
      </w:r>
      <w:r w:rsidRPr="006F3A9A">
        <w:rPr>
          <w:spacing w:val="-4"/>
          <w:sz w:val="22"/>
          <w:szCs w:val="22"/>
        </w:rPr>
        <w:t>m</w:t>
      </w:r>
      <w:r w:rsidRPr="006F3A9A">
        <w:rPr>
          <w:spacing w:val="3"/>
          <w:sz w:val="22"/>
          <w:szCs w:val="22"/>
        </w:rPr>
        <w:t>e</w:t>
      </w:r>
      <w:r w:rsidRPr="006F3A9A">
        <w:rPr>
          <w:spacing w:val="-4"/>
          <w:sz w:val="22"/>
          <w:szCs w:val="22"/>
        </w:rPr>
        <w:t>m</w:t>
      </w:r>
      <w:r w:rsidRPr="006F3A9A">
        <w:rPr>
          <w:sz w:val="22"/>
          <w:szCs w:val="22"/>
        </w:rPr>
        <w:t>be</w:t>
      </w:r>
      <w:r w:rsidRPr="006F3A9A">
        <w:rPr>
          <w:spacing w:val="1"/>
          <w:sz w:val="22"/>
          <w:szCs w:val="22"/>
        </w:rPr>
        <w:t>r</w:t>
      </w:r>
      <w:r w:rsidRPr="006F3A9A">
        <w:rPr>
          <w:sz w:val="22"/>
          <w:szCs w:val="22"/>
        </w:rPr>
        <w:t>s</w:t>
      </w:r>
      <w:r w:rsidRPr="006F3A9A">
        <w:rPr>
          <w:spacing w:val="1"/>
          <w:sz w:val="22"/>
          <w:szCs w:val="22"/>
        </w:rPr>
        <w:t xml:space="preserve"> </w:t>
      </w:r>
      <w:r w:rsidRPr="006F3A9A">
        <w:rPr>
          <w:sz w:val="22"/>
          <w:szCs w:val="22"/>
        </w:rPr>
        <w:t>b</w:t>
      </w:r>
      <w:r w:rsidRPr="006F3A9A">
        <w:rPr>
          <w:spacing w:val="-1"/>
          <w:sz w:val="22"/>
          <w:szCs w:val="22"/>
        </w:rPr>
        <w:t>i</w:t>
      </w:r>
      <w:r w:rsidRPr="006F3A9A">
        <w:rPr>
          <w:spacing w:val="1"/>
          <w:sz w:val="22"/>
          <w:szCs w:val="22"/>
        </w:rPr>
        <w:t>r</w:t>
      </w:r>
      <w:r w:rsidRPr="006F3A9A">
        <w:rPr>
          <w:spacing w:val="-1"/>
          <w:sz w:val="22"/>
          <w:szCs w:val="22"/>
        </w:rPr>
        <w:t>t</w:t>
      </w:r>
      <w:r w:rsidRPr="006F3A9A">
        <w:rPr>
          <w:sz w:val="22"/>
          <w:szCs w:val="22"/>
        </w:rPr>
        <w:t>h</w:t>
      </w:r>
      <w:r w:rsidRPr="006F3A9A">
        <w:rPr>
          <w:spacing w:val="-2"/>
          <w:sz w:val="22"/>
          <w:szCs w:val="22"/>
        </w:rPr>
        <w:t xml:space="preserve"> </w:t>
      </w:r>
      <w:r w:rsidRPr="006F3A9A">
        <w:rPr>
          <w:spacing w:val="1"/>
          <w:sz w:val="22"/>
          <w:szCs w:val="22"/>
        </w:rPr>
        <w:t>t</w:t>
      </w:r>
      <w:r w:rsidRPr="006F3A9A">
        <w:rPr>
          <w:sz w:val="22"/>
          <w:szCs w:val="22"/>
        </w:rPr>
        <w:t>o 21</w:t>
      </w:r>
      <w:r w:rsidRPr="006F3A9A">
        <w:rPr>
          <w:spacing w:val="-2"/>
          <w:sz w:val="22"/>
          <w:szCs w:val="22"/>
        </w:rPr>
        <w:t xml:space="preserve"> </w:t>
      </w:r>
      <w:r w:rsidRPr="006F3A9A">
        <w:rPr>
          <w:spacing w:val="1"/>
          <w:sz w:val="22"/>
          <w:szCs w:val="22"/>
        </w:rPr>
        <w:t>f</w:t>
      </w:r>
      <w:r w:rsidRPr="006F3A9A">
        <w:rPr>
          <w:sz w:val="22"/>
          <w:szCs w:val="22"/>
        </w:rPr>
        <w:t>or</w:t>
      </w:r>
      <w:r w:rsidRPr="006F3A9A">
        <w:rPr>
          <w:spacing w:val="-1"/>
          <w:sz w:val="22"/>
          <w:szCs w:val="22"/>
        </w:rPr>
        <w:t xml:space="preserve"> </w:t>
      </w:r>
      <w:r w:rsidRPr="006F3A9A">
        <w:rPr>
          <w:spacing w:val="1"/>
          <w:sz w:val="22"/>
          <w:szCs w:val="22"/>
        </w:rPr>
        <w:t>t</w:t>
      </w:r>
      <w:r w:rsidRPr="006F3A9A">
        <w:rPr>
          <w:sz w:val="22"/>
          <w:szCs w:val="22"/>
        </w:rPr>
        <w:t>he</w:t>
      </w:r>
      <w:r w:rsidRPr="006F3A9A">
        <w:rPr>
          <w:spacing w:val="-2"/>
          <w:sz w:val="22"/>
          <w:szCs w:val="22"/>
        </w:rPr>
        <w:t xml:space="preserve"> </w:t>
      </w:r>
      <w:r w:rsidRPr="006F3A9A">
        <w:rPr>
          <w:sz w:val="22"/>
          <w:szCs w:val="22"/>
        </w:rPr>
        <w:t>ad</w:t>
      </w:r>
      <w:r w:rsidRPr="006F3A9A">
        <w:rPr>
          <w:spacing w:val="-4"/>
          <w:sz w:val="22"/>
          <w:szCs w:val="22"/>
        </w:rPr>
        <w:t>m</w:t>
      </w:r>
      <w:r w:rsidRPr="006F3A9A">
        <w:rPr>
          <w:spacing w:val="1"/>
          <w:sz w:val="22"/>
          <w:szCs w:val="22"/>
        </w:rPr>
        <w:t>i</w:t>
      </w:r>
      <w:r w:rsidRPr="006F3A9A">
        <w:rPr>
          <w:sz w:val="22"/>
          <w:szCs w:val="22"/>
        </w:rPr>
        <w:t>n</w:t>
      </w:r>
      <w:r w:rsidRPr="006F3A9A">
        <w:rPr>
          <w:spacing w:val="1"/>
          <w:sz w:val="22"/>
          <w:szCs w:val="22"/>
        </w:rPr>
        <w:t>i</w:t>
      </w:r>
      <w:r w:rsidRPr="006F3A9A">
        <w:rPr>
          <w:spacing w:val="-2"/>
          <w:sz w:val="22"/>
          <w:szCs w:val="22"/>
        </w:rPr>
        <w:t>s</w:t>
      </w:r>
      <w:r w:rsidRPr="006F3A9A">
        <w:rPr>
          <w:spacing w:val="1"/>
          <w:sz w:val="22"/>
          <w:szCs w:val="22"/>
        </w:rPr>
        <w:t>tr</w:t>
      </w:r>
      <w:r w:rsidRPr="006F3A9A">
        <w:rPr>
          <w:spacing w:val="-2"/>
          <w:sz w:val="22"/>
          <w:szCs w:val="22"/>
        </w:rPr>
        <w:t>a</w:t>
      </w:r>
      <w:r w:rsidRPr="006F3A9A">
        <w:rPr>
          <w:spacing w:val="-1"/>
          <w:sz w:val="22"/>
          <w:szCs w:val="22"/>
        </w:rPr>
        <w:t>t</w:t>
      </w:r>
      <w:r w:rsidRPr="006F3A9A">
        <w:rPr>
          <w:spacing w:val="1"/>
          <w:sz w:val="22"/>
          <w:szCs w:val="22"/>
        </w:rPr>
        <w:t>i</w:t>
      </w:r>
      <w:r w:rsidRPr="006F3A9A">
        <w:rPr>
          <w:sz w:val="22"/>
          <w:szCs w:val="22"/>
        </w:rPr>
        <w:t>on</w:t>
      </w:r>
      <w:r w:rsidRPr="006F3A9A">
        <w:rPr>
          <w:spacing w:val="-2"/>
          <w:sz w:val="22"/>
          <w:szCs w:val="22"/>
        </w:rPr>
        <w:t xml:space="preserve"> </w:t>
      </w:r>
      <w:r w:rsidRPr="006F3A9A">
        <w:rPr>
          <w:sz w:val="22"/>
          <w:szCs w:val="22"/>
        </w:rPr>
        <w:t xml:space="preserve">and </w:t>
      </w:r>
      <w:r w:rsidRPr="006F3A9A">
        <w:rPr>
          <w:spacing w:val="1"/>
          <w:sz w:val="22"/>
          <w:szCs w:val="22"/>
        </w:rPr>
        <w:t>s</w:t>
      </w:r>
      <w:r w:rsidRPr="006F3A9A">
        <w:rPr>
          <w:spacing w:val="-2"/>
          <w:sz w:val="22"/>
          <w:szCs w:val="22"/>
        </w:rPr>
        <w:t>c</w:t>
      </w:r>
      <w:r w:rsidRPr="006F3A9A">
        <w:rPr>
          <w:sz w:val="22"/>
          <w:szCs w:val="22"/>
        </w:rPr>
        <w:t>o</w:t>
      </w:r>
      <w:r w:rsidRPr="006F3A9A">
        <w:rPr>
          <w:spacing w:val="-2"/>
          <w:sz w:val="22"/>
          <w:szCs w:val="22"/>
        </w:rPr>
        <w:t>r</w:t>
      </w:r>
      <w:r w:rsidRPr="006F3A9A">
        <w:rPr>
          <w:spacing w:val="1"/>
          <w:sz w:val="22"/>
          <w:szCs w:val="22"/>
        </w:rPr>
        <w:t>i</w:t>
      </w:r>
      <w:r w:rsidRPr="006F3A9A">
        <w:rPr>
          <w:sz w:val="22"/>
          <w:szCs w:val="22"/>
        </w:rPr>
        <w:t>ng</w:t>
      </w:r>
      <w:r w:rsidRPr="006F3A9A">
        <w:rPr>
          <w:spacing w:val="-2"/>
          <w:sz w:val="22"/>
          <w:szCs w:val="22"/>
        </w:rPr>
        <w:t xml:space="preserve"> </w:t>
      </w:r>
      <w:r w:rsidRPr="006F3A9A">
        <w:rPr>
          <w:sz w:val="22"/>
          <w:szCs w:val="22"/>
        </w:rPr>
        <w:t>of</w:t>
      </w:r>
      <w:r w:rsidRPr="006F3A9A">
        <w:rPr>
          <w:spacing w:val="1"/>
          <w:sz w:val="22"/>
          <w:szCs w:val="22"/>
        </w:rPr>
        <w:t xml:space="preserve"> </w:t>
      </w:r>
      <w:r w:rsidRPr="006F3A9A">
        <w:rPr>
          <w:sz w:val="22"/>
          <w:szCs w:val="22"/>
        </w:rPr>
        <w:t>a</w:t>
      </w:r>
      <w:r w:rsidRPr="006F3A9A">
        <w:rPr>
          <w:spacing w:val="1"/>
          <w:sz w:val="22"/>
          <w:szCs w:val="22"/>
        </w:rPr>
        <w:t xml:space="preserve"> </w:t>
      </w:r>
      <w:r w:rsidRPr="006F3A9A">
        <w:rPr>
          <w:spacing w:val="-2"/>
          <w:sz w:val="22"/>
          <w:szCs w:val="22"/>
        </w:rPr>
        <w:t>s</w:t>
      </w:r>
      <w:r w:rsidRPr="006F3A9A">
        <w:rPr>
          <w:spacing w:val="1"/>
          <w:sz w:val="22"/>
          <w:szCs w:val="22"/>
        </w:rPr>
        <w:t>t</w:t>
      </w:r>
      <w:r w:rsidRPr="006F3A9A">
        <w:rPr>
          <w:sz w:val="22"/>
          <w:szCs w:val="22"/>
        </w:rPr>
        <w:t>a</w:t>
      </w:r>
      <w:r w:rsidRPr="006F3A9A">
        <w:rPr>
          <w:spacing w:val="-2"/>
          <w:sz w:val="22"/>
          <w:szCs w:val="22"/>
        </w:rPr>
        <w:t>n</w:t>
      </w:r>
      <w:r w:rsidRPr="006F3A9A">
        <w:rPr>
          <w:sz w:val="22"/>
          <w:szCs w:val="22"/>
        </w:rPr>
        <w:t>da</w:t>
      </w:r>
      <w:r w:rsidRPr="006F3A9A">
        <w:rPr>
          <w:spacing w:val="-2"/>
          <w:sz w:val="22"/>
          <w:szCs w:val="22"/>
        </w:rPr>
        <w:t>r</w:t>
      </w:r>
      <w:r w:rsidRPr="006F3A9A">
        <w:rPr>
          <w:sz w:val="22"/>
          <w:szCs w:val="22"/>
        </w:rPr>
        <w:t>d</w:t>
      </w:r>
      <w:r w:rsidRPr="006F3A9A">
        <w:rPr>
          <w:spacing w:val="1"/>
          <w:sz w:val="22"/>
          <w:szCs w:val="22"/>
        </w:rPr>
        <w:t>i</w:t>
      </w:r>
      <w:r w:rsidRPr="006F3A9A">
        <w:rPr>
          <w:spacing w:val="-2"/>
          <w:sz w:val="22"/>
          <w:szCs w:val="22"/>
        </w:rPr>
        <w:t>z</w:t>
      </w:r>
      <w:r w:rsidRPr="006F3A9A">
        <w:rPr>
          <w:sz w:val="22"/>
          <w:szCs w:val="22"/>
        </w:rPr>
        <w:t>ed</w:t>
      </w:r>
    </w:p>
    <w:p w:rsidR="007C4C43" w:rsidRDefault="007C4C43" w:rsidP="007C4C43">
      <w:pPr>
        <w:widowControl w:val="0"/>
        <w:spacing w:before="8" w:line="245" w:lineRule="auto"/>
        <w:ind w:left="2340" w:right="191"/>
        <w:rPr>
          <w:sz w:val="22"/>
          <w:szCs w:val="22"/>
        </w:rPr>
        <w:sectPr w:rsidR="007C4C43" w:rsidSect="007C4C43">
          <w:headerReference w:type="default" r:id="rId30"/>
          <w:footerReference w:type="default" r:id="rId31"/>
          <w:type w:val="continuous"/>
          <w:pgSz w:w="12240" w:h="15840"/>
          <w:pgMar w:top="620" w:right="1180" w:bottom="280" w:left="1240" w:header="288" w:footer="144" w:gutter="0"/>
          <w:cols w:space="720"/>
          <w:docGrid w:linePitch="272"/>
        </w:sectPr>
      </w:pPr>
      <w:r w:rsidRPr="006F3A9A">
        <w:rPr>
          <w:sz w:val="22"/>
          <w:szCs w:val="22"/>
        </w:rPr>
        <w:t>beha</w:t>
      </w:r>
      <w:r w:rsidRPr="006F3A9A">
        <w:rPr>
          <w:spacing w:val="-2"/>
          <w:sz w:val="22"/>
          <w:szCs w:val="22"/>
        </w:rPr>
        <w:t>v</w:t>
      </w:r>
      <w:r w:rsidRPr="006F3A9A">
        <w:rPr>
          <w:spacing w:val="1"/>
          <w:sz w:val="22"/>
          <w:szCs w:val="22"/>
        </w:rPr>
        <w:t>i</w:t>
      </w:r>
      <w:r w:rsidRPr="006F3A9A">
        <w:rPr>
          <w:sz w:val="22"/>
          <w:szCs w:val="22"/>
        </w:rPr>
        <w:t>o</w:t>
      </w:r>
      <w:r w:rsidRPr="006F3A9A">
        <w:rPr>
          <w:spacing w:val="-2"/>
          <w:sz w:val="22"/>
          <w:szCs w:val="22"/>
        </w:rPr>
        <w:t>r</w:t>
      </w:r>
      <w:r w:rsidRPr="006F3A9A">
        <w:rPr>
          <w:sz w:val="22"/>
          <w:szCs w:val="22"/>
        </w:rPr>
        <w:t>al</w:t>
      </w:r>
      <w:r w:rsidRPr="006F3A9A">
        <w:rPr>
          <w:spacing w:val="1"/>
          <w:sz w:val="22"/>
          <w:szCs w:val="22"/>
        </w:rPr>
        <w:t xml:space="preserve"> </w:t>
      </w:r>
      <w:r w:rsidRPr="006F3A9A">
        <w:rPr>
          <w:spacing w:val="-2"/>
          <w:sz w:val="22"/>
          <w:szCs w:val="22"/>
        </w:rPr>
        <w:t>h</w:t>
      </w:r>
      <w:r w:rsidRPr="006F3A9A">
        <w:rPr>
          <w:sz w:val="22"/>
          <w:szCs w:val="22"/>
        </w:rPr>
        <w:t>e</w:t>
      </w:r>
      <w:r w:rsidRPr="006F3A9A">
        <w:rPr>
          <w:spacing w:val="-2"/>
          <w:sz w:val="22"/>
          <w:szCs w:val="22"/>
        </w:rPr>
        <w:t>a</w:t>
      </w:r>
      <w:r w:rsidRPr="006F3A9A">
        <w:rPr>
          <w:spacing w:val="1"/>
          <w:sz w:val="22"/>
          <w:szCs w:val="22"/>
        </w:rPr>
        <w:t>lt</w:t>
      </w:r>
      <w:r w:rsidRPr="006F3A9A">
        <w:rPr>
          <w:sz w:val="22"/>
          <w:szCs w:val="22"/>
        </w:rPr>
        <w:t>h</w:t>
      </w:r>
      <w:r w:rsidRPr="006F3A9A">
        <w:rPr>
          <w:spacing w:val="-2"/>
          <w:sz w:val="22"/>
          <w:szCs w:val="22"/>
        </w:rPr>
        <w:t xml:space="preserve"> </w:t>
      </w:r>
      <w:r w:rsidRPr="006F3A9A">
        <w:rPr>
          <w:sz w:val="22"/>
          <w:szCs w:val="22"/>
        </w:rPr>
        <w:t>sc</w:t>
      </w:r>
      <w:r w:rsidRPr="006F3A9A">
        <w:rPr>
          <w:spacing w:val="-2"/>
          <w:sz w:val="22"/>
          <w:szCs w:val="22"/>
        </w:rPr>
        <w:t>r</w:t>
      </w:r>
      <w:r w:rsidRPr="006F3A9A">
        <w:rPr>
          <w:sz w:val="22"/>
          <w:szCs w:val="22"/>
        </w:rPr>
        <w:t>ee</w:t>
      </w:r>
      <w:r w:rsidRPr="006F3A9A">
        <w:rPr>
          <w:spacing w:val="-2"/>
          <w:sz w:val="22"/>
          <w:szCs w:val="22"/>
        </w:rPr>
        <w:t>n</w:t>
      </w:r>
      <w:r w:rsidRPr="006F3A9A">
        <w:rPr>
          <w:spacing w:val="1"/>
          <w:sz w:val="22"/>
          <w:szCs w:val="22"/>
        </w:rPr>
        <w:t>i</w:t>
      </w:r>
      <w:r w:rsidRPr="006F3A9A">
        <w:rPr>
          <w:sz w:val="22"/>
          <w:szCs w:val="22"/>
        </w:rPr>
        <w:t>ng</w:t>
      </w:r>
      <w:r w:rsidRPr="006F3A9A">
        <w:rPr>
          <w:spacing w:val="-3"/>
          <w:sz w:val="22"/>
          <w:szCs w:val="22"/>
        </w:rPr>
        <w:t xml:space="preserve"> </w:t>
      </w:r>
      <w:r w:rsidRPr="006F3A9A">
        <w:rPr>
          <w:spacing w:val="1"/>
          <w:sz w:val="22"/>
          <w:szCs w:val="22"/>
        </w:rPr>
        <w:t>t</w:t>
      </w:r>
      <w:r w:rsidRPr="006F3A9A">
        <w:rPr>
          <w:sz w:val="22"/>
          <w:szCs w:val="22"/>
        </w:rPr>
        <w:t>ool</w:t>
      </w:r>
      <w:r w:rsidRPr="006F3A9A">
        <w:rPr>
          <w:spacing w:val="-1"/>
          <w:sz w:val="22"/>
          <w:szCs w:val="22"/>
        </w:rPr>
        <w:t xml:space="preserve"> </w:t>
      </w:r>
      <w:r w:rsidRPr="006F3A9A">
        <w:rPr>
          <w:spacing w:val="1"/>
          <w:sz w:val="22"/>
          <w:szCs w:val="22"/>
        </w:rPr>
        <w:t>f</w:t>
      </w:r>
      <w:r w:rsidRPr="006F3A9A">
        <w:rPr>
          <w:spacing w:val="-2"/>
          <w:sz w:val="22"/>
          <w:szCs w:val="22"/>
        </w:rPr>
        <w:t>r</w:t>
      </w:r>
      <w:r w:rsidRPr="006F3A9A">
        <w:rPr>
          <w:sz w:val="22"/>
          <w:szCs w:val="22"/>
        </w:rPr>
        <w:t>om</w:t>
      </w:r>
      <w:r w:rsidRPr="006F3A9A">
        <w:rPr>
          <w:spacing w:val="-4"/>
          <w:sz w:val="22"/>
          <w:szCs w:val="22"/>
        </w:rPr>
        <w:t xml:space="preserve"> </w:t>
      </w:r>
      <w:r w:rsidRPr="006F3A9A">
        <w:rPr>
          <w:spacing w:val="1"/>
          <w:sz w:val="22"/>
          <w:szCs w:val="22"/>
        </w:rPr>
        <w:t>t</w:t>
      </w:r>
      <w:r w:rsidRPr="006F3A9A">
        <w:rPr>
          <w:sz w:val="22"/>
          <w:szCs w:val="22"/>
        </w:rPr>
        <w:t>he</w:t>
      </w:r>
      <w:r w:rsidRPr="006F3A9A">
        <w:rPr>
          <w:spacing w:val="1"/>
          <w:sz w:val="22"/>
          <w:szCs w:val="22"/>
        </w:rPr>
        <w:t xml:space="preserve"> </w:t>
      </w:r>
      <w:r w:rsidRPr="006F3A9A">
        <w:rPr>
          <w:sz w:val="22"/>
          <w:szCs w:val="22"/>
        </w:rPr>
        <w:t>ap</w:t>
      </w:r>
      <w:r w:rsidRPr="006F3A9A">
        <w:rPr>
          <w:spacing w:val="-2"/>
          <w:sz w:val="22"/>
          <w:szCs w:val="22"/>
        </w:rPr>
        <w:t>p</w:t>
      </w:r>
      <w:r w:rsidRPr="006F3A9A">
        <w:rPr>
          <w:spacing w:val="1"/>
          <w:sz w:val="22"/>
          <w:szCs w:val="22"/>
        </w:rPr>
        <w:t>r</w:t>
      </w:r>
      <w:r w:rsidRPr="006F3A9A">
        <w:rPr>
          <w:sz w:val="22"/>
          <w:szCs w:val="22"/>
        </w:rPr>
        <w:t>o</w:t>
      </w:r>
      <w:r w:rsidRPr="006F3A9A">
        <w:rPr>
          <w:spacing w:val="-2"/>
          <w:sz w:val="22"/>
          <w:szCs w:val="22"/>
        </w:rPr>
        <w:t>v</w:t>
      </w:r>
      <w:r w:rsidRPr="006F3A9A">
        <w:rPr>
          <w:sz w:val="22"/>
          <w:szCs w:val="22"/>
        </w:rPr>
        <w:t xml:space="preserve">ed </w:t>
      </w:r>
      <w:r w:rsidRPr="006F3A9A">
        <w:rPr>
          <w:spacing w:val="-4"/>
          <w:sz w:val="22"/>
          <w:szCs w:val="22"/>
        </w:rPr>
        <w:t>m</w:t>
      </w:r>
      <w:r w:rsidRPr="006F3A9A">
        <w:rPr>
          <w:sz w:val="22"/>
          <w:szCs w:val="22"/>
        </w:rPr>
        <w:t>enu of</w:t>
      </w:r>
      <w:r w:rsidRPr="006F3A9A">
        <w:rPr>
          <w:spacing w:val="-1"/>
          <w:sz w:val="22"/>
          <w:szCs w:val="22"/>
        </w:rPr>
        <w:t xml:space="preserve"> </w:t>
      </w:r>
      <w:r w:rsidRPr="006F3A9A">
        <w:rPr>
          <w:spacing w:val="1"/>
          <w:sz w:val="22"/>
          <w:szCs w:val="22"/>
        </w:rPr>
        <w:t>t</w:t>
      </w:r>
      <w:r w:rsidRPr="006F3A9A">
        <w:rPr>
          <w:sz w:val="22"/>
          <w:szCs w:val="22"/>
        </w:rPr>
        <w:t>o</w:t>
      </w:r>
      <w:r w:rsidRPr="006F3A9A">
        <w:rPr>
          <w:spacing w:val="-2"/>
          <w:sz w:val="22"/>
          <w:szCs w:val="22"/>
        </w:rPr>
        <w:t>o</w:t>
      </w:r>
      <w:r w:rsidRPr="006F3A9A">
        <w:rPr>
          <w:spacing w:val="1"/>
          <w:sz w:val="22"/>
          <w:szCs w:val="22"/>
        </w:rPr>
        <w:t>l</w:t>
      </w:r>
      <w:r w:rsidRPr="006F3A9A">
        <w:rPr>
          <w:sz w:val="22"/>
          <w:szCs w:val="22"/>
        </w:rPr>
        <w:t>s</w:t>
      </w:r>
      <w:r w:rsidRPr="006F3A9A">
        <w:rPr>
          <w:spacing w:val="1"/>
          <w:sz w:val="22"/>
          <w:szCs w:val="22"/>
        </w:rPr>
        <w:t xml:space="preserve"> </w:t>
      </w:r>
      <w:r w:rsidRPr="006F3A9A">
        <w:rPr>
          <w:spacing w:val="-2"/>
          <w:sz w:val="22"/>
          <w:szCs w:val="22"/>
        </w:rPr>
        <w:t>f</w:t>
      </w:r>
      <w:r w:rsidRPr="006F3A9A">
        <w:rPr>
          <w:sz w:val="22"/>
          <w:szCs w:val="22"/>
        </w:rPr>
        <w:t>ound</w:t>
      </w:r>
      <w:r w:rsidRPr="006F3A9A">
        <w:rPr>
          <w:spacing w:val="-2"/>
          <w:sz w:val="22"/>
          <w:szCs w:val="22"/>
        </w:rPr>
        <w:t xml:space="preserve"> </w:t>
      </w:r>
      <w:r w:rsidRPr="006F3A9A">
        <w:rPr>
          <w:spacing w:val="1"/>
          <w:sz w:val="22"/>
          <w:szCs w:val="22"/>
        </w:rPr>
        <w:t>i</w:t>
      </w:r>
      <w:r w:rsidRPr="006F3A9A">
        <w:rPr>
          <w:sz w:val="22"/>
          <w:szCs w:val="22"/>
        </w:rPr>
        <w:t xml:space="preserve">n </w:t>
      </w:r>
      <w:r w:rsidRPr="006F3A9A">
        <w:rPr>
          <w:spacing w:val="-1"/>
          <w:sz w:val="22"/>
          <w:szCs w:val="22"/>
        </w:rPr>
        <w:t>A</w:t>
      </w:r>
      <w:r w:rsidRPr="006F3A9A">
        <w:rPr>
          <w:sz w:val="22"/>
          <w:szCs w:val="22"/>
        </w:rPr>
        <w:t>ppe</w:t>
      </w:r>
      <w:r w:rsidRPr="006F3A9A">
        <w:rPr>
          <w:spacing w:val="-2"/>
          <w:sz w:val="22"/>
          <w:szCs w:val="22"/>
        </w:rPr>
        <w:t>n</w:t>
      </w:r>
      <w:r w:rsidRPr="006F3A9A">
        <w:rPr>
          <w:sz w:val="22"/>
          <w:szCs w:val="22"/>
        </w:rPr>
        <w:t>d</w:t>
      </w:r>
      <w:r w:rsidRPr="006F3A9A">
        <w:rPr>
          <w:spacing w:val="1"/>
          <w:sz w:val="22"/>
          <w:szCs w:val="22"/>
        </w:rPr>
        <w:t>i</w:t>
      </w:r>
      <w:r w:rsidRPr="006F3A9A">
        <w:rPr>
          <w:sz w:val="22"/>
          <w:szCs w:val="22"/>
        </w:rPr>
        <w:t>x W</w:t>
      </w:r>
      <w:r w:rsidRPr="006F3A9A">
        <w:rPr>
          <w:spacing w:val="1"/>
          <w:sz w:val="22"/>
          <w:szCs w:val="22"/>
        </w:rPr>
        <w:t xml:space="preserve"> </w:t>
      </w:r>
      <w:r w:rsidRPr="006F3A9A">
        <w:rPr>
          <w:sz w:val="22"/>
          <w:szCs w:val="22"/>
        </w:rPr>
        <w:t>of</w:t>
      </w:r>
      <w:r w:rsidRPr="006F3A9A">
        <w:rPr>
          <w:spacing w:val="1"/>
          <w:sz w:val="22"/>
          <w:szCs w:val="22"/>
        </w:rPr>
        <w:t xml:space="preserve"> </w:t>
      </w:r>
      <w:r w:rsidRPr="006F3A9A">
        <w:rPr>
          <w:spacing w:val="-2"/>
          <w:sz w:val="22"/>
          <w:szCs w:val="22"/>
        </w:rPr>
        <w:t>y</w:t>
      </w:r>
      <w:r w:rsidRPr="006F3A9A">
        <w:rPr>
          <w:sz w:val="22"/>
          <w:szCs w:val="22"/>
        </w:rPr>
        <w:t>our</w:t>
      </w:r>
      <w:r w:rsidRPr="006F3A9A">
        <w:rPr>
          <w:spacing w:val="-1"/>
          <w:sz w:val="22"/>
          <w:szCs w:val="22"/>
        </w:rPr>
        <w:t xml:space="preserve"> </w:t>
      </w:r>
      <w:r w:rsidRPr="006F3A9A">
        <w:rPr>
          <w:spacing w:val="1"/>
          <w:sz w:val="22"/>
          <w:szCs w:val="22"/>
        </w:rPr>
        <w:t>M</w:t>
      </w:r>
      <w:r w:rsidRPr="006F3A9A">
        <w:rPr>
          <w:sz w:val="22"/>
          <w:szCs w:val="22"/>
        </w:rPr>
        <w:t>a</w:t>
      </w:r>
      <w:r w:rsidRPr="006F3A9A">
        <w:rPr>
          <w:spacing w:val="-2"/>
          <w:sz w:val="22"/>
          <w:szCs w:val="22"/>
        </w:rPr>
        <w:t>s</w:t>
      </w:r>
      <w:r w:rsidRPr="006F3A9A">
        <w:rPr>
          <w:spacing w:val="1"/>
          <w:sz w:val="22"/>
          <w:szCs w:val="22"/>
        </w:rPr>
        <w:t>s</w:t>
      </w:r>
      <w:r w:rsidRPr="006F3A9A">
        <w:rPr>
          <w:spacing w:val="-1"/>
          <w:sz w:val="22"/>
          <w:szCs w:val="22"/>
        </w:rPr>
        <w:t>H</w:t>
      </w:r>
      <w:r w:rsidRPr="006F3A9A">
        <w:rPr>
          <w:sz w:val="22"/>
          <w:szCs w:val="22"/>
        </w:rPr>
        <w:t>e</w:t>
      </w:r>
      <w:r w:rsidRPr="006F3A9A">
        <w:rPr>
          <w:spacing w:val="-2"/>
          <w:sz w:val="22"/>
          <w:szCs w:val="22"/>
        </w:rPr>
        <w:t>a</w:t>
      </w:r>
      <w:r w:rsidRPr="006F3A9A">
        <w:rPr>
          <w:spacing w:val="1"/>
          <w:sz w:val="22"/>
          <w:szCs w:val="22"/>
        </w:rPr>
        <w:t>lt</w:t>
      </w:r>
      <w:r w:rsidRPr="006F3A9A">
        <w:rPr>
          <w:sz w:val="22"/>
          <w:szCs w:val="22"/>
        </w:rPr>
        <w:t>h</w:t>
      </w:r>
      <w:r w:rsidRPr="006F3A9A">
        <w:rPr>
          <w:spacing w:val="-2"/>
          <w:sz w:val="22"/>
          <w:szCs w:val="22"/>
        </w:rPr>
        <w:t xml:space="preserve"> </w:t>
      </w:r>
      <w:r w:rsidRPr="006F3A9A">
        <w:rPr>
          <w:sz w:val="22"/>
          <w:szCs w:val="22"/>
        </w:rPr>
        <w:t>p</w:t>
      </w:r>
      <w:r w:rsidRPr="006F3A9A">
        <w:rPr>
          <w:spacing w:val="1"/>
          <w:sz w:val="22"/>
          <w:szCs w:val="22"/>
        </w:rPr>
        <w:t>r</w:t>
      </w:r>
      <w:r w:rsidRPr="006F3A9A">
        <w:rPr>
          <w:spacing w:val="-2"/>
          <w:sz w:val="22"/>
          <w:szCs w:val="22"/>
        </w:rPr>
        <w:t>ov</w:t>
      </w:r>
      <w:r w:rsidRPr="006F3A9A">
        <w:rPr>
          <w:spacing w:val="1"/>
          <w:sz w:val="22"/>
          <w:szCs w:val="22"/>
        </w:rPr>
        <w:t>i</w:t>
      </w:r>
      <w:r w:rsidRPr="006F3A9A">
        <w:rPr>
          <w:sz w:val="22"/>
          <w:szCs w:val="22"/>
        </w:rPr>
        <w:t>der</w:t>
      </w:r>
      <w:r w:rsidRPr="006F3A9A">
        <w:rPr>
          <w:spacing w:val="1"/>
          <w:sz w:val="22"/>
          <w:szCs w:val="22"/>
        </w:rPr>
        <w:t xml:space="preserve"> </w:t>
      </w:r>
      <w:r w:rsidRPr="006F3A9A">
        <w:rPr>
          <w:spacing w:val="-4"/>
          <w:sz w:val="22"/>
          <w:szCs w:val="22"/>
        </w:rPr>
        <w:t>m</w:t>
      </w:r>
      <w:r w:rsidRPr="006F3A9A">
        <w:rPr>
          <w:sz w:val="22"/>
          <w:szCs w:val="22"/>
        </w:rPr>
        <w:t>anua</w:t>
      </w:r>
      <w:r w:rsidRPr="006F3A9A">
        <w:rPr>
          <w:spacing w:val="1"/>
          <w:sz w:val="22"/>
          <w:szCs w:val="22"/>
        </w:rPr>
        <w:t>l</w:t>
      </w:r>
      <w:r w:rsidRPr="006F3A9A">
        <w:rPr>
          <w:sz w:val="22"/>
          <w:szCs w:val="22"/>
        </w:rPr>
        <w:t>;</w:t>
      </w:r>
      <w:r w:rsidRPr="006F3A9A">
        <w:rPr>
          <w:spacing w:val="-1"/>
          <w:sz w:val="22"/>
          <w:szCs w:val="22"/>
        </w:rPr>
        <w:t xml:space="preserve"> w</w:t>
      </w:r>
      <w:r w:rsidRPr="006F3A9A">
        <w:rPr>
          <w:spacing w:val="1"/>
          <w:sz w:val="22"/>
          <w:szCs w:val="22"/>
        </w:rPr>
        <w:t>i</w:t>
      </w:r>
      <w:r w:rsidRPr="006F3A9A">
        <w:rPr>
          <w:spacing w:val="-1"/>
          <w:sz w:val="22"/>
          <w:szCs w:val="22"/>
        </w:rPr>
        <w:t>t</w:t>
      </w:r>
      <w:r w:rsidRPr="006F3A9A">
        <w:rPr>
          <w:sz w:val="22"/>
          <w:szCs w:val="22"/>
        </w:rPr>
        <w:t>h no b</w:t>
      </w:r>
      <w:r w:rsidRPr="006F3A9A">
        <w:rPr>
          <w:spacing w:val="-2"/>
          <w:sz w:val="22"/>
          <w:szCs w:val="22"/>
        </w:rPr>
        <w:t>e</w:t>
      </w:r>
      <w:r w:rsidRPr="006F3A9A">
        <w:rPr>
          <w:sz w:val="22"/>
          <w:szCs w:val="22"/>
        </w:rPr>
        <w:t>h</w:t>
      </w:r>
      <w:r w:rsidRPr="006F3A9A">
        <w:rPr>
          <w:spacing w:val="-2"/>
          <w:sz w:val="22"/>
          <w:szCs w:val="22"/>
        </w:rPr>
        <w:t>av</w:t>
      </w:r>
      <w:r w:rsidRPr="006F3A9A">
        <w:rPr>
          <w:spacing w:val="1"/>
          <w:sz w:val="22"/>
          <w:szCs w:val="22"/>
        </w:rPr>
        <w:t>i</w:t>
      </w:r>
      <w:r w:rsidRPr="006F3A9A">
        <w:rPr>
          <w:sz w:val="22"/>
          <w:szCs w:val="22"/>
        </w:rPr>
        <w:t>o</w:t>
      </w:r>
      <w:r w:rsidRPr="006F3A9A">
        <w:rPr>
          <w:spacing w:val="1"/>
          <w:sz w:val="22"/>
          <w:szCs w:val="22"/>
        </w:rPr>
        <w:t>r</w:t>
      </w:r>
      <w:r w:rsidRPr="006F3A9A">
        <w:rPr>
          <w:sz w:val="22"/>
          <w:szCs w:val="22"/>
        </w:rPr>
        <w:t>al</w:t>
      </w:r>
      <w:r w:rsidRPr="006F3A9A">
        <w:rPr>
          <w:spacing w:val="1"/>
          <w:sz w:val="22"/>
          <w:szCs w:val="22"/>
        </w:rPr>
        <w:t xml:space="preserve"> </w:t>
      </w:r>
      <w:r w:rsidRPr="006F3A9A">
        <w:rPr>
          <w:spacing w:val="-2"/>
          <w:sz w:val="22"/>
          <w:szCs w:val="22"/>
        </w:rPr>
        <w:t>h</w:t>
      </w:r>
      <w:r w:rsidRPr="006F3A9A">
        <w:rPr>
          <w:sz w:val="22"/>
          <w:szCs w:val="22"/>
        </w:rPr>
        <w:t>e</w:t>
      </w:r>
      <w:r w:rsidRPr="006F3A9A">
        <w:rPr>
          <w:spacing w:val="-2"/>
          <w:sz w:val="22"/>
          <w:szCs w:val="22"/>
        </w:rPr>
        <w:t>a</w:t>
      </w:r>
      <w:r w:rsidRPr="006F3A9A">
        <w:rPr>
          <w:spacing w:val="1"/>
          <w:sz w:val="22"/>
          <w:szCs w:val="22"/>
        </w:rPr>
        <w:t>lt</w:t>
      </w:r>
      <w:r w:rsidRPr="006F3A9A">
        <w:rPr>
          <w:sz w:val="22"/>
          <w:szCs w:val="22"/>
        </w:rPr>
        <w:t>h</w:t>
      </w:r>
      <w:r w:rsidRPr="006F3A9A">
        <w:rPr>
          <w:spacing w:val="-2"/>
          <w:sz w:val="22"/>
          <w:szCs w:val="22"/>
        </w:rPr>
        <w:t xml:space="preserve"> </w:t>
      </w:r>
      <w:r w:rsidRPr="006F3A9A">
        <w:rPr>
          <w:sz w:val="22"/>
          <w:szCs w:val="22"/>
        </w:rPr>
        <w:t>need</w:t>
      </w:r>
      <w:r w:rsidRPr="006F3A9A">
        <w:rPr>
          <w:spacing w:val="-2"/>
          <w:sz w:val="22"/>
          <w:szCs w:val="22"/>
        </w:rPr>
        <w:t xml:space="preserve"> </w:t>
      </w:r>
      <w:r w:rsidRPr="006F3A9A">
        <w:rPr>
          <w:spacing w:val="1"/>
          <w:sz w:val="22"/>
          <w:szCs w:val="22"/>
        </w:rPr>
        <w:t>i</w:t>
      </w:r>
      <w:r w:rsidRPr="006F3A9A">
        <w:rPr>
          <w:sz w:val="22"/>
          <w:szCs w:val="22"/>
        </w:rPr>
        <w:t>d</w:t>
      </w:r>
      <w:r w:rsidRPr="006F3A9A">
        <w:rPr>
          <w:spacing w:val="-2"/>
          <w:sz w:val="22"/>
          <w:szCs w:val="22"/>
        </w:rPr>
        <w:t>e</w:t>
      </w:r>
      <w:r w:rsidRPr="006F3A9A">
        <w:rPr>
          <w:sz w:val="22"/>
          <w:szCs w:val="22"/>
        </w:rPr>
        <w:t>n</w:t>
      </w:r>
      <w:r w:rsidRPr="006F3A9A">
        <w:rPr>
          <w:spacing w:val="-1"/>
          <w:sz w:val="22"/>
          <w:szCs w:val="22"/>
        </w:rPr>
        <w:t>t</w:t>
      </w:r>
      <w:r w:rsidRPr="006F3A9A">
        <w:rPr>
          <w:spacing w:val="1"/>
          <w:sz w:val="22"/>
          <w:szCs w:val="22"/>
        </w:rPr>
        <w:t>i</w:t>
      </w:r>
      <w:r w:rsidRPr="006F3A9A">
        <w:rPr>
          <w:spacing w:val="-2"/>
          <w:sz w:val="22"/>
          <w:szCs w:val="22"/>
        </w:rPr>
        <w:t>f</w:t>
      </w:r>
      <w:r w:rsidRPr="006F3A9A">
        <w:rPr>
          <w:spacing w:val="1"/>
          <w:sz w:val="22"/>
          <w:szCs w:val="22"/>
        </w:rPr>
        <w:t>i</w:t>
      </w:r>
      <w:r w:rsidRPr="006F3A9A">
        <w:rPr>
          <w:spacing w:val="-2"/>
          <w:sz w:val="22"/>
          <w:szCs w:val="22"/>
        </w:rPr>
        <w:t>e</w:t>
      </w:r>
      <w:r w:rsidRPr="006F3A9A">
        <w:rPr>
          <w:sz w:val="22"/>
          <w:szCs w:val="22"/>
        </w:rPr>
        <w:t xml:space="preserve">d* </w:t>
      </w:r>
      <w:r w:rsidRPr="006F3A9A">
        <w:rPr>
          <w:spacing w:val="1"/>
          <w:sz w:val="22"/>
          <w:szCs w:val="22"/>
        </w:rPr>
        <w:t>(</w:t>
      </w:r>
      <w:r w:rsidRPr="006F3A9A">
        <w:rPr>
          <w:spacing w:val="-1"/>
          <w:sz w:val="22"/>
          <w:szCs w:val="22"/>
        </w:rPr>
        <w:t>El</w:t>
      </w:r>
      <w:r w:rsidRPr="006F3A9A">
        <w:rPr>
          <w:spacing w:val="1"/>
          <w:sz w:val="22"/>
          <w:szCs w:val="22"/>
        </w:rPr>
        <w:t>i</w:t>
      </w:r>
      <w:r w:rsidRPr="006F3A9A">
        <w:rPr>
          <w:spacing w:val="-2"/>
          <w:sz w:val="22"/>
          <w:szCs w:val="22"/>
        </w:rPr>
        <w:t>g</w:t>
      </w:r>
      <w:r w:rsidRPr="006F3A9A">
        <w:rPr>
          <w:spacing w:val="1"/>
          <w:sz w:val="22"/>
          <w:szCs w:val="22"/>
        </w:rPr>
        <w:t>i</w:t>
      </w:r>
      <w:r w:rsidRPr="006F3A9A">
        <w:rPr>
          <w:sz w:val="22"/>
          <w:szCs w:val="22"/>
        </w:rPr>
        <w:t>b</w:t>
      </w:r>
      <w:r w:rsidRPr="006F3A9A">
        <w:rPr>
          <w:spacing w:val="1"/>
          <w:sz w:val="22"/>
          <w:szCs w:val="22"/>
        </w:rPr>
        <w:t>l</w:t>
      </w:r>
      <w:r w:rsidRPr="006F3A9A">
        <w:rPr>
          <w:sz w:val="22"/>
          <w:szCs w:val="22"/>
        </w:rPr>
        <w:t>e</w:t>
      </w:r>
      <w:r w:rsidRPr="006F3A9A">
        <w:rPr>
          <w:spacing w:val="1"/>
          <w:sz w:val="22"/>
          <w:szCs w:val="22"/>
        </w:rPr>
        <w:t xml:space="preserve"> </w:t>
      </w:r>
      <w:r w:rsidRPr="006F3A9A">
        <w:rPr>
          <w:spacing w:val="-2"/>
          <w:sz w:val="22"/>
          <w:szCs w:val="22"/>
        </w:rPr>
        <w:t>p</w:t>
      </w:r>
      <w:r w:rsidRPr="006F3A9A">
        <w:rPr>
          <w:spacing w:val="1"/>
          <w:sz w:val="22"/>
          <w:szCs w:val="22"/>
        </w:rPr>
        <w:t>r</w:t>
      </w:r>
      <w:r w:rsidRPr="006F3A9A">
        <w:rPr>
          <w:sz w:val="22"/>
          <w:szCs w:val="22"/>
        </w:rPr>
        <w:t>o</w:t>
      </w:r>
      <w:r w:rsidRPr="006F3A9A">
        <w:rPr>
          <w:spacing w:val="-2"/>
          <w:sz w:val="22"/>
          <w:szCs w:val="22"/>
        </w:rPr>
        <w:t>v</w:t>
      </w:r>
      <w:r w:rsidRPr="006F3A9A">
        <w:rPr>
          <w:spacing w:val="1"/>
          <w:sz w:val="22"/>
          <w:szCs w:val="22"/>
        </w:rPr>
        <w:t>i</w:t>
      </w:r>
      <w:r w:rsidRPr="006F3A9A">
        <w:rPr>
          <w:sz w:val="22"/>
          <w:szCs w:val="22"/>
        </w:rPr>
        <w:t>d</w:t>
      </w:r>
      <w:r w:rsidRPr="006F3A9A">
        <w:rPr>
          <w:spacing w:val="-2"/>
          <w:sz w:val="22"/>
          <w:szCs w:val="22"/>
        </w:rPr>
        <w:t>e</w:t>
      </w:r>
      <w:r w:rsidRPr="006F3A9A">
        <w:rPr>
          <w:spacing w:val="1"/>
          <w:sz w:val="22"/>
          <w:szCs w:val="22"/>
        </w:rPr>
        <w:t>r</w:t>
      </w:r>
      <w:r w:rsidRPr="006F3A9A">
        <w:rPr>
          <w:sz w:val="22"/>
          <w:szCs w:val="22"/>
        </w:rPr>
        <w:t>s</w:t>
      </w:r>
      <w:r w:rsidRPr="006F3A9A">
        <w:rPr>
          <w:spacing w:val="1"/>
          <w:sz w:val="22"/>
          <w:szCs w:val="22"/>
        </w:rPr>
        <w:t xml:space="preserve"> </w:t>
      </w:r>
      <w:r w:rsidRPr="006F3A9A">
        <w:rPr>
          <w:spacing w:val="-2"/>
          <w:sz w:val="22"/>
          <w:szCs w:val="22"/>
        </w:rPr>
        <w:t>a</w:t>
      </w:r>
      <w:r w:rsidRPr="006F3A9A">
        <w:rPr>
          <w:spacing w:val="1"/>
          <w:sz w:val="22"/>
          <w:szCs w:val="22"/>
        </w:rPr>
        <w:t>r</w:t>
      </w:r>
      <w:r w:rsidRPr="006F3A9A">
        <w:rPr>
          <w:sz w:val="22"/>
          <w:szCs w:val="22"/>
        </w:rPr>
        <w:t>e</w:t>
      </w:r>
      <w:r w:rsidRPr="006F3A9A">
        <w:rPr>
          <w:spacing w:val="1"/>
          <w:sz w:val="22"/>
          <w:szCs w:val="22"/>
        </w:rPr>
        <w:t xml:space="preserve"> </w:t>
      </w:r>
      <w:r w:rsidRPr="006F3A9A">
        <w:rPr>
          <w:spacing w:val="-2"/>
          <w:sz w:val="22"/>
          <w:szCs w:val="22"/>
        </w:rPr>
        <w:t>n</w:t>
      </w:r>
      <w:r w:rsidRPr="006F3A9A">
        <w:rPr>
          <w:sz w:val="22"/>
          <w:szCs w:val="22"/>
        </w:rPr>
        <w:t>u</w:t>
      </w:r>
      <w:r w:rsidRPr="006F3A9A">
        <w:rPr>
          <w:spacing w:val="1"/>
          <w:sz w:val="22"/>
          <w:szCs w:val="22"/>
        </w:rPr>
        <w:t>r</w:t>
      </w:r>
      <w:r w:rsidRPr="006F3A9A">
        <w:rPr>
          <w:spacing w:val="-2"/>
          <w:sz w:val="22"/>
          <w:szCs w:val="22"/>
        </w:rPr>
        <w:t>s</w:t>
      </w:r>
      <w:r w:rsidRPr="006F3A9A">
        <w:rPr>
          <w:sz w:val="22"/>
          <w:szCs w:val="22"/>
        </w:rPr>
        <w:t>e</w:t>
      </w:r>
      <w:r w:rsidRPr="006F3A9A">
        <w:rPr>
          <w:spacing w:val="1"/>
          <w:sz w:val="22"/>
          <w:szCs w:val="22"/>
        </w:rPr>
        <w:t xml:space="preserve"> </w:t>
      </w:r>
      <w:r w:rsidRPr="006F3A9A">
        <w:rPr>
          <w:sz w:val="22"/>
          <w:szCs w:val="22"/>
        </w:rPr>
        <w:t>p</w:t>
      </w:r>
      <w:r w:rsidRPr="006F3A9A">
        <w:rPr>
          <w:spacing w:val="1"/>
          <w:sz w:val="22"/>
          <w:szCs w:val="22"/>
        </w:rPr>
        <w:t>r</w:t>
      </w:r>
      <w:r w:rsidRPr="006F3A9A">
        <w:rPr>
          <w:spacing w:val="-2"/>
          <w:sz w:val="22"/>
          <w:szCs w:val="22"/>
        </w:rPr>
        <w:t>a</w:t>
      </w:r>
      <w:r w:rsidRPr="006F3A9A">
        <w:rPr>
          <w:sz w:val="22"/>
          <w:szCs w:val="22"/>
        </w:rPr>
        <w:t>c</w:t>
      </w:r>
      <w:r w:rsidRPr="006F3A9A">
        <w:rPr>
          <w:spacing w:val="-1"/>
          <w:sz w:val="22"/>
          <w:szCs w:val="22"/>
        </w:rPr>
        <w:t>t</w:t>
      </w:r>
      <w:r w:rsidRPr="006F3A9A">
        <w:rPr>
          <w:spacing w:val="1"/>
          <w:sz w:val="22"/>
          <w:szCs w:val="22"/>
        </w:rPr>
        <w:t>i</w:t>
      </w:r>
      <w:r w:rsidRPr="006F3A9A">
        <w:rPr>
          <w:spacing w:val="-1"/>
          <w:sz w:val="22"/>
          <w:szCs w:val="22"/>
        </w:rPr>
        <w:t>t</w:t>
      </w:r>
      <w:r w:rsidRPr="006F3A9A">
        <w:rPr>
          <w:spacing w:val="1"/>
          <w:sz w:val="22"/>
          <w:szCs w:val="22"/>
        </w:rPr>
        <w:t>i</w:t>
      </w:r>
      <w:r w:rsidRPr="006F3A9A">
        <w:rPr>
          <w:sz w:val="22"/>
          <w:szCs w:val="22"/>
        </w:rPr>
        <w:t>on</w:t>
      </w:r>
      <w:r w:rsidRPr="006F3A9A">
        <w:rPr>
          <w:spacing w:val="-2"/>
          <w:sz w:val="22"/>
          <w:szCs w:val="22"/>
        </w:rPr>
        <w:t>e</w:t>
      </w:r>
      <w:r w:rsidRPr="006F3A9A">
        <w:rPr>
          <w:spacing w:val="1"/>
          <w:sz w:val="22"/>
          <w:szCs w:val="22"/>
        </w:rPr>
        <w:t>r</w:t>
      </w:r>
      <w:r w:rsidRPr="006F3A9A">
        <w:rPr>
          <w:sz w:val="22"/>
          <w:szCs w:val="22"/>
        </w:rPr>
        <w:t>s</w:t>
      </w:r>
      <w:r w:rsidRPr="006F3A9A">
        <w:rPr>
          <w:spacing w:val="-2"/>
          <w:sz w:val="22"/>
          <w:szCs w:val="22"/>
        </w:rPr>
        <w:t xml:space="preserve"> </w:t>
      </w:r>
      <w:r w:rsidRPr="006F3A9A">
        <w:rPr>
          <w:sz w:val="22"/>
          <w:szCs w:val="22"/>
        </w:rPr>
        <w:t>e</w:t>
      </w:r>
      <w:r w:rsidRPr="006F3A9A">
        <w:rPr>
          <w:spacing w:val="-4"/>
          <w:sz w:val="22"/>
          <w:szCs w:val="22"/>
        </w:rPr>
        <w:t>m</w:t>
      </w:r>
      <w:r w:rsidRPr="006F3A9A">
        <w:rPr>
          <w:sz w:val="22"/>
          <w:szCs w:val="22"/>
        </w:rPr>
        <w:t>p</w:t>
      </w:r>
      <w:r w:rsidRPr="006F3A9A">
        <w:rPr>
          <w:spacing w:val="1"/>
          <w:sz w:val="22"/>
          <w:szCs w:val="22"/>
        </w:rPr>
        <w:t>l</w:t>
      </w:r>
      <w:r w:rsidRPr="006F3A9A">
        <w:rPr>
          <w:sz w:val="22"/>
          <w:szCs w:val="22"/>
        </w:rPr>
        <w:t>o</w:t>
      </w:r>
      <w:r w:rsidRPr="006F3A9A">
        <w:rPr>
          <w:spacing w:val="-2"/>
          <w:sz w:val="22"/>
          <w:szCs w:val="22"/>
        </w:rPr>
        <w:t>y</w:t>
      </w:r>
      <w:r w:rsidRPr="006F3A9A">
        <w:rPr>
          <w:sz w:val="22"/>
          <w:szCs w:val="22"/>
        </w:rPr>
        <w:t>ed by co</w:t>
      </w:r>
      <w:r w:rsidRPr="006F3A9A">
        <w:rPr>
          <w:spacing w:val="-1"/>
          <w:sz w:val="22"/>
          <w:szCs w:val="22"/>
        </w:rPr>
        <w:t>m</w:t>
      </w:r>
      <w:r w:rsidRPr="006F3A9A">
        <w:rPr>
          <w:spacing w:val="-4"/>
          <w:sz w:val="22"/>
          <w:szCs w:val="22"/>
        </w:rPr>
        <w:t>m</w:t>
      </w:r>
      <w:r w:rsidRPr="006F3A9A">
        <w:rPr>
          <w:sz w:val="22"/>
          <w:szCs w:val="22"/>
        </w:rPr>
        <w:t>un</w:t>
      </w:r>
      <w:r w:rsidRPr="006F3A9A">
        <w:rPr>
          <w:spacing w:val="1"/>
          <w:sz w:val="22"/>
          <w:szCs w:val="22"/>
        </w:rPr>
        <w:t>it</w:t>
      </w:r>
      <w:r w:rsidRPr="006F3A9A">
        <w:rPr>
          <w:sz w:val="22"/>
          <w:szCs w:val="22"/>
        </w:rPr>
        <w:t>y</w:t>
      </w:r>
      <w:r w:rsidRPr="006F3A9A">
        <w:rPr>
          <w:spacing w:val="-2"/>
          <w:sz w:val="22"/>
          <w:szCs w:val="22"/>
        </w:rPr>
        <w:t xml:space="preserve"> </w:t>
      </w:r>
      <w:r w:rsidRPr="006F3A9A">
        <w:rPr>
          <w:sz w:val="22"/>
          <w:szCs w:val="22"/>
        </w:rPr>
        <w:t>hea</w:t>
      </w:r>
      <w:r w:rsidRPr="006F3A9A">
        <w:rPr>
          <w:spacing w:val="1"/>
          <w:sz w:val="22"/>
          <w:szCs w:val="22"/>
        </w:rPr>
        <w:t>l</w:t>
      </w:r>
      <w:r w:rsidRPr="006F3A9A">
        <w:rPr>
          <w:spacing w:val="-1"/>
          <w:sz w:val="22"/>
          <w:szCs w:val="22"/>
        </w:rPr>
        <w:t>t</w:t>
      </w:r>
      <w:r w:rsidRPr="006F3A9A">
        <w:rPr>
          <w:sz w:val="22"/>
          <w:szCs w:val="22"/>
        </w:rPr>
        <w:t>h ce</w:t>
      </w:r>
      <w:r w:rsidRPr="006F3A9A">
        <w:rPr>
          <w:spacing w:val="-2"/>
          <w:sz w:val="22"/>
          <w:szCs w:val="22"/>
        </w:rPr>
        <w:t>n</w:t>
      </w:r>
      <w:r w:rsidRPr="006F3A9A">
        <w:rPr>
          <w:spacing w:val="1"/>
          <w:sz w:val="22"/>
          <w:szCs w:val="22"/>
        </w:rPr>
        <w:t>t</w:t>
      </w:r>
      <w:r w:rsidRPr="006F3A9A">
        <w:rPr>
          <w:spacing w:val="-2"/>
          <w:sz w:val="22"/>
          <w:szCs w:val="22"/>
        </w:rPr>
        <w:t>e</w:t>
      </w:r>
      <w:r w:rsidRPr="006F3A9A">
        <w:rPr>
          <w:spacing w:val="1"/>
          <w:sz w:val="22"/>
          <w:szCs w:val="22"/>
        </w:rPr>
        <w:t>rs</w:t>
      </w:r>
      <w:r w:rsidRPr="006F3A9A">
        <w:rPr>
          <w:spacing w:val="-2"/>
          <w:sz w:val="22"/>
          <w:szCs w:val="22"/>
        </w:rPr>
        <w:t>.</w:t>
      </w:r>
      <w:r w:rsidRPr="006F3A9A">
        <w:rPr>
          <w:sz w:val="22"/>
          <w:szCs w:val="22"/>
        </w:rPr>
        <w:t>)</w:t>
      </w:r>
    </w:p>
    <w:p w:rsidR="007C4C43" w:rsidRDefault="007C4C43">
      <w:pPr>
        <w:rPr>
          <w:sz w:val="22"/>
          <w:szCs w:val="22"/>
        </w:rPr>
      </w:pPr>
      <w:r>
        <w:rPr>
          <w:sz w:val="22"/>
          <w:szCs w:val="22"/>
        </w:rPr>
        <w:lastRenderedPageBreak/>
        <w:br w:type="page"/>
      </w:r>
    </w:p>
    <w:p w:rsidR="007C4C43" w:rsidRPr="006F3A9A" w:rsidRDefault="007C4C43" w:rsidP="007C4C43">
      <w:pPr>
        <w:widowControl w:val="0"/>
        <w:tabs>
          <w:tab w:val="left" w:pos="2080"/>
          <w:tab w:val="left" w:pos="2340"/>
        </w:tabs>
        <w:spacing w:line="252" w:lineRule="exact"/>
        <w:ind w:left="2340" w:right="-20" w:hanging="2340"/>
        <w:rPr>
          <w:sz w:val="22"/>
          <w:szCs w:val="22"/>
        </w:rPr>
      </w:pPr>
      <w:r w:rsidRPr="006F3A9A">
        <w:rPr>
          <w:rFonts w:eastAsiaTheme="minorHAnsi"/>
          <w:sz w:val="22"/>
          <w:szCs w:val="22"/>
        </w:rPr>
        <w:lastRenderedPageBreak/>
        <w:t>96110</w:t>
      </w:r>
      <w:r>
        <w:rPr>
          <w:rFonts w:eastAsiaTheme="minorHAnsi"/>
          <w:sz w:val="22"/>
          <w:szCs w:val="22"/>
        </w:rPr>
        <w:t xml:space="preserve"> </w:t>
      </w:r>
      <w:r w:rsidRPr="006F3A9A">
        <w:rPr>
          <w:rFonts w:eastAsiaTheme="minorHAnsi"/>
          <w:sz w:val="22"/>
          <w:szCs w:val="22"/>
        </w:rPr>
        <w:t xml:space="preserve">  </w:t>
      </w:r>
      <w:r w:rsidRPr="006F3A9A">
        <w:rPr>
          <w:sz w:val="22"/>
          <w:szCs w:val="22"/>
        </w:rPr>
        <w:t xml:space="preserve"> U</w:t>
      </w:r>
      <w:r w:rsidRPr="006F3A9A">
        <w:rPr>
          <w:rFonts w:eastAsiaTheme="minorHAnsi"/>
          <w:sz w:val="22"/>
          <w:szCs w:val="22"/>
        </w:rPr>
        <w:t>6</w:t>
      </w:r>
      <w:r w:rsidRPr="006F3A9A">
        <w:rPr>
          <w:rFonts w:eastAsiaTheme="minorHAnsi"/>
          <w:sz w:val="22"/>
          <w:szCs w:val="22"/>
        </w:rPr>
        <w:tab/>
      </w:r>
      <w:r w:rsidRPr="006F3A9A">
        <w:rPr>
          <w:sz w:val="22"/>
          <w:szCs w:val="22"/>
        </w:rPr>
        <w:t>C</w:t>
      </w:r>
      <w:r w:rsidRPr="006F3A9A">
        <w:rPr>
          <w:rFonts w:eastAsiaTheme="minorHAnsi"/>
          <w:sz w:val="22"/>
          <w:szCs w:val="22"/>
        </w:rPr>
        <w:t>o</w:t>
      </w:r>
      <w:r w:rsidRPr="006F3A9A">
        <w:rPr>
          <w:sz w:val="22"/>
          <w:szCs w:val="22"/>
        </w:rPr>
        <w:t>v</w:t>
      </w:r>
      <w:r w:rsidRPr="006F3A9A">
        <w:rPr>
          <w:rFonts w:eastAsiaTheme="minorHAnsi"/>
          <w:sz w:val="22"/>
          <w:szCs w:val="22"/>
        </w:rPr>
        <w:t>e</w:t>
      </w:r>
      <w:r w:rsidRPr="006F3A9A">
        <w:rPr>
          <w:sz w:val="22"/>
          <w:szCs w:val="22"/>
        </w:rPr>
        <w:t>r</w:t>
      </w:r>
      <w:r w:rsidRPr="006F3A9A">
        <w:rPr>
          <w:rFonts w:eastAsiaTheme="minorHAnsi"/>
          <w:sz w:val="22"/>
          <w:szCs w:val="22"/>
        </w:rPr>
        <w:t xml:space="preserve">ed </w:t>
      </w:r>
      <w:r w:rsidRPr="006F3A9A">
        <w:rPr>
          <w:sz w:val="22"/>
          <w:szCs w:val="22"/>
        </w:rPr>
        <w:t>fo</w:t>
      </w:r>
      <w:r w:rsidRPr="006F3A9A">
        <w:rPr>
          <w:rFonts w:eastAsiaTheme="minorHAnsi"/>
          <w:sz w:val="22"/>
          <w:szCs w:val="22"/>
        </w:rPr>
        <w:t>r</w:t>
      </w:r>
      <w:r w:rsidRPr="006F3A9A">
        <w:rPr>
          <w:sz w:val="22"/>
          <w:szCs w:val="22"/>
        </w:rPr>
        <w:t xml:space="preserve"> mem</w:t>
      </w:r>
      <w:r w:rsidRPr="006F3A9A">
        <w:rPr>
          <w:rFonts w:eastAsiaTheme="minorHAnsi"/>
          <w:sz w:val="22"/>
          <w:szCs w:val="22"/>
        </w:rPr>
        <w:t>be</w:t>
      </w:r>
      <w:r w:rsidRPr="006F3A9A">
        <w:rPr>
          <w:sz w:val="22"/>
          <w:szCs w:val="22"/>
        </w:rPr>
        <w:t>r</w:t>
      </w:r>
      <w:r w:rsidRPr="006F3A9A">
        <w:rPr>
          <w:rFonts w:eastAsiaTheme="minorHAnsi"/>
          <w:sz w:val="22"/>
          <w:szCs w:val="22"/>
        </w:rPr>
        <w:t>s</w:t>
      </w:r>
      <w:r w:rsidRPr="006F3A9A">
        <w:rPr>
          <w:sz w:val="22"/>
          <w:szCs w:val="22"/>
        </w:rPr>
        <w:t xml:space="preserve"> </w:t>
      </w:r>
      <w:r w:rsidRPr="006F3A9A">
        <w:rPr>
          <w:rFonts w:eastAsiaTheme="minorHAnsi"/>
          <w:sz w:val="22"/>
          <w:szCs w:val="22"/>
        </w:rPr>
        <w:t>b</w:t>
      </w:r>
      <w:r w:rsidRPr="006F3A9A">
        <w:rPr>
          <w:sz w:val="22"/>
          <w:szCs w:val="22"/>
        </w:rPr>
        <w:t>irt</w:t>
      </w:r>
      <w:r w:rsidRPr="006F3A9A">
        <w:rPr>
          <w:rFonts w:eastAsiaTheme="minorHAnsi"/>
          <w:sz w:val="22"/>
          <w:szCs w:val="22"/>
        </w:rPr>
        <w:t>h</w:t>
      </w:r>
      <w:r w:rsidRPr="006F3A9A">
        <w:rPr>
          <w:sz w:val="22"/>
          <w:szCs w:val="22"/>
        </w:rPr>
        <w:t xml:space="preserve"> t</w:t>
      </w:r>
      <w:r w:rsidRPr="006F3A9A">
        <w:rPr>
          <w:rFonts w:eastAsiaTheme="minorHAnsi"/>
          <w:sz w:val="22"/>
          <w:szCs w:val="22"/>
        </w:rPr>
        <w:t>o 21</w:t>
      </w:r>
      <w:r w:rsidRPr="006F3A9A">
        <w:rPr>
          <w:sz w:val="22"/>
          <w:szCs w:val="22"/>
        </w:rPr>
        <w:t xml:space="preserve"> f</w:t>
      </w:r>
      <w:r w:rsidRPr="006F3A9A">
        <w:rPr>
          <w:rFonts w:eastAsiaTheme="minorHAnsi"/>
          <w:sz w:val="22"/>
          <w:szCs w:val="22"/>
        </w:rPr>
        <w:t>or</w:t>
      </w:r>
      <w:r w:rsidRPr="006F3A9A">
        <w:rPr>
          <w:sz w:val="22"/>
          <w:szCs w:val="22"/>
        </w:rPr>
        <w:t xml:space="preserve"> t</w:t>
      </w:r>
      <w:r w:rsidRPr="006F3A9A">
        <w:rPr>
          <w:rFonts w:eastAsiaTheme="minorHAnsi"/>
          <w:sz w:val="22"/>
          <w:szCs w:val="22"/>
        </w:rPr>
        <w:t>he</w:t>
      </w:r>
      <w:r w:rsidRPr="006F3A9A">
        <w:rPr>
          <w:sz w:val="22"/>
          <w:szCs w:val="22"/>
        </w:rPr>
        <w:t xml:space="preserve"> </w:t>
      </w:r>
      <w:r w:rsidRPr="006F3A9A">
        <w:rPr>
          <w:rFonts w:eastAsiaTheme="minorHAnsi"/>
          <w:sz w:val="22"/>
          <w:szCs w:val="22"/>
        </w:rPr>
        <w:t>ad</w:t>
      </w:r>
      <w:r w:rsidRPr="006F3A9A">
        <w:rPr>
          <w:sz w:val="22"/>
          <w:szCs w:val="22"/>
        </w:rPr>
        <w:t>mi</w:t>
      </w:r>
      <w:r w:rsidRPr="006F3A9A">
        <w:rPr>
          <w:rFonts w:eastAsiaTheme="minorHAnsi"/>
          <w:sz w:val="22"/>
          <w:szCs w:val="22"/>
        </w:rPr>
        <w:t>n</w:t>
      </w:r>
      <w:r w:rsidRPr="006F3A9A">
        <w:rPr>
          <w:sz w:val="22"/>
          <w:szCs w:val="22"/>
        </w:rPr>
        <w:t>istrati</w:t>
      </w:r>
      <w:r w:rsidRPr="006F3A9A">
        <w:rPr>
          <w:rFonts w:eastAsiaTheme="minorHAnsi"/>
          <w:sz w:val="22"/>
          <w:szCs w:val="22"/>
        </w:rPr>
        <w:t>on</w:t>
      </w:r>
      <w:r w:rsidRPr="006F3A9A">
        <w:rPr>
          <w:sz w:val="22"/>
          <w:szCs w:val="22"/>
        </w:rPr>
        <w:t xml:space="preserve"> </w:t>
      </w:r>
      <w:r w:rsidRPr="006F3A9A">
        <w:rPr>
          <w:rFonts w:eastAsiaTheme="minorHAnsi"/>
          <w:sz w:val="22"/>
          <w:szCs w:val="22"/>
        </w:rPr>
        <w:t xml:space="preserve">and </w:t>
      </w:r>
      <w:r w:rsidRPr="006F3A9A">
        <w:rPr>
          <w:sz w:val="22"/>
          <w:szCs w:val="22"/>
        </w:rPr>
        <w:t>scoring of a standardized behavioral health screening tool from the approved menu of tools found in Appendix W of your MassHealth provider manual; and behavioral health need identified* (Eligible providers are nurse practitioners employed by community health centers.)</w:t>
      </w:r>
    </w:p>
    <w:p w:rsidR="007C4C43" w:rsidRPr="006F3A9A" w:rsidRDefault="007C4C43" w:rsidP="007C4C43">
      <w:pPr>
        <w:widowControl w:val="0"/>
        <w:tabs>
          <w:tab w:val="left" w:pos="2070"/>
        </w:tabs>
        <w:spacing w:before="6" w:line="246" w:lineRule="auto"/>
        <w:ind w:left="2340" w:right="191" w:hanging="2340"/>
        <w:rPr>
          <w:spacing w:val="-1"/>
          <w:sz w:val="22"/>
          <w:szCs w:val="22"/>
        </w:rPr>
      </w:pPr>
      <w:r w:rsidRPr="006F3A9A">
        <w:rPr>
          <w:sz w:val="22"/>
          <w:szCs w:val="22"/>
        </w:rPr>
        <w:t xml:space="preserve">96110 </w:t>
      </w:r>
      <w:r>
        <w:rPr>
          <w:sz w:val="22"/>
          <w:szCs w:val="22"/>
        </w:rPr>
        <w:t xml:space="preserve"> </w:t>
      </w:r>
      <w:r w:rsidRPr="006F3A9A">
        <w:rPr>
          <w:sz w:val="22"/>
          <w:szCs w:val="22"/>
        </w:rPr>
        <w:t xml:space="preserve">  U7 </w:t>
      </w:r>
      <w:r w:rsidRPr="006F3A9A">
        <w:rPr>
          <w:sz w:val="22"/>
          <w:szCs w:val="22"/>
        </w:rPr>
        <w:tab/>
      </w:r>
      <w:r w:rsidRPr="006F3A9A">
        <w:rPr>
          <w:spacing w:val="-1"/>
          <w:sz w:val="22"/>
          <w:szCs w:val="22"/>
        </w:rPr>
        <w:t xml:space="preserve">Covered for members birth to 21 for the administration and scoring of a standardized </w:t>
      </w:r>
      <w:r w:rsidRPr="006F3A9A">
        <w:rPr>
          <w:sz w:val="22"/>
          <w:szCs w:val="22"/>
        </w:rPr>
        <w:t>behavioral health screening tool from the approved menu of tools found in Appendix W of your MassHealth provider manual; with no behavioral health need identified* (Eligible providers are physician assistants employed by community health centers.)</w:t>
      </w:r>
    </w:p>
    <w:p w:rsidR="007C4C43" w:rsidRPr="006F3A9A" w:rsidRDefault="007C4C43" w:rsidP="007C4C43">
      <w:pPr>
        <w:widowControl w:val="0"/>
        <w:tabs>
          <w:tab w:val="left" w:pos="2070"/>
        </w:tabs>
        <w:spacing w:before="6" w:line="246" w:lineRule="auto"/>
        <w:ind w:left="2340" w:right="191" w:hanging="2340"/>
        <w:rPr>
          <w:sz w:val="22"/>
          <w:szCs w:val="22"/>
        </w:rPr>
      </w:pPr>
      <w:r w:rsidRPr="008655E8">
        <w:rPr>
          <w:sz w:val="22"/>
          <w:szCs w:val="22"/>
        </w:rPr>
        <w:t>96110    U8</w:t>
      </w:r>
      <w:r w:rsidRPr="008655E8">
        <w:rPr>
          <w:sz w:val="22"/>
          <w:szCs w:val="22"/>
        </w:rPr>
        <w:tab/>
        <w:t xml:space="preserve">Covered for members birth to 21 for the administration and scoring of a standardized </w:t>
      </w:r>
      <w:r w:rsidRPr="006F3A9A">
        <w:rPr>
          <w:sz w:val="22"/>
          <w:szCs w:val="22"/>
        </w:rPr>
        <w:t>behavioral health screening tool from the approved menu of tools found in Appendix W of your MassHealth provider manual; and behavioral health need identified* (Eligible providers are physician assistants employed by community health centers.)</w:t>
      </w:r>
    </w:p>
    <w:p w:rsidR="007C4C43" w:rsidRPr="008655E8" w:rsidRDefault="007C4C43" w:rsidP="007C4C43">
      <w:pPr>
        <w:widowControl w:val="0"/>
        <w:tabs>
          <w:tab w:val="left" w:pos="2070"/>
        </w:tabs>
        <w:spacing w:before="6" w:line="246" w:lineRule="auto"/>
        <w:ind w:left="2340" w:right="191" w:hanging="2340"/>
        <w:rPr>
          <w:sz w:val="22"/>
          <w:szCs w:val="22"/>
        </w:rPr>
      </w:pPr>
      <w:r w:rsidRPr="008655E8">
        <w:rPr>
          <w:sz w:val="22"/>
          <w:szCs w:val="22"/>
        </w:rPr>
        <w:t>96110    UD</w:t>
      </w:r>
      <w:r w:rsidRPr="008655E8">
        <w:rPr>
          <w:sz w:val="22"/>
          <w:szCs w:val="22"/>
        </w:rPr>
        <w:tab/>
        <w:t>Covered for members birth to 6 months for the administration and scoring of the  Edinburgh Postnatal Depression Scale. UD must be used together with one of the above modifiers, U1–U8.</w:t>
      </w:r>
    </w:p>
    <w:p w:rsidR="007C4C43" w:rsidRPr="006F3A9A" w:rsidRDefault="007C4C43" w:rsidP="007C4C43">
      <w:pPr>
        <w:widowControl w:val="0"/>
        <w:spacing w:before="32" w:line="249" w:lineRule="exact"/>
        <w:ind w:right="-20"/>
        <w:rPr>
          <w:position w:val="-1"/>
          <w:sz w:val="22"/>
          <w:szCs w:val="22"/>
        </w:rPr>
      </w:pPr>
    </w:p>
    <w:p w:rsidR="007C4C43" w:rsidRPr="006F3A9A" w:rsidRDefault="007C4C43" w:rsidP="007C4C43">
      <w:pPr>
        <w:widowControl w:val="0"/>
        <w:spacing w:before="32" w:line="249" w:lineRule="exact"/>
        <w:ind w:right="-20"/>
        <w:rPr>
          <w:position w:val="-1"/>
          <w:sz w:val="22"/>
          <w:szCs w:val="22"/>
        </w:rPr>
      </w:pPr>
      <w:r w:rsidRPr="006F3A9A">
        <w:rPr>
          <w:i/>
          <w:position w:val="-1"/>
          <w:sz w:val="22"/>
          <w:szCs w:val="22"/>
        </w:rPr>
        <w:t>* “Behavioral health need identified” means the provider administering the screening tool, in his or her professional judgment, identifies a child with a potential behavioral health services need.</w:t>
      </w:r>
    </w:p>
    <w:p w:rsidR="007C4C43" w:rsidRPr="006F3A9A" w:rsidRDefault="007C4C43" w:rsidP="007C4C43">
      <w:pPr>
        <w:widowControl w:val="0"/>
        <w:spacing w:before="32" w:line="249" w:lineRule="exact"/>
        <w:ind w:right="-20"/>
        <w:rPr>
          <w:position w:val="-1"/>
          <w:sz w:val="22"/>
          <w:szCs w:val="22"/>
        </w:rPr>
      </w:pPr>
    </w:p>
    <w:p w:rsidR="007C4C43" w:rsidRPr="006F3A9A" w:rsidRDefault="007C4C43" w:rsidP="007C4C43">
      <w:pPr>
        <w:widowControl w:val="0"/>
        <w:spacing w:before="32" w:line="249" w:lineRule="exact"/>
        <w:ind w:right="-20"/>
        <w:rPr>
          <w:sz w:val="22"/>
          <w:szCs w:val="22"/>
        </w:rPr>
      </w:pPr>
      <w:r w:rsidRPr="006F3A9A">
        <w:rPr>
          <w:position w:val="-1"/>
          <w:sz w:val="22"/>
          <w:szCs w:val="22"/>
        </w:rPr>
        <w:t xml:space="preserve">614  </w:t>
      </w:r>
      <w:r w:rsidRPr="006F3A9A">
        <w:rPr>
          <w:position w:val="-1"/>
          <w:sz w:val="22"/>
          <w:szCs w:val="22"/>
          <w:u w:val="single" w:color="000000"/>
        </w:rPr>
        <w:t>Pa</w:t>
      </w:r>
      <w:r w:rsidRPr="006F3A9A">
        <w:rPr>
          <w:spacing w:val="-2"/>
          <w:position w:val="-1"/>
          <w:sz w:val="22"/>
          <w:szCs w:val="22"/>
          <w:u w:val="single" w:color="000000"/>
        </w:rPr>
        <w:t>y</w:t>
      </w:r>
      <w:r w:rsidRPr="006F3A9A">
        <w:rPr>
          <w:position w:val="-1"/>
          <w:sz w:val="22"/>
          <w:szCs w:val="22"/>
          <w:u w:val="single" w:color="000000"/>
        </w:rPr>
        <w:t>ab</w:t>
      </w:r>
      <w:r w:rsidRPr="006F3A9A">
        <w:rPr>
          <w:spacing w:val="1"/>
          <w:position w:val="-1"/>
          <w:sz w:val="22"/>
          <w:szCs w:val="22"/>
          <w:u w:val="single" w:color="000000"/>
        </w:rPr>
        <w:t>l</w:t>
      </w:r>
      <w:r w:rsidRPr="006F3A9A">
        <w:rPr>
          <w:position w:val="-1"/>
          <w:sz w:val="22"/>
          <w:szCs w:val="22"/>
          <w:u w:val="single" w:color="000000"/>
        </w:rPr>
        <w:t>e</w:t>
      </w:r>
      <w:r w:rsidRPr="006F3A9A">
        <w:rPr>
          <w:spacing w:val="-2"/>
          <w:position w:val="-1"/>
          <w:sz w:val="22"/>
          <w:szCs w:val="22"/>
          <w:u w:val="single" w:color="000000"/>
        </w:rPr>
        <w:t xml:space="preserve"> </w:t>
      </w:r>
      <w:r w:rsidRPr="006F3A9A">
        <w:rPr>
          <w:position w:val="-1"/>
          <w:sz w:val="22"/>
          <w:szCs w:val="22"/>
          <w:u w:val="single" w:color="000000"/>
        </w:rPr>
        <w:t>Po</w:t>
      </w:r>
      <w:r w:rsidRPr="006F3A9A">
        <w:rPr>
          <w:spacing w:val="-2"/>
          <w:position w:val="-1"/>
          <w:sz w:val="22"/>
          <w:szCs w:val="22"/>
          <w:u w:val="single" w:color="000000"/>
        </w:rPr>
        <w:t>s</w:t>
      </w:r>
      <w:r w:rsidRPr="006F3A9A">
        <w:rPr>
          <w:spacing w:val="1"/>
          <w:position w:val="-1"/>
          <w:sz w:val="22"/>
          <w:szCs w:val="22"/>
          <w:u w:val="single" w:color="000000"/>
        </w:rPr>
        <w:t>t</w:t>
      </w:r>
      <w:r w:rsidRPr="006F3A9A">
        <w:rPr>
          <w:position w:val="-1"/>
          <w:sz w:val="22"/>
          <w:szCs w:val="22"/>
          <w:u w:val="single" w:color="000000"/>
        </w:rPr>
        <w:t>p</w:t>
      </w:r>
      <w:r w:rsidRPr="006F3A9A">
        <w:rPr>
          <w:spacing w:val="-2"/>
          <w:position w:val="-1"/>
          <w:sz w:val="22"/>
          <w:szCs w:val="22"/>
          <w:u w:val="single" w:color="000000"/>
        </w:rPr>
        <w:t>a</w:t>
      </w:r>
      <w:r w:rsidRPr="006F3A9A">
        <w:rPr>
          <w:spacing w:val="1"/>
          <w:position w:val="-1"/>
          <w:sz w:val="22"/>
          <w:szCs w:val="22"/>
          <w:u w:val="single" w:color="000000"/>
        </w:rPr>
        <w:t>rt</w:t>
      </w:r>
      <w:r w:rsidRPr="006F3A9A">
        <w:rPr>
          <w:position w:val="-1"/>
          <w:sz w:val="22"/>
          <w:szCs w:val="22"/>
          <w:u w:val="single" w:color="000000"/>
        </w:rPr>
        <w:t>um</w:t>
      </w:r>
      <w:r w:rsidRPr="006F3A9A">
        <w:rPr>
          <w:spacing w:val="-4"/>
          <w:position w:val="-1"/>
          <w:sz w:val="22"/>
          <w:szCs w:val="22"/>
          <w:u w:val="single" w:color="000000"/>
        </w:rPr>
        <w:t xml:space="preserve"> </w:t>
      </w:r>
      <w:r w:rsidRPr="006F3A9A">
        <w:rPr>
          <w:spacing w:val="-1"/>
          <w:position w:val="-1"/>
          <w:sz w:val="22"/>
          <w:szCs w:val="22"/>
          <w:u w:val="single" w:color="000000"/>
        </w:rPr>
        <w:t>D</w:t>
      </w:r>
      <w:r w:rsidRPr="006F3A9A">
        <w:rPr>
          <w:position w:val="-1"/>
          <w:sz w:val="22"/>
          <w:szCs w:val="22"/>
          <w:u w:val="single" w:color="000000"/>
        </w:rPr>
        <w:t>ep</w:t>
      </w:r>
      <w:r w:rsidRPr="006F3A9A">
        <w:rPr>
          <w:spacing w:val="1"/>
          <w:position w:val="-1"/>
          <w:sz w:val="22"/>
          <w:szCs w:val="22"/>
          <w:u w:val="single" w:color="000000"/>
        </w:rPr>
        <w:t>r</w:t>
      </w:r>
      <w:r w:rsidRPr="006F3A9A">
        <w:rPr>
          <w:spacing w:val="-2"/>
          <w:position w:val="-1"/>
          <w:sz w:val="22"/>
          <w:szCs w:val="22"/>
          <w:u w:val="single" w:color="000000"/>
        </w:rPr>
        <w:t>e</w:t>
      </w:r>
      <w:r w:rsidRPr="006F3A9A">
        <w:rPr>
          <w:spacing w:val="1"/>
          <w:position w:val="-1"/>
          <w:sz w:val="22"/>
          <w:szCs w:val="22"/>
          <w:u w:val="single" w:color="000000"/>
        </w:rPr>
        <w:t>ss</w:t>
      </w:r>
      <w:r w:rsidRPr="006F3A9A">
        <w:rPr>
          <w:spacing w:val="-1"/>
          <w:position w:val="-1"/>
          <w:sz w:val="22"/>
          <w:szCs w:val="22"/>
          <w:u w:val="single" w:color="000000"/>
        </w:rPr>
        <w:t>i</w:t>
      </w:r>
      <w:r w:rsidRPr="006F3A9A">
        <w:rPr>
          <w:position w:val="-1"/>
          <w:sz w:val="22"/>
          <w:szCs w:val="22"/>
          <w:u w:val="single" w:color="000000"/>
        </w:rPr>
        <w:t>on S</w:t>
      </w:r>
      <w:r w:rsidRPr="006F3A9A">
        <w:rPr>
          <w:spacing w:val="-2"/>
          <w:position w:val="-1"/>
          <w:sz w:val="22"/>
          <w:szCs w:val="22"/>
          <w:u w:val="single" w:color="000000"/>
        </w:rPr>
        <w:t>c</w:t>
      </w:r>
      <w:r w:rsidRPr="006F3A9A">
        <w:rPr>
          <w:spacing w:val="1"/>
          <w:position w:val="-1"/>
          <w:sz w:val="22"/>
          <w:szCs w:val="22"/>
          <w:u w:val="single" w:color="000000"/>
        </w:rPr>
        <w:t>r</w:t>
      </w:r>
      <w:r w:rsidRPr="006F3A9A">
        <w:rPr>
          <w:position w:val="-1"/>
          <w:sz w:val="22"/>
          <w:szCs w:val="22"/>
          <w:u w:val="single" w:color="000000"/>
        </w:rPr>
        <w:t>ee</w:t>
      </w:r>
      <w:r w:rsidRPr="006F3A9A">
        <w:rPr>
          <w:spacing w:val="-2"/>
          <w:position w:val="-1"/>
          <w:sz w:val="22"/>
          <w:szCs w:val="22"/>
          <w:u w:val="single" w:color="000000"/>
        </w:rPr>
        <w:t>n</w:t>
      </w:r>
      <w:r w:rsidRPr="006F3A9A">
        <w:rPr>
          <w:spacing w:val="1"/>
          <w:position w:val="-1"/>
          <w:sz w:val="22"/>
          <w:szCs w:val="22"/>
          <w:u w:val="single" w:color="000000"/>
        </w:rPr>
        <w:t>i</w:t>
      </w:r>
      <w:r w:rsidRPr="006F3A9A">
        <w:rPr>
          <w:position w:val="-1"/>
          <w:sz w:val="22"/>
          <w:szCs w:val="22"/>
          <w:u w:val="single" w:color="000000"/>
        </w:rPr>
        <w:t>ng</w:t>
      </w:r>
      <w:r w:rsidRPr="006F3A9A">
        <w:rPr>
          <w:spacing w:val="-2"/>
          <w:position w:val="-1"/>
          <w:sz w:val="22"/>
          <w:szCs w:val="22"/>
          <w:u w:val="single" w:color="000000"/>
        </w:rPr>
        <w:t xml:space="preserve"> </w:t>
      </w:r>
      <w:r w:rsidRPr="006F3A9A">
        <w:rPr>
          <w:spacing w:val="-1"/>
          <w:position w:val="-1"/>
          <w:sz w:val="22"/>
          <w:szCs w:val="22"/>
          <w:u w:val="single" w:color="000000"/>
        </w:rPr>
        <w:t>T</w:t>
      </w:r>
      <w:r w:rsidRPr="006F3A9A">
        <w:rPr>
          <w:position w:val="-1"/>
          <w:sz w:val="22"/>
          <w:szCs w:val="22"/>
          <w:u w:val="single" w:color="000000"/>
        </w:rPr>
        <w:t>oo</w:t>
      </w:r>
      <w:r w:rsidRPr="006F3A9A">
        <w:rPr>
          <w:spacing w:val="-1"/>
          <w:position w:val="-1"/>
          <w:sz w:val="22"/>
          <w:szCs w:val="22"/>
          <w:u w:val="single" w:color="000000"/>
        </w:rPr>
        <w:t>l</w:t>
      </w:r>
      <w:r w:rsidRPr="006F3A9A">
        <w:rPr>
          <w:position w:val="-1"/>
          <w:sz w:val="22"/>
          <w:szCs w:val="22"/>
          <w:u w:val="single" w:color="000000"/>
        </w:rPr>
        <w:t>s</w:t>
      </w:r>
    </w:p>
    <w:p w:rsidR="007C4C43" w:rsidRPr="006F3A9A" w:rsidRDefault="007C4C43" w:rsidP="007C4C43">
      <w:pPr>
        <w:widowControl w:val="0"/>
        <w:spacing w:before="6" w:line="220" w:lineRule="exact"/>
        <w:rPr>
          <w:rFonts w:asciiTheme="minorHAnsi" w:eastAsiaTheme="minorHAnsi" w:hAnsiTheme="minorHAnsi" w:cstheme="minorBidi"/>
          <w:sz w:val="22"/>
          <w:szCs w:val="22"/>
        </w:rPr>
      </w:pPr>
    </w:p>
    <w:p w:rsidR="007C4C43" w:rsidRPr="006F3A9A" w:rsidRDefault="007C4C43" w:rsidP="007C4C43">
      <w:pPr>
        <w:widowControl w:val="0"/>
        <w:spacing w:before="32"/>
        <w:ind w:right="455"/>
        <w:rPr>
          <w:sz w:val="22"/>
          <w:szCs w:val="22"/>
        </w:rPr>
      </w:pPr>
      <w:r w:rsidRPr="006F3A9A">
        <w:rPr>
          <w:b/>
          <w:bCs/>
          <w:sz w:val="22"/>
          <w:szCs w:val="22"/>
        </w:rPr>
        <w:t>Serv</w:t>
      </w:r>
      <w:r w:rsidRPr="006F3A9A">
        <w:rPr>
          <w:b/>
          <w:bCs/>
          <w:spacing w:val="-1"/>
          <w:sz w:val="22"/>
          <w:szCs w:val="22"/>
        </w:rPr>
        <w:t>i</w:t>
      </w:r>
      <w:r w:rsidRPr="006F3A9A">
        <w:rPr>
          <w:b/>
          <w:bCs/>
          <w:sz w:val="22"/>
          <w:szCs w:val="22"/>
        </w:rPr>
        <w:t>ce</w:t>
      </w:r>
      <w:r w:rsidRPr="006F3A9A">
        <w:rPr>
          <w:b/>
          <w:bCs/>
          <w:spacing w:val="1"/>
          <w:sz w:val="22"/>
          <w:szCs w:val="22"/>
        </w:rPr>
        <w:t xml:space="preserve"> </w:t>
      </w:r>
      <w:r>
        <w:rPr>
          <w:b/>
          <w:bCs/>
          <w:spacing w:val="-1"/>
          <w:sz w:val="22"/>
          <w:szCs w:val="22"/>
        </w:rPr>
        <w:t>C</w:t>
      </w:r>
      <w:r w:rsidRPr="006F3A9A">
        <w:rPr>
          <w:b/>
          <w:bCs/>
          <w:sz w:val="22"/>
          <w:szCs w:val="22"/>
        </w:rPr>
        <w:t>ode</w:t>
      </w:r>
      <w:r w:rsidRPr="006F3A9A">
        <w:rPr>
          <w:b/>
          <w:bCs/>
          <w:spacing w:val="1"/>
          <w:sz w:val="22"/>
          <w:szCs w:val="22"/>
        </w:rPr>
        <w:t xml:space="preserve"> </w:t>
      </w:r>
      <w:r w:rsidRPr="006F3A9A">
        <w:rPr>
          <w:b/>
          <w:bCs/>
          <w:spacing w:val="-3"/>
          <w:sz w:val="22"/>
          <w:szCs w:val="22"/>
        </w:rPr>
        <w:t>S</w:t>
      </w:r>
      <w:r w:rsidRPr="006F3A9A">
        <w:rPr>
          <w:b/>
          <w:bCs/>
          <w:sz w:val="22"/>
          <w:szCs w:val="22"/>
        </w:rPr>
        <w:t>3005</w:t>
      </w:r>
      <w:r w:rsidRPr="006F3A9A">
        <w:rPr>
          <w:b/>
          <w:bCs/>
          <w:spacing w:val="-2"/>
          <w:sz w:val="22"/>
          <w:szCs w:val="22"/>
        </w:rPr>
        <w:t xml:space="preserve"> </w:t>
      </w:r>
      <w:r w:rsidRPr="006F3A9A">
        <w:rPr>
          <w:spacing w:val="1"/>
          <w:sz w:val="22"/>
          <w:szCs w:val="22"/>
        </w:rPr>
        <w:t>i</w:t>
      </w:r>
      <w:r w:rsidRPr="006F3A9A">
        <w:rPr>
          <w:sz w:val="22"/>
          <w:szCs w:val="22"/>
        </w:rPr>
        <w:t>s</w:t>
      </w:r>
      <w:r w:rsidRPr="006F3A9A">
        <w:rPr>
          <w:spacing w:val="1"/>
          <w:sz w:val="22"/>
          <w:szCs w:val="22"/>
        </w:rPr>
        <w:t xml:space="preserve"> </w:t>
      </w:r>
      <w:r w:rsidRPr="006F3A9A">
        <w:rPr>
          <w:spacing w:val="-2"/>
          <w:sz w:val="22"/>
          <w:szCs w:val="22"/>
        </w:rPr>
        <w:t>u</w:t>
      </w:r>
      <w:r w:rsidRPr="006F3A9A">
        <w:rPr>
          <w:spacing w:val="1"/>
          <w:sz w:val="22"/>
          <w:szCs w:val="22"/>
        </w:rPr>
        <w:t>s</w:t>
      </w:r>
      <w:r w:rsidRPr="006F3A9A">
        <w:rPr>
          <w:spacing w:val="-2"/>
          <w:sz w:val="22"/>
          <w:szCs w:val="22"/>
        </w:rPr>
        <w:t>e</w:t>
      </w:r>
      <w:r w:rsidRPr="006F3A9A">
        <w:rPr>
          <w:sz w:val="22"/>
          <w:szCs w:val="22"/>
        </w:rPr>
        <w:t xml:space="preserve">d </w:t>
      </w:r>
      <w:r w:rsidRPr="006F3A9A">
        <w:rPr>
          <w:spacing w:val="1"/>
          <w:sz w:val="22"/>
          <w:szCs w:val="22"/>
        </w:rPr>
        <w:t>f</w:t>
      </w:r>
      <w:r w:rsidRPr="006F3A9A">
        <w:rPr>
          <w:sz w:val="22"/>
          <w:szCs w:val="22"/>
        </w:rPr>
        <w:t>or</w:t>
      </w:r>
      <w:r w:rsidRPr="006F3A9A">
        <w:rPr>
          <w:spacing w:val="-1"/>
          <w:sz w:val="22"/>
          <w:szCs w:val="22"/>
        </w:rPr>
        <w:t xml:space="preserve"> </w:t>
      </w:r>
      <w:r w:rsidRPr="006F3A9A">
        <w:rPr>
          <w:spacing w:val="1"/>
          <w:sz w:val="22"/>
          <w:szCs w:val="22"/>
        </w:rPr>
        <w:t>t</w:t>
      </w:r>
      <w:r w:rsidRPr="006F3A9A">
        <w:rPr>
          <w:sz w:val="22"/>
          <w:szCs w:val="22"/>
        </w:rPr>
        <w:t>he</w:t>
      </w:r>
      <w:r w:rsidRPr="006F3A9A">
        <w:rPr>
          <w:spacing w:val="-2"/>
          <w:sz w:val="22"/>
          <w:szCs w:val="22"/>
        </w:rPr>
        <w:t xml:space="preserve"> </w:t>
      </w:r>
      <w:r w:rsidRPr="006F3A9A">
        <w:rPr>
          <w:sz w:val="22"/>
          <w:szCs w:val="22"/>
        </w:rPr>
        <w:t>pe</w:t>
      </w:r>
      <w:r w:rsidRPr="006F3A9A">
        <w:rPr>
          <w:spacing w:val="-2"/>
          <w:sz w:val="22"/>
          <w:szCs w:val="22"/>
        </w:rPr>
        <w:t>r</w:t>
      </w:r>
      <w:r w:rsidRPr="006F3A9A">
        <w:rPr>
          <w:spacing w:val="1"/>
          <w:sz w:val="22"/>
          <w:szCs w:val="22"/>
        </w:rPr>
        <w:t>f</w:t>
      </w:r>
      <w:r w:rsidRPr="006F3A9A">
        <w:rPr>
          <w:spacing w:val="-2"/>
          <w:sz w:val="22"/>
          <w:szCs w:val="22"/>
        </w:rPr>
        <w:t>o</w:t>
      </w:r>
      <w:r w:rsidRPr="006F3A9A">
        <w:rPr>
          <w:spacing w:val="1"/>
          <w:sz w:val="22"/>
          <w:szCs w:val="22"/>
        </w:rPr>
        <w:t>r</w:t>
      </w:r>
      <w:r w:rsidRPr="006F3A9A">
        <w:rPr>
          <w:spacing w:val="-4"/>
          <w:sz w:val="22"/>
          <w:szCs w:val="22"/>
        </w:rPr>
        <w:t>m</w:t>
      </w:r>
      <w:r w:rsidRPr="006F3A9A">
        <w:rPr>
          <w:sz w:val="22"/>
          <w:szCs w:val="22"/>
        </w:rPr>
        <w:t xml:space="preserve">ance </w:t>
      </w:r>
      <w:r w:rsidRPr="006F3A9A">
        <w:rPr>
          <w:spacing w:val="-4"/>
          <w:sz w:val="22"/>
          <w:szCs w:val="22"/>
        </w:rPr>
        <w:t>m</w:t>
      </w:r>
      <w:r w:rsidRPr="006F3A9A">
        <w:rPr>
          <w:sz w:val="22"/>
          <w:szCs w:val="22"/>
        </w:rPr>
        <w:t>easu</w:t>
      </w:r>
      <w:r w:rsidRPr="006F3A9A">
        <w:rPr>
          <w:spacing w:val="1"/>
          <w:sz w:val="22"/>
          <w:szCs w:val="22"/>
        </w:rPr>
        <w:t>r</w:t>
      </w:r>
      <w:r w:rsidRPr="006F3A9A">
        <w:rPr>
          <w:sz w:val="22"/>
          <w:szCs w:val="22"/>
        </w:rPr>
        <w:t>e</w:t>
      </w:r>
      <w:r w:rsidRPr="006F3A9A">
        <w:rPr>
          <w:spacing w:val="-4"/>
          <w:sz w:val="22"/>
          <w:szCs w:val="22"/>
        </w:rPr>
        <w:t>m</w:t>
      </w:r>
      <w:r w:rsidRPr="006F3A9A">
        <w:rPr>
          <w:sz w:val="22"/>
          <w:szCs w:val="22"/>
        </w:rPr>
        <w:t>ent</w:t>
      </w:r>
      <w:r w:rsidRPr="006F3A9A">
        <w:rPr>
          <w:spacing w:val="1"/>
          <w:sz w:val="22"/>
          <w:szCs w:val="22"/>
        </w:rPr>
        <w:t xml:space="preserve"> </w:t>
      </w:r>
      <w:r w:rsidRPr="006F3A9A">
        <w:rPr>
          <w:sz w:val="22"/>
          <w:szCs w:val="22"/>
        </w:rPr>
        <w:t>and</w:t>
      </w:r>
      <w:r w:rsidRPr="006F3A9A">
        <w:rPr>
          <w:spacing w:val="-2"/>
          <w:sz w:val="22"/>
          <w:szCs w:val="22"/>
        </w:rPr>
        <w:t xml:space="preserve"> </w:t>
      </w:r>
      <w:r w:rsidRPr="006F3A9A">
        <w:rPr>
          <w:sz w:val="22"/>
          <w:szCs w:val="22"/>
        </w:rPr>
        <w:t>e</w:t>
      </w:r>
      <w:r w:rsidRPr="006F3A9A">
        <w:rPr>
          <w:spacing w:val="-2"/>
          <w:sz w:val="22"/>
          <w:szCs w:val="22"/>
        </w:rPr>
        <w:t>v</w:t>
      </w:r>
      <w:r w:rsidRPr="006F3A9A">
        <w:rPr>
          <w:sz w:val="22"/>
          <w:szCs w:val="22"/>
        </w:rPr>
        <w:t>a</w:t>
      </w:r>
      <w:r w:rsidRPr="006F3A9A">
        <w:rPr>
          <w:spacing w:val="1"/>
          <w:sz w:val="22"/>
          <w:szCs w:val="22"/>
        </w:rPr>
        <w:t>l</w:t>
      </w:r>
      <w:r w:rsidRPr="006F3A9A">
        <w:rPr>
          <w:sz w:val="22"/>
          <w:szCs w:val="22"/>
        </w:rPr>
        <w:t>u</w:t>
      </w:r>
      <w:r w:rsidRPr="006F3A9A">
        <w:rPr>
          <w:spacing w:val="-2"/>
          <w:sz w:val="22"/>
          <w:szCs w:val="22"/>
        </w:rPr>
        <w:t>a</w:t>
      </w:r>
      <w:r w:rsidRPr="006F3A9A">
        <w:rPr>
          <w:spacing w:val="1"/>
          <w:sz w:val="22"/>
          <w:szCs w:val="22"/>
        </w:rPr>
        <w:t>ti</w:t>
      </w:r>
      <w:r w:rsidRPr="006F3A9A">
        <w:rPr>
          <w:spacing w:val="-2"/>
          <w:sz w:val="22"/>
          <w:szCs w:val="22"/>
        </w:rPr>
        <w:t>o</w:t>
      </w:r>
      <w:r w:rsidRPr="006F3A9A">
        <w:rPr>
          <w:sz w:val="22"/>
          <w:szCs w:val="22"/>
        </w:rPr>
        <w:t>n of</w:t>
      </w:r>
      <w:r w:rsidRPr="006F3A9A">
        <w:rPr>
          <w:spacing w:val="-1"/>
          <w:sz w:val="22"/>
          <w:szCs w:val="22"/>
        </w:rPr>
        <w:t xml:space="preserve"> </w:t>
      </w:r>
      <w:r w:rsidRPr="006F3A9A">
        <w:rPr>
          <w:sz w:val="22"/>
          <w:szCs w:val="22"/>
        </w:rPr>
        <w:t>pa</w:t>
      </w:r>
      <w:r w:rsidRPr="006F3A9A">
        <w:rPr>
          <w:spacing w:val="-1"/>
          <w:sz w:val="22"/>
          <w:szCs w:val="22"/>
        </w:rPr>
        <w:t>t</w:t>
      </w:r>
      <w:r w:rsidRPr="006F3A9A">
        <w:rPr>
          <w:spacing w:val="1"/>
          <w:sz w:val="22"/>
          <w:szCs w:val="22"/>
        </w:rPr>
        <w:t>i</w:t>
      </w:r>
      <w:r w:rsidRPr="006F3A9A">
        <w:rPr>
          <w:sz w:val="22"/>
          <w:szCs w:val="22"/>
        </w:rPr>
        <w:t>e</w:t>
      </w:r>
      <w:r w:rsidRPr="006F3A9A">
        <w:rPr>
          <w:spacing w:val="-2"/>
          <w:sz w:val="22"/>
          <w:szCs w:val="22"/>
        </w:rPr>
        <w:t>n</w:t>
      </w:r>
      <w:r w:rsidRPr="006F3A9A">
        <w:rPr>
          <w:sz w:val="22"/>
          <w:szCs w:val="22"/>
        </w:rPr>
        <w:t>t</w:t>
      </w:r>
      <w:r w:rsidRPr="006F3A9A">
        <w:rPr>
          <w:spacing w:val="1"/>
          <w:sz w:val="22"/>
          <w:szCs w:val="22"/>
        </w:rPr>
        <w:t xml:space="preserve"> </w:t>
      </w:r>
      <w:r w:rsidRPr="006F3A9A">
        <w:rPr>
          <w:sz w:val="22"/>
          <w:szCs w:val="22"/>
        </w:rPr>
        <w:t>s</w:t>
      </w:r>
      <w:r w:rsidRPr="006F3A9A">
        <w:rPr>
          <w:spacing w:val="-2"/>
          <w:sz w:val="22"/>
          <w:szCs w:val="22"/>
        </w:rPr>
        <w:t>e</w:t>
      </w:r>
      <w:r w:rsidRPr="006F3A9A">
        <w:rPr>
          <w:spacing w:val="1"/>
          <w:sz w:val="22"/>
          <w:szCs w:val="22"/>
        </w:rPr>
        <w:t>l</w:t>
      </w:r>
      <w:r w:rsidRPr="006F3A9A">
        <w:rPr>
          <w:sz w:val="22"/>
          <w:szCs w:val="22"/>
        </w:rPr>
        <w:t>f</w:t>
      </w:r>
      <w:r w:rsidRPr="006F3A9A">
        <w:rPr>
          <w:spacing w:val="-4"/>
          <w:sz w:val="22"/>
          <w:szCs w:val="22"/>
        </w:rPr>
        <w:t>-</w:t>
      </w:r>
      <w:r w:rsidRPr="006F3A9A">
        <w:rPr>
          <w:sz w:val="22"/>
          <w:szCs w:val="22"/>
        </w:rPr>
        <w:t>asse</w:t>
      </w:r>
      <w:r w:rsidRPr="006F3A9A">
        <w:rPr>
          <w:spacing w:val="-2"/>
          <w:sz w:val="22"/>
          <w:szCs w:val="22"/>
        </w:rPr>
        <w:t>s</w:t>
      </w:r>
      <w:r w:rsidRPr="006F3A9A">
        <w:rPr>
          <w:sz w:val="22"/>
          <w:szCs w:val="22"/>
        </w:rPr>
        <w:t>s</w:t>
      </w:r>
      <w:r w:rsidRPr="006F3A9A">
        <w:rPr>
          <w:spacing w:val="-4"/>
          <w:sz w:val="22"/>
          <w:szCs w:val="22"/>
        </w:rPr>
        <w:t>m</w:t>
      </w:r>
      <w:r w:rsidRPr="006F3A9A">
        <w:rPr>
          <w:sz w:val="22"/>
          <w:szCs w:val="22"/>
        </w:rPr>
        <w:t>ent and de</w:t>
      </w:r>
      <w:r w:rsidRPr="006F3A9A">
        <w:rPr>
          <w:spacing w:val="-2"/>
          <w:sz w:val="22"/>
          <w:szCs w:val="22"/>
        </w:rPr>
        <w:t>p</w:t>
      </w:r>
      <w:r w:rsidRPr="006F3A9A">
        <w:rPr>
          <w:spacing w:val="1"/>
          <w:sz w:val="22"/>
          <w:szCs w:val="22"/>
        </w:rPr>
        <w:t>r</w:t>
      </w:r>
      <w:r w:rsidRPr="006F3A9A">
        <w:rPr>
          <w:sz w:val="22"/>
          <w:szCs w:val="22"/>
        </w:rPr>
        <w:t>e</w:t>
      </w:r>
      <w:r w:rsidRPr="006F3A9A">
        <w:rPr>
          <w:spacing w:val="-2"/>
          <w:sz w:val="22"/>
          <w:szCs w:val="22"/>
        </w:rPr>
        <w:t>s</w:t>
      </w:r>
      <w:r w:rsidRPr="006F3A9A">
        <w:rPr>
          <w:spacing w:val="1"/>
          <w:sz w:val="22"/>
          <w:szCs w:val="22"/>
        </w:rPr>
        <w:t>si</w:t>
      </w:r>
      <w:r w:rsidRPr="006F3A9A">
        <w:rPr>
          <w:spacing w:val="-2"/>
          <w:sz w:val="22"/>
          <w:szCs w:val="22"/>
        </w:rPr>
        <w:t>o</w:t>
      </w:r>
      <w:r w:rsidRPr="006F3A9A">
        <w:rPr>
          <w:sz w:val="22"/>
          <w:szCs w:val="22"/>
        </w:rPr>
        <w:t xml:space="preserve">n. </w:t>
      </w:r>
      <w:r w:rsidRPr="006F3A9A">
        <w:rPr>
          <w:b/>
          <w:bCs/>
          <w:spacing w:val="-1"/>
          <w:sz w:val="22"/>
          <w:szCs w:val="22"/>
        </w:rPr>
        <w:t>C</w:t>
      </w:r>
      <w:r w:rsidRPr="006F3A9A">
        <w:rPr>
          <w:b/>
          <w:bCs/>
          <w:sz w:val="22"/>
          <w:szCs w:val="22"/>
        </w:rPr>
        <w:t>ode</w:t>
      </w:r>
      <w:r w:rsidRPr="006F3A9A">
        <w:rPr>
          <w:b/>
          <w:bCs/>
          <w:spacing w:val="1"/>
          <w:sz w:val="22"/>
          <w:szCs w:val="22"/>
        </w:rPr>
        <w:t xml:space="preserve"> </w:t>
      </w:r>
      <w:r w:rsidRPr="006F3A9A">
        <w:rPr>
          <w:b/>
          <w:bCs/>
          <w:sz w:val="22"/>
          <w:szCs w:val="22"/>
        </w:rPr>
        <w:t>S</w:t>
      </w:r>
      <w:r w:rsidRPr="006F3A9A">
        <w:rPr>
          <w:b/>
          <w:bCs/>
          <w:spacing w:val="-2"/>
          <w:sz w:val="22"/>
          <w:szCs w:val="22"/>
        </w:rPr>
        <w:t>3</w:t>
      </w:r>
      <w:r w:rsidRPr="006F3A9A">
        <w:rPr>
          <w:b/>
          <w:bCs/>
          <w:sz w:val="22"/>
          <w:szCs w:val="22"/>
        </w:rPr>
        <w:t>0</w:t>
      </w:r>
      <w:r w:rsidRPr="006F3A9A">
        <w:rPr>
          <w:b/>
          <w:bCs/>
          <w:spacing w:val="-2"/>
          <w:sz w:val="22"/>
          <w:szCs w:val="22"/>
        </w:rPr>
        <w:t>0</w:t>
      </w:r>
      <w:r w:rsidRPr="006F3A9A">
        <w:rPr>
          <w:b/>
          <w:bCs/>
          <w:sz w:val="22"/>
          <w:szCs w:val="22"/>
        </w:rPr>
        <w:t xml:space="preserve">5 </w:t>
      </w:r>
      <w:r w:rsidRPr="006F3A9A">
        <w:rPr>
          <w:spacing w:val="-4"/>
          <w:sz w:val="22"/>
          <w:szCs w:val="22"/>
        </w:rPr>
        <w:t>m</w:t>
      </w:r>
      <w:r w:rsidRPr="006F3A9A">
        <w:rPr>
          <w:sz w:val="22"/>
          <w:szCs w:val="22"/>
        </w:rPr>
        <w:t>u</w:t>
      </w:r>
      <w:r w:rsidRPr="006F3A9A">
        <w:rPr>
          <w:spacing w:val="1"/>
          <w:sz w:val="22"/>
          <w:szCs w:val="22"/>
        </w:rPr>
        <w:t>s</w:t>
      </w:r>
      <w:r w:rsidRPr="006F3A9A">
        <w:rPr>
          <w:sz w:val="22"/>
          <w:szCs w:val="22"/>
        </w:rPr>
        <w:t>t</w:t>
      </w:r>
      <w:r w:rsidRPr="006F3A9A">
        <w:rPr>
          <w:spacing w:val="1"/>
          <w:sz w:val="22"/>
          <w:szCs w:val="22"/>
        </w:rPr>
        <w:t xml:space="preserve"> </w:t>
      </w:r>
      <w:r w:rsidRPr="006F3A9A">
        <w:rPr>
          <w:sz w:val="22"/>
          <w:szCs w:val="22"/>
        </w:rPr>
        <w:t>be</w:t>
      </w:r>
      <w:r w:rsidRPr="006F3A9A">
        <w:rPr>
          <w:spacing w:val="1"/>
          <w:sz w:val="22"/>
          <w:szCs w:val="22"/>
        </w:rPr>
        <w:t xml:space="preserve"> </w:t>
      </w:r>
      <w:r w:rsidRPr="006F3A9A">
        <w:rPr>
          <w:sz w:val="22"/>
          <w:szCs w:val="22"/>
        </w:rPr>
        <w:t>a</w:t>
      </w:r>
      <w:r w:rsidRPr="006F3A9A">
        <w:rPr>
          <w:spacing w:val="-2"/>
          <w:sz w:val="22"/>
          <w:szCs w:val="22"/>
        </w:rPr>
        <w:t>c</w:t>
      </w:r>
      <w:r w:rsidRPr="006F3A9A">
        <w:rPr>
          <w:sz w:val="22"/>
          <w:szCs w:val="22"/>
        </w:rPr>
        <w:t>co</w:t>
      </w:r>
      <w:r w:rsidRPr="006F3A9A">
        <w:rPr>
          <w:spacing w:val="-4"/>
          <w:sz w:val="22"/>
          <w:szCs w:val="22"/>
        </w:rPr>
        <w:t>m</w:t>
      </w:r>
      <w:r w:rsidRPr="006F3A9A">
        <w:rPr>
          <w:sz w:val="22"/>
          <w:szCs w:val="22"/>
        </w:rPr>
        <w:t>pan</w:t>
      </w:r>
      <w:r w:rsidRPr="006F3A9A">
        <w:rPr>
          <w:spacing w:val="1"/>
          <w:sz w:val="22"/>
          <w:szCs w:val="22"/>
        </w:rPr>
        <w:t>i</w:t>
      </w:r>
      <w:r w:rsidRPr="006F3A9A">
        <w:rPr>
          <w:sz w:val="22"/>
          <w:szCs w:val="22"/>
        </w:rPr>
        <w:t>ed by</w:t>
      </w:r>
      <w:r w:rsidRPr="006F3A9A">
        <w:rPr>
          <w:spacing w:val="-5"/>
          <w:sz w:val="22"/>
          <w:szCs w:val="22"/>
        </w:rPr>
        <w:t xml:space="preserve"> </w:t>
      </w:r>
      <w:r w:rsidRPr="006F3A9A">
        <w:rPr>
          <w:sz w:val="22"/>
          <w:szCs w:val="22"/>
        </w:rPr>
        <w:t>one</w:t>
      </w:r>
      <w:r w:rsidRPr="006F3A9A">
        <w:rPr>
          <w:spacing w:val="1"/>
          <w:sz w:val="22"/>
          <w:szCs w:val="22"/>
        </w:rPr>
        <w:t xml:space="preserve"> </w:t>
      </w:r>
      <w:r w:rsidRPr="006F3A9A">
        <w:rPr>
          <w:sz w:val="22"/>
          <w:szCs w:val="22"/>
        </w:rPr>
        <w:t>of</w:t>
      </w:r>
      <w:r w:rsidRPr="006F3A9A">
        <w:rPr>
          <w:spacing w:val="-1"/>
          <w:sz w:val="22"/>
          <w:szCs w:val="22"/>
        </w:rPr>
        <w:t xml:space="preserve"> </w:t>
      </w:r>
      <w:r w:rsidRPr="006F3A9A">
        <w:rPr>
          <w:spacing w:val="1"/>
          <w:sz w:val="22"/>
          <w:szCs w:val="22"/>
        </w:rPr>
        <w:t>t</w:t>
      </w:r>
      <w:r w:rsidRPr="006F3A9A">
        <w:rPr>
          <w:sz w:val="22"/>
          <w:szCs w:val="22"/>
        </w:rPr>
        <w:t>he</w:t>
      </w:r>
      <w:r w:rsidRPr="006F3A9A">
        <w:rPr>
          <w:spacing w:val="-2"/>
          <w:sz w:val="22"/>
          <w:szCs w:val="22"/>
        </w:rPr>
        <w:t xml:space="preserve"> </w:t>
      </w:r>
      <w:r w:rsidRPr="006F3A9A">
        <w:rPr>
          <w:spacing w:val="-4"/>
          <w:sz w:val="22"/>
          <w:szCs w:val="22"/>
        </w:rPr>
        <w:t>m</w:t>
      </w:r>
      <w:r w:rsidRPr="006F3A9A">
        <w:rPr>
          <w:sz w:val="22"/>
          <w:szCs w:val="22"/>
        </w:rPr>
        <w:t>od</w:t>
      </w:r>
      <w:r w:rsidRPr="006F3A9A">
        <w:rPr>
          <w:spacing w:val="1"/>
          <w:sz w:val="22"/>
          <w:szCs w:val="22"/>
        </w:rPr>
        <w:t>ifi</w:t>
      </w:r>
      <w:r w:rsidRPr="006F3A9A">
        <w:rPr>
          <w:spacing w:val="-2"/>
          <w:sz w:val="22"/>
          <w:szCs w:val="22"/>
        </w:rPr>
        <w:t>e</w:t>
      </w:r>
      <w:r w:rsidRPr="006F3A9A">
        <w:rPr>
          <w:spacing w:val="1"/>
          <w:sz w:val="22"/>
          <w:szCs w:val="22"/>
        </w:rPr>
        <w:t>r</w:t>
      </w:r>
      <w:r w:rsidRPr="006F3A9A">
        <w:rPr>
          <w:sz w:val="22"/>
          <w:szCs w:val="22"/>
        </w:rPr>
        <w:t>s</w:t>
      </w:r>
      <w:r w:rsidRPr="006F3A9A">
        <w:rPr>
          <w:spacing w:val="1"/>
          <w:sz w:val="22"/>
          <w:szCs w:val="22"/>
        </w:rPr>
        <w:t xml:space="preserve"> </w:t>
      </w:r>
      <w:r w:rsidRPr="006F3A9A">
        <w:rPr>
          <w:spacing w:val="-2"/>
          <w:sz w:val="22"/>
          <w:szCs w:val="22"/>
        </w:rPr>
        <w:t>b</w:t>
      </w:r>
      <w:r w:rsidRPr="006F3A9A">
        <w:rPr>
          <w:sz w:val="22"/>
          <w:szCs w:val="22"/>
        </w:rPr>
        <w:t>e</w:t>
      </w:r>
      <w:r w:rsidRPr="006F3A9A">
        <w:rPr>
          <w:spacing w:val="1"/>
          <w:sz w:val="22"/>
          <w:szCs w:val="22"/>
        </w:rPr>
        <w:t>l</w:t>
      </w:r>
      <w:r w:rsidRPr="006F3A9A">
        <w:rPr>
          <w:sz w:val="22"/>
          <w:szCs w:val="22"/>
        </w:rPr>
        <w:t>ow</w:t>
      </w:r>
      <w:r w:rsidRPr="006F3A9A">
        <w:rPr>
          <w:spacing w:val="-3"/>
          <w:sz w:val="22"/>
          <w:szCs w:val="22"/>
        </w:rPr>
        <w:t xml:space="preserve"> </w:t>
      </w:r>
      <w:r w:rsidRPr="006F3A9A">
        <w:rPr>
          <w:spacing w:val="1"/>
          <w:sz w:val="22"/>
          <w:szCs w:val="22"/>
        </w:rPr>
        <w:t>t</w:t>
      </w:r>
      <w:r w:rsidRPr="006F3A9A">
        <w:rPr>
          <w:sz w:val="22"/>
          <w:szCs w:val="22"/>
        </w:rPr>
        <w:t xml:space="preserve">o </w:t>
      </w:r>
      <w:r w:rsidRPr="006F3A9A">
        <w:rPr>
          <w:spacing w:val="1"/>
          <w:sz w:val="22"/>
          <w:szCs w:val="22"/>
        </w:rPr>
        <w:t>i</w:t>
      </w:r>
      <w:r w:rsidRPr="006F3A9A">
        <w:rPr>
          <w:spacing w:val="-2"/>
          <w:sz w:val="22"/>
          <w:szCs w:val="22"/>
        </w:rPr>
        <w:t>n</w:t>
      </w:r>
      <w:r w:rsidRPr="006F3A9A">
        <w:rPr>
          <w:sz w:val="22"/>
          <w:szCs w:val="22"/>
        </w:rPr>
        <w:t>d</w:t>
      </w:r>
      <w:r w:rsidRPr="006F3A9A">
        <w:rPr>
          <w:spacing w:val="1"/>
          <w:sz w:val="22"/>
          <w:szCs w:val="22"/>
        </w:rPr>
        <w:t>i</w:t>
      </w:r>
      <w:r w:rsidRPr="006F3A9A">
        <w:rPr>
          <w:spacing w:val="-2"/>
          <w:sz w:val="22"/>
          <w:szCs w:val="22"/>
        </w:rPr>
        <w:t>c</w:t>
      </w:r>
      <w:r w:rsidRPr="006F3A9A">
        <w:rPr>
          <w:sz w:val="22"/>
          <w:szCs w:val="22"/>
        </w:rPr>
        <w:t>a</w:t>
      </w:r>
      <w:r w:rsidRPr="006F3A9A">
        <w:rPr>
          <w:spacing w:val="-1"/>
          <w:sz w:val="22"/>
          <w:szCs w:val="22"/>
        </w:rPr>
        <w:t>t</w:t>
      </w:r>
      <w:r w:rsidRPr="006F3A9A">
        <w:rPr>
          <w:sz w:val="22"/>
          <w:szCs w:val="22"/>
        </w:rPr>
        <w:t>e</w:t>
      </w:r>
      <w:r w:rsidRPr="006F3A9A">
        <w:rPr>
          <w:spacing w:val="1"/>
          <w:sz w:val="22"/>
          <w:szCs w:val="22"/>
        </w:rPr>
        <w:t xml:space="preserve"> </w:t>
      </w:r>
      <w:r w:rsidRPr="006F3A9A">
        <w:rPr>
          <w:spacing w:val="-1"/>
          <w:sz w:val="22"/>
          <w:szCs w:val="22"/>
        </w:rPr>
        <w:t>w</w:t>
      </w:r>
      <w:r w:rsidRPr="006F3A9A">
        <w:rPr>
          <w:sz w:val="22"/>
          <w:szCs w:val="22"/>
        </w:rPr>
        <w:t>h</w:t>
      </w:r>
      <w:r w:rsidRPr="006F3A9A">
        <w:rPr>
          <w:spacing w:val="-2"/>
          <w:sz w:val="22"/>
          <w:szCs w:val="22"/>
        </w:rPr>
        <w:t>e</w:t>
      </w:r>
      <w:r w:rsidRPr="006F3A9A">
        <w:rPr>
          <w:spacing w:val="1"/>
          <w:sz w:val="22"/>
          <w:szCs w:val="22"/>
        </w:rPr>
        <w:t>t</w:t>
      </w:r>
      <w:r w:rsidRPr="006F3A9A">
        <w:rPr>
          <w:sz w:val="22"/>
          <w:szCs w:val="22"/>
        </w:rPr>
        <w:t>her</w:t>
      </w:r>
      <w:r w:rsidRPr="006F3A9A">
        <w:rPr>
          <w:spacing w:val="-1"/>
          <w:sz w:val="22"/>
          <w:szCs w:val="22"/>
        </w:rPr>
        <w:t xml:space="preserve"> </w:t>
      </w:r>
      <w:r w:rsidRPr="006F3A9A">
        <w:rPr>
          <w:sz w:val="22"/>
          <w:szCs w:val="22"/>
        </w:rPr>
        <w:t>a beha</w:t>
      </w:r>
      <w:r w:rsidRPr="006F3A9A">
        <w:rPr>
          <w:spacing w:val="-2"/>
          <w:sz w:val="22"/>
          <w:szCs w:val="22"/>
        </w:rPr>
        <w:t>v</w:t>
      </w:r>
      <w:r w:rsidRPr="006F3A9A">
        <w:rPr>
          <w:spacing w:val="1"/>
          <w:sz w:val="22"/>
          <w:szCs w:val="22"/>
        </w:rPr>
        <w:t>i</w:t>
      </w:r>
      <w:r w:rsidRPr="006F3A9A">
        <w:rPr>
          <w:sz w:val="22"/>
          <w:szCs w:val="22"/>
        </w:rPr>
        <w:t>o</w:t>
      </w:r>
      <w:r w:rsidRPr="006F3A9A">
        <w:rPr>
          <w:spacing w:val="-2"/>
          <w:sz w:val="22"/>
          <w:szCs w:val="22"/>
        </w:rPr>
        <w:t>r</w:t>
      </w:r>
      <w:r w:rsidRPr="006F3A9A">
        <w:rPr>
          <w:sz w:val="22"/>
          <w:szCs w:val="22"/>
        </w:rPr>
        <w:t>al</w:t>
      </w:r>
      <w:r w:rsidRPr="006F3A9A">
        <w:rPr>
          <w:spacing w:val="1"/>
          <w:sz w:val="22"/>
          <w:szCs w:val="22"/>
        </w:rPr>
        <w:t xml:space="preserve"> </w:t>
      </w:r>
      <w:r w:rsidRPr="006F3A9A">
        <w:rPr>
          <w:spacing w:val="-2"/>
          <w:sz w:val="22"/>
          <w:szCs w:val="22"/>
        </w:rPr>
        <w:t>h</w:t>
      </w:r>
      <w:r w:rsidRPr="006F3A9A">
        <w:rPr>
          <w:sz w:val="22"/>
          <w:szCs w:val="22"/>
        </w:rPr>
        <w:t>e</w:t>
      </w:r>
      <w:r w:rsidRPr="006F3A9A">
        <w:rPr>
          <w:spacing w:val="-2"/>
          <w:sz w:val="22"/>
          <w:szCs w:val="22"/>
        </w:rPr>
        <w:t>a</w:t>
      </w:r>
      <w:r w:rsidRPr="006F3A9A">
        <w:rPr>
          <w:spacing w:val="1"/>
          <w:sz w:val="22"/>
          <w:szCs w:val="22"/>
        </w:rPr>
        <w:t>lt</w:t>
      </w:r>
      <w:r w:rsidRPr="006F3A9A">
        <w:rPr>
          <w:sz w:val="22"/>
          <w:szCs w:val="22"/>
        </w:rPr>
        <w:t xml:space="preserve">h </w:t>
      </w:r>
      <w:r w:rsidRPr="006F3A9A">
        <w:rPr>
          <w:spacing w:val="-2"/>
          <w:sz w:val="22"/>
          <w:szCs w:val="22"/>
        </w:rPr>
        <w:t>n</w:t>
      </w:r>
      <w:r w:rsidRPr="006F3A9A">
        <w:rPr>
          <w:sz w:val="22"/>
          <w:szCs w:val="22"/>
        </w:rPr>
        <w:t xml:space="preserve">eed </w:t>
      </w:r>
      <w:r w:rsidRPr="006F3A9A">
        <w:rPr>
          <w:spacing w:val="-1"/>
          <w:sz w:val="22"/>
          <w:szCs w:val="22"/>
        </w:rPr>
        <w:t>w</w:t>
      </w:r>
      <w:r w:rsidRPr="006F3A9A">
        <w:rPr>
          <w:spacing w:val="-2"/>
          <w:sz w:val="22"/>
          <w:szCs w:val="22"/>
        </w:rPr>
        <w:t>a</w:t>
      </w:r>
      <w:r w:rsidRPr="006F3A9A">
        <w:rPr>
          <w:sz w:val="22"/>
          <w:szCs w:val="22"/>
        </w:rPr>
        <w:t>s</w:t>
      </w:r>
      <w:r w:rsidRPr="006F3A9A">
        <w:rPr>
          <w:spacing w:val="-2"/>
          <w:sz w:val="22"/>
          <w:szCs w:val="22"/>
        </w:rPr>
        <w:t xml:space="preserve"> </w:t>
      </w:r>
      <w:r w:rsidRPr="006F3A9A">
        <w:rPr>
          <w:spacing w:val="1"/>
          <w:sz w:val="22"/>
          <w:szCs w:val="22"/>
        </w:rPr>
        <w:t>i</w:t>
      </w:r>
      <w:r w:rsidRPr="006F3A9A">
        <w:rPr>
          <w:sz w:val="22"/>
          <w:szCs w:val="22"/>
        </w:rPr>
        <w:t>de</w:t>
      </w:r>
      <w:r w:rsidRPr="006F3A9A">
        <w:rPr>
          <w:spacing w:val="-2"/>
          <w:sz w:val="22"/>
          <w:szCs w:val="22"/>
        </w:rPr>
        <w:t>n</w:t>
      </w:r>
      <w:r w:rsidRPr="006F3A9A">
        <w:rPr>
          <w:spacing w:val="1"/>
          <w:sz w:val="22"/>
          <w:szCs w:val="22"/>
        </w:rPr>
        <w:t>t</w:t>
      </w:r>
      <w:r w:rsidRPr="006F3A9A">
        <w:rPr>
          <w:spacing w:val="-1"/>
          <w:sz w:val="22"/>
          <w:szCs w:val="22"/>
        </w:rPr>
        <w:t>i</w:t>
      </w:r>
      <w:r w:rsidRPr="006F3A9A">
        <w:rPr>
          <w:spacing w:val="1"/>
          <w:sz w:val="22"/>
          <w:szCs w:val="22"/>
        </w:rPr>
        <w:t>f</w:t>
      </w:r>
      <w:r w:rsidRPr="006F3A9A">
        <w:rPr>
          <w:spacing w:val="-1"/>
          <w:sz w:val="22"/>
          <w:szCs w:val="22"/>
        </w:rPr>
        <w:t>i</w:t>
      </w:r>
      <w:r w:rsidRPr="006F3A9A">
        <w:rPr>
          <w:sz w:val="22"/>
          <w:szCs w:val="22"/>
        </w:rPr>
        <w:t>ed.</w:t>
      </w:r>
    </w:p>
    <w:p w:rsidR="007C4C43" w:rsidRPr="006F3A9A" w:rsidRDefault="007C4C43" w:rsidP="007C4C43">
      <w:pPr>
        <w:widowControl w:val="0"/>
        <w:spacing w:before="8" w:line="260" w:lineRule="exact"/>
        <w:rPr>
          <w:rFonts w:asciiTheme="minorHAnsi" w:eastAsiaTheme="minorHAnsi" w:hAnsiTheme="minorHAnsi" w:cstheme="minorBidi"/>
          <w:sz w:val="24"/>
          <w:szCs w:val="24"/>
        </w:rPr>
      </w:pPr>
    </w:p>
    <w:p w:rsidR="007C4C43" w:rsidRDefault="007C4C43" w:rsidP="007C4C43">
      <w:pPr>
        <w:widowControl w:val="0"/>
        <w:tabs>
          <w:tab w:val="left" w:pos="1540"/>
        </w:tabs>
        <w:ind w:right="-20"/>
        <w:rPr>
          <w:spacing w:val="-2"/>
          <w:sz w:val="22"/>
          <w:szCs w:val="22"/>
          <w:u w:val="single" w:color="000000"/>
        </w:rPr>
      </w:pPr>
      <w:r w:rsidRPr="006F3A9A">
        <w:rPr>
          <w:spacing w:val="1"/>
          <w:sz w:val="22"/>
          <w:szCs w:val="22"/>
          <w:u w:val="single" w:color="000000"/>
        </w:rPr>
        <w:t>M</w:t>
      </w:r>
      <w:r w:rsidRPr="006F3A9A">
        <w:rPr>
          <w:spacing w:val="-2"/>
          <w:sz w:val="22"/>
          <w:szCs w:val="22"/>
          <w:u w:val="single" w:color="000000"/>
        </w:rPr>
        <w:t>od</w:t>
      </w:r>
      <w:r w:rsidRPr="006F3A9A">
        <w:rPr>
          <w:spacing w:val="-1"/>
          <w:sz w:val="22"/>
          <w:szCs w:val="22"/>
          <w:u w:val="single" w:color="000000"/>
        </w:rPr>
        <w:t>i</w:t>
      </w:r>
      <w:r w:rsidRPr="006F3A9A">
        <w:rPr>
          <w:spacing w:val="-2"/>
          <w:sz w:val="22"/>
          <w:szCs w:val="22"/>
          <w:u w:val="single" w:color="000000"/>
        </w:rPr>
        <w:t>f</w:t>
      </w:r>
      <w:r w:rsidRPr="006F3A9A">
        <w:rPr>
          <w:spacing w:val="-1"/>
          <w:sz w:val="22"/>
          <w:szCs w:val="22"/>
          <w:u w:val="single" w:color="000000"/>
        </w:rPr>
        <w:t>i</w:t>
      </w:r>
      <w:r w:rsidRPr="006F3A9A">
        <w:rPr>
          <w:sz w:val="22"/>
          <w:szCs w:val="22"/>
          <w:u w:val="single" w:color="000000"/>
        </w:rPr>
        <w:t>er</w:t>
      </w:r>
      <w:r w:rsidRPr="006F3A9A">
        <w:rPr>
          <w:sz w:val="22"/>
          <w:szCs w:val="22"/>
        </w:rPr>
        <w:tab/>
      </w:r>
      <w:r w:rsidRPr="006F3A9A">
        <w:rPr>
          <w:spacing w:val="-1"/>
          <w:sz w:val="22"/>
          <w:szCs w:val="22"/>
          <w:u w:val="single" w:color="000000"/>
        </w:rPr>
        <w:t>D</w:t>
      </w:r>
      <w:r w:rsidRPr="006F3A9A">
        <w:rPr>
          <w:spacing w:val="-2"/>
          <w:sz w:val="22"/>
          <w:szCs w:val="22"/>
          <w:u w:val="single" w:color="000000"/>
        </w:rPr>
        <w:t>e</w:t>
      </w:r>
      <w:r w:rsidRPr="006F3A9A">
        <w:rPr>
          <w:spacing w:val="1"/>
          <w:sz w:val="22"/>
          <w:szCs w:val="22"/>
          <w:u w:val="single" w:color="000000"/>
        </w:rPr>
        <w:t>s</w:t>
      </w:r>
      <w:r w:rsidRPr="006F3A9A">
        <w:rPr>
          <w:spacing w:val="-2"/>
          <w:sz w:val="22"/>
          <w:szCs w:val="22"/>
          <w:u w:val="single" w:color="000000"/>
        </w:rPr>
        <w:t>cr</w:t>
      </w:r>
      <w:r w:rsidRPr="006F3A9A">
        <w:rPr>
          <w:spacing w:val="-1"/>
          <w:sz w:val="22"/>
          <w:szCs w:val="22"/>
          <w:u w:val="single" w:color="000000"/>
        </w:rPr>
        <w:t>i</w:t>
      </w:r>
      <w:r w:rsidRPr="006F3A9A">
        <w:rPr>
          <w:spacing w:val="-2"/>
          <w:sz w:val="22"/>
          <w:szCs w:val="22"/>
          <w:u w:val="single" w:color="000000"/>
        </w:rPr>
        <w:t>p</w:t>
      </w:r>
      <w:r w:rsidRPr="006F3A9A">
        <w:rPr>
          <w:spacing w:val="-1"/>
          <w:sz w:val="22"/>
          <w:szCs w:val="22"/>
          <w:u w:val="single" w:color="000000"/>
        </w:rPr>
        <w:t>t</w:t>
      </w:r>
      <w:r w:rsidRPr="006F3A9A">
        <w:rPr>
          <w:spacing w:val="1"/>
          <w:sz w:val="22"/>
          <w:szCs w:val="22"/>
          <w:u w:val="single" w:color="000000"/>
        </w:rPr>
        <w:t>i</w:t>
      </w:r>
      <w:r w:rsidRPr="006F3A9A">
        <w:rPr>
          <w:spacing w:val="-2"/>
          <w:sz w:val="22"/>
          <w:szCs w:val="22"/>
          <w:u w:val="single" w:color="000000"/>
        </w:rPr>
        <w:t>on</w:t>
      </w:r>
    </w:p>
    <w:p w:rsidR="007C4C43" w:rsidRPr="006F3A9A" w:rsidRDefault="007C4C43" w:rsidP="007C4C43">
      <w:pPr>
        <w:widowControl w:val="0"/>
        <w:tabs>
          <w:tab w:val="left" w:pos="1540"/>
        </w:tabs>
        <w:ind w:right="-20"/>
        <w:rPr>
          <w:sz w:val="22"/>
          <w:szCs w:val="22"/>
        </w:rPr>
      </w:pPr>
    </w:p>
    <w:p w:rsidR="007C4C43" w:rsidRPr="006F3A9A" w:rsidRDefault="007C4C43" w:rsidP="007C4C43">
      <w:pPr>
        <w:widowControl w:val="0"/>
        <w:tabs>
          <w:tab w:val="left" w:pos="1548"/>
        </w:tabs>
        <w:spacing w:before="8" w:line="245" w:lineRule="auto"/>
        <w:ind w:left="1800" w:right="1557" w:hanging="1800"/>
        <w:rPr>
          <w:sz w:val="22"/>
          <w:szCs w:val="22"/>
        </w:rPr>
      </w:pPr>
      <w:r w:rsidRPr="006F3A9A">
        <w:rPr>
          <w:spacing w:val="-1"/>
          <w:sz w:val="22"/>
          <w:szCs w:val="22"/>
        </w:rPr>
        <w:t>U</w:t>
      </w:r>
      <w:r w:rsidRPr="006F3A9A">
        <w:rPr>
          <w:sz w:val="22"/>
          <w:szCs w:val="22"/>
        </w:rPr>
        <w:t>1</w:t>
      </w:r>
      <w:r w:rsidRPr="006F3A9A">
        <w:rPr>
          <w:sz w:val="22"/>
          <w:szCs w:val="22"/>
        </w:rPr>
        <w:tab/>
        <w:t>P</w:t>
      </w:r>
      <w:r w:rsidRPr="006F3A9A">
        <w:rPr>
          <w:spacing w:val="-2"/>
          <w:sz w:val="22"/>
          <w:szCs w:val="22"/>
        </w:rPr>
        <w:t>er</w:t>
      </w:r>
      <w:r w:rsidRPr="006F3A9A">
        <w:rPr>
          <w:spacing w:val="-1"/>
          <w:sz w:val="22"/>
          <w:szCs w:val="22"/>
        </w:rPr>
        <w:t>i</w:t>
      </w:r>
      <w:r w:rsidRPr="006F3A9A">
        <w:rPr>
          <w:sz w:val="22"/>
          <w:szCs w:val="22"/>
        </w:rPr>
        <w:t>n</w:t>
      </w:r>
      <w:r w:rsidRPr="006F3A9A">
        <w:rPr>
          <w:spacing w:val="-2"/>
          <w:sz w:val="22"/>
          <w:szCs w:val="22"/>
        </w:rPr>
        <w:t>a</w:t>
      </w:r>
      <w:r w:rsidRPr="006F3A9A">
        <w:rPr>
          <w:spacing w:val="-1"/>
          <w:sz w:val="22"/>
          <w:szCs w:val="22"/>
        </w:rPr>
        <w:t>t</w:t>
      </w:r>
      <w:r w:rsidRPr="006F3A9A">
        <w:rPr>
          <w:spacing w:val="-2"/>
          <w:sz w:val="22"/>
          <w:szCs w:val="22"/>
        </w:rPr>
        <w:t>a</w:t>
      </w:r>
      <w:r w:rsidRPr="006F3A9A">
        <w:rPr>
          <w:sz w:val="22"/>
          <w:szCs w:val="22"/>
        </w:rPr>
        <w:t>l</w:t>
      </w:r>
      <w:r w:rsidRPr="006F3A9A">
        <w:rPr>
          <w:spacing w:val="-1"/>
          <w:sz w:val="22"/>
          <w:szCs w:val="22"/>
        </w:rPr>
        <w:t xml:space="preserve"> C</w:t>
      </w:r>
      <w:r w:rsidRPr="006F3A9A">
        <w:rPr>
          <w:spacing w:val="-2"/>
          <w:sz w:val="22"/>
          <w:szCs w:val="22"/>
        </w:rPr>
        <w:t>ar</w:t>
      </w:r>
      <w:r w:rsidRPr="006F3A9A">
        <w:rPr>
          <w:sz w:val="22"/>
          <w:szCs w:val="22"/>
        </w:rPr>
        <w:t>e</w:t>
      </w:r>
      <w:r w:rsidRPr="006F3A9A">
        <w:rPr>
          <w:spacing w:val="-2"/>
          <w:sz w:val="22"/>
          <w:szCs w:val="22"/>
        </w:rPr>
        <w:t xml:space="preserve"> </w:t>
      </w:r>
      <w:r w:rsidRPr="006F3A9A">
        <w:rPr>
          <w:spacing w:val="-3"/>
          <w:sz w:val="22"/>
          <w:szCs w:val="22"/>
        </w:rPr>
        <w:t>P</w:t>
      </w:r>
      <w:r w:rsidRPr="006F3A9A">
        <w:rPr>
          <w:spacing w:val="1"/>
          <w:sz w:val="22"/>
          <w:szCs w:val="22"/>
        </w:rPr>
        <w:t>r</w:t>
      </w:r>
      <w:r w:rsidRPr="006F3A9A">
        <w:rPr>
          <w:sz w:val="22"/>
          <w:szCs w:val="22"/>
        </w:rPr>
        <w:t>o</w:t>
      </w:r>
      <w:r w:rsidRPr="006F3A9A">
        <w:rPr>
          <w:spacing w:val="-5"/>
          <w:sz w:val="22"/>
          <w:szCs w:val="22"/>
        </w:rPr>
        <w:t>v</w:t>
      </w:r>
      <w:r w:rsidRPr="006F3A9A">
        <w:rPr>
          <w:spacing w:val="-1"/>
          <w:sz w:val="22"/>
          <w:szCs w:val="22"/>
        </w:rPr>
        <w:t>i</w:t>
      </w:r>
      <w:r w:rsidRPr="006F3A9A">
        <w:rPr>
          <w:sz w:val="22"/>
          <w:szCs w:val="22"/>
        </w:rPr>
        <w:t>d</w:t>
      </w:r>
      <w:r w:rsidRPr="006F3A9A">
        <w:rPr>
          <w:spacing w:val="-2"/>
          <w:sz w:val="22"/>
          <w:szCs w:val="22"/>
        </w:rPr>
        <w:t>e</w:t>
      </w:r>
      <w:r w:rsidRPr="006F3A9A">
        <w:rPr>
          <w:sz w:val="22"/>
          <w:szCs w:val="22"/>
        </w:rPr>
        <w:t>r</w:t>
      </w:r>
      <w:r w:rsidRPr="006F3A9A">
        <w:rPr>
          <w:spacing w:val="-2"/>
          <w:sz w:val="22"/>
          <w:szCs w:val="22"/>
        </w:rPr>
        <w:t xml:space="preserve"> </w:t>
      </w:r>
      <w:r w:rsidRPr="006F3A9A">
        <w:rPr>
          <w:sz w:val="22"/>
          <w:szCs w:val="22"/>
        </w:rPr>
        <w:t>–</w:t>
      </w:r>
      <w:r w:rsidRPr="006F3A9A">
        <w:rPr>
          <w:spacing w:val="-2"/>
          <w:sz w:val="22"/>
          <w:szCs w:val="22"/>
        </w:rPr>
        <w:t xml:space="preserve"> </w:t>
      </w:r>
      <w:r w:rsidRPr="006F3A9A">
        <w:rPr>
          <w:spacing w:val="-3"/>
          <w:sz w:val="22"/>
          <w:szCs w:val="22"/>
        </w:rPr>
        <w:t>P</w:t>
      </w:r>
      <w:r w:rsidRPr="006F3A9A">
        <w:rPr>
          <w:sz w:val="22"/>
          <w:szCs w:val="22"/>
        </w:rPr>
        <w:t>o</w:t>
      </w:r>
      <w:r w:rsidRPr="006F3A9A">
        <w:rPr>
          <w:spacing w:val="-2"/>
          <w:sz w:val="22"/>
          <w:szCs w:val="22"/>
        </w:rPr>
        <w:t>s</w:t>
      </w:r>
      <w:r w:rsidRPr="006F3A9A">
        <w:rPr>
          <w:spacing w:val="-1"/>
          <w:sz w:val="22"/>
          <w:szCs w:val="22"/>
        </w:rPr>
        <w:t>it</w:t>
      </w:r>
      <w:r w:rsidRPr="006F3A9A">
        <w:rPr>
          <w:spacing w:val="1"/>
          <w:sz w:val="22"/>
          <w:szCs w:val="22"/>
        </w:rPr>
        <w:t>i</w:t>
      </w:r>
      <w:r w:rsidRPr="006F3A9A">
        <w:rPr>
          <w:spacing w:val="-2"/>
          <w:sz w:val="22"/>
          <w:szCs w:val="22"/>
        </w:rPr>
        <w:t>v</w:t>
      </w:r>
      <w:r w:rsidRPr="006F3A9A">
        <w:rPr>
          <w:sz w:val="22"/>
          <w:szCs w:val="22"/>
        </w:rPr>
        <w:t>e</w:t>
      </w:r>
      <w:r w:rsidRPr="006F3A9A">
        <w:rPr>
          <w:spacing w:val="-2"/>
          <w:sz w:val="22"/>
          <w:szCs w:val="22"/>
        </w:rPr>
        <w:t xml:space="preserve"> </w:t>
      </w:r>
      <w:r w:rsidRPr="006F3A9A">
        <w:rPr>
          <w:spacing w:val="-3"/>
          <w:sz w:val="22"/>
          <w:szCs w:val="22"/>
        </w:rPr>
        <w:t>S</w:t>
      </w:r>
      <w:r w:rsidRPr="006F3A9A">
        <w:rPr>
          <w:spacing w:val="-2"/>
          <w:sz w:val="22"/>
          <w:szCs w:val="22"/>
        </w:rPr>
        <w:t>cr</w:t>
      </w:r>
      <w:r w:rsidRPr="006F3A9A">
        <w:rPr>
          <w:sz w:val="22"/>
          <w:szCs w:val="22"/>
        </w:rPr>
        <w:t>e</w:t>
      </w:r>
      <w:r w:rsidRPr="006F3A9A">
        <w:rPr>
          <w:spacing w:val="-2"/>
          <w:sz w:val="22"/>
          <w:szCs w:val="22"/>
        </w:rPr>
        <w:t>en</w:t>
      </w:r>
      <w:r w:rsidRPr="006F3A9A">
        <w:rPr>
          <w:sz w:val="22"/>
          <w:szCs w:val="22"/>
        </w:rPr>
        <w:t>:</w:t>
      </w:r>
      <w:r w:rsidRPr="006F3A9A">
        <w:rPr>
          <w:spacing w:val="-1"/>
          <w:sz w:val="22"/>
          <w:szCs w:val="22"/>
        </w:rPr>
        <w:t xml:space="preserve"> </w:t>
      </w:r>
      <w:r w:rsidRPr="006F3A9A">
        <w:rPr>
          <w:spacing w:val="-2"/>
          <w:sz w:val="22"/>
          <w:szCs w:val="22"/>
        </w:rPr>
        <w:t>c</w:t>
      </w:r>
      <w:r w:rsidRPr="006F3A9A">
        <w:rPr>
          <w:sz w:val="22"/>
          <w:szCs w:val="22"/>
        </w:rPr>
        <w:t>o</w:t>
      </w:r>
      <w:r w:rsidRPr="006F3A9A">
        <w:rPr>
          <w:spacing w:val="-4"/>
          <w:sz w:val="22"/>
          <w:szCs w:val="22"/>
        </w:rPr>
        <w:t>m</w:t>
      </w:r>
      <w:r w:rsidRPr="006F3A9A">
        <w:rPr>
          <w:sz w:val="22"/>
          <w:szCs w:val="22"/>
        </w:rPr>
        <w:t>p</w:t>
      </w:r>
      <w:r w:rsidRPr="006F3A9A">
        <w:rPr>
          <w:spacing w:val="-1"/>
          <w:sz w:val="22"/>
          <w:szCs w:val="22"/>
        </w:rPr>
        <w:t>l</w:t>
      </w:r>
      <w:r w:rsidRPr="006F3A9A">
        <w:rPr>
          <w:spacing w:val="-2"/>
          <w:sz w:val="22"/>
          <w:szCs w:val="22"/>
        </w:rPr>
        <w:t>e</w:t>
      </w:r>
      <w:r w:rsidRPr="006F3A9A">
        <w:rPr>
          <w:spacing w:val="-1"/>
          <w:sz w:val="22"/>
          <w:szCs w:val="22"/>
        </w:rPr>
        <w:t>t</w:t>
      </w:r>
      <w:r w:rsidRPr="006F3A9A">
        <w:rPr>
          <w:sz w:val="22"/>
          <w:szCs w:val="22"/>
        </w:rPr>
        <w:t>ed</w:t>
      </w:r>
      <w:r w:rsidRPr="006F3A9A">
        <w:rPr>
          <w:spacing w:val="-5"/>
          <w:sz w:val="22"/>
          <w:szCs w:val="22"/>
        </w:rPr>
        <w:t xml:space="preserve"> </w:t>
      </w:r>
      <w:r w:rsidRPr="006F3A9A">
        <w:rPr>
          <w:spacing w:val="-2"/>
          <w:sz w:val="22"/>
          <w:szCs w:val="22"/>
        </w:rPr>
        <w:t>pr</w:t>
      </w:r>
      <w:r w:rsidRPr="006F3A9A">
        <w:rPr>
          <w:sz w:val="22"/>
          <w:szCs w:val="22"/>
        </w:rPr>
        <w:t>e</w:t>
      </w:r>
      <w:r w:rsidRPr="006F3A9A">
        <w:rPr>
          <w:spacing w:val="-2"/>
          <w:sz w:val="22"/>
          <w:szCs w:val="22"/>
        </w:rPr>
        <w:t>na</w:t>
      </w:r>
      <w:r w:rsidRPr="006F3A9A">
        <w:rPr>
          <w:spacing w:val="-1"/>
          <w:sz w:val="22"/>
          <w:szCs w:val="22"/>
        </w:rPr>
        <w:t>t</w:t>
      </w:r>
      <w:r w:rsidRPr="006F3A9A">
        <w:rPr>
          <w:spacing w:val="-2"/>
          <w:sz w:val="22"/>
          <w:szCs w:val="22"/>
        </w:rPr>
        <w:t>a</w:t>
      </w:r>
      <w:r w:rsidRPr="006F3A9A">
        <w:rPr>
          <w:sz w:val="22"/>
          <w:szCs w:val="22"/>
        </w:rPr>
        <w:t>l</w:t>
      </w:r>
      <w:r w:rsidRPr="006F3A9A">
        <w:rPr>
          <w:spacing w:val="-1"/>
          <w:sz w:val="22"/>
          <w:szCs w:val="22"/>
        </w:rPr>
        <w:t xml:space="preserve"> </w:t>
      </w:r>
      <w:r w:rsidRPr="006F3A9A">
        <w:rPr>
          <w:spacing w:val="-2"/>
          <w:sz w:val="22"/>
          <w:szCs w:val="22"/>
        </w:rPr>
        <w:t>o</w:t>
      </w:r>
      <w:r w:rsidRPr="006F3A9A">
        <w:rPr>
          <w:sz w:val="22"/>
          <w:szCs w:val="22"/>
        </w:rPr>
        <w:t>r</w:t>
      </w:r>
      <w:r w:rsidRPr="006F3A9A">
        <w:rPr>
          <w:spacing w:val="-1"/>
          <w:sz w:val="22"/>
          <w:szCs w:val="22"/>
        </w:rPr>
        <w:t xml:space="preserve"> </w:t>
      </w:r>
      <w:r w:rsidRPr="006F3A9A">
        <w:rPr>
          <w:sz w:val="22"/>
          <w:szCs w:val="22"/>
        </w:rPr>
        <w:t>p</w:t>
      </w:r>
      <w:r w:rsidRPr="006F3A9A">
        <w:rPr>
          <w:spacing w:val="-2"/>
          <w:sz w:val="22"/>
          <w:szCs w:val="22"/>
        </w:rPr>
        <w:t>os</w:t>
      </w:r>
      <w:r w:rsidRPr="006F3A9A">
        <w:rPr>
          <w:spacing w:val="1"/>
          <w:sz w:val="22"/>
          <w:szCs w:val="22"/>
        </w:rPr>
        <w:t>t</w:t>
      </w:r>
      <w:r w:rsidRPr="006F3A9A">
        <w:rPr>
          <w:spacing w:val="-2"/>
          <w:sz w:val="22"/>
          <w:szCs w:val="22"/>
        </w:rPr>
        <w:t>par</w:t>
      </w:r>
      <w:r w:rsidRPr="006F3A9A">
        <w:rPr>
          <w:spacing w:val="-1"/>
          <w:sz w:val="22"/>
          <w:szCs w:val="22"/>
        </w:rPr>
        <w:t>t</w:t>
      </w:r>
      <w:r w:rsidRPr="006F3A9A">
        <w:rPr>
          <w:sz w:val="22"/>
          <w:szCs w:val="22"/>
        </w:rPr>
        <w:t>um d</w:t>
      </w:r>
      <w:r w:rsidRPr="006F3A9A">
        <w:rPr>
          <w:spacing w:val="-2"/>
          <w:sz w:val="22"/>
          <w:szCs w:val="22"/>
        </w:rPr>
        <w:t>epr</w:t>
      </w:r>
      <w:r w:rsidRPr="006F3A9A">
        <w:rPr>
          <w:sz w:val="22"/>
          <w:szCs w:val="22"/>
        </w:rPr>
        <w:t>e</w:t>
      </w:r>
      <w:r w:rsidRPr="006F3A9A">
        <w:rPr>
          <w:spacing w:val="-2"/>
          <w:sz w:val="22"/>
          <w:szCs w:val="22"/>
        </w:rPr>
        <w:t>ss</w:t>
      </w:r>
      <w:r w:rsidRPr="006F3A9A">
        <w:rPr>
          <w:spacing w:val="-1"/>
          <w:sz w:val="22"/>
          <w:szCs w:val="22"/>
        </w:rPr>
        <w:t>i</w:t>
      </w:r>
      <w:r w:rsidRPr="006F3A9A">
        <w:rPr>
          <w:sz w:val="22"/>
          <w:szCs w:val="22"/>
        </w:rPr>
        <w:t>on</w:t>
      </w:r>
      <w:r w:rsidRPr="006F3A9A">
        <w:rPr>
          <w:spacing w:val="-2"/>
          <w:sz w:val="22"/>
          <w:szCs w:val="22"/>
        </w:rPr>
        <w:t xml:space="preserve"> scr</w:t>
      </w:r>
      <w:r w:rsidRPr="006F3A9A">
        <w:rPr>
          <w:sz w:val="22"/>
          <w:szCs w:val="22"/>
        </w:rPr>
        <w:t>e</w:t>
      </w:r>
      <w:r w:rsidRPr="006F3A9A">
        <w:rPr>
          <w:spacing w:val="-2"/>
          <w:sz w:val="22"/>
          <w:szCs w:val="22"/>
        </w:rPr>
        <w:t>en</w:t>
      </w:r>
      <w:r w:rsidRPr="006F3A9A">
        <w:rPr>
          <w:spacing w:val="-1"/>
          <w:sz w:val="22"/>
          <w:szCs w:val="22"/>
        </w:rPr>
        <w:t>i</w:t>
      </w:r>
      <w:r w:rsidRPr="006F3A9A">
        <w:rPr>
          <w:sz w:val="22"/>
          <w:szCs w:val="22"/>
        </w:rPr>
        <w:t>ng</w:t>
      </w:r>
      <w:r w:rsidRPr="006F3A9A">
        <w:rPr>
          <w:spacing w:val="-2"/>
          <w:sz w:val="22"/>
          <w:szCs w:val="22"/>
        </w:rPr>
        <w:t xml:space="preserve"> a</w:t>
      </w:r>
      <w:r w:rsidRPr="006F3A9A">
        <w:rPr>
          <w:sz w:val="22"/>
          <w:szCs w:val="22"/>
        </w:rPr>
        <w:t>nd</w:t>
      </w:r>
      <w:r w:rsidRPr="006F3A9A">
        <w:rPr>
          <w:spacing w:val="-5"/>
          <w:sz w:val="22"/>
          <w:szCs w:val="22"/>
        </w:rPr>
        <w:t xml:space="preserve"> </w:t>
      </w:r>
      <w:r w:rsidRPr="006F3A9A">
        <w:rPr>
          <w:sz w:val="22"/>
          <w:szCs w:val="22"/>
        </w:rPr>
        <w:t>b</w:t>
      </w:r>
      <w:r w:rsidRPr="006F3A9A">
        <w:rPr>
          <w:spacing w:val="-2"/>
          <w:sz w:val="22"/>
          <w:szCs w:val="22"/>
        </w:rPr>
        <w:t>e</w:t>
      </w:r>
      <w:r w:rsidRPr="006F3A9A">
        <w:rPr>
          <w:sz w:val="22"/>
          <w:szCs w:val="22"/>
        </w:rPr>
        <w:t>ha</w:t>
      </w:r>
      <w:r w:rsidRPr="006F3A9A">
        <w:rPr>
          <w:spacing w:val="-5"/>
          <w:sz w:val="22"/>
          <w:szCs w:val="22"/>
        </w:rPr>
        <w:t>v</w:t>
      </w:r>
      <w:r w:rsidRPr="006F3A9A">
        <w:rPr>
          <w:spacing w:val="1"/>
          <w:sz w:val="22"/>
          <w:szCs w:val="22"/>
        </w:rPr>
        <w:t>i</w:t>
      </w:r>
      <w:r w:rsidRPr="006F3A9A">
        <w:rPr>
          <w:spacing w:val="-2"/>
          <w:sz w:val="22"/>
          <w:szCs w:val="22"/>
        </w:rPr>
        <w:t>ora</w:t>
      </w:r>
      <w:r w:rsidRPr="006F3A9A">
        <w:rPr>
          <w:sz w:val="22"/>
          <w:szCs w:val="22"/>
        </w:rPr>
        <w:t>l</w:t>
      </w:r>
      <w:r w:rsidRPr="006F3A9A">
        <w:rPr>
          <w:spacing w:val="-1"/>
          <w:sz w:val="22"/>
          <w:szCs w:val="22"/>
        </w:rPr>
        <w:t xml:space="preserve"> </w:t>
      </w:r>
      <w:r w:rsidRPr="006F3A9A">
        <w:rPr>
          <w:spacing w:val="-2"/>
          <w:sz w:val="22"/>
          <w:szCs w:val="22"/>
        </w:rPr>
        <w:t>he</w:t>
      </w:r>
      <w:r w:rsidRPr="006F3A9A">
        <w:rPr>
          <w:sz w:val="22"/>
          <w:szCs w:val="22"/>
        </w:rPr>
        <w:t>a</w:t>
      </w:r>
      <w:r w:rsidRPr="006F3A9A">
        <w:rPr>
          <w:spacing w:val="-1"/>
          <w:sz w:val="22"/>
          <w:szCs w:val="22"/>
        </w:rPr>
        <w:t>lt</w:t>
      </w:r>
      <w:r w:rsidRPr="006F3A9A">
        <w:rPr>
          <w:sz w:val="22"/>
          <w:szCs w:val="22"/>
        </w:rPr>
        <w:t>h</w:t>
      </w:r>
      <w:r w:rsidRPr="006F3A9A">
        <w:rPr>
          <w:spacing w:val="-2"/>
          <w:sz w:val="22"/>
          <w:szCs w:val="22"/>
        </w:rPr>
        <w:t xml:space="preserve"> ne</w:t>
      </w:r>
      <w:r w:rsidRPr="006F3A9A">
        <w:rPr>
          <w:sz w:val="22"/>
          <w:szCs w:val="22"/>
        </w:rPr>
        <w:t>ed</w:t>
      </w:r>
      <w:r w:rsidRPr="006F3A9A">
        <w:rPr>
          <w:spacing w:val="-5"/>
          <w:sz w:val="22"/>
          <w:szCs w:val="22"/>
        </w:rPr>
        <w:t xml:space="preserve"> </w:t>
      </w:r>
      <w:r w:rsidRPr="006F3A9A">
        <w:rPr>
          <w:spacing w:val="1"/>
          <w:sz w:val="22"/>
          <w:szCs w:val="22"/>
        </w:rPr>
        <w:t>i</w:t>
      </w:r>
      <w:r w:rsidRPr="006F3A9A">
        <w:rPr>
          <w:spacing w:val="-2"/>
          <w:sz w:val="22"/>
          <w:szCs w:val="22"/>
        </w:rPr>
        <w:t>d</w:t>
      </w:r>
      <w:r w:rsidRPr="006F3A9A">
        <w:rPr>
          <w:sz w:val="22"/>
          <w:szCs w:val="22"/>
        </w:rPr>
        <w:t>e</w:t>
      </w:r>
      <w:r w:rsidRPr="006F3A9A">
        <w:rPr>
          <w:spacing w:val="-2"/>
          <w:sz w:val="22"/>
          <w:szCs w:val="22"/>
        </w:rPr>
        <w:t>n</w:t>
      </w:r>
      <w:r w:rsidRPr="006F3A9A">
        <w:rPr>
          <w:spacing w:val="-1"/>
          <w:sz w:val="22"/>
          <w:szCs w:val="22"/>
        </w:rPr>
        <w:t>ti</w:t>
      </w:r>
      <w:r w:rsidRPr="006F3A9A">
        <w:rPr>
          <w:spacing w:val="-2"/>
          <w:sz w:val="22"/>
          <w:szCs w:val="22"/>
        </w:rPr>
        <w:t>f</w:t>
      </w:r>
      <w:r w:rsidRPr="006F3A9A">
        <w:rPr>
          <w:spacing w:val="-1"/>
          <w:sz w:val="22"/>
          <w:szCs w:val="22"/>
        </w:rPr>
        <w:t>i</w:t>
      </w:r>
      <w:r w:rsidRPr="006F3A9A">
        <w:rPr>
          <w:sz w:val="22"/>
          <w:szCs w:val="22"/>
        </w:rPr>
        <w:t>e</w:t>
      </w:r>
      <w:r w:rsidRPr="006F3A9A">
        <w:rPr>
          <w:spacing w:val="-2"/>
          <w:sz w:val="22"/>
          <w:szCs w:val="22"/>
        </w:rPr>
        <w:t>d.</w:t>
      </w:r>
    </w:p>
    <w:p w:rsidR="007C4C43" w:rsidRPr="00293811" w:rsidRDefault="007C4C43" w:rsidP="007C4C43">
      <w:pPr>
        <w:widowControl w:val="0"/>
        <w:tabs>
          <w:tab w:val="left" w:pos="1548"/>
        </w:tabs>
        <w:spacing w:before="8" w:line="245" w:lineRule="auto"/>
        <w:ind w:left="1800" w:right="1557" w:hanging="1800"/>
        <w:rPr>
          <w:spacing w:val="-1"/>
          <w:sz w:val="22"/>
          <w:szCs w:val="22"/>
        </w:rPr>
      </w:pPr>
      <w:r w:rsidRPr="006F3A9A">
        <w:rPr>
          <w:spacing w:val="-1"/>
          <w:sz w:val="22"/>
          <w:szCs w:val="22"/>
        </w:rPr>
        <w:t>U</w:t>
      </w:r>
      <w:r w:rsidRPr="00293811">
        <w:rPr>
          <w:spacing w:val="-1"/>
          <w:sz w:val="22"/>
          <w:szCs w:val="22"/>
        </w:rPr>
        <w:t>2</w:t>
      </w:r>
      <w:r w:rsidRPr="00293811">
        <w:rPr>
          <w:spacing w:val="-1"/>
          <w:sz w:val="22"/>
          <w:szCs w:val="22"/>
        </w:rPr>
        <w:tab/>
        <w:t>Per</w:t>
      </w:r>
      <w:r w:rsidRPr="006F3A9A">
        <w:rPr>
          <w:spacing w:val="-1"/>
          <w:sz w:val="22"/>
          <w:szCs w:val="22"/>
        </w:rPr>
        <w:t>i</w:t>
      </w:r>
      <w:r w:rsidRPr="00293811">
        <w:rPr>
          <w:spacing w:val="-1"/>
          <w:sz w:val="22"/>
          <w:szCs w:val="22"/>
        </w:rPr>
        <w:t>na</w:t>
      </w:r>
      <w:r w:rsidRPr="006F3A9A">
        <w:rPr>
          <w:spacing w:val="-1"/>
          <w:sz w:val="22"/>
          <w:szCs w:val="22"/>
        </w:rPr>
        <w:t>t</w:t>
      </w:r>
      <w:r w:rsidRPr="00293811">
        <w:rPr>
          <w:spacing w:val="-1"/>
          <w:sz w:val="22"/>
          <w:szCs w:val="22"/>
        </w:rPr>
        <w:t>al</w:t>
      </w:r>
      <w:r w:rsidRPr="006F3A9A">
        <w:rPr>
          <w:spacing w:val="-1"/>
          <w:sz w:val="22"/>
          <w:szCs w:val="22"/>
        </w:rPr>
        <w:t xml:space="preserve"> C</w:t>
      </w:r>
      <w:r w:rsidRPr="00293811">
        <w:rPr>
          <w:spacing w:val="-1"/>
          <w:sz w:val="22"/>
          <w:szCs w:val="22"/>
        </w:rPr>
        <w:t>are Prov</w:t>
      </w:r>
      <w:r w:rsidRPr="006F3A9A">
        <w:rPr>
          <w:spacing w:val="-1"/>
          <w:sz w:val="22"/>
          <w:szCs w:val="22"/>
        </w:rPr>
        <w:t>i</w:t>
      </w:r>
      <w:r w:rsidRPr="00293811">
        <w:rPr>
          <w:spacing w:val="-1"/>
          <w:sz w:val="22"/>
          <w:szCs w:val="22"/>
        </w:rPr>
        <w:t>der – Nega</w:t>
      </w:r>
      <w:r w:rsidRPr="006F3A9A">
        <w:rPr>
          <w:spacing w:val="-1"/>
          <w:sz w:val="22"/>
          <w:szCs w:val="22"/>
        </w:rPr>
        <w:t>t</w:t>
      </w:r>
      <w:r w:rsidRPr="00293811">
        <w:rPr>
          <w:spacing w:val="-1"/>
          <w:sz w:val="22"/>
          <w:szCs w:val="22"/>
        </w:rPr>
        <w:t>ive Screen:</w:t>
      </w:r>
      <w:r w:rsidRPr="006F3A9A">
        <w:rPr>
          <w:spacing w:val="-1"/>
          <w:sz w:val="22"/>
          <w:szCs w:val="22"/>
        </w:rPr>
        <w:t xml:space="preserve"> </w:t>
      </w:r>
      <w:r w:rsidRPr="00293811">
        <w:rPr>
          <w:spacing w:val="-1"/>
          <w:sz w:val="22"/>
          <w:szCs w:val="22"/>
        </w:rPr>
        <w:t>comp</w:t>
      </w:r>
      <w:r w:rsidRPr="006F3A9A">
        <w:rPr>
          <w:spacing w:val="-1"/>
          <w:sz w:val="22"/>
          <w:szCs w:val="22"/>
        </w:rPr>
        <w:t>l</w:t>
      </w:r>
      <w:r w:rsidRPr="00293811">
        <w:rPr>
          <w:spacing w:val="-1"/>
          <w:sz w:val="22"/>
          <w:szCs w:val="22"/>
        </w:rPr>
        <w:t>e</w:t>
      </w:r>
      <w:r w:rsidRPr="006F3A9A">
        <w:rPr>
          <w:spacing w:val="-1"/>
          <w:sz w:val="22"/>
          <w:szCs w:val="22"/>
        </w:rPr>
        <w:t>t</w:t>
      </w:r>
      <w:r w:rsidRPr="00293811">
        <w:rPr>
          <w:spacing w:val="-1"/>
          <w:sz w:val="22"/>
          <w:szCs w:val="22"/>
        </w:rPr>
        <w:t>ed prena</w:t>
      </w:r>
      <w:r w:rsidRPr="006F3A9A">
        <w:rPr>
          <w:spacing w:val="-1"/>
          <w:sz w:val="22"/>
          <w:szCs w:val="22"/>
        </w:rPr>
        <w:t>t</w:t>
      </w:r>
      <w:r w:rsidRPr="00293811">
        <w:rPr>
          <w:spacing w:val="-1"/>
          <w:sz w:val="22"/>
          <w:szCs w:val="22"/>
        </w:rPr>
        <w:t>al</w:t>
      </w:r>
      <w:r w:rsidRPr="006F3A9A">
        <w:rPr>
          <w:spacing w:val="-1"/>
          <w:sz w:val="22"/>
          <w:szCs w:val="22"/>
        </w:rPr>
        <w:t xml:space="preserve"> </w:t>
      </w:r>
      <w:r w:rsidRPr="00293811">
        <w:rPr>
          <w:spacing w:val="-1"/>
          <w:sz w:val="22"/>
          <w:szCs w:val="22"/>
        </w:rPr>
        <w:t>or</w:t>
      </w:r>
      <w:r w:rsidRPr="006F3A9A">
        <w:rPr>
          <w:spacing w:val="-1"/>
          <w:sz w:val="22"/>
          <w:szCs w:val="22"/>
        </w:rPr>
        <w:t xml:space="preserve"> </w:t>
      </w:r>
      <w:r w:rsidRPr="00293811">
        <w:rPr>
          <w:spacing w:val="-1"/>
          <w:sz w:val="22"/>
          <w:szCs w:val="22"/>
        </w:rPr>
        <w:t>pos</w:t>
      </w:r>
      <w:r w:rsidRPr="006F3A9A">
        <w:rPr>
          <w:spacing w:val="-1"/>
          <w:sz w:val="22"/>
          <w:szCs w:val="22"/>
        </w:rPr>
        <w:t>t</w:t>
      </w:r>
      <w:r w:rsidRPr="00293811">
        <w:rPr>
          <w:spacing w:val="-1"/>
          <w:sz w:val="22"/>
          <w:szCs w:val="22"/>
        </w:rPr>
        <w:t>partum depress</w:t>
      </w:r>
      <w:r w:rsidRPr="006F3A9A">
        <w:rPr>
          <w:spacing w:val="-1"/>
          <w:sz w:val="22"/>
          <w:szCs w:val="22"/>
        </w:rPr>
        <w:t>i</w:t>
      </w:r>
      <w:r w:rsidRPr="00293811">
        <w:rPr>
          <w:spacing w:val="-1"/>
          <w:sz w:val="22"/>
          <w:szCs w:val="22"/>
        </w:rPr>
        <w:t>on screen</w:t>
      </w:r>
      <w:r w:rsidRPr="006F3A9A">
        <w:rPr>
          <w:spacing w:val="-1"/>
          <w:sz w:val="22"/>
          <w:szCs w:val="22"/>
        </w:rPr>
        <w:t>i</w:t>
      </w:r>
      <w:r w:rsidRPr="00293811">
        <w:rPr>
          <w:spacing w:val="-1"/>
          <w:sz w:val="22"/>
          <w:szCs w:val="22"/>
        </w:rPr>
        <w:t>ng w</w:t>
      </w:r>
      <w:r w:rsidRPr="006F3A9A">
        <w:rPr>
          <w:spacing w:val="-1"/>
          <w:sz w:val="22"/>
          <w:szCs w:val="22"/>
        </w:rPr>
        <w:t>i</w:t>
      </w:r>
      <w:r w:rsidRPr="00293811">
        <w:rPr>
          <w:spacing w:val="-1"/>
          <w:sz w:val="22"/>
          <w:szCs w:val="22"/>
        </w:rPr>
        <w:t>th no behav</w:t>
      </w:r>
      <w:r w:rsidRPr="006F3A9A">
        <w:rPr>
          <w:spacing w:val="-1"/>
          <w:sz w:val="22"/>
          <w:szCs w:val="22"/>
        </w:rPr>
        <w:t>i</w:t>
      </w:r>
      <w:r w:rsidRPr="00293811">
        <w:rPr>
          <w:spacing w:val="-1"/>
          <w:sz w:val="22"/>
          <w:szCs w:val="22"/>
        </w:rPr>
        <w:t>oral</w:t>
      </w:r>
      <w:r w:rsidRPr="006F3A9A">
        <w:rPr>
          <w:spacing w:val="-1"/>
          <w:sz w:val="22"/>
          <w:szCs w:val="22"/>
        </w:rPr>
        <w:t xml:space="preserve"> </w:t>
      </w:r>
      <w:r w:rsidRPr="00293811">
        <w:rPr>
          <w:spacing w:val="-1"/>
          <w:sz w:val="22"/>
          <w:szCs w:val="22"/>
        </w:rPr>
        <w:t>hea</w:t>
      </w:r>
      <w:r w:rsidRPr="006F3A9A">
        <w:rPr>
          <w:spacing w:val="-1"/>
          <w:sz w:val="22"/>
          <w:szCs w:val="22"/>
        </w:rPr>
        <w:t>l</w:t>
      </w:r>
      <w:r w:rsidRPr="00293811">
        <w:rPr>
          <w:spacing w:val="-1"/>
          <w:sz w:val="22"/>
          <w:szCs w:val="22"/>
        </w:rPr>
        <w:t xml:space="preserve">th need </w:t>
      </w:r>
      <w:r w:rsidRPr="006F3A9A">
        <w:rPr>
          <w:spacing w:val="-1"/>
          <w:sz w:val="22"/>
          <w:szCs w:val="22"/>
        </w:rPr>
        <w:t>i</w:t>
      </w:r>
      <w:r w:rsidRPr="00293811">
        <w:rPr>
          <w:spacing w:val="-1"/>
          <w:sz w:val="22"/>
          <w:szCs w:val="22"/>
        </w:rPr>
        <w:t>dent</w:t>
      </w:r>
      <w:r w:rsidRPr="006F3A9A">
        <w:rPr>
          <w:spacing w:val="-1"/>
          <w:sz w:val="22"/>
          <w:szCs w:val="22"/>
        </w:rPr>
        <w:t>i</w:t>
      </w:r>
      <w:r w:rsidRPr="00293811">
        <w:rPr>
          <w:spacing w:val="-1"/>
          <w:sz w:val="22"/>
          <w:szCs w:val="22"/>
        </w:rPr>
        <w:t>f</w:t>
      </w:r>
      <w:r w:rsidRPr="006F3A9A">
        <w:rPr>
          <w:spacing w:val="-1"/>
          <w:sz w:val="22"/>
          <w:szCs w:val="22"/>
        </w:rPr>
        <w:t>i</w:t>
      </w:r>
      <w:r w:rsidRPr="00293811">
        <w:rPr>
          <w:spacing w:val="-1"/>
          <w:sz w:val="22"/>
          <w:szCs w:val="22"/>
        </w:rPr>
        <w:t>ed.</w:t>
      </w:r>
    </w:p>
    <w:p w:rsidR="007C4C43" w:rsidRPr="006F3A9A" w:rsidRDefault="007C4C43" w:rsidP="007C4C43">
      <w:pPr>
        <w:widowControl w:val="0"/>
        <w:tabs>
          <w:tab w:val="left" w:pos="1540"/>
        </w:tabs>
        <w:spacing w:line="248" w:lineRule="auto"/>
        <w:ind w:right="1470"/>
        <w:rPr>
          <w:sz w:val="22"/>
          <w:szCs w:val="22"/>
        </w:rPr>
      </w:pPr>
    </w:p>
    <w:p w:rsidR="007C4C43" w:rsidRPr="006F3A9A" w:rsidRDefault="007C4C43" w:rsidP="007C4C43">
      <w:pPr>
        <w:widowControl w:val="0"/>
        <w:spacing w:line="239" w:lineRule="auto"/>
        <w:ind w:right="472"/>
        <w:rPr>
          <w:sz w:val="22"/>
          <w:szCs w:val="22"/>
        </w:rPr>
      </w:pPr>
      <w:r w:rsidRPr="006F3A9A">
        <w:rPr>
          <w:sz w:val="22"/>
          <w:szCs w:val="22"/>
        </w:rPr>
        <w:t>P</w:t>
      </w:r>
      <w:r w:rsidRPr="006F3A9A">
        <w:rPr>
          <w:spacing w:val="1"/>
          <w:sz w:val="22"/>
          <w:szCs w:val="22"/>
        </w:rPr>
        <w:t>l</w:t>
      </w:r>
      <w:r w:rsidRPr="006F3A9A">
        <w:rPr>
          <w:sz w:val="22"/>
          <w:szCs w:val="22"/>
        </w:rPr>
        <w:t>ea</w:t>
      </w:r>
      <w:r w:rsidRPr="006F3A9A">
        <w:rPr>
          <w:spacing w:val="-2"/>
          <w:sz w:val="22"/>
          <w:szCs w:val="22"/>
        </w:rPr>
        <w:t>s</w:t>
      </w:r>
      <w:r w:rsidRPr="006F3A9A">
        <w:rPr>
          <w:sz w:val="22"/>
          <w:szCs w:val="22"/>
        </w:rPr>
        <w:t>e</w:t>
      </w:r>
      <w:r w:rsidRPr="006F3A9A">
        <w:rPr>
          <w:spacing w:val="1"/>
          <w:sz w:val="22"/>
          <w:szCs w:val="22"/>
        </w:rPr>
        <w:t xml:space="preserve"> </w:t>
      </w:r>
      <w:r w:rsidRPr="006F3A9A">
        <w:rPr>
          <w:spacing w:val="-2"/>
          <w:sz w:val="22"/>
          <w:szCs w:val="22"/>
        </w:rPr>
        <w:t>r</w:t>
      </w:r>
      <w:r w:rsidRPr="006F3A9A">
        <w:rPr>
          <w:sz w:val="22"/>
          <w:szCs w:val="22"/>
        </w:rPr>
        <w:t>e</w:t>
      </w:r>
      <w:r w:rsidRPr="006F3A9A">
        <w:rPr>
          <w:spacing w:val="1"/>
          <w:sz w:val="22"/>
          <w:szCs w:val="22"/>
        </w:rPr>
        <w:t>f</w:t>
      </w:r>
      <w:r w:rsidRPr="006F3A9A">
        <w:rPr>
          <w:spacing w:val="-2"/>
          <w:sz w:val="22"/>
          <w:szCs w:val="22"/>
        </w:rPr>
        <w:t>e</w:t>
      </w:r>
      <w:r w:rsidRPr="006F3A9A">
        <w:rPr>
          <w:sz w:val="22"/>
          <w:szCs w:val="22"/>
        </w:rPr>
        <w:t>r</w:t>
      </w:r>
      <w:r w:rsidRPr="006F3A9A">
        <w:rPr>
          <w:spacing w:val="-1"/>
          <w:sz w:val="22"/>
          <w:szCs w:val="22"/>
        </w:rPr>
        <w:t xml:space="preserve"> </w:t>
      </w:r>
      <w:r w:rsidRPr="006F3A9A">
        <w:rPr>
          <w:spacing w:val="1"/>
          <w:sz w:val="22"/>
          <w:szCs w:val="22"/>
        </w:rPr>
        <w:t>t</w:t>
      </w:r>
      <w:r w:rsidRPr="006F3A9A">
        <w:rPr>
          <w:sz w:val="22"/>
          <w:szCs w:val="22"/>
        </w:rPr>
        <w:t xml:space="preserve">o </w:t>
      </w:r>
      <w:r w:rsidRPr="006F3A9A">
        <w:rPr>
          <w:spacing w:val="1"/>
          <w:sz w:val="22"/>
          <w:szCs w:val="22"/>
        </w:rPr>
        <w:t>t</w:t>
      </w:r>
      <w:r w:rsidRPr="006F3A9A">
        <w:rPr>
          <w:spacing w:val="-2"/>
          <w:sz w:val="22"/>
          <w:szCs w:val="22"/>
        </w:rPr>
        <w:t>h</w:t>
      </w:r>
      <w:r w:rsidRPr="006F3A9A">
        <w:rPr>
          <w:sz w:val="22"/>
          <w:szCs w:val="22"/>
        </w:rPr>
        <w:t>e</w:t>
      </w:r>
      <w:r w:rsidRPr="006F3A9A">
        <w:rPr>
          <w:spacing w:val="1"/>
          <w:sz w:val="22"/>
          <w:szCs w:val="22"/>
        </w:rPr>
        <w:t xml:space="preserve"> </w:t>
      </w:r>
      <w:r w:rsidRPr="006F3A9A">
        <w:rPr>
          <w:spacing w:val="-2"/>
          <w:sz w:val="22"/>
          <w:szCs w:val="22"/>
        </w:rPr>
        <w:t>M</w:t>
      </w:r>
      <w:r w:rsidRPr="006F3A9A">
        <w:rPr>
          <w:sz w:val="22"/>
          <w:szCs w:val="22"/>
        </w:rPr>
        <w:t>as</w:t>
      </w:r>
      <w:r w:rsidRPr="006F3A9A">
        <w:rPr>
          <w:spacing w:val="-2"/>
          <w:sz w:val="22"/>
          <w:szCs w:val="22"/>
        </w:rPr>
        <w:t>s</w:t>
      </w:r>
      <w:r w:rsidRPr="006F3A9A">
        <w:rPr>
          <w:sz w:val="22"/>
          <w:szCs w:val="22"/>
        </w:rPr>
        <w:t>ac</w:t>
      </w:r>
      <w:r w:rsidRPr="006F3A9A">
        <w:rPr>
          <w:spacing w:val="-2"/>
          <w:sz w:val="22"/>
          <w:szCs w:val="22"/>
        </w:rPr>
        <w:t>h</w:t>
      </w:r>
      <w:r w:rsidRPr="006F3A9A">
        <w:rPr>
          <w:sz w:val="22"/>
          <w:szCs w:val="22"/>
        </w:rPr>
        <w:t>use</w:t>
      </w:r>
      <w:r w:rsidRPr="006F3A9A">
        <w:rPr>
          <w:spacing w:val="-1"/>
          <w:sz w:val="22"/>
          <w:szCs w:val="22"/>
        </w:rPr>
        <w:t>t</w:t>
      </w:r>
      <w:r w:rsidRPr="006F3A9A">
        <w:rPr>
          <w:spacing w:val="1"/>
          <w:sz w:val="22"/>
          <w:szCs w:val="22"/>
        </w:rPr>
        <w:t>t</w:t>
      </w:r>
      <w:r w:rsidRPr="006F3A9A">
        <w:rPr>
          <w:sz w:val="22"/>
          <w:szCs w:val="22"/>
        </w:rPr>
        <w:t>s</w:t>
      </w:r>
      <w:r w:rsidRPr="006F3A9A">
        <w:rPr>
          <w:spacing w:val="1"/>
          <w:sz w:val="22"/>
          <w:szCs w:val="22"/>
        </w:rPr>
        <w:t xml:space="preserve"> </w:t>
      </w:r>
      <w:r w:rsidRPr="006F3A9A">
        <w:rPr>
          <w:spacing w:val="-1"/>
          <w:sz w:val="22"/>
          <w:szCs w:val="22"/>
        </w:rPr>
        <w:t>D</w:t>
      </w:r>
      <w:r w:rsidRPr="006F3A9A">
        <w:rPr>
          <w:spacing w:val="-2"/>
          <w:sz w:val="22"/>
          <w:szCs w:val="22"/>
        </w:rPr>
        <w:t>e</w:t>
      </w:r>
      <w:r w:rsidRPr="006F3A9A">
        <w:rPr>
          <w:sz w:val="22"/>
          <w:szCs w:val="22"/>
        </w:rPr>
        <w:t>pa</w:t>
      </w:r>
      <w:r w:rsidRPr="006F3A9A">
        <w:rPr>
          <w:spacing w:val="-2"/>
          <w:sz w:val="22"/>
          <w:szCs w:val="22"/>
        </w:rPr>
        <w:t>r</w:t>
      </w:r>
      <w:r w:rsidRPr="006F3A9A">
        <w:rPr>
          <w:spacing w:val="1"/>
          <w:sz w:val="22"/>
          <w:szCs w:val="22"/>
        </w:rPr>
        <w:t>t</w:t>
      </w:r>
      <w:r w:rsidRPr="006F3A9A">
        <w:rPr>
          <w:spacing w:val="-4"/>
          <w:sz w:val="22"/>
          <w:szCs w:val="22"/>
        </w:rPr>
        <w:t>m</w:t>
      </w:r>
      <w:r w:rsidRPr="006F3A9A">
        <w:rPr>
          <w:sz w:val="22"/>
          <w:szCs w:val="22"/>
        </w:rPr>
        <w:t>ent</w:t>
      </w:r>
      <w:r w:rsidRPr="006F3A9A">
        <w:rPr>
          <w:spacing w:val="1"/>
          <w:sz w:val="22"/>
          <w:szCs w:val="22"/>
        </w:rPr>
        <w:t xml:space="preserve"> </w:t>
      </w:r>
      <w:r w:rsidRPr="006F3A9A">
        <w:rPr>
          <w:sz w:val="22"/>
          <w:szCs w:val="22"/>
        </w:rPr>
        <w:t>of</w:t>
      </w:r>
      <w:r w:rsidRPr="006F3A9A">
        <w:rPr>
          <w:spacing w:val="1"/>
          <w:sz w:val="22"/>
          <w:szCs w:val="22"/>
        </w:rPr>
        <w:t xml:space="preserve"> </w:t>
      </w:r>
      <w:r w:rsidRPr="006F3A9A">
        <w:rPr>
          <w:spacing w:val="-3"/>
          <w:sz w:val="22"/>
          <w:szCs w:val="22"/>
        </w:rPr>
        <w:t>P</w:t>
      </w:r>
      <w:r w:rsidRPr="006F3A9A">
        <w:rPr>
          <w:sz w:val="22"/>
          <w:szCs w:val="22"/>
        </w:rPr>
        <w:t>ub</w:t>
      </w:r>
      <w:r w:rsidRPr="006F3A9A">
        <w:rPr>
          <w:spacing w:val="-1"/>
          <w:sz w:val="22"/>
          <w:szCs w:val="22"/>
        </w:rPr>
        <w:t>l</w:t>
      </w:r>
      <w:r w:rsidRPr="006F3A9A">
        <w:rPr>
          <w:spacing w:val="1"/>
          <w:sz w:val="22"/>
          <w:szCs w:val="22"/>
        </w:rPr>
        <w:t>i</w:t>
      </w:r>
      <w:r w:rsidRPr="006F3A9A">
        <w:rPr>
          <w:sz w:val="22"/>
          <w:szCs w:val="22"/>
        </w:rPr>
        <w:t>c</w:t>
      </w:r>
      <w:r w:rsidRPr="006F3A9A">
        <w:rPr>
          <w:spacing w:val="-2"/>
          <w:sz w:val="22"/>
          <w:szCs w:val="22"/>
        </w:rPr>
        <w:t xml:space="preserve"> </w:t>
      </w:r>
      <w:r w:rsidRPr="006F3A9A">
        <w:rPr>
          <w:spacing w:val="-1"/>
          <w:sz w:val="22"/>
          <w:szCs w:val="22"/>
        </w:rPr>
        <w:t>H</w:t>
      </w:r>
      <w:r w:rsidRPr="006F3A9A">
        <w:rPr>
          <w:sz w:val="22"/>
          <w:szCs w:val="22"/>
        </w:rPr>
        <w:t>ea</w:t>
      </w:r>
      <w:r w:rsidRPr="006F3A9A">
        <w:rPr>
          <w:spacing w:val="-1"/>
          <w:sz w:val="22"/>
          <w:szCs w:val="22"/>
        </w:rPr>
        <w:t>l</w:t>
      </w:r>
      <w:r w:rsidRPr="006F3A9A">
        <w:rPr>
          <w:spacing w:val="1"/>
          <w:sz w:val="22"/>
          <w:szCs w:val="22"/>
        </w:rPr>
        <w:t>t</w:t>
      </w:r>
      <w:r w:rsidRPr="006F3A9A">
        <w:rPr>
          <w:sz w:val="22"/>
          <w:szCs w:val="22"/>
        </w:rPr>
        <w:t>h</w:t>
      </w:r>
      <w:r w:rsidRPr="006F3A9A">
        <w:rPr>
          <w:spacing w:val="-2"/>
          <w:sz w:val="22"/>
          <w:szCs w:val="22"/>
        </w:rPr>
        <w:t>’</w:t>
      </w:r>
      <w:r w:rsidRPr="006F3A9A">
        <w:rPr>
          <w:sz w:val="22"/>
          <w:szCs w:val="22"/>
        </w:rPr>
        <w:t>s</w:t>
      </w:r>
      <w:r w:rsidRPr="006F3A9A">
        <w:rPr>
          <w:spacing w:val="1"/>
          <w:sz w:val="22"/>
          <w:szCs w:val="22"/>
        </w:rPr>
        <w:t xml:space="preserve"> (</w:t>
      </w:r>
      <w:r w:rsidRPr="006F3A9A">
        <w:rPr>
          <w:spacing w:val="-1"/>
          <w:sz w:val="22"/>
          <w:szCs w:val="22"/>
        </w:rPr>
        <w:t>D</w:t>
      </w:r>
      <w:r w:rsidRPr="006F3A9A">
        <w:rPr>
          <w:sz w:val="22"/>
          <w:szCs w:val="22"/>
        </w:rPr>
        <w:t>P</w:t>
      </w:r>
      <w:r w:rsidRPr="006F3A9A">
        <w:rPr>
          <w:spacing w:val="-1"/>
          <w:sz w:val="22"/>
          <w:szCs w:val="22"/>
        </w:rPr>
        <w:t>H</w:t>
      </w:r>
      <w:r w:rsidRPr="006F3A9A">
        <w:rPr>
          <w:sz w:val="22"/>
          <w:szCs w:val="22"/>
        </w:rPr>
        <w:t>)</w:t>
      </w:r>
      <w:r w:rsidRPr="006F3A9A">
        <w:rPr>
          <w:spacing w:val="1"/>
          <w:sz w:val="22"/>
          <w:szCs w:val="22"/>
        </w:rPr>
        <w:t xml:space="preserve"> </w:t>
      </w:r>
      <w:r w:rsidRPr="006F3A9A">
        <w:rPr>
          <w:spacing w:val="-2"/>
          <w:sz w:val="22"/>
          <w:szCs w:val="22"/>
        </w:rPr>
        <w:t>p</w:t>
      </w:r>
      <w:r w:rsidRPr="006F3A9A">
        <w:rPr>
          <w:sz w:val="22"/>
          <w:szCs w:val="22"/>
        </w:rPr>
        <w:t>os</w:t>
      </w:r>
      <w:r w:rsidRPr="006F3A9A">
        <w:rPr>
          <w:spacing w:val="-1"/>
          <w:sz w:val="22"/>
          <w:szCs w:val="22"/>
        </w:rPr>
        <w:t>t</w:t>
      </w:r>
      <w:r w:rsidRPr="006F3A9A">
        <w:rPr>
          <w:sz w:val="22"/>
          <w:szCs w:val="22"/>
        </w:rPr>
        <w:t>pa</w:t>
      </w:r>
      <w:r w:rsidRPr="006F3A9A">
        <w:rPr>
          <w:spacing w:val="-2"/>
          <w:sz w:val="22"/>
          <w:szCs w:val="22"/>
        </w:rPr>
        <w:t>r</w:t>
      </w:r>
      <w:r w:rsidRPr="006F3A9A">
        <w:rPr>
          <w:spacing w:val="1"/>
          <w:sz w:val="22"/>
          <w:szCs w:val="22"/>
        </w:rPr>
        <w:t>t</w:t>
      </w:r>
      <w:r w:rsidRPr="006F3A9A">
        <w:rPr>
          <w:spacing w:val="-2"/>
          <w:sz w:val="22"/>
          <w:szCs w:val="22"/>
        </w:rPr>
        <w:t>u</w:t>
      </w:r>
      <w:r w:rsidRPr="006F3A9A">
        <w:rPr>
          <w:sz w:val="22"/>
          <w:szCs w:val="22"/>
        </w:rPr>
        <w:t>m</w:t>
      </w:r>
      <w:r w:rsidRPr="006F3A9A">
        <w:rPr>
          <w:spacing w:val="-4"/>
          <w:sz w:val="22"/>
          <w:szCs w:val="22"/>
        </w:rPr>
        <w:t xml:space="preserve"> </w:t>
      </w:r>
      <w:r w:rsidRPr="006F3A9A">
        <w:rPr>
          <w:sz w:val="22"/>
          <w:szCs w:val="22"/>
        </w:rPr>
        <w:t>dep</w:t>
      </w:r>
      <w:r w:rsidRPr="006F3A9A">
        <w:rPr>
          <w:spacing w:val="1"/>
          <w:sz w:val="22"/>
          <w:szCs w:val="22"/>
        </w:rPr>
        <w:t>r</w:t>
      </w:r>
      <w:r w:rsidRPr="006F3A9A">
        <w:rPr>
          <w:sz w:val="22"/>
          <w:szCs w:val="22"/>
        </w:rPr>
        <w:t>ess</w:t>
      </w:r>
      <w:r w:rsidRPr="006F3A9A">
        <w:rPr>
          <w:spacing w:val="-1"/>
          <w:sz w:val="22"/>
          <w:szCs w:val="22"/>
        </w:rPr>
        <w:t>i</w:t>
      </w:r>
      <w:r w:rsidRPr="006F3A9A">
        <w:rPr>
          <w:sz w:val="22"/>
          <w:szCs w:val="22"/>
        </w:rPr>
        <w:t xml:space="preserve">on </w:t>
      </w:r>
      <w:r w:rsidRPr="006F3A9A">
        <w:rPr>
          <w:spacing w:val="1"/>
          <w:sz w:val="22"/>
          <w:szCs w:val="22"/>
        </w:rPr>
        <w:t>(</w:t>
      </w:r>
      <w:r w:rsidRPr="006F3A9A">
        <w:rPr>
          <w:sz w:val="22"/>
          <w:szCs w:val="22"/>
        </w:rPr>
        <w:t>PP</w:t>
      </w:r>
      <w:r w:rsidRPr="006F3A9A">
        <w:rPr>
          <w:spacing w:val="-3"/>
          <w:sz w:val="22"/>
          <w:szCs w:val="22"/>
        </w:rPr>
        <w:t>D</w:t>
      </w:r>
      <w:r w:rsidRPr="006F3A9A">
        <w:rPr>
          <w:sz w:val="22"/>
          <w:szCs w:val="22"/>
        </w:rPr>
        <w:t>) sc</w:t>
      </w:r>
      <w:r w:rsidRPr="006F3A9A">
        <w:rPr>
          <w:spacing w:val="1"/>
          <w:sz w:val="22"/>
          <w:szCs w:val="22"/>
        </w:rPr>
        <w:t>r</w:t>
      </w:r>
      <w:r w:rsidRPr="006F3A9A">
        <w:rPr>
          <w:spacing w:val="-2"/>
          <w:sz w:val="22"/>
          <w:szCs w:val="22"/>
        </w:rPr>
        <w:t>e</w:t>
      </w:r>
      <w:r w:rsidRPr="006F3A9A">
        <w:rPr>
          <w:sz w:val="22"/>
          <w:szCs w:val="22"/>
        </w:rPr>
        <w:t>en</w:t>
      </w:r>
      <w:r w:rsidRPr="006F3A9A">
        <w:rPr>
          <w:spacing w:val="-1"/>
          <w:sz w:val="22"/>
          <w:szCs w:val="22"/>
        </w:rPr>
        <w:t>i</w:t>
      </w:r>
      <w:r w:rsidRPr="006F3A9A">
        <w:rPr>
          <w:sz w:val="22"/>
          <w:szCs w:val="22"/>
        </w:rPr>
        <w:t>ng</w:t>
      </w:r>
      <w:r w:rsidRPr="006F3A9A">
        <w:rPr>
          <w:spacing w:val="-2"/>
          <w:sz w:val="22"/>
          <w:szCs w:val="22"/>
        </w:rPr>
        <w:t xml:space="preserve"> </w:t>
      </w:r>
      <w:r w:rsidRPr="006F3A9A">
        <w:rPr>
          <w:spacing w:val="1"/>
          <w:sz w:val="22"/>
          <w:szCs w:val="22"/>
        </w:rPr>
        <w:t>t</w:t>
      </w:r>
      <w:r w:rsidRPr="006F3A9A">
        <w:rPr>
          <w:sz w:val="22"/>
          <w:szCs w:val="22"/>
        </w:rPr>
        <w:t>ool</w:t>
      </w:r>
      <w:r w:rsidRPr="006F3A9A">
        <w:rPr>
          <w:spacing w:val="1"/>
          <w:sz w:val="22"/>
          <w:szCs w:val="22"/>
        </w:rPr>
        <w:t xml:space="preserve"> </w:t>
      </w:r>
      <w:r w:rsidRPr="006F3A9A">
        <w:rPr>
          <w:spacing w:val="-2"/>
          <w:sz w:val="22"/>
          <w:szCs w:val="22"/>
        </w:rPr>
        <w:t>g</w:t>
      </w:r>
      <w:r w:rsidRPr="006F3A9A">
        <w:rPr>
          <w:spacing w:val="1"/>
          <w:sz w:val="22"/>
          <w:szCs w:val="22"/>
        </w:rPr>
        <w:t>r</w:t>
      </w:r>
      <w:r w:rsidRPr="006F3A9A">
        <w:rPr>
          <w:spacing w:val="-1"/>
          <w:sz w:val="22"/>
          <w:szCs w:val="22"/>
        </w:rPr>
        <w:t>i</w:t>
      </w:r>
      <w:r w:rsidRPr="006F3A9A">
        <w:rPr>
          <w:sz w:val="22"/>
          <w:szCs w:val="22"/>
        </w:rPr>
        <w:t xml:space="preserve">d </w:t>
      </w:r>
      <w:r w:rsidRPr="006F3A9A">
        <w:rPr>
          <w:spacing w:val="1"/>
          <w:sz w:val="22"/>
          <w:szCs w:val="22"/>
        </w:rPr>
        <w:t>f</w:t>
      </w:r>
      <w:r w:rsidRPr="006F3A9A">
        <w:rPr>
          <w:spacing w:val="-2"/>
          <w:sz w:val="22"/>
          <w:szCs w:val="22"/>
        </w:rPr>
        <w:t>o</w:t>
      </w:r>
      <w:r w:rsidRPr="006F3A9A">
        <w:rPr>
          <w:sz w:val="22"/>
          <w:szCs w:val="22"/>
        </w:rPr>
        <w:t>r</w:t>
      </w:r>
      <w:r w:rsidRPr="006F3A9A">
        <w:rPr>
          <w:spacing w:val="1"/>
          <w:sz w:val="22"/>
          <w:szCs w:val="22"/>
        </w:rPr>
        <w:t xml:space="preserve"> </w:t>
      </w:r>
      <w:r w:rsidRPr="006F3A9A">
        <w:rPr>
          <w:sz w:val="22"/>
          <w:szCs w:val="22"/>
        </w:rPr>
        <w:t>any</w:t>
      </w:r>
      <w:r w:rsidRPr="006F3A9A">
        <w:rPr>
          <w:spacing w:val="-5"/>
          <w:sz w:val="22"/>
          <w:szCs w:val="22"/>
        </w:rPr>
        <w:t xml:space="preserve"> </w:t>
      </w:r>
      <w:r w:rsidRPr="006F3A9A">
        <w:rPr>
          <w:spacing w:val="1"/>
          <w:sz w:val="22"/>
          <w:szCs w:val="22"/>
        </w:rPr>
        <w:t>r</w:t>
      </w:r>
      <w:r w:rsidRPr="006F3A9A">
        <w:rPr>
          <w:sz w:val="22"/>
          <w:szCs w:val="22"/>
        </w:rPr>
        <w:t>e</w:t>
      </w:r>
      <w:r w:rsidRPr="006F3A9A">
        <w:rPr>
          <w:spacing w:val="-2"/>
          <w:sz w:val="22"/>
          <w:szCs w:val="22"/>
        </w:rPr>
        <w:t>v</w:t>
      </w:r>
      <w:r w:rsidRPr="006F3A9A">
        <w:rPr>
          <w:spacing w:val="1"/>
          <w:sz w:val="22"/>
          <w:szCs w:val="22"/>
        </w:rPr>
        <w:t>i</w:t>
      </w:r>
      <w:r w:rsidRPr="006F3A9A">
        <w:rPr>
          <w:sz w:val="22"/>
          <w:szCs w:val="22"/>
        </w:rPr>
        <w:t>s</w:t>
      </w:r>
      <w:r w:rsidRPr="006F3A9A">
        <w:rPr>
          <w:spacing w:val="1"/>
          <w:sz w:val="22"/>
          <w:szCs w:val="22"/>
        </w:rPr>
        <w:t>i</w:t>
      </w:r>
      <w:r w:rsidRPr="006F3A9A">
        <w:rPr>
          <w:spacing w:val="-2"/>
          <w:sz w:val="22"/>
          <w:szCs w:val="22"/>
        </w:rPr>
        <w:t>o</w:t>
      </w:r>
      <w:r w:rsidRPr="006F3A9A">
        <w:rPr>
          <w:sz w:val="22"/>
          <w:szCs w:val="22"/>
        </w:rPr>
        <w:t>ns</w:t>
      </w:r>
      <w:r w:rsidRPr="006F3A9A">
        <w:rPr>
          <w:spacing w:val="-2"/>
          <w:sz w:val="22"/>
          <w:szCs w:val="22"/>
        </w:rPr>
        <w:t xml:space="preserve"> </w:t>
      </w:r>
      <w:r w:rsidRPr="006F3A9A">
        <w:rPr>
          <w:spacing w:val="1"/>
          <w:sz w:val="22"/>
          <w:szCs w:val="22"/>
        </w:rPr>
        <w:t>t</w:t>
      </w:r>
      <w:r w:rsidRPr="006F3A9A">
        <w:rPr>
          <w:sz w:val="22"/>
          <w:szCs w:val="22"/>
        </w:rPr>
        <w:t xml:space="preserve">o </w:t>
      </w:r>
      <w:r w:rsidRPr="006F3A9A">
        <w:rPr>
          <w:spacing w:val="-1"/>
          <w:sz w:val="22"/>
          <w:szCs w:val="22"/>
        </w:rPr>
        <w:t>t</w:t>
      </w:r>
      <w:r w:rsidRPr="006F3A9A">
        <w:rPr>
          <w:sz w:val="22"/>
          <w:szCs w:val="22"/>
        </w:rPr>
        <w:t>he</w:t>
      </w:r>
      <w:r w:rsidRPr="006F3A9A">
        <w:rPr>
          <w:spacing w:val="1"/>
          <w:sz w:val="22"/>
          <w:szCs w:val="22"/>
        </w:rPr>
        <w:t xml:space="preserve"> </w:t>
      </w:r>
      <w:r w:rsidRPr="006F3A9A">
        <w:rPr>
          <w:spacing w:val="-1"/>
          <w:sz w:val="22"/>
          <w:szCs w:val="22"/>
        </w:rPr>
        <w:t>l</w:t>
      </w:r>
      <w:r w:rsidRPr="006F3A9A">
        <w:rPr>
          <w:spacing w:val="1"/>
          <w:sz w:val="22"/>
          <w:szCs w:val="22"/>
        </w:rPr>
        <w:t>i</w:t>
      </w:r>
      <w:r w:rsidRPr="006F3A9A">
        <w:rPr>
          <w:spacing w:val="-2"/>
          <w:sz w:val="22"/>
          <w:szCs w:val="22"/>
        </w:rPr>
        <w:t>s</w:t>
      </w:r>
      <w:r w:rsidRPr="006F3A9A">
        <w:rPr>
          <w:sz w:val="22"/>
          <w:szCs w:val="22"/>
        </w:rPr>
        <w:t>t</w:t>
      </w:r>
      <w:r w:rsidRPr="006F3A9A">
        <w:rPr>
          <w:spacing w:val="1"/>
          <w:sz w:val="22"/>
          <w:szCs w:val="22"/>
        </w:rPr>
        <w:t xml:space="preserve"> </w:t>
      </w:r>
      <w:r w:rsidRPr="006F3A9A">
        <w:rPr>
          <w:spacing w:val="-2"/>
          <w:sz w:val="22"/>
          <w:szCs w:val="22"/>
        </w:rPr>
        <w:t>o</w:t>
      </w:r>
      <w:r w:rsidRPr="006F3A9A">
        <w:rPr>
          <w:sz w:val="22"/>
          <w:szCs w:val="22"/>
        </w:rPr>
        <w:t>f</w:t>
      </w:r>
      <w:r w:rsidRPr="006F3A9A">
        <w:rPr>
          <w:spacing w:val="1"/>
          <w:sz w:val="22"/>
          <w:szCs w:val="22"/>
        </w:rPr>
        <w:t xml:space="preserve"> </w:t>
      </w:r>
      <w:r w:rsidRPr="006F3A9A">
        <w:rPr>
          <w:sz w:val="22"/>
          <w:szCs w:val="22"/>
        </w:rPr>
        <w:t>M</w:t>
      </w:r>
      <w:r w:rsidRPr="006F3A9A">
        <w:rPr>
          <w:spacing w:val="-2"/>
          <w:sz w:val="22"/>
          <w:szCs w:val="22"/>
        </w:rPr>
        <w:t>a</w:t>
      </w:r>
      <w:r w:rsidRPr="006F3A9A">
        <w:rPr>
          <w:sz w:val="22"/>
          <w:szCs w:val="22"/>
        </w:rPr>
        <w:t>s</w:t>
      </w:r>
      <w:r w:rsidRPr="006F3A9A">
        <w:rPr>
          <w:spacing w:val="-2"/>
          <w:sz w:val="22"/>
          <w:szCs w:val="22"/>
        </w:rPr>
        <w:t>s</w:t>
      </w:r>
      <w:r w:rsidRPr="006F3A9A">
        <w:rPr>
          <w:spacing w:val="-1"/>
          <w:sz w:val="22"/>
          <w:szCs w:val="22"/>
        </w:rPr>
        <w:t>H</w:t>
      </w:r>
      <w:r w:rsidRPr="006F3A9A">
        <w:rPr>
          <w:sz w:val="22"/>
          <w:szCs w:val="22"/>
        </w:rPr>
        <w:t>ea</w:t>
      </w:r>
      <w:r w:rsidRPr="006F3A9A">
        <w:rPr>
          <w:spacing w:val="1"/>
          <w:sz w:val="22"/>
          <w:szCs w:val="22"/>
        </w:rPr>
        <w:t>l</w:t>
      </w:r>
      <w:r w:rsidRPr="006F3A9A">
        <w:rPr>
          <w:spacing w:val="-1"/>
          <w:sz w:val="22"/>
          <w:szCs w:val="22"/>
        </w:rPr>
        <w:t>t</w:t>
      </w:r>
      <w:r w:rsidRPr="006F3A9A">
        <w:rPr>
          <w:sz w:val="22"/>
          <w:szCs w:val="22"/>
        </w:rPr>
        <w:t>h</w:t>
      </w:r>
      <w:r w:rsidRPr="006F3A9A">
        <w:rPr>
          <w:spacing w:val="-4"/>
          <w:sz w:val="22"/>
          <w:szCs w:val="22"/>
        </w:rPr>
        <w:t>-</w:t>
      </w:r>
      <w:r w:rsidRPr="006F3A9A">
        <w:rPr>
          <w:sz w:val="22"/>
          <w:szCs w:val="22"/>
        </w:rPr>
        <w:t>app</w:t>
      </w:r>
      <w:r w:rsidRPr="006F3A9A">
        <w:rPr>
          <w:spacing w:val="1"/>
          <w:sz w:val="22"/>
          <w:szCs w:val="22"/>
        </w:rPr>
        <w:t>r</w:t>
      </w:r>
      <w:r w:rsidRPr="006F3A9A">
        <w:rPr>
          <w:sz w:val="22"/>
          <w:szCs w:val="22"/>
        </w:rPr>
        <w:t>o</w:t>
      </w:r>
      <w:r w:rsidRPr="006F3A9A">
        <w:rPr>
          <w:spacing w:val="-2"/>
          <w:sz w:val="22"/>
          <w:szCs w:val="22"/>
        </w:rPr>
        <w:t>v</w:t>
      </w:r>
      <w:r w:rsidRPr="006F3A9A">
        <w:rPr>
          <w:sz w:val="22"/>
          <w:szCs w:val="22"/>
        </w:rPr>
        <w:t xml:space="preserve">ed </w:t>
      </w:r>
      <w:r w:rsidRPr="006F3A9A">
        <w:rPr>
          <w:spacing w:val="1"/>
          <w:sz w:val="22"/>
          <w:szCs w:val="22"/>
        </w:rPr>
        <w:t>s</w:t>
      </w:r>
      <w:r w:rsidRPr="006F3A9A">
        <w:rPr>
          <w:sz w:val="22"/>
          <w:szCs w:val="22"/>
        </w:rPr>
        <w:t>c</w:t>
      </w:r>
      <w:r w:rsidRPr="006F3A9A">
        <w:rPr>
          <w:spacing w:val="-2"/>
          <w:sz w:val="22"/>
          <w:szCs w:val="22"/>
        </w:rPr>
        <w:t>r</w:t>
      </w:r>
      <w:r w:rsidRPr="006F3A9A">
        <w:rPr>
          <w:sz w:val="22"/>
          <w:szCs w:val="22"/>
        </w:rPr>
        <w:t>ee</w:t>
      </w:r>
      <w:r w:rsidRPr="006F3A9A">
        <w:rPr>
          <w:spacing w:val="-2"/>
          <w:sz w:val="22"/>
          <w:szCs w:val="22"/>
        </w:rPr>
        <w:t>n</w:t>
      </w:r>
      <w:r w:rsidRPr="006F3A9A">
        <w:rPr>
          <w:spacing w:val="1"/>
          <w:sz w:val="22"/>
          <w:szCs w:val="22"/>
        </w:rPr>
        <w:t>i</w:t>
      </w:r>
      <w:r w:rsidRPr="006F3A9A">
        <w:rPr>
          <w:sz w:val="22"/>
          <w:szCs w:val="22"/>
        </w:rPr>
        <w:t>ng</w:t>
      </w:r>
      <w:r w:rsidRPr="006F3A9A">
        <w:rPr>
          <w:spacing w:val="-2"/>
          <w:sz w:val="22"/>
          <w:szCs w:val="22"/>
        </w:rPr>
        <w:t xml:space="preserve"> </w:t>
      </w:r>
      <w:r w:rsidRPr="006F3A9A">
        <w:rPr>
          <w:spacing w:val="1"/>
          <w:sz w:val="22"/>
          <w:szCs w:val="22"/>
        </w:rPr>
        <w:t>t</w:t>
      </w:r>
      <w:r w:rsidRPr="006F3A9A">
        <w:rPr>
          <w:sz w:val="22"/>
          <w:szCs w:val="22"/>
        </w:rPr>
        <w:t>oo</w:t>
      </w:r>
      <w:r w:rsidRPr="006F3A9A">
        <w:rPr>
          <w:spacing w:val="-1"/>
          <w:sz w:val="22"/>
          <w:szCs w:val="22"/>
        </w:rPr>
        <w:t>l</w:t>
      </w:r>
      <w:r w:rsidRPr="006F3A9A">
        <w:rPr>
          <w:spacing w:val="1"/>
          <w:sz w:val="22"/>
          <w:szCs w:val="22"/>
        </w:rPr>
        <w:t>s</w:t>
      </w:r>
      <w:r w:rsidRPr="006F3A9A">
        <w:rPr>
          <w:sz w:val="22"/>
          <w:szCs w:val="22"/>
        </w:rPr>
        <w:t xml:space="preserve">: </w:t>
      </w:r>
      <w:hyperlink r:id="rId32">
        <w:r w:rsidRPr="006F3A9A">
          <w:rPr>
            <w:spacing w:val="-1"/>
            <w:sz w:val="22"/>
            <w:szCs w:val="22"/>
            <w:u w:val="single" w:color="0000FF"/>
          </w:rPr>
          <w:t>www</w:t>
        </w:r>
        <w:r w:rsidRPr="006F3A9A">
          <w:rPr>
            <w:spacing w:val="2"/>
            <w:sz w:val="22"/>
            <w:szCs w:val="22"/>
            <w:u w:val="single" w:color="0000FF"/>
          </w:rPr>
          <w:t>.</w:t>
        </w:r>
        <w:r w:rsidRPr="006F3A9A">
          <w:rPr>
            <w:spacing w:val="-4"/>
            <w:sz w:val="22"/>
            <w:szCs w:val="22"/>
            <w:u w:val="single" w:color="0000FF"/>
          </w:rPr>
          <w:t>m</w:t>
        </w:r>
        <w:r w:rsidRPr="006F3A9A">
          <w:rPr>
            <w:sz w:val="22"/>
            <w:szCs w:val="22"/>
            <w:u w:val="single" w:color="0000FF"/>
          </w:rPr>
          <w:t>a</w:t>
        </w:r>
        <w:r w:rsidRPr="006F3A9A">
          <w:rPr>
            <w:spacing w:val="1"/>
            <w:sz w:val="22"/>
            <w:szCs w:val="22"/>
            <w:u w:val="single" w:color="0000FF"/>
          </w:rPr>
          <w:t>ss</w:t>
        </w:r>
        <w:r w:rsidRPr="006F3A9A">
          <w:rPr>
            <w:sz w:val="22"/>
            <w:szCs w:val="22"/>
            <w:u w:val="single" w:color="0000FF"/>
          </w:rPr>
          <w:t>.</w:t>
        </w:r>
        <w:r w:rsidRPr="006F3A9A">
          <w:rPr>
            <w:spacing w:val="-2"/>
            <w:sz w:val="22"/>
            <w:szCs w:val="22"/>
            <w:u w:val="single" w:color="0000FF"/>
          </w:rPr>
          <w:t>g</w:t>
        </w:r>
        <w:r w:rsidRPr="006F3A9A">
          <w:rPr>
            <w:sz w:val="22"/>
            <w:szCs w:val="22"/>
            <w:u w:val="single" w:color="0000FF"/>
          </w:rPr>
          <w:t>o</w:t>
        </w:r>
        <w:r w:rsidRPr="006F3A9A">
          <w:rPr>
            <w:spacing w:val="-2"/>
            <w:sz w:val="22"/>
            <w:szCs w:val="22"/>
            <w:u w:val="single" w:color="0000FF"/>
          </w:rPr>
          <w:t>v</w:t>
        </w:r>
        <w:r w:rsidRPr="006F3A9A">
          <w:rPr>
            <w:spacing w:val="1"/>
            <w:sz w:val="22"/>
            <w:szCs w:val="22"/>
            <w:u w:val="single" w:color="0000FF"/>
          </w:rPr>
          <w:t>/</w:t>
        </w:r>
        <w:r w:rsidRPr="006F3A9A">
          <w:rPr>
            <w:sz w:val="22"/>
            <w:szCs w:val="22"/>
            <w:u w:val="single" w:color="0000FF"/>
          </w:rPr>
          <w:t>eohh</w:t>
        </w:r>
        <w:r w:rsidRPr="006F3A9A">
          <w:rPr>
            <w:spacing w:val="1"/>
            <w:sz w:val="22"/>
            <w:szCs w:val="22"/>
            <w:u w:val="single" w:color="0000FF"/>
          </w:rPr>
          <w:t>s/</w:t>
        </w:r>
        <w:r w:rsidRPr="006F3A9A">
          <w:rPr>
            <w:spacing w:val="-2"/>
            <w:sz w:val="22"/>
            <w:szCs w:val="22"/>
            <w:u w:val="single" w:color="0000FF"/>
          </w:rPr>
          <w:t>g</w:t>
        </w:r>
        <w:r w:rsidRPr="006F3A9A">
          <w:rPr>
            <w:sz w:val="22"/>
            <w:szCs w:val="22"/>
            <w:u w:val="single" w:color="0000FF"/>
          </w:rPr>
          <w:t>o</w:t>
        </w:r>
        <w:r w:rsidRPr="006F3A9A">
          <w:rPr>
            <w:spacing w:val="-2"/>
            <w:sz w:val="22"/>
            <w:szCs w:val="22"/>
            <w:u w:val="single" w:color="0000FF"/>
          </w:rPr>
          <w:t>v</w:t>
        </w:r>
        <w:r w:rsidRPr="006F3A9A">
          <w:rPr>
            <w:spacing w:val="1"/>
            <w:sz w:val="22"/>
            <w:szCs w:val="22"/>
            <w:u w:val="single" w:color="0000FF"/>
          </w:rPr>
          <w:t>/</w:t>
        </w:r>
        <w:r w:rsidRPr="006F3A9A">
          <w:rPr>
            <w:sz w:val="22"/>
            <w:szCs w:val="22"/>
            <w:u w:val="single" w:color="0000FF"/>
          </w:rPr>
          <w:t>depa</w:t>
        </w:r>
        <w:r w:rsidRPr="006F3A9A">
          <w:rPr>
            <w:spacing w:val="-2"/>
            <w:sz w:val="22"/>
            <w:szCs w:val="22"/>
            <w:u w:val="single" w:color="0000FF"/>
          </w:rPr>
          <w:t>r</w:t>
        </w:r>
        <w:r w:rsidRPr="006F3A9A">
          <w:rPr>
            <w:spacing w:val="1"/>
            <w:sz w:val="22"/>
            <w:szCs w:val="22"/>
            <w:u w:val="single" w:color="0000FF"/>
          </w:rPr>
          <w:t>t</w:t>
        </w:r>
        <w:r w:rsidRPr="006F3A9A">
          <w:rPr>
            <w:spacing w:val="-4"/>
            <w:sz w:val="22"/>
            <w:szCs w:val="22"/>
            <w:u w:val="single" w:color="0000FF"/>
          </w:rPr>
          <w:t>m</w:t>
        </w:r>
        <w:r w:rsidRPr="006F3A9A">
          <w:rPr>
            <w:sz w:val="22"/>
            <w:szCs w:val="22"/>
            <w:u w:val="single" w:color="0000FF"/>
          </w:rPr>
          <w:t>en</w:t>
        </w:r>
        <w:r w:rsidRPr="006F3A9A">
          <w:rPr>
            <w:spacing w:val="1"/>
            <w:sz w:val="22"/>
            <w:szCs w:val="22"/>
            <w:u w:val="single" w:color="0000FF"/>
          </w:rPr>
          <w:t>t</w:t>
        </w:r>
        <w:r w:rsidRPr="006F3A9A">
          <w:rPr>
            <w:spacing w:val="-2"/>
            <w:sz w:val="22"/>
            <w:szCs w:val="22"/>
            <w:u w:val="single" w:color="0000FF"/>
          </w:rPr>
          <w:t>s</w:t>
        </w:r>
        <w:r w:rsidRPr="006F3A9A">
          <w:rPr>
            <w:spacing w:val="1"/>
            <w:sz w:val="22"/>
            <w:szCs w:val="22"/>
            <w:u w:val="single" w:color="0000FF"/>
          </w:rPr>
          <w:t>/</w:t>
        </w:r>
        <w:r w:rsidRPr="006F3A9A">
          <w:rPr>
            <w:sz w:val="22"/>
            <w:szCs w:val="22"/>
            <w:u w:val="single" w:color="0000FF"/>
          </w:rPr>
          <w:t>dp</w:t>
        </w:r>
        <w:r w:rsidRPr="006F3A9A">
          <w:rPr>
            <w:spacing w:val="-2"/>
            <w:sz w:val="22"/>
            <w:szCs w:val="22"/>
            <w:u w:val="single" w:color="0000FF"/>
          </w:rPr>
          <w:t>h</w:t>
        </w:r>
        <w:r w:rsidRPr="006F3A9A">
          <w:rPr>
            <w:spacing w:val="1"/>
            <w:sz w:val="22"/>
            <w:szCs w:val="22"/>
            <w:u w:val="single" w:color="0000FF"/>
          </w:rPr>
          <w:t>/</w:t>
        </w:r>
        <w:r w:rsidRPr="006F3A9A">
          <w:rPr>
            <w:sz w:val="22"/>
            <w:szCs w:val="22"/>
            <w:u w:val="single" w:color="0000FF"/>
          </w:rPr>
          <w:t>p</w:t>
        </w:r>
        <w:r w:rsidRPr="006F3A9A">
          <w:rPr>
            <w:spacing w:val="1"/>
            <w:sz w:val="22"/>
            <w:szCs w:val="22"/>
            <w:u w:val="single" w:color="0000FF"/>
          </w:rPr>
          <w:t>r</w:t>
        </w:r>
        <w:r w:rsidRPr="006F3A9A">
          <w:rPr>
            <w:sz w:val="22"/>
            <w:szCs w:val="22"/>
            <w:u w:val="single" w:color="0000FF"/>
          </w:rPr>
          <w:t>o</w:t>
        </w:r>
        <w:r w:rsidRPr="006F3A9A">
          <w:rPr>
            <w:spacing w:val="-2"/>
            <w:sz w:val="22"/>
            <w:szCs w:val="22"/>
            <w:u w:val="single" w:color="0000FF"/>
          </w:rPr>
          <w:t>g</w:t>
        </w:r>
        <w:r w:rsidRPr="006F3A9A">
          <w:rPr>
            <w:spacing w:val="1"/>
            <w:sz w:val="22"/>
            <w:szCs w:val="22"/>
            <w:u w:val="single" w:color="0000FF"/>
          </w:rPr>
          <w:t>r</w:t>
        </w:r>
        <w:r w:rsidRPr="006F3A9A">
          <w:rPr>
            <w:sz w:val="22"/>
            <w:szCs w:val="22"/>
            <w:u w:val="single" w:color="0000FF"/>
          </w:rPr>
          <w:t>a</w:t>
        </w:r>
        <w:r w:rsidRPr="006F3A9A">
          <w:rPr>
            <w:spacing w:val="-4"/>
            <w:sz w:val="22"/>
            <w:szCs w:val="22"/>
            <w:u w:val="single" w:color="0000FF"/>
          </w:rPr>
          <w:t>m</w:t>
        </w:r>
        <w:r w:rsidRPr="006F3A9A">
          <w:rPr>
            <w:spacing w:val="1"/>
            <w:sz w:val="22"/>
            <w:szCs w:val="22"/>
            <w:u w:val="single" w:color="0000FF"/>
          </w:rPr>
          <w:t>s</w:t>
        </w:r>
        <w:r w:rsidRPr="006F3A9A">
          <w:rPr>
            <w:spacing w:val="-1"/>
            <w:sz w:val="22"/>
            <w:szCs w:val="22"/>
            <w:u w:val="single" w:color="0000FF"/>
          </w:rPr>
          <w:t>/</w:t>
        </w:r>
        <w:r w:rsidRPr="006F3A9A">
          <w:rPr>
            <w:spacing w:val="1"/>
            <w:sz w:val="22"/>
            <w:szCs w:val="22"/>
            <w:u w:val="single" w:color="0000FF"/>
          </w:rPr>
          <w:t>f</w:t>
        </w:r>
        <w:r w:rsidRPr="006F3A9A">
          <w:rPr>
            <w:sz w:val="22"/>
            <w:szCs w:val="22"/>
            <w:u w:val="single" w:color="0000FF"/>
          </w:rPr>
          <w:t>a</w:t>
        </w:r>
        <w:r w:rsidRPr="006F3A9A">
          <w:rPr>
            <w:spacing w:val="-4"/>
            <w:sz w:val="22"/>
            <w:szCs w:val="22"/>
            <w:u w:val="single" w:color="0000FF"/>
          </w:rPr>
          <w:t>m</w:t>
        </w:r>
        <w:r w:rsidRPr="006F3A9A">
          <w:rPr>
            <w:spacing w:val="1"/>
            <w:sz w:val="22"/>
            <w:szCs w:val="22"/>
            <w:u w:val="single" w:color="0000FF"/>
          </w:rPr>
          <w:t>il</w:t>
        </w:r>
        <w:r w:rsidRPr="006F3A9A">
          <w:rPr>
            <w:sz w:val="22"/>
            <w:szCs w:val="22"/>
            <w:u w:val="single" w:color="0000FF"/>
          </w:rPr>
          <w:t>y</w:t>
        </w:r>
        <w:r w:rsidRPr="006F3A9A">
          <w:rPr>
            <w:spacing w:val="-4"/>
            <w:sz w:val="22"/>
            <w:szCs w:val="22"/>
            <w:u w:val="single" w:color="0000FF"/>
          </w:rPr>
          <w:t>-</w:t>
        </w:r>
        <w:r w:rsidRPr="006F3A9A">
          <w:rPr>
            <w:sz w:val="22"/>
            <w:szCs w:val="22"/>
            <w:u w:val="single" w:color="0000FF"/>
          </w:rPr>
          <w:t>hea</w:t>
        </w:r>
        <w:r w:rsidRPr="006F3A9A">
          <w:rPr>
            <w:spacing w:val="1"/>
            <w:sz w:val="22"/>
            <w:szCs w:val="22"/>
            <w:u w:val="single" w:color="0000FF"/>
          </w:rPr>
          <w:t>lt</w:t>
        </w:r>
        <w:r w:rsidRPr="006F3A9A">
          <w:rPr>
            <w:spacing w:val="-2"/>
            <w:sz w:val="22"/>
            <w:szCs w:val="22"/>
            <w:u w:val="single" w:color="0000FF"/>
          </w:rPr>
          <w:t>h</w:t>
        </w:r>
        <w:r w:rsidRPr="006F3A9A">
          <w:rPr>
            <w:spacing w:val="1"/>
            <w:sz w:val="22"/>
            <w:szCs w:val="22"/>
            <w:u w:val="single" w:color="0000FF"/>
          </w:rPr>
          <w:t>/</w:t>
        </w:r>
        <w:r w:rsidRPr="006F3A9A">
          <w:rPr>
            <w:sz w:val="22"/>
            <w:szCs w:val="22"/>
            <w:u w:val="single" w:color="0000FF"/>
          </w:rPr>
          <w:t>po</w:t>
        </w:r>
        <w:r w:rsidRPr="006F3A9A">
          <w:rPr>
            <w:spacing w:val="-2"/>
            <w:sz w:val="22"/>
            <w:szCs w:val="22"/>
            <w:u w:val="single" w:color="0000FF"/>
          </w:rPr>
          <w:t>s</w:t>
        </w:r>
        <w:r w:rsidRPr="006F3A9A">
          <w:rPr>
            <w:spacing w:val="1"/>
            <w:sz w:val="22"/>
            <w:szCs w:val="22"/>
            <w:u w:val="single" w:color="0000FF"/>
          </w:rPr>
          <w:t>t</w:t>
        </w:r>
        <w:r w:rsidRPr="006F3A9A">
          <w:rPr>
            <w:sz w:val="22"/>
            <w:szCs w:val="22"/>
            <w:u w:val="single" w:color="0000FF"/>
          </w:rPr>
          <w:t>p</w:t>
        </w:r>
        <w:r w:rsidRPr="006F3A9A">
          <w:rPr>
            <w:spacing w:val="-2"/>
            <w:sz w:val="22"/>
            <w:szCs w:val="22"/>
            <w:u w:val="single" w:color="0000FF"/>
          </w:rPr>
          <w:t>a</w:t>
        </w:r>
        <w:r w:rsidRPr="006F3A9A">
          <w:rPr>
            <w:spacing w:val="1"/>
            <w:sz w:val="22"/>
            <w:szCs w:val="22"/>
            <w:u w:val="single" w:color="0000FF"/>
          </w:rPr>
          <w:t>r</w:t>
        </w:r>
        <w:r w:rsidRPr="006F3A9A">
          <w:rPr>
            <w:spacing w:val="-1"/>
            <w:sz w:val="22"/>
            <w:szCs w:val="22"/>
            <w:u w:val="single" w:color="0000FF"/>
          </w:rPr>
          <w:t>t</w:t>
        </w:r>
        <w:r w:rsidRPr="006F3A9A">
          <w:rPr>
            <w:sz w:val="22"/>
            <w:szCs w:val="22"/>
            <w:u w:val="single" w:color="0000FF"/>
          </w:rPr>
          <w:t>u</w:t>
        </w:r>
        <w:r w:rsidRPr="006F3A9A">
          <w:rPr>
            <w:spacing w:val="-1"/>
            <w:sz w:val="22"/>
            <w:szCs w:val="22"/>
            <w:u w:val="single" w:color="0000FF"/>
          </w:rPr>
          <w:t>m</w:t>
        </w:r>
        <w:r w:rsidRPr="006F3A9A">
          <w:rPr>
            <w:spacing w:val="-4"/>
            <w:sz w:val="22"/>
            <w:szCs w:val="22"/>
            <w:u w:val="single" w:color="0000FF"/>
          </w:rPr>
          <w:t>-</w:t>
        </w:r>
        <w:r w:rsidRPr="006F3A9A">
          <w:rPr>
            <w:spacing w:val="2"/>
            <w:sz w:val="22"/>
            <w:szCs w:val="22"/>
            <w:u w:val="single" w:color="0000FF"/>
          </w:rPr>
          <w:t>d</w:t>
        </w:r>
        <w:r w:rsidRPr="006F3A9A">
          <w:rPr>
            <w:sz w:val="22"/>
            <w:szCs w:val="22"/>
            <w:u w:val="single" w:color="0000FF"/>
          </w:rPr>
          <w:t>ep</w:t>
        </w:r>
        <w:r w:rsidRPr="006F3A9A">
          <w:rPr>
            <w:spacing w:val="1"/>
            <w:sz w:val="22"/>
            <w:szCs w:val="22"/>
            <w:u w:val="single" w:color="0000FF"/>
          </w:rPr>
          <w:t>r</w:t>
        </w:r>
        <w:r w:rsidRPr="006F3A9A">
          <w:rPr>
            <w:spacing w:val="-2"/>
            <w:sz w:val="22"/>
            <w:szCs w:val="22"/>
            <w:u w:val="single" w:color="0000FF"/>
          </w:rPr>
          <w:t>e</w:t>
        </w:r>
        <w:r w:rsidRPr="006F3A9A">
          <w:rPr>
            <w:spacing w:val="1"/>
            <w:sz w:val="22"/>
            <w:szCs w:val="22"/>
            <w:u w:val="single" w:color="0000FF"/>
          </w:rPr>
          <w:t>ss</w:t>
        </w:r>
        <w:r w:rsidRPr="006F3A9A">
          <w:rPr>
            <w:spacing w:val="-1"/>
            <w:sz w:val="22"/>
            <w:szCs w:val="22"/>
            <w:u w:val="single" w:color="0000FF"/>
          </w:rPr>
          <w:t>i</w:t>
        </w:r>
        <w:r w:rsidRPr="006F3A9A">
          <w:rPr>
            <w:sz w:val="22"/>
            <w:szCs w:val="22"/>
            <w:u w:val="single" w:color="0000FF"/>
          </w:rPr>
          <w:t>on</w:t>
        </w:r>
        <w:r w:rsidRPr="006F3A9A">
          <w:rPr>
            <w:spacing w:val="1"/>
            <w:sz w:val="22"/>
            <w:szCs w:val="22"/>
            <w:u w:val="single" w:color="0000FF"/>
          </w:rPr>
          <w:t>/</w:t>
        </w:r>
        <w:r w:rsidRPr="006F3A9A">
          <w:rPr>
            <w:spacing w:val="-2"/>
            <w:sz w:val="22"/>
            <w:szCs w:val="22"/>
            <w:u w:val="single" w:color="0000FF"/>
          </w:rPr>
          <w:t>p</w:t>
        </w:r>
        <w:r w:rsidRPr="006F3A9A">
          <w:rPr>
            <w:sz w:val="22"/>
            <w:szCs w:val="22"/>
            <w:u w:val="single" w:color="0000FF"/>
          </w:rPr>
          <w:t>o</w:t>
        </w:r>
        <w:r w:rsidRPr="006F3A9A">
          <w:rPr>
            <w:spacing w:val="1"/>
            <w:sz w:val="22"/>
            <w:szCs w:val="22"/>
            <w:u w:val="single" w:color="0000FF"/>
          </w:rPr>
          <w:t>s</w:t>
        </w:r>
        <w:r w:rsidRPr="006F3A9A">
          <w:rPr>
            <w:spacing w:val="-1"/>
            <w:sz w:val="22"/>
            <w:szCs w:val="22"/>
            <w:u w:val="single" w:color="0000FF"/>
          </w:rPr>
          <w:t>t</w:t>
        </w:r>
        <w:r w:rsidRPr="006F3A9A">
          <w:rPr>
            <w:sz w:val="22"/>
            <w:szCs w:val="22"/>
            <w:u w:val="single" w:color="0000FF"/>
          </w:rPr>
          <w:t>pa</w:t>
        </w:r>
        <w:r w:rsidRPr="006F3A9A">
          <w:rPr>
            <w:spacing w:val="-2"/>
            <w:sz w:val="22"/>
            <w:szCs w:val="22"/>
            <w:u w:val="single" w:color="0000FF"/>
          </w:rPr>
          <w:t>r</w:t>
        </w:r>
        <w:r w:rsidRPr="006F3A9A">
          <w:rPr>
            <w:spacing w:val="1"/>
            <w:sz w:val="22"/>
            <w:szCs w:val="22"/>
            <w:u w:val="single" w:color="0000FF"/>
          </w:rPr>
          <w:t>t</w:t>
        </w:r>
        <w:r w:rsidRPr="006F3A9A">
          <w:rPr>
            <w:sz w:val="22"/>
            <w:szCs w:val="22"/>
            <w:u w:val="single" w:color="0000FF"/>
          </w:rPr>
          <w:t>u</w:t>
        </w:r>
        <w:r w:rsidRPr="006F3A9A">
          <w:rPr>
            <w:spacing w:val="-1"/>
            <w:sz w:val="22"/>
            <w:szCs w:val="22"/>
            <w:u w:val="single" w:color="0000FF"/>
          </w:rPr>
          <w:t>m</w:t>
        </w:r>
        <w:r w:rsidRPr="006F3A9A">
          <w:rPr>
            <w:sz w:val="22"/>
            <w:szCs w:val="22"/>
            <w:u w:val="single" w:color="0000FF"/>
          </w:rPr>
          <w:t>-</w:t>
        </w:r>
        <w:r w:rsidRPr="006F3A9A">
          <w:rPr>
            <w:sz w:val="22"/>
            <w:szCs w:val="22"/>
          </w:rPr>
          <w:t xml:space="preserve"> </w:t>
        </w:r>
      </w:hyperlink>
      <w:hyperlink r:id="rId33">
        <w:r w:rsidRPr="006F3A9A">
          <w:rPr>
            <w:sz w:val="22"/>
            <w:szCs w:val="22"/>
            <w:u w:val="single" w:color="0000FF"/>
          </w:rPr>
          <w:t>dep</w:t>
        </w:r>
        <w:r w:rsidRPr="006F3A9A">
          <w:rPr>
            <w:spacing w:val="1"/>
            <w:sz w:val="22"/>
            <w:szCs w:val="22"/>
            <w:u w:val="single" w:color="0000FF"/>
          </w:rPr>
          <w:t>r</w:t>
        </w:r>
        <w:r w:rsidRPr="006F3A9A">
          <w:rPr>
            <w:spacing w:val="-2"/>
            <w:sz w:val="22"/>
            <w:szCs w:val="22"/>
            <w:u w:val="single" w:color="0000FF"/>
          </w:rPr>
          <w:t>e</w:t>
        </w:r>
        <w:r w:rsidRPr="006F3A9A">
          <w:rPr>
            <w:spacing w:val="1"/>
            <w:sz w:val="22"/>
            <w:szCs w:val="22"/>
            <w:u w:val="single" w:color="0000FF"/>
          </w:rPr>
          <w:t>s</w:t>
        </w:r>
        <w:r w:rsidRPr="006F3A9A">
          <w:rPr>
            <w:spacing w:val="-2"/>
            <w:sz w:val="22"/>
            <w:szCs w:val="22"/>
            <w:u w:val="single" w:color="0000FF"/>
          </w:rPr>
          <w:t>s</w:t>
        </w:r>
        <w:r w:rsidRPr="006F3A9A">
          <w:rPr>
            <w:spacing w:val="1"/>
            <w:sz w:val="22"/>
            <w:szCs w:val="22"/>
            <w:u w:val="single" w:color="0000FF"/>
          </w:rPr>
          <w:t>i</w:t>
        </w:r>
        <w:r w:rsidRPr="006F3A9A">
          <w:rPr>
            <w:sz w:val="22"/>
            <w:szCs w:val="22"/>
            <w:u w:val="single" w:color="0000FF"/>
          </w:rPr>
          <w:t>on</w:t>
        </w:r>
        <w:r w:rsidRPr="006F3A9A">
          <w:rPr>
            <w:spacing w:val="-4"/>
            <w:sz w:val="22"/>
            <w:szCs w:val="22"/>
            <w:u w:val="single" w:color="0000FF"/>
          </w:rPr>
          <w:t>-</w:t>
        </w:r>
        <w:r w:rsidRPr="006F3A9A">
          <w:rPr>
            <w:spacing w:val="1"/>
            <w:sz w:val="22"/>
            <w:szCs w:val="22"/>
            <w:u w:val="single" w:color="0000FF"/>
          </w:rPr>
          <w:t>t</w:t>
        </w:r>
        <w:r w:rsidRPr="006F3A9A">
          <w:rPr>
            <w:sz w:val="22"/>
            <w:szCs w:val="22"/>
            <w:u w:val="single" w:color="0000FF"/>
          </w:rPr>
          <w:t>oo</w:t>
        </w:r>
        <w:r w:rsidRPr="006F3A9A">
          <w:rPr>
            <w:spacing w:val="1"/>
            <w:sz w:val="22"/>
            <w:szCs w:val="22"/>
            <w:u w:val="single" w:color="0000FF"/>
          </w:rPr>
          <w:t>ls</w:t>
        </w:r>
        <w:r w:rsidRPr="006F3A9A">
          <w:rPr>
            <w:sz w:val="22"/>
            <w:szCs w:val="22"/>
            <w:u w:val="single" w:color="0000FF"/>
          </w:rPr>
          <w:t>.</w:t>
        </w:r>
        <w:r w:rsidRPr="006F3A9A">
          <w:rPr>
            <w:spacing w:val="-2"/>
            <w:sz w:val="22"/>
            <w:szCs w:val="22"/>
            <w:u w:val="single" w:color="0000FF"/>
          </w:rPr>
          <w:t>h</w:t>
        </w:r>
        <w:r w:rsidRPr="006F3A9A">
          <w:rPr>
            <w:spacing w:val="1"/>
            <w:sz w:val="22"/>
            <w:szCs w:val="22"/>
            <w:u w:val="single" w:color="0000FF"/>
          </w:rPr>
          <w:t>t</w:t>
        </w:r>
        <w:r w:rsidRPr="006F3A9A">
          <w:rPr>
            <w:spacing w:val="-4"/>
            <w:sz w:val="22"/>
            <w:szCs w:val="22"/>
            <w:u w:val="single" w:color="0000FF"/>
          </w:rPr>
          <w:t>m</w:t>
        </w:r>
        <w:r w:rsidRPr="006F3A9A">
          <w:rPr>
            <w:spacing w:val="1"/>
            <w:sz w:val="22"/>
            <w:szCs w:val="22"/>
            <w:u w:val="single" w:color="0000FF"/>
          </w:rPr>
          <w:t>l</w:t>
        </w:r>
        <w:r w:rsidRPr="006F3A9A">
          <w:rPr>
            <w:sz w:val="22"/>
            <w:szCs w:val="22"/>
          </w:rPr>
          <w:t>.</w:t>
        </w:r>
      </w:hyperlink>
    </w:p>
    <w:p w:rsidR="007C4C43" w:rsidRPr="006F3A9A" w:rsidRDefault="007C4C43" w:rsidP="007C4C43">
      <w:pPr>
        <w:widowControl w:val="0"/>
        <w:spacing w:before="7" w:line="200" w:lineRule="exact"/>
        <w:rPr>
          <w:rFonts w:asciiTheme="minorHAnsi" w:eastAsiaTheme="minorHAnsi" w:hAnsiTheme="minorHAnsi" w:cstheme="minorBidi"/>
        </w:rPr>
      </w:pPr>
    </w:p>
    <w:p w:rsidR="007C4C43" w:rsidRDefault="007C4C43">
      <w:pPr>
        <w:rPr>
          <w:sz w:val="22"/>
          <w:szCs w:val="22"/>
        </w:rPr>
        <w:sectPr w:rsidR="007C4C43" w:rsidSect="007C4C43">
          <w:headerReference w:type="default" r:id="rId34"/>
          <w:type w:val="continuous"/>
          <w:pgSz w:w="12240" w:h="15840"/>
          <w:pgMar w:top="619" w:right="1181" w:bottom="274" w:left="1238" w:header="288" w:footer="0" w:gutter="0"/>
          <w:cols w:space="720"/>
          <w:docGrid w:linePitch="272"/>
        </w:sectPr>
      </w:pPr>
      <w:r>
        <w:rPr>
          <w:sz w:val="22"/>
          <w:szCs w:val="22"/>
        </w:rPr>
        <w:br w:type="page"/>
      </w:r>
    </w:p>
    <w:p w:rsidR="007C4C43" w:rsidRPr="006F3A9A" w:rsidRDefault="007C4C43" w:rsidP="007C4C43">
      <w:pPr>
        <w:widowControl w:val="0"/>
        <w:spacing w:before="32"/>
        <w:ind w:right="-20"/>
        <w:rPr>
          <w:sz w:val="22"/>
          <w:szCs w:val="22"/>
        </w:rPr>
      </w:pPr>
      <w:r w:rsidRPr="006F3A9A">
        <w:rPr>
          <w:sz w:val="22"/>
          <w:szCs w:val="22"/>
        </w:rPr>
        <w:lastRenderedPageBreak/>
        <w:t xml:space="preserve">615  </w:t>
      </w:r>
      <w:r w:rsidRPr="006F3A9A">
        <w:rPr>
          <w:sz w:val="22"/>
          <w:szCs w:val="22"/>
          <w:u w:val="single" w:color="000000"/>
        </w:rPr>
        <w:t>Pa</w:t>
      </w:r>
      <w:r w:rsidRPr="006F3A9A">
        <w:rPr>
          <w:spacing w:val="-2"/>
          <w:sz w:val="22"/>
          <w:szCs w:val="22"/>
          <w:u w:val="single" w:color="000000"/>
        </w:rPr>
        <w:t>y</w:t>
      </w:r>
      <w:r w:rsidRPr="006F3A9A">
        <w:rPr>
          <w:sz w:val="22"/>
          <w:szCs w:val="22"/>
          <w:u w:val="single" w:color="000000"/>
        </w:rPr>
        <w:t>ab</w:t>
      </w:r>
      <w:r w:rsidRPr="006F3A9A">
        <w:rPr>
          <w:spacing w:val="1"/>
          <w:sz w:val="22"/>
          <w:szCs w:val="22"/>
          <w:u w:val="single" w:color="000000"/>
        </w:rPr>
        <w:t>l</w:t>
      </w:r>
      <w:r w:rsidRPr="006F3A9A">
        <w:rPr>
          <w:sz w:val="22"/>
          <w:szCs w:val="22"/>
          <w:u w:val="single" w:color="000000"/>
        </w:rPr>
        <w:t>e</w:t>
      </w:r>
      <w:r w:rsidRPr="006F3A9A">
        <w:rPr>
          <w:spacing w:val="-2"/>
          <w:sz w:val="22"/>
          <w:szCs w:val="22"/>
          <w:u w:val="single" w:color="000000"/>
        </w:rPr>
        <w:t xml:space="preserve"> </w:t>
      </w:r>
      <w:r w:rsidRPr="006F3A9A">
        <w:rPr>
          <w:spacing w:val="-1"/>
          <w:sz w:val="22"/>
          <w:szCs w:val="22"/>
          <w:u w:val="single" w:color="000000"/>
        </w:rPr>
        <w:t>A</w:t>
      </w:r>
      <w:r w:rsidRPr="006F3A9A">
        <w:rPr>
          <w:sz w:val="22"/>
          <w:szCs w:val="22"/>
          <w:u w:val="single" w:color="000000"/>
        </w:rPr>
        <w:t>cupu</w:t>
      </w:r>
      <w:r w:rsidRPr="006F3A9A">
        <w:rPr>
          <w:spacing w:val="-2"/>
          <w:sz w:val="22"/>
          <w:szCs w:val="22"/>
          <w:u w:val="single" w:color="000000"/>
        </w:rPr>
        <w:t>n</w:t>
      </w:r>
      <w:r w:rsidRPr="006F3A9A">
        <w:rPr>
          <w:sz w:val="22"/>
          <w:szCs w:val="22"/>
          <w:u w:val="single" w:color="000000"/>
        </w:rPr>
        <w:t>c</w:t>
      </w:r>
      <w:r w:rsidRPr="006F3A9A">
        <w:rPr>
          <w:spacing w:val="1"/>
          <w:sz w:val="22"/>
          <w:szCs w:val="22"/>
          <w:u w:val="single" w:color="000000"/>
        </w:rPr>
        <w:t>t</w:t>
      </w:r>
      <w:r w:rsidRPr="006F3A9A">
        <w:rPr>
          <w:spacing w:val="-2"/>
          <w:sz w:val="22"/>
          <w:szCs w:val="22"/>
          <w:u w:val="single" w:color="000000"/>
        </w:rPr>
        <w:t>u</w:t>
      </w:r>
      <w:r w:rsidRPr="006F3A9A">
        <w:rPr>
          <w:spacing w:val="1"/>
          <w:sz w:val="22"/>
          <w:szCs w:val="22"/>
          <w:u w:val="single" w:color="000000"/>
        </w:rPr>
        <w:t>r</w:t>
      </w:r>
      <w:r w:rsidRPr="006F3A9A">
        <w:rPr>
          <w:sz w:val="22"/>
          <w:szCs w:val="22"/>
          <w:u w:val="single" w:color="000000"/>
        </w:rPr>
        <w:t>e</w:t>
      </w:r>
      <w:r w:rsidRPr="006F3A9A">
        <w:rPr>
          <w:spacing w:val="-2"/>
          <w:sz w:val="22"/>
          <w:szCs w:val="22"/>
          <w:u w:val="single" w:color="000000"/>
        </w:rPr>
        <w:t xml:space="preserve"> </w:t>
      </w:r>
      <w:r w:rsidRPr="006F3A9A">
        <w:rPr>
          <w:sz w:val="22"/>
          <w:szCs w:val="22"/>
          <w:u w:val="single" w:color="000000"/>
        </w:rPr>
        <w:t>Se</w:t>
      </w:r>
      <w:r w:rsidRPr="006F3A9A">
        <w:rPr>
          <w:spacing w:val="1"/>
          <w:sz w:val="22"/>
          <w:szCs w:val="22"/>
          <w:u w:val="single" w:color="000000"/>
        </w:rPr>
        <w:t>r</w:t>
      </w:r>
      <w:r w:rsidRPr="006F3A9A">
        <w:rPr>
          <w:spacing w:val="-2"/>
          <w:sz w:val="22"/>
          <w:szCs w:val="22"/>
          <w:u w:val="single" w:color="000000"/>
        </w:rPr>
        <w:t>v</w:t>
      </w:r>
      <w:r w:rsidRPr="006F3A9A">
        <w:rPr>
          <w:spacing w:val="1"/>
          <w:sz w:val="22"/>
          <w:szCs w:val="22"/>
          <w:u w:val="single" w:color="000000"/>
        </w:rPr>
        <w:t>i</w:t>
      </w:r>
      <w:r w:rsidRPr="006F3A9A">
        <w:rPr>
          <w:sz w:val="22"/>
          <w:szCs w:val="22"/>
          <w:u w:val="single" w:color="000000"/>
        </w:rPr>
        <w:t xml:space="preserve">ce </w:t>
      </w:r>
      <w:r w:rsidRPr="006F3A9A">
        <w:rPr>
          <w:spacing w:val="-1"/>
          <w:sz w:val="22"/>
          <w:szCs w:val="22"/>
          <w:u w:val="single" w:color="000000"/>
        </w:rPr>
        <w:t>C</w:t>
      </w:r>
      <w:r w:rsidRPr="006F3A9A">
        <w:rPr>
          <w:sz w:val="22"/>
          <w:szCs w:val="22"/>
          <w:u w:val="single" w:color="000000"/>
        </w:rPr>
        <w:t>o</w:t>
      </w:r>
      <w:r w:rsidRPr="006F3A9A">
        <w:rPr>
          <w:spacing w:val="-2"/>
          <w:sz w:val="22"/>
          <w:szCs w:val="22"/>
          <w:u w:val="single" w:color="000000"/>
        </w:rPr>
        <w:t>d</w:t>
      </w:r>
      <w:r w:rsidRPr="006F3A9A">
        <w:rPr>
          <w:sz w:val="22"/>
          <w:szCs w:val="22"/>
          <w:u w:val="single" w:color="000000"/>
        </w:rPr>
        <w:t>es</w:t>
      </w:r>
    </w:p>
    <w:p w:rsidR="007C4C43" w:rsidRPr="006F3A9A" w:rsidRDefault="007C4C43" w:rsidP="007C4C43">
      <w:pPr>
        <w:widowControl w:val="0"/>
        <w:spacing w:before="1" w:line="240" w:lineRule="exact"/>
        <w:rPr>
          <w:rFonts w:asciiTheme="minorHAnsi" w:eastAsiaTheme="minorHAnsi" w:hAnsiTheme="minorHAnsi" w:cstheme="minorBidi"/>
          <w:sz w:val="24"/>
          <w:szCs w:val="24"/>
        </w:rPr>
      </w:pPr>
    </w:p>
    <w:p w:rsidR="007C4C43" w:rsidRPr="006F3A9A" w:rsidRDefault="007C4C43" w:rsidP="007C4C43">
      <w:pPr>
        <w:widowControl w:val="0"/>
        <w:ind w:right="-20"/>
        <w:rPr>
          <w:sz w:val="22"/>
          <w:szCs w:val="22"/>
        </w:rPr>
      </w:pPr>
      <w:r w:rsidRPr="006F3A9A">
        <w:rPr>
          <w:spacing w:val="2"/>
          <w:sz w:val="22"/>
          <w:szCs w:val="22"/>
        </w:rPr>
        <w:t>T</w:t>
      </w:r>
      <w:r w:rsidRPr="006F3A9A">
        <w:rPr>
          <w:spacing w:val="-2"/>
          <w:sz w:val="22"/>
          <w:szCs w:val="22"/>
        </w:rPr>
        <w:t>h</w:t>
      </w:r>
      <w:r w:rsidRPr="006F3A9A">
        <w:rPr>
          <w:spacing w:val="1"/>
          <w:sz w:val="22"/>
          <w:szCs w:val="22"/>
        </w:rPr>
        <w:t>i</w:t>
      </w:r>
      <w:r w:rsidRPr="006F3A9A">
        <w:rPr>
          <w:sz w:val="22"/>
          <w:szCs w:val="22"/>
        </w:rPr>
        <w:t>s</w:t>
      </w:r>
      <w:r w:rsidRPr="006F3A9A">
        <w:rPr>
          <w:spacing w:val="1"/>
          <w:sz w:val="22"/>
          <w:szCs w:val="22"/>
        </w:rPr>
        <w:t xml:space="preserve"> </w:t>
      </w:r>
      <w:r w:rsidRPr="006F3A9A">
        <w:rPr>
          <w:spacing w:val="-2"/>
          <w:sz w:val="22"/>
          <w:szCs w:val="22"/>
        </w:rPr>
        <w:t>s</w:t>
      </w:r>
      <w:r w:rsidRPr="006F3A9A">
        <w:rPr>
          <w:sz w:val="22"/>
          <w:szCs w:val="22"/>
        </w:rPr>
        <w:t>e</w:t>
      </w:r>
      <w:r w:rsidRPr="006F3A9A">
        <w:rPr>
          <w:spacing w:val="-2"/>
          <w:sz w:val="22"/>
          <w:szCs w:val="22"/>
        </w:rPr>
        <w:t>c</w:t>
      </w:r>
      <w:r w:rsidRPr="006F3A9A">
        <w:rPr>
          <w:spacing w:val="1"/>
          <w:sz w:val="22"/>
          <w:szCs w:val="22"/>
        </w:rPr>
        <w:t>ti</w:t>
      </w:r>
      <w:r w:rsidRPr="006F3A9A">
        <w:rPr>
          <w:sz w:val="22"/>
          <w:szCs w:val="22"/>
        </w:rPr>
        <w:t>on</w:t>
      </w:r>
      <w:r w:rsidRPr="006F3A9A">
        <w:rPr>
          <w:spacing w:val="-2"/>
          <w:sz w:val="22"/>
          <w:szCs w:val="22"/>
        </w:rPr>
        <w:t xml:space="preserve"> </w:t>
      </w:r>
      <w:r w:rsidRPr="006F3A9A">
        <w:rPr>
          <w:spacing w:val="-1"/>
          <w:sz w:val="22"/>
          <w:szCs w:val="22"/>
        </w:rPr>
        <w:t>l</w:t>
      </w:r>
      <w:r w:rsidRPr="006F3A9A">
        <w:rPr>
          <w:spacing w:val="1"/>
          <w:sz w:val="22"/>
          <w:szCs w:val="22"/>
        </w:rPr>
        <w:t>i</w:t>
      </w:r>
      <w:r w:rsidRPr="006F3A9A">
        <w:rPr>
          <w:sz w:val="22"/>
          <w:szCs w:val="22"/>
        </w:rPr>
        <w:t>s</w:t>
      </w:r>
      <w:r w:rsidRPr="006F3A9A">
        <w:rPr>
          <w:spacing w:val="-1"/>
          <w:sz w:val="22"/>
          <w:szCs w:val="22"/>
        </w:rPr>
        <w:t>t</w:t>
      </w:r>
      <w:r w:rsidRPr="006F3A9A">
        <w:rPr>
          <w:sz w:val="22"/>
          <w:szCs w:val="22"/>
        </w:rPr>
        <w:t>s</w:t>
      </w:r>
      <w:r w:rsidRPr="006F3A9A">
        <w:rPr>
          <w:spacing w:val="1"/>
          <w:sz w:val="22"/>
          <w:szCs w:val="22"/>
        </w:rPr>
        <w:t xml:space="preserve"> </w:t>
      </w:r>
      <w:r w:rsidRPr="006F3A9A">
        <w:rPr>
          <w:sz w:val="22"/>
          <w:szCs w:val="22"/>
        </w:rPr>
        <w:t>a</w:t>
      </w:r>
      <w:r w:rsidRPr="006F3A9A">
        <w:rPr>
          <w:spacing w:val="-2"/>
          <w:sz w:val="22"/>
          <w:szCs w:val="22"/>
        </w:rPr>
        <w:t>c</w:t>
      </w:r>
      <w:r w:rsidRPr="006F3A9A">
        <w:rPr>
          <w:sz w:val="22"/>
          <w:szCs w:val="22"/>
        </w:rPr>
        <w:t>upun</w:t>
      </w:r>
      <w:r w:rsidRPr="006F3A9A">
        <w:rPr>
          <w:spacing w:val="-2"/>
          <w:sz w:val="22"/>
          <w:szCs w:val="22"/>
        </w:rPr>
        <w:t>c</w:t>
      </w:r>
      <w:r w:rsidRPr="006F3A9A">
        <w:rPr>
          <w:spacing w:val="1"/>
          <w:sz w:val="22"/>
          <w:szCs w:val="22"/>
        </w:rPr>
        <w:t>t</w:t>
      </w:r>
      <w:r w:rsidRPr="006F3A9A">
        <w:rPr>
          <w:spacing w:val="-2"/>
          <w:sz w:val="22"/>
          <w:szCs w:val="22"/>
        </w:rPr>
        <w:t>u</w:t>
      </w:r>
      <w:r w:rsidRPr="006F3A9A">
        <w:rPr>
          <w:spacing w:val="1"/>
          <w:sz w:val="22"/>
          <w:szCs w:val="22"/>
        </w:rPr>
        <w:t>r</w:t>
      </w:r>
      <w:r w:rsidRPr="006F3A9A">
        <w:rPr>
          <w:sz w:val="22"/>
          <w:szCs w:val="22"/>
        </w:rPr>
        <w:t>e</w:t>
      </w:r>
      <w:r w:rsidRPr="006F3A9A">
        <w:rPr>
          <w:spacing w:val="1"/>
          <w:sz w:val="22"/>
          <w:szCs w:val="22"/>
        </w:rPr>
        <w:t xml:space="preserve"> </w:t>
      </w:r>
      <w:r w:rsidRPr="006F3A9A">
        <w:rPr>
          <w:sz w:val="22"/>
          <w:szCs w:val="22"/>
        </w:rPr>
        <w:t>s</w:t>
      </w:r>
      <w:r w:rsidRPr="006F3A9A">
        <w:rPr>
          <w:spacing w:val="-2"/>
          <w:sz w:val="22"/>
          <w:szCs w:val="22"/>
        </w:rPr>
        <w:t>e</w:t>
      </w:r>
      <w:r w:rsidRPr="006F3A9A">
        <w:rPr>
          <w:spacing w:val="1"/>
          <w:sz w:val="22"/>
          <w:szCs w:val="22"/>
        </w:rPr>
        <w:t>r</w:t>
      </w:r>
      <w:r w:rsidRPr="006F3A9A">
        <w:rPr>
          <w:spacing w:val="-2"/>
          <w:sz w:val="22"/>
          <w:szCs w:val="22"/>
        </w:rPr>
        <w:t>v</w:t>
      </w:r>
      <w:r w:rsidRPr="006F3A9A">
        <w:rPr>
          <w:spacing w:val="1"/>
          <w:sz w:val="22"/>
          <w:szCs w:val="22"/>
        </w:rPr>
        <w:t>i</w:t>
      </w:r>
      <w:r w:rsidRPr="006F3A9A">
        <w:rPr>
          <w:sz w:val="22"/>
          <w:szCs w:val="22"/>
        </w:rPr>
        <w:t>ce</w:t>
      </w:r>
      <w:r w:rsidRPr="006F3A9A">
        <w:rPr>
          <w:spacing w:val="-2"/>
          <w:sz w:val="22"/>
          <w:szCs w:val="22"/>
        </w:rPr>
        <w:t xml:space="preserve"> </w:t>
      </w:r>
      <w:r w:rsidRPr="006F3A9A">
        <w:rPr>
          <w:sz w:val="22"/>
          <w:szCs w:val="22"/>
        </w:rPr>
        <w:t>cod</w:t>
      </w:r>
      <w:r w:rsidRPr="006F3A9A">
        <w:rPr>
          <w:spacing w:val="-2"/>
          <w:sz w:val="22"/>
          <w:szCs w:val="22"/>
        </w:rPr>
        <w:t>e</w:t>
      </w:r>
      <w:r w:rsidRPr="006F3A9A">
        <w:rPr>
          <w:sz w:val="22"/>
          <w:szCs w:val="22"/>
        </w:rPr>
        <w:t>s</w:t>
      </w:r>
      <w:r w:rsidRPr="006F3A9A">
        <w:rPr>
          <w:spacing w:val="1"/>
          <w:sz w:val="22"/>
          <w:szCs w:val="22"/>
        </w:rPr>
        <w:t xml:space="preserve"> t</w:t>
      </w:r>
      <w:r w:rsidRPr="006F3A9A">
        <w:rPr>
          <w:spacing w:val="-2"/>
          <w:sz w:val="22"/>
          <w:szCs w:val="22"/>
        </w:rPr>
        <w:t>h</w:t>
      </w:r>
      <w:r w:rsidRPr="006F3A9A">
        <w:rPr>
          <w:sz w:val="22"/>
          <w:szCs w:val="22"/>
        </w:rPr>
        <w:t>at</w:t>
      </w:r>
      <w:r w:rsidRPr="006F3A9A">
        <w:rPr>
          <w:spacing w:val="-1"/>
          <w:sz w:val="22"/>
          <w:szCs w:val="22"/>
        </w:rPr>
        <w:t xml:space="preserve"> </w:t>
      </w:r>
      <w:r w:rsidRPr="006F3A9A">
        <w:rPr>
          <w:sz w:val="22"/>
          <w:szCs w:val="22"/>
        </w:rPr>
        <w:t>a</w:t>
      </w:r>
      <w:r w:rsidRPr="006F3A9A">
        <w:rPr>
          <w:spacing w:val="1"/>
          <w:sz w:val="22"/>
          <w:szCs w:val="22"/>
        </w:rPr>
        <w:t>r</w:t>
      </w:r>
      <w:r w:rsidRPr="006F3A9A">
        <w:rPr>
          <w:sz w:val="22"/>
          <w:szCs w:val="22"/>
        </w:rPr>
        <w:t>e</w:t>
      </w:r>
      <w:r w:rsidRPr="006F3A9A">
        <w:rPr>
          <w:spacing w:val="-2"/>
          <w:sz w:val="22"/>
          <w:szCs w:val="22"/>
        </w:rPr>
        <w:t xml:space="preserve"> </w:t>
      </w:r>
      <w:r w:rsidRPr="006F3A9A">
        <w:rPr>
          <w:sz w:val="22"/>
          <w:szCs w:val="22"/>
        </w:rPr>
        <w:t>p</w:t>
      </w:r>
      <w:r w:rsidRPr="006F3A9A">
        <w:rPr>
          <w:spacing w:val="-2"/>
          <w:sz w:val="22"/>
          <w:szCs w:val="22"/>
        </w:rPr>
        <w:t>ay</w:t>
      </w:r>
      <w:r w:rsidRPr="006F3A9A">
        <w:rPr>
          <w:sz w:val="22"/>
          <w:szCs w:val="22"/>
        </w:rPr>
        <w:t>ab</w:t>
      </w:r>
      <w:r w:rsidRPr="006F3A9A">
        <w:rPr>
          <w:spacing w:val="1"/>
          <w:sz w:val="22"/>
          <w:szCs w:val="22"/>
        </w:rPr>
        <w:t>l</w:t>
      </w:r>
      <w:r w:rsidRPr="006F3A9A">
        <w:rPr>
          <w:sz w:val="22"/>
          <w:szCs w:val="22"/>
        </w:rPr>
        <w:t>e</w:t>
      </w:r>
      <w:r w:rsidRPr="006F3A9A">
        <w:rPr>
          <w:spacing w:val="1"/>
          <w:sz w:val="22"/>
          <w:szCs w:val="22"/>
        </w:rPr>
        <w:t xml:space="preserve"> </w:t>
      </w:r>
      <w:r w:rsidRPr="006F3A9A">
        <w:rPr>
          <w:sz w:val="22"/>
          <w:szCs w:val="22"/>
        </w:rPr>
        <w:t>und</w:t>
      </w:r>
      <w:r w:rsidRPr="006F3A9A">
        <w:rPr>
          <w:spacing w:val="-2"/>
          <w:sz w:val="22"/>
          <w:szCs w:val="22"/>
        </w:rPr>
        <w:t>e</w:t>
      </w:r>
      <w:r w:rsidRPr="006F3A9A">
        <w:rPr>
          <w:sz w:val="22"/>
          <w:szCs w:val="22"/>
        </w:rPr>
        <w:t>r</w:t>
      </w:r>
      <w:r w:rsidRPr="006F3A9A">
        <w:rPr>
          <w:spacing w:val="1"/>
          <w:sz w:val="22"/>
          <w:szCs w:val="22"/>
        </w:rPr>
        <w:t xml:space="preserve"> </w:t>
      </w:r>
      <w:r w:rsidRPr="006F3A9A">
        <w:rPr>
          <w:spacing w:val="-2"/>
          <w:sz w:val="22"/>
          <w:szCs w:val="22"/>
        </w:rPr>
        <w:t>M</w:t>
      </w:r>
      <w:r w:rsidRPr="006F3A9A">
        <w:rPr>
          <w:sz w:val="22"/>
          <w:szCs w:val="22"/>
        </w:rPr>
        <w:t>ass</w:t>
      </w:r>
      <w:r w:rsidRPr="006F3A9A">
        <w:rPr>
          <w:spacing w:val="-1"/>
          <w:sz w:val="22"/>
          <w:szCs w:val="22"/>
        </w:rPr>
        <w:t>H</w:t>
      </w:r>
      <w:r w:rsidRPr="006F3A9A">
        <w:rPr>
          <w:spacing w:val="-2"/>
          <w:sz w:val="22"/>
          <w:szCs w:val="22"/>
        </w:rPr>
        <w:t>e</w:t>
      </w:r>
      <w:r w:rsidRPr="006F3A9A">
        <w:rPr>
          <w:sz w:val="22"/>
          <w:szCs w:val="22"/>
        </w:rPr>
        <w:t>a</w:t>
      </w:r>
      <w:r w:rsidRPr="006F3A9A">
        <w:rPr>
          <w:spacing w:val="-1"/>
          <w:sz w:val="22"/>
          <w:szCs w:val="22"/>
        </w:rPr>
        <w:t>l</w:t>
      </w:r>
      <w:r w:rsidRPr="006F3A9A">
        <w:rPr>
          <w:spacing w:val="1"/>
          <w:sz w:val="22"/>
          <w:szCs w:val="22"/>
        </w:rPr>
        <w:t>t</w:t>
      </w:r>
      <w:r w:rsidRPr="006F3A9A">
        <w:rPr>
          <w:sz w:val="22"/>
          <w:szCs w:val="22"/>
        </w:rPr>
        <w:t>h.</w:t>
      </w:r>
    </w:p>
    <w:p w:rsidR="007C4C43" w:rsidRPr="006F3A9A" w:rsidRDefault="007C4C43" w:rsidP="007C4C43">
      <w:pPr>
        <w:widowControl w:val="0"/>
        <w:spacing w:before="9" w:line="110" w:lineRule="exact"/>
        <w:rPr>
          <w:rFonts w:asciiTheme="minorHAnsi" w:eastAsiaTheme="minorHAnsi" w:hAnsiTheme="minorHAnsi" w:cstheme="minorBidi"/>
          <w:sz w:val="11"/>
          <w:szCs w:val="11"/>
        </w:rPr>
      </w:pPr>
    </w:p>
    <w:p w:rsidR="007C4C43" w:rsidRDefault="007C4C43" w:rsidP="007C4C43">
      <w:pPr>
        <w:widowControl w:val="0"/>
        <w:ind w:right="-20"/>
        <w:rPr>
          <w:sz w:val="22"/>
          <w:szCs w:val="22"/>
        </w:rPr>
        <w:sectPr w:rsidR="007C4C43" w:rsidSect="007C4C43">
          <w:headerReference w:type="default" r:id="rId35"/>
          <w:type w:val="continuous"/>
          <w:pgSz w:w="12240" w:h="15840"/>
          <w:pgMar w:top="619" w:right="1181" w:bottom="274" w:left="1238" w:header="288" w:footer="0" w:gutter="0"/>
          <w:cols w:space="720"/>
          <w:docGrid w:linePitch="272"/>
        </w:sectPr>
      </w:pPr>
    </w:p>
    <w:p w:rsidR="007C4C43" w:rsidRPr="006F3A9A" w:rsidRDefault="007C4C43" w:rsidP="007C4C43">
      <w:pPr>
        <w:widowControl w:val="0"/>
        <w:ind w:right="-20"/>
        <w:rPr>
          <w:sz w:val="22"/>
          <w:szCs w:val="22"/>
        </w:rPr>
      </w:pPr>
      <w:r w:rsidRPr="006F3A9A">
        <w:rPr>
          <w:sz w:val="22"/>
          <w:szCs w:val="22"/>
        </w:rPr>
        <w:lastRenderedPageBreak/>
        <w:t>97810</w:t>
      </w:r>
    </w:p>
    <w:p w:rsidR="007C4C43" w:rsidRPr="006F3A9A" w:rsidRDefault="007C4C43" w:rsidP="007C4C43">
      <w:pPr>
        <w:widowControl w:val="0"/>
        <w:spacing w:before="1"/>
        <w:ind w:right="-20"/>
        <w:rPr>
          <w:sz w:val="22"/>
          <w:szCs w:val="22"/>
        </w:rPr>
      </w:pPr>
      <w:r w:rsidRPr="006F3A9A">
        <w:rPr>
          <w:sz w:val="22"/>
          <w:szCs w:val="22"/>
        </w:rPr>
        <w:lastRenderedPageBreak/>
        <w:t>97811</w:t>
      </w:r>
    </w:p>
    <w:p w:rsidR="007C4C43" w:rsidRPr="006F3A9A" w:rsidRDefault="007C4C43" w:rsidP="007C4C43">
      <w:pPr>
        <w:widowControl w:val="0"/>
        <w:spacing w:line="252" w:lineRule="exact"/>
        <w:ind w:right="-20"/>
        <w:rPr>
          <w:sz w:val="22"/>
          <w:szCs w:val="22"/>
        </w:rPr>
      </w:pPr>
      <w:r w:rsidRPr="006F3A9A">
        <w:rPr>
          <w:sz w:val="22"/>
          <w:szCs w:val="22"/>
        </w:rPr>
        <w:lastRenderedPageBreak/>
        <w:t>97813</w:t>
      </w:r>
    </w:p>
    <w:p w:rsidR="007C4C43" w:rsidRPr="006F3A9A" w:rsidRDefault="007C4C43" w:rsidP="007C4C43">
      <w:pPr>
        <w:widowControl w:val="0"/>
        <w:spacing w:line="247" w:lineRule="exact"/>
        <w:ind w:right="-20"/>
        <w:rPr>
          <w:sz w:val="22"/>
          <w:szCs w:val="22"/>
        </w:rPr>
      </w:pPr>
      <w:r w:rsidRPr="006F3A9A">
        <w:rPr>
          <w:position w:val="-1"/>
          <w:sz w:val="22"/>
          <w:szCs w:val="22"/>
        </w:rPr>
        <w:lastRenderedPageBreak/>
        <w:t>97814</w:t>
      </w:r>
    </w:p>
    <w:p w:rsidR="007C4C43" w:rsidRDefault="007C4C43" w:rsidP="007C4C43">
      <w:pPr>
        <w:widowControl w:val="0"/>
        <w:spacing w:before="14" w:line="200" w:lineRule="exact"/>
        <w:rPr>
          <w:rFonts w:asciiTheme="minorHAnsi" w:eastAsiaTheme="minorHAnsi" w:hAnsiTheme="minorHAnsi" w:cstheme="minorBidi"/>
        </w:rPr>
        <w:sectPr w:rsidR="007C4C43" w:rsidSect="007C4C43">
          <w:type w:val="continuous"/>
          <w:pgSz w:w="12240" w:h="15840"/>
          <w:pgMar w:top="619" w:right="1181" w:bottom="274" w:left="1238" w:header="288" w:footer="0" w:gutter="0"/>
          <w:cols w:num="5" w:space="720"/>
          <w:docGrid w:linePitch="272"/>
        </w:sectPr>
      </w:pPr>
    </w:p>
    <w:p w:rsidR="007C4C43" w:rsidRPr="006F3A9A" w:rsidRDefault="007C4C43" w:rsidP="007C4C43">
      <w:pPr>
        <w:widowControl w:val="0"/>
        <w:spacing w:before="14" w:line="200" w:lineRule="exact"/>
        <w:rPr>
          <w:rFonts w:asciiTheme="minorHAnsi" w:eastAsiaTheme="minorHAnsi" w:hAnsiTheme="minorHAnsi" w:cstheme="minorBidi"/>
        </w:rPr>
      </w:pPr>
    </w:p>
    <w:p w:rsidR="007C4C43" w:rsidRPr="006F3A9A" w:rsidRDefault="007C4C43" w:rsidP="007C4C43">
      <w:pPr>
        <w:widowControl w:val="0"/>
        <w:spacing w:before="32"/>
        <w:ind w:right="-20"/>
        <w:rPr>
          <w:sz w:val="22"/>
          <w:szCs w:val="22"/>
        </w:rPr>
      </w:pPr>
      <w:r w:rsidRPr="006F3A9A">
        <w:rPr>
          <w:sz w:val="22"/>
          <w:szCs w:val="22"/>
        </w:rPr>
        <w:t xml:space="preserve">616  </w:t>
      </w:r>
      <w:r w:rsidRPr="006F3A9A">
        <w:rPr>
          <w:sz w:val="22"/>
          <w:szCs w:val="22"/>
          <w:u w:val="single" w:color="000000"/>
        </w:rPr>
        <w:t>Mo</w:t>
      </w:r>
      <w:r w:rsidRPr="006F3A9A">
        <w:rPr>
          <w:spacing w:val="-2"/>
          <w:sz w:val="22"/>
          <w:szCs w:val="22"/>
          <w:u w:val="single" w:color="000000"/>
        </w:rPr>
        <w:t>d</w:t>
      </w:r>
      <w:r w:rsidRPr="006F3A9A">
        <w:rPr>
          <w:spacing w:val="1"/>
          <w:sz w:val="22"/>
          <w:szCs w:val="22"/>
          <w:u w:val="single" w:color="000000"/>
        </w:rPr>
        <w:t>i</w:t>
      </w:r>
      <w:r w:rsidRPr="006F3A9A">
        <w:rPr>
          <w:spacing w:val="-2"/>
          <w:sz w:val="22"/>
          <w:szCs w:val="22"/>
          <w:u w:val="single" w:color="000000"/>
        </w:rPr>
        <w:t>f</w:t>
      </w:r>
      <w:r w:rsidRPr="006F3A9A">
        <w:rPr>
          <w:spacing w:val="1"/>
          <w:sz w:val="22"/>
          <w:szCs w:val="22"/>
          <w:u w:val="single" w:color="000000"/>
        </w:rPr>
        <w:t>i</w:t>
      </w:r>
      <w:r w:rsidRPr="006F3A9A">
        <w:rPr>
          <w:spacing w:val="-2"/>
          <w:sz w:val="22"/>
          <w:szCs w:val="22"/>
          <w:u w:val="single" w:color="000000"/>
        </w:rPr>
        <w:t>e</w:t>
      </w:r>
      <w:r w:rsidRPr="006F3A9A">
        <w:rPr>
          <w:spacing w:val="1"/>
          <w:sz w:val="22"/>
          <w:szCs w:val="22"/>
          <w:u w:val="single" w:color="000000"/>
        </w:rPr>
        <w:t>r</w:t>
      </w:r>
      <w:r w:rsidRPr="006F3A9A">
        <w:rPr>
          <w:sz w:val="22"/>
          <w:szCs w:val="22"/>
          <w:u w:val="single" w:color="000000"/>
        </w:rPr>
        <w:t>s</w:t>
      </w:r>
    </w:p>
    <w:p w:rsidR="007C4C43" w:rsidRPr="006F3A9A" w:rsidRDefault="007C4C43" w:rsidP="007C4C43">
      <w:pPr>
        <w:widowControl w:val="0"/>
        <w:spacing w:before="9" w:line="110" w:lineRule="exact"/>
        <w:rPr>
          <w:rFonts w:asciiTheme="minorHAnsi" w:eastAsiaTheme="minorHAnsi" w:hAnsiTheme="minorHAnsi" w:cstheme="minorBidi"/>
          <w:sz w:val="11"/>
          <w:szCs w:val="11"/>
        </w:rPr>
      </w:pPr>
    </w:p>
    <w:p w:rsidR="007C4C43" w:rsidRPr="006F3A9A" w:rsidRDefault="007C4C43" w:rsidP="007C4C43">
      <w:pPr>
        <w:widowControl w:val="0"/>
        <w:tabs>
          <w:tab w:val="left" w:pos="1180"/>
        </w:tabs>
        <w:spacing w:line="355" w:lineRule="auto"/>
        <w:ind w:right="2619"/>
        <w:rPr>
          <w:sz w:val="22"/>
          <w:szCs w:val="22"/>
        </w:rPr>
      </w:pPr>
      <w:r w:rsidRPr="006F3A9A">
        <w:rPr>
          <w:spacing w:val="2"/>
          <w:sz w:val="22"/>
          <w:szCs w:val="22"/>
        </w:rPr>
        <w:t>T</w:t>
      </w:r>
      <w:r w:rsidRPr="006F3A9A">
        <w:rPr>
          <w:sz w:val="22"/>
          <w:szCs w:val="22"/>
        </w:rPr>
        <w:t>he</w:t>
      </w:r>
      <w:r w:rsidRPr="006F3A9A">
        <w:rPr>
          <w:spacing w:val="-2"/>
          <w:sz w:val="22"/>
          <w:szCs w:val="22"/>
        </w:rPr>
        <w:t xml:space="preserve"> </w:t>
      </w:r>
      <w:r w:rsidRPr="006F3A9A">
        <w:rPr>
          <w:spacing w:val="1"/>
          <w:sz w:val="22"/>
          <w:szCs w:val="22"/>
        </w:rPr>
        <w:t>f</w:t>
      </w:r>
      <w:r w:rsidRPr="006F3A9A">
        <w:rPr>
          <w:spacing w:val="-2"/>
          <w:sz w:val="22"/>
          <w:szCs w:val="22"/>
        </w:rPr>
        <w:t>o</w:t>
      </w:r>
      <w:r w:rsidRPr="006F3A9A">
        <w:rPr>
          <w:spacing w:val="1"/>
          <w:sz w:val="22"/>
          <w:szCs w:val="22"/>
        </w:rPr>
        <w:t>ll</w:t>
      </w:r>
      <w:r w:rsidRPr="006F3A9A">
        <w:rPr>
          <w:sz w:val="22"/>
          <w:szCs w:val="22"/>
        </w:rPr>
        <w:t>o</w:t>
      </w:r>
      <w:r w:rsidRPr="006F3A9A">
        <w:rPr>
          <w:spacing w:val="-3"/>
          <w:sz w:val="22"/>
          <w:szCs w:val="22"/>
        </w:rPr>
        <w:t>w</w:t>
      </w:r>
      <w:r w:rsidRPr="006F3A9A">
        <w:rPr>
          <w:spacing w:val="1"/>
          <w:sz w:val="22"/>
          <w:szCs w:val="22"/>
        </w:rPr>
        <w:t>i</w:t>
      </w:r>
      <w:r w:rsidRPr="006F3A9A">
        <w:rPr>
          <w:sz w:val="22"/>
          <w:szCs w:val="22"/>
        </w:rPr>
        <w:t>ng</w:t>
      </w:r>
      <w:r w:rsidRPr="006F3A9A">
        <w:rPr>
          <w:spacing w:val="-2"/>
          <w:sz w:val="22"/>
          <w:szCs w:val="22"/>
        </w:rPr>
        <w:t xml:space="preserve"> </w:t>
      </w:r>
      <w:r w:rsidRPr="006F3A9A">
        <w:rPr>
          <w:spacing w:val="1"/>
          <w:sz w:val="22"/>
          <w:szCs w:val="22"/>
        </w:rPr>
        <w:t>s</w:t>
      </w:r>
      <w:r w:rsidRPr="006F3A9A">
        <w:rPr>
          <w:sz w:val="22"/>
          <w:szCs w:val="22"/>
        </w:rPr>
        <w:t>e</w:t>
      </w:r>
      <w:r w:rsidRPr="006F3A9A">
        <w:rPr>
          <w:spacing w:val="1"/>
          <w:sz w:val="22"/>
          <w:szCs w:val="22"/>
        </w:rPr>
        <w:t>r</w:t>
      </w:r>
      <w:r w:rsidRPr="006F3A9A">
        <w:rPr>
          <w:spacing w:val="-2"/>
          <w:sz w:val="22"/>
          <w:szCs w:val="22"/>
        </w:rPr>
        <w:t>v</w:t>
      </w:r>
      <w:r w:rsidRPr="006F3A9A">
        <w:rPr>
          <w:spacing w:val="1"/>
          <w:sz w:val="22"/>
          <w:szCs w:val="22"/>
        </w:rPr>
        <w:t>i</w:t>
      </w:r>
      <w:r w:rsidRPr="006F3A9A">
        <w:rPr>
          <w:spacing w:val="-2"/>
          <w:sz w:val="22"/>
          <w:szCs w:val="22"/>
        </w:rPr>
        <w:t>c</w:t>
      </w:r>
      <w:r w:rsidRPr="006F3A9A">
        <w:rPr>
          <w:sz w:val="22"/>
          <w:szCs w:val="22"/>
        </w:rPr>
        <w:t>e</w:t>
      </w:r>
      <w:r w:rsidRPr="006F3A9A">
        <w:rPr>
          <w:spacing w:val="1"/>
          <w:sz w:val="22"/>
          <w:szCs w:val="22"/>
        </w:rPr>
        <w:t xml:space="preserve"> </w:t>
      </w:r>
      <w:r w:rsidRPr="006F3A9A">
        <w:rPr>
          <w:sz w:val="22"/>
          <w:szCs w:val="22"/>
        </w:rPr>
        <w:t>co</w:t>
      </w:r>
      <w:r w:rsidRPr="006F3A9A">
        <w:rPr>
          <w:spacing w:val="-2"/>
          <w:sz w:val="22"/>
          <w:szCs w:val="22"/>
        </w:rPr>
        <w:t>d</w:t>
      </w:r>
      <w:r w:rsidRPr="006F3A9A">
        <w:rPr>
          <w:sz w:val="22"/>
          <w:szCs w:val="22"/>
        </w:rPr>
        <w:t>e</w:t>
      </w:r>
      <w:r w:rsidRPr="006F3A9A">
        <w:rPr>
          <w:spacing w:val="-2"/>
          <w:sz w:val="22"/>
          <w:szCs w:val="22"/>
        </w:rPr>
        <w:t xml:space="preserve"> </w:t>
      </w:r>
      <w:r w:rsidRPr="006F3A9A">
        <w:rPr>
          <w:spacing w:val="-4"/>
          <w:sz w:val="22"/>
          <w:szCs w:val="22"/>
        </w:rPr>
        <w:t>m</w:t>
      </w:r>
      <w:r w:rsidRPr="006F3A9A">
        <w:rPr>
          <w:sz w:val="22"/>
          <w:szCs w:val="22"/>
        </w:rPr>
        <w:t>od</w:t>
      </w:r>
      <w:r w:rsidRPr="006F3A9A">
        <w:rPr>
          <w:spacing w:val="1"/>
          <w:sz w:val="22"/>
          <w:szCs w:val="22"/>
        </w:rPr>
        <w:t>ifi</w:t>
      </w:r>
      <w:r w:rsidRPr="006F3A9A">
        <w:rPr>
          <w:sz w:val="22"/>
          <w:szCs w:val="22"/>
        </w:rPr>
        <w:t>e</w:t>
      </w:r>
      <w:r w:rsidRPr="006F3A9A">
        <w:rPr>
          <w:spacing w:val="-2"/>
          <w:sz w:val="22"/>
          <w:szCs w:val="22"/>
        </w:rPr>
        <w:t>r</w:t>
      </w:r>
      <w:r w:rsidRPr="006F3A9A">
        <w:rPr>
          <w:sz w:val="22"/>
          <w:szCs w:val="22"/>
        </w:rPr>
        <w:t>s</w:t>
      </w:r>
      <w:r w:rsidRPr="006F3A9A">
        <w:rPr>
          <w:spacing w:val="1"/>
          <w:sz w:val="22"/>
          <w:szCs w:val="22"/>
        </w:rPr>
        <w:t xml:space="preserve"> </w:t>
      </w:r>
      <w:r w:rsidRPr="006F3A9A">
        <w:rPr>
          <w:spacing w:val="-2"/>
          <w:sz w:val="22"/>
          <w:szCs w:val="22"/>
        </w:rPr>
        <w:t>a</w:t>
      </w:r>
      <w:r w:rsidRPr="006F3A9A">
        <w:rPr>
          <w:spacing w:val="1"/>
          <w:sz w:val="22"/>
          <w:szCs w:val="22"/>
        </w:rPr>
        <w:t>r</w:t>
      </w:r>
      <w:r w:rsidRPr="006F3A9A">
        <w:rPr>
          <w:sz w:val="22"/>
          <w:szCs w:val="22"/>
        </w:rPr>
        <w:t>e</w:t>
      </w:r>
      <w:r w:rsidRPr="006F3A9A">
        <w:rPr>
          <w:spacing w:val="1"/>
          <w:sz w:val="22"/>
          <w:szCs w:val="22"/>
        </w:rPr>
        <w:t xml:space="preserve"> </w:t>
      </w:r>
      <w:r w:rsidRPr="006F3A9A">
        <w:rPr>
          <w:spacing w:val="-2"/>
          <w:sz w:val="22"/>
          <w:szCs w:val="22"/>
        </w:rPr>
        <w:t>a</w:t>
      </w:r>
      <w:r w:rsidRPr="006F3A9A">
        <w:rPr>
          <w:spacing w:val="1"/>
          <w:sz w:val="22"/>
          <w:szCs w:val="22"/>
        </w:rPr>
        <w:t>ll</w:t>
      </w:r>
      <w:r w:rsidRPr="006F3A9A">
        <w:rPr>
          <w:sz w:val="22"/>
          <w:szCs w:val="22"/>
        </w:rPr>
        <w:t>o</w:t>
      </w:r>
      <w:r w:rsidRPr="006F3A9A">
        <w:rPr>
          <w:spacing w:val="-3"/>
          <w:sz w:val="22"/>
          <w:szCs w:val="22"/>
        </w:rPr>
        <w:t>w</w:t>
      </w:r>
      <w:r w:rsidRPr="006F3A9A">
        <w:rPr>
          <w:sz w:val="22"/>
          <w:szCs w:val="22"/>
        </w:rPr>
        <w:t xml:space="preserve">ed </w:t>
      </w:r>
      <w:r w:rsidRPr="006F3A9A">
        <w:rPr>
          <w:spacing w:val="1"/>
          <w:sz w:val="22"/>
          <w:szCs w:val="22"/>
        </w:rPr>
        <w:t>f</w:t>
      </w:r>
      <w:r w:rsidRPr="006F3A9A">
        <w:rPr>
          <w:spacing w:val="-2"/>
          <w:sz w:val="22"/>
          <w:szCs w:val="22"/>
        </w:rPr>
        <w:t>o</w:t>
      </w:r>
      <w:r w:rsidRPr="006F3A9A">
        <w:rPr>
          <w:sz w:val="22"/>
          <w:szCs w:val="22"/>
        </w:rPr>
        <w:t>r</w:t>
      </w:r>
      <w:r w:rsidRPr="006F3A9A">
        <w:rPr>
          <w:spacing w:val="1"/>
          <w:sz w:val="22"/>
          <w:szCs w:val="22"/>
        </w:rPr>
        <w:t xml:space="preserve"> </w:t>
      </w:r>
      <w:r w:rsidRPr="006F3A9A">
        <w:rPr>
          <w:spacing w:val="-2"/>
          <w:sz w:val="22"/>
          <w:szCs w:val="22"/>
        </w:rPr>
        <w:t>b</w:t>
      </w:r>
      <w:r w:rsidRPr="006F3A9A">
        <w:rPr>
          <w:spacing w:val="-1"/>
          <w:sz w:val="22"/>
          <w:szCs w:val="22"/>
        </w:rPr>
        <w:t>i</w:t>
      </w:r>
      <w:r w:rsidRPr="006F3A9A">
        <w:rPr>
          <w:spacing w:val="1"/>
          <w:sz w:val="22"/>
          <w:szCs w:val="22"/>
        </w:rPr>
        <w:t>l</w:t>
      </w:r>
      <w:r w:rsidRPr="006F3A9A">
        <w:rPr>
          <w:spacing w:val="-1"/>
          <w:sz w:val="22"/>
          <w:szCs w:val="22"/>
        </w:rPr>
        <w:t>l</w:t>
      </w:r>
      <w:r w:rsidRPr="006F3A9A">
        <w:rPr>
          <w:spacing w:val="1"/>
          <w:sz w:val="22"/>
          <w:szCs w:val="22"/>
        </w:rPr>
        <w:t>i</w:t>
      </w:r>
      <w:r w:rsidRPr="006F3A9A">
        <w:rPr>
          <w:sz w:val="22"/>
          <w:szCs w:val="22"/>
        </w:rPr>
        <w:t>ng</w:t>
      </w:r>
      <w:r w:rsidRPr="006F3A9A">
        <w:rPr>
          <w:spacing w:val="-2"/>
          <w:sz w:val="22"/>
          <w:szCs w:val="22"/>
        </w:rPr>
        <w:t xml:space="preserve"> </w:t>
      </w:r>
      <w:r w:rsidRPr="006F3A9A">
        <w:rPr>
          <w:sz w:val="22"/>
          <w:szCs w:val="22"/>
        </w:rPr>
        <w:t>under</w:t>
      </w:r>
      <w:r w:rsidRPr="006F3A9A">
        <w:rPr>
          <w:spacing w:val="-1"/>
          <w:sz w:val="22"/>
          <w:szCs w:val="22"/>
        </w:rPr>
        <w:t xml:space="preserve"> </w:t>
      </w:r>
      <w:r w:rsidRPr="006F3A9A">
        <w:rPr>
          <w:sz w:val="22"/>
          <w:szCs w:val="22"/>
        </w:rPr>
        <w:t>Ma</w:t>
      </w:r>
      <w:r w:rsidRPr="006F3A9A">
        <w:rPr>
          <w:spacing w:val="-2"/>
          <w:sz w:val="22"/>
          <w:szCs w:val="22"/>
        </w:rPr>
        <w:t>s</w:t>
      </w:r>
      <w:r w:rsidRPr="006F3A9A">
        <w:rPr>
          <w:sz w:val="22"/>
          <w:szCs w:val="22"/>
        </w:rPr>
        <w:t>s</w:t>
      </w:r>
      <w:r w:rsidRPr="006F3A9A">
        <w:rPr>
          <w:spacing w:val="-1"/>
          <w:sz w:val="22"/>
          <w:szCs w:val="22"/>
        </w:rPr>
        <w:t>H</w:t>
      </w:r>
      <w:r w:rsidRPr="006F3A9A">
        <w:rPr>
          <w:sz w:val="22"/>
          <w:szCs w:val="22"/>
        </w:rPr>
        <w:t>e</w:t>
      </w:r>
      <w:r w:rsidRPr="006F3A9A">
        <w:rPr>
          <w:spacing w:val="-2"/>
          <w:sz w:val="22"/>
          <w:szCs w:val="22"/>
        </w:rPr>
        <w:t>a</w:t>
      </w:r>
      <w:r w:rsidRPr="006F3A9A">
        <w:rPr>
          <w:spacing w:val="1"/>
          <w:sz w:val="22"/>
          <w:szCs w:val="22"/>
        </w:rPr>
        <w:t>lt</w:t>
      </w:r>
      <w:r w:rsidRPr="006F3A9A">
        <w:rPr>
          <w:spacing w:val="-2"/>
          <w:sz w:val="22"/>
          <w:szCs w:val="22"/>
        </w:rPr>
        <w:t>h</w:t>
      </w:r>
      <w:r w:rsidRPr="006F3A9A">
        <w:rPr>
          <w:sz w:val="22"/>
          <w:szCs w:val="22"/>
        </w:rPr>
        <w:t xml:space="preserve">. </w:t>
      </w:r>
      <w:r w:rsidRPr="006F3A9A">
        <w:rPr>
          <w:spacing w:val="1"/>
          <w:sz w:val="22"/>
          <w:szCs w:val="22"/>
          <w:u w:val="single" w:color="000000"/>
        </w:rPr>
        <w:t>M</w:t>
      </w:r>
      <w:r w:rsidRPr="006F3A9A">
        <w:rPr>
          <w:sz w:val="22"/>
          <w:szCs w:val="22"/>
          <w:u w:val="single" w:color="000000"/>
        </w:rPr>
        <w:t>od</w:t>
      </w:r>
      <w:r w:rsidRPr="006F3A9A">
        <w:rPr>
          <w:spacing w:val="-1"/>
          <w:sz w:val="22"/>
          <w:szCs w:val="22"/>
          <w:u w:val="single" w:color="000000"/>
        </w:rPr>
        <w:t>i</w:t>
      </w:r>
      <w:r w:rsidRPr="006F3A9A">
        <w:rPr>
          <w:spacing w:val="1"/>
          <w:sz w:val="22"/>
          <w:szCs w:val="22"/>
          <w:u w:val="single" w:color="000000"/>
        </w:rPr>
        <w:t>f</w:t>
      </w:r>
      <w:r w:rsidRPr="006F3A9A">
        <w:rPr>
          <w:spacing w:val="-1"/>
          <w:sz w:val="22"/>
          <w:szCs w:val="22"/>
          <w:u w:val="single" w:color="000000"/>
        </w:rPr>
        <w:t>i</w:t>
      </w:r>
      <w:r w:rsidRPr="006F3A9A">
        <w:rPr>
          <w:sz w:val="22"/>
          <w:szCs w:val="22"/>
          <w:u w:val="single" w:color="000000"/>
        </w:rPr>
        <w:t>er</w:t>
      </w:r>
      <w:r w:rsidRPr="006F3A9A">
        <w:rPr>
          <w:sz w:val="22"/>
          <w:szCs w:val="22"/>
        </w:rPr>
        <w:tab/>
      </w:r>
      <w:r w:rsidRPr="006F3A9A">
        <w:rPr>
          <w:spacing w:val="-1"/>
          <w:sz w:val="22"/>
          <w:szCs w:val="22"/>
          <w:u w:val="single" w:color="000000"/>
        </w:rPr>
        <w:t>D</w:t>
      </w:r>
      <w:r w:rsidRPr="006F3A9A">
        <w:rPr>
          <w:sz w:val="22"/>
          <w:szCs w:val="22"/>
          <w:u w:val="single" w:color="000000"/>
        </w:rPr>
        <w:t>esc</w:t>
      </w:r>
      <w:r w:rsidRPr="006F3A9A">
        <w:rPr>
          <w:spacing w:val="-2"/>
          <w:sz w:val="22"/>
          <w:szCs w:val="22"/>
          <w:u w:val="single" w:color="000000"/>
        </w:rPr>
        <w:t>r</w:t>
      </w:r>
      <w:r w:rsidRPr="006F3A9A">
        <w:rPr>
          <w:spacing w:val="1"/>
          <w:sz w:val="22"/>
          <w:szCs w:val="22"/>
          <w:u w:val="single" w:color="000000"/>
        </w:rPr>
        <w:t>i</w:t>
      </w:r>
      <w:r w:rsidRPr="006F3A9A">
        <w:rPr>
          <w:sz w:val="22"/>
          <w:szCs w:val="22"/>
          <w:u w:val="single" w:color="000000"/>
        </w:rPr>
        <w:t>p</w:t>
      </w:r>
      <w:r w:rsidRPr="006F3A9A">
        <w:rPr>
          <w:spacing w:val="-1"/>
          <w:sz w:val="22"/>
          <w:szCs w:val="22"/>
          <w:u w:val="single" w:color="000000"/>
        </w:rPr>
        <w:t>t</w:t>
      </w:r>
      <w:r w:rsidRPr="006F3A9A">
        <w:rPr>
          <w:spacing w:val="1"/>
          <w:sz w:val="22"/>
          <w:szCs w:val="22"/>
          <w:u w:val="single" w:color="000000"/>
        </w:rPr>
        <w:t>i</w:t>
      </w:r>
      <w:r w:rsidRPr="006F3A9A">
        <w:rPr>
          <w:sz w:val="22"/>
          <w:szCs w:val="22"/>
          <w:u w:val="single" w:color="000000"/>
        </w:rPr>
        <w:t>on</w:t>
      </w:r>
    </w:p>
    <w:p w:rsidR="007C4C43" w:rsidRPr="006F3A9A" w:rsidRDefault="007C4C43" w:rsidP="007C4C43">
      <w:pPr>
        <w:widowControl w:val="0"/>
        <w:tabs>
          <w:tab w:val="left" w:pos="1206"/>
        </w:tabs>
        <w:spacing w:before="6" w:line="252" w:lineRule="exact"/>
        <w:ind w:left="1440" w:right="624" w:hanging="1440"/>
        <w:rPr>
          <w:sz w:val="22"/>
          <w:szCs w:val="22"/>
        </w:rPr>
      </w:pPr>
      <w:r w:rsidRPr="006F3A9A">
        <w:rPr>
          <w:sz w:val="22"/>
          <w:szCs w:val="22"/>
        </w:rPr>
        <w:t>24</w:t>
      </w:r>
      <w:r w:rsidRPr="006F3A9A">
        <w:rPr>
          <w:sz w:val="22"/>
          <w:szCs w:val="22"/>
        </w:rPr>
        <w:tab/>
      </w:r>
      <w:r w:rsidRPr="006F3A9A">
        <w:rPr>
          <w:spacing w:val="-1"/>
          <w:sz w:val="22"/>
          <w:szCs w:val="22"/>
        </w:rPr>
        <w:t>U</w:t>
      </w:r>
      <w:r w:rsidRPr="006F3A9A">
        <w:rPr>
          <w:sz w:val="22"/>
          <w:szCs w:val="22"/>
        </w:rPr>
        <w:t>n</w:t>
      </w:r>
      <w:r w:rsidRPr="006F3A9A">
        <w:rPr>
          <w:spacing w:val="1"/>
          <w:sz w:val="22"/>
          <w:szCs w:val="22"/>
        </w:rPr>
        <w:t>r</w:t>
      </w:r>
      <w:r w:rsidRPr="006F3A9A">
        <w:rPr>
          <w:sz w:val="22"/>
          <w:szCs w:val="22"/>
        </w:rPr>
        <w:t>e</w:t>
      </w:r>
      <w:r w:rsidRPr="006F3A9A">
        <w:rPr>
          <w:spacing w:val="-1"/>
          <w:sz w:val="22"/>
          <w:szCs w:val="22"/>
        </w:rPr>
        <w:t>l</w:t>
      </w:r>
      <w:r w:rsidRPr="006F3A9A">
        <w:rPr>
          <w:sz w:val="22"/>
          <w:szCs w:val="22"/>
        </w:rPr>
        <w:t>a</w:t>
      </w:r>
      <w:r w:rsidRPr="006F3A9A">
        <w:rPr>
          <w:spacing w:val="1"/>
          <w:sz w:val="22"/>
          <w:szCs w:val="22"/>
        </w:rPr>
        <w:t>t</w:t>
      </w:r>
      <w:r w:rsidRPr="006F3A9A">
        <w:rPr>
          <w:spacing w:val="-2"/>
          <w:sz w:val="22"/>
          <w:szCs w:val="22"/>
        </w:rPr>
        <w:t>e</w:t>
      </w:r>
      <w:r w:rsidRPr="006F3A9A">
        <w:rPr>
          <w:sz w:val="22"/>
          <w:szCs w:val="22"/>
        </w:rPr>
        <w:t>d e</w:t>
      </w:r>
      <w:r w:rsidRPr="006F3A9A">
        <w:rPr>
          <w:spacing w:val="-2"/>
          <w:sz w:val="22"/>
          <w:szCs w:val="22"/>
        </w:rPr>
        <w:t>v</w:t>
      </w:r>
      <w:r w:rsidRPr="006F3A9A">
        <w:rPr>
          <w:sz w:val="22"/>
          <w:szCs w:val="22"/>
        </w:rPr>
        <w:t>a</w:t>
      </w:r>
      <w:r w:rsidRPr="006F3A9A">
        <w:rPr>
          <w:spacing w:val="1"/>
          <w:sz w:val="22"/>
          <w:szCs w:val="22"/>
        </w:rPr>
        <w:t>l</w:t>
      </w:r>
      <w:r w:rsidRPr="006F3A9A">
        <w:rPr>
          <w:sz w:val="22"/>
          <w:szCs w:val="22"/>
        </w:rPr>
        <w:t>u</w:t>
      </w:r>
      <w:r w:rsidRPr="006F3A9A">
        <w:rPr>
          <w:spacing w:val="-2"/>
          <w:sz w:val="22"/>
          <w:szCs w:val="22"/>
        </w:rPr>
        <w:t>a</w:t>
      </w:r>
      <w:r w:rsidRPr="006F3A9A">
        <w:rPr>
          <w:spacing w:val="-1"/>
          <w:sz w:val="22"/>
          <w:szCs w:val="22"/>
        </w:rPr>
        <w:t>t</w:t>
      </w:r>
      <w:r w:rsidRPr="006F3A9A">
        <w:rPr>
          <w:spacing w:val="1"/>
          <w:sz w:val="22"/>
          <w:szCs w:val="22"/>
        </w:rPr>
        <w:t>i</w:t>
      </w:r>
      <w:r w:rsidRPr="006F3A9A">
        <w:rPr>
          <w:sz w:val="22"/>
          <w:szCs w:val="22"/>
        </w:rPr>
        <w:t>on a</w:t>
      </w:r>
      <w:r w:rsidRPr="006F3A9A">
        <w:rPr>
          <w:spacing w:val="-2"/>
          <w:sz w:val="22"/>
          <w:szCs w:val="22"/>
        </w:rPr>
        <w:t>n</w:t>
      </w:r>
      <w:r w:rsidRPr="006F3A9A">
        <w:rPr>
          <w:sz w:val="22"/>
          <w:szCs w:val="22"/>
        </w:rPr>
        <w:t xml:space="preserve">d </w:t>
      </w:r>
      <w:r w:rsidRPr="006F3A9A">
        <w:rPr>
          <w:spacing w:val="-1"/>
          <w:sz w:val="22"/>
          <w:szCs w:val="22"/>
        </w:rPr>
        <w:t>m</w:t>
      </w:r>
      <w:r w:rsidRPr="006F3A9A">
        <w:rPr>
          <w:sz w:val="22"/>
          <w:szCs w:val="22"/>
        </w:rPr>
        <w:t>ana</w:t>
      </w:r>
      <w:r w:rsidRPr="006F3A9A">
        <w:rPr>
          <w:spacing w:val="-2"/>
          <w:sz w:val="22"/>
          <w:szCs w:val="22"/>
        </w:rPr>
        <w:t>g</w:t>
      </w:r>
      <w:r w:rsidRPr="006F3A9A">
        <w:rPr>
          <w:sz w:val="22"/>
          <w:szCs w:val="22"/>
        </w:rPr>
        <w:t>e</w:t>
      </w:r>
      <w:r w:rsidRPr="006F3A9A">
        <w:rPr>
          <w:spacing w:val="-4"/>
          <w:sz w:val="22"/>
          <w:szCs w:val="22"/>
        </w:rPr>
        <w:t>m</w:t>
      </w:r>
      <w:r w:rsidRPr="006F3A9A">
        <w:rPr>
          <w:sz w:val="22"/>
          <w:szCs w:val="22"/>
        </w:rPr>
        <w:t>ent</w:t>
      </w:r>
      <w:r w:rsidRPr="006F3A9A">
        <w:rPr>
          <w:spacing w:val="1"/>
          <w:sz w:val="22"/>
          <w:szCs w:val="22"/>
        </w:rPr>
        <w:t xml:space="preserve"> </w:t>
      </w:r>
      <w:r w:rsidRPr="006F3A9A">
        <w:rPr>
          <w:sz w:val="22"/>
          <w:szCs w:val="22"/>
        </w:rPr>
        <w:t>se</w:t>
      </w:r>
      <w:r w:rsidRPr="006F3A9A">
        <w:rPr>
          <w:spacing w:val="1"/>
          <w:sz w:val="22"/>
          <w:szCs w:val="22"/>
        </w:rPr>
        <w:t>r</w:t>
      </w:r>
      <w:r w:rsidRPr="006F3A9A">
        <w:rPr>
          <w:spacing w:val="-2"/>
          <w:sz w:val="22"/>
          <w:szCs w:val="22"/>
        </w:rPr>
        <w:t>v</w:t>
      </w:r>
      <w:r w:rsidRPr="006F3A9A">
        <w:rPr>
          <w:spacing w:val="1"/>
          <w:sz w:val="22"/>
          <w:szCs w:val="22"/>
        </w:rPr>
        <w:t>i</w:t>
      </w:r>
      <w:r w:rsidRPr="006F3A9A">
        <w:rPr>
          <w:sz w:val="22"/>
          <w:szCs w:val="22"/>
        </w:rPr>
        <w:t>ce</w:t>
      </w:r>
      <w:r w:rsidRPr="006F3A9A">
        <w:rPr>
          <w:spacing w:val="-2"/>
          <w:sz w:val="22"/>
          <w:szCs w:val="22"/>
        </w:rPr>
        <w:t xml:space="preserve"> </w:t>
      </w:r>
      <w:r w:rsidRPr="006F3A9A">
        <w:rPr>
          <w:sz w:val="22"/>
          <w:szCs w:val="22"/>
        </w:rPr>
        <w:t>by</w:t>
      </w:r>
      <w:r w:rsidRPr="006F3A9A">
        <w:rPr>
          <w:spacing w:val="-2"/>
          <w:sz w:val="22"/>
          <w:szCs w:val="22"/>
        </w:rPr>
        <w:t xml:space="preserve"> </w:t>
      </w:r>
      <w:r w:rsidRPr="006F3A9A">
        <w:rPr>
          <w:spacing w:val="1"/>
          <w:sz w:val="22"/>
          <w:szCs w:val="22"/>
        </w:rPr>
        <w:t>t</w:t>
      </w:r>
      <w:r w:rsidRPr="006F3A9A">
        <w:rPr>
          <w:sz w:val="22"/>
          <w:szCs w:val="22"/>
        </w:rPr>
        <w:t>he</w:t>
      </w:r>
      <w:r w:rsidRPr="006F3A9A">
        <w:rPr>
          <w:spacing w:val="1"/>
          <w:sz w:val="22"/>
          <w:szCs w:val="22"/>
        </w:rPr>
        <w:t xml:space="preserve"> </w:t>
      </w:r>
      <w:r w:rsidRPr="006F3A9A">
        <w:rPr>
          <w:spacing w:val="-2"/>
          <w:sz w:val="22"/>
          <w:szCs w:val="22"/>
        </w:rPr>
        <w:t>s</w:t>
      </w:r>
      <w:r w:rsidRPr="006F3A9A">
        <w:rPr>
          <w:sz w:val="22"/>
          <w:szCs w:val="22"/>
        </w:rPr>
        <w:t>a</w:t>
      </w:r>
      <w:r w:rsidRPr="006F3A9A">
        <w:rPr>
          <w:spacing w:val="-4"/>
          <w:sz w:val="22"/>
          <w:szCs w:val="22"/>
        </w:rPr>
        <w:t>m</w:t>
      </w:r>
      <w:r w:rsidRPr="006F3A9A">
        <w:rPr>
          <w:sz w:val="22"/>
          <w:szCs w:val="22"/>
        </w:rPr>
        <w:t>e</w:t>
      </w:r>
      <w:r w:rsidRPr="006F3A9A">
        <w:rPr>
          <w:spacing w:val="1"/>
          <w:sz w:val="22"/>
          <w:szCs w:val="22"/>
        </w:rPr>
        <w:t xml:space="preserve"> </w:t>
      </w:r>
      <w:r w:rsidRPr="006F3A9A">
        <w:rPr>
          <w:sz w:val="22"/>
          <w:szCs w:val="22"/>
        </w:rPr>
        <w:t>ph</w:t>
      </w:r>
      <w:r w:rsidRPr="006F3A9A">
        <w:rPr>
          <w:spacing w:val="-2"/>
          <w:sz w:val="22"/>
          <w:szCs w:val="22"/>
        </w:rPr>
        <w:t>y</w:t>
      </w:r>
      <w:r w:rsidRPr="006F3A9A">
        <w:rPr>
          <w:sz w:val="22"/>
          <w:szCs w:val="22"/>
        </w:rPr>
        <w:t>s</w:t>
      </w:r>
      <w:r w:rsidRPr="006F3A9A">
        <w:rPr>
          <w:spacing w:val="1"/>
          <w:sz w:val="22"/>
          <w:szCs w:val="22"/>
        </w:rPr>
        <w:t>i</w:t>
      </w:r>
      <w:r w:rsidRPr="006F3A9A">
        <w:rPr>
          <w:sz w:val="22"/>
          <w:szCs w:val="22"/>
        </w:rPr>
        <w:t>c</w:t>
      </w:r>
      <w:r w:rsidRPr="006F3A9A">
        <w:rPr>
          <w:spacing w:val="1"/>
          <w:sz w:val="22"/>
          <w:szCs w:val="22"/>
        </w:rPr>
        <w:t>i</w:t>
      </w:r>
      <w:r w:rsidRPr="006F3A9A">
        <w:rPr>
          <w:sz w:val="22"/>
          <w:szCs w:val="22"/>
        </w:rPr>
        <w:t>an d</w:t>
      </w:r>
      <w:r w:rsidRPr="006F3A9A">
        <w:rPr>
          <w:spacing w:val="-2"/>
          <w:sz w:val="22"/>
          <w:szCs w:val="22"/>
        </w:rPr>
        <w:t>u</w:t>
      </w:r>
      <w:r w:rsidRPr="006F3A9A">
        <w:rPr>
          <w:spacing w:val="1"/>
          <w:sz w:val="22"/>
          <w:szCs w:val="22"/>
        </w:rPr>
        <w:t>r</w:t>
      </w:r>
      <w:r w:rsidRPr="006F3A9A">
        <w:rPr>
          <w:spacing w:val="-1"/>
          <w:sz w:val="22"/>
          <w:szCs w:val="22"/>
        </w:rPr>
        <w:t>i</w:t>
      </w:r>
      <w:r w:rsidRPr="006F3A9A">
        <w:rPr>
          <w:sz w:val="22"/>
          <w:szCs w:val="22"/>
        </w:rPr>
        <w:t>ng</w:t>
      </w:r>
      <w:r w:rsidRPr="006F3A9A">
        <w:rPr>
          <w:spacing w:val="-2"/>
          <w:sz w:val="22"/>
          <w:szCs w:val="22"/>
        </w:rPr>
        <w:t xml:space="preserve"> a </w:t>
      </w:r>
      <w:r w:rsidRPr="006F3A9A">
        <w:rPr>
          <w:sz w:val="22"/>
          <w:szCs w:val="22"/>
        </w:rPr>
        <w:t>pos</w:t>
      </w:r>
      <w:r w:rsidRPr="006F3A9A">
        <w:rPr>
          <w:spacing w:val="1"/>
          <w:sz w:val="22"/>
          <w:szCs w:val="22"/>
        </w:rPr>
        <w:t>t</w:t>
      </w:r>
      <w:r w:rsidRPr="006F3A9A">
        <w:rPr>
          <w:spacing w:val="-2"/>
          <w:sz w:val="22"/>
          <w:szCs w:val="22"/>
        </w:rPr>
        <w:t>o</w:t>
      </w:r>
      <w:r w:rsidRPr="006F3A9A">
        <w:rPr>
          <w:sz w:val="22"/>
          <w:szCs w:val="22"/>
        </w:rPr>
        <w:t>pe</w:t>
      </w:r>
      <w:r w:rsidRPr="006F3A9A">
        <w:rPr>
          <w:spacing w:val="1"/>
          <w:sz w:val="22"/>
          <w:szCs w:val="22"/>
        </w:rPr>
        <w:t>r</w:t>
      </w:r>
      <w:r w:rsidRPr="006F3A9A">
        <w:rPr>
          <w:spacing w:val="-2"/>
          <w:sz w:val="22"/>
          <w:szCs w:val="22"/>
        </w:rPr>
        <w:t>a</w:t>
      </w:r>
      <w:r w:rsidRPr="006F3A9A">
        <w:rPr>
          <w:spacing w:val="1"/>
          <w:sz w:val="22"/>
          <w:szCs w:val="22"/>
        </w:rPr>
        <w:t>ti</w:t>
      </w:r>
      <w:r w:rsidRPr="006F3A9A">
        <w:rPr>
          <w:spacing w:val="-2"/>
          <w:sz w:val="22"/>
          <w:szCs w:val="22"/>
        </w:rPr>
        <w:t>v</w:t>
      </w:r>
      <w:r w:rsidRPr="006F3A9A">
        <w:rPr>
          <w:sz w:val="22"/>
          <w:szCs w:val="22"/>
        </w:rPr>
        <w:t>e pe</w:t>
      </w:r>
      <w:r w:rsidRPr="006F3A9A">
        <w:rPr>
          <w:spacing w:val="1"/>
          <w:sz w:val="22"/>
          <w:szCs w:val="22"/>
        </w:rPr>
        <w:t>r</w:t>
      </w:r>
      <w:r w:rsidRPr="006F3A9A">
        <w:rPr>
          <w:spacing w:val="-1"/>
          <w:sz w:val="22"/>
          <w:szCs w:val="22"/>
        </w:rPr>
        <w:t>i</w:t>
      </w:r>
      <w:r w:rsidRPr="006F3A9A">
        <w:rPr>
          <w:sz w:val="22"/>
          <w:szCs w:val="22"/>
        </w:rPr>
        <w:t>od</w:t>
      </w:r>
    </w:p>
    <w:p w:rsidR="007C4C43" w:rsidRPr="00293811" w:rsidRDefault="007C4C43" w:rsidP="007C4C43">
      <w:pPr>
        <w:widowControl w:val="0"/>
        <w:tabs>
          <w:tab w:val="left" w:pos="1206"/>
        </w:tabs>
        <w:spacing w:before="6" w:line="252" w:lineRule="exact"/>
        <w:ind w:left="1440" w:right="624" w:hanging="1440"/>
        <w:rPr>
          <w:sz w:val="22"/>
          <w:szCs w:val="22"/>
        </w:rPr>
      </w:pPr>
      <w:r w:rsidRPr="006F3A9A">
        <w:rPr>
          <w:sz w:val="22"/>
          <w:szCs w:val="22"/>
        </w:rPr>
        <w:t>25</w:t>
      </w:r>
      <w:r w:rsidRPr="006F3A9A">
        <w:rPr>
          <w:sz w:val="22"/>
          <w:szCs w:val="22"/>
        </w:rPr>
        <w:tab/>
        <w:t>S</w:t>
      </w:r>
      <w:r w:rsidRPr="00293811">
        <w:rPr>
          <w:sz w:val="22"/>
          <w:szCs w:val="22"/>
        </w:rPr>
        <w:t>ig</w:t>
      </w:r>
      <w:r w:rsidRPr="006F3A9A">
        <w:rPr>
          <w:sz w:val="22"/>
          <w:szCs w:val="22"/>
        </w:rPr>
        <w:t>n</w:t>
      </w:r>
      <w:r w:rsidRPr="00293811">
        <w:rPr>
          <w:sz w:val="22"/>
          <w:szCs w:val="22"/>
        </w:rPr>
        <w:t>ifi</w:t>
      </w:r>
      <w:r w:rsidRPr="006F3A9A">
        <w:rPr>
          <w:sz w:val="22"/>
          <w:szCs w:val="22"/>
        </w:rPr>
        <w:t>ca</w:t>
      </w:r>
      <w:r w:rsidRPr="00293811">
        <w:rPr>
          <w:sz w:val="22"/>
          <w:szCs w:val="22"/>
        </w:rPr>
        <w:t>nt</w:t>
      </w:r>
      <w:r w:rsidRPr="006F3A9A">
        <w:rPr>
          <w:sz w:val="22"/>
          <w:szCs w:val="22"/>
        </w:rPr>
        <w:t xml:space="preserve">, </w:t>
      </w:r>
      <w:r w:rsidRPr="00293811">
        <w:rPr>
          <w:sz w:val="22"/>
          <w:szCs w:val="22"/>
        </w:rPr>
        <w:t>s</w:t>
      </w:r>
      <w:r w:rsidRPr="006F3A9A">
        <w:rPr>
          <w:sz w:val="22"/>
          <w:szCs w:val="22"/>
        </w:rPr>
        <w:t>epa</w:t>
      </w:r>
      <w:r w:rsidRPr="00293811">
        <w:rPr>
          <w:sz w:val="22"/>
          <w:szCs w:val="22"/>
        </w:rPr>
        <w:t>r</w:t>
      </w:r>
      <w:r w:rsidRPr="006F3A9A">
        <w:rPr>
          <w:sz w:val="22"/>
          <w:szCs w:val="22"/>
        </w:rPr>
        <w:t>a</w:t>
      </w:r>
      <w:r w:rsidRPr="00293811">
        <w:rPr>
          <w:sz w:val="22"/>
          <w:szCs w:val="22"/>
        </w:rPr>
        <w:t>t</w:t>
      </w:r>
      <w:r w:rsidRPr="006F3A9A">
        <w:rPr>
          <w:sz w:val="22"/>
          <w:szCs w:val="22"/>
        </w:rPr>
        <w:t>e</w:t>
      </w:r>
      <w:r w:rsidRPr="00293811">
        <w:rPr>
          <w:sz w:val="22"/>
          <w:szCs w:val="22"/>
        </w:rPr>
        <w:t>l</w:t>
      </w:r>
      <w:r w:rsidRPr="006F3A9A">
        <w:rPr>
          <w:sz w:val="22"/>
          <w:szCs w:val="22"/>
        </w:rPr>
        <w:t>y</w:t>
      </w:r>
      <w:r w:rsidRPr="00293811">
        <w:rPr>
          <w:sz w:val="22"/>
          <w:szCs w:val="22"/>
        </w:rPr>
        <w:t xml:space="preserve"> i</w:t>
      </w:r>
      <w:r w:rsidRPr="006F3A9A">
        <w:rPr>
          <w:sz w:val="22"/>
          <w:szCs w:val="22"/>
        </w:rPr>
        <w:t>d</w:t>
      </w:r>
      <w:r w:rsidRPr="00293811">
        <w:rPr>
          <w:sz w:val="22"/>
          <w:szCs w:val="22"/>
        </w:rPr>
        <w:t>entifia</w:t>
      </w:r>
      <w:r w:rsidRPr="006F3A9A">
        <w:rPr>
          <w:sz w:val="22"/>
          <w:szCs w:val="22"/>
        </w:rPr>
        <w:t>b</w:t>
      </w:r>
      <w:r w:rsidRPr="00293811">
        <w:rPr>
          <w:sz w:val="22"/>
          <w:szCs w:val="22"/>
        </w:rPr>
        <w:t>l</w:t>
      </w:r>
      <w:r w:rsidRPr="006F3A9A">
        <w:rPr>
          <w:sz w:val="22"/>
          <w:szCs w:val="22"/>
        </w:rPr>
        <w:t>e</w:t>
      </w:r>
      <w:r w:rsidRPr="00293811">
        <w:rPr>
          <w:sz w:val="22"/>
          <w:szCs w:val="22"/>
        </w:rPr>
        <w:t xml:space="preserve"> </w:t>
      </w:r>
      <w:r w:rsidRPr="006F3A9A">
        <w:rPr>
          <w:sz w:val="22"/>
          <w:szCs w:val="22"/>
        </w:rPr>
        <w:t>e</w:t>
      </w:r>
      <w:r w:rsidRPr="00293811">
        <w:rPr>
          <w:sz w:val="22"/>
          <w:szCs w:val="22"/>
        </w:rPr>
        <w:t>v</w:t>
      </w:r>
      <w:r w:rsidRPr="006F3A9A">
        <w:rPr>
          <w:sz w:val="22"/>
          <w:szCs w:val="22"/>
        </w:rPr>
        <w:t>a</w:t>
      </w:r>
      <w:r w:rsidRPr="00293811">
        <w:rPr>
          <w:sz w:val="22"/>
          <w:szCs w:val="22"/>
        </w:rPr>
        <w:t>l</w:t>
      </w:r>
      <w:r w:rsidRPr="006F3A9A">
        <w:rPr>
          <w:sz w:val="22"/>
          <w:szCs w:val="22"/>
        </w:rPr>
        <w:t>u</w:t>
      </w:r>
      <w:r w:rsidRPr="00293811">
        <w:rPr>
          <w:sz w:val="22"/>
          <w:szCs w:val="22"/>
        </w:rPr>
        <w:t>atio</w:t>
      </w:r>
      <w:r w:rsidRPr="006F3A9A">
        <w:rPr>
          <w:sz w:val="22"/>
          <w:szCs w:val="22"/>
        </w:rPr>
        <w:t xml:space="preserve">n and </w:t>
      </w:r>
      <w:r w:rsidRPr="00293811">
        <w:rPr>
          <w:sz w:val="22"/>
          <w:szCs w:val="22"/>
        </w:rPr>
        <w:t>m</w:t>
      </w:r>
      <w:r w:rsidRPr="006F3A9A">
        <w:rPr>
          <w:sz w:val="22"/>
          <w:szCs w:val="22"/>
        </w:rPr>
        <w:t>a</w:t>
      </w:r>
      <w:r w:rsidRPr="00293811">
        <w:rPr>
          <w:sz w:val="22"/>
          <w:szCs w:val="22"/>
        </w:rPr>
        <w:t>n</w:t>
      </w:r>
      <w:r w:rsidRPr="006F3A9A">
        <w:rPr>
          <w:sz w:val="22"/>
          <w:szCs w:val="22"/>
        </w:rPr>
        <w:t>a</w:t>
      </w:r>
      <w:r w:rsidRPr="00293811">
        <w:rPr>
          <w:sz w:val="22"/>
          <w:szCs w:val="22"/>
        </w:rPr>
        <w:t>gem</w:t>
      </w:r>
      <w:r w:rsidRPr="006F3A9A">
        <w:rPr>
          <w:sz w:val="22"/>
          <w:szCs w:val="22"/>
        </w:rPr>
        <w:t>ent</w:t>
      </w:r>
      <w:r w:rsidRPr="00293811">
        <w:rPr>
          <w:sz w:val="22"/>
          <w:szCs w:val="22"/>
        </w:rPr>
        <w:t xml:space="preserve"> </w:t>
      </w:r>
      <w:r w:rsidRPr="006F3A9A">
        <w:rPr>
          <w:sz w:val="22"/>
          <w:szCs w:val="22"/>
        </w:rPr>
        <w:t>s</w:t>
      </w:r>
      <w:r w:rsidRPr="00293811">
        <w:rPr>
          <w:sz w:val="22"/>
          <w:szCs w:val="22"/>
        </w:rPr>
        <w:t>ervi</w:t>
      </w:r>
      <w:r w:rsidRPr="006F3A9A">
        <w:rPr>
          <w:sz w:val="22"/>
          <w:szCs w:val="22"/>
        </w:rPr>
        <w:t>ce</w:t>
      </w:r>
      <w:r w:rsidRPr="00293811">
        <w:rPr>
          <w:sz w:val="22"/>
          <w:szCs w:val="22"/>
        </w:rPr>
        <w:t xml:space="preserve"> </w:t>
      </w:r>
      <w:r w:rsidRPr="006F3A9A">
        <w:rPr>
          <w:sz w:val="22"/>
          <w:szCs w:val="22"/>
        </w:rPr>
        <w:t>by</w:t>
      </w:r>
      <w:r w:rsidRPr="00293811">
        <w:rPr>
          <w:sz w:val="22"/>
          <w:szCs w:val="22"/>
        </w:rPr>
        <w:t xml:space="preserve"> t</w:t>
      </w:r>
      <w:r w:rsidRPr="006F3A9A">
        <w:rPr>
          <w:sz w:val="22"/>
          <w:szCs w:val="22"/>
        </w:rPr>
        <w:t>he</w:t>
      </w:r>
      <w:r w:rsidRPr="00293811">
        <w:rPr>
          <w:sz w:val="22"/>
          <w:szCs w:val="22"/>
        </w:rPr>
        <w:t xml:space="preserve"> </w:t>
      </w:r>
      <w:r w:rsidRPr="006F3A9A">
        <w:rPr>
          <w:sz w:val="22"/>
          <w:szCs w:val="22"/>
        </w:rPr>
        <w:t>sa</w:t>
      </w:r>
      <w:r w:rsidRPr="00293811">
        <w:rPr>
          <w:sz w:val="22"/>
          <w:szCs w:val="22"/>
        </w:rPr>
        <w:t>m</w:t>
      </w:r>
      <w:r w:rsidRPr="006F3A9A">
        <w:rPr>
          <w:sz w:val="22"/>
          <w:szCs w:val="22"/>
        </w:rPr>
        <w:t>e</w:t>
      </w:r>
      <w:r w:rsidRPr="00293811">
        <w:rPr>
          <w:sz w:val="22"/>
          <w:szCs w:val="22"/>
        </w:rPr>
        <w:t xml:space="preserve"> </w:t>
      </w:r>
      <w:r w:rsidRPr="006F3A9A">
        <w:rPr>
          <w:sz w:val="22"/>
          <w:szCs w:val="22"/>
        </w:rPr>
        <w:t>ph</w:t>
      </w:r>
      <w:r w:rsidRPr="00293811">
        <w:rPr>
          <w:sz w:val="22"/>
          <w:szCs w:val="22"/>
        </w:rPr>
        <w:t>y</w:t>
      </w:r>
      <w:r w:rsidRPr="006F3A9A">
        <w:rPr>
          <w:sz w:val="22"/>
          <w:szCs w:val="22"/>
        </w:rPr>
        <w:t>s</w:t>
      </w:r>
      <w:r w:rsidRPr="00293811">
        <w:rPr>
          <w:sz w:val="22"/>
          <w:szCs w:val="22"/>
        </w:rPr>
        <w:t>ici</w:t>
      </w:r>
      <w:r w:rsidRPr="006F3A9A">
        <w:rPr>
          <w:sz w:val="22"/>
          <w:szCs w:val="22"/>
        </w:rPr>
        <w:t>an or</w:t>
      </w:r>
      <w:r>
        <w:rPr>
          <w:sz w:val="22"/>
          <w:szCs w:val="22"/>
        </w:rPr>
        <w:t xml:space="preserve"> </w:t>
      </w:r>
      <w:r w:rsidRPr="006F3A9A">
        <w:rPr>
          <w:sz w:val="22"/>
          <w:szCs w:val="22"/>
        </w:rPr>
        <w:t>o</w:t>
      </w:r>
      <w:r w:rsidRPr="00293811">
        <w:rPr>
          <w:sz w:val="22"/>
          <w:szCs w:val="22"/>
        </w:rPr>
        <w:t>t</w:t>
      </w:r>
      <w:r w:rsidRPr="006F3A9A">
        <w:rPr>
          <w:sz w:val="22"/>
          <w:szCs w:val="22"/>
        </w:rPr>
        <w:t>her</w:t>
      </w:r>
      <w:r w:rsidRPr="00293811">
        <w:rPr>
          <w:sz w:val="22"/>
          <w:szCs w:val="22"/>
        </w:rPr>
        <w:t xml:space="preserve"> </w:t>
      </w:r>
      <w:r w:rsidRPr="006F3A9A">
        <w:rPr>
          <w:sz w:val="22"/>
          <w:szCs w:val="22"/>
        </w:rPr>
        <w:t>qu</w:t>
      </w:r>
      <w:r w:rsidRPr="00293811">
        <w:rPr>
          <w:sz w:val="22"/>
          <w:szCs w:val="22"/>
        </w:rPr>
        <w:t>alifie</w:t>
      </w:r>
      <w:r w:rsidRPr="006F3A9A">
        <w:rPr>
          <w:sz w:val="22"/>
          <w:szCs w:val="22"/>
        </w:rPr>
        <w:t>d he</w:t>
      </w:r>
      <w:r w:rsidRPr="00293811">
        <w:rPr>
          <w:sz w:val="22"/>
          <w:szCs w:val="22"/>
        </w:rPr>
        <w:t>alt</w:t>
      </w:r>
      <w:r w:rsidRPr="006F3A9A">
        <w:rPr>
          <w:sz w:val="22"/>
          <w:szCs w:val="22"/>
        </w:rPr>
        <w:t>h c</w:t>
      </w:r>
      <w:r w:rsidRPr="00293811">
        <w:rPr>
          <w:sz w:val="22"/>
          <w:szCs w:val="22"/>
        </w:rPr>
        <w:t>ar</w:t>
      </w:r>
      <w:r w:rsidRPr="006F3A9A">
        <w:rPr>
          <w:sz w:val="22"/>
          <w:szCs w:val="22"/>
        </w:rPr>
        <w:t>e</w:t>
      </w:r>
      <w:r w:rsidRPr="00293811">
        <w:rPr>
          <w:sz w:val="22"/>
          <w:szCs w:val="22"/>
        </w:rPr>
        <w:t xml:space="preserve"> </w:t>
      </w:r>
      <w:r w:rsidRPr="006F3A9A">
        <w:rPr>
          <w:sz w:val="22"/>
          <w:szCs w:val="22"/>
        </w:rPr>
        <w:t>p</w:t>
      </w:r>
      <w:r w:rsidRPr="00293811">
        <w:rPr>
          <w:sz w:val="22"/>
          <w:szCs w:val="22"/>
        </w:rPr>
        <w:t>rof</w:t>
      </w:r>
      <w:r w:rsidRPr="006F3A9A">
        <w:rPr>
          <w:sz w:val="22"/>
          <w:szCs w:val="22"/>
        </w:rPr>
        <w:t>e</w:t>
      </w:r>
      <w:r w:rsidRPr="00293811">
        <w:rPr>
          <w:sz w:val="22"/>
          <w:szCs w:val="22"/>
        </w:rPr>
        <w:t>s</w:t>
      </w:r>
      <w:r w:rsidRPr="006F3A9A">
        <w:rPr>
          <w:sz w:val="22"/>
          <w:szCs w:val="22"/>
        </w:rPr>
        <w:t>s</w:t>
      </w:r>
      <w:r w:rsidRPr="00293811">
        <w:rPr>
          <w:sz w:val="22"/>
          <w:szCs w:val="22"/>
        </w:rPr>
        <w:t>i</w:t>
      </w:r>
      <w:r w:rsidRPr="006F3A9A">
        <w:rPr>
          <w:sz w:val="22"/>
          <w:szCs w:val="22"/>
        </w:rPr>
        <w:t>o</w:t>
      </w:r>
      <w:r w:rsidRPr="00293811">
        <w:rPr>
          <w:sz w:val="22"/>
          <w:szCs w:val="22"/>
        </w:rPr>
        <w:t>n</w:t>
      </w:r>
      <w:r w:rsidRPr="006F3A9A">
        <w:rPr>
          <w:sz w:val="22"/>
          <w:szCs w:val="22"/>
        </w:rPr>
        <w:t>al</w:t>
      </w:r>
      <w:r w:rsidRPr="00293811">
        <w:rPr>
          <w:sz w:val="22"/>
          <w:szCs w:val="22"/>
        </w:rPr>
        <w:t xml:space="preserve"> </w:t>
      </w:r>
      <w:r w:rsidRPr="006F3A9A">
        <w:rPr>
          <w:sz w:val="22"/>
          <w:szCs w:val="22"/>
        </w:rPr>
        <w:t xml:space="preserve">on </w:t>
      </w:r>
      <w:r w:rsidRPr="00293811">
        <w:rPr>
          <w:sz w:val="22"/>
          <w:szCs w:val="22"/>
        </w:rPr>
        <w:t>t</w:t>
      </w:r>
      <w:r w:rsidRPr="006F3A9A">
        <w:rPr>
          <w:sz w:val="22"/>
          <w:szCs w:val="22"/>
        </w:rPr>
        <w:t>he</w:t>
      </w:r>
      <w:r w:rsidRPr="00293811">
        <w:rPr>
          <w:sz w:val="22"/>
          <w:szCs w:val="22"/>
        </w:rPr>
        <w:t xml:space="preserve"> s</w:t>
      </w:r>
      <w:r w:rsidRPr="006F3A9A">
        <w:rPr>
          <w:sz w:val="22"/>
          <w:szCs w:val="22"/>
        </w:rPr>
        <w:t>a</w:t>
      </w:r>
      <w:r w:rsidRPr="00293811">
        <w:rPr>
          <w:sz w:val="22"/>
          <w:szCs w:val="22"/>
        </w:rPr>
        <w:t>m</w:t>
      </w:r>
      <w:r w:rsidRPr="006F3A9A">
        <w:rPr>
          <w:sz w:val="22"/>
          <w:szCs w:val="22"/>
        </w:rPr>
        <w:t>e</w:t>
      </w:r>
      <w:r w:rsidRPr="00293811">
        <w:rPr>
          <w:sz w:val="22"/>
          <w:szCs w:val="22"/>
        </w:rPr>
        <w:t xml:space="preserve"> </w:t>
      </w:r>
      <w:r w:rsidRPr="006F3A9A">
        <w:rPr>
          <w:sz w:val="22"/>
          <w:szCs w:val="22"/>
        </w:rPr>
        <w:t>day</w:t>
      </w:r>
      <w:r w:rsidRPr="00293811">
        <w:rPr>
          <w:sz w:val="22"/>
          <w:szCs w:val="22"/>
        </w:rPr>
        <w:t xml:space="preserve"> </w:t>
      </w:r>
      <w:r w:rsidRPr="006F3A9A">
        <w:rPr>
          <w:sz w:val="22"/>
          <w:szCs w:val="22"/>
        </w:rPr>
        <w:t>of</w:t>
      </w:r>
      <w:r w:rsidRPr="00293811">
        <w:rPr>
          <w:sz w:val="22"/>
          <w:szCs w:val="22"/>
        </w:rPr>
        <w:t xml:space="preserve"> t</w:t>
      </w:r>
      <w:r w:rsidRPr="006F3A9A">
        <w:rPr>
          <w:sz w:val="22"/>
          <w:szCs w:val="22"/>
        </w:rPr>
        <w:t>he</w:t>
      </w:r>
      <w:r w:rsidRPr="00293811">
        <w:rPr>
          <w:sz w:val="22"/>
          <w:szCs w:val="22"/>
        </w:rPr>
        <w:t xml:space="preserve"> </w:t>
      </w:r>
      <w:r w:rsidRPr="006F3A9A">
        <w:rPr>
          <w:sz w:val="22"/>
          <w:szCs w:val="22"/>
        </w:rPr>
        <w:t>p</w:t>
      </w:r>
      <w:r w:rsidRPr="00293811">
        <w:rPr>
          <w:sz w:val="22"/>
          <w:szCs w:val="22"/>
        </w:rPr>
        <w:t>ro</w:t>
      </w:r>
      <w:r w:rsidRPr="006F3A9A">
        <w:rPr>
          <w:sz w:val="22"/>
          <w:szCs w:val="22"/>
        </w:rPr>
        <w:t>ced</w:t>
      </w:r>
      <w:r w:rsidRPr="00293811">
        <w:rPr>
          <w:sz w:val="22"/>
          <w:szCs w:val="22"/>
        </w:rPr>
        <w:t>ur</w:t>
      </w:r>
      <w:r w:rsidRPr="006F3A9A">
        <w:rPr>
          <w:sz w:val="22"/>
          <w:szCs w:val="22"/>
        </w:rPr>
        <w:t>e</w:t>
      </w:r>
      <w:r w:rsidRPr="00293811">
        <w:rPr>
          <w:sz w:val="22"/>
          <w:szCs w:val="22"/>
        </w:rPr>
        <w:t xml:space="preserve"> o</w:t>
      </w:r>
      <w:r w:rsidRPr="006F3A9A">
        <w:rPr>
          <w:sz w:val="22"/>
          <w:szCs w:val="22"/>
        </w:rPr>
        <w:t>r other service</w:t>
      </w:r>
    </w:p>
    <w:p w:rsidR="007C4C43" w:rsidRPr="006F3A9A" w:rsidRDefault="007C4C43" w:rsidP="007C4C43">
      <w:pPr>
        <w:widowControl w:val="0"/>
        <w:tabs>
          <w:tab w:val="left" w:pos="1206"/>
        </w:tabs>
        <w:spacing w:before="6" w:line="252" w:lineRule="exact"/>
        <w:ind w:left="1440" w:right="624" w:hanging="1440"/>
        <w:rPr>
          <w:sz w:val="22"/>
          <w:szCs w:val="22"/>
        </w:rPr>
      </w:pPr>
      <w:r w:rsidRPr="006F3A9A">
        <w:rPr>
          <w:sz w:val="22"/>
          <w:szCs w:val="22"/>
        </w:rPr>
        <w:t>26</w:t>
      </w:r>
      <w:r w:rsidRPr="006F3A9A">
        <w:rPr>
          <w:sz w:val="22"/>
          <w:szCs w:val="22"/>
        </w:rPr>
        <w:tab/>
        <w:t>P</w:t>
      </w:r>
      <w:r w:rsidRPr="00293811">
        <w:rPr>
          <w:sz w:val="22"/>
          <w:szCs w:val="22"/>
        </w:rPr>
        <w:t>r</w:t>
      </w:r>
      <w:r w:rsidRPr="006F3A9A">
        <w:rPr>
          <w:sz w:val="22"/>
          <w:szCs w:val="22"/>
        </w:rPr>
        <w:t>o</w:t>
      </w:r>
      <w:r w:rsidRPr="00293811">
        <w:rPr>
          <w:sz w:val="22"/>
          <w:szCs w:val="22"/>
        </w:rPr>
        <w:t>fessi</w:t>
      </w:r>
      <w:r w:rsidRPr="006F3A9A">
        <w:rPr>
          <w:sz w:val="22"/>
          <w:szCs w:val="22"/>
        </w:rPr>
        <w:t>on</w:t>
      </w:r>
      <w:r w:rsidRPr="00293811">
        <w:rPr>
          <w:sz w:val="22"/>
          <w:szCs w:val="22"/>
        </w:rPr>
        <w:t>a</w:t>
      </w:r>
      <w:r w:rsidRPr="006F3A9A">
        <w:rPr>
          <w:sz w:val="22"/>
          <w:szCs w:val="22"/>
        </w:rPr>
        <w:t>l</w:t>
      </w:r>
      <w:r w:rsidRPr="00293811">
        <w:rPr>
          <w:sz w:val="22"/>
          <w:szCs w:val="22"/>
        </w:rPr>
        <w:t xml:space="preserve"> c</w:t>
      </w:r>
      <w:r w:rsidRPr="006F3A9A">
        <w:rPr>
          <w:sz w:val="22"/>
          <w:szCs w:val="22"/>
        </w:rPr>
        <w:t>o</w:t>
      </w:r>
      <w:r w:rsidRPr="00293811">
        <w:rPr>
          <w:sz w:val="22"/>
          <w:szCs w:val="22"/>
        </w:rPr>
        <w:t>m</w:t>
      </w:r>
      <w:r w:rsidRPr="006F3A9A">
        <w:rPr>
          <w:sz w:val="22"/>
          <w:szCs w:val="22"/>
        </w:rPr>
        <w:t>ponent</w:t>
      </w:r>
    </w:p>
    <w:p w:rsidR="007C4C43" w:rsidRPr="006F3A9A" w:rsidRDefault="007C4C43" w:rsidP="007C4C43">
      <w:pPr>
        <w:widowControl w:val="0"/>
        <w:tabs>
          <w:tab w:val="left" w:pos="1206"/>
        </w:tabs>
        <w:spacing w:before="6" w:line="252" w:lineRule="exact"/>
        <w:ind w:left="1440" w:right="624" w:hanging="1440"/>
        <w:rPr>
          <w:sz w:val="22"/>
          <w:szCs w:val="22"/>
        </w:rPr>
      </w:pPr>
      <w:r w:rsidRPr="006F3A9A">
        <w:rPr>
          <w:sz w:val="22"/>
          <w:szCs w:val="22"/>
        </w:rPr>
        <w:t>50</w:t>
      </w:r>
      <w:r w:rsidRPr="006F3A9A">
        <w:rPr>
          <w:sz w:val="22"/>
          <w:szCs w:val="22"/>
        </w:rPr>
        <w:tab/>
        <w:t>Bilateral procedure</w:t>
      </w:r>
    </w:p>
    <w:p w:rsidR="007C4C43" w:rsidRPr="006F3A9A" w:rsidRDefault="007C4C43" w:rsidP="007C4C43">
      <w:pPr>
        <w:widowControl w:val="0"/>
        <w:tabs>
          <w:tab w:val="left" w:pos="1206"/>
        </w:tabs>
        <w:spacing w:before="6" w:line="252" w:lineRule="exact"/>
        <w:ind w:left="1440" w:right="624" w:hanging="1440"/>
        <w:rPr>
          <w:sz w:val="22"/>
          <w:szCs w:val="22"/>
        </w:rPr>
      </w:pPr>
      <w:r w:rsidRPr="006F3A9A">
        <w:rPr>
          <w:sz w:val="22"/>
          <w:szCs w:val="22"/>
        </w:rPr>
        <w:t>51</w:t>
      </w:r>
      <w:r w:rsidRPr="006F3A9A">
        <w:rPr>
          <w:sz w:val="22"/>
          <w:szCs w:val="22"/>
        </w:rPr>
        <w:tab/>
        <w:t>Multiple procedures</w:t>
      </w:r>
    </w:p>
    <w:p w:rsidR="007C4C43" w:rsidRPr="006F3A9A" w:rsidRDefault="007C4C43" w:rsidP="007C4C43">
      <w:pPr>
        <w:widowControl w:val="0"/>
        <w:tabs>
          <w:tab w:val="left" w:pos="1206"/>
        </w:tabs>
        <w:spacing w:before="6" w:line="252" w:lineRule="exact"/>
        <w:ind w:left="1440" w:right="624" w:hanging="1440"/>
        <w:rPr>
          <w:sz w:val="22"/>
          <w:szCs w:val="22"/>
        </w:rPr>
      </w:pPr>
      <w:r w:rsidRPr="006F3A9A">
        <w:rPr>
          <w:sz w:val="22"/>
          <w:szCs w:val="22"/>
        </w:rPr>
        <w:t>54</w:t>
      </w:r>
      <w:r w:rsidRPr="006F3A9A">
        <w:rPr>
          <w:sz w:val="22"/>
          <w:szCs w:val="22"/>
        </w:rPr>
        <w:tab/>
        <w:t>Surgical care only</w:t>
      </w:r>
    </w:p>
    <w:p w:rsidR="007C4C43" w:rsidRPr="006F3A9A" w:rsidRDefault="007C4C43" w:rsidP="007C4C43">
      <w:pPr>
        <w:widowControl w:val="0"/>
        <w:tabs>
          <w:tab w:val="left" w:pos="1206"/>
        </w:tabs>
        <w:spacing w:before="6" w:line="252" w:lineRule="exact"/>
        <w:ind w:left="1440" w:right="624" w:hanging="1440"/>
        <w:rPr>
          <w:sz w:val="22"/>
          <w:szCs w:val="22"/>
        </w:rPr>
      </w:pPr>
      <w:r w:rsidRPr="006F3A9A">
        <w:rPr>
          <w:sz w:val="22"/>
          <w:szCs w:val="22"/>
        </w:rPr>
        <w:t>57</w:t>
      </w:r>
      <w:r w:rsidRPr="006F3A9A">
        <w:rPr>
          <w:sz w:val="22"/>
          <w:szCs w:val="22"/>
        </w:rPr>
        <w:tab/>
        <w:t>Decision for surgery</w:t>
      </w:r>
    </w:p>
    <w:p w:rsidR="007C4C43" w:rsidRPr="006F3A9A" w:rsidRDefault="007C4C43" w:rsidP="007C4C43">
      <w:pPr>
        <w:widowControl w:val="0"/>
        <w:tabs>
          <w:tab w:val="left" w:pos="1206"/>
        </w:tabs>
        <w:spacing w:before="6" w:line="252" w:lineRule="exact"/>
        <w:ind w:left="1440" w:right="624" w:hanging="1440"/>
        <w:rPr>
          <w:sz w:val="22"/>
          <w:szCs w:val="22"/>
        </w:rPr>
      </w:pPr>
      <w:r w:rsidRPr="006F3A9A">
        <w:rPr>
          <w:sz w:val="22"/>
          <w:szCs w:val="22"/>
        </w:rPr>
        <w:t>58</w:t>
      </w:r>
      <w:r w:rsidRPr="006F3A9A">
        <w:rPr>
          <w:sz w:val="22"/>
          <w:szCs w:val="22"/>
        </w:rPr>
        <w:tab/>
        <w:t>S</w:t>
      </w:r>
      <w:r w:rsidRPr="00293811">
        <w:rPr>
          <w:sz w:val="22"/>
          <w:szCs w:val="22"/>
        </w:rPr>
        <w:t>t</w:t>
      </w:r>
      <w:r w:rsidRPr="006F3A9A">
        <w:rPr>
          <w:sz w:val="22"/>
          <w:szCs w:val="22"/>
        </w:rPr>
        <w:t>a</w:t>
      </w:r>
      <w:r w:rsidRPr="00293811">
        <w:rPr>
          <w:sz w:val="22"/>
          <w:szCs w:val="22"/>
        </w:rPr>
        <w:t>g</w:t>
      </w:r>
      <w:r w:rsidRPr="006F3A9A">
        <w:rPr>
          <w:sz w:val="22"/>
          <w:szCs w:val="22"/>
        </w:rPr>
        <w:t>ed or</w:t>
      </w:r>
      <w:r w:rsidRPr="00293811">
        <w:rPr>
          <w:sz w:val="22"/>
          <w:szCs w:val="22"/>
        </w:rPr>
        <w:t xml:space="preserve"> rel</w:t>
      </w:r>
      <w:r w:rsidRPr="006F3A9A">
        <w:rPr>
          <w:sz w:val="22"/>
          <w:szCs w:val="22"/>
        </w:rPr>
        <w:t>a</w:t>
      </w:r>
      <w:r w:rsidRPr="00293811">
        <w:rPr>
          <w:sz w:val="22"/>
          <w:szCs w:val="22"/>
        </w:rPr>
        <w:t>t</w:t>
      </w:r>
      <w:r w:rsidRPr="006F3A9A">
        <w:rPr>
          <w:sz w:val="22"/>
          <w:szCs w:val="22"/>
        </w:rPr>
        <w:t xml:space="preserve">ed </w:t>
      </w:r>
      <w:r w:rsidRPr="00293811">
        <w:rPr>
          <w:sz w:val="22"/>
          <w:szCs w:val="22"/>
        </w:rPr>
        <w:t>pr</w:t>
      </w:r>
      <w:r w:rsidRPr="006F3A9A">
        <w:rPr>
          <w:sz w:val="22"/>
          <w:szCs w:val="22"/>
        </w:rPr>
        <w:t>oc</w:t>
      </w:r>
      <w:r w:rsidRPr="00293811">
        <w:rPr>
          <w:sz w:val="22"/>
          <w:szCs w:val="22"/>
        </w:rPr>
        <w:t>e</w:t>
      </w:r>
      <w:r w:rsidRPr="006F3A9A">
        <w:rPr>
          <w:sz w:val="22"/>
          <w:szCs w:val="22"/>
        </w:rPr>
        <w:t>du</w:t>
      </w:r>
      <w:r w:rsidRPr="00293811">
        <w:rPr>
          <w:sz w:val="22"/>
          <w:szCs w:val="22"/>
        </w:rPr>
        <w:t>r</w:t>
      </w:r>
      <w:r w:rsidRPr="006F3A9A">
        <w:rPr>
          <w:sz w:val="22"/>
          <w:szCs w:val="22"/>
        </w:rPr>
        <w:t>e</w:t>
      </w:r>
      <w:r w:rsidRPr="00293811">
        <w:rPr>
          <w:sz w:val="22"/>
          <w:szCs w:val="22"/>
        </w:rPr>
        <w:t xml:space="preserve"> </w:t>
      </w:r>
      <w:r w:rsidRPr="006F3A9A">
        <w:rPr>
          <w:sz w:val="22"/>
          <w:szCs w:val="22"/>
        </w:rPr>
        <w:t>or</w:t>
      </w:r>
      <w:r w:rsidRPr="00293811">
        <w:rPr>
          <w:sz w:val="22"/>
          <w:szCs w:val="22"/>
        </w:rPr>
        <w:t xml:space="preserve"> </w:t>
      </w:r>
      <w:r w:rsidRPr="006F3A9A">
        <w:rPr>
          <w:sz w:val="22"/>
          <w:szCs w:val="22"/>
        </w:rPr>
        <w:t>s</w:t>
      </w:r>
      <w:r w:rsidRPr="00293811">
        <w:rPr>
          <w:sz w:val="22"/>
          <w:szCs w:val="22"/>
        </w:rPr>
        <w:t>ervi</w:t>
      </w:r>
      <w:r w:rsidRPr="006F3A9A">
        <w:rPr>
          <w:sz w:val="22"/>
          <w:szCs w:val="22"/>
        </w:rPr>
        <w:t>ce</w:t>
      </w:r>
      <w:r w:rsidRPr="00293811">
        <w:rPr>
          <w:sz w:val="22"/>
          <w:szCs w:val="22"/>
        </w:rPr>
        <w:t xml:space="preserve"> </w:t>
      </w:r>
      <w:r w:rsidRPr="006F3A9A">
        <w:rPr>
          <w:sz w:val="22"/>
          <w:szCs w:val="22"/>
        </w:rPr>
        <w:t>by</w:t>
      </w:r>
      <w:r w:rsidRPr="00293811">
        <w:rPr>
          <w:sz w:val="22"/>
          <w:szCs w:val="22"/>
        </w:rPr>
        <w:t xml:space="preserve"> th</w:t>
      </w:r>
      <w:r w:rsidRPr="006F3A9A">
        <w:rPr>
          <w:sz w:val="22"/>
          <w:szCs w:val="22"/>
        </w:rPr>
        <w:t>e</w:t>
      </w:r>
      <w:r w:rsidRPr="00293811">
        <w:rPr>
          <w:sz w:val="22"/>
          <w:szCs w:val="22"/>
        </w:rPr>
        <w:t xml:space="preserve"> </w:t>
      </w:r>
      <w:r w:rsidRPr="006F3A9A">
        <w:rPr>
          <w:sz w:val="22"/>
          <w:szCs w:val="22"/>
        </w:rPr>
        <w:t>sa</w:t>
      </w:r>
      <w:r w:rsidRPr="00293811">
        <w:rPr>
          <w:sz w:val="22"/>
          <w:szCs w:val="22"/>
        </w:rPr>
        <w:t>m</w:t>
      </w:r>
      <w:r w:rsidRPr="006F3A9A">
        <w:rPr>
          <w:sz w:val="22"/>
          <w:szCs w:val="22"/>
        </w:rPr>
        <w:t>e</w:t>
      </w:r>
      <w:r w:rsidRPr="00293811">
        <w:rPr>
          <w:sz w:val="22"/>
          <w:szCs w:val="22"/>
        </w:rPr>
        <w:t xml:space="preserve"> </w:t>
      </w:r>
      <w:r w:rsidRPr="006F3A9A">
        <w:rPr>
          <w:sz w:val="22"/>
          <w:szCs w:val="22"/>
        </w:rPr>
        <w:t>ph</w:t>
      </w:r>
      <w:r w:rsidRPr="00293811">
        <w:rPr>
          <w:sz w:val="22"/>
          <w:szCs w:val="22"/>
        </w:rPr>
        <w:t>y</w:t>
      </w:r>
      <w:r w:rsidRPr="006F3A9A">
        <w:rPr>
          <w:sz w:val="22"/>
          <w:szCs w:val="22"/>
        </w:rPr>
        <w:t>s</w:t>
      </w:r>
      <w:r w:rsidRPr="00293811">
        <w:rPr>
          <w:sz w:val="22"/>
          <w:szCs w:val="22"/>
        </w:rPr>
        <w:t>ici</w:t>
      </w:r>
      <w:r w:rsidRPr="006F3A9A">
        <w:rPr>
          <w:sz w:val="22"/>
          <w:szCs w:val="22"/>
        </w:rPr>
        <w:t xml:space="preserve">an </w:t>
      </w:r>
      <w:r w:rsidRPr="00293811">
        <w:rPr>
          <w:sz w:val="22"/>
          <w:szCs w:val="22"/>
        </w:rPr>
        <w:t>o</w:t>
      </w:r>
      <w:r w:rsidRPr="006F3A9A">
        <w:rPr>
          <w:sz w:val="22"/>
          <w:szCs w:val="22"/>
        </w:rPr>
        <w:t>r</w:t>
      </w:r>
      <w:r w:rsidRPr="00293811">
        <w:rPr>
          <w:sz w:val="22"/>
          <w:szCs w:val="22"/>
        </w:rPr>
        <w:t xml:space="preserve"> ot</w:t>
      </w:r>
      <w:r w:rsidRPr="006F3A9A">
        <w:rPr>
          <w:sz w:val="22"/>
          <w:szCs w:val="22"/>
        </w:rPr>
        <w:t>h</w:t>
      </w:r>
      <w:r w:rsidRPr="00293811">
        <w:rPr>
          <w:sz w:val="22"/>
          <w:szCs w:val="22"/>
        </w:rPr>
        <w:t>e</w:t>
      </w:r>
      <w:r w:rsidRPr="006F3A9A">
        <w:rPr>
          <w:sz w:val="22"/>
          <w:szCs w:val="22"/>
        </w:rPr>
        <w:t>r</w:t>
      </w:r>
      <w:r w:rsidRPr="00293811">
        <w:rPr>
          <w:sz w:val="22"/>
          <w:szCs w:val="22"/>
        </w:rPr>
        <w:t xml:space="preserve"> </w:t>
      </w:r>
      <w:r w:rsidRPr="006F3A9A">
        <w:rPr>
          <w:sz w:val="22"/>
          <w:szCs w:val="22"/>
        </w:rPr>
        <w:t>qu</w:t>
      </w:r>
      <w:r w:rsidRPr="00293811">
        <w:rPr>
          <w:sz w:val="22"/>
          <w:szCs w:val="22"/>
        </w:rPr>
        <w:t>alifi</w:t>
      </w:r>
      <w:r w:rsidRPr="006F3A9A">
        <w:rPr>
          <w:sz w:val="22"/>
          <w:szCs w:val="22"/>
        </w:rPr>
        <w:t>ed h</w:t>
      </w:r>
      <w:r w:rsidRPr="00293811">
        <w:rPr>
          <w:sz w:val="22"/>
          <w:szCs w:val="22"/>
        </w:rPr>
        <w:t>ealt</w:t>
      </w:r>
      <w:r w:rsidRPr="006F3A9A">
        <w:rPr>
          <w:sz w:val="22"/>
          <w:szCs w:val="22"/>
        </w:rPr>
        <w:t>h</w:t>
      </w:r>
      <w:r w:rsidRPr="00293811">
        <w:rPr>
          <w:sz w:val="22"/>
          <w:szCs w:val="22"/>
        </w:rPr>
        <w:t xml:space="preserve"> </w:t>
      </w:r>
      <w:r w:rsidRPr="006F3A9A">
        <w:rPr>
          <w:sz w:val="22"/>
          <w:szCs w:val="22"/>
        </w:rPr>
        <w:t>ca</w:t>
      </w:r>
      <w:r w:rsidRPr="00293811">
        <w:rPr>
          <w:sz w:val="22"/>
          <w:szCs w:val="22"/>
        </w:rPr>
        <w:t>r</w:t>
      </w:r>
      <w:r w:rsidRPr="006F3A9A">
        <w:rPr>
          <w:sz w:val="22"/>
          <w:szCs w:val="22"/>
        </w:rPr>
        <w:t>e</w:t>
      </w:r>
      <w:r>
        <w:rPr>
          <w:sz w:val="22"/>
          <w:szCs w:val="22"/>
        </w:rPr>
        <w:t xml:space="preserve"> </w:t>
      </w:r>
      <w:r w:rsidRPr="006F3A9A">
        <w:rPr>
          <w:sz w:val="22"/>
          <w:szCs w:val="22"/>
        </w:rPr>
        <w:t>p</w:t>
      </w:r>
      <w:r w:rsidRPr="00293811">
        <w:rPr>
          <w:sz w:val="22"/>
          <w:szCs w:val="22"/>
        </w:rPr>
        <w:t>r</w:t>
      </w:r>
      <w:r w:rsidRPr="006F3A9A">
        <w:rPr>
          <w:sz w:val="22"/>
          <w:szCs w:val="22"/>
        </w:rPr>
        <w:t>o</w:t>
      </w:r>
      <w:r w:rsidRPr="00293811">
        <w:rPr>
          <w:sz w:val="22"/>
          <w:szCs w:val="22"/>
        </w:rPr>
        <w:t>f</w:t>
      </w:r>
      <w:r w:rsidRPr="006F3A9A">
        <w:rPr>
          <w:sz w:val="22"/>
          <w:szCs w:val="22"/>
        </w:rPr>
        <w:t>e</w:t>
      </w:r>
      <w:r w:rsidRPr="00293811">
        <w:rPr>
          <w:sz w:val="22"/>
          <w:szCs w:val="22"/>
        </w:rPr>
        <w:t>ssi</w:t>
      </w:r>
      <w:r w:rsidRPr="006F3A9A">
        <w:rPr>
          <w:sz w:val="22"/>
          <w:szCs w:val="22"/>
        </w:rPr>
        <w:t>on</w:t>
      </w:r>
      <w:r w:rsidRPr="00293811">
        <w:rPr>
          <w:sz w:val="22"/>
          <w:szCs w:val="22"/>
        </w:rPr>
        <w:t>a</w:t>
      </w:r>
      <w:r w:rsidRPr="006F3A9A">
        <w:rPr>
          <w:sz w:val="22"/>
          <w:szCs w:val="22"/>
        </w:rPr>
        <w:t>l</w:t>
      </w:r>
      <w:r w:rsidRPr="00293811">
        <w:rPr>
          <w:sz w:val="22"/>
          <w:szCs w:val="22"/>
        </w:rPr>
        <w:t xml:space="preserve"> </w:t>
      </w:r>
      <w:r w:rsidRPr="006F3A9A">
        <w:rPr>
          <w:sz w:val="22"/>
          <w:szCs w:val="22"/>
        </w:rPr>
        <w:t>d</w:t>
      </w:r>
      <w:r w:rsidRPr="00293811">
        <w:rPr>
          <w:sz w:val="22"/>
          <w:szCs w:val="22"/>
        </w:rPr>
        <w:t>uri</w:t>
      </w:r>
      <w:r w:rsidRPr="006F3A9A">
        <w:rPr>
          <w:sz w:val="22"/>
          <w:szCs w:val="22"/>
        </w:rPr>
        <w:t>ng</w:t>
      </w:r>
      <w:r w:rsidRPr="00293811">
        <w:rPr>
          <w:sz w:val="22"/>
          <w:szCs w:val="22"/>
        </w:rPr>
        <w:t xml:space="preserve"> th</w:t>
      </w:r>
      <w:r w:rsidRPr="006F3A9A">
        <w:rPr>
          <w:sz w:val="22"/>
          <w:szCs w:val="22"/>
        </w:rPr>
        <w:t>e</w:t>
      </w:r>
      <w:r w:rsidRPr="00293811">
        <w:rPr>
          <w:sz w:val="22"/>
          <w:szCs w:val="22"/>
        </w:rPr>
        <w:t xml:space="preserve"> </w:t>
      </w:r>
      <w:r w:rsidRPr="006F3A9A">
        <w:rPr>
          <w:sz w:val="22"/>
          <w:szCs w:val="22"/>
        </w:rPr>
        <w:t>po</w:t>
      </w:r>
      <w:r w:rsidRPr="00293811">
        <w:rPr>
          <w:sz w:val="22"/>
          <w:szCs w:val="22"/>
        </w:rPr>
        <w:t>st</w:t>
      </w:r>
      <w:r w:rsidRPr="006F3A9A">
        <w:rPr>
          <w:sz w:val="22"/>
          <w:szCs w:val="22"/>
        </w:rPr>
        <w:t>ope</w:t>
      </w:r>
      <w:r w:rsidRPr="00293811">
        <w:rPr>
          <w:sz w:val="22"/>
          <w:szCs w:val="22"/>
        </w:rPr>
        <w:t>rativ</w:t>
      </w:r>
      <w:r w:rsidRPr="006F3A9A">
        <w:rPr>
          <w:sz w:val="22"/>
          <w:szCs w:val="22"/>
        </w:rPr>
        <w:t>e</w:t>
      </w:r>
      <w:r w:rsidRPr="00293811">
        <w:rPr>
          <w:sz w:val="22"/>
          <w:szCs w:val="22"/>
        </w:rPr>
        <w:t xml:space="preserve"> p</w:t>
      </w:r>
      <w:r w:rsidRPr="006F3A9A">
        <w:rPr>
          <w:sz w:val="22"/>
          <w:szCs w:val="22"/>
        </w:rPr>
        <w:t>e</w:t>
      </w:r>
      <w:r w:rsidRPr="00293811">
        <w:rPr>
          <w:sz w:val="22"/>
          <w:szCs w:val="22"/>
        </w:rPr>
        <w:t>ri</w:t>
      </w:r>
      <w:r w:rsidRPr="006F3A9A">
        <w:rPr>
          <w:sz w:val="22"/>
          <w:szCs w:val="22"/>
        </w:rPr>
        <w:t>od</w:t>
      </w:r>
    </w:p>
    <w:p w:rsidR="007C4C43" w:rsidRPr="006F3A9A" w:rsidRDefault="007C4C43" w:rsidP="007C4C43">
      <w:pPr>
        <w:widowControl w:val="0"/>
        <w:tabs>
          <w:tab w:val="left" w:pos="1206"/>
        </w:tabs>
        <w:spacing w:before="6" w:line="252" w:lineRule="exact"/>
        <w:ind w:left="1440" w:right="624" w:hanging="1440"/>
        <w:rPr>
          <w:sz w:val="22"/>
          <w:szCs w:val="22"/>
        </w:rPr>
      </w:pPr>
      <w:r w:rsidRPr="006F3A9A">
        <w:rPr>
          <w:sz w:val="22"/>
          <w:szCs w:val="22"/>
        </w:rPr>
        <w:t>59</w:t>
      </w:r>
      <w:r w:rsidRPr="006F3A9A">
        <w:rPr>
          <w:sz w:val="22"/>
          <w:szCs w:val="22"/>
        </w:rPr>
        <w:tab/>
      </w:r>
      <w:r w:rsidRPr="00293811">
        <w:rPr>
          <w:sz w:val="22"/>
          <w:szCs w:val="22"/>
        </w:rPr>
        <w:t>Di</w:t>
      </w:r>
      <w:r w:rsidRPr="006F3A9A">
        <w:rPr>
          <w:sz w:val="22"/>
          <w:szCs w:val="22"/>
        </w:rPr>
        <w:t>s</w:t>
      </w:r>
      <w:r w:rsidRPr="00293811">
        <w:rPr>
          <w:sz w:val="22"/>
          <w:szCs w:val="22"/>
        </w:rPr>
        <w:t>ti</w:t>
      </w:r>
      <w:r w:rsidRPr="006F3A9A">
        <w:rPr>
          <w:sz w:val="22"/>
          <w:szCs w:val="22"/>
        </w:rPr>
        <w:t>n</w:t>
      </w:r>
      <w:r w:rsidRPr="00293811">
        <w:rPr>
          <w:sz w:val="22"/>
          <w:szCs w:val="22"/>
        </w:rPr>
        <w:t>c</w:t>
      </w:r>
      <w:r w:rsidRPr="006F3A9A">
        <w:rPr>
          <w:sz w:val="22"/>
          <w:szCs w:val="22"/>
        </w:rPr>
        <w:t>t</w:t>
      </w:r>
      <w:r w:rsidRPr="00293811">
        <w:rPr>
          <w:sz w:val="22"/>
          <w:szCs w:val="22"/>
        </w:rPr>
        <w:t xml:space="preserve"> </w:t>
      </w:r>
      <w:r w:rsidRPr="006F3A9A">
        <w:rPr>
          <w:sz w:val="22"/>
          <w:szCs w:val="22"/>
        </w:rPr>
        <w:t>p</w:t>
      </w:r>
      <w:r w:rsidRPr="00293811">
        <w:rPr>
          <w:sz w:val="22"/>
          <w:szCs w:val="22"/>
        </w:rPr>
        <w:t>r</w:t>
      </w:r>
      <w:r w:rsidRPr="006F3A9A">
        <w:rPr>
          <w:sz w:val="22"/>
          <w:szCs w:val="22"/>
        </w:rPr>
        <w:t>oce</w:t>
      </w:r>
      <w:r w:rsidRPr="00293811">
        <w:rPr>
          <w:sz w:val="22"/>
          <w:szCs w:val="22"/>
        </w:rPr>
        <w:t>d</w:t>
      </w:r>
      <w:r w:rsidRPr="006F3A9A">
        <w:rPr>
          <w:sz w:val="22"/>
          <w:szCs w:val="22"/>
        </w:rPr>
        <w:t>u</w:t>
      </w:r>
      <w:r w:rsidRPr="00293811">
        <w:rPr>
          <w:sz w:val="22"/>
          <w:szCs w:val="22"/>
        </w:rPr>
        <w:t>ra</w:t>
      </w:r>
      <w:r w:rsidRPr="006F3A9A">
        <w:rPr>
          <w:sz w:val="22"/>
          <w:szCs w:val="22"/>
        </w:rPr>
        <w:t>l</w:t>
      </w:r>
      <w:r w:rsidRPr="00293811">
        <w:rPr>
          <w:sz w:val="22"/>
          <w:szCs w:val="22"/>
        </w:rPr>
        <w:t xml:space="preserve"> s</w:t>
      </w:r>
      <w:r w:rsidRPr="006F3A9A">
        <w:rPr>
          <w:sz w:val="22"/>
          <w:szCs w:val="22"/>
        </w:rPr>
        <w:t>e</w:t>
      </w:r>
      <w:r w:rsidRPr="00293811">
        <w:rPr>
          <w:sz w:val="22"/>
          <w:szCs w:val="22"/>
        </w:rPr>
        <w:t>rvi</w:t>
      </w:r>
      <w:r w:rsidRPr="006F3A9A">
        <w:rPr>
          <w:sz w:val="22"/>
          <w:szCs w:val="22"/>
        </w:rPr>
        <w:t>ce</w:t>
      </w:r>
      <w:r w:rsidRPr="00293811">
        <w:rPr>
          <w:sz w:val="22"/>
          <w:szCs w:val="22"/>
        </w:rPr>
        <w:t xml:space="preserve"> (m</w:t>
      </w:r>
      <w:r w:rsidRPr="006F3A9A">
        <w:rPr>
          <w:sz w:val="22"/>
          <w:szCs w:val="22"/>
        </w:rPr>
        <w:t>ay</w:t>
      </w:r>
      <w:r w:rsidRPr="00293811">
        <w:rPr>
          <w:sz w:val="22"/>
          <w:szCs w:val="22"/>
        </w:rPr>
        <w:t xml:space="preserve"> </w:t>
      </w:r>
      <w:r w:rsidRPr="006F3A9A">
        <w:rPr>
          <w:sz w:val="22"/>
          <w:szCs w:val="22"/>
        </w:rPr>
        <w:t>be</w:t>
      </w:r>
      <w:r w:rsidRPr="00293811">
        <w:rPr>
          <w:sz w:val="22"/>
          <w:szCs w:val="22"/>
        </w:rPr>
        <w:t xml:space="preserve"> </w:t>
      </w:r>
      <w:r w:rsidRPr="006F3A9A">
        <w:rPr>
          <w:sz w:val="22"/>
          <w:szCs w:val="22"/>
        </w:rPr>
        <w:t xml:space="preserve">used </w:t>
      </w:r>
      <w:r w:rsidRPr="00293811">
        <w:rPr>
          <w:sz w:val="22"/>
          <w:szCs w:val="22"/>
        </w:rPr>
        <w:t>only wit</w:t>
      </w:r>
      <w:r w:rsidRPr="006F3A9A">
        <w:rPr>
          <w:sz w:val="22"/>
          <w:szCs w:val="22"/>
        </w:rPr>
        <w:t>h</w:t>
      </w:r>
      <w:r w:rsidRPr="00293811">
        <w:rPr>
          <w:sz w:val="22"/>
          <w:szCs w:val="22"/>
        </w:rPr>
        <w:t xml:space="preserve"> s</w:t>
      </w:r>
      <w:r w:rsidRPr="006F3A9A">
        <w:rPr>
          <w:sz w:val="22"/>
          <w:szCs w:val="22"/>
        </w:rPr>
        <w:t>e</w:t>
      </w:r>
      <w:r w:rsidRPr="00293811">
        <w:rPr>
          <w:sz w:val="22"/>
          <w:szCs w:val="22"/>
        </w:rPr>
        <w:t>rvi</w:t>
      </w:r>
      <w:r w:rsidRPr="006F3A9A">
        <w:rPr>
          <w:sz w:val="22"/>
          <w:szCs w:val="22"/>
        </w:rPr>
        <w:t>ce</w:t>
      </w:r>
      <w:r w:rsidRPr="00293811">
        <w:rPr>
          <w:sz w:val="22"/>
          <w:szCs w:val="22"/>
        </w:rPr>
        <w:t xml:space="preserve"> </w:t>
      </w:r>
      <w:r w:rsidRPr="006F3A9A">
        <w:rPr>
          <w:sz w:val="22"/>
          <w:szCs w:val="22"/>
        </w:rPr>
        <w:t>code</w:t>
      </w:r>
      <w:r w:rsidRPr="00293811">
        <w:rPr>
          <w:sz w:val="22"/>
          <w:szCs w:val="22"/>
        </w:rPr>
        <w:t xml:space="preserve"> </w:t>
      </w:r>
      <w:r w:rsidRPr="006F3A9A">
        <w:rPr>
          <w:sz w:val="22"/>
          <w:szCs w:val="22"/>
        </w:rPr>
        <w:t>8121</w:t>
      </w:r>
      <w:r w:rsidRPr="00293811">
        <w:rPr>
          <w:sz w:val="22"/>
          <w:szCs w:val="22"/>
        </w:rPr>
        <w:t>1)</w:t>
      </w:r>
    </w:p>
    <w:p w:rsidR="007C4C43" w:rsidRPr="006F3A9A" w:rsidRDefault="007C4C43" w:rsidP="007C4C43">
      <w:pPr>
        <w:widowControl w:val="0"/>
        <w:tabs>
          <w:tab w:val="left" w:pos="1206"/>
        </w:tabs>
        <w:spacing w:before="6" w:line="252" w:lineRule="exact"/>
        <w:ind w:left="1440" w:right="624" w:hanging="1440"/>
        <w:rPr>
          <w:sz w:val="22"/>
          <w:szCs w:val="22"/>
        </w:rPr>
      </w:pPr>
      <w:r w:rsidRPr="006F3A9A">
        <w:rPr>
          <w:sz w:val="22"/>
          <w:szCs w:val="22"/>
        </w:rPr>
        <w:t>62</w:t>
      </w:r>
      <w:r w:rsidRPr="006F3A9A">
        <w:rPr>
          <w:sz w:val="22"/>
          <w:szCs w:val="22"/>
        </w:rPr>
        <w:tab/>
      </w:r>
      <w:r w:rsidRPr="00293811">
        <w:rPr>
          <w:sz w:val="22"/>
          <w:szCs w:val="22"/>
        </w:rPr>
        <w:t>Tw</w:t>
      </w:r>
      <w:r w:rsidRPr="006F3A9A">
        <w:rPr>
          <w:sz w:val="22"/>
          <w:szCs w:val="22"/>
        </w:rPr>
        <w:t xml:space="preserve">o </w:t>
      </w:r>
      <w:r w:rsidRPr="00293811">
        <w:rPr>
          <w:sz w:val="22"/>
          <w:szCs w:val="22"/>
        </w:rPr>
        <w:t>s</w:t>
      </w:r>
      <w:r w:rsidRPr="006F3A9A">
        <w:rPr>
          <w:sz w:val="22"/>
          <w:szCs w:val="22"/>
        </w:rPr>
        <w:t>u</w:t>
      </w:r>
      <w:r w:rsidRPr="00293811">
        <w:rPr>
          <w:sz w:val="22"/>
          <w:szCs w:val="22"/>
        </w:rPr>
        <w:t>rg</w:t>
      </w:r>
      <w:r w:rsidRPr="006F3A9A">
        <w:rPr>
          <w:sz w:val="22"/>
          <w:szCs w:val="22"/>
        </w:rPr>
        <w:t>eons</w:t>
      </w:r>
    </w:p>
    <w:p w:rsidR="007C4C43" w:rsidRPr="006F3A9A" w:rsidRDefault="007C4C43" w:rsidP="007C4C43">
      <w:pPr>
        <w:widowControl w:val="0"/>
        <w:tabs>
          <w:tab w:val="left" w:pos="1206"/>
        </w:tabs>
        <w:spacing w:before="6" w:line="252" w:lineRule="exact"/>
        <w:ind w:left="1440" w:right="624" w:hanging="1440"/>
        <w:rPr>
          <w:sz w:val="22"/>
          <w:szCs w:val="22"/>
        </w:rPr>
      </w:pPr>
      <w:r w:rsidRPr="006F3A9A">
        <w:rPr>
          <w:sz w:val="22"/>
          <w:szCs w:val="22"/>
        </w:rPr>
        <w:t>66</w:t>
      </w:r>
      <w:r w:rsidRPr="006F3A9A">
        <w:rPr>
          <w:sz w:val="22"/>
          <w:szCs w:val="22"/>
        </w:rPr>
        <w:tab/>
        <w:t>Su</w:t>
      </w:r>
      <w:r w:rsidRPr="00293811">
        <w:rPr>
          <w:sz w:val="22"/>
          <w:szCs w:val="22"/>
        </w:rPr>
        <w:t>rgi</w:t>
      </w:r>
      <w:r w:rsidRPr="006F3A9A">
        <w:rPr>
          <w:sz w:val="22"/>
          <w:szCs w:val="22"/>
        </w:rPr>
        <w:t>cal</w:t>
      </w:r>
      <w:r w:rsidRPr="00293811">
        <w:rPr>
          <w:sz w:val="22"/>
          <w:szCs w:val="22"/>
        </w:rPr>
        <w:t xml:space="preserve"> te</w:t>
      </w:r>
      <w:r w:rsidRPr="006F3A9A">
        <w:rPr>
          <w:sz w:val="22"/>
          <w:szCs w:val="22"/>
        </w:rPr>
        <w:t>am</w:t>
      </w:r>
    </w:p>
    <w:p w:rsidR="007C4C43" w:rsidRPr="006F3A9A" w:rsidRDefault="007C4C43" w:rsidP="007C4C43">
      <w:pPr>
        <w:widowControl w:val="0"/>
        <w:tabs>
          <w:tab w:val="left" w:pos="1206"/>
        </w:tabs>
        <w:spacing w:before="6" w:line="252" w:lineRule="exact"/>
        <w:ind w:left="1440" w:right="624" w:hanging="1440"/>
        <w:rPr>
          <w:sz w:val="22"/>
          <w:szCs w:val="22"/>
        </w:rPr>
      </w:pPr>
      <w:r w:rsidRPr="006F3A9A">
        <w:rPr>
          <w:sz w:val="22"/>
          <w:szCs w:val="22"/>
        </w:rPr>
        <w:t>78</w:t>
      </w:r>
      <w:r w:rsidRPr="006F3A9A">
        <w:rPr>
          <w:sz w:val="22"/>
          <w:szCs w:val="22"/>
        </w:rPr>
        <w:tab/>
      </w:r>
      <w:r w:rsidRPr="00293811">
        <w:rPr>
          <w:sz w:val="22"/>
          <w:szCs w:val="22"/>
        </w:rPr>
        <w:t>U</w:t>
      </w:r>
      <w:r w:rsidRPr="006F3A9A">
        <w:rPr>
          <w:sz w:val="22"/>
          <w:szCs w:val="22"/>
        </w:rPr>
        <w:t>np</w:t>
      </w:r>
      <w:r w:rsidRPr="00293811">
        <w:rPr>
          <w:sz w:val="22"/>
          <w:szCs w:val="22"/>
        </w:rPr>
        <w:t>l</w:t>
      </w:r>
      <w:r w:rsidRPr="006F3A9A">
        <w:rPr>
          <w:sz w:val="22"/>
          <w:szCs w:val="22"/>
        </w:rPr>
        <w:t>an</w:t>
      </w:r>
      <w:r w:rsidRPr="00293811">
        <w:rPr>
          <w:sz w:val="22"/>
          <w:szCs w:val="22"/>
        </w:rPr>
        <w:t>n</w:t>
      </w:r>
      <w:r w:rsidRPr="006F3A9A">
        <w:rPr>
          <w:sz w:val="22"/>
          <w:szCs w:val="22"/>
        </w:rPr>
        <w:t xml:space="preserve">ed </w:t>
      </w:r>
      <w:r w:rsidRPr="00293811">
        <w:rPr>
          <w:sz w:val="22"/>
          <w:szCs w:val="22"/>
        </w:rPr>
        <w:t>r</w:t>
      </w:r>
      <w:r w:rsidRPr="006F3A9A">
        <w:rPr>
          <w:sz w:val="22"/>
          <w:szCs w:val="22"/>
        </w:rPr>
        <w:t>e</w:t>
      </w:r>
      <w:r w:rsidRPr="00293811">
        <w:rPr>
          <w:sz w:val="22"/>
          <w:szCs w:val="22"/>
        </w:rPr>
        <w:t>tur</w:t>
      </w:r>
      <w:r w:rsidRPr="006F3A9A">
        <w:rPr>
          <w:sz w:val="22"/>
          <w:szCs w:val="22"/>
        </w:rPr>
        <w:t>n</w:t>
      </w:r>
      <w:r w:rsidRPr="00293811">
        <w:rPr>
          <w:sz w:val="22"/>
          <w:szCs w:val="22"/>
        </w:rPr>
        <w:t xml:space="preserve"> t</w:t>
      </w:r>
      <w:r w:rsidRPr="006F3A9A">
        <w:rPr>
          <w:sz w:val="22"/>
          <w:szCs w:val="22"/>
        </w:rPr>
        <w:t xml:space="preserve">o </w:t>
      </w:r>
      <w:r w:rsidRPr="00293811">
        <w:rPr>
          <w:sz w:val="22"/>
          <w:szCs w:val="22"/>
        </w:rPr>
        <w:t>t</w:t>
      </w:r>
      <w:r w:rsidRPr="006F3A9A">
        <w:rPr>
          <w:sz w:val="22"/>
          <w:szCs w:val="22"/>
        </w:rPr>
        <w:t>he</w:t>
      </w:r>
      <w:r w:rsidRPr="00293811">
        <w:rPr>
          <w:sz w:val="22"/>
          <w:szCs w:val="22"/>
        </w:rPr>
        <w:t xml:space="preserve"> </w:t>
      </w:r>
      <w:r w:rsidRPr="006F3A9A">
        <w:rPr>
          <w:sz w:val="22"/>
          <w:szCs w:val="22"/>
        </w:rPr>
        <w:t>o</w:t>
      </w:r>
      <w:r w:rsidRPr="00293811">
        <w:rPr>
          <w:sz w:val="22"/>
          <w:szCs w:val="22"/>
        </w:rPr>
        <w:t>p</w:t>
      </w:r>
      <w:r w:rsidRPr="006F3A9A">
        <w:rPr>
          <w:sz w:val="22"/>
          <w:szCs w:val="22"/>
        </w:rPr>
        <w:t>e</w:t>
      </w:r>
      <w:r w:rsidRPr="00293811">
        <w:rPr>
          <w:sz w:val="22"/>
          <w:szCs w:val="22"/>
        </w:rPr>
        <w:t>rati</w:t>
      </w:r>
      <w:r w:rsidRPr="006F3A9A">
        <w:rPr>
          <w:sz w:val="22"/>
          <w:szCs w:val="22"/>
        </w:rPr>
        <w:t>n</w:t>
      </w:r>
      <w:r w:rsidRPr="00293811">
        <w:rPr>
          <w:sz w:val="22"/>
          <w:szCs w:val="22"/>
        </w:rPr>
        <w:t>g/pr</w:t>
      </w:r>
      <w:r w:rsidRPr="006F3A9A">
        <w:rPr>
          <w:sz w:val="22"/>
          <w:szCs w:val="22"/>
        </w:rPr>
        <w:t>oc</w:t>
      </w:r>
      <w:r w:rsidRPr="00293811">
        <w:rPr>
          <w:sz w:val="22"/>
          <w:szCs w:val="22"/>
        </w:rPr>
        <w:t>e</w:t>
      </w:r>
      <w:r w:rsidRPr="006F3A9A">
        <w:rPr>
          <w:sz w:val="22"/>
          <w:szCs w:val="22"/>
        </w:rPr>
        <w:t>du</w:t>
      </w:r>
      <w:r w:rsidRPr="00293811">
        <w:rPr>
          <w:sz w:val="22"/>
          <w:szCs w:val="22"/>
        </w:rPr>
        <w:t>r</w:t>
      </w:r>
      <w:r w:rsidRPr="006F3A9A">
        <w:rPr>
          <w:sz w:val="22"/>
          <w:szCs w:val="22"/>
        </w:rPr>
        <w:t>e</w:t>
      </w:r>
      <w:r w:rsidRPr="00293811">
        <w:rPr>
          <w:sz w:val="22"/>
          <w:szCs w:val="22"/>
        </w:rPr>
        <w:t xml:space="preserve"> r</w:t>
      </w:r>
      <w:r w:rsidRPr="006F3A9A">
        <w:rPr>
          <w:sz w:val="22"/>
          <w:szCs w:val="22"/>
        </w:rPr>
        <w:t>oom</w:t>
      </w:r>
      <w:r w:rsidRPr="00293811">
        <w:rPr>
          <w:sz w:val="22"/>
          <w:szCs w:val="22"/>
        </w:rPr>
        <w:t xml:space="preserve"> </w:t>
      </w:r>
      <w:r w:rsidRPr="006F3A9A">
        <w:rPr>
          <w:sz w:val="22"/>
          <w:szCs w:val="22"/>
        </w:rPr>
        <w:t>by</w:t>
      </w:r>
      <w:r w:rsidRPr="00293811">
        <w:rPr>
          <w:sz w:val="22"/>
          <w:szCs w:val="22"/>
        </w:rPr>
        <w:t xml:space="preserve"> t</w:t>
      </w:r>
      <w:r w:rsidRPr="006F3A9A">
        <w:rPr>
          <w:sz w:val="22"/>
          <w:szCs w:val="22"/>
        </w:rPr>
        <w:t>he</w:t>
      </w:r>
      <w:r w:rsidRPr="00293811">
        <w:rPr>
          <w:sz w:val="22"/>
          <w:szCs w:val="22"/>
        </w:rPr>
        <w:t xml:space="preserve"> s</w:t>
      </w:r>
      <w:r w:rsidRPr="006F3A9A">
        <w:rPr>
          <w:sz w:val="22"/>
          <w:szCs w:val="22"/>
        </w:rPr>
        <w:t>a</w:t>
      </w:r>
      <w:r w:rsidRPr="00293811">
        <w:rPr>
          <w:sz w:val="22"/>
          <w:szCs w:val="22"/>
        </w:rPr>
        <w:t>m</w:t>
      </w:r>
      <w:r w:rsidRPr="006F3A9A">
        <w:rPr>
          <w:sz w:val="22"/>
          <w:szCs w:val="22"/>
        </w:rPr>
        <w:t>e</w:t>
      </w:r>
      <w:r w:rsidRPr="00293811">
        <w:rPr>
          <w:sz w:val="22"/>
          <w:szCs w:val="22"/>
        </w:rPr>
        <w:t xml:space="preserve"> </w:t>
      </w:r>
      <w:r w:rsidRPr="006F3A9A">
        <w:rPr>
          <w:sz w:val="22"/>
          <w:szCs w:val="22"/>
        </w:rPr>
        <w:t>ph</w:t>
      </w:r>
      <w:r w:rsidRPr="00293811">
        <w:rPr>
          <w:sz w:val="22"/>
          <w:szCs w:val="22"/>
        </w:rPr>
        <w:t>ysi</w:t>
      </w:r>
      <w:r w:rsidRPr="006F3A9A">
        <w:rPr>
          <w:sz w:val="22"/>
          <w:szCs w:val="22"/>
        </w:rPr>
        <w:t>c</w:t>
      </w:r>
      <w:r w:rsidRPr="00293811">
        <w:rPr>
          <w:sz w:val="22"/>
          <w:szCs w:val="22"/>
        </w:rPr>
        <w:t>i</w:t>
      </w:r>
      <w:r w:rsidRPr="006F3A9A">
        <w:rPr>
          <w:sz w:val="22"/>
          <w:szCs w:val="22"/>
        </w:rPr>
        <w:t>an</w:t>
      </w:r>
      <w:r w:rsidRPr="00293811">
        <w:rPr>
          <w:sz w:val="22"/>
          <w:szCs w:val="22"/>
        </w:rPr>
        <w:t xml:space="preserve"> </w:t>
      </w:r>
      <w:r w:rsidRPr="006F3A9A">
        <w:rPr>
          <w:sz w:val="22"/>
          <w:szCs w:val="22"/>
        </w:rPr>
        <w:t>or</w:t>
      </w:r>
      <w:r w:rsidRPr="00293811">
        <w:rPr>
          <w:sz w:val="22"/>
          <w:szCs w:val="22"/>
        </w:rPr>
        <w:t xml:space="preserve"> ot</w:t>
      </w:r>
      <w:r w:rsidRPr="006F3A9A">
        <w:rPr>
          <w:sz w:val="22"/>
          <w:szCs w:val="22"/>
        </w:rPr>
        <w:t>h</w:t>
      </w:r>
      <w:r w:rsidRPr="00293811">
        <w:rPr>
          <w:sz w:val="22"/>
          <w:szCs w:val="22"/>
        </w:rPr>
        <w:t>e</w:t>
      </w:r>
      <w:r w:rsidRPr="006F3A9A">
        <w:rPr>
          <w:sz w:val="22"/>
          <w:szCs w:val="22"/>
        </w:rPr>
        <w:t>r</w:t>
      </w:r>
      <w:r w:rsidRPr="00293811">
        <w:rPr>
          <w:sz w:val="22"/>
          <w:szCs w:val="22"/>
        </w:rPr>
        <w:t xml:space="preserve"> </w:t>
      </w:r>
      <w:r w:rsidRPr="006F3A9A">
        <w:rPr>
          <w:sz w:val="22"/>
          <w:szCs w:val="22"/>
        </w:rPr>
        <w:t>qua</w:t>
      </w:r>
      <w:r w:rsidRPr="00293811">
        <w:rPr>
          <w:sz w:val="22"/>
          <w:szCs w:val="22"/>
        </w:rPr>
        <w:t>lifi</w:t>
      </w:r>
      <w:r w:rsidRPr="006F3A9A">
        <w:rPr>
          <w:sz w:val="22"/>
          <w:szCs w:val="22"/>
        </w:rPr>
        <w:t>ed hea</w:t>
      </w:r>
      <w:r w:rsidRPr="00293811">
        <w:rPr>
          <w:sz w:val="22"/>
          <w:szCs w:val="22"/>
        </w:rPr>
        <w:t>lt</w:t>
      </w:r>
      <w:r w:rsidRPr="006F3A9A">
        <w:rPr>
          <w:sz w:val="22"/>
          <w:szCs w:val="22"/>
        </w:rPr>
        <w:t xml:space="preserve">h </w:t>
      </w:r>
      <w:r w:rsidRPr="00293811">
        <w:rPr>
          <w:sz w:val="22"/>
          <w:szCs w:val="22"/>
        </w:rPr>
        <w:t>c</w:t>
      </w:r>
      <w:r w:rsidRPr="006F3A9A">
        <w:rPr>
          <w:sz w:val="22"/>
          <w:szCs w:val="22"/>
        </w:rPr>
        <w:t>a</w:t>
      </w:r>
      <w:r w:rsidRPr="00293811">
        <w:rPr>
          <w:sz w:val="22"/>
          <w:szCs w:val="22"/>
        </w:rPr>
        <w:t>r</w:t>
      </w:r>
      <w:r w:rsidRPr="006F3A9A">
        <w:rPr>
          <w:sz w:val="22"/>
          <w:szCs w:val="22"/>
        </w:rPr>
        <w:t>e</w:t>
      </w:r>
      <w:r w:rsidRPr="00293811">
        <w:rPr>
          <w:sz w:val="22"/>
          <w:szCs w:val="22"/>
        </w:rPr>
        <w:t xml:space="preserve"> </w:t>
      </w:r>
      <w:r w:rsidRPr="006F3A9A">
        <w:rPr>
          <w:sz w:val="22"/>
          <w:szCs w:val="22"/>
        </w:rPr>
        <w:t>p</w:t>
      </w:r>
      <w:r w:rsidRPr="00293811">
        <w:rPr>
          <w:sz w:val="22"/>
          <w:szCs w:val="22"/>
        </w:rPr>
        <w:t>rof</w:t>
      </w:r>
      <w:r w:rsidRPr="006F3A9A">
        <w:rPr>
          <w:sz w:val="22"/>
          <w:szCs w:val="22"/>
        </w:rPr>
        <w:t>e</w:t>
      </w:r>
      <w:r w:rsidRPr="00293811">
        <w:rPr>
          <w:sz w:val="22"/>
          <w:szCs w:val="22"/>
        </w:rPr>
        <w:t>ssio</w:t>
      </w:r>
      <w:r w:rsidRPr="006F3A9A">
        <w:rPr>
          <w:sz w:val="22"/>
          <w:szCs w:val="22"/>
        </w:rPr>
        <w:t>n</w:t>
      </w:r>
      <w:r w:rsidRPr="00293811">
        <w:rPr>
          <w:sz w:val="22"/>
          <w:szCs w:val="22"/>
        </w:rPr>
        <w:t>a</w:t>
      </w:r>
      <w:r w:rsidRPr="006F3A9A">
        <w:rPr>
          <w:sz w:val="22"/>
          <w:szCs w:val="22"/>
        </w:rPr>
        <w:t>l</w:t>
      </w:r>
      <w:r w:rsidRPr="00293811">
        <w:rPr>
          <w:sz w:val="22"/>
          <w:szCs w:val="22"/>
        </w:rPr>
        <w:t xml:space="preserve"> foll</w:t>
      </w:r>
      <w:r w:rsidRPr="006F3A9A">
        <w:rPr>
          <w:sz w:val="22"/>
          <w:szCs w:val="22"/>
        </w:rPr>
        <w:t>o</w:t>
      </w:r>
      <w:r w:rsidRPr="00293811">
        <w:rPr>
          <w:sz w:val="22"/>
          <w:szCs w:val="22"/>
        </w:rPr>
        <w:t>wi</w:t>
      </w:r>
      <w:r w:rsidRPr="006F3A9A">
        <w:rPr>
          <w:sz w:val="22"/>
          <w:szCs w:val="22"/>
        </w:rPr>
        <w:t>ng</w:t>
      </w:r>
      <w:r w:rsidRPr="00293811">
        <w:rPr>
          <w:sz w:val="22"/>
          <w:szCs w:val="22"/>
        </w:rPr>
        <w:t xml:space="preserve"> i</w:t>
      </w:r>
      <w:r w:rsidRPr="006F3A9A">
        <w:rPr>
          <w:sz w:val="22"/>
          <w:szCs w:val="22"/>
        </w:rPr>
        <w:t>n</w:t>
      </w:r>
      <w:r w:rsidRPr="00293811">
        <w:rPr>
          <w:sz w:val="22"/>
          <w:szCs w:val="22"/>
        </w:rPr>
        <w:t>itia</w:t>
      </w:r>
      <w:r w:rsidRPr="006F3A9A">
        <w:rPr>
          <w:sz w:val="22"/>
          <w:szCs w:val="22"/>
        </w:rPr>
        <w:t>l</w:t>
      </w:r>
      <w:r w:rsidRPr="00293811">
        <w:rPr>
          <w:sz w:val="22"/>
          <w:szCs w:val="22"/>
        </w:rPr>
        <w:t xml:space="preserve"> pr</w:t>
      </w:r>
      <w:r w:rsidRPr="006F3A9A">
        <w:rPr>
          <w:sz w:val="22"/>
          <w:szCs w:val="22"/>
        </w:rPr>
        <w:t>o</w:t>
      </w:r>
      <w:r w:rsidRPr="00293811">
        <w:rPr>
          <w:sz w:val="22"/>
          <w:szCs w:val="22"/>
        </w:rPr>
        <w:t>c</w:t>
      </w:r>
      <w:r w:rsidRPr="006F3A9A">
        <w:rPr>
          <w:sz w:val="22"/>
          <w:szCs w:val="22"/>
        </w:rPr>
        <w:t>edu</w:t>
      </w:r>
      <w:r w:rsidRPr="00293811">
        <w:rPr>
          <w:sz w:val="22"/>
          <w:szCs w:val="22"/>
        </w:rPr>
        <w:t>r</w:t>
      </w:r>
      <w:r w:rsidRPr="006F3A9A">
        <w:rPr>
          <w:sz w:val="22"/>
          <w:szCs w:val="22"/>
        </w:rPr>
        <w:t>e</w:t>
      </w:r>
      <w:r w:rsidRPr="00293811">
        <w:rPr>
          <w:sz w:val="22"/>
          <w:szCs w:val="22"/>
        </w:rPr>
        <w:t xml:space="preserve"> fo</w:t>
      </w:r>
      <w:r w:rsidRPr="006F3A9A">
        <w:rPr>
          <w:sz w:val="22"/>
          <w:szCs w:val="22"/>
        </w:rPr>
        <w:t>r</w:t>
      </w:r>
      <w:r w:rsidRPr="00293811">
        <w:rPr>
          <w:sz w:val="22"/>
          <w:szCs w:val="22"/>
        </w:rPr>
        <w:t xml:space="preserve"> </w:t>
      </w:r>
      <w:r w:rsidRPr="006F3A9A">
        <w:rPr>
          <w:sz w:val="22"/>
          <w:szCs w:val="22"/>
        </w:rPr>
        <w:t>a</w:t>
      </w:r>
      <w:r w:rsidRPr="00293811">
        <w:rPr>
          <w:sz w:val="22"/>
          <w:szCs w:val="22"/>
        </w:rPr>
        <w:t xml:space="preserve"> relat</w:t>
      </w:r>
      <w:r w:rsidRPr="006F3A9A">
        <w:rPr>
          <w:sz w:val="22"/>
          <w:szCs w:val="22"/>
        </w:rPr>
        <w:t xml:space="preserve">ed </w:t>
      </w:r>
      <w:r w:rsidRPr="00293811">
        <w:rPr>
          <w:sz w:val="22"/>
          <w:szCs w:val="22"/>
        </w:rPr>
        <w:t>pr</w:t>
      </w:r>
      <w:r w:rsidRPr="006F3A9A">
        <w:rPr>
          <w:sz w:val="22"/>
          <w:szCs w:val="22"/>
        </w:rPr>
        <w:t>o</w:t>
      </w:r>
      <w:r w:rsidRPr="00293811">
        <w:rPr>
          <w:sz w:val="22"/>
          <w:szCs w:val="22"/>
        </w:rPr>
        <w:t>c</w:t>
      </w:r>
      <w:r w:rsidRPr="006F3A9A">
        <w:rPr>
          <w:sz w:val="22"/>
          <w:szCs w:val="22"/>
        </w:rPr>
        <w:t>edu</w:t>
      </w:r>
      <w:r w:rsidRPr="00293811">
        <w:rPr>
          <w:sz w:val="22"/>
          <w:szCs w:val="22"/>
        </w:rPr>
        <w:t>r</w:t>
      </w:r>
      <w:r w:rsidRPr="006F3A9A">
        <w:rPr>
          <w:sz w:val="22"/>
          <w:szCs w:val="22"/>
        </w:rPr>
        <w:t>e</w:t>
      </w:r>
      <w:r w:rsidRPr="00293811">
        <w:rPr>
          <w:sz w:val="22"/>
          <w:szCs w:val="22"/>
        </w:rPr>
        <w:t xml:space="preserve"> </w:t>
      </w:r>
      <w:r w:rsidRPr="006F3A9A">
        <w:rPr>
          <w:sz w:val="22"/>
          <w:szCs w:val="22"/>
        </w:rPr>
        <w:t>d</w:t>
      </w:r>
      <w:r w:rsidRPr="00293811">
        <w:rPr>
          <w:sz w:val="22"/>
          <w:szCs w:val="22"/>
        </w:rPr>
        <w:t>uri</w:t>
      </w:r>
      <w:r w:rsidRPr="006F3A9A">
        <w:rPr>
          <w:sz w:val="22"/>
          <w:szCs w:val="22"/>
        </w:rPr>
        <w:t>ng</w:t>
      </w:r>
      <w:r w:rsidRPr="00293811">
        <w:rPr>
          <w:sz w:val="22"/>
          <w:szCs w:val="22"/>
        </w:rPr>
        <w:t xml:space="preserve"> t</w:t>
      </w:r>
      <w:r w:rsidRPr="006F3A9A">
        <w:rPr>
          <w:sz w:val="22"/>
          <w:szCs w:val="22"/>
        </w:rPr>
        <w:t>he</w:t>
      </w:r>
      <w:r>
        <w:rPr>
          <w:sz w:val="22"/>
          <w:szCs w:val="22"/>
        </w:rPr>
        <w:t xml:space="preserve"> </w:t>
      </w:r>
      <w:r w:rsidRPr="006F3A9A">
        <w:rPr>
          <w:sz w:val="22"/>
          <w:szCs w:val="22"/>
        </w:rPr>
        <w:t>po</w:t>
      </w:r>
      <w:r w:rsidRPr="00293811">
        <w:rPr>
          <w:sz w:val="22"/>
          <w:szCs w:val="22"/>
        </w:rPr>
        <w:t>sto</w:t>
      </w:r>
      <w:r w:rsidRPr="006F3A9A">
        <w:rPr>
          <w:sz w:val="22"/>
          <w:szCs w:val="22"/>
        </w:rPr>
        <w:t>pe</w:t>
      </w:r>
      <w:r w:rsidRPr="00293811">
        <w:rPr>
          <w:sz w:val="22"/>
          <w:szCs w:val="22"/>
        </w:rPr>
        <w:t>r</w:t>
      </w:r>
      <w:r w:rsidRPr="006F3A9A">
        <w:rPr>
          <w:sz w:val="22"/>
          <w:szCs w:val="22"/>
        </w:rPr>
        <w:t>a</w:t>
      </w:r>
      <w:r w:rsidRPr="00293811">
        <w:rPr>
          <w:sz w:val="22"/>
          <w:szCs w:val="22"/>
        </w:rPr>
        <w:t>tiv</w:t>
      </w:r>
      <w:r w:rsidRPr="006F3A9A">
        <w:rPr>
          <w:sz w:val="22"/>
          <w:szCs w:val="22"/>
        </w:rPr>
        <w:t>e</w:t>
      </w:r>
      <w:r w:rsidRPr="00293811">
        <w:rPr>
          <w:sz w:val="22"/>
          <w:szCs w:val="22"/>
        </w:rPr>
        <w:t xml:space="preserve"> </w:t>
      </w:r>
      <w:r w:rsidRPr="006F3A9A">
        <w:rPr>
          <w:sz w:val="22"/>
          <w:szCs w:val="22"/>
        </w:rPr>
        <w:t>pe</w:t>
      </w:r>
      <w:r w:rsidRPr="00293811">
        <w:rPr>
          <w:sz w:val="22"/>
          <w:szCs w:val="22"/>
        </w:rPr>
        <w:t>ri</w:t>
      </w:r>
      <w:r w:rsidRPr="006F3A9A">
        <w:rPr>
          <w:sz w:val="22"/>
          <w:szCs w:val="22"/>
        </w:rPr>
        <w:t>od</w:t>
      </w:r>
    </w:p>
    <w:p w:rsidR="007C4C43" w:rsidRPr="006F3A9A" w:rsidRDefault="007C4C43" w:rsidP="007C4C43">
      <w:pPr>
        <w:widowControl w:val="0"/>
        <w:tabs>
          <w:tab w:val="left" w:pos="1206"/>
        </w:tabs>
        <w:spacing w:before="6" w:line="252" w:lineRule="exact"/>
        <w:ind w:left="1440" w:right="624" w:hanging="1440"/>
        <w:rPr>
          <w:sz w:val="22"/>
          <w:szCs w:val="22"/>
        </w:rPr>
      </w:pPr>
      <w:r w:rsidRPr="006F3A9A">
        <w:rPr>
          <w:sz w:val="22"/>
          <w:szCs w:val="22"/>
        </w:rPr>
        <w:t>79</w:t>
      </w:r>
      <w:r w:rsidRPr="006F3A9A">
        <w:rPr>
          <w:sz w:val="22"/>
          <w:szCs w:val="22"/>
        </w:rPr>
        <w:tab/>
      </w:r>
      <w:r w:rsidRPr="00293811">
        <w:rPr>
          <w:sz w:val="22"/>
          <w:szCs w:val="22"/>
        </w:rPr>
        <w:t>U</w:t>
      </w:r>
      <w:r w:rsidRPr="006F3A9A">
        <w:rPr>
          <w:sz w:val="22"/>
          <w:szCs w:val="22"/>
        </w:rPr>
        <w:t>n</w:t>
      </w:r>
      <w:r w:rsidRPr="00293811">
        <w:rPr>
          <w:sz w:val="22"/>
          <w:szCs w:val="22"/>
        </w:rPr>
        <w:t>r</w:t>
      </w:r>
      <w:r w:rsidRPr="006F3A9A">
        <w:rPr>
          <w:sz w:val="22"/>
          <w:szCs w:val="22"/>
        </w:rPr>
        <w:t>e</w:t>
      </w:r>
      <w:r w:rsidRPr="00293811">
        <w:rPr>
          <w:sz w:val="22"/>
          <w:szCs w:val="22"/>
        </w:rPr>
        <w:t>l</w:t>
      </w:r>
      <w:r w:rsidRPr="006F3A9A">
        <w:rPr>
          <w:sz w:val="22"/>
          <w:szCs w:val="22"/>
        </w:rPr>
        <w:t>a</w:t>
      </w:r>
      <w:r w:rsidRPr="00293811">
        <w:rPr>
          <w:sz w:val="22"/>
          <w:szCs w:val="22"/>
        </w:rPr>
        <w:t>te</w:t>
      </w:r>
      <w:r w:rsidRPr="006F3A9A">
        <w:rPr>
          <w:sz w:val="22"/>
          <w:szCs w:val="22"/>
        </w:rPr>
        <w:t>d p</w:t>
      </w:r>
      <w:r w:rsidRPr="00293811">
        <w:rPr>
          <w:sz w:val="22"/>
          <w:szCs w:val="22"/>
        </w:rPr>
        <w:t>ro</w:t>
      </w:r>
      <w:r w:rsidRPr="006F3A9A">
        <w:rPr>
          <w:sz w:val="22"/>
          <w:szCs w:val="22"/>
        </w:rPr>
        <w:t>ced</w:t>
      </w:r>
      <w:r w:rsidRPr="00293811">
        <w:rPr>
          <w:sz w:val="22"/>
          <w:szCs w:val="22"/>
        </w:rPr>
        <w:t>ur</w:t>
      </w:r>
      <w:r w:rsidRPr="006F3A9A">
        <w:rPr>
          <w:sz w:val="22"/>
          <w:szCs w:val="22"/>
        </w:rPr>
        <w:t>e</w:t>
      </w:r>
      <w:r w:rsidRPr="00293811">
        <w:rPr>
          <w:sz w:val="22"/>
          <w:szCs w:val="22"/>
        </w:rPr>
        <w:t xml:space="preserve"> o</w:t>
      </w:r>
      <w:r w:rsidRPr="006F3A9A">
        <w:rPr>
          <w:sz w:val="22"/>
          <w:szCs w:val="22"/>
        </w:rPr>
        <w:t>r</w:t>
      </w:r>
      <w:r w:rsidRPr="00293811">
        <w:rPr>
          <w:sz w:val="22"/>
          <w:szCs w:val="22"/>
        </w:rPr>
        <w:t xml:space="preserve"> s</w:t>
      </w:r>
      <w:r w:rsidRPr="006F3A9A">
        <w:rPr>
          <w:sz w:val="22"/>
          <w:szCs w:val="22"/>
        </w:rPr>
        <w:t>e</w:t>
      </w:r>
      <w:r w:rsidRPr="00293811">
        <w:rPr>
          <w:sz w:val="22"/>
          <w:szCs w:val="22"/>
        </w:rPr>
        <w:t>rvi</w:t>
      </w:r>
      <w:r w:rsidRPr="006F3A9A">
        <w:rPr>
          <w:sz w:val="22"/>
          <w:szCs w:val="22"/>
        </w:rPr>
        <w:t>ce</w:t>
      </w:r>
      <w:r w:rsidRPr="00293811">
        <w:rPr>
          <w:sz w:val="22"/>
          <w:szCs w:val="22"/>
        </w:rPr>
        <w:t xml:space="preserve"> </w:t>
      </w:r>
      <w:r w:rsidRPr="006F3A9A">
        <w:rPr>
          <w:sz w:val="22"/>
          <w:szCs w:val="22"/>
        </w:rPr>
        <w:t>by</w:t>
      </w:r>
      <w:r w:rsidRPr="00293811">
        <w:rPr>
          <w:sz w:val="22"/>
          <w:szCs w:val="22"/>
        </w:rPr>
        <w:t xml:space="preserve"> t</w:t>
      </w:r>
      <w:r w:rsidRPr="006F3A9A">
        <w:rPr>
          <w:sz w:val="22"/>
          <w:szCs w:val="22"/>
        </w:rPr>
        <w:t>he</w:t>
      </w:r>
      <w:r w:rsidRPr="00293811">
        <w:rPr>
          <w:sz w:val="22"/>
          <w:szCs w:val="22"/>
        </w:rPr>
        <w:t xml:space="preserve"> s</w:t>
      </w:r>
      <w:r w:rsidRPr="006F3A9A">
        <w:rPr>
          <w:sz w:val="22"/>
          <w:szCs w:val="22"/>
        </w:rPr>
        <w:t>a</w:t>
      </w:r>
      <w:r w:rsidRPr="00293811">
        <w:rPr>
          <w:sz w:val="22"/>
          <w:szCs w:val="22"/>
        </w:rPr>
        <w:t>m</w:t>
      </w:r>
      <w:r w:rsidRPr="006F3A9A">
        <w:rPr>
          <w:sz w:val="22"/>
          <w:szCs w:val="22"/>
        </w:rPr>
        <w:t>e</w:t>
      </w:r>
      <w:r w:rsidRPr="00293811">
        <w:rPr>
          <w:sz w:val="22"/>
          <w:szCs w:val="22"/>
        </w:rPr>
        <w:t xml:space="preserve"> </w:t>
      </w:r>
      <w:r w:rsidRPr="006F3A9A">
        <w:rPr>
          <w:sz w:val="22"/>
          <w:szCs w:val="22"/>
        </w:rPr>
        <w:t>ph</w:t>
      </w:r>
      <w:r w:rsidRPr="00293811">
        <w:rPr>
          <w:sz w:val="22"/>
          <w:szCs w:val="22"/>
        </w:rPr>
        <w:t>y</w:t>
      </w:r>
      <w:r w:rsidRPr="006F3A9A">
        <w:rPr>
          <w:sz w:val="22"/>
          <w:szCs w:val="22"/>
        </w:rPr>
        <w:t>s</w:t>
      </w:r>
      <w:r w:rsidRPr="00293811">
        <w:rPr>
          <w:sz w:val="22"/>
          <w:szCs w:val="22"/>
        </w:rPr>
        <w:t>i</w:t>
      </w:r>
      <w:r w:rsidRPr="006F3A9A">
        <w:rPr>
          <w:sz w:val="22"/>
          <w:szCs w:val="22"/>
        </w:rPr>
        <w:t>c</w:t>
      </w:r>
      <w:r w:rsidRPr="00293811">
        <w:rPr>
          <w:sz w:val="22"/>
          <w:szCs w:val="22"/>
        </w:rPr>
        <w:t>i</w:t>
      </w:r>
      <w:r w:rsidRPr="006F3A9A">
        <w:rPr>
          <w:sz w:val="22"/>
          <w:szCs w:val="22"/>
        </w:rPr>
        <w:t>an</w:t>
      </w:r>
      <w:r w:rsidRPr="00293811">
        <w:rPr>
          <w:sz w:val="22"/>
          <w:szCs w:val="22"/>
        </w:rPr>
        <w:t xml:space="preserve"> </w:t>
      </w:r>
      <w:r w:rsidRPr="006F3A9A">
        <w:rPr>
          <w:sz w:val="22"/>
          <w:szCs w:val="22"/>
        </w:rPr>
        <w:t>or</w:t>
      </w:r>
      <w:r w:rsidRPr="00293811">
        <w:rPr>
          <w:sz w:val="22"/>
          <w:szCs w:val="22"/>
        </w:rPr>
        <w:t xml:space="preserve"> </w:t>
      </w:r>
      <w:r w:rsidRPr="006F3A9A">
        <w:rPr>
          <w:sz w:val="22"/>
          <w:szCs w:val="22"/>
        </w:rPr>
        <w:t>o</w:t>
      </w:r>
      <w:r w:rsidRPr="00293811">
        <w:rPr>
          <w:sz w:val="22"/>
          <w:szCs w:val="22"/>
        </w:rPr>
        <w:t>t</w:t>
      </w:r>
      <w:r w:rsidRPr="006F3A9A">
        <w:rPr>
          <w:sz w:val="22"/>
          <w:szCs w:val="22"/>
        </w:rPr>
        <w:t>her</w:t>
      </w:r>
      <w:r w:rsidRPr="00293811">
        <w:rPr>
          <w:sz w:val="22"/>
          <w:szCs w:val="22"/>
        </w:rPr>
        <w:t xml:space="preserve"> </w:t>
      </w:r>
      <w:r w:rsidRPr="006F3A9A">
        <w:rPr>
          <w:sz w:val="22"/>
          <w:szCs w:val="22"/>
        </w:rPr>
        <w:t>qu</w:t>
      </w:r>
      <w:r w:rsidRPr="00293811">
        <w:rPr>
          <w:sz w:val="22"/>
          <w:szCs w:val="22"/>
        </w:rPr>
        <w:t>alifie</w:t>
      </w:r>
      <w:r w:rsidRPr="006F3A9A">
        <w:rPr>
          <w:sz w:val="22"/>
          <w:szCs w:val="22"/>
        </w:rPr>
        <w:t>d he</w:t>
      </w:r>
      <w:r w:rsidRPr="00293811">
        <w:rPr>
          <w:sz w:val="22"/>
          <w:szCs w:val="22"/>
        </w:rPr>
        <w:t>alt</w:t>
      </w:r>
      <w:r w:rsidRPr="006F3A9A">
        <w:rPr>
          <w:sz w:val="22"/>
          <w:szCs w:val="22"/>
        </w:rPr>
        <w:t>h c</w:t>
      </w:r>
      <w:r w:rsidRPr="00293811">
        <w:rPr>
          <w:sz w:val="22"/>
          <w:szCs w:val="22"/>
        </w:rPr>
        <w:t>ar</w:t>
      </w:r>
      <w:r w:rsidRPr="006F3A9A">
        <w:rPr>
          <w:sz w:val="22"/>
          <w:szCs w:val="22"/>
        </w:rPr>
        <w:t>e</w:t>
      </w:r>
      <w:r w:rsidRPr="00293811">
        <w:rPr>
          <w:sz w:val="22"/>
          <w:szCs w:val="22"/>
        </w:rPr>
        <w:t xml:space="preserve"> </w:t>
      </w:r>
      <w:r w:rsidRPr="006F3A9A">
        <w:rPr>
          <w:sz w:val="22"/>
          <w:szCs w:val="22"/>
        </w:rPr>
        <w:t>p</w:t>
      </w:r>
      <w:r w:rsidRPr="00293811">
        <w:rPr>
          <w:sz w:val="22"/>
          <w:szCs w:val="22"/>
        </w:rPr>
        <w:t>rof</w:t>
      </w:r>
      <w:r w:rsidRPr="006F3A9A">
        <w:rPr>
          <w:sz w:val="22"/>
          <w:szCs w:val="22"/>
        </w:rPr>
        <w:t>e</w:t>
      </w:r>
      <w:r w:rsidRPr="00293811">
        <w:rPr>
          <w:sz w:val="22"/>
          <w:szCs w:val="22"/>
        </w:rPr>
        <w:t>s</w:t>
      </w:r>
      <w:r w:rsidRPr="006F3A9A">
        <w:rPr>
          <w:sz w:val="22"/>
          <w:szCs w:val="22"/>
        </w:rPr>
        <w:t>s</w:t>
      </w:r>
      <w:r w:rsidRPr="00293811">
        <w:rPr>
          <w:sz w:val="22"/>
          <w:szCs w:val="22"/>
        </w:rPr>
        <w:t>i</w:t>
      </w:r>
      <w:r w:rsidRPr="006F3A9A">
        <w:rPr>
          <w:sz w:val="22"/>
          <w:szCs w:val="22"/>
        </w:rPr>
        <w:t>o</w:t>
      </w:r>
      <w:r w:rsidRPr="00293811">
        <w:rPr>
          <w:sz w:val="22"/>
          <w:szCs w:val="22"/>
        </w:rPr>
        <w:t>n</w:t>
      </w:r>
      <w:r w:rsidRPr="006F3A9A">
        <w:rPr>
          <w:sz w:val="22"/>
          <w:szCs w:val="22"/>
        </w:rPr>
        <w:t>al du</w:t>
      </w:r>
      <w:r w:rsidRPr="00293811">
        <w:rPr>
          <w:sz w:val="22"/>
          <w:szCs w:val="22"/>
        </w:rPr>
        <w:t>ri</w:t>
      </w:r>
      <w:r w:rsidRPr="006F3A9A">
        <w:rPr>
          <w:sz w:val="22"/>
          <w:szCs w:val="22"/>
        </w:rPr>
        <w:t>ng</w:t>
      </w:r>
      <w:r w:rsidRPr="00293811">
        <w:rPr>
          <w:sz w:val="22"/>
          <w:szCs w:val="22"/>
        </w:rPr>
        <w:t xml:space="preserve"> th</w:t>
      </w:r>
      <w:r w:rsidRPr="006F3A9A">
        <w:rPr>
          <w:sz w:val="22"/>
          <w:szCs w:val="22"/>
        </w:rPr>
        <w:t>e</w:t>
      </w:r>
      <w:r w:rsidRPr="00293811">
        <w:rPr>
          <w:sz w:val="22"/>
          <w:szCs w:val="22"/>
        </w:rPr>
        <w:t xml:space="preserve"> </w:t>
      </w:r>
      <w:r w:rsidRPr="006F3A9A">
        <w:rPr>
          <w:sz w:val="22"/>
          <w:szCs w:val="22"/>
        </w:rPr>
        <w:t>po</w:t>
      </w:r>
      <w:r w:rsidRPr="00293811">
        <w:rPr>
          <w:sz w:val="22"/>
          <w:szCs w:val="22"/>
        </w:rPr>
        <w:t>st</w:t>
      </w:r>
      <w:r w:rsidRPr="006F3A9A">
        <w:rPr>
          <w:sz w:val="22"/>
          <w:szCs w:val="22"/>
        </w:rPr>
        <w:t>o</w:t>
      </w:r>
      <w:r w:rsidRPr="00293811">
        <w:rPr>
          <w:sz w:val="22"/>
          <w:szCs w:val="22"/>
        </w:rPr>
        <w:t>p</w:t>
      </w:r>
      <w:r w:rsidRPr="006F3A9A">
        <w:rPr>
          <w:sz w:val="22"/>
          <w:szCs w:val="22"/>
        </w:rPr>
        <w:t>e</w:t>
      </w:r>
      <w:r w:rsidRPr="00293811">
        <w:rPr>
          <w:sz w:val="22"/>
          <w:szCs w:val="22"/>
        </w:rPr>
        <w:t>rativ</w:t>
      </w:r>
      <w:r w:rsidRPr="006F3A9A">
        <w:rPr>
          <w:sz w:val="22"/>
          <w:szCs w:val="22"/>
        </w:rPr>
        <w:t>e</w:t>
      </w:r>
      <w:r w:rsidRPr="00293811">
        <w:rPr>
          <w:sz w:val="22"/>
          <w:szCs w:val="22"/>
        </w:rPr>
        <w:t xml:space="preserve"> peri</w:t>
      </w:r>
      <w:r w:rsidRPr="006F3A9A">
        <w:rPr>
          <w:sz w:val="22"/>
          <w:szCs w:val="22"/>
        </w:rPr>
        <w:t>od</w:t>
      </w:r>
    </w:p>
    <w:p w:rsidR="007C4C43" w:rsidRPr="006F3A9A" w:rsidRDefault="007C4C43" w:rsidP="007C4C43">
      <w:pPr>
        <w:widowControl w:val="0"/>
        <w:tabs>
          <w:tab w:val="left" w:pos="1206"/>
        </w:tabs>
        <w:spacing w:before="6" w:line="252" w:lineRule="exact"/>
        <w:ind w:left="1440" w:right="624" w:hanging="1440"/>
        <w:rPr>
          <w:sz w:val="22"/>
          <w:szCs w:val="22"/>
        </w:rPr>
      </w:pPr>
      <w:r w:rsidRPr="006F3A9A">
        <w:rPr>
          <w:sz w:val="22"/>
          <w:szCs w:val="22"/>
        </w:rPr>
        <w:t>80</w:t>
      </w:r>
      <w:r w:rsidRPr="006F3A9A">
        <w:rPr>
          <w:sz w:val="22"/>
          <w:szCs w:val="22"/>
        </w:rPr>
        <w:tab/>
      </w:r>
      <w:r w:rsidRPr="00293811">
        <w:rPr>
          <w:sz w:val="22"/>
          <w:szCs w:val="22"/>
        </w:rPr>
        <w:t>A</w:t>
      </w:r>
      <w:r w:rsidRPr="006F3A9A">
        <w:rPr>
          <w:sz w:val="22"/>
          <w:szCs w:val="22"/>
        </w:rPr>
        <w:t>ss</w:t>
      </w:r>
      <w:r w:rsidRPr="00293811">
        <w:rPr>
          <w:sz w:val="22"/>
          <w:szCs w:val="22"/>
        </w:rPr>
        <w:t>ist</w:t>
      </w:r>
      <w:r w:rsidRPr="006F3A9A">
        <w:rPr>
          <w:sz w:val="22"/>
          <w:szCs w:val="22"/>
        </w:rPr>
        <w:t>a</w:t>
      </w:r>
      <w:r w:rsidRPr="00293811">
        <w:rPr>
          <w:sz w:val="22"/>
          <w:szCs w:val="22"/>
        </w:rPr>
        <w:t>n</w:t>
      </w:r>
      <w:r w:rsidRPr="006F3A9A">
        <w:rPr>
          <w:sz w:val="22"/>
          <w:szCs w:val="22"/>
        </w:rPr>
        <w:t>t</w:t>
      </w:r>
      <w:r w:rsidRPr="00293811">
        <w:rPr>
          <w:sz w:val="22"/>
          <w:szCs w:val="22"/>
        </w:rPr>
        <w:t xml:space="preserve"> </w:t>
      </w:r>
      <w:r w:rsidRPr="006F3A9A">
        <w:rPr>
          <w:sz w:val="22"/>
          <w:szCs w:val="22"/>
        </w:rPr>
        <w:t>s</w:t>
      </w:r>
      <w:r w:rsidRPr="00293811">
        <w:rPr>
          <w:sz w:val="22"/>
          <w:szCs w:val="22"/>
        </w:rPr>
        <w:t>urg</w:t>
      </w:r>
      <w:r w:rsidRPr="006F3A9A">
        <w:rPr>
          <w:sz w:val="22"/>
          <w:szCs w:val="22"/>
        </w:rPr>
        <w:t>eon</w:t>
      </w:r>
    </w:p>
    <w:p w:rsidR="007C4C43" w:rsidRPr="006F3A9A" w:rsidRDefault="007C4C43" w:rsidP="007C4C43">
      <w:pPr>
        <w:widowControl w:val="0"/>
        <w:tabs>
          <w:tab w:val="left" w:pos="1206"/>
        </w:tabs>
        <w:spacing w:before="6" w:line="252" w:lineRule="exact"/>
        <w:ind w:left="1440" w:right="624" w:hanging="1440"/>
        <w:rPr>
          <w:sz w:val="22"/>
          <w:szCs w:val="22"/>
        </w:rPr>
      </w:pPr>
      <w:r w:rsidRPr="006F3A9A">
        <w:rPr>
          <w:sz w:val="22"/>
          <w:szCs w:val="22"/>
        </w:rPr>
        <w:t>82</w:t>
      </w:r>
      <w:r w:rsidRPr="006F3A9A">
        <w:rPr>
          <w:sz w:val="22"/>
          <w:szCs w:val="22"/>
        </w:rPr>
        <w:tab/>
      </w:r>
      <w:r w:rsidRPr="00293811">
        <w:rPr>
          <w:sz w:val="22"/>
          <w:szCs w:val="22"/>
        </w:rPr>
        <w:t>A</w:t>
      </w:r>
      <w:r w:rsidRPr="006F3A9A">
        <w:rPr>
          <w:sz w:val="22"/>
          <w:szCs w:val="22"/>
        </w:rPr>
        <w:t>ss</w:t>
      </w:r>
      <w:r w:rsidRPr="00293811">
        <w:rPr>
          <w:sz w:val="22"/>
          <w:szCs w:val="22"/>
        </w:rPr>
        <w:t>ist</w:t>
      </w:r>
      <w:r w:rsidRPr="006F3A9A">
        <w:rPr>
          <w:sz w:val="22"/>
          <w:szCs w:val="22"/>
        </w:rPr>
        <w:t>a</w:t>
      </w:r>
      <w:r w:rsidRPr="00293811">
        <w:rPr>
          <w:sz w:val="22"/>
          <w:szCs w:val="22"/>
        </w:rPr>
        <w:t>n</w:t>
      </w:r>
      <w:r w:rsidRPr="006F3A9A">
        <w:rPr>
          <w:sz w:val="22"/>
          <w:szCs w:val="22"/>
        </w:rPr>
        <w:t>t</w:t>
      </w:r>
      <w:r w:rsidRPr="00293811">
        <w:rPr>
          <w:sz w:val="22"/>
          <w:szCs w:val="22"/>
        </w:rPr>
        <w:t xml:space="preserve"> </w:t>
      </w:r>
      <w:r w:rsidRPr="006F3A9A">
        <w:rPr>
          <w:sz w:val="22"/>
          <w:szCs w:val="22"/>
        </w:rPr>
        <w:t>s</w:t>
      </w:r>
      <w:r w:rsidRPr="00293811">
        <w:rPr>
          <w:sz w:val="22"/>
          <w:szCs w:val="22"/>
        </w:rPr>
        <w:t>urg</w:t>
      </w:r>
      <w:r w:rsidRPr="006F3A9A">
        <w:rPr>
          <w:sz w:val="22"/>
          <w:szCs w:val="22"/>
        </w:rPr>
        <w:t xml:space="preserve">eon </w:t>
      </w:r>
      <w:r w:rsidRPr="00293811">
        <w:rPr>
          <w:sz w:val="22"/>
          <w:szCs w:val="22"/>
        </w:rPr>
        <w:t>(w</w:t>
      </w:r>
      <w:r w:rsidRPr="006F3A9A">
        <w:rPr>
          <w:sz w:val="22"/>
          <w:szCs w:val="22"/>
        </w:rPr>
        <w:t>h</w:t>
      </w:r>
      <w:r w:rsidRPr="00293811">
        <w:rPr>
          <w:sz w:val="22"/>
          <w:szCs w:val="22"/>
        </w:rPr>
        <w:t>e</w:t>
      </w:r>
      <w:r w:rsidRPr="006F3A9A">
        <w:rPr>
          <w:sz w:val="22"/>
          <w:szCs w:val="22"/>
        </w:rPr>
        <w:t>n q</w:t>
      </w:r>
      <w:r w:rsidRPr="00293811">
        <w:rPr>
          <w:sz w:val="22"/>
          <w:szCs w:val="22"/>
        </w:rPr>
        <w:t>u</w:t>
      </w:r>
      <w:r w:rsidRPr="006F3A9A">
        <w:rPr>
          <w:sz w:val="22"/>
          <w:szCs w:val="22"/>
        </w:rPr>
        <w:t>a</w:t>
      </w:r>
      <w:r w:rsidRPr="00293811">
        <w:rPr>
          <w:sz w:val="22"/>
          <w:szCs w:val="22"/>
        </w:rPr>
        <w:t>lifi</w:t>
      </w:r>
      <w:r w:rsidRPr="006F3A9A">
        <w:rPr>
          <w:sz w:val="22"/>
          <w:szCs w:val="22"/>
        </w:rPr>
        <w:t xml:space="preserve">ed </w:t>
      </w:r>
      <w:r w:rsidRPr="00293811">
        <w:rPr>
          <w:sz w:val="22"/>
          <w:szCs w:val="22"/>
        </w:rPr>
        <w:t>r</w:t>
      </w:r>
      <w:r w:rsidRPr="006F3A9A">
        <w:rPr>
          <w:sz w:val="22"/>
          <w:szCs w:val="22"/>
        </w:rPr>
        <w:t>e</w:t>
      </w:r>
      <w:r w:rsidRPr="00293811">
        <w:rPr>
          <w:sz w:val="22"/>
          <w:szCs w:val="22"/>
        </w:rPr>
        <w:t>si</w:t>
      </w:r>
      <w:r w:rsidRPr="006F3A9A">
        <w:rPr>
          <w:sz w:val="22"/>
          <w:szCs w:val="22"/>
        </w:rPr>
        <w:t>de</w:t>
      </w:r>
      <w:r w:rsidRPr="00293811">
        <w:rPr>
          <w:sz w:val="22"/>
          <w:szCs w:val="22"/>
        </w:rPr>
        <w:t>n</w:t>
      </w:r>
      <w:r w:rsidRPr="006F3A9A">
        <w:rPr>
          <w:sz w:val="22"/>
          <w:szCs w:val="22"/>
        </w:rPr>
        <w:t>t</w:t>
      </w:r>
      <w:r w:rsidRPr="00293811">
        <w:rPr>
          <w:sz w:val="22"/>
          <w:szCs w:val="22"/>
        </w:rPr>
        <w:t xml:space="preserve"> </w:t>
      </w:r>
      <w:r w:rsidRPr="006F3A9A">
        <w:rPr>
          <w:sz w:val="22"/>
          <w:szCs w:val="22"/>
        </w:rPr>
        <w:t>s</w:t>
      </w:r>
      <w:r w:rsidRPr="00293811">
        <w:rPr>
          <w:sz w:val="22"/>
          <w:szCs w:val="22"/>
        </w:rPr>
        <w:t>urg</w:t>
      </w:r>
      <w:r w:rsidRPr="006F3A9A">
        <w:rPr>
          <w:sz w:val="22"/>
          <w:szCs w:val="22"/>
        </w:rPr>
        <w:t>eon n</w:t>
      </w:r>
      <w:r w:rsidRPr="00293811">
        <w:rPr>
          <w:sz w:val="22"/>
          <w:szCs w:val="22"/>
        </w:rPr>
        <w:t>o</w:t>
      </w:r>
      <w:r w:rsidRPr="006F3A9A">
        <w:rPr>
          <w:sz w:val="22"/>
          <w:szCs w:val="22"/>
        </w:rPr>
        <w:t>t</w:t>
      </w:r>
      <w:r w:rsidRPr="00293811">
        <w:rPr>
          <w:sz w:val="22"/>
          <w:szCs w:val="22"/>
        </w:rPr>
        <w:t xml:space="preserve"> </w:t>
      </w:r>
      <w:r w:rsidRPr="006F3A9A">
        <w:rPr>
          <w:sz w:val="22"/>
          <w:szCs w:val="22"/>
        </w:rPr>
        <w:t>a</w:t>
      </w:r>
      <w:r w:rsidRPr="00293811">
        <w:rPr>
          <w:sz w:val="22"/>
          <w:szCs w:val="22"/>
        </w:rPr>
        <w:t>v</w:t>
      </w:r>
      <w:r w:rsidRPr="006F3A9A">
        <w:rPr>
          <w:sz w:val="22"/>
          <w:szCs w:val="22"/>
        </w:rPr>
        <w:t>a</w:t>
      </w:r>
      <w:r w:rsidRPr="00293811">
        <w:rPr>
          <w:sz w:val="22"/>
          <w:szCs w:val="22"/>
        </w:rPr>
        <w:t>il</w:t>
      </w:r>
      <w:r w:rsidRPr="006F3A9A">
        <w:rPr>
          <w:sz w:val="22"/>
          <w:szCs w:val="22"/>
        </w:rPr>
        <w:t>a</w:t>
      </w:r>
      <w:r w:rsidRPr="00293811">
        <w:rPr>
          <w:sz w:val="22"/>
          <w:szCs w:val="22"/>
        </w:rPr>
        <w:t>ble</w:t>
      </w:r>
      <w:r w:rsidRPr="006F3A9A">
        <w:rPr>
          <w:sz w:val="22"/>
          <w:szCs w:val="22"/>
        </w:rPr>
        <w:t>)</w:t>
      </w:r>
    </w:p>
    <w:p w:rsidR="007C4C43" w:rsidRPr="006F3A9A" w:rsidRDefault="007C4C43" w:rsidP="007C4C43">
      <w:pPr>
        <w:widowControl w:val="0"/>
        <w:tabs>
          <w:tab w:val="left" w:pos="1206"/>
        </w:tabs>
        <w:spacing w:before="6" w:line="252" w:lineRule="exact"/>
        <w:ind w:left="1440" w:right="624" w:hanging="1440"/>
        <w:rPr>
          <w:sz w:val="22"/>
          <w:szCs w:val="22"/>
        </w:rPr>
      </w:pPr>
      <w:r w:rsidRPr="006F3A9A">
        <w:rPr>
          <w:sz w:val="22"/>
          <w:szCs w:val="22"/>
        </w:rPr>
        <w:t>91</w:t>
      </w:r>
      <w:r w:rsidRPr="006F3A9A">
        <w:rPr>
          <w:sz w:val="22"/>
          <w:szCs w:val="22"/>
        </w:rPr>
        <w:tab/>
      </w:r>
      <w:r w:rsidRPr="00293811">
        <w:rPr>
          <w:sz w:val="22"/>
          <w:szCs w:val="22"/>
        </w:rPr>
        <w:t>R</w:t>
      </w:r>
      <w:r w:rsidRPr="006F3A9A">
        <w:rPr>
          <w:sz w:val="22"/>
          <w:szCs w:val="22"/>
        </w:rPr>
        <w:t>epeat</w:t>
      </w:r>
      <w:r w:rsidRPr="00293811">
        <w:rPr>
          <w:sz w:val="22"/>
          <w:szCs w:val="22"/>
        </w:rPr>
        <w:t xml:space="preserve"> </w:t>
      </w:r>
      <w:r w:rsidRPr="006F3A9A">
        <w:rPr>
          <w:sz w:val="22"/>
          <w:szCs w:val="22"/>
        </w:rPr>
        <w:t>c</w:t>
      </w:r>
      <w:r w:rsidRPr="00293811">
        <w:rPr>
          <w:sz w:val="22"/>
          <w:szCs w:val="22"/>
        </w:rPr>
        <w:t>lini</w:t>
      </w:r>
      <w:r w:rsidRPr="006F3A9A">
        <w:rPr>
          <w:sz w:val="22"/>
          <w:szCs w:val="22"/>
        </w:rPr>
        <w:t>c</w:t>
      </w:r>
      <w:r w:rsidRPr="00293811">
        <w:rPr>
          <w:sz w:val="22"/>
          <w:szCs w:val="22"/>
        </w:rPr>
        <w:t>a</w:t>
      </w:r>
      <w:r w:rsidRPr="006F3A9A">
        <w:rPr>
          <w:sz w:val="22"/>
          <w:szCs w:val="22"/>
        </w:rPr>
        <w:t>l</w:t>
      </w:r>
      <w:r w:rsidRPr="00293811">
        <w:rPr>
          <w:sz w:val="22"/>
          <w:szCs w:val="22"/>
        </w:rPr>
        <w:t xml:space="preserve"> di</w:t>
      </w:r>
      <w:r w:rsidRPr="006F3A9A">
        <w:rPr>
          <w:sz w:val="22"/>
          <w:szCs w:val="22"/>
        </w:rPr>
        <w:t>a</w:t>
      </w:r>
      <w:r w:rsidRPr="00293811">
        <w:rPr>
          <w:sz w:val="22"/>
          <w:szCs w:val="22"/>
        </w:rPr>
        <w:t>g</w:t>
      </w:r>
      <w:r w:rsidRPr="006F3A9A">
        <w:rPr>
          <w:sz w:val="22"/>
          <w:szCs w:val="22"/>
        </w:rPr>
        <w:t>nos</w:t>
      </w:r>
      <w:r w:rsidRPr="00293811">
        <w:rPr>
          <w:sz w:val="22"/>
          <w:szCs w:val="22"/>
        </w:rPr>
        <w:t>ti</w:t>
      </w:r>
      <w:r w:rsidRPr="006F3A9A">
        <w:rPr>
          <w:sz w:val="22"/>
          <w:szCs w:val="22"/>
        </w:rPr>
        <w:t>c</w:t>
      </w:r>
      <w:r w:rsidRPr="00293811">
        <w:rPr>
          <w:sz w:val="22"/>
          <w:szCs w:val="22"/>
        </w:rPr>
        <w:t xml:space="preserve"> l</w:t>
      </w:r>
      <w:r w:rsidRPr="006F3A9A">
        <w:rPr>
          <w:sz w:val="22"/>
          <w:szCs w:val="22"/>
        </w:rPr>
        <w:t>abo</w:t>
      </w:r>
      <w:r w:rsidRPr="00293811">
        <w:rPr>
          <w:sz w:val="22"/>
          <w:szCs w:val="22"/>
        </w:rPr>
        <w:t>rator</w:t>
      </w:r>
      <w:r w:rsidRPr="006F3A9A">
        <w:rPr>
          <w:sz w:val="22"/>
          <w:szCs w:val="22"/>
        </w:rPr>
        <w:t>y</w:t>
      </w:r>
      <w:r w:rsidRPr="00293811">
        <w:rPr>
          <w:sz w:val="22"/>
          <w:szCs w:val="22"/>
        </w:rPr>
        <w:t xml:space="preserve"> t</w:t>
      </w:r>
      <w:r w:rsidRPr="006F3A9A">
        <w:rPr>
          <w:sz w:val="22"/>
          <w:szCs w:val="22"/>
        </w:rPr>
        <w:t>e</w:t>
      </w:r>
      <w:r w:rsidRPr="00293811">
        <w:rPr>
          <w:sz w:val="22"/>
          <w:szCs w:val="22"/>
        </w:rPr>
        <w:t>st</w:t>
      </w:r>
    </w:p>
    <w:p w:rsidR="007C4C43" w:rsidRPr="006F3A9A" w:rsidRDefault="007C4C43" w:rsidP="007C4C43">
      <w:pPr>
        <w:widowControl w:val="0"/>
        <w:tabs>
          <w:tab w:val="left" w:pos="1206"/>
          <w:tab w:val="left" w:pos="8505"/>
        </w:tabs>
        <w:spacing w:before="6" w:line="252" w:lineRule="exact"/>
        <w:ind w:left="1440" w:right="624" w:hanging="1440"/>
        <w:rPr>
          <w:sz w:val="22"/>
          <w:szCs w:val="22"/>
        </w:rPr>
      </w:pPr>
      <w:r w:rsidRPr="006F3A9A">
        <w:rPr>
          <w:sz w:val="22"/>
          <w:szCs w:val="22"/>
        </w:rPr>
        <w:t>99</w:t>
      </w:r>
      <w:r w:rsidRPr="006F3A9A">
        <w:rPr>
          <w:sz w:val="22"/>
          <w:szCs w:val="22"/>
        </w:rPr>
        <w:tab/>
      </w:r>
      <w:r w:rsidRPr="00293811">
        <w:rPr>
          <w:sz w:val="22"/>
          <w:szCs w:val="22"/>
        </w:rPr>
        <w:t>M</w:t>
      </w:r>
      <w:r w:rsidRPr="006F3A9A">
        <w:rPr>
          <w:sz w:val="22"/>
          <w:szCs w:val="22"/>
        </w:rPr>
        <w:t>u</w:t>
      </w:r>
      <w:r w:rsidRPr="00293811">
        <w:rPr>
          <w:sz w:val="22"/>
          <w:szCs w:val="22"/>
        </w:rPr>
        <w:t>ltipl</w:t>
      </w:r>
      <w:r w:rsidRPr="006F3A9A">
        <w:rPr>
          <w:sz w:val="22"/>
          <w:szCs w:val="22"/>
        </w:rPr>
        <w:t>e</w:t>
      </w:r>
      <w:r w:rsidRPr="00293811">
        <w:rPr>
          <w:sz w:val="22"/>
          <w:szCs w:val="22"/>
        </w:rPr>
        <w:t xml:space="preserve"> m</w:t>
      </w:r>
      <w:r w:rsidRPr="006F3A9A">
        <w:rPr>
          <w:sz w:val="22"/>
          <w:szCs w:val="22"/>
        </w:rPr>
        <w:t>od</w:t>
      </w:r>
      <w:r w:rsidRPr="00293811">
        <w:rPr>
          <w:sz w:val="22"/>
          <w:szCs w:val="22"/>
        </w:rPr>
        <w:t>ifier</w:t>
      </w:r>
      <w:r w:rsidRPr="006F3A9A">
        <w:rPr>
          <w:sz w:val="22"/>
          <w:szCs w:val="22"/>
        </w:rPr>
        <w:t>s</w:t>
      </w:r>
      <w:r>
        <w:rPr>
          <w:sz w:val="22"/>
          <w:szCs w:val="22"/>
        </w:rPr>
        <w:tab/>
      </w:r>
    </w:p>
    <w:p w:rsidR="007C4C43" w:rsidRDefault="007C4C43" w:rsidP="007C4C43">
      <w:pPr>
        <w:widowControl w:val="0"/>
        <w:tabs>
          <w:tab w:val="left" w:pos="1206"/>
        </w:tabs>
        <w:spacing w:before="6" w:line="252" w:lineRule="exact"/>
        <w:ind w:left="1440" w:right="624" w:hanging="1440"/>
        <w:rPr>
          <w:sz w:val="22"/>
          <w:szCs w:val="22"/>
        </w:rPr>
      </w:pPr>
      <w:r w:rsidRPr="006F3A9A">
        <w:rPr>
          <w:sz w:val="22"/>
          <w:szCs w:val="22"/>
        </w:rPr>
        <w:t>LT</w:t>
      </w:r>
      <w:r w:rsidRPr="006F3A9A">
        <w:rPr>
          <w:sz w:val="22"/>
          <w:szCs w:val="22"/>
        </w:rPr>
        <w:tab/>
      </w:r>
      <w:r w:rsidRPr="00293811">
        <w:rPr>
          <w:sz w:val="22"/>
          <w:szCs w:val="22"/>
        </w:rPr>
        <w:t>L</w:t>
      </w:r>
      <w:r w:rsidRPr="006F3A9A">
        <w:rPr>
          <w:sz w:val="22"/>
          <w:szCs w:val="22"/>
        </w:rPr>
        <w:t>e</w:t>
      </w:r>
      <w:r w:rsidRPr="00293811">
        <w:rPr>
          <w:sz w:val="22"/>
          <w:szCs w:val="22"/>
        </w:rPr>
        <w:t>f</w:t>
      </w:r>
      <w:r w:rsidRPr="006F3A9A">
        <w:rPr>
          <w:sz w:val="22"/>
          <w:szCs w:val="22"/>
        </w:rPr>
        <w:t>t</w:t>
      </w:r>
      <w:r w:rsidRPr="00293811">
        <w:rPr>
          <w:sz w:val="22"/>
          <w:szCs w:val="22"/>
        </w:rPr>
        <w:t xml:space="preserve"> sid</w:t>
      </w:r>
      <w:r w:rsidRPr="006F3A9A">
        <w:rPr>
          <w:sz w:val="22"/>
          <w:szCs w:val="22"/>
        </w:rPr>
        <w:t>e</w:t>
      </w:r>
      <w:r w:rsidRPr="00293811">
        <w:rPr>
          <w:sz w:val="22"/>
          <w:szCs w:val="22"/>
        </w:rPr>
        <w:t xml:space="preserve"> (us</w:t>
      </w:r>
      <w:r w:rsidRPr="006F3A9A">
        <w:rPr>
          <w:sz w:val="22"/>
          <w:szCs w:val="22"/>
        </w:rPr>
        <w:t>ed</w:t>
      </w:r>
      <w:r w:rsidRPr="00293811">
        <w:rPr>
          <w:sz w:val="22"/>
          <w:szCs w:val="22"/>
        </w:rPr>
        <w:t xml:space="preserve"> t</w:t>
      </w:r>
      <w:r w:rsidRPr="006F3A9A">
        <w:rPr>
          <w:sz w:val="22"/>
          <w:szCs w:val="22"/>
        </w:rPr>
        <w:t>o</w:t>
      </w:r>
      <w:r w:rsidRPr="00293811">
        <w:rPr>
          <w:sz w:val="22"/>
          <w:szCs w:val="22"/>
        </w:rPr>
        <w:t xml:space="preserve"> i</w:t>
      </w:r>
      <w:r w:rsidRPr="006F3A9A">
        <w:rPr>
          <w:sz w:val="22"/>
          <w:szCs w:val="22"/>
        </w:rPr>
        <w:t>de</w:t>
      </w:r>
      <w:r w:rsidRPr="00293811">
        <w:rPr>
          <w:sz w:val="22"/>
          <w:szCs w:val="22"/>
        </w:rPr>
        <w:t>ntif</w:t>
      </w:r>
      <w:r w:rsidRPr="006F3A9A">
        <w:rPr>
          <w:sz w:val="22"/>
          <w:szCs w:val="22"/>
        </w:rPr>
        <w:t>y</w:t>
      </w:r>
      <w:r w:rsidRPr="00293811">
        <w:rPr>
          <w:sz w:val="22"/>
          <w:szCs w:val="22"/>
        </w:rPr>
        <w:t xml:space="preserve"> </w:t>
      </w:r>
      <w:r w:rsidRPr="006F3A9A">
        <w:rPr>
          <w:sz w:val="22"/>
          <w:szCs w:val="22"/>
        </w:rPr>
        <w:t>p</w:t>
      </w:r>
      <w:r w:rsidRPr="00293811">
        <w:rPr>
          <w:sz w:val="22"/>
          <w:szCs w:val="22"/>
        </w:rPr>
        <w:t>r</w:t>
      </w:r>
      <w:r w:rsidRPr="006F3A9A">
        <w:rPr>
          <w:sz w:val="22"/>
          <w:szCs w:val="22"/>
        </w:rPr>
        <w:t>oce</w:t>
      </w:r>
      <w:r w:rsidRPr="00293811">
        <w:rPr>
          <w:sz w:val="22"/>
          <w:szCs w:val="22"/>
        </w:rPr>
        <w:t>d</w:t>
      </w:r>
      <w:r w:rsidRPr="006F3A9A">
        <w:rPr>
          <w:sz w:val="22"/>
          <w:szCs w:val="22"/>
        </w:rPr>
        <w:t>u</w:t>
      </w:r>
      <w:r w:rsidRPr="00293811">
        <w:rPr>
          <w:sz w:val="22"/>
          <w:szCs w:val="22"/>
        </w:rPr>
        <w:t>re</w:t>
      </w:r>
      <w:r w:rsidRPr="006F3A9A">
        <w:rPr>
          <w:sz w:val="22"/>
          <w:szCs w:val="22"/>
        </w:rPr>
        <w:t>s</w:t>
      </w:r>
      <w:r w:rsidRPr="00293811">
        <w:rPr>
          <w:sz w:val="22"/>
          <w:szCs w:val="22"/>
        </w:rPr>
        <w:t xml:space="preserve"> </w:t>
      </w:r>
      <w:r w:rsidRPr="006F3A9A">
        <w:rPr>
          <w:sz w:val="22"/>
          <w:szCs w:val="22"/>
        </w:rPr>
        <w:t>p</w:t>
      </w:r>
      <w:r w:rsidRPr="00293811">
        <w:rPr>
          <w:sz w:val="22"/>
          <w:szCs w:val="22"/>
        </w:rPr>
        <w:t>erform</w:t>
      </w:r>
      <w:r w:rsidRPr="006F3A9A">
        <w:rPr>
          <w:sz w:val="22"/>
          <w:szCs w:val="22"/>
        </w:rPr>
        <w:t xml:space="preserve">ed on </w:t>
      </w:r>
      <w:r w:rsidRPr="00293811">
        <w:rPr>
          <w:sz w:val="22"/>
          <w:szCs w:val="22"/>
        </w:rPr>
        <w:t>t</w:t>
      </w:r>
      <w:r w:rsidRPr="006F3A9A">
        <w:rPr>
          <w:sz w:val="22"/>
          <w:szCs w:val="22"/>
        </w:rPr>
        <w:t>he</w:t>
      </w:r>
      <w:r w:rsidRPr="00293811">
        <w:rPr>
          <w:sz w:val="22"/>
          <w:szCs w:val="22"/>
        </w:rPr>
        <w:t xml:space="preserve"> l</w:t>
      </w:r>
      <w:r w:rsidRPr="006F3A9A">
        <w:rPr>
          <w:sz w:val="22"/>
          <w:szCs w:val="22"/>
        </w:rPr>
        <w:t>e</w:t>
      </w:r>
      <w:r w:rsidRPr="00293811">
        <w:rPr>
          <w:sz w:val="22"/>
          <w:szCs w:val="22"/>
        </w:rPr>
        <w:t>f</w:t>
      </w:r>
      <w:r w:rsidRPr="006F3A9A">
        <w:rPr>
          <w:sz w:val="22"/>
          <w:szCs w:val="22"/>
        </w:rPr>
        <w:t>t</w:t>
      </w:r>
      <w:r w:rsidRPr="00293811">
        <w:rPr>
          <w:sz w:val="22"/>
          <w:szCs w:val="22"/>
        </w:rPr>
        <w:t xml:space="preserve"> si</w:t>
      </w:r>
      <w:r w:rsidRPr="006F3A9A">
        <w:rPr>
          <w:sz w:val="22"/>
          <w:szCs w:val="22"/>
        </w:rPr>
        <w:t>de</w:t>
      </w:r>
      <w:r w:rsidRPr="00293811">
        <w:rPr>
          <w:sz w:val="22"/>
          <w:szCs w:val="22"/>
        </w:rPr>
        <w:t xml:space="preserve"> </w:t>
      </w:r>
      <w:r w:rsidRPr="006F3A9A">
        <w:rPr>
          <w:sz w:val="22"/>
          <w:szCs w:val="22"/>
        </w:rPr>
        <w:t>of</w:t>
      </w:r>
      <w:r w:rsidRPr="00293811">
        <w:rPr>
          <w:sz w:val="22"/>
          <w:szCs w:val="22"/>
        </w:rPr>
        <w:t xml:space="preserve"> t</w:t>
      </w:r>
      <w:r w:rsidRPr="006F3A9A">
        <w:rPr>
          <w:sz w:val="22"/>
          <w:szCs w:val="22"/>
        </w:rPr>
        <w:t>he</w:t>
      </w:r>
      <w:r w:rsidRPr="00293811">
        <w:rPr>
          <w:sz w:val="22"/>
          <w:szCs w:val="22"/>
        </w:rPr>
        <w:t xml:space="preserve"> b</w:t>
      </w:r>
      <w:r w:rsidRPr="006F3A9A">
        <w:rPr>
          <w:sz w:val="22"/>
          <w:szCs w:val="22"/>
        </w:rPr>
        <w:t>od</w:t>
      </w:r>
      <w:r w:rsidRPr="00293811">
        <w:rPr>
          <w:sz w:val="22"/>
          <w:szCs w:val="22"/>
        </w:rPr>
        <w:t>y</w:t>
      </w:r>
      <w:r w:rsidRPr="006F3A9A">
        <w:rPr>
          <w:sz w:val="22"/>
          <w:szCs w:val="22"/>
        </w:rPr>
        <w:t xml:space="preserve">) </w:t>
      </w:r>
    </w:p>
    <w:p w:rsidR="007C4C43" w:rsidRPr="006F3A9A" w:rsidRDefault="007C4C43" w:rsidP="007C4C43">
      <w:pPr>
        <w:widowControl w:val="0"/>
        <w:tabs>
          <w:tab w:val="left" w:pos="1206"/>
        </w:tabs>
        <w:spacing w:before="6" w:line="252" w:lineRule="exact"/>
        <w:ind w:left="1440" w:right="624" w:hanging="1440"/>
        <w:rPr>
          <w:sz w:val="22"/>
          <w:szCs w:val="22"/>
        </w:rPr>
      </w:pPr>
      <w:r w:rsidRPr="00293811">
        <w:rPr>
          <w:sz w:val="22"/>
          <w:szCs w:val="22"/>
        </w:rPr>
        <w:t>Q</w:t>
      </w:r>
      <w:r w:rsidRPr="006F3A9A">
        <w:rPr>
          <w:sz w:val="22"/>
          <w:szCs w:val="22"/>
        </w:rPr>
        <w:t>W</w:t>
      </w:r>
      <w:r w:rsidRPr="006F3A9A">
        <w:rPr>
          <w:sz w:val="22"/>
          <w:szCs w:val="22"/>
        </w:rPr>
        <w:tab/>
      </w:r>
      <w:r w:rsidRPr="00293811">
        <w:rPr>
          <w:sz w:val="22"/>
          <w:szCs w:val="22"/>
        </w:rPr>
        <w:t>CLI</w:t>
      </w:r>
      <w:r w:rsidRPr="006F3A9A">
        <w:rPr>
          <w:sz w:val="22"/>
          <w:szCs w:val="22"/>
        </w:rPr>
        <w:t>A</w:t>
      </w:r>
      <w:r w:rsidRPr="00293811">
        <w:rPr>
          <w:sz w:val="22"/>
          <w:szCs w:val="22"/>
        </w:rPr>
        <w:t xml:space="preserve"> w</w:t>
      </w:r>
      <w:r w:rsidRPr="006F3A9A">
        <w:rPr>
          <w:sz w:val="22"/>
          <w:szCs w:val="22"/>
        </w:rPr>
        <w:t>a</w:t>
      </w:r>
      <w:r w:rsidRPr="00293811">
        <w:rPr>
          <w:sz w:val="22"/>
          <w:szCs w:val="22"/>
        </w:rPr>
        <w:t>iv</w:t>
      </w:r>
      <w:r w:rsidRPr="006F3A9A">
        <w:rPr>
          <w:sz w:val="22"/>
          <w:szCs w:val="22"/>
        </w:rPr>
        <w:t xml:space="preserve">ed </w:t>
      </w:r>
      <w:r w:rsidRPr="00293811">
        <w:rPr>
          <w:sz w:val="22"/>
          <w:szCs w:val="22"/>
        </w:rPr>
        <w:t>t</w:t>
      </w:r>
      <w:r w:rsidRPr="006F3A9A">
        <w:rPr>
          <w:sz w:val="22"/>
          <w:szCs w:val="22"/>
        </w:rPr>
        <w:t>est</w:t>
      </w:r>
    </w:p>
    <w:p w:rsidR="007C4C43" w:rsidRDefault="007C4C43" w:rsidP="007C4C43">
      <w:pPr>
        <w:widowControl w:val="0"/>
        <w:tabs>
          <w:tab w:val="left" w:pos="1206"/>
        </w:tabs>
        <w:spacing w:before="6" w:line="252" w:lineRule="exact"/>
        <w:ind w:left="1440" w:right="624" w:hanging="1440"/>
        <w:rPr>
          <w:sz w:val="22"/>
          <w:szCs w:val="22"/>
        </w:rPr>
      </w:pPr>
      <w:r w:rsidRPr="00293811">
        <w:rPr>
          <w:sz w:val="22"/>
          <w:szCs w:val="22"/>
        </w:rPr>
        <w:t>R</w:t>
      </w:r>
      <w:r w:rsidRPr="006F3A9A">
        <w:rPr>
          <w:sz w:val="22"/>
          <w:szCs w:val="22"/>
        </w:rPr>
        <w:t>T</w:t>
      </w:r>
      <w:r w:rsidRPr="006F3A9A">
        <w:rPr>
          <w:sz w:val="22"/>
          <w:szCs w:val="22"/>
        </w:rPr>
        <w:tab/>
      </w:r>
      <w:r w:rsidRPr="00293811">
        <w:rPr>
          <w:sz w:val="22"/>
          <w:szCs w:val="22"/>
        </w:rPr>
        <w:t>Rig</w:t>
      </w:r>
      <w:r w:rsidRPr="006F3A9A">
        <w:rPr>
          <w:sz w:val="22"/>
          <w:szCs w:val="22"/>
        </w:rPr>
        <w:t>ht</w:t>
      </w:r>
      <w:r w:rsidRPr="00293811">
        <w:rPr>
          <w:sz w:val="22"/>
          <w:szCs w:val="22"/>
        </w:rPr>
        <w:t xml:space="preserve"> sid</w:t>
      </w:r>
      <w:r w:rsidRPr="006F3A9A">
        <w:rPr>
          <w:sz w:val="22"/>
          <w:szCs w:val="22"/>
        </w:rPr>
        <w:t>e</w:t>
      </w:r>
      <w:r w:rsidRPr="00293811">
        <w:rPr>
          <w:sz w:val="22"/>
          <w:szCs w:val="22"/>
        </w:rPr>
        <w:t xml:space="preserve"> (us</w:t>
      </w:r>
      <w:r w:rsidRPr="006F3A9A">
        <w:rPr>
          <w:sz w:val="22"/>
          <w:szCs w:val="22"/>
        </w:rPr>
        <w:t>ed</w:t>
      </w:r>
      <w:r w:rsidRPr="00293811">
        <w:rPr>
          <w:sz w:val="22"/>
          <w:szCs w:val="22"/>
        </w:rPr>
        <w:t xml:space="preserve"> t</w:t>
      </w:r>
      <w:r w:rsidRPr="006F3A9A">
        <w:rPr>
          <w:sz w:val="22"/>
          <w:szCs w:val="22"/>
        </w:rPr>
        <w:t>o</w:t>
      </w:r>
      <w:r w:rsidRPr="00293811">
        <w:rPr>
          <w:sz w:val="22"/>
          <w:szCs w:val="22"/>
        </w:rPr>
        <w:t xml:space="preserve"> i</w:t>
      </w:r>
      <w:r w:rsidRPr="006F3A9A">
        <w:rPr>
          <w:sz w:val="22"/>
          <w:szCs w:val="22"/>
        </w:rPr>
        <w:t>de</w:t>
      </w:r>
      <w:r w:rsidRPr="00293811">
        <w:rPr>
          <w:sz w:val="22"/>
          <w:szCs w:val="22"/>
        </w:rPr>
        <w:t>ntif</w:t>
      </w:r>
      <w:r w:rsidRPr="006F3A9A">
        <w:rPr>
          <w:sz w:val="22"/>
          <w:szCs w:val="22"/>
        </w:rPr>
        <w:t>y</w:t>
      </w:r>
      <w:r w:rsidRPr="00293811">
        <w:rPr>
          <w:sz w:val="22"/>
          <w:szCs w:val="22"/>
        </w:rPr>
        <w:t xml:space="preserve"> </w:t>
      </w:r>
      <w:r w:rsidRPr="006F3A9A">
        <w:rPr>
          <w:sz w:val="22"/>
          <w:szCs w:val="22"/>
        </w:rPr>
        <w:t>p</w:t>
      </w:r>
      <w:r w:rsidRPr="00293811">
        <w:rPr>
          <w:sz w:val="22"/>
          <w:szCs w:val="22"/>
        </w:rPr>
        <w:t>r</w:t>
      </w:r>
      <w:r w:rsidRPr="006F3A9A">
        <w:rPr>
          <w:sz w:val="22"/>
          <w:szCs w:val="22"/>
        </w:rPr>
        <w:t>oc</w:t>
      </w:r>
      <w:r w:rsidRPr="00293811">
        <w:rPr>
          <w:sz w:val="22"/>
          <w:szCs w:val="22"/>
        </w:rPr>
        <w:t>e</w:t>
      </w:r>
      <w:r w:rsidRPr="006F3A9A">
        <w:rPr>
          <w:sz w:val="22"/>
          <w:szCs w:val="22"/>
        </w:rPr>
        <w:t>du</w:t>
      </w:r>
      <w:r w:rsidRPr="00293811">
        <w:rPr>
          <w:sz w:val="22"/>
          <w:szCs w:val="22"/>
        </w:rPr>
        <w:t>r</w:t>
      </w:r>
      <w:r w:rsidRPr="006F3A9A">
        <w:rPr>
          <w:sz w:val="22"/>
          <w:szCs w:val="22"/>
        </w:rPr>
        <w:t>es</w:t>
      </w:r>
      <w:r w:rsidRPr="00293811">
        <w:rPr>
          <w:sz w:val="22"/>
          <w:szCs w:val="22"/>
        </w:rPr>
        <w:t xml:space="preserve"> </w:t>
      </w:r>
      <w:r w:rsidRPr="006F3A9A">
        <w:rPr>
          <w:sz w:val="22"/>
          <w:szCs w:val="22"/>
        </w:rPr>
        <w:t>p</w:t>
      </w:r>
      <w:r w:rsidRPr="00293811">
        <w:rPr>
          <w:sz w:val="22"/>
          <w:szCs w:val="22"/>
        </w:rPr>
        <w:t>erf</w:t>
      </w:r>
      <w:r w:rsidRPr="006F3A9A">
        <w:rPr>
          <w:sz w:val="22"/>
          <w:szCs w:val="22"/>
        </w:rPr>
        <w:t>o</w:t>
      </w:r>
      <w:r w:rsidRPr="00293811">
        <w:rPr>
          <w:sz w:val="22"/>
          <w:szCs w:val="22"/>
        </w:rPr>
        <w:t>rm</w:t>
      </w:r>
      <w:r w:rsidRPr="006F3A9A">
        <w:rPr>
          <w:sz w:val="22"/>
          <w:szCs w:val="22"/>
        </w:rPr>
        <w:t xml:space="preserve">ed on </w:t>
      </w:r>
      <w:r w:rsidRPr="00293811">
        <w:rPr>
          <w:sz w:val="22"/>
          <w:szCs w:val="22"/>
        </w:rPr>
        <w:t>th</w:t>
      </w:r>
      <w:r w:rsidRPr="006F3A9A">
        <w:rPr>
          <w:sz w:val="22"/>
          <w:szCs w:val="22"/>
        </w:rPr>
        <w:t>e</w:t>
      </w:r>
      <w:r w:rsidRPr="00293811">
        <w:rPr>
          <w:sz w:val="22"/>
          <w:szCs w:val="22"/>
        </w:rPr>
        <w:t xml:space="preserve"> rig</w:t>
      </w:r>
      <w:r w:rsidRPr="006F3A9A">
        <w:rPr>
          <w:sz w:val="22"/>
          <w:szCs w:val="22"/>
        </w:rPr>
        <w:t>ht</w:t>
      </w:r>
      <w:r w:rsidRPr="00293811">
        <w:rPr>
          <w:sz w:val="22"/>
          <w:szCs w:val="22"/>
        </w:rPr>
        <w:t xml:space="preserve"> sid</w:t>
      </w:r>
      <w:r w:rsidRPr="006F3A9A">
        <w:rPr>
          <w:sz w:val="22"/>
          <w:szCs w:val="22"/>
        </w:rPr>
        <w:t>e</w:t>
      </w:r>
      <w:r w:rsidRPr="00293811">
        <w:rPr>
          <w:sz w:val="22"/>
          <w:szCs w:val="22"/>
        </w:rPr>
        <w:t xml:space="preserve"> </w:t>
      </w:r>
      <w:r w:rsidRPr="006F3A9A">
        <w:rPr>
          <w:sz w:val="22"/>
          <w:szCs w:val="22"/>
        </w:rPr>
        <w:t>of</w:t>
      </w:r>
      <w:r w:rsidRPr="00293811">
        <w:rPr>
          <w:sz w:val="22"/>
          <w:szCs w:val="22"/>
        </w:rPr>
        <w:t xml:space="preserve"> t</w:t>
      </w:r>
      <w:r w:rsidRPr="006F3A9A">
        <w:rPr>
          <w:sz w:val="22"/>
          <w:szCs w:val="22"/>
        </w:rPr>
        <w:t>he</w:t>
      </w:r>
      <w:r w:rsidRPr="00293811">
        <w:rPr>
          <w:sz w:val="22"/>
          <w:szCs w:val="22"/>
        </w:rPr>
        <w:t xml:space="preserve"> </w:t>
      </w:r>
      <w:r w:rsidRPr="006F3A9A">
        <w:rPr>
          <w:sz w:val="22"/>
          <w:szCs w:val="22"/>
        </w:rPr>
        <w:t>bod</w:t>
      </w:r>
      <w:r w:rsidRPr="00293811">
        <w:rPr>
          <w:sz w:val="22"/>
          <w:szCs w:val="22"/>
        </w:rPr>
        <w:t>y</w:t>
      </w:r>
      <w:r w:rsidRPr="006F3A9A">
        <w:rPr>
          <w:sz w:val="22"/>
          <w:szCs w:val="22"/>
        </w:rPr>
        <w:t xml:space="preserve">) </w:t>
      </w:r>
    </w:p>
    <w:p w:rsidR="007C4C43" w:rsidRPr="006F3A9A" w:rsidRDefault="007C4C43" w:rsidP="007C4C43">
      <w:pPr>
        <w:widowControl w:val="0"/>
        <w:tabs>
          <w:tab w:val="left" w:pos="1206"/>
        </w:tabs>
        <w:spacing w:before="6" w:line="252" w:lineRule="exact"/>
        <w:ind w:left="1440" w:right="624" w:hanging="1440"/>
        <w:rPr>
          <w:sz w:val="22"/>
          <w:szCs w:val="22"/>
        </w:rPr>
      </w:pPr>
      <w:r w:rsidRPr="00293811">
        <w:rPr>
          <w:sz w:val="22"/>
          <w:szCs w:val="22"/>
        </w:rPr>
        <w:t>T</w:t>
      </w:r>
      <w:r w:rsidRPr="006F3A9A">
        <w:rPr>
          <w:sz w:val="22"/>
          <w:szCs w:val="22"/>
        </w:rPr>
        <w:t>C</w:t>
      </w:r>
      <w:r w:rsidRPr="006F3A9A">
        <w:rPr>
          <w:sz w:val="22"/>
          <w:szCs w:val="22"/>
        </w:rPr>
        <w:tab/>
      </w:r>
      <w:r w:rsidRPr="00293811">
        <w:rPr>
          <w:sz w:val="22"/>
          <w:szCs w:val="22"/>
        </w:rPr>
        <w:t>Te</w:t>
      </w:r>
      <w:r w:rsidRPr="006F3A9A">
        <w:rPr>
          <w:sz w:val="22"/>
          <w:szCs w:val="22"/>
        </w:rPr>
        <w:t>chn</w:t>
      </w:r>
      <w:r w:rsidRPr="00293811">
        <w:rPr>
          <w:sz w:val="22"/>
          <w:szCs w:val="22"/>
        </w:rPr>
        <w:t>i</w:t>
      </w:r>
      <w:r w:rsidRPr="006F3A9A">
        <w:rPr>
          <w:sz w:val="22"/>
          <w:szCs w:val="22"/>
        </w:rPr>
        <w:t>c</w:t>
      </w:r>
      <w:r w:rsidRPr="00293811">
        <w:rPr>
          <w:sz w:val="22"/>
          <w:szCs w:val="22"/>
        </w:rPr>
        <w:t>a</w:t>
      </w:r>
      <w:r w:rsidRPr="006F3A9A">
        <w:rPr>
          <w:sz w:val="22"/>
          <w:szCs w:val="22"/>
        </w:rPr>
        <w:t>l</w:t>
      </w:r>
      <w:r w:rsidRPr="00293811">
        <w:rPr>
          <w:sz w:val="22"/>
          <w:szCs w:val="22"/>
        </w:rPr>
        <w:t xml:space="preserve"> C</w:t>
      </w:r>
      <w:r w:rsidRPr="006F3A9A">
        <w:rPr>
          <w:sz w:val="22"/>
          <w:szCs w:val="22"/>
        </w:rPr>
        <w:t>o</w:t>
      </w:r>
      <w:r w:rsidRPr="00293811">
        <w:rPr>
          <w:sz w:val="22"/>
          <w:szCs w:val="22"/>
        </w:rPr>
        <w:t>m</w:t>
      </w:r>
      <w:r w:rsidRPr="006F3A9A">
        <w:rPr>
          <w:sz w:val="22"/>
          <w:szCs w:val="22"/>
        </w:rPr>
        <w:t>ponent</w:t>
      </w:r>
    </w:p>
    <w:p w:rsidR="007C4C43" w:rsidRPr="006F3A9A" w:rsidRDefault="007C4C43" w:rsidP="007C4C43">
      <w:pPr>
        <w:widowControl w:val="0"/>
        <w:tabs>
          <w:tab w:val="left" w:pos="1206"/>
        </w:tabs>
        <w:spacing w:before="6" w:line="252" w:lineRule="exact"/>
        <w:ind w:left="1440" w:right="624" w:hanging="1440"/>
        <w:rPr>
          <w:sz w:val="22"/>
          <w:szCs w:val="22"/>
        </w:rPr>
      </w:pPr>
      <w:r w:rsidRPr="00293811">
        <w:rPr>
          <w:sz w:val="22"/>
          <w:szCs w:val="22"/>
        </w:rPr>
        <w:t>X</w:t>
      </w:r>
      <w:r w:rsidRPr="006F3A9A">
        <w:rPr>
          <w:sz w:val="22"/>
          <w:szCs w:val="22"/>
        </w:rPr>
        <w:t>E</w:t>
      </w:r>
      <w:r w:rsidRPr="006F3A9A">
        <w:rPr>
          <w:sz w:val="22"/>
          <w:szCs w:val="22"/>
        </w:rPr>
        <w:tab/>
        <w:t>Sepa</w:t>
      </w:r>
      <w:r w:rsidRPr="00293811">
        <w:rPr>
          <w:sz w:val="22"/>
          <w:szCs w:val="22"/>
        </w:rPr>
        <w:t>r</w:t>
      </w:r>
      <w:r w:rsidRPr="006F3A9A">
        <w:rPr>
          <w:sz w:val="22"/>
          <w:szCs w:val="22"/>
        </w:rPr>
        <w:t>a</w:t>
      </w:r>
      <w:r w:rsidRPr="00293811">
        <w:rPr>
          <w:sz w:val="22"/>
          <w:szCs w:val="22"/>
        </w:rPr>
        <w:t>t</w:t>
      </w:r>
      <w:r w:rsidRPr="006F3A9A">
        <w:rPr>
          <w:sz w:val="22"/>
          <w:szCs w:val="22"/>
        </w:rPr>
        <w:t>e</w:t>
      </w:r>
      <w:r w:rsidRPr="00293811">
        <w:rPr>
          <w:sz w:val="22"/>
          <w:szCs w:val="22"/>
        </w:rPr>
        <w:t xml:space="preserve"> E</w:t>
      </w:r>
      <w:r w:rsidRPr="006F3A9A">
        <w:rPr>
          <w:sz w:val="22"/>
          <w:szCs w:val="22"/>
        </w:rPr>
        <w:t>ncou</w:t>
      </w:r>
      <w:r w:rsidRPr="00293811">
        <w:rPr>
          <w:sz w:val="22"/>
          <w:szCs w:val="22"/>
        </w:rPr>
        <w:t>nter</w:t>
      </w:r>
      <w:r w:rsidRPr="006F3A9A">
        <w:rPr>
          <w:sz w:val="22"/>
          <w:szCs w:val="22"/>
        </w:rPr>
        <w:t>:</w:t>
      </w:r>
      <w:r w:rsidRPr="00293811">
        <w:rPr>
          <w:sz w:val="22"/>
          <w:szCs w:val="22"/>
        </w:rPr>
        <w:t xml:space="preserve"> </w:t>
      </w:r>
      <w:r w:rsidRPr="006F3A9A">
        <w:rPr>
          <w:sz w:val="22"/>
          <w:szCs w:val="22"/>
        </w:rPr>
        <w:t>a</w:t>
      </w:r>
      <w:r w:rsidRPr="00293811">
        <w:rPr>
          <w:sz w:val="22"/>
          <w:szCs w:val="22"/>
        </w:rPr>
        <w:t xml:space="preserve"> </w:t>
      </w:r>
      <w:r w:rsidRPr="006F3A9A">
        <w:rPr>
          <w:sz w:val="22"/>
          <w:szCs w:val="22"/>
        </w:rPr>
        <w:t>s</w:t>
      </w:r>
      <w:r w:rsidRPr="00293811">
        <w:rPr>
          <w:sz w:val="22"/>
          <w:szCs w:val="22"/>
        </w:rPr>
        <w:t>ervi</w:t>
      </w:r>
      <w:r w:rsidRPr="006F3A9A">
        <w:rPr>
          <w:sz w:val="22"/>
          <w:szCs w:val="22"/>
        </w:rPr>
        <w:t>ce</w:t>
      </w:r>
      <w:r w:rsidRPr="00293811">
        <w:rPr>
          <w:sz w:val="22"/>
          <w:szCs w:val="22"/>
        </w:rPr>
        <w:t xml:space="preserve"> th</w:t>
      </w:r>
      <w:r w:rsidRPr="006F3A9A">
        <w:rPr>
          <w:sz w:val="22"/>
          <w:szCs w:val="22"/>
        </w:rPr>
        <w:t>at</w:t>
      </w:r>
      <w:r w:rsidRPr="00293811">
        <w:rPr>
          <w:sz w:val="22"/>
          <w:szCs w:val="22"/>
        </w:rPr>
        <w:t xml:space="preserve"> i</w:t>
      </w:r>
      <w:r w:rsidRPr="006F3A9A">
        <w:rPr>
          <w:sz w:val="22"/>
          <w:szCs w:val="22"/>
        </w:rPr>
        <w:t>s</w:t>
      </w:r>
      <w:r w:rsidRPr="00293811">
        <w:rPr>
          <w:sz w:val="22"/>
          <w:szCs w:val="22"/>
        </w:rPr>
        <w:t xml:space="preserve"> distin</w:t>
      </w:r>
      <w:r w:rsidRPr="006F3A9A">
        <w:rPr>
          <w:sz w:val="22"/>
          <w:szCs w:val="22"/>
        </w:rPr>
        <w:t>ct</w:t>
      </w:r>
      <w:r w:rsidRPr="00293811">
        <w:rPr>
          <w:sz w:val="22"/>
          <w:szCs w:val="22"/>
        </w:rPr>
        <w:t xml:space="preserve"> </w:t>
      </w:r>
      <w:r w:rsidRPr="006F3A9A">
        <w:rPr>
          <w:sz w:val="22"/>
          <w:szCs w:val="22"/>
        </w:rPr>
        <w:t>be</w:t>
      </w:r>
      <w:r w:rsidRPr="00293811">
        <w:rPr>
          <w:sz w:val="22"/>
          <w:szCs w:val="22"/>
        </w:rPr>
        <w:t>c</w:t>
      </w:r>
      <w:r w:rsidRPr="006F3A9A">
        <w:rPr>
          <w:sz w:val="22"/>
          <w:szCs w:val="22"/>
        </w:rPr>
        <w:t>ause</w:t>
      </w:r>
      <w:r w:rsidRPr="00293811">
        <w:rPr>
          <w:sz w:val="22"/>
          <w:szCs w:val="22"/>
        </w:rPr>
        <w:t xml:space="preserve"> i</w:t>
      </w:r>
      <w:r w:rsidRPr="006F3A9A">
        <w:rPr>
          <w:sz w:val="22"/>
          <w:szCs w:val="22"/>
        </w:rPr>
        <w:t>t</w:t>
      </w:r>
      <w:r w:rsidRPr="00293811">
        <w:rPr>
          <w:sz w:val="22"/>
          <w:szCs w:val="22"/>
        </w:rPr>
        <w:t xml:space="preserve"> </w:t>
      </w:r>
      <w:r w:rsidRPr="006F3A9A">
        <w:rPr>
          <w:sz w:val="22"/>
          <w:szCs w:val="22"/>
        </w:rPr>
        <w:t>occ</w:t>
      </w:r>
      <w:r w:rsidRPr="00293811">
        <w:rPr>
          <w:sz w:val="22"/>
          <w:szCs w:val="22"/>
        </w:rPr>
        <w:t>urr</w:t>
      </w:r>
      <w:r w:rsidRPr="006F3A9A">
        <w:rPr>
          <w:sz w:val="22"/>
          <w:szCs w:val="22"/>
        </w:rPr>
        <w:t>ed</w:t>
      </w:r>
      <w:r w:rsidRPr="00293811">
        <w:rPr>
          <w:sz w:val="22"/>
          <w:szCs w:val="22"/>
        </w:rPr>
        <w:t xml:space="preserve"> </w:t>
      </w:r>
      <w:r w:rsidRPr="006F3A9A">
        <w:rPr>
          <w:sz w:val="22"/>
          <w:szCs w:val="22"/>
        </w:rPr>
        <w:t>du</w:t>
      </w:r>
      <w:r w:rsidRPr="00293811">
        <w:rPr>
          <w:sz w:val="22"/>
          <w:szCs w:val="22"/>
        </w:rPr>
        <w:t>ri</w:t>
      </w:r>
      <w:r w:rsidRPr="006F3A9A">
        <w:rPr>
          <w:sz w:val="22"/>
          <w:szCs w:val="22"/>
        </w:rPr>
        <w:t>ng</w:t>
      </w:r>
      <w:r w:rsidRPr="00293811">
        <w:rPr>
          <w:sz w:val="22"/>
          <w:szCs w:val="22"/>
        </w:rPr>
        <w:t xml:space="preserve"> </w:t>
      </w:r>
      <w:r w:rsidRPr="006F3A9A">
        <w:rPr>
          <w:sz w:val="22"/>
          <w:szCs w:val="22"/>
        </w:rPr>
        <w:t>a</w:t>
      </w:r>
      <w:r w:rsidRPr="00293811">
        <w:rPr>
          <w:sz w:val="22"/>
          <w:szCs w:val="22"/>
        </w:rPr>
        <w:t xml:space="preserve"> </w:t>
      </w:r>
      <w:r w:rsidRPr="006F3A9A">
        <w:rPr>
          <w:sz w:val="22"/>
          <w:szCs w:val="22"/>
        </w:rPr>
        <w:t>se</w:t>
      </w:r>
      <w:r w:rsidRPr="00293811">
        <w:rPr>
          <w:sz w:val="22"/>
          <w:szCs w:val="22"/>
        </w:rPr>
        <w:t>p</w:t>
      </w:r>
      <w:r w:rsidRPr="006F3A9A">
        <w:rPr>
          <w:sz w:val="22"/>
          <w:szCs w:val="22"/>
        </w:rPr>
        <w:t>a</w:t>
      </w:r>
      <w:r w:rsidRPr="00293811">
        <w:rPr>
          <w:sz w:val="22"/>
          <w:szCs w:val="22"/>
        </w:rPr>
        <w:t>r</w:t>
      </w:r>
      <w:r w:rsidRPr="006F3A9A">
        <w:rPr>
          <w:sz w:val="22"/>
          <w:szCs w:val="22"/>
        </w:rPr>
        <w:t>a</w:t>
      </w:r>
      <w:r w:rsidRPr="00293811">
        <w:rPr>
          <w:sz w:val="22"/>
          <w:szCs w:val="22"/>
        </w:rPr>
        <w:t>t</w:t>
      </w:r>
      <w:r w:rsidRPr="006F3A9A">
        <w:rPr>
          <w:sz w:val="22"/>
          <w:szCs w:val="22"/>
        </w:rPr>
        <w:t>e</w:t>
      </w:r>
      <w:r w:rsidRPr="00293811">
        <w:rPr>
          <w:sz w:val="22"/>
          <w:szCs w:val="22"/>
        </w:rPr>
        <w:t xml:space="preserve"> </w:t>
      </w:r>
      <w:r w:rsidRPr="006F3A9A">
        <w:rPr>
          <w:sz w:val="22"/>
          <w:szCs w:val="22"/>
        </w:rPr>
        <w:t>encou</w:t>
      </w:r>
      <w:r w:rsidRPr="00293811">
        <w:rPr>
          <w:sz w:val="22"/>
          <w:szCs w:val="22"/>
        </w:rPr>
        <w:t>nte</w:t>
      </w:r>
      <w:r w:rsidRPr="006F3A9A">
        <w:rPr>
          <w:sz w:val="22"/>
          <w:szCs w:val="22"/>
        </w:rPr>
        <w:t>r</w:t>
      </w:r>
    </w:p>
    <w:p w:rsidR="007C4C43" w:rsidRPr="006F3A9A" w:rsidRDefault="007C4C43" w:rsidP="007C4C43">
      <w:pPr>
        <w:widowControl w:val="0"/>
        <w:tabs>
          <w:tab w:val="left" w:pos="1206"/>
        </w:tabs>
        <w:spacing w:before="6" w:line="252" w:lineRule="exact"/>
        <w:ind w:left="1440" w:right="624" w:hanging="1440"/>
        <w:rPr>
          <w:sz w:val="22"/>
          <w:szCs w:val="22"/>
        </w:rPr>
      </w:pPr>
      <w:r w:rsidRPr="00293811">
        <w:rPr>
          <w:sz w:val="22"/>
          <w:szCs w:val="22"/>
        </w:rPr>
        <w:t>X</w:t>
      </w:r>
      <w:r w:rsidRPr="006F3A9A">
        <w:rPr>
          <w:sz w:val="22"/>
          <w:szCs w:val="22"/>
        </w:rPr>
        <w:t>P</w:t>
      </w:r>
      <w:r w:rsidRPr="006F3A9A">
        <w:rPr>
          <w:sz w:val="22"/>
          <w:szCs w:val="22"/>
        </w:rPr>
        <w:tab/>
        <w:t>Sepa</w:t>
      </w:r>
      <w:r w:rsidRPr="00293811">
        <w:rPr>
          <w:sz w:val="22"/>
          <w:szCs w:val="22"/>
        </w:rPr>
        <w:t>r</w:t>
      </w:r>
      <w:r w:rsidRPr="006F3A9A">
        <w:rPr>
          <w:sz w:val="22"/>
          <w:szCs w:val="22"/>
        </w:rPr>
        <w:t>a</w:t>
      </w:r>
      <w:r w:rsidRPr="00293811">
        <w:rPr>
          <w:sz w:val="22"/>
          <w:szCs w:val="22"/>
        </w:rPr>
        <w:t>t</w:t>
      </w:r>
      <w:r w:rsidRPr="006F3A9A">
        <w:rPr>
          <w:sz w:val="22"/>
          <w:szCs w:val="22"/>
        </w:rPr>
        <w:t>e</w:t>
      </w:r>
      <w:r w:rsidRPr="00293811">
        <w:rPr>
          <w:sz w:val="22"/>
          <w:szCs w:val="22"/>
        </w:rPr>
        <w:t xml:space="preserve"> </w:t>
      </w:r>
      <w:r w:rsidRPr="006F3A9A">
        <w:rPr>
          <w:sz w:val="22"/>
          <w:szCs w:val="22"/>
        </w:rPr>
        <w:t>P</w:t>
      </w:r>
      <w:r w:rsidRPr="00293811">
        <w:rPr>
          <w:sz w:val="22"/>
          <w:szCs w:val="22"/>
        </w:rPr>
        <w:t>ra</w:t>
      </w:r>
      <w:r w:rsidRPr="006F3A9A">
        <w:rPr>
          <w:sz w:val="22"/>
          <w:szCs w:val="22"/>
        </w:rPr>
        <w:t>c</w:t>
      </w:r>
      <w:r w:rsidRPr="00293811">
        <w:rPr>
          <w:sz w:val="22"/>
          <w:szCs w:val="22"/>
        </w:rPr>
        <w:t>titi</w:t>
      </w:r>
      <w:r w:rsidRPr="006F3A9A">
        <w:rPr>
          <w:sz w:val="22"/>
          <w:szCs w:val="22"/>
        </w:rPr>
        <w:t>on</w:t>
      </w:r>
      <w:r w:rsidRPr="00293811">
        <w:rPr>
          <w:sz w:val="22"/>
          <w:szCs w:val="22"/>
        </w:rPr>
        <w:t>er</w:t>
      </w:r>
      <w:r w:rsidRPr="006F3A9A">
        <w:rPr>
          <w:sz w:val="22"/>
          <w:szCs w:val="22"/>
        </w:rPr>
        <w:t>:</w:t>
      </w:r>
      <w:r w:rsidRPr="00293811">
        <w:rPr>
          <w:sz w:val="22"/>
          <w:szCs w:val="22"/>
        </w:rPr>
        <w:t xml:space="preserve"> </w:t>
      </w:r>
      <w:r w:rsidRPr="006F3A9A">
        <w:rPr>
          <w:sz w:val="22"/>
          <w:szCs w:val="22"/>
        </w:rPr>
        <w:t>a</w:t>
      </w:r>
      <w:r w:rsidRPr="00293811">
        <w:rPr>
          <w:sz w:val="22"/>
          <w:szCs w:val="22"/>
        </w:rPr>
        <w:t xml:space="preserve"> </w:t>
      </w:r>
      <w:r w:rsidRPr="006F3A9A">
        <w:rPr>
          <w:sz w:val="22"/>
          <w:szCs w:val="22"/>
        </w:rPr>
        <w:t>s</w:t>
      </w:r>
      <w:r w:rsidRPr="00293811">
        <w:rPr>
          <w:sz w:val="22"/>
          <w:szCs w:val="22"/>
        </w:rPr>
        <w:t>ervi</w:t>
      </w:r>
      <w:r w:rsidRPr="006F3A9A">
        <w:rPr>
          <w:sz w:val="22"/>
          <w:szCs w:val="22"/>
        </w:rPr>
        <w:t>ce</w:t>
      </w:r>
      <w:r w:rsidRPr="00293811">
        <w:rPr>
          <w:sz w:val="22"/>
          <w:szCs w:val="22"/>
        </w:rPr>
        <w:t xml:space="preserve"> t</w:t>
      </w:r>
      <w:r w:rsidRPr="006F3A9A">
        <w:rPr>
          <w:sz w:val="22"/>
          <w:szCs w:val="22"/>
        </w:rPr>
        <w:t>h</w:t>
      </w:r>
      <w:r w:rsidRPr="00293811">
        <w:rPr>
          <w:sz w:val="22"/>
          <w:szCs w:val="22"/>
        </w:rPr>
        <w:t>a</w:t>
      </w:r>
      <w:r w:rsidRPr="006F3A9A">
        <w:rPr>
          <w:sz w:val="22"/>
          <w:szCs w:val="22"/>
        </w:rPr>
        <w:t>t</w:t>
      </w:r>
      <w:r w:rsidRPr="00293811">
        <w:rPr>
          <w:sz w:val="22"/>
          <w:szCs w:val="22"/>
        </w:rPr>
        <w:t xml:space="preserve"> i</w:t>
      </w:r>
      <w:r w:rsidRPr="006F3A9A">
        <w:rPr>
          <w:sz w:val="22"/>
          <w:szCs w:val="22"/>
        </w:rPr>
        <w:t>s</w:t>
      </w:r>
      <w:r w:rsidRPr="00293811">
        <w:rPr>
          <w:sz w:val="22"/>
          <w:szCs w:val="22"/>
        </w:rPr>
        <w:t xml:space="preserve"> di</w:t>
      </w:r>
      <w:r w:rsidRPr="006F3A9A">
        <w:rPr>
          <w:sz w:val="22"/>
          <w:szCs w:val="22"/>
        </w:rPr>
        <w:t>s</w:t>
      </w:r>
      <w:r w:rsidRPr="00293811">
        <w:rPr>
          <w:sz w:val="22"/>
          <w:szCs w:val="22"/>
        </w:rPr>
        <w:t>ti</w:t>
      </w:r>
      <w:r w:rsidRPr="006F3A9A">
        <w:rPr>
          <w:sz w:val="22"/>
          <w:szCs w:val="22"/>
        </w:rPr>
        <w:t>n</w:t>
      </w:r>
      <w:r w:rsidRPr="00293811">
        <w:rPr>
          <w:sz w:val="22"/>
          <w:szCs w:val="22"/>
        </w:rPr>
        <w:t>c</w:t>
      </w:r>
      <w:r w:rsidRPr="006F3A9A">
        <w:rPr>
          <w:sz w:val="22"/>
          <w:szCs w:val="22"/>
        </w:rPr>
        <w:t>t</w:t>
      </w:r>
      <w:r w:rsidRPr="00293811">
        <w:rPr>
          <w:sz w:val="22"/>
          <w:szCs w:val="22"/>
        </w:rPr>
        <w:t xml:space="preserve"> b</w:t>
      </w:r>
      <w:r w:rsidRPr="006F3A9A">
        <w:rPr>
          <w:sz w:val="22"/>
          <w:szCs w:val="22"/>
        </w:rPr>
        <w:t>eca</w:t>
      </w:r>
      <w:r w:rsidRPr="00293811">
        <w:rPr>
          <w:sz w:val="22"/>
          <w:szCs w:val="22"/>
        </w:rPr>
        <w:t>u</w:t>
      </w:r>
      <w:r w:rsidRPr="006F3A9A">
        <w:rPr>
          <w:sz w:val="22"/>
          <w:szCs w:val="22"/>
        </w:rPr>
        <w:t>se</w:t>
      </w:r>
      <w:r w:rsidRPr="00293811">
        <w:rPr>
          <w:sz w:val="22"/>
          <w:szCs w:val="22"/>
        </w:rPr>
        <w:t xml:space="preserve"> i</w:t>
      </w:r>
      <w:r w:rsidRPr="006F3A9A">
        <w:rPr>
          <w:sz w:val="22"/>
          <w:szCs w:val="22"/>
        </w:rPr>
        <w:t>t</w:t>
      </w:r>
      <w:r w:rsidRPr="00293811">
        <w:rPr>
          <w:sz w:val="22"/>
          <w:szCs w:val="22"/>
        </w:rPr>
        <w:t xml:space="preserve"> wa</w:t>
      </w:r>
      <w:r w:rsidRPr="006F3A9A">
        <w:rPr>
          <w:sz w:val="22"/>
          <w:szCs w:val="22"/>
        </w:rPr>
        <w:t>s</w:t>
      </w:r>
      <w:r w:rsidRPr="00293811">
        <w:rPr>
          <w:sz w:val="22"/>
          <w:szCs w:val="22"/>
        </w:rPr>
        <w:t xml:space="preserve"> </w:t>
      </w:r>
      <w:r w:rsidRPr="006F3A9A">
        <w:rPr>
          <w:sz w:val="22"/>
          <w:szCs w:val="22"/>
        </w:rPr>
        <w:t>p</w:t>
      </w:r>
      <w:r w:rsidRPr="00293811">
        <w:rPr>
          <w:sz w:val="22"/>
          <w:szCs w:val="22"/>
        </w:rPr>
        <w:t>erform</w:t>
      </w:r>
      <w:r w:rsidRPr="006F3A9A">
        <w:rPr>
          <w:sz w:val="22"/>
          <w:szCs w:val="22"/>
        </w:rPr>
        <w:t>ed by</w:t>
      </w:r>
      <w:r w:rsidRPr="00293811">
        <w:rPr>
          <w:sz w:val="22"/>
          <w:szCs w:val="22"/>
        </w:rPr>
        <w:t xml:space="preserve"> </w:t>
      </w:r>
      <w:r w:rsidRPr="006F3A9A">
        <w:rPr>
          <w:sz w:val="22"/>
          <w:szCs w:val="22"/>
        </w:rPr>
        <w:t>a</w:t>
      </w:r>
      <w:r w:rsidRPr="00293811">
        <w:rPr>
          <w:sz w:val="22"/>
          <w:szCs w:val="22"/>
        </w:rPr>
        <w:t xml:space="preserve"> </w:t>
      </w:r>
      <w:r w:rsidRPr="006F3A9A">
        <w:rPr>
          <w:sz w:val="22"/>
          <w:szCs w:val="22"/>
        </w:rPr>
        <w:t>d</w:t>
      </w:r>
      <w:r w:rsidRPr="00293811">
        <w:rPr>
          <w:sz w:val="22"/>
          <w:szCs w:val="22"/>
        </w:rPr>
        <w:t>iffer</w:t>
      </w:r>
      <w:r w:rsidRPr="006F3A9A">
        <w:rPr>
          <w:sz w:val="22"/>
          <w:szCs w:val="22"/>
        </w:rPr>
        <w:t>ent p</w:t>
      </w:r>
      <w:r w:rsidRPr="00293811">
        <w:rPr>
          <w:sz w:val="22"/>
          <w:szCs w:val="22"/>
        </w:rPr>
        <w:t>r</w:t>
      </w:r>
      <w:r w:rsidRPr="006F3A9A">
        <w:rPr>
          <w:sz w:val="22"/>
          <w:szCs w:val="22"/>
        </w:rPr>
        <w:t>a</w:t>
      </w:r>
      <w:r w:rsidRPr="00293811">
        <w:rPr>
          <w:sz w:val="22"/>
          <w:szCs w:val="22"/>
        </w:rPr>
        <w:t>ctiti</w:t>
      </w:r>
      <w:r w:rsidRPr="006F3A9A">
        <w:rPr>
          <w:sz w:val="22"/>
          <w:szCs w:val="22"/>
        </w:rPr>
        <w:t>oner</w:t>
      </w:r>
    </w:p>
    <w:p w:rsidR="007C4C43" w:rsidRPr="006F3A9A" w:rsidRDefault="007C4C43" w:rsidP="007C4C43">
      <w:pPr>
        <w:widowControl w:val="0"/>
        <w:tabs>
          <w:tab w:val="left" w:pos="1206"/>
        </w:tabs>
        <w:spacing w:before="6" w:line="252" w:lineRule="exact"/>
        <w:ind w:left="1440" w:right="624" w:hanging="1440"/>
        <w:rPr>
          <w:sz w:val="22"/>
          <w:szCs w:val="22"/>
        </w:rPr>
      </w:pPr>
      <w:r w:rsidRPr="00293811">
        <w:rPr>
          <w:sz w:val="22"/>
          <w:szCs w:val="22"/>
        </w:rPr>
        <w:t>X</w:t>
      </w:r>
      <w:r w:rsidRPr="006F3A9A">
        <w:rPr>
          <w:sz w:val="22"/>
          <w:szCs w:val="22"/>
        </w:rPr>
        <w:t>S</w:t>
      </w:r>
      <w:r w:rsidRPr="006F3A9A">
        <w:rPr>
          <w:sz w:val="22"/>
          <w:szCs w:val="22"/>
        </w:rPr>
        <w:tab/>
        <w:t>Sepa</w:t>
      </w:r>
      <w:r w:rsidRPr="00293811">
        <w:rPr>
          <w:sz w:val="22"/>
          <w:szCs w:val="22"/>
        </w:rPr>
        <w:t>r</w:t>
      </w:r>
      <w:r w:rsidRPr="006F3A9A">
        <w:rPr>
          <w:sz w:val="22"/>
          <w:szCs w:val="22"/>
        </w:rPr>
        <w:t>a</w:t>
      </w:r>
      <w:r w:rsidRPr="00293811">
        <w:rPr>
          <w:sz w:val="22"/>
          <w:szCs w:val="22"/>
        </w:rPr>
        <w:t>t</w:t>
      </w:r>
      <w:r w:rsidRPr="006F3A9A">
        <w:rPr>
          <w:sz w:val="22"/>
          <w:szCs w:val="22"/>
        </w:rPr>
        <w:t>e</w:t>
      </w:r>
      <w:r w:rsidRPr="00293811">
        <w:rPr>
          <w:sz w:val="22"/>
          <w:szCs w:val="22"/>
        </w:rPr>
        <w:t xml:space="preserve"> </w:t>
      </w:r>
      <w:r w:rsidRPr="006F3A9A">
        <w:rPr>
          <w:sz w:val="22"/>
          <w:szCs w:val="22"/>
        </w:rPr>
        <w:t>S</w:t>
      </w:r>
      <w:r w:rsidRPr="00293811">
        <w:rPr>
          <w:sz w:val="22"/>
          <w:szCs w:val="22"/>
        </w:rPr>
        <w:t>tr</w:t>
      </w:r>
      <w:r w:rsidRPr="006F3A9A">
        <w:rPr>
          <w:sz w:val="22"/>
          <w:szCs w:val="22"/>
        </w:rPr>
        <w:t>u</w:t>
      </w:r>
      <w:r w:rsidRPr="00293811">
        <w:rPr>
          <w:sz w:val="22"/>
          <w:szCs w:val="22"/>
        </w:rPr>
        <w:t>ct</w:t>
      </w:r>
      <w:r w:rsidRPr="006F3A9A">
        <w:rPr>
          <w:sz w:val="22"/>
          <w:szCs w:val="22"/>
        </w:rPr>
        <w:t>u</w:t>
      </w:r>
      <w:r w:rsidRPr="00293811">
        <w:rPr>
          <w:sz w:val="22"/>
          <w:szCs w:val="22"/>
        </w:rPr>
        <w:t>re</w:t>
      </w:r>
      <w:r w:rsidRPr="006F3A9A">
        <w:rPr>
          <w:sz w:val="22"/>
          <w:szCs w:val="22"/>
        </w:rPr>
        <w:t>:</w:t>
      </w:r>
      <w:r w:rsidRPr="00293811">
        <w:rPr>
          <w:sz w:val="22"/>
          <w:szCs w:val="22"/>
        </w:rPr>
        <w:t xml:space="preserve"> </w:t>
      </w:r>
      <w:r w:rsidRPr="006F3A9A">
        <w:rPr>
          <w:sz w:val="22"/>
          <w:szCs w:val="22"/>
        </w:rPr>
        <w:t>a</w:t>
      </w:r>
      <w:r w:rsidRPr="00293811">
        <w:rPr>
          <w:sz w:val="22"/>
          <w:szCs w:val="22"/>
        </w:rPr>
        <w:t xml:space="preserve"> </w:t>
      </w:r>
      <w:r w:rsidRPr="006F3A9A">
        <w:rPr>
          <w:sz w:val="22"/>
          <w:szCs w:val="22"/>
        </w:rPr>
        <w:t>s</w:t>
      </w:r>
      <w:r w:rsidRPr="00293811">
        <w:rPr>
          <w:sz w:val="22"/>
          <w:szCs w:val="22"/>
        </w:rPr>
        <w:t>ervic</w:t>
      </w:r>
      <w:r w:rsidRPr="006F3A9A">
        <w:rPr>
          <w:sz w:val="22"/>
          <w:szCs w:val="22"/>
        </w:rPr>
        <w:t>e</w:t>
      </w:r>
      <w:r w:rsidRPr="00293811">
        <w:rPr>
          <w:sz w:val="22"/>
          <w:szCs w:val="22"/>
        </w:rPr>
        <w:t xml:space="preserve"> t</w:t>
      </w:r>
      <w:r w:rsidRPr="006F3A9A">
        <w:rPr>
          <w:sz w:val="22"/>
          <w:szCs w:val="22"/>
        </w:rPr>
        <w:t>h</w:t>
      </w:r>
      <w:r w:rsidRPr="00293811">
        <w:rPr>
          <w:sz w:val="22"/>
          <w:szCs w:val="22"/>
        </w:rPr>
        <w:t>a</w:t>
      </w:r>
      <w:r w:rsidRPr="006F3A9A">
        <w:rPr>
          <w:sz w:val="22"/>
          <w:szCs w:val="22"/>
        </w:rPr>
        <w:t>t</w:t>
      </w:r>
      <w:r w:rsidRPr="00293811">
        <w:rPr>
          <w:sz w:val="22"/>
          <w:szCs w:val="22"/>
        </w:rPr>
        <w:t xml:space="preserve"> i</w:t>
      </w:r>
      <w:r w:rsidRPr="006F3A9A">
        <w:rPr>
          <w:sz w:val="22"/>
          <w:szCs w:val="22"/>
        </w:rPr>
        <w:t>s</w:t>
      </w:r>
      <w:r w:rsidRPr="00293811">
        <w:rPr>
          <w:sz w:val="22"/>
          <w:szCs w:val="22"/>
        </w:rPr>
        <w:t xml:space="preserve"> di</w:t>
      </w:r>
      <w:r w:rsidRPr="006F3A9A">
        <w:rPr>
          <w:sz w:val="22"/>
          <w:szCs w:val="22"/>
        </w:rPr>
        <w:t>s</w:t>
      </w:r>
      <w:r w:rsidRPr="00293811">
        <w:rPr>
          <w:sz w:val="22"/>
          <w:szCs w:val="22"/>
        </w:rPr>
        <w:t>ti</w:t>
      </w:r>
      <w:r w:rsidRPr="006F3A9A">
        <w:rPr>
          <w:sz w:val="22"/>
          <w:szCs w:val="22"/>
        </w:rPr>
        <w:t>n</w:t>
      </w:r>
      <w:r w:rsidRPr="00293811">
        <w:rPr>
          <w:sz w:val="22"/>
          <w:szCs w:val="22"/>
        </w:rPr>
        <w:t>c</w:t>
      </w:r>
      <w:r w:rsidRPr="006F3A9A">
        <w:rPr>
          <w:sz w:val="22"/>
          <w:szCs w:val="22"/>
        </w:rPr>
        <w:t>t</w:t>
      </w:r>
      <w:r w:rsidRPr="00293811">
        <w:rPr>
          <w:sz w:val="22"/>
          <w:szCs w:val="22"/>
        </w:rPr>
        <w:t xml:space="preserve"> b</w:t>
      </w:r>
      <w:r w:rsidRPr="006F3A9A">
        <w:rPr>
          <w:sz w:val="22"/>
          <w:szCs w:val="22"/>
        </w:rPr>
        <w:t>eca</w:t>
      </w:r>
      <w:r w:rsidRPr="00293811">
        <w:rPr>
          <w:sz w:val="22"/>
          <w:szCs w:val="22"/>
        </w:rPr>
        <w:t>u</w:t>
      </w:r>
      <w:r w:rsidRPr="006F3A9A">
        <w:rPr>
          <w:sz w:val="22"/>
          <w:szCs w:val="22"/>
        </w:rPr>
        <w:t>se</w:t>
      </w:r>
      <w:r w:rsidRPr="00293811">
        <w:rPr>
          <w:sz w:val="22"/>
          <w:szCs w:val="22"/>
        </w:rPr>
        <w:t xml:space="preserve"> i</w:t>
      </w:r>
      <w:r w:rsidRPr="006F3A9A">
        <w:rPr>
          <w:sz w:val="22"/>
          <w:szCs w:val="22"/>
        </w:rPr>
        <w:t>t</w:t>
      </w:r>
      <w:r w:rsidRPr="00293811">
        <w:rPr>
          <w:sz w:val="22"/>
          <w:szCs w:val="22"/>
        </w:rPr>
        <w:t xml:space="preserve"> w</w:t>
      </w:r>
      <w:r w:rsidRPr="006F3A9A">
        <w:rPr>
          <w:sz w:val="22"/>
          <w:szCs w:val="22"/>
        </w:rPr>
        <w:t>as</w:t>
      </w:r>
      <w:r w:rsidRPr="00293811">
        <w:rPr>
          <w:sz w:val="22"/>
          <w:szCs w:val="22"/>
        </w:rPr>
        <w:t xml:space="preserve"> </w:t>
      </w:r>
      <w:r w:rsidRPr="006F3A9A">
        <w:rPr>
          <w:sz w:val="22"/>
          <w:szCs w:val="22"/>
        </w:rPr>
        <w:t>pe</w:t>
      </w:r>
      <w:r w:rsidRPr="00293811">
        <w:rPr>
          <w:sz w:val="22"/>
          <w:szCs w:val="22"/>
        </w:rPr>
        <w:t>rform</w:t>
      </w:r>
      <w:r w:rsidRPr="006F3A9A">
        <w:rPr>
          <w:sz w:val="22"/>
          <w:szCs w:val="22"/>
        </w:rPr>
        <w:t>ed on a</w:t>
      </w:r>
      <w:r w:rsidRPr="00293811">
        <w:rPr>
          <w:sz w:val="22"/>
          <w:szCs w:val="22"/>
        </w:rPr>
        <w:t xml:space="preserve"> </w:t>
      </w:r>
      <w:r w:rsidRPr="006F3A9A">
        <w:rPr>
          <w:sz w:val="22"/>
          <w:szCs w:val="22"/>
        </w:rPr>
        <w:t>se</w:t>
      </w:r>
      <w:r w:rsidRPr="00293811">
        <w:rPr>
          <w:sz w:val="22"/>
          <w:szCs w:val="22"/>
        </w:rPr>
        <w:t>p</w:t>
      </w:r>
      <w:r w:rsidRPr="006F3A9A">
        <w:rPr>
          <w:sz w:val="22"/>
          <w:szCs w:val="22"/>
        </w:rPr>
        <w:t>a</w:t>
      </w:r>
      <w:r w:rsidRPr="00293811">
        <w:rPr>
          <w:sz w:val="22"/>
          <w:szCs w:val="22"/>
        </w:rPr>
        <w:t>r</w:t>
      </w:r>
      <w:r w:rsidRPr="006F3A9A">
        <w:rPr>
          <w:sz w:val="22"/>
          <w:szCs w:val="22"/>
        </w:rPr>
        <w:t>a</w:t>
      </w:r>
      <w:r w:rsidRPr="00293811">
        <w:rPr>
          <w:sz w:val="22"/>
          <w:szCs w:val="22"/>
        </w:rPr>
        <w:t>t</w:t>
      </w:r>
      <w:r w:rsidRPr="006F3A9A">
        <w:rPr>
          <w:sz w:val="22"/>
          <w:szCs w:val="22"/>
        </w:rPr>
        <w:t>e</w:t>
      </w:r>
      <w:r>
        <w:rPr>
          <w:sz w:val="22"/>
          <w:szCs w:val="22"/>
        </w:rPr>
        <w:t xml:space="preserve"> </w:t>
      </w:r>
      <w:r w:rsidRPr="006F3A9A">
        <w:rPr>
          <w:sz w:val="22"/>
          <w:szCs w:val="22"/>
        </w:rPr>
        <w:t>o</w:t>
      </w:r>
      <w:r w:rsidRPr="00293811">
        <w:rPr>
          <w:sz w:val="22"/>
          <w:szCs w:val="22"/>
        </w:rPr>
        <w:t>rg</w:t>
      </w:r>
      <w:r w:rsidRPr="006F3A9A">
        <w:rPr>
          <w:sz w:val="22"/>
          <w:szCs w:val="22"/>
        </w:rPr>
        <w:t>an</w:t>
      </w:r>
      <w:r w:rsidRPr="00293811">
        <w:rPr>
          <w:sz w:val="22"/>
          <w:szCs w:val="22"/>
        </w:rPr>
        <w:t>/stru</w:t>
      </w:r>
      <w:r w:rsidRPr="006F3A9A">
        <w:rPr>
          <w:sz w:val="22"/>
          <w:szCs w:val="22"/>
        </w:rPr>
        <w:t>c</w:t>
      </w:r>
      <w:r w:rsidRPr="00293811">
        <w:rPr>
          <w:sz w:val="22"/>
          <w:szCs w:val="22"/>
        </w:rPr>
        <w:t>tur</w:t>
      </w:r>
      <w:r w:rsidRPr="006F3A9A">
        <w:rPr>
          <w:sz w:val="22"/>
          <w:szCs w:val="22"/>
        </w:rPr>
        <w:t>e</w:t>
      </w:r>
    </w:p>
    <w:p w:rsidR="007C4C43" w:rsidRPr="006F3A9A" w:rsidRDefault="007C4C43" w:rsidP="007C4C43">
      <w:pPr>
        <w:widowControl w:val="0"/>
        <w:tabs>
          <w:tab w:val="left" w:pos="1206"/>
        </w:tabs>
        <w:spacing w:before="6" w:line="252" w:lineRule="exact"/>
        <w:ind w:left="1440" w:right="624" w:hanging="1440"/>
        <w:rPr>
          <w:sz w:val="22"/>
          <w:szCs w:val="22"/>
        </w:rPr>
      </w:pPr>
      <w:r w:rsidRPr="00293811">
        <w:rPr>
          <w:sz w:val="22"/>
          <w:szCs w:val="22"/>
        </w:rPr>
        <w:t>X</w:t>
      </w:r>
      <w:r w:rsidRPr="006F3A9A">
        <w:rPr>
          <w:sz w:val="22"/>
          <w:szCs w:val="22"/>
        </w:rPr>
        <w:t>U</w:t>
      </w:r>
      <w:r w:rsidRPr="006F3A9A">
        <w:rPr>
          <w:sz w:val="22"/>
          <w:szCs w:val="22"/>
        </w:rPr>
        <w:tab/>
      </w:r>
      <w:r w:rsidRPr="00293811">
        <w:rPr>
          <w:sz w:val="22"/>
          <w:szCs w:val="22"/>
        </w:rPr>
        <w:t>U</w:t>
      </w:r>
      <w:r w:rsidRPr="006F3A9A">
        <w:rPr>
          <w:sz w:val="22"/>
          <w:szCs w:val="22"/>
        </w:rPr>
        <w:t>nu</w:t>
      </w:r>
      <w:r w:rsidRPr="00293811">
        <w:rPr>
          <w:sz w:val="22"/>
          <w:szCs w:val="22"/>
        </w:rPr>
        <w:t>s</w:t>
      </w:r>
      <w:r w:rsidRPr="006F3A9A">
        <w:rPr>
          <w:sz w:val="22"/>
          <w:szCs w:val="22"/>
        </w:rPr>
        <w:t>ual</w:t>
      </w:r>
      <w:r w:rsidRPr="00293811">
        <w:rPr>
          <w:sz w:val="22"/>
          <w:szCs w:val="22"/>
        </w:rPr>
        <w:t xml:space="preserve"> N</w:t>
      </w:r>
      <w:r w:rsidRPr="006F3A9A">
        <w:rPr>
          <w:sz w:val="22"/>
          <w:szCs w:val="22"/>
        </w:rPr>
        <w:t>on</w:t>
      </w:r>
      <w:r w:rsidRPr="00293811">
        <w:rPr>
          <w:sz w:val="22"/>
          <w:szCs w:val="22"/>
        </w:rPr>
        <w:t>-Ov</w:t>
      </w:r>
      <w:r w:rsidRPr="006F3A9A">
        <w:rPr>
          <w:sz w:val="22"/>
          <w:szCs w:val="22"/>
        </w:rPr>
        <w:t>e</w:t>
      </w:r>
      <w:r w:rsidRPr="00293811">
        <w:rPr>
          <w:sz w:val="22"/>
          <w:szCs w:val="22"/>
        </w:rPr>
        <w:t>rl</w:t>
      </w:r>
      <w:r w:rsidRPr="006F3A9A">
        <w:rPr>
          <w:sz w:val="22"/>
          <w:szCs w:val="22"/>
        </w:rPr>
        <w:t>ap</w:t>
      </w:r>
      <w:r w:rsidRPr="00293811">
        <w:rPr>
          <w:sz w:val="22"/>
          <w:szCs w:val="22"/>
        </w:rPr>
        <w:t>pi</w:t>
      </w:r>
      <w:r w:rsidRPr="006F3A9A">
        <w:rPr>
          <w:sz w:val="22"/>
          <w:szCs w:val="22"/>
        </w:rPr>
        <w:t>ng</w:t>
      </w:r>
      <w:r w:rsidRPr="00293811">
        <w:rPr>
          <w:sz w:val="22"/>
          <w:szCs w:val="22"/>
        </w:rPr>
        <w:t xml:space="preserve"> </w:t>
      </w:r>
      <w:r w:rsidRPr="006F3A9A">
        <w:rPr>
          <w:sz w:val="22"/>
          <w:szCs w:val="22"/>
        </w:rPr>
        <w:t>Se</w:t>
      </w:r>
      <w:r w:rsidRPr="00293811">
        <w:rPr>
          <w:sz w:val="22"/>
          <w:szCs w:val="22"/>
        </w:rPr>
        <w:t>rvi</w:t>
      </w:r>
      <w:r w:rsidRPr="006F3A9A">
        <w:rPr>
          <w:sz w:val="22"/>
          <w:szCs w:val="22"/>
        </w:rPr>
        <w:t>c</w:t>
      </w:r>
      <w:r w:rsidRPr="00293811">
        <w:rPr>
          <w:sz w:val="22"/>
          <w:szCs w:val="22"/>
        </w:rPr>
        <w:t>e</w:t>
      </w:r>
      <w:r w:rsidRPr="006F3A9A">
        <w:rPr>
          <w:sz w:val="22"/>
          <w:szCs w:val="22"/>
        </w:rPr>
        <w:t>:</w:t>
      </w:r>
      <w:r w:rsidRPr="00293811">
        <w:rPr>
          <w:sz w:val="22"/>
          <w:szCs w:val="22"/>
        </w:rPr>
        <w:t xml:space="preserve"> th</w:t>
      </w:r>
      <w:r w:rsidRPr="006F3A9A">
        <w:rPr>
          <w:sz w:val="22"/>
          <w:szCs w:val="22"/>
        </w:rPr>
        <w:t>e</w:t>
      </w:r>
      <w:r w:rsidRPr="00293811">
        <w:rPr>
          <w:sz w:val="22"/>
          <w:szCs w:val="22"/>
        </w:rPr>
        <w:t xml:space="preserve"> </w:t>
      </w:r>
      <w:r w:rsidRPr="006F3A9A">
        <w:rPr>
          <w:sz w:val="22"/>
          <w:szCs w:val="22"/>
        </w:rPr>
        <w:t>u</w:t>
      </w:r>
      <w:r w:rsidRPr="00293811">
        <w:rPr>
          <w:sz w:val="22"/>
          <w:szCs w:val="22"/>
        </w:rPr>
        <w:t>s</w:t>
      </w:r>
      <w:r w:rsidRPr="006F3A9A">
        <w:rPr>
          <w:sz w:val="22"/>
          <w:szCs w:val="22"/>
        </w:rPr>
        <w:t>e</w:t>
      </w:r>
      <w:r w:rsidRPr="00293811">
        <w:rPr>
          <w:sz w:val="22"/>
          <w:szCs w:val="22"/>
        </w:rPr>
        <w:t xml:space="preserve"> </w:t>
      </w:r>
      <w:r w:rsidRPr="006F3A9A">
        <w:rPr>
          <w:sz w:val="22"/>
          <w:szCs w:val="22"/>
        </w:rPr>
        <w:t>of</w:t>
      </w:r>
      <w:r w:rsidRPr="00293811">
        <w:rPr>
          <w:sz w:val="22"/>
          <w:szCs w:val="22"/>
        </w:rPr>
        <w:t xml:space="preserve"> </w:t>
      </w:r>
      <w:r w:rsidRPr="006F3A9A">
        <w:rPr>
          <w:sz w:val="22"/>
          <w:szCs w:val="22"/>
        </w:rPr>
        <w:t>a</w:t>
      </w:r>
      <w:r w:rsidRPr="00293811">
        <w:rPr>
          <w:sz w:val="22"/>
          <w:szCs w:val="22"/>
        </w:rPr>
        <w:t xml:space="preserve"> </w:t>
      </w:r>
      <w:r w:rsidRPr="006F3A9A">
        <w:rPr>
          <w:sz w:val="22"/>
          <w:szCs w:val="22"/>
        </w:rPr>
        <w:t>s</w:t>
      </w:r>
      <w:r w:rsidRPr="00293811">
        <w:rPr>
          <w:sz w:val="22"/>
          <w:szCs w:val="22"/>
        </w:rPr>
        <w:t>ervic</w:t>
      </w:r>
      <w:r w:rsidRPr="006F3A9A">
        <w:rPr>
          <w:sz w:val="22"/>
          <w:szCs w:val="22"/>
        </w:rPr>
        <w:t>e</w:t>
      </w:r>
      <w:r w:rsidRPr="00293811">
        <w:rPr>
          <w:sz w:val="22"/>
          <w:szCs w:val="22"/>
        </w:rPr>
        <w:t xml:space="preserve"> t</w:t>
      </w:r>
      <w:r w:rsidRPr="006F3A9A">
        <w:rPr>
          <w:sz w:val="22"/>
          <w:szCs w:val="22"/>
        </w:rPr>
        <w:t>h</w:t>
      </w:r>
      <w:r w:rsidRPr="00293811">
        <w:rPr>
          <w:sz w:val="22"/>
          <w:szCs w:val="22"/>
        </w:rPr>
        <w:t>a</w:t>
      </w:r>
      <w:r w:rsidRPr="006F3A9A">
        <w:rPr>
          <w:sz w:val="22"/>
          <w:szCs w:val="22"/>
        </w:rPr>
        <w:t>t</w:t>
      </w:r>
      <w:r w:rsidRPr="00293811">
        <w:rPr>
          <w:sz w:val="22"/>
          <w:szCs w:val="22"/>
        </w:rPr>
        <w:t xml:space="preserve"> i</w:t>
      </w:r>
      <w:r w:rsidRPr="006F3A9A">
        <w:rPr>
          <w:sz w:val="22"/>
          <w:szCs w:val="22"/>
        </w:rPr>
        <w:t>s</w:t>
      </w:r>
      <w:r w:rsidRPr="00293811">
        <w:rPr>
          <w:sz w:val="22"/>
          <w:szCs w:val="22"/>
        </w:rPr>
        <w:t xml:space="preserve"> di</w:t>
      </w:r>
      <w:r w:rsidRPr="006F3A9A">
        <w:rPr>
          <w:sz w:val="22"/>
          <w:szCs w:val="22"/>
        </w:rPr>
        <w:t>s</w:t>
      </w:r>
      <w:r w:rsidRPr="00293811">
        <w:rPr>
          <w:sz w:val="22"/>
          <w:szCs w:val="22"/>
        </w:rPr>
        <w:t>ti</w:t>
      </w:r>
      <w:r w:rsidRPr="006F3A9A">
        <w:rPr>
          <w:sz w:val="22"/>
          <w:szCs w:val="22"/>
        </w:rPr>
        <w:t>n</w:t>
      </w:r>
      <w:r w:rsidRPr="00293811">
        <w:rPr>
          <w:sz w:val="22"/>
          <w:szCs w:val="22"/>
        </w:rPr>
        <w:t>c</w:t>
      </w:r>
      <w:r w:rsidRPr="006F3A9A">
        <w:rPr>
          <w:sz w:val="22"/>
          <w:szCs w:val="22"/>
        </w:rPr>
        <w:t>t</w:t>
      </w:r>
      <w:r w:rsidRPr="00293811">
        <w:rPr>
          <w:sz w:val="22"/>
          <w:szCs w:val="22"/>
        </w:rPr>
        <w:t xml:space="preserve"> b</w:t>
      </w:r>
      <w:r w:rsidRPr="006F3A9A">
        <w:rPr>
          <w:sz w:val="22"/>
          <w:szCs w:val="22"/>
        </w:rPr>
        <w:t>eca</w:t>
      </w:r>
      <w:r w:rsidRPr="00293811">
        <w:rPr>
          <w:sz w:val="22"/>
          <w:szCs w:val="22"/>
        </w:rPr>
        <w:t>u</w:t>
      </w:r>
      <w:r w:rsidRPr="006F3A9A">
        <w:rPr>
          <w:sz w:val="22"/>
          <w:szCs w:val="22"/>
        </w:rPr>
        <w:t>se</w:t>
      </w:r>
      <w:r w:rsidRPr="00293811">
        <w:rPr>
          <w:sz w:val="22"/>
          <w:szCs w:val="22"/>
        </w:rPr>
        <w:t xml:space="preserve"> i</w:t>
      </w:r>
      <w:r w:rsidRPr="006F3A9A">
        <w:rPr>
          <w:sz w:val="22"/>
          <w:szCs w:val="22"/>
        </w:rPr>
        <w:t>t</w:t>
      </w:r>
      <w:r w:rsidRPr="00293811">
        <w:rPr>
          <w:sz w:val="22"/>
          <w:szCs w:val="22"/>
        </w:rPr>
        <w:t xml:space="preserve"> </w:t>
      </w:r>
      <w:r w:rsidRPr="006F3A9A">
        <w:rPr>
          <w:sz w:val="22"/>
          <w:szCs w:val="22"/>
        </w:rPr>
        <w:t>does</w:t>
      </w:r>
      <w:r w:rsidRPr="00293811">
        <w:rPr>
          <w:sz w:val="22"/>
          <w:szCs w:val="22"/>
        </w:rPr>
        <w:t xml:space="preserve"> </w:t>
      </w:r>
      <w:r w:rsidRPr="006F3A9A">
        <w:rPr>
          <w:sz w:val="22"/>
          <w:szCs w:val="22"/>
        </w:rPr>
        <w:t>n</w:t>
      </w:r>
      <w:r w:rsidRPr="00293811">
        <w:rPr>
          <w:sz w:val="22"/>
          <w:szCs w:val="22"/>
        </w:rPr>
        <w:t>o</w:t>
      </w:r>
      <w:r w:rsidRPr="006F3A9A">
        <w:rPr>
          <w:sz w:val="22"/>
          <w:szCs w:val="22"/>
        </w:rPr>
        <w:t>t o</w:t>
      </w:r>
      <w:r w:rsidRPr="00293811">
        <w:rPr>
          <w:sz w:val="22"/>
          <w:szCs w:val="22"/>
        </w:rPr>
        <w:t>v</w:t>
      </w:r>
      <w:r w:rsidRPr="006F3A9A">
        <w:rPr>
          <w:sz w:val="22"/>
          <w:szCs w:val="22"/>
        </w:rPr>
        <w:t>e</w:t>
      </w:r>
      <w:r w:rsidRPr="00293811">
        <w:rPr>
          <w:sz w:val="22"/>
          <w:szCs w:val="22"/>
        </w:rPr>
        <w:t>rl</w:t>
      </w:r>
      <w:r w:rsidRPr="006F3A9A">
        <w:rPr>
          <w:sz w:val="22"/>
          <w:szCs w:val="22"/>
        </w:rPr>
        <w:t xml:space="preserve">ap </w:t>
      </w:r>
      <w:r w:rsidRPr="00293811">
        <w:rPr>
          <w:sz w:val="22"/>
          <w:szCs w:val="22"/>
        </w:rPr>
        <w:t>u</w:t>
      </w:r>
      <w:r w:rsidRPr="006F3A9A">
        <w:rPr>
          <w:sz w:val="22"/>
          <w:szCs w:val="22"/>
        </w:rPr>
        <w:t>su</w:t>
      </w:r>
      <w:r w:rsidRPr="00293811">
        <w:rPr>
          <w:sz w:val="22"/>
          <w:szCs w:val="22"/>
        </w:rPr>
        <w:t>a</w:t>
      </w:r>
      <w:r w:rsidRPr="006F3A9A">
        <w:rPr>
          <w:sz w:val="22"/>
          <w:szCs w:val="22"/>
        </w:rPr>
        <w:t>l</w:t>
      </w:r>
      <w:r w:rsidRPr="00293811">
        <w:rPr>
          <w:sz w:val="22"/>
          <w:szCs w:val="22"/>
        </w:rPr>
        <w:t xml:space="preserve"> </w:t>
      </w:r>
      <w:r w:rsidRPr="006F3A9A">
        <w:rPr>
          <w:sz w:val="22"/>
          <w:szCs w:val="22"/>
        </w:rPr>
        <w:t>co</w:t>
      </w:r>
      <w:r w:rsidRPr="00293811">
        <w:rPr>
          <w:sz w:val="22"/>
          <w:szCs w:val="22"/>
        </w:rPr>
        <w:t>m</w:t>
      </w:r>
      <w:r w:rsidRPr="006F3A9A">
        <w:rPr>
          <w:sz w:val="22"/>
          <w:szCs w:val="22"/>
        </w:rPr>
        <w:t>ponen</w:t>
      </w:r>
      <w:r w:rsidRPr="00293811">
        <w:rPr>
          <w:sz w:val="22"/>
          <w:szCs w:val="22"/>
        </w:rPr>
        <w:t>t</w:t>
      </w:r>
      <w:r w:rsidRPr="006F3A9A">
        <w:rPr>
          <w:sz w:val="22"/>
          <w:szCs w:val="22"/>
        </w:rPr>
        <w:t>s</w:t>
      </w:r>
      <w:r w:rsidRPr="00293811">
        <w:rPr>
          <w:sz w:val="22"/>
          <w:szCs w:val="22"/>
        </w:rPr>
        <w:t xml:space="preserve"> </w:t>
      </w:r>
      <w:r w:rsidRPr="006F3A9A">
        <w:rPr>
          <w:sz w:val="22"/>
          <w:szCs w:val="22"/>
        </w:rPr>
        <w:t>of</w:t>
      </w:r>
      <w:r w:rsidRPr="00293811">
        <w:rPr>
          <w:sz w:val="22"/>
          <w:szCs w:val="22"/>
        </w:rPr>
        <w:t xml:space="preserve"> th</w:t>
      </w:r>
      <w:r w:rsidRPr="006F3A9A">
        <w:rPr>
          <w:sz w:val="22"/>
          <w:szCs w:val="22"/>
        </w:rPr>
        <w:t>e</w:t>
      </w:r>
      <w:r w:rsidRPr="00293811">
        <w:rPr>
          <w:sz w:val="22"/>
          <w:szCs w:val="22"/>
        </w:rPr>
        <w:t xml:space="preserve"> m</w:t>
      </w:r>
      <w:r w:rsidRPr="006F3A9A">
        <w:rPr>
          <w:sz w:val="22"/>
          <w:szCs w:val="22"/>
        </w:rPr>
        <w:t>a</w:t>
      </w:r>
      <w:r w:rsidRPr="00293811">
        <w:rPr>
          <w:sz w:val="22"/>
          <w:szCs w:val="22"/>
        </w:rPr>
        <w:t>i</w:t>
      </w:r>
      <w:r w:rsidRPr="006F3A9A">
        <w:rPr>
          <w:sz w:val="22"/>
          <w:szCs w:val="22"/>
        </w:rPr>
        <w:t>n s</w:t>
      </w:r>
      <w:r w:rsidRPr="00293811">
        <w:rPr>
          <w:sz w:val="22"/>
          <w:szCs w:val="22"/>
        </w:rPr>
        <w:t>ervi</w:t>
      </w:r>
      <w:r w:rsidRPr="006F3A9A">
        <w:rPr>
          <w:sz w:val="22"/>
          <w:szCs w:val="22"/>
        </w:rPr>
        <w:t>ce</w:t>
      </w:r>
    </w:p>
    <w:p w:rsidR="007C4C43" w:rsidRDefault="007C4C43" w:rsidP="007C4C43">
      <w:pPr>
        <w:widowControl w:val="0"/>
        <w:ind w:right="-20"/>
        <w:rPr>
          <w:spacing w:val="2"/>
          <w:sz w:val="22"/>
          <w:szCs w:val="22"/>
        </w:rPr>
      </w:pPr>
    </w:p>
    <w:p w:rsidR="007C4C43" w:rsidRDefault="007C4C43">
      <w:pPr>
        <w:rPr>
          <w:spacing w:val="2"/>
          <w:sz w:val="22"/>
          <w:szCs w:val="22"/>
        </w:rPr>
      </w:pPr>
      <w:r>
        <w:rPr>
          <w:spacing w:val="2"/>
          <w:sz w:val="22"/>
          <w:szCs w:val="22"/>
        </w:rPr>
        <w:br w:type="page"/>
      </w:r>
    </w:p>
    <w:p w:rsidR="007C4C43" w:rsidRPr="006F3A9A" w:rsidRDefault="007C4C43" w:rsidP="007C4C43">
      <w:pPr>
        <w:widowControl w:val="0"/>
        <w:ind w:right="-20"/>
        <w:rPr>
          <w:sz w:val="22"/>
          <w:szCs w:val="22"/>
        </w:rPr>
      </w:pPr>
      <w:r w:rsidRPr="006F3A9A">
        <w:rPr>
          <w:spacing w:val="2"/>
          <w:sz w:val="22"/>
          <w:szCs w:val="22"/>
        </w:rPr>
        <w:lastRenderedPageBreak/>
        <w:t>T</w:t>
      </w:r>
      <w:r w:rsidRPr="006F3A9A">
        <w:rPr>
          <w:sz w:val="22"/>
          <w:szCs w:val="22"/>
        </w:rPr>
        <w:t>he</w:t>
      </w:r>
      <w:r w:rsidRPr="006F3A9A">
        <w:rPr>
          <w:spacing w:val="-2"/>
          <w:sz w:val="22"/>
          <w:szCs w:val="22"/>
        </w:rPr>
        <w:t xml:space="preserve"> </w:t>
      </w:r>
      <w:r w:rsidRPr="006F3A9A">
        <w:rPr>
          <w:spacing w:val="1"/>
          <w:sz w:val="22"/>
          <w:szCs w:val="22"/>
        </w:rPr>
        <w:t>f</w:t>
      </w:r>
      <w:r w:rsidRPr="006F3A9A">
        <w:rPr>
          <w:spacing w:val="-2"/>
          <w:sz w:val="22"/>
          <w:szCs w:val="22"/>
        </w:rPr>
        <w:t>o</w:t>
      </w:r>
      <w:r w:rsidRPr="006F3A9A">
        <w:rPr>
          <w:spacing w:val="1"/>
          <w:sz w:val="22"/>
          <w:szCs w:val="22"/>
        </w:rPr>
        <w:t>ll</w:t>
      </w:r>
      <w:r w:rsidRPr="006F3A9A">
        <w:rPr>
          <w:sz w:val="22"/>
          <w:szCs w:val="22"/>
        </w:rPr>
        <w:t>o</w:t>
      </w:r>
      <w:r w:rsidRPr="006F3A9A">
        <w:rPr>
          <w:spacing w:val="-3"/>
          <w:sz w:val="22"/>
          <w:szCs w:val="22"/>
        </w:rPr>
        <w:t>w</w:t>
      </w:r>
      <w:r w:rsidRPr="006F3A9A">
        <w:rPr>
          <w:spacing w:val="1"/>
          <w:sz w:val="22"/>
          <w:szCs w:val="22"/>
        </w:rPr>
        <w:t>i</w:t>
      </w:r>
      <w:r w:rsidRPr="006F3A9A">
        <w:rPr>
          <w:sz w:val="22"/>
          <w:szCs w:val="22"/>
        </w:rPr>
        <w:t>ng</w:t>
      </w:r>
      <w:r w:rsidRPr="006F3A9A">
        <w:rPr>
          <w:spacing w:val="-2"/>
          <w:sz w:val="22"/>
          <w:szCs w:val="22"/>
        </w:rPr>
        <w:t xml:space="preserve"> </w:t>
      </w:r>
      <w:r w:rsidRPr="006F3A9A">
        <w:rPr>
          <w:spacing w:val="-4"/>
          <w:sz w:val="22"/>
          <w:szCs w:val="22"/>
        </w:rPr>
        <w:t>m</w:t>
      </w:r>
      <w:r w:rsidRPr="006F3A9A">
        <w:rPr>
          <w:sz w:val="22"/>
          <w:szCs w:val="22"/>
        </w:rPr>
        <w:t>od</w:t>
      </w:r>
      <w:r w:rsidRPr="006F3A9A">
        <w:rPr>
          <w:spacing w:val="1"/>
          <w:sz w:val="22"/>
          <w:szCs w:val="22"/>
        </w:rPr>
        <w:t>ifi</w:t>
      </w:r>
      <w:r w:rsidRPr="006F3A9A">
        <w:rPr>
          <w:sz w:val="22"/>
          <w:szCs w:val="22"/>
        </w:rPr>
        <w:t>e</w:t>
      </w:r>
      <w:r w:rsidRPr="006F3A9A">
        <w:rPr>
          <w:spacing w:val="-2"/>
          <w:sz w:val="22"/>
          <w:szCs w:val="22"/>
        </w:rPr>
        <w:t>r</w:t>
      </w:r>
      <w:r w:rsidRPr="006F3A9A">
        <w:rPr>
          <w:sz w:val="22"/>
          <w:szCs w:val="22"/>
        </w:rPr>
        <w:t>s</w:t>
      </w:r>
      <w:r w:rsidRPr="006F3A9A">
        <w:rPr>
          <w:spacing w:val="1"/>
          <w:sz w:val="22"/>
          <w:szCs w:val="22"/>
        </w:rPr>
        <w:t xml:space="preserve"> </w:t>
      </w:r>
      <w:r w:rsidRPr="006F3A9A">
        <w:rPr>
          <w:spacing w:val="-2"/>
          <w:sz w:val="22"/>
          <w:szCs w:val="22"/>
        </w:rPr>
        <w:t>ar</w:t>
      </w:r>
      <w:r w:rsidRPr="006F3A9A">
        <w:rPr>
          <w:sz w:val="22"/>
          <w:szCs w:val="22"/>
        </w:rPr>
        <w:t>e</w:t>
      </w:r>
      <w:r w:rsidRPr="006F3A9A">
        <w:rPr>
          <w:spacing w:val="1"/>
          <w:sz w:val="22"/>
          <w:szCs w:val="22"/>
        </w:rPr>
        <w:t xml:space="preserve"> f</w:t>
      </w:r>
      <w:r w:rsidRPr="006F3A9A">
        <w:rPr>
          <w:sz w:val="22"/>
          <w:szCs w:val="22"/>
        </w:rPr>
        <w:t>or</w:t>
      </w:r>
      <w:r w:rsidRPr="006F3A9A">
        <w:rPr>
          <w:spacing w:val="-1"/>
          <w:sz w:val="22"/>
          <w:szCs w:val="22"/>
        </w:rPr>
        <w:t xml:space="preserve"> </w:t>
      </w:r>
      <w:r w:rsidRPr="006F3A9A">
        <w:rPr>
          <w:sz w:val="22"/>
          <w:szCs w:val="22"/>
        </w:rPr>
        <w:t>P</w:t>
      </w:r>
      <w:r w:rsidRPr="006F3A9A">
        <w:rPr>
          <w:spacing w:val="1"/>
          <w:sz w:val="22"/>
          <w:szCs w:val="22"/>
        </w:rPr>
        <w:t>r</w:t>
      </w:r>
      <w:r w:rsidRPr="006F3A9A">
        <w:rPr>
          <w:sz w:val="22"/>
          <w:szCs w:val="22"/>
        </w:rPr>
        <w:t>o</w:t>
      </w:r>
      <w:r w:rsidRPr="006F3A9A">
        <w:rPr>
          <w:spacing w:val="-2"/>
          <w:sz w:val="22"/>
          <w:szCs w:val="22"/>
        </w:rPr>
        <w:t>v</w:t>
      </w:r>
      <w:r w:rsidRPr="006F3A9A">
        <w:rPr>
          <w:spacing w:val="1"/>
          <w:sz w:val="22"/>
          <w:szCs w:val="22"/>
        </w:rPr>
        <w:t>i</w:t>
      </w:r>
      <w:r w:rsidRPr="006F3A9A">
        <w:rPr>
          <w:sz w:val="22"/>
          <w:szCs w:val="22"/>
        </w:rPr>
        <w:t>d</w:t>
      </w:r>
      <w:r w:rsidRPr="006F3A9A">
        <w:rPr>
          <w:spacing w:val="-2"/>
          <w:sz w:val="22"/>
          <w:szCs w:val="22"/>
        </w:rPr>
        <w:t>e</w:t>
      </w:r>
      <w:r w:rsidRPr="006F3A9A">
        <w:rPr>
          <w:sz w:val="22"/>
          <w:szCs w:val="22"/>
        </w:rPr>
        <w:t>r</w:t>
      </w:r>
      <w:r w:rsidRPr="006F3A9A">
        <w:rPr>
          <w:spacing w:val="1"/>
          <w:sz w:val="22"/>
          <w:szCs w:val="22"/>
        </w:rPr>
        <w:t xml:space="preserve"> </w:t>
      </w:r>
      <w:r w:rsidRPr="006F3A9A">
        <w:rPr>
          <w:sz w:val="22"/>
          <w:szCs w:val="22"/>
        </w:rPr>
        <w:t>P</w:t>
      </w:r>
      <w:r w:rsidRPr="006F3A9A">
        <w:rPr>
          <w:spacing w:val="-2"/>
          <w:sz w:val="22"/>
          <w:szCs w:val="22"/>
        </w:rPr>
        <w:t>r</w:t>
      </w:r>
      <w:r w:rsidRPr="006F3A9A">
        <w:rPr>
          <w:sz w:val="22"/>
          <w:szCs w:val="22"/>
        </w:rPr>
        <w:t>e</w:t>
      </w:r>
      <w:r w:rsidRPr="006F3A9A">
        <w:rPr>
          <w:spacing w:val="-2"/>
          <w:sz w:val="22"/>
          <w:szCs w:val="22"/>
        </w:rPr>
        <w:t>v</w:t>
      </w:r>
      <w:r w:rsidRPr="006F3A9A">
        <w:rPr>
          <w:sz w:val="22"/>
          <w:szCs w:val="22"/>
        </w:rPr>
        <w:t>en</w:t>
      </w:r>
      <w:r w:rsidRPr="006F3A9A">
        <w:rPr>
          <w:spacing w:val="1"/>
          <w:sz w:val="22"/>
          <w:szCs w:val="22"/>
        </w:rPr>
        <w:t>t</w:t>
      </w:r>
      <w:r w:rsidRPr="006F3A9A">
        <w:rPr>
          <w:sz w:val="22"/>
          <w:szCs w:val="22"/>
        </w:rPr>
        <w:t>a</w:t>
      </w:r>
      <w:r w:rsidRPr="006F3A9A">
        <w:rPr>
          <w:spacing w:val="-2"/>
          <w:sz w:val="22"/>
          <w:szCs w:val="22"/>
        </w:rPr>
        <w:t>b</w:t>
      </w:r>
      <w:r w:rsidRPr="006F3A9A">
        <w:rPr>
          <w:spacing w:val="1"/>
          <w:sz w:val="22"/>
          <w:szCs w:val="22"/>
        </w:rPr>
        <w:t>l</w:t>
      </w:r>
      <w:r w:rsidRPr="006F3A9A">
        <w:rPr>
          <w:sz w:val="22"/>
          <w:szCs w:val="22"/>
        </w:rPr>
        <w:t>e</w:t>
      </w:r>
      <w:r w:rsidRPr="006F3A9A">
        <w:rPr>
          <w:spacing w:val="-2"/>
          <w:sz w:val="22"/>
          <w:szCs w:val="22"/>
        </w:rPr>
        <w:t xml:space="preserve"> </w:t>
      </w:r>
      <w:r w:rsidRPr="006F3A9A">
        <w:rPr>
          <w:spacing w:val="-1"/>
          <w:sz w:val="22"/>
          <w:szCs w:val="22"/>
        </w:rPr>
        <w:t>C</w:t>
      </w:r>
      <w:r w:rsidRPr="006F3A9A">
        <w:rPr>
          <w:sz w:val="22"/>
          <w:szCs w:val="22"/>
        </w:rPr>
        <w:t>ond</w:t>
      </w:r>
      <w:r w:rsidRPr="006F3A9A">
        <w:rPr>
          <w:spacing w:val="1"/>
          <w:sz w:val="22"/>
          <w:szCs w:val="22"/>
        </w:rPr>
        <w:t>i</w:t>
      </w:r>
      <w:r w:rsidRPr="006F3A9A">
        <w:rPr>
          <w:spacing w:val="-1"/>
          <w:sz w:val="22"/>
          <w:szCs w:val="22"/>
        </w:rPr>
        <w:t>t</w:t>
      </w:r>
      <w:r w:rsidRPr="006F3A9A">
        <w:rPr>
          <w:spacing w:val="1"/>
          <w:sz w:val="22"/>
          <w:szCs w:val="22"/>
        </w:rPr>
        <w:t>i</w:t>
      </w:r>
      <w:r w:rsidRPr="006F3A9A">
        <w:rPr>
          <w:sz w:val="22"/>
          <w:szCs w:val="22"/>
        </w:rPr>
        <w:t>o</w:t>
      </w:r>
      <w:r w:rsidRPr="006F3A9A">
        <w:rPr>
          <w:spacing w:val="-2"/>
          <w:sz w:val="22"/>
          <w:szCs w:val="22"/>
        </w:rPr>
        <w:t>n</w:t>
      </w:r>
      <w:r w:rsidRPr="006F3A9A">
        <w:rPr>
          <w:sz w:val="22"/>
          <w:szCs w:val="22"/>
        </w:rPr>
        <w:t>s</w:t>
      </w:r>
      <w:r w:rsidRPr="006F3A9A">
        <w:rPr>
          <w:spacing w:val="1"/>
          <w:sz w:val="22"/>
          <w:szCs w:val="22"/>
        </w:rPr>
        <w:t xml:space="preserve"> t</w:t>
      </w:r>
      <w:r w:rsidRPr="006F3A9A">
        <w:rPr>
          <w:spacing w:val="-2"/>
          <w:sz w:val="22"/>
          <w:szCs w:val="22"/>
        </w:rPr>
        <w:t>h</w:t>
      </w:r>
      <w:r w:rsidRPr="006F3A9A">
        <w:rPr>
          <w:sz w:val="22"/>
          <w:szCs w:val="22"/>
        </w:rPr>
        <w:t>at</w:t>
      </w:r>
      <w:r w:rsidRPr="006F3A9A">
        <w:rPr>
          <w:spacing w:val="-1"/>
          <w:sz w:val="22"/>
          <w:szCs w:val="22"/>
        </w:rPr>
        <w:t xml:space="preserve"> </w:t>
      </w:r>
      <w:r w:rsidRPr="006F3A9A">
        <w:rPr>
          <w:sz w:val="22"/>
          <w:szCs w:val="22"/>
        </w:rPr>
        <w:t>a</w:t>
      </w:r>
      <w:r w:rsidRPr="006F3A9A">
        <w:rPr>
          <w:spacing w:val="1"/>
          <w:sz w:val="22"/>
          <w:szCs w:val="22"/>
        </w:rPr>
        <w:t>r</w:t>
      </w:r>
      <w:r w:rsidRPr="006F3A9A">
        <w:rPr>
          <w:sz w:val="22"/>
          <w:szCs w:val="22"/>
        </w:rPr>
        <w:t>e</w:t>
      </w:r>
      <w:r w:rsidRPr="006F3A9A">
        <w:rPr>
          <w:spacing w:val="1"/>
          <w:sz w:val="22"/>
          <w:szCs w:val="22"/>
        </w:rPr>
        <w:t xml:space="preserve"> </w:t>
      </w:r>
      <w:r w:rsidRPr="006F3A9A">
        <w:rPr>
          <w:spacing w:val="-3"/>
          <w:sz w:val="22"/>
          <w:szCs w:val="22"/>
        </w:rPr>
        <w:t>N</w:t>
      </w:r>
      <w:r w:rsidRPr="006F3A9A">
        <w:rPr>
          <w:sz w:val="22"/>
          <w:szCs w:val="22"/>
        </w:rPr>
        <w:t>a</w:t>
      </w:r>
      <w:r w:rsidRPr="006F3A9A">
        <w:rPr>
          <w:spacing w:val="-1"/>
          <w:sz w:val="22"/>
          <w:szCs w:val="22"/>
        </w:rPr>
        <w:t>t</w:t>
      </w:r>
      <w:r w:rsidRPr="006F3A9A">
        <w:rPr>
          <w:spacing w:val="1"/>
          <w:sz w:val="22"/>
          <w:szCs w:val="22"/>
        </w:rPr>
        <w:t>i</w:t>
      </w:r>
      <w:r w:rsidRPr="006F3A9A">
        <w:rPr>
          <w:sz w:val="22"/>
          <w:szCs w:val="22"/>
        </w:rPr>
        <w:t>on</w:t>
      </w:r>
      <w:r w:rsidRPr="006F3A9A">
        <w:rPr>
          <w:spacing w:val="-2"/>
          <w:sz w:val="22"/>
          <w:szCs w:val="22"/>
        </w:rPr>
        <w:t>a</w:t>
      </w:r>
      <w:r w:rsidRPr="006F3A9A">
        <w:rPr>
          <w:sz w:val="22"/>
          <w:szCs w:val="22"/>
        </w:rPr>
        <w:t>l</w:t>
      </w:r>
      <w:r w:rsidRPr="006F3A9A">
        <w:rPr>
          <w:spacing w:val="1"/>
          <w:sz w:val="22"/>
          <w:szCs w:val="22"/>
        </w:rPr>
        <w:t xml:space="preserve"> </w:t>
      </w:r>
      <w:r w:rsidRPr="006F3A9A">
        <w:rPr>
          <w:spacing w:val="-1"/>
          <w:sz w:val="22"/>
          <w:szCs w:val="22"/>
        </w:rPr>
        <w:t>C</w:t>
      </w:r>
      <w:r w:rsidRPr="006F3A9A">
        <w:rPr>
          <w:sz w:val="22"/>
          <w:szCs w:val="22"/>
        </w:rPr>
        <w:t>o</w:t>
      </w:r>
      <w:r w:rsidRPr="006F3A9A">
        <w:rPr>
          <w:spacing w:val="-2"/>
          <w:sz w:val="22"/>
          <w:szCs w:val="22"/>
        </w:rPr>
        <w:t>v</w:t>
      </w:r>
      <w:r w:rsidRPr="006F3A9A">
        <w:rPr>
          <w:sz w:val="22"/>
          <w:szCs w:val="22"/>
        </w:rPr>
        <w:t>e</w:t>
      </w:r>
      <w:r w:rsidRPr="006F3A9A">
        <w:rPr>
          <w:spacing w:val="1"/>
          <w:sz w:val="22"/>
          <w:szCs w:val="22"/>
        </w:rPr>
        <w:t>r</w:t>
      </w:r>
      <w:r w:rsidRPr="006F3A9A">
        <w:rPr>
          <w:sz w:val="22"/>
          <w:szCs w:val="22"/>
        </w:rPr>
        <w:t>a</w:t>
      </w:r>
      <w:r w:rsidRPr="006F3A9A">
        <w:rPr>
          <w:spacing w:val="-2"/>
          <w:sz w:val="22"/>
          <w:szCs w:val="22"/>
        </w:rPr>
        <w:t>g</w:t>
      </w:r>
      <w:r w:rsidRPr="006F3A9A">
        <w:rPr>
          <w:sz w:val="22"/>
          <w:szCs w:val="22"/>
        </w:rPr>
        <w:t>e</w:t>
      </w:r>
      <w:r>
        <w:rPr>
          <w:sz w:val="22"/>
          <w:szCs w:val="22"/>
        </w:rPr>
        <w:t xml:space="preserve"> </w:t>
      </w:r>
      <w:r w:rsidRPr="006F3A9A">
        <w:rPr>
          <w:spacing w:val="-1"/>
          <w:sz w:val="22"/>
          <w:szCs w:val="22"/>
        </w:rPr>
        <w:t>D</w:t>
      </w:r>
      <w:r w:rsidRPr="006F3A9A">
        <w:rPr>
          <w:sz w:val="22"/>
          <w:szCs w:val="22"/>
        </w:rPr>
        <w:t>e</w:t>
      </w:r>
      <w:r w:rsidRPr="006F3A9A">
        <w:rPr>
          <w:spacing w:val="1"/>
          <w:sz w:val="22"/>
          <w:szCs w:val="22"/>
        </w:rPr>
        <w:t>t</w:t>
      </w:r>
      <w:r w:rsidRPr="006F3A9A">
        <w:rPr>
          <w:sz w:val="22"/>
          <w:szCs w:val="22"/>
        </w:rPr>
        <w:t>e</w:t>
      </w:r>
      <w:r w:rsidRPr="006F3A9A">
        <w:rPr>
          <w:spacing w:val="1"/>
          <w:sz w:val="22"/>
          <w:szCs w:val="22"/>
        </w:rPr>
        <w:t>r</w:t>
      </w:r>
      <w:r w:rsidRPr="006F3A9A">
        <w:rPr>
          <w:spacing w:val="-4"/>
          <w:sz w:val="22"/>
          <w:szCs w:val="22"/>
        </w:rPr>
        <w:t>m</w:t>
      </w:r>
      <w:r w:rsidRPr="006F3A9A">
        <w:rPr>
          <w:spacing w:val="1"/>
          <w:sz w:val="22"/>
          <w:szCs w:val="22"/>
        </w:rPr>
        <w:t>i</w:t>
      </w:r>
      <w:r w:rsidRPr="006F3A9A">
        <w:rPr>
          <w:sz w:val="22"/>
          <w:szCs w:val="22"/>
        </w:rPr>
        <w:t>n</w:t>
      </w:r>
      <w:r w:rsidRPr="006F3A9A">
        <w:rPr>
          <w:spacing w:val="-2"/>
          <w:sz w:val="22"/>
          <w:szCs w:val="22"/>
        </w:rPr>
        <w:t>a</w:t>
      </w:r>
      <w:r w:rsidRPr="006F3A9A">
        <w:rPr>
          <w:spacing w:val="1"/>
          <w:sz w:val="22"/>
          <w:szCs w:val="22"/>
        </w:rPr>
        <w:t>ti</w:t>
      </w:r>
      <w:r w:rsidRPr="006F3A9A">
        <w:rPr>
          <w:spacing w:val="-2"/>
          <w:sz w:val="22"/>
          <w:szCs w:val="22"/>
        </w:rPr>
        <w:t>o</w:t>
      </w:r>
      <w:r w:rsidRPr="006F3A9A">
        <w:rPr>
          <w:sz w:val="22"/>
          <w:szCs w:val="22"/>
        </w:rPr>
        <w:t>n</w:t>
      </w:r>
      <w:r w:rsidRPr="006F3A9A">
        <w:rPr>
          <w:spacing w:val="1"/>
          <w:sz w:val="22"/>
          <w:szCs w:val="22"/>
        </w:rPr>
        <w:t>s</w:t>
      </w:r>
      <w:r w:rsidRPr="006F3A9A">
        <w:rPr>
          <w:sz w:val="22"/>
          <w:szCs w:val="22"/>
        </w:rPr>
        <w:t>.</w:t>
      </w:r>
    </w:p>
    <w:p w:rsidR="007C4C43" w:rsidRPr="006F3A9A" w:rsidRDefault="007C4C43" w:rsidP="007C4C43">
      <w:pPr>
        <w:widowControl w:val="0"/>
        <w:spacing w:before="3" w:line="240" w:lineRule="exact"/>
        <w:rPr>
          <w:rFonts w:asciiTheme="minorHAnsi" w:eastAsiaTheme="minorHAnsi" w:hAnsiTheme="minorHAnsi" w:cstheme="minorBidi"/>
          <w:sz w:val="24"/>
          <w:szCs w:val="24"/>
        </w:rPr>
      </w:pPr>
    </w:p>
    <w:p w:rsidR="007C4C43" w:rsidRPr="006F3A9A" w:rsidRDefault="007C4C43" w:rsidP="007C4C43">
      <w:pPr>
        <w:widowControl w:val="0"/>
        <w:tabs>
          <w:tab w:val="left" w:pos="1180"/>
        </w:tabs>
        <w:ind w:right="-20"/>
        <w:rPr>
          <w:sz w:val="22"/>
          <w:szCs w:val="22"/>
        </w:rPr>
      </w:pPr>
      <w:r w:rsidRPr="006F3A9A">
        <w:rPr>
          <w:spacing w:val="1"/>
          <w:sz w:val="22"/>
          <w:szCs w:val="22"/>
          <w:u w:val="single" w:color="000000"/>
        </w:rPr>
        <w:t>M</w:t>
      </w:r>
      <w:r w:rsidRPr="006F3A9A">
        <w:rPr>
          <w:sz w:val="22"/>
          <w:szCs w:val="22"/>
          <w:u w:val="single" w:color="000000"/>
        </w:rPr>
        <w:t>od</w:t>
      </w:r>
      <w:r w:rsidRPr="006F3A9A">
        <w:rPr>
          <w:spacing w:val="-1"/>
          <w:sz w:val="22"/>
          <w:szCs w:val="22"/>
          <w:u w:val="single" w:color="000000"/>
        </w:rPr>
        <w:t>i</w:t>
      </w:r>
      <w:r w:rsidRPr="006F3A9A">
        <w:rPr>
          <w:spacing w:val="1"/>
          <w:sz w:val="22"/>
          <w:szCs w:val="22"/>
          <w:u w:val="single" w:color="000000"/>
        </w:rPr>
        <w:t>f</w:t>
      </w:r>
      <w:r w:rsidRPr="006F3A9A">
        <w:rPr>
          <w:spacing w:val="-1"/>
          <w:sz w:val="22"/>
          <w:szCs w:val="22"/>
          <w:u w:val="single" w:color="000000"/>
        </w:rPr>
        <w:t>i</w:t>
      </w:r>
      <w:r w:rsidRPr="006F3A9A">
        <w:rPr>
          <w:sz w:val="22"/>
          <w:szCs w:val="22"/>
          <w:u w:val="single" w:color="000000"/>
        </w:rPr>
        <w:t>er</w:t>
      </w:r>
      <w:r w:rsidRPr="006F3A9A">
        <w:rPr>
          <w:sz w:val="22"/>
          <w:szCs w:val="22"/>
        </w:rPr>
        <w:tab/>
      </w:r>
      <w:r w:rsidRPr="006F3A9A">
        <w:rPr>
          <w:spacing w:val="-1"/>
          <w:sz w:val="22"/>
          <w:szCs w:val="22"/>
          <w:u w:val="single" w:color="000000"/>
        </w:rPr>
        <w:t>D</w:t>
      </w:r>
      <w:r w:rsidRPr="006F3A9A">
        <w:rPr>
          <w:sz w:val="22"/>
          <w:szCs w:val="22"/>
          <w:u w:val="single" w:color="000000"/>
        </w:rPr>
        <w:t>esc</w:t>
      </w:r>
      <w:r w:rsidRPr="006F3A9A">
        <w:rPr>
          <w:spacing w:val="-2"/>
          <w:sz w:val="22"/>
          <w:szCs w:val="22"/>
          <w:u w:val="single" w:color="000000"/>
        </w:rPr>
        <w:t>r</w:t>
      </w:r>
      <w:r w:rsidRPr="006F3A9A">
        <w:rPr>
          <w:spacing w:val="1"/>
          <w:sz w:val="22"/>
          <w:szCs w:val="22"/>
          <w:u w:val="single" w:color="000000"/>
        </w:rPr>
        <w:t>i</w:t>
      </w:r>
      <w:r w:rsidRPr="006F3A9A">
        <w:rPr>
          <w:sz w:val="22"/>
          <w:szCs w:val="22"/>
          <w:u w:val="single" w:color="000000"/>
        </w:rPr>
        <w:t>p</w:t>
      </w:r>
      <w:r w:rsidRPr="006F3A9A">
        <w:rPr>
          <w:spacing w:val="-1"/>
          <w:sz w:val="22"/>
          <w:szCs w:val="22"/>
          <w:u w:val="single" w:color="000000"/>
        </w:rPr>
        <w:t>t</w:t>
      </w:r>
      <w:r w:rsidRPr="006F3A9A">
        <w:rPr>
          <w:spacing w:val="1"/>
          <w:sz w:val="22"/>
          <w:szCs w:val="22"/>
          <w:u w:val="single" w:color="000000"/>
        </w:rPr>
        <w:t>i</w:t>
      </w:r>
      <w:r w:rsidRPr="006F3A9A">
        <w:rPr>
          <w:sz w:val="22"/>
          <w:szCs w:val="22"/>
          <w:u w:val="single" w:color="000000"/>
        </w:rPr>
        <w:t>on</w:t>
      </w:r>
    </w:p>
    <w:p w:rsidR="007C4C43" w:rsidRPr="006F3A9A" w:rsidRDefault="007C4C43" w:rsidP="007C4C43">
      <w:pPr>
        <w:widowControl w:val="0"/>
        <w:spacing w:before="9" w:line="110" w:lineRule="exact"/>
        <w:rPr>
          <w:rFonts w:asciiTheme="minorHAnsi" w:eastAsiaTheme="minorHAnsi" w:hAnsiTheme="minorHAnsi" w:cstheme="minorBidi"/>
          <w:sz w:val="11"/>
          <w:szCs w:val="11"/>
        </w:rPr>
      </w:pPr>
    </w:p>
    <w:p w:rsidR="007C4C43" w:rsidRPr="006F3A9A" w:rsidRDefault="007C4C43" w:rsidP="007C4C43">
      <w:pPr>
        <w:widowControl w:val="0"/>
        <w:tabs>
          <w:tab w:val="left" w:pos="1180"/>
        </w:tabs>
        <w:ind w:right="-20"/>
        <w:rPr>
          <w:sz w:val="22"/>
          <w:szCs w:val="22"/>
        </w:rPr>
      </w:pPr>
      <w:r w:rsidRPr="006F3A9A">
        <w:rPr>
          <w:sz w:val="22"/>
          <w:szCs w:val="22"/>
        </w:rPr>
        <w:t>PA</w:t>
      </w:r>
      <w:r w:rsidRPr="006F3A9A">
        <w:rPr>
          <w:sz w:val="22"/>
          <w:szCs w:val="22"/>
        </w:rPr>
        <w:tab/>
        <w:t>Su</w:t>
      </w:r>
      <w:r w:rsidRPr="006F3A9A">
        <w:rPr>
          <w:spacing w:val="1"/>
          <w:sz w:val="22"/>
          <w:szCs w:val="22"/>
        </w:rPr>
        <w:t>r</w:t>
      </w:r>
      <w:r w:rsidRPr="006F3A9A">
        <w:rPr>
          <w:spacing w:val="-2"/>
          <w:sz w:val="22"/>
          <w:szCs w:val="22"/>
        </w:rPr>
        <w:t>g</w:t>
      </w:r>
      <w:r w:rsidRPr="006F3A9A">
        <w:rPr>
          <w:spacing w:val="1"/>
          <w:sz w:val="22"/>
          <w:szCs w:val="22"/>
        </w:rPr>
        <w:t>i</w:t>
      </w:r>
      <w:r w:rsidRPr="006F3A9A">
        <w:rPr>
          <w:sz w:val="22"/>
          <w:szCs w:val="22"/>
        </w:rPr>
        <w:t>cal</w:t>
      </w:r>
      <w:r w:rsidRPr="006F3A9A">
        <w:rPr>
          <w:spacing w:val="-1"/>
          <w:sz w:val="22"/>
          <w:szCs w:val="22"/>
        </w:rPr>
        <w:t xml:space="preserve"> </w:t>
      </w:r>
      <w:r w:rsidRPr="006F3A9A">
        <w:rPr>
          <w:sz w:val="22"/>
          <w:szCs w:val="22"/>
        </w:rPr>
        <w:t>or</w:t>
      </w:r>
      <w:r w:rsidRPr="006F3A9A">
        <w:rPr>
          <w:spacing w:val="1"/>
          <w:sz w:val="22"/>
          <w:szCs w:val="22"/>
        </w:rPr>
        <w:t xml:space="preserve"> </w:t>
      </w:r>
      <w:r w:rsidRPr="006F3A9A">
        <w:rPr>
          <w:spacing w:val="-2"/>
          <w:sz w:val="22"/>
          <w:szCs w:val="22"/>
        </w:rPr>
        <w:t>o</w:t>
      </w:r>
      <w:r w:rsidRPr="006F3A9A">
        <w:rPr>
          <w:spacing w:val="1"/>
          <w:sz w:val="22"/>
          <w:szCs w:val="22"/>
        </w:rPr>
        <w:t>t</w:t>
      </w:r>
      <w:r w:rsidRPr="006F3A9A">
        <w:rPr>
          <w:sz w:val="22"/>
          <w:szCs w:val="22"/>
        </w:rPr>
        <w:t>h</w:t>
      </w:r>
      <w:r w:rsidRPr="006F3A9A">
        <w:rPr>
          <w:spacing w:val="-2"/>
          <w:sz w:val="22"/>
          <w:szCs w:val="22"/>
        </w:rPr>
        <w:t>e</w:t>
      </w:r>
      <w:r w:rsidRPr="006F3A9A">
        <w:rPr>
          <w:sz w:val="22"/>
          <w:szCs w:val="22"/>
        </w:rPr>
        <w:t>r</w:t>
      </w:r>
      <w:r w:rsidRPr="006F3A9A">
        <w:rPr>
          <w:spacing w:val="-1"/>
          <w:sz w:val="22"/>
          <w:szCs w:val="22"/>
        </w:rPr>
        <w:t xml:space="preserve"> </w:t>
      </w:r>
      <w:r w:rsidRPr="006F3A9A">
        <w:rPr>
          <w:spacing w:val="1"/>
          <w:sz w:val="22"/>
          <w:szCs w:val="22"/>
        </w:rPr>
        <w:t>i</w:t>
      </w:r>
      <w:r w:rsidRPr="006F3A9A">
        <w:rPr>
          <w:sz w:val="22"/>
          <w:szCs w:val="22"/>
        </w:rPr>
        <w:t>n</w:t>
      </w:r>
      <w:r w:rsidRPr="006F3A9A">
        <w:rPr>
          <w:spacing w:val="-2"/>
          <w:sz w:val="22"/>
          <w:szCs w:val="22"/>
        </w:rPr>
        <w:t>v</w:t>
      </w:r>
      <w:r w:rsidRPr="006F3A9A">
        <w:rPr>
          <w:sz w:val="22"/>
          <w:szCs w:val="22"/>
        </w:rPr>
        <w:t>a</w:t>
      </w:r>
      <w:r w:rsidRPr="006F3A9A">
        <w:rPr>
          <w:spacing w:val="1"/>
          <w:sz w:val="22"/>
          <w:szCs w:val="22"/>
        </w:rPr>
        <w:t>si</w:t>
      </w:r>
      <w:r w:rsidRPr="006F3A9A">
        <w:rPr>
          <w:spacing w:val="-2"/>
          <w:sz w:val="22"/>
          <w:szCs w:val="22"/>
        </w:rPr>
        <w:t>v</w:t>
      </w:r>
      <w:r w:rsidRPr="006F3A9A">
        <w:rPr>
          <w:sz w:val="22"/>
          <w:szCs w:val="22"/>
        </w:rPr>
        <w:t>e</w:t>
      </w:r>
      <w:r w:rsidRPr="006F3A9A">
        <w:rPr>
          <w:spacing w:val="1"/>
          <w:sz w:val="22"/>
          <w:szCs w:val="22"/>
        </w:rPr>
        <w:t xml:space="preserve"> </w:t>
      </w:r>
      <w:r w:rsidRPr="006F3A9A">
        <w:rPr>
          <w:spacing w:val="-2"/>
          <w:sz w:val="22"/>
          <w:szCs w:val="22"/>
        </w:rPr>
        <w:t>p</w:t>
      </w:r>
      <w:r w:rsidRPr="006F3A9A">
        <w:rPr>
          <w:spacing w:val="1"/>
          <w:sz w:val="22"/>
          <w:szCs w:val="22"/>
        </w:rPr>
        <w:t>r</w:t>
      </w:r>
      <w:r w:rsidRPr="006F3A9A">
        <w:rPr>
          <w:sz w:val="22"/>
          <w:szCs w:val="22"/>
        </w:rPr>
        <w:t>oce</w:t>
      </w:r>
      <w:r w:rsidRPr="006F3A9A">
        <w:rPr>
          <w:spacing w:val="-2"/>
          <w:sz w:val="22"/>
          <w:szCs w:val="22"/>
        </w:rPr>
        <w:t>d</w:t>
      </w:r>
      <w:r w:rsidRPr="006F3A9A">
        <w:rPr>
          <w:sz w:val="22"/>
          <w:szCs w:val="22"/>
        </w:rPr>
        <w:t>u</w:t>
      </w:r>
      <w:r w:rsidRPr="006F3A9A">
        <w:rPr>
          <w:spacing w:val="1"/>
          <w:sz w:val="22"/>
          <w:szCs w:val="22"/>
        </w:rPr>
        <w:t>r</w:t>
      </w:r>
      <w:r w:rsidRPr="006F3A9A">
        <w:rPr>
          <w:sz w:val="22"/>
          <w:szCs w:val="22"/>
        </w:rPr>
        <w:t>e</w:t>
      </w:r>
      <w:r w:rsidRPr="006F3A9A">
        <w:rPr>
          <w:spacing w:val="-2"/>
          <w:sz w:val="22"/>
          <w:szCs w:val="22"/>
        </w:rPr>
        <w:t xml:space="preserve"> </w:t>
      </w:r>
      <w:r w:rsidRPr="006F3A9A">
        <w:rPr>
          <w:sz w:val="22"/>
          <w:szCs w:val="22"/>
        </w:rPr>
        <w:t xml:space="preserve">on </w:t>
      </w:r>
      <w:r w:rsidRPr="006F3A9A">
        <w:rPr>
          <w:spacing w:val="-1"/>
          <w:sz w:val="22"/>
          <w:szCs w:val="22"/>
        </w:rPr>
        <w:t>w</w:t>
      </w:r>
      <w:r w:rsidRPr="006F3A9A">
        <w:rPr>
          <w:spacing w:val="1"/>
          <w:sz w:val="22"/>
          <w:szCs w:val="22"/>
        </w:rPr>
        <w:t>r</w:t>
      </w:r>
      <w:r w:rsidRPr="006F3A9A">
        <w:rPr>
          <w:sz w:val="22"/>
          <w:szCs w:val="22"/>
        </w:rPr>
        <w:t>ong</w:t>
      </w:r>
      <w:r w:rsidRPr="006F3A9A">
        <w:rPr>
          <w:spacing w:val="-2"/>
          <w:sz w:val="22"/>
          <w:szCs w:val="22"/>
        </w:rPr>
        <w:t xml:space="preserve"> </w:t>
      </w:r>
      <w:r w:rsidRPr="006F3A9A">
        <w:rPr>
          <w:sz w:val="22"/>
          <w:szCs w:val="22"/>
        </w:rPr>
        <w:t>body</w:t>
      </w:r>
      <w:r w:rsidRPr="006F3A9A">
        <w:rPr>
          <w:spacing w:val="-2"/>
          <w:sz w:val="22"/>
          <w:szCs w:val="22"/>
        </w:rPr>
        <w:t xml:space="preserve"> </w:t>
      </w:r>
      <w:r w:rsidRPr="006F3A9A">
        <w:rPr>
          <w:sz w:val="22"/>
          <w:szCs w:val="22"/>
        </w:rPr>
        <w:t>p</w:t>
      </w:r>
      <w:r w:rsidRPr="006F3A9A">
        <w:rPr>
          <w:spacing w:val="-2"/>
          <w:sz w:val="22"/>
          <w:szCs w:val="22"/>
        </w:rPr>
        <w:t>a</w:t>
      </w:r>
      <w:r w:rsidRPr="006F3A9A">
        <w:rPr>
          <w:spacing w:val="1"/>
          <w:sz w:val="22"/>
          <w:szCs w:val="22"/>
        </w:rPr>
        <w:t>r</w:t>
      </w:r>
      <w:r w:rsidRPr="006F3A9A">
        <w:rPr>
          <w:sz w:val="22"/>
          <w:szCs w:val="22"/>
        </w:rPr>
        <w:t>t</w:t>
      </w:r>
    </w:p>
    <w:p w:rsidR="007C4C43" w:rsidRPr="006F3A9A" w:rsidRDefault="007C4C43" w:rsidP="007C4C43">
      <w:pPr>
        <w:widowControl w:val="0"/>
        <w:tabs>
          <w:tab w:val="left" w:pos="1180"/>
        </w:tabs>
        <w:spacing w:before="1"/>
        <w:ind w:right="-20"/>
        <w:rPr>
          <w:sz w:val="22"/>
          <w:szCs w:val="22"/>
        </w:rPr>
      </w:pPr>
      <w:r w:rsidRPr="006F3A9A">
        <w:rPr>
          <w:sz w:val="22"/>
          <w:szCs w:val="22"/>
        </w:rPr>
        <w:t>PB</w:t>
      </w:r>
      <w:r w:rsidRPr="006F3A9A">
        <w:rPr>
          <w:sz w:val="22"/>
          <w:szCs w:val="22"/>
        </w:rPr>
        <w:tab/>
        <w:t>Su</w:t>
      </w:r>
      <w:r w:rsidRPr="006F3A9A">
        <w:rPr>
          <w:spacing w:val="1"/>
          <w:sz w:val="22"/>
          <w:szCs w:val="22"/>
        </w:rPr>
        <w:t>r</w:t>
      </w:r>
      <w:r w:rsidRPr="006F3A9A">
        <w:rPr>
          <w:spacing w:val="-2"/>
          <w:sz w:val="22"/>
          <w:szCs w:val="22"/>
        </w:rPr>
        <w:t>g</w:t>
      </w:r>
      <w:r w:rsidRPr="006F3A9A">
        <w:rPr>
          <w:spacing w:val="1"/>
          <w:sz w:val="22"/>
          <w:szCs w:val="22"/>
        </w:rPr>
        <w:t>i</w:t>
      </w:r>
      <w:r w:rsidRPr="006F3A9A">
        <w:rPr>
          <w:sz w:val="22"/>
          <w:szCs w:val="22"/>
        </w:rPr>
        <w:t>cal</w:t>
      </w:r>
      <w:r w:rsidRPr="006F3A9A">
        <w:rPr>
          <w:spacing w:val="-1"/>
          <w:sz w:val="22"/>
          <w:szCs w:val="22"/>
        </w:rPr>
        <w:t xml:space="preserve"> </w:t>
      </w:r>
      <w:r w:rsidRPr="006F3A9A">
        <w:rPr>
          <w:sz w:val="22"/>
          <w:szCs w:val="22"/>
        </w:rPr>
        <w:t>or</w:t>
      </w:r>
      <w:r w:rsidRPr="006F3A9A">
        <w:rPr>
          <w:spacing w:val="1"/>
          <w:sz w:val="22"/>
          <w:szCs w:val="22"/>
        </w:rPr>
        <w:t xml:space="preserve"> </w:t>
      </w:r>
      <w:r w:rsidRPr="006F3A9A">
        <w:rPr>
          <w:spacing w:val="-2"/>
          <w:sz w:val="22"/>
          <w:szCs w:val="22"/>
        </w:rPr>
        <w:t>o</w:t>
      </w:r>
      <w:r w:rsidRPr="006F3A9A">
        <w:rPr>
          <w:spacing w:val="1"/>
          <w:sz w:val="22"/>
          <w:szCs w:val="22"/>
        </w:rPr>
        <w:t>t</w:t>
      </w:r>
      <w:r w:rsidRPr="006F3A9A">
        <w:rPr>
          <w:sz w:val="22"/>
          <w:szCs w:val="22"/>
        </w:rPr>
        <w:t>h</w:t>
      </w:r>
      <w:r w:rsidRPr="006F3A9A">
        <w:rPr>
          <w:spacing w:val="-2"/>
          <w:sz w:val="22"/>
          <w:szCs w:val="22"/>
        </w:rPr>
        <w:t>e</w:t>
      </w:r>
      <w:r w:rsidRPr="006F3A9A">
        <w:rPr>
          <w:sz w:val="22"/>
          <w:szCs w:val="22"/>
        </w:rPr>
        <w:t>r</w:t>
      </w:r>
      <w:r w:rsidRPr="006F3A9A">
        <w:rPr>
          <w:spacing w:val="-1"/>
          <w:sz w:val="22"/>
          <w:szCs w:val="22"/>
        </w:rPr>
        <w:t xml:space="preserve"> </w:t>
      </w:r>
      <w:r w:rsidRPr="006F3A9A">
        <w:rPr>
          <w:spacing w:val="1"/>
          <w:sz w:val="22"/>
          <w:szCs w:val="22"/>
        </w:rPr>
        <w:t>i</w:t>
      </w:r>
      <w:r w:rsidRPr="006F3A9A">
        <w:rPr>
          <w:sz w:val="22"/>
          <w:szCs w:val="22"/>
        </w:rPr>
        <w:t>n</w:t>
      </w:r>
      <w:r w:rsidRPr="006F3A9A">
        <w:rPr>
          <w:spacing w:val="-2"/>
          <w:sz w:val="22"/>
          <w:szCs w:val="22"/>
        </w:rPr>
        <w:t>v</w:t>
      </w:r>
      <w:r w:rsidRPr="006F3A9A">
        <w:rPr>
          <w:sz w:val="22"/>
          <w:szCs w:val="22"/>
        </w:rPr>
        <w:t>a</w:t>
      </w:r>
      <w:r w:rsidRPr="006F3A9A">
        <w:rPr>
          <w:spacing w:val="1"/>
          <w:sz w:val="22"/>
          <w:szCs w:val="22"/>
        </w:rPr>
        <w:t>si</w:t>
      </w:r>
      <w:r w:rsidRPr="006F3A9A">
        <w:rPr>
          <w:spacing w:val="-2"/>
          <w:sz w:val="22"/>
          <w:szCs w:val="22"/>
        </w:rPr>
        <w:t>v</w:t>
      </w:r>
      <w:r w:rsidRPr="006F3A9A">
        <w:rPr>
          <w:sz w:val="22"/>
          <w:szCs w:val="22"/>
        </w:rPr>
        <w:t>e</w:t>
      </w:r>
      <w:r w:rsidRPr="006F3A9A">
        <w:rPr>
          <w:spacing w:val="1"/>
          <w:sz w:val="22"/>
          <w:szCs w:val="22"/>
        </w:rPr>
        <w:t xml:space="preserve"> </w:t>
      </w:r>
      <w:r w:rsidRPr="006F3A9A">
        <w:rPr>
          <w:spacing w:val="-2"/>
          <w:sz w:val="22"/>
          <w:szCs w:val="22"/>
        </w:rPr>
        <w:t>p</w:t>
      </w:r>
      <w:r w:rsidRPr="006F3A9A">
        <w:rPr>
          <w:spacing w:val="1"/>
          <w:sz w:val="22"/>
          <w:szCs w:val="22"/>
        </w:rPr>
        <w:t>r</w:t>
      </w:r>
      <w:r w:rsidRPr="006F3A9A">
        <w:rPr>
          <w:sz w:val="22"/>
          <w:szCs w:val="22"/>
        </w:rPr>
        <w:t>oce</w:t>
      </w:r>
      <w:r w:rsidRPr="006F3A9A">
        <w:rPr>
          <w:spacing w:val="-2"/>
          <w:sz w:val="22"/>
          <w:szCs w:val="22"/>
        </w:rPr>
        <w:t>d</w:t>
      </w:r>
      <w:r w:rsidRPr="006F3A9A">
        <w:rPr>
          <w:sz w:val="22"/>
          <w:szCs w:val="22"/>
        </w:rPr>
        <w:t>u</w:t>
      </w:r>
      <w:r w:rsidRPr="006F3A9A">
        <w:rPr>
          <w:spacing w:val="1"/>
          <w:sz w:val="22"/>
          <w:szCs w:val="22"/>
        </w:rPr>
        <w:t>r</w:t>
      </w:r>
      <w:r w:rsidRPr="006F3A9A">
        <w:rPr>
          <w:sz w:val="22"/>
          <w:szCs w:val="22"/>
        </w:rPr>
        <w:t>e</w:t>
      </w:r>
      <w:r w:rsidRPr="006F3A9A">
        <w:rPr>
          <w:spacing w:val="-2"/>
          <w:sz w:val="22"/>
          <w:szCs w:val="22"/>
        </w:rPr>
        <w:t xml:space="preserve"> </w:t>
      </w:r>
      <w:r w:rsidRPr="006F3A9A">
        <w:rPr>
          <w:sz w:val="22"/>
          <w:szCs w:val="22"/>
        </w:rPr>
        <w:t xml:space="preserve">on </w:t>
      </w:r>
      <w:r w:rsidRPr="006F3A9A">
        <w:rPr>
          <w:spacing w:val="-1"/>
          <w:sz w:val="22"/>
          <w:szCs w:val="22"/>
        </w:rPr>
        <w:t>w</w:t>
      </w:r>
      <w:r w:rsidRPr="006F3A9A">
        <w:rPr>
          <w:spacing w:val="1"/>
          <w:sz w:val="22"/>
          <w:szCs w:val="22"/>
        </w:rPr>
        <w:t>r</w:t>
      </w:r>
      <w:r w:rsidRPr="006F3A9A">
        <w:rPr>
          <w:sz w:val="22"/>
          <w:szCs w:val="22"/>
        </w:rPr>
        <w:t>ong</w:t>
      </w:r>
      <w:r w:rsidRPr="006F3A9A">
        <w:rPr>
          <w:spacing w:val="-2"/>
          <w:sz w:val="22"/>
          <w:szCs w:val="22"/>
        </w:rPr>
        <w:t xml:space="preserve"> </w:t>
      </w:r>
      <w:r w:rsidRPr="006F3A9A">
        <w:rPr>
          <w:sz w:val="22"/>
          <w:szCs w:val="22"/>
        </w:rPr>
        <w:t>p</w:t>
      </w:r>
      <w:r w:rsidRPr="006F3A9A">
        <w:rPr>
          <w:spacing w:val="-2"/>
          <w:sz w:val="22"/>
          <w:szCs w:val="22"/>
        </w:rPr>
        <w:t>a</w:t>
      </w:r>
      <w:r w:rsidRPr="006F3A9A">
        <w:rPr>
          <w:spacing w:val="1"/>
          <w:sz w:val="22"/>
          <w:szCs w:val="22"/>
        </w:rPr>
        <w:t>t</w:t>
      </w:r>
      <w:r w:rsidRPr="006F3A9A">
        <w:rPr>
          <w:spacing w:val="-1"/>
          <w:sz w:val="22"/>
          <w:szCs w:val="22"/>
        </w:rPr>
        <w:t>i</w:t>
      </w:r>
      <w:r w:rsidRPr="006F3A9A">
        <w:rPr>
          <w:sz w:val="22"/>
          <w:szCs w:val="22"/>
        </w:rPr>
        <w:t>ent</w:t>
      </w:r>
    </w:p>
    <w:p w:rsidR="007C4C43" w:rsidRPr="006F3A9A" w:rsidRDefault="007C4C43" w:rsidP="007C4C43">
      <w:pPr>
        <w:widowControl w:val="0"/>
        <w:tabs>
          <w:tab w:val="left" w:pos="1180"/>
        </w:tabs>
        <w:spacing w:line="252" w:lineRule="exact"/>
        <w:ind w:right="-20"/>
        <w:rPr>
          <w:sz w:val="22"/>
          <w:szCs w:val="22"/>
        </w:rPr>
      </w:pPr>
      <w:r w:rsidRPr="006F3A9A">
        <w:rPr>
          <w:sz w:val="22"/>
          <w:szCs w:val="22"/>
        </w:rPr>
        <w:t>PC</w:t>
      </w:r>
      <w:r w:rsidRPr="006F3A9A">
        <w:rPr>
          <w:sz w:val="22"/>
          <w:szCs w:val="22"/>
        </w:rPr>
        <w:tab/>
        <w:t>W</w:t>
      </w:r>
      <w:r w:rsidRPr="006F3A9A">
        <w:rPr>
          <w:spacing w:val="1"/>
          <w:sz w:val="22"/>
          <w:szCs w:val="22"/>
        </w:rPr>
        <w:t>r</w:t>
      </w:r>
      <w:r w:rsidRPr="006F3A9A">
        <w:rPr>
          <w:sz w:val="22"/>
          <w:szCs w:val="22"/>
        </w:rPr>
        <w:t>ong</w:t>
      </w:r>
      <w:r w:rsidRPr="006F3A9A">
        <w:rPr>
          <w:spacing w:val="-2"/>
          <w:sz w:val="22"/>
          <w:szCs w:val="22"/>
        </w:rPr>
        <w:t xml:space="preserve"> </w:t>
      </w:r>
      <w:r w:rsidRPr="006F3A9A">
        <w:rPr>
          <w:spacing w:val="1"/>
          <w:sz w:val="22"/>
          <w:szCs w:val="22"/>
        </w:rPr>
        <w:t>s</w:t>
      </w:r>
      <w:r w:rsidRPr="006F3A9A">
        <w:rPr>
          <w:sz w:val="22"/>
          <w:szCs w:val="22"/>
        </w:rPr>
        <w:t>u</w:t>
      </w:r>
      <w:r w:rsidRPr="006F3A9A">
        <w:rPr>
          <w:spacing w:val="1"/>
          <w:sz w:val="22"/>
          <w:szCs w:val="22"/>
        </w:rPr>
        <w:t>r</w:t>
      </w:r>
      <w:r w:rsidRPr="006F3A9A">
        <w:rPr>
          <w:spacing w:val="-2"/>
          <w:sz w:val="22"/>
          <w:szCs w:val="22"/>
        </w:rPr>
        <w:t>g</w:t>
      </w:r>
      <w:r w:rsidRPr="006F3A9A">
        <w:rPr>
          <w:sz w:val="22"/>
          <w:szCs w:val="22"/>
        </w:rPr>
        <w:t>e</w:t>
      </w:r>
      <w:r w:rsidRPr="006F3A9A">
        <w:rPr>
          <w:spacing w:val="1"/>
          <w:sz w:val="22"/>
          <w:szCs w:val="22"/>
        </w:rPr>
        <w:t>r</w:t>
      </w:r>
      <w:r w:rsidRPr="006F3A9A">
        <w:rPr>
          <w:sz w:val="22"/>
          <w:szCs w:val="22"/>
        </w:rPr>
        <w:t>y</w:t>
      </w:r>
      <w:r w:rsidRPr="006F3A9A">
        <w:rPr>
          <w:spacing w:val="-2"/>
          <w:sz w:val="22"/>
          <w:szCs w:val="22"/>
        </w:rPr>
        <w:t xml:space="preserve"> </w:t>
      </w:r>
      <w:r w:rsidRPr="006F3A9A">
        <w:rPr>
          <w:sz w:val="22"/>
          <w:szCs w:val="22"/>
        </w:rPr>
        <w:t>or</w:t>
      </w:r>
      <w:r w:rsidRPr="006F3A9A">
        <w:rPr>
          <w:spacing w:val="-1"/>
          <w:sz w:val="22"/>
          <w:szCs w:val="22"/>
        </w:rPr>
        <w:t xml:space="preserve"> </w:t>
      </w:r>
      <w:r w:rsidRPr="006F3A9A">
        <w:rPr>
          <w:sz w:val="22"/>
          <w:szCs w:val="22"/>
        </w:rPr>
        <w:t>o</w:t>
      </w:r>
      <w:r w:rsidRPr="006F3A9A">
        <w:rPr>
          <w:spacing w:val="1"/>
          <w:sz w:val="22"/>
          <w:szCs w:val="22"/>
        </w:rPr>
        <w:t>t</w:t>
      </w:r>
      <w:r w:rsidRPr="006F3A9A">
        <w:rPr>
          <w:spacing w:val="-2"/>
          <w:sz w:val="22"/>
          <w:szCs w:val="22"/>
        </w:rPr>
        <w:t>h</w:t>
      </w:r>
      <w:r w:rsidRPr="006F3A9A">
        <w:rPr>
          <w:sz w:val="22"/>
          <w:szCs w:val="22"/>
        </w:rPr>
        <w:t>er</w:t>
      </w:r>
      <w:r w:rsidRPr="006F3A9A">
        <w:rPr>
          <w:spacing w:val="-1"/>
          <w:sz w:val="22"/>
          <w:szCs w:val="22"/>
        </w:rPr>
        <w:t xml:space="preserve"> </w:t>
      </w:r>
      <w:r w:rsidRPr="006F3A9A">
        <w:rPr>
          <w:spacing w:val="1"/>
          <w:sz w:val="22"/>
          <w:szCs w:val="22"/>
        </w:rPr>
        <w:t>i</w:t>
      </w:r>
      <w:r w:rsidRPr="006F3A9A">
        <w:rPr>
          <w:sz w:val="22"/>
          <w:szCs w:val="22"/>
        </w:rPr>
        <w:t>n</w:t>
      </w:r>
      <w:r w:rsidRPr="006F3A9A">
        <w:rPr>
          <w:spacing w:val="-2"/>
          <w:sz w:val="22"/>
          <w:szCs w:val="22"/>
        </w:rPr>
        <w:t>v</w:t>
      </w:r>
      <w:r w:rsidRPr="006F3A9A">
        <w:rPr>
          <w:sz w:val="22"/>
          <w:szCs w:val="22"/>
        </w:rPr>
        <w:t>a</w:t>
      </w:r>
      <w:r w:rsidRPr="006F3A9A">
        <w:rPr>
          <w:spacing w:val="1"/>
          <w:sz w:val="22"/>
          <w:szCs w:val="22"/>
        </w:rPr>
        <w:t>si</w:t>
      </w:r>
      <w:r w:rsidRPr="006F3A9A">
        <w:rPr>
          <w:spacing w:val="-2"/>
          <w:sz w:val="22"/>
          <w:szCs w:val="22"/>
        </w:rPr>
        <w:t>v</w:t>
      </w:r>
      <w:r w:rsidRPr="006F3A9A">
        <w:rPr>
          <w:sz w:val="22"/>
          <w:szCs w:val="22"/>
        </w:rPr>
        <w:t>e</w:t>
      </w:r>
      <w:r w:rsidRPr="006F3A9A">
        <w:rPr>
          <w:spacing w:val="1"/>
          <w:sz w:val="22"/>
          <w:szCs w:val="22"/>
        </w:rPr>
        <w:t xml:space="preserve"> </w:t>
      </w:r>
      <w:r w:rsidRPr="006F3A9A">
        <w:rPr>
          <w:sz w:val="22"/>
          <w:szCs w:val="22"/>
        </w:rPr>
        <w:t>p</w:t>
      </w:r>
      <w:r w:rsidRPr="006F3A9A">
        <w:rPr>
          <w:spacing w:val="-2"/>
          <w:sz w:val="22"/>
          <w:szCs w:val="22"/>
        </w:rPr>
        <w:t>r</w:t>
      </w:r>
      <w:r w:rsidRPr="006F3A9A">
        <w:rPr>
          <w:sz w:val="22"/>
          <w:szCs w:val="22"/>
        </w:rPr>
        <w:t>oced</w:t>
      </w:r>
      <w:r w:rsidRPr="006F3A9A">
        <w:rPr>
          <w:spacing w:val="-2"/>
          <w:sz w:val="22"/>
          <w:szCs w:val="22"/>
        </w:rPr>
        <w:t>u</w:t>
      </w:r>
      <w:r w:rsidRPr="006F3A9A">
        <w:rPr>
          <w:spacing w:val="1"/>
          <w:sz w:val="22"/>
          <w:szCs w:val="22"/>
        </w:rPr>
        <w:t>r</w:t>
      </w:r>
      <w:r w:rsidRPr="006F3A9A">
        <w:rPr>
          <w:sz w:val="22"/>
          <w:szCs w:val="22"/>
        </w:rPr>
        <w:t>e</w:t>
      </w:r>
      <w:r w:rsidRPr="006F3A9A">
        <w:rPr>
          <w:spacing w:val="1"/>
          <w:sz w:val="22"/>
          <w:szCs w:val="22"/>
        </w:rPr>
        <w:t xml:space="preserve"> </w:t>
      </w:r>
      <w:r w:rsidRPr="006F3A9A">
        <w:rPr>
          <w:spacing w:val="-2"/>
          <w:sz w:val="22"/>
          <w:szCs w:val="22"/>
        </w:rPr>
        <w:t>o</w:t>
      </w:r>
      <w:r w:rsidRPr="006F3A9A">
        <w:rPr>
          <w:sz w:val="22"/>
          <w:szCs w:val="22"/>
        </w:rPr>
        <w:t>n p</w:t>
      </w:r>
      <w:r w:rsidRPr="006F3A9A">
        <w:rPr>
          <w:spacing w:val="-2"/>
          <w:sz w:val="22"/>
          <w:szCs w:val="22"/>
        </w:rPr>
        <w:t>a</w:t>
      </w:r>
      <w:r w:rsidRPr="006F3A9A">
        <w:rPr>
          <w:spacing w:val="1"/>
          <w:sz w:val="22"/>
          <w:szCs w:val="22"/>
        </w:rPr>
        <w:t>t</w:t>
      </w:r>
      <w:r w:rsidRPr="006F3A9A">
        <w:rPr>
          <w:spacing w:val="-1"/>
          <w:sz w:val="22"/>
          <w:szCs w:val="22"/>
        </w:rPr>
        <w:t>i</w:t>
      </w:r>
      <w:r w:rsidRPr="006F3A9A">
        <w:rPr>
          <w:sz w:val="22"/>
          <w:szCs w:val="22"/>
        </w:rPr>
        <w:t>ent</w:t>
      </w:r>
    </w:p>
    <w:p w:rsidR="007C4C43" w:rsidRPr="006F3A9A" w:rsidRDefault="007C4C43" w:rsidP="007C4C43">
      <w:pPr>
        <w:widowControl w:val="0"/>
        <w:spacing w:before="5" w:line="100" w:lineRule="exact"/>
        <w:rPr>
          <w:rFonts w:asciiTheme="minorHAnsi" w:eastAsiaTheme="minorHAnsi" w:hAnsiTheme="minorHAnsi" w:cstheme="minorBidi"/>
          <w:sz w:val="10"/>
          <w:szCs w:val="10"/>
        </w:rPr>
      </w:pPr>
    </w:p>
    <w:p w:rsidR="007C4C43" w:rsidRPr="006F3A9A" w:rsidRDefault="007C4C43" w:rsidP="007C4C43">
      <w:pPr>
        <w:widowControl w:val="0"/>
        <w:spacing w:line="200" w:lineRule="exact"/>
        <w:rPr>
          <w:rFonts w:asciiTheme="minorHAnsi" w:eastAsiaTheme="minorHAnsi" w:hAnsiTheme="minorHAnsi" w:cstheme="minorBidi"/>
        </w:rPr>
      </w:pPr>
    </w:p>
    <w:p w:rsidR="007C4C43" w:rsidRPr="006F3A9A" w:rsidRDefault="007C4C43" w:rsidP="007C4C43">
      <w:pPr>
        <w:widowControl w:val="0"/>
        <w:ind w:right="-20"/>
        <w:rPr>
          <w:sz w:val="22"/>
          <w:szCs w:val="22"/>
        </w:rPr>
      </w:pPr>
      <w:r w:rsidRPr="006F3A9A">
        <w:rPr>
          <w:sz w:val="22"/>
          <w:szCs w:val="22"/>
        </w:rPr>
        <w:t>For</w:t>
      </w:r>
      <w:r w:rsidRPr="006F3A9A">
        <w:rPr>
          <w:spacing w:val="1"/>
          <w:sz w:val="22"/>
          <w:szCs w:val="22"/>
        </w:rPr>
        <w:t xml:space="preserve"> </w:t>
      </w:r>
      <w:r w:rsidRPr="006F3A9A">
        <w:rPr>
          <w:spacing w:val="-4"/>
          <w:sz w:val="22"/>
          <w:szCs w:val="22"/>
        </w:rPr>
        <w:t>m</w:t>
      </w:r>
      <w:r w:rsidRPr="006F3A9A">
        <w:rPr>
          <w:sz w:val="22"/>
          <w:szCs w:val="22"/>
        </w:rPr>
        <w:t>o</w:t>
      </w:r>
      <w:r w:rsidRPr="006F3A9A">
        <w:rPr>
          <w:spacing w:val="1"/>
          <w:sz w:val="22"/>
          <w:szCs w:val="22"/>
        </w:rPr>
        <w:t>r</w:t>
      </w:r>
      <w:r w:rsidRPr="006F3A9A">
        <w:rPr>
          <w:sz w:val="22"/>
          <w:szCs w:val="22"/>
        </w:rPr>
        <w:t>e</w:t>
      </w:r>
      <w:r w:rsidRPr="006F3A9A">
        <w:rPr>
          <w:spacing w:val="1"/>
          <w:sz w:val="22"/>
          <w:szCs w:val="22"/>
        </w:rPr>
        <w:t xml:space="preserve"> i</w:t>
      </w:r>
      <w:r w:rsidRPr="006F3A9A">
        <w:rPr>
          <w:spacing w:val="-2"/>
          <w:sz w:val="22"/>
          <w:szCs w:val="22"/>
        </w:rPr>
        <w:t>n</w:t>
      </w:r>
      <w:r w:rsidRPr="006F3A9A">
        <w:rPr>
          <w:spacing w:val="1"/>
          <w:sz w:val="22"/>
          <w:szCs w:val="22"/>
        </w:rPr>
        <w:t>f</w:t>
      </w:r>
      <w:r w:rsidRPr="006F3A9A">
        <w:rPr>
          <w:sz w:val="22"/>
          <w:szCs w:val="22"/>
        </w:rPr>
        <w:t>o</w:t>
      </w:r>
      <w:r w:rsidRPr="006F3A9A">
        <w:rPr>
          <w:spacing w:val="1"/>
          <w:sz w:val="22"/>
          <w:szCs w:val="22"/>
        </w:rPr>
        <w:t>r</w:t>
      </w:r>
      <w:r w:rsidRPr="006F3A9A">
        <w:rPr>
          <w:spacing w:val="-4"/>
          <w:sz w:val="22"/>
          <w:szCs w:val="22"/>
        </w:rPr>
        <w:t>m</w:t>
      </w:r>
      <w:r w:rsidRPr="006F3A9A">
        <w:rPr>
          <w:sz w:val="22"/>
          <w:szCs w:val="22"/>
        </w:rPr>
        <w:t>a</w:t>
      </w:r>
      <w:r w:rsidRPr="006F3A9A">
        <w:rPr>
          <w:spacing w:val="1"/>
          <w:sz w:val="22"/>
          <w:szCs w:val="22"/>
        </w:rPr>
        <w:t>ti</w:t>
      </w:r>
      <w:r w:rsidRPr="006F3A9A">
        <w:rPr>
          <w:spacing w:val="-2"/>
          <w:sz w:val="22"/>
          <w:szCs w:val="22"/>
        </w:rPr>
        <w:t>o</w:t>
      </w:r>
      <w:r w:rsidRPr="006F3A9A">
        <w:rPr>
          <w:sz w:val="22"/>
          <w:szCs w:val="22"/>
        </w:rPr>
        <w:t>n on</w:t>
      </w:r>
      <w:r w:rsidRPr="006F3A9A">
        <w:rPr>
          <w:spacing w:val="-2"/>
          <w:sz w:val="22"/>
          <w:szCs w:val="22"/>
        </w:rPr>
        <w:t xml:space="preserve"> </w:t>
      </w:r>
      <w:r w:rsidRPr="006F3A9A">
        <w:rPr>
          <w:spacing w:val="1"/>
          <w:sz w:val="22"/>
          <w:szCs w:val="22"/>
        </w:rPr>
        <w:t>t</w:t>
      </w:r>
      <w:r w:rsidRPr="006F3A9A">
        <w:rPr>
          <w:spacing w:val="-2"/>
          <w:sz w:val="22"/>
          <w:szCs w:val="22"/>
        </w:rPr>
        <w:t>h</w:t>
      </w:r>
      <w:r w:rsidRPr="006F3A9A">
        <w:rPr>
          <w:sz w:val="22"/>
          <w:szCs w:val="22"/>
        </w:rPr>
        <w:t>e</w:t>
      </w:r>
      <w:r w:rsidRPr="006F3A9A">
        <w:rPr>
          <w:spacing w:val="1"/>
          <w:sz w:val="22"/>
          <w:szCs w:val="22"/>
        </w:rPr>
        <w:t xml:space="preserve"> </w:t>
      </w:r>
      <w:r w:rsidRPr="006F3A9A">
        <w:rPr>
          <w:sz w:val="22"/>
          <w:szCs w:val="22"/>
        </w:rPr>
        <w:t>use</w:t>
      </w:r>
      <w:r w:rsidRPr="006F3A9A">
        <w:rPr>
          <w:spacing w:val="1"/>
          <w:sz w:val="22"/>
          <w:szCs w:val="22"/>
        </w:rPr>
        <w:t xml:space="preserve"> </w:t>
      </w:r>
      <w:r w:rsidRPr="006F3A9A">
        <w:rPr>
          <w:spacing w:val="-2"/>
          <w:sz w:val="22"/>
          <w:szCs w:val="22"/>
        </w:rPr>
        <w:t>o</w:t>
      </w:r>
      <w:r w:rsidRPr="006F3A9A">
        <w:rPr>
          <w:sz w:val="22"/>
          <w:szCs w:val="22"/>
        </w:rPr>
        <w:t>f</w:t>
      </w:r>
      <w:r w:rsidRPr="006F3A9A">
        <w:rPr>
          <w:spacing w:val="-1"/>
          <w:sz w:val="22"/>
          <w:szCs w:val="22"/>
        </w:rPr>
        <w:t xml:space="preserve"> </w:t>
      </w:r>
      <w:r w:rsidRPr="006F3A9A">
        <w:rPr>
          <w:spacing w:val="1"/>
          <w:sz w:val="22"/>
          <w:szCs w:val="22"/>
        </w:rPr>
        <w:t>t</w:t>
      </w:r>
      <w:r w:rsidRPr="006F3A9A">
        <w:rPr>
          <w:sz w:val="22"/>
          <w:szCs w:val="22"/>
        </w:rPr>
        <w:t>he</w:t>
      </w:r>
      <w:r w:rsidRPr="006F3A9A">
        <w:rPr>
          <w:spacing w:val="-2"/>
          <w:sz w:val="22"/>
          <w:szCs w:val="22"/>
        </w:rPr>
        <w:t>s</w:t>
      </w:r>
      <w:r w:rsidRPr="006F3A9A">
        <w:rPr>
          <w:sz w:val="22"/>
          <w:szCs w:val="22"/>
        </w:rPr>
        <w:t>e</w:t>
      </w:r>
      <w:r w:rsidRPr="006F3A9A">
        <w:rPr>
          <w:spacing w:val="1"/>
          <w:sz w:val="22"/>
          <w:szCs w:val="22"/>
        </w:rPr>
        <w:t xml:space="preserve"> </w:t>
      </w:r>
      <w:r w:rsidRPr="006F3A9A">
        <w:rPr>
          <w:spacing w:val="-4"/>
          <w:sz w:val="22"/>
          <w:szCs w:val="22"/>
        </w:rPr>
        <w:t>m</w:t>
      </w:r>
      <w:r w:rsidRPr="006F3A9A">
        <w:rPr>
          <w:sz w:val="22"/>
          <w:szCs w:val="22"/>
        </w:rPr>
        <w:t>od</w:t>
      </w:r>
      <w:r w:rsidRPr="006F3A9A">
        <w:rPr>
          <w:spacing w:val="1"/>
          <w:sz w:val="22"/>
          <w:szCs w:val="22"/>
        </w:rPr>
        <w:t>if</w:t>
      </w:r>
      <w:r w:rsidRPr="006F3A9A">
        <w:rPr>
          <w:spacing w:val="-1"/>
          <w:sz w:val="22"/>
          <w:szCs w:val="22"/>
        </w:rPr>
        <w:t>i</w:t>
      </w:r>
      <w:r w:rsidRPr="006F3A9A">
        <w:rPr>
          <w:sz w:val="22"/>
          <w:szCs w:val="22"/>
        </w:rPr>
        <w:t>e</w:t>
      </w:r>
      <w:r w:rsidRPr="006F3A9A">
        <w:rPr>
          <w:spacing w:val="1"/>
          <w:sz w:val="22"/>
          <w:szCs w:val="22"/>
        </w:rPr>
        <w:t>r</w:t>
      </w:r>
      <w:r w:rsidRPr="006F3A9A">
        <w:rPr>
          <w:sz w:val="22"/>
          <w:szCs w:val="22"/>
        </w:rPr>
        <w:t>s,</w:t>
      </w:r>
      <w:r w:rsidRPr="006F3A9A">
        <w:rPr>
          <w:spacing w:val="-2"/>
          <w:sz w:val="22"/>
          <w:szCs w:val="22"/>
        </w:rPr>
        <w:t xml:space="preserve"> </w:t>
      </w:r>
      <w:r w:rsidRPr="006F3A9A">
        <w:rPr>
          <w:sz w:val="22"/>
          <w:szCs w:val="22"/>
        </w:rPr>
        <w:t>s</w:t>
      </w:r>
      <w:r w:rsidRPr="006F3A9A">
        <w:rPr>
          <w:spacing w:val="-2"/>
          <w:sz w:val="22"/>
          <w:szCs w:val="22"/>
        </w:rPr>
        <w:t>e</w:t>
      </w:r>
      <w:r w:rsidRPr="006F3A9A">
        <w:rPr>
          <w:sz w:val="22"/>
          <w:szCs w:val="22"/>
        </w:rPr>
        <w:t>e</w:t>
      </w:r>
      <w:r w:rsidRPr="006F3A9A">
        <w:rPr>
          <w:spacing w:val="1"/>
          <w:sz w:val="22"/>
          <w:szCs w:val="22"/>
        </w:rPr>
        <w:t xml:space="preserve"> </w:t>
      </w:r>
      <w:r w:rsidRPr="006F3A9A">
        <w:rPr>
          <w:spacing w:val="-1"/>
          <w:sz w:val="22"/>
          <w:szCs w:val="22"/>
        </w:rPr>
        <w:t>A</w:t>
      </w:r>
      <w:r w:rsidRPr="006F3A9A">
        <w:rPr>
          <w:sz w:val="22"/>
          <w:szCs w:val="22"/>
        </w:rPr>
        <w:t>ppen</w:t>
      </w:r>
      <w:r w:rsidRPr="006F3A9A">
        <w:rPr>
          <w:spacing w:val="-2"/>
          <w:sz w:val="22"/>
          <w:szCs w:val="22"/>
        </w:rPr>
        <w:t>d</w:t>
      </w:r>
      <w:r w:rsidRPr="006F3A9A">
        <w:rPr>
          <w:spacing w:val="1"/>
          <w:sz w:val="22"/>
          <w:szCs w:val="22"/>
        </w:rPr>
        <w:t>i</w:t>
      </w:r>
      <w:r w:rsidRPr="006F3A9A">
        <w:rPr>
          <w:sz w:val="22"/>
          <w:szCs w:val="22"/>
        </w:rPr>
        <w:t>x</w:t>
      </w:r>
      <w:r w:rsidRPr="006F3A9A">
        <w:rPr>
          <w:spacing w:val="-2"/>
          <w:sz w:val="22"/>
          <w:szCs w:val="22"/>
        </w:rPr>
        <w:t xml:space="preserve"> </w:t>
      </w:r>
      <w:r w:rsidRPr="006F3A9A">
        <w:rPr>
          <w:sz w:val="22"/>
          <w:szCs w:val="22"/>
        </w:rPr>
        <w:t>V</w:t>
      </w:r>
      <w:r w:rsidRPr="006F3A9A">
        <w:rPr>
          <w:spacing w:val="1"/>
          <w:sz w:val="22"/>
          <w:szCs w:val="22"/>
        </w:rPr>
        <w:t xml:space="preserve"> </w:t>
      </w:r>
      <w:r w:rsidRPr="006F3A9A">
        <w:rPr>
          <w:sz w:val="22"/>
          <w:szCs w:val="22"/>
        </w:rPr>
        <w:t>of</w:t>
      </w:r>
      <w:r w:rsidRPr="006F3A9A">
        <w:rPr>
          <w:spacing w:val="-1"/>
          <w:sz w:val="22"/>
          <w:szCs w:val="22"/>
        </w:rPr>
        <w:t xml:space="preserve"> </w:t>
      </w:r>
      <w:r w:rsidRPr="006F3A9A">
        <w:rPr>
          <w:spacing w:val="-2"/>
          <w:sz w:val="22"/>
          <w:szCs w:val="22"/>
        </w:rPr>
        <w:t>y</w:t>
      </w:r>
      <w:r w:rsidRPr="006F3A9A">
        <w:rPr>
          <w:sz w:val="22"/>
          <w:szCs w:val="22"/>
        </w:rPr>
        <w:t>our</w:t>
      </w:r>
      <w:r w:rsidRPr="006F3A9A">
        <w:rPr>
          <w:spacing w:val="1"/>
          <w:sz w:val="22"/>
          <w:szCs w:val="22"/>
        </w:rPr>
        <w:t xml:space="preserve"> </w:t>
      </w:r>
      <w:r w:rsidRPr="006F3A9A">
        <w:rPr>
          <w:sz w:val="22"/>
          <w:szCs w:val="22"/>
        </w:rPr>
        <w:t>p</w:t>
      </w:r>
      <w:r w:rsidRPr="006F3A9A">
        <w:rPr>
          <w:spacing w:val="1"/>
          <w:sz w:val="22"/>
          <w:szCs w:val="22"/>
        </w:rPr>
        <w:t>r</w:t>
      </w:r>
      <w:r w:rsidRPr="006F3A9A">
        <w:rPr>
          <w:sz w:val="22"/>
          <w:szCs w:val="22"/>
        </w:rPr>
        <w:t>o</w:t>
      </w:r>
      <w:r w:rsidRPr="006F3A9A">
        <w:rPr>
          <w:spacing w:val="-2"/>
          <w:sz w:val="22"/>
          <w:szCs w:val="22"/>
        </w:rPr>
        <w:t>v</w:t>
      </w:r>
      <w:r w:rsidRPr="006F3A9A">
        <w:rPr>
          <w:spacing w:val="-1"/>
          <w:sz w:val="22"/>
          <w:szCs w:val="22"/>
        </w:rPr>
        <w:t>i</w:t>
      </w:r>
      <w:r w:rsidRPr="006F3A9A">
        <w:rPr>
          <w:sz w:val="22"/>
          <w:szCs w:val="22"/>
        </w:rPr>
        <w:t>der</w:t>
      </w:r>
      <w:r w:rsidRPr="006F3A9A">
        <w:rPr>
          <w:spacing w:val="1"/>
          <w:sz w:val="22"/>
          <w:szCs w:val="22"/>
        </w:rPr>
        <w:t xml:space="preserve"> </w:t>
      </w:r>
      <w:r w:rsidRPr="006F3A9A">
        <w:rPr>
          <w:spacing w:val="-4"/>
          <w:sz w:val="22"/>
          <w:szCs w:val="22"/>
        </w:rPr>
        <w:t>m</w:t>
      </w:r>
      <w:r w:rsidRPr="006F3A9A">
        <w:rPr>
          <w:sz w:val="22"/>
          <w:szCs w:val="22"/>
        </w:rPr>
        <w:t>anua</w:t>
      </w:r>
      <w:r w:rsidRPr="006F3A9A">
        <w:rPr>
          <w:spacing w:val="1"/>
          <w:sz w:val="22"/>
          <w:szCs w:val="22"/>
        </w:rPr>
        <w:t>l</w:t>
      </w:r>
      <w:r w:rsidRPr="006F3A9A">
        <w:rPr>
          <w:sz w:val="22"/>
          <w:szCs w:val="22"/>
        </w:rPr>
        <w:t>.</w:t>
      </w:r>
    </w:p>
    <w:p w:rsidR="007C4C43" w:rsidRPr="006F3A9A" w:rsidRDefault="007C4C43" w:rsidP="007C4C43">
      <w:pPr>
        <w:widowControl w:val="0"/>
        <w:spacing w:before="13" w:line="240" w:lineRule="exact"/>
        <w:rPr>
          <w:rFonts w:asciiTheme="minorHAnsi" w:eastAsiaTheme="minorHAnsi" w:hAnsiTheme="minorHAnsi" w:cstheme="minorBidi"/>
          <w:sz w:val="24"/>
          <w:szCs w:val="24"/>
        </w:rPr>
      </w:pPr>
    </w:p>
    <w:p w:rsidR="007C4C43" w:rsidRPr="006F3A9A" w:rsidRDefault="007C4C43" w:rsidP="007C4C43">
      <w:pPr>
        <w:widowControl w:val="0"/>
        <w:spacing w:before="13" w:line="240" w:lineRule="exact"/>
        <w:rPr>
          <w:rFonts w:asciiTheme="minorHAnsi" w:eastAsiaTheme="minorHAnsi" w:hAnsiTheme="minorHAnsi" w:cstheme="minorBidi"/>
          <w:sz w:val="24"/>
          <w:szCs w:val="24"/>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Default="007C4C43" w:rsidP="007C4C43">
      <w:pPr>
        <w:widowControl w:val="0"/>
        <w:ind w:right="365"/>
        <w:rPr>
          <w:spacing w:val="2"/>
        </w:rPr>
      </w:pPr>
    </w:p>
    <w:p w:rsidR="007C4C43" w:rsidRPr="006F3A9A" w:rsidRDefault="007C4C43" w:rsidP="007C4C43">
      <w:pPr>
        <w:widowControl w:val="0"/>
        <w:ind w:right="365"/>
      </w:pPr>
      <w:r w:rsidRPr="006F3A9A">
        <w:rPr>
          <w:spacing w:val="2"/>
        </w:rPr>
        <w:t>T</w:t>
      </w:r>
      <w:r w:rsidRPr="006F3A9A">
        <w:rPr>
          <w:spacing w:val="-2"/>
        </w:rPr>
        <w:t>h</w:t>
      </w:r>
      <w:r w:rsidRPr="006F3A9A">
        <w:rPr>
          <w:spacing w:val="1"/>
        </w:rPr>
        <w:t>i</w:t>
      </w:r>
      <w:r w:rsidRPr="006F3A9A">
        <w:t>s</w:t>
      </w:r>
      <w:r w:rsidRPr="006F3A9A">
        <w:rPr>
          <w:spacing w:val="1"/>
        </w:rPr>
        <w:t xml:space="preserve"> </w:t>
      </w:r>
      <w:r w:rsidRPr="006F3A9A">
        <w:t>p</w:t>
      </w:r>
      <w:r w:rsidRPr="006F3A9A">
        <w:rPr>
          <w:spacing w:val="-2"/>
        </w:rPr>
        <w:t>u</w:t>
      </w:r>
      <w:r w:rsidRPr="006F3A9A">
        <w:t>b</w:t>
      </w:r>
      <w:r w:rsidRPr="006F3A9A">
        <w:rPr>
          <w:spacing w:val="-1"/>
        </w:rPr>
        <w:t>l</w:t>
      </w:r>
      <w:r w:rsidRPr="006F3A9A">
        <w:rPr>
          <w:spacing w:val="1"/>
        </w:rPr>
        <w:t>i</w:t>
      </w:r>
      <w:r w:rsidRPr="006F3A9A">
        <w:t>c</w:t>
      </w:r>
      <w:r w:rsidRPr="006F3A9A">
        <w:rPr>
          <w:spacing w:val="-2"/>
        </w:rPr>
        <w:t>a</w:t>
      </w:r>
      <w:r w:rsidRPr="006F3A9A">
        <w:rPr>
          <w:spacing w:val="1"/>
        </w:rPr>
        <w:t>ti</w:t>
      </w:r>
      <w:r w:rsidRPr="006F3A9A">
        <w:rPr>
          <w:spacing w:val="-2"/>
        </w:rPr>
        <w:t>o</w:t>
      </w:r>
      <w:r w:rsidRPr="006F3A9A">
        <w:t>n co</w:t>
      </w:r>
      <w:r w:rsidRPr="006F3A9A">
        <w:rPr>
          <w:spacing w:val="-2"/>
        </w:rPr>
        <w:t>n</w:t>
      </w:r>
      <w:r w:rsidRPr="006F3A9A">
        <w:rPr>
          <w:spacing w:val="1"/>
        </w:rPr>
        <w:t>t</w:t>
      </w:r>
      <w:r w:rsidRPr="006F3A9A">
        <w:rPr>
          <w:spacing w:val="-2"/>
        </w:rPr>
        <w:t>a</w:t>
      </w:r>
      <w:r w:rsidRPr="006F3A9A">
        <w:rPr>
          <w:spacing w:val="1"/>
        </w:rPr>
        <w:t>i</w:t>
      </w:r>
      <w:r w:rsidRPr="006F3A9A">
        <w:t>ns</w:t>
      </w:r>
      <w:r w:rsidRPr="006F3A9A">
        <w:rPr>
          <w:spacing w:val="-2"/>
        </w:rPr>
        <w:t xml:space="preserve"> c</w:t>
      </w:r>
      <w:r w:rsidRPr="006F3A9A">
        <w:t>odes</w:t>
      </w:r>
      <w:r w:rsidRPr="006F3A9A">
        <w:rPr>
          <w:spacing w:val="-2"/>
        </w:rPr>
        <w:t xml:space="preserve"> </w:t>
      </w:r>
      <w:r w:rsidRPr="006F3A9A">
        <w:rPr>
          <w:spacing w:val="1"/>
        </w:rPr>
        <w:t>t</w:t>
      </w:r>
      <w:r w:rsidRPr="006F3A9A">
        <w:t>h</w:t>
      </w:r>
      <w:r w:rsidRPr="006F3A9A">
        <w:rPr>
          <w:spacing w:val="-2"/>
        </w:rPr>
        <w:t>a</w:t>
      </w:r>
      <w:r w:rsidRPr="006F3A9A">
        <w:t>t</w:t>
      </w:r>
      <w:r w:rsidRPr="006F3A9A">
        <w:rPr>
          <w:spacing w:val="1"/>
        </w:rPr>
        <w:t xml:space="preserve"> </w:t>
      </w:r>
      <w:r w:rsidRPr="006F3A9A">
        <w:t>a</w:t>
      </w:r>
      <w:r w:rsidRPr="006F3A9A">
        <w:rPr>
          <w:spacing w:val="-2"/>
        </w:rPr>
        <w:t>r</w:t>
      </w:r>
      <w:r w:rsidRPr="006F3A9A">
        <w:t>e</w:t>
      </w:r>
      <w:r w:rsidRPr="006F3A9A">
        <w:rPr>
          <w:spacing w:val="1"/>
        </w:rPr>
        <w:t xml:space="preserve"> </w:t>
      </w:r>
      <w:r w:rsidRPr="006F3A9A">
        <w:t>cop</w:t>
      </w:r>
      <w:r w:rsidRPr="006F3A9A">
        <w:rPr>
          <w:spacing w:val="-2"/>
        </w:rPr>
        <w:t>yr</w:t>
      </w:r>
      <w:r w:rsidRPr="006F3A9A">
        <w:rPr>
          <w:spacing w:val="1"/>
        </w:rPr>
        <w:t>i</w:t>
      </w:r>
      <w:r w:rsidRPr="006F3A9A">
        <w:rPr>
          <w:spacing w:val="-2"/>
        </w:rPr>
        <w:t>g</w:t>
      </w:r>
      <w:r w:rsidRPr="006F3A9A">
        <w:t>h</w:t>
      </w:r>
      <w:r w:rsidRPr="006F3A9A">
        <w:rPr>
          <w:spacing w:val="1"/>
        </w:rPr>
        <w:t>t</w:t>
      </w:r>
      <w:r w:rsidRPr="006F3A9A">
        <w:t xml:space="preserve">ed </w:t>
      </w:r>
      <w:r w:rsidRPr="006F3A9A">
        <w:rPr>
          <w:spacing w:val="-2"/>
        </w:rPr>
        <w:t>b</w:t>
      </w:r>
      <w:r w:rsidRPr="006F3A9A">
        <w:t>y</w:t>
      </w:r>
      <w:r w:rsidRPr="006F3A9A">
        <w:rPr>
          <w:spacing w:val="-2"/>
        </w:rPr>
        <w:t xml:space="preserve"> </w:t>
      </w:r>
      <w:r w:rsidRPr="006F3A9A">
        <w:rPr>
          <w:spacing w:val="1"/>
        </w:rPr>
        <w:t>t</w:t>
      </w:r>
      <w:r w:rsidRPr="006F3A9A">
        <w:t>he</w:t>
      </w:r>
      <w:r w:rsidRPr="006F3A9A">
        <w:rPr>
          <w:spacing w:val="1"/>
        </w:rPr>
        <w:t xml:space="preserve"> </w:t>
      </w:r>
      <w:r w:rsidRPr="006F3A9A">
        <w:rPr>
          <w:spacing w:val="-1"/>
        </w:rPr>
        <w:t>A</w:t>
      </w:r>
      <w:r w:rsidRPr="006F3A9A">
        <w:rPr>
          <w:spacing w:val="-4"/>
        </w:rPr>
        <w:t>m</w:t>
      </w:r>
      <w:r w:rsidRPr="006F3A9A">
        <w:t>e</w:t>
      </w:r>
      <w:r w:rsidRPr="006F3A9A">
        <w:rPr>
          <w:spacing w:val="1"/>
        </w:rPr>
        <w:t>ri</w:t>
      </w:r>
      <w:r w:rsidRPr="006F3A9A">
        <w:t xml:space="preserve">can </w:t>
      </w:r>
      <w:r w:rsidRPr="006F3A9A">
        <w:rPr>
          <w:spacing w:val="-2"/>
        </w:rPr>
        <w:t>M</w:t>
      </w:r>
      <w:r w:rsidRPr="006F3A9A">
        <w:t>ed</w:t>
      </w:r>
      <w:r w:rsidRPr="006F3A9A">
        <w:rPr>
          <w:spacing w:val="-1"/>
        </w:rPr>
        <w:t>i</w:t>
      </w:r>
      <w:r w:rsidRPr="006F3A9A">
        <w:t>c</w:t>
      </w:r>
      <w:r w:rsidRPr="006F3A9A">
        <w:rPr>
          <w:spacing w:val="-2"/>
        </w:rPr>
        <w:t>a</w:t>
      </w:r>
      <w:r w:rsidRPr="006F3A9A">
        <w:t>l</w:t>
      </w:r>
      <w:r w:rsidRPr="006F3A9A">
        <w:rPr>
          <w:spacing w:val="1"/>
        </w:rPr>
        <w:t xml:space="preserve"> </w:t>
      </w:r>
      <w:r w:rsidRPr="006F3A9A">
        <w:rPr>
          <w:spacing w:val="-1"/>
        </w:rPr>
        <w:t>A</w:t>
      </w:r>
      <w:r w:rsidRPr="006F3A9A">
        <w:rPr>
          <w:spacing w:val="-2"/>
        </w:rPr>
        <w:t>s</w:t>
      </w:r>
      <w:r w:rsidRPr="006F3A9A">
        <w:t>soc</w:t>
      </w:r>
      <w:r w:rsidRPr="006F3A9A">
        <w:rPr>
          <w:spacing w:val="-1"/>
        </w:rPr>
        <w:t>i</w:t>
      </w:r>
      <w:r w:rsidRPr="006F3A9A">
        <w:t>a</w:t>
      </w:r>
      <w:r w:rsidRPr="006F3A9A">
        <w:rPr>
          <w:spacing w:val="-1"/>
        </w:rPr>
        <w:t>t</w:t>
      </w:r>
      <w:r w:rsidRPr="006F3A9A">
        <w:rPr>
          <w:spacing w:val="1"/>
        </w:rPr>
        <w:t>i</w:t>
      </w:r>
      <w:r w:rsidRPr="006F3A9A">
        <w:t xml:space="preserve">on. </w:t>
      </w:r>
      <w:r w:rsidRPr="006F3A9A">
        <w:rPr>
          <w:spacing w:val="-1"/>
        </w:rPr>
        <w:t>C</w:t>
      </w:r>
      <w:r w:rsidRPr="006F3A9A">
        <w:rPr>
          <w:spacing w:val="-2"/>
        </w:rPr>
        <w:t>e</w:t>
      </w:r>
      <w:r w:rsidRPr="006F3A9A">
        <w:rPr>
          <w:spacing w:val="1"/>
        </w:rPr>
        <w:t>r</w:t>
      </w:r>
      <w:r w:rsidRPr="006F3A9A">
        <w:rPr>
          <w:spacing w:val="-1"/>
        </w:rPr>
        <w:t>t</w:t>
      </w:r>
      <w:r w:rsidRPr="006F3A9A">
        <w:t>a</w:t>
      </w:r>
      <w:r w:rsidRPr="006F3A9A">
        <w:rPr>
          <w:spacing w:val="1"/>
        </w:rPr>
        <w:t>i</w:t>
      </w:r>
      <w:r w:rsidRPr="006F3A9A">
        <w:t>n</w:t>
      </w:r>
      <w:r w:rsidRPr="006F3A9A">
        <w:rPr>
          <w:spacing w:val="-2"/>
        </w:rPr>
        <w:t xml:space="preserve"> </w:t>
      </w:r>
      <w:r w:rsidRPr="006F3A9A">
        <w:rPr>
          <w:spacing w:val="1"/>
        </w:rPr>
        <w:t>t</w:t>
      </w:r>
      <w:r w:rsidRPr="006F3A9A">
        <w:rPr>
          <w:spacing w:val="-2"/>
        </w:rPr>
        <w:t>e</w:t>
      </w:r>
      <w:r w:rsidRPr="006F3A9A">
        <w:rPr>
          <w:spacing w:val="1"/>
        </w:rPr>
        <w:t>r</w:t>
      </w:r>
      <w:r w:rsidRPr="006F3A9A">
        <w:rPr>
          <w:spacing w:val="-4"/>
        </w:rPr>
        <w:t>m</w:t>
      </w:r>
      <w:r w:rsidRPr="006F3A9A">
        <w:t>s used</w:t>
      </w:r>
      <w:r w:rsidRPr="006F3A9A">
        <w:rPr>
          <w:spacing w:val="-2"/>
        </w:rPr>
        <w:t xml:space="preserve"> </w:t>
      </w:r>
      <w:r w:rsidRPr="006F3A9A">
        <w:rPr>
          <w:spacing w:val="1"/>
        </w:rPr>
        <w:t>i</w:t>
      </w:r>
      <w:r w:rsidRPr="006F3A9A">
        <w:t xml:space="preserve">n </w:t>
      </w:r>
      <w:r w:rsidRPr="006F3A9A">
        <w:rPr>
          <w:spacing w:val="-1"/>
        </w:rPr>
        <w:t>t</w:t>
      </w:r>
      <w:r w:rsidRPr="006F3A9A">
        <w:t>he</w:t>
      </w:r>
      <w:r w:rsidRPr="006F3A9A">
        <w:rPr>
          <w:spacing w:val="1"/>
        </w:rPr>
        <w:t xml:space="preserve"> </w:t>
      </w:r>
      <w:r w:rsidRPr="006F3A9A">
        <w:rPr>
          <w:spacing w:val="-2"/>
        </w:rPr>
        <w:t>s</w:t>
      </w:r>
      <w:r w:rsidRPr="006F3A9A">
        <w:t>e</w:t>
      </w:r>
      <w:r w:rsidRPr="006F3A9A">
        <w:rPr>
          <w:spacing w:val="1"/>
        </w:rPr>
        <w:t>r</w:t>
      </w:r>
      <w:r w:rsidRPr="006F3A9A">
        <w:rPr>
          <w:spacing w:val="-2"/>
        </w:rPr>
        <w:t>v</w:t>
      </w:r>
      <w:r w:rsidRPr="006F3A9A">
        <w:rPr>
          <w:spacing w:val="1"/>
        </w:rPr>
        <w:t>i</w:t>
      </w:r>
      <w:r w:rsidRPr="006F3A9A">
        <w:t>ce</w:t>
      </w:r>
      <w:r w:rsidRPr="006F3A9A">
        <w:rPr>
          <w:spacing w:val="-2"/>
        </w:rPr>
        <w:t xml:space="preserve"> </w:t>
      </w:r>
      <w:r w:rsidRPr="006F3A9A">
        <w:t>de</w:t>
      </w:r>
      <w:r w:rsidRPr="006F3A9A">
        <w:rPr>
          <w:spacing w:val="-2"/>
        </w:rPr>
        <w:t>s</w:t>
      </w:r>
      <w:r w:rsidRPr="006F3A9A">
        <w:t>c</w:t>
      </w:r>
      <w:r w:rsidRPr="006F3A9A">
        <w:rPr>
          <w:spacing w:val="-2"/>
        </w:rPr>
        <w:t>r</w:t>
      </w:r>
      <w:r w:rsidRPr="006F3A9A">
        <w:rPr>
          <w:spacing w:val="1"/>
        </w:rPr>
        <w:t>i</w:t>
      </w:r>
      <w:r w:rsidRPr="006F3A9A">
        <w:t>p</w:t>
      </w:r>
      <w:r w:rsidRPr="006F3A9A">
        <w:rPr>
          <w:spacing w:val="-1"/>
        </w:rPr>
        <w:t>ti</w:t>
      </w:r>
      <w:r w:rsidRPr="006F3A9A">
        <w:t>ons</w:t>
      </w:r>
      <w:r w:rsidRPr="006F3A9A">
        <w:rPr>
          <w:spacing w:val="1"/>
        </w:rPr>
        <w:t xml:space="preserve"> f</w:t>
      </w:r>
      <w:r w:rsidRPr="006F3A9A">
        <w:rPr>
          <w:spacing w:val="-2"/>
        </w:rPr>
        <w:t>o</w:t>
      </w:r>
      <w:r w:rsidRPr="006F3A9A">
        <w:t>r</w:t>
      </w:r>
      <w:r w:rsidRPr="006F3A9A">
        <w:rPr>
          <w:spacing w:val="1"/>
        </w:rPr>
        <w:t xml:space="preserve"> </w:t>
      </w:r>
      <w:r w:rsidRPr="006F3A9A">
        <w:rPr>
          <w:spacing w:val="-1"/>
        </w:rPr>
        <w:t>HC</w:t>
      </w:r>
      <w:r w:rsidRPr="006F3A9A">
        <w:t>P</w:t>
      </w:r>
      <w:r w:rsidRPr="006F3A9A">
        <w:rPr>
          <w:spacing w:val="-1"/>
        </w:rPr>
        <w:t>C</w:t>
      </w:r>
      <w:r w:rsidRPr="006F3A9A">
        <w:t>S cod</w:t>
      </w:r>
      <w:r w:rsidRPr="006F3A9A">
        <w:rPr>
          <w:spacing w:val="-2"/>
        </w:rPr>
        <w:t>e</w:t>
      </w:r>
      <w:r w:rsidRPr="006F3A9A">
        <w:t>s</w:t>
      </w:r>
      <w:r w:rsidRPr="006F3A9A">
        <w:rPr>
          <w:spacing w:val="1"/>
        </w:rPr>
        <w:t xml:space="preserve"> </w:t>
      </w:r>
      <w:r w:rsidRPr="006F3A9A">
        <w:rPr>
          <w:spacing w:val="-2"/>
        </w:rPr>
        <w:t>a</w:t>
      </w:r>
      <w:r w:rsidRPr="006F3A9A">
        <w:rPr>
          <w:spacing w:val="1"/>
        </w:rPr>
        <w:t>r</w:t>
      </w:r>
      <w:r w:rsidRPr="006F3A9A">
        <w:t>e</w:t>
      </w:r>
      <w:r w:rsidRPr="006F3A9A">
        <w:rPr>
          <w:spacing w:val="1"/>
        </w:rPr>
        <w:t xml:space="preserve"> </w:t>
      </w:r>
      <w:r w:rsidRPr="006F3A9A">
        <w:rPr>
          <w:spacing w:val="-2"/>
        </w:rPr>
        <w:t>d</w:t>
      </w:r>
      <w:r w:rsidRPr="006F3A9A">
        <w:t>e</w:t>
      </w:r>
      <w:r w:rsidRPr="006F3A9A">
        <w:rPr>
          <w:spacing w:val="1"/>
        </w:rPr>
        <w:t>fi</w:t>
      </w:r>
      <w:r w:rsidRPr="006F3A9A">
        <w:rPr>
          <w:spacing w:val="-2"/>
        </w:rPr>
        <w:t>n</w:t>
      </w:r>
      <w:r w:rsidRPr="006F3A9A">
        <w:t>ed</w:t>
      </w:r>
      <w:r w:rsidRPr="006F3A9A">
        <w:rPr>
          <w:spacing w:val="-2"/>
        </w:rPr>
        <w:t xml:space="preserve"> </w:t>
      </w:r>
      <w:r w:rsidRPr="006F3A9A">
        <w:rPr>
          <w:spacing w:val="1"/>
        </w:rPr>
        <w:t>i</w:t>
      </w:r>
      <w:r w:rsidRPr="006F3A9A">
        <w:t xml:space="preserve">n </w:t>
      </w:r>
      <w:r w:rsidRPr="006F3A9A">
        <w:rPr>
          <w:spacing w:val="1"/>
        </w:rPr>
        <w:t>t</w:t>
      </w:r>
      <w:r w:rsidRPr="006F3A9A">
        <w:rPr>
          <w:spacing w:val="-2"/>
        </w:rPr>
        <w:t>h</w:t>
      </w:r>
      <w:r w:rsidRPr="006F3A9A">
        <w:t>e</w:t>
      </w:r>
      <w:r w:rsidRPr="006F3A9A">
        <w:rPr>
          <w:spacing w:val="1"/>
        </w:rPr>
        <w:t xml:space="preserve"> </w:t>
      </w:r>
      <w:r w:rsidRPr="006F3A9A">
        <w:rPr>
          <w:i/>
          <w:spacing w:val="-1"/>
        </w:rPr>
        <w:t>C</w:t>
      </w:r>
      <w:r w:rsidRPr="006F3A9A">
        <w:rPr>
          <w:i/>
        </w:rPr>
        <w:t>u</w:t>
      </w:r>
      <w:r w:rsidRPr="006F3A9A">
        <w:rPr>
          <w:i/>
          <w:spacing w:val="-2"/>
        </w:rPr>
        <w:t>r</w:t>
      </w:r>
      <w:r w:rsidRPr="006F3A9A">
        <w:rPr>
          <w:i/>
          <w:spacing w:val="1"/>
        </w:rPr>
        <w:t>r</w:t>
      </w:r>
      <w:r w:rsidRPr="006F3A9A">
        <w:rPr>
          <w:i/>
        </w:rPr>
        <w:t>e</w:t>
      </w:r>
      <w:r w:rsidRPr="006F3A9A">
        <w:rPr>
          <w:i/>
          <w:spacing w:val="-2"/>
        </w:rPr>
        <w:t>n</w:t>
      </w:r>
      <w:r w:rsidRPr="006F3A9A">
        <w:rPr>
          <w:i/>
        </w:rPr>
        <w:t>t</w:t>
      </w:r>
      <w:r w:rsidRPr="006F3A9A">
        <w:rPr>
          <w:i/>
          <w:spacing w:val="1"/>
        </w:rPr>
        <w:t xml:space="preserve"> </w:t>
      </w:r>
      <w:r w:rsidRPr="006F3A9A">
        <w:rPr>
          <w:i/>
          <w:spacing w:val="-1"/>
        </w:rPr>
        <w:t>P</w:t>
      </w:r>
      <w:r w:rsidRPr="006F3A9A">
        <w:rPr>
          <w:i/>
          <w:spacing w:val="1"/>
        </w:rPr>
        <w:t>r</w:t>
      </w:r>
      <w:r w:rsidRPr="006F3A9A">
        <w:rPr>
          <w:i/>
        </w:rPr>
        <w:t>o</w:t>
      </w:r>
      <w:r w:rsidRPr="006F3A9A">
        <w:rPr>
          <w:i/>
          <w:spacing w:val="-2"/>
        </w:rPr>
        <w:t>ce</w:t>
      </w:r>
      <w:r w:rsidRPr="006F3A9A">
        <w:rPr>
          <w:i/>
        </w:rPr>
        <w:t>du</w:t>
      </w:r>
      <w:r w:rsidRPr="006F3A9A">
        <w:rPr>
          <w:i/>
          <w:spacing w:val="1"/>
        </w:rPr>
        <w:t>r</w:t>
      </w:r>
      <w:r w:rsidRPr="006F3A9A">
        <w:rPr>
          <w:i/>
        </w:rPr>
        <w:t>al</w:t>
      </w:r>
      <w:r w:rsidRPr="006F3A9A">
        <w:rPr>
          <w:i/>
          <w:spacing w:val="1"/>
        </w:rPr>
        <w:t xml:space="preserve"> </w:t>
      </w:r>
      <w:r w:rsidRPr="006F3A9A">
        <w:rPr>
          <w:i/>
          <w:spacing w:val="-3"/>
        </w:rPr>
        <w:t>T</w:t>
      </w:r>
      <w:r w:rsidRPr="006F3A9A">
        <w:rPr>
          <w:i/>
        </w:rPr>
        <w:t>e</w:t>
      </w:r>
      <w:r w:rsidRPr="006F3A9A">
        <w:rPr>
          <w:i/>
          <w:spacing w:val="1"/>
        </w:rPr>
        <w:t>r</w:t>
      </w:r>
      <w:r w:rsidRPr="006F3A9A">
        <w:rPr>
          <w:i/>
          <w:spacing w:val="-1"/>
        </w:rPr>
        <w:t>mi</w:t>
      </w:r>
      <w:r w:rsidRPr="006F3A9A">
        <w:rPr>
          <w:i/>
        </w:rPr>
        <w:t>no</w:t>
      </w:r>
      <w:r w:rsidRPr="006F3A9A">
        <w:rPr>
          <w:i/>
          <w:spacing w:val="1"/>
        </w:rPr>
        <w:t>l</w:t>
      </w:r>
      <w:r w:rsidRPr="006F3A9A">
        <w:rPr>
          <w:i/>
          <w:spacing w:val="-2"/>
        </w:rPr>
        <w:t>o</w:t>
      </w:r>
      <w:r w:rsidRPr="006F3A9A">
        <w:rPr>
          <w:i/>
        </w:rPr>
        <w:t xml:space="preserve">gy </w:t>
      </w:r>
      <w:r w:rsidRPr="006F3A9A">
        <w:rPr>
          <w:i/>
          <w:spacing w:val="-2"/>
        </w:rPr>
        <w:t>(</w:t>
      </w:r>
      <w:r w:rsidRPr="006F3A9A">
        <w:rPr>
          <w:i/>
          <w:spacing w:val="-1"/>
        </w:rPr>
        <w:t>CP</w:t>
      </w:r>
      <w:r w:rsidRPr="006F3A9A">
        <w:rPr>
          <w:i/>
        </w:rPr>
        <w:t>T)</w:t>
      </w:r>
      <w:r w:rsidRPr="006F3A9A">
        <w:rPr>
          <w:i/>
          <w:spacing w:val="-1"/>
        </w:rPr>
        <w:t xml:space="preserve"> Professional </w:t>
      </w:r>
      <w:r w:rsidRPr="006F3A9A">
        <w:t>codeboo</w:t>
      </w:r>
      <w:r w:rsidRPr="006F3A9A">
        <w:rPr>
          <w:spacing w:val="-2"/>
        </w:rPr>
        <w:t>k</w:t>
      </w:r>
      <w:r w:rsidRPr="006F3A9A">
        <w:t>.</w:t>
      </w:r>
    </w:p>
    <w:p w:rsidR="00B55435" w:rsidRDefault="00B55435" w:rsidP="007C4C43">
      <w:pPr>
        <w:tabs>
          <w:tab w:val="left" w:pos="936"/>
          <w:tab w:val="left" w:pos="1296"/>
        </w:tabs>
        <w:rPr>
          <w:sz w:val="22"/>
          <w:szCs w:val="22"/>
        </w:rPr>
      </w:pPr>
    </w:p>
    <w:sectPr w:rsidR="00B55435" w:rsidSect="007C4C43">
      <w:headerReference w:type="default" r:id="rId36"/>
      <w:type w:val="continuous"/>
      <w:pgSz w:w="12240" w:h="15840"/>
      <w:pgMar w:top="619" w:right="1181" w:bottom="274" w:left="1238" w:header="288"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F08" w:rsidRDefault="00064F08">
      <w:r>
        <w:separator/>
      </w:r>
    </w:p>
  </w:endnote>
  <w:endnote w:type="continuationSeparator" w:id="0">
    <w:p w:rsidR="00064F08" w:rsidRDefault="0006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08" w:rsidRDefault="00064F08">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F08" w:rsidRDefault="00064F08">
      <w:r>
        <w:separator/>
      </w:r>
    </w:p>
  </w:footnote>
  <w:footnote w:type="continuationSeparator" w:id="0">
    <w:p w:rsidR="00064F08" w:rsidRDefault="00064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F08" w:rsidRDefault="00064F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64F08" w:rsidRPr="008E0345">
      <w:trPr>
        <w:trHeight w:hRule="exact" w:val="864"/>
      </w:trPr>
      <w:tc>
        <w:tcPr>
          <w:tcW w:w="408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16</w:t>
          </w:r>
          <w:r w:rsidRPr="008E0345">
            <w:rPr>
              <w:rStyle w:val="PageNumber"/>
              <w:rFonts w:ascii="Arial" w:hAnsi="Arial" w:cs="Arial"/>
            </w:rPr>
            <w:fldChar w:fldCharType="end"/>
          </w:r>
        </w:p>
      </w:tc>
    </w:tr>
    <w:tr w:rsidR="00064F08" w:rsidRPr="002B61E2">
      <w:trPr>
        <w:trHeight w:hRule="exact" w:val="864"/>
      </w:trPr>
      <w:tc>
        <w:tcPr>
          <w:tcW w:w="4080" w:type="dxa"/>
          <w:vAlign w:val="center"/>
        </w:tcPr>
        <w:p w:rsidR="00064F08" w:rsidRPr="008E0345" w:rsidRDefault="00064F08" w:rsidP="007C4C43">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111</w:t>
          </w:r>
          <w:r w:rsidRPr="008E0345">
            <w:rPr>
              <w:rFonts w:ascii="Arial" w:hAnsi="Arial" w:cs="Arial"/>
            </w:rPr>
            <w:t xml:space="preserve"> </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64F08" w:rsidRPr="002B61E2" w:rsidRDefault="00064F08" w:rsidP="007C4C4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01/01/18</w:t>
          </w:r>
        </w:p>
      </w:tc>
    </w:tr>
  </w:tbl>
  <w:p w:rsidR="00064F08" w:rsidRDefault="00064F0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64F08" w:rsidRPr="008E0345">
      <w:trPr>
        <w:trHeight w:hRule="exact" w:val="864"/>
      </w:trPr>
      <w:tc>
        <w:tcPr>
          <w:tcW w:w="408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0307C0">
            <w:rPr>
              <w:rStyle w:val="PageNumber"/>
              <w:rFonts w:ascii="Arial" w:hAnsi="Arial" w:cs="Arial"/>
              <w:noProof/>
            </w:rPr>
            <w:t>16</w:t>
          </w:r>
          <w:r w:rsidRPr="008E0345">
            <w:rPr>
              <w:rStyle w:val="PageNumber"/>
              <w:rFonts w:ascii="Arial" w:hAnsi="Arial" w:cs="Arial"/>
            </w:rPr>
            <w:fldChar w:fldCharType="end"/>
          </w:r>
        </w:p>
      </w:tc>
    </w:tr>
    <w:tr w:rsidR="00064F08" w:rsidRPr="002B61E2">
      <w:trPr>
        <w:trHeight w:hRule="exact" w:val="864"/>
      </w:trPr>
      <w:tc>
        <w:tcPr>
          <w:tcW w:w="4080" w:type="dxa"/>
          <w:vAlign w:val="center"/>
        </w:tcPr>
        <w:p w:rsidR="00064F08" w:rsidRPr="008E0345" w:rsidRDefault="00064F08" w:rsidP="007C4C43">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111</w:t>
          </w:r>
          <w:r w:rsidRPr="008E0345">
            <w:rPr>
              <w:rFonts w:ascii="Arial" w:hAnsi="Arial" w:cs="Arial"/>
            </w:rPr>
            <w:t xml:space="preserve"> </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64F08" w:rsidRPr="002B61E2" w:rsidRDefault="00064F08" w:rsidP="007C4C4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01/01/18</w:t>
          </w:r>
        </w:p>
      </w:tc>
    </w:tr>
  </w:tbl>
  <w:p w:rsidR="00064F08" w:rsidRDefault="00064F08">
    <w:pPr>
      <w:pStyle w:val="Header"/>
    </w:pPr>
  </w:p>
  <w:p w:rsidR="00064F08" w:rsidRDefault="00064F08" w:rsidP="007C4C43">
    <w:pPr>
      <w:widowControl w:val="0"/>
      <w:spacing w:before="32"/>
      <w:ind w:right="-20"/>
      <w:rPr>
        <w:sz w:val="22"/>
        <w:szCs w:val="22"/>
      </w:rPr>
    </w:pPr>
    <w:proofErr w:type="gramStart"/>
    <w:r w:rsidRPr="0047001F">
      <w:rPr>
        <w:sz w:val="22"/>
        <w:szCs w:val="22"/>
      </w:rPr>
      <w:t xml:space="preserve">613  </w:t>
    </w:r>
    <w:r w:rsidRPr="0047001F">
      <w:rPr>
        <w:sz w:val="22"/>
        <w:szCs w:val="22"/>
        <w:u w:val="single" w:color="000000"/>
      </w:rPr>
      <w:t>Pa</w:t>
    </w:r>
    <w:r w:rsidRPr="0047001F">
      <w:rPr>
        <w:spacing w:val="-2"/>
        <w:sz w:val="22"/>
        <w:szCs w:val="22"/>
        <w:u w:val="single" w:color="000000"/>
      </w:rPr>
      <w:t>y</w:t>
    </w:r>
    <w:r w:rsidRPr="0047001F">
      <w:rPr>
        <w:sz w:val="22"/>
        <w:szCs w:val="22"/>
        <w:u w:val="single" w:color="000000"/>
      </w:rPr>
      <w:t>ab</w:t>
    </w:r>
    <w:r w:rsidRPr="0047001F">
      <w:rPr>
        <w:spacing w:val="1"/>
        <w:sz w:val="22"/>
        <w:szCs w:val="22"/>
        <w:u w:val="single" w:color="000000"/>
      </w:rPr>
      <w:t>l</w:t>
    </w:r>
    <w:r w:rsidRPr="0047001F">
      <w:rPr>
        <w:sz w:val="22"/>
        <w:szCs w:val="22"/>
        <w:u w:val="single" w:color="000000"/>
      </w:rPr>
      <w:t>e</w:t>
    </w:r>
    <w:proofErr w:type="gramEnd"/>
    <w:r w:rsidRPr="0047001F">
      <w:rPr>
        <w:spacing w:val="-2"/>
        <w:sz w:val="22"/>
        <w:szCs w:val="22"/>
        <w:u w:val="single" w:color="000000"/>
      </w:rPr>
      <w:t xml:space="preserve"> </w:t>
    </w:r>
    <w:r w:rsidRPr="0047001F">
      <w:rPr>
        <w:spacing w:val="-1"/>
        <w:sz w:val="22"/>
        <w:szCs w:val="22"/>
        <w:u w:val="single" w:color="000000"/>
      </w:rPr>
      <w:t>B</w:t>
    </w:r>
    <w:r w:rsidRPr="0047001F">
      <w:rPr>
        <w:sz w:val="22"/>
        <w:szCs w:val="22"/>
        <w:u w:val="single" w:color="000000"/>
      </w:rPr>
      <w:t>eha</w:t>
    </w:r>
    <w:r w:rsidRPr="0047001F">
      <w:rPr>
        <w:spacing w:val="-2"/>
        <w:sz w:val="22"/>
        <w:szCs w:val="22"/>
        <w:u w:val="single" w:color="000000"/>
      </w:rPr>
      <w:t>v</w:t>
    </w:r>
    <w:r w:rsidRPr="0047001F">
      <w:rPr>
        <w:spacing w:val="1"/>
        <w:sz w:val="22"/>
        <w:szCs w:val="22"/>
        <w:u w:val="single" w:color="000000"/>
      </w:rPr>
      <w:t>i</w:t>
    </w:r>
    <w:r w:rsidRPr="0047001F">
      <w:rPr>
        <w:spacing w:val="-2"/>
        <w:sz w:val="22"/>
        <w:szCs w:val="22"/>
        <w:u w:val="single" w:color="000000"/>
      </w:rPr>
      <w:t>o</w:t>
    </w:r>
    <w:r w:rsidRPr="0047001F">
      <w:rPr>
        <w:spacing w:val="1"/>
        <w:sz w:val="22"/>
        <w:szCs w:val="22"/>
        <w:u w:val="single" w:color="000000"/>
      </w:rPr>
      <w:t>r</w:t>
    </w:r>
    <w:r w:rsidRPr="0047001F">
      <w:rPr>
        <w:sz w:val="22"/>
        <w:szCs w:val="22"/>
        <w:u w:val="single" w:color="000000"/>
      </w:rPr>
      <w:t>al</w:t>
    </w:r>
    <w:r w:rsidRPr="0047001F">
      <w:rPr>
        <w:spacing w:val="1"/>
        <w:sz w:val="22"/>
        <w:szCs w:val="22"/>
        <w:u w:val="single" w:color="000000"/>
      </w:rPr>
      <w:t xml:space="preserve"> </w:t>
    </w:r>
    <w:r w:rsidRPr="006F3A9A">
      <w:rPr>
        <w:spacing w:val="-3"/>
        <w:sz w:val="22"/>
        <w:szCs w:val="22"/>
        <w:u w:val="single" w:color="000000"/>
      </w:rPr>
      <w:t>H</w:t>
    </w:r>
    <w:r w:rsidRPr="006F3A9A">
      <w:rPr>
        <w:sz w:val="22"/>
        <w:szCs w:val="22"/>
        <w:u w:val="single" w:color="000000"/>
      </w:rPr>
      <w:t>ea</w:t>
    </w:r>
    <w:r w:rsidRPr="006F3A9A">
      <w:rPr>
        <w:spacing w:val="-1"/>
        <w:sz w:val="22"/>
        <w:szCs w:val="22"/>
        <w:u w:val="single" w:color="000000"/>
      </w:rPr>
      <w:t>l</w:t>
    </w:r>
    <w:r w:rsidRPr="006F3A9A">
      <w:rPr>
        <w:spacing w:val="1"/>
        <w:sz w:val="22"/>
        <w:szCs w:val="22"/>
        <w:u w:val="single" w:color="000000"/>
      </w:rPr>
      <w:t>t</w:t>
    </w:r>
    <w:r w:rsidRPr="006F3A9A">
      <w:rPr>
        <w:sz w:val="22"/>
        <w:szCs w:val="22"/>
        <w:u w:val="single" w:color="000000"/>
      </w:rPr>
      <w:t>h S</w:t>
    </w:r>
    <w:r w:rsidRPr="006F3A9A">
      <w:rPr>
        <w:spacing w:val="-2"/>
        <w:sz w:val="22"/>
        <w:szCs w:val="22"/>
        <w:u w:val="single" w:color="000000"/>
      </w:rPr>
      <w:t>c</w:t>
    </w:r>
    <w:r w:rsidRPr="006F3A9A">
      <w:rPr>
        <w:spacing w:val="1"/>
        <w:sz w:val="22"/>
        <w:szCs w:val="22"/>
        <w:u w:val="single" w:color="000000"/>
      </w:rPr>
      <w:t>r</w:t>
    </w:r>
    <w:r w:rsidRPr="006F3A9A">
      <w:rPr>
        <w:sz w:val="22"/>
        <w:szCs w:val="22"/>
        <w:u w:val="single" w:color="000000"/>
      </w:rPr>
      <w:t>e</w:t>
    </w:r>
    <w:r w:rsidRPr="006F3A9A">
      <w:rPr>
        <w:spacing w:val="-2"/>
        <w:sz w:val="22"/>
        <w:szCs w:val="22"/>
        <w:u w:val="single" w:color="000000"/>
      </w:rPr>
      <w:t>e</w:t>
    </w:r>
    <w:r w:rsidRPr="006F3A9A">
      <w:rPr>
        <w:sz w:val="22"/>
        <w:szCs w:val="22"/>
        <w:u w:val="single" w:color="000000"/>
      </w:rPr>
      <w:t>n</w:t>
    </w:r>
    <w:r w:rsidRPr="006F3A9A">
      <w:rPr>
        <w:spacing w:val="1"/>
        <w:sz w:val="22"/>
        <w:szCs w:val="22"/>
        <w:u w:val="single" w:color="000000"/>
      </w:rPr>
      <w:t>i</w:t>
    </w:r>
    <w:r w:rsidRPr="006F3A9A">
      <w:rPr>
        <w:sz w:val="22"/>
        <w:szCs w:val="22"/>
        <w:u w:val="single" w:color="000000"/>
      </w:rPr>
      <w:t>ng</w:t>
    </w:r>
    <w:r w:rsidRPr="006F3A9A">
      <w:rPr>
        <w:spacing w:val="-2"/>
        <w:sz w:val="22"/>
        <w:szCs w:val="22"/>
        <w:u w:val="single" w:color="000000"/>
      </w:rPr>
      <w:t xml:space="preserve"> </w:t>
    </w:r>
    <w:r w:rsidRPr="006F3A9A">
      <w:rPr>
        <w:spacing w:val="-1"/>
        <w:sz w:val="22"/>
        <w:szCs w:val="22"/>
        <w:u w:val="single" w:color="000000"/>
      </w:rPr>
      <w:t>T</w:t>
    </w:r>
    <w:r w:rsidRPr="006F3A9A">
      <w:rPr>
        <w:sz w:val="22"/>
        <w:szCs w:val="22"/>
        <w:u w:val="single" w:color="000000"/>
      </w:rPr>
      <w:t>ool</w:t>
    </w:r>
    <w:r w:rsidRPr="006F3A9A">
      <w:rPr>
        <w:spacing w:val="1"/>
        <w:sz w:val="22"/>
        <w:szCs w:val="22"/>
        <w:u w:val="single" w:color="000000"/>
      </w:rPr>
      <w:t xml:space="preserve"> </w:t>
    </w:r>
    <w:r w:rsidRPr="006F3A9A">
      <w:rPr>
        <w:spacing w:val="-3"/>
        <w:sz w:val="22"/>
        <w:szCs w:val="22"/>
        <w:u w:val="single" w:color="000000"/>
      </w:rPr>
      <w:t>S</w:t>
    </w:r>
    <w:r w:rsidRPr="006F3A9A">
      <w:rPr>
        <w:sz w:val="22"/>
        <w:szCs w:val="22"/>
        <w:u w:val="single" w:color="000000"/>
      </w:rPr>
      <w:t>e</w:t>
    </w:r>
    <w:r w:rsidRPr="006F3A9A">
      <w:rPr>
        <w:spacing w:val="1"/>
        <w:sz w:val="22"/>
        <w:szCs w:val="22"/>
        <w:u w:val="single" w:color="000000"/>
      </w:rPr>
      <w:t>r</w:t>
    </w:r>
    <w:r w:rsidRPr="006F3A9A">
      <w:rPr>
        <w:spacing w:val="-2"/>
        <w:sz w:val="22"/>
        <w:szCs w:val="22"/>
        <w:u w:val="single" w:color="000000"/>
      </w:rPr>
      <w:t>v</w:t>
    </w:r>
    <w:r w:rsidRPr="006F3A9A">
      <w:rPr>
        <w:spacing w:val="1"/>
        <w:sz w:val="22"/>
        <w:szCs w:val="22"/>
        <w:u w:val="single" w:color="000000"/>
      </w:rPr>
      <w:t>i</w:t>
    </w:r>
    <w:r w:rsidRPr="006F3A9A">
      <w:rPr>
        <w:spacing w:val="-2"/>
        <w:sz w:val="22"/>
        <w:szCs w:val="22"/>
        <w:u w:val="single" w:color="000000"/>
      </w:rPr>
      <w:t>c</w:t>
    </w:r>
    <w:r w:rsidRPr="006F3A9A">
      <w:rPr>
        <w:sz w:val="22"/>
        <w:szCs w:val="22"/>
        <w:u w:val="single" w:color="000000"/>
      </w:rPr>
      <w:t xml:space="preserve">e </w:t>
    </w:r>
    <w:r w:rsidRPr="006F3A9A">
      <w:rPr>
        <w:spacing w:val="-1"/>
        <w:sz w:val="22"/>
        <w:szCs w:val="22"/>
        <w:u w:val="single" w:color="000000"/>
      </w:rPr>
      <w:t>C</w:t>
    </w:r>
    <w:r w:rsidRPr="006F3A9A">
      <w:rPr>
        <w:sz w:val="22"/>
        <w:szCs w:val="22"/>
        <w:u w:val="single" w:color="000000"/>
      </w:rPr>
      <w:t>odes</w:t>
    </w:r>
    <w:r>
      <w:rPr>
        <w:sz w:val="22"/>
        <w:szCs w:val="22"/>
        <w:u w:val="single" w:color="000000"/>
      </w:rPr>
      <w:t xml:space="preserve"> </w:t>
    </w:r>
    <w:r>
      <w:rPr>
        <w:sz w:val="22"/>
        <w:szCs w:val="22"/>
      </w:rPr>
      <w:t>(cont.)</w:t>
    </w:r>
  </w:p>
  <w:p w:rsidR="00064F08" w:rsidRDefault="00064F08" w:rsidP="007C4C43">
    <w:pPr>
      <w:widowControl w:val="0"/>
      <w:ind w:right="-20"/>
      <w:rPr>
        <w:sz w:val="22"/>
        <w:szCs w:val="22"/>
      </w:rPr>
    </w:pPr>
  </w:p>
  <w:p w:rsidR="00064F08" w:rsidRPr="008655E8" w:rsidRDefault="00064F08" w:rsidP="007C4C43">
    <w:pPr>
      <w:widowControl w:val="0"/>
      <w:ind w:right="-20"/>
      <w:rPr>
        <w:sz w:val="22"/>
        <w:szCs w:val="22"/>
      </w:rPr>
    </w:pPr>
    <w:r w:rsidRPr="008655E8">
      <w:rPr>
        <w:sz w:val="22"/>
        <w:szCs w:val="22"/>
      </w:rPr>
      <w:t>Se</w:t>
    </w:r>
    <w:r w:rsidRPr="008655E8">
      <w:rPr>
        <w:spacing w:val="1"/>
        <w:sz w:val="22"/>
        <w:szCs w:val="22"/>
      </w:rPr>
      <w:t>r</w:t>
    </w:r>
    <w:r w:rsidRPr="008655E8">
      <w:rPr>
        <w:spacing w:val="-2"/>
        <w:sz w:val="22"/>
        <w:szCs w:val="22"/>
      </w:rPr>
      <w:t>v</w:t>
    </w:r>
    <w:r w:rsidRPr="008655E8">
      <w:rPr>
        <w:spacing w:val="1"/>
        <w:sz w:val="22"/>
        <w:szCs w:val="22"/>
      </w:rPr>
      <w:t>i</w:t>
    </w:r>
    <w:r w:rsidRPr="008655E8">
      <w:rPr>
        <w:sz w:val="22"/>
        <w:szCs w:val="22"/>
      </w:rPr>
      <w:t>ce</w:t>
    </w:r>
  </w:p>
  <w:p w:rsidR="00064F08" w:rsidRPr="006F3A9A" w:rsidRDefault="00064F08" w:rsidP="007C4C43">
    <w:pPr>
      <w:widowControl w:val="0"/>
      <w:tabs>
        <w:tab w:val="left" w:pos="820"/>
        <w:tab w:val="left" w:pos="2080"/>
      </w:tabs>
      <w:spacing w:before="6" w:line="249" w:lineRule="exact"/>
      <w:ind w:right="-20"/>
      <w:rPr>
        <w:sz w:val="22"/>
        <w:szCs w:val="22"/>
      </w:rPr>
    </w:pPr>
    <w:r w:rsidRPr="006F3A9A">
      <w:rPr>
        <w:spacing w:val="-1"/>
        <w:position w:val="-1"/>
        <w:sz w:val="22"/>
        <w:szCs w:val="22"/>
        <w:u w:val="single" w:color="000000"/>
      </w:rPr>
      <w:t>C</w:t>
    </w:r>
    <w:r w:rsidRPr="006F3A9A">
      <w:rPr>
        <w:position w:val="-1"/>
        <w:sz w:val="22"/>
        <w:szCs w:val="22"/>
        <w:u w:val="single" w:color="000000"/>
      </w:rPr>
      <w:t>ode</w:t>
    </w:r>
    <w:r w:rsidRPr="006F3A9A">
      <w:rPr>
        <w:position w:val="-1"/>
        <w:sz w:val="22"/>
        <w:szCs w:val="22"/>
      </w:rPr>
      <w:tab/>
    </w:r>
    <w:r w:rsidRPr="006F3A9A">
      <w:rPr>
        <w:spacing w:val="1"/>
        <w:position w:val="-1"/>
        <w:sz w:val="22"/>
        <w:szCs w:val="22"/>
        <w:u w:val="single" w:color="000000"/>
      </w:rPr>
      <w:t>M</w:t>
    </w:r>
    <w:r w:rsidRPr="006F3A9A">
      <w:rPr>
        <w:position w:val="-1"/>
        <w:sz w:val="22"/>
        <w:szCs w:val="22"/>
        <w:u w:val="single" w:color="000000"/>
      </w:rPr>
      <w:t>od</w:t>
    </w:r>
    <w:r w:rsidRPr="006F3A9A">
      <w:rPr>
        <w:spacing w:val="-1"/>
        <w:position w:val="-1"/>
        <w:sz w:val="22"/>
        <w:szCs w:val="22"/>
        <w:u w:val="single" w:color="000000"/>
      </w:rPr>
      <w:t>i</w:t>
    </w:r>
    <w:r w:rsidRPr="006F3A9A">
      <w:rPr>
        <w:spacing w:val="1"/>
        <w:position w:val="-1"/>
        <w:sz w:val="22"/>
        <w:szCs w:val="22"/>
        <w:u w:val="single" w:color="000000"/>
      </w:rPr>
      <w:t>f</w:t>
    </w:r>
    <w:r w:rsidRPr="006F3A9A">
      <w:rPr>
        <w:spacing w:val="-1"/>
        <w:position w:val="-1"/>
        <w:sz w:val="22"/>
        <w:szCs w:val="22"/>
        <w:u w:val="single" w:color="000000"/>
      </w:rPr>
      <w:t>i</w:t>
    </w:r>
    <w:r w:rsidRPr="006F3A9A">
      <w:rPr>
        <w:position w:val="-1"/>
        <w:sz w:val="22"/>
        <w:szCs w:val="22"/>
        <w:u w:val="single" w:color="000000"/>
      </w:rPr>
      <w:t>er</w:t>
    </w:r>
    <w:r w:rsidRPr="006F3A9A">
      <w:rPr>
        <w:position w:val="-1"/>
        <w:sz w:val="22"/>
        <w:szCs w:val="22"/>
      </w:rPr>
      <w:tab/>
    </w:r>
    <w:r w:rsidRPr="006F3A9A">
      <w:rPr>
        <w:position w:val="-1"/>
        <w:sz w:val="22"/>
        <w:szCs w:val="22"/>
        <w:u w:val="single" w:color="000000"/>
      </w:rPr>
      <w:t>Spec</w:t>
    </w:r>
    <w:r w:rsidRPr="006F3A9A">
      <w:rPr>
        <w:spacing w:val="-1"/>
        <w:position w:val="-1"/>
        <w:sz w:val="22"/>
        <w:szCs w:val="22"/>
        <w:u w:val="single" w:color="000000"/>
      </w:rPr>
      <w:t>i</w:t>
    </w:r>
    <w:r w:rsidRPr="006F3A9A">
      <w:rPr>
        <w:position w:val="-1"/>
        <w:sz w:val="22"/>
        <w:szCs w:val="22"/>
        <w:u w:val="single" w:color="000000"/>
      </w:rPr>
      <w:t>al</w:t>
    </w:r>
    <w:r w:rsidRPr="006F3A9A">
      <w:rPr>
        <w:spacing w:val="1"/>
        <w:position w:val="-1"/>
        <w:sz w:val="22"/>
        <w:szCs w:val="22"/>
        <w:u w:val="single" w:color="000000"/>
      </w:rPr>
      <w:t xml:space="preserve"> </w:t>
    </w:r>
    <w:r w:rsidRPr="006F3A9A">
      <w:rPr>
        <w:spacing w:val="-1"/>
        <w:position w:val="-1"/>
        <w:sz w:val="22"/>
        <w:szCs w:val="22"/>
        <w:u w:val="single" w:color="000000"/>
      </w:rPr>
      <w:t>R</w:t>
    </w:r>
    <w:r w:rsidRPr="006F3A9A">
      <w:rPr>
        <w:spacing w:val="-2"/>
        <w:position w:val="-1"/>
        <w:sz w:val="22"/>
        <w:szCs w:val="22"/>
        <w:u w:val="single" w:color="000000"/>
      </w:rPr>
      <w:t>e</w:t>
    </w:r>
    <w:r w:rsidRPr="006F3A9A">
      <w:rPr>
        <w:position w:val="-1"/>
        <w:sz w:val="22"/>
        <w:szCs w:val="22"/>
        <w:u w:val="single" w:color="000000"/>
      </w:rPr>
      <w:t>qu</w:t>
    </w:r>
    <w:r w:rsidRPr="006F3A9A">
      <w:rPr>
        <w:spacing w:val="-1"/>
        <w:position w:val="-1"/>
        <w:sz w:val="22"/>
        <w:szCs w:val="22"/>
        <w:u w:val="single" w:color="000000"/>
      </w:rPr>
      <w:t>i</w:t>
    </w:r>
    <w:r w:rsidRPr="006F3A9A">
      <w:rPr>
        <w:spacing w:val="1"/>
        <w:position w:val="-1"/>
        <w:sz w:val="22"/>
        <w:szCs w:val="22"/>
        <w:u w:val="single" w:color="000000"/>
      </w:rPr>
      <w:t>r</w:t>
    </w:r>
    <w:r w:rsidRPr="006F3A9A">
      <w:rPr>
        <w:position w:val="-1"/>
        <w:sz w:val="22"/>
        <w:szCs w:val="22"/>
        <w:u w:val="single" w:color="000000"/>
      </w:rPr>
      <w:t>e</w:t>
    </w:r>
    <w:r w:rsidRPr="006F3A9A">
      <w:rPr>
        <w:spacing w:val="-4"/>
        <w:position w:val="-1"/>
        <w:sz w:val="22"/>
        <w:szCs w:val="22"/>
        <w:u w:val="single" w:color="000000"/>
      </w:rPr>
      <w:t>m</w:t>
    </w:r>
    <w:r w:rsidRPr="006F3A9A">
      <w:rPr>
        <w:position w:val="-1"/>
        <w:sz w:val="22"/>
        <w:szCs w:val="22"/>
        <w:u w:val="single" w:color="000000"/>
      </w:rPr>
      <w:t>ent</w:t>
    </w:r>
    <w:r w:rsidRPr="006F3A9A">
      <w:rPr>
        <w:spacing w:val="1"/>
        <w:position w:val="-1"/>
        <w:sz w:val="22"/>
        <w:szCs w:val="22"/>
        <w:u w:val="single" w:color="000000"/>
      </w:rPr>
      <w:t xml:space="preserve"> </w:t>
    </w:r>
    <w:r w:rsidRPr="006F3A9A">
      <w:rPr>
        <w:position w:val="-1"/>
        <w:sz w:val="22"/>
        <w:szCs w:val="22"/>
        <w:u w:val="single" w:color="000000"/>
      </w:rPr>
      <w:t>or</w:t>
    </w:r>
    <w:r w:rsidRPr="006F3A9A">
      <w:rPr>
        <w:spacing w:val="-2"/>
        <w:position w:val="-1"/>
        <w:sz w:val="22"/>
        <w:szCs w:val="22"/>
        <w:u w:val="single" w:color="000000"/>
      </w:rPr>
      <w:t xml:space="preserve"> </w:t>
    </w:r>
    <w:r w:rsidRPr="006F3A9A">
      <w:rPr>
        <w:spacing w:val="-1"/>
        <w:position w:val="-1"/>
        <w:sz w:val="22"/>
        <w:szCs w:val="22"/>
        <w:u w:val="single" w:color="000000"/>
      </w:rPr>
      <w:t>Li</w:t>
    </w:r>
    <w:r w:rsidRPr="006F3A9A">
      <w:rPr>
        <w:spacing w:val="-4"/>
        <w:position w:val="-1"/>
        <w:sz w:val="22"/>
        <w:szCs w:val="22"/>
        <w:u w:val="single" w:color="000000"/>
      </w:rPr>
      <w:t>m</w:t>
    </w:r>
    <w:r w:rsidRPr="006F3A9A">
      <w:rPr>
        <w:spacing w:val="1"/>
        <w:position w:val="-1"/>
        <w:sz w:val="22"/>
        <w:szCs w:val="22"/>
        <w:u w:val="single" w:color="000000"/>
      </w:rPr>
      <w:t>it</w:t>
    </w:r>
    <w:r w:rsidRPr="006F3A9A">
      <w:rPr>
        <w:position w:val="-1"/>
        <w:sz w:val="22"/>
        <w:szCs w:val="22"/>
        <w:u w:val="single" w:color="000000"/>
      </w:rPr>
      <w:t>a</w:t>
    </w:r>
    <w:r w:rsidRPr="006F3A9A">
      <w:rPr>
        <w:spacing w:val="1"/>
        <w:position w:val="-1"/>
        <w:sz w:val="22"/>
        <w:szCs w:val="22"/>
        <w:u w:val="single" w:color="000000"/>
      </w:rPr>
      <w:t>ti</w:t>
    </w:r>
    <w:r w:rsidRPr="006F3A9A">
      <w:rPr>
        <w:position w:val="-1"/>
        <w:sz w:val="22"/>
        <w:szCs w:val="22"/>
        <w:u w:val="single" w:color="000000"/>
      </w:rPr>
      <w:t>on</w:t>
    </w:r>
  </w:p>
  <w:p w:rsidR="00064F08" w:rsidRDefault="00064F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64F08" w:rsidRPr="008E0345">
      <w:trPr>
        <w:trHeight w:hRule="exact" w:val="864"/>
      </w:trPr>
      <w:tc>
        <w:tcPr>
          <w:tcW w:w="408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0307C0">
            <w:rPr>
              <w:rStyle w:val="PageNumber"/>
              <w:rFonts w:ascii="Arial" w:hAnsi="Arial" w:cs="Arial"/>
              <w:noProof/>
            </w:rPr>
            <w:t>17</w:t>
          </w:r>
          <w:r w:rsidRPr="008E0345">
            <w:rPr>
              <w:rStyle w:val="PageNumber"/>
              <w:rFonts w:ascii="Arial" w:hAnsi="Arial" w:cs="Arial"/>
            </w:rPr>
            <w:fldChar w:fldCharType="end"/>
          </w:r>
        </w:p>
      </w:tc>
    </w:tr>
    <w:tr w:rsidR="00064F08" w:rsidRPr="002B61E2">
      <w:trPr>
        <w:trHeight w:hRule="exact" w:val="864"/>
      </w:trPr>
      <w:tc>
        <w:tcPr>
          <w:tcW w:w="4080" w:type="dxa"/>
          <w:vAlign w:val="center"/>
        </w:tcPr>
        <w:p w:rsidR="00064F08" w:rsidRPr="008E0345" w:rsidRDefault="00064F08" w:rsidP="007C4C43">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111</w:t>
          </w:r>
          <w:r w:rsidRPr="008E0345">
            <w:rPr>
              <w:rFonts w:ascii="Arial" w:hAnsi="Arial" w:cs="Arial"/>
            </w:rPr>
            <w:t xml:space="preserve"> </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64F08" w:rsidRPr="002B61E2" w:rsidRDefault="00064F08" w:rsidP="007C4C4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01/01/18</w:t>
          </w:r>
        </w:p>
      </w:tc>
    </w:tr>
  </w:tbl>
  <w:p w:rsidR="00064F08" w:rsidRDefault="00064F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64F08" w:rsidRPr="008E0345">
      <w:trPr>
        <w:trHeight w:hRule="exact" w:val="864"/>
      </w:trPr>
      <w:tc>
        <w:tcPr>
          <w:tcW w:w="408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0307C0">
            <w:rPr>
              <w:rStyle w:val="PageNumber"/>
              <w:rFonts w:ascii="Arial" w:hAnsi="Arial" w:cs="Arial"/>
              <w:noProof/>
            </w:rPr>
            <w:t>18</w:t>
          </w:r>
          <w:r w:rsidRPr="008E0345">
            <w:rPr>
              <w:rStyle w:val="PageNumber"/>
              <w:rFonts w:ascii="Arial" w:hAnsi="Arial" w:cs="Arial"/>
            </w:rPr>
            <w:fldChar w:fldCharType="end"/>
          </w:r>
        </w:p>
      </w:tc>
    </w:tr>
    <w:tr w:rsidR="00064F08" w:rsidRPr="002B61E2">
      <w:trPr>
        <w:trHeight w:hRule="exact" w:val="864"/>
      </w:trPr>
      <w:tc>
        <w:tcPr>
          <w:tcW w:w="4080" w:type="dxa"/>
          <w:vAlign w:val="center"/>
        </w:tcPr>
        <w:p w:rsidR="00064F08" w:rsidRPr="008E0345" w:rsidRDefault="00064F08" w:rsidP="007C4C43">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111</w:t>
          </w:r>
          <w:r w:rsidRPr="008E0345">
            <w:rPr>
              <w:rFonts w:ascii="Arial" w:hAnsi="Arial" w:cs="Arial"/>
            </w:rPr>
            <w:t xml:space="preserve"> </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64F08" w:rsidRPr="002B61E2" w:rsidRDefault="00064F08" w:rsidP="007C4C4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01/01/18</w:t>
          </w:r>
        </w:p>
      </w:tc>
    </w:tr>
  </w:tbl>
  <w:p w:rsidR="00064F08" w:rsidRDefault="00064F08">
    <w:pPr>
      <w:pStyle w:val="Header"/>
    </w:pPr>
  </w:p>
  <w:p w:rsidR="00064F08" w:rsidRDefault="00064F08" w:rsidP="007C4C43">
    <w:pPr>
      <w:widowControl w:val="0"/>
      <w:spacing w:before="32"/>
      <w:ind w:right="-20"/>
    </w:pPr>
    <w:proofErr w:type="gramStart"/>
    <w:r w:rsidRPr="006F3A9A">
      <w:rPr>
        <w:sz w:val="22"/>
        <w:szCs w:val="22"/>
      </w:rPr>
      <w:t xml:space="preserve">616  </w:t>
    </w:r>
    <w:r w:rsidRPr="006F3A9A">
      <w:rPr>
        <w:sz w:val="22"/>
        <w:szCs w:val="22"/>
        <w:u w:val="single" w:color="000000"/>
      </w:rPr>
      <w:t>Mo</w:t>
    </w:r>
    <w:r w:rsidRPr="006F3A9A">
      <w:rPr>
        <w:spacing w:val="-2"/>
        <w:sz w:val="22"/>
        <w:szCs w:val="22"/>
        <w:u w:val="single" w:color="000000"/>
      </w:rPr>
      <w:t>d</w:t>
    </w:r>
    <w:r w:rsidRPr="006F3A9A">
      <w:rPr>
        <w:spacing w:val="1"/>
        <w:sz w:val="22"/>
        <w:szCs w:val="22"/>
        <w:u w:val="single" w:color="000000"/>
      </w:rPr>
      <w:t>i</w:t>
    </w:r>
    <w:r w:rsidRPr="006F3A9A">
      <w:rPr>
        <w:spacing w:val="-2"/>
        <w:sz w:val="22"/>
        <w:szCs w:val="22"/>
        <w:u w:val="single" w:color="000000"/>
      </w:rPr>
      <w:t>f</w:t>
    </w:r>
    <w:r w:rsidRPr="006F3A9A">
      <w:rPr>
        <w:spacing w:val="1"/>
        <w:sz w:val="22"/>
        <w:szCs w:val="22"/>
        <w:u w:val="single" w:color="000000"/>
      </w:rPr>
      <w:t>i</w:t>
    </w:r>
    <w:r w:rsidRPr="006F3A9A">
      <w:rPr>
        <w:spacing w:val="-2"/>
        <w:sz w:val="22"/>
        <w:szCs w:val="22"/>
        <w:u w:val="single" w:color="000000"/>
      </w:rPr>
      <w:t>e</w:t>
    </w:r>
    <w:r w:rsidRPr="006F3A9A">
      <w:rPr>
        <w:spacing w:val="1"/>
        <w:sz w:val="22"/>
        <w:szCs w:val="22"/>
        <w:u w:val="single" w:color="000000"/>
      </w:rPr>
      <w:t>r</w:t>
    </w:r>
    <w:r w:rsidRPr="006F3A9A">
      <w:rPr>
        <w:sz w:val="22"/>
        <w:szCs w:val="22"/>
        <w:u w:val="single" w:color="000000"/>
      </w:rPr>
      <w:t>s</w:t>
    </w:r>
    <w:proofErr w:type="gramEnd"/>
    <w:r>
      <w:rPr>
        <w:sz w:val="22"/>
        <w:szCs w:val="22"/>
      </w:rPr>
      <w:t xml:space="preserve"> (cont.)</w:t>
    </w:r>
  </w:p>
  <w:p w:rsidR="00064F08" w:rsidRDefault="00064F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64F08" w:rsidRPr="008E0345">
      <w:trPr>
        <w:trHeight w:hRule="exact" w:val="864"/>
      </w:trPr>
      <w:tc>
        <w:tcPr>
          <w:tcW w:w="408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64F08" w:rsidRDefault="00064F08" w:rsidP="00EF2BCD">
          <w:pPr>
            <w:widowControl w:val="0"/>
            <w:tabs>
              <w:tab w:val="left" w:pos="936"/>
              <w:tab w:val="left" w:pos="1314"/>
              <w:tab w:val="left" w:pos="1692"/>
              <w:tab w:val="left" w:pos="2070"/>
            </w:tabs>
            <w:spacing w:before="120"/>
            <w:jc w:val="center"/>
            <w:rPr>
              <w:rStyle w:val="PageNumber"/>
              <w:rFonts w:ascii="Arial" w:hAnsi="Arial" w:cs="Arial"/>
            </w:rPr>
          </w:pPr>
          <w:r w:rsidRPr="008E0345">
            <w:rPr>
              <w:rFonts w:ascii="Arial" w:hAnsi="Arial" w:cs="Arial"/>
            </w:rPr>
            <w:t>6-</w:t>
          </w:r>
          <w:r w:rsidR="00EF2BCD" w:rsidRPr="00EF2BCD">
            <w:rPr>
              <w:rFonts w:ascii="Arial" w:hAnsi="Arial" w:cs="Arial"/>
            </w:rPr>
            <w:fldChar w:fldCharType="begin"/>
          </w:r>
          <w:r w:rsidR="00EF2BCD" w:rsidRPr="00EF2BCD">
            <w:rPr>
              <w:rFonts w:ascii="Arial" w:hAnsi="Arial" w:cs="Arial"/>
            </w:rPr>
            <w:instrText xml:space="preserve"> PAGE   \* MERGEFORMAT </w:instrText>
          </w:r>
          <w:r w:rsidR="00EF2BCD" w:rsidRPr="00EF2BCD">
            <w:rPr>
              <w:rFonts w:ascii="Arial" w:hAnsi="Arial" w:cs="Arial"/>
            </w:rPr>
            <w:fldChar w:fldCharType="separate"/>
          </w:r>
          <w:r w:rsidR="000307C0">
            <w:rPr>
              <w:rFonts w:ascii="Arial" w:hAnsi="Arial" w:cs="Arial"/>
              <w:noProof/>
            </w:rPr>
            <w:t>4</w:t>
          </w:r>
          <w:r w:rsidR="00EF2BCD" w:rsidRPr="00EF2BCD">
            <w:rPr>
              <w:rFonts w:ascii="Arial" w:hAnsi="Arial" w:cs="Arial"/>
              <w:noProof/>
            </w:rPr>
            <w:fldChar w:fldCharType="end"/>
          </w:r>
        </w:p>
        <w:p w:rsidR="00EF2BCD" w:rsidRPr="008E0345" w:rsidRDefault="00EF2BCD" w:rsidP="00EF2BCD">
          <w:pPr>
            <w:widowControl w:val="0"/>
            <w:tabs>
              <w:tab w:val="left" w:pos="936"/>
              <w:tab w:val="left" w:pos="1314"/>
              <w:tab w:val="left" w:pos="1692"/>
              <w:tab w:val="left" w:pos="2070"/>
            </w:tabs>
            <w:spacing w:before="120"/>
            <w:jc w:val="center"/>
            <w:rPr>
              <w:rFonts w:ascii="Arial" w:hAnsi="Arial" w:cs="Arial"/>
            </w:rPr>
          </w:pPr>
        </w:p>
      </w:tc>
    </w:tr>
    <w:tr w:rsidR="00064F08" w:rsidRPr="002B61E2">
      <w:trPr>
        <w:trHeight w:hRule="exact" w:val="864"/>
      </w:trPr>
      <w:tc>
        <w:tcPr>
          <w:tcW w:w="4080" w:type="dxa"/>
          <w:vAlign w:val="center"/>
        </w:tcPr>
        <w:p w:rsidR="00064F08" w:rsidRPr="008E0345" w:rsidRDefault="00064F08" w:rsidP="007C4C43">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111</w:t>
          </w:r>
          <w:r w:rsidRPr="008E0345">
            <w:rPr>
              <w:rFonts w:ascii="Arial" w:hAnsi="Arial" w:cs="Arial"/>
            </w:rPr>
            <w:t xml:space="preserve"> </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64F08" w:rsidRPr="002B61E2" w:rsidRDefault="00064F08" w:rsidP="007C4C4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01/01/18</w:t>
          </w:r>
        </w:p>
      </w:tc>
    </w:tr>
  </w:tbl>
  <w:p w:rsidR="00064F08" w:rsidRPr="009D4459" w:rsidRDefault="00064F08" w:rsidP="007C4C43">
    <w:pPr>
      <w:pStyle w:val="Header"/>
      <w:rPr>
        <w:sz w:val="16"/>
      </w:rPr>
    </w:pPr>
  </w:p>
  <w:p w:rsidR="00064F08" w:rsidRPr="000F5645" w:rsidRDefault="00064F08" w:rsidP="007C4C43">
    <w:pPr>
      <w:pStyle w:val="Header"/>
      <w:rPr>
        <w:sz w:val="22"/>
        <w:szCs w:val="22"/>
        <w:lang w:val="fr-FR"/>
      </w:rPr>
    </w:pPr>
    <w:r w:rsidRPr="000F5645">
      <w:rPr>
        <w:sz w:val="22"/>
        <w:szCs w:val="22"/>
        <w:lang w:val="fr-FR"/>
      </w:rPr>
      <w:t xml:space="preserve">602  </w:t>
    </w:r>
    <w:r w:rsidRPr="000F5645">
      <w:rPr>
        <w:sz w:val="22"/>
        <w:szCs w:val="22"/>
        <w:u w:val="single"/>
        <w:lang w:val="fr-FR"/>
      </w:rPr>
      <w:t xml:space="preserve">Payable </w:t>
    </w:r>
    <w:proofErr w:type="spellStart"/>
    <w:r w:rsidRPr="000F5645">
      <w:rPr>
        <w:sz w:val="22"/>
        <w:szCs w:val="22"/>
        <w:u w:val="single"/>
        <w:lang w:val="fr-FR"/>
      </w:rPr>
      <w:t>Radiology</w:t>
    </w:r>
    <w:proofErr w:type="spellEnd"/>
    <w:r w:rsidRPr="000F5645">
      <w:rPr>
        <w:sz w:val="22"/>
        <w:szCs w:val="22"/>
        <w:u w:val="single"/>
        <w:lang w:val="fr-FR"/>
      </w:rPr>
      <w:t xml:space="preserve"> Service Codes</w:t>
    </w:r>
    <w:r w:rsidRPr="000F5645">
      <w:rPr>
        <w:sz w:val="22"/>
        <w:szCs w:val="22"/>
        <w:lang w:val="fr-FR"/>
      </w:rPr>
      <w:t xml:space="preserve"> (</w:t>
    </w:r>
    <w:proofErr w:type="spellStart"/>
    <w:r w:rsidRPr="000F5645">
      <w:rPr>
        <w:sz w:val="22"/>
        <w:szCs w:val="22"/>
        <w:lang w:val="fr-FR"/>
      </w:rPr>
      <w:t>cont</w:t>
    </w:r>
    <w:proofErr w:type="spellEnd"/>
    <w:r w:rsidRPr="000F5645">
      <w:rPr>
        <w:sz w:val="22"/>
        <w:szCs w:val="22"/>
        <w:lang w:val="fr-FR"/>
      </w:rPr>
      <w:t>.)</w:t>
    </w:r>
  </w:p>
  <w:p w:rsidR="00064F08" w:rsidRPr="009D4459" w:rsidRDefault="00064F08" w:rsidP="007C4C43">
    <w:pPr>
      <w:pStyle w:val="Header"/>
      <w:rPr>
        <w:sz w:val="18"/>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64F08" w:rsidRPr="008E0345">
      <w:trPr>
        <w:trHeight w:hRule="exact" w:val="864"/>
      </w:trPr>
      <w:tc>
        <w:tcPr>
          <w:tcW w:w="408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8</w:t>
          </w:r>
          <w:r w:rsidRPr="008E0345">
            <w:rPr>
              <w:rStyle w:val="PageNumber"/>
              <w:rFonts w:ascii="Arial" w:hAnsi="Arial" w:cs="Arial"/>
            </w:rPr>
            <w:fldChar w:fldCharType="end"/>
          </w:r>
        </w:p>
      </w:tc>
    </w:tr>
    <w:tr w:rsidR="00064F08" w:rsidRPr="002B61E2">
      <w:trPr>
        <w:trHeight w:hRule="exact" w:val="864"/>
      </w:trPr>
      <w:tc>
        <w:tcPr>
          <w:tcW w:w="4080" w:type="dxa"/>
          <w:vAlign w:val="center"/>
        </w:tcPr>
        <w:p w:rsidR="00064F08" w:rsidRPr="008E0345" w:rsidRDefault="00064F08" w:rsidP="007C4C43">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109</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64F08" w:rsidRPr="002B61E2"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01/01/1</w:t>
          </w:r>
          <w:r>
            <w:rPr>
              <w:rFonts w:ascii="Arial" w:hAnsi="Arial" w:cs="Arial"/>
            </w:rPr>
            <w:t>7</w:t>
          </w:r>
        </w:p>
      </w:tc>
    </w:tr>
  </w:tbl>
  <w:p w:rsidR="00064F08" w:rsidRDefault="00064F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64F08" w:rsidRPr="008E0345">
      <w:trPr>
        <w:trHeight w:hRule="exact" w:val="864"/>
      </w:trPr>
      <w:tc>
        <w:tcPr>
          <w:tcW w:w="408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0307C0">
            <w:rPr>
              <w:rStyle w:val="PageNumber"/>
              <w:rFonts w:ascii="Arial" w:hAnsi="Arial" w:cs="Arial"/>
              <w:noProof/>
            </w:rPr>
            <w:t>9</w:t>
          </w:r>
          <w:r w:rsidRPr="008E0345">
            <w:rPr>
              <w:rStyle w:val="PageNumber"/>
              <w:rFonts w:ascii="Arial" w:hAnsi="Arial" w:cs="Arial"/>
            </w:rPr>
            <w:fldChar w:fldCharType="end"/>
          </w:r>
        </w:p>
      </w:tc>
    </w:tr>
    <w:tr w:rsidR="00064F08" w:rsidRPr="002B61E2">
      <w:trPr>
        <w:trHeight w:hRule="exact" w:val="864"/>
      </w:trPr>
      <w:tc>
        <w:tcPr>
          <w:tcW w:w="4080" w:type="dxa"/>
          <w:vAlign w:val="center"/>
        </w:tcPr>
        <w:p w:rsidR="00064F08" w:rsidRPr="008E0345" w:rsidRDefault="00064F08" w:rsidP="007C4C43">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111</w:t>
          </w:r>
          <w:r w:rsidRPr="008E0345">
            <w:rPr>
              <w:rFonts w:ascii="Arial" w:hAnsi="Arial" w:cs="Arial"/>
            </w:rPr>
            <w:t xml:space="preserve"> </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64F08" w:rsidRPr="002B61E2" w:rsidRDefault="00064F08" w:rsidP="007C4C4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01/01/18</w:t>
          </w:r>
        </w:p>
      </w:tc>
    </w:tr>
  </w:tbl>
  <w:p w:rsidR="00064F08" w:rsidRPr="009D4459" w:rsidRDefault="00064F08">
    <w:pPr>
      <w:pStyle w:val="Header"/>
      <w:rPr>
        <w:sz w:val="18"/>
      </w:rPr>
    </w:pPr>
  </w:p>
  <w:p w:rsidR="00064F08" w:rsidRPr="00D74ABD" w:rsidRDefault="00064F08">
    <w:pPr>
      <w:pStyle w:val="Header"/>
      <w:rPr>
        <w:sz w:val="22"/>
      </w:rPr>
    </w:pPr>
    <w:proofErr w:type="gramStart"/>
    <w:r w:rsidRPr="00D74ABD">
      <w:rPr>
        <w:sz w:val="22"/>
      </w:rPr>
      <w:t xml:space="preserve">603  </w:t>
    </w:r>
    <w:r w:rsidRPr="00D74ABD">
      <w:rPr>
        <w:sz w:val="22"/>
        <w:u w:val="single"/>
      </w:rPr>
      <w:t>Payable</w:t>
    </w:r>
    <w:proofErr w:type="gramEnd"/>
    <w:r w:rsidRPr="00D74ABD">
      <w:rPr>
        <w:sz w:val="22"/>
        <w:u w:val="single"/>
      </w:rPr>
      <w:t xml:space="preserve"> Laboratory Service Codes</w:t>
    </w:r>
    <w:r w:rsidRPr="00D74ABD">
      <w:rPr>
        <w:sz w:val="22"/>
      </w:rPr>
      <w:t xml:space="preserve"> (cont.)</w:t>
    </w:r>
  </w:p>
  <w:p w:rsidR="00064F08" w:rsidRPr="009D4459" w:rsidRDefault="00064F08">
    <w:pPr>
      <w:pStyle w:val="Header"/>
      <w:rPr>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64F08" w:rsidRPr="008E0345">
      <w:trPr>
        <w:trHeight w:hRule="exact" w:val="864"/>
      </w:trPr>
      <w:tc>
        <w:tcPr>
          <w:tcW w:w="408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64F08" w:rsidRPr="008E0345" w:rsidRDefault="00064F08">
          <w:pPr>
            <w:widowControl w:val="0"/>
            <w:tabs>
              <w:tab w:val="left" w:pos="936"/>
              <w:tab w:val="left" w:pos="1314"/>
              <w:tab w:val="left" w:pos="1692"/>
              <w:tab w:val="left" w:pos="2070"/>
            </w:tabs>
            <w:spacing w:before="120"/>
            <w:jc w:val="center"/>
            <w:rPr>
              <w:rFonts w:ascii="Arial" w:hAnsi="Arial" w:cs="Arial"/>
            </w:rPr>
          </w:pPr>
          <w:r w:rsidRPr="002F7719">
            <w:rPr>
              <w:rFonts w:ascii="Arial" w:hAnsi="Arial" w:cs="Arial"/>
            </w:rPr>
            <w:t>6-</w:t>
          </w:r>
          <w:r>
            <w:rPr>
              <w:rStyle w:val="PageNumber"/>
              <w:rFonts w:ascii="Arial" w:eastAsiaTheme="majorEastAsia" w:hAnsi="Arial" w:cs="Arial"/>
            </w:rPr>
            <w:t>10</w:t>
          </w:r>
        </w:p>
      </w:tc>
    </w:tr>
    <w:tr w:rsidR="00064F08" w:rsidRPr="002B61E2">
      <w:trPr>
        <w:trHeight w:hRule="exact" w:val="864"/>
      </w:trPr>
      <w:tc>
        <w:tcPr>
          <w:tcW w:w="4080" w:type="dxa"/>
          <w:vAlign w:val="center"/>
        </w:tcPr>
        <w:p w:rsidR="00064F08" w:rsidRPr="008E0345" w:rsidRDefault="00064F08" w:rsidP="007C4C43">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111</w:t>
          </w:r>
          <w:r w:rsidRPr="008E0345">
            <w:rPr>
              <w:rFonts w:ascii="Arial" w:hAnsi="Arial" w:cs="Arial"/>
            </w:rPr>
            <w:t xml:space="preserve"> </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64F08" w:rsidRPr="002B61E2" w:rsidRDefault="00064F08" w:rsidP="007C4C4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01/01/18</w:t>
          </w:r>
        </w:p>
      </w:tc>
    </w:tr>
  </w:tbl>
  <w:p w:rsidR="00064F08" w:rsidRDefault="00064F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64F08" w:rsidRPr="008E0345">
      <w:trPr>
        <w:trHeight w:hRule="exact" w:val="864"/>
      </w:trPr>
      <w:tc>
        <w:tcPr>
          <w:tcW w:w="408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0307C0">
            <w:rPr>
              <w:rStyle w:val="PageNumber"/>
              <w:rFonts w:ascii="Arial" w:hAnsi="Arial" w:cs="Arial"/>
              <w:noProof/>
            </w:rPr>
            <w:t>10</w:t>
          </w:r>
          <w:r w:rsidRPr="008E0345">
            <w:rPr>
              <w:rStyle w:val="PageNumber"/>
              <w:rFonts w:ascii="Arial" w:hAnsi="Arial" w:cs="Arial"/>
            </w:rPr>
            <w:fldChar w:fldCharType="end"/>
          </w:r>
        </w:p>
      </w:tc>
    </w:tr>
    <w:tr w:rsidR="00064F08" w:rsidRPr="002B61E2">
      <w:trPr>
        <w:trHeight w:hRule="exact" w:val="864"/>
      </w:trPr>
      <w:tc>
        <w:tcPr>
          <w:tcW w:w="4080" w:type="dxa"/>
          <w:vAlign w:val="center"/>
        </w:tcPr>
        <w:p w:rsidR="00064F08" w:rsidRPr="008E0345" w:rsidRDefault="00064F08" w:rsidP="007C4C43">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111</w:t>
          </w:r>
          <w:r w:rsidRPr="008E0345">
            <w:rPr>
              <w:rFonts w:ascii="Arial" w:hAnsi="Arial" w:cs="Arial"/>
            </w:rPr>
            <w:t xml:space="preserve"> </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64F08" w:rsidRPr="002B61E2" w:rsidRDefault="00064F08" w:rsidP="007C4C4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01/01/18</w:t>
          </w:r>
        </w:p>
      </w:tc>
    </w:tr>
  </w:tbl>
  <w:p w:rsidR="00064F08" w:rsidRDefault="00064F08">
    <w:pPr>
      <w:pStyle w:val="Header"/>
    </w:pPr>
  </w:p>
  <w:p w:rsidR="00064F08" w:rsidRPr="00D851BE" w:rsidRDefault="00064F08" w:rsidP="007C4C43">
    <w:pPr>
      <w:tabs>
        <w:tab w:val="left" w:pos="1486"/>
        <w:tab w:val="left" w:pos="3547"/>
      </w:tabs>
      <w:rPr>
        <w:sz w:val="22"/>
        <w:szCs w:val="22"/>
        <w:lang w:val="fr-FR"/>
      </w:rPr>
    </w:pPr>
    <w:r w:rsidRPr="0047001F">
      <w:rPr>
        <w:sz w:val="22"/>
        <w:szCs w:val="22"/>
        <w:lang w:val="fr-FR"/>
      </w:rPr>
      <w:t xml:space="preserve">604  </w:t>
    </w:r>
    <w:r w:rsidRPr="0047001F">
      <w:rPr>
        <w:sz w:val="22"/>
        <w:szCs w:val="22"/>
        <w:u w:val="single"/>
        <w:lang w:val="fr-FR"/>
      </w:rPr>
      <w:t xml:space="preserve">Payable </w:t>
    </w:r>
    <w:proofErr w:type="spellStart"/>
    <w:r w:rsidRPr="0047001F">
      <w:rPr>
        <w:sz w:val="22"/>
        <w:szCs w:val="22"/>
        <w:u w:val="single"/>
        <w:lang w:val="fr-FR"/>
      </w:rPr>
      <w:t>Visit</w:t>
    </w:r>
    <w:proofErr w:type="spellEnd"/>
    <w:r w:rsidRPr="0047001F">
      <w:rPr>
        <w:sz w:val="22"/>
        <w:szCs w:val="22"/>
        <w:u w:val="single"/>
        <w:lang w:val="fr-FR"/>
      </w:rPr>
      <w:t xml:space="preserve"> and Vaccine Service Codes</w:t>
    </w:r>
    <w:r>
      <w:rPr>
        <w:sz w:val="22"/>
        <w:szCs w:val="22"/>
        <w:lang w:val="fr-FR"/>
      </w:rPr>
      <w:t xml:space="preserve"> (</w:t>
    </w:r>
    <w:proofErr w:type="spellStart"/>
    <w:r>
      <w:rPr>
        <w:sz w:val="22"/>
        <w:szCs w:val="22"/>
        <w:lang w:val="fr-FR"/>
      </w:rPr>
      <w:t>cont</w:t>
    </w:r>
    <w:proofErr w:type="spellEnd"/>
    <w:r>
      <w:rPr>
        <w:sz w:val="22"/>
        <w:szCs w:val="22"/>
        <w:lang w:val="fr-FR"/>
      </w:rPr>
      <w:t>.)</w:t>
    </w:r>
  </w:p>
  <w:p w:rsidR="00064F08" w:rsidRDefault="00064F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64F08" w:rsidRPr="008E0345">
      <w:trPr>
        <w:trHeight w:hRule="exact" w:val="864"/>
      </w:trPr>
      <w:tc>
        <w:tcPr>
          <w:tcW w:w="408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0307C0">
            <w:rPr>
              <w:rStyle w:val="PageNumber"/>
              <w:rFonts w:ascii="Arial" w:hAnsi="Arial" w:cs="Arial"/>
              <w:noProof/>
            </w:rPr>
            <w:t>12</w:t>
          </w:r>
          <w:r w:rsidRPr="008E0345">
            <w:rPr>
              <w:rStyle w:val="PageNumber"/>
              <w:rFonts w:ascii="Arial" w:hAnsi="Arial" w:cs="Arial"/>
            </w:rPr>
            <w:fldChar w:fldCharType="end"/>
          </w:r>
        </w:p>
      </w:tc>
    </w:tr>
    <w:tr w:rsidR="00064F08" w:rsidRPr="002B61E2">
      <w:trPr>
        <w:trHeight w:hRule="exact" w:val="864"/>
      </w:trPr>
      <w:tc>
        <w:tcPr>
          <w:tcW w:w="4080" w:type="dxa"/>
          <w:vAlign w:val="center"/>
        </w:tcPr>
        <w:p w:rsidR="00064F08" w:rsidRPr="008E0345" w:rsidRDefault="00064F08" w:rsidP="007C4C43">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111</w:t>
          </w:r>
          <w:r w:rsidRPr="008E0345">
            <w:rPr>
              <w:rFonts w:ascii="Arial" w:hAnsi="Arial" w:cs="Arial"/>
            </w:rPr>
            <w:t xml:space="preserve"> </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64F08" w:rsidRPr="002B61E2" w:rsidRDefault="00064F08" w:rsidP="007C4C4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01/01/18</w:t>
          </w:r>
        </w:p>
      </w:tc>
    </w:tr>
  </w:tbl>
  <w:p w:rsidR="00064F08" w:rsidRDefault="00064F08">
    <w:pPr>
      <w:pStyle w:val="Header"/>
    </w:pPr>
  </w:p>
  <w:p w:rsidR="00064F08" w:rsidRDefault="00064F08" w:rsidP="007C4C43">
    <w:pPr>
      <w:tabs>
        <w:tab w:val="left" w:pos="1486"/>
        <w:tab w:val="left" w:pos="3547"/>
      </w:tabs>
      <w:rPr>
        <w:sz w:val="22"/>
        <w:szCs w:val="22"/>
        <w:lang w:val="fr-FR"/>
      </w:rPr>
    </w:pPr>
    <w:r w:rsidRPr="0047001F">
      <w:rPr>
        <w:sz w:val="22"/>
        <w:szCs w:val="22"/>
        <w:lang w:val="fr-FR"/>
      </w:rPr>
      <w:t xml:space="preserve">604  </w:t>
    </w:r>
    <w:r w:rsidRPr="0047001F">
      <w:rPr>
        <w:sz w:val="22"/>
        <w:szCs w:val="22"/>
        <w:u w:val="single"/>
        <w:lang w:val="fr-FR"/>
      </w:rPr>
      <w:t xml:space="preserve">Payable </w:t>
    </w:r>
    <w:proofErr w:type="spellStart"/>
    <w:r w:rsidRPr="0047001F">
      <w:rPr>
        <w:sz w:val="22"/>
        <w:szCs w:val="22"/>
        <w:u w:val="single"/>
        <w:lang w:val="fr-FR"/>
      </w:rPr>
      <w:t>Visit</w:t>
    </w:r>
    <w:proofErr w:type="spellEnd"/>
    <w:r w:rsidRPr="0047001F">
      <w:rPr>
        <w:sz w:val="22"/>
        <w:szCs w:val="22"/>
        <w:u w:val="single"/>
        <w:lang w:val="fr-FR"/>
      </w:rPr>
      <w:t xml:space="preserve"> and Vaccine Service Codes</w:t>
    </w:r>
    <w:r>
      <w:rPr>
        <w:sz w:val="22"/>
        <w:szCs w:val="22"/>
        <w:lang w:val="fr-FR"/>
      </w:rPr>
      <w:t xml:space="preserve"> (</w:t>
    </w:r>
    <w:proofErr w:type="spellStart"/>
    <w:r>
      <w:rPr>
        <w:sz w:val="22"/>
        <w:szCs w:val="22"/>
        <w:lang w:val="fr-FR"/>
      </w:rPr>
      <w:t>cont</w:t>
    </w:r>
    <w:proofErr w:type="spellEnd"/>
    <w:r>
      <w:rPr>
        <w:sz w:val="22"/>
        <w:szCs w:val="22"/>
        <w:lang w:val="fr-FR"/>
      </w:rPr>
      <w:t>.)</w:t>
    </w:r>
  </w:p>
  <w:p w:rsidR="00064F08" w:rsidRDefault="00064F08" w:rsidP="007C4C43">
    <w:pPr>
      <w:tabs>
        <w:tab w:val="left" w:pos="1080"/>
      </w:tabs>
      <w:spacing w:line="240" w:lineRule="exact"/>
      <w:rPr>
        <w:color w:val="000000"/>
        <w:sz w:val="22"/>
        <w:szCs w:val="22"/>
      </w:rPr>
    </w:pPr>
  </w:p>
  <w:p w:rsidR="00064F08" w:rsidRPr="00931113" w:rsidRDefault="00064F08" w:rsidP="007C4C43">
    <w:pPr>
      <w:tabs>
        <w:tab w:val="left" w:pos="1080"/>
      </w:tabs>
      <w:spacing w:line="240" w:lineRule="exact"/>
      <w:rPr>
        <w:color w:val="000000"/>
        <w:sz w:val="22"/>
        <w:szCs w:val="22"/>
      </w:rPr>
    </w:pPr>
    <w:r w:rsidRPr="00931113">
      <w:rPr>
        <w:color w:val="000000"/>
        <w:sz w:val="22"/>
        <w:szCs w:val="22"/>
      </w:rPr>
      <w:t>Service</w:t>
    </w:r>
  </w:p>
  <w:p w:rsidR="00064F08" w:rsidRPr="008E0345" w:rsidRDefault="00064F08" w:rsidP="007C4C43">
    <w:pPr>
      <w:tabs>
        <w:tab w:val="left" w:pos="1080"/>
      </w:tabs>
      <w:spacing w:line="240" w:lineRule="exact"/>
      <w:rPr>
        <w:color w:val="000000"/>
        <w:sz w:val="22"/>
        <w:szCs w:val="22"/>
        <w:u w:val="single"/>
      </w:rPr>
    </w:pPr>
    <w:r w:rsidRPr="008E0345">
      <w:rPr>
        <w:color w:val="000000"/>
        <w:sz w:val="22"/>
        <w:szCs w:val="22"/>
        <w:u w:val="single"/>
      </w:rPr>
      <w:t>Code</w:t>
    </w:r>
    <w:r w:rsidRPr="008E0345">
      <w:rPr>
        <w:color w:val="000000"/>
        <w:sz w:val="22"/>
        <w:szCs w:val="22"/>
      </w:rPr>
      <w:tab/>
    </w:r>
    <w:r w:rsidRPr="008E0345">
      <w:rPr>
        <w:color w:val="000000"/>
        <w:sz w:val="22"/>
        <w:szCs w:val="22"/>
        <w:u w:val="single"/>
      </w:rPr>
      <w:t>Special Requirement or Limitation</w:t>
    </w:r>
  </w:p>
  <w:p w:rsidR="00064F08" w:rsidRDefault="00064F0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64F08" w:rsidRPr="008E0345">
      <w:trPr>
        <w:trHeight w:hRule="exact" w:val="864"/>
      </w:trPr>
      <w:tc>
        <w:tcPr>
          <w:tcW w:w="408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0307C0">
            <w:rPr>
              <w:rStyle w:val="PageNumber"/>
              <w:rFonts w:ascii="Arial" w:hAnsi="Arial" w:cs="Arial"/>
              <w:noProof/>
            </w:rPr>
            <w:t>13</w:t>
          </w:r>
          <w:r w:rsidRPr="008E0345">
            <w:rPr>
              <w:rStyle w:val="PageNumber"/>
              <w:rFonts w:ascii="Arial" w:hAnsi="Arial" w:cs="Arial"/>
            </w:rPr>
            <w:fldChar w:fldCharType="end"/>
          </w:r>
        </w:p>
      </w:tc>
    </w:tr>
    <w:tr w:rsidR="00064F08" w:rsidRPr="002B61E2">
      <w:trPr>
        <w:trHeight w:hRule="exact" w:val="864"/>
      </w:trPr>
      <w:tc>
        <w:tcPr>
          <w:tcW w:w="4080" w:type="dxa"/>
          <w:vAlign w:val="center"/>
        </w:tcPr>
        <w:p w:rsidR="00064F08" w:rsidRPr="008E0345" w:rsidRDefault="00064F08" w:rsidP="007C4C43">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111</w:t>
          </w:r>
          <w:r w:rsidRPr="008E0345">
            <w:rPr>
              <w:rFonts w:ascii="Arial" w:hAnsi="Arial" w:cs="Arial"/>
            </w:rPr>
            <w:t xml:space="preserve"> </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64F08" w:rsidRPr="002B61E2" w:rsidRDefault="00064F08" w:rsidP="007C4C4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01/01/18</w:t>
          </w:r>
        </w:p>
      </w:tc>
    </w:tr>
  </w:tbl>
  <w:p w:rsidR="00064F08" w:rsidRDefault="00064F08">
    <w:pPr>
      <w:pStyle w:val="Header"/>
    </w:pPr>
  </w:p>
  <w:p w:rsidR="00064F08" w:rsidRPr="00D851BE" w:rsidRDefault="00064F08" w:rsidP="007C4C43">
    <w:pPr>
      <w:pStyle w:val="Header"/>
      <w:rPr>
        <w:sz w:val="22"/>
        <w:szCs w:val="22"/>
        <w:lang w:val="fr-FR"/>
      </w:rPr>
    </w:pPr>
    <w:proofErr w:type="gramStart"/>
    <w:r w:rsidRPr="008E0345">
      <w:rPr>
        <w:sz w:val="22"/>
        <w:szCs w:val="22"/>
      </w:rPr>
      <w:t xml:space="preserve">606  </w:t>
    </w:r>
    <w:r w:rsidRPr="008E0345">
      <w:rPr>
        <w:sz w:val="22"/>
        <w:szCs w:val="22"/>
        <w:u w:val="single"/>
      </w:rPr>
      <w:t>Payable</w:t>
    </w:r>
    <w:proofErr w:type="gramEnd"/>
    <w:r w:rsidRPr="008E0345">
      <w:rPr>
        <w:sz w:val="22"/>
        <w:szCs w:val="22"/>
        <w:u w:val="single"/>
      </w:rPr>
      <w:t xml:space="preserve"> Surgery Service Codes</w:t>
    </w:r>
    <w:r>
      <w:rPr>
        <w:sz w:val="22"/>
        <w:szCs w:val="22"/>
        <w:u w:val="single"/>
      </w:rPr>
      <w:t xml:space="preserve"> </w:t>
    </w:r>
    <w:r>
      <w:rPr>
        <w:sz w:val="22"/>
        <w:szCs w:val="22"/>
        <w:lang w:val="fr-FR"/>
      </w:rPr>
      <w:t>(</w:t>
    </w:r>
    <w:proofErr w:type="spellStart"/>
    <w:r>
      <w:rPr>
        <w:sz w:val="22"/>
        <w:szCs w:val="22"/>
        <w:lang w:val="fr-FR"/>
      </w:rPr>
      <w:t>cont</w:t>
    </w:r>
    <w:proofErr w:type="spellEnd"/>
    <w:r>
      <w:rPr>
        <w:sz w:val="22"/>
        <w:szCs w:val="22"/>
        <w:lang w:val="fr-FR"/>
      </w:rPr>
      <w:t>.)</w:t>
    </w:r>
  </w:p>
  <w:p w:rsidR="00064F08" w:rsidRDefault="00064F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064F08" w:rsidRPr="008E0345">
      <w:trPr>
        <w:trHeight w:hRule="exact" w:val="864"/>
      </w:trPr>
      <w:tc>
        <w:tcPr>
          <w:tcW w:w="408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rsidR="00064F08" w:rsidRPr="008E0345" w:rsidRDefault="00064F08" w:rsidP="007C4C43">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0307C0">
            <w:rPr>
              <w:rStyle w:val="PageNumber"/>
              <w:rFonts w:ascii="Arial" w:hAnsi="Arial" w:cs="Arial"/>
              <w:noProof/>
            </w:rPr>
            <w:t>15</w:t>
          </w:r>
          <w:r w:rsidRPr="008E0345">
            <w:rPr>
              <w:rStyle w:val="PageNumber"/>
              <w:rFonts w:ascii="Arial" w:hAnsi="Arial" w:cs="Arial"/>
            </w:rPr>
            <w:fldChar w:fldCharType="end"/>
          </w:r>
        </w:p>
      </w:tc>
    </w:tr>
    <w:tr w:rsidR="00064F08" w:rsidRPr="002B61E2">
      <w:trPr>
        <w:trHeight w:hRule="exact" w:val="864"/>
      </w:trPr>
      <w:tc>
        <w:tcPr>
          <w:tcW w:w="4080" w:type="dxa"/>
          <w:vAlign w:val="center"/>
        </w:tcPr>
        <w:p w:rsidR="00064F08" w:rsidRPr="008E0345" w:rsidRDefault="00064F08" w:rsidP="007C4C43">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111</w:t>
          </w:r>
          <w:r w:rsidRPr="008E0345">
            <w:rPr>
              <w:rFonts w:ascii="Arial" w:hAnsi="Arial" w:cs="Arial"/>
            </w:rPr>
            <w:t xml:space="preserve"> </w:t>
          </w:r>
        </w:p>
      </w:tc>
      <w:tc>
        <w:tcPr>
          <w:tcW w:w="1771" w:type="dxa"/>
        </w:tcPr>
        <w:p w:rsidR="00064F08" w:rsidRPr="008E0345" w:rsidRDefault="00064F08" w:rsidP="007C4C43">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rsidR="00064F08" w:rsidRPr="002B61E2" w:rsidRDefault="00064F08" w:rsidP="007C4C4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01/01/18</w:t>
          </w:r>
        </w:p>
      </w:tc>
    </w:tr>
  </w:tbl>
  <w:p w:rsidR="00064F08" w:rsidRDefault="00064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50"/>
      <w:numFmt w:val="decimal"/>
      <w:lvlText w:val="%1"/>
      <w:lvlJc w:val="left"/>
      <w:pPr>
        <w:ind w:left="1656" w:hanging="989"/>
      </w:pPr>
      <w:rPr>
        <w:rFonts w:ascii="Times New Roman" w:hAnsi="Times New Roman" w:cs="Times New Roman"/>
        <w:b w:val="0"/>
        <w:bCs w:val="0"/>
        <w:sz w:val="22"/>
        <w:szCs w:val="22"/>
      </w:rPr>
    </w:lvl>
    <w:lvl w:ilvl="1">
      <w:numFmt w:val="bullet"/>
      <w:lvlText w:val="•"/>
      <w:lvlJc w:val="left"/>
      <w:pPr>
        <w:ind w:left="2482" w:hanging="989"/>
      </w:pPr>
    </w:lvl>
    <w:lvl w:ilvl="2">
      <w:numFmt w:val="bullet"/>
      <w:lvlText w:val="•"/>
      <w:lvlJc w:val="left"/>
      <w:pPr>
        <w:ind w:left="3309" w:hanging="989"/>
      </w:pPr>
    </w:lvl>
    <w:lvl w:ilvl="3">
      <w:numFmt w:val="bullet"/>
      <w:lvlText w:val="•"/>
      <w:lvlJc w:val="left"/>
      <w:pPr>
        <w:ind w:left="4135" w:hanging="989"/>
      </w:pPr>
    </w:lvl>
    <w:lvl w:ilvl="4">
      <w:numFmt w:val="bullet"/>
      <w:lvlText w:val="•"/>
      <w:lvlJc w:val="left"/>
      <w:pPr>
        <w:ind w:left="4961" w:hanging="989"/>
      </w:pPr>
    </w:lvl>
    <w:lvl w:ilvl="5">
      <w:numFmt w:val="bullet"/>
      <w:lvlText w:val="•"/>
      <w:lvlJc w:val="left"/>
      <w:pPr>
        <w:ind w:left="5788" w:hanging="989"/>
      </w:pPr>
    </w:lvl>
    <w:lvl w:ilvl="6">
      <w:numFmt w:val="bullet"/>
      <w:lvlText w:val="•"/>
      <w:lvlJc w:val="left"/>
      <w:pPr>
        <w:ind w:left="6614" w:hanging="989"/>
      </w:pPr>
    </w:lvl>
    <w:lvl w:ilvl="7">
      <w:numFmt w:val="bullet"/>
      <w:lvlText w:val="•"/>
      <w:lvlJc w:val="left"/>
      <w:pPr>
        <w:ind w:left="7440" w:hanging="989"/>
      </w:pPr>
    </w:lvl>
    <w:lvl w:ilvl="8">
      <w:numFmt w:val="bullet"/>
      <w:lvlText w:val="•"/>
      <w:lvlJc w:val="left"/>
      <w:pPr>
        <w:ind w:left="8267" w:hanging="989"/>
      </w:pPr>
    </w:lvl>
  </w:abstractNum>
  <w:abstractNum w:abstractNumId="1">
    <w:nsid w:val="00000403"/>
    <w:multiLevelType w:val="multilevel"/>
    <w:tmpl w:val="00000886"/>
    <w:lvl w:ilvl="0">
      <w:start w:val="57"/>
      <w:numFmt w:val="decimal"/>
      <w:lvlText w:val="%1"/>
      <w:lvlJc w:val="left"/>
      <w:pPr>
        <w:ind w:left="2376" w:hanging="989"/>
      </w:pPr>
      <w:rPr>
        <w:rFonts w:ascii="Times New Roman" w:hAnsi="Times New Roman" w:cs="Times New Roman"/>
        <w:b w:val="0"/>
        <w:bCs w:val="0"/>
        <w:sz w:val="22"/>
        <w:szCs w:val="22"/>
      </w:rPr>
    </w:lvl>
    <w:lvl w:ilvl="1">
      <w:numFmt w:val="bullet"/>
      <w:lvlText w:val="•"/>
      <w:lvlJc w:val="left"/>
      <w:pPr>
        <w:ind w:left="3130" w:hanging="989"/>
      </w:pPr>
    </w:lvl>
    <w:lvl w:ilvl="2">
      <w:numFmt w:val="bullet"/>
      <w:lvlText w:val="•"/>
      <w:lvlJc w:val="left"/>
      <w:pPr>
        <w:ind w:left="3885" w:hanging="989"/>
      </w:pPr>
    </w:lvl>
    <w:lvl w:ilvl="3">
      <w:numFmt w:val="bullet"/>
      <w:lvlText w:val="•"/>
      <w:lvlJc w:val="left"/>
      <w:pPr>
        <w:ind w:left="4639" w:hanging="989"/>
      </w:pPr>
    </w:lvl>
    <w:lvl w:ilvl="4">
      <w:numFmt w:val="bullet"/>
      <w:lvlText w:val="•"/>
      <w:lvlJc w:val="left"/>
      <w:pPr>
        <w:ind w:left="5393" w:hanging="989"/>
      </w:pPr>
    </w:lvl>
    <w:lvl w:ilvl="5">
      <w:numFmt w:val="bullet"/>
      <w:lvlText w:val="•"/>
      <w:lvlJc w:val="left"/>
      <w:pPr>
        <w:ind w:left="6148" w:hanging="989"/>
      </w:pPr>
    </w:lvl>
    <w:lvl w:ilvl="6">
      <w:numFmt w:val="bullet"/>
      <w:lvlText w:val="•"/>
      <w:lvlJc w:val="left"/>
      <w:pPr>
        <w:ind w:left="6902" w:hanging="989"/>
      </w:pPr>
    </w:lvl>
    <w:lvl w:ilvl="7">
      <w:numFmt w:val="bullet"/>
      <w:lvlText w:val="•"/>
      <w:lvlJc w:val="left"/>
      <w:pPr>
        <w:ind w:left="7656" w:hanging="989"/>
      </w:pPr>
    </w:lvl>
    <w:lvl w:ilvl="8">
      <w:numFmt w:val="bullet"/>
      <w:lvlText w:val="•"/>
      <w:lvlJc w:val="left"/>
      <w:pPr>
        <w:ind w:left="8411" w:hanging="989"/>
      </w:pPr>
    </w:lvl>
  </w:abstractNum>
  <w:abstractNum w:abstractNumId="2">
    <w:nsid w:val="00000404"/>
    <w:multiLevelType w:val="multilevel"/>
    <w:tmpl w:val="00000887"/>
    <w:lvl w:ilvl="0">
      <w:start w:val="78"/>
      <w:numFmt w:val="decimal"/>
      <w:lvlText w:val="%1"/>
      <w:lvlJc w:val="left"/>
      <w:pPr>
        <w:ind w:left="2016" w:hanging="989"/>
      </w:pPr>
      <w:rPr>
        <w:rFonts w:ascii="Times New Roman" w:hAnsi="Times New Roman" w:cs="Times New Roman"/>
        <w:b w:val="0"/>
        <w:bCs w:val="0"/>
        <w:sz w:val="22"/>
        <w:szCs w:val="22"/>
      </w:rPr>
    </w:lvl>
    <w:lvl w:ilvl="1">
      <w:numFmt w:val="bullet"/>
      <w:lvlText w:val="•"/>
      <w:lvlJc w:val="left"/>
      <w:pPr>
        <w:ind w:left="2806" w:hanging="989"/>
      </w:pPr>
    </w:lvl>
    <w:lvl w:ilvl="2">
      <w:numFmt w:val="bullet"/>
      <w:lvlText w:val="•"/>
      <w:lvlJc w:val="left"/>
      <w:pPr>
        <w:ind w:left="3597" w:hanging="989"/>
      </w:pPr>
    </w:lvl>
    <w:lvl w:ilvl="3">
      <w:numFmt w:val="bullet"/>
      <w:lvlText w:val="•"/>
      <w:lvlJc w:val="left"/>
      <w:pPr>
        <w:ind w:left="4387" w:hanging="989"/>
      </w:pPr>
    </w:lvl>
    <w:lvl w:ilvl="4">
      <w:numFmt w:val="bullet"/>
      <w:lvlText w:val="•"/>
      <w:lvlJc w:val="left"/>
      <w:pPr>
        <w:ind w:left="5177" w:hanging="989"/>
      </w:pPr>
    </w:lvl>
    <w:lvl w:ilvl="5">
      <w:numFmt w:val="bullet"/>
      <w:lvlText w:val="•"/>
      <w:lvlJc w:val="left"/>
      <w:pPr>
        <w:ind w:left="5968" w:hanging="989"/>
      </w:pPr>
    </w:lvl>
    <w:lvl w:ilvl="6">
      <w:numFmt w:val="bullet"/>
      <w:lvlText w:val="•"/>
      <w:lvlJc w:val="left"/>
      <w:pPr>
        <w:ind w:left="6758" w:hanging="989"/>
      </w:pPr>
    </w:lvl>
    <w:lvl w:ilvl="7">
      <w:numFmt w:val="bullet"/>
      <w:lvlText w:val="•"/>
      <w:lvlJc w:val="left"/>
      <w:pPr>
        <w:ind w:left="7548" w:hanging="989"/>
      </w:pPr>
    </w:lvl>
    <w:lvl w:ilvl="8">
      <w:numFmt w:val="bullet"/>
      <w:lvlText w:val="•"/>
      <w:lvlJc w:val="left"/>
      <w:pPr>
        <w:ind w:left="8339" w:hanging="989"/>
      </w:pPr>
    </w:lvl>
  </w:abstractNum>
  <w:abstractNum w:abstractNumId="3">
    <w:nsid w:val="00000405"/>
    <w:multiLevelType w:val="multilevel"/>
    <w:tmpl w:val="00000888"/>
    <w:lvl w:ilvl="0">
      <w:start w:val="24"/>
      <w:numFmt w:val="decimal"/>
      <w:lvlText w:val="%1"/>
      <w:lvlJc w:val="left"/>
      <w:pPr>
        <w:ind w:left="1656" w:hanging="989"/>
      </w:pPr>
      <w:rPr>
        <w:rFonts w:ascii="Times New Roman" w:hAnsi="Times New Roman" w:cs="Times New Roman"/>
        <w:b w:val="0"/>
        <w:bCs w:val="0"/>
        <w:sz w:val="22"/>
        <w:szCs w:val="22"/>
      </w:rPr>
    </w:lvl>
    <w:lvl w:ilvl="1">
      <w:numFmt w:val="bullet"/>
      <w:lvlText w:val="•"/>
      <w:lvlJc w:val="left"/>
      <w:pPr>
        <w:ind w:left="2482" w:hanging="989"/>
      </w:pPr>
    </w:lvl>
    <w:lvl w:ilvl="2">
      <w:numFmt w:val="bullet"/>
      <w:lvlText w:val="•"/>
      <w:lvlJc w:val="left"/>
      <w:pPr>
        <w:ind w:left="3309" w:hanging="989"/>
      </w:pPr>
    </w:lvl>
    <w:lvl w:ilvl="3">
      <w:numFmt w:val="bullet"/>
      <w:lvlText w:val="•"/>
      <w:lvlJc w:val="left"/>
      <w:pPr>
        <w:ind w:left="4135" w:hanging="989"/>
      </w:pPr>
    </w:lvl>
    <w:lvl w:ilvl="4">
      <w:numFmt w:val="bullet"/>
      <w:lvlText w:val="•"/>
      <w:lvlJc w:val="left"/>
      <w:pPr>
        <w:ind w:left="4961" w:hanging="989"/>
      </w:pPr>
    </w:lvl>
    <w:lvl w:ilvl="5">
      <w:numFmt w:val="bullet"/>
      <w:lvlText w:val="•"/>
      <w:lvlJc w:val="left"/>
      <w:pPr>
        <w:ind w:left="5788" w:hanging="989"/>
      </w:pPr>
    </w:lvl>
    <w:lvl w:ilvl="6">
      <w:numFmt w:val="bullet"/>
      <w:lvlText w:val="•"/>
      <w:lvlJc w:val="left"/>
      <w:pPr>
        <w:ind w:left="6614" w:hanging="989"/>
      </w:pPr>
    </w:lvl>
    <w:lvl w:ilvl="7">
      <w:numFmt w:val="bullet"/>
      <w:lvlText w:val="•"/>
      <w:lvlJc w:val="left"/>
      <w:pPr>
        <w:ind w:left="7440" w:hanging="989"/>
      </w:pPr>
    </w:lvl>
    <w:lvl w:ilvl="8">
      <w:numFmt w:val="bullet"/>
      <w:lvlText w:val="•"/>
      <w:lvlJc w:val="left"/>
      <w:pPr>
        <w:ind w:left="8267" w:hanging="989"/>
      </w:pPr>
    </w:lvl>
  </w:abstractNum>
  <w:abstractNum w:abstractNumId="4">
    <w:nsid w:val="051F37B0"/>
    <w:multiLevelType w:val="hybridMultilevel"/>
    <w:tmpl w:val="3D20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05531"/>
    <w:multiLevelType w:val="hybridMultilevel"/>
    <w:tmpl w:val="81AC498E"/>
    <w:lvl w:ilvl="0" w:tplc="423A14D4">
      <w:start w:val="611"/>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cs="Times New Roman" w:hint="default"/>
      </w:rPr>
    </w:lvl>
  </w:abstractNum>
  <w:abstractNum w:abstractNumId="7">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8320F"/>
    <w:multiLevelType w:val="hybridMultilevel"/>
    <w:tmpl w:val="7832B830"/>
    <w:lvl w:ilvl="0" w:tplc="FFFFFFFF">
      <w:start w:val="1"/>
      <w:numFmt w:val="upperLetter"/>
      <w:lvlText w:val="(%1)"/>
      <w:lvlJc w:val="left"/>
      <w:pPr>
        <w:tabs>
          <w:tab w:val="num" w:pos="285"/>
        </w:tabs>
        <w:ind w:left="285" w:hanging="375"/>
      </w:pPr>
    </w:lvl>
    <w:lvl w:ilvl="1" w:tplc="FFFFFFFF">
      <w:start w:val="1"/>
      <w:numFmt w:val="decimal"/>
      <w:lvlText w:val="%2."/>
      <w:lvlJc w:val="left"/>
      <w:pPr>
        <w:tabs>
          <w:tab w:val="num" w:pos="990"/>
        </w:tabs>
        <w:ind w:left="990" w:hanging="360"/>
      </w:pPr>
    </w:lvl>
    <w:lvl w:ilvl="2" w:tplc="FFFFFFFF">
      <w:start w:val="1"/>
      <w:numFmt w:val="decimal"/>
      <w:lvlText w:val="%3."/>
      <w:lvlJc w:val="left"/>
      <w:pPr>
        <w:tabs>
          <w:tab w:val="num" w:pos="1710"/>
        </w:tabs>
        <w:ind w:left="1710" w:hanging="360"/>
      </w:pPr>
    </w:lvl>
    <w:lvl w:ilvl="3" w:tplc="FFFFFFFF">
      <w:start w:val="1"/>
      <w:numFmt w:val="decimal"/>
      <w:lvlText w:val="%4."/>
      <w:lvlJc w:val="left"/>
      <w:pPr>
        <w:tabs>
          <w:tab w:val="num" w:pos="2430"/>
        </w:tabs>
        <w:ind w:left="2430" w:hanging="360"/>
      </w:pPr>
    </w:lvl>
    <w:lvl w:ilvl="4" w:tplc="FFFFFFFF">
      <w:start w:val="1"/>
      <w:numFmt w:val="decimal"/>
      <w:lvlText w:val="%5."/>
      <w:lvlJc w:val="left"/>
      <w:pPr>
        <w:tabs>
          <w:tab w:val="num" w:pos="3150"/>
        </w:tabs>
        <w:ind w:left="3150" w:hanging="360"/>
      </w:pPr>
    </w:lvl>
    <w:lvl w:ilvl="5" w:tplc="FFFFFFFF">
      <w:start w:val="1"/>
      <w:numFmt w:val="decimal"/>
      <w:lvlText w:val="%6."/>
      <w:lvlJc w:val="left"/>
      <w:pPr>
        <w:tabs>
          <w:tab w:val="num" w:pos="3870"/>
        </w:tabs>
        <w:ind w:left="3870" w:hanging="360"/>
      </w:pPr>
    </w:lvl>
    <w:lvl w:ilvl="6" w:tplc="FFFFFFFF">
      <w:start w:val="1"/>
      <w:numFmt w:val="decimal"/>
      <w:lvlText w:val="%7."/>
      <w:lvlJc w:val="left"/>
      <w:pPr>
        <w:tabs>
          <w:tab w:val="num" w:pos="4590"/>
        </w:tabs>
        <w:ind w:left="4590" w:hanging="360"/>
      </w:pPr>
    </w:lvl>
    <w:lvl w:ilvl="7" w:tplc="FFFFFFFF">
      <w:start w:val="1"/>
      <w:numFmt w:val="decimal"/>
      <w:lvlText w:val="%8."/>
      <w:lvlJc w:val="left"/>
      <w:pPr>
        <w:tabs>
          <w:tab w:val="num" w:pos="5310"/>
        </w:tabs>
        <w:ind w:left="5310" w:hanging="360"/>
      </w:pPr>
    </w:lvl>
    <w:lvl w:ilvl="8" w:tplc="FFFFFFFF">
      <w:start w:val="1"/>
      <w:numFmt w:val="decimal"/>
      <w:lvlText w:val="%9."/>
      <w:lvlJc w:val="left"/>
      <w:pPr>
        <w:tabs>
          <w:tab w:val="num" w:pos="6030"/>
        </w:tabs>
        <w:ind w:left="6030" w:hanging="360"/>
      </w:pPr>
    </w:lvl>
  </w:abstractNum>
  <w:abstractNum w:abstractNumId="9">
    <w:nsid w:val="199D5AA8"/>
    <w:multiLevelType w:val="singleLevel"/>
    <w:tmpl w:val="316EC946"/>
    <w:lvl w:ilvl="0">
      <w:start w:val="3"/>
      <w:numFmt w:val="upperLetter"/>
      <w:pStyle w:val="Heading9"/>
      <w:lvlText w:val="%1."/>
      <w:lvlJc w:val="left"/>
      <w:pPr>
        <w:tabs>
          <w:tab w:val="num" w:pos="360"/>
        </w:tabs>
        <w:ind w:left="360" w:hanging="360"/>
      </w:pPr>
      <w:rPr>
        <w:rFonts w:cs="Times New Roman" w:hint="default"/>
      </w:rPr>
    </w:lvl>
  </w:abstractNum>
  <w:abstractNum w:abstractNumId="10">
    <w:nsid w:val="1BF42483"/>
    <w:multiLevelType w:val="hybridMultilevel"/>
    <w:tmpl w:val="80301DA8"/>
    <w:lvl w:ilvl="0" w:tplc="16A06B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B531A0"/>
    <w:multiLevelType w:val="hybridMultilevel"/>
    <w:tmpl w:val="9EEAE84A"/>
    <w:lvl w:ilvl="0" w:tplc="54A26672">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EE36D9"/>
    <w:multiLevelType w:val="hybridMultilevel"/>
    <w:tmpl w:val="3FC4D2BA"/>
    <w:lvl w:ilvl="0" w:tplc="47AE2EAE">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0DA72E9"/>
    <w:multiLevelType w:val="singleLevel"/>
    <w:tmpl w:val="04090015"/>
    <w:lvl w:ilvl="0">
      <w:start w:val="6"/>
      <w:numFmt w:val="upperLetter"/>
      <w:lvlText w:val="%1."/>
      <w:lvlJc w:val="left"/>
      <w:pPr>
        <w:tabs>
          <w:tab w:val="num" w:pos="360"/>
        </w:tabs>
        <w:ind w:left="360" w:hanging="360"/>
      </w:pPr>
      <w:rPr>
        <w:rFonts w:cs="Times New Roman" w:hint="default"/>
      </w:rPr>
    </w:lvl>
  </w:abstractNum>
  <w:abstractNum w:abstractNumId="14">
    <w:nsid w:val="24440E84"/>
    <w:multiLevelType w:val="hybridMultilevel"/>
    <w:tmpl w:val="90BAD7AE"/>
    <w:lvl w:ilvl="0" w:tplc="7294F256">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13E88"/>
    <w:multiLevelType w:val="hybridMultilevel"/>
    <w:tmpl w:val="1D189C40"/>
    <w:lvl w:ilvl="0" w:tplc="C7BCF1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1D7A5F"/>
    <w:multiLevelType w:val="hybridMultilevel"/>
    <w:tmpl w:val="C602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50D66"/>
    <w:multiLevelType w:val="hybridMultilevel"/>
    <w:tmpl w:val="8E40CA1A"/>
    <w:lvl w:ilvl="0" w:tplc="FFFFFFF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F75A21"/>
    <w:multiLevelType w:val="hybridMultilevel"/>
    <w:tmpl w:val="5858C01C"/>
    <w:lvl w:ilvl="0" w:tplc="C150CAB6">
      <w:start w:val="602"/>
      <w:numFmt w:val="decimal"/>
      <w:lvlText w:val="%1"/>
      <w:lvlJc w:val="left"/>
      <w:pPr>
        <w:tabs>
          <w:tab w:val="num" w:pos="1296"/>
        </w:tabs>
        <w:ind w:left="129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6F3598"/>
    <w:multiLevelType w:val="hybridMultilevel"/>
    <w:tmpl w:val="9630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73052B"/>
    <w:multiLevelType w:val="hybridMultilevel"/>
    <w:tmpl w:val="D9C0230C"/>
    <w:lvl w:ilvl="0" w:tplc="0CF80510">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1626F"/>
    <w:multiLevelType w:val="hybridMultilevel"/>
    <w:tmpl w:val="907C4C7C"/>
    <w:lvl w:ilvl="0" w:tplc="9A2CF7B6">
      <w:start w:val="602"/>
      <w:numFmt w:val="decimal"/>
      <w:lvlText w:val="%1"/>
      <w:lvlJc w:val="left"/>
      <w:pPr>
        <w:tabs>
          <w:tab w:val="num" w:pos="804"/>
        </w:tabs>
        <w:ind w:left="804" w:hanging="4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cs="Times New Roman" w:hint="default"/>
      </w:rPr>
    </w:lvl>
  </w:abstractNum>
  <w:abstractNum w:abstractNumId="23">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cs="Times New Roman" w:hint="default"/>
      </w:rPr>
    </w:lvl>
  </w:abstractNum>
  <w:abstractNum w:abstractNumId="24">
    <w:nsid w:val="4E4D3721"/>
    <w:multiLevelType w:val="hybridMultilevel"/>
    <w:tmpl w:val="4358F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6349AD"/>
    <w:multiLevelType w:val="hybridMultilevel"/>
    <w:tmpl w:val="8514F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FD73496"/>
    <w:multiLevelType w:val="hybridMultilevel"/>
    <w:tmpl w:val="160C1ED8"/>
    <w:lvl w:ilvl="0" w:tplc="3642E20E">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6194D1D"/>
    <w:multiLevelType w:val="hybridMultilevel"/>
    <w:tmpl w:val="3452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286803"/>
    <w:multiLevelType w:val="hybridMultilevel"/>
    <w:tmpl w:val="D17AF34E"/>
    <w:lvl w:ilvl="0" w:tplc="7FCC3EB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cs="Times New Roman" w:hint="default"/>
      </w:rPr>
    </w:lvl>
  </w:abstractNum>
  <w:abstractNum w:abstractNumId="30">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31">
    <w:nsid w:val="68887270"/>
    <w:multiLevelType w:val="multilevel"/>
    <w:tmpl w:val="0686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531BA8"/>
    <w:multiLevelType w:val="hybridMultilevel"/>
    <w:tmpl w:val="B2643D3A"/>
    <w:lvl w:ilvl="0" w:tplc="4E322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672DEC"/>
    <w:multiLevelType w:val="hybridMultilevel"/>
    <w:tmpl w:val="92EE189C"/>
    <w:lvl w:ilvl="0" w:tplc="4D320476">
      <w:start w:val="601"/>
      <w:numFmt w:val="decimal"/>
      <w:lvlText w:val="%1"/>
      <w:lvlJc w:val="left"/>
      <w:pPr>
        <w:tabs>
          <w:tab w:val="num" w:pos="804"/>
        </w:tabs>
        <w:ind w:left="804" w:hanging="444"/>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801266"/>
    <w:multiLevelType w:val="hybridMultilevel"/>
    <w:tmpl w:val="1E84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E146F6"/>
    <w:multiLevelType w:val="hybridMultilevel"/>
    <w:tmpl w:val="9B582BB2"/>
    <w:lvl w:ilvl="0" w:tplc="04FC9C96">
      <w:start w:val="2"/>
      <w:numFmt w:val="upp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13"/>
  </w:num>
  <w:num w:numId="3">
    <w:abstractNumId w:val="22"/>
  </w:num>
  <w:num w:numId="4">
    <w:abstractNumId w:val="29"/>
  </w:num>
  <w:num w:numId="5">
    <w:abstractNumId w:val="6"/>
  </w:num>
  <w:num w:numId="6">
    <w:abstractNumId w:val="23"/>
  </w:num>
  <w:num w:numId="7">
    <w:abstractNumId w:val="2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8"/>
  </w:num>
  <w:num w:numId="11">
    <w:abstractNumId w:val="21"/>
  </w:num>
  <w:num w:numId="12">
    <w:abstractNumId w:val="5"/>
  </w:num>
  <w:num w:numId="13">
    <w:abstractNumId w:val="15"/>
  </w:num>
  <w:num w:numId="14">
    <w:abstractNumId w:val="10"/>
  </w:num>
  <w:num w:numId="15">
    <w:abstractNumId w:val="30"/>
  </w:num>
  <w:num w:numId="16">
    <w:abstractNumId w:val="3"/>
  </w:num>
  <w:num w:numId="17">
    <w:abstractNumId w:val="2"/>
  </w:num>
  <w:num w:numId="18">
    <w:abstractNumId w:val="1"/>
  </w:num>
  <w:num w:numId="19">
    <w:abstractNumId w:val="0"/>
  </w:num>
  <w:num w:numId="20">
    <w:abstractNumId w:val="31"/>
  </w:num>
  <w:num w:numId="21">
    <w:abstractNumId w:val="24"/>
  </w:num>
  <w:num w:numId="22">
    <w:abstractNumId w:val="8"/>
  </w:num>
  <w:num w:numId="23">
    <w:abstractNumId w:val="19"/>
  </w:num>
  <w:num w:numId="24">
    <w:abstractNumId w:val="16"/>
  </w:num>
  <w:num w:numId="25">
    <w:abstractNumId w:val="34"/>
  </w:num>
  <w:num w:numId="26">
    <w:abstractNumId w:val="27"/>
  </w:num>
  <w:num w:numId="27">
    <w:abstractNumId w:val="4"/>
  </w:num>
  <w:num w:numId="28">
    <w:abstractNumId w:val="14"/>
  </w:num>
  <w:num w:numId="29">
    <w:abstractNumId w:val="17"/>
  </w:num>
  <w:num w:numId="30">
    <w:abstractNumId w:val="12"/>
  </w:num>
  <w:num w:numId="31">
    <w:abstractNumId w:val="35"/>
  </w:num>
  <w:num w:numId="32">
    <w:abstractNumId w:val="28"/>
  </w:num>
  <w:num w:numId="33">
    <w:abstractNumId w:val="20"/>
  </w:num>
  <w:num w:numId="34">
    <w:abstractNumId w:val="11"/>
  </w:num>
  <w:num w:numId="35">
    <w:abstractNumId w:val="7"/>
  </w:num>
  <w:num w:numId="36">
    <w:abstractNumId w:val="2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02345"/>
    <w:rsid w:val="0000260E"/>
    <w:rsid w:val="000032A6"/>
    <w:rsid w:val="000055AD"/>
    <w:rsid w:val="00011087"/>
    <w:rsid w:val="00011E80"/>
    <w:rsid w:val="0001398B"/>
    <w:rsid w:val="00013D40"/>
    <w:rsid w:val="00014034"/>
    <w:rsid w:val="0001782E"/>
    <w:rsid w:val="000216E3"/>
    <w:rsid w:val="00022DE3"/>
    <w:rsid w:val="000307C0"/>
    <w:rsid w:val="00032CB4"/>
    <w:rsid w:val="0004121A"/>
    <w:rsid w:val="0005507B"/>
    <w:rsid w:val="00056E7F"/>
    <w:rsid w:val="00057656"/>
    <w:rsid w:val="00064F08"/>
    <w:rsid w:val="00075B04"/>
    <w:rsid w:val="00084778"/>
    <w:rsid w:val="0008623E"/>
    <w:rsid w:val="00086514"/>
    <w:rsid w:val="00090755"/>
    <w:rsid w:val="000948A3"/>
    <w:rsid w:val="00095EFE"/>
    <w:rsid w:val="000A41FA"/>
    <w:rsid w:val="000A5FBE"/>
    <w:rsid w:val="000B4C9E"/>
    <w:rsid w:val="000B549F"/>
    <w:rsid w:val="000B71C7"/>
    <w:rsid w:val="000C3B9D"/>
    <w:rsid w:val="000D0322"/>
    <w:rsid w:val="000D1518"/>
    <w:rsid w:val="000D67BE"/>
    <w:rsid w:val="000E6B48"/>
    <w:rsid w:val="000E7428"/>
    <w:rsid w:val="000F4A85"/>
    <w:rsid w:val="000F571B"/>
    <w:rsid w:val="001006D3"/>
    <w:rsid w:val="00101E68"/>
    <w:rsid w:val="00104FA6"/>
    <w:rsid w:val="001205C8"/>
    <w:rsid w:val="00130A83"/>
    <w:rsid w:val="001327C0"/>
    <w:rsid w:val="00135AFF"/>
    <w:rsid w:val="00135D32"/>
    <w:rsid w:val="001363CB"/>
    <w:rsid w:val="00141AD3"/>
    <w:rsid w:val="00144E80"/>
    <w:rsid w:val="00151A63"/>
    <w:rsid w:val="00151E06"/>
    <w:rsid w:val="001555EF"/>
    <w:rsid w:val="00161476"/>
    <w:rsid w:val="00161690"/>
    <w:rsid w:val="0016259F"/>
    <w:rsid w:val="00162AE7"/>
    <w:rsid w:val="001639A2"/>
    <w:rsid w:val="00166CBB"/>
    <w:rsid w:val="0017357F"/>
    <w:rsid w:val="00180B2F"/>
    <w:rsid w:val="00183F09"/>
    <w:rsid w:val="00185F76"/>
    <w:rsid w:val="001A514A"/>
    <w:rsid w:val="001A5C00"/>
    <w:rsid w:val="001B5585"/>
    <w:rsid w:val="001B767D"/>
    <w:rsid w:val="001D32A8"/>
    <w:rsid w:val="001D565F"/>
    <w:rsid w:val="001D7697"/>
    <w:rsid w:val="001F1B18"/>
    <w:rsid w:val="00205ADE"/>
    <w:rsid w:val="00205EAD"/>
    <w:rsid w:val="00211081"/>
    <w:rsid w:val="00215E06"/>
    <w:rsid w:val="00217D32"/>
    <w:rsid w:val="00220D69"/>
    <w:rsid w:val="00222275"/>
    <w:rsid w:val="0023320B"/>
    <w:rsid w:val="00244902"/>
    <w:rsid w:val="00245887"/>
    <w:rsid w:val="002562D7"/>
    <w:rsid w:val="00267F0B"/>
    <w:rsid w:val="00270E2D"/>
    <w:rsid w:val="002845C3"/>
    <w:rsid w:val="0028617A"/>
    <w:rsid w:val="00287B74"/>
    <w:rsid w:val="00290E64"/>
    <w:rsid w:val="00291C83"/>
    <w:rsid w:val="002A07D3"/>
    <w:rsid w:val="002A152A"/>
    <w:rsid w:val="002A336D"/>
    <w:rsid w:val="002A433D"/>
    <w:rsid w:val="002B0894"/>
    <w:rsid w:val="002B2338"/>
    <w:rsid w:val="002B641F"/>
    <w:rsid w:val="002C08E2"/>
    <w:rsid w:val="002C1DDD"/>
    <w:rsid w:val="002C3701"/>
    <w:rsid w:val="002C4DB5"/>
    <w:rsid w:val="002D0426"/>
    <w:rsid w:val="002D5F13"/>
    <w:rsid w:val="002D6461"/>
    <w:rsid w:val="002E440A"/>
    <w:rsid w:val="002E68EE"/>
    <w:rsid w:val="002E6981"/>
    <w:rsid w:val="002F2E8F"/>
    <w:rsid w:val="002F4F10"/>
    <w:rsid w:val="00310372"/>
    <w:rsid w:val="00310EC5"/>
    <w:rsid w:val="003264F1"/>
    <w:rsid w:val="00330D57"/>
    <w:rsid w:val="0033435B"/>
    <w:rsid w:val="003437DD"/>
    <w:rsid w:val="00343A70"/>
    <w:rsid w:val="00346192"/>
    <w:rsid w:val="00353F5C"/>
    <w:rsid w:val="00354EA1"/>
    <w:rsid w:val="00357DF7"/>
    <w:rsid w:val="0036143E"/>
    <w:rsid w:val="00364319"/>
    <w:rsid w:val="003809AB"/>
    <w:rsid w:val="00381B3E"/>
    <w:rsid w:val="00386CC8"/>
    <w:rsid w:val="003907BA"/>
    <w:rsid w:val="00396772"/>
    <w:rsid w:val="003A3893"/>
    <w:rsid w:val="003A6B5C"/>
    <w:rsid w:val="003B08D9"/>
    <w:rsid w:val="003B1C3E"/>
    <w:rsid w:val="003B2506"/>
    <w:rsid w:val="003B29E5"/>
    <w:rsid w:val="003C0389"/>
    <w:rsid w:val="003D23CE"/>
    <w:rsid w:val="003D2414"/>
    <w:rsid w:val="003D42C4"/>
    <w:rsid w:val="003D56DD"/>
    <w:rsid w:val="003E2211"/>
    <w:rsid w:val="003E2A8A"/>
    <w:rsid w:val="003F148F"/>
    <w:rsid w:val="00420280"/>
    <w:rsid w:val="004221EF"/>
    <w:rsid w:val="00427A7D"/>
    <w:rsid w:val="00432529"/>
    <w:rsid w:val="00445AD9"/>
    <w:rsid w:val="00464355"/>
    <w:rsid w:val="004804ED"/>
    <w:rsid w:val="004816F2"/>
    <w:rsid w:val="00487B29"/>
    <w:rsid w:val="0049403C"/>
    <w:rsid w:val="004A14BF"/>
    <w:rsid w:val="004A1897"/>
    <w:rsid w:val="004A5AFF"/>
    <w:rsid w:val="004A5DE1"/>
    <w:rsid w:val="004B4689"/>
    <w:rsid w:val="004B7847"/>
    <w:rsid w:val="004C023B"/>
    <w:rsid w:val="004D6EFE"/>
    <w:rsid w:val="004E0BED"/>
    <w:rsid w:val="004E1A5B"/>
    <w:rsid w:val="004E1ECA"/>
    <w:rsid w:val="004E3129"/>
    <w:rsid w:val="00502435"/>
    <w:rsid w:val="0051184D"/>
    <w:rsid w:val="00514A0F"/>
    <w:rsid w:val="00514EC5"/>
    <w:rsid w:val="00517FE7"/>
    <w:rsid w:val="00520CE9"/>
    <w:rsid w:val="00532B3A"/>
    <w:rsid w:val="005347AA"/>
    <w:rsid w:val="00537584"/>
    <w:rsid w:val="00547FB7"/>
    <w:rsid w:val="005560F8"/>
    <w:rsid w:val="00561738"/>
    <w:rsid w:val="0056372B"/>
    <w:rsid w:val="00571815"/>
    <w:rsid w:val="0057316E"/>
    <w:rsid w:val="0058778A"/>
    <w:rsid w:val="00597DF3"/>
    <w:rsid w:val="005A3309"/>
    <w:rsid w:val="005A3695"/>
    <w:rsid w:val="005B179F"/>
    <w:rsid w:val="005B22C3"/>
    <w:rsid w:val="005B6C0C"/>
    <w:rsid w:val="005C319A"/>
    <w:rsid w:val="005C7232"/>
    <w:rsid w:val="005D109F"/>
    <w:rsid w:val="005D55A5"/>
    <w:rsid w:val="005E0859"/>
    <w:rsid w:val="005E5834"/>
    <w:rsid w:val="005E7774"/>
    <w:rsid w:val="005F5A07"/>
    <w:rsid w:val="005F6C18"/>
    <w:rsid w:val="0061549B"/>
    <w:rsid w:val="006163E4"/>
    <w:rsid w:val="00622318"/>
    <w:rsid w:val="006275E3"/>
    <w:rsid w:val="00630476"/>
    <w:rsid w:val="00633391"/>
    <w:rsid w:val="006407E5"/>
    <w:rsid w:val="006527BF"/>
    <w:rsid w:val="00652E9C"/>
    <w:rsid w:val="00653A72"/>
    <w:rsid w:val="006554E5"/>
    <w:rsid w:val="00664164"/>
    <w:rsid w:val="006709AA"/>
    <w:rsid w:val="00671213"/>
    <w:rsid w:val="0067264E"/>
    <w:rsid w:val="0067673C"/>
    <w:rsid w:val="00683A3D"/>
    <w:rsid w:val="00686F3A"/>
    <w:rsid w:val="006919B6"/>
    <w:rsid w:val="006931C5"/>
    <w:rsid w:val="00693A35"/>
    <w:rsid w:val="00693EFF"/>
    <w:rsid w:val="006A357E"/>
    <w:rsid w:val="006B3A53"/>
    <w:rsid w:val="006D3E47"/>
    <w:rsid w:val="006F00B0"/>
    <w:rsid w:val="006F2B26"/>
    <w:rsid w:val="007022F9"/>
    <w:rsid w:val="00704F5D"/>
    <w:rsid w:val="0071745E"/>
    <w:rsid w:val="00720D64"/>
    <w:rsid w:val="00732271"/>
    <w:rsid w:val="00734CBE"/>
    <w:rsid w:val="007372DD"/>
    <w:rsid w:val="0074327B"/>
    <w:rsid w:val="00744556"/>
    <w:rsid w:val="00755DC7"/>
    <w:rsid w:val="00756EFA"/>
    <w:rsid w:val="00757736"/>
    <w:rsid w:val="00762EE1"/>
    <w:rsid w:val="00765CD3"/>
    <w:rsid w:val="0076777F"/>
    <w:rsid w:val="0077666E"/>
    <w:rsid w:val="007A39DF"/>
    <w:rsid w:val="007B6FD7"/>
    <w:rsid w:val="007C113C"/>
    <w:rsid w:val="007C232C"/>
    <w:rsid w:val="007C42BC"/>
    <w:rsid w:val="007C4C31"/>
    <w:rsid w:val="007C4C43"/>
    <w:rsid w:val="007C5C86"/>
    <w:rsid w:val="007E06D9"/>
    <w:rsid w:val="007E38E5"/>
    <w:rsid w:val="007E414B"/>
    <w:rsid w:val="007E58E3"/>
    <w:rsid w:val="007E5F41"/>
    <w:rsid w:val="0080665F"/>
    <w:rsid w:val="008153B0"/>
    <w:rsid w:val="00824536"/>
    <w:rsid w:val="00825B81"/>
    <w:rsid w:val="00841043"/>
    <w:rsid w:val="00843807"/>
    <w:rsid w:val="0084404A"/>
    <w:rsid w:val="008465B1"/>
    <w:rsid w:val="00851468"/>
    <w:rsid w:val="008624A3"/>
    <w:rsid w:val="00863CEF"/>
    <w:rsid w:val="0087079B"/>
    <w:rsid w:val="00870C4A"/>
    <w:rsid w:val="00870DFA"/>
    <w:rsid w:val="0087139B"/>
    <w:rsid w:val="00872D4F"/>
    <w:rsid w:val="00873A80"/>
    <w:rsid w:val="00882BCF"/>
    <w:rsid w:val="008832F3"/>
    <w:rsid w:val="00885E9C"/>
    <w:rsid w:val="00887FB9"/>
    <w:rsid w:val="008922FE"/>
    <w:rsid w:val="008A460A"/>
    <w:rsid w:val="008A6172"/>
    <w:rsid w:val="008A7D02"/>
    <w:rsid w:val="008B29A2"/>
    <w:rsid w:val="008B3B12"/>
    <w:rsid w:val="008B5BBF"/>
    <w:rsid w:val="008B7DF5"/>
    <w:rsid w:val="008D3686"/>
    <w:rsid w:val="008D4282"/>
    <w:rsid w:val="008D4BA5"/>
    <w:rsid w:val="008D6809"/>
    <w:rsid w:val="008D6B83"/>
    <w:rsid w:val="008E1042"/>
    <w:rsid w:val="008E5729"/>
    <w:rsid w:val="008E5939"/>
    <w:rsid w:val="008E6837"/>
    <w:rsid w:val="008F13EE"/>
    <w:rsid w:val="008F2F5F"/>
    <w:rsid w:val="00903906"/>
    <w:rsid w:val="009209FF"/>
    <w:rsid w:val="00920DF2"/>
    <w:rsid w:val="00930892"/>
    <w:rsid w:val="00940D93"/>
    <w:rsid w:val="0094778B"/>
    <w:rsid w:val="00951352"/>
    <w:rsid w:val="00952802"/>
    <w:rsid w:val="009710D9"/>
    <w:rsid w:val="00974BF0"/>
    <w:rsid w:val="009908B8"/>
    <w:rsid w:val="00992E55"/>
    <w:rsid w:val="00994353"/>
    <w:rsid w:val="00994563"/>
    <w:rsid w:val="009A16BC"/>
    <w:rsid w:val="009C0705"/>
    <w:rsid w:val="009C4696"/>
    <w:rsid w:val="009C51C6"/>
    <w:rsid w:val="009D2FCA"/>
    <w:rsid w:val="009D3A2A"/>
    <w:rsid w:val="009D4011"/>
    <w:rsid w:val="009F4615"/>
    <w:rsid w:val="009F58D4"/>
    <w:rsid w:val="00A1221E"/>
    <w:rsid w:val="00A12534"/>
    <w:rsid w:val="00A156BC"/>
    <w:rsid w:val="00A15C8B"/>
    <w:rsid w:val="00A23060"/>
    <w:rsid w:val="00A24543"/>
    <w:rsid w:val="00A24C66"/>
    <w:rsid w:val="00A32B83"/>
    <w:rsid w:val="00A35025"/>
    <w:rsid w:val="00A3765F"/>
    <w:rsid w:val="00A52564"/>
    <w:rsid w:val="00A542C1"/>
    <w:rsid w:val="00A577D6"/>
    <w:rsid w:val="00A83275"/>
    <w:rsid w:val="00AA6003"/>
    <w:rsid w:val="00AB463C"/>
    <w:rsid w:val="00AC319E"/>
    <w:rsid w:val="00AC4C59"/>
    <w:rsid w:val="00AC5F6A"/>
    <w:rsid w:val="00AD5915"/>
    <w:rsid w:val="00AE2418"/>
    <w:rsid w:val="00AF2057"/>
    <w:rsid w:val="00AF25CF"/>
    <w:rsid w:val="00AF2C3A"/>
    <w:rsid w:val="00AF74EA"/>
    <w:rsid w:val="00B06AB7"/>
    <w:rsid w:val="00B13D47"/>
    <w:rsid w:val="00B255D0"/>
    <w:rsid w:val="00B27AFF"/>
    <w:rsid w:val="00B33650"/>
    <w:rsid w:val="00B37BB3"/>
    <w:rsid w:val="00B41D55"/>
    <w:rsid w:val="00B46B6E"/>
    <w:rsid w:val="00B55435"/>
    <w:rsid w:val="00B55D14"/>
    <w:rsid w:val="00B61AFA"/>
    <w:rsid w:val="00B7174B"/>
    <w:rsid w:val="00B737FB"/>
    <w:rsid w:val="00B751D8"/>
    <w:rsid w:val="00B7578E"/>
    <w:rsid w:val="00B75892"/>
    <w:rsid w:val="00B80D82"/>
    <w:rsid w:val="00B83C04"/>
    <w:rsid w:val="00B93591"/>
    <w:rsid w:val="00B95DC1"/>
    <w:rsid w:val="00B96F11"/>
    <w:rsid w:val="00BB02C9"/>
    <w:rsid w:val="00BC0DEC"/>
    <w:rsid w:val="00BD264A"/>
    <w:rsid w:val="00BD2942"/>
    <w:rsid w:val="00BD68BA"/>
    <w:rsid w:val="00BE1D48"/>
    <w:rsid w:val="00BE6B6B"/>
    <w:rsid w:val="00BF27A5"/>
    <w:rsid w:val="00BF316E"/>
    <w:rsid w:val="00BF6E86"/>
    <w:rsid w:val="00C02B2B"/>
    <w:rsid w:val="00C04A7B"/>
    <w:rsid w:val="00C06374"/>
    <w:rsid w:val="00C0643B"/>
    <w:rsid w:val="00C11D15"/>
    <w:rsid w:val="00C17379"/>
    <w:rsid w:val="00C27B25"/>
    <w:rsid w:val="00C342A7"/>
    <w:rsid w:val="00C42E3B"/>
    <w:rsid w:val="00C46DE6"/>
    <w:rsid w:val="00C52DC7"/>
    <w:rsid w:val="00C5542C"/>
    <w:rsid w:val="00C575D3"/>
    <w:rsid w:val="00C60629"/>
    <w:rsid w:val="00C62289"/>
    <w:rsid w:val="00C704F2"/>
    <w:rsid w:val="00C705DD"/>
    <w:rsid w:val="00C763D3"/>
    <w:rsid w:val="00C87806"/>
    <w:rsid w:val="00C93562"/>
    <w:rsid w:val="00C94EA8"/>
    <w:rsid w:val="00CB0EEA"/>
    <w:rsid w:val="00CB1F07"/>
    <w:rsid w:val="00CC05CD"/>
    <w:rsid w:val="00CC2269"/>
    <w:rsid w:val="00CC595D"/>
    <w:rsid w:val="00CC6447"/>
    <w:rsid w:val="00CC7ABC"/>
    <w:rsid w:val="00CD5028"/>
    <w:rsid w:val="00CD7585"/>
    <w:rsid w:val="00CD75F2"/>
    <w:rsid w:val="00CF0B3A"/>
    <w:rsid w:val="00D026F1"/>
    <w:rsid w:val="00D02B63"/>
    <w:rsid w:val="00D030F5"/>
    <w:rsid w:val="00D033CE"/>
    <w:rsid w:val="00D11F3D"/>
    <w:rsid w:val="00D135CE"/>
    <w:rsid w:val="00D20300"/>
    <w:rsid w:val="00D20B25"/>
    <w:rsid w:val="00D21048"/>
    <w:rsid w:val="00D3191A"/>
    <w:rsid w:val="00D348BF"/>
    <w:rsid w:val="00D34E40"/>
    <w:rsid w:val="00D36488"/>
    <w:rsid w:val="00D45CED"/>
    <w:rsid w:val="00D53197"/>
    <w:rsid w:val="00D57531"/>
    <w:rsid w:val="00D641AF"/>
    <w:rsid w:val="00D65681"/>
    <w:rsid w:val="00D65D8D"/>
    <w:rsid w:val="00D74987"/>
    <w:rsid w:val="00D76A32"/>
    <w:rsid w:val="00D919B5"/>
    <w:rsid w:val="00D92A54"/>
    <w:rsid w:val="00D9399F"/>
    <w:rsid w:val="00D975FF"/>
    <w:rsid w:val="00DA200E"/>
    <w:rsid w:val="00DB3847"/>
    <w:rsid w:val="00DB3880"/>
    <w:rsid w:val="00DB3C33"/>
    <w:rsid w:val="00DC4681"/>
    <w:rsid w:val="00DE3B65"/>
    <w:rsid w:val="00DE7FB3"/>
    <w:rsid w:val="00DF4AA4"/>
    <w:rsid w:val="00DF515A"/>
    <w:rsid w:val="00DF79F5"/>
    <w:rsid w:val="00E06174"/>
    <w:rsid w:val="00E1068D"/>
    <w:rsid w:val="00E13744"/>
    <w:rsid w:val="00E33B5B"/>
    <w:rsid w:val="00E33B66"/>
    <w:rsid w:val="00E438BA"/>
    <w:rsid w:val="00E45AA0"/>
    <w:rsid w:val="00E53B86"/>
    <w:rsid w:val="00E609C7"/>
    <w:rsid w:val="00E63B88"/>
    <w:rsid w:val="00E66D7C"/>
    <w:rsid w:val="00E717C3"/>
    <w:rsid w:val="00E718BF"/>
    <w:rsid w:val="00E71BEF"/>
    <w:rsid w:val="00E72796"/>
    <w:rsid w:val="00E75631"/>
    <w:rsid w:val="00E75A81"/>
    <w:rsid w:val="00E84CCD"/>
    <w:rsid w:val="00E85F14"/>
    <w:rsid w:val="00E8727F"/>
    <w:rsid w:val="00E9631B"/>
    <w:rsid w:val="00EA0153"/>
    <w:rsid w:val="00EA3612"/>
    <w:rsid w:val="00EA67F9"/>
    <w:rsid w:val="00EA733C"/>
    <w:rsid w:val="00EB2B8A"/>
    <w:rsid w:val="00EB39B9"/>
    <w:rsid w:val="00EB479E"/>
    <w:rsid w:val="00EB53B7"/>
    <w:rsid w:val="00EB7AC1"/>
    <w:rsid w:val="00ED6591"/>
    <w:rsid w:val="00ED70B7"/>
    <w:rsid w:val="00ED7A81"/>
    <w:rsid w:val="00EE4EA9"/>
    <w:rsid w:val="00EF0909"/>
    <w:rsid w:val="00EF240E"/>
    <w:rsid w:val="00EF24DF"/>
    <w:rsid w:val="00EF2BCD"/>
    <w:rsid w:val="00F125A7"/>
    <w:rsid w:val="00F22987"/>
    <w:rsid w:val="00F22BC3"/>
    <w:rsid w:val="00F27A3B"/>
    <w:rsid w:val="00F27CFF"/>
    <w:rsid w:val="00F3198A"/>
    <w:rsid w:val="00F31FD9"/>
    <w:rsid w:val="00F3767B"/>
    <w:rsid w:val="00F41153"/>
    <w:rsid w:val="00F43A88"/>
    <w:rsid w:val="00F46309"/>
    <w:rsid w:val="00F47C7B"/>
    <w:rsid w:val="00F7576D"/>
    <w:rsid w:val="00F90089"/>
    <w:rsid w:val="00F966C9"/>
    <w:rsid w:val="00FA103B"/>
    <w:rsid w:val="00FA6AE4"/>
    <w:rsid w:val="00FB17CD"/>
    <w:rsid w:val="00FB4779"/>
    <w:rsid w:val="00FB6E47"/>
    <w:rsid w:val="00FC6B98"/>
    <w:rsid w:val="00FC754A"/>
    <w:rsid w:val="00FD10B7"/>
    <w:rsid w:val="00FD4D6D"/>
    <w:rsid w:val="00FD7444"/>
    <w:rsid w:val="00FE4066"/>
    <w:rsid w:val="00FE48B0"/>
    <w:rsid w:val="00FE58DD"/>
    <w:rsid w:val="00FF326C"/>
    <w:rsid w:val="00FF35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Body Text Indent" w:uiPriority="99"/>
    <w:lsdException w:name="Subtitle"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59F"/>
  </w:style>
  <w:style w:type="paragraph" w:styleId="Heading1">
    <w:name w:val="heading 1"/>
    <w:basedOn w:val="Normal"/>
    <w:next w:val="Normal"/>
    <w:link w:val="Heading1Char"/>
    <w:uiPriority w:val="99"/>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uiPriority w:val="99"/>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99"/>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uiPriority w:val="99"/>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uiPriority w:val="99"/>
    <w:qFormat/>
    <w:pPr>
      <w:keepNext/>
      <w:tabs>
        <w:tab w:val="left" w:pos="360"/>
      </w:tabs>
      <w:outlineLvl w:val="5"/>
    </w:pPr>
  </w:style>
  <w:style w:type="paragraph" w:styleId="Heading7">
    <w:name w:val="heading 7"/>
    <w:basedOn w:val="Normal"/>
    <w:next w:val="Normal"/>
    <w:link w:val="Heading7Char"/>
    <w:uiPriority w:val="99"/>
    <w:qFormat/>
    <w:pPr>
      <w:keepNext/>
      <w:tabs>
        <w:tab w:val="left" w:pos="360"/>
        <w:tab w:val="left" w:pos="720"/>
      </w:tabs>
      <w:ind w:left="720" w:hanging="360"/>
      <w:outlineLvl w:val="6"/>
    </w:pPr>
    <w:rPr>
      <w:sz w:val="22"/>
    </w:rPr>
  </w:style>
  <w:style w:type="paragraph" w:styleId="Heading8">
    <w:name w:val="heading 8"/>
    <w:basedOn w:val="Normal"/>
    <w:next w:val="Normal"/>
    <w:link w:val="Heading8Char"/>
    <w:uiPriority w:val="9"/>
    <w:qFormat/>
    <w:pPr>
      <w:keepNext/>
      <w:tabs>
        <w:tab w:val="left" w:pos="360"/>
      </w:tabs>
      <w:outlineLvl w:val="7"/>
    </w:pPr>
    <w:rPr>
      <w:sz w:val="22"/>
    </w:rPr>
  </w:style>
  <w:style w:type="paragraph" w:styleId="Heading9">
    <w:name w:val="heading 9"/>
    <w:basedOn w:val="Normal"/>
    <w:next w:val="Normal"/>
    <w:link w:val="Heading9Char"/>
    <w:uiPriority w:val="99"/>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9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359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359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3593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13593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13593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rsid w:val="0013593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3593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rsid w:val="0013593D"/>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13593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13593D"/>
  </w:style>
  <w:style w:type="character" w:styleId="PageNumber">
    <w:name w:val="page number"/>
    <w:basedOn w:val="DefaultParagraphFont"/>
    <w:uiPriority w:val="99"/>
    <w:rPr>
      <w:rFonts w:cs="Times New Roman"/>
    </w:rPr>
  </w:style>
  <w:style w:type="character" w:customStyle="1" w:styleId="major">
    <w:name w:val="major"/>
    <w:rPr>
      <w:rFonts w:ascii="Helvetica" w:hAnsi="Helvetica"/>
      <w:b/>
      <w:i/>
      <w:sz w:val="26"/>
      <w:lang w:val="en-US"/>
    </w:rPr>
  </w:style>
  <w:style w:type="character" w:customStyle="1" w:styleId="secondary">
    <w:name w:val="secondary"/>
    <w:rPr>
      <w:rFonts w:ascii="Helvetica" w:hAnsi="Helvetica"/>
      <w:b/>
      <w:i/>
      <w:sz w:val="22"/>
      <w:u w:val="none"/>
      <w:lang w:val="en-US"/>
    </w:rPr>
  </w:style>
  <w:style w:type="paragraph" w:styleId="BodyTextIndent2">
    <w:name w:val="Body Text Indent 2"/>
    <w:basedOn w:val="Normal"/>
    <w:link w:val="BodyTextIndent2Char"/>
    <w:uiPriority w:val="99"/>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uiPriority w:val="99"/>
    <w:rsid w:val="0013593D"/>
  </w:style>
  <w:style w:type="paragraph" w:styleId="BodyTextIndent3">
    <w:name w:val="Body Text Indent 3"/>
    <w:basedOn w:val="Normal"/>
    <w:link w:val="BodyTextIndent3Char"/>
    <w:uiPriority w:val="99"/>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uiPriority w:val="99"/>
    <w:rsid w:val="0013593D"/>
    <w:rPr>
      <w:sz w:val="16"/>
      <w:szCs w:val="16"/>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13593D"/>
  </w:style>
  <w:style w:type="paragraph" w:styleId="BodyTextIndent">
    <w:name w:val="Body Text Indent"/>
    <w:basedOn w:val="Normal"/>
    <w:link w:val="BodyTextIndentChar"/>
    <w:uiPriority w:val="99"/>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uiPriority w:val="99"/>
    <w:rsid w:val="0013593D"/>
  </w:style>
  <w:style w:type="character" w:styleId="Hyperlink">
    <w:name w:val="Hyperlink"/>
    <w:basedOn w:val="DefaultParagraphFont"/>
    <w:uiPriority w:val="99"/>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basedOn w:val="DefaultParagraphFont"/>
    <w:link w:val="PlainText"/>
    <w:uiPriority w:val="99"/>
    <w:rsid w:val="0013593D"/>
    <w:rPr>
      <w:rFonts w:ascii="Courier New" w:hAnsi="Courier New" w:cs="Courier New"/>
    </w:rPr>
  </w:style>
  <w:style w:type="character" w:styleId="CommentReference">
    <w:name w:val="annotation reference"/>
    <w:basedOn w:val="DefaultParagraphFont"/>
    <w:uiPriority w:val="99"/>
    <w:rsid w:val="00F966C9"/>
    <w:rPr>
      <w:sz w:val="16"/>
    </w:rPr>
  </w:style>
  <w:style w:type="paragraph" w:styleId="CommentText">
    <w:name w:val="annotation text"/>
    <w:basedOn w:val="Normal"/>
    <w:link w:val="CommentTextChar"/>
    <w:uiPriority w:val="99"/>
    <w:rsid w:val="00F966C9"/>
  </w:style>
  <w:style w:type="character" w:customStyle="1" w:styleId="CommentTextChar">
    <w:name w:val="Comment Text Char"/>
    <w:basedOn w:val="DefaultParagraphFont"/>
    <w:link w:val="CommentText"/>
    <w:uiPriority w:val="99"/>
    <w:rsid w:val="0013593D"/>
  </w:style>
  <w:style w:type="paragraph" w:styleId="CommentSubject">
    <w:name w:val="annotation subject"/>
    <w:basedOn w:val="CommentText"/>
    <w:next w:val="CommentText"/>
    <w:link w:val="CommentSubjectChar"/>
    <w:uiPriority w:val="99"/>
    <w:rsid w:val="00F966C9"/>
    <w:rPr>
      <w:b/>
      <w:bCs/>
    </w:rPr>
  </w:style>
  <w:style w:type="character" w:customStyle="1" w:styleId="CommentSubjectChar">
    <w:name w:val="Comment Subject Char"/>
    <w:basedOn w:val="CommentTextChar"/>
    <w:link w:val="CommentSubject"/>
    <w:uiPriority w:val="99"/>
    <w:rsid w:val="0013593D"/>
    <w:rPr>
      <w:b/>
      <w:bCs/>
    </w:rPr>
  </w:style>
  <w:style w:type="paragraph" w:styleId="BalloonText">
    <w:name w:val="Balloon Text"/>
    <w:basedOn w:val="Normal"/>
    <w:link w:val="BalloonTextChar"/>
    <w:uiPriority w:val="99"/>
    <w:semiHidden/>
    <w:rsid w:val="00F966C9"/>
    <w:rPr>
      <w:rFonts w:ascii="Tahoma" w:hAnsi="Tahoma" w:cs="Tahoma"/>
      <w:sz w:val="16"/>
      <w:szCs w:val="16"/>
    </w:rPr>
  </w:style>
  <w:style w:type="character" w:customStyle="1" w:styleId="BalloonTextChar">
    <w:name w:val="Balloon Text Char"/>
    <w:basedOn w:val="DefaultParagraphFont"/>
    <w:link w:val="BalloonText"/>
    <w:uiPriority w:val="99"/>
    <w:semiHidden/>
    <w:rsid w:val="0013593D"/>
    <w:rPr>
      <w:sz w:val="0"/>
      <w:szCs w:val="0"/>
    </w:rPr>
  </w:style>
  <w:style w:type="table" w:styleId="TableGrid">
    <w:name w:val="Table Grid"/>
    <w:basedOn w:val="TableNormal"/>
    <w:uiPriority w:val="99"/>
    <w:rsid w:val="0031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22DE3"/>
    <w:pPr>
      <w:keepLines/>
      <w:widowControl/>
      <w:tabs>
        <w:tab w:val="clear" w:pos="5400"/>
      </w:tabs>
      <w:spacing w:before="480" w:line="276" w:lineRule="auto"/>
      <w:outlineLvl w:val="9"/>
    </w:pPr>
    <w:rPr>
      <w:rFonts w:asciiTheme="majorHAnsi" w:eastAsiaTheme="majorEastAsia" w:hAnsiTheme="majorHAnsi" w:cstheme="majorBidi"/>
      <w:b/>
      <w:bCs/>
      <w:i w:val="0"/>
      <w:color w:val="365F91" w:themeColor="accent1" w:themeShade="BF"/>
      <w:sz w:val="28"/>
      <w:szCs w:val="28"/>
    </w:rPr>
  </w:style>
  <w:style w:type="paragraph" w:styleId="TOC2">
    <w:name w:val="toc 2"/>
    <w:basedOn w:val="Normal"/>
    <w:next w:val="Normal"/>
    <w:autoRedefine/>
    <w:uiPriority w:val="99"/>
    <w:rsid w:val="00022DE3"/>
    <w:pPr>
      <w:ind w:left="200"/>
    </w:pPr>
    <w:rPr>
      <w:rFonts w:asciiTheme="minorHAnsi" w:hAnsiTheme="minorHAnsi"/>
      <w:b/>
      <w:sz w:val="22"/>
      <w:szCs w:val="22"/>
    </w:rPr>
  </w:style>
  <w:style w:type="paragraph" w:styleId="TOC1">
    <w:name w:val="toc 1"/>
    <w:basedOn w:val="Normal"/>
    <w:next w:val="Normal"/>
    <w:autoRedefine/>
    <w:uiPriority w:val="99"/>
    <w:rsid w:val="00022DE3"/>
    <w:pPr>
      <w:spacing w:before="120"/>
    </w:pPr>
    <w:rPr>
      <w:rFonts w:asciiTheme="minorHAnsi" w:hAnsiTheme="minorHAnsi"/>
      <w:b/>
      <w:sz w:val="24"/>
      <w:szCs w:val="24"/>
    </w:rPr>
  </w:style>
  <w:style w:type="paragraph" w:styleId="TOC3">
    <w:name w:val="toc 3"/>
    <w:basedOn w:val="Normal"/>
    <w:next w:val="Normal"/>
    <w:autoRedefine/>
    <w:rsid w:val="00022DE3"/>
    <w:pPr>
      <w:ind w:left="400"/>
    </w:pPr>
    <w:rPr>
      <w:rFonts w:asciiTheme="minorHAnsi" w:hAnsiTheme="minorHAnsi"/>
      <w:sz w:val="22"/>
      <w:szCs w:val="22"/>
    </w:rPr>
  </w:style>
  <w:style w:type="paragraph" w:styleId="TOC4">
    <w:name w:val="toc 4"/>
    <w:basedOn w:val="Normal"/>
    <w:next w:val="Normal"/>
    <w:autoRedefine/>
    <w:rsid w:val="00022DE3"/>
    <w:pPr>
      <w:ind w:left="600"/>
    </w:pPr>
    <w:rPr>
      <w:rFonts w:asciiTheme="minorHAnsi" w:hAnsiTheme="minorHAnsi"/>
    </w:rPr>
  </w:style>
  <w:style w:type="paragraph" w:styleId="TOC5">
    <w:name w:val="toc 5"/>
    <w:basedOn w:val="Normal"/>
    <w:next w:val="Normal"/>
    <w:autoRedefine/>
    <w:rsid w:val="00022DE3"/>
    <w:pPr>
      <w:ind w:left="800"/>
    </w:pPr>
    <w:rPr>
      <w:rFonts w:asciiTheme="minorHAnsi" w:hAnsiTheme="minorHAnsi"/>
    </w:rPr>
  </w:style>
  <w:style w:type="paragraph" w:styleId="TOC6">
    <w:name w:val="toc 6"/>
    <w:basedOn w:val="Normal"/>
    <w:next w:val="Normal"/>
    <w:autoRedefine/>
    <w:rsid w:val="00022DE3"/>
    <w:pPr>
      <w:ind w:left="1000"/>
    </w:pPr>
    <w:rPr>
      <w:rFonts w:asciiTheme="minorHAnsi" w:hAnsiTheme="minorHAnsi"/>
    </w:rPr>
  </w:style>
  <w:style w:type="paragraph" w:styleId="TOC7">
    <w:name w:val="toc 7"/>
    <w:basedOn w:val="Normal"/>
    <w:next w:val="Normal"/>
    <w:autoRedefine/>
    <w:rsid w:val="00022DE3"/>
    <w:pPr>
      <w:ind w:left="1200"/>
    </w:pPr>
    <w:rPr>
      <w:rFonts w:asciiTheme="minorHAnsi" w:hAnsiTheme="minorHAnsi"/>
    </w:rPr>
  </w:style>
  <w:style w:type="paragraph" w:styleId="TOC8">
    <w:name w:val="toc 8"/>
    <w:basedOn w:val="Normal"/>
    <w:next w:val="Normal"/>
    <w:autoRedefine/>
    <w:rsid w:val="00022DE3"/>
    <w:pPr>
      <w:ind w:left="1400"/>
    </w:pPr>
    <w:rPr>
      <w:rFonts w:asciiTheme="minorHAnsi" w:hAnsiTheme="minorHAnsi"/>
    </w:rPr>
  </w:style>
  <w:style w:type="paragraph" w:styleId="TOC9">
    <w:name w:val="toc 9"/>
    <w:basedOn w:val="Normal"/>
    <w:next w:val="Normal"/>
    <w:autoRedefine/>
    <w:rsid w:val="00022DE3"/>
    <w:pPr>
      <w:ind w:left="1600"/>
    </w:pPr>
    <w:rPr>
      <w:rFonts w:asciiTheme="minorHAnsi" w:hAnsiTheme="minorHAnsi"/>
    </w:rPr>
  </w:style>
  <w:style w:type="paragraph" w:customStyle="1" w:styleId="Style1">
    <w:name w:val="Style1"/>
    <w:basedOn w:val="Normal"/>
    <w:next w:val="TOC1"/>
    <w:uiPriority w:val="99"/>
    <w:rsid w:val="00664164"/>
    <w:pPr>
      <w:spacing w:before="240"/>
      <w:ind w:right="720"/>
    </w:pPr>
    <w:rPr>
      <w:rFonts w:ascii="Arial" w:hAnsi="Arial" w:cs="Arial"/>
      <w:b/>
      <w:bCs/>
      <w:sz w:val="22"/>
      <w:szCs w:val="22"/>
    </w:rPr>
  </w:style>
  <w:style w:type="paragraph" w:customStyle="1" w:styleId="Default">
    <w:name w:val="Default"/>
    <w:uiPriority w:val="99"/>
    <w:rsid w:val="00664164"/>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uiPriority w:val="99"/>
    <w:rsid w:val="00664164"/>
    <w:rPr>
      <w:rFonts w:cs="Times New Roman"/>
      <w:color w:val="auto"/>
    </w:rPr>
  </w:style>
  <w:style w:type="paragraph" w:customStyle="1" w:styleId="ban">
    <w:name w:val="ban"/>
    <w:uiPriority w:val="99"/>
    <w:rsid w:val="00664164"/>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uiPriority w:val="99"/>
    <w:rsid w:val="00664164"/>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664164"/>
  </w:style>
  <w:style w:type="paragraph" w:styleId="ListParagraph">
    <w:name w:val="List Paragraph"/>
    <w:basedOn w:val="Normal"/>
    <w:uiPriority w:val="34"/>
    <w:qFormat/>
    <w:rsid w:val="00664164"/>
    <w:pPr>
      <w:widowControl w:val="0"/>
      <w:autoSpaceDE w:val="0"/>
      <w:autoSpaceDN w:val="0"/>
      <w:adjustRightInd w:val="0"/>
    </w:pPr>
    <w:rPr>
      <w:rFonts w:eastAsiaTheme="minorEastAsia"/>
      <w:sz w:val="24"/>
      <w:szCs w:val="24"/>
    </w:rPr>
  </w:style>
  <w:style w:type="paragraph" w:customStyle="1" w:styleId="TableParagraph">
    <w:name w:val="Table Paragraph"/>
    <w:basedOn w:val="Normal"/>
    <w:uiPriority w:val="1"/>
    <w:qFormat/>
    <w:rsid w:val="00664164"/>
    <w:pPr>
      <w:widowControl w:val="0"/>
      <w:autoSpaceDE w:val="0"/>
      <w:autoSpaceDN w:val="0"/>
      <w:adjustRightInd w:val="0"/>
    </w:pPr>
    <w:rPr>
      <w:rFonts w:eastAsiaTheme="minorEastAsia"/>
      <w:sz w:val="24"/>
      <w:szCs w:val="24"/>
    </w:rPr>
  </w:style>
  <w:style w:type="paragraph" w:styleId="NormalWeb">
    <w:name w:val="Normal (Web)"/>
    <w:basedOn w:val="Normal"/>
    <w:uiPriority w:val="99"/>
    <w:unhideWhenUsed/>
    <w:rsid w:val="000F571B"/>
    <w:pPr>
      <w:spacing w:before="100" w:beforeAutospacing="1" w:after="100" w:afterAutospacing="1"/>
    </w:pPr>
    <w:rPr>
      <w:rFonts w:ascii="Times" w:hAnsi="Times"/>
    </w:rPr>
  </w:style>
  <w:style w:type="character" w:customStyle="1" w:styleId="baec5a81-e4d6-4674-97f3-e9220f0136c1">
    <w:name w:val="baec5a81-e4d6-4674-97f3-e9220f0136c1"/>
    <w:basedOn w:val="DefaultParagraphFont"/>
    <w:rsid w:val="00EE4EA9"/>
  </w:style>
  <w:style w:type="character" w:styleId="Strong">
    <w:name w:val="Strong"/>
    <w:basedOn w:val="DefaultParagraphFont"/>
    <w:uiPriority w:val="22"/>
    <w:qFormat/>
    <w:rsid w:val="00EE4EA9"/>
    <w:rPr>
      <w:b/>
      <w:bCs/>
    </w:rPr>
  </w:style>
  <w:style w:type="character" w:styleId="FollowedHyperlink">
    <w:name w:val="FollowedHyperlink"/>
    <w:basedOn w:val="DefaultParagraphFont"/>
    <w:uiPriority w:val="99"/>
    <w:rsid w:val="0084404A"/>
    <w:rPr>
      <w:color w:val="800080" w:themeColor="followedHyperlink"/>
      <w:u w:val="single"/>
    </w:rPr>
  </w:style>
  <w:style w:type="paragraph" w:customStyle="1" w:styleId="CM2">
    <w:name w:val="CM2"/>
    <w:basedOn w:val="Normal"/>
    <w:next w:val="Normal"/>
    <w:rsid w:val="0067673C"/>
    <w:pPr>
      <w:widowControl w:val="0"/>
      <w:autoSpaceDE w:val="0"/>
      <w:autoSpaceDN w:val="0"/>
      <w:adjustRightInd w:val="0"/>
    </w:pPr>
    <w:rPr>
      <w:rFonts w:ascii="Arial" w:hAnsi="Arial"/>
      <w:sz w:val="24"/>
      <w:szCs w:val="24"/>
    </w:rPr>
  </w:style>
  <w:style w:type="numbering" w:customStyle="1" w:styleId="NoList1">
    <w:name w:val="No List1"/>
    <w:next w:val="NoList"/>
    <w:uiPriority w:val="99"/>
    <w:semiHidden/>
    <w:unhideWhenUsed/>
    <w:rsid w:val="007C4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Body Text Indent" w:uiPriority="99"/>
    <w:lsdException w:name="Subtitle"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59F"/>
  </w:style>
  <w:style w:type="paragraph" w:styleId="Heading1">
    <w:name w:val="heading 1"/>
    <w:basedOn w:val="Normal"/>
    <w:next w:val="Normal"/>
    <w:link w:val="Heading1Char"/>
    <w:uiPriority w:val="99"/>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uiPriority w:val="99"/>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99"/>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uiPriority w:val="99"/>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uiPriority w:val="99"/>
    <w:qFormat/>
    <w:pPr>
      <w:keepNext/>
      <w:tabs>
        <w:tab w:val="left" w:pos="360"/>
      </w:tabs>
      <w:outlineLvl w:val="5"/>
    </w:pPr>
  </w:style>
  <w:style w:type="paragraph" w:styleId="Heading7">
    <w:name w:val="heading 7"/>
    <w:basedOn w:val="Normal"/>
    <w:next w:val="Normal"/>
    <w:link w:val="Heading7Char"/>
    <w:uiPriority w:val="99"/>
    <w:qFormat/>
    <w:pPr>
      <w:keepNext/>
      <w:tabs>
        <w:tab w:val="left" w:pos="360"/>
        <w:tab w:val="left" w:pos="720"/>
      </w:tabs>
      <w:ind w:left="720" w:hanging="360"/>
      <w:outlineLvl w:val="6"/>
    </w:pPr>
    <w:rPr>
      <w:sz w:val="22"/>
    </w:rPr>
  </w:style>
  <w:style w:type="paragraph" w:styleId="Heading8">
    <w:name w:val="heading 8"/>
    <w:basedOn w:val="Normal"/>
    <w:next w:val="Normal"/>
    <w:link w:val="Heading8Char"/>
    <w:uiPriority w:val="9"/>
    <w:qFormat/>
    <w:pPr>
      <w:keepNext/>
      <w:tabs>
        <w:tab w:val="left" w:pos="360"/>
      </w:tabs>
      <w:outlineLvl w:val="7"/>
    </w:pPr>
    <w:rPr>
      <w:sz w:val="22"/>
    </w:rPr>
  </w:style>
  <w:style w:type="paragraph" w:styleId="Heading9">
    <w:name w:val="heading 9"/>
    <w:basedOn w:val="Normal"/>
    <w:next w:val="Normal"/>
    <w:link w:val="Heading9Char"/>
    <w:uiPriority w:val="99"/>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93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3593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3593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13593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13593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13593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rsid w:val="0013593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3593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rsid w:val="0013593D"/>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13593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13593D"/>
  </w:style>
  <w:style w:type="character" w:styleId="PageNumber">
    <w:name w:val="page number"/>
    <w:basedOn w:val="DefaultParagraphFont"/>
    <w:uiPriority w:val="99"/>
    <w:rPr>
      <w:rFonts w:cs="Times New Roman"/>
    </w:rPr>
  </w:style>
  <w:style w:type="character" w:customStyle="1" w:styleId="major">
    <w:name w:val="major"/>
    <w:rPr>
      <w:rFonts w:ascii="Helvetica" w:hAnsi="Helvetica"/>
      <w:b/>
      <w:i/>
      <w:sz w:val="26"/>
      <w:lang w:val="en-US"/>
    </w:rPr>
  </w:style>
  <w:style w:type="character" w:customStyle="1" w:styleId="secondary">
    <w:name w:val="secondary"/>
    <w:rPr>
      <w:rFonts w:ascii="Helvetica" w:hAnsi="Helvetica"/>
      <w:b/>
      <w:i/>
      <w:sz w:val="22"/>
      <w:u w:val="none"/>
      <w:lang w:val="en-US"/>
    </w:rPr>
  </w:style>
  <w:style w:type="paragraph" w:styleId="BodyTextIndent2">
    <w:name w:val="Body Text Indent 2"/>
    <w:basedOn w:val="Normal"/>
    <w:link w:val="BodyTextIndent2Char"/>
    <w:uiPriority w:val="99"/>
    <w:pPr>
      <w:widowControl w:val="0"/>
      <w:tabs>
        <w:tab w:val="left" w:pos="360"/>
        <w:tab w:val="left" w:pos="720"/>
      </w:tabs>
      <w:spacing w:line="260" w:lineRule="exact"/>
      <w:ind w:left="1080"/>
    </w:pPr>
    <w:rPr>
      <w:rFonts w:ascii="Helv" w:hAnsi="Helv"/>
      <w:sz w:val="22"/>
    </w:rPr>
  </w:style>
  <w:style w:type="character" w:customStyle="1" w:styleId="BodyTextIndent2Char">
    <w:name w:val="Body Text Indent 2 Char"/>
    <w:basedOn w:val="DefaultParagraphFont"/>
    <w:link w:val="BodyTextIndent2"/>
    <w:uiPriority w:val="99"/>
    <w:rsid w:val="0013593D"/>
  </w:style>
  <w:style w:type="paragraph" w:styleId="BodyTextIndent3">
    <w:name w:val="Body Text Indent 3"/>
    <w:basedOn w:val="Normal"/>
    <w:link w:val="BodyTextIndent3Char"/>
    <w:uiPriority w:val="99"/>
    <w:pPr>
      <w:widowControl w:val="0"/>
      <w:tabs>
        <w:tab w:val="left" w:pos="360"/>
        <w:tab w:val="left" w:pos="720"/>
      </w:tabs>
      <w:spacing w:line="260" w:lineRule="exact"/>
      <w:ind w:left="1080"/>
    </w:pPr>
    <w:rPr>
      <w:rFonts w:ascii="Helvetica" w:hAnsi="Helvetica"/>
    </w:rPr>
  </w:style>
  <w:style w:type="character" w:customStyle="1" w:styleId="BodyTextIndent3Char">
    <w:name w:val="Body Text Indent 3 Char"/>
    <w:basedOn w:val="DefaultParagraphFont"/>
    <w:link w:val="BodyTextIndent3"/>
    <w:uiPriority w:val="99"/>
    <w:rsid w:val="0013593D"/>
    <w:rPr>
      <w:sz w:val="16"/>
      <w:szCs w:val="16"/>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character" w:customStyle="1" w:styleId="BodyTextChar">
    <w:name w:val="Body Text Char"/>
    <w:basedOn w:val="DefaultParagraphFont"/>
    <w:link w:val="BodyText"/>
    <w:uiPriority w:val="1"/>
    <w:rsid w:val="0013593D"/>
  </w:style>
  <w:style w:type="paragraph" w:styleId="BodyTextIndent">
    <w:name w:val="Body Text Indent"/>
    <w:basedOn w:val="Normal"/>
    <w:link w:val="BodyTextIndentChar"/>
    <w:uiPriority w:val="99"/>
    <w:pPr>
      <w:tabs>
        <w:tab w:val="left" w:pos="360"/>
        <w:tab w:val="left" w:pos="720"/>
        <w:tab w:val="left" w:pos="1080"/>
      </w:tabs>
      <w:spacing w:line="260" w:lineRule="exact"/>
      <w:ind w:left="720"/>
    </w:pPr>
    <w:rPr>
      <w:rFonts w:ascii="Helvetica" w:hAnsi="Helvetica"/>
      <w:sz w:val="22"/>
    </w:rPr>
  </w:style>
  <w:style w:type="character" w:customStyle="1" w:styleId="BodyTextIndentChar">
    <w:name w:val="Body Text Indent Char"/>
    <w:basedOn w:val="DefaultParagraphFont"/>
    <w:link w:val="BodyTextIndent"/>
    <w:uiPriority w:val="99"/>
    <w:rsid w:val="0013593D"/>
  </w:style>
  <w:style w:type="character" w:styleId="Hyperlink">
    <w:name w:val="Hyperlink"/>
    <w:basedOn w:val="DefaultParagraphFont"/>
    <w:uiPriority w:val="99"/>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Pr>
      <w:rFonts w:ascii="Courier New" w:hAnsi="Courier New"/>
    </w:rPr>
  </w:style>
  <w:style w:type="character" w:customStyle="1" w:styleId="PlainTextChar">
    <w:name w:val="Plain Text Char"/>
    <w:basedOn w:val="DefaultParagraphFont"/>
    <w:link w:val="PlainText"/>
    <w:uiPriority w:val="99"/>
    <w:rsid w:val="0013593D"/>
    <w:rPr>
      <w:rFonts w:ascii="Courier New" w:hAnsi="Courier New" w:cs="Courier New"/>
    </w:rPr>
  </w:style>
  <w:style w:type="character" w:styleId="CommentReference">
    <w:name w:val="annotation reference"/>
    <w:basedOn w:val="DefaultParagraphFont"/>
    <w:uiPriority w:val="99"/>
    <w:rsid w:val="00F966C9"/>
    <w:rPr>
      <w:sz w:val="16"/>
    </w:rPr>
  </w:style>
  <w:style w:type="paragraph" w:styleId="CommentText">
    <w:name w:val="annotation text"/>
    <w:basedOn w:val="Normal"/>
    <w:link w:val="CommentTextChar"/>
    <w:uiPriority w:val="99"/>
    <w:rsid w:val="00F966C9"/>
  </w:style>
  <w:style w:type="character" w:customStyle="1" w:styleId="CommentTextChar">
    <w:name w:val="Comment Text Char"/>
    <w:basedOn w:val="DefaultParagraphFont"/>
    <w:link w:val="CommentText"/>
    <w:uiPriority w:val="99"/>
    <w:rsid w:val="0013593D"/>
  </w:style>
  <w:style w:type="paragraph" w:styleId="CommentSubject">
    <w:name w:val="annotation subject"/>
    <w:basedOn w:val="CommentText"/>
    <w:next w:val="CommentText"/>
    <w:link w:val="CommentSubjectChar"/>
    <w:uiPriority w:val="99"/>
    <w:rsid w:val="00F966C9"/>
    <w:rPr>
      <w:b/>
      <w:bCs/>
    </w:rPr>
  </w:style>
  <w:style w:type="character" w:customStyle="1" w:styleId="CommentSubjectChar">
    <w:name w:val="Comment Subject Char"/>
    <w:basedOn w:val="CommentTextChar"/>
    <w:link w:val="CommentSubject"/>
    <w:uiPriority w:val="99"/>
    <w:rsid w:val="0013593D"/>
    <w:rPr>
      <w:b/>
      <w:bCs/>
    </w:rPr>
  </w:style>
  <w:style w:type="paragraph" w:styleId="BalloonText">
    <w:name w:val="Balloon Text"/>
    <w:basedOn w:val="Normal"/>
    <w:link w:val="BalloonTextChar"/>
    <w:uiPriority w:val="99"/>
    <w:semiHidden/>
    <w:rsid w:val="00F966C9"/>
    <w:rPr>
      <w:rFonts w:ascii="Tahoma" w:hAnsi="Tahoma" w:cs="Tahoma"/>
      <w:sz w:val="16"/>
      <w:szCs w:val="16"/>
    </w:rPr>
  </w:style>
  <w:style w:type="character" w:customStyle="1" w:styleId="BalloonTextChar">
    <w:name w:val="Balloon Text Char"/>
    <w:basedOn w:val="DefaultParagraphFont"/>
    <w:link w:val="BalloonText"/>
    <w:uiPriority w:val="99"/>
    <w:semiHidden/>
    <w:rsid w:val="0013593D"/>
    <w:rPr>
      <w:sz w:val="0"/>
      <w:szCs w:val="0"/>
    </w:rPr>
  </w:style>
  <w:style w:type="table" w:styleId="TableGrid">
    <w:name w:val="Table Grid"/>
    <w:basedOn w:val="TableNormal"/>
    <w:uiPriority w:val="99"/>
    <w:rsid w:val="0031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22DE3"/>
    <w:pPr>
      <w:keepLines/>
      <w:widowControl/>
      <w:tabs>
        <w:tab w:val="clear" w:pos="5400"/>
      </w:tabs>
      <w:spacing w:before="480" w:line="276" w:lineRule="auto"/>
      <w:outlineLvl w:val="9"/>
    </w:pPr>
    <w:rPr>
      <w:rFonts w:asciiTheme="majorHAnsi" w:eastAsiaTheme="majorEastAsia" w:hAnsiTheme="majorHAnsi" w:cstheme="majorBidi"/>
      <w:b/>
      <w:bCs/>
      <w:i w:val="0"/>
      <w:color w:val="365F91" w:themeColor="accent1" w:themeShade="BF"/>
      <w:sz w:val="28"/>
      <w:szCs w:val="28"/>
    </w:rPr>
  </w:style>
  <w:style w:type="paragraph" w:styleId="TOC2">
    <w:name w:val="toc 2"/>
    <w:basedOn w:val="Normal"/>
    <w:next w:val="Normal"/>
    <w:autoRedefine/>
    <w:uiPriority w:val="99"/>
    <w:rsid w:val="00022DE3"/>
    <w:pPr>
      <w:ind w:left="200"/>
    </w:pPr>
    <w:rPr>
      <w:rFonts w:asciiTheme="minorHAnsi" w:hAnsiTheme="minorHAnsi"/>
      <w:b/>
      <w:sz w:val="22"/>
      <w:szCs w:val="22"/>
    </w:rPr>
  </w:style>
  <w:style w:type="paragraph" w:styleId="TOC1">
    <w:name w:val="toc 1"/>
    <w:basedOn w:val="Normal"/>
    <w:next w:val="Normal"/>
    <w:autoRedefine/>
    <w:uiPriority w:val="99"/>
    <w:rsid w:val="00022DE3"/>
    <w:pPr>
      <w:spacing w:before="120"/>
    </w:pPr>
    <w:rPr>
      <w:rFonts w:asciiTheme="minorHAnsi" w:hAnsiTheme="minorHAnsi"/>
      <w:b/>
      <w:sz w:val="24"/>
      <w:szCs w:val="24"/>
    </w:rPr>
  </w:style>
  <w:style w:type="paragraph" w:styleId="TOC3">
    <w:name w:val="toc 3"/>
    <w:basedOn w:val="Normal"/>
    <w:next w:val="Normal"/>
    <w:autoRedefine/>
    <w:rsid w:val="00022DE3"/>
    <w:pPr>
      <w:ind w:left="400"/>
    </w:pPr>
    <w:rPr>
      <w:rFonts w:asciiTheme="minorHAnsi" w:hAnsiTheme="minorHAnsi"/>
      <w:sz w:val="22"/>
      <w:szCs w:val="22"/>
    </w:rPr>
  </w:style>
  <w:style w:type="paragraph" w:styleId="TOC4">
    <w:name w:val="toc 4"/>
    <w:basedOn w:val="Normal"/>
    <w:next w:val="Normal"/>
    <w:autoRedefine/>
    <w:rsid w:val="00022DE3"/>
    <w:pPr>
      <w:ind w:left="600"/>
    </w:pPr>
    <w:rPr>
      <w:rFonts w:asciiTheme="minorHAnsi" w:hAnsiTheme="minorHAnsi"/>
    </w:rPr>
  </w:style>
  <w:style w:type="paragraph" w:styleId="TOC5">
    <w:name w:val="toc 5"/>
    <w:basedOn w:val="Normal"/>
    <w:next w:val="Normal"/>
    <w:autoRedefine/>
    <w:rsid w:val="00022DE3"/>
    <w:pPr>
      <w:ind w:left="800"/>
    </w:pPr>
    <w:rPr>
      <w:rFonts w:asciiTheme="minorHAnsi" w:hAnsiTheme="minorHAnsi"/>
    </w:rPr>
  </w:style>
  <w:style w:type="paragraph" w:styleId="TOC6">
    <w:name w:val="toc 6"/>
    <w:basedOn w:val="Normal"/>
    <w:next w:val="Normal"/>
    <w:autoRedefine/>
    <w:rsid w:val="00022DE3"/>
    <w:pPr>
      <w:ind w:left="1000"/>
    </w:pPr>
    <w:rPr>
      <w:rFonts w:asciiTheme="minorHAnsi" w:hAnsiTheme="minorHAnsi"/>
    </w:rPr>
  </w:style>
  <w:style w:type="paragraph" w:styleId="TOC7">
    <w:name w:val="toc 7"/>
    <w:basedOn w:val="Normal"/>
    <w:next w:val="Normal"/>
    <w:autoRedefine/>
    <w:rsid w:val="00022DE3"/>
    <w:pPr>
      <w:ind w:left="1200"/>
    </w:pPr>
    <w:rPr>
      <w:rFonts w:asciiTheme="minorHAnsi" w:hAnsiTheme="minorHAnsi"/>
    </w:rPr>
  </w:style>
  <w:style w:type="paragraph" w:styleId="TOC8">
    <w:name w:val="toc 8"/>
    <w:basedOn w:val="Normal"/>
    <w:next w:val="Normal"/>
    <w:autoRedefine/>
    <w:rsid w:val="00022DE3"/>
    <w:pPr>
      <w:ind w:left="1400"/>
    </w:pPr>
    <w:rPr>
      <w:rFonts w:asciiTheme="minorHAnsi" w:hAnsiTheme="minorHAnsi"/>
    </w:rPr>
  </w:style>
  <w:style w:type="paragraph" w:styleId="TOC9">
    <w:name w:val="toc 9"/>
    <w:basedOn w:val="Normal"/>
    <w:next w:val="Normal"/>
    <w:autoRedefine/>
    <w:rsid w:val="00022DE3"/>
    <w:pPr>
      <w:ind w:left="1600"/>
    </w:pPr>
    <w:rPr>
      <w:rFonts w:asciiTheme="minorHAnsi" w:hAnsiTheme="minorHAnsi"/>
    </w:rPr>
  </w:style>
  <w:style w:type="paragraph" w:customStyle="1" w:styleId="Style1">
    <w:name w:val="Style1"/>
    <w:basedOn w:val="Normal"/>
    <w:next w:val="TOC1"/>
    <w:uiPriority w:val="99"/>
    <w:rsid w:val="00664164"/>
    <w:pPr>
      <w:spacing w:before="240"/>
      <w:ind w:right="720"/>
    </w:pPr>
    <w:rPr>
      <w:rFonts w:ascii="Arial" w:hAnsi="Arial" w:cs="Arial"/>
      <w:b/>
      <w:bCs/>
      <w:sz w:val="22"/>
      <w:szCs w:val="22"/>
    </w:rPr>
  </w:style>
  <w:style w:type="paragraph" w:customStyle="1" w:styleId="Default">
    <w:name w:val="Default"/>
    <w:uiPriority w:val="99"/>
    <w:rsid w:val="00664164"/>
    <w:pPr>
      <w:autoSpaceDE w:val="0"/>
      <w:autoSpaceDN w:val="0"/>
      <w:adjustRightInd w:val="0"/>
    </w:pPr>
    <w:rPr>
      <w:rFonts w:ascii="Bookman Old Style" w:hAnsi="Bookman Old Style" w:cs="Bookman Old Style"/>
      <w:color w:val="000000"/>
      <w:sz w:val="24"/>
      <w:szCs w:val="24"/>
    </w:rPr>
  </w:style>
  <w:style w:type="paragraph" w:customStyle="1" w:styleId="Normal8">
    <w:name w:val="Normal+8"/>
    <w:basedOn w:val="Default"/>
    <w:next w:val="Default"/>
    <w:uiPriority w:val="99"/>
    <w:rsid w:val="00664164"/>
    <w:rPr>
      <w:rFonts w:cs="Times New Roman"/>
      <w:color w:val="auto"/>
    </w:rPr>
  </w:style>
  <w:style w:type="paragraph" w:customStyle="1" w:styleId="ban">
    <w:name w:val="ban"/>
    <w:uiPriority w:val="99"/>
    <w:rsid w:val="00664164"/>
    <w:pPr>
      <w:tabs>
        <w:tab w:val="left" w:pos="1320"/>
        <w:tab w:val="left" w:pos="1698"/>
        <w:tab w:val="left" w:pos="2076"/>
        <w:tab w:val="left" w:pos="2454"/>
      </w:tabs>
      <w:suppressAutoHyphens/>
    </w:pPr>
    <w:rPr>
      <w:rFonts w:ascii="Helvetica" w:hAnsi="Helvetica"/>
      <w:sz w:val="22"/>
    </w:rPr>
  </w:style>
  <w:style w:type="paragraph" w:styleId="BlockText">
    <w:name w:val="Block Text"/>
    <w:basedOn w:val="Normal"/>
    <w:uiPriority w:val="99"/>
    <w:rsid w:val="00664164"/>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664164"/>
  </w:style>
  <w:style w:type="paragraph" w:styleId="ListParagraph">
    <w:name w:val="List Paragraph"/>
    <w:basedOn w:val="Normal"/>
    <w:uiPriority w:val="34"/>
    <w:qFormat/>
    <w:rsid w:val="00664164"/>
    <w:pPr>
      <w:widowControl w:val="0"/>
      <w:autoSpaceDE w:val="0"/>
      <w:autoSpaceDN w:val="0"/>
      <w:adjustRightInd w:val="0"/>
    </w:pPr>
    <w:rPr>
      <w:rFonts w:eastAsiaTheme="minorEastAsia"/>
      <w:sz w:val="24"/>
      <w:szCs w:val="24"/>
    </w:rPr>
  </w:style>
  <w:style w:type="paragraph" w:customStyle="1" w:styleId="TableParagraph">
    <w:name w:val="Table Paragraph"/>
    <w:basedOn w:val="Normal"/>
    <w:uiPriority w:val="1"/>
    <w:qFormat/>
    <w:rsid w:val="00664164"/>
    <w:pPr>
      <w:widowControl w:val="0"/>
      <w:autoSpaceDE w:val="0"/>
      <w:autoSpaceDN w:val="0"/>
      <w:adjustRightInd w:val="0"/>
    </w:pPr>
    <w:rPr>
      <w:rFonts w:eastAsiaTheme="minorEastAsia"/>
      <w:sz w:val="24"/>
      <w:szCs w:val="24"/>
    </w:rPr>
  </w:style>
  <w:style w:type="paragraph" w:styleId="NormalWeb">
    <w:name w:val="Normal (Web)"/>
    <w:basedOn w:val="Normal"/>
    <w:uiPriority w:val="99"/>
    <w:unhideWhenUsed/>
    <w:rsid w:val="000F571B"/>
    <w:pPr>
      <w:spacing w:before="100" w:beforeAutospacing="1" w:after="100" w:afterAutospacing="1"/>
    </w:pPr>
    <w:rPr>
      <w:rFonts w:ascii="Times" w:hAnsi="Times"/>
    </w:rPr>
  </w:style>
  <w:style w:type="character" w:customStyle="1" w:styleId="baec5a81-e4d6-4674-97f3-e9220f0136c1">
    <w:name w:val="baec5a81-e4d6-4674-97f3-e9220f0136c1"/>
    <w:basedOn w:val="DefaultParagraphFont"/>
    <w:rsid w:val="00EE4EA9"/>
  </w:style>
  <w:style w:type="character" w:styleId="Strong">
    <w:name w:val="Strong"/>
    <w:basedOn w:val="DefaultParagraphFont"/>
    <w:uiPriority w:val="22"/>
    <w:qFormat/>
    <w:rsid w:val="00EE4EA9"/>
    <w:rPr>
      <w:b/>
      <w:bCs/>
    </w:rPr>
  </w:style>
  <w:style w:type="character" w:styleId="FollowedHyperlink">
    <w:name w:val="FollowedHyperlink"/>
    <w:basedOn w:val="DefaultParagraphFont"/>
    <w:uiPriority w:val="99"/>
    <w:rsid w:val="0084404A"/>
    <w:rPr>
      <w:color w:val="800080" w:themeColor="followedHyperlink"/>
      <w:u w:val="single"/>
    </w:rPr>
  </w:style>
  <w:style w:type="paragraph" w:customStyle="1" w:styleId="CM2">
    <w:name w:val="CM2"/>
    <w:basedOn w:val="Normal"/>
    <w:next w:val="Normal"/>
    <w:rsid w:val="0067673C"/>
    <w:pPr>
      <w:widowControl w:val="0"/>
      <w:autoSpaceDE w:val="0"/>
      <w:autoSpaceDN w:val="0"/>
      <w:adjustRightInd w:val="0"/>
    </w:pPr>
    <w:rPr>
      <w:rFonts w:ascii="Arial" w:hAnsi="Arial"/>
      <w:sz w:val="24"/>
      <w:szCs w:val="24"/>
    </w:rPr>
  </w:style>
  <w:style w:type="numbering" w:customStyle="1" w:styleId="NoList1">
    <w:name w:val="No List1"/>
    <w:next w:val="NoList"/>
    <w:uiPriority w:val="99"/>
    <w:semiHidden/>
    <w:unhideWhenUsed/>
    <w:rsid w:val="007C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3731">
      <w:bodyDiv w:val="1"/>
      <w:marLeft w:val="0"/>
      <w:marRight w:val="0"/>
      <w:marTop w:val="0"/>
      <w:marBottom w:val="0"/>
      <w:divBdr>
        <w:top w:val="none" w:sz="0" w:space="0" w:color="auto"/>
        <w:left w:val="none" w:sz="0" w:space="0" w:color="auto"/>
        <w:bottom w:val="none" w:sz="0" w:space="0" w:color="auto"/>
        <w:right w:val="none" w:sz="0" w:space="0" w:color="auto"/>
      </w:divBdr>
    </w:div>
    <w:div w:id="657540219">
      <w:bodyDiv w:val="1"/>
      <w:marLeft w:val="0"/>
      <w:marRight w:val="0"/>
      <w:marTop w:val="0"/>
      <w:marBottom w:val="0"/>
      <w:divBdr>
        <w:top w:val="none" w:sz="0" w:space="0" w:color="auto"/>
        <w:left w:val="none" w:sz="0" w:space="0" w:color="auto"/>
        <w:bottom w:val="none" w:sz="0" w:space="0" w:color="auto"/>
        <w:right w:val="none" w:sz="0" w:space="0" w:color="auto"/>
      </w:divBdr>
    </w:div>
    <w:div w:id="909072571">
      <w:bodyDiv w:val="1"/>
      <w:marLeft w:val="0"/>
      <w:marRight w:val="0"/>
      <w:marTop w:val="0"/>
      <w:marBottom w:val="0"/>
      <w:divBdr>
        <w:top w:val="none" w:sz="0" w:space="0" w:color="auto"/>
        <w:left w:val="none" w:sz="0" w:space="0" w:color="auto"/>
        <w:bottom w:val="none" w:sz="0" w:space="0" w:color="auto"/>
        <w:right w:val="none" w:sz="0" w:space="0" w:color="auto"/>
      </w:divBdr>
    </w:div>
    <w:div w:id="1197356096">
      <w:marLeft w:val="0"/>
      <w:marRight w:val="0"/>
      <w:marTop w:val="0"/>
      <w:marBottom w:val="0"/>
      <w:divBdr>
        <w:top w:val="none" w:sz="0" w:space="0" w:color="auto"/>
        <w:left w:val="none" w:sz="0" w:space="0" w:color="auto"/>
        <w:bottom w:val="none" w:sz="0" w:space="0" w:color="auto"/>
        <w:right w:val="none" w:sz="0" w:space="0" w:color="auto"/>
      </w:divBdr>
    </w:div>
    <w:div w:id="1887448069">
      <w:bodyDiv w:val="1"/>
      <w:marLeft w:val="0"/>
      <w:marRight w:val="0"/>
      <w:marTop w:val="0"/>
      <w:marBottom w:val="0"/>
      <w:divBdr>
        <w:top w:val="none" w:sz="0" w:space="0" w:color="auto"/>
        <w:left w:val="none" w:sz="0" w:space="0" w:color="auto"/>
        <w:bottom w:val="none" w:sz="0" w:space="0" w:color="auto"/>
        <w:right w:val="none" w:sz="0" w:space="0" w:color="auto"/>
      </w:divBdr>
      <w:divsChild>
        <w:div w:id="2138453837">
          <w:marLeft w:val="0"/>
          <w:marRight w:val="0"/>
          <w:marTop w:val="0"/>
          <w:marBottom w:val="0"/>
          <w:divBdr>
            <w:top w:val="none" w:sz="0" w:space="0" w:color="auto"/>
            <w:left w:val="none" w:sz="0" w:space="0" w:color="auto"/>
            <w:bottom w:val="none" w:sz="0" w:space="0" w:color="auto"/>
            <w:right w:val="none" w:sz="0" w:space="0" w:color="auto"/>
          </w:divBdr>
          <w:divsChild>
            <w:div w:id="1869289887">
              <w:marLeft w:val="0"/>
              <w:marRight w:val="0"/>
              <w:marTop w:val="0"/>
              <w:marBottom w:val="0"/>
              <w:divBdr>
                <w:top w:val="none" w:sz="0" w:space="0" w:color="auto"/>
                <w:left w:val="none" w:sz="0" w:space="0" w:color="auto"/>
                <w:bottom w:val="none" w:sz="0" w:space="0" w:color="auto"/>
                <w:right w:val="none" w:sz="0" w:space="0" w:color="auto"/>
              </w:divBdr>
              <w:divsChild>
                <w:div w:id="2143762268">
                  <w:marLeft w:val="0"/>
                  <w:marRight w:val="0"/>
                  <w:marTop w:val="0"/>
                  <w:marBottom w:val="0"/>
                  <w:divBdr>
                    <w:top w:val="none" w:sz="0" w:space="0" w:color="auto"/>
                    <w:left w:val="none" w:sz="0" w:space="0" w:color="auto"/>
                    <w:bottom w:val="none" w:sz="0" w:space="0" w:color="auto"/>
                    <w:right w:val="none" w:sz="0" w:space="0" w:color="auto"/>
                  </w:divBdr>
                </w:div>
              </w:divsChild>
            </w:div>
            <w:div w:id="1529483735">
              <w:marLeft w:val="0"/>
              <w:marRight w:val="0"/>
              <w:marTop w:val="0"/>
              <w:marBottom w:val="0"/>
              <w:divBdr>
                <w:top w:val="none" w:sz="0" w:space="0" w:color="auto"/>
                <w:left w:val="none" w:sz="0" w:space="0" w:color="auto"/>
                <w:bottom w:val="none" w:sz="0" w:space="0" w:color="auto"/>
                <w:right w:val="none" w:sz="0" w:space="0" w:color="auto"/>
              </w:divBdr>
              <w:divsChild>
                <w:div w:id="490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6678">
          <w:marLeft w:val="0"/>
          <w:marRight w:val="0"/>
          <w:marTop w:val="0"/>
          <w:marBottom w:val="0"/>
          <w:divBdr>
            <w:top w:val="none" w:sz="0" w:space="0" w:color="auto"/>
            <w:left w:val="none" w:sz="0" w:space="0" w:color="auto"/>
            <w:bottom w:val="none" w:sz="0" w:space="0" w:color="auto"/>
            <w:right w:val="none" w:sz="0" w:space="0" w:color="auto"/>
          </w:divBdr>
          <w:divsChild>
            <w:div w:id="183137732">
              <w:marLeft w:val="0"/>
              <w:marRight w:val="0"/>
              <w:marTop w:val="0"/>
              <w:marBottom w:val="0"/>
              <w:divBdr>
                <w:top w:val="none" w:sz="0" w:space="0" w:color="auto"/>
                <w:left w:val="none" w:sz="0" w:space="0" w:color="auto"/>
                <w:bottom w:val="none" w:sz="0" w:space="0" w:color="auto"/>
                <w:right w:val="none" w:sz="0" w:space="0" w:color="auto"/>
              </w:divBdr>
              <w:divsChild>
                <w:div w:id="613484218">
                  <w:marLeft w:val="0"/>
                  <w:marRight w:val="0"/>
                  <w:marTop w:val="0"/>
                  <w:marBottom w:val="0"/>
                  <w:divBdr>
                    <w:top w:val="none" w:sz="0" w:space="0" w:color="auto"/>
                    <w:left w:val="none" w:sz="0" w:space="0" w:color="auto"/>
                    <w:bottom w:val="none" w:sz="0" w:space="0" w:color="auto"/>
                    <w:right w:val="none" w:sz="0" w:space="0" w:color="auto"/>
                  </w:divBdr>
                </w:div>
              </w:divsChild>
            </w:div>
            <w:div w:id="996223964">
              <w:marLeft w:val="0"/>
              <w:marRight w:val="0"/>
              <w:marTop w:val="0"/>
              <w:marBottom w:val="0"/>
              <w:divBdr>
                <w:top w:val="none" w:sz="0" w:space="0" w:color="auto"/>
                <w:left w:val="none" w:sz="0" w:space="0" w:color="auto"/>
                <w:bottom w:val="none" w:sz="0" w:space="0" w:color="auto"/>
                <w:right w:val="none" w:sz="0" w:space="0" w:color="auto"/>
              </w:divBdr>
              <w:divsChild>
                <w:div w:id="2081172328">
                  <w:marLeft w:val="0"/>
                  <w:marRight w:val="0"/>
                  <w:marTop w:val="0"/>
                  <w:marBottom w:val="0"/>
                  <w:divBdr>
                    <w:top w:val="none" w:sz="0" w:space="0" w:color="auto"/>
                    <w:left w:val="none" w:sz="0" w:space="0" w:color="auto"/>
                    <w:bottom w:val="none" w:sz="0" w:space="0" w:color="auto"/>
                    <w:right w:val="none" w:sz="0" w:space="0" w:color="auto"/>
                  </w:divBdr>
                </w:div>
              </w:divsChild>
            </w:div>
            <w:div w:id="1813596906">
              <w:marLeft w:val="0"/>
              <w:marRight w:val="0"/>
              <w:marTop w:val="0"/>
              <w:marBottom w:val="0"/>
              <w:divBdr>
                <w:top w:val="none" w:sz="0" w:space="0" w:color="auto"/>
                <w:left w:val="none" w:sz="0" w:space="0" w:color="auto"/>
                <w:bottom w:val="none" w:sz="0" w:space="0" w:color="auto"/>
                <w:right w:val="none" w:sz="0" w:space="0" w:color="auto"/>
              </w:divBdr>
              <w:divsChild>
                <w:div w:id="560949562">
                  <w:marLeft w:val="0"/>
                  <w:marRight w:val="0"/>
                  <w:marTop w:val="0"/>
                  <w:marBottom w:val="0"/>
                  <w:divBdr>
                    <w:top w:val="none" w:sz="0" w:space="0" w:color="auto"/>
                    <w:left w:val="none" w:sz="0" w:space="0" w:color="auto"/>
                    <w:bottom w:val="none" w:sz="0" w:space="0" w:color="auto"/>
                    <w:right w:val="none" w:sz="0" w:space="0" w:color="auto"/>
                  </w:divBdr>
                </w:div>
              </w:divsChild>
            </w:div>
            <w:div w:id="1281181597">
              <w:marLeft w:val="0"/>
              <w:marRight w:val="0"/>
              <w:marTop w:val="0"/>
              <w:marBottom w:val="0"/>
              <w:divBdr>
                <w:top w:val="none" w:sz="0" w:space="0" w:color="auto"/>
                <w:left w:val="none" w:sz="0" w:space="0" w:color="auto"/>
                <w:bottom w:val="none" w:sz="0" w:space="0" w:color="auto"/>
                <w:right w:val="none" w:sz="0" w:space="0" w:color="auto"/>
              </w:divBdr>
              <w:divsChild>
                <w:div w:id="311909958">
                  <w:marLeft w:val="0"/>
                  <w:marRight w:val="0"/>
                  <w:marTop w:val="0"/>
                  <w:marBottom w:val="0"/>
                  <w:divBdr>
                    <w:top w:val="none" w:sz="0" w:space="0" w:color="auto"/>
                    <w:left w:val="none" w:sz="0" w:space="0" w:color="auto"/>
                    <w:bottom w:val="none" w:sz="0" w:space="0" w:color="auto"/>
                    <w:right w:val="none" w:sz="0" w:space="0" w:color="auto"/>
                  </w:divBdr>
                </w:div>
              </w:divsChild>
            </w:div>
            <w:div w:id="671374451">
              <w:marLeft w:val="0"/>
              <w:marRight w:val="0"/>
              <w:marTop w:val="0"/>
              <w:marBottom w:val="0"/>
              <w:divBdr>
                <w:top w:val="none" w:sz="0" w:space="0" w:color="auto"/>
                <w:left w:val="none" w:sz="0" w:space="0" w:color="auto"/>
                <w:bottom w:val="none" w:sz="0" w:space="0" w:color="auto"/>
                <w:right w:val="none" w:sz="0" w:space="0" w:color="auto"/>
              </w:divBdr>
              <w:divsChild>
                <w:div w:id="1637569206">
                  <w:marLeft w:val="0"/>
                  <w:marRight w:val="0"/>
                  <w:marTop w:val="0"/>
                  <w:marBottom w:val="0"/>
                  <w:divBdr>
                    <w:top w:val="none" w:sz="0" w:space="0" w:color="auto"/>
                    <w:left w:val="none" w:sz="0" w:space="0" w:color="auto"/>
                    <w:bottom w:val="none" w:sz="0" w:space="0" w:color="auto"/>
                    <w:right w:val="none" w:sz="0" w:space="0" w:color="auto"/>
                  </w:divBdr>
                </w:div>
              </w:divsChild>
            </w:div>
            <w:div w:id="624383434">
              <w:marLeft w:val="0"/>
              <w:marRight w:val="0"/>
              <w:marTop w:val="0"/>
              <w:marBottom w:val="0"/>
              <w:divBdr>
                <w:top w:val="none" w:sz="0" w:space="0" w:color="auto"/>
                <w:left w:val="none" w:sz="0" w:space="0" w:color="auto"/>
                <w:bottom w:val="none" w:sz="0" w:space="0" w:color="auto"/>
                <w:right w:val="none" w:sz="0" w:space="0" w:color="auto"/>
              </w:divBdr>
              <w:divsChild>
                <w:div w:id="1316715883">
                  <w:marLeft w:val="0"/>
                  <w:marRight w:val="0"/>
                  <w:marTop w:val="0"/>
                  <w:marBottom w:val="0"/>
                  <w:divBdr>
                    <w:top w:val="none" w:sz="0" w:space="0" w:color="auto"/>
                    <w:left w:val="none" w:sz="0" w:space="0" w:color="auto"/>
                    <w:bottom w:val="none" w:sz="0" w:space="0" w:color="auto"/>
                    <w:right w:val="none" w:sz="0" w:space="0" w:color="auto"/>
                  </w:divBdr>
                </w:div>
              </w:divsChild>
            </w:div>
            <w:div w:id="1035042460">
              <w:marLeft w:val="0"/>
              <w:marRight w:val="0"/>
              <w:marTop w:val="0"/>
              <w:marBottom w:val="0"/>
              <w:divBdr>
                <w:top w:val="none" w:sz="0" w:space="0" w:color="auto"/>
                <w:left w:val="none" w:sz="0" w:space="0" w:color="auto"/>
                <w:bottom w:val="none" w:sz="0" w:space="0" w:color="auto"/>
                <w:right w:val="none" w:sz="0" w:space="0" w:color="auto"/>
              </w:divBdr>
              <w:divsChild>
                <w:div w:id="1013649471">
                  <w:marLeft w:val="0"/>
                  <w:marRight w:val="0"/>
                  <w:marTop w:val="0"/>
                  <w:marBottom w:val="0"/>
                  <w:divBdr>
                    <w:top w:val="none" w:sz="0" w:space="0" w:color="auto"/>
                    <w:left w:val="none" w:sz="0" w:space="0" w:color="auto"/>
                    <w:bottom w:val="none" w:sz="0" w:space="0" w:color="auto"/>
                    <w:right w:val="none" w:sz="0" w:space="0" w:color="auto"/>
                  </w:divBdr>
                </w:div>
              </w:divsChild>
            </w:div>
            <w:div w:id="1889099036">
              <w:marLeft w:val="0"/>
              <w:marRight w:val="0"/>
              <w:marTop w:val="0"/>
              <w:marBottom w:val="0"/>
              <w:divBdr>
                <w:top w:val="none" w:sz="0" w:space="0" w:color="auto"/>
                <w:left w:val="none" w:sz="0" w:space="0" w:color="auto"/>
                <w:bottom w:val="none" w:sz="0" w:space="0" w:color="auto"/>
                <w:right w:val="none" w:sz="0" w:space="0" w:color="auto"/>
              </w:divBdr>
              <w:divsChild>
                <w:div w:id="1275333469">
                  <w:marLeft w:val="0"/>
                  <w:marRight w:val="0"/>
                  <w:marTop w:val="0"/>
                  <w:marBottom w:val="0"/>
                  <w:divBdr>
                    <w:top w:val="none" w:sz="0" w:space="0" w:color="auto"/>
                    <w:left w:val="none" w:sz="0" w:space="0" w:color="auto"/>
                    <w:bottom w:val="none" w:sz="0" w:space="0" w:color="auto"/>
                    <w:right w:val="none" w:sz="0" w:space="0" w:color="auto"/>
                  </w:divBdr>
                </w:div>
              </w:divsChild>
            </w:div>
            <w:div w:id="1873301835">
              <w:marLeft w:val="0"/>
              <w:marRight w:val="0"/>
              <w:marTop w:val="0"/>
              <w:marBottom w:val="0"/>
              <w:divBdr>
                <w:top w:val="none" w:sz="0" w:space="0" w:color="auto"/>
                <w:left w:val="none" w:sz="0" w:space="0" w:color="auto"/>
                <w:bottom w:val="none" w:sz="0" w:space="0" w:color="auto"/>
                <w:right w:val="none" w:sz="0" w:space="0" w:color="auto"/>
              </w:divBdr>
              <w:divsChild>
                <w:div w:id="213547753">
                  <w:marLeft w:val="0"/>
                  <w:marRight w:val="0"/>
                  <w:marTop w:val="0"/>
                  <w:marBottom w:val="0"/>
                  <w:divBdr>
                    <w:top w:val="none" w:sz="0" w:space="0" w:color="auto"/>
                    <w:left w:val="none" w:sz="0" w:space="0" w:color="auto"/>
                    <w:bottom w:val="none" w:sz="0" w:space="0" w:color="auto"/>
                    <w:right w:val="none" w:sz="0" w:space="0" w:color="auto"/>
                  </w:divBdr>
                </w:div>
              </w:divsChild>
            </w:div>
            <w:div w:id="132985459">
              <w:marLeft w:val="0"/>
              <w:marRight w:val="0"/>
              <w:marTop w:val="0"/>
              <w:marBottom w:val="0"/>
              <w:divBdr>
                <w:top w:val="none" w:sz="0" w:space="0" w:color="auto"/>
                <w:left w:val="none" w:sz="0" w:space="0" w:color="auto"/>
                <w:bottom w:val="none" w:sz="0" w:space="0" w:color="auto"/>
                <w:right w:val="none" w:sz="0" w:space="0" w:color="auto"/>
              </w:divBdr>
              <w:divsChild>
                <w:div w:id="1432092689">
                  <w:marLeft w:val="0"/>
                  <w:marRight w:val="0"/>
                  <w:marTop w:val="0"/>
                  <w:marBottom w:val="0"/>
                  <w:divBdr>
                    <w:top w:val="none" w:sz="0" w:space="0" w:color="auto"/>
                    <w:left w:val="none" w:sz="0" w:space="0" w:color="auto"/>
                    <w:bottom w:val="none" w:sz="0" w:space="0" w:color="auto"/>
                    <w:right w:val="none" w:sz="0" w:space="0" w:color="auto"/>
                  </w:divBdr>
                </w:div>
              </w:divsChild>
            </w:div>
            <w:div w:id="656348433">
              <w:marLeft w:val="0"/>
              <w:marRight w:val="0"/>
              <w:marTop w:val="0"/>
              <w:marBottom w:val="0"/>
              <w:divBdr>
                <w:top w:val="none" w:sz="0" w:space="0" w:color="auto"/>
                <w:left w:val="none" w:sz="0" w:space="0" w:color="auto"/>
                <w:bottom w:val="none" w:sz="0" w:space="0" w:color="auto"/>
                <w:right w:val="none" w:sz="0" w:space="0" w:color="auto"/>
              </w:divBdr>
              <w:divsChild>
                <w:div w:id="2090492165">
                  <w:marLeft w:val="0"/>
                  <w:marRight w:val="0"/>
                  <w:marTop w:val="0"/>
                  <w:marBottom w:val="0"/>
                  <w:divBdr>
                    <w:top w:val="none" w:sz="0" w:space="0" w:color="auto"/>
                    <w:left w:val="none" w:sz="0" w:space="0" w:color="auto"/>
                    <w:bottom w:val="none" w:sz="0" w:space="0" w:color="auto"/>
                    <w:right w:val="none" w:sz="0" w:space="0" w:color="auto"/>
                  </w:divBdr>
                </w:div>
              </w:divsChild>
            </w:div>
            <w:div w:id="984818069">
              <w:marLeft w:val="0"/>
              <w:marRight w:val="0"/>
              <w:marTop w:val="0"/>
              <w:marBottom w:val="0"/>
              <w:divBdr>
                <w:top w:val="none" w:sz="0" w:space="0" w:color="auto"/>
                <w:left w:val="none" w:sz="0" w:space="0" w:color="auto"/>
                <w:bottom w:val="none" w:sz="0" w:space="0" w:color="auto"/>
                <w:right w:val="none" w:sz="0" w:space="0" w:color="auto"/>
              </w:divBdr>
              <w:divsChild>
                <w:div w:id="711464436">
                  <w:marLeft w:val="0"/>
                  <w:marRight w:val="0"/>
                  <w:marTop w:val="0"/>
                  <w:marBottom w:val="0"/>
                  <w:divBdr>
                    <w:top w:val="none" w:sz="0" w:space="0" w:color="auto"/>
                    <w:left w:val="none" w:sz="0" w:space="0" w:color="auto"/>
                    <w:bottom w:val="none" w:sz="0" w:space="0" w:color="auto"/>
                    <w:right w:val="none" w:sz="0" w:space="0" w:color="auto"/>
                  </w:divBdr>
                </w:div>
              </w:divsChild>
            </w:div>
            <w:div w:id="1604454915">
              <w:marLeft w:val="0"/>
              <w:marRight w:val="0"/>
              <w:marTop w:val="0"/>
              <w:marBottom w:val="0"/>
              <w:divBdr>
                <w:top w:val="none" w:sz="0" w:space="0" w:color="auto"/>
                <w:left w:val="none" w:sz="0" w:space="0" w:color="auto"/>
                <w:bottom w:val="none" w:sz="0" w:space="0" w:color="auto"/>
                <w:right w:val="none" w:sz="0" w:space="0" w:color="auto"/>
              </w:divBdr>
              <w:divsChild>
                <w:div w:id="1840580084">
                  <w:marLeft w:val="0"/>
                  <w:marRight w:val="0"/>
                  <w:marTop w:val="0"/>
                  <w:marBottom w:val="0"/>
                  <w:divBdr>
                    <w:top w:val="none" w:sz="0" w:space="0" w:color="auto"/>
                    <w:left w:val="none" w:sz="0" w:space="0" w:color="auto"/>
                    <w:bottom w:val="none" w:sz="0" w:space="0" w:color="auto"/>
                    <w:right w:val="none" w:sz="0" w:space="0" w:color="auto"/>
                  </w:divBdr>
                </w:div>
              </w:divsChild>
            </w:div>
            <w:div w:id="1117800652">
              <w:marLeft w:val="0"/>
              <w:marRight w:val="0"/>
              <w:marTop w:val="0"/>
              <w:marBottom w:val="0"/>
              <w:divBdr>
                <w:top w:val="none" w:sz="0" w:space="0" w:color="auto"/>
                <w:left w:val="none" w:sz="0" w:space="0" w:color="auto"/>
                <w:bottom w:val="none" w:sz="0" w:space="0" w:color="auto"/>
                <w:right w:val="none" w:sz="0" w:space="0" w:color="auto"/>
              </w:divBdr>
              <w:divsChild>
                <w:div w:id="242952990">
                  <w:marLeft w:val="0"/>
                  <w:marRight w:val="0"/>
                  <w:marTop w:val="0"/>
                  <w:marBottom w:val="0"/>
                  <w:divBdr>
                    <w:top w:val="none" w:sz="0" w:space="0" w:color="auto"/>
                    <w:left w:val="none" w:sz="0" w:space="0" w:color="auto"/>
                    <w:bottom w:val="none" w:sz="0" w:space="0" w:color="auto"/>
                    <w:right w:val="none" w:sz="0" w:space="0" w:color="auto"/>
                  </w:divBdr>
                </w:div>
              </w:divsChild>
            </w:div>
            <w:div w:id="1788234449">
              <w:marLeft w:val="0"/>
              <w:marRight w:val="0"/>
              <w:marTop w:val="0"/>
              <w:marBottom w:val="0"/>
              <w:divBdr>
                <w:top w:val="none" w:sz="0" w:space="0" w:color="auto"/>
                <w:left w:val="none" w:sz="0" w:space="0" w:color="auto"/>
                <w:bottom w:val="none" w:sz="0" w:space="0" w:color="auto"/>
                <w:right w:val="none" w:sz="0" w:space="0" w:color="auto"/>
              </w:divBdr>
              <w:divsChild>
                <w:div w:id="1254977757">
                  <w:marLeft w:val="0"/>
                  <w:marRight w:val="0"/>
                  <w:marTop w:val="0"/>
                  <w:marBottom w:val="0"/>
                  <w:divBdr>
                    <w:top w:val="none" w:sz="0" w:space="0" w:color="auto"/>
                    <w:left w:val="none" w:sz="0" w:space="0" w:color="auto"/>
                    <w:bottom w:val="none" w:sz="0" w:space="0" w:color="auto"/>
                    <w:right w:val="none" w:sz="0" w:space="0" w:color="auto"/>
                  </w:divBdr>
                </w:div>
              </w:divsChild>
            </w:div>
            <w:div w:id="701899751">
              <w:marLeft w:val="0"/>
              <w:marRight w:val="0"/>
              <w:marTop w:val="0"/>
              <w:marBottom w:val="0"/>
              <w:divBdr>
                <w:top w:val="none" w:sz="0" w:space="0" w:color="auto"/>
                <w:left w:val="none" w:sz="0" w:space="0" w:color="auto"/>
                <w:bottom w:val="none" w:sz="0" w:space="0" w:color="auto"/>
                <w:right w:val="none" w:sz="0" w:space="0" w:color="auto"/>
              </w:divBdr>
              <w:divsChild>
                <w:div w:id="1638876586">
                  <w:marLeft w:val="0"/>
                  <w:marRight w:val="0"/>
                  <w:marTop w:val="0"/>
                  <w:marBottom w:val="0"/>
                  <w:divBdr>
                    <w:top w:val="none" w:sz="0" w:space="0" w:color="auto"/>
                    <w:left w:val="none" w:sz="0" w:space="0" w:color="auto"/>
                    <w:bottom w:val="none" w:sz="0" w:space="0" w:color="auto"/>
                    <w:right w:val="none" w:sz="0" w:space="0" w:color="auto"/>
                  </w:divBdr>
                </w:div>
              </w:divsChild>
            </w:div>
            <w:div w:id="88235741">
              <w:marLeft w:val="0"/>
              <w:marRight w:val="0"/>
              <w:marTop w:val="0"/>
              <w:marBottom w:val="0"/>
              <w:divBdr>
                <w:top w:val="none" w:sz="0" w:space="0" w:color="auto"/>
                <w:left w:val="none" w:sz="0" w:space="0" w:color="auto"/>
                <w:bottom w:val="none" w:sz="0" w:space="0" w:color="auto"/>
                <w:right w:val="none" w:sz="0" w:space="0" w:color="auto"/>
              </w:divBdr>
              <w:divsChild>
                <w:div w:id="1667393193">
                  <w:marLeft w:val="0"/>
                  <w:marRight w:val="0"/>
                  <w:marTop w:val="0"/>
                  <w:marBottom w:val="0"/>
                  <w:divBdr>
                    <w:top w:val="none" w:sz="0" w:space="0" w:color="auto"/>
                    <w:left w:val="none" w:sz="0" w:space="0" w:color="auto"/>
                    <w:bottom w:val="none" w:sz="0" w:space="0" w:color="auto"/>
                    <w:right w:val="none" w:sz="0" w:space="0" w:color="auto"/>
                  </w:divBdr>
                </w:div>
              </w:divsChild>
            </w:div>
            <w:div w:id="1795370699">
              <w:marLeft w:val="0"/>
              <w:marRight w:val="0"/>
              <w:marTop w:val="0"/>
              <w:marBottom w:val="0"/>
              <w:divBdr>
                <w:top w:val="none" w:sz="0" w:space="0" w:color="auto"/>
                <w:left w:val="none" w:sz="0" w:space="0" w:color="auto"/>
                <w:bottom w:val="none" w:sz="0" w:space="0" w:color="auto"/>
                <w:right w:val="none" w:sz="0" w:space="0" w:color="auto"/>
              </w:divBdr>
              <w:divsChild>
                <w:div w:id="1583296621">
                  <w:marLeft w:val="0"/>
                  <w:marRight w:val="0"/>
                  <w:marTop w:val="0"/>
                  <w:marBottom w:val="0"/>
                  <w:divBdr>
                    <w:top w:val="none" w:sz="0" w:space="0" w:color="auto"/>
                    <w:left w:val="none" w:sz="0" w:space="0" w:color="auto"/>
                    <w:bottom w:val="none" w:sz="0" w:space="0" w:color="auto"/>
                    <w:right w:val="none" w:sz="0" w:space="0" w:color="auto"/>
                  </w:divBdr>
                </w:div>
              </w:divsChild>
            </w:div>
            <w:div w:id="278221715">
              <w:marLeft w:val="0"/>
              <w:marRight w:val="0"/>
              <w:marTop w:val="0"/>
              <w:marBottom w:val="0"/>
              <w:divBdr>
                <w:top w:val="none" w:sz="0" w:space="0" w:color="auto"/>
                <w:left w:val="none" w:sz="0" w:space="0" w:color="auto"/>
                <w:bottom w:val="none" w:sz="0" w:space="0" w:color="auto"/>
                <w:right w:val="none" w:sz="0" w:space="0" w:color="auto"/>
              </w:divBdr>
              <w:divsChild>
                <w:div w:id="999700704">
                  <w:marLeft w:val="0"/>
                  <w:marRight w:val="0"/>
                  <w:marTop w:val="0"/>
                  <w:marBottom w:val="0"/>
                  <w:divBdr>
                    <w:top w:val="none" w:sz="0" w:space="0" w:color="auto"/>
                    <w:left w:val="none" w:sz="0" w:space="0" w:color="auto"/>
                    <w:bottom w:val="none" w:sz="0" w:space="0" w:color="auto"/>
                    <w:right w:val="none" w:sz="0" w:space="0" w:color="auto"/>
                  </w:divBdr>
                </w:div>
              </w:divsChild>
            </w:div>
            <w:div w:id="2101245941">
              <w:marLeft w:val="0"/>
              <w:marRight w:val="0"/>
              <w:marTop w:val="0"/>
              <w:marBottom w:val="0"/>
              <w:divBdr>
                <w:top w:val="none" w:sz="0" w:space="0" w:color="auto"/>
                <w:left w:val="none" w:sz="0" w:space="0" w:color="auto"/>
                <w:bottom w:val="none" w:sz="0" w:space="0" w:color="auto"/>
                <w:right w:val="none" w:sz="0" w:space="0" w:color="auto"/>
              </w:divBdr>
              <w:divsChild>
                <w:div w:id="1327441309">
                  <w:marLeft w:val="0"/>
                  <w:marRight w:val="0"/>
                  <w:marTop w:val="0"/>
                  <w:marBottom w:val="0"/>
                  <w:divBdr>
                    <w:top w:val="none" w:sz="0" w:space="0" w:color="auto"/>
                    <w:left w:val="none" w:sz="0" w:space="0" w:color="auto"/>
                    <w:bottom w:val="none" w:sz="0" w:space="0" w:color="auto"/>
                    <w:right w:val="none" w:sz="0" w:space="0" w:color="auto"/>
                  </w:divBdr>
                </w:div>
              </w:divsChild>
            </w:div>
            <w:div w:id="1635403134">
              <w:marLeft w:val="0"/>
              <w:marRight w:val="0"/>
              <w:marTop w:val="0"/>
              <w:marBottom w:val="0"/>
              <w:divBdr>
                <w:top w:val="none" w:sz="0" w:space="0" w:color="auto"/>
                <w:left w:val="none" w:sz="0" w:space="0" w:color="auto"/>
                <w:bottom w:val="none" w:sz="0" w:space="0" w:color="auto"/>
                <w:right w:val="none" w:sz="0" w:space="0" w:color="auto"/>
              </w:divBdr>
              <w:divsChild>
                <w:div w:id="712464256">
                  <w:marLeft w:val="0"/>
                  <w:marRight w:val="0"/>
                  <w:marTop w:val="0"/>
                  <w:marBottom w:val="0"/>
                  <w:divBdr>
                    <w:top w:val="none" w:sz="0" w:space="0" w:color="auto"/>
                    <w:left w:val="none" w:sz="0" w:space="0" w:color="auto"/>
                    <w:bottom w:val="none" w:sz="0" w:space="0" w:color="auto"/>
                    <w:right w:val="none" w:sz="0" w:space="0" w:color="auto"/>
                  </w:divBdr>
                </w:div>
              </w:divsChild>
            </w:div>
            <w:div w:id="401296757">
              <w:marLeft w:val="0"/>
              <w:marRight w:val="0"/>
              <w:marTop w:val="0"/>
              <w:marBottom w:val="0"/>
              <w:divBdr>
                <w:top w:val="none" w:sz="0" w:space="0" w:color="auto"/>
                <w:left w:val="none" w:sz="0" w:space="0" w:color="auto"/>
                <w:bottom w:val="none" w:sz="0" w:space="0" w:color="auto"/>
                <w:right w:val="none" w:sz="0" w:space="0" w:color="auto"/>
              </w:divBdr>
              <w:divsChild>
                <w:div w:id="506098290">
                  <w:marLeft w:val="0"/>
                  <w:marRight w:val="0"/>
                  <w:marTop w:val="0"/>
                  <w:marBottom w:val="0"/>
                  <w:divBdr>
                    <w:top w:val="none" w:sz="0" w:space="0" w:color="auto"/>
                    <w:left w:val="none" w:sz="0" w:space="0" w:color="auto"/>
                    <w:bottom w:val="none" w:sz="0" w:space="0" w:color="auto"/>
                    <w:right w:val="none" w:sz="0" w:space="0" w:color="auto"/>
                  </w:divBdr>
                </w:div>
              </w:divsChild>
            </w:div>
            <w:div w:id="1666399741">
              <w:marLeft w:val="0"/>
              <w:marRight w:val="0"/>
              <w:marTop w:val="0"/>
              <w:marBottom w:val="0"/>
              <w:divBdr>
                <w:top w:val="none" w:sz="0" w:space="0" w:color="auto"/>
                <w:left w:val="none" w:sz="0" w:space="0" w:color="auto"/>
                <w:bottom w:val="none" w:sz="0" w:space="0" w:color="auto"/>
                <w:right w:val="none" w:sz="0" w:space="0" w:color="auto"/>
              </w:divBdr>
              <w:divsChild>
                <w:div w:id="573053162">
                  <w:marLeft w:val="0"/>
                  <w:marRight w:val="0"/>
                  <w:marTop w:val="0"/>
                  <w:marBottom w:val="0"/>
                  <w:divBdr>
                    <w:top w:val="none" w:sz="0" w:space="0" w:color="auto"/>
                    <w:left w:val="none" w:sz="0" w:space="0" w:color="auto"/>
                    <w:bottom w:val="none" w:sz="0" w:space="0" w:color="auto"/>
                    <w:right w:val="none" w:sz="0" w:space="0" w:color="auto"/>
                  </w:divBdr>
                </w:div>
              </w:divsChild>
            </w:div>
            <w:div w:id="1450011681">
              <w:marLeft w:val="0"/>
              <w:marRight w:val="0"/>
              <w:marTop w:val="0"/>
              <w:marBottom w:val="0"/>
              <w:divBdr>
                <w:top w:val="none" w:sz="0" w:space="0" w:color="auto"/>
                <w:left w:val="none" w:sz="0" w:space="0" w:color="auto"/>
                <w:bottom w:val="none" w:sz="0" w:space="0" w:color="auto"/>
                <w:right w:val="none" w:sz="0" w:space="0" w:color="auto"/>
              </w:divBdr>
              <w:divsChild>
                <w:div w:id="954599387">
                  <w:marLeft w:val="0"/>
                  <w:marRight w:val="0"/>
                  <w:marTop w:val="0"/>
                  <w:marBottom w:val="0"/>
                  <w:divBdr>
                    <w:top w:val="none" w:sz="0" w:space="0" w:color="auto"/>
                    <w:left w:val="none" w:sz="0" w:space="0" w:color="auto"/>
                    <w:bottom w:val="none" w:sz="0" w:space="0" w:color="auto"/>
                    <w:right w:val="none" w:sz="0" w:space="0" w:color="auto"/>
                  </w:divBdr>
                </w:div>
              </w:divsChild>
            </w:div>
            <w:div w:id="1185050148">
              <w:marLeft w:val="0"/>
              <w:marRight w:val="0"/>
              <w:marTop w:val="0"/>
              <w:marBottom w:val="0"/>
              <w:divBdr>
                <w:top w:val="none" w:sz="0" w:space="0" w:color="auto"/>
                <w:left w:val="none" w:sz="0" w:space="0" w:color="auto"/>
                <w:bottom w:val="none" w:sz="0" w:space="0" w:color="auto"/>
                <w:right w:val="none" w:sz="0" w:space="0" w:color="auto"/>
              </w:divBdr>
              <w:divsChild>
                <w:div w:id="1580561481">
                  <w:marLeft w:val="0"/>
                  <w:marRight w:val="0"/>
                  <w:marTop w:val="0"/>
                  <w:marBottom w:val="0"/>
                  <w:divBdr>
                    <w:top w:val="none" w:sz="0" w:space="0" w:color="auto"/>
                    <w:left w:val="none" w:sz="0" w:space="0" w:color="auto"/>
                    <w:bottom w:val="none" w:sz="0" w:space="0" w:color="auto"/>
                    <w:right w:val="none" w:sz="0" w:space="0" w:color="auto"/>
                  </w:divBdr>
                </w:div>
              </w:divsChild>
            </w:div>
            <w:div w:id="13312576">
              <w:marLeft w:val="0"/>
              <w:marRight w:val="0"/>
              <w:marTop w:val="0"/>
              <w:marBottom w:val="0"/>
              <w:divBdr>
                <w:top w:val="none" w:sz="0" w:space="0" w:color="auto"/>
                <w:left w:val="none" w:sz="0" w:space="0" w:color="auto"/>
                <w:bottom w:val="none" w:sz="0" w:space="0" w:color="auto"/>
                <w:right w:val="none" w:sz="0" w:space="0" w:color="auto"/>
              </w:divBdr>
              <w:divsChild>
                <w:div w:id="221596380">
                  <w:marLeft w:val="0"/>
                  <w:marRight w:val="0"/>
                  <w:marTop w:val="0"/>
                  <w:marBottom w:val="0"/>
                  <w:divBdr>
                    <w:top w:val="none" w:sz="0" w:space="0" w:color="auto"/>
                    <w:left w:val="none" w:sz="0" w:space="0" w:color="auto"/>
                    <w:bottom w:val="none" w:sz="0" w:space="0" w:color="auto"/>
                    <w:right w:val="none" w:sz="0" w:space="0" w:color="auto"/>
                  </w:divBdr>
                </w:div>
              </w:divsChild>
            </w:div>
            <w:div w:id="1180393467">
              <w:marLeft w:val="0"/>
              <w:marRight w:val="0"/>
              <w:marTop w:val="0"/>
              <w:marBottom w:val="0"/>
              <w:divBdr>
                <w:top w:val="none" w:sz="0" w:space="0" w:color="auto"/>
                <w:left w:val="none" w:sz="0" w:space="0" w:color="auto"/>
                <w:bottom w:val="none" w:sz="0" w:space="0" w:color="auto"/>
                <w:right w:val="none" w:sz="0" w:space="0" w:color="auto"/>
              </w:divBdr>
              <w:divsChild>
                <w:div w:id="297034003">
                  <w:marLeft w:val="0"/>
                  <w:marRight w:val="0"/>
                  <w:marTop w:val="0"/>
                  <w:marBottom w:val="0"/>
                  <w:divBdr>
                    <w:top w:val="none" w:sz="0" w:space="0" w:color="auto"/>
                    <w:left w:val="none" w:sz="0" w:space="0" w:color="auto"/>
                    <w:bottom w:val="none" w:sz="0" w:space="0" w:color="auto"/>
                    <w:right w:val="none" w:sz="0" w:space="0" w:color="auto"/>
                  </w:divBdr>
                </w:div>
              </w:divsChild>
            </w:div>
            <w:div w:id="1823739605">
              <w:marLeft w:val="0"/>
              <w:marRight w:val="0"/>
              <w:marTop w:val="0"/>
              <w:marBottom w:val="0"/>
              <w:divBdr>
                <w:top w:val="none" w:sz="0" w:space="0" w:color="auto"/>
                <w:left w:val="none" w:sz="0" w:space="0" w:color="auto"/>
                <w:bottom w:val="none" w:sz="0" w:space="0" w:color="auto"/>
                <w:right w:val="none" w:sz="0" w:space="0" w:color="auto"/>
              </w:divBdr>
              <w:divsChild>
                <w:div w:id="1468744455">
                  <w:marLeft w:val="0"/>
                  <w:marRight w:val="0"/>
                  <w:marTop w:val="0"/>
                  <w:marBottom w:val="0"/>
                  <w:divBdr>
                    <w:top w:val="none" w:sz="0" w:space="0" w:color="auto"/>
                    <w:left w:val="none" w:sz="0" w:space="0" w:color="auto"/>
                    <w:bottom w:val="none" w:sz="0" w:space="0" w:color="auto"/>
                    <w:right w:val="none" w:sz="0" w:space="0" w:color="auto"/>
                  </w:divBdr>
                </w:div>
              </w:divsChild>
            </w:div>
            <w:div w:id="111634318">
              <w:marLeft w:val="0"/>
              <w:marRight w:val="0"/>
              <w:marTop w:val="0"/>
              <w:marBottom w:val="0"/>
              <w:divBdr>
                <w:top w:val="none" w:sz="0" w:space="0" w:color="auto"/>
                <w:left w:val="none" w:sz="0" w:space="0" w:color="auto"/>
                <w:bottom w:val="none" w:sz="0" w:space="0" w:color="auto"/>
                <w:right w:val="none" w:sz="0" w:space="0" w:color="auto"/>
              </w:divBdr>
              <w:divsChild>
                <w:div w:id="67963625">
                  <w:marLeft w:val="0"/>
                  <w:marRight w:val="0"/>
                  <w:marTop w:val="0"/>
                  <w:marBottom w:val="0"/>
                  <w:divBdr>
                    <w:top w:val="none" w:sz="0" w:space="0" w:color="auto"/>
                    <w:left w:val="none" w:sz="0" w:space="0" w:color="auto"/>
                    <w:bottom w:val="none" w:sz="0" w:space="0" w:color="auto"/>
                    <w:right w:val="none" w:sz="0" w:space="0" w:color="auto"/>
                  </w:divBdr>
                </w:div>
              </w:divsChild>
            </w:div>
            <w:div w:id="870455082">
              <w:marLeft w:val="0"/>
              <w:marRight w:val="0"/>
              <w:marTop w:val="0"/>
              <w:marBottom w:val="0"/>
              <w:divBdr>
                <w:top w:val="none" w:sz="0" w:space="0" w:color="auto"/>
                <w:left w:val="none" w:sz="0" w:space="0" w:color="auto"/>
                <w:bottom w:val="none" w:sz="0" w:space="0" w:color="auto"/>
                <w:right w:val="none" w:sz="0" w:space="0" w:color="auto"/>
              </w:divBdr>
              <w:divsChild>
                <w:div w:id="1614511551">
                  <w:marLeft w:val="0"/>
                  <w:marRight w:val="0"/>
                  <w:marTop w:val="0"/>
                  <w:marBottom w:val="0"/>
                  <w:divBdr>
                    <w:top w:val="none" w:sz="0" w:space="0" w:color="auto"/>
                    <w:left w:val="none" w:sz="0" w:space="0" w:color="auto"/>
                    <w:bottom w:val="none" w:sz="0" w:space="0" w:color="auto"/>
                    <w:right w:val="none" w:sz="0" w:space="0" w:color="auto"/>
                  </w:divBdr>
                </w:div>
              </w:divsChild>
            </w:div>
            <w:div w:id="192303234">
              <w:marLeft w:val="0"/>
              <w:marRight w:val="0"/>
              <w:marTop w:val="0"/>
              <w:marBottom w:val="0"/>
              <w:divBdr>
                <w:top w:val="none" w:sz="0" w:space="0" w:color="auto"/>
                <w:left w:val="none" w:sz="0" w:space="0" w:color="auto"/>
                <w:bottom w:val="none" w:sz="0" w:space="0" w:color="auto"/>
                <w:right w:val="none" w:sz="0" w:space="0" w:color="auto"/>
              </w:divBdr>
              <w:divsChild>
                <w:div w:id="701589575">
                  <w:marLeft w:val="0"/>
                  <w:marRight w:val="0"/>
                  <w:marTop w:val="0"/>
                  <w:marBottom w:val="0"/>
                  <w:divBdr>
                    <w:top w:val="none" w:sz="0" w:space="0" w:color="auto"/>
                    <w:left w:val="none" w:sz="0" w:space="0" w:color="auto"/>
                    <w:bottom w:val="none" w:sz="0" w:space="0" w:color="auto"/>
                    <w:right w:val="none" w:sz="0" w:space="0" w:color="auto"/>
                  </w:divBdr>
                </w:div>
              </w:divsChild>
            </w:div>
            <w:div w:id="1429155147">
              <w:marLeft w:val="0"/>
              <w:marRight w:val="0"/>
              <w:marTop w:val="0"/>
              <w:marBottom w:val="0"/>
              <w:divBdr>
                <w:top w:val="none" w:sz="0" w:space="0" w:color="auto"/>
                <w:left w:val="none" w:sz="0" w:space="0" w:color="auto"/>
                <w:bottom w:val="none" w:sz="0" w:space="0" w:color="auto"/>
                <w:right w:val="none" w:sz="0" w:space="0" w:color="auto"/>
              </w:divBdr>
              <w:divsChild>
                <w:div w:id="815876550">
                  <w:marLeft w:val="0"/>
                  <w:marRight w:val="0"/>
                  <w:marTop w:val="0"/>
                  <w:marBottom w:val="0"/>
                  <w:divBdr>
                    <w:top w:val="none" w:sz="0" w:space="0" w:color="auto"/>
                    <w:left w:val="none" w:sz="0" w:space="0" w:color="auto"/>
                    <w:bottom w:val="none" w:sz="0" w:space="0" w:color="auto"/>
                    <w:right w:val="none" w:sz="0" w:space="0" w:color="auto"/>
                  </w:divBdr>
                </w:div>
              </w:divsChild>
            </w:div>
            <w:div w:id="1924798889">
              <w:marLeft w:val="0"/>
              <w:marRight w:val="0"/>
              <w:marTop w:val="0"/>
              <w:marBottom w:val="0"/>
              <w:divBdr>
                <w:top w:val="none" w:sz="0" w:space="0" w:color="auto"/>
                <w:left w:val="none" w:sz="0" w:space="0" w:color="auto"/>
                <w:bottom w:val="none" w:sz="0" w:space="0" w:color="auto"/>
                <w:right w:val="none" w:sz="0" w:space="0" w:color="auto"/>
              </w:divBdr>
              <w:divsChild>
                <w:div w:id="875771901">
                  <w:marLeft w:val="0"/>
                  <w:marRight w:val="0"/>
                  <w:marTop w:val="0"/>
                  <w:marBottom w:val="0"/>
                  <w:divBdr>
                    <w:top w:val="none" w:sz="0" w:space="0" w:color="auto"/>
                    <w:left w:val="none" w:sz="0" w:space="0" w:color="auto"/>
                    <w:bottom w:val="none" w:sz="0" w:space="0" w:color="auto"/>
                    <w:right w:val="none" w:sz="0" w:space="0" w:color="auto"/>
                  </w:divBdr>
                </w:div>
              </w:divsChild>
            </w:div>
            <w:div w:id="1575045393">
              <w:marLeft w:val="0"/>
              <w:marRight w:val="0"/>
              <w:marTop w:val="0"/>
              <w:marBottom w:val="0"/>
              <w:divBdr>
                <w:top w:val="none" w:sz="0" w:space="0" w:color="auto"/>
                <w:left w:val="none" w:sz="0" w:space="0" w:color="auto"/>
                <w:bottom w:val="none" w:sz="0" w:space="0" w:color="auto"/>
                <w:right w:val="none" w:sz="0" w:space="0" w:color="auto"/>
              </w:divBdr>
              <w:divsChild>
                <w:div w:id="730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8428">
          <w:marLeft w:val="0"/>
          <w:marRight w:val="0"/>
          <w:marTop w:val="0"/>
          <w:marBottom w:val="0"/>
          <w:divBdr>
            <w:top w:val="none" w:sz="0" w:space="0" w:color="auto"/>
            <w:left w:val="none" w:sz="0" w:space="0" w:color="auto"/>
            <w:bottom w:val="none" w:sz="0" w:space="0" w:color="auto"/>
            <w:right w:val="none" w:sz="0" w:space="0" w:color="auto"/>
          </w:divBdr>
          <w:divsChild>
            <w:div w:id="397560051">
              <w:marLeft w:val="0"/>
              <w:marRight w:val="0"/>
              <w:marTop w:val="0"/>
              <w:marBottom w:val="0"/>
              <w:divBdr>
                <w:top w:val="none" w:sz="0" w:space="0" w:color="auto"/>
                <w:left w:val="none" w:sz="0" w:space="0" w:color="auto"/>
                <w:bottom w:val="none" w:sz="0" w:space="0" w:color="auto"/>
                <w:right w:val="none" w:sz="0" w:space="0" w:color="auto"/>
              </w:divBdr>
              <w:divsChild>
                <w:div w:id="1124083015">
                  <w:marLeft w:val="0"/>
                  <w:marRight w:val="0"/>
                  <w:marTop w:val="0"/>
                  <w:marBottom w:val="0"/>
                  <w:divBdr>
                    <w:top w:val="none" w:sz="0" w:space="0" w:color="auto"/>
                    <w:left w:val="none" w:sz="0" w:space="0" w:color="auto"/>
                    <w:bottom w:val="none" w:sz="0" w:space="0" w:color="auto"/>
                    <w:right w:val="none" w:sz="0" w:space="0" w:color="auto"/>
                  </w:divBdr>
                </w:div>
              </w:divsChild>
            </w:div>
            <w:div w:id="932936884">
              <w:marLeft w:val="0"/>
              <w:marRight w:val="0"/>
              <w:marTop w:val="0"/>
              <w:marBottom w:val="0"/>
              <w:divBdr>
                <w:top w:val="none" w:sz="0" w:space="0" w:color="auto"/>
                <w:left w:val="none" w:sz="0" w:space="0" w:color="auto"/>
                <w:bottom w:val="none" w:sz="0" w:space="0" w:color="auto"/>
                <w:right w:val="none" w:sz="0" w:space="0" w:color="auto"/>
              </w:divBdr>
              <w:divsChild>
                <w:div w:id="516389057">
                  <w:marLeft w:val="0"/>
                  <w:marRight w:val="0"/>
                  <w:marTop w:val="0"/>
                  <w:marBottom w:val="0"/>
                  <w:divBdr>
                    <w:top w:val="none" w:sz="0" w:space="0" w:color="auto"/>
                    <w:left w:val="none" w:sz="0" w:space="0" w:color="auto"/>
                    <w:bottom w:val="none" w:sz="0" w:space="0" w:color="auto"/>
                    <w:right w:val="none" w:sz="0" w:space="0" w:color="auto"/>
                  </w:divBdr>
                </w:div>
              </w:divsChild>
            </w:div>
            <w:div w:id="1207177856">
              <w:marLeft w:val="0"/>
              <w:marRight w:val="0"/>
              <w:marTop w:val="0"/>
              <w:marBottom w:val="0"/>
              <w:divBdr>
                <w:top w:val="none" w:sz="0" w:space="0" w:color="auto"/>
                <w:left w:val="none" w:sz="0" w:space="0" w:color="auto"/>
                <w:bottom w:val="none" w:sz="0" w:space="0" w:color="auto"/>
                <w:right w:val="none" w:sz="0" w:space="0" w:color="auto"/>
              </w:divBdr>
              <w:divsChild>
                <w:div w:id="666980423">
                  <w:marLeft w:val="0"/>
                  <w:marRight w:val="0"/>
                  <w:marTop w:val="0"/>
                  <w:marBottom w:val="0"/>
                  <w:divBdr>
                    <w:top w:val="none" w:sz="0" w:space="0" w:color="auto"/>
                    <w:left w:val="none" w:sz="0" w:space="0" w:color="auto"/>
                    <w:bottom w:val="none" w:sz="0" w:space="0" w:color="auto"/>
                    <w:right w:val="none" w:sz="0" w:space="0" w:color="auto"/>
                  </w:divBdr>
                </w:div>
              </w:divsChild>
            </w:div>
            <w:div w:id="1942644217">
              <w:marLeft w:val="0"/>
              <w:marRight w:val="0"/>
              <w:marTop w:val="0"/>
              <w:marBottom w:val="0"/>
              <w:divBdr>
                <w:top w:val="none" w:sz="0" w:space="0" w:color="auto"/>
                <w:left w:val="none" w:sz="0" w:space="0" w:color="auto"/>
                <w:bottom w:val="none" w:sz="0" w:space="0" w:color="auto"/>
                <w:right w:val="none" w:sz="0" w:space="0" w:color="auto"/>
              </w:divBdr>
              <w:divsChild>
                <w:div w:id="1493373783">
                  <w:marLeft w:val="0"/>
                  <w:marRight w:val="0"/>
                  <w:marTop w:val="0"/>
                  <w:marBottom w:val="0"/>
                  <w:divBdr>
                    <w:top w:val="none" w:sz="0" w:space="0" w:color="auto"/>
                    <w:left w:val="none" w:sz="0" w:space="0" w:color="auto"/>
                    <w:bottom w:val="none" w:sz="0" w:space="0" w:color="auto"/>
                    <w:right w:val="none" w:sz="0" w:space="0" w:color="auto"/>
                  </w:divBdr>
                </w:div>
              </w:divsChild>
            </w:div>
            <w:div w:id="372734249">
              <w:marLeft w:val="0"/>
              <w:marRight w:val="0"/>
              <w:marTop w:val="0"/>
              <w:marBottom w:val="0"/>
              <w:divBdr>
                <w:top w:val="none" w:sz="0" w:space="0" w:color="auto"/>
                <w:left w:val="none" w:sz="0" w:space="0" w:color="auto"/>
                <w:bottom w:val="none" w:sz="0" w:space="0" w:color="auto"/>
                <w:right w:val="none" w:sz="0" w:space="0" w:color="auto"/>
              </w:divBdr>
              <w:divsChild>
                <w:div w:id="642735111">
                  <w:marLeft w:val="0"/>
                  <w:marRight w:val="0"/>
                  <w:marTop w:val="0"/>
                  <w:marBottom w:val="0"/>
                  <w:divBdr>
                    <w:top w:val="none" w:sz="0" w:space="0" w:color="auto"/>
                    <w:left w:val="none" w:sz="0" w:space="0" w:color="auto"/>
                    <w:bottom w:val="none" w:sz="0" w:space="0" w:color="auto"/>
                    <w:right w:val="none" w:sz="0" w:space="0" w:color="auto"/>
                  </w:divBdr>
                </w:div>
              </w:divsChild>
            </w:div>
            <w:div w:id="1055203837">
              <w:marLeft w:val="0"/>
              <w:marRight w:val="0"/>
              <w:marTop w:val="0"/>
              <w:marBottom w:val="0"/>
              <w:divBdr>
                <w:top w:val="none" w:sz="0" w:space="0" w:color="auto"/>
                <w:left w:val="none" w:sz="0" w:space="0" w:color="auto"/>
                <w:bottom w:val="none" w:sz="0" w:space="0" w:color="auto"/>
                <w:right w:val="none" w:sz="0" w:space="0" w:color="auto"/>
              </w:divBdr>
              <w:divsChild>
                <w:div w:id="1489596315">
                  <w:marLeft w:val="0"/>
                  <w:marRight w:val="0"/>
                  <w:marTop w:val="0"/>
                  <w:marBottom w:val="0"/>
                  <w:divBdr>
                    <w:top w:val="none" w:sz="0" w:space="0" w:color="auto"/>
                    <w:left w:val="none" w:sz="0" w:space="0" w:color="auto"/>
                    <w:bottom w:val="none" w:sz="0" w:space="0" w:color="auto"/>
                    <w:right w:val="none" w:sz="0" w:space="0" w:color="auto"/>
                  </w:divBdr>
                </w:div>
              </w:divsChild>
            </w:div>
            <w:div w:id="1697778589">
              <w:marLeft w:val="0"/>
              <w:marRight w:val="0"/>
              <w:marTop w:val="0"/>
              <w:marBottom w:val="0"/>
              <w:divBdr>
                <w:top w:val="none" w:sz="0" w:space="0" w:color="auto"/>
                <w:left w:val="none" w:sz="0" w:space="0" w:color="auto"/>
                <w:bottom w:val="none" w:sz="0" w:space="0" w:color="auto"/>
                <w:right w:val="none" w:sz="0" w:space="0" w:color="auto"/>
              </w:divBdr>
              <w:divsChild>
                <w:div w:id="79719834">
                  <w:marLeft w:val="0"/>
                  <w:marRight w:val="0"/>
                  <w:marTop w:val="0"/>
                  <w:marBottom w:val="0"/>
                  <w:divBdr>
                    <w:top w:val="none" w:sz="0" w:space="0" w:color="auto"/>
                    <w:left w:val="none" w:sz="0" w:space="0" w:color="auto"/>
                    <w:bottom w:val="none" w:sz="0" w:space="0" w:color="auto"/>
                    <w:right w:val="none" w:sz="0" w:space="0" w:color="auto"/>
                  </w:divBdr>
                </w:div>
              </w:divsChild>
            </w:div>
            <w:div w:id="984623281">
              <w:marLeft w:val="0"/>
              <w:marRight w:val="0"/>
              <w:marTop w:val="0"/>
              <w:marBottom w:val="0"/>
              <w:divBdr>
                <w:top w:val="none" w:sz="0" w:space="0" w:color="auto"/>
                <w:left w:val="none" w:sz="0" w:space="0" w:color="auto"/>
                <w:bottom w:val="none" w:sz="0" w:space="0" w:color="auto"/>
                <w:right w:val="none" w:sz="0" w:space="0" w:color="auto"/>
              </w:divBdr>
              <w:divsChild>
                <w:div w:id="59912914">
                  <w:marLeft w:val="0"/>
                  <w:marRight w:val="0"/>
                  <w:marTop w:val="0"/>
                  <w:marBottom w:val="0"/>
                  <w:divBdr>
                    <w:top w:val="none" w:sz="0" w:space="0" w:color="auto"/>
                    <w:left w:val="none" w:sz="0" w:space="0" w:color="auto"/>
                    <w:bottom w:val="none" w:sz="0" w:space="0" w:color="auto"/>
                    <w:right w:val="none" w:sz="0" w:space="0" w:color="auto"/>
                  </w:divBdr>
                </w:div>
              </w:divsChild>
            </w:div>
            <w:div w:id="15736494">
              <w:marLeft w:val="0"/>
              <w:marRight w:val="0"/>
              <w:marTop w:val="0"/>
              <w:marBottom w:val="0"/>
              <w:divBdr>
                <w:top w:val="none" w:sz="0" w:space="0" w:color="auto"/>
                <w:left w:val="none" w:sz="0" w:space="0" w:color="auto"/>
                <w:bottom w:val="none" w:sz="0" w:space="0" w:color="auto"/>
                <w:right w:val="none" w:sz="0" w:space="0" w:color="auto"/>
              </w:divBdr>
              <w:divsChild>
                <w:div w:id="817528487">
                  <w:marLeft w:val="0"/>
                  <w:marRight w:val="0"/>
                  <w:marTop w:val="0"/>
                  <w:marBottom w:val="0"/>
                  <w:divBdr>
                    <w:top w:val="none" w:sz="0" w:space="0" w:color="auto"/>
                    <w:left w:val="none" w:sz="0" w:space="0" w:color="auto"/>
                    <w:bottom w:val="none" w:sz="0" w:space="0" w:color="auto"/>
                    <w:right w:val="none" w:sz="0" w:space="0" w:color="auto"/>
                  </w:divBdr>
                </w:div>
              </w:divsChild>
            </w:div>
            <w:div w:id="1908303233">
              <w:marLeft w:val="0"/>
              <w:marRight w:val="0"/>
              <w:marTop w:val="0"/>
              <w:marBottom w:val="0"/>
              <w:divBdr>
                <w:top w:val="none" w:sz="0" w:space="0" w:color="auto"/>
                <w:left w:val="none" w:sz="0" w:space="0" w:color="auto"/>
                <w:bottom w:val="none" w:sz="0" w:space="0" w:color="auto"/>
                <w:right w:val="none" w:sz="0" w:space="0" w:color="auto"/>
              </w:divBdr>
              <w:divsChild>
                <w:div w:id="2102724575">
                  <w:marLeft w:val="0"/>
                  <w:marRight w:val="0"/>
                  <w:marTop w:val="0"/>
                  <w:marBottom w:val="0"/>
                  <w:divBdr>
                    <w:top w:val="none" w:sz="0" w:space="0" w:color="auto"/>
                    <w:left w:val="none" w:sz="0" w:space="0" w:color="auto"/>
                    <w:bottom w:val="none" w:sz="0" w:space="0" w:color="auto"/>
                    <w:right w:val="none" w:sz="0" w:space="0" w:color="auto"/>
                  </w:divBdr>
                </w:div>
              </w:divsChild>
            </w:div>
            <w:div w:id="2125073872">
              <w:marLeft w:val="0"/>
              <w:marRight w:val="0"/>
              <w:marTop w:val="0"/>
              <w:marBottom w:val="0"/>
              <w:divBdr>
                <w:top w:val="none" w:sz="0" w:space="0" w:color="auto"/>
                <w:left w:val="none" w:sz="0" w:space="0" w:color="auto"/>
                <w:bottom w:val="none" w:sz="0" w:space="0" w:color="auto"/>
                <w:right w:val="none" w:sz="0" w:space="0" w:color="auto"/>
              </w:divBdr>
              <w:divsChild>
                <w:div w:id="432867342">
                  <w:marLeft w:val="0"/>
                  <w:marRight w:val="0"/>
                  <w:marTop w:val="0"/>
                  <w:marBottom w:val="0"/>
                  <w:divBdr>
                    <w:top w:val="none" w:sz="0" w:space="0" w:color="auto"/>
                    <w:left w:val="none" w:sz="0" w:space="0" w:color="auto"/>
                    <w:bottom w:val="none" w:sz="0" w:space="0" w:color="auto"/>
                    <w:right w:val="none" w:sz="0" w:space="0" w:color="auto"/>
                  </w:divBdr>
                </w:div>
              </w:divsChild>
            </w:div>
            <w:div w:id="1717313544">
              <w:marLeft w:val="0"/>
              <w:marRight w:val="0"/>
              <w:marTop w:val="0"/>
              <w:marBottom w:val="0"/>
              <w:divBdr>
                <w:top w:val="none" w:sz="0" w:space="0" w:color="auto"/>
                <w:left w:val="none" w:sz="0" w:space="0" w:color="auto"/>
                <w:bottom w:val="none" w:sz="0" w:space="0" w:color="auto"/>
                <w:right w:val="none" w:sz="0" w:space="0" w:color="auto"/>
              </w:divBdr>
              <w:divsChild>
                <w:div w:id="1949697007">
                  <w:marLeft w:val="0"/>
                  <w:marRight w:val="0"/>
                  <w:marTop w:val="0"/>
                  <w:marBottom w:val="0"/>
                  <w:divBdr>
                    <w:top w:val="none" w:sz="0" w:space="0" w:color="auto"/>
                    <w:left w:val="none" w:sz="0" w:space="0" w:color="auto"/>
                    <w:bottom w:val="none" w:sz="0" w:space="0" w:color="auto"/>
                    <w:right w:val="none" w:sz="0" w:space="0" w:color="auto"/>
                  </w:divBdr>
                </w:div>
              </w:divsChild>
            </w:div>
            <w:div w:id="1654987954">
              <w:marLeft w:val="0"/>
              <w:marRight w:val="0"/>
              <w:marTop w:val="0"/>
              <w:marBottom w:val="0"/>
              <w:divBdr>
                <w:top w:val="none" w:sz="0" w:space="0" w:color="auto"/>
                <w:left w:val="none" w:sz="0" w:space="0" w:color="auto"/>
                <w:bottom w:val="none" w:sz="0" w:space="0" w:color="auto"/>
                <w:right w:val="none" w:sz="0" w:space="0" w:color="auto"/>
              </w:divBdr>
              <w:divsChild>
                <w:div w:id="1412892598">
                  <w:marLeft w:val="0"/>
                  <w:marRight w:val="0"/>
                  <w:marTop w:val="0"/>
                  <w:marBottom w:val="0"/>
                  <w:divBdr>
                    <w:top w:val="none" w:sz="0" w:space="0" w:color="auto"/>
                    <w:left w:val="none" w:sz="0" w:space="0" w:color="auto"/>
                    <w:bottom w:val="none" w:sz="0" w:space="0" w:color="auto"/>
                    <w:right w:val="none" w:sz="0" w:space="0" w:color="auto"/>
                  </w:divBdr>
                </w:div>
              </w:divsChild>
            </w:div>
            <w:div w:id="1448355870">
              <w:marLeft w:val="0"/>
              <w:marRight w:val="0"/>
              <w:marTop w:val="0"/>
              <w:marBottom w:val="0"/>
              <w:divBdr>
                <w:top w:val="none" w:sz="0" w:space="0" w:color="auto"/>
                <w:left w:val="none" w:sz="0" w:space="0" w:color="auto"/>
                <w:bottom w:val="none" w:sz="0" w:space="0" w:color="auto"/>
                <w:right w:val="none" w:sz="0" w:space="0" w:color="auto"/>
              </w:divBdr>
              <w:divsChild>
                <w:div w:id="1962687871">
                  <w:marLeft w:val="0"/>
                  <w:marRight w:val="0"/>
                  <w:marTop w:val="0"/>
                  <w:marBottom w:val="0"/>
                  <w:divBdr>
                    <w:top w:val="none" w:sz="0" w:space="0" w:color="auto"/>
                    <w:left w:val="none" w:sz="0" w:space="0" w:color="auto"/>
                    <w:bottom w:val="none" w:sz="0" w:space="0" w:color="auto"/>
                    <w:right w:val="none" w:sz="0" w:space="0" w:color="auto"/>
                  </w:divBdr>
                </w:div>
              </w:divsChild>
            </w:div>
            <w:div w:id="607201830">
              <w:marLeft w:val="0"/>
              <w:marRight w:val="0"/>
              <w:marTop w:val="0"/>
              <w:marBottom w:val="0"/>
              <w:divBdr>
                <w:top w:val="none" w:sz="0" w:space="0" w:color="auto"/>
                <w:left w:val="none" w:sz="0" w:space="0" w:color="auto"/>
                <w:bottom w:val="none" w:sz="0" w:space="0" w:color="auto"/>
                <w:right w:val="none" w:sz="0" w:space="0" w:color="auto"/>
              </w:divBdr>
              <w:divsChild>
                <w:div w:id="173620289">
                  <w:marLeft w:val="0"/>
                  <w:marRight w:val="0"/>
                  <w:marTop w:val="0"/>
                  <w:marBottom w:val="0"/>
                  <w:divBdr>
                    <w:top w:val="none" w:sz="0" w:space="0" w:color="auto"/>
                    <w:left w:val="none" w:sz="0" w:space="0" w:color="auto"/>
                    <w:bottom w:val="none" w:sz="0" w:space="0" w:color="auto"/>
                    <w:right w:val="none" w:sz="0" w:space="0" w:color="auto"/>
                  </w:divBdr>
                </w:div>
              </w:divsChild>
            </w:div>
            <w:div w:id="1743941947">
              <w:marLeft w:val="0"/>
              <w:marRight w:val="0"/>
              <w:marTop w:val="0"/>
              <w:marBottom w:val="0"/>
              <w:divBdr>
                <w:top w:val="none" w:sz="0" w:space="0" w:color="auto"/>
                <w:left w:val="none" w:sz="0" w:space="0" w:color="auto"/>
                <w:bottom w:val="none" w:sz="0" w:space="0" w:color="auto"/>
                <w:right w:val="none" w:sz="0" w:space="0" w:color="auto"/>
              </w:divBdr>
              <w:divsChild>
                <w:div w:id="1991403550">
                  <w:marLeft w:val="0"/>
                  <w:marRight w:val="0"/>
                  <w:marTop w:val="0"/>
                  <w:marBottom w:val="0"/>
                  <w:divBdr>
                    <w:top w:val="none" w:sz="0" w:space="0" w:color="auto"/>
                    <w:left w:val="none" w:sz="0" w:space="0" w:color="auto"/>
                    <w:bottom w:val="none" w:sz="0" w:space="0" w:color="auto"/>
                    <w:right w:val="none" w:sz="0" w:space="0" w:color="auto"/>
                  </w:divBdr>
                </w:div>
              </w:divsChild>
            </w:div>
            <w:div w:id="479420735">
              <w:marLeft w:val="0"/>
              <w:marRight w:val="0"/>
              <w:marTop w:val="0"/>
              <w:marBottom w:val="0"/>
              <w:divBdr>
                <w:top w:val="none" w:sz="0" w:space="0" w:color="auto"/>
                <w:left w:val="none" w:sz="0" w:space="0" w:color="auto"/>
                <w:bottom w:val="none" w:sz="0" w:space="0" w:color="auto"/>
                <w:right w:val="none" w:sz="0" w:space="0" w:color="auto"/>
              </w:divBdr>
              <w:divsChild>
                <w:div w:id="276720198">
                  <w:marLeft w:val="0"/>
                  <w:marRight w:val="0"/>
                  <w:marTop w:val="0"/>
                  <w:marBottom w:val="0"/>
                  <w:divBdr>
                    <w:top w:val="none" w:sz="0" w:space="0" w:color="auto"/>
                    <w:left w:val="none" w:sz="0" w:space="0" w:color="auto"/>
                    <w:bottom w:val="none" w:sz="0" w:space="0" w:color="auto"/>
                    <w:right w:val="none" w:sz="0" w:space="0" w:color="auto"/>
                  </w:divBdr>
                </w:div>
              </w:divsChild>
            </w:div>
            <w:div w:id="2140419996">
              <w:marLeft w:val="0"/>
              <w:marRight w:val="0"/>
              <w:marTop w:val="0"/>
              <w:marBottom w:val="0"/>
              <w:divBdr>
                <w:top w:val="none" w:sz="0" w:space="0" w:color="auto"/>
                <w:left w:val="none" w:sz="0" w:space="0" w:color="auto"/>
                <w:bottom w:val="none" w:sz="0" w:space="0" w:color="auto"/>
                <w:right w:val="none" w:sz="0" w:space="0" w:color="auto"/>
              </w:divBdr>
              <w:divsChild>
                <w:div w:id="1551109748">
                  <w:marLeft w:val="0"/>
                  <w:marRight w:val="0"/>
                  <w:marTop w:val="0"/>
                  <w:marBottom w:val="0"/>
                  <w:divBdr>
                    <w:top w:val="none" w:sz="0" w:space="0" w:color="auto"/>
                    <w:left w:val="none" w:sz="0" w:space="0" w:color="auto"/>
                    <w:bottom w:val="none" w:sz="0" w:space="0" w:color="auto"/>
                    <w:right w:val="none" w:sz="0" w:space="0" w:color="auto"/>
                  </w:divBdr>
                </w:div>
              </w:divsChild>
            </w:div>
            <w:div w:id="1079518849">
              <w:marLeft w:val="0"/>
              <w:marRight w:val="0"/>
              <w:marTop w:val="0"/>
              <w:marBottom w:val="0"/>
              <w:divBdr>
                <w:top w:val="none" w:sz="0" w:space="0" w:color="auto"/>
                <w:left w:val="none" w:sz="0" w:space="0" w:color="auto"/>
                <w:bottom w:val="none" w:sz="0" w:space="0" w:color="auto"/>
                <w:right w:val="none" w:sz="0" w:space="0" w:color="auto"/>
              </w:divBdr>
              <w:divsChild>
                <w:div w:id="1863350552">
                  <w:marLeft w:val="0"/>
                  <w:marRight w:val="0"/>
                  <w:marTop w:val="0"/>
                  <w:marBottom w:val="0"/>
                  <w:divBdr>
                    <w:top w:val="none" w:sz="0" w:space="0" w:color="auto"/>
                    <w:left w:val="none" w:sz="0" w:space="0" w:color="auto"/>
                    <w:bottom w:val="none" w:sz="0" w:space="0" w:color="auto"/>
                    <w:right w:val="none" w:sz="0" w:space="0" w:color="auto"/>
                  </w:divBdr>
                </w:div>
              </w:divsChild>
            </w:div>
            <w:div w:id="365375646">
              <w:marLeft w:val="0"/>
              <w:marRight w:val="0"/>
              <w:marTop w:val="0"/>
              <w:marBottom w:val="0"/>
              <w:divBdr>
                <w:top w:val="none" w:sz="0" w:space="0" w:color="auto"/>
                <w:left w:val="none" w:sz="0" w:space="0" w:color="auto"/>
                <w:bottom w:val="none" w:sz="0" w:space="0" w:color="auto"/>
                <w:right w:val="none" w:sz="0" w:space="0" w:color="auto"/>
              </w:divBdr>
              <w:divsChild>
                <w:div w:id="713693650">
                  <w:marLeft w:val="0"/>
                  <w:marRight w:val="0"/>
                  <w:marTop w:val="0"/>
                  <w:marBottom w:val="0"/>
                  <w:divBdr>
                    <w:top w:val="none" w:sz="0" w:space="0" w:color="auto"/>
                    <w:left w:val="none" w:sz="0" w:space="0" w:color="auto"/>
                    <w:bottom w:val="none" w:sz="0" w:space="0" w:color="auto"/>
                    <w:right w:val="none" w:sz="0" w:space="0" w:color="auto"/>
                  </w:divBdr>
                </w:div>
              </w:divsChild>
            </w:div>
            <w:div w:id="1497182927">
              <w:marLeft w:val="0"/>
              <w:marRight w:val="0"/>
              <w:marTop w:val="0"/>
              <w:marBottom w:val="0"/>
              <w:divBdr>
                <w:top w:val="none" w:sz="0" w:space="0" w:color="auto"/>
                <w:left w:val="none" w:sz="0" w:space="0" w:color="auto"/>
                <w:bottom w:val="none" w:sz="0" w:space="0" w:color="auto"/>
                <w:right w:val="none" w:sz="0" w:space="0" w:color="auto"/>
              </w:divBdr>
              <w:divsChild>
                <w:div w:id="1188786413">
                  <w:marLeft w:val="0"/>
                  <w:marRight w:val="0"/>
                  <w:marTop w:val="0"/>
                  <w:marBottom w:val="0"/>
                  <w:divBdr>
                    <w:top w:val="none" w:sz="0" w:space="0" w:color="auto"/>
                    <w:left w:val="none" w:sz="0" w:space="0" w:color="auto"/>
                    <w:bottom w:val="none" w:sz="0" w:space="0" w:color="auto"/>
                    <w:right w:val="none" w:sz="0" w:space="0" w:color="auto"/>
                  </w:divBdr>
                </w:div>
              </w:divsChild>
            </w:div>
            <w:div w:id="823668325">
              <w:marLeft w:val="0"/>
              <w:marRight w:val="0"/>
              <w:marTop w:val="0"/>
              <w:marBottom w:val="0"/>
              <w:divBdr>
                <w:top w:val="none" w:sz="0" w:space="0" w:color="auto"/>
                <w:left w:val="none" w:sz="0" w:space="0" w:color="auto"/>
                <w:bottom w:val="none" w:sz="0" w:space="0" w:color="auto"/>
                <w:right w:val="none" w:sz="0" w:space="0" w:color="auto"/>
              </w:divBdr>
              <w:divsChild>
                <w:div w:id="1159036107">
                  <w:marLeft w:val="0"/>
                  <w:marRight w:val="0"/>
                  <w:marTop w:val="0"/>
                  <w:marBottom w:val="0"/>
                  <w:divBdr>
                    <w:top w:val="none" w:sz="0" w:space="0" w:color="auto"/>
                    <w:left w:val="none" w:sz="0" w:space="0" w:color="auto"/>
                    <w:bottom w:val="none" w:sz="0" w:space="0" w:color="auto"/>
                    <w:right w:val="none" w:sz="0" w:space="0" w:color="auto"/>
                  </w:divBdr>
                </w:div>
              </w:divsChild>
            </w:div>
            <w:div w:id="1883981589">
              <w:marLeft w:val="0"/>
              <w:marRight w:val="0"/>
              <w:marTop w:val="0"/>
              <w:marBottom w:val="0"/>
              <w:divBdr>
                <w:top w:val="none" w:sz="0" w:space="0" w:color="auto"/>
                <w:left w:val="none" w:sz="0" w:space="0" w:color="auto"/>
                <w:bottom w:val="none" w:sz="0" w:space="0" w:color="auto"/>
                <w:right w:val="none" w:sz="0" w:space="0" w:color="auto"/>
              </w:divBdr>
              <w:divsChild>
                <w:div w:id="2016106008">
                  <w:marLeft w:val="0"/>
                  <w:marRight w:val="0"/>
                  <w:marTop w:val="0"/>
                  <w:marBottom w:val="0"/>
                  <w:divBdr>
                    <w:top w:val="none" w:sz="0" w:space="0" w:color="auto"/>
                    <w:left w:val="none" w:sz="0" w:space="0" w:color="auto"/>
                    <w:bottom w:val="none" w:sz="0" w:space="0" w:color="auto"/>
                    <w:right w:val="none" w:sz="0" w:space="0" w:color="auto"/>
                  </w:divBdr>
                </w:div>
              </w:divsChild>
            </w:div>
            <w:div w:id="1899514433">
              <w:marLeft w:val="0"/>
              <w:marRight w:val="0"/>
              <w:marTop w:val="0"/>
              <w:marBottom w:val="0"/>
              <w:divBdr>
                <w:top w:val="none" w:sz="0" w:space="0" w:color="auto"/>
                <w:left w:val="none" w:sz="0" w:space="0" w:color="auto"/>
                <w:bottom w:val="none" w:sz="0" w:space="0" w:color="auto"/>
                <w:right w:val="none" w:sz="0" w:space="0" w:color="auto"/>
              </w:divBdr>
              <w:divsChild>
                <w:div w:id="173031161">
                  <w:marLeft w:val="0"/>
                  <w:marRight w:val="0"/>
                  <w:marTop w:val="0"/>
                  <w:marBottom w:val="0"/>
                  <w:divBdr>
                    <w:top w:val="none" w:sz="0" w:space="0" w:color="auto"/>
                    <w:left w:val="none" w:sz="0" w:space="0" w:color="auto"/>
                    <w:bottom w:val="none" w:sz="0" w:space="0" w:color="auto"/>
                    <w:right w:val="none" w:sz="0" w:space="0" w:color="auto"/>
                  </w:divBdr>
                </w:div>
              </w:divsChild>
            </w:div>
            <w:div w:id="17237850">
              <w:marLeft w:val="0"/>
              <w:marRight w:val="0"/>
              <w:marTop w:val="0"/>
              <w:marBottom w:val="0"/>
              <w:divBdr>
                <w:top w:val="none" w:sz="0" w:space="0" w:color="auto"/>
                <w:left w:val="none" w:sz="0" w:space="0" w:color="auto"/>
                <w:bottom w:val="none" w:sz="0" w:space="0" w:color="auto"/>
                <w:right w:val="none" w:sz="0" w:space="0" w:color="auto"/>
              </w:divBdr>
              <w:divsChild>
                <w:div w:id="857697367">
                  <w:marLeft w:val="0"/>
                  <w:marRight w:val="0"/>
                  <w:marTop w:val="0"/>
                  <w:marBottom w:val="0"/>
                  <w:divBdr>
                    <w:top w:val="none" w:sz="0" w:space="0" w:color="auto"/>
                    <w:left w:val="none" w:sz="0" w:space="0" w:color="auto"/>
                    <w:bottom w:val="none" w:sz="0" w:space="0" w:color="auto"/>
                    <w:right w:val="none" w:sz="0" w:space="0" w:color="auto"/>
                  </w:divBdr>
                </w:div>
              </w:divsChild>
            </w:div>
            <w:div w:id="1602298855">
              <w:marLeft w:val="0"/>
              <w:marRight w:val="0"/>
              <w:marTop w:val="0"/>
              <w:marBottom w:val="0"/>
              <w:divBdr>
                <w:top w:val="none" w:sz="0" w:space="0" w:color="auto"/>
                <w:left w:val="none" w:sz="0" w:space="0" w:color="auto"/>
                <w:bottom w:val="none" w:sz="0" w:space="0" w:color="auto"/>
                <w:right w:val="none" w:sz="0" w:space="0" w:color="auto"/>
              </w:divBdr>
              <w:divsChild>
                <w:div w:id="528834005">
                  <w:marLeft w:val="0"/>
                  <w:marRight w:val="0"/>
                  <w:marTop w:val="0"/>
                  <w:marBottom w:val="0"/>
                  <w:divBdr>
                    <w:top w:val="none" w:sz="0" w:space="0" w:color="auto"/>
                    <w:left w:val="none" w:sz="0" w:space="0" w:color="auto"/>
                    <w:bottom w:val="none" w:sz="0" w:space="0" w:color="auto"/>
                    <w:right w:val="none" w:sz="0" w:space="0" w:color="auto"/>
                  </w:divBdr>
                </w:div>
              </w:divsChild>
            </w:div>
            <w:div w:id="1814368730">
              <w:marLeft w:val="0"/>
              <w:marRight w:val="0"/>
              <w:marTop w:val="0"/>
              <w:marBottom w:val="0"/>
              <w:divBdr>
                <w:top w:val="none" w:sz="0" w:space="0" w:color="auto"/>
                <w:left w:val="none" w:sz="0" w:space="0" w:color="auto"/>
                <w:bottom w:val="none" w:sz="0" w:space="0" w:color="auto"/>
                <w:right w:val="none" w:sz="0" w:space="0" w:color="auto"/>
              </w:divBdr>
              <w:divsChild>
                <w:div w:id="1637418487">
                  <w:marLeft w:val="0"/>
                  <w:marRight w:val="0"/>
                  <w:marTop w:val="0"/>
                  <w:marBottom w:val="0"/>
                  <w:divBdr>
                    <w:top w:val="none" w:sz="0" w:space="0" w:color="auto"/>
                    <w:left w:val="none" w:sz="0" w:space="0" w:color="auto"/>
                    <w:bottom w:val="none" w:sz="0" w:space="0" w:color="auto"/>
                    <w:right w:val="none" w:sz="0" w:space="0" w:color="auto"/>
                  </w:divBdr>
                </w:div>
              </w:divsChild>
            </w:div>
            <w:div w:id="2020691978">
              <w:marLeft w:val="0"/>
              <w:marRight w:val="0"/>
              <w:marTop w:val="0"/>
              <w:marBottom w:val="0"/>
              <w:divBdr>
                <w:top w:val="none" w:sz="0" w:space="0" w:color="auto"/>
                <w:left w:val="none" w:sz="0" w:space="0" w:color="auto"/>
                <w:bottom w:val="none" w:sz="0" w:space="0" w:color="auto"/>
                <w:right w:val="none" w:sz="0" w:space="0" w:color="auto"/>
              </w:divBdr>
              <w:divsChild>
                <w:div w:id="1536890768">
                  <w:marLeft w:val="0"/>
                  <w:marRight w:val="0"/>
                  <w:marTop w:val="0"/>
                  <w:marBottom w:val="0"/>
                  <w:divBdr>
                    <w:top w:val="none" w:sz="0" w:space="0" w:color="auto"/>
                    <w:left w:val="none" w:sz="0" w:space="0" w:color="auto"/>
                    <w:bottom w:val="none" w:sz="0" w:space="0" w:color="auto"/>
                    <w:right w:val="none" w:sz="0" w:space="0" w:color="auto"/>
                  </w:divBdr>
                </w:div>
              </w:divsChild>
            </w:div>
            <w:div w:id="1737167549">
              <w:marLeft w:val="0"/>
              <w:marRight w:val="0"/>
              <w:marTop w:val="0"/>
              <w:marBottom w:val="0"/>
              <w:divBdr>
                <w:top w:val="none" w:sz="0" w:space="0" w:color="auto"/>
                <w:left w:val="none" w:sz="0" w:space="0" w:color="auto"/>
                <w:bottom w:val="none" w:sz="0" w:space="0" w:color="auto"/>
                <w:right w:val="none" w:sz="0" w:space="0" w:color="auto"/>
              </w:divBdr>
              <w:divsChild>
                <w:div w:id="499002133">
                  <w:marLeft w:val="0"/>
                  <w:marRight w:val="0"/>
                  <w:marTop w:val="0"/>
                  <w:marBottom w:val="0"/>
                  <w:divBdr>
                    <w:top w:val="none" w:sz="0" w:space="0" w:color="auto"/>
                    <w:left w:val="none" w:sz="0" w:space="0" w:color="auto"/>
                    <w:bottom w:val="none" w:sz="0" w:space="0" w:color="auto"/>
                    <w:right w:val="none" w:sz="0" w:space="0" w:color="auto"/>
                  </w:divBdr>
                </w:div>
              </w:divsChild>
            </w:div>
            <w:div w:id="979069079">
              <w:marLeft w:val="0"/>
              <w:marRight w:val="0"/>
              <w:marTop w:val="0"/>
              <w:marBottom w:val="0"/>
              <w:divBdr>
                <w:top w:val="none" w:sz="0" w:space="0" w:color="auto"/>
                <w:left w:val="none" w:sz="0" w:space="0" w:color="auto"/>
                <w:bottom w:val="none" w:sz="0" w:space="0" w:color="auto"/>
                <w:right w:val="none" w:sz="0" w:space="0" w:color="auto"/>
              </w:divBdr>
              <w:divsChild>
                <w:div w:id="1626235325">
                  <w:marLeft w:val="0"/>
                  <w:marRight w:val="0"/>
                  <w:marTop w:val="0"/>
                  <w:marBottom w:val="0"/>
                  <w:divBdr>
                    <w:top w:val="none" w:sz="0" w:space="0" w:color="auto"/>
                    <w:left w:val="none" w:sz="0" w:space="0" w:color="auto"/>
                    <w:bottom w:val="none" w:sz="0" w:space="0" w:color="auto"/>
                    <w:right w:val="none" w:sz="0" w:space="0" w:color="auto"/>
                  </w:divBdr>
                </w:div>
              </w:divsChild>
            </w:div>
            <w:div w:id="1594244133">
              <w:marLeft w:val="0"/>
              <w:marRight w:val="0"/>
              <w:marTop w:val="0"/>
              <w:marBottom w:val="0"/>
              <w:divBdr>
                <w:top w:val="none" w:sz="0" w:space="0" w:color="auto"/>
                <w:left w:val="none" w:sz="0" w:space="0" w:color="auto"/>
                <w:bottom w:val="none" w:sz="0" w:space="0" w:color="auto"/>
                <w:right w:val="none" w:sz="0" w:space="0" w:color="auto"/>
              </w:divBdr>
              <w:divsChild>
                <w:div w:id="162205729">
                  <w:marLeft w:val="0"/>
                  <w:marRight w:val="0"/>
                  <w:marTop w:val="0"/>
                  <w:marBottom w:val="0"/>
                  <w:divBdr>
                    <w:top w:val="none" w:sz="0" w:space="0" w:color="auto"/>
                    <w:left w:val="none" w:sz="0" w:space="0" w:color="auto"/>
                    <w:bottom w:val="none" w:sz="0" w:space="0" w:color="auto"/>
                    <w:right w:val="none" w:sz="0" w:space="0" w:color="auto"/>
                  </w:divBdr>
                </w:div>
              </w:divsChild>
            </w:div>
            <w:div w:id="158352496">
              <w:marLeft w:val="0"/>
              <w:marRight w:val="0"/>
              <w:marTop w:val="0"/>
              <w:marBottom w:val="0"/>
              <w:divBdr>
                <w:top w:val="none" w:sz="0" w:space="0" w:color="auto"/>
                <w:left w:val="none" w:sz="0" w:space="0" w:color="auto"/>
                <w:bottom w:val="none" w:sz="0" w:space="0" w:color="auto"/>
                <w:right w:val="none" w:sz="0" w:space="0" w:color="auto"/>
              </w:divBdr>
              <w:divsChild>
                <w:div w:id="1947611683">
                  <w:marLeft w:val="0"/>
                  <w:marRight w:val="0"/>
                  <w:marTop w:val="0"/>
                  <w:marBottom w:val="0"/>
                  <w:divBdr>
                    <w:top w:val="none" w:sz="0" w:space="0" w:color="auto"/>
                    <w:left w:val="none" w:sz="0" w:space="0" w:color="auto"/>
                    <w:bottom w:val="none" w:sz="0" w:space="0" w:color="auto"/>
                    <w:right w:val="none" w:sz="0" w:space="0" w:color="auto"/>
                  </w:divBdr>
                </w:div>
              </w:divsChild>
            </w:div>
            <w:div w:id="1340351591">
              <w:marLeft w:val="0"/>
              <w:marRight w:val="0"/>
              <w:marTop w:val="0"/>
              <w:marBottom w:val="0"/>
              <w:divBdr>
                <w:top w:val="none" w:sz="0" w:space="0" w:color="auto"/>
                <w:left w:val="none" w:sz="0" w:space="0" w:color="auto"/>
                <w:bottom w:val="none" w:sz="0" w:space="0" w:color="auto"/>
                <w:right w:val="none" w:sz="0" w:space="0" w:color="auto"/>
              </w:divBdr>
              <w:divsChild>
                <w:div w:id="540750350">
                  <w:marLeft w:val="0"/>
                  <w:marRight w:val="0"/>
                  <w:marTop w:val="0"/>
                  <w:marBottom w:val="0"/>
                  <w:divBdr>
                    <w:top w:val="none" w:sz="0" w:space="0" w:color="auto"/>
                    <w:left w:val="none" w:sz="0" w:space="0" w:color="auto"/>
                    <w:bottom w:val="none" w:sz="0" w:space="0" w:color="auto"/>
                    <w:right w:val="none" w:sz="0" w:space="0" w:color="auto"/>
                  </w:divBdr>
                </w:div>
              </w:divsChild>
            </w:div>
            <w:div w:id="1688866391">
              <w:marLeft w:val="0"/>
              <w:marRight w:val="0"/>
              <w:marTop w:val="0"/>
              <w:marBottom w:val="0"/>
              <w:divBdr>
                <w:top w:val="none" w:sz="0" w:space="0" w:color="auto"/>
                <w:left w:val="none" w:sz="0" w:space="0" w:color="auto"/>
                <w:bottom w:val="none" w:sz="0" w:space="0" w:color="auto"/>
                <w:right w:val="none" w:sz="0" w:space="0" w:color="auto"/>
              </w:divBdr>
              <w:divsChild>
                <w:div w:id="420837824">
                  <w:marLeft w:val="0"/>
                  <w:marRight w:val="0"/>
                  <w:marTop w:val="0"/>
                  <w:marBottom w:val="0"/>
                  <w:divBdr>
                    <w:top w:val="none" w:sz="0" w:space="0" w:color="auto"/>
                    <w:left w:val="none" w:sz="0" w:space="0" w:color="auto"/>
                    <w:bottom w:val="none" w:sz="0" w:space="0" w:color="auto"/>
                    <w:right w:val="none" w:sz="0" w:space="0" w:color="auto"/>
                  </w:divBdr>
                </w:div>
              </w:divsChild>
            </w:div>
            <w:div w:id="244919633">
              <w:marLeft w:val="0"/>
              <w:marRight w:val="0"/>
              <w:marTop w:val="0"/>
              <w:marBottom w:val="0"/>
              <w:divBdr>
                <w:top w:val="none" w:sz="0" w:space="0" w:color="auto"/>
                <w:left w:val="none" w:sz="0" w:space="0" w:color="auto"/>
                <w:bottom w:val="none" w:sz="0" w:space="0" w:color="auto"/>
                <w:right w:val="none" w:sz="0" w:space="0" w:color="auto"/>
              </w:divBdr>
              <w:divsChild>
                <w:div w:id="670330207">
                  <w:marLeft w:val="0"/>
                  <w:marRight w:val="0"/>
                  <w:marTop w:val="0"/>
                  <w:marBottom w:val="0"/>
                  <w:divBdr>
                    <w:top w:val="none" w:sz="0" w:space="0" w:color="auto"/>
                    <w:left w:val="none" w:sz="0" w:space="0" w:color="auto"/>
                    <w:bottom w:val="none" w:sz="0" w:space="0" w:color="auto"/>
                    <w:right w:val="none" w:sz="0" w:space="0" w:color="auto"/>
                  </w:divBdr>
                </w:div>
              </w:divsChild>
            </w:div>
            <w:div w:id="259876811">
              <w:marLeft w:val="0"/>
              <w:marRight w:val="0"/>
              <w:marTop w:val="0"/>
              <w:marBottom w:val="0"/>
              <w:divBdr>
                <w:top w:val="none" w:sz="0" w:space="0" w:color="auto"/>
                <w:left w:val="none" w:sz="0" w:space="0" w:color="auto"/>
                <w:bottom w:val="none" w:sz="0" w:space="0" w:color="auto"/>
                <w:right w:val="none" w:sz="0" w:space="0" w:color="auto"/>
              </w:divBdr>
              <w:divsChild>
                <w:div w:id="168176376">
                  <w:marLeft w:val="0"/>
                  <w:marRight w:val="0"/>
                  <w:marTop w:val="0"/>
                  <w:marBottom w:val="0"/>
                  <w:divBdr>
                    <w:top w:val="none" w:sz="0" w:space="0" w:color="auto"/>
                    <w:left w:val="none" w:sz="0" w:space="0" w:color="auto"/>
                    <w:bottom w:val="none" w:sz="0" w:space="0" w:color="auto"/>
                    <w:right w:val="none" w:sz="0" w:space="0" w:color="auto"/>
                  </w:divBdr>
                </w:div>
              </w:divsChild>
            </w:div>
            <w:div w:id="2128040709">
              <w:marLeft w:val="0"/>
              <w:marRight w:val="0"/>
              <w:marTop w:val="0"/>
              <w:marBottom w:val="0"/>
              <w:divBdr>
                <w:top w:val="none" w:sz="0" w:space="0" w:color="auto"/>
                <w:left w:val="none" w:sz="0" w:space="0" w:color="auto"/>
                <w:bottom w:val="none" w:sz="0" w:space="0" w:color="auto"/>
                <w:right w:val="none" w:sz="0" w:space="0" w:color="auto"/>
              </w:divBdr>
              <w:divsChild>
                <w:div w:id="1843004206">
                  <w:marLeft w:val="0"/>
                  <w:marRight w:val="0"/>
                  <w:marTop w:val="0"/>
                  <w:marBottom w:val="0"/>
                  <w:divBdr>
                    <w:top w:val="none" w:sz="0" w:space="0" w:color="auto"/>
                    <w:left w:val="none" w:sz="0" w:space="0" w:color="auto"/>
                    <w:bottom w:val="none" w:sz="0" w:space="0" w:color="auto"/>
                    <w:right w:val="none" w:sz="0" w:space="0" w:color="auto"/>
                  </w:divBdr>
                </w:div>
              </w:divsChild>
            </w:div>
            <w:div w:id="42219579">
              <w:marLeft w:val="0"/>
              <w:marRight w:val="0"/>
              <w:marTop w:val="0"/>
              <w:marBottom w:val="0"/>
              <w:divBdr>
                <w:top w:val="none" w:sz="0" w:space="0" w:color="auto"/>
                <w:left w:val="none" w:sz="0" w:space="0" w:color="auto"/>
                <w:bottom w:val="none" w:sz="0" w:space="0" w:color="auto"/>
                <w:right w:val="none" w:sz="0" w:space="0" w:color="auto"/>
              </w:divBdr>
              <w:divsChild>
                <w:div w:id="2021004553">
                  <w:marLeft w:val="0"/>
                  <w:marRight w:val="0"/>
                  <w:marTop w:val="0"/>
                  <w:marBottom w:val="0"/>
                  <w:divBdr>
                    <w:top w:val="none" w:sz="0" w:space="0" w:color="auto"/>
                    <w:left w:val="none" w:sz="0" w:space="0" w:color="auto"/>
                    <w:bottom w:val="none" w:sz="0" w:space="0" w:color="auto"/>
                    <w:right w:val="none" w:sz="0" w:space="0" w:color="auto"/>
                  </w:divBdr>
                </w:div>
              </w:divsChild>
            </w:div>
            <w:div w:id="1892228579">
              <w:marLeft w:val="0"/>
              <w:marRight w:val="0"/>
              <w:marTop w:val="0"/>
              <w:marBottom w:val="0"/>
              <w:divBdr>
                <w:top w:val="none" w:sz="0" w:space="0" w:color="auto"/>
                <w:left w:val="none" w:sz="0" w:space="0" w:color="auto"/>
                <w:bottom w:val="none" w:sz="0" w:space="0" w:color="auto"/>
                <w:right w:val="none" w:sz="0" w:space="0" w:color="auto"/>
              </w:divBdr>
              <w:divsChild>
                <w:div w:id="1139804584">
                  <w:marLeft w:val="0"/>
                  <w:marRight w:val="0"/>
                  <w:marTop w:val="0"/>
                  <w:marBottom w:val="0"/>
                  <w:divBdr>
                    <w:top w:val="none" w:sz="0" w:space="0" w:color="auto"/>
                    <w:left w:val="none" w:sz="0" w:space="0" w:color="auto"/>
                    <w:bottom w:val="none" w:sz="0" w:space="0" w:color="auto"/>
                    <w:right w:val="none" w:sz="0" w:space="0" w:color="auto"/>
                  </w:divBdr>
                </w:div>
              </w:divsChild>
            </w:div>
            <w:div w:id="1126703600">
              <w:marLeft w:val="0"/>
              <w:marRight w:val="0"/>
              <w:marTop w:val="0"/>
              <w:marBottom w:val="0"/>
              <w:divBdr>
                <w:top w:val="none" w:sz="0" w:space="0" w:color="auto"/>
                <w:left w:val="none" w:sz="0" w:space="0" w:color="auto"/>
                <w:bottom w:val="none" w:sz="0" w:space="0" w:color="auto"/>
                <w:right w:val="none" w:sz="0" w:space="0" w:color="auto"/>
              </w:divBdr>
              <w:divsChild>
                <w:div w:id="368722186">
                  <w:marLeft w:val="0"/>
                  <w:marRight w:val="0"/>
                  <w:marTop w:val="0"/>
                  <w:marBottom w:val="0"/>
                  <w:divBdr>
                    <w:top w:val="none" w:sz="0" w:space="0" w:color="auto"/>
                    <w:left w:val="none" w:sz="0" w:space="0" w:color="auto"/>
                    <w:bottom w:val="none" w:sz="0" w:space="0" w:color="auto"/>
                    <w:right w:val="none" w:sz="0" w:space="0" w:color="auto"/>
                  </w:divBdr>
                </w:div>
              </w:divsChild>
            </w:div>
            <w:div w:id="1579946373">
              <w:marLeft w:val="0"/>
              <w:marRight w:val="0"/>
              <w:marTop w:val="0"/>
              <w:marBottom w:val="0"/>
              <w:divBdr>
                <w:top w:val="none" w:sz="0" w:space="0" w:color="auto"/>
                <w:left w:val="none" w:sz="0" w:space="0" w:color="auto"/>
                <w:bottom w:val="none" w:sz="0" w:space="0" w:color="auto"/>
                <w:right w:val="none" w:sz="0" w:space="0" w:color="auto"/>
              </w:divBdr>
              <w:divsChild>
                <w:div w:id="9057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514344">
      <w:bodyDiv w:val="1"/>
      <w:marLeft w:val="0"/>
      <w:marRight w:val="0"/>
      <w:marTop w:val="0"/>
      <w:marBottom w:val="0"/>
      <w:divBdr>
        <w:top w:val="none" w:sz="0" w:space="0" w:color="auto"/>
        <w:left w:val="none" w:sz="0" w:space="0" w:color="auto"/>
        <w:bottom w:val="none" w:sz="0" w:space="0" w:color="auto"/>
        <w:right w:val="none" w:sz="0" w:space="0" w:color="auto"/>
      </w:divBdr>
    </w:div>
    <w:div w:id="2093351922">
      <w:bodyDiv w:val="1"/>
      <w:marLeft w:val="0"/>
      <w:marRight w:val="0"/>
      <w:marTop w:val="0"/>
      <w:marBottom w:val="0"/>
      <w:divBdr>
        <w:top w:val="none" w:sz="0" w:space="0" w:color="auto"/>
        <w:left w:val="none" w:sz="0" w:space="0" w:color="auto"/>
        <w:bottom w:val="none" w:sz="0" w:space="0" w:color="auto"/>
        <w:right w:val="none" w:sz="0" w:space="0" w:color="auto"/>
      </w:divBdr>
      <w:divsChild>
        <w:div w:id="566693962">
          <w:marLeft w:val="0"/>
          <w:marRight w:val="0"/>
          <w:marTop w:val="0"/>
          <w:marBottom w:val="0"/>
          <w:divBdr>
            <w:top w:val="none" w:sz="0" w:space="0" w:color="auto"/>
            <w:left w:val="none" w:sz="0" w:space="0" w:color="auto"/>
            <w:bottom w:val="none" w:sz="0" w:space="0" w:color="auto"/>
            <w:right w:val="none" w:sz="0" w:space="0" w:color="auto"/>
          </w:divBdr>
          <w:divsChild>
            <w:div w:id="664555960">
              <w:marLeft w:val="0"/>
              <w:marRight w:val="0"/>
              <w:marTop w:val="0"/>
              <w:marBottom w:val="0"/>
              <w:divBdr>
                <w:top w:val="none" w:sz="0" w:space="0" w:color="auto"/>
                <w:left w:val="none" w:sz="0" w:space="0" w:color="auto"/>
                <w:bottom w:val="none" w:sz="0" w:space="0" w:color="auto"/>
                <w:right w:val="none" w:sz="0" w:space="0" w:color="auto"/>
              </w:divBdr>
              <w:divsChild>
                <w:div w:id="793056328">
                  <w:marLeft w:val="0"/>
                  <w:marRight w:val="0"/>
                  <w:marTop w:val="0"/>
                  <w:marBottom w:val="0"/>
                  <w:divBdr>
                    <w:top w:val="none" w:sz="0" w:space="0" w:color="auto"/>
                    <w:left w:val="none" w:sz="0" w:space="0" w:color="auto"/>
                    <w:bottom w:val="none" w:sz="0" w:space="0" w:color="auto"/>
                    <w:right w:val="none" w:sz="0" w:space="0" w:color="auto"/>
                  </w:divBdr>
                </w:div>
              </w:divsChild>
            </w:div>
            <w:div w:id="1370304629">
              <w:marLeft w:val="0"/>
              <w:marRight w:val="0"/>
              <w:marTop w:val="0"/>
              <w:marBottom w:val="0"/>
              <w:divBdr>
                <w:top w:val="none" w:sz="0" w:space="0" w:color="auto"/>
                <w:left w:val="none" w:sz="0" w:space="0" w:color="auto"/>
                <w:bottom w:val="none" w:sz="0" w:space="0" w:color="auto"/>
                <w:right w:val="none" w:sz="0" w:space="0" w:color="auto"/>
              </w:divBdr>
              <w:divsChild>
                <w:div w:id="441850567">
                  <w:marLeft w:val="0"/>
                  <w:marRight w:val="0"/>
                  <w:marTop w:val="0"/>
                  <w:marBottom w:val="0"/>
                  <w:divBdr>
                    <w:top w:val="none" w:sz="0" w:space="0" w:color="auto"/>
                    <w:left w:val="none" w:sz="0" w:space="0" w:color="auto"/>
                    <w:bottom w:val="none" w:sz="0" w:space="0" w:color="auto"/>
                    <w:right w:val="none" w:sz="0" w:space="0" w:color="auto"/>
                  </w:divBdr>
                </w:div>
              </w:divsChild>
            </w:div>
            <w:div w:id="75202501">
              <w:marLeft w:val="0"/>
              <w:marRight w:val="0"/>
              <w:marTop w:val="0"/>
              <w:marBottom w:val="0"/>
              <w:divBdr>
                <w:top w:val="none" w:sz="0" w:space="0" w:color="auto"/>
                <w:left w:val="none" w:sz="0" w:space="0" w:color="auto"/>
                <w:bottom w:val="none" w:sz="0" w:space="0" w:color="auto"/>
                <w:right w:val="none" w:sz="0" w:space="0" w:color="auto"/>
              </w:divBdr>
              <w:divsChild>
                <w:div w:id="370493495">
                  <w:marLeft w:val="0"/>
                  <w:marRight w:val="0"/>
                  <w:marTop w:val="0"/>
                  <w:marBottom w:val="0"/>
                  <w:divBdr>
                    <w:top w:val="none" w:sz="0" w:space="0" w:color="auto"/>
                    <w:left w:val="none" w:sz="0" w:space="0" w:color="auto"/>
                    <w:bottom w:val="none" w:sz="0" w:space="0" w:color="auto"/>
                    <w:right w:val="none" w:sz="0" w:space="0" w:color="auto"/>
                  </w:divBdr>
                </w:div>
              </w:divsChild>
            </w:div>
            <w:div w:id="511383084">
              <w:marLeft w:val="0"/>
              <w:marRight w:val="0"/>
              <w:marTop w:val="0"/>
              <w:marBottom w:val="0"/>
              <w:divBdr>
                <w:top w:val="none" w:sz="0" w:space="0" w:color="auto"/>
                <w:left w:val="none" w:sz="0" w:space="0" w:color="auto"/>
                <w:bottom w:val="none" w:sz="0" w:space="0" w:color="auto"/>
                <w:right w:val="none" w:sz="0" w:space="0" w:color="auto"/>
              </w:divBdr>
              <w:divsChild>
                <w:div w:id="157502110">
                  <w:marLeft w:val="0"/>
                  <w:marRight w:val="0"/>
                  <w:marTop w:val="0"/>
                  <w:marBottom w:val="0"/>
                  <w:divBdr>
                    <w:top w:val="none" w:sz="0" w:space="0" w:color="auto"/>
                    <w:left w:val="none" w:sz="0" w:space="0" w:color="auto"/>
                    <w:bottom w:val="none" w:sz="0" w:space="0" w:color="auto"/>
                    <w:right w:val="none" w:sz="0" w:space="0" w:color="auto"/>
                  </w:divBdr>
                  <w:divsChild>
                    <w:div w:id="16764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5022">
              <w:marLeft w:val="0"/>
              <w:marRight w:val="0"/>
              <w:marTop w:val="0"/>
              <w:marBottom w:val="0"/>
              <w:divBdr>
                <w:top w:val="none" w:sz="0" w:space="0" w:color="auto"/>
                <w:left w:val="none" w:sz="0" w:space="0" w:color="auto"/>
                <w:bottom w:val="none" w:sz="0" w:space="0" w:color="auto"/>
                <w:right w:val="none" w:sz="0" w:space="0" w:color="auto"/>
              </w:divBdr>
              <w:divsChild>
                <w:div w:id="6348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mailto:providersupport@mahealth.net"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mailto:join-masshealth-provider-pubs@listserv.state.ma.us" TargetMode="External"/><Relationship Id="rId25" Type="http://schemas.openxmlformats.org/officeDocument/2006/relationships/header" Target="header6.xml"/><Relationship Id="rId33" Type="http://schemas.openxmlformats.org/officeDocument/2006/relationships/hyperlink" Target="http://www.mass.gov/eohhs/gov/departments/dph/programs/family-health/postpartum-depression/postpartum-depression-tools.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0.jpg"/><Relationship Id="rId20" Type="http://schemas.openxmlformats.org/officeDocument/2006/relationships/header" Target="header1.xml"/><Relationship Id="rId29" Type="http://schemas.openxmlformats.org/officeDocument/2006/relationships/hyperlink" Target="http://www.mass.gov/eohhs/docs/masshealth/providermanual/appx-w-al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5.xml"/><Relationship Id="rId32" Type="http://schemas.openxmlformats.org/officeDocument/2006/relationships/hyperlink" Target="http://www.mass.gov/eohhs/gov/departments/dph/programs/family-health/postpartum-depression/postpartum-depression-tools.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image" Target="media/image2.wmf"/><Relationship Id="rId19" Type="http://schemas.openxmlformats.org/officeDocument/2006/relationships/hyperlink" Target="http://www.cms.gov"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ass.gov/masshealth"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6046-75A1-4A28-BEBF-C0F457D1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5954</Words>
  <Characters>33793</Characters>
  <Application>Microsoft Office Word</Application>
  <DocSecurity>0</DocSecurity>
  <Lines>2599</Lines>
  <Paragraphs>2484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Peter Lee</cp:lastModifiedBy>
  <cp:revision>3</cp:revision>
  <cp:lastPrinted>2018-09-06T14:09:00Z</cp:lastPrinted>
  <dcterms:created xsi:type="dcterms:W3CDTF">2018-09-06T15:22:00Z</dcterms:created>
  <dcterms:modified xsi:type="dcterms:W3CDTF">2018-09-06T15:49:00Z</dcterms:modified>
</cp:coreProperties>
</file>