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9" o:title=""/>
                                      </v:shape>
                                      <o:OLEObject Type="Embed" ProgID="Word.Picture.8" ShapeID="_x0000_i1026" DrawAspect="Content" ObjectID="_170422015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70" w14:anchorId="5903BBC6">
                                <v:shape id="_x0000_i1026" type="#_x0000_t75" style="width:118.5pt;height:58.5pt">
                                  <v:imagedata r:id="rId9" o:title=""/>
                                </v:shape>
                                <o:OLEObject Type="Embed" ProgID="Word.Picture.8" ShapeID="_x0000_i1026" DrawAspect="Content" ObjectID="_1704220153"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Pr="00F7754F" w:rsidRDefault="000B17B0">
      <w:pPr>
        <w:widowControl w:val="0"/>
        <w:tabs>
          <w:tab w:val="left" w:pos="5400"/>
        </w:tabs>
        <w:rPr>
          <w:rFonts w:ascii="Helv" w:hAnsi="Helv"/>
          <w:i/>
          <w:sz w:val="22"/>
        </w:rPr>
      </w:pPr>
    </w:p>
    <w:p w14:paraId="07BD215F" w14:textId="77777777" w:rsidR="000B17B0" w:rsidRPr="00F7754F" w:rsidRDefault="002A2379">
      <w:pPr>
        <w:widowControl w:val="0"/>
        <w:tabs>
          <w:tab w:val="left" w:pos="5400"/>
        </w:tabs>
        <w:ind w:firstLine="5400"/>
        <w:rPr>
          <w:rFonts w:ascii="Arial" w:hAnsi="Arial" w:cs="Arial"/>
          <w:sz w:val="22"/>
        </w:rPr>
      </w:pPr>
      <w:r w:rsidRPr="00F7754F">
        <w:rPr>
          <w:rFonts w:ascii="Arial" w:hAnsi="Arial" w:cs="Arial"/>
          <w:sz w:val="22"/>
        </w:rPr>
        <w:t>MassHealth</w:t>
      </w:r>
    </w:p>
    <w:p w14:paraId="7DB5DCCD" w14:textId="54D8F01C" w:rsidR="000B17B0" w:rsidRPr="00F7754F" w:rsidRDefault="002A2379">
      <w:pPr>
        <w:widowControl w:val="0"/>
        <w:tabs>
          <w:tab w:val="left" w:pos="5400"/>
        </w:tabs>
        <w:ind w:firstLine="5400"/>
        <w:rPr>
          <w:rFonts w:ascii="Arial" w:hAnsi="Arial" w:cs="Arial"/>
          <w:sz w:val="22"/>
        </w:rPr>
      </w:pPr>
      <w:r w:rsidRPr="00F7754F">
        <w:rPr>
          <w:rFonts w:ascii="Arial" w:hAnsi="Arial" w:cs="Arial"/>
          <w:sz w:val="22"/>
        </w:rPr>
        <w:t>Transmittal Letter</w:t>
      </w:r>
      <w:r w:rsidR="000B17B0" w:rsidRPr="00F7754F">
        <w:rPr>
          <w:rFonts w:ascii="Arial" w:hAnsi="Arial" w:cs="Arial"/>
          <w:sz w:val="22"/>
        </w:rPr>
        <w:t xml:space="preserve"> </w:t>
      </w:r>
      <w:r w:rsidR="00BA7870">
        <w:rPr>
          <w:rFonts w:ascii="Arial" w:hAnsi="Arial" w:cs="Arial"/>
          <w:sz w:val="22"/>
        </w:rPr>
        <w:t>C</w:t>
      </w:r>
      <w:r w:rsidR="00F7754F" w:rsidRPr="00F7754F">
        <w:rPr>
          <w:rFonts w:ascii="Arial" w:hAnsi="Arial" w:cs="Arial"/>
          <w:sz w:val="22"/>
        </w:rPr>
        <w:t>OH-</w:t>
      </w:r>
      <w:r w:rsidR="00D50EED">
        <w:rPr>
          <w:rFonts w:ascii="Arial" w:hAnsi="Arial" w:cs="Arial"/>
          <w:sz w:val="22"/>
        </w:rPr>
        <w:t>12</w:t>
      </w:r>
      <w:r w:rsidR="000B17B0" w:rsidRPr="00F7754F">
        <w:rPr>
          <w:rFonts w:ascii="Arial" w:hAnsi="Arial" w:cs="Arial"/>
          <w:sz w:val="22"/>
        </w:rPr>
        <w:t xml:space="preserve"> </w:t>
      </w:r>
    </w:p>
    <w:p w14:paraId="44E49384" w14:textId="7F2911AD" w:rsidR="000B17B0" w:rsidRPr="00F7754F" w:rsidRDefault="00F7754F">
      <w:pPr>
        <w:widowControl w:val="0"/>
        <w:tabs>
          <w:tab w:val="left" w:pos="5400"/>
        </w:tabs>
        <w:ind w:firstLine="5400"/>
        <w:rPr>
          <w:rFonts w:ascii="Arial" w:hAnsi="Arial" w:cs="Arial"/>
          <w:sz w:val="22"/>
        </w:rPr>
      </w:pPr>
      <w:r w:rsidRPr="00F7754F">
        <w:rPr>
          <w:rFonts w:ascii="Arial" w:hAnsi="Arial" w:cs="Arial"/>
          <w:sz w:val="22"/>
        </w:rPr>
        <w:t>January 2022</w:t>
      </w:r>
    </w:p>
    <w:p w14:paraId="0FFC104A" w14:textId="77777777" w:rsidR="000B17B0" w:rsidRPr="00F7754F" w:rsidRDefault="000B17B0">
      <w:pPr>
        <w:widowControl w:val="0"/>
        <w:tabs>
          <w:tab w:val="left" w:pos="5400"/>
        </w:tabs>
        <w:rPr>
          <w:rFonts w:ascii="Arial" w:hAnsi="Arial" w:cs="Arial"/>
          <w:sz w:val="22"/>
        </w:rPr>
      </w:pPr>
    </w:p>
    <w:p w14:paraId="5409987C" w14:textId="77777777" w:rsidR="000B17B0" w:rsidRPr="00F7754F" w:rsidRDefault="000B17B0">
      <w:pPr>
        <w:widowControl w:val="0"/>
        <w:tabs>
          <w:tab w:val="left" w:pos="5400"/>
        </w:tabs>
        <w:rPr>
          <w:rFonts w:ascii="Arial" w:hAnsi="Arial" w:cs="Arial"/>
          <w:sz w:val="22"/>
        </w:rPr>
        <w:sectPr w:rsidR="000B17B0" w:rsidRPr="00F7754F">
          <w:endnotePr>
            <w:numFmt w:val="decimal"/>
          </w:endnotePr>
          <w:pgSz w:w="12240" w:h="15840"/>
          <w:pgMar w:top="1080" w:right="1440" w:bottom="432" w:left="1440" w:header="1080" w:footer="432" w:gutter="0"/>
          <w:cols w:space="720"/>
          <w:noEndnote/>
        </w:sectPr>
      </w:pPr>
    </w:p>
    <w:p w14:paraId="0F2BB055" w14:textId="62240721" w:rsidR="000B17B0" w:rsidRPr="00F7754F" w:rsidRDefault="000B17B0">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TO:</w:t>
      </w:r>
      <w:r w:rsidRPr="00F7754F">
        <w:rPr>
          <w:rFonts w:ascii="Arial" w:hAnsi="Arial" w:cs="Arial"/>
          <w:sz w:val="22"/>
        </w:rPr>
        <w:tab/>
      </w:r>
      <w:r w:rsidR="00BA7870">
        <w:rPr>
          <w:rFonts w:ascii="Arial" w:hAnsi="Arial" w:cs="Arial"/>
          <w:sz w:val="22"/>
        </w:rPr>
        <w:t>Chronic Disease and Rehabilitation</w:t>
      </w:r>
      <w:r w:rsidR="00F7754F" w:rsidRPr="00F7754F">
        <w:rPr>
          <w:rFonts w:ascii="Arial" w:hAnsi="Arial" w:cs="Arial"/>
          <w:sz w:val="22"/>
        </w:rPr>
        <w:t xml:space="preserve"> Outpatient Hospitals</w:t>
      </w:r>
      <w:r w:rsidR="00AD337E" w:rsidRPr="00F7754F">
        <w:rPr>
          <w:rFonts w:ascii="Arial" w:hAnsi="Arial" w:cs="Arial"/>
          <w:sz w:val="22"/>
        </w:rPr>
        <w:t xml:space="preserve"> Participating in MassHealth</w:t>
      </w:r>
    </w:p>
    <w:p w14:paraId="1A1853D8" w14:textId="77777777" w:rsidR="000B17B0" w:rsidRPr="00F7754F" w:rsidRDefault="000B17B0">
      <w:pPr>
        <w:widowControl w:val="0"/>
        <w:tabs>
          <w:tab w:val="right" w:pos="720"/>
          <w:tab w:val="left" w:pos="1080"/>
          <w:tab w:val="left" w:pos="5400"/>
        </w:tabs>
        <w:rPr>
          <w:rFonts w:ascii="Arial" w:hAnsi="Arial" w:cs="Arial"/>
          <w:sz w:val="22"/>
        </w:rPr>
      </w:pPr>
    </w:p>
    <w:p w14:paraId="32554A54" w14:textId="0D74D5CF" w:rsidR="000B17B0" w:rsidRPr="00F7754F" w:rsidRDefault="000B17B0" w:rsidP="00BF00C3">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FROM:</w:t>
      </w:r>
      <w:r w:rsidR="007302DC" w:rsidRPr="00F7754F">
        <w:rPr>
          <w:rFonts w:ascii="Arial" w:hAnsi="Arial" w:cs="Arial"/>
          <w:sz w:val="22"/>
        </w:rPr>
        <w:tab/>
      </w:r>
      <w:r w:rsidR="001F6186" w:rsidRPr="00F7754F">
        <w:rPr>
          <w:rFonts w:ascii="Arial" w:hAnsi="Arial" w:cs="Arial"/>
          <w:sz w:val="22"/>
        </w:rPr>
        <w:t>Amanda Cassel Kraft</w:t>
      </w:r>
      <w:r w:rsidR="008F0772" w:rsidRPr="00F7754F">
        <w:rPr>
          <w:rFonts w:ascii="Arial" w:hAnsi="Arial" w:cs="Arial"/>
          <w:sz w:val="22"/>
        </w:rPr>
        <w:t xml:space="preserve">, Assistant Secretary for MassHealth </w:t>
      </w:r>
      <w:r w:rsidR="00BF00C3">
        <w:rPr>
          <w:rFonts w:ascii="Arial" w:hAnsi="Arial" w:cs="Arial"/>
          <w:sz w:val="22"/>
        </w:rPr>
        <w:t>[signature of Amanda Cassel Kraft]</w:t>
      </w:r>
    </w:p>
    <w:p w14:paraId="0D114F96" w14:textId="239A4CB6" w:rsidR="000B17B0" w:rsidRPr="00F7754F" w:rsidRDefault="000B17B0">
      <w:pPr>
        <w:widowControl w:val="0"/>
        <w:tabs>
          <w:tab w:val="right" w:pos="720"/>
          <w:tab w:val="left" w:pos="1080"/>
          <w:tab w:val="left" w:pos="5400"/>
        </w:tabs>
        <w:rPr>
          <w:rFonts w:ascii="Arial" w:hAnsi="Arial" w:cs="Arial"/>
          <w:sz w:val="22"/>
        </w:rPr>
      </w:pPr>
    </w:p>
    <w:p w14:paraId="6C26E383" w14:textId="6791FCEE" w:rsidR="000B17B0" w:rsidRPr="00F7754F" w:rsidRDefault="000B17B0">
      <w:pPr>
        <w:widowControl w:val="0"/>
        <w:tabs>
          <w:tab w:val="right" w:pos="720"/>
          <w:tab w:val="left" w:pos="1080"/>
          <w:tab w:val="left" w:pos="5400"/>
        </w:tabs>
        <w:ind w:left="1080" w:hanging="1080"/>
        <w:rPr>
          <w:rFonts w:ascii="Arial" w:hAnsi="Arial" w:cs="Arial"/>
          <w:sz w:val="22"/>
        </w:rPr>
      </w:pPr>
      <w:r w:rsidRPr="00F7754F">
        <w:rPr>
          <w:rFonts w:ascii="Arial" w:hAnsi="Arial" w:cs="Arial"/>
          <w:sz w:val="22"/>
        </w:rPr>
        <w:tab/>
      </w:r>
      <w:r w:rsidRPr="00F7754F">
        <w:rPr>
          <w:rFonts w:ascii="Arial" w:hAnsi="Arial" w:cs="Arial"/>
          <w:b/>
          <w:sz w:val="22"/>
        </w:rPr>
        <w:t>RE:</w:t>
      </w:r>
      <w:r w:rsidRPr="00F7754F">
        <w:rPr>
          <w:rFonts w:ascii="Arial" w:hAnsi="Arial" w:cs="Arial"/>
          <w:sz w:val="22"/>
        </w:rPr>
        <w:tab/>
      </w:r>
      <w:r w:rsidR="00BA7870">
        <w:rPr>
          <w:rFonts w:ascii="Arial" w:hAnsi="Arial" w:cs="Arial"/>
          <w:i/>
          <w:sz w:val="22"/>
        </w:rPr>
        <w:t>Chronic Disease and Rehabilitation</w:t>
      </w:r>
      <w:r w:rsidR="00F7754F" w:rsidRPr="00ED733A">
        <w:rPr>
          <w:rFonts w:ascii="Arial" w:hAnsi="Arial" w:cs="Arial"/>
          <w:i/>
          <w:sz w:val="22"/>
        </w:rPr>
        <w:t xml:space="preserve"> Outpatient Hospital</w:t>
      </w:r>
      <w:r w:rsidR="00F7754F" w:rsidRPr="00F7754F">
        <w:rPr>
          <w:rFonts w:ascii="Arial" w:hAnsi="Arial" w:cs="Arial"/>
          <w:sz w:val="22"/>
        </w:rPr>
        <w:t xml:space="preserve"> </w:t>
      </w:r>
      <w:r w:rsidR="00D66A39" w:rsidRPr="00F7754F">
        <w:rPr>
          <w:rFonts w:ascii="Arial" w:hAnsi="Arial" w:cs="Arial"/>
          <w:i/>
          <w:sz w:val="22"/>
        </w:rPr>
        <w:t>Manual</w:t>
      </w:r>
      <w:r w:rsidRPr="00F7754F">
        <w:rPr>
          <w:rFonts w:ascii="Arial" w:hAnsi="Arial" w:cs="Arial"/>
          <w:sz w:val="22"/>
        </w:rPr>
        <w:t xml:space="preserve"> (</w:t>
      </w:r>
      <w:r w:rsidR="0048354B">
        <w:rPr>
          <w:rFonts w:ascii="Arial" w:hAnsi="Arial" w:cs="Arial"/>
          <w:sz w:val="22"/>
        </w:rPr>
        <w:t>Updates to Policy about Acupuncture Services</w:t>
      </w:r>
      <w:r w:rsidRPr="00F7754F">
        <w:rPr>
          <w:rFonts w:ascii="Arial" w:hAnsi="Arial" w:cs="Arial"/>
          <w:sz w:val="22"/>
        </w:rPr>
        <w:t>)</w:t>
      </w:r>
    </w:p>
    <w:p w14:paraId="2027E222" w14:textId="77777777" w:rsidR="00A23125" w:rsidRDefault="00A23125">
      <w:pPr>
        <w:widowControl w:val="0"/>
        <w:rPr>
          <w:rFonts w:ascii="Arial" w:hAnsi="Arial" w:cs="Arial"/>
          <w:sz w:val="22"/>
        </w:rPr>
      </w:pPr>
    </w:p>
    <w:p w14:paraId="4AD457E0" w14:textId="55F385B9" w:rsidR="000B17B0" w:rsidRDefault="00F7754F">
      <w:pPr>
        <w:widowControl w:val="0"/>
        <w:rPr>
          <w:rFonts w:ascii="Arial" w:hAnsi="Arial" w:cs="Arial"/>
          <w:sz w:val="22"/>
        </w:rPr>
      </w:pPr>
      <w:r>
        <w:rPr>
          <w:rFonts w:ascii="Arial" w:hAnsi="Arial" w:cs="Arial"/>
          <w:sz w:val="22"/>
        </w:rPr>
        <w:t>This letter transmits updates to the outpatient hospital regulations at 130 CMR 410.000, effective January 21, 2022.</w:t>
      </w:r>
      <w:r w:rsidR="00ED733A">
        <w:rPr>
          <w:rFonts w:ascii="Arial" w:hAnsi="Arial" w:cs="Arial"/>
          <w:sz w:val="22"/>
        </w:rPr>
        <w:t xml:space="preserve"> Amendments to 130 CMR 410.000</w:t>
      </w:r>
      <w:r w:rsidR="00091F88">
        <w:rPr>
          <w:rFonts w:ascii="Arial" w:hAnsi="Arial" w:cs="Arial"/>
          <w:sz w:val="22"/>
        </w:rPr>
        <w:t xml:space="preserve">, which are listed in Subchapter 4 of the </w:t>
      </w:r>
      <w:r w:rsidR="00091F88" w:rsidRPr="00091F88">
        <w:rPr>
          <w:rFonts w:ascii="Arial" w:hAnsi="Arial" w:cs="Arial"/>
          <w:i/>
          <w:iCs/>
          <w:sz w:val="22"/>
        </w:rPr>
        <w:t>Chronic Disease and Rehabilitation Outpatient Hospital Manual</w:t>
      </w:r>
      <w:r w:rsidR="00091F88">
        <w:rPr>
          <w:rFonts w:ascii="Arial" w:hAnsi="Arial" w:cs="Arial"/>
          <w:sz w:val="22"/>
        </w:rPr>
        <w:t>,</w:t>
      </w:r>
      <w:r w:rsidR="00ED733A">
        <w:rPr>
          <w:rFonts w:ascii="Arial" w:hAnsi="Arial" w:cs="Arial"/>
          <w:sz w:val="22"/>
        </w:rPr>
        <w:t xml:space="preserve"> </w:t>
      </w:r>
      <w:r w:rsidR="00ED733A" w:rsidRPr="00ED733A">
        <w:rPr>
          <w:rFonts w:ascii="Arial" w:hAnsi="Arial" w:cs="Arial"/>
          <w:sz w:val="22"/>
        </w:rPr>
        <w:t>eliminate the requirement</w:t>
      </w:r>
      <w:r w:rsidR="00ED733A">
        <w:rPr>
          <w:rFonts w:ascii="Arial" w:hAnsi="Arial" w:cs="Arial"/>
          <w:sz w:val="22"/>
        </w:rPr>
        <w:t xml:space="preserve"> </w:t>
      </w:r>
      <w:r w:rsidR="00ED733A" w:rsidRPr="00ED733A">
        <w:rPr>
          <w:rFonts w:ascii="Arial" w:hAnsi="Arial" w:cs="Arial"/>
          <w:sz w:val="22"/>
        </w:rPr>
        <w:t>that physicians supervise licensed acupuncturists rendering medically necessary acupuncture s</w:t>
      </w:r>
      <w:r w:rsidR="00ED733A">
        <w:rPr>
          <w:rFonts w:ascii="Arial" w:hAnsi="Arial" w:cs="Arial"/>
          <w:sz w:val="22"/>
        </w:rPr>
        <w:t>ervices to MassHealth members. Updates also allow</w:t>
      </w:r>
      <w:r w:rsidR="00ED733A" w:rsidRPr="00ED733A">
        <w:rPr>
          <w:rFonts w:ascii="Arial" w:hAnsi="Arial" w:cs="Arial"/>
          <w:sz w:val="22"/>
        </w:rPr>
        <w:t xml:space="preserve"> outpatient hospitals </w:t>
      </w:r>
      <w:r w:rsidR="00ED733A">
        <w:rPr>
          <w:rFonts w:ascii="Arial" w:hAnsi="Arial" w:cs="Arial"/>
          <w:sz w:val="22"/>
        </w:rPr>
        <w:t>to</w:t>
      </w:r>
      <w:r w:rsidR="00ED733A" w:rsidRPr="00ED733A">
        <w:rPr>
          <w:rFonts w:ascii="Arial" w:hAnsi="Arial" w:cs="Arial"/>
          <w:sz w:val="22"/>
        </w:rPr>
        <w:t xml:space="preserve"> bill</w:t>
      </w:r>
      <w:r w:rsidR="00356DCD">
        <w:rPr>
          <w:rFonts w:ascii="Arial" w:hAnsi="Arial" w:cs="Arial"/>
          <w:sz w:val="22"/>
        </w:rPr>
        <w:t>, via the approved cost-to-charge ratio,</w:t>
      </w:r>
      <w:r w:rsidR="00356DCD" w:rsidRPr="00ED733A">
        <w:rPr>
          <w:rFonts w:ascii="Arial" w:hAnsi="Arial" w:cs="Arial"/>
          <w:sz w:val="22"/>
        </w:rPr>
        <w:t xml:space="preserve"> </w:t>
      </w:r>
      <w:r w:rsidR="00ED733A" w:rsidRPr="00ED733A">
        <w:rPr>
          <w:rFonts w:ascii="Arial" w:hAnsi="Arial" w:cs="Arial"/>
          <w:sz w:val="22"/>
        </w:rPr>
        <w:t xml:space="preserve">MassHealth for services </w:t>
      </w:r>
      <w:r w:rsidR="00356DCD">
        <w:rPr>
          <w:rFonts w:ascii="Arial" w:hAnsi="Arial" w:cs="Arial"/>
          <w:sz w:val="22"/>
        </w:rPr>
        <w:t xml:space="preserve">provided at the CDRH outpatient location and </w:t>
      </w:r>
      <w:r w:rsidR="00ED733A" w:rsidRPr="00ED733A">
        <w:rPr>
          <w:rFonts w:ascii="Arial" w:hAnsi="Arial" w:cs="Arial"/>
          <w:sz w:val="22"/>
        </w:rPr>
        <w:t xml:space="preserve">rendered by any licensed acupuncturists, even if a physician does not supervise the provision of </w:t>
      </w:r>
      <w:r w:rsidR="00ED733A">
        <w:rPr>
          <w:rFonts w:ascii="Arial" w:hAnsi="Arial" w:cs="Arial"/>
          <w:sz w:val="22"/>
        </w:rPr>
        <w:t>the</w:t>
      </w:r>
      <w:r w:rsidR="00977AC0">
        <w:rPr>
          <w:rFonts w:ascii="Arial" w:hAnsi="Arial" w:cs="Arial"/>
          <w:sz w:val="22"/>
        </w:rPr>
        <w:t>se</w:t>
      </w:r>
      <w:r w:rsidR="00ED733A" w:rsidRPr="00ED733A">
        <w:rPr>
          <w:rFonts w:ascii="Arial" w:hAnsi="Arial" w:cs="Arial"/>
          <w:sz w:val="22"/>
        </w:rPr>
        <w:t xml:space="preserve"> services.</w:t>
      </w:r>
    </w:p>
    <w:p w14:paraId="4F3C0756" w14:textId="77777777" w:rsidR="00FB26EF" w:rsidRDefault="00FB26EF">
      <w:pPr>
        <w:widowControl w:val="0"/>
        <w:rPr>
          <w:rFonts w:ascii="Arial" w:hAnsi="Arial" w:cs="Arial"/>
          <w:sz w:val="22"/>
        </w:rPr>
      </w:pPr>
    </w:p>
    <w:p w14:paraId="44A22EAA" w14:textId="1F64C65D" w:rsidR="00F7754F" w:rsidRDefault="00F7754F" w:rsidP="00F7754F">
      <w:pPr>
        <w:widowControl w:val="0"/>
        <w:rPr>
          <w:rFonts w:ascii="Arial" w:hAnsi="Arial" w:cs="Arial"/>
          <w:sz w:val="22"/>
        </w:rPr>
      </w:pPr>
      <w:r>
        <w:rPr>
          <w:rFonts w:ascii="Arial" w:hAnsi="Arial" w:cs="Arial"/>
          <w:sz w:val="22"/>
        </w:rPr>
        <w:t xml:space="preserve">These amendments correspond to the establishment of new program regulation 130 CMR 447.000: </w:t>
      </w:r>
      <w:r w:rsidRPr="00F11C9E">
        <w:rPr>
          <w:rFonts w:ascii="Arial" w:hAnsi="Arial" w:cs="Arial"/>
          <w:i/>
          <w:sz w:val="22"/>
        </w:rPr>
        <w:t>Acupuncture Services</w:t>
      </w:r>
      <w:r>
        <w:rPr>
          <w:rFonts w:ascii="Arial" w:hAnsi="Arial" w:cs="Arial"/>
          <w:sz w:val="22"/>
        </w:rPr>
        <w:t>, which is also effective January 21, 2022.</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5B4171"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03550DE2" w14:textId="16AE264E" w:rsidR="00D219D4" w:rsidRPr="006669BA" w:rsidRDefault="00D219D4" w:rsidP="006669BA">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Pr>
          <w:rFonts w:ascii="Arial" w:hAnsi="Arial" w:cs="Arial"/>
          <w:sz w:val="22"/>
          <w:szCs w:val="22"/>
        </w:rPr>
        <w:t>800</w:t>
      </w:r>
      <w:r w:rsidR="00676ED1">
        <w:rPr>
          <w:rFonts w:ascii="Arial" w:hAnsi="Arial" w:cs="Arial"/>
          <w:sz w:val="22"/>
          <w:szCs w:val="22"/>
        </w:rPr>
        <w:t xml:space="preserve">) </w:t>
      </w:r>
      <w:r>
        <w:rPr>
          <w:rFonts w:ascii="Arial" w:hAnsi="Arial" w:cs="Arial"/>
          <w:sz w:val="22"/>
          <w:szCs w:val="22"/>
        </w:rPr>
        <w:t>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w:t>
      </w:r>
      <w:r w:rsidR="006669BA">
        <w:rPr>
          <w:rFonts w:ascii="Arial" w:hAnsi="Arial" w:cs="Arial"/>
          <w:sz w:val="22"/>
          <w:szCs w:val="22"/>
        </w:rPr>
        <w:t xml:space="preserve"> </w:t>
      </w:r>
      <w:hyperlink r:id="rId14" w:history="1">
        <w:r>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Pr="0003696F"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w:t>
      </w:r>
      <w:r w:rsidRPr="0003696F">
        <w:rPr>
          <w:rFonts w:ascii="Arial" w:hAnsi="Arial" w:cs="Arial"/>
          <w:sz w:val="22"/>
        </w:rPr>
        <w:t>es listed here contain new or revised language.)</w:t>
      </w:r>
    </w:p>
    <w:p w14:paraId="27287F14" w14:textId="77777777" w:rsidR="000B17B0" w:rsidRPr="0003696F" w:rsidRDefault="000B17B0">
      <w:pPr>
        <w:widowControl w:val="0"/>
        <w:tabs>
          <w:tab w:val="left" w:pos="360"/>
          <w:tab w:val="left" w:pos="720"/>
          <w:tab w:val="left" w:pos="1080"/>
        </w:tabs>
        <w:rPr>
          <w:rFonts w:ascii="Arial" w:hAnsi="Arial" w:cs="Arial"/>
          <w:sz w:val="22"/>
        </w:rPr>
      </w:pPr>
    </w:p>
    <w:p w14:paraId="579FDCC9" w14:textId="5B0E1A99" w:rsidR="000B17B0" w:rsidRPr="0003696F" w:rsidRDefault="008D4BEB">
      <w:pPr>
        <w:widowControl w:val="0"/>
        <w:tabs>
          <w:tab w:val="left" w:pos="360"/>
          <w:tab w:val="left" w:pos="720"/>
          <w:tab w:val="left" w:pos="1080"/>
        </w:tabs>
        <w:ind w:left="360"/>
        <w:rPr>
          <w:rFonts w:ascii="Arial" w:hAnsi="Arial" w:cs="Arial"/>
          <w:sz w:val="22"/>
        </w:rPr>
      </w:pPr>
      <w:r>
        <w:rPr>
          <w:rFonts w:ascii="Arial" w:hAnsi="Arial" w:cs="Arial"/>
          <w:sz w:val="22"/>
          <w:u w:val="single"/>
        </w:rPr>
        <w:t>Chronic Disease and Rehabilitation</w:t>
      </w:r>
      <w:r w:rsidR="0003696F" w:rsidRPr="0003696F">
        <w:rPr>
          <w:rFonts w:ascii="Arial" w:hAnsi="Arial" w:cs="Arial"/>
          <w:sz w:val="22"/>
          <w:u w:val="single"/>
        </w:rPr>
        <w:t xml:space="preserve"> Outpatient Hospital </w:t>
      </w:r>
      <w:r w:rsidR="000B17B0" w:rsidRPr="0003696F">
        <w:rPr>
          <w:rFonts w:ascii="Arial" w:hAnsi="Arial" w:cs="Arial"/>
          <w:sz w:val="22"/>
          <w:u w:val="single"/>
        </w:rPr>
        <w:t>Manual</w:t>
      </w:r>
    </w:p>
    <w:p w14:paraId="2AE5DF8A" w14:textId="77777777" w:rsidR="000B17B0" w:rsidRPr="0003696F" w:rsidRDefault="000B17B0">
      <w:pPr>
        <w:widowControl w:val="0"/>
        <w:tabs>
          <w:tab w:val="left" w:pos="360"/>
          <w:tab w:val="left" w:pos="720"/>
          <w:tab w:val="left" w:pos="1080"/>
        </w:tabs>
        <w:rPr>
          <w:rFonts w:ascii="Arial" w:hAnsi="Arial" w:cs="Arial"/>
          <w:sz w:val="22"/>
        </w:rPr>
      </w:pPr>
    </w:p>
    <w:p w14:paraId="4FBD86C6" w14:textId="2F843B3E" w:rsidR="000B17B0" w:rsidRPr="0003696F" w:rsidRDefault="000B17B0">
      <w:pPr>
        <w:widowControl w:val="0"/>
        <w:tabs>
          <w:tab w:val="left" w:pos="360"/>
          <w:tab w:val="left" w:pos="720"/>
          <w:tab w:val="left" w:pos="1080"/>
        </w:tabs>
        <w:ind w:left="720"/>
        <w:rPr>
          <w:rFonts w:ascii="Arial" w:hAnsi="Arial" w:cs="Arial"/>
          <w:sz w:val="22"/>
        </w:rPr>
      </w:pPr>
      <w:r w:rsidRPr="0003696F">
        <w:rPr>
          <w:rFonts w:ascii="Arial" w:hAnsi="Arial" w:cs="Arial"/>
          <w:sz w:val="22"/>
        </w:rPr>
        <w:t xml:space="preserve">Pages </w:t>
      </w:r>
      <w:r w:rsidR="0003696F" w:rsidRPr="0003696F">
        <w:rPr>
          <w:rFonts w:ascii="Arial" w:hAnsi="Arial" w:cs="Arial"/>
          <w:sz w:val="22"/>
        </w:rPr>
        <w:t xml:space="preserve">4-19 </w:t>
      </w:r>
      <w:r w:rsidR="00BF00C3">
        <w:rPr>
          <w:rFonts w:ascii="Arial" w:hAnsi="Arial" w:cs="Arial"/>
          <w:sz w:val="22"/>
        </w:rPr>
        <w:t>through</w:t>
      </w:r>
      <w:r w:rsidR="0003696F" w:rsidRPr="0003696F">
        <w:rPr>
          <w:rFonts w:ascii="Arial" w:hAnsi="Arial" w:cs="Arial"/>
          <w:sz w:val="22"/>
        </w:rPr>
        <w:t xml:space="preserve"> 4-2</w:t>
      </w:r>
      <w:r w:rsidR="00BF00C3">
        <w:rPr>
          <w:rFonts w:ascii="Arial" w:hAnsi="Arial" w:cs="Arial"/>
          <w:sz w:val="22"/>
        </w:rPr>
        <w:t>2</w:t>
      </w:r>
    </w:p>
    <w:p w14:paraId="34E84B5F" w14:textId="77777777" w:rsidR="000B17B0" w:rsidRPr="0003696F" w:rsidRDefault="000B17B0">
      <w:pPr>
        <w:widowControl w:val="0"/>
        <w:tabs>
          <w:tab w:val="left" w:pos="360"/>
          <w:tab w:val="left" w:pos="720"/>
          <w:tab w:val="left" w:pos="1080"/>
        </w:tabs>
        <w:rPr>
          <w:rFonts w:ascii="Arial" w:hAnsi="Arial" w:cs="Arial"/>
          <w:sz w:val="22"/>
        </w:rPr>
      </w:pPr>
    </w:p>
    <w:p w14:paraId="2883204D" w14:textId="77777777" w:rsidR="006669BA" w:rsidRDefault="006669BA">
      <w:pPr>
        <w:widowControl w:val="0"/>
        <w:tabs>
          <w:tab w:val="left" w:pos="360"/>
          <w:tab w:val="left" w:pos="720"/>
          <w:tab w:val="left" w:pos="1080"/>
        </w:tabs>
        <w:rPr>
          <w:rFonts w:ascii="Arial" w:hAnsi="Arial" w:cs="Arial"/>
          <w:sz w:val="22"/>
          <w:u w:val="single"/>
        </w:rPr>
      </w:pPr>
    </w:p>
    <w:p w14:paraId="497B0409" w14:textId="77777777" w:rsidR="006669BA" w:rsidRDefault="006669BA">
      <w:pPr>
        <w:widowControl w:val="0"/>
        <w:tabs>
          <w:tab w:val="left" w:pos="360"/>
          <w:tab w:val="left" w:pos="720"/>
          <w:tab w:val="left" w:pos="1080"/>
        </w:tabs>
        <w:rPr>
          <w:rFonts w:ascii="Arial" w:hAnsi="Arial" w:cs="Arial"/>
          <w:sz w:val="22"/>
          <w:u w:val="single"/>
        </w:rPr>
      </w:pPr>
    </w:p>
    <w:p w14:paraId="0F56B3DA" w14:textId="77777777" w:rsidR="006669BA" w:rsidRDefault="006669BA">
      <w:pPr>
        <w:widowControl w:val="0"/>
        <w:tabs>
          <w:tab w:val="left" w:pos="360"/>
          <w:tab w:val="left" w:pos="720"/>
          <w:tab w:val="left" w:pos="1080"/>
        </w:tabs>
        <w:rPr>
          <w:rFonts w:ascii="Arial" w:hAnsi="Arial" w:cs="Arial"/>
          <w:sz w:val="22"/>
          <w:u w:val="single"/>
        </w:rPr>
      </w:pPr>
    </w:p>
    <w:p w14:paraId="0C3E58DD" w14:textId="77777777" w:rsidR="006669BA" w:rsidRDefault="006669BA">
      <w:pPr>
        <w:widowControl w:val="0"/>
        <w:tabs>
          <w:tab w:val="left" w:pos="360"/>
          <w:tab w:val="left" w:pos="720"/>
          <w:tab w:val="left" w:pos="1080"/>
        </w:tabs>
        <w:rPr>
          <w:rFonts w:ascii="Arial" w:hAnsi="Arial" w:cs="Arial"/>
          <w:sz w:val="22"/>
          <w:u w:val="single"/>
        </w:rPr>
      </w:pPr>
    </w:p>
    <w:p w14:paraId="4EA05580" w14:textId="77777777" w:rsidR="000B17B0" w:rsidRPr="0003696F" w:rsidRDefault="000B17B0">
      <w:pPr>
        <w:widowControl w:val="0"/>
        <w:tabs>
          <w:tab w:val="left" w:pos="360"/>
          <w:tab w:val="left" w:pos="720"/>
          <w:tab w:val="left" w:pos="1080"/>
        </w:tabs>
        <w:rPr>
          <w:rFonts w:ascii="Arial" w:hAnsi="Arial" w:cs="Arial"/>
          <w:sz w:val="22"/>
        </w:rPr>
      </w:pPr>
      <w:r w:rsidRPr="0003696F">
        <w:rPr>
          <w:rFonts w:ascii="Arial" w:hAnsi="Arial" w:cs="Arial"/>
          <w:sz w:val="22"/>
          <w:u w:val="single"/>
        </w:rPr>
        <w:lastRenderedPageBreak/>
        <w:t>OBSOLETE MATERIAL</w:t>
      </w:r>
    </w:p>
    <w:p w14:paraId="77FCEF1B" w14:textId="77777777" w:rsidR="000B17B0" w:rsidRPr="0003696F" w:rsidRDefault="000B17B0">
      <w:pPr>
        <w:widowControl w:val="0"/>
        <w:tabs>
          <w:tab w:val="left" w:pos="360"/>
          <w:tab w:val="left" w:pos="720"/>
          <w:tab w:val="left" w:pos="1080"/>
        </w:tabs>
        <w:ind w:left="360"/>
        <w:rPr>
          <w:rFonts w:ascii="Arial" w:hAnsi="Arial" w:cs="Arial"/>
          <w:sz w:val="22"/>
        </w:rPr>
      </w:pPr>
      <w:r w:rsidRPr="0003696F">
        <w:rPr>
          <w:rFonts w:ascii="Arial" w:hAnsi="Arial" w:cs="Arial"/>
          <w:sz w:val="22"/>
        </w:rPr>
        <w:t>(The pages listed here are no longer in effect.)</w:t>
      </w:r>
    </w:p>
    <w:p w14:paraId="3D6DD652" w14:textId="77777777" w:rsidR="000B17B0" w:rsidRPr="0003696F" w:rsidRDefault="000B17B0">
      <w:pPr>
        <w:widowControl w:val="0"/>
        <w:tabs>
          <w:tab w:val="left" w:pos="360"/>
          <w:tab w:val="left" w:pos="720"/>
          <w:tab w:val="left" w:pos="1080"/>
        </w:tabs>
        <w:rPr>
          <w:rFonts w:ascii="Arial" w:hAnsi="Arial" w:cs="Arial"/>
          <w:sz w:val="22"/>
        </w:rPr>
      </w:pPr>
    </w:p>
    <w:p w14:paraId="39C3D6D7" w14:textId="7D309EAE" w:rsidR="000B17B0" w:rsidRPr="0003696F" w:rsidRDefault="008D4BEB">
      <w:pPr>
        <w:widowControl w:val="0"/>
        <w:tabs>
          <w:tab w:val="left" w:pos="360"/>
          <w:tab w:val="left" w:pos="720"/>
          <w:tab w:val="left" w:pos="1080"/>
        </w:tabs>
        <w:ind w:left="360"/>
        <w:rPr>
          <w:rFonts w:ascii="Arial" w:hAnsi="Arial" w:cs="Arial"/>
          <w:sz w:val="22"/>
        </w:rPr>
      </w:pPr>
      <w:r>
        <w:rPr>
          <w:rFonts w:ascii="Arial" w:hAnsi="Arial" w:cs="Arial"/>
          <w:sz w:val="22"/>
          <w:u w:val="single"/>
        </w:rPr>
        <w:t>Chronic Disease and Rehabilitation</w:t>
      </w:r>
      <w:r w:rsidR="0003696F" w:rsidRPr="0003696F">
        <w:rPr>
          <w:rFonts w:ascii="Arial" w:hAnsi="Arial" w:cs="Arial"/>
          <w:sz w:val="22"/>
          <w:u w:val="single"/>
        </w:rPr>
        <w:t xml:space="preserve"> Outpatient Hospital</w:t>
      </w:r>
      <w:r w:rsidR="00D66A39" w:rsidRPr="0003696F">
        <w:rPr>
          <w:rFonts w:ascii="Arial" w:hAnsi="Arial" w:cs="Arial"/>
          <w:sz w:val="22"/>
          <w:u w:val="single"/>
        </w:rPr>
        <w:t xml:space="preserve"> </w:t>
      </w:r>
      <w:r w:rsidR="000B17B0" w:rsidRPr="0003696F">
        <w:rPr>
          <w:rFonts w:ascii="Arial" w:hAnsi="Arial" w:cs="Arial"/>
          <w:sz w:val="22"/>
          <w:u w:val="single"/>
        </w:rPr>
        <w:t>Manual</w:t>
      </w:r>
    </w:p>
    <w:p w14:paraId="2915C1C9" w14:textId="77777777" w:rsidR="000B17B0" w:rsidRPr="0003696F" w:rsidRDefault="000B17B0">
      <w:pPr>
        <w:widowControl w:val="0"/>
        <w:tabs>
          <w:tab w:val="left" w:pos="360"/>
          <w:tab w:val="left" w:pos="720"/>
          <w:tab w:val="left" w:pos="1080"/>
        </w:tabs>
        <w:rPr>
          <w:rFonts w:ascii="Arial" w:hAnsi="Arial" w:cs="Arial"/>
          <w:sz w:val="22"/>
        </w:rPr>
      </w:pPr>
    </w:p>
    <w:p w14:paraId="42B80107" w14:textId="4D196427" w:rsidR="000B17B0" w:rsidRDefault="000B17B0">
      <w:pPr>
        <w:widowControl w:val="0"/>
        <w:tabs>
          <w:tab w:val="left" w:pos="360"/>
          <w:tab w:val="left" w:pos="720"/>
          <w:tab w:val="left" w:pos="1080"/>
        </w:tabs>
        <w:ind w:left="720"/>
        <w:rPr>
          <w:rFonts w:ascii="Arial" w:hAnsi="Arial" w:cs="Arial"/>
          <w:sz w:val="22"/>
        </w:rPr>
      </w:pPr>
      <w:r w:rsidRPr="0003696F">
        <w:rPr>
          <w:rFonts w:ascii="Arial" w:hAnsi="Arial" w:cs="Arial"/>
          <w:sz w:val="22"/>
        </w:rPr>
        <w:t xml:space="preserve">Pages </w:t>
      </w:r>
      <w:r w:rsidR="0003696F" w:rsidRPr="0003696F">
        <w:rPr>
          <w:rFonts w:ascii="Arial" w:hAnsi="Arial" w:cs="Arial"/>
          <w:sz w:val="22"/>
        </w:rPr>
        <w:t xml:space="preserve">4-19 </w:t>
      </w:r>
      <w:r w:rsidR="00BF00C3">
        <w:rPr>
          <w:rFonts w:ascii="Arial" w:hAnsi="Arial" w:cs="Arial"/>
          <w:sz w:val="22"/>
        </w:rPr>
        <w:t>through</w:t>
      </w:r>
      <w:r w:rsidR="0003696F" w:rsidRPr="0003696F">
        <w:rPr>
          <w:rFonts w:ascii="Arial" w:hAnsi="Arial" w:cs="Arial"/>
          <w:sz w:val="22"/>
        </w:rPr>
        <w:t xml:space="preserve"> 4-2</w:t>
      </w:r>
      <w:r w:rsidR="00BF00C3">
        <w:rPr>
          <w:rFonts w:ascii="Arial" w:hAnsi="Arial" w:cs="Arial"/>
          <w:sz w:val="22"/>
        </w:rPr>
        <w:t>2</w:t>
      </w:r>
      <w:r w:rsidRPr="0003696F">
        <w:rPr>
          <w:rFonts w:ascii="Arial" w:hAnsi="Arial" w:cs="Arial"/>
          <w:sz w:val="22"/>
        </w:rPr>
        <w:t xml:space="preserve"> — transmitted by Transmittal Letter </w:t>
      </w:r>
      <w:r w:rsidR="00BA7870">
        <w:rPr>
          <w:rFonts w:ascii="Arial" w:hAnsi="Arial" w:cs="Arial"/>
          <w:sz w:val="22"/>
        </w:rPr>
        <w:t>C</w:t>
      </w:r>
      <w:r w:rsidR="0003696F" w:rsidRPr="0003696F">
        <w:rPr>
          <w:rFonts w:ascii="Arial" w:hAnsi="Arial" w:cs="Arial"/>
          <w:sz w:val="22"/>
        </w:rPr>
        <w:t>OH-</w:t>
      </w:r>
      <w:r w:rsidR="00BA7870">
        <w:rPr>
          <w:rFonts w:ascii="Arial" w:hAnsi="Arial" w:cs="Arial"/>
          <w:sz w:val="22"/>
        </w:rPr>
        <w:t>11</w:t>
      </w:r>
    </w:p>
    <w:p w14:paraId="6180F877" w14:textId="2BC8C905" w:rsidR="00E02D58" w:rsidRDefault="00E02D58">
      <w:pPr>
        <w:widowControl w:val="0"/>
        <w:tabs>
          <w:tab w:val="left" w:pos="360"/>
          <w:tab w:val="left" w:pos="720"/>
          <w:tab w:val="left" w:pos="1080"/>
        </w:tabs>
        <w:ind w:left="720"/>
        <w:rPr>
          <w:rFonts w:ascii="Arial" w:hAnsi="Arial" w:cs="Arial"/>
          <w:sz w:val="22"/>
        </w:rPr>
      </w:pPr>
    </w:p>
    <w:p w14:paraId="6788E102" w14:textId="77777777" w:rsidR="00E02D58" w:rsidRDefault="00E02D58">
      <w:pPr>
        <w:widowControl w:val="0"/>
        <w:tabs>
          <w:tab w:val="left" w:pos="360"/>
          <w:tab w:val="left" w:pos="720"/>
          <w:tab w:val="left" w:pos="1080"/>
        </w:tabs>
        <w:ind w:left="720"/>
        <w:rPr>
          <w:rFonts w:ascii="Arial" w:hAnsi="Arial" w:cs="Arial"/>
          <w:sz w:val="22"/>
        </w:rPr>
        <w:sectPr w:rsidR="00E02D58">
          <w:headerReference w:type="default" r:id="rId15"/>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50EED" w:rsidRPr="002B61E2" w14:paraId="20081C80" w14:textId="77777777" w:rsidTr="00CC3B34">
        <w:trPr>
          <w:trHeight w:hRule="exact" w:val="1005"/>
        </w:trPr>
        <w:tc>
          <w:tcPr>
            <w:tcW w:w="4080" w:type="dxa"/>
            <w:tcBorders>
              <w:bottom w:val="nil"/>
            </w:tcBorders>
          </w:tcPr>
          <w:p w14:paraId="03CE25AE"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16882AE0" w14:textId="77777777" w:rsidR="00D50EED" w:rsidRPr="000A574E" w:rsidRDefault="00D50EED" w:rsidP="002E5829">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00E1A2BA" w14:textId="77777777" w:rsidR="00D50EED" w:rsidRPr="000A574E" w:rsidRDefault="00D50EED" w:rsidP="002E5829">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6B2C7AC1"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246E3F5E" w14:textId="77777777" w:rsidR="00D50EED"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3481C4E7" w14:textId="77777777" w:rsidR="00D50EED" w:rsidRPr="000A574E" w:rsidRDefault="00D50EED" w:rsidP="00CC3B34">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716B9DE4"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48953B13"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4-19</w:t>
            </w:r>
          </w:p>
        </w:tc>
      </w:tr>
      <w:tr w:rsidR="00D50EED" w:rsidRPr="002B61E2" w14:paraId="4A5C22BE" w14:textId="77777777">
        <w:trPr>
          <w:trHeight w:hRule="exact" w:val="864"/>
        </w:trPr>
        <w:tc>
          <w:tcPr>
            <w:tcW w:w="4080" w:type="dxa"/>
            <w:tcBorders>
              <w:top w:val="nil"/>
            </w:tcBorders>
            <w:vAlign w:val="center"/>
          </w:tcPr>
          <w:p w14:paraId="723A10BF" w14:textId="77777777" w:rsidR="00D50EED" w:rsidRDefault="00D50EED" w:rsidP="00DE12C7">
            <w:pPr>
              <w:pStyle w:val="TableParagraph"/>
              <w:ind w:right="-210"/>
              <w:jc w:val="center"/>
              <w:rPr>
                <w:rFonts w:ascii="Arial"/>
                <w:sz w:val="20"/>
              </w:rPr>
            </w:pPr>
            <w:r>
              <w:rPr>
                <w:rFonts w:ascii="Arial"/>
                <w:sz w:val="20"/>
              </w:rPr>
              <w:t>Chronic Disease and Rehabilitation</w:t>
            </w:r>
          </w:p>
          <w:p w14:paraId="38A15CB5" w14:textId="77777777" w:rsidR="00D50EED" w:rsidRPr="000A574E" w:rsidRDefault="00D50EED" w:rsidP="00DE12C7">
            <w:pPr>
              <w:tabs>
                <w:tab w:val="left" w:pos="936"/>
                <w:tab w:val="left" w:pos="1314"/>
                <w:tab w:val="left" w:pos="1692"/>
                <w:tab w:val="left" w:pos="2070"/>
              </w:tabs>
              <w:jc w:val="center"/>
              <w:rPr>
                <w:rFonts w:ascii="Arial" w:hAnsi="Arial" w:cs="Arial"/>
              </w:rPr>
            </w:pPr>
            <w:r>
              <w:rPr>
                <w:rFonts w:ascii="Arial"/>
              </w:rPr>
              <w:t>Hospital Manual</w:t>
            </w:r>
          </w:p>
        </w:tc>
        <w:tc>
          <w:tcPr>
            <w:tcW w:w="3750" w:type="dxa"/>
          </w:tcPr>
          <w:p w14:paraId="216E6632"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235348DC"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Pr>
                <w:rFonts w:ascii="Arial" w:hAnsi="Arial" w:cs="Arial"/>
              </w:rPr>
              <w:t>COH-12</w:t>
            </w:r>
          </w:p>
        </w:tc>
        <w:tc>
          <w:tcPr>
            <w:tcW w:w="1771" w:type="dxa"/>
          </w:tcPr>
          <w:p w14:paraId="4D1ED858"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335E7931"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4BADB9F9" w14:textId="77777777" w:rsidR="00D50EED" w:rsidRDefault="00D50EED" w:rsidP="005074D0">
      <w:pPr>
        <w:tabs>
          <w:tab w:val="center" w:pos="4824"/>
        </w:tabs>
        <w:rPr>
          <w:sz w:val="22"/>
        </w:rPr>
      </w:pPr>
    </w:p>
    <w:p w14:paraId="62C47553" w14:textId="77777777" w:rsidR="00D50EED" w:rsidRDefault="00D50EED" w:rsidP="0034383A">
      <w:pPr>
        <w:tabs>
          <w:tab w:val="left" w:pos="1080"/>
          <w:tab w:val="left" w:pos="1314"/>
          <w:tab w:val="left" w:pos="1692"/>
          <w:tab w:val="left" w:pos="2070"/>
        </w:tabs>
        <w:ind w:left="936"/>
        <w:rPr>
          <w:sz w:val="22"/>
        </w:rPr>
      </w:pPr>
      <w:r w:rsidRPr="005F28C1">
        <w:rPr>
          <w:sz w:val="22"/>
        </w:rPr>
        <w:t xml:space="preserve">the certification described in 130 CMR 410.435(D) is required on the CPA-2 form. The physician </w:t>
      </w:r>
    </w:p>
    <w:p w14:paraId="25D5D243" w14:textId="77777777" w:rsidR="00D50EED" w:rsidRPr="005F28C1" w:rsidRDefault="00D50EED" w:rsidP="0034383A">
      <w:pPr>
        <w:tabs>
          <w:tab w:val="left" w:pos="1080"/>
          <w:tab w:val="left" w:pos="1314"/>
          <w:tab w:val="left" w:pos="1692"/>
          <w:tab w:val="left" w:pos="2070"/>
        </w:tabs>
        <w:ind w:left="936"/>
        <w:rPr>
          <w:sz w:val="22"/>
        </w:rPr>
      </w:pPr>
      <w:r w:rsidRPr="005F28C1">
        <w:rPr>
          <w:sz w:val="22"/>
        </w:rPr>
        <w:t>must indicate on the CPA-2 form which of the following circumstances is applicable, and must complete that portion of the form with the appropriate signatures.</w:t>
      </w:r>
    </w:p>
    <w:p w14:paraId="16F01767" w14:textId="77777777" w:rsidR="00D50EED" w:rsidRPr="005F28C1" w:rsidRDefault="00D50EED" w:rsidP="0034383A">
      <w:pPr>
        <w:tabs>
          <w:tab w:val="left" w:pos="1080"/>
          <w:tab w:val="left" w:pos="1314"/>
          <w:tab w:val="left" w:pos="1692"/>
          <w:tab w:val="left" w:pos="2070"/>
        </w:tabs>
        <w:ind w:left="936"/>
        <w:rPr>
          <w:sz w:val="22"/>
        </w:rPr>
      </w:pPr>
    </w:p>
    <w:p w14:paraId="13BE93B3" w14:textId="77777777" w:rsidR="00D50EED" w:rsidRPr="005F28C1" w:rsidRDefault="00D50EED" w:rsidP="0034383A">
      <w:pPr>
        <w:tabs>
          <w:tab w:val="left" w:pos="1080"/>
          <w:tab w:val="left" w:pos="1314"/>
          <w:tab w:val="left" w:pos="1692"/>
          <w:tab w:val="left" w:pos="2070"/>
        </w:tabs>
        <w:ind w:left="936"/>
        <w:rPr>
          <w:sz w:val="22"/>
        </w:rPr>
      </w:pPr>
      <w:r w:rsidRPr="005F28C1">
        <w:rPr>
          <w:sz w:val="22"/>
        </w:rPr>
        <w:t xml:space="preserve">(A)  </w:t>
      </w:r>
      <w:r w:rsidRPr="00B13877">
        <w:rPr>
          <w:sz w:val="22"/>
          <w:u w:val="single"/>
        </w:rPr>
        <w:t>Life of the Woman Would Be Endangered</w:t>
      </w:r>
      <w:r w:rsidRPr="005F28C1">
        <w:rPr>
          <w:sz w:val="22"/>
        </w:rPr>
        <w:t>.  The attending physician must certify that, in his or her professional judgment, the life of the woman would be endangered if the pregnancy were carried to term.</w:t>
      </w:r>
    </w:p>
    <w:p w14:paraId="1135063C" w14:textId="77777777" w:rsidR="00D50EED" w:rsidRDefault="00D50EED" w:rsidP="0034383A">
      <w:pPr>
        <w:rPr>
          <w:sz w:val="22"/>
        </w:rPr>
      </w:pPr>
    </w:p>
    <w:p w14:paraId="3A3CD4DC" w14:textId="77777777" w:rsidR="00D50EED" w:rsidRPr="005F28C1" w:rsidRDefault="00D50EED" w:rsidP="0034383A">
      <w:pPr>
        <w:tabs>
          <w:tab w:val="left" w:pos="1080"/>
          <w:tab w:val="left" w:pos="1314"/>
          <w:tab w:val="left" w:pos="1692"/>
          <w:tab w:val="left" w:pos="2070"/>
        </w:tabs>
        <w:ind w:left="936"/>
        <w:rPr>
          <w:sz w:val="22"/>
        </w:rPr>
      </w:pPr>
      <w:r w:rsidRPr="005F28C1">
        <w:rPr>
          <w:sz w:val="22"/>
        </w:rPr>
        <w:t xml:space="preserve">(B)  </w:t>
      </w:r>
      <w:r w:rsidRPr="00B13877">
        <w:rPr>
          <w:sz w:val="22"/>
          <w:u w:val="single"/>
        </w:rPr>
        <w:t>Severe and Long-Lasting Damage to the Woman's Physical Health</w:t>
      </w:r>
      <w:r w:rsidRPr="005F28C1">
        <w:rPr>
          <w:sz w:val="22"/>
        </w:rPr>
        <w:t>.  The attending physician and another physician must each certify that, in his or her professional judgment, severe and long-lasting damage to the woman's physical health would result if the pregnancy were carried to term.  At least one of the physicians must also certify that he or she is not an "interested physician," defined herein as one whose income is directly or indirectly affected by the fee paid for the performance of the abortion; or who is the spouse of, or another relative who lives with, a physician whose income is directly or indirectly affected by the fee paid for the performance of the abortion.</w:t>
      </w:r>
    </w:p>
    <w:p w14:paraId="4ABEC414" w14:textId="77777777" w:rsidR="00D50EED" w:rsidRDefault="00D50EED" w:rsidP="0034383A">
      <w:pPr>
        <w:rPr>
          <w:sz w:val="22"/>
        </w:rPr>
      </w:pPr>
    </w:p>
    <w:p w14:paraId="13750A09" w14:textId="77777777" w:rsidR="00D50EED" w:rsidRPr="00E22DEB" w:rsidRDefault="00D50EED" w:rsidP="0034383A">
      <w:pPr>
        <w:tabs>
          <w:tab w:val="left" w:pos="1080"/>
          <w:tab w:val="left" w:pos="1314"/>
          <w:tab w:val="left" w:pos="1692"/>
          <w:tab w:val="left" w:pos="2070"/>
        </w:tabs>
        <w:ind w:left="936"/>
        <w:rPr>
          <w:sz w:val="22"/>
        </w:rPr>
      </w:pPr>
      <w:r w:rsidRPr="00E22DEB">
        <w:rPr>
          <w:sz w:val="22"/>
        </w:rPr>
        <w:t xml:space="preserve">(C)  </w:t>
      </w:r>
      <w:r w:rsidRPr="006B6069">
        <w:rPr>
          <w:sz w:val="22"/>
          <w:u w:val="single"/>
        </w:rPr>
        <w:t>Victim of Rape or Incest</w:t>
      </w:r>
      <w:r w:rsidRPr="00E22DEB">
        <w:rPr>
          <w:sz w:val="22"/>
        </w:rPr>
        <w:t xml:space="preserve">.  The physician is responsible for </w:t>
      </w:r>
      <w:r>
        <w:rPr>
          <w:sz w:val="22"/>
        </w:rPr>
        <w:t>retaining</w:t>
      </w:r>
      <w:r w:rsidRPr="00E22DEB">
        <w:rPr>
          <w:sz w:val="22"/>
        </w:rPr>
        <w:t xml:space="preserve"> signed documentation from a law enforcement agency or public health service certifying that the woman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0C0EBBC9" w14:textId="77777777" w:rsidR="00D50EED" w:rsidRPr="00E22DEB" w:rsidRDefault="00D50EED" w:rsidP="0034383A">
      <w:pPr>
        <w:tabs>
          <w:tab w:val="left" w:pos="1080"/>
          <w:tab w:val="left" w:pos="1314"/>
          <w:tab w:val="left" w:pos="1692"/>
          <w:tab w:val="left" w:pos="2070"/>
        </w:tabs>
        <w:ind w:left="1080"/>
        <w:rPr>
          <w:sz w:val="22"/>
        </w:rPr>
      </w:pPr>
    </w:p>
    <w:p w14:paraId="2C46D08F" w14:textId="77777777" w:rsidR="00D50EED" w:rsidRPr="00E22DEB" w:rsidRDefault="00D50EED" w:rsidP="0034383A">
      <w:pPr>
        <w:tabs>
          <w:tab w:val="left" w:pos="1080"/>
          <w:tab w:val="left" w:pos="1314"/>
          <w:tab w:val="left" w:pos="1692"/>
          <w:tab w:val="left" w:pos="2070"/>
        </w:tabs>
        <w:ind w:left="936"/>
        <w:rPr>
          <w:rFonts w:ascii="Times" w:hAnsi="Times"/>
          <w:sz w:val="22"/>
        </w:rPr>
      </w:pPr>
      <w:r w:rsidRPr="00E22DEB">
        <w:rPr>
          <w:sz w:val="22"/>
        </w:rPr>
        <w:t xml:space="preserve">(D)  </w:t>
      </w:r>
      <w:r w:rsidRPr="00E22DEB">
        <w:rPr>
          <w:sz w:val="22"/>
          <w:u w:val="single"/>
        </w:rPr>
        <w:t>Other Medically Necessary Abortions</w:t>
      </w:r>
      <w:r w:rsidRPr="00E22DEB">
        <w:rPr>
          <w:sz w:val="22"/>
        </w:rPr>
        <w:t>.  The attending physician must certify that, in his or her medical judgment, for reasons other than those described in 130 CMR 410.435(A)</w:t>
      </w:r>
      <w:r>
        <w:rPr>
          <w:sz w:val="22"/>
        </w:rPr>
        <w:t xml:space="preserve"> through</w:t>
      </w:r>
      <w:r w:rsidRPr="00E22DEB">
        <w:rPr>
          <w:sz w:val="22"/>
        </w:rPr>
        <w:t xml:space="preserve"> (C), the abortion performed was necessary in light of all factors affecting the woman's health.</w:t>
      </w:r>
    </w:p>
    <w:p w14:paraId="33BBBCD1" w14:textId="77777777" w:rsidR="00D50EED" w:rsidRDefault="00D50EED" w:rsidP="0034383A">
      <w:pPr>
        <w:tabs>
          <w:tab w:val="left" w:pos="936"/>
          <w:tab w:val="left" w:pos="1314"/>
          <w:tab w:val="left" w:pos="1692"/>
          <w:tab w:val="left" w:pos="2070"/>
        </w:tabs>
        <w:rPr>
          <w:sz w:val="22"/>
        </w:rPr>
      </w:pPr>
    </w:p>
    <w:p w14:paraId="4447609D" w14:textId="77777777" w:rsidR="00D50EED" w:rsidRPr="00166721" w:rsidRDefault="00D50EED"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015233D7" w14:textId="77777777" w:rsidR="00D50EED" w:rsidRPr="00166721" w:rsidRDefault="00D50EED" w:rsidP="0034383A">
      <w:pPr>
        <w:kinsoku w:val="0"/>
        <w:overflowPunct w:val="0"/>
        <w:spacing w:before="8" w:line="180" w:lineRule="exact"/>
        <w:rPr>
          <w:sz w:val="18"/>
          <w:szCs w:val="18"/>
        </w:rPr>
      </w:pPr>
    </w:p>
    <w:p w14:paraId="499B798D" w14:textId="77777777" w:rsidR="00D50EED" w:rsidRPr="00166721" w:rsidRDefault="00D50EED" w:rsidP="0034383A">
      <w:pPr>
        <w:kinsoku w:val="0"/>
        <w:overflowPunct w:val="0"/>
        <w:ind w:left="936" w:firstLine="504"/>
        <w:rPr>
          <w:spacing w:val="-2"/>
          <w:sz w:val="22"/>
          <w:szCs w:val="22"/>
        </w:r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p w14:paraId="6C92E3C6" w14:textId="77777777" w:rsidR="00D50EED" w:rsidRDefault="00D50EED" w:rsidP="0034383A">
      <w:pPr>
        <w:tabs>
          <w:tab w:val="left" w:pos="936"/>
          <w:tab w:val="left" w:pos="1314"/>
          <w:tab w:val="left" w:pos="1692"/>
          <w:tab w:val="left" w:pos="2070"/>
        </w:tabs>
        <w:ind w:left="936"/>
        <w:rPr>
          <w:sz w:val="22"/>
        </w:rPr>
      </w:pPr>
    </w:p>
    <w:p w14:paraId="5A390828" w14:textId="77777777" w:rsidR="00D50EED" w:rsidRPr="00166721" w:rsidRDefault="00D50EED"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sidRPr="00166721">
        <w:rPr>
          <w:spacing w:val="-12"/>
          <w:sz w:val="22"/>
          <w:szCs w:val="22"/>
        </w:rPr>
        <w:t xml:space="preserve"> </w:t>
      </w:r>
      <w:r w:rsidRPr="00166721">
        <w:rPr>
          <w:spacing w:val="-2"/>
          <w:sz w:val="22"/>
          <w:szCs w:val="22"/>
        </w:rPr>
        <w:t>physician,</w:t>
      </w:r>
      <w:r w:rsidRPr="00166721">
        <w:rPr>
          <w:spacing w:val="-8"/>
          <w:sz w:val="22"/>
          <w:szCs w:val="22"/>
        </w:rPr>
        <w:t xml:space="preserve"> </w:t>
      </w:r>
      <w:r w:rsidRPr="00166721">
        <w:rPr>
          <w:spacing w:val="-2"/>
          <w:sz w:val="22"/>
          <w:szCs w:val="22"/>
        </w:rPr>
        <w:t>the</w:t>
      </w:r>
      <w:r w:rsidRPr="00166721">
        <w:rPr>
          <w:spacing w:val="-10"/>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sidRPr="00166721">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58FACFA8" w14:textId="77777777" w:rsidR="00D50EED" w:rsidRPr="00166721" w:rsidRDefault="00D50EED" w:rsidP="0034383A">
      <w:pPr>
        <w:kinsoku w:val="0"/>
        <w:overflowPunct w:val="0"/>
        <w:ind w:left="936"/>
      </w:pPr>
    </w:p>
    <w:p w14:paraId="28FD33CE" w14:textId="77777777" w:rsidR="00D50EED" w:rsidRPr="00166721" w:rsidRDefault="00D50EED" w:rsidP="0034383A">
      <w:pPr>
        <w:tabs>
          <w:tab w:val="left" w:pos="1474"/>
        </w:tabs>
        <w:kinsoku w:val="0"/>
        <w:overflowPunct w:val="0"/>
        <w:ind w:left="936"/>
        <w:rPr>
          <w:sz w:val="22"/>
          <w:szCs w:val="22"/>
        </w:rPr>
      </w:pPr>
      <w:r w:rsidRPr="00166721">
        <w:rPr>
          <w:sz w:val="22"/>
          <w:szCs w:val="22"/>
        </w:rPr>
        <w:t>(B)  If the MassHealth agency authorizes the abortion, it will issue a prior authorization slip directly to the out-of-state facility. The facility must attach the prior authorization slip to the claim form when requesting payment from the MassHealth agency.</w:t>
      </w:r>
    </w:p>
    <w:p w14:paraId="14B91C29" w14:textId="77777777" w:rsidR="00D50EED" w:rsidRPr="00166721" w:rsidRDefault="00D50EED" w:rsidP="0034383A">
      <w:pPr>
        <w:tabs>
          <w:tab w:val="left" w:pos="1486"/>
        </w:tabs>
        <w:kinsoku w:val="0"/>
        <w:overflowPunct w:val="0"/>
        <w:ind w:left="936"/>
        <w:rPr>
          <w:sz w:val="22"/>
          <w:szCs w:val="22"/>
        </w:rPr>
      </w:pPr>
    </w:p>
    <w:p w14:paraId="1C7A1ED3" w14:textId="77777777" w:rsidR="00D50EED" w:rsidRPr="00166721" w:rsidRDefault="00D50EED"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13FD3489" w14:textId="77777777" w:rsidR="00D50EED" w:rsidRPr="00166721" w:rsidRDefault="00D50EED" w:rsidP="0034383A">
      <w:pPr>
        <w:tabs>
          <w:tab w:val="left" w:pos="1486"/>
        </w:tabs>
        <w:kinsoku w:val="0"/>
        <w:overflowPunct w:val="0"/>
        <w:ind w:left="936"/>
        <w:rPr>
          <w:sz w:val="22"/>
          <w:szCs w:val="22"/>
        </w:rPr>
      </w:pPr>
    </w:p>
    <w:p w14:paraId="73D521DD" w14:textId="77777777" w:rsidR="00D50EED" w:rsidRDefault="00D50EED" w:rsidP="0034383A">
      <w:pPr>
        <w:tabs>
          <w:tab w:val="left" w:pos="1486"/>
        </w:tabs>
        <w:kinsoku w:val="0"/>
        <w:overflowPunct w:val="0"/>
        <w:ind w:left="936"/>
        <w:rPr>
          <w:sz w:val="22"/>
          <w:szCs w:val="22"/>
        </w:rPr>
        <w:sectPr w:rsidR="00D50EED" w:rsidSect="00D50EED">
          <w:headerReference w:type="default" r:id="rId16"/>
          <w:endnotePr>
            <w:numFmt w:val="decimal"/>
          </w:endnotePr>
          <w:pgSz w:w="12240" w:h="15840"/>
          <w:pgMar w:top="432" w:right="1238" w:bottom="274" w:left="1166" w:header="432" w:footer="432" w:gutter="0"/>
          <w:cols w:space="720"/>
          <w:noEndnote/>
          <w:docGrid w:linePitch="272"/>
        </w:sectPr>
      </w:pPr>
      <w:r w:rsidRPr="00166721">
        <w:rPr>
          <w:sz w:val="22"/>
          <w:szCs w:val="22"/>
        </w:rPr>
        <w:t xml:space="preserve">(D)  Prior authorization is not required for abortion services provided in the situations described in </w:t>
      </w:r>
      <w:r>
        <w:rPr>
          <w:sz w:val="22"/>
          <w:szCs w:val="22"/>
        </w:rPr>
        <w:t>130 CMR 410.404(B)(1).</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50EED" w:rsidRPr="002B61E2" w14:paraId="47CDA000" w14:textId="77777777" w:rsidTr="00DE6543">
        <w:trPr>
          <w:trHeight w:hRule="exact" w:val="1005"/>
        </w:trPr>
        <w:tc>
          <w:tcPr>
            <w:tcW w:w="4080" w:type="dxa"/>
            <w:tcBorders>
              <w:bottom w:val="nil"/>
            </w:tcBorders>
          </w:tcPr>
          <w:p w14:paraId="52812108"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lastRenderedPageBreak/>
              <w:br w:type="page"/>
            </w:r>
            <w:r w:rsidRPr="000A574E">
              <w:rPr>
                <w:rFonts w:ascii="Arial" w:hAnsi="Arial" w:cs="Arial"/>
                <w:b/>
              </w:rPr>
              <w:t>Commonwealth of Massachusetts</w:t>
            </w:r>
          </w:p>
          <w:p w14:paraId="3EDD1296" w14:textId="77777777" w:rsidR="00D50EED" w:rsidRPr="000A574E" w:rsidRDefault="00D50EED" w:rsidP="002E5829">
            <w:pPr>
              <w:tabs>
                <w:tab w:val="left" w:pos="936"/>
                <w:tab w:val="left" w:pos="1314"/>
                <w:tab w:val="left" w:pos="1692"/>
                <w:tab w:val="left" w:pos="2070"/>
              </w:tabs>
              <w:jc w:val="center"/>
              <w:rPr>
                <w:rFonts w:ascii="Arial" w:hAnsi="Arial" w:cs="Arial"/>
                <w:b/>
              </w:rPr>
            </w:pPr>
            <w:r w:rsidRPr="000A574E">
              <w:rPr>
                <w:rFonts w:ascii="Arial" w:hAnsi="Arial" w:cs="Arial"/>
                <w:b/>
              </w:rPr>
              <w:t>MassHealth</w:t>
            </w:r>
          </w:p>
          <w:p w14:paraId="421EE6CC" w14:textId="77777777" w:rsidR="00D50EED" w:rsidRPr="000A574E" w:rsidRDefault="00D50EED" w:rsidP="002E5829">
            <w:pPr>
              <w:tabs>
                <w:tab w:val="left" w:pos="936"/>
                <w:tab w:val="left" w:pos="1314"/>
                <w:tab w:val="left" w:pos="1692"/>
                <w:tab w:val="left" w:pos="2070"/>
              </w:tabs>
              <w:jc w:val="center"/>
              <w:rPr>
                <w:rFonts w:ascii="Arial" w:hAnsi="Arial" w:cs="Arial"/>
                <w:b/>
              </w:rPr>
            </w:pPr>
            <w:r w:rsidRPr="000A574E">
              <w:rPr>
                <w:rFonts w:ascii="Arial" w:hAnsi="Arial" w:cs="Arial"/>
                <w:b/>
              </w:rPr>
              <w:t>Provider Manual Series</w:t>
            </w:r>
          </w:p>
        </w:tc>
        <w:tc>
          <w:tcPr>
            <w:tcW w:w="3750" w:type="dxa"/>
          </w:tcPr>
          <w:p w14:paraId="368905F0"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Subchapter Number and Title</w:t>
            </w:r>
          </w:p>
          <w:p w14:paraId="41B59C42" w14:textId="77777777" w:rsidR="00D50EED"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  Program Regulations</w:t>
            </w:r>
          </w:p>
          <w:p w14:paraId="6F38622C" w14:textId="77777777" w:rsidR="00D50EED" w:rsidRPr="000A574E" w:rsidRDefault="00D50EED" w:rsidP="00DE6543">
            <w:pPr>
              <w:tabs>
                <w:tab w:val="left" w:pos="936"/>
                <w:tab w:val="left" w:pos="1314"/>
                <w:tab w:val="left" w:pos="1692"/>
                <w:tab w:val="left" w:pos="2070"/>
              </w:tabs>
              <w:jc w:val="center"/>
              <w:rPr>
                <w:rFonts w:ascii="Arial" w:hAnsi="Arial" w:cs="Arial"/>
              </w:rPr>
            </w:pPr>
            <w:r w:rsidRPr="001A544A">
              <w:rPr>
                <w:rFonts w:ascii="Arial" w:hAnsi="Arial" w:cs="Arial"/>
              </w:rPr>
              <w:t>(130 CMR 410.000)</w:t>
            </w:r>
          </w:p>
        </w:tc>
        <w:tc>
          <w:tcPr>
            <w:tcW w:w="1771" w:type="dxa"/>
          </w:tcPr>
          <w:p w14:paraId="611B15CA"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b/>
              </w:rPr>
              <w:t>Page</w:t>
            </w:r>
          </w:p>
          <w:p w14:paraId="671FBE1F"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sidRPr="000A574E">
              <w:rPr>
                <w:rFonts w:ascii="Arial" w:hAnsi="Arial" w:cs="Arial"/>
              </w:rPr>
              <w:t>4-20</w:t>
            </w:r>
          </w:p>
        </w:tc>
      </w:tr>
      <w:tr w:rsidR="00D50EED" w:rsidRPr="002B61E2" w14:paraId="23DA9DEF" w14:textId="77777777">
        <w:trPr>
          <w:trHeight w:hRule="exact" w:val="864"/>
        </w:trPr>
        <w:tc>
          <w:tcPr>
            <w:tcW w:w="4080" w:type="dxa"/>
            <w:tcBorders>
              <w:top w:val="nil"/>
            </w:tcBorders>
            <w:vAlign w:val="center"/>
          </w:tcPr>
          <w:p w14:paraId="367FF9B1" w14:textId="77777777" w:rsidR="00D50EED" w:rsidRDefault="00D50EED" w:rsidP="00DE12C7">
            <w:pPr>
              <w:pStyle w:val="TableParagraph"/>
              <w:ind w:right="-210"/>
              <w:jc w:val="center"/>
              <w:rPr>
                <w:rFonts w:ascii="Arial"/>
                <w:sz w:val="20"/>
              </w:rPr>
            </w:pPr>
            <w:r>
              <w:rPr>
                <w:rFonts w:ascii="Arial"/>
                <w:sz w:val="20"/>
              </w:rPr>
              <w:t>Chronic Disease and Rehabilitation</w:t>
            </w:r>
          </w:p>
          <w:p w14:paraId="669ABF09" w14:textId="77777777" w:rsidR="00D50EED" w:rsidRPr="000A574E" w:rsidRDefault="00D50EED" w:rsidP="00DE12C7">
            <w:pPr>
              <w:tabs>
                <w:tab w:val="left" w:pos="936"/>
                <w:tab w:val="left" w:pos="1314"/>
                <w:tab w:val="left" w:pos="1692"/>
                <w:tab w:val="left" w:pos="2070"/>
              </w:tabs>
              <w:jc w:val="center"/>
              <w:rPr>
                <w:rFonts w:ascii="Arial" w:hAnsi="Arial" w:cs="Arial"/>
              </w:rPr>
            </w:pPr>
            <w:r>
              <w:rPr>
                <w:rFonts w:ascii="Arial"/>
              </w:rPr>
              <w:t>Hospital Manual</w:t>
            </w:r>
          </w:p>
        </w:tc>
        <w:tc>
          <w:tcPr>
            <w:tcW w:w="3750" w:type="dxa"/>
          </w:tcPr>
          <w:p w14:paraId="599F9DE6"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Transmittal Letter</w:t>
            </w:r>
          </w:p>
          <w:p w14:paraId="5B797464"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Pr>
                <w:rFonts w:ascii="Arial" w:hAnsi="Arial" w:cs="Arial"/>
              </w:rPr>
              <w:t>COH-12</w:t>
            </w:r>
          </w:p>
        </w:tc>
        <w:tc>
          <w:tcPr>
            <w:tcW w:w="1771" w:type="dxa"/>
          </w:tcPr>
          <w:p w14:paraId="5D73197C" w14:textId="77777777" w:rsidR="00D50EED" w:rsidRPr="000A574E" w:rsidRDefault="00D50EED" w:rsidP="002E5829">
            <w:pPr>
              <w:tabs>
                <w:tab w:val="left" w:pos="936"/>
                <w:tab w:val="left" w:pos="1314"/>
                <w:tab w:val="left" w:pos="1692"/>
                <w:tab w:val="left" w:pos="2070"/>
              </w:tabs>
              <w:spacing w:before="120"/>
              <w:jc w:val="center"/>
              <w:rPr>
                <w:rFonts w:ascii="Arial" w:hAnsi="Arial" w:cs="Arial"/>
                <w:b/>
              </w:rPr>
            </w:pPr>
            <w:r w:rsidRPr="000A574E">
              <w:rPr>
                <w:rFonts w:ascii="Arial" w:hAnsi="Arial" w:cs="Arial"/>
                <w:b/>
              </w:rPr>
              <w:t>Date</w:t>
            </w:r>
          </w:p>
          <w:p w14:paraId="23A59F3D" w14:textId="77777777" w:rsidR="00D50EED" w:rsidRPr="000A574E" w:rsidRDefault="00D50EED" w:rsidP="002E5829">
            <w:pPr>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14E9AB33" w14:textId="77777777" w:rsidR="00D50EED" w:rsidRDefault="00D50EED" w:rsidP="005074D0">
      <w:pPr>
        <w:tabs>
          <w:tab w:val="center" w:pos="4824"/>
        </w:tabs>
        <w:rPr>
          <w:sz w:val="22"/>
        </w:rPr>
      </w:pPr>
    </w:p>
    <w:p w14:paraId="6359810B" w14:textId="77777777" w:rsidR="00D50EED" w:rsidRDefault="00D50EED"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7BB861B4" w14:textId="77777777" w:rsidR="00D50EED" w:rsidRPr="00166721" w:rsidRDefault="00D50EED" w:rsidP="0034383A">
      <w:pPr>
        <w:kinsoku w:val="0"/>
        <w:overflowPunct w:val="0"/>
        <w:rPr>
          <w:spacing w:val="-2"/>
          <w:sz w:val="22"/>
          <w:szCs w:val="22"/>
          <w:u w:val="single"/>
        </w:rPr>
      </w:pPr>
    </w:p>
    <w:p w14:paraId="6B892701" w14:textId="77777777" w:rsidR="00D50EED" w:rsidRPr="00166721" w:rsidRDefault="00D50EED"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07AA51DE" w14:textId="77777777" w:rsidR="00D50EED" w:rsidRPr="00166721" w:rsidRDefault="00D50EED" w:rsidP="0034383A">
      <w:pPr>
        <w:tabs>
          <w:tab w:val="left" w:pos="1440"/>
        </w:tabs>
        <w:kinsoku w:val="0"/>
        <w:overflowPunct w:val="0"/>
        <w:ind w:right="432"/>
        <w:rPr>
          <w:spacing w:val="-3"/>
          <w:sz w:val="22"/>
          <w:szCs w:val="22"/>
        </w:rPr>
      </w:pPr>
    </w:p>
    <w:p w14:paraId="2C1378E8"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r w:rsidRPr="00166721">
        <w:rPr>
          <w:spacing w:val="-2"/>
          <w:sz w:val="22"/>
          <w:szCs w:val="22"/>
        </w:rPr>
        <w:t>care;</w:t>
      </w:r>
    </w:p>
    <w:p w14:paraId="02122C29" w14:textId="77777777" w:rsidR="00D50EED" w:rsidRPr="00166721" w:rsidRDefault="00D50EED" w:rsidP="0034383A">
      <w:pPr>
        <w:tabs>
          <w:tab w:val="left" w:pos="1817"/>
        </w:tabs>
        <w:kinsoku w:val="0"/>
        <w:overflowPunct w:val="0"/>
        <w:ind w:left="936"/>
        <w:rPr>
          <w:spacing w:val="-2"/>
          <w:sz w:val="22"/>
          <w:szCs w:val="22"/>
        </w:rPr>
      </w:pPr>
    </w:p>
    <w:p w14:paraId="0E34C623"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(B)  comprehensive medical examination;</w:t>
      </w:r>
    </w:p>
    <w:p w14:paraId="19A1EAC3" w14:textId="77777777" w:rsidR="00D50EED" w:rsidRPr="00166721" w:rsidRDefault="00D50EED" w:rsidP="0034383A">
      <w:pPr>
        <w:tabs>
          <w:tab w:val="left" w:pos="1817"/>
        </w:tabs>
        <w:kinsoku w:val="0"/>
        <w:overflowPunct w:val="0"/>
        <w:ind w:left="936"/>
        <w:rPr>
          <w:spacing w:val="-2"/>
          <w:sz w:val="22"/>
          <w:szCs w:val="22"/>
        </w:rPr>
      </w:pPr>
    </w:p>
    <w:p w14:paraId="73B7EE3D"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(C)  diagnosis and treatment of medical problems specific to reproduction as well as diagnosis of and appropriate referral for other medical problems;</w:t>
      </w:r>
    </w:p>
    <w:p w14:paraId="723B8B39" w14:textId="77777777" w:rsidR="00D50EED" w:rsidRPr="00166721" w:rsidRDefault="00D50EED" w:rsidP="0034383A">
      <w:pPr>
        <w:tabs>
          <w:tab w:val="left" w:pos="1817"/>
        </w:tabs>
        <w:kinsoku w:val="0"/>
        <w:overflowPunct w:val="0"/>
        <w:ind w:left="936"/>
        <w:rPr>
          <w:spacing w:val="-2"/>
          <w:sz w:val="22"/>
          <w:szCs w:val="22"/>
        </w:rPr>
      </w:pPr>
    </w:p>
    <w:p w14:paraId="71590DA7"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(D) sexually transmitted infection (STI) testing and treatment;</w:t>
      </w:r>
    </w:p>
    <w:p w14:paraId="006DBAEE" w14:textId="77777777" w:rsidR="00D50EED" w:rsidRPr="00166721" w:rsidRDefault="00D50EED" w:rsidP="0034383A">
      <w:pPr>
        <w:tabs>
          <w:tab w:val="left" w:pos="1817"/>
        </w:tabs>
        <w:kinsoku w:val="0"/>
        <w:overflowPunct w:val="0"/>
        <w:ind w:left="936"/>
        <w:rPr>
          <w:spacing w:val="-2"/>
          <w:sz w:val="22"/>
          <w:szCs w:val="22"/>
        </w:rPr>
      </w:pPr>
    </w:p>
    <w:p w14:paraId="0CA8E84C"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(E) cervical cancer screening (Pap smear);</w:t>
      </w:r>
    </w:p>
    <w:p w14:paraId="46E4690D" w14:textId="77777777" w:rsidR="00D50EED" w:rsidRPr="00166721" w:rsidRDefault="00D50EED" w:rsidP="0034383A">
      <w:pPr>
        <w:tabs>
          <w:tab w:val="left" w:pos="1817"/>
        </w:tabs>
        <w:kinsoku w:val="0"/>
        <w:overflowPunct w:val="0"/>
        <w:ind w:left="936"/>
        <w:rPr>
          <w:spacing w:val="-2"/>
          <w:sz w:val="22"/>
          <w:szCs w:val="22"/>
        </w:rPr>
      </w:pPr>
    </w:p>
    <w:p w14:paraId="439EFAF7"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(F)  breast examination;</w:t>
      </w:r>
    </w:p>
    <w:p w14:paraId="450EB2CB" w14:textId="77777777" w:rsidR="00D50EED" w:rsidRPr="00166721" w:rsidRDefault="00D50EED" w:rsidP="0034383A">
      <w:pPr>
        <w:tabs>
          <w:tab w:val="left" w:pos="1817"/>
        </w:tabs>
        <w:kinsoku w:val="0"/>
        <w:overflowPunct w:val="0"/>
        <w:ind w:left="936"/>
        <w:rPr>
          <w:spacing w:val="-2"/>
          <w:sz w:val="22"/>
          <w:szCs w:val="22"/>
        </w:rPr>
      </w:pPr>
    </w:p>
    <w:p w14:paraId="5FEDE026"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43BCF9CE" w14:textId="77777777" w:rsidR="00D50EED" w:rsidRPr="00166721" w:rsidRDefault="00D50EED" w:rsidP="0034383A">
      <w:pPr>
        <w:tabs>
          <w:tab w:val="left" w:pos="1817"/>
        </w:tabs>
        <w:kinsoku w:val="0"/>
        <w:overflowPunct w:val="0"/>
        <w:ind w:left="936"/>
        <w:rPr>
          <w:spacing w:val="-2"/>
          <w:sz w:val="22"/>
          <w:szCs w:val="22"/>
        </w:rPr>
      </w:pPr>
    </w:p>
    <w:p w14:paraId="43C8322C" w14:textId="77777777" w:rsidR="00D50EED" w:rsidRPr="00166721" w:rsidRDefault="00D50EED"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72398FC2" w14:textId="77777777" w:rsidR="00D50EED" w:rsidRPr="00166721" w:rsidRDefault="00D50EED"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254CF426" w14:textId="77777777" w:rsidR="00D50EED" w:rsidRPr="00166721" w:rsidRDefault="00D50EED" w:rsidP="0034383A">
      <w:pPr>
        <w:kinsoku w:val="0"/>
        <w:overflowPunct w:val="0"/>
        <w:spacing w:before="19" w:line="100" w:lineRule="exact"/>
        <w:rPr>
          <w:sz w:val="10"/>
          <w:szCs w:val="10"/>
        </w:rPr>
      </w:pPr>
    </w:p>
    <w:p w14:paraId="143F1439" w14:textId="77777777" w:rsidR="00D50EED" w:rsidRPr="00166721" w:rsidRDefault="00D50EED"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52F78DF2" w14:textId="77777777" w:rsidR="00D50EED" w:rsidRPr="00166721" w:rsidRDefault="00D50EED" w:rsidP="0034383A">
      <w:pPr>
        <w:tabs>
          <w:tab w:val="left" w:pos="1454"/>
        </w:tabs>
        <w:kinsoku w:val="0"/>
        <w:overflowPunct w:val="0"/>
        <w:ind w:left="936"/>
        <w:rPr>
          <w:spacing w:val="-2"/>
          <w:sz w:val="22"/>
          <w:szCs w:val="22"/>
        </w:rPr>
      </w:pPr>
    </w:p>
    <w:p w14:paraId="7E0D6270" w14:textId="77777777" w:rsidR="00D50EED" w:rsidRPr="00166721" w:rsidRDefault="00D50EED"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130 CMR 410.438 applies specifically to acupuncture services rendered in a hospital by physicians and licensed practitioners of acupuncture.</w:t>
      </w:r>
    </w:p>
    <w:p w14:paraId="6286679C" w14:textId="77777777" w:rsidR="00D50EED" w:rsidRPr="00166721" w:rsidRDefault="00D50EED" w:rsidP="00350E5E">
      <w:pPr>
        <w:tabs>
          <w:tab w:val="left" w:pos="1454"/>
        </w:tabs>
        <w:kinsoku w:val="0"/>
        <w:overflowPunct w:val="0"/>
        <w:ind w:left="936"/>
        <w:rPr>
          <w:i/>
          <w:iCs/>
          <w:spacing w:val="-2"/>
          <w:sz w:val="22"/>
          <w:szCs w:val="22"/>
        </w:rPr>
      </w:pPr>
    </w:p>
    <w:p w14:paraId="5941AE80" w14:textId="77777777" w:rsidR="00D50EED" w:rsidRPr="00166721" w:rsidRDefault="00D50EED"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p>
    <w:p w14:paraId="47D054BE" w14:textId="77777777" w:rsidR="00D50EED" w:rsidRPr="00166721" w:rsidRDefault="00D50EED" w:rsidP="00350E5E">
      <w:pPr>
        <w:tabs>
          <w:tab w:val="left" w:pos="1454"/>
        </w:tabs>
        <w:kinsoku w:val="0"/>
        <w:overflowPunct w:val="0"/>
        <w:ind w:left="936"/>
        <w:rPr>
          <w:i/>
          <w:iCs/>
          <w:spacing w:val="-2"/>
          <w:sz w:val="22"/>
          <w:szCs w:val="22"/>
        </w:rPr>
      </w:pPr>
    </w:p>
    <w:p w14:paraId="1E4FDA9C" w14:textId="77777777" w:rsidR="00D50EED" w:rsidRPr="00166721" w:rsidRDefault="00D50EED"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7882677D" w14:textId="77777777" w:rsidR="00D50EED" w:rsidRPr="00166721" w:rsidRDefault="00D50EED"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Pr>
          <w:spacing w:val="-2"/>
          <w:sz w:val="22"/>
          <w:szCs w:val="22"/>
        </w:rPr>
        <w:t xml:space="preserve"> </w:t>
      </w:r>
      <w:r w:rsidRPr="00505287">
        <w:rPr>
          <w:spacing w:val="-2"/>
          <w:sz w:val="22"/>
          <w:szCs w:val="22"/>
        </w:rPr>
        <w:t>MassHealth pays a hospital for acupuncture services only when the provider rendering the service is:</w:t>
      </w:r>
    </w:p>
    <w:p w14:paraId="3DC917ED" w14:textId="77777777" w:rsidR="00D50EED" w:rsidRPr="00166721" w:rsidRDefault="00D50EED" w:rsidP="00350E5E">
      <w:pPr>
        <w:tabs>
          <w:tab w:val="left" w:pos="2210"/>
        </w:tabs>
        <w:kinsoku w:val="0"/>
        <w:overflowPunct w:val="0"/>
        <w:ind w:left="1699"/>
        <w:rPr>
          <w:spacing w:val="-3"/>
          <w:sz w:val="22"/>
          <w:szCs w:val="22"/>
        </w:rPr>
      </w:pPr>
      <w:r w:rsidRPr="00166721">
        <w:rPr>
          <w:spacing w:val="-3"/>
          <w:sz w:val="22"/>
          <w:szCs w:val="22"/>
        </w:rPr>
        <w:t xml:space="preserve">(a)  </w:t>
      </w:r>
      <w:r>
        <w:rPr>
          <w:spacing w:val="-3"/>
          <w:sz w:val="22"/>
          <w:szCs w:val="22"/>
        </w:rPr>
        <w:t>a p</w:t>
      </w:r>
      <w:r w:rsidRPr="00166721">
        <w:rPr>
          <w:spacing w:val="-3"/>
          <w:sz w:val="22"/>
          <w:szCs w:val="22"/>
        </w:rPr>
        <w:t>hysician</w:t>
      </w:r>
      <w:r>
        <w:rPr>
          <w:spacing w:val="-3"/>
          <w:sz w:val="22"/>
          <w:szCs w:val="22"/>
        </w:rPr>
        <w:t>; or</w:t>
      </w:r>
    </w:p>
    <w:p w14:paraId="66A7C021" w14:textId="77777777" w:rsidR="00D50EED" w:rsidRPr="00166721" w:rsidRDefault="00D50EED"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4C829472" w14:textId="77777777" w:rsidR="00D50EED" w:rsidRPr="00166721" w:rsidRDefault="00D50EED"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Pr>
          <w:spacing w:val="-2"/>
          <w:sz w:val="22"/>
          <w:szCs w:val="22"/>
          <w:u w:val="single"/>
        </w:rPr>
        <w:t>Acupuncture Providers in Hospitals</w:t>
      </w:r>
      <w:r w:rsidRPr="00166721">
        <w:rPr>
          <w:spacing w:val="-2"/>
          <w:sz w:val="22"/>
          <w:szCs w:val="22"/>
        </w:rPr>
        <w:t>.</w:t>
      </w:r>
      <w:r w:rsidRPr="00166721">
        <w:rPr>
          <w:spacing w:val="-12"/>
          <w:sz w:val="22"/>
          <w:szCs w:val="22"/>
        </w:rPr>
        <w:t xml:space="preserve"> </w:t>
      </w:r>
      <w:r>
        <w:rPr>
          <w:spacing w:val="-2"/>
          <w:sz w:val="22"/>
          <w:szCs w:val="22"/>
        </w:rPr>
        <w:t xml:space="preserve">Hospitals </w:t>
      </w:r>
      <w:r>
        <w:rPr>
          <w:rFonts w:eastAsia="Cambria"/>
          <w:sz w:val="22"/>
          <w:szCs w:val="22"/>
        </w:rPr>
        <w:t>must ensure that acupuncture providers for whom the hospital will submit claims possess the appropriate training, credentials, and licensure.</w:t>
      </w:r>
    </w:p>
    <w:p w14:paraId="4885A6D1" w14:textId="77777777" w:rsidR="00D50EED" w:rsidRDefault="00D50EED" w:rsidP="00350E5E">
      <w:pPr>
        <w:tabs>
          <w:tab w:val="left" w:pos="1850"/>
        </w:tabs>
        <w:kinsoku w:val="0"/>
        <w:overflowPunct w:val="0"/>
        <w:spacing w:before="4"/>
        <w:ind w:left="1310"/>
        <w:rPr>
          <w:spacing w:val="-2"/>
          <w:sz w:val="22"/>
          <w:szCs w:val="22"/>
        </w:rPr>
      </w:pPr>
    </w:p>
    <w:p w14:paraId="4A5D6BC1" w14:textId="77777777" w:rsidR="00D50EED" w:rsidRDefault="00D50EED" w:rsidP="002A7212">
      <w:pPr>
        <w:tabs>
          <w:tab w:val="left" w:pos="1490"/>
        </w:tabs>
        <w:kinsoku w:val="0"/>
        <w:overflowPunct w:val="0"/>
        <w:ind w:left="936"/>
        <w:rPr>
          <w:spacing w:val="-2"/>
          <w:sz w:val="22"/>
          <w:szCs w:val="22"/>
        </w:rPr>
      </w:pPr>
    </w:p>
    <w:tbl>
      <w:tblPr>
        <w:tblW w:w="9822" w:type="dxa"/>
        <w:tblLayout w:type="fixed"/>
        <w:tblLook w:val="0000" w:firstRow="0" w:lastRow="0" w:firstColumn="0" w:lastColumn="0" w:noHBand="0" w:noVBand="0"/>
      </w:tblPr>
      <w:tblGrid>
        <w:gridCol w:w="288"/>
        <w:gridCol w:w="3792"/>
        <w:gridCol w:w="219"/>
        <w:gridCol w:w="3531"/>
        <w:gridCol w:w="223"/>
        <w:gridCol w:w="1548"/>
        <w:gridCol w:w="221"/>
      </w:tblGrid>
      <w:tr w:rsidR="00D50EED" w:rsidRPr="00CE13A9" w14:paraId="729F8DA0" w14:textId="77777777" w:rsidTr="00924F8D">
        <w:trPr>
          <w:gridAfter w:val="1"/>
          <w:wAfter w:w="221" w:type="dxa"/>
          <w:trHeight w:hRule="exact" w:val="70"/>
        </w:trPr>
        <w:tc>
          <w:tcPr>
            <w:tcW w:w="4080" w:type="dxa"/>
            <w:gridSpan w:val="2"/>
          </w:tcPr>
          <w:p w14:paraId="5C6393E2" w14:textId="77777777" w:rsidR="00D50EED" w:rsidRDefault="00D50EED" w:rsidP="00924F8D">
            <w:pPr>
              <w:rPr>
                <w:rFonts w:ascii="Arial" w:hAnsi="Arial" w:cs="Arial"/>
              </w:rPr>
            </w:pPr>
          </w:p>
          <w:p w14:paraId="732D2FA6" w14:textId="77777777" w:rsidR="00D50EED" w:rsidRPr="00CE13A9" w:rsidRDefault="00D50EED" w:rsidP="00924F8D">
            <w:pPr>
              <w:rPr>
                <w:rFonts w:ascii="Arial" w:hAnsi="Arial" w:cs="Arial"/>
              </w:rPr>
            </w:pPr>
          </w:p>
        </w:tc>
        <w:tc>
          <w:tcPr>
            <w:tcW w:w="3750" w:type="dxa"/>
            <w:gridSpan w:val="2"/>
          </w:tcPr>
          <w:p w14:paraId="2789D863" w14:textId="77777777" w:rsidR="00D50EED" w:rsidRPr="00CE13A9" w:rsidRDefault="00D50EED" w:rsidP="00924F8D">
            <w:pPr>
              <w:tabs>
                <w:tab w:val="left" w:pos="936"/>
                <w:tab w:val="left" w:pos="1314"/>
                <w:tab w:val="left" w:pos="1692"/>
                <w:tab w:val="left" w:pos="2070"/>
              </w:tabs>
              <w:spacing w:before="120"/>
              <w:jc w:val="center"/>
              <w:rPr>
                <w:rFonts w:ascii="Arial" w:hAnsi="Arial" w:cs="Arial"/>
              </w:rPr>
            </w:pPr>
          </w:p>
        </w:tc>
        <w:tc>
          <w:tcPr>
            <w:tcW w:w="1771" w:type="dxa"/>
            <w:gridSpan w:val="2"/>
          </w:tcPr>
          <w:p w14:paraId="6E3F02C9" w14:textId="77777777" w:rsidR="00D50EED" w:rsidRDefault="00D50EED" w:rsidP="00924F8D">
            <w:pPr>
              <w:tabs>
                <w:tab w:val="left" w:pos="936"/>
                <w:tab w:val="left" w:pos="1314"/>
                <w:tab w:val="left" w:pos="1692"/>
                <w:tab w:val="left" w:pos="2070"/>
              </w:tabs>
              <w:spacing w:before="120"/>
              <w:jc w:val="center"/>
              <w:rPr>
                <w:rFonts w:ascii="Arial" w:hAnsi="Arial" w:cs="Arial"/>
              </w:rPr>
            </w:pPr>
          </w:p>
          <w:p w14:paraId="025ADB66" w14:textId="77777777" w:rsidR="00D50EED" w:rsidRPr="00CE13A9" w:rsidRDefault="00D50EED" w:rsidP="00924F8D">
            <w:pPr>
              <w:tabs>
                <w:tab w:val="left" w:pos="936"/>
                <w:tab w:val="left" w:pos="1314"/>
                <w:tab w:val="left" w:pos="1692"/>
                <w:tab w:val="left" w:pos="2070"/>
              </w:tabs>
              <w:spacing w:before="120"/>
              <w:jc w:val="center"/>
              <w:rPr>
                <w:rFonts w:ascii="Arial" w:hAnsi="Arial" w:cs="Arial"/>
              </w:rPr>
            </w:pPr>
          </w:p>
        </w:tc>
      </w:tr>
      <w:tr w:rsidR="00D50EED" w:rsidRPr="00CE13A9" w14:paraId="0A328382" w14:textId="77777777" w:rsidTr="00924F8D">
        <w:tblPrEx>
          <w:tblCellMar>
            <w:left w:w="0" w:type="dxa"/>
            <w:right w:w="0" w:type="dxa"/>
          </w:tblCellMar>
        </w:tblPrEx>
        <w:trPr>
          <w:gridBefore w:val="1"/>
          <w:wBefore w:w="288" w:type="dxa"/>
          <w:trHeight w:hRule="exact" w:val="914"/>
        </w:trPr>
        <w:tc>
          <w:tcPr>
            <w:tcW w:w="4011" w:type="dxa"/>
            <w:gridSpan w:val="2"/>
            <w:vMerge w:val="restart"/>
            <w:tcBorders>
              <w:top w:val="single" w:sz="6" w:space="0" w:color="000000"/>
              <w:left w:val="single" w:sz="6" w:space="0" w:color="000000"/>
              <w:bottom w:val="single" w:sz="6" w:space="0" w:color="000000"/>
              <w:right w:val="single" w:sz="6" w:space="0" w:color="000000"/>
            </w:tcBorders>
          </w:tcPr>
          <w:p w14:paraId="6E092E75" w14:textId="77777777" w:rsidR="00D50EED" w:rsidRPr="00CE13A9" w:rsidRDefault="00D50EED" w:rsidP="00924F8D">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1482EAB" w14:textId="77777777" w:rsidR="00D50EED" w:rsidRPr="00CE13A9" w:rsidRDefault="00D50EED" w:rsidP="00924F8D">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933532C" w14:textId="77777777" w:rsidR="00D50EED" w:rsidRPr="00CE13A9" w:rsidRDefault="00D50EED" w:rsidP="00924F8D">
            <w:pPr>
              <w:pStyle w:val="TableParagraph"/>
              <w:kinsoku w:val="0"/>
              <w:overflowPunct w:val="0"/>
              <w:spacing w:line="200" w:lineRule="exact"/>
              <w:rPr>
                <w:sz w:val="20"/>
                <w:szCs w:val="20"/>
              </w:rPr>
            </w:pPr>
          </w:p>
          <w:p w14:paraId="410AC555" w14:textId="77777777" w:rsidR="00D50EED" w:rsidRDefault="00D50EED" w:rsidP="00DE12C7">
            <w:pPr>
              <w:pStyle w:val="TableParagraph"/>
              <w:ind w:right="-210"/>
              <w:jc w:val="center"/>
              <w:rPr>
                <w:rFonts w:ascii="Arial"/>
                <w:sz w:val="20"/>
              </w:rPr>
            </w:pPr>
            <w:r>
              <w:rPr>
                <w:rFonts w:ascii="Arial"/>
                <w:sz w:val="20"/>
              </w:rPr>
              <w:t>Chronic Disease and Rehabilitation</w:t>
            </w:r>
          </w:p>
          <w:p w14:paraId="55411B94" w14:textId="77777777" w:rsidR="00D50EED" w:rsidRPr="00CE13A9" w:rsidRDefault="00D50EED" w:rsidP="00DE12C7">
            <w:pPr>
              <w:pStyle w:val="TableParagraph"/>
              <w:kinsoku w:val="0"/>
              <w:overflowPunct w:val="0"/>
              <w:ind w:left="565" w:right="566"/>
              <w:jc w:val="center"/>
            </w:pPr>
            <w:r>
              <w:rPr>
                <w:rFonts w:ascii="Arial"/>
                <w:sz w:val="20"/>
              </w:rPr>
              <w:t>Hospital 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3DCBE478" w14:textId="77777777" w:rsidR="00D50EED" w:rsidRPr="00CE13A9" w:rsidRDefault="00D50EED" w:rsidP="00924F8D">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208920E" w14:textId="77777777" w:rsidR="00D50EED" w:rsidRPr="00CE13A9" w:rsidRDefault="00D50EED" w:rsidP="00924F8D">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2DD80159" w14:textId="77777777" w:rsidR="00D50EED" w:rsidRPr="00CE13A9" w:rsidRDefault="00D50EED" w:rsidP="00924F8D">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2B87A23" w14:textId="77777777" w:rsidR="00D50EED" w:rsidRPr="00CE13A9" w:rsidRDefault="00D50EED" w:rsidP="00924F8D">
            <w:pPr>
              <w:pStyle w:val="TableParagraph"/>
              <w:kinsoku w:val="0"/>
              <w:overflowPunct w:val="0"/>
              <w:spacing w:before="120"/>
              <w:ind w:left="467" w:right="467"/>
              <w:jc w:val="center"/>
            </w:pPr>
            <w:r w:rsidRPr="00CE13A9">
              <w:rPr>
                <w:rFonts w:ascii="Arial" w:hAnsi="Arial" w:cs="Arial"/>
                <w:spacing w:val="-1"/>
                <w:sz w:val="20"/>
                <w:szCs w:val="20"/>
              </w:rPr>
              <w:t>4-21</w:t>
            </w:r>
          </w:p>
        </w:tc>
      </w:tr>
      <w:tr w:rsidR="00D50EED" w:rsidRPr="00CE13A9" w14:paraId="3F16C38C" w14:textId="77777777" w:rsidTr="00924F8D">
        <w:tblPrEx>
          <w:tblCellMar>
            <w:left w:w="0" w:type="dxa"/>
            <w:right w:w="0" w:type="dxa"/>
          </w:tblCellMar>
        </w:tblPrEx>
        <w:trPr>
          <w:gridBefore w:val="1"/>
          <w:wBefore w:w="288" w:type="dxa"/>
          <w:trHeight w:hRule="exact" w:val="864"/>
        </w:trPr>
        <w:tc>
          <w:tcPr>
            <w:tcW w:w="4011" w:type="dxa"/>
            <w:gridSpan w:val="2"/>
            <w:vMerge/>
            <w:tcBorders>
              <w:top w:val="single" w:sz="6" w:space="0" w:color="000000"/>
              <w:left w:val="single" w:sz="6" w:space="0" w:color="000000"/>
              <w:bottom w:val="single" w:sz="6" w:space="0" w:color="000000"/>
              <w:right w:val="single" w:sz="6" w:space="0" w:color="000000"/>
            </w:tcBorders>
          </w:tcPr>
          <w:p w14:paraId="4EEBD031" w14:textId="77777777" w:rsidR="00D50EED" w:rsidRPr="00CE13A9" w:rsidRDefault="00D50EED" w:rsidP="00924F8D">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479EC9F5" w14:textId="77777777" w:rsidR="00D50EED" w:rsidRPr="00CE13A9" w:rsidRDefault="00D50EED" w:rsidP="00924F8D">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1B693E5" w14:textId="77777777" w:rsidR="00D50EED" w:rsidRPr="00CE13A9" w:rsidRDefault="00D50EED" w:rsidP="00924F8D">
            <w:pPr>
              <w:pStyle w:val="TableParagraph"/>
              <w:kinsoku w:val="0"/>
              <w:overflowPunct w:val="0"/>
              <w:spacing w:before="120"/>
              <w:ind w:left="1019" w:right="1021"/>
              <w:jc w:val="center"/>
            </w:pPr>
            <w:r>
              <w:rPr>
                <w:rFonts w:ascii="Arial" w:hAnsi="Arial" w:cs="Arial"/>
                <w:spacing w:val="-1"/>
                <w:sz w:val="20"/>
                <w:szCs w:val="20"/>
              </w:rPr>
              <w:t>COH-12</w:t>
            </w:r>
          </w:p>
        </w:tc>
        <w:tc>
          <w:tcPr>
            <w:tcW w:w="1769" w:type="dxa"/>
            <w:gridSpan w:val="2"/>
            <w:tcBorders>
              <w:top w:val="single" w:sz="6" w:space="0" w:color="000000"/>
              <w:left w:val="single" w:sz="6" w:space="0" w:color="000000"/>
              <w:bottom w:val="single" w:sz="6" w:space="0" w:color="000000"/>
              <w:right w:val="single" w:sz="6" w:space="0" w:color="000000"/>
            </w:tcBorders>
          </w:tcPr>
          <w:p w14:paraId="44549481" w14:textId="77777777" w:rsidR="00D50EED" w:rsidRPr="00CE13A9" w:rsidRDefault="00D50EED" w:rsidP="00924F8D">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BD1EA4F" w14:textId="77777777" w:rsidR="00D50EED" w:rsidRPr="00CE13A9" w:rsidRDefault="00D50EED" w:rsidP="00924F8D">
            <w:pPr>
              <w:pStyle w:val="TableParagraph"/>
              <w:kinsoku w:val="0"/>
              <w:overflowPunct w:val="0"/>
              <w:spacing w:before="120"/>
              <w:ind w:left="471" w:right="467"/>
              <w:jc w:val="center"/>
            </w:pPr>
            <w:r>
              <w:rPr>
                <w:rFonts w:ascii="Arial" w:hAnsi="Arial" w:cs="Arial"/>
                <w:sz w:val="20"/>
                <w:szCs w:val="20"/>
              </w:rPr>
              <w:t>01/21/22</w:t>
            </w:r>
          </w:p>
        </w:tc>
      </w:tr>
    </w:tbl>
    <w:p w14:paraId="6758AC98" w14:textId="77777777" w:rsidR="00D50EED" w:rsidRDefault="00D50EED" w:rsidP="002A7212">
      <w:pPr>
        <w:pStyle w:val="BodyText"/>
        <w:tabs>
          <w:tab w:val="left" w:pos="1855"/>
        </w:tabs>
        <w:kinsoku w:val="0"/>
        <w:overflowPunct w:val="0"/>
        <w:spacing w:line="242" w:lineRule="auto"/>
        <w:ind w:left="1310"/>
        <w:rPr>
          <w:spacing w:val="-2"/>
        </w:rPr>
      </w:pPr>
    </w:p>
    <w:p w14:paraId="4FE24226" w14:textId="303E892D" w:rsidR="00D50EED" w:rsidRDefault="00D50EED"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sidR="00FD2333">
        <w:rPr>
          <w:spacing w:val="-2"/>
          <w:sz w:val="22"/>
          <w:szCs w:val="22"/>
        </w:rPr>
        <w:t xml:space="preserve">only </w:t>
      </w:r>
      <w:r>
        <w:rPr>
          <w:spacing w:val="-2"/>
          <w:sz w:val="22"/>
          <w:szCs w:val="22"/>
        </w:rPr>
        <w:t>when:</w:t>
      </w:r>
    </w:p>
    <w:p w14:paraId="36107A1B" w14:textId="5F8893F3" w:rsidR="00D50EED" w:rsidRPr="00FD2333" w:rsidRDefault="00D50EED" w:rsidP="00505287">
      <w:pPr>
        <w:tabs>
          <w:tab w:val="left" w:pos="1490"/>
        </w:tabs>
        <w:kinsoku w:val="0"/>
        <w:overflowPunct w:val="0"/>
        <w:ind w:left="1310"/>
        <w:rPr>
          <w:sz w:val="22"/>
          <w:szCs w:val="22"/>
        </w:rPr>
      </w:pPr>
      <w:r w:rsidRPr="00FD2333">
        <w:rPr>
          <w:spacing w:val="-2"/>
          <w:sz w:val="22"/>
          <w:szCs w:val="22"/>
        </w:rPr>
        <w:t>(1)  the services</w:t>
      </w:r>
      <w:r w:rsidRPr="00FD2333">
        <w:rPr>
          <w:spacing w:val="-9"/>
          <w:sz w:val="22"/>
          <w:szCs w:val="22"/>
        </w:rPr>
        <w:t xml:space="preserve"> </w:t>
      </w:r>
      <w:r w:rsidRPr="00FD2333">
        <w:rPr>
          <w:spacing w:val="-1"/>
          <w:sz w:val="22"/>
          <w:szCs w:val="22"/>
        </w:rPr>
        <w:t>are</w:t>
      </w:r>
      <w:r w:rsidRPr="00FD2333">
        <w:rPr>
          <w:spacing w:val="-9"/>
          <w:sz w:val="22"/>
          <w:szCs w:val="22"/>
        </w:rPr>
        <w:t xml:space="preserve"> </w:t>
      </w:r>
      <w:r w:rsidRPr="00FD2333">
        <w:rPr>
          <w:spacing w:val="-2"/>
          <w:sz w:val="22"/>
          <w:szCs w:val="22"/>
        </w:rPr>
        <w:t>limited</w:t>
      </w:r>
      <w:r w:rsidRPr="00FD2333">
        <w:rPr>
          <w:spacing w:val="-5"/>
          <w:sz w:val="22"/>
          <w:szCs w:val="22"/>
        </w:rPr>
        <w:t xml:space="preserve"> </w:t>
      </w:r>
      <w:r w:rsidRPr="00FD2333">
        <w:rPr>
          <w:sz w:val="22"/>
          <w:szCs w:val="22"/>
        </w:rPr>
        <w:t>to</w:t>
      </w:r>
      <w:r w:rsidRPr="00FD2333">
        <w:rPr>
          <w:spacing w:val="-10"/>
          <w:sz w:val="22"/>
          <w:szCs w:val="22"/>
        </w:rPr>
        <w:t xml:space="preserve"> </w:t>
      </w:r>
      <w:r w:rsidRPr="00FD2333">
        <w:rPr>
          <w:sz w:val="22"/>
          <w:szCs w:val="22"/>
        </w:rPr>
        <w:t>the</w:t>
      </w:r>
      <w:r w:rsidRPr="00FD2333">
        <w:rPr>
          <w:spacing w:val="-9"/>
          <w:sz w:val="22"/>
          <w:szCs w:val="22"/>
        </w:rPr>
        <w:t xml:space="preserve"> </w:t>
      </w:r>
      <w:r w:rsidRPr="00FD2333">
        <w:rPr>
          <w:spacing w:val="-2"/>
          <w:sz w:val="22"/>
          <w:szCs w:val="22"/>
        </w:rPr>
        <w:t>scope</w:t>
      </w:r>
      <w:r w:rsidRPr="00FD2333">
        <w:rPr>
          <w:spacing w:val="-7"/>
          <w:sz w:val="22"/>
          <w:szCs w:val="22"/>
        </w:rPr>
        <w:t xml:space="preserve"> </w:t>
      </w:r>
      <w:r w:rsidRPr="00FD2333">
        <w:rPr>
          <w:spacing w:val="-2"/>
          <w:sz w:val="22"/>
          <w:szCs w:val="22"/>
        </w:rPr>
        <w:t>of</w:t>
      </w:r>
      <w:r w:rsidRPr="00FD2333">
        <w:rPr>
          <w:spacing w:val="-7"/>
          <w:sz w:val="22"/>
          <w:szCs w:val="22"/>
        </w:rPr>
        <w:t xml:space="preserve"> </w:t>
      </w:r>
      <w:r w:rsidRPr="00FD2333">
        <w:rPr>
          <w:spacing w:val="-2"/>
          <w:sz w:val="22"/>
          <w:szCs w:val="22"/>
        </w:rPr>
        <w:t>practice</w:t>
      </w:r>
      <w:r w:rsidRPr="00FD2333">
        <w:rPr>
          <w:spacing w:val="-9"/>
          <w:sz w:val="22"/>
          <w:szCs w:val="22"/>
        </w:rPr>
        <w:t xml:space="preserve"> </w:t>
      </w:r>
      <w:r w:rsidRPr="00FD2333">
        <w:rPr>
          <w:spacing w:val="-2"/>
          <w:sz w:val="22"/>
          <w:szCs w:val="22"/>
        </w:rPr>
        <w:t>authorized</w:t>
      </w:r>
      <w:r w:rsidRPr="00FD2333">
        <w:rPr>
          <w:spacing w:val="-5"/>
          <w:sz w:val="22"/>
          <w:szCs w:val="22"/>
        </w:rPr>
        <w:t xml:space="preserve"> </w:t>
      </w:r>
      <w:r w:rsidRPr="00FD2333">
        <w:rPr>
          <w:spacing w:val="-2"/>
          <w:sz w:val="22"/>
          <w:szCs w:val="22"/>
        </w:rPr>
        <w:t>by</w:t>
      </w:r>
      <w:r w:rsidRPr="00FD2333">
        <w:rPr>
          <w:spacing w:val="-15"/>
          <w:sz w:val="22"/>
          <w:szCs w:val="22"/>
        </w:rPr>
        <w:t xml:space="preserve"> </w:t>
      </w:r>
      <w:r w:rsidRPr="00FD2333">
        <w:rPr>
          <w:spacing w:val="-1"/>
          <w:sz w:val="22"/>
          <w:szCs w:val="22"/>
        </w:rPr>
        <w:t>state</w:t>
      </w:r>
      <w:r w:rsidRPr="00FD2333">
        <w:rPr>
          <w:spacing w:val="-9"/>
          <w:sz w:val="22"/>
          <w:szCs w:val="22"/>
        </w:rPr>
        <w:t xml:space="preserve"> </w:t>
      </w:r>
      <w:r w:rsidRPr="00FD2333">
        <w:rPr>
          <w:spacing w:val="-1"/>
          <w:sz w:val="22"/>
          <w:szCs w:val="22"/>
        </w:rPr>
        <w:t>law</w:t>
      </w:r>
      <w:r w:rsidRPr="00FD2333">
        <w:rPr>
          <w:spacing w:val="-8"/>
          <w:sz w:val="22"/>
          <w:szCs w:val="22"/>
        </w:rPr>
        <w:t xml:space="preserve"> </w:t>
      </w:r>
      <w:r w:rsidRPr="00FD2333">
        <w:rPr>
          <w:spacing w:val="-2"/>
          <w:sz w:val="22"/>
          <w:szCs w:val="22"/>
        </w:rPr>
        <w:t>or</w:t>
      </w:r>
      <w:r w:rsidRPr="00FD2333">
        <w:rPr>
          <w:spacing w:val="-9"/>
          <w:sz w:val="22"/>
          <w:szCs w:val="22"/>
        </w:rPr>
        <w:t xml:space="preserve"> </w:t>
      </w:r>
      <w:r w:rsidRPr="00FD2333">
        <w:rPr>
          <w:spacing w:val="-2"/>
          <w:sz w:val="22"/>
          <w:szCs w:val="22"/>
        </w:rPr>
        <w:t>regulation</w:t>
      </w:r>
      <w:r w:rsidRPr="00FD2333">
        <w:rPr>
          <w:spacing w:val="67"/>
          <w:sz w:val="22"/>
          <w:szCs w:val="22"/>
        </w:rPr>
        <w:t xml:space="preserve"> </w:t>
      </w:r>
      <w:r w:rsidRPr="00FD2333">
        <w:rPr>
          <w:spacing w:val="-2"/>
          <w:sz w:val="22"/>
          <w:szCs w:val="22"/>
        </w:rPr>
        <w:t>(such as</w:t>
      </w:r>
      <w:r w:rsidRPr="00FD2333">
        <w:rPr>
          <w:spacing w:val="-10"/>
          <w:sz w:val="22"/>
          <w:szCs w:val="22"/>
        </w:rPr>
        <w:t xml:space="preserve"> </w:t>
      </w:r>
      <w:r w:rsidRPr="00FD2333">
        <w:rPr>
          <w:sz w:val="22"/>
          <w:szCs w:val="22"/>
        </w:rPr>
        <w:t>243</w:t>
      </w:r>
      <w:r w:rsidRPr="00FD2333">
        <w:rPr>
          <w:spacing w:val="-7"/>
          <w:sz w:val="22"/>
          <w:szCs w:val="22"/>
        </w:rPr>
        <w:t xml:space="preserve"> </w:t>
      </w:r>
      <w:r w:rsidRPr="00FD2333">
        <w:rPr>
          <w:spacing w:val="-1"/>
          <w:sz w:val="22"/>
          <w:szCs w:val="22"/>
        </w:rPr>
        <w:t>CMR</w:t>
      </w:r>
      <w:r w:rsidRPr="00FD2333">
        <w:rPr>
          <w:spacing w:val="-5"/>
          <w:sz w:val="22"/>
          <w:szCs w:val="22"/>
        </w:rPr>
        <w:t xml:space="preserve"> </w:t>
      </w:r>
      <w:r w:rsidRPr="00FD2333">
        <w:rPr>
          <w:sz w:val="22"/>
          <w:szCs w:val="22"/>
        </w:rPr>
        <w:t>5.00:</w:t>
      </w:r>
      <w:r w:rsidRPr="00FD2333">
        <w:rPr>
          <w:spacing w:val="47"/>
          <w:sz w:val="22"/>
          <w:szCs w:val="22"/>
        </w:rPr>
        <w:t xml:space="preserve"> </w:t>
      </w:r>
      <w:r w:rsidRPr="00FD2333">
        <w:rPr>
          <w:i/>
          <w:iCs/>
          <w:sz w:val="22"/>
          <w:szCs w:val="22"/>
        </w:rPr>
        <w:t>The</w:t>
      </w:r>
      <w:r w:rsidRPr="00FD2333">
        <w:rPr>
          <w:i/>
          <w:iCs/>
          <w:spacing w:val="-7"/>
          <w:sz w:val="22"/>
          <w:szCs w:val="22"/>
        </w:rPr>
        <w:t xml:space="preserve"> </w:t>
      </w:r>
      <w:r w:rsidRPr="00FD2333">
        <w:rPr>
          <w:i/>
          <w:iCs/>
          <w:spacing w:val="-2"/>
          <w:sz w:val="22"/>
          <w:szCs w:val="22"/>
        </w:rPr>
        <w:t>Practice</w:t>
      </w:r>
      <w:r w:rsidRPr="00FD2333">
        <w:rPr>
          <w:i/>
          <w:iCs/>
          <w:spacing w:val="-9"/>
          <w:sz w:val="22"/>
          <w:szCs w:val="22"/>
        </w:rPr>
        <w:t xml:space="preserve"> </w:t>
      </w:r>
      <w:r w:rsidRPr="00FD2333">
        <w:rPr>
          <w:i/>
          <w:iCs/>
          <w:sz w:val="22"/>
          <w:szCs w:val="22"/>
        </w:rPr>
        <w:t>of</w:t>
      </w:r>
      <w:r w:rsidRPr="00FD2333">
        <w:rPr>
          <w:i/>
          <w:iCs/>
          <w:spacing w:val="-9"/>
          <w:sz w:val="22"/>
          <w:szCs w:val="22"/>
        </w:rPr>
        <w:t xml:space="preserve"> </w:t>
      </w:r>
      <w:r w:rsidRPr="00FD2333">
        <w:rPr>
          <w:i/>
          <w:iCs/>
          <w:spacing w:val="-2"/>
          <w:sz w:val="22"/>
          <w:szCs w:val="22"/>
        </w:rPr>
        <w:t>Acupuncture</w:t>
      </w:r>
      <w:r w:rsidRPr="00FD2333">
        <w:rPr>
          <w:spacing w:val="-2"/>
          <w:sz w:val="22"/>
          <w:szCs w:val="22"/>
        </w:rPr>
        <w:t>);</w:t>
      </w:r>
      <w:r w:rsidR="00FD2333" w:rsidRPr="00FD2333">
        <w:rPr>
          <w:spacing w:val="-2"/>
          <w:sz w:val="22"/>
          <w:szCs w:val="22"/>
        </w:rPr>
        <w:t xml:space="preserve"> and</w:t>
      </w:r>
    </w:p>
    <w:p w14:paraId="31293088" w14:textId="77777777" w:rsidR="00D50EED" w:rsidRPr="007F6DB4" w:rsidRDefault="00D50EED"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Pr="007F6DB4">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Pr>
          <w:spacing w:val="-2"/>
        </w:rPr>
        <w:t>.</w:t>
      </w:r>
    </w:p>
    <w:p w14:paraId="14379944" w14:textId="77777777" w:rsidR="00D50EED" w:rsidRPr="007F6DB4" w:rsidRDefault="00D50EED" w:rsidP="002A7212">
      <w:pPr>
        <w:tabs>
          <w:tab w:val="left" w:pos="936"/>
          <w:tab w:val="left" w:pos="1314"/>
          <w:tab w:val="left" w:pos="1692"/>
          <w:tab w:val="left" w:pos="2070"/>
        </w:tabs>
        <w:rPr>
          <w:sz w:val="22"/>
          <w:szCs w:val="22"/>
        </w:rPr>
      </w:pPr>
    </w:p>
    <w:p w14:paraId="33FF8099" w14:textId="77777777" w:rsidR="00D50EED" w:rsidRPr="007F6DB4" w:rsidRDefault="00D50EED"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6BF53E94" w14:textId="77777777" w:rsidR="00D50EED" w:rsidRPr="007F6DB4" w:rsidRDefault="00D50EED"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5B4171">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3A6E9B2B" w14:textId="77777777" w:rsidR="00D50EED" w:rsidRPr="007F6DB4" w:rsidRDefault="00D50EED"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Pr>
          <w:spacing w:val="-2"/>
          <w:sz w:val="22"/>
          <w:szCs w:val="22"/>
        </w:rPr>
        <w:t>.</w:t>
      </w:r>
      <w:r w:rsidRPr="007F6DB4">
        <w:rPr>
          <w:spacing w:val="-11"/>
          <w:sz w:val="22"/>
          <w:szCs w:val="22"/>
        </w:rPr>
        <w:t xml:space="preserve"> </w:t>
      </w:r>
    </w:p>
    <w:p w14:paraId="40438D93" w14:textId="77777777" w:rsidR="00D50EED" w:rsidRDefault="00D50EED" w:rsidP="00350E5E">
      <w:pPr>
        <w:tabs>
          <w:tab w:val="left" w:pos="1850"/>
        </w:tabs>
        <w:kinsoku w:val="0"/>
        <w:overflowPunct w:val="0"/>
        <w:spacing w:before="4"/>
        <w:ind w:left="1310"/>
        <w:rPr>
          <w:spacing w:val="-2"/>
          <w:sz w:val="22"/>
          <w:szCs w:val="22"/>
        </w:rPr>
      </w:pPr>
    </w:p>
    <w:p w14:paraId="7A9B08C8" w14:textId="77777777" w:rsidR="00D50EED" w:rsidRDefault="00D50EED" w:rsidP="00350E5E">
      <w:pPr>
        <w:kinsoku w:val="0"/>
        <w:overflowPunct w:val="0"/>
        <w:spacing w:before="1" w:line="200" w:lineRule="exact"/>
        <w:rPr>
          <w:sz w:val="22"/>
          <w:szCs w:val="22"/>
        </w:rPr>
      </w:pPr>
    </w:p>
    <w:p w14:paraId="28ACCC54" w14:textId="77777777" w:rsidR="00D50EED" w:rsidRPr="007F6DB4" w:rsidRDefault="00D50EED" w:rsidP="00350E5E">
      <w:pPr>
        <w:kinsoku w:val="0"/>
        <w:overflowPunct w:val="0"/>
        <w:spacing w:before="1" w:line="200" w:lineRule="exact"/>
        <w:rPr>
          <w:sz w:val="22"/>
          <w:szCs w:val="22"/>
        </w:rPr>
      </w:pPr>
    </w:p>
    <w:p w14:paraId="08278D1C" w14:textId="77777777" w:rsidR="00D50EED" w:rsidRPr="007F6DB4" w:rsidRDefault="00D50EED"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705D0F6F" w14:textId="77777777" w:rsidR="00D50EED" w:rsidRDefault="00D50EED" w:rsidP="005074D0">
      <w:pPr>
        <w:tabs>
          <w:tab w:val="center" w:pos="4824"/>
        </w:tabs>
        <w:rPr>
          <w:sz w:val="22"/>
        </w:rPr>
      </w:pPr>
    </w:p>
    <w:p w14:paraId="3D26123B" w14:textId="77777777" w:rsidR="00D50EED" w:rsidRDefault="00D50EED" w:rsidP="005F4027">
      <w:pPr>
        <w:tabs>
          <w:tab w:val="left" w:pos="936"/>
          <w:tab w:val="left" w:pos="1314"/>
          <w:tab w:val="left" w:pos="1530"/>
          <w:tab w:val="left" w:pos="2070"/>
        </w:tabs>
        <w:ind w:left="1080"/>
        <w:rPr>
          <w:sz w:val="22"/>
        </w:rPr>
      </w:pPr>
    </w:p>
    <w:p w14:paraId="7896337A" w14:textId="77777777" w:rsidR="00D50EED" w:rsidRDefault="00D50EED" w:rsidP="005F4027">
      <w:pPr>
        <w:tabs>
          <w:tab w:val="left" w:pos="936"/>
          <w:tab w:val="left" w:pos="1314"/>
          <w:tab w:val="left" w:pos="1530"/>
          <w:tab w:val="left" w:pos="2070"/>
        </w:tabs>
        <w:ind w:left="1080"/>
        <w:rPr>
          <w:sz w:val="22"/>
        </w:rPr>
      </w:pPr>
    </w:p>
    <w:p w14:paraId="3541CB8D" w14:textId="77777777" w:rsidR="00D50EED" w:rsidRDefault="00D50EED" w:rsidP="005F4027">
      <w:pPr>
        <w:tabs>
          <w:tab w:val="left" w:pos="936"/>
          <w:tab w:val="left" w:pos="1314"/>
          <w:tab w:val="left" w:pos="1530"/>
          <w:tab w:val="left" w:pos="2070"/>
        </w:tabs>
        <w:ind w:left="1080"/>
        <w:rPr>
          <w:sz w:val="22"/>
        </w:rPr>
      </w:pPr>
    </w:p>
    <w:p w14:paraId="382AC05B" w14:textId="77777777" w:rsidR="00D50EED" w:rsidRDefault="00D50EED" w:rsidP="005F4027">
      <w:pPr>
        <w:tabs>
          <w:tab w:val="left" w:pos="936"/>
          <w:tab w:val="left" w:pos="1314"/>
          <w:tab w:val="left" w:pos="1530"/>
          <w:tab w:val="left" w:pos="2070"/>
        </w:tabs>
        <w:ind w:left="1080"/>
        <w:rPr>
          <w:sz w:val="22"/>
        </w:rPr>
      </w:pPr>
    </w:p>
    <w:p w14:paraId="5B223E9F" w14:textId="77777777" w:rsidR="00D50EED" w:rsidRDefault="00D50EED" w:rsidP="005F4027">
      <w:pPr>
        <w:tabs>
          <w:tab w:val="left" w:pos="936"/>
          <w:tab w:val="left" w:pos="1314"/>
          <w:tab w:val="left" w:pos="1530"/>
          <w:tab w:val="left" w:pos="2070"/>
        </w:tabs>
        <w:ind w:left="1080"/>
        <w:rPr>
          <w:sz w:val="22"/>
        </w:rPr>
      </w:pPr>
    </w:p>
    <w:p w14:paraId="4BC93240" w14:textId="77777777" w:rsidR="00D50EED" w:rsidRDefault="00D50EED" w:rsidP="005F4027">
      <w:pPr>
        <w:tabs>
          <w:tab w:val="left" w:pos="936"/>
          <w:tab w:val="left" w:pos="1314"/>
          <w:tab w:val="left" w:pos="1530"/>
          <w:tab w:val="left" w:pos="2070"/>
        </w:tabs>
        <w:ind w:left="1080"/>
        <w:rPr>
          <w:sz w:val="22"/>
        </w:rPr>
      </w:pPr>
    </w:p>
    <w:p w14:paraId="0099AEF3" w14:textId="77777777" w:rsidR="00D50EED" w:rsidRDefault="00D50EED" w:rsidP="005F4027">
      <w:pPr>
        <w:tabs>
          <w:tab w:val="left" w:pos="936"/>
          <w:tab w:val="left" w:pos="1314"/>
          <w:tab w:val="left" w:pos="1530"/>
          <w:tab w:val="left" w:pos="2070"/>
        </w:tabs>
        <w:ind w:left="1080"/>
        <w:rPr>
          <w:sz w:val="22"/>
        </w:rPr>
      </w:pPr>
    </w:p>
    <w:p w14:paraId="22D950C2" w14:textId="77777777" w:rsidR="00D50EED" w:rsidRDefault="00D50EED" w:rsidP="005F4027">
      <w:pPr>
        <w:tabs>
          <w:tab w:val="left" w:pos="936"/>
          <w:tab w:val="left" w:pos="1314"/>
          <w:tab w:val="left" w:pos="1530"/>
          <w:tab w:val="left" w:pos="2070"/>
        </w:tabs>
        <w:ind w:left="1080"/>
        <w:rPr>
          <w:sz w:val="22"/>
        </w:rPr>
      </w:pPr>
    </w:p>
    <w:p w14:paraId="05FBE9F7" w14:textId="77777777" w:rsidR="00D50EED" w:rsidRDefault="00D50EED" w:rsidP="005F4027">
      <w:pPr>
        <w:tabs>
          <w:tab w:val="left" w:pos="936"/>
          <w:tab w:val="left" w:pos="1314"/>
          <w:tab w:val="left" w:pos="1530"/>
          <w:tab w:val="left" w:pos="2070"/>
        </w:tabs>
        <w:ind w:left="1080"/>
        <w:rPr>
          <w:sz w:val="22"/>
        </w:rPr>
      </w:pPr>
    </w:p>
    <w:p w14:paraId="2C4B4C49" w14:textId="77777777" w:rsidR="00D50EED" w:rsidRDefault="00D50EED" w:rsidP="005F4027">
      <w:pPr>
        <w:tabs>
          <w:tab w:val="left" w:pos="936"/>
          <w:tab w:val="left" w:pos="1314"/>
          <w:tab w:val="left" w:pos="1530"/>
          <w:tab w:val="left" w:pos="2070"/>
        </w:tabs>
        <w:ind w:left="1080"/>
        <w:rPr>
          <w:sz w:val="22"/>
        </w:rPr>
      </w:pPr>
    </w:p>
    <w:p w14:paraId="5FBA5A68" w14:textId="77777777" w:rsidR="00D50EED" w:rsidRDefault="00D50EED" w:rsidP="005F4027">
      <w:pPr>
        <w:tabs>
          <w:tab w:val="left" w:pos="936"/>
          <w:tab w:val="left" w:pos="1314"/>
          <w:tab w:val="left" w:pos="1530"/>
          <w:tab w:val="left" w:pos="2070"/>
        </w:tabs>
        <w:ind w:left="1080"/>
        <w:rPr>
          <w:sz w:val="22"/>
        </w:rPr>
      </w:pPr>
    </w:p>
    <w:p w14:paraId="0B2B2DBA" w14:textId="77777777" w:rsidR="00D50EED" w:rsidRDefault="00D50EED" w:rsidP="005F4027">
      <w:pPr>
        <w:tabs>
          <w:tab w:val="left" w:pos="936"/>
          <w:tab w:val="left" w:pos="1314"/>
          <w:tab w:val="left" w:pos="1530"/>
          <w:tab w:val="left" w:pos="2070"/>
        </w:tabs>
        <w:ind w:left="1080"/>
        <w:rPr>
          <w:sz w:val="22"/>
        </w:rPr>
      </w:pPr>
    </w:p>
    <w:p w14:paraId="1285DD97" w14:textId="77777777" w:rsidR="00D50EED" w:rsidRDefault="00D50EED" w:rsidP="005F4027">
      <w:pPr>
        <w:tabs>
          <w:tab w:val="left" w:pos="936"/>
          <w:tab w:val="left" w:pos="1314"/>
          <w:tab w:val="left" w:pos="1530"/>
          <w:tab w:val="left" w:pos="2070"/>
        </w:tabs>
        <w:ind w:left="1080"/>
        <w:rPr>
          <w:sz w:val="22"/>
        </w:rPr>
      </w:pPr>
    </w:p>
    <w:p w14:paraId="349292FE" w14:textId="77777777" w:rsidR="00D50EED" w:rsidRDefault="00D50EED" w:rsidP="005F4027">
      <w:pPr>
        <w:tabs>
          <w:tab w:val="left" w:pos="936"/>
          <w:tab w:val="left" w:pos="1314"/>
          <w:tab w:val="left" w:pos="1530"/>
          <w:tab w:val="left" w:pos="2070"/>
        </w:tabs>
        <w:ind w:left="1080"/>
        <w:rPr>
          <w:sz w:val="22"/>
        </w:rPr>
      </w:pPr>
    </w:p>
    <w:p w14:paraId="761DE965" w14:textId="77777777" w:rsidR="00D50EED" w:rsidRDefault="00D50EED" w:rsidP="005F4027">
      <w:pPr>
        <w:tabs>
          <w:tab w:val="left" w:pos="936"/>
          <w:tab w:val="left" w:pos="1314"/>
          <w:tab w:val="left" w:pos="1530"/>
          <w:tab w:val="left" w:pos="2070"/>
        </w:tabs>
        <w:ind w:left="1080"/>
        <w:rPr>
          <w:sz w:val="22"/>
        </w:rPr>
      </w:pPr>
    </w:p>
    <w:p w14:paraId="748FC0B3" w14:textId="77777777" w:rsidR="00D50EED" w:rsidRDefault="00D50EED" w:rsidP="005F4027">
      <w:pPr>
        <w:tabs>
          <w:tab w:val="left" w:pos="936"/>
          <w:tab w:val="left" w:pos="1314"/>
          <w:tab w:val="left" w:pos="1530"/>
          <w:tab w:val="left" w:pos="2070"/>
        </w:tabs>
        <w:ind w:left="1080"/>
        <w:rPr>
          <w:sz w:val="22"/>
        </w:rPr>
      </w:pPr>
    </w:p>
    <w:p w14:paraId="49E07A5A" w14:textId="77777777" w:rsidR="00D50EED" w:rsidRDefault="00D50EED" w:rsidP="005F4027">
      <w:pPr>
        <w:tabs>
          <w:tab w:val="left" w:pos="936"/>
          <w:tab w:val="left" w:pos="1314"/>
          <w:tab w:val="left" w:pos="1530"/>
          <w:tab w:val="left" w:pos="2070"/>
        </w:tabs>
        <w:ind w:left="1080"/>
        <w:rPr>
          <w:sz w:val="22"/>
        </w:rPr>
      </w:pPr>
    </w:p>
    <w:p w14:paraId="43C2BB1E" w14:textId="77777777" w:rsidR="00D50EED" w:rsidRDefault="00D50EED" w:rsidP="005F4027">
      <w:pPr>
        <w:tabs>
          <w:tab w:val="left" w:pos="936"/>
          <w:tab w:val="left" w:pos="1314"/>
          <w:tab w:val="left" w:pos="1530"/>
          <w:tab w:val="left" w:pos="2070"/>
        </w:tabs>
        <w:ind w:left="1080"/>
        <w:rPr>
          <w:sz w:val="22"/>
        </w:rPr>
      </w:pPr>
    </w:p>
    <w:p w14:paraId="2091415F" w14:textId="77777777" w:rsidR="00D50EED" w:rsidRDefault="00D50EED" w:rsidP="005F4027">
      <w:pPr>
        <w:tabs>
          <w:tab w:val="left" w:pos="936"/>
          <w:tab w:val="left" w:pos="1314"/>
          <w:tab w:val="left" w:pos="1530"/>
          <w:tab w:val="left" w:pos="2070"/>
        </w:tabs>
        <w:ind w:left="1080"/>
        <w:rPr>
          <w:sz w:val="22"/>
        </w:rPr>
      </w:pPr>
    </w:p>
    <w:p w14:paraId="7F859A52" w14:textId="77777777" w:rsidR="00D50EED" w:rsidRDefault="00D50EED" w:rsidP="005F4027">
      <w:pPr>
        <w:tabs>
          <w:tab w:val="left" w:pos="936"/>
          <w:tab w:val="left" w:pos="1314"/>
          <w:tab w:val="left" w:pos="1530"/>
          <w:tab w:val="left" w:pos="2070"/>
        </w:tabs>
        <w:ind w:left="1080"/>
        <w:rPr>
          <w:sz w:val="22"/>
        </w:rPr>
      </w:pPr>
    </w:p>
    <w:p w14:paraId="437E4090" w14:textId="77777777" w:rsidR="00D50EED" w:rsidRDefault="00D50EED" w:rsidP="005F4027">
      <w:pPr>
        <w:tabs>
          <w:tab w:val="left" w:pos="936"/>
          <w:tab w:val="left" w:pos="1314"/>
          <w:tab w:val="left" w:pos="1530"/>
          <w:tab w:val="left" w:pos="2070"/>
        </w:tabs>
        <w:ind w:left="1080"/>
        <w:rPr>
          <w:sz w:val="22"/>
        </w:rPr>
      </w:pPr>
    </w:p>
    <w:p w14:paraId="5D7FA90E" w14:textId="77777777" w:rsidR="00D50EED" w:rsidRDefault="00D50EED" w:rsidP="005F4027">
      <w:pPr>
        <w:tabs>
          <w:tab w:val="left" w:pos="936"/>
          <w:tab w:val="left" w:pos="1314"/>
          <w:tab w:val="left" w:pos="1530"/>
          <w:tab w:val="left" w:pos="2070"/>
        </w:tabs>
        <w:ind w:left="1080"/>
        <w:rPr>
          <w:sz w:val="22"/>
        </w:rPr>
      </w:pPr>
    </w:p>
    <w:p w14:paraId="058568A3" w14:textId="77777777" w:rsidR="00D50EED" w:rsidRDefault="00D50EED" w:rsidP="005F4027">
      <w:pPr>
        <w:tabs>
          <w:tab w:val="left" w:pos="936"/>
          <w:tab w:val="left" w:pos="1314"/>
          <w:tab w:val="left" w:pos="1530"/>
          <w:tab w:val="left" w:pos="2070"/>
        </w:tabs>
        <w:ind w:left="1080"/>
        <w:rPr>
          <w:sz w:val="22"/>
        </w:rPr>
      </w:pPr>
    </w:p>
    <w:p w14:paraId="6A0BF3ED" w14:textId="77777777" w:rsidR="00D50EED" w:rsidRDefault="00D50EED" w:rsidP="005F4027">
      <w:pPr>
        <w:tabs>
          <w:tab w:val="left" w:pos="936"/>
          <w:tab w:val="left" w:pos="1314"/>
          <w:tab w:val="left" w:pos="1530"/>
          <w:tab w:val="left" w:pos="2070"/>
        </w:tabs>
        <w:ind w:left="1080"/>
        <w:rPr>
          <w:sz w:val="22"/>
        </w:rPr>
      </w:pPr>
    </w:p>
    <w:p w14:paraId="6799CC92" w14:textId="77777777" w:rsidR="00D50EED" w:rsidRDefault="00D50EED" w:rsidP="005F4027">
      <w:pPr>
        <w:tabs>
          <w:tab w:val="left" w:pos="936"/>
          <w:tab w:val="left" w:pos="1314"/>
          <w:tab w:val="left" w:pos="1530"/>
          <w:tab w:val="left" w:pos="2070"/>
        </w:tabs>
        <w:ind w:left="1080"/>
        <w:rPr>
          <w:sz w:val="22"/>
        </w:rPr>
      </w:pPr>
    </w:p>
    <w:p w14:paraId="1249F873" w14:textId="77777777" w:rsidR="00D50EED" w:rsidRDefault="00D50EED" w:rsidP="005F4027">
      <w:pPr>
        <w:tabs>
          <w:tab w:val="left" w:pos="936"/>
          <w:tab w:val="left" w:pos="1314"/>
          <w:tab w:val="left" w:pos="1530"/>
          <w:tab w:val="left" w:pos="2070"/>
        </w:tabs>
        <w:ind w:left="1080"/>
        <w:rPr>
          <w:sz w:val="22"/>
        </w:rPr>
      </w:pPr>
    </w:p>
    <w:p w14:paraId="3ACD0D79" w14:textId="77777777" w:rsidR="00D50EED" w:rsidRDefault="00D50EED" w:rsidP="005F4027">
      <w:pPr>
        <w:tabs>
          <w:tab w:val="left" w:pos="936"/>
          <w:tab w:val="left" w:pos="1314"/>
          <w:tab w:val="left" w:pos="1530"/>
          <w:tab w:val="left" w:pos="2070"/>
        </w:tabs>
        <w:ind w:left="1080"/>
        <w:rPr>
          <w:sz w:val="22"/>
        </w:rPr>
      </w:pPr>
    </w:p>
    <w:p w14:paraId="678AAF8D" w14:textId="77777777" w:rsidR="00D50EED" w:rsidRDefault="00D50EED" w:rsidP="005F4027">
      <w:pPr>
        <w:tabs>
          <w:tab w:val="left" w:pos="936"/>
          <w:tab w:val="left" w:pos="1314"/>
          <w:tab w:val="left" w:pos="1530"/>
          <w:tab w:val="left" w:pos="2070"/>
        </w:tabs>
        <w:ind w:left="1080"/>
        <w:rPr>
          <w:sz w:val="22"/>
        </w:rPr>
      </w:pPr>
    </w:p>
    <w:p w14:paraId="4E7D90D5" w14:textId="77777777" w:rsidR="00D50EED" w:rsidRDefault="00D50EED" w:rsidP="005F4027">
      <w:pPr>
        <w:tabs>
          <w:tab w:val="left" w:pos="936"/>
          <w:tab w:val="left" w:pos="1314"/>
          <w:tab w:val="left" w:pos="1530"/>
          <w:tab w:val="left" w:pos="2070"/>
        </w:tabs>
        <w:ind w:left="1080"/>
        <w:rPr>
          <w:sz w:val="22"/>
        </w:rPr>
      </w:pPr>
    </w:p>
    <w:p w14:paraId="422A28B3" w14:textId="77777777" w:rsidR="00D50EED" w:rsidRDefault="00D50EED" w:rsidP="005F4027">
      <w:pPr>
        <w:tabs>
          <w:tab w:val="left" w:pos="936"/>
          <w:tab w:val="left" w:pos="1314"/>
          <w:tab w:val="left" w:pos="1530"/>
          <w:tab w:val="left" w:pos="2070"/>
        </w:tabs>
        <w:ind w:left="1080"/>
        <w:rPr>
          <w:sz w:val="22"/>
        </w:rPr>
        <w:sectPr w:rsidR="00D50EED" w:rsidSect="00D50EED">
          <w:pgSz w:w="12240" w:h="15840"/>
          <w:pgMar w:top="446" w:right="1238" w:bottom="274" w:left="1166" w:header="432" w:footer="720" w:gutter="0"/>
          <w:cols w:space="720"/>
          <w:noEndnote/>
          <w:docGrid w:linePitch="272"/>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D50EED" w:rsidRPr="00CE13A9" w14:paraId="5193E55B" w14:textId="77777777" w:rsidTr="00166721">
        <w:trPr>
          <w:gridAfter w:val="1"/>
          <w:wAfter w:w="221" w:type="dxa"/>
          <w:trHeight w:hRule="exact" w:val="70"/>
        </w:trPr>
        <w:tc>
          <w:tcPr>
            <w:tcW w:w="4080" w:type="dxa"/>
            <w:gridSpan w:val="2"/>
          </w:tcPr>
          <w:p w14:paraId="66683564" w14:textId="77777777" w:rsidR="00D50EED" w:rsidRPr="00CE13A9" w:rsidRDefault="00D50EED" w:rsidP="00166721">
            <w:pPr>
              <w:tabs>
                <w:tab w:val="left" w:pos="936"/>
                <w:tab w:val="left" w:pos="1314"/>
                <w:tab w:val="left" w:pos="1692"/>
                <w:tab w:val="left" w:pos="2070"/>
              </w:tabs>
              <w:jc w:val="center"/>
              <w:rPr>
                <w:rFonts w:ascii="Arial" w:hAnsi="Arial" w:cs="Arial"/>
                <w:b/>
              </w:rPr>
            </w:pPr>
          </w:p>
        </w:tc>
        <w:tc>
          <w:tcPr>
            <w:tcW w:w="3750" w:type="dxa"/>
            <w:gridSpan w:val="2"/>
          </w:tcPr>
          <w:p w14:paraId="46D5196A" w14:textId="77777777" w:rsidR="00D50EED" w:rsidRPr="00CE13A9" w:rsidRDefault="00D50EED" w:rsidP="00166721">
            <w:pPr>
              <w:tabs>
                <w:tab w:val="left" w:pos="936"/>
                <w:tab w:val="left" w:pos="1314"/>
                <w:tab w:val="left" w:pos="1692"/>
                <w:tab w:val="left" w:pos="2070"/>
              </w:tabs>
              <w:spacing w:before="120"/>
              <w:jc w:val="center"/>
              <w:rPr>
                <w:rFonts w:ascii="Arial" w:hAnsi="Arial" w:cs="Arial"/>
              </w:rPr>
            </w:pPr>
          </w:p>
        </w:tc>
        <w:tc>
          <w:tcPr>
            <w:tcW w:w="1771" w:type="dxa"/>
            <w:gridSpan w:val="2"/>
          </w:tcPr>
          <w:p w14:paraId="783CDA69" w14:textId="77777777" w:rsidR="00D50EED" w:rsidRPr="00CE13A9" w:rsidRDefault="00D50EED" w:rsidP="00166721">
            <w:pPr>
              <w:tabs>
                <w:tab w:val="left" w:pos="936"/>
                <w:tab w:val="left" w:pos="1314"/>
                <w:tab w:val="left" w:pos="1692"/>
                <w:tab w:val="left" w:pos="2070"/>
              </w:tabs>
              <w:spacing w:before="120"/>
              <w:jc w:val="center"/>
              <w:rPr>
                <w:rFonts w:ascii="Arial" w:hAnsi="Arial" w:cs="Arial"/>
              </w:rPr>
            </w:pPr>
          </w:p>
        </w:tc>
      </w:tr>
      <w:tr w:rsidR="00D50EED" w:rsidRPr="00CE13A9" w14:paraId="293F2226"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1D2AD99" w14:textId="77777777" w:rsidR="00D50EED" w:rsidRPr="00CE13A9" w:rsidRDefault="00D50EED"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A5AA2BE" w14:textId="77777777" w:rsidR="00D50EED" w:rsidRPr="00CE13A9" w:rsidRDefault="00D50EED"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02223CE7" w14:textId="77777777" w:rsidR="00D50EED" w:rsidRPr="00CE13A9" w:rsidRDefault="00D50EED" w:rsidP="00166721">
            <w:pPr>
              <w:pStyle w:val="TableParagraph"/>
              <w:kinsoku w:val="0"/>
              <w:overflowPunct w:val="0"/>
              <w:spacing w:before="4" w:line="190" w:lineRule="exact"/>
              <w:rPr>
                <w:sz w:val="19"/>
                <w:szCs w:val="19"/>
              </w:rPr>
            </w:pPr>
          </w:p>
          <w:p w14:paraId="7687105A" w14:textId="77777777" w:rsidR="00D50EED" w:rsidRPr="00CE13A9" w:rsidRDefault="00D50EED" w:rsidP="00166721">
            <w:pPr>
              <w:pStyle w:val="TableParagraph"/>
              <w:kinsoku w:val="0"/>
              <w:overflowPunct w:val="0"/>
              <w:spacing w:line="200" w:lineRule="exact"/>
              <w:rPr>
                <w:sz w:val="20"/>
                <w:szCs w:val="20"/>
              </w:rPr>
            </w:pPr>
          </w:p>
          <w:p w14:paraId="368B53DF" w14:textId="77777777" w:rsidR="00D50EED" w:rsidRDefault="00D50EED" w:rsidP="00DE12C7">
            <w:pPr>
              <w:pStyle w:val="TableParagraph"/>
              <w:ind w:right="-210"/>
              <w:jc w:val="center"/>
              <w:rPr>
                <w:rFonts w:ascii="Arial"/>
                <w:sz w:val="20"/>
              </w:rPr>
            </w:pPr>
            <w:r>
              <w:rPr>
                <w:rFonts w:ascii="Arial"/>
                <w:sz w:val="20"/>
              </w:rPr>
              <w:t>Chronic Disease and Rehabilitation</w:t>
            </w:r>
          </w:p>
          <w:p w14:paraId="1A1D5048" w14:textId="77777777" w:rsidR="00D50EED" w:rsidRPr="00CE13A9" w:rsidRDefault="00D50EED" w:rsidP="00DE12C7">
            <w:pPr>
              <w:pStyle w:val="TableParagraph"/>
              <w:kinsoku w:val="0"/>
              <w:overflowPunct w:val="0"/>
              <w:ind w:left="565" w:right="566"/>
              <w:jc w:val="center"/>
            </w:pPr>
            <w:r>
              <w:rPr>
                <w:rFonts w:ascii="Arial"/>
                <w:sz w:val="20"/>
              </w:rPr>
              <w:t>Hospital 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19D8B75" w14:textId="77777777" w:rsidR="00D50EED" w:rsidRPr="00CE13A9" w:rsidRDefault="00D50EED"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FBF546" w14:textId="77777777" w:rsidR="00D50EED" w:rsidRPr="00CE13A9" w:rsidRDefault="00D50EED"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33FD5C51" w14:textId="77777777" w:rsidR="00D50EED" w:rsidRPr="00CE13A9" w:rsidRDefault="00D50EED"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19CB59C2" w14:textId="77777777" w:rsidR="00D50EED" w:rsidRPr="00CE13A9" w:rsidRDefault="00D50EED"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D50EED" w:rsidRPr="00CE13A9" w14:paraId="14BB491B"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760DC7E5" w14:textId="77777777" w:rsidR="00D50EED" w:rsidRPr="00CE13A9" w:rsidRDefault="00D50EED"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9BA8FF6" w14:textId="77777777" w:rsidR="00D50EED" w:rsidRPr="00CE13A9" w:rsidRDefault="00D50EED"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53175E8" w14:textId="77777777" w:rsidR="00D50EED" w:rsidRPr="00CE13A9" w:rsidRDefault="00D50EED" w:rsidP="00166721">
            <w:pPr>
              <w:pStyle w:val="TableParagraph"/>
              <w:kinsoku w:val="0"/>
              <w:overflowPunct w:val="0"/>
              <w:spacing w:before="120"/>
              <w:ind w:left="1019" w:right="1021"/>
              <w:jc w:val="center"/>
            </w:pPr>
            <w:r>
              <w:rPr>
                <w:rFonts w:ascii="Arial" w:hAnsi="Arial" w:cs="Arial"/>
                <w:spacing w:val="-1"/>
                <w:sz w:val="20"/>
                <w:szCs w:val="20"/>
              </w:rPr>
              <w:t>COH-12</w:t>
            </w:r>
          </w:p>
        </w:tc>
        <w:tc>
          <w:tcPr>
            <w:tcW w:w="1769" w:type="dxa"/>
            <w:gridSpan w:val="2"/>
            <w:tcBorders>
              <w:top w:val="single" w:sz="6" w:space="0" w:color="000000"/>
              <w:left w:val="single" w:sz="6" w:space="0" w:color="000000"/>
              <w:bottom w:val="single" w:sz="6" w:space="0" w:color="000000"/>
              <w:right w:val="single" w:sz="6" w:space="0" w:color="000000"/>
            </w:tcBorders>
          </w:tcPr>
          <w:p w14:paraId="65851F31" w14:textId="77777777" w:rsidR="00D50EED" w:rsidRPr="00CE13A9" w:rsidRDefault="00D50EED"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F0A99CE" w14:textId="77777777" w:rsidR="00D50EED" w:rsidRPr="00CE13A9" w:rsidRDefault="00D50EED" w:rsidP="00166721">
            <w:pPr>
              <w:pStyle w:val="TableParagraph"/>
              <w:kinsoku w:val="0"/>
              <w:overflowPunct w:val="0"/>
              <w:spacing w:before="120"/>
              <w:ind w:left="471" w:right="467"/>
              <w:jc w:val="center"/>
            </w:pPr>
            <w:r>
              <w:rPr>
                <w:rFonts w:ascii="Arial" w:hAnsi="Arial" w:cs="Arial"/>
                <w:sz w:val="20"/>
                <w:szCs w:val="20"/>
              </w:rPr>
              <w:t>01/21/22</w:t>
            </w:r>
          </w:p>
        </w:tc>
      </w:tr>
    </w:tbl>
    <w:p w14:paraId="6FF05F68" w14:textId="77777777" w:rsidR="00D50EED" w:rsidRDefault="00D50EED">
      <w:pPr>
        <w:tabs>
          <w:tab w:val="left" w:pos="936"/>
          <w:tab w:val="left" w:pos="1314"/>
          <w:tab w:val="left" w:pos="1692"/>
          <w:tab w:val="left" w:pos="2070"/>
        </w:tabs>
        <w:ind w:left="1314"/>
        <w:rPr>
          <w:sz w:val="22"/>
        </w:rPr>
      </w:pPr>
    </w:p>
    <w:p w14:paraId="7389075F" w14:textId="77777777" w:rsidR="00D50EED" w:rsidRPr="00166721" w:rsidRDefault="00D50EED"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6AECCB9C" w14:textId="77777777" w:rsidR="00D50EED" w:rsidRPr="00166721" w:rsidRDefault="00D50EED" w:rsidP="00350E5E">
      <w:pPr>
        <w:tabs>
          <w:tab w:val="left" w:pos="1486"/>
        </w:tabs>
        <w:kinsoku w:val="0"/>
        <w:overflowPunct w:val="0"/>
        <w:spacing w:before="19" w:line="242" w:lineRule="auto"/>
        <w:ind w:left="1072" w:right="827"/>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194C0281" w14:textId="77777777" w:rsidR="00D50EED" w:rsidRPr="00166721" w:rsidRDefault="00D50EED" w:rsidP="00350E5E">
      <w:pPr>
        <w:kinsoku w:val="0"/>
        <w:overflowPunct w:val="0"/>
        <w:spacing w:before="19" w:line="240" w:lineRule="exact"/>
      </w:pPr>
    </w:p>
    <w:p w14:paraId="1408D8D2" w14:textId="77777777" w:rsidR="00D50EED" w:rsidRPr="00166721" w:rsidRDefault="00D50EED" w:rsidP="00350E5E">
      <w:pPr>
        <w:tabs>
          <w:tab w:val="left" w:pos="1474"/>
        </w:tabs>
        <w:kinsoku w:val="0"/>
        <w:overflowPunct w:val="0"/>
        <w:spacing w:line="243" w:lineRule="auto"/>
        <w:ind w:left="1072" w:right="279"/>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3272AE7B" w14:textId="77777777" w:rsidR="00D50EED" w:rsidRPr="00166721" w:rsidRDefault="00D50EED" w:rsidP="00350E5E">
      <w:pPr>
        <w:kinsoku w:val="0"/>
        <w:overflowPunct w:val="0"/>
        <w:spacing w:before="19" w:line="240" w:lineRule="exact"/>
      </w:pPr>
    </w:p>
    <w:p w14:paraId="749C7561" w14:textId="77777777" w:rsidR="00D50EED" w:rsidRPr="00166721" w:rsidRDefault="00D50EED" w:rsidP="00350E5E">
      <w:pPr>
        <w:tabs>
          <w:tab w:val="left" w:pos="1474"/>
        </w:tabs>
        <w:kinsoku w:val="0"/>
        <w:overflowPunct w:val="0"/>
        <w:spacing w:line="241" w:lineRule="auto"/>
        <w:ind w:left="1072" w:right="722"/>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314FFC21" w14:textId="77777777" w:rsidR="00D50EED" w:rsidRPr="00166721" w:rsidRDefault="00D50EED" w:rsidP="00350E5E">
      <w:pPr>
        <w:kinsoku w:val="0"/>
        <w:overflowPunct w:val="0"/>
        <w:spacing w:before="19" w:line="240" w:lineRule="exact"/>
      </w:pPr>
    </w:p>
    <w:p w14:paraId="64885B6C" w14:textId="77777777" w:rsidR="00D50EED" w:rsidRPr="00166721" w:rsidRDefault="00D50EED"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5E282B7A" w14:textId="77777777" w:rsidR="00D50EED" w:rsidRPr="00166721" w:rsidRDefault="00D50EED" w:rsidP="00350E5E">
      <w:pPr>
        <w:kinsoku w:val="0"/>
        <w:overflowPunct w:val="0"/>
        <w:spacing w:before="6" w:line="180" w:lineRule="exact"/>
        <w:rPr>
          <w:sz w:val="18"/>
          <w:szCs w:val="18"/>
        </w:rPr>
      </w:pPr>
    </w:p>
    <w:p w14:paraId="4618E114" w14:textId="77777777" w:rsidR="00D50EED" w:rsidRPr="00455C81" w:rsidRDefault="00D50EED"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437F9C79" w14:textId="77777777" w:rsidR="00D50EED" w:rsidRPr="00455C81" w:rsidRDefault="00D50EED" w:rsidP="00350E5E">
      <w:pPr>
        <w:kinsoku w:val="0"/>
        <w:overflowPunct w:val="0"/>
        <w:ind w:left="936"/>
        <w:rPr>
          <w:sz w:val="22"/>
          <w:szCs w:val="22"/>
        </w:rPr>
      </w:pPr>
    </w:p>
    <w:p w14:paraId="11A2B07E" w14:textId="77777777" w:rsidR="00D50EED" w:rsidRPr="00455C81" w:rsidRDefault="00D50EED"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29597FC8" w14:textId="77777777" w:rsidR="00D50EED" w:rsidRPr="00455C81" w:rsidRDefault="00D50EED" w:rsidP="00350E5E">
      <w:pPr>
        <w:kinsoku w:val="0"/>
        <w:overflowPunct w:val="0"/>
        <w:ind w:left="936"/>
        <w:rPr>
          <w:sz w:val="22"/>
          <w:szCs w:val="22"/>
        </w:rPr>
      </w:pPr>
    </w:p>
    <w:p w14:paraId="6987E35C" w14:textId="77777777" w:rsidR="00D50EED" w:rsidRDefault="00D50EED"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1D2A3A1C" w14:textId="77777777" w:rsidR="00D50EED" w:rsidRDefault="00D50EED" w:rsidP="00350E5E">
      <w:pPr>
        <w:tabs>
          <w:tab w:val="left" w:pos="936"/>
          <w:tab w:val="left" w:pos="1314"/>
          <w:tab w:val="left" w:pos="4725"/>
        </w:tabs>
        <w:rPr>
          <w:sz w:val="22"/>
        </w:rPr>
      </w:pPr>
    </w:p>
    <w:p w14:paraId="7803F70C" w14:textId="77777777" w:rsidR="00D50EED" w:rsidRPr="00FE4753" w:rsidRDefault="00D50EED"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4B296E03" w14:textId="77777777" w:rsidR="00D50EED" w:rsidRPr="005F4027" w:rsidRDefault="00D50EED" w:rsidP="00350E5E">
      <w:pPr>
        <w:tabs>
          <w:tab w:val="left" w:pos="936"/>
          <w:tab w:val="left" w:pos="1314"/>
          <w:tab w:val="left" w:pos="4725"/>
        </w:tabs>
        <w:rPr>
          <w:sz w:val="22"/>
          <w:szCs w:val="22"/>
        </w:rPr>
      </w:pPr>
    </w:p>
    <w:p w14:paraId="0F6E3D3D" w14:textId="77777777" w:rsidR="00D50EED" w:rsidRPr="00166721" w:rsidRDefault="00D50EED"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132FFFF7" w14:textId="77777777" w:rsidR="00D50EED" w:rsidRPr="005F4027" w:rsidRDefault="00D50EED" w:rsidP="00350E5E">
      <w:pPr>
        <w:kinsoku w:val="0"/>
        <w:overflowPunct w:val="0"/>
        <w:spacing w:before="8" w:line="180" w:lineRule="exact"/>
        <w:rPr>
          <w:sz w:val="22"/>
          <w:szCs w:val="22"/>
        </w:rPr>
      </w:pPr>
    </w:p>
    <w:p w14:paraId="337B600D" w14:textId="77777777" w:rsidR="00D50EED" w:rsidRPr="00166721" w:rsidRDefault="00D50EED" w:rsidP="00350E5E">
      <w:pPr>
        <w:tabs>
          <w:tab w:val="left" w:pos="1486"/>
        </w:tabs>
        <w:kinsoku w:val="0"/>
        <w:overflowPunct w:val="0"/>
        <w:spacing w:before="72" w:line="242" w:lineRule="auto"/>
        <w:ind w:left="1072" w:right="945"/>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1F20AAD7" w14:textId="77777777" w:rsidR="00D50EED" w:rsidRPr="005F4027" w:rsidRDefault="00D50EED" w:rsidP="00350E5E">
      <w:pPr>
        <w:kinsoku w:val="0"/>
        <w:overflowPunct w:val="0"/>
        <w:spacing w:before="18" w:line="240" w:lineRule="exact"/>
        <w:rPr>
          <w:sz w:val="22"/>
          <w:szCs w:val="22"/>
        </w:rPr>
      </w:pPr>
    </w:p>
    <w:p w14:paraId="4346C4F5" w14:textId="77777777" w:rsidR="00D50EED" w:rsidRPr="00166721" w:rsidRDefault="00D50EED" w:rsidP="00350E5E">
      <w:pPr>
        <w:tabs>
          <w:tab w:val="left" w:pos="1474"/>
        </w:tabs>
        <w:kinsoku w:val="0"/>
        <w:overflowPunct w:val="0"/>
        <w:spacing w:line="243" w:lineRule="auto"/>
        <w:ind w:left="1072" w:right="215"/>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0CFED674" w14:textId="77777777" w:rsidR="00D50EED" w:rsidRPr="005F4027" w:rsidRDefault="00D50EED" w:rsidP="00350E5E">
      <w:pPr>
        <w:kinsoku w:val="0"/>
        <w:overflowPunct w:val="0"/>
        <w:spacing w:before="17" w:line="240" w:lineRule="exact"/>
        <w:rPr>
          <w:sz w:val="22"/>
          <w:szCs w:val="22"/>
        </w:rPr>
      </w:pPr>
    </w:p>
    <w:p w14:paraId="2775E5C0" w14:textId="77777777" w:rsidR="00D50EED" w:rsidRPr="00166721" w:rsidRDefault="00D50EED" w:rsidP="00350E5E">
      <w:pPr>
        <w:tabs>
          <w:tab w:val="left" w:pos="1474"/>
        </w:tabs>
        <w:kinsoku w:val="0"/>
        <w:overflowPunct w:val="0"/>
        <w:spacing w:line="243" w:lineRule="auto"/>
        <w:ind w:left="1072"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70FBC6C5" w14:textId="77777777" w:rsidR="00D50EED" w:rsidRPr="005F4027" w:rsidRDefault="00D50EED" w:rsidP="00350E5E">
      <w:pPr>
        <w:tabs>
          <w:tab w:val="left" w:pos="936"/>
          <w:tab w:val="left" w:pos="1314"/>
          <w:tab w:val="left" w:pos="1692"/>
          <w:tab w:val="left" w:pos="2070"/>
        </w:tabs>
        <w:ind w:left="1314"/>
        <w:rPr>
          <w:sz w:val="22"/>
          <w:szCs w:val="22"/>
        </w:rPr>
      </w:pPr>
    </w:p>
    <w:p w14:paraId="06057379" w14:textId="77777777" w:rsidR="00D50EED" w:rsidRPr="009C2ACE" w:rsidRDefault="00D50EED" w:rsidP="008567CE"/>
    <w:sectPr w:rsidR="00D50EED" w:rsidRPr="009C2ACE" w:rsidSect="00D50EED">
      <w:pgSz w:w="12240" w:h="15840"/>
      <w:pgMar w:top="432" w:right="1238" w:bottom="274" w:left="1166"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C0E4" w14:textId="77777777" w:rsidR="00A23859" w:rsidRDefault="00A23859">
      <w:r>
        <w:separator/>
      </w:r>
    </w:p>
  </w:endnote>
  <w:endnote w:type="continuationSeparator" w:id="0">
    <w:p w14:paraId="16A11BE9" w14:textId="77777777" w:rsidR="00A23859" w:rsidRDefault="00A2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7398" w14:textId="77777777" w:rsidR="00A23859" w:rsidRDefault="00A23859">
      <w:r>
        <w:separator/>
      </w:r>
    </w:p>
  </w:footnote>
  <w:footnote w:type="continuationSeparator" w:id="0">
    <w:p w14:paraId="06FA6E81" w14:textId="77777777" w:rsidR="00A23859" w:rsidRDefault="00A2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58F87363" w:rsidR="000B17B0" w:rsidRPr="006669BA" w:rsidRDefault="002A2379">
    <w:pPr>
      <w:pStyle w:val="Header"/>
      <w:tabs>
        <w:tab w:val="clear" w:pos="4320"/>
        <w:tab w:val="clear" w:pos="8640"/>
        <w:tab w:val="left" w:pos="5760"/>
      </w:tabs>
      <w:rPr>
        <w:rFonts w:ascii="Helv" w:hAnsi="Helv"/>
        <w:sz w:val="22"/>
      </w:rPr>
    </w:pPr>
    <w:r>
      <w:rPr>
        <w:rFonts w:ascii="Helv" w:hAnsi="Helv"/>
        <w:sz w:val="22"/>
      </w:rPr>
      <w:tab/>
      <w:t>Transmittal L</w:t>
    </w:r>
    <w:r w:rsidRPr="006669BA">
      <w:rPr>
        <w:rFonts w:ascii="Helv" w:hAnsi="Helv"/>
        <w:sz w:val="22"/>
      </w:rPr>
      <w:t>etter</w:t>
    </w:r>
    <w:r w:rsidR="009751D4" w:rsidRPr="006669BA">
      <w:rPr>
        <w:rFonts w:ascii="Helv" w:hAnsi="Helv"/>
        <w:sz w:val="22"/>
      </w:rPr>
      <w:t xml:space="preserve"> </w:t>
    </w:r>
    <w:r w:rsidR="006669BA" w:rsidRPr="006669BA">
      <w:rPr>
        <w:rFonts w:ascii="Helv" w:hAnsi="Helv"/>
        <w:sz w:val="22"/>
      </w:rPr>
      <w:t>COH-</w:t>
    </w:r>
    <w:r w:rsidR="00D50EED">
      <w:rPr>
        <w:rFonts w:ascii="Helv" w:hAnsi="Helv"/>
        <w:sz w:val="22"/>
      </w:rPr>
      <w:t>12</w:t>
    </w:r>
  </w:p>
  <w:p w14:paraId="58D6F341" w14:textId="48DC4264" w:rsidR="000B17B0" w:rsidRPr="006669BA" w:rsidRDefault="000B17B0">
    <w:pPr>
      <w:pStyle w:val="Header"/>
      <w:tabs>
        <w:tab w:val="clear" w:pos="4320"/>
        <w:tab w:val="clear" w:pos="8640"/>
        <w:tab w:val="left" w:pos="5760"/>
      </w:tabs>
      <w:rPr>
        <w:rFonts w:ascii="Helv" w:hAnsi="Helv"/>
        <w:sz w:val="22"/>
      </w:rPr>
    </w:pPr>
    <w:r w:rsidRPr="006669BA">
      <w:rPr>
        <w:rFonts w:ascii="Helv" w:hAnsi="Helv"/>
        <w:sz w:val="22"/>
      </w:rPr>
      <w:tab/>
    </w:r>
    <w:r w:rsidR="006669BA" w:rsidRPr="006669BA">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A5F97">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FCF9" w14:textId="4676FA65" w:rsidR="00D50EED" w:rsidRDefault="00D50EED" w:rsidP="00D50EED">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15:restartNumberingAfterBreak="0">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15:restartNumberingAfterBreak="0">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3"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4"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5"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6"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8" w15:restartNumberingAfterBreak="0">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9"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0"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1"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3"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40"/>
  </w:num>
  <w:num w:numId="15">
    <w:abstractNumId w:val="36"/>
  </w:num>
  <w:num w:numId="16">
    <w:abstractNumId w:val="20"/>
  </w:num>
  <w:num w:numId="17">
    <w:abstractNumId w:val="11"/>
  </w:num>
  <w:num w:numId="18">
    <w:abstractNumId w:val="42"/>
  </w:num>
  <w:num w:numId="19">
    <w:abstractNumId w:val="32"/>
  </w:num>
  <w:num w:numId="20">
    <w:abstractNumId w:val="37"/>
  </w:num>
  <w:num w:numId="21">
    <w:abstractNumId w:val="39"/>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3"/>
  </w:num>
  <w:num w:numId="27">
    <w:abstractNumId w:val="21"/>
  </w:num>
  <w:num w:numId="28">
    <w:abstractNumId w:val="22"/>
  </w:num>
  <w:num w:numId="29">
    <w:abstractNumId w:val="19"/>
  </w:num>
  <w:num w:numId="30">
    <w:abstractNumId w:val="43"/>
  </w:num>
  <w:num w:numId="31">
    <w:abstractNumId w:val="27"/>
  </w:num>
  <w:num w:numId="32">
    <w:abstractNumId w:val="17"/>
  </w:num>
  <w:num w:numId="33">
    <w:abstractNumId w:val="31"/>
  </w:num>
  <w:num w:numId="34">
    <w:abstractNumId w:val="35"/>
  </w:num>
  <w:num w:numId="35">
    <w:abstractNumId w:val="24"/>
  </w:num>
  <w:num w:numId="36">
    <w:abstractNumId w:val="15"/>
  </w:num>
  <w:num w:numId="37">
    <w:abstractNumId w:val="28"/>
  </w:num>
  <w:num w:numId="38">
    <w:abstractNumId w:val="41"/>
  </w:num>
  <w:num w:numId="39">
    <w:abstractNumId w:val="25"/>
  </w:num>
  <w:num w:numId="40">
    <w:abstractNumId w:val="26"/>
  </w:num>
  <w:num w:numId="41">
    <w:abstractNumId w:val="34"/>
  </w:num>
  <w:num w:numId="42">
    <w:abstractNumId w:val="33"/>
  </w:num>
  <w:num w:numId="43">
    <w:abstractNumId w:val="14"/>
  </w:num>
  <w:num w:numId="44">
    <w:abstractNumId w:val="29"/>
  </w:num>
  <w:num w:numId="45">
    <w:abstractNumId w:val="3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696F"/>
    <w:rsid w:val="00037508"/>
    <w:rsid w:val="000375D5"/>
    <w:rsid w:val="00044735"/>
    <w:rsid w:val="00051DDA"/>
    <w:rsid w:val="00091F88"/>
    <w:rsid w:val="000B17B0"/>
    <w:rsid w:val="000B2575"/>
    <w:rsid w:val="000D4E3B"/>
    <w:rsid w:val="000D6535"/>
    <w:rsid w:val="000E7FBC"/>
    <w:rsid w:val="0013717B"/>
    <w:rsid w:val="00153B4E"/>
    <w:rsid w:val="00182255"/>
    <w:rsid w:val="00184F99"/>
    <w:rsid w:val="001A17DC"/>
    <w:rsid w:val="001A713C"/>
    <w:rsid w:val="001C0EA7"/>
    <w:rsid w:val="001F6186"/>
    <w:rsid w:val="002A2379"/>
    <w:rsid w:val="002B6E95"/>
    <w:rsid w:val="002E63AD"/>
    <w:rsid w:val="002F1666"/>
    <w:rsid w:val="00334CF9"/>
    <w:rsid w:val="00355633"/>
    <w:rsid w:val="00356DCD"/>
    <w:rsid w:val="0037107D"/>
    <w:rsid w:val="003C4A8F"/>
    <w:rsid w:val="00406081"/>
    <w:rsid w:val="00413684"/>
    <w:rsid w:val="00455276"/>
    <w:rsid w:val="0048354B"/>
    <w:rsid w:val="00486000"/>
    <w:rsid w:val="004A0D97"/>
    <w:rsid w:val="004C5316"/>
    <w:rsid w:val="004D0654"/>
    <w:rsid w:val="004E467D"/>
    <w:rsid w:val="00531751"/>
    <w:rsid w:val="00566B2C"/>
    <w:rsid w:val="005839DB"/>
    <w:rsid w:val="00587E91"/>
    <w:rsid w:val="00592E32"/>
    <w:rsid w:val="005A5F97"/>
    <w:rsid w:val="005B4171"/>
    <w:rsid w:val="005C3E29"/>
    <w:rsid w:val="005D5562"/>
    <w:rsid w:val="005E5542"/>
    <w:rsid w:val="005F496D"/>
    <w:rsid w:val="006151BF"/>
    <w:rsid w:val="00615AF4"/>
    <w:rsid w:val="0063347B"/>
    <w:rsid w:val="006669BA"/>
    <w:rsid w:val="00670465"/>
    <w:rsid w:val="00671602"/>
    <w:rsid w:val="00676ED1"/>
    <w:rsid w:val="00683D2E"/>
    <w:rsid w:val="00687DB6"/>
    <w:rsid w:val="006961DC"/>
    <w:rsid w:val="006E7E9B"/>
    <w:rsid w:val="006F2F9E"/>
    <w:rsid w:val="00712925"/>
    <w:rsid w:val="007302DC"/>
    <w:rsid w:val="007303DB"/>
    <w:rsid w:val="00730994"/>
    <w:rsid w:val="007418F4"/>
    <w:rsid w:val="007543BB"/>
    <w:rsid w:val="007C6D6A"/>
    <w:rsid w:val="007C7A2A"/>
    <w:rsid w:val="00837E50"/>
    <w:rsid w:val="008843EC"/>
    <w:rsid w:val="00893684"/>
    <w:rsid w:val="008C70A6"/>
    <w:rsid w:val="008D4BEB"/>
    <w:rsid w:val="008F0772"/>
    <w:rsid w:val="008F6655"/>
    <w:rsid w:val="00906EFC"/>
    <w:rsid w:val="00911A2F"/>
    <w:rsid w:val="00914AA5"/>
    <w:rsid w:val="00931E7B"/>
    <w:rsid w:val="00943304"/>
    <w:rsid w:val="00973470"/>
    <w:rsid w:val="009751D4"/>
    <w:rsid w:val="00977AC0"/>
    <w:rsid w:val="009B08C0"/>
    <w:rsid w:val="009E5B61"/>
    <w:rsid w:val="00A23125"/>
    <w:rsid w:val="00A23859"/>
    <w:rsid w:val="00A3078E"/>
    <w:rsid w:val="00A36CFC"/>
    <w:rsid w:val="00A5510A"/>
    <w:rsid w:val="00A56596"/>
    <w:rsid w:val="00A65821"/>
    <w:rsid w:val="00AA56BA"/>
    <w:rsid w:val="00AD337E"/>
    <w:rsid w:val="00B20419"/>
    <w:rsid w:val="00B266CB"/>
    <w:rsid w:val="00B849B6"/>
    <w:rsid w:val="00B877DD"/>
    <w:rsid w:val="00BA7870"/>
    <w:rsid w:val="00BB55FE"/>
    <w:rsid w:val="00BE4494"/>
    <w:rsid w:val="00BF00C3"/>
    <w:rsid w:val="00C1164A"/>
    <w:rsid w:val="00C273D4"/>
    <w:rsid w:val="00C31515"/>
    <w:rsid w:val="00C63F69"/>
    <w:rsid w:val="00C812DC"/>
    <w:rsid w:val="00CA3C5E"/>
    <w:rsid w:val="00CA792D"/>
    <w:rsid w:val="00CB2598"/>
    <w:rsid w:val="00CF1593"/>
    <w:rsid w:val="00CF79FC"/>
    <w:rsid w:val="00D0210B"/>
    <w:rsid w:val="00D219D4"/>
    <w:rsid w:val="00D50EED"/>
    <w:rsid w:val="00D66A39"/>
    <w:rsid w:val="00DA2C0D"/>
    <w:rsid w:val="00DD4C29"/>
    <w:rsid w:val="00DF2A27"/>
    <w:rsid w:val="00E02D58"/>
    <w:rsid w:val="00E249E7"/>
    <w:rsid w:val="00E33B33"/>
    <w:rsid w:val="00E5079A"/>
    <w:rsid w:val="00E60DC3"/>
    <w:rsid w:val="00EC5EFA"/>
    <w:rsid w:val="00EC695A"/>
    <w:rsid w:val="00ED733A"/>
    <w:rsid w:val="00F72F61"/>
    <w:rsid w:val="00F7754F"/>
    <w:rsid w:val="00F87613"/>
    <w:rsid w:val="00FA2CED"/>
    <w:rsid w:val="00FB26EF"/>
    <w:rsid w:val="00FC1BD1"/>
    <w:rsid w:val="00FC7D2C"/>
    <w:rsid w:val="00FD2333"/>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BE0943-037F-4AED-ABA0-08F03F41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Revision">
    <w:name w:val="Revision"/>
    <w:hidden/>
    <w:uiPriority w:val="99"/>
    <w:semiHidden/>
    <w:rsid w:val="00091F88"/>
  </w:style>
  <w:style w:type="paragraph" w:styleId="BodyText">
    <w:name w:val="Body Text"/>
    <w:basedOn w:val="Normal"/>
    <w:link w:val="BodyTextChar"/>
    <w:uiPriority w:val="1"/>
    <w:qFormat/>
    <w:rsid w:val="00E02D58"/>
    <w:pPr>
      <w:widowControl w:val="0"/>
      <w:autoSpaceDE w:val="0"/>
      <w:autoSpaceDN w:val="0"/>
      <w:adjustRightInd w:val="0"/>
      <w:ind w:left="1072"/>
    </w:pPr>
    <w:rPr>
      <w:sz w:val="22"/>
      <w:szCs w:val="22"/>
    </w:rPr>
  </w:style>
  <w:style w:type="character" w:customStyle="1" w:styleId="BodyTextChar">
    <w:name w:val="Body Text Char"/>
    <w:basedOn w:val="DefaultParagraphFont"/>
    <w:link w:val="BodyText"/>
    <w:uiPriority w:val="99"/>
    <w:rsid w:val="00E02D58"/>
    <w:rPr>
      <w:sz w:val="22"/>
      <w:szCs w:val="22"/>
    </w:rPr>
  </w:style>
  <w:style w:type="paragraph" w:styleId="ListParagraph">
    <w:name w:val="List Paragraph"/>
    <w:basedOn w:val="Normal"/>
    <w:uiPriority w:val="1"/>
    <w:qFormat/>
    <w:rsid w:val="00E02D58"/>
    <w:pPr>
      <w:widowControl w:val="0"/>
      <w:autoSpaceDE w:val="0"/>
      <w:autoSpaceDN w:val="0"/>
      <w:adjustRightInd w:val="0"/>
    </w:pPr>
    <w:rPr>
      <w:sz w:val="24"/>
      <w:szCs w:val="24"/>
    </w:rPr>
  </w:style>
  <w:style w:type="paragraph" w:customStyle="1" w:styleId="TableParagraph">
    <w:name w:val="Table Paragraph"/>
    <w:basedOn w:val="Normal"/>
    <w:uiPriority w:val="1"/>
    <w:qFormat/>
    <w:rsid w:val="00D50EED"/>
    <w:pPr>
      <w:widowControl w:val="0"/>
      <w:autoSpaceDE w:val="0"/>
      <w:autoSpaceDN w:val="0"/>
      <w:adjustRightInd w:val="0"/>
    </w:pPr>
    <w:rPr>
      <w:sz w:val="24"/>
      <w:szCs w:val="24"/>
    </w:rPr>
  </w:style>
  <w:style w:type="paragraph" w:customStyle="1" w:styleId="ban">
    <w:name w:val="ban"/>
    <w:rsid w:val="00D50EED"/>
    <w:pPr>
      <w:tabs>
        <w:tab w:val="left" w:pos="1320"/>
        <w:tab w:val="left" w:pos="1698"/>
        <w:tab w:val="left" w:pos="2076"/>
        <w:tab w:val="left" w:pos="2454"/>
      </w:tabs>
      <w:suppressAutoHyphens/>
    </w:pPr>
    <w:rPr>
      <w:rFonts w:ascii="Helvetica" w:hAnsi="Helvetica"/>
      <w:sz w:val="22"/>
    </w:rPr>
  </w:style>
  <w:style w:type="character" w:styleId="CommentReference">
    <w:name w:val="annotation reference"/>
    <w:uiPriority w:val="99"/>
    <w:semiHidden/>
    <w:unhideWhenUsed/>
    <w:rsid w:val="00D50EED"/>
    <w:rPr>
      <w:sz w:val="16"/>
      <w:szCs w:val="16"/>
    </w:rPr>
  </w:style>
  <w:style w:type="paragraph" w:styleId="CommentText">
    <w:name w:val="annotation text"/>
    <w:basedOn w:val="Normal"/>
    <w:link w:val="CommentTextChar"/>
    <w:uiPriority w:val="99"/>
    <w:semiHidden/>
    <w:unhideWhenUsed/>
    <w:rsid w:val="00D50EED"/>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D50EED"/>
  </w:style>
  <w:style w:type="paragraph" w:styleId="CommentSubject">
    <w:name w:val="annotation subject"/>
    <w:basedOn w:val="CommentText"/>
    <w:next w:val="CommentText"/>
    <w:link w:val="CommentSubjectChar"/>
    <w:uiPriority w:val="99"/>
    <w:semiHidden/>
    <w:unhideWhenUsed/>
    <w:rsid w:val="00D50EED"/>
    <w:rPr>
      <w:b/>
      <w:bCs/>
    </w:rPr>
  </w:style>
  <w:style w:type="character" w:customStyle="1" w:styleId="CommentSubjectChar">
    <w:name w:val="Comment Subject Char"/>
    <w:basedOn w:val="CommentTextChar"/>
    <w:link w:val="CommentSubject"/>
    <w:uiPriority w:val="99"/>
    <w:semiHidden/>
    <w:rsid w:val="00D50EED"/>
    <w:rPr>
      <w:b/>
      <w:bCs/>
    </w:rPr>
  </w:style>
  <w:style w:type="paragraph" w:styleId="BodyTextIndent2">
    <w:name w:val="Body Text Indent 2"/>
    <w:basedOn w:val="Normal"/>
    <w:link w:val="BodyTextIndent2Char"/>
    <w:rsid w:val="00D50EED"/>
    <w:pPr>
      <w:widowControl w:val="0"/>
      <w:tabs>
        <w:tab w:val="left" w:pos="936"/>
        <w:tab w:val="left" w:pos="1314"/>
        <w:tab w:val="left" w:pos="1692"/>
        <w:tab w:val="left" w:pos="2070"/>
      </w:tabs>
      <w:ind w:left="936"/>
    </w:pPr>
    <w:rPr>
      <w:sz w:val="22"/>
    </w:rPr>
  </w:style>
  <w:style w:type="character" w:customStyle="1" w:styleId="BodyTextIndent2Char">
    <w:name w:val="Body Text Indent 2 Char"/>
    <w:basedOn w:val="DefaultParagraphFont"/>
    <w:link w:val="BodyTextIndent2"/>
    <w:rsid w:val="00D50EED"/>
    <w:rPr>
      <w:sz w:val="22"/>
    </w:rPr>
  </w:style>
  <w:style w:type="character" w:customStyle="1" w:styleId="Heading2Char">
    <w:name w:val="Heading 2 Char"/>
    <w:link w:val="Heading2"/>
    <w:rsid w:val="00D50EED"/>
    <w:rPr>
      <w:rFonts w:ascii="Bookman Old Style" w:hAnsi="Bookman Old Style"/>
      <w:b/>
      <w:i/>
    </w:rPr>
  </w:style>
  <w:style w:type="paragraph" w:styleId="BodyTextIndent3">
    <w:name w:val="Body Text Indent 3"/>
    <w:basedOn w:val="Normal"/>
    <w:link w:val="BodyTextIndent3Char"/>
    <w:rsid w:val="00D50EED"/>
    <w:pPr>
      <w:widowControl w:val="0"/>
      <w:tabs>
        <w:tab w:val="left" w:pos="936"/>
        <w:tab w:val="left" w:pos="1314"/>
        <w:tab w:val="left" w:pos="1692"/>
        <w:tab w:val="left" w:pos="2070"/>
      </w:tabs>
      <w:ind w:left="1314"/>
    </w:pPr>
    <w:rPr>
      <w:sz w:val="22"/>
    </w:rPr>
  </w:style>
  <w:style w:type="character" w:customStyle="1" w:styleId="BodyTextIndent3Char">
    <w:name w:val="Body Text Indent 3 Char"/>
    <w:basedOn w:val="DefaultParagraphFont"/>
    <w:link w:val="BodyTextIndent3"/>
    <w:rsid w:val="00D50EED"/>
    <w:rPr>
      <w:sz w:val="22"/>
    </w:rPr>
  </w:style>
  <w:style w:type="paragraph" w:customStyle="1" w:styleId="definition">
    <w:name w:val="definition"/>
    <w:basedOn w:val="Normal"/>
    <w:rsid w:val="00D50EED"/>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link w:val="Header"/>
    <w:rsid w:val="00D50EED"/>
  </w:style>
  <w:style w:type="paragraph" w:styleId="BlockText">
    <w:name w:val="Block Text"/>
    <w:basedOn w:val="Normal"/>
    <w:rsid w:val="00D50EED"/>
    <w:pPr>
      <w:widowControl w:val="0"/>
      <w:tabs>
        <w:tab w:val="left" w:pos="936"/>
        <w:tab w:val="left" w:pos="1314"/>
        <w:tab w:val="left" w:pos="1692"/>
        <w:tab w:val="left" w:pos="2070"/>
      </w:tabs>
      <w:ind w:left="1314" w:right="-396"/>
    </w:pPr>
    <w:rPr>
      <w:sz w:val="22"/>
    </w:rPr>
  </w:style>
  <w:style w:type="character" w:customStyle="1" w:styleId="FooterChar">
    <w:name w:val="Footer Char"/>
    <w:link w:val="Footer"/>
    <w:uiPriority w:val="99"/>
    <w:rsid w:val="00D5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9DAB-E5CE-45EB-AC4A-8C52642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1833</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13081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9</cp:revision>
  <cp:lastPrinted>2022-01-21T00:01:00Z</cp:lastPrinted>
  <dcterms:created xsi:type="dcterms:W3CDTF">2022-01-19T20:13:00Z</dcterms:created>
  <dcterms:modified xsi:type="dcterms:W3CDTF">2022-01-21T02:43:00Z</dcterms:modified>
</cp:coreProperties>
</file>