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05A5" w14:textId="77777777" w:rsidR="008E4A2E" w:rsidRPr="00A76C9C" w:rsidRDefault="008E4A2E" w:rsidP="00424F86">
      <w:pPr>
        <w:pStyle w:val="Body1"/>
        <w:keepNext/>
        <w:jc w:val="center"/>
        <w:outlineLvl w:val="8"/>
        <w:rPr>
          <w:rFonts w:ascii="Arial" w:hAnsi="Arial" w:cs="Arial"/>
          <w:sz w:val="20"/>
          <w:u w:val="single"/>
        </w:rPr>
      </w:pPr>
      <w:r w:rsidRPr="00A76C9C">
        <w:rPr>
          <w:rFonts w:ascii="Arial" w:hAnsi="Arial" w:cs="Arial"/>
          <w:b/>
          <w:sz w:val="20"/>
        </w:rPr>
        <w:t>COMMONWEALTH OF MASSACHUSETTS</w:t>
      </w:r>
    </w:p>
    <w:p w14:paraId="17CC94AA" w14:textId="77777777" w:rsidR="008E4A2E" w:rsidRPr="00A76C9C" w:rsidRDefault="008E4A2E">
      <w:pPr>
        <w:outlineLvl w:val="0"/>
        <w:rPr>
          <w:rFonts w:ascii="Arial" w:eastAsia="Arial Unicode MS" w:hAnsi="Arial" w:cs="Arial"/>
          <w:color w:val="000000"/>
          <w:sz w:val="20"/>
          <w:szCs w:val="20"/>
          <w:u w:color="000000"/>
        </w:rPr>
      </w:pPr>
    </w:p>
    <w:p w14:paraId="1E6FEBD7" w14:textId="77777777" w:rsidR="008E4A2E" w:rsidRDefault="008E4A2E">
      <w:pPr>
        <w:pStyle w:val="Body1"/>
        <w:keepNext/>
        <w:jc w:val="center"/>
        <w:outlineLvl w:val="8"/>
        <w:rPr>
          <w:rFonts w:ascii="Arial" w:hAnsi="Arial" w:cs="Arial"/>
          <w:b/>
          <w:sz w:val="20"/>
        </w:rPr>
      </w:pPr>
      <w:r w:rsidRPr="00A76C9C">
        <w:rPr>
          <w:rFonts w:ascii="Arial" w:hAnsi="Arial" w:cs="Arial"/>
          <w:b/>
          <w:sz w:val="20"/>
        </w:rPr>
        <w:t>NOTICE OF THE MEETING OF THE</w:t>
      </w:r>
    </w:p>
    <w:p w14:paraId="46B765C8" w14:textId="77777777" w:rsidR="00BB1747" w:rsidRPr="00A76C9C" w:rsidRDefault="00BB1747">
      <w:pPr>
        <w:pStyle w:val="Body1"/>
        <w:keepNext/>
        <w:jc w:val="center"/>
        <w:outlineLvl w:val="8"/>
        <w:rPr>
          <w:rFonts w:ascii="Arial" w:hAnsi="Arial" w:cs="Arial"/>
          <w:b/>
          <w:sz w:val="20"/>
        </w:rPr>
      </w:pPr>
      <w:r>
        <w:rPr>
          <w:rFonts w:ascii="Arial" w:hAnsi="Arial" w:cs="Arial"/>
          <w:b/>
          <w:sz w:val="20"/>
        </w:rPr>
        <w:t>COMPLAINT COMMITTEE OF THE</w:t>
      </w:r>
    </w:p>
    <w:p w14:paraId="04C878DC" w14:textId="77777777" w:rsidR="008E4A2E" w:rsidRPr="00A76C9C" w:rsidRDefault="008E4A2E">
      <w:pPr>
        <w:pStyle w:val="Heading2"/>
        <w:rPr>
          <w:rFonts w:cs="Arial"/>
          <w:sz w:val="20"/>
        </w:rPr>
      </w:pPr>
      <w:r w:rsidRPr="00A76C9C">
        <w:rPr>
          <w:rFonts w:cs="Arial"/>
          <w:sz w:val="20"/>
        </w:rPr>
        <w:t>B</w:t>
      </w:r>
      <w:r w:rsidR="005D7649">
        <w:rPr>
          <w:rFonts w:cs="Arial"/>
          <w:sz w:val="20"/>
        </w:rPr>
        <w:t>OARD OF REGISTRATION IN DENTISTRY</w:t>
      </w:r>
    </w:p>
    <w:p w14:paraId="19D1432D" w14:textId="77777777" w:rsidR="008E4A2E" w:rsidRPr="00A76C9C" w:rsidRDefault="008E4A2E">
      <w:pPr>
        <w:outlineLvl w:val="0"/>
        <w:rPr>
          <w:rFonts w:ascii="Arial" w:eastAsia="Arial Unicode MS" w:hAnsi="Arial" w:cs="Arial"/>
          <w:color w:val="000000"/>
          <w:sz w:val="20"/>
          <w:szCs w:val="20"/>
          <w:u w:color="000000"/>
        </w:rPr>
      </w:pPr>
    </w:p>
    <w:p w14:paraId="0C0AD21E" w14:textId="77777777" w:rsidR="008E4A2E" w:rsidRPr="00A76C9C" w:rsidRDefault="00680EAD">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 xml:space="preserve">November </w:t>
      </w:r>
      <w:r w:rsidR="000013AA">
        <w:rPr>
          <w:rFonts w:ascii="Arial" w:eastAsia="Arial Unicode MS" w:hAnsi="Arial" w:cs="Arial"/>
          <w:color w:val="000000"/>
          <w:sz w:val="20"/>
          <w:szCs w:val="20"/>
          <w:u w:color="000000"/>
        </w:rPr>
        <w:t>2</w:t>
      </w:r>
      <w:r w:rsidR="00B85095">
        <w:rPr>
          <w:rFonts w:ascii="Arial" w:eastAsia="Arial Unicode MS" w:hAnsi="Arial" w:cs="Arial"/>
          <w:color w:val="000000"/>
          <w:sz w:val="20"/>
          <w:szCs w:val="20"/>
          <w:u w:color="000000"/>
        </w:rPr>
        <w:t>, 2022</w:t>
      </w:r>
    </w:p>
    <w:p w14:paraId="162B884A" w14:textId="77777777" w:rsidR="008E4A2E" w:rsidRPr="00A76C9C" w:rsidRDefault="004B3F2C">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V</w:t>
      </w:r>
      <w:r w:rsidR="00724230">
        <w:rPr>
          <w:rFonts w:ascii="Arial" w:eastAsia="Arial Unicode MS" w:hAnsi="Arial" w:cs="Arial"/>
          <w:color w:val="000000"/>
          <w:sz w:val="20"/>
          <w:szCs w:val="20"/>
          <w:u w:color="000000"/>
        </w:rPr>
        <w:t>ia Web</w:t>
      </w:r>
      <w:r>
        <w:rPr>
          <w:rFonts w:ascii="Arial" w:eastAsia="Arial Unicode MS" w:hAnsi="Arial" w:cs="Arial"/>
          <w:color w:val="000000"/>
          <w:sz w:val="20"/>
          <w:szCs w:val="20"/>
          <w:u w:color="000000"/>
        </w:rPr>
        <w:t xml:space="preserve">Ex </w:t>
      </w:r>
      <w:r w:rsidR="00B85095">
        <w:rPr>
          <w:rFonts w:ascii="Arial" w:eastAsia="Arial Unicode MS" w:hAnsi="Arial" w:cs="Arial"/>
          <w:color w:val="000000"/>
          <w:sz w:val="20"/>
          <w:szCs w:val="20"/>
          <w:u w:color="000000"/>
        </w:rPr>
        <w:t>from 250 Washington Street</w:t>
      </w:r>
    </w:p>
    <w:p w14:paraId="1F184BFD" w14:textId="77777777" w:rsidR="008E4A2E" w:rsidRPr="00A76C9C" w:rsidRDefault="00B85095">
      <w:pPr>
        <w:pStyle w:val="Heading1"/>
        <w:rPr>
          <w:rFonts w:cs="Arial"/>
        </w:rPr>
      </w:pPr>
      <w:r>
        <w:rPr>
          <w:rFonts w:cs="Arial"/>
        </w:rPr>
        <w:t>Boston, Massachusetts 02108</w:t>
      </w:r>
    </w:p>
    <w:p w14:paraId="0227D8DE" w14:textId="77777777" w:rsidR="00974E00" w:rsidRDefault="00974E00" w:rsidP="00424EFB">
      <w:pPr>
        <w:pStyle w:val="Heading1"/>
        <w:rPr>
          <w:rFonts w:cs="Arial"/>
          <w:b/>
        </w:rPr>
      </w:pPr>
    </w:p>
    <w:p w14:paraId="4DB779B7" w14:textId="77777777" w:rsidR="008E4A2E" w:rsidRDefault="00A4175F" w:rsidP="00424EFB">
      <w:pPr>
        <w:pStyle w:val="Heading1"/>
        <w:rPr>
          <w:rFonts w:cs="Arial"/>
          <w:b/>
          <w:color w:val="auto"/>
        </w:rPr>
      </w:pPr>
      <w:r>
        <w:rPr>
          <w:rFonts w:cs="Arial"/>
          <w:b/>
          <w:color w:val="auto"/>
        </w:rPr>
        <w:t>AGENDA</w:t>
      </w:r>
      <w:r w:rsidR="002B578D">
        <w:rPr>
          <w:rFonts w:cs="Arial"/>
          <w:b/>
          <w:color w:val="auto"/>
        </w:rPr>
        <w:t xml:space="preserve"> </w:t>
      </w:r>
    </w:p>
    <w:p w14:paraId="12C53CC0" w14:textId="77777777" w:rsidR="00874964" w:rsidRDefault="00874964" w:rsidP="006B23C3">
      <w:pPr>
        <w:pStyle w:val="NormalWeb"/>
        <w:shd w:val="clear" w:color="auto" w:fill="FFFFFF"/>
        <w:spacing w:line="360" w:lineRule="atLeast"/>
        <w:ind w:left="600"/>
        <w:rPr>
          <w:rStyle w:val="Emphasis"/>
          <w:rFonts w:ascii="Calibri" w:hAnsi="Calibri"/>
          <w:lang w:val="en"/>
        </w:rPr>
      </w:pPr>
      <w:r w:rsidRPr="00874964">
        <w:rPr>
          <w:rStyle w:val="Emphasis"/>
          <w:rFonts w:ascii="Calibri" w:hAnsi="Calibri"/>
          <w:lang w:val="en"/>
        </w:rPr>
        <w:t xml:space="preserve">If you need reasonable accommodations </w:t>
      </w:r>
      <w:proofErr w:type="gramStart"/>
      <w:r w:rsidRPr="00874964">
        <w:rPr>
          <w:rStyle w:val="Emphasis"/>
          <w:rFonts w:ascii="Calibri" w:hAnsi="Calibri"/>
          <w:lang w:val="en"/>
        </w:rPr>
        <w:t>in order to</w:t>
      </w:r>
      <w:proofErr w:type="gramEnd"/>
      <w:r w:rsidRPr="00874964">
        <w:rPr>
          <w:rStyle w:val="Emphasis"/>
          <w:rFonts w:ascii="Calibri" w:hAnsi="Calibri"/>
          <w:lang w:val="en"/>
        </w:rPr>
        <w:t xml:space="preserve"> participate in the meeting, contact the </w:t>
      </w:r>
      <w:r w:rsidR="00755A01">
        <w:rPr>
          <w:rStyle w:val="Emphasis"/>
          <w:rFonts w:ascii="Calibri" w:hAnsi="Calibri"/>
          <w:lang w:val="en"/>
        </w:rPr>
        <w:t>D</w:t>
      </w:r>
      <w:r w:rsidR="00B114FD">
        <w:rPr>
          <w:rStyle w:val="Emphasis"/>
          <w:rFonts w:ascii="Calibri" w:hAnsi="Calibri"/>
          <w:lang w:val="en"/>
        </w:rPr>
        <w:t>PH ADA Coordinator</w:t>
      </w:r>
      <w:r w:rsidR="00183DDD">
        <w:rPr>
          <w:rStyle w:val="Emphasis"/>
          <w:rFonts w:ascii="Calibri" w:hAnsi="Calibri"/>
          <w:lang w:val="en"/>
        </w:rPr>
        <w:t>,</w:t>
      </w:r>
      <w:r w:rsidR="00FA3E22" w:rsidRPr="00FA3E22">
        <w:rPr>
          <w:rStyle w:val="Emphasis"/>
          <w:rFonts w:ascii="Calibri" w:hAnsi="Calibri"/>
          <w:lang w:val="en"/>
        </w:rPr>
        <w:t xml:space="preserve"> </w:t>
      </w:r>
      <w:r w:rsidR="00FA3E22">
        <w:rPr>
          <w:rStyle w:val="Emphasis"/>
          <w:rFonts w:ascii="Calibri" w:hAnsi="Calibri"/>
          <w:lang w:val="en"/>
        </w:rPr>
        <w:t>Sofie Daley, Sofie.Daley@mass.gov,</w:t>
      </w:r>
      <w:r w:rsidR="00183DDD">
        <w:rPr>
          <w:rStyle w:val="Emphasis"/>
          <w:rFonts w:ascii="Calibri" w:hAnsi="Calibri"/>
          <w:lang w:val="en"/>
        </w:rPr>
        <w:t xml:space="preserve"> </w:t>
      </w:r>
      <w:r w:rsidRPr="00874964">
        <w:rPr>
          <w:rStyle w:val="Emphasis"/>
          <w:rFonts w:ascii="Calibri" w:hAnsi="Calibri"/>
          <w:lang w:val="en"/>
        </w:rPr>
        <w:t>in advance of the meeting. While the Board will do its best to accommodate you, certain accommodations may require distinctive requests or the hiring of outside contractors and may not be available if requested immediately before the meeting.</w:t>
      </w:r>
    </w:p>
    <w:p w14:paraId="33B83F02" w14:textId="77777777" w:rsidR="006E2485" w:rsidRDefault="00DF384F" w:rsidP="00DF384F">
      <w:pPr>
        <w:pStyle w:val="NormalWeb"/>
        <w:shd w:val="clear" w:color="auto" w:fill="FFFFFF"/>
        <w:spacing w:line="360" w:lineRule="atLeast"/>
        <w:ind w:left="600"/>
        <w:rPr>
          <w:rStyle w:val="Emphasis"/>
          <w:rFonts w:ascii="Calibri" w:hAnsi="Calibri"/>
          <w:lang w:val="en"/>
        </w:rPr>
      </w:pPr>
      <w:r>
        <w:rPr>
          <w:rStyle w:val="Emphasis"/>
          <w:rFonts w:ascii="Calibri" w:hAnsi="Calibri"/>
          <w:lang w:val="en"/>
        </w:rPr>
        <w:t>General Session is open to the public and may be</w:t>
      </w:r>
      <w:r w:rsidR="00644C46">
        <w:rPr>
          <w:rStyle w:val="Emphasis"/>
          <w:rFonts w:ascii="Calibri" w:hAnsi="Calibri"/>
          <w:lang w:val="en"/>
        </w:rPr>
        <w:t xml:space="preserve"> </w:t>
      </w:r>
      <w:r w:rsidR="002337A6">
        <w:rPr>
          <w:rStyle w:val="Emphasis"/>
          <w:rFonts w:ascii="Calibri" w:hAnsi="Calibri"/>
          <w:lang w:val="en"/>
        </w:rPr>
        <w:t xml:space="preserve">viewed and/or </w:t>
      </w:r>
      <w:r w:rsidR="00644C46">
        <w:rPr>
          <w:rStyle w:val="Emphasis"/>
          <w:rFonts w:ascii="Calibri" w:hAnsi="Calibri"/>
          <w:lang w:val="en"/>
        </w:rPr>
        <w:t>heard via WebEx.</w:t>
      </w:r>
    </w:p>
    <w:p w14:paraId="3E55FE7A" w14:textId="77777777" w:rsidR="00644C46" w:rsidRDefault="00644C46" w:rsidP="00DF384F">
      <w:pPr>
        <w:pStyle w:val="NormalWeb"/>
        <w:shd w:val="clear" w:color="auto" w:fill="FFFFFF"/>
        <w:spacing w:line="360" w:lineRule="atLeast"/>
        <w:ind w:left="600"/>
        <w:rPr>
          <w:rStyle w:val="Emphasis"/>
          <w:rFonts w:ascii="Calibri" w:hAnsi="Calibri"/>
          <w:i w:val="0"/>
          <w:lang w:val="en"/>
        </w:rPr>
      </w:pPr>
      <w:r>
        <w:rPr>
          <w:rStyle w:val="Emphasis"/>
          <w:rFonts w:ascii="Calibri" w:hAnsi="Calibri"/>
          <w:b/>
          <w:i w:val="0"/>
          <w:lang w:val="en"/>
        </w:rPr>
        <w:t>WebE</w:t>
      </w:r>
      <w:r w:rsidR="00DF384F">
        <w:rPr>
          <w:rStyle w:val="Emphasis"/>
          <w:rFonts w:ascii="Calibri" w:hAnsi="Calibri"/>
          <w:b/>
          <w:i w:val="0"/>
          <w:lang w:val="en"/>
        </w:rPr>
        <w:t>x Information:</w:t>
      </w:r>
      <w:r w:rsidR="006E2485">
        <w:rPr>
          <w:rStyle w:val="Emphasis"/>
          <w:rFonts w:ascii="Calibri" w:hAnsi="Calibri"/>
          <w:b/>
          <w:i w:val="0"/>
          <w:lang w:val="en"/>
        </w:rPr>
        <w:t xml:space="preserve"> </w:t>
      </w:r>
      <w:proofErr w:type="gramStart"/>
      <w:r>
        <w:rPr>
          <w:rStyle w:val="Emphasis"/>
          <w:rFonts w:ascii="Calibri" w:hAnsi="Calibri"/>
          <w:i w:val="0"/>
          <w:lang w:val="en"/>
        </w:rPr>
        <w:t>If at all possible</w:t>
      </w:r>
      <w:proofErr w:type="gramEnd"/>
      <w:r>
        <w:rPr>
          <w:rStyle w:val="Emphasis"/>
          <w:rFonts w:ascii="Calibri" w:hAnsi="Calibri"/>
          <w:i w:val="0"/>
          <w:lang w:val="en"/>
        </w:rPr>
        <w:t xml:space="preserve">, please call the Board at (617) 973-0970 </w:t>
      </w:r>
      <w:r w:rsidR="00C36082">
        <w:rPr>
          <w:rStyle w:val="Emphasis"/>
          <w:rFonts w:ascii="Calibri" w:hAnsi="Calibri"/>
          <w:i w:val="0"/>
          <w:lang w:val="en"/>
        </w:rPr>
        <w:t xml:space="preserve">at </w:t>
      </w:r>
      <w:r w:rsidR="00D3602C">
        <w:rPr>
          <w:rStyle w:val="Emphasis"/>
          <w:rFonts w:ascii="Calibri" w:hAnsi="Calibri"/>
          <w:i w:val="0"/>
          <w:lang w:val="en"/>
        </w:rPr>
        <w:t xml:space="preserve">least </w:t>
      </w:r>
      <w:r w:rsidR="004538BE">
        <w:rPr>
          <w:rStyle w:val="Emphasis"/>
          <w:rFonts w:ascii="Calibri" w:hAnsi="Calibri"/>
          <w:i w:val="0"/>
          <w:lang w:val="en"/>
        </w:rPr>
        <w:t>24</w:t>
      </w:r>
      <w:r w:rsidR="00D3602C">
        <w:rPr>
          <w:rStyle w:val="Emphasis"/>
          <w:rFonts w:ascii="Calibri" w:hAnsi="Calibri"/>
          <w:i w:val="0"/>
          <w:lang w:val="en"/>
        </w:rPr>
        <w:t xml:space="preserve"> hours before the meeting </w:t>
      </w:r>
      <w:r>
        <w:rPr>
          <w:rStyle w:val="Emphasis"/>
          <w:rFonts w:ascii="Calibri" w:hAnsi="Calibri"/>
          <w:i w:val="0"/>
          <w:lang w:val="en"/>
        </w:rPr>
        <w:t xml:space="preserve">to </w:t>
      </w:r>
      <w:r>
        <w:rPr>
          <w:rStyle w:val="Emphasis"/>
          <w:rFonts w:ascii="Calibri" w:hAnsi="Calibri"/>
          <w:i w:val="0"/>
          <w:u w:val="single"/>
          <w:lang w:val="en"/>
        </w:rPr>
        <w:t>request an email invitation to attend this meeting by video conference</w:t>
      </w:r>
      <w:r>
        <w:rPr>
          <w:rStyle w:val="Emphasis"/>
          <w:rFonts w:ascii="Calibri" w:hAnsi="Calibri"/>
          <w:i w:val="0"/>
          <w:lang w:val="en"/>
        </w:rPr>
        <w:t>. The invitation will contain a direct link to the meeting.</w:t>
      </w:r>
    </w:p>
    <w:p w14:paraId="0410647E" w14:textId="77777777" w:rsidR="00153C1A" w:rsidRDefault="007C7BE1" w:rsidP="00C4013D">
      <w:pPr>
        <w:spacing w:line="240" w:lineRule="atLeast"/>
        <w:ind w:left="720"/>
        <w:rPr>
          <w:rStyle w:val="Emphasis"/>
          <w:rFonts w:ascii="Calibri" w:hAnsi="Calibri"/>
          <w:i w:val="0"/>
          <w:u w:val="single"/>
          <w:lang w:val="en"/>
        </w:rPr>
      </w:pPr>
      <w:r>
        <w:rPr>
          <w:rStyle w:val="Emphasis"/>
          <w:rFonts w:ascii="Calibri" w:hAnsi="Calibri"/>
          <w:i w:val="0"/>
          <w:lang w:val="en"/>
        </w:rPr>
        <w:t>You may als</w:t>
      </w:r>
      <w:r w:rsidR="00A817A5">
        <w:rPr>
          <w:rStyle w:val="Emphasis"/>
          <w:rFonts w:ascii="Calibri" w:hAnsi="Calibri"/>
          <w:i w:val="0"/>
          <w:lang w:val="en"/>
        </w:rPr>
        <w:t xml:space="preserve">o obtain </w:t>
      </w:r>
      <w:r w:rsidR="00A817A5" w:rsidRPr="00A817A5">
        <w:rPr>
          <w:rStyle w:val="Emphasis"/>
          <w:rFonts w:ascii="Calibri" w:hAnsi="Calibri"/>
          <w:i w:val="0"/>
          <w:u w:val="single"/>
          <w:lang w:val="en"/>
        </w:rPr>
        <w:t xml:space="preserve">video and audio access to all sessions of </w:t>
      </w:r>
      <w:r w:rsidRPr="00A817A5">
        <w:rPr>
          <w:rStyle w:val="Emphasis"/>
          <w:rFonts w:ascii="Calibri" w:hAnsi="Calibri"/>
          <w:i w:val="0"/>
          <w:u w:val="single"/>
          <w:lang w:val="en"/>
        </w:rPr>
        <w:t xml:space="preserve">the meeting </w:t>
      </w:r>
      <w:r w:rsidR="00A817A5" w:rsidRPr="00A817A5">
        <w:rPr>
          <w:rStyle w:val="Emphasis"/>
          <w:rFonts w:ascii="Calibri" w:hAnsi="Calibri"/>
          <w:i w:val="0"/>
          <w:u w:val="single"/>
          <w:lang w:val="en"/>
        </w:rPr>
        <w:t xml:space="preserve">open to the </w:t>
      </w:r>
    </w:p>
    <w:p w14:paraId="03EBE4E8" w14:textId="77777777" w:rsidR="00C4013D" w:rsidRDefault="00A817A5" w:rsidP="00C4013D">
      <w:pPr>
        <w:spacing w:line="240" w:lineRule="atLeast"/>
        <w:ind w:left="720"/>
        <w:rPr>
          <w:rStyle w:val="Emphasis"/>
          <w:rFonts w:ascii="Calibri" w:hAnsi="Calibri"/>
          <w:i w:val="0"/>
          <w:lang w:val="en"/>
        </w:rPr>
      </w:pPr>
      <w:r w:rsidRPr="00A817A5">
        <w:rPr>
          <w:rStyle w:val="Emphasis"/>
          <w:rFonts w:ascii="Calibri" w:hAnsi="Calibri"/>
          <w:i w:val="0"/>
          <w:u w:val="single"/>
          <w:lang w:val="en"/>
        </w:rPr>
        <w:t xml:space="preserve">public </w:t>
      </w:r>
      <w:r>
        <w:rPr>
          <w:rStyle w:val="Emphasis"/>
          <w:rFonts w:ascii="Calibri" w:hAnsi="Calibri"/>
          <w:i w:val="0"/>
          <w:lang w:val="en"/>
        </w:rPr>
        <w:t xml:space="preserve">through </w:t>
      </w:r>
      <w:r w:rsidR="006E2485">
        <w:rPr>
          <w:rStyle w:val="Emphasis"/>
          <w:rFonts w:ascii="Calibri" w:hAnsi="Calibri"/>
          <w:i w:val="0"/>
          <w:lang w:val="en"/>
        </w:rPr>
        <w:t xml:space="preserve">the following link:   </w:t>
      </w:r>
    </w:p>
    <w:p w14:paraId="0BB9556D" w14:textId="77777777" w:rsidR="00845735" w:rsidRDefault="00845735" w:rsidP="00C4013D">
      <w:pPr>
        <w:spacing w:line="240" w:lineRule="atLeast"/>
        <w:ind w:left="720"/>
        <w:rPr>
          <w:rStyle w:val="Emphasis"/>
          <w:rFonts w:ascii="Calibri" w:hAnsi="Calibri"/>
          <w:i w:val="0"/>
          <w:lang w:val="en"/>
        </w:rPr>
      </w:pPr>
    </w:p>
    <w:p w14:paraId="600EF277" w14:textId="77777777" w:rsidR="00845735" w:rsidRDefault="00DA6822" w:rsidP="00C4013D">
      <w:pPr>
        <w:spacing w:line="240" w:lineRule="atLeast"/>
        <w:ind w:left="720"/>
        <w:rPr>
          <w:rStyle w:val="Emphasis"/>
          <w:rFonts w:ascii="Calibri" w:hAnsi="Calibri"/>
          <w:i w:val="0"/>
          <w:lang w:val="en"/>
        </w:rPr>
      </w:pPr>
      <w:hyperlink r:id="rId8" w:history="1">
        <w:r w:rsidRPr="0017602E">
          <w:rPr>
            <w:rStyle w:val="Hyperlink"/>
            <w:rFonts w:ascii="Helvetica" w:hAnsi="Helvetica" w:cs="Helvetica"/>
            <w:sz w:val="21"/>
            <w:szCs w:val="21"/>
            <w:shd w:val="clear" w:color="auto" w:fill="F7F7F7"/>
          </w:rPr>
          <w:t>https://eohhs.webex.com/eohhs/j.php?MTID=m33aae5ad8056b37e18201ad31311b953</w:t>
        </w:r>
      </w:hyperlink>
      <w:r>
        <w:rPr>
          <w:rFonts w:ascii="Helvetica" w:hAnsi="Helvetica" w:cs="Helvetica"/>
          <w:color w:val="121212"/>
          <w:sz w:val="21"/>
          <w:szCs w:val="21"/>
          <w:shd w:val="clear" w:color="auto" w:fill="F7F7F7"/>
        </w:rPr>
        <w:t xml:space="preserve"> </w:t>
      </w:r>
    </w:p>
    <w:p w14:paraId="38789E17" w14:textId="77777777" w:rsidR="00DF384F" w:rsidRPr="00D3602C" w:rsidRDefault="00DF384F" w:rsidP="00DF384F">
      <w:pPr>
        <w:pStyle w:val="NormalWeb"/>
        <w:shd w:val="clear" w:color="auto" w:fill="FFFFFF"/>
        <w:spacing w:line="360" w:lineRule="atLeast"/>
        <w:ind w:left="600"/>
        <w:rPr>
          <w:rStyle w:val="Emphasis"/>
          <w:rFonts w:ascii="Calibri" w:hAnsi="Calibri"/>
          <w:i w:val="0"/>
          <w:u w:val="single"/>
          <w:lang w:val="en"/>
        </w:rPr>
      </w:pPr>
      <w:r>
        <w:rPr>
          <w:rStyle w:val="Emphasis"/>
          <w:rFonts w:ascii="Calibri" w:hAnsi="Calibri"/>
          <w:i w:val="0"/>
          <w:lang w:val="en"/>
        </w:rPr>
        <w:t>Call-in number</w:t>
      </w:r>
      <w:r w:rsidR="00644C46">
        <w:rPr>
          <w:rStyle w:val="Emphasis"/>
          <w:rFonts w:ascii="Calibri" w:hAnsi="Calibri"/>
          <w:i w:val="0"/>
          <w:lang w:val="en"/>
        </w:rPr>
        <w:t xml:space="preserve"> for </w:t>
      </w:r>
      <w:r w:rsidR="00644C46" w:rsidRPr="00A817A5">
        <w:rPr>
          <w:rStyle w:val="Emphasis"/>
          <w:rFonts w:ascii="Calibri" w:hAnsi="Calibri"/>
          <w:i w:val="0"/>
          <w:u w:val="single"/>
          <w:lang w:val="en"/>
        </w:rPr>
        <w:t>audio-only attendance</w:t>
      </w:r>
      <w:r w:rsidR="00DE7451">
        <w:rPr>
          <w:rStyle w:val="Emphasis"/>
          <w:rFonts w:ascii="Calibri" w:hAnsi="Calibri"/>
          <w:i w:val="0"/>
          <w:lang w:val="en"/>
        </w:rPr>
        <w:t>: 1- (617) 315-0704 (toll</w:t>
      </w:r>
      <w:r>
        <w:rPr>
          <w:rStyle w:val="Emphasis"/>
          <w:rFonts w:ascii="Calibri" w:hAnsi="Calibri"/>
          <w:i w:val="0"/>
          <w:lang w:val="en"/>
        </w:rPr>
        <w:t xml:space="preserve">) </w:t>
      </w:r>
      <w:r w:rsidR="00DE7451">
        <w:rPr>
          <w:rStyle w:val="Emphasis"/>
          <w:rFonts w:ascii="Calibri" w:hAnsi="Calibri"/>
          <w:i w:val="0"/>
          <w:lang w:val="en"/>
        </w:rPr>
        <w:t xml:space="preserve">or 1-(650) 479-3208 (toll) </w:t>
      </w:r>
      <w:r w:rsidR="00D3602C">
        <w:rPr>
          <w:rStyle w:val="Emphasis"/>
          <w:rFonts w:ascii="Calibri" w:hAnsi="Calibri"/>
          <w:i w:val="0"/>
          <w:u w:val="single"/>
          <w:lang w:val="en"/>
        </w:rPr>
        <w:t>only if you have no access to video conference.</w:t>
      </w:r>
    </w:p>
    <w:p w14:paraId="0655B08D" w14:textId="77777777" w:rsidR="00DF384F" w:rsidRDefault="00226889" w:rsidP="001E788F">
      <w:pPr>
        <w:pStyle w:val="NormalWeb"/>
        <w:shd w:val="clear" w:color="auto" w:fill="FFFFFF"/>
        <w:spacing w:line="360" w:lineRule="atLeast"/>
        <w:ind w:left="600"/>
        <w:rPr>
          <w:rStyle w:val="Emphasis"/>
          <w:rFonts w:ascii="Calibri" w:hAnsi="Calibri"/>
          <w:i w:val="0"/>
          <w:lang w:val="en"/>
        </w:rPr>
      </w:pPr>
      <w:r>
        <w:rPr>
          <w:rStyle w:val="Emphasis"/>
          <w:rFonts w:ascii="Calibri" w:hAnsi="Calibri"/>
          <w:i w:val="0"/>
          <w:lang w:val="en"/>
        </w:rPr>
        <w:t xml:space="preserve">Access Code: </w:t>
      </w:r>
      <w:r w:rsidR="00DA6822">
        <w:rPr>
          <w:rStyle w:val="Emphasis"/>
          <w:rFonts w:ascii="Calibri" w:hAnsi="Calibri"/>
          <w:i w:val="0"/>
          <w:lang w:val="en"/>
        </w:rPr>
        <w:t>2531 316 5968</w:t>
      </w:r>
    </w:p>
    <w:p w14:paraId="2062BCAF" w14:textId="77777777" w:rsidR="00424EFB" w:rsidRPr="00A76C9C" w:rsidRDefault="00DF384F" w:rsidP="00DF384F">
      <w:pPr>
        <w:pStyle w:val="NormalWeb"/>
        <w:shd w:val="clear" w:color="auto" w:fill="FFFFFF"/>
        <w:spacing w:line="360" w:lineRule="atLeast"/>
        <w:ind w:left="600"/>
        <w:rPr>
          <w:rFonts w:cs="Arial"/>
        </w:rPr>
      </w:pPr>
      <w:r>
        <w:rPr>
          <w:rFonts w:ascii="Calibri" w:hAnsi="Calibri"/>
          <w:iCs/>
          <w:lang w:val="en"/>
        </w:rPr>
        <w:t>Attendee</w:t>
      </w:r>
      <w:r w:rsidR="00644C46">
        <w:rPr>
          <w:rFonts w:ascii="Calibri" w:hAnsi="Calibri"/>
          <w:iCs/>
          <w:lang w:val="en"/>
        </w:rPr>
        <w:t xml:space="preserve"> ID</w:t>
      </w:r>
      <w:r>
        <w:rPr>
          <w:rFonts w:ascii="Calibri" w:hAnsi="Calibri"/>
          <w:iCs/>
          <w:lang w:val="en"/>
        </w:rPr>
        <w:t>:</w:t>
      </w:r>
      <w:r w:rsidR="00FC43E1">
        <w:rPr>
          <w:rFonts w:ascii="Calibri" w:hAnsi="Calibri"/>
          <w:iCs/>
          <w:lang w:val="en"/>
        </w:rPr>
        <w:t xml:space="preserve"> </w:t>
      </w:r>
      <w:r w:rsidR="00644C46">
        <w:rPr>
          <w:rFonts w:ascii="Calibri" w:hAnsi="Calibri"/>
          <w:iCs/>
          <w:lang w:val="en"/>
        </w:rPr>
        <w:t>#</w:t>
      </w:r>
    </w:p>
    <w:tbl>
      <w:tblPr>
        <w:tblW w:w="8176" w:type="dxa"/>
        <w:jc w:val="center"/>
        <w:shd w:val="clear" w:color="auto" w:fill="FFFFFF"/>
        <w:tblLayout w:type="fixed"/>
        <w:tblLook w:val="0000" w:firstRow="0" w:lastRow="0" w:firstColumn="0" w:lastColumn="0" w:noHBand="0" w:noVBand="0"/>
      </w:tblPr>
      <w:tblGrid>
        <w:gridCol w:w="819"/>
        <w:gridCol w:w="726"/>
        <w:gridCol w:w="6631"/>
      </w:tblGrid>
      <w:tr w:rsidR="006A4B0A" w:rsidRPr="00A76C9C" w14:paraId="40C0E55A" w14:textId="77777777" w:rsidTr="006A4B0A">
        <w:trPr>
          <w:cantSplit/>
          <w:trHeight w:val="544"/>
          <w:jc w:val="center"/>
        </w:trPr>
        <w:tc>
          <w:tcPr>
            <w:tcW w:w="819" w:type="dxa"/>
            <w:tcBorders>
              <w:top w:val="single" w:sz="6" w:space="0" w:color="000080"/>
              <w:left w:val="single" w:sz="6" w:space="0" w:color="000080"/>
              <w:bottom w:val="single" w:sz="6" w:space="0" w:color="000080"/>
              <w:right w:val="single" w:sz="6" w:space="0" w:color="000080"/>
            </w:tcBorders>
            <w:shd w:val="clear" w:color="auto" w:fill="FFFFFF"/>
          </w:tcPr>
          <w:p w14:paraId="06ED468A" w14:textId="77777777" w:rsidR="006A4B0A" w:rsidRPr="002C57D7" w:rsidRDefault="006A4B0A" w:rsidP="00CC7431">
            <w:pPr>
              <w:jc w:val="center"/>
              <w:outlineLvl w:val="0"/>
              <w:rPr>
                <w:rFonts w:ascii="Arial" w:eastAsia="Arial Unicode MS" w:hAnsi="Arial" w:cs="Arial"/>
                <w:color w:val="000000"/>
                <w:sz w:val="20"/>
                <w:szCs w:val="20"/>
                <w:u w:color="000000"/>
              </w:rPr>
            </w:pPr>
            <w:r w:rsidRPr="002C57D7">
              <w:rPr>
                <w:rFonts w:ascii="Arial" w:eastAsia="Arial Unicode MS" w:hAnsi="Arial" w:cs="Arial"/>
                <w:color w:val="000000"/>
                <w:sz w:val="20"/>
                <w:szCs w:val="20"/>
                <w:u w:color="000000"/>
              </w:rPr>
              <w:t>Time</w:t>
            </w:r>
          </w:p>
        </w:tc>
        <w:tc>
          <w:tcPr>
            <w:tcW w:w="726" w:type="dxa"/>
            <w:tcBorders>
              <w:top w:val="single" w:sz="6" w:space="0" w:color="000080"/>
              <w:left w:val="single" w:sz="6" w:space="0" w:color="000080"/>
              <w:bottom w:val="single" w:sz="6" w:space="0" w:color="000080"/>
              <w:right w:val="single" w:sz="6" w:space="0" w:color="000080"/>
            </w:tcBorders>
            <w:shd w:val="clear" w:color="auto" w:fill="FFFFFF"/>
          </w:tcPr>
          <w:p w14:paraId="57B7E21D" w14:textId="77777777" w:rsidR="006A4B0A" w:rsidRPr="002C57D7" w:rsidRDefault="006A4B0A" w:rsidP="00EB2F16">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w:t>
            </w:r>
          </w:p>
        </w:tc>
        <w:tc>
          <w:tcPr>
            <w:tcW w:w="6631"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14:paraId="446A6566" w14:textId="77777777" w:rsidR="006A4B0A" w:rsidRPr="00A76C9C" w:rsidRDefault="006A4B0A">
            <w:pPr>
              <w:pStyle w:val="Heading3"/>
              <w:ind w:left="180"/>
              <w:jc w:val="center"/>
              <w:rPr>
                <w:rFonts w:cs="Arial"/>
                <w:b w:val="0"/>
              </w:rPr>
            </w:pPr>
            <w:r w:rsidRPr="00A76C9C">
              <w:rPr>
                <w:rFonts w:cs="Arial"/>
                <w:b w:val="0"/>
              </w:rPr>
              <w:t>Item</w:t>
            </w:r>
          </w:p>
        </w:tc>
      </w:tr>
      <w:tr w:rsidR="006A4B0A" w:rsidRPr="00C1578F" w14:paraId="7B381114" w14:textId="77777777" w:rsidTr="006A4B0A">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432B8BBB" w14:textId="77777777" w:rsidR="006A4B0A" w:rsidRDefault="006A4B0A" w:rsidP="00CC7431">
            <w:pPr>
              <w:jc w:val="center"/>
              <w:outlineLvl w:val="0"/>
              <w:rPr>
                <w:rFonts w:ascii="Arial" w:eastAsia="Arial Unicode MS" w:hAnsi="Arial" w:cs="Arial"/>
                <w:sz w:val="20"/>
                <w:szCs w:val="20"/>
                <w:u w:color="000000"/>
              </w:rPr>
            </w:pPr>
            <w:r>
              <w:rPr>
                <w:rFonts w:ascii="Arial" w:eastAsia="Arial Unicode MS" w:hAnsi="Arial" w:cs="Arial"/>
                <w:sz w:val="20"/>
                <w:szCs w:val="20"/>
                <w:u w:color="000000"/>
              </w:rPr>
              <w:t>10:45 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789C5D32" w14:textId="77777777" w:rsidR="006A4B0A" w:rsidRDefault="006A4B0A" w:rsidP="00EB2F16">
            <w:pPr>
              <w:pStyle w:val="Body1"/>
              <w:keepNext/>
              <w:tabs>
                <w:tab w:val="left" w:pos="401"/>
              </w:tabs>
              <w:jc w:val="center"/>
              <w:outlineLvl w:val="8"/>
              <w:rPr>
                <w:rFonts w:ascii="Arial" w:hAnsi="Arial" w:cs="Arial"/>
                <w:b/>
                <w:color w:val="auto"/>
                <w:sz w:val="20"/>
              </w:rPr>
            </w:pPr>
            <w:r>
              <w:rPr>
                <w:rFonts w:ascii="Arial" w:hAnsi="Arial" w:cs="Arial"/>
                <w:b/>
                <w:color w:val="auto"/>
                <w:sz w:val="20"/>
              </w:rPr>
              <w:t>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21B04652" w14:textId="77777777" w:rsidR="006A4B0A" w:rsidRDefault="006A4B0A" w:rsidP="00FA7414">
            <w:pPr>
              <w:ind w:left="180"/>
              <w:outlineLvl w:val="0"/>
              <w:rPr>
                <w:rFonts w:ascii="Arial" w:eastAsia="Arial Unicode MS" w:hAnsi="Arial" w:cs="Arial"/>
                <w:b/>
                <w:sz w:val="20"/>
                <w:szCs w:val="20"/>
                <w:u w:color="000000"/>
              </w:rPr>
            </w:pPr>
            <w:r>
              <w:rPr>
                <w:rFonts w:ascii="Arial" w:eastAsia="Arial Unicode MS" w:hAnsi="Arial" w:cs="Arial"/>
                <w:b/>
                <w:sz w:val="20"/>
                <w:szCs w:val="20"/>
                <w:u w:color="000000"/>
              </w:rPr>
              <w:t xml:space="preserve">CALL TO ORDER, DETERMINATION OF QUORUM, AND  </w:t>
            </w:r>
          </w:p>
          <w:p w14:paraId="028674B6" w14:textId="77777777" w:rsidR="006A4B0A" w:rsidRPr="008A5AAB" w:rsidRDefault="006A4B0A" w:rsidP="008A5AAB">
            <w:pPr>
              <w:pStyle w:val="Heading4"/>
            </w:pPr>
            <w:r>
              <w:t>APPROVAL OF AGENDA</w:t>
            </w:r>
          </w:p>
        </w:tc>
      </w:tr>
      <w:tr w:rsidR="006A4B0A" w:rsidRPr="00C1578F" w14:paraId="345E3AC2" w14:textId="77777777" w:rsidTr="006A4B0A">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30F4177E" w14:textId="77777777" w:rsidR="006A4B0A" w:rsidRDefault="006A4B0A" w:rsidP="009B6972">
            <w:pPr>
              <w:jc w:val="center"/>
              <w:outlineLvl w:val="0"/>
              <w:rPr>
                <w:rFonts w:ascii="Arial" w:eastAsia="Arial Unicode MS" w:hAnsi="Arial" w:cs="Arial"/>
                <w:sz w:val="20"/>
                <w:szCs w:val="20"/>
                <w:u w:color="000000"/>
              </w:rPr>
            </w:pPr>
            <w:r>
              <w:rPr>
                <w:rFonts w:ascii="Arial" w:eastAsia="Arial Unicode MS" w:hAnsi="Arial" w:cs="Arial"/>
                <w:sz w:val="20"/>
                <w:szCs w:val="20"/>
                <w:u w:color="000000"/>
              </w:rPr>
              <w:t>10:46</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F36047B" w14:textId="77777777" w:rsidR="006A4B0A" w:rsidRDefault="006A4B0A" w:rsidP="00EB2F16">
            <w:pPr>
              <w:pStyle w:val="Body1"/>
              <w:keepNext/>
              <w:tabs>
                <w:tab w:val="left" w:pos="401"/>
              </w:tabs>
              <w:jc w:val="center"/>
              <w:outlineLvl w:val="8"/>
              <w:rPr>
                <w:rFonts w:ascii="Arial" w:hAnsi="Arial" w:cs="Arial"/>
                <w:b/>
                <w:color w:val="auto"/>
                <w:sz w:val="20"/>
              </w:rPr>
            </w:pPr>
            <w:r>
              <w:rPr>
                <w:rFonts w:ascii="Arial" w:hAnsi="Arial" w:cs="Arial"/>
                <w:b/>
                <w:color w:val="auto"/>
                <w:sz w:val="20"/>
              </w:rPr>
              <w:t>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7656B600" w14:textId="77777777" w:rsidR="006A4B0A" w:rsidRPr="00F33F33" w:rsidRDefault="006A4B0A" w:rsidP="00F33F33">
            <w:pPr>
              <w:outlineLvl w:val="0"/>
              <w:rPr>
                <w:rFonts w:ascii="Arial" w:eastAsia="Arial Unicode MS" w:hAnsi="Arial" w:cs="Arial"/>
                <w:b/>
                <w:sz w:val="20"/>
                <w:szCs w:val="20"/>
                <w:u w:color="000000"/>
              </w:rPr>
            </w:pPr>
            <w:r>
              <w:rPr>
                <w:rFonts w:ascii="Arial" w:eastAsia="Arial Unicode MS" w:hAnsi="Arial" w:cs="Arial"/>
                <w:b/>
                <w:sz w:val="20"/>
                <w:szCs w:val="20"/>
                <w:u w:color="000000"/>
              </w:rPr>
              <w:t>COMPLAINT RESOLUTION: PENDING BOARD MATTERS</w:t>
            </w:r>
          </w:p>
          <w:p w14:paraId="77911D9A" w14:textId="77777777" w:rsidR="006A4B0A" w:rsidRDefault="006A4B0A" w:rsidP="00CA600C">
            <w:pPr>
              <w:numPr>
                <w:ilvl w:val="0"/>
                <w:numId w:val="27"/>
              </w:numPr>
              <w:outlineLvl w:val="0"/>
              <w:rPr>
                <w:rFonts w:ascii="Arial" w:eastAsia="Arial Unicode MS" w:hAnsi="Arial" w:cs="Arial"/>
                <w:bCs/>
                <w:sz w:val="20"/>
                <w:szCs w:val="20"/>
                <w:u w:color="000000"/>
              </w:rPr>
            </w:pPr>
            <w:r>
              <w:rPr>
                <w:rFonts w:ascii="Arial" w:eastAsia="Arial Unicode MS" w:hAnsi="Arial" w:cs="Arial"/>
                <w:bCs/>
                <w:sz w:val="20"/>
                <w:szCs w:val="20"/>
                <w:u w:color="000000"/>
              </w:rPr>
              <w:t>SA-INV-17589: Dr. Andrew Nelson</w:t>
            </w:r>
          </w:p>
          <w:p w14:paraId="152983AD" w14:textId="77777777" w:rsidR="006A4B0A" w:rsidRPr="00CA600C" w:rsidRDefault="006A4B0A" w:rsidP="00CA600C">
            <w:pPr>
              <w:numPr>
                <w:ilvl w:val="0"/>
                <w:numId w:val="27"/>
              </w:numPr>
              <w:outlineLvl w:val="0"/>
              <w:rPr>
                <w:rFonts w:ascii="Arial" w:eastAsia="Arial Unicode MS" w:hAnsi="Arial" w:cs="Arial"/>
                <w:bCs/>
                <w:sz w:val="20"/>
                <w:szCs w:val="20"/>
                <w:u w:color="000000"/>
              </w:rPr>
            </w:pPr>
            <w:r>
              <w:rPr>
                <w:rFonts w:ascii="Arial" w:eastAsia="Arial Unicode MS" w:hAnsi="Arial" w:cs="Arial"/>
                <w:bCs/>
                <w:sz w:val="20"/>
                <w:szCs w:val="20"/>
                <w:u w:color="000000"/>
              </w:rPr>
              <w:t>SA-INV-17361: Dr. Jeffrey Cummings</w:t>
            </w:r>
          </w:p>
          <w:p w14:paraId="74AD3885" w14:textId="77777777" w:rsidR="006A4B0A" w:rsidRDefault="006A4B0A" w:rsidP="00023058">
            <w:pPr>
              <w:rPr>
                <w:rFonts w:ascii="Arial" w:eastAsia="Arial Unicode MS" w:hAnsi="Arial" w:cs="Arial"/>
                <w:b/>
                <w:sz w:val="20"/>
                <w:szCs w:val="20"/>
                <w:u w:color="000000"/>
              </w:rPr>
            </w:pPr>
          </w:p>
        </w:tc>
      </w:tr>
      <w:tr w:rsidR="006A4B0A" w:rsidRPr="00C1578F" w14:paraId="0A0919C8" w14:textId="77777777" w:rsidTr="006A4B0A">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E00E272" w14:textId="77777777" w:rsidR="006A4B0A" w:rsidRDefault="006A4B0A" w:rsidP="00B27F0C">
            <w:pPr>
              <w:outlineLvl w:val="0"/>
              <w:rPr>
                <w:rFonts w:ascii="Arial" w:eastAsia="Arial Unicode MS" w:hAnsi="Arial" w:cs="Arial"/>
                <w:sz w:val="20"/>
                <w:szCs w:val="20"/>
                <w:u w:color="000000"/>
              </w:rPr>
            </w:pPr>
            <w:r>
              <w:rPr>
                <w:rFonts w:ascii="Arial" w:eastAsia="Arial Unicode MS" w:hAnsi="Arial" w:cs="Arial"/>
                <w:sz w:val="20"/>
                <w:szCs w:val="20"/>
                <w:u w:color="000000"/>
              </w:rPr>
              <w:lastRenderedPageBreak/>
              <w:t xml:space="preserve">  10:55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22FBEB35" w14:textId="77777777" w:rsidR="006A4B0A" w:rsidRDefault="006A4B0A" w:rsidP="00EB2F16">
            <w:pPr>
              <w:pStyle w:val="Body1"/>
              <w:keepNext/>
              <w:tabs>
                <w:tab w:val="left" w:pos="401"/>
              </w:tabs>
              <w:jc w:val="center"/>
              <w:outlineLvl w:val="8"/>
              <w:rPr>
                <w:rFonts w:ascii="Arial" w:hAnsi="Arial" w:cs="Arial"/>
                <w:b/>
                <w:color w:val="auto"/>
                <w:sz w:val="20"/>
              </w:rPr>
            </w:pPr>
            <w:r>
              <w:rPr>
                <w:rFonts w:ascii="Arial" w:hAnsi="Arial" w:cs="Arial"/>
                <w:b/>
                <w:color w:val="auto"/>
                <w:sz w:val="20"/>
              </w:rPr>
              <w:t>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57B2825" w14:textId="77777777" w:rsidR="006A4B0A" w:rsidRDefault="006A4B0A" w:rsidP="00B27F0C">
            <w:pPr>
              <w:pStyle w:val="Heading4"/>
              <w:ind w:left="0"/>
            </w:pPr>
            <w:r>
              <w:t>EXECUTIVE SESSION (closed to the public)</w:t>
            </w:r>
          </w:p>
          <w:p w14:paraId="50BFEFC1" w14:textId="77777777" w:rsidR="006A4B0A" w:rsidRPr="00B27F0C" w:rsidRDefault="006A4B0A" w:rsidP="00B27F0C"/>
          <w:p w14:paraId="6E5D908F" w14:textId="77777777" w:rsidR="006A4B0A" w:rsidRDefault="006A4B0A" w:rsidP="00023058">
            <w:pPr>
              <w:rPr>
                <w:rFonts w:ascii="Arial" w:hAnsi="Arial" w:cs="Arial"/>
                <w:sz w:val="20"/>
                <w:szCs w:val="20"/>
              </w:rPr>
            </w:pPr>
            <w:r w:rsidRPr="007C4ED8">
              <w:rPr>
                <w:rFonts w:ascii="Arial" w:hAnsi="Arial" w:cs="Arial"/>
                <w:sz w:val="20"/>
                <w:szCs w:val="20"/>
              </w:rPr>
              <w:t>The Board will meet in Executive Session as authorized pursuant to M.G.L. c. 30A, § 21(</w:t>
            </w:r>
            <w:r>
              <w:rPr>
                <w:rFonts w:ascii="Arial" w:hAnsi="Arial" w:cs="Arial"/>
                <w:sz w:val="20"/>
                <w:szCs w:val="20"/>
              </w:rPr>
              <w:t xml:space="preserve">a)(1) </w:t>
            </w:r>
            <w:r w:rsidRPr="007C4ED8">
              <w:rPr>
                <w:rFonts w:ascii="Arial" w:hAnsi="Arial" w:cs="Arial"/>
                <w:sz w:val="20"/>
                <w:szCs w:val="20"/>
              </w:rPr>
              <w:t>for the purposes of discussing the reputation, character, physical condition or mental health, rather than professional competence, of an individual, or to discuss the discipline or dismissal of, or complaints or charges brought against an in</w:t>
            </w:r>
            <w:r>
              <w:rPr>
                <w:rFonts w:ascii="Arial" w:hAnsi="Arial" w:cs="Arial"/>
                <w:sz w:val="20"/>
                <w:szCs w:val="20"/>
              </w:rPr>
              <w:t>dividual</w:t>
            </w:r>
            <w:r w:rsidRPr="007C4ED8">
              <w:rPr>
                <w:rFonts w:ascii="Arial" w:hAnsi="Arial" w:cs="Arial"/>
                <w:sz w:val="20"/>
                <w:szCs w:val="20"/>
              </w:rPr>
              <w:t>.</w:t>
            </w:r>
          </w:p>
          <w:p w14:paraId="167FA8CD" w14:textId="77777777" w:rsidR="006A4B0A" w:rsidRDefault="006A4B0A" w:rsidP="00023058">
            <w:pPr>
              <w:rPr>
                <w:rFonts w:ascii="Arial" w:hAnsi="Arial" w:cs="Arial"/>
                <w:sz w:val="20"/>
                <w:szCs w:val="20"/>
              </w:rPr>
            </w:pPr>
          </w:p>
          <w:p w14:paraId="3A7B74D9" w14:textId="77777777" w:rsidR="006A4B0A" w:rsidRDefault="006A4B0A" w:rsidP="00023058">
            <w:pPr>
              <w:rPr>
                <w:rFonts w:ascii="Arial" w:hAnsi="Arial" w:cs="Arial"/>
                <w:sz w:val="20"/>
                <w:szCs w:val="20"/>
              </w:rPr>
            </w:pPr>
          </w:p>
          <w:p w14:paraId="2D3E8166" w14:textId="77777777" w:rsidR="006A4B0A" w:rsidRDefault="006A4B0A" w:rsidP="00023058">
            <w:pPr>
              <w:rPr>
                <w:rFonts w:ascii="Arial" w:hAnsi="Arial" w:cs="Arial"/>
                <w:sz w:val="20"/>
                <w:szCs w:val="20"/>
              </w:rPr>
            </w:pPr>
            <w:r w:rsidRPr="007C4ED8">
              <w:rPr>
                <w:rFonts w:ascii="Arial" w:hAnsi="Arial" w:cs="Arial"/>
                <w:sz w:val="20"/>
                <w:szCs w:val="20"/>
              </w:rPr>
              <w:t xml:space="preserve">Specifically, the </w:t>
            </w:r>
            <w:r>
              <w:rPr>
                <w:rFonts w:ascii="Arial" w:hAnsi="Arial" w:cs="Arial"/>
                <w:sz w:val="20"/>
                <w:szCs w:val="20"/>
              </w:rPr>
              <w:t>Complaint Committee</w:t>
            </w:r>
            <w:r w:rsidRPr="007C4ED8">
              <w:rPr>
                <w:rFonts w:ascii="Arial" w:hAnsi="Arial" w:cs="Arial"/>
                <w:sz w:val="20"/>
                <w:szCs w:val="20"/>
              </w:rPr>
              <w:t xml:space="preserve"> will discuss and </w:t>
            </w:r>
            <w:r>
              <w:rPr>
                <w:rFonts w:ascii="Arial" w:hAnsi="Arial" w:cs="Arial"/>
                <w:sz w:val="20"/>
                <w:szCs w:val="20"/>
              </w:rPr>
              <w:t>evaluate pending disciplinary complaints</w:t>
            </w:r>
            <w:r w:rsidRPr="007C4ED8">
              <w:rPr>
                <w:rFonts w:ascii="Arial" w:hAnsi="Arial" w:cs="Arial"/>
                <w:sz w:val="20"/>
                <w:szCs w:val="20"/>
              </w:rPr>
              <w:t xml:space="preserve"> that involve </w:t>
            </w:r>
            <w:r>
              <w:rPr>
                <w:rFonts w:ascii="Arial" w:hAnsi="Arial" w:cs="Arial"/>
                <w:sz w:val="20"/>
                <w:szCs w:val="20"/>
              </w:rPr>
              <w:t>medical records and information of patients.</w:t>
            </w:r>
          </w:p>
          <w:p w14:paraId="51F6F45B" w14:textId="77777777" w:rsidR="006A4B0A" w:rsidRPr="0076408D" w:rsidRDefault="006A4B0A" w:rsidP="0076408D">
            <w:pPr>
              <w:ind w:left="660"/>
              <w:rPr>
                <w:rFonts w:ascii="Arial" w:hAnsi="Arial" w:cs="Arial"/>
                <w:sz w:val="20"/>
                <w:szCs w:val="20"/>
              </w:rPr>
            </w:pPr>
          </w:p>
        </w:tc>
      </w:tr>
      <w:tr w:rsidR="006A4B0A" w:rsidRPr="00C1578F" w14:paraId="2814C86B" w14:textId="77777777" w:rsidTr="006A4B0A">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A2ED584" w14:textId="77777777" w:rsidR="006A4B0A" w:rsidRDefault="006A4B0A" w:rsidP="00B07797">
            <w:pPr>
              <w:jc w:val="center"/>
              <w:outlineLvl w:val="0"/>
              <w:rPr>
                <w:rFonts w:ascii="Arial" w:eastAsia="Arial Unicode MS" w:hAnsi="Arial" w:cs="Arial"/>
                <w:sz w:val="20"/>
                <w:szCs w:val="20"/>
                <w:u w:color="000000"/>
              </w:rPr>
            </w:pPr>
            <w:r>
              <w:rPr>
                <w:rFonts w:ascii="Arial" w:eastAsia="Arial Unicode MS" w:hAnsi="Arial" w:cs="Arial"/>
                <w:sz w:val="20"/>
                <w:szCs w:val="20"/>
                <w:u w:color="000000"/>
              </w:rPr>
              <w:t>2:30 pm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1C1E3DA" w14:textId="77777777" w:rsidR="006A4B0A" w:rsidRDefault="006A4B0A" w:rsidP="00EB2F16">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64ECCD4" w14:textId="77777777" w:rsidR="006A4B0A" w:rsidRDefault="006A4B0A" w:rsidP="00470117">
            <w:pPr>
              <w:ind w:left="180"/>
              <w:outlineLvl w:val="0"/>
              <w:rPr>
                <w:rFonts w:ascii="Arial" w:eastAsia="Arial Unicode MS" w:hAnsi="Arial" w:cs="Arial"/>
                <w:b/>
                <w:sz w:val="20"/>
                <w:szCs w:val="20"/>
                <w:u w:color="000000"/>
              </w:rPr>
            </w:pPr>
            <w:r>
              <w:rPr>
                <w:rFonts w:ascii="Arial" w:eastAsia="Arial Unicode MS" w:hAnsi="Arial" w:cs="Arial"/>
                <w:b/>
                <w:sz w:val="20"/>
                <w:szCs w:val="20"/>
                <w:u w:color="000000"/>
              </w:rPr>
              <w:t>ADJOURNMENT</w:t>
            </w:r>
          </w:p>
        </w:tc>
      </w:tr>
    </w:tbl>
    <w:p w14:paraId="40597DD3" w14:textId="77777777" w:rsidR="008E4A2E" w:rsidRPr="00C1578F" w:rsidRDefault="008E4A2E" w:rsidP="00CE1AB2">
      <w:pPr>
        <w:outlineLvl w:val="0"/>
        <w:rPr>
          <w:rFonts w:ascii="Arial" w:hAnsi="Arial" w:cs="Arial"/>
          <w:color w:val="808080"/>
          <w:sz w:val="20"/>
          <w:szCs w:val="20"/>
          <w:lang w:eastAsia="en-US"/>
        </w:rPr>
      </w:pPr>
    </w:p>
    <w:sectPr w:rsidR="008E4A2E" w:rsidRPr="00C1578F" w:rsidSect="002F3914">
      <w:footerReference w:type="default" r:id="rId9"/>
      <w:pgSz w:w="12240" w:h="15840"/>
      <w:pgMar w:top="1440" w:right="1440" w:bottom="1440" w:left="1440" w:header="720"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1398" w14:textId="77777777" w:rsidR="004D5410" w:rsidRDefault="004D5410">
      <w:r>
        <w:separator/>
      </w:r>
    </w:p>
  </w:endnote>
  <w:endnote w:type="continuationSeparator" w:id="0">
    <w:p w14:paraId="5594494D" w14:textId="77777777" w:rsidR="004D5410" w:rsidRDefault="004D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5E2E" w14:textId="77777777" w:rsidR="00856A03" w:rsidRDefault="00856A03">
    <w:pPr>
      <w:pStyle w:val="Body1"/>
      <w:tabs>
        <w:tab w:val="left" w:pos="0"/>
        <w:tab w:val="left" w:pos="0"/>
        <w:tab w:val="center" w:pos="3350"/>
        <w:tab w:val="center" w:pos="3350"/>
        <w:tab w:val="center" w:pos="3350"/>
        <w:tab w:val="right" w:pos="3580"/>
        <w:tab w:val="right" w:pos="3580"/>
        <w:tab w:val="right" w:pos="3580"/>
        <w:tab w:val="center" w:pos="5400"/>
        <w:tab w:val="right" w:pos="10800"/>
      </w:tabs>
      <w:ind w:right="360"/>
      <w:rPr>
        <w:rFonts w:ascii="Arial" w:hAnsi="Arial"/>
        <w:sz w:val="20"/>
      </w:rPr>
    </w:pPr>
    <w:r>
      <w:rPr>
        <w:rFonts w:ascii="Arial" w:hAnsi="Arial Unicode MS"/>
        <w:sz w:val="20"/>
      </w:rPr>
      <w:t xml:space="preserve">BORID </w:t>
    </w:r>
    <w:r w:rsidR="008E5734">
      <w:rPr>
        <w:rFonts w:ascii="Arial" w:hAnsi="Arial Unicode MS"/>
        <w:sz w:val="20"/>
      </w:rPr>
      <w:t>Complaint Committee</w:t>
    </w:r>
  </w:p>
  <w:p w14:paraId="6CD9D32A" w14:textId="77777777" w:rsidR="00856A03" w:rsidRDefault="00017D15">
    <w:pPr>
      <w:pStyle w:val="Body1"/>
      <w:tabs>
        <w:tab w:val="left" w:pos="0"/>
        <w:tab w:val="left" w:pos="0"/>
        <w:tab w:val="center" w:pos="3350"/>
        <w:tab w:val="center" w:pos="3350"/>
        <w:tab w:val="center" w:pos="3350"/>
        <w:tab w:val="right" w:pos="3580"/>
        <w:tab w:val="right" w:pos="3580"/>
        <w:tab w:val="right" w:pos="3580"/>
        <w:tab w:val="center" w:pos="5400"/>
        <w:tab w:val="right" w:pos="10800"/>
      </w:tabs>
      <w:ind w:right="360"/>
      <w:rPr>
        <w:rFonts w:eastAsia="Times New Roman"/>
        <w:color w:val="auto"/>
        <w:sz w:val="20"/>
        <w:lang w:bidi="x-none"/>
      </w:rPr>
    </w:pPr>
    <w:r>
      <w:rPr>
        <w:rFonts w:ascii="Arial" w:hAnsi="Arial Unicode MS"/>
        <w:sz w:val="20"/>
      </w:rPr>
      <w:t>Agend</w:t>
    </w:r>
    <w:r w:rsidR="00197B0E">
      <w:rPr>
        <w:rFonts w:ascii="Arial" w:hAnsi="Arial Unicode MS"/>
        <w:sz w:val="20"/>
      </w:rPr>
      <w:t xml:space="preserve">a </w:t>
    </w:r>
    <w:r w:rsidR="002032F3">
      <w:rPr>
        <w:rFonts w:ascii="Arial" w:hAnsi="Arial Unicode MS"/>
        <w:sz w:val="20"/>
      </w:rPr>
      <w:t>Novem</w:t>
    </w:r>
    <w:r w:rsidR="001563B2">
      <w:rPr>
        <w:rFonts w:ascii="Arial" w:hAnsi="Arial Unicode MS"/>
        <w:sz w:val="20"/>
      </w:rPr>
      <w:t>ber 2</w:t>
    </w:r>
    <w:r w:rsidR="00331A54">
      <w:rPr>
        <w:rFonts w:ascii="Arial" w:hAnsi="Arial Unicode MS"/>
        <w:sz w:val="20"/>
      </w:rPr>
      <w:t>, 2022</w:t>
    </w:r>
    <w:r w:rsidR="00856A03">
      <w:rPr>
        <w:rFonts w:ascii="Arial" w:hAnsi="Arial Unicode MS"/>
        <w:sz w:val="20"/>
      </w:rPr>
      <w:tab/>
    </w:r>
    <w:r w:rsidR="00856A03">
      <w:rPr>
        <w:rFonts w:ascii="Arial" w:hAnsi="Arial Unicode MS"/>
        <w:sz w:val="20"/>
      </w:rPr>
      <w:tab/>
    </w:r>
    <w:r w:rsidR="00856A03">
      <w:rPr>
        <w:rFonts w:ascii="Arial" w:hAnsi="Arial Unicode MS"/>
        <w:sz w:val="20"/>
      </w:rPr>
      <w:tab/>
    </w:r>
    <w:r w:rsidR="00856A03">
      <w:rPr>
        <w:rFonts w:ascii="Arial" w:hAnsi="Arial Unicode MS"/>
        <w:sz w:val="20"/>
      </w:rPr>
      <w:tab/>
    </w:r>
    <w:r w:rsidR="00856A03">
      <w:rPr>
        <w:rFonts w:ascii="Arial" w:hAnsi="Arial Unicode MS"/>
        <w:sz w:val="20"/>
      </w:rPr>
      <w:tab/>
    </w:r>
    <w:r w:rsidR="00856A03">
      <w:rPr>
        <w:rFonts w:ascii="Arial" w:hAnsi="Arial Unicode MS"/>
        <w:sz w:val="20"/>
      </w:rPr>
      <w:tab/>
    </w:r>
    <w:r w:rsidR="00856A03">
      <w:rPr>
        <w:rFonts w:ascii="Arial" w:hAnsi="Arial"/>
        <w:sz w:val="20"/>
      </w:rPr>
      <w:fldChar w:fldCharType="begin"/>
    </w:r>
    <w:r w:rsidR="00856A03">
      <w:rPr>
        <w:rFonts w:ascii="Arial" w:hAnsi="Arial Unicode MS"/>
        <w:sz w:val="20"/>
      </w:rPr>
      <w:instrText xml:space="preserve"> PAGE </w:instrText>
    </w:r>
    <w:r w:rsidR="00856A03">
      <w:rPr>
        <w:rFonts w:ascii="Arial" w:hAnsi="Arial"/>
        <w:sz w:val="20"/>
      </w:rPr>
      <w:fldChar w:fldCharType="separate"/>
    </w:r>
    <w:r w:rsidR="00272EF2">
      <w:rPr>
        <w:rFonts w:ascii="Arial" w:hAnsi="Arial Unicode MS"/>
        <w:noProof/>
        <w:sz w:val="20"/>
      </w:rPr>
      <w:t>2</w:t>
    </w:r>
    <w:r w:rsidR="00856A03">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D008" w14:textId="77777777" w:rsidR="004D5410" w:rsidRDefault="004D5410">
      <w:r>
        <w:separator/>
      </w:r>
    </w:p>
  </w:footnote>
  <w:footnote w:type="continuationSeparator" w:id="0">
    <w:p w14:paraId="31073E48" w14:textId="77777777" w:rsidR="004D5410" w:rsidRDefault="004D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lvlText w:val="%1."/>
      <w:lvlJc w:val="left"/>
      <w:pPr>
        <w:tabs>
          <w:tab w:val="num" w:pos="1020"/>
        </w:tabs>
        <w:ind w:left="1020" w:firstLine="360"/>
      </w:pPr>
      <w:rPr>
        <w:rFonts w:hint="default"/>
        <w:position w:val="0"/>
      </w:rPr>
    </w:lvl>
    <w:lvl w:ilvl="1">
      <w:start w:val="1"/>
      <w:numFmt w:val="lowerLetter"/>
      <w:lvlText w:val="%2."/>
      <w:lvlJc w:val="left"/>
      <w:pPr>
        <w:tabs>
          <w:tab w:val="num" w:pos="1020"/>
        </w:tabs>
        <w:ind w:left="1020" w:firstLine="1080"/>
      </w:pPr>
      <w:rPr>
        <w:rFonts w:hint="default"/>
        <w:position w:val="0"/>
      </w:rPr>
    </w:lvl>
    <w:lvl w:ilvl="2">
      <w:start w:val="1"/>
      <w:numFmt w:val="lowerRoman"/>
      <w:lvlText w:val="%3."/>
      <w:lvlJc w:val="left"/>
      <w:pPr>
        <w:tabs>
          <w:tab w:val="num" w:pos="956"/>
        </w:tabs>
        <w:ind w:left="956" w:firstLine="1864"/>
      </w:pPr>
      <w:rPr>
        <w:rFonts w:hint="default"/>
        <w:position w:val="0"/>
      </w:rPr>
    </w:lvl>
    <w:lvl w:ilvl="3">
      <w:start w:val="1"/>
      <w:numFmt w:val="decimal"/>
      <w:lvlText w:val="%4."/>
      <w:lvlJc w:val="left"/>
      <w:pPr>
        <w:tabs>
          <w:tab w:val="num" w:pos="1020"/>
        </w:tabs>
        <w:ind w:left="1020" w:firstLine="2520"/>
      </w:pPr>
      <w:rPr>
        <w:rFonts w:hint="default"/>
        <w:position w:val="0"/>
      </w:rPr>
    </w:lvl>
    <w:lvl w:ilvl="4">
      <w:start w:val="1"/>
      <w:numFmt w:val="lowerLetter"/>
      <w:lvlText w:val="%5."/>
      <w:lvlJc w:val="left"/>
      <w:pPr>
        <w:tabs>
          <w:tab w:val="num" w:pos="1020"/>
        </w:tabs>
        <w:ind w:left="1020" w:firstLine="3240"/>
      </w:pPr>
      <w:rPr>
        <w:rFonts w:hint="default"/>
        <w:position w:val="0"/>
      </w:rPr>
    </w:lvl>
    <w:lvl w:ilvl="5">
      <w:start w:val="1"/>
      <w:numFmt w:val="lowerRoman"/>
      <w:lvlText w:val="%6."/>
      <w:lvlJc w:val="left"/>
      <w:pPr>
        <w:tabs>
          <w:tab w:val="num" w:pos="956"/>
        </w:tabs>
        <w:ind w:left="956" w:firstLine="4024"/>
      </w:pPr>
      <w:rPr>
        <w:rFonts w:hint="default"/>
        <w:position w:val="0"/>
      </w:rPr>
    </w:lvl>
    <w:lvl w:ilvl="6">
      <w:start w:val="1"/>
      <w:numFmt w:val="decimal"/>
      <w:lvlText w:val="%7."/>
      <w:lvlJc w:val="left"/>
      <w:pPr>
        <w:tabs>
          <w:tab w:val="num" w:pos="1020"/>
        </w:tabs>
        <w:ind w:left="1020" w:firstLine="4680"/>
      </w:pPr>
      <w:rPr>
        <w:rFonts w:hint="default"/>
        <w:position w:val="0"/>
      </w:rPr>
    </w:lvl>
    <w:lvl w:ilvl="7">
      <w:start w:val="1"/>
      <w:numFmt w:val="lowerLetter"/>
      <w:lvlText w:val="%8."/>
      <w:lvlJc w:val="left"/>
      <w:pPr>
        <w:tabs>
          <w:tab w:val="num" w:pos="1020"/>
        </w:tabs>
        <w:ind w:left="1020" w:firstLine="5400"/>
      </w:pPr>
      <w:rPr>
        <w:rFonts w:hint="default"/>
        <w:position w:val="0"/>
      </w:rPr>
    </w:lvl>
    <w:lvl w:ilvl="8">
      <w:start w:val="1"/>
      <w:numFmt w:val="lowerRoman"/>
      <w:lvlText w:val="%9."/>
      <w:lvlJc w:val="left"/>
      <w:pPr>
        <w:tabs>
          <w:tab w:val="num" w:pos="956"/>
        </w:tabs>
        <w:ind w:left="956" w:firstLine="6184"/>
      </w:pPr>
      <w:rPr>
        <w:rFonts w:hint="default"/>
        <w:position w:val="0"/>
      </w:rPr>
    </w:lvl>
  </w:abstractNum>
  <w:abstractNum w:abstractNumId="1" w15:restartNumberingAfterBreak="0">
    <w:nsid w:val="00000003"/>
    <w:multiLevelType w:val="multilevel"/>
    <w:tmpl w:val="894EE875"/>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5"/>
    <w:multiLevelType w:val="multilevel"/>
    <w:tmpl w:val="894EE877"/>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7"/>
    <w:multiLevelType w:val="multilevel"/>
    <w:tmpl w:val="894EE879"/>
    <w:lvl w:ilvl="0">
      <w:start w:val="1"/>
      <w:numFmt w:val="upperLetter"/>
      <w:lvlText w:val="%1."/>
      <w:lvlJc w:val="left"/>
      <w:pPr>
        <w:tabs>
          <w:tab w:val="num" w:pos="450"/>
        </w:tabs>
        <w:ind w:left="450" w:firstLine="273"/>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4" w15:restartNumberingAfterBreak="0">
    <w:nsid w:val="00000008"/>
    <w:multiLevelType w:val="multilevel"/>
    <w:tmpl w:val="894EE87A"/>
    <w:lvl w:ilvl="0">
      <w:start w:val="1"/>
      <w:numFmt w:val="upperLetter"/>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decimal"/>
      <w:lvlText w:val="%2."/>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decimal"/>
      <w:lvlText w:val="%5."/>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decimal"/>
      <w:lvlText w:val="%6."/>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decimal"/>
      <w:lvlText w:val="%8."/>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decimal"/>
      <w:lvlText w:val="%9."/>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5" w15:restartNumberingAfterBreak="0">
    <w:nsid w:val="00000016"/>
    <w:multiLevelType w:val="multilevel"/>
    <w:tmpl w:val="894EE888"/>
    <w:lvl w:ilvl="0">
      <w:start w:val="1"/>
      <w:numFmt w:val="decimal"/>
      <w:lvlText w:val="%1."/>
      <w:lvlJc w:val="left"/>
      <w:pPr>
        <w:tabs>
          <w:tab w:val="num" w:pos="447"/>
        </w:tabs>
        <w:ind w:left="447" w:firstLine="273"/>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6" w15:restartNumberingAfterBreak="0">
    <w:nsid w:val="00000017"/>
    <w:multiLevelType w:val="multilevel"/>
    <w:tmpl w:val="894EE889"/>
    <w:lvl w:ilvl="0">
      <w:start w:val="1"/>
      <w:numFmt w:val="decimal"/>
      <w:suff w:val="nothing"/>
      <w:lvlText w:val="%1."/>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suff w:val="nothing"/>
      <w:lvlText w:val="%2."/>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suff w:val="nothing"/>
      <w:lvlText w:val="%3."/>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suff w:val="nothing"/>
      <w:lvlText w:val="%4."/>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suff w:val="nothing"/>
      <w:lvlText w:val="%5."/>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lowerRoman"/>
      <w:suff w:val="nothing"/>
      <w:lvlText w:val="%6."/>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suff w:val="nothing"/>
      <w:lvlText w:val="%7."/>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suff w:val="nothing"/>
      <w:lvlText w:val="%8."/>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lowerRoman"/>
      <w:suff w:val="nothing"/>
      <w:lvlText w:val="%9."/>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7" w15:restartNumberingAfterBreak="0">
    <w:nsid w:val="00000019"/>
    <w:multiLevelType w:val="multilevel"/>
    <w:tmpl w:val="894EE88B"/>
    <w:lvl w:ilvl="0">
      <w:start w:val="1"/>
      <w:numFmt w:val="decimal"/>
      <w:lvlText w:val="%1."/>
      <w:lvlJc w:val="left"/>
      <w:pPr>
        <w:tabs>
          <w:tab w:val="num" w:pos="87"/>
        </w:tabs>
        <w:ind w:left="87" w:firstLine="273"/>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8" w15:restartNumberingAfterBreak="0">
    <w:nsid w:val="0000001A"/>
    <w:multiLevelType w:val="multilevel"/>
    <w:tmpl w:val="894EE88C"/>
    <w:lvl w:ilvl="0">
      <w:start w:val="1"/>
      <w:numFmt w:val="decimal"/>
      <w:suff w:val="nothing"/>
      <w:lvlText w:val="%1."/>
      <w:lvlJc w:val="left"/>
      <w:pPr>
        <w:ind w:left="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suff w:val="nothing"/>
      <w:lvlText w:val="%2."/>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suff w:val="nothing"/>
      <w:lvlText w:val="%3."/>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suff w:val="nothing"/>
      <w:lvlText w:val="%4."/>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suff w:val="nothing"/>
      <w:lvlText w:val="%5."/>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lowerRoman"/>
      <w:suff w:val="nothing"/>
      <w:lvlText w:val="%6."/>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suff w:val="nothing"/>
      <w:lvlText w:val="%7."/>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suff w:val="nothing"/>
      <w:lvlText w:val="%8."/>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lowerRoman"/>
      <w:suff w:val="nothing"/>
      <w:lvlText w:val="%9."/>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9" w15:restartNumberingAfterBreak="0">
    <w:nsid w:val="0000001C"/>
    <w:multiLevelType w:val="multilevel"/>
    <w:tmpl w:val="894EE88E"/>
    <w:lvl w:ilvl="0">
      <w:start w:val="1"/>
      <w:numFmt w:val="decimal"/>
      <w:lvlText w:val="%1."/>
      <w:lvlJc w:val="left"/>
      <w:pPr>
        <w:tabs>
          <w:tab w:val="num" w:pos="360"/>
        </w:tabs>
        <w:ind w:left="360" w:firstLine="273"/>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10" w15:restartNumberingAfterBreak="0">
    <w:nsid w:val="00000021"/>
    <w:multiLevelType w:val="multilevel"/>
    <w:tmpl w:val="894EE893"/>
    <w:lvl w:ilvl="0">
      <w:start w:val="1"/>
      <w:numFmt w:val="decimal"/>
      <w:lvlText w:val="%1."/>
      <w:lvlJc w:val="left"/>
      <w:pPr>
        <w:tabs>
          <w:tab w:val="num" w:pos="360"/>
        </w:tabs>
        <w:ind w:left="360" w:firstLine="180"/>
      </w:pPr>
      <w:rPr>
        <w:rFonts w:hint="default"/>
        <w:position w:val="0"/>
      </w:rPr>
    </w:lvl>
    <w:lvl w:ilvl="1">
      <w:start w:val="1"/>
      <w:numFmt w:val="lowerLetter"/>
      <w:lvlText w:val="%2."/>
      <w:lvlJc w:val="left"/>
      <w:pPr>
        <w:tabs>
          <w:tab w:val="num" w:pos="360"/>
        </w:tabs>
        <w:ind w:left="360" w:firstLine="900"/>
      </w:pPr>
      <w:rPr>
        <w:rFonts w:hint="default"/>
        <w:position w:val="0"/>
      </w:rPr>
    </w:lvl>
    <w:lvl w:ilvl="2">
      <w:start w:val="1"/>
      <w:numFmt w:val="lowerRoman"/>
      <w:lvlText w:val="%3."/>
      <w:lvlJc w:val="left"/>
      <w:pPr>
        <w:tabs>
          <w:tab w:val="num" w:pos="296"/>
        </w:tabs>
        <w:ind w:left="296" w:firstLine="1684"/>
      </w:pPr>
      <w:rPr>
        <w:rFonts w:hint="default"/>
        <w:position w:val="0"/>
      </w:rPr>
    </w:lvl>
    <w:lvl w:ilvl="3">
      <w:start w:val="1"/>
      <w:numFmt w:val="decimal"/>
      <w:lvlText w:val="%4."/>
      <w:lvlJc w:val="left"/>
      <w:pPr>
        <w:tabs>
          <w:tab w:val="num" w:pos="360"/>
        </w:tabs>
        <w:ind w:left="360" w:firstLine="2340"/>
      </w:pPr>
      <w:rPr>
        <w:rFonts w:hint="default"/>
        <w:position w:val="0"/>
      </w:rPr>
    </w:lvl>
    <w:lvl w:ilvl="4">
      <w:start w:val="1"/>
      <w:numFmt w:val="lowerLetter"/>
      <w:lvlText w:val="%5."/>
      <w:lvlJc w:val="left"/>
      <w:pPr>
        <w:tabs>
          <w:tab w:val="num" w:pos="360"/>
        </w:tabs>
        <w:ind w:left="360" w:firstLine="3060"/>
      </w:pPr>
      <w:rPr>
        <w:rFonts w:hint="default"/>
        <w:position w:val="0"/>
      </w:rPr>
    </w:lvl>
    <w:lvl w:ilvl="5">
      <w:start w:val="1"/>
      <w:numFmt w:val="lowerRoman"/>
      <w:lvlText w:val="%6."/>
      <w:lvlJc w:val="left"/>
      <w:pPr>
        <w:tabs>
          <w:tab w:val="num" w:pos="296"/>
        </w:tabs>
        <w:ind w:left="296" w:firstLine="3844"/>
      </w:pPr>
      <w:rPr>
        <w:rFonts w:hint="default"/>
        <w:position w:val="0"/>
      </w:rPr>
    </w:lvl>
    <w:lvl w:ilvl="6">
      <w:start w:val="1"/>
      <w:numFmt w:val="decimal"/>
      <w:lvlText w:val="%7."/>
      <w:lvlJc w:val="left"/>
      <w:pPr>
        <w:tabs>
          <w:tab w:val="num" w:pos="360"/>
        </w:tabs>
        <w:ind w:left="360" w:firstLine="4500"/>
      </w:pPr>
      <w:rPr>
        <w:rFonts w:hint="default"/>
        <w:position w:val="0"/>
      </w:rPr>
    </w:lvl>
    <w:lvl w:ilvl="7">
      <w:start w:val="1"/>
      <w:numFmt w:val="lowerLetter"/>
      <w:lvlText w:val="%8."/>
      <w:lvlJc w:val="left"/>
      <w:pPr>
        <w:tabs>
          <w:tab w:val="num" w:pos="360"/>
        </w:tabs>
        <w:ind w:left="360" w:firstLine="5220"/>
      </w:pPr>
      <w:rPr>
        <w:rFonts w:hint="default"/>
        <w:position w:val="0"/>
      </w:rPr>
    </w:lvl>
    <w:lvl w:ilvl="8">
      <w:start w:val="1"/>
      <w:numFmt w:val="lowerRoman"/>
      <w:lvlText w:val="%9."/>
      <w:lvlJc w:val="left"/>
      <w:pPr>
        <w:tabs>
          <w:tab w:val="num" w:pos="296"/>
        </w:tabs>
        <w:ind w:left="296" w:firstLine="6004"/>
      </w:pPr>
      <w:rPr>
        <w:rFonts w:hint="default"/>
        <w:position w:val="0"/>
      </w:rPr>
    </w:lvl>
  </w:abstractNum>
  <w:abstractNum w:abstractNumId="11" w15:restartNumberingAfterBreak="0">
    <w:nsid w:val="00000023"/>
    <w:multiLevelType w:val="multilevel"/>
    <w:tmpl w:val="894EE895"/>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2" w15:restartNumberingAfterBreak="0">
    <w:nsid w:val="082F20C2"/>
    <w:multiLevelType w:val="hybridMultilevel"/>
    <w:tmpl w:val="D3B6ABF0"/>
    <w:lvl w:ilvl="0" w:tplc="D2FEE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B87204"/>
    <w:multiLevelType w:val="hybridMultilevel"/>
    <w:tmpl w:val="AE84A936"/>
    <w:lvl w:ilvl="0" w:tplc="C988FEC0">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4" w15:restartNumberingAfterBreak="0">
    <w:nsid w:val="174E4F80"/>
    <w:multiLevelType w:val="hybridMultilevel"/>
    <w:tmpl w:val="E428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76E8F"/>
    <w:multiLevelType w:val="hybridMultilevel"/>
    <w:tmpl w:val="5FD26D74"/>
    <w:lvl w:ilvl="0" w:tplc="28A48E4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6" w15:restartNumberingAfterBreak="0">
    <w:nsid w:val="23C43C4A"/>
    <w:multiLevelType w:val="singleLevel"/>
    <w:tmpl w:val="6C5C8E34"/>
    <w:lvl w:ilvl="0">
      <w:start w:val="1"/>
      <w:numFmt w:val="decimal"/>
      <w:pStyle w:val="update"/>
      <w:lvlText w:val="%1."/>
      <w:legacy w:legacy="1" w:legacySpace="0" w:legacyIndent="0"/>
      <w:lvlJc w:val="left"/>
      <w:rPr>
        <w:rFonts w:ascii="Arial" w:hAnsi="Arial" w:cs="Arial" w:hint="default"/>
      </w:rPr>
    </w:lvl>
  </w:abstractNum>
  <w:abstractNum w:abstractNumId="17" w15:restartNumberingAfterBreak="0">
    <w:nsid w:val="25E339D5"/>
    <w:multiLevelType w:val="hybridMultilevel"/>
    <w:tmpl w:val="2D34972A"/>
    <w:lvl w:ilvl="0" w:tplc="0974E76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8" w15:restartNumberingAfterBreak="0">
    <w:nsid w:val="3F8B7AE0"/>
    <w:multiLevelType w:val="hybridMultilevel"/>
    <w:tmpl w:val="9ECCA23E"/>
    <w:lvl w:ilvl="0" w:tplc="7A9AE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E0537"/>
    <w:multiLevelType w:val="hybridMultilevel"/>
    <w:tmpl w:val="ED2C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644C2"/>
    <w:multiLevelType w:val="hybridMultilevel"/>
    <w:tmpl w:val="C6727FEA"/>
    <w:lvl w:ilvl="0" w:tplc="58E6FF6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4C6179A1"/>
    <w:multiLevelType w:val="hybridMultilevel"/>
    <w:tmpl w:val="636CBF46"/>
    <w:lvl w:ilvl="0" w:tplc="CE180DE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51F029DF"/>
    <w:multiLevelType w:val="hybridMultilevel"/>
    <w:tmpl w:val="E868794C"/>
    <w:lvl w:ilvl="0" w:tplc="2A6A7F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60634EC"/>
    <w:multiLevelType w:val="hybridMultilevel"/>
    <w:tmpl w:val="7C54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33489"/>
    <w:multiLevelType w:val="hybridMultilevel"/>
    <w:tmpl w:val="62048FBE"/>
    <w:lvl w:ilvl="0" w:tplc="065405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CB10F56"/>
    <w:multiLevelType w:val="hybridMultilevel"/>
    <w:tmpl w:val="4476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74A2D"/>
    <w:multiLevelType w:val="hybridMultilevel"/>
    <w:tmpl w:val="E1B8EB3E"/>
    <w:lvl w:ilvl="0" w:tplc="179653A2">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7" w15:restartNumberingAfterBreak="0">
    <w:nsid w:val="7E473BF2"/>
    <w:multiLevelType w:val="hybridMultilevel"/>
    <w:tmpl w:val="B29CB3BA"/>
    <w:lvl w:ilvl="0" w:tplc="064012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4"/>
  </w:num>
  <w:num w:numId="15">
    <w:abstractNumId w:val="22"/>
  </w:num>
  <w:num w:numId="16">
    <w:abstractNumId w:val="12"/>
  </w:num>
  <w:num w:numId="17">
    <w:abstractNumId w:val="21"/>
  </w:num>
  <w:num w:numId="18">
    <w:abstractNumId w:val="20"/>
  </w:num>
  <w:num w:numId="19">
    <w:abstractNumId w:val="27"/>
  </w:num>
  <w:num w:numId="20">
    <w:abstractNumId w:val="13"/>
  </w:num>
  <w:num w:numId="21">
    <w:abstractNumId w:val="26"/>
  </w:num>
  <w:num w:numId="22">
    <w:abstractNumId w:val="17"/>
  </w:num>
  <w:num w:numId="23">
    <w:abstractNumId w:val="15"/>
  </w:num>
  <w:num w:numId="24">
    <w:abstractNumId w:val="25"/>
  </w:num>
  <w:num w:numId="25">
    <w:abstractNumId w:val="19"/>
  </w:num>
  <w:num w:numId="26">
    <w:abstractNumId w:val="24"/>
  </w:num>
  <w:num w:numId="27">
    <w:abstractNumId w:val="23"/>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F78"/>
    <w:rsid w:val="00000729"/>
    <w:rsid w:val="00000B46"/>
    <w:rsid w:val="000013AA"/>
    <w:rsid w:val="00002202"/>
    <w:rsid w:val="00002278"/>
    <w:rsid w:val="00003288"/>
    <w:rsid w:val="0000387E"/>
    <w:rsid w:val="000064F9"/>
    <w:rsid w:val="0000680D"/>
    <w:rsid w:val="0000733A"/>
    <w:rsid w:val="00010A16"/>
    <w:rsid w:val="0001113E"/>
    <w:rsid w:val="00011E7B"/>
    <w:rsid w:val="00012532"/>
    <w:rsid w:val="00013627"/>
    <w:rsid w:val="00013682"/>
    <w:rsid w:val="0001394A"/>
    <w:rsid w:val="00013BB9"/>
    <w:rsid w:val="000148FE"/>
    <w:rsid w:val="00014E81"/>
    <w:rsid w:val="0001542F"/>
    <w:rsid w:val="000166B8"/>
    <w:rsid w:val="00016E69"/>
    <w:rsid w:val="000175A5"/>
    <w:rsid w:val="00017D15"/>
    <w:rsid w:val="00020D3E"/>
    <w:rsid w:val="00020E0E"/>
    <w:rsid w:val="00021329"/>
    <w:rsid w:val="0002175C"/>
    <w:rsid w:val="0002230A"/>
    <w:rsid w:val="00023058"/>
    <w:rsid w:val="000240A0"/>
    <w:rsid w:val="000257A9"/>
    <w:rsid w:val="00025AD6"/>
    <w:rsid w:val="00025D8E"/>
    <w:rsid w:val="000263C4"/>
    <w:rsid w:val="00035658"/>
    <w:rsid w:val="00035EB4"/>
    <w:rsid w:val="000377C0"/>
    <w:rsid w:val="000379EB"/>
    <w:rsid w:val="00040341"/>
    <w:rsid w:val="000408B9"/>
    <w:rsid w:val="00040AF2"/>
    <w:rsid w:val="00042720"/>
    <w:rsid w:val="00042BDB"/>
    <w:rsid w:val="000441EE"/>
    <w:rsid w:val="00044EB5"/>
    <w:rsid w:val="00045140"/>
    <w:rsid w:val="000456E3"/>
    <w:rsid w:val="000457AA"/>
    <w:rsid w:val="000469B7"/>
    <w:rsid w:val="000471C1"/>
    <w:rsid w:val="00051D04"/>
    <w:rsid w:val="0005380A"/>
    <w:rsid w:val="000538D7"/>
    <w:rsid w:val="00054037"/>
    <w:rsid w:val="00054AEB"/>
    <w:rsid w:val="00054F78"/>
    <w:rsid w:val="000566CD"/>
    <w:rsid w:val="00056C7B"/>
    <w:rsid w:val="00057004"/>
    <w:rsid w:val="0006014C"/>
    <w:rsid w:val="00060B61"/>
    <w:rsid w:val="00062493"/>
    <w:rsid w:val="000632C6"/>
    <w:rsid w:val="000638BE"/>
    <w:rsid w:val="00064383"/>
    <w:rsid w:val="00070B47"/>
    <w:rsid w:val="0007183A"/>
    <w:rsid w:val="00071A49"/>
    <w:rsid w:val="000721BC"/>
    <w:rsid w:val="00072531"/>
    <w:rsid w:val="00072882"/>
    <w:rsid w:val="00072CDD"/>
    <w:rsid w:val="0007383D"/>
    <w:rsid w:val="00074634"/>
    <w:rsid w:val="000758D0"/>
    <w:rsid w:val="00075CA1"/>
    <w:rsid w:val="00076116"/>
    <w:rsid w:val="000768D7"/>
    <w:rsid w:val="000769C3"/>
    <w:rsid w:val="00080E8A"/>
    <w:rsid w:val="000822D1"/>
    <w:rsid w:val="00083B72"/>
    <w:rsid w:val="0008531A"/>
    <w:rsid w:val="00085F3E"/>
    <w:rsid w:val="00086EF8"/>
    <w:rsid w:val="00090899"/>
    <w:rsid w:val="00092B66"/>
    <w:rsid w:val="00094936"/>
    <w:rsid w:val="000A100E"/>
    <w:rsid w:val="000A1508"/>
    <w:rsid w:val="000A1F5C"/>
    <w:rsid w:val="000A2134"/>
    <w:rsid w:val="000A328A"/>
    <w:rsid w:val="000A3BBE"/>
    <w:rsid w:val="000A4CC1"/>
    <w:rsid w:val="000A744A"/>
    <w:rsid w:val="000B13A0"/>
    <w:rsid w:val="000B13C1"/>
    <w:rsid w:val="000B255F"/>
    <w:rsid w:val="000B318F"/>
    <w:rsid w:val="000B362F"/>
    <w:rsid w:val="000B6F19"/>
    <w:rsid w:val="000B7177"/>
    <w:rsid w:val="000B7349"/>
    <w:rsid w:val="000C0BFC"/>
    <w:rsid w:val="000C1764"/>
    <w:rsid w:val="000C188A"/>
    <w:rsid w:val="000C2551"/>
    <w:rsid w:val="000C2AAB"/>
    <w:rsid w:val="000C422A"/>
    <w:rsid w:val="000C4539"/>
    <w:rsid w:val="000C7619"/>
    <w:rsid w:val="000C781A"/>
    <w:rsid w:val="000D0D76"/>
    <w:rsid w:val="000D1499"/>
    <w:rsid w:val="000D1C6A"/>
    <w:rsid w:val="000D21EE"/>
    <w:rsid w:val="000D2708"/>
    <w:rsid w:val="000D46BA"/>
    <w:rsid w:val="000D623F"/>
    <w:rsid w:val="000D69B5"/>
    <w:rsid w:val="000E0AD1"/>
    <w:rsid w:val="000E3BD0"/>
    <w:rsid w:val="000E3D41"/>
    <w:rsid w:val="000E5C1C"/>
    <w:rsid w:val="000E6904"/>
    <w:rsid w:val="000F0B6B"/>
    <w:rsid w:val="000F0FA6"/>
    <w:rsid w:val="000F1F57"/>
    <w:rsid w:val="000F316B"/>
    <w:rsid w:val="000F553E"/>
    <w:rsid w:val="000F57BE"/>
    <w:rsid w:val="000F63A9"/>
    <w:rsid w:val="000F7B2D"/>
    <w:rsid w:val="001006D7"/>
    <w:rsid w:val="0010119C"/>
    <w:rsid w:val="00101532"/>
    <w:rsid w:val="001039A5"/>
    <w:rsid w:val="00103B53"/>
    <w:rsid w:val="00103BBE"/>
    <w:rsid w:val="00104DBD"/>
    <w:rsid w:val="001057D8"/>
    <w:rsid w:val="00105E4F"/>
    <w:rsid w:val="0010642F"/>
    <w:rsid w:val="00115491"/>
    <w:rsid w:val="001162B0"/>
    <w:rsid w:val="00116598"/>
    <w:rsid w:val="001210B6"/>
    <w:rsid w:val="0012325E"/>
    <w:rsid w:val="00124F96"/>
    <w:rsid w:val="00127621"/>
    <w:rsid w:val="00127A28"/>
    <w:rsid w:val="00127BE2"/>
    <w:rsid w:val="00127C50"/>
    <w:rsid w:val="00130E93"/>
    <w:rsid w:val="00131A43"/>
    <w:rsid w:val="00131C60"/>
    <w:rsid w:val="00132F3F"/>
    <w:rsid w:val="00133A35"/>
    <w:rsid w:val="0013799B"/>
    <w:rsid w:val="001417F3"/>
    <w:rsid w:val="0014346F"/>
    <w:rsid w:val="00143825"/>
    <w:rsid w:val="00144147"/>
    <w:rsid w:val="00145451"/>
    <w:rsid w:val="001476E8"/>
    <w:rsid w:val="00147CF1"/>
    <w:rsid w:val="00150BEF"/>
    <w:rsid w:val="0015167E"/>
    <w:rsid w:val="00153C1A"/>
    <w:rsid w:val="001548D5"/>
    <w:rsid w:val="00154924"/>
    <w:rsid w:val="00154B5B"/>
    <w:rsid w:val="001563B2"/>
    <w:rsid w:val="00157FA8"/>
    <w:rsid w:val="00162566"/>
    <w:rsid w:val="001628C2"/>
    <w:rsid w:val="0016306E"/>
    <w:rsid w:val="001640DA"/>
    <w:rsid w:val="001646BF"/>
    <w:rsid w:val="00164D3C"/>
    <w:rsid w:val="00165C92"/>
    <w:rsid w:val="00166071"/>
    <w:rsid w:val="00171654"/>
    <w:rsid w:val="00171AA8"/>
    <w:rsid w:val="00171C11"/>
    <w:rsid w:val="001725B1"/>
    <w:rsid w:val="00173C91"/>
    <w:rsid w:val="0017643F"/>
    <w:rsid w:val="00180A6C"/>
    <w:rsid w:val="001831BE"/>
    <w:rsid w:val="00183ABE"/>
    <w:rsid w:val="00183DDD"/>
    <w:rsid w:val="00184583"/>
    <w:rsid w:val="00185499"/>
    <w:rsid w:val="001857CF"/>
    <w:rsid w:val="001866DC"/>
    <w:rsid w:val="00186EE5"/>
    <w:rsid w:val="00190755"/>
    <w:rsid w:val="00190763"/>
    <w:rsid w:val="00190DC2"/>
    <w:rsid w:val="00192D18"/>
    <w:rsid w:val="00192EDE"/>
    <w:rsid w:val="00193858"/>
    <w:rsid w:val="00193FD8"/>
    <w:rsid w:val="00195027"/>
    <w:rsid w:val="001952C0"/>
    <w:rsid w:val="00195821"/>
    <w:rsid w:val="00195A83"/>
    <w:rsid w:val="00197B0E"/>
    <w:rsid w:val="001A0521"/>
    <w:rsid w:val="001A2703"/>
    <w:rsid w:val="001A62CE"/>
    <w:rsid w:val="001B0BA2"/>
    <w:rsid w:val="001B151E"/>
    <w:rsid w:val="001B26BB"/>
    <w:rsid w:val="001B2C50"/>
    <w:rsid w:val="001B504B"/>
    <w:rsid w:val="001B5A98"/>
    <w:rsid w:val="001B7481"/>
    <w:rsid w:val="001C06E5"/>
    <w:rsid w:val="001C1792"/>
    <w:rsid w:val="001C2ADC"/>
    <w:rsid w:val="001C5A9E"/>
    <w:rsid w:val="001C5BAB"/>
    <w:rsid w:val="001D214D"/>
    <w:rsid w:val="001D29E9"/>
    <w:rsid w:val="001D67D9"/>
    <w:rsid w:val="001D7007"/>
    <w:rsid w:val="001D787A"/>
    <w:rsid w:val="001E1959"/>
    <w:rsid w:val="001E4544"/>
    <w:rsid w:val="001E4B29"/>
    <w:rsid w:val="001E4D56"/>
    <w:rsid w:val="001E59EE"/>
    <w:rsid w:val="001E661A"/>
    <w:rsid w:val="001E6C67"/>
    <w:rsid w:val="001E788F"/>
    <w:rsid w:val="001F060F"/>
    <w:rsid w:val="001F0682"/>
    <w:rsid w:val="001F1221"/>
    <w:rsid w:val="001F21EB"/>
    <w:rsid w:val="001F2D60"/>
    <w:rsid w:val="001F3820"/>
    <w:rsid w:val="001F3B06"/>
    <w:rsid w:val="001F5FFE"/>
    <w:rsid w:val="001F6675"/>
    <w:rsid w:val="001F7F75"/>
    <w:rsid w:val="00200E58"/>
    <w:rsid w:val="00201CB8"/>
    <w:rsid w:val="0020201E"/>
    <w:rsid w:val="002024FE"/>
    <w:rsid w:val="002029B9"/>
    <w:rsid w:val="002032C2"/>
    <w:rsid w:val="002032F3"/>
    <w:rsid w:val="002039EA"/>
    <w:rsid w:val="00203B3A"/>
    <w:rsid w:val="00204A82"/>
    <w:rsid w:val="00205733"/>
    <w:rsid w:val="00205762"/>
    <w:rsid w:val="002067DC"/>
    <w:rsid w:val="002103CB"/>
    <w:rsid w:val="00210DD2"/>
    <w:rsid w:val="00212040"/>
    <w:rsid w:val="0021351E"/>
    <w:rsid w:val="00214F8D"/>
    <w:rsid w:val="00221E94"/>
    <w:rsid w:val="00221F9E"/>
    <w:rsid w:val="002225AB"/>
    <w:rsid w:val="00223647"/>
    <w:rsid w:val="00223DA1"/>
    <w:rsid w:val="002244C6"/>
    <w:rsid w:val="002251AA"/>
    <w:rsid w:val="00225251"/>
    <w:rsid w:val="00226889"/>
    <w:rsid w:val="0022764F"/>
    <w:rsid w:val="00227863"/>
    <w:rsid w:val="00230283"/>
    <w:rsid w:val="002312DE"/>
    <w:rsid w:val="0023272B"/>
    <w:rsid w:val="00232FEC"/>
    <w:rsid w:val="00233467"/>
    <w:rsid w:val="00233622"/>
    <w:rsid w:val="002337A6"/>
    <w:rsid w:val="00234148"/>
    <w:rsid w:val="0023675C"/>
    <w:rsid w:val="00241B03"/>
    <w:rsid w:val="00242A08"/>
    <w:rsid w:val="0024455B"/>
    <w:rsid w:val="0025086A"/>
    <w:rsid w:val="0025512E"/>
    <w:rsid w:val="00256210"/>
    <w:rsid w:val="00256541"/>
    <w:rsid w:val="002603A4"/>
    <w:rsid w:val="00262B85"/>
    <w:rsid w:val="00262E2B"/>
    <w:rsid w:val="00263DBE"/>
    <w:rsid w:val="002666EF"/>
    <w:rsid w:val="002672BD"/>
    <w:rsid w:val="00272A5C"/>
    <w:rsid w:val="00272EF2"/>
    <w:rsid w:val="002737D8"/>
    <w:rsid w:val="002738B8"/>
    <w:rsid w:val="00274417"/>
    <w:rsid w:val="002748CA"/>
    <w:rsid w:val="00274CE6"/>
    <w:rsid w:val="00275730"/>
    <w:rsid w:val="002777CD"/>
    <w:rsid w:val="00280647"/>
    <w:rsid w:val="002808C0"/>
    <w:rsid w:val="0028104C"/>
    <w:rsid w:val="00281ADA"/>
    <w:rsid w:val="00281B93"/>
    <w:rsid w:val="00281CEE"/>
    <w:rsid w:val="00282958"/>
    <w:rsid w:val="00283749"/>
    <w:rsid w:val="002854CC"/>
    <w:rsid w:val="00286082"/>
    <w:rsid w:val="00290FCE"/>
    <w:rsid w:val="00291551"/>
    <w:rsid w:val="002925D3"/>
    <w:rsid w:val="002945DA"/>
    <w:rsid w:val="00295C76"/>
    <w:rsid w:val="00297ABE"/>
    <w:rsid w:val="002A0063"/>
    <w:rsid w:val="002A03AF"/>
    <w:rsid w:val="002A0A05"/>
    <w:rsid w:val="002A0B10"/>
    <w:rsid w:val="002A1BD7"/>
    <w:rsid w:val="002A2013"/>
    <w:rsid w:val="002A379D"/>
    <w:rsid w:val="002A39E5"/>
    <w:rsid w:val="002A3A75"/>
    <w:rsid w:val="002A4304"/>
    <w:rsid w:val="002A59AA"/>
    <w:rsid w:val="002A66DE"/>
    <w:rsid w:val="002A6A00"/>
    <w:rsid w:val="002A6E9E"/>
    <w:rsid w:val="002A7E3D"/>
    <w:rsid w:val="002B21FE"/>
    <w:rsid w:val="002B42CC"/>
    <w:rsid w:val="002B42D5"/>
    <w:rsid w:val="002B542B"/>
    <w:rsid w:val="002B578D"/>
    <w:rsid w:val="002B6CD1"/>
    <w:rsid w:val="002B7052"/>
    <w:rsid w:val="002C27E2"/>
    <w:rsid w:val="002C57D7"/>
    <w:rsid w:val="002C66D9"/>
    <w:rsid w:val="002D0830"/>
    <w:rsid w:val="002D201A"/>
    <w:rsid w:val="002D76CD"/>
    <w:rsid w:val="002E05D6"/>
    <w:rsid w:val="002E3850"/>
    <w:rsid w:val="002E431C"/>
    <w:rsid w:val="002E541F"/>
    <w:rsid w:val="002F0822"/>
    <w:rsid w:val="002F137F"/>
    <w:rsid w:val="002F1601"/>
    <w:rsid w:val="002F1DAD"/>
    <w:rsid w:val="002F1EB3"/>
    <w:rsid w:val="002F203D"/>
    <w:rsid w:val="002F2C99"/>
    <w:rsid w:val="002F2F83"/>
    <w:rsid w:val="002F3914"/>
    <w:rsid w:val="002F3A52"/>
    <w:rsid w:val="002F7890"/>
    <w:rsid w:val="003008C1"/>
    <w:rsid w:val="00301930"/>
    <w:rsid w:val="003023FB"/>
    <w:rsid w:val="00303185"/>
    <w:rsid w:val="00305552"/>
    <w:rsid w:val="00306780"/>
    <w:rsid w:val="0030739E"/>
    <w:rsid w:val="003106F8"/>
    <w:rsid w:val="0031147E"/>
    <w:rsid w:val="00313BCA"/>
    <w:rsid w:val="00313F18"/>
    <w:rsid w:val="00314ACD"/>
    <w:rsid w:val="003150FA"/>
    <w:rsid w:val="00315D0E"/>
    <w:rsid w:val="003169E0"/>
    <w:rsid w:val="00316E5F"/>
    <w:rsid w:val="003174E9"/>
    <w:rsid w:val="00320432"/>
    <w:rsid w:val="00322E22"/>
    <w:rsid w:val="00323089"/>
    <w:rsid w:val="003251DC"/>
    <w:rsid w:val="00325DFA"/>
    <w:rsid w:val="00326538"/>
    <w:rsid w:val="00327897"/>
    <w:rsid w:val="00330B83"/>
    <w:rsid w:val="003314B0"/>
    <w:rsid w:val="00331A54"/>
    <w:rsid w:val="00331AF4"/>
    <w:rsid w:val="003332DB"/>
    <w:rsid w:val="00334F61"/>
    <w:rsid w:val="00335464"/>
    <w:rsid w:val="003358C9"/>
    <w:rsid w:val="00336455"/>
    <w:rsid w:val="00336F9A"/>
    <w:rsid w:val="0033750B"/>
    <w:rsid w:val="00337BEE"/>
    <w:rsid w:val="003412EE"/>
    <w:rsid w:val="00341457"/>
    <w:rsid w:val="00341571"/>
    <w:rsid w:val="00341FB6"/>
    <w:rsid w:val="00343FF0"/>
    <w:rsid w:val="003441E8"/>
    <w:rsid w:val="00345280"/>
    <w:rsid w:val="00345460"/>
    <w:rsid w:val="00345A4F"/>
    <w:rsid w:val="00345BE6"/>
    <w:rsid w:val="0034787A"/>
    <w:rsid w:val="00347D66"/>
    <w:rsid w:val="00350DF2"/>
    <w:rsid w:val="0035198C"/>
    <w:rsid w:val="00351AF2"/>
    <w:rsid w:val="00352354"/>
    <w:rsid w:val="003543C2"/>
    <w:rsid w:val="003543E0"/>
    <w:rsid w:val="00355158"/>
    <w:rsid w:val="00355E3A"/>
    <w:rsid w:val="00355F0F"/>
    <w:rsid w:val="00355F3B"/>
    <w:rsid w:val="0035755D"/>
    <w:rsid w:val="00357AD2"/>
    <w:rsid w:val="00357F6B"/>
    <w:rsid w:val="00361B9D"/>
    <w:rsid w:val="0036302E"/>
    <w:rsid w:val="00363E52"/>
    <w:rsid w:val="00366DE4"/>
    <w:rsid w:val="00366FF4"/>
    <w:rsid w:val="0037335F"/>
    <w:rsid w:val="0037471B"/>
    <w:rsid w:val="003747E4"/>
    <w:rsid w:val="00375913"/>
    <w:rsid w:val="00377834"/>
    <w:rsid w:val="00381A82"/>
    <w:rsid w:val="00381B36"/>
    <w:rsid w:val="00382A17"/>
    <w:rsid w:val="003843A6"/>
    <w:rsid w:val="00385667"/>
    <w:rsid w:val="00386644"/>
    <w:rsid w:val="003873FB"/>
    <w:rsid w:val="003932A5"/>
    <w:rsid w:val="00393FE9"/>
    <w:rsid w:val="00394D14"/>
    <w:rsid w:val="0039594B"/>
    <w:rsid w:val="00396934"/>
    <w:rsid w:val="00397DF1"/>
    <w:rsid w:val="003A0636"/>
    <w:rsid w:val="003A1A43"/>
    <w:rsid w:val="003A27D9"/>
    <w:rsid w:val="003A4416"/>
    <w:rsid w:val="003A4AF1"/>
    <w:rsid w:val="003A50D0"/>
    <w:rsid w:val="003A54ED"/>
    <w:rsid w:val="003B1022"/>
    <w:rsid w:val="003B18C7"/>
    <w:rsid w:val="003B21B0"/>
    <w:rsid w:val="003B224E"/>
    <w:rsid w:val="003B28A6"/>
    <w:rsid w:val="003B4168"/>
    <w:rsid w:val="003B4635"/>
    <w:rsid w:val="003B6B80"/>
    <w:rsid w:val="003C1D29"/>
    <w:rsid w:val="003C299C"/>
    <w:rsid w:val="003C3A03"/>
    <w:rsid w:val="003C3AC8"/>
    <w:rsid w:val="003C481D"/>
    <w:rsid w:val="003C4F9D"/>
    <w:rsid w:val="003C6BD8"/>
    <w:rsid w:val="003D0B4B"/>
    <w:rsid w:val="003D3827"/>
    <w:rsid w:val="003D3BA7"/>
    <w:rsid w:val="003D424F"/>
    <w:rsid w:val="003D5100"/>
    <w:rsid w:val="003D5C50"/>
    <w:rsid w:val="003D6A99"/>
    <w:rsid w:val="003E164F"/>
    <w:rsid w:val="003E208D"/>
    <w:rsid w:val="003E291C"/>
    <w:rsid w:val="003E4F3E"/>
    <w:rsid w:val="003E560D"/>
    <w:rsid w:val="003E5629"/>
    <w:rsid w:val="003E57B6"/>
    <w:rsid w:val="003E72F6"/>
    <w:rsid w:val="003F00C1"/>
    <w:rsid w:val="003F01CB"/>
    <w:rsid w:val="003F0AAA"/>
    <w:rsid w:val="003F3E2D"/>
    <w:rsid w:val="003F485F"/>
    <w:rsid w:val="003F4B38"/>
    <w:rsid w:val="003F554D"/>
    <w:rsid w:val="003F64A7"/>
    <w:rsid w:val="003F6C92"/>
    <w:rsid w:val="004022A8"/>
    <w:rsid w:val="00402607"/>
    <w:rsid w:val="00402E52"/>
    <w:rsid w:val="00403A54"/>
    <w:rsid w:val="004049F9"/>
    <w:rsid w:val="00405CC9"/>
    <w:rsid w:val="00405D6A"/>
    <w:rsid w:val="00406167"/>
    <w:rsid w:val="00407F97"/>
    <w:rsid w:val="00410315"/>
    <w:rsid w:val="0041038D"/>
    <w:rsid w:val="004123D3"/>
    <w:rsid w:val="0041317B"/>
    <w:rsid w:val="00413B84"/>
    <w:rsid w:val="00417088"/>
    <w:rsid w:val="00417F6D"/>
    <w:rsid w:val="004201C8"/>
    <w:rsid w:val="004210E6"/>
    <w:rsid w:val="00423034"/>
    <w:rsid w:val="004237D0"/>
    <w:rsid w:val="00424EFB"/>
    <w:rsid w:val="00424F86"/>
    <w:rsid w:val="0042522F"/>
    <w:rsid w:val="004259BB"/>
    <w:rsid w:val="00425B22"/>
    <w:rsid w:val="004260DF"/>
    <w:rsid w:val="004263F4"/>
    <w:rsid w:val="00426BF9"/>
    <w:rsid w:val="00431744"/>
    <w:rsid w:val="00431D7E"/>
    <w:rsid w:val="00432F0B"/>
    <w:rsid w:val="00433468"/>
    <w:rsid w:val="00434136"/>
    <w:rsid w:val="00434519"/>
    <w:rsid w:val="0044043C"/>
    <w:rsid w:val="00440B88"/>
    <w:rsid w:val="00440E89"/>
    <w:rsid w:val="00440EDD"/>
    <w:rsid w:val="00442AEB"/>
    <w:rsid w:val="0044586D"/>
    <w:rsid w:val="004461D9"/>
    <w:rsid w:val="00447671"/>
    <w:rsid w:val="0045134B"/>
    <w:rsid w:val="00453670"/>
    <w:rsid w:val="004538BE"/>
    <w:rsid w:val="00453CCD"/>
    <w:rsid w:val="004560D8"/>
    <w:rsid w:val="004565BE"/>
    <w:rsid w:val="00462D14"/>
    <w:rsid w:val="00463D4D"/>
    <w:rsid w:val="004655A6"/>
    <w:rsid w:val="00467474"/>
    <w:rsid w:val="00470117"/>
    <w:rsid w:val="00470125"/>
    <w:rsid w:val="004705FA"/>
    <w:rsid w:val="00470835"/>
    <w:rsid w:val="00470E96"/>
    <w:rsid w:val="00472AF5"/>
    <w:rsid w:val="0047301B"/>
    <w:rsid w:val="0047410D"/>
    <w:rsid w:val="00474AFA"/>
    <w:rsid w:val="00474E71"/>
    <w:rsid w:val="004750C9"/>
    <w:rsid w:val="0047545B"/>
    <w:rsid w:val="00475E92"/>
    <w:rsid w:val="0047689E"/>
    <w:rsid w:val="00476F67"/>
    <w:rsid w:val="00477B19"/>
    <w:rsid w:val="00483489"/>
    <w:rsid w:val="004842FC"/>
    <w:rsid w:val="00484C38"/>
    <w:rsid w:val="0048698A"/>
    <w:rsid w:val="00486CB4"/>
    <w:rsid w:val="00486F70"/>
    <w:rsid w:val="0049263D"/>
    <w:rsid w:val="004928FC"/>
    <w:rsid w:val="00492D47"/>
    <w:rsid w:val="004938DD"/>
    <w:rsid w:val="00493C40"/>
    <w:rsid w:val="004952AB"/>
    <w:rsid w:val="004952D6"/>
    <w:rsid w:val="004958E5"/>
    <w:rsid w:val="004A3532"/>
    <w:rsid w:val="004A6801"/>
    <w:rsid w:val="004B0FD3"/>
    <w:rsid w:val="004B236C"/>
    <w:rsid w:val="004B34B4"/>
    <w:rsid w:val="004B38EB"/>
    <w:rsid w:val="004B3AE7"/>
    <w:rsid w:val="004B3F2C"/>
    <w:rsid w:val="004B543D"/>
    <w:rsid w:val="004B6C10"/>
    <w:rsid w:val="004C3E58"/>
    <w:rsid w:val="004C4BA8"/>
    <w:rsid w:val="004C4C53"/>
    <w:rsid w:val="004C4D6F"/>
    <w:rsid w:val="004C6021"/>
    <w:rsid w:val="004C6B47"/>
    <w:rsid w:val="004C7E3E"/>
    <w:rsid w:val="004C7EBE"/>
    <w:rsid w:val="004D089F"/>
    <w:rsid w:val="004D0BC6"/>
    <w:rsid w:val="004D26A5"/>
    <w:rsid w:val="004D3C4C"/>
    <w:rsid w:val="004D446B"/>
    <w:rsid w:val="004D5410"/>
    <w:rsid w:val="004D7219"/>
    <w:rsid w:val="004E3FE3"/>
    <w:rsid w:val="004E5280"/>
    <w:rsid w:val="004E5496"/>
    <w:rsid w:val="004E693A"/>
    <w:rsid w:val="004E6C97"/>
    <w:rsid w:val="004F0554"/>
    <w:rsid w:val="004F1AAA"/>
    <w:rsid w:val="004F1D7A"/>
    <w:rsid w:val="004F39E4"/>
    <w:rsid w:val="004F4343"/>
    <w:rsid w:val="004F5D30"/>
    <w:rsid w:val="004F6061"/>
    <w:rsid w:val="004F6A34"/>
    <w:rsid w:val="004F77C6"/>
    <w:rsid w:val="004F7B14"/>
    <w:rsid w:val="005008F6"/>
    <w:rsid w:val="00500BC1"/>
    <w:rsid w:val="00502D98"/>
    <w:rsid w:val="00502F9F"/>
    <w:rsid w:val="00502FA5"/>
    <w:rsid w:val="005043EA"/>
    <w:rsid w:val="00504EB2"/>
    <w:rsid w:val="0050552D"/>
    <w:rsid w:val="00506BB7"/>
    <w:rsid w:val="00506DF1"/>
    <w:rsid w:val="005071FA"/>
    <w:rsid w:val="00507DE4"/>
    <w:rsid w:val="005128E0"/>
    <w:rsid w:val="00512BDF"/>
    <w:rsid w:val="0051302B"/>
    <w:rsid w:val="00516DA9"/>
    <w:rsid w:val="00521A4F"/>
    <w:rsid w:val="00523020"/>
    <w:rsid w:val="005244FC"/>
    <w:rsid w:val="0052493E"/>
    <w:rsid w:val="0053055C"/>
    <w:rsid w:val="0053129E"/>
    <w:rsid w:val="005314A8"/>
    <w:rsid w:val="005323E0"/>
    <w:rsid w:val="0053250D"/>
    <w:rsid w:val="00532FFF"/>
    <w:rsid w:val="00534419"/>
    <w:rsid w:val="0053541D"/>
    <w:rsid w:val="00535AA3"/>
    <w:rsid w:val="00535B3B"/>
    <w:rsid w:val="00536BD4"/>
    <w:rsid w:val="005505E4"/>
    <w:rsid w:val="00550F3B"/>
    <w:rsid w:val="00551318"/>
    <w:rsid w:val="005519AC"/>
    <w:rsid w:val="00552289"/>
    <w:rsid w:val="005526CD"/>
    <w:rsid w:val="00553CBC"/>
    <w:rsid w:val="00554120"/>
    <w:rsid w:val="00554EE5"/>
    <w:rsid w:val="005607DE"/>
    <w:rsid w:val="0056189C"/>
    <w:rsid w:val="00561A85"/>
    <w:rsid w:val="00561F12"/>
    <w:rsid w:val="005634ED"/>
    <w:rsid w:val="0056686D"/>
    <w:rsid w:val="00571AAB"/>
    <w:rsid w:val="00572A66"/>
    <w:rsid w:val="00572C55"/>
    <w:rsid w:val="00572DEF"/>
    <w:rsid w:val="0057718D"/>
    <w:rsid w:val="00577F43"/>
    <w:rsid w:val="00580EFD"/>
    <w:rsid w:val="005815AE"/>
    <w:rsid w:val="0058166C"/>
    <w:rsid w:val="00582919"/>
    <w:rsid w:val="00586140"/>
    <w:rsid w:val="00587644"/>
    <w:rsid w:val="0059293D"/>
    <w:rsid w:val="0059303A"/>
    <w:rsid w:val="00594A35"/>
    <w:rsid w:val="0059761E"/>
    <w:rsid w:val="005A073A"/>
    <w:rsid w:val="005A1956"/>
    <w:rsid w:val="005A1EF1"/>
    <w:rsid w:val="005A1F6A"/>
    <w:rsid w:val="005A24A4"/>
    <w:rsid w:val="005A370E"/>
    <w:rsid w:val="005A4044"/>
    <w:rsid w:val="005A47AB"/>
    <w:rsid w:val="005A701B"/>
    <w:rsid w:val="005A7E63"/>
    <w:rsid w:val="005B0043"/>
    <w:rsid w:val="005B0BD7"/>
    <w:rsid w:val="005B0FC7"/>
    <w:rsid w:val="005B133A"/>
    <w:rsid w:val="005B1D84"/>
    <w:rsid w:val="005B235D"/>
    <w:rsid w:val="005B2CDD"/>
    <w:rsid w:val="005B2CF4"/>
    <w:rsid w:val="005B342B"/>
    <w:rsid w:val="005B50FD"/>
    <w:rsid w:val="005B53C5"/>
    <w:rsid w:val="005B5DCF"/>
    <w:rsid w:val="005B722C"/>
    <w:rsid w:val="005C0125"/>
    <w:rsid w:val="005C0CCC"/>
    <w:rsid w:val="005C1118"/>
    <w:rsid w:val="005C16D4"/>
    <w:rsid w:val="005C38DF"/>
    <w:rsid w:val="005C3B11"/>
    <w:rsid w:val="005D1827"/>
    <w:rsid w:val="005D25EF"/>
    <w:rsid w:val="005D451A"/>
    <w:rsid w:val="005D5FD8"/>
    <w:rsid w:val="005D68F5"/>
    <w:rsid w:val="005D7649"/>
    <w:rsid w:val="005E2728"/>
    <w:rsid w:val="005E2908"/>
    <w:rsid w:val="005E33A2"/>
    <w:rsid w:val="005E544C"/>
    <w:rsid w:val="005E5451"/>
    <w:rsid w:val="005E5638"/>
    <w:rsid w:val="005E5F2E"/>
    <w:rsid w:val="005E6B43"/>
    <w:rsid w:val="005F16A4"/>
    <w:rsid w:val="005F3047"/>
    <w:rsid w:val="005F5B03"/>
    <w:rsid w:val="005F7027"/>
    <w:rsid w:val="006005A6"/>
    <w:rsid w:val="006028A7"/>
    <w:rsid w:val="006034C5"/>
    <w:rsid w:val="00606635"/>
    <w:rsid w:val="006070E0"/>
    <w:rsid w:val="00607E18"/>
    <w:rsid w:val="00610B1F"/>
    <w:rsid w:val="0061115B"/>
    <w:rsid w:val="006113F2"/>
    <w:rsid w:val="00611CCE"/>
    <w:rsid w:val="006121F1"/>
    <w:rsid w:val="0061353A"/>
    <w:rsid w:val="00613702"/>
    <w:rsid w:val="00615899"/>
    <w:rsid w:val="00615FE5"/>
    <w:rsid w:val="006161BD"/>
    <w:rsid w:val="00616958"/>
    <w:rsid w:val="00617867"/>
    <w:rsid w:val="00620068"/>
    <w:rsid w:val="00622D54"/>
    <w:rsid w:val="00623EBA"/>
    <w:rsid w:val="0062402C"/>
    <w:rsid w:val="00625A27"/>
    <w:rsid w:val="00625E4D"/>
    <w:rsid w:val="00630F00"/>
    <w:rsid w:val="00633CE3"/>
    <w:rsid w:val="00634BB3"/>
    <w:rsid w:val="006366EE"/>
    <w:rsid w:val="00636DB8"/>
    <w:rsid w:val="0064018C"/>
    <w:rsid w:val="0064136B"/>
    <w:rsid w:val="00642A1B"/>
    <w:rsid w:val="00644C46"/>
    <w:rsid w:val="00645215"/>
    <w:rsid w:val="0064777F"/>
    <w:rsid w:val="00650F81"/>
    <w:rsid w:val="00651364"/>
    <w:rsid w:val="00651723"/>
    <w:rsid w:val="00652988"/>
    <w:rsid w:val="00653056"/>
    <w:rsid w:val="006531CB"/>
    <w:rsid w:val="0065333A"/>
    <w:rsid w:val="00653A00"/>
    <w:rsid w:val="00653CF9"/>
    <w:rsid w:val="00654C6F"/>
    <w:rsid w:val="00654F16"/>
    <w:rsid w:val="00655337"/>
    <w:rsid w:val="006558E2"/>
    <w:rsid w:val="00656E73"/>
    <w:rsid w:val="00656F09"/>
    <w:rsid w:val="006571F3"/>
    <w:rsid w:val="00657677"/>
    <w:rsid w:val="00657791"/>
    <w:rsid w:val="00661373"/>
    <w:rsid w:val="006615EE"/>
    <w:rsid w:val="00661740"/>
    <w:rsid w:val="00661FCB"/>
    <w:rsid w:val="0066320B"/>
    <w:rsid w:val="006633F3"/>
    <w:rsid w:val="006655B0"/>
    <w:rsid w:val="0066575E"/>
    <w:rsid w:val="0066605E"/>
    <w:rsid w:val="00666338"/>
    <w:rsid w:val="00666D6F"/>
    <w:rsid w:val="00667454"/>
    <w:rsid w:val="00667559"/>
    <w:rsid w:val="00667B6C"/>
    <w:rsid w:val="00667CBA"/>
    <w:rsid w:val="006717BC"/>
    <w:rsid w:val="006748CB"/>
    <w:rsid w:val="006751CF"/>
    <w:rsid w:val="00675A8F"/>
    <w:rsid w:val="00675BD2"/>
    <w:rsid w:val="00675DAC"/>
    <w:rsid w:val="00675EC1"/>
    <w:rsid w:val="0067608C"/>
    <w:rsid w:val="00676644"/>
    <w:rsid w:val="00680164"/>
    <w:rsid w:val="00680EAD"/>
    <w:rsid w:val="0068148B"/>
    <w:rsid w:val="00681896"/>
    <w:rsid w:val="00682D00"/>
    <w:rsid w:val="00683948"/>
    <w:rsid w:val="00683AE0"/>
    <w:rsid w:val="0068570F"/>
    <w:rsid w:val="00686D8A"/>
    <w:rsid w:val="006900DC"/>
    <w:rsid w:val="006904F7"/>
    <w:rsid w:val="0069153D"/>
    <w:rsid w:val="006915F6"/>
    <w:rsid w:val="00692100"/>
    <w:rsid w:val="006932F1"/>
    <w:rsid w:val="00694C8B"/>
    <w:rsid w:val="006968A9"/>
    <w:rsid w:val="00697F24"/>
    <w:rsid w:val="006A03D2"/>
    <w:rsid w:val="006A1589"/>
    <w:rsid w:val="006A1D73"/>
    <w:rsid w:val="006A2096"/>
    <w:rsid w:val="006A25F4"/>
    <w:rsid w:val="006A3270"/>
    <w:rsid w:val="006A3E59"/>
    <w:rsid w:val="006A4B0A"/>
    <w:rsid w:val="006A53EC"/>
    <w:rsid w:val="006A56FD"/>
    <w:rsid w:val="006A6D57"/>
    <w:rsid w:val="006A73D1"/>
    <w:rsid w:val="006B0562"/>
    <w:rsid w:val="006B183F"/>
    <w:rsid w:val="006B1913"/>
    <w:rsid w:val="006B20AA"/>
    <w:rsid w:val="006B23C3"/>
    <w:rsid w:val="006B2B88"/>
    <w:rsid w:val="006B2C85"/>
    <w:rsid w:val="006B4E2F"/>
    <w:rsid w:val="006B7155"/>
    <w:rsid w:val="006B7B71"/>
    <w:rsid w:val="006B7FED"/>
    <w:rsid w:val="006C018A"/>
    <w:rsid w:val="006C027A"/>
    <w:rsid w:val="006C1652"/>
    <w:rsid w:val="006C411B"/>
    <w:rsid w:val="006C4983"/>
    <w:rsid w:val="006C617E"/>
    <w:rsid w:val="006C6372"/>
    <w:rsid w:val="006C7809"/>
    <w:rsid w:val="006C7AF1"/>
    <w:rsid w:val="006D14B9"/>
    <w:rsid w:val="006D3A1E"/>
    <w:rsid w:val="006D42D7"/>
    <w:rsid w:val="006D4B34"/>
    <w:rsid w:val="006D6068"/>
    <w:rsid w:val="006D7A64"/>
    <w:rsid w:val="006E2485"/>
    <w:rsid w:val="006E6153"/>
    <w:rsid w:val="006E6DC8"/>
    <w:rsid w:val="006E7DE6"/>
    <w:rsid w:val="006F0422"/>
    <w:rsid w:val="006F1FCD"/>
    <w:rsid w:val="006F25E6"/>
    <w:rsid w:val="006F36D2"/>
    <w:rsid w:val="006F5C24"/>
    <w:rsid w:val="006F5FCC"/>
    <w:rsid w:val="006F680D"/>
    <w:rsid w:val="006F6BB8"/>
    <w:rsid w:val="006F6E69"/>
    <w:rsid w:val="00701FD5"/>
    <w:rsid w:val="007021D8"/>
    <w:rsid w:val="00702BEC"/>
    <w:rsid w:val="007030D5"/>
    <w:rsid w:val="00704A0B"/>
    <w:rsid w:val="00705701"/>
    <w:rsid w:val="007068CA"/>
    <w:rsid w:val="00706CA9"/>
    <w:rsid w:val="00707427"/>
    <w:rsid w:val="00710FFC"/>
    <w:rsid w:val="00711C09"/>
    <w:rsid w:val="00711D29"/>
    <w:rsid w:val="0071391B"/>
    <w:rsid w:val="00713B6A"/>
    <w:rsid w:val="00716A2C"/>
    <w:rsid w:val="00716A79"/>
    <w:rsid w:val="0072261B"/>
    <w:rsid w:val="00724230"/>
    <w:rsid w:val="007245FB"/>
    <w:rsid w:val="00724ACB"/>
    <w:rsid w:val="00726503"/>
    <w:rsid w:val="00727810"/>
    <w:rsid w:val="007309C5"/>
    <w:rsid w:val="00730F64"/>
    <w:rsid w:val="007319DB"/>
    <w:rsid w:val="0073390F"/>
    <w:rsid w:val="00734F98"/>
    <w:rsid w:val="007370B6"/>
    <w:rsid w:val="00737706"/>
    <w:rsid w:val="00740450"/>
    <w:rsid w:val="0074154C"/>
    <w:rsid w:val="00742E5F"/>
    <w:rsid w:val="00745277"/>
    <w:rsid w:val="00745A80"/>
    <w:rsid w:val="00745BF6"/>
    <w:rsid w:val="007466DE"/>
    <w:rsid w:val="00746802"/>
    <w:rsid w:val="007472F6"/>
    <w:rsid w:val="00750389"/>
    <w:rsid w:val="00751694"/>
    <w:rsid w:val="00752038"/>
    <w:rsid w:val="00752CC7"/>
    <w:rsid w:val="00755A01"/>
    <w:rsid w:val="00757A12"/>
    <w:rsid w:val="007610E8"/>
    <w:rsid w:val="0076225D"/>
    <w:rsid w:val="00762A05"/>
    <w:rsid w:val="0076408D"/>
    <w:rsid w:val="00764332"/>
    <w:rsid w:val="00764453"/>
    <w:rsid w:val="00766602"/>
    <w:rsid w:val="007708C7"/>
    <w:rsid w:val="00771B2F"/>
    <w:rsid w:val="00772001"/>
    <w:rsid w:val="00772D58"/>
    <w:rsid w:val="00775D34"/>
    <w:rsid w:val="00777274"/>
    <w:rsid w:val="007802CC"/>
    <w:rsid w:val="00781BE6"/>
    <w:rsid w:val="00781D14"/>
    <w:rsid w:val="00781EA1"/>
    <w:rsid w:val="007847B8"/>
    <w:rsid w:val="0078490A"/>
    <w:rsid w:val="00784B4C"/>
    <w:rsid w:val="0078533F"/>
    <w:rsid w:val="00785B09"/>
    <w:rsid w:val="00785C45"/>
    <w:rsid w:val="00785E9A"/>
    <w:rsid w:val="007926ED"/>
    <w:rsid w:val="007941D9"/>
    <w:rsid w:val="00794708"/>
    <w:rsid w:val="00795DE1"/>
    <w:rsid w:val="00796098"/>
    <w:rsid w:val="00796555"/>
    <w:rsid w:val="00796993"/>
    <w:rsid w:val="00797CF3"/>
    <w:rsid w:val="007A03A1"/>
    <w:rsid w:val="007A1384"/>
    <w:rsid w:val="007A17D3"/>
    <w:rsid w:val="007A243C"/>
    <w:rsid w:val="007A4278"/>
    <w:rsid w:val="007A561A"/>
    <w:rsid w:val="007A5893"/>
    <w:rsid w:val="007A6671"/>
    <w:rsid w:val="007A68E1"/>
    <w:rsid w:val="007B197A"/>
    <w:rsid w:val="007B1CF6"/>
    <w:rsid w:val="007B3D9E"/>
    <w:rsid w:val="007B53D6"/>
    <w:rsid w:val="007B5859"/>
    <w:rsid w:val="007B5989"/>
    <w:rsid w:val="007B652D"/>
    <w:rsid w:val="007B7DFB"/>
    <w:rsid w:val="007C0C91"/>
    <w:rsid w:val="007C0D7C"/>
    <w:rsid w:val="007C2066"/>
    <w:rsid w:val="007C33BC"/>
    <w:rsid w:val="007C34A2"/>
    <w:rsid w:val="007C3BFA"/>
    <w:rsid w:val="007C4ED8"/>
    <w:rsid w:val="007C6D67"/>
    <w:rsid w:val="007C6D9E"/>
    <w:rsid w:val="007C7BE1"/>
    <w:rsid w:val="007D0462"/>
    <w:rsid w:val="007D0FEB"/>
    <w:rsid w:val="007D1879"/>
    <w:rsid w:val="007D1D55"/>
    <w:rsid w:val="007D4C5C"/>
    <w:rsid w:val="007D4F16"/>
    <w:rsid w:val="007D4FBD"/>
    <w:rsid w:val="007D71C1"/>
    <w:rsid w:val="007D7562"/>
    <w:rsid w:val="007D7567"/>
    <w:rsid w:val="007D75C4"/>
    <w:rsid w:val="007E11C8"/>
    <w:rsid w:val="007E1D78"/>
    <w:rsid w:val="007E2EE2"/>
    <w:rsid w:val="007E310A"/>
    <w:rsid w:val="007E4C95"/>
    <w:rsid w:val="007E4E02"/>
    <w:rsid w:val="007E5DDE"/>
    <w:rsid w:val="007E7ABF"/>
    <w:rsid w:val="007F0C44"/>
    <w:rsid w:val="007F1426"/>
    <w:rsid w:val="007F1904"/>
    <w:rsid w:val="007F366F"/>
    <w:rsid w:val="007F6934"/>
    <w:rsid w:val="007F6E46"/>
    <w:rsid w:val="007F75C9"/>
    <w:rsid w:val="007F7FD0"/>
    <w:rsid w:val="00800C4A"/>
    <w:rsid w:val="00801C89"/>
    <w:rsid w:val="00802EF7"/>
    <w:rsid w:val="0080384E"/>
    <w:rsid w:val="00804954"/>
    <w:rsid w:val="00804A11"/>
    <w:rsid w:val="00806847"/>
    <w:rsid w:val="0080717B"/>
    <w:rsid w:val="00807821"/>
    <w:rsid w:val="00811909"/>
    <w:rsid w:val="00812369"/>
    <w:rsid w:val="0081281E"/>
    <w:rsid w:val="00813158"/>
    <w:rsid w:val="00813214"/>
    <w:rsid w:val="00815B57"/>
    <w:rsid w:val="00823B66"/>
    <w:rsid w:val="00826B65"/>
    <w:rsid w:val="00827986"/>
    <w:rsid w:val="00831C12"/>
    <w:rsid w:val="00832273"/>
    <w:rsid w:val="00835C95"/>
    <w:rsid w:val="00836021"/>
    <w:rsid w:val="0083783E"/>
    <w:rsid w:val="00837D89"/>
    <w:rsid w:val="0084055C"/>
    <w:rsid w:val="00840A8F"/>
    <w:rsid w:val="00842BE0"/>
    <w:rsid w:val="00844A19"/>
    <w:rsid w:val="00845735"/>
    <w:rsid w:val="00845F5B"/>
    <w:rsid w:val="0084640A"/>
    <w:rsid w:val="00846B73"/>
    <w:rsid w:val="00847538"/>
    <w:rsid w:val="00847846"/>
    <w:rsid w:val="008519A1"/>
    <w:rsid w:val="00851A1F"/>
    <w:rsid w:val="0085252A"/>
    <w:rsid w:val="00854E63"/>
    <w:rsid w:val="00855D4E"/>
    <w:rsid w:val="00856A03"/>
    <w:rsid w:val="00856C7F"/>
    <w:rsid w:val="008609FE"/>
    <w:rsid w:val="00860E9E"/>
    <w:rsid w:val="00863C6C"/>
    <w:rsid w:val="008651BA"/>
    <w:rsid w:val="00866389"/>
    <w:rsid w:val="00866957"/>
    <w:rsid w:val="008669FE"/>
    <w:rsid w:val="00866E36"/>
    <w:rsid w:val="00870699"/>
    <w:rsid w:val="00871944"/>
    <w:rsid w:val="00874964"/>
    <w:rsid w:val="0087696A"/>
    <w:rsid w:val="00877145"/>
    <w:rsid w:val="00877D85"/>
    <w:rsid w:val="008816AF"/>
    <w:rsid w:val="00881A86"/>
    <w:rsid w:val="00881BB5"/>
    <w:rsid w:val="008830A0"/>
    <w:rsid w:val="008834EC"/>
    <w:rsid w:val="00883AF8"/>
    <w:rsid w:val="00884536"/>
    <w:rsid w:val="008864AC"/>
    <w:rsid w:val="00890336"/>
    <w:rsid w:val="00890436"/>
    <w:rsid w:val="00890542"/>
    <w:rsid w:val="00890F8D"/>
    <w:rsid w:val="008934AD"/>
    <w:rsid w:val="00894401"/>
    <w:rsid w:val="00896B82"/>
    <w:rsid w:val="00896E2E"/>
    <w:rsid w:val="008A1BBA"/>
    <w:rsid w:val="008A5AAB"/>
    <w:rsid w:val="008A70AB"/>
    <w:rsid w:val="008A7B9C"/>
    <w:rsid w:val="008B19AD"/>
    <w:rsid w:val="008B1A18"/>
    <w:rsid w:val="008B2E60"/>
    <w:rsid w:val="008B361A"/>
    <w:rsid w:val="008B3B67"/>
    <w:rsid w:val="008B3CE1"/>
    <w:rsid w:val="008B63F1"/>
    <w:rsid w:val="008B7256"/>
    <w:rsid w:val="008C009B"/>
    <w:rsid w:val="008C0937"/>
    <w:rsid w:val="008C10B6"/>
    <w:rsid w:val="008C1208"/>
    <w:rsid w:val="008C1B13"/>
    <w:rsid w:val="008C1BF5"/>
    <w:rsid w:val="008C242D"/>
    <w:rsid w:val="008C3B5A"/>
    <w:rsid w:val="008C3C9A"/>
    <w:rsid w:val="008C6698"/>
    <w:rsid w:val="008C6808"/>
    <w:rsid w:val="008C6C4A"/>
    <w:rsid w:val="008C7DF0"/>
    <w:rsid w:val="008D00F0"/>
    <w:rsid w:val="008D013D"/>
    <w:rsid w:val="008D02BA"/>
    <w:rsid w:val="008D5DAB"/>
    <w:rsid w:val="008D7A55"/>
    <w:rsid w:val="008E1994"/>
    <w:rsid w:val="008E1C78"/>
    <w:rsid w:val="008E3513"/>
    <w:rsid w:val="008E4A2E"/>
    <w:rsid w:val="008E5734"/>
    <w:rsid w:val="008E6422"/>
    <w:rsid w:val="008E75B8"/>
    <w:rsid w:val="008F09E1"/>
    <w:rsid w:val="008F1F30"/>
    <w:rsid w:val="008F2DA9"/>
    <w:rsid w:val="008F394E"/>
    <w:rsid w:val="008F5D9A"/>
    <w:rsid w:val="008F6A23"/>
    <w:rsid w:val="009012B6"/>
    <w:rsid w:val="00901980"/>
    <w:rsid w:val="00902BEF"/>
    <w:rsid w:val="00903360"/>
    <w:rsid w:val="00903513"/>
    <w:rsid w:val="00903E28"/>
    <w:rsid w:val="00904170"/>
    <w:rsid w:val="009045E6"/>
    <w:rsid w:val="00904A60"/>
    <w:rsid w:val="009059F6"/>
    <w:rsid w:val="00907EED"/>
    <w:rsid w:val="00913D6E"/>
    <w:rsid w:val="00914108"/>
    <w:rsid w:val="00914811"/>
    <w:rsid w:val="00914A1A"/>
    <w:rsid w:val="00914E59"/>
    <w:rsid w:val="009151CD"/>
    <w:rsid w:val="0091520F"/>
    <w:rsid w:val="00916951"/>
    <w:rsid w:val="00916A67"/>
    <w:rsid w:val="0091770C"/>
    <w:rsid w:val="0092024C"/>
    <w:rsid w:val="00921387"/>
    <w:rsid w:val="0092141E"/>
    <w:rsid w:val="00921E4E"/>
    <w:rsid w:val="00922D0B"/>
    <w:rsid w:val="009254C8"/>
    <w:rsid w:val="0092565C"/>
    <w:rsid w:val="00926096"/>
    <w:rsid w:val="0092728A"/>
    <w:rsid w:val="009272F2"/>
    <w:rsid w:val="00927737"/>
    <w:rsid w:val="00927ECC"/>
    <w:rsid w:val="0093041A"/>
    <w:rsid w:val="0093242A"/>
    <w:rsid w:val="00932443"/>
    <w:rsid w:val="00932C14"/>
    <w:rsid w:val="009356B4"/>
    <w:rsid w:val="00935DA4"/>
    <w:rsid w:val="009363B1"/>
    <w:rsid w:val="009404E8"/>
    <w:rsid w:val="00940D78"/>
    <w:rsid w:val="00942F8F"/>
    <w:rsid w:val="00943AC8"/>
    <w:rsid w:val="00943C0E"/>
    <w:rsid w:val="00944651"/>
    <w:rsid w:val="0094491F"/>
    <w:rsid w:val="009528AB"/>
    <w:rsid w:val="00954301"/>
    <w:rsid w:val="009574DA"/>
    <w:rsid w:val="009621B2"/>
    <w:rsid w:val="00962AD6"/>
    <w:rsid w:val="0096333C"/>
    <w:rsid w:val="009633B5"/>
    <w:rsid w:val="0096455F"/>
    <w:rsid w:val="009656F4"/>
    <w:rsid w:val="0096666A"/>
    <w:rsid w:val="00966860"/>
    <w:rsid w:val="00966918"/>
    <w:rsid w:val="00967332"/>
    <w:rsid w:val="0096789B"/>
    <w:rsid w:val="00970B55"/>
    <w:rsid w:val="00973FFB"/>
    <w:rsid w:val="00974C5B"/>
    <w:rsid w:val="00974E00"/>
    <w:rsid w:val="00975692"/>
    <w:rsid w:val="00975724"/>
    <w:rsid w:val="00975B47"/>
    <w:rsid w:val="009800BD"/>
    <w:rsid w:val="00982F0F"/>
    <w:rsid w:val="00983373"/>
    <w:rsid w:val="00983E31"/>
    <w:rsid w:val="00985658"/>
    <w:rsid w:val="00985B3B"/>
    <w:rsid w:val="00986A03"/>
    <w:rsid w:val="00986EFB"/>
    <w:rsid w:val="00991496"/>
    <w:rsid w:val="00991740"/>
    <w:rsid w:val="00991C86"/>
    <w:rsid w:val="0099209C"/>
    <w:rsid w:val="009922BE"/>
    <w:rsid w:val="00994077"/>
    <w:rsid w:val="009951B6"/>
    <w:rsid w:val="00995763"/>
    <w:rsid w:val="009961D3"/>
    <w:rsid w:val="009A2CA5"/>
    <w:rsid w:val="009A4901"/>
    <w:rsid w:val="009A4A88"/>
    <w:rsid w:val="009A4C44"/>
    <w:rsid w:val="009A591C"/>
    <w:rsid w:val="009A6B37"/>
    <w:rsid w:val="009A7580"/>
    <w:rsid w:val="009A79A1"/>
    <w:rsid w:val="009A7D3B"/>
    <w:rsid w:val="009B0877"/>
    <w:rsid w:val="009B0A90"/>
    <w:rsid w:val="009B1138"/>
    <w:rsid w:val="009B1EA4"/>
    <w:rsid w:val="009B287F"/>
    <w:rsid w:val="009B28BC"/>
    <w:rsid w:val="009B46B3"/>
    <w:rsid w:val="009B46CC"/>
    <w:rsid w:val="009B4A17"/>
    <w:rsid w:val="009B6972"/>
    <w:rsid w:val="009C0DAD"/>
    <w:rsid w:val="009C29C7"/>
    <w:rsid w:val="009C3462"/>
    <w:rsid w:val="009C4380"/>
    <w:rsid w:val="009C5E7E"/>
    <w:rsid w:val="009D02C7"/>
    <w:rsid w:val="009D2D32"/>
    <w:rsid w:val="009D4709"/>
    <w:rsid w:val="009D5E9C"/>
    <w:rsid w:val="009D637E"/>
    <w:rsid w:val="009D64AE"/>
    <w:rsid w:val="009D6A11"/>
    <w:rsid w:val="009D6B70"/>
    <w:rsid w:val="009D785C"/>
    <w:rsid w:val="009D7CB4"/>
    <w:rsid w:val="009E00E5"/>
    <w:rsid w:val="009E0BD8"/>
    <w:rsid w:val="009E2A3B"/>
    <w:rsid w:val="009E4A87"/>
    <w:rsid w:val="009E5091"/>
    <w:rsid w:val="009E5958"/>
    <w:rsid w:val="009E73F1"/>
    <w:rsid w:val="009F061F"/>
    <w:rsid w:val="009F3C13"/>
    <w:rsid w:val="009F44CF"/>
    <w:rsid w:val="009F4BDC"/>
    <w:rsid w:val="009F599D"/>
    <w:rsid w:val="00A003FC"/>
    <w:rsid w:val="00A00461"/>
    <w:rsid w:val="00A0397D"/>
    <w:rsid w:val="00A03EDE"/>
    <w:rsid w:val="00A043AE"/>
    <w:rsid w:val="00A044E9"/>
    <w:rsid w:val="00A04BFE"/>
    <w:rsid w:val="00A05E2D"/>
    <w:rsid w:val="00A07187"/>
    <w:rsid w:val="00A07BCB"/>
    <w:rsid w:val="00A11028"/>
    <w:rsid w:val="00A116B8"/>
    <w:rsid w:val="00A1179F"/>
    <w:rsid w:val="00A13BBD"/>
    <w:rsid w:val="00A13D43"/>
    <w:rsid w:val="00A15782"/>
    <w:rsid w:val="00A20601"/>
    <w:rsid w:val="00A20A79"/>
    <w:rsid w:val="00A20ED8"/>
    <w:rsid w:val="00A20F30"/>
    <w:rsid w:val="00A23526"/>
    <w:rsid w:val="00A24970"/>
    <w:rsid w:val="00A24FF1"/>
    <w:rsid w:val="00A25A59"/>
    <w:rsid w:val="00A25DC4"/>
    <w:rsid w:val="00A25EF7"/>
    <w:rsid w:val="00A263BD"/>
    <w:rsid w:val="00A26D9A"/>
    <w:rsid w:val="00A271EB"/>
    <w:rsid w:val="00A27502"/>
    <w:rsid w:val="00A31206"/>
    <w:rsid w:val="00A35235"/>
    <w:rsid w:val="00A35F30"/>
    <w:rsid w:val="00A36C09"/>
    <w:rsid w:val="00A37232"/>
    <w:rsid w:val="00A3753C"/>
    <w:rsid w:val="00A40507"/>
    <w:rsid w:val="00A406BD"/>
    <w:rsid w:val="00A40ED2"/>
    <w:rsid w:val="00A40F98"/>
    <w:rsid w:val="00A4175F"/>
    <w:rsid w:val="00A420CA"/>
    <w:rsid w:val="00A426C1"/>
    <w:rsid w:val="00A43295"/>
    <w:rsid w:val="00A448C0"/>
    <w:rsid w:val="00A4504E"/>
    <w:rsid w:val="00A47213"/>
    <w:rsid w:val="00A4777B"/>
    <w:rsid w:val="00A47B87"/>
    <w:rsid w:val="00A509A8"/>
    <w:rsid w:val="00A51A94"/>
    <w:rsid w:val="00A52206"/>
    <w:rsid w:val="00A5228A"/>
    <w:rsid w:val="00A54953"/>
    <w:rsid w:val="00A54D5C"/>
    <w:rsid w:val="00A5507E"/>
    <w:rsid w:val="00A5581B"/>
    <w:rsid w:val="00A55D54"/>
    <w:rsid w:val="00A632FD"/>
    <w:rsid w:val="00A63BE6"/>
    <w:rsid w:val="00A63F8C"/>
    <w:rsid w:val="00A6444D"/>
    <w:rsid w:val="00A64F50"/>
    <w:rsid w:val="00A67859"/>
    <w:rsid w:val="00A703D8"/>
    <w:rsid w:val="00A723CD"/>
    <w:rsid w:val="00A728DD"/>
    <w:rsid w:val="00A738D5"/>
    <w:rsid w:val="00A73AC4"/>
    <w:rsid w:val="00A7457E"/>
    <w:rsid w:val="00A74A22"/>
    <w:rsid w:val="00A76C9C"/>
    <w:rsid w:val="00A77492"/>
    <w:rsid w:val="00A80091"/>
    <w:rsid w:val="00A802EA"/>
    <w:rsid w:val="00A817A5"/>
    <w:rsid w:val="00A818CA"/>
    <w:rsid w:val="00A83C78"/>
    <w:rsid w:val="00A8566D"/>
    <w:rsid w:val="00A85676"/>
    <w:rsid w:val="00A85C6D"/>
    <w:rsid w:val="00A87F57"/>
    <w:rsid w:val="00A918AD"/>
    <w:rsid w:val="00A9318A"/>
    <w:rsid w:val="00A9377E"/>
    <w:rsid w:val="00A941E3"/>
    <w:rsid w:val="00A96067"/>
    <w:rsid w:val="00A96486"/>
    <w:rsid w:val="00A97BA6"/>
    <w:rsid w:val="00A97FB1"/>
    <w:rsid w:val="00AA1C22"/>
    <w:rsid w:val="00AA28E9"/>
    <w:rsid w:val="00AA622E"/>
    <w:rsid w:val="00AA69DD"/>
    <w:rsid w:val="00AA74E6"/>
    <w:rsid w:val="00AB0596"/>
    <w:rsid w:val="00AB05F0"/>
    <w:rsid w:val="00AB07DE"/>
    <w:rsid w:val="00AB1FCC"/>
    <w:rsid w:val="00AB2111"/>
    <w:rsid w:val="00AB2931"/>
    <w:rsid w:val="00AB2A69"/>
    <w:rsid w:val="00AB4C88"/>
    <w:rsid w:val="00AB5C2F"/>
    <w:rsid w:val="00AC0F87"/>
    <w:rsid w:val="00AC11FB"/>
    <w:rsid w:val="00AC37D9"/>
    <w:rsid w:val="00AC4B38"/>
    <w:rsid w:val="00AC7142"/>
    <w:rsid w:val="00AC7F54"/>
    <w:rsid w:val="00AD3DAD"/>
    <w:rsid w:val="00AD6F4E"/>
    <w:rsid w:val="00AD73A4"/>
    <w:rsid w:val="00AD7B0D"/>
    <w:rsid w:val="00AE02B9"/>
    <w:rsid w:val="00AE0927"/>
    <w:rsid w:val="00AE1345"/>
    <w:rsid w:val="00AE1981"/>
    <w:rsid w:val="00AE293D"/>
    <w:rsid w:val="00AE326E"/>
    <w:rsid w:val="00AE34C3"/>
    <w:rsid w:val="00AE354B"/>
    <w:rsid w:val="00AE42D2"/>
    <w:rsid w:val="00AE7000"/>
    <w:rsid w:val="00AE786C"/>
    <w:rsid w:val="00AE78C4"/>
    <w:rsid w:val="00AE7D5B"/>
    <w:rsid w:val="00AF4177"/>
    <w:rsid w:val="00AF4A6D"/>
    <w:rsid w:val="00AF4EFC"/>
    <w:rsid w:val="00AF5A01"/>
    <w:rsid w:val="00AF6582"/>
    <w:rsid w:val="00AF756B"/>
    <w:rsid w:val="00AF78AC"/>
    <w:rsid w:val="00B04974"/>
    <w:rsid w:val="00B06373"/>
    <w:rsid w:val="00B0662E"/>
    <w:rsid w:val="00B0673F"/>
    <w:rsid w:val="00B068AC"/>
    <w:rsid w:val="00B06D3F"/>
    <w:rsid w:val="00B07797"/>
    <w:rsid w:val="00B114FD"/>
    <w:rsid w:val="00B17E0B"/>
    <w:rsid w:val="00B21F39"/>
    <w:rsid w:val="00B22520"/>
    <w:rsid w:val="00B23FDF"/>
    <w:rsid w:val="00B248E3"/>
    <w:rsid w:val="00B24FD2"/>
    <w:rsid w:val="00B27694"/>
    <w:rsid w:val="00B278A8"/>
    <w:rsid w:val="00B27F0C"/>
    <w:rsid w:val="00B3061A"/>
    <w:rsid w:val="00B31905"/>
    <w:rsid w:val="00B34BB7"/>
    <w:rsid w:val="00B3520C"/>
    <w:rsid w:val="00B37729"/>
    <w:rsid w:val="00B41125"/>
    <w:rsid w:val="00B42916"/>
    <w:rsid w:val="00B43691"/>
    <w:rsid w:val="00B43880"/>
    <w:rsid w:val="00B43C96"/>
    <w:rsid w:val="00B44116"/>
    <w:rsid w:val="00B45EF7"/>
    <w:rsid w:val="00B4609A"/>
    <w:rsid w:val="00B466A8"/>
    <w:rsid w:val="00B47EB3"/>
    <w:rsid w:val="00B50F60"/>
    <w:rsid w:val="00B51A8C"/>
    <w:rsid w:val="00B54ECB"/>
    <w:rsid w:val="00B5547E"/>
    <w:rsid w:val="00B55D03"/>
    <w:rsid w:val="00B5632D"/>
    <w:rsid w:val="00B56A7D"/>
    <w:rsid w:val="00B57C2F"/>
    <w:rsid w:val="00B57F31"/>
    <w:rsid w:val="00B57F61"/>
    <w:rsid w:val="00B62CE2"/>
    <w:rsid w:val="00B63BFB"/>
    <w:rsid w:val="00B64DFC"/>
    <w:rsid w:val="00B65F1C"/>
    <w:rsid w:val="00B65F37"/>
    <w:rsid w:val="00B71FA5"/>
    <w:rsid w:val="00B7405C"/>
    <w:rsid w:val="00B7519D"/>
    <w:rsid w:val="00B75D63"/>
    <w:rsid w:val="00B765CF"/>
    <w:rsid w:val="00B8048C"/>
    <w:rsid w:val="00B81784"/>
    <w:rsid w:val="00B818AA"/>
    <w:rsid w:val="00B826D8"/>
    <w:rsid w:val="00B82BF9"/>
    <w:rsid w:val="00B82CA6"/>
    <w:rsid w:val="00B83618"/>
    <w:rsid w:val="00B85095"/>
    <w:rsid w:val="00B908C3"/>
    <w:rsid w:val="00B91F0E"/>
    <w:rsid w:val="00B93198"/>
    <w:rsid w:val="00B93CCD"/>
    <w:rsid w:val="00B93FD7"/>
    <w:rsid w:val="00B96B6D"/>
    <w:rsid w:val="00BA0874"/>
    <w:rsid w:val="00BA164A"/>
    <w:rsid w:val="00BA1687"/>
    <w:rsid w:val="00BA3634"/>
    <w:rsid w:val="00BA451E"/>
    <w:rsid w:val="00BA51FC"/>
    <w:rsid w:val="00BA5640"/>
    <w:rsid w:val="00BA5C89"/>
    <w:rsid w:val="00BA6E04"/>
    <w:rsid w:val="00BA7F59"/>
    <w:rsid w:val="00BB1747"/>
    <w:rsid w:val="00BB5251"/>
    <w:rsid w:val="00BB54D1"/>
    <w:rsid w:val="00BB598F"/>
    <w:rsid w:val="00BB63E3"/>
    <w:rsid w:val="00BC0D8A"/>
    <w:rsid w:val="00BC1733"/>
    <w:rsid w:val="00BC192F"/>
    <w:rsid w:val="00BC1C62"/>
    <w:rsid w:val="00BC3F66"/>
    <w:rsid w:val="00BC40C2"/>
    <w:rsid w:val="00BC4732"/>
    <w:rsid w:val="00BC734A"/>
    <w:rsid w:val="00BC74ED"/>
    <w:rsid w:val="00BD19F1"/>
    <w:rsid w:val="00BD4230"/>
    <w:rsid w:val="00BD43C6"/>
    <w:rsid w:val="00BD6809"/>
    <w:rsid w:val="00BE2413"/>
    <w:rsid w:val="00BE2E84"/>
    <w:rsid w:val="00BE563F"/>
    <w:rsid w:val="00BE69C0"/>
    <w:rsid w:val="00BE7AA1"/>
    <w:rsid w:val="00BF1361"/>
    <w:rsid w:val="00BF3FAC"/>
    <w:rsid w:val="00BF4B50"/>
    <w:rsid w:val="00BF50F9"/>
    <w:rsid w:val="00BF57ED"/>
    <w:rsid w:val="00BF7323"/>
    <w:rsid w:val="00BF74A1"/>
    <w:rsid w:val="00C0007F"/>
    <w:rsid w:val="00C004C7"/>
    <w:rsid w:val="00C015F4"/>
    <w:rsid w:val="00C01B63"/>
    <w:rsid w:val="00C02E8E"/>
    <w:rsid w:val="00C04562"/>
    <w:rsid w:val="00C04B5D"/>
    <w:rsid w:val="00C06488"/>
    <w:rsid w:val="00C065C8"/>
    <w:rsid w:val="00C0660D"/>
    <w:rsid w:val="00C069D9"/>
    <w:rsid w:val="00C06DF0"/>
    <w:rsid w:val="00C07ADB"/>
    <w:rsid w:val="00C07B37"/>
    <w:rsid w:val="00C11F4B"/>
    <w:rsid w:val="00C12066"/>
    <w:rsid w:val="00C121A3"/>
    <w:rsid w:val="00C126AC"/>
    <w:rsid w:val="00C12CEE"/>
    <w:rsid w:val="00C13245"/>
    <w:rsid w:val="00C14FB6"/>
    <w:rsid w:val="00C1578F"/>
    <w:rsid w:val="00C173CF"/>
    <w:rsid w:val="00C17B2B"/>
    <w:rsid w:val="00C20513"/>
    <w:rsid w:val="00C24AA3"/>
    <w:rsid w:val="00C24C6F"/>
    <w:rsid w:val="00C25224"/>
    <w:rsid w:val="00C25240"/>
    <w:rsid w:val="00C25E08"/>
    <w:rsid w:val="00C27EA4"/>
    <w:rsid w:val="00C323CC"/>
    <w:rsid w:val="00C33628"/>
    <w:rsid w:val="00C33A7F"/>
    <w:rsid w:val="00C33B16"/>
    <w:rsid w:val="00C36082"/>
    <w:rsid w:val="00C37B2E"/>
    <w:rsid w:val="00C4013D"/>
    <w:rsid w:val="00C405DE"/>
    <w:rsid w:val="00C4230F"/>
    <w:rsid w:val="00C43674"/>
    <w:rsid w:val="00C43E0B"/>
    <w:rsid w:val="00C46C34"/>
    <w:rsid w:val="00C52031"/>
    <w:rsid w:val="00C5249E"/>
    <w:rsid w:val="00C5326D"/>
    <w:rsid w:val="00C546D4"/>
    <w:rsid w:val="00C5497E"/>
    <w:rsid w:val="00C54E46"/>
    <w:rsid w:val="00C552AE"/>
    <w:rsid w:val="00C618F6"/>
    <w:rsid w:val="00C70100"/>
    <w:rsid w:val="00C7016C"/>
    <w:rsid w:val="00C715FD"/>
    <w:rsid w:val="00C718E8"/>
    <w:rsid w:val="00C72539"/>
    <w:rsid w:val="00C72AEC"/>
    <w:rsid w:val="00C74720"/>
    <w:rsid w:val="00C74CA7"/>
    <w:rsid w:val="00C74F13"/>
    <w:rsid w:val="00C75D28"/>
    <w:rsid w:val="00C76ACE"/>
    <w:rsid w:val="00C80334"/>
    <w:rsid w:val="00C80AB4"/>
    <w:rsid w:val="00C81D9E"/>
    <w:rsid w:val="00C832B2"/>
    <w:rsid w:val="00C840A7"/>
    <w:rsid w:val="00C844EF"/>
    <w:rsid w:val="00C861E0"/>
    <w:rsid w:val="00C863E2"/>
    <w:rsid w:val="00C86DD6"/>
    <w:rsid w:val="00C8720E"/>
    <w:rsid w:val="00C87349"/>
    <w:rsid w:val="00C874E7"/>
    <w:rsid w:val="00C8772E"/>
    <w:rsid w:val="00C87BD2"/>
    <w:rsid w:val="00C90987"/>
    <w:rsid w:val="00C95C0C"/>
    <w:rsid w:val="00CA0950"/>
    <w:rsid w:val="00CA0967"/>
    <w:rsid w:val="00CA0E86"/>
    <w:rsid w:val="00CA2577"/>
    <w:rsid w:val="00CA26EE"/>
    <w:rsid w:val="00CA308A"/>
    <w:rsid w:val="00CA50D0"/>
    <w:rsid w:val="00CA535B"/>
    <w:rsid w:val="00CA5B2E"/>
    <w:rsid w:val="00CA5B52"/>
    <w:rsid w:val="00CA5C0C"/>
    <w:rsid w:val="00CA600C"/>
    <w:rsid w:val="00CA6033"/>
    <w:rsid w:val="00CA6270"/>
    <w:rsid w:val="00CB3A44"/>
    <w:rsid w:val="00CB437D"/>
    <w:rsid w:val="00CB54F3"/>
    <w:rsid w:val="00CB5853"/>
    <w:rsid w:val="00CB7958"/>
    <w:rsid w:val="00CC0245"/>
    <w:rsid w:val="00CC14B0"/>
    <w:rsid w:val="00CC1C27"/>
    <w:rsid w:val="00CC343F"/>
    <w:rsid w:val="00CC46AA"/>
    <w:rsid w:val="00CC7431"/>
    <w:rsid w:val="00CC7AC3"/>
    <w:rsid w:val="00CD0469"/>
    <w:rsid w:val="00CD0878"/>
    <w:rsid w:val="00CD201C"/>
    <w:rsid w:val="00CD2ECA"/>
    <w:rsid w:val="00CD3D1E"/>
    <w:rsid w:val="00CD460F"/>
    <w:rsid w:val="00CD49A5"/>
    <w:rsid w:val="00CD58D7"/>
    <w:rsid w:val="00CD69F0"/>
    <w:rsid w:val="00CE108A"/>
    <w:rsid w:val="00CE1AB2"/>
    <w:rsid w:val="00CE1C53"/>
    <w:rsid w:val="00CE26E0"/>
    <w:rsid w:val="00CE484D"/>
    <w:rsid w:val="00CE53AC"/>
    <w:rsid w:val="00CE5482"/>
    <w:rsid w:val="00CE61FE"/>
    <w:rsid w:val="00CE78C6"/>
    <w:rsid w:val="00CE7FB6"/>
    <w:rsid w:val="00CF0CCF"/>
    <w:rsid w:val="00CF16C2"/>
    <w:rsid w:val="00CF31B9"/>
    <w:rsid w:val="00CF52A6"/>
    <w:rsid w:val="00CF69B2"/>
    <w:rsid w:val="00CF7373"/>
    <w:rsid w:val="00D003D5"/>
    <w:rsid w:val="00D01A85"/>
    <w:rsid w:val="00D01EB0"/>
    <w:rsid w:val="00D03392"/>
    <w:rsid w:val="00D03E37"/>
    <w:rsid w:val="00D04056"/>
    <w:rsid w:val="00D0430B"/>
    <w:rsid w:val="00D051B8"/>
    <w:rsid w:val="00D052EA"/>
    <w:rsid w:val="00D06AE8"/>
    <w:rsid w:val="00D06C74"/>
    <w:rsid w:val="00D0763F"/>
    <w:rsid w:val="00D1016F"/>
    <w:rsid w:val="00D1048A"/>
    <w:rsid w:val="00D105F9"/>
    <w:rsid w:val="00D116CA"/>
    <w:rsid w:val="00D120D2"/>
    <w:rsid w:val="00D1279D"/>
    <w:rsid w:val="00D12913"/>
    <w:rsid w:val="00D1408F"/>
    <w:rsid w:val="00D15244"/>
    <w:rsid w:val="00D155E3"/>
    <w:rsid w:val="00D15B89"/>
    <w:rsid w:val="00D1648F"/>
    <w:rsid w:val="00D16A6F"/>
    <w:rsid w:val="00D17D02"/>
    <w:rsid w:val="00D2011D"/>
    <w:rsid w:val="00D20AEB"/>
    <w:rsid w:val="00D214F7"/>
    <w:rsid w:val="00D21C28"/>
    <w:rsid w:val="00D2341D"/>
    <w:rsid w:val="00D243EE"/>
    <w:rsid w:val="00D25F4F"/>
    <w:rsid w:val="00D26796"/>
    <w:rsid w:val="00D26CC8"/>
    <w:rsid w:val="00D3186B"/>
    <w:rsid w:val="00D318D3"/>
    <w:rsid w:val="00D32C0C"/>
    <w:rsid w:val="00D32FFA"/>
    <w:rsid w:val="00D35224"/>
    <w:rsid w:val="00D3554F"/>
    <w:rsid w:val="00D3602C"/>
    <w:rsid w:val="00D370B2"/>
    <w:rsid w:val="00D372EF"/>
    <w:rsid w:val="00D377BA"/>
    <w:rsid w:val="00D40AFB"/>
    <w:rsid w:val="00D40B69"/>
    <w:rsid w:val="00D44A41"/>
    <w:rsid w:val="00D46705"/>
    <w:rsid w:val="00D47AA1"/>
    <w:rsid w:val="00D504FC"/>
    <w:rsid w:val="00D5098E"/>
    <w:rsid w:val="00D50AD9"/>
    <w:rsid w:val="00D515CF"/>
    <w:rsid w:val="00D52ABF"/>
    <w:rsid w:val="00D54E84"/>
    <w:rsid w:val="00D557AA"/>
    <w:rsid w:val="00D60139"/>
    <w:rsid w:val="00D60599"/>
    <w:rsid w:val="00D60E72"/>
    <w:rsid w:val="00D61389"/>
    <w:rsid w:val="00D61E0E"/>
    <w:rsid w:val="00D6582C"/>
    <w:rsid w:val="00D66240"/>
    <w:rsid w:val="00D664F0"/>
    <w:rsid w:val="00D7100B"/>
    <w:rsid w:val="00D714CB"/>
    <w:rsid w:val="00D72921"/>
    <w:rsid w:val="00D73FFF"/>
    <w:rsid w:val="00D747DA"/>
    <w:rsid w:val="00D75DC6"/>
    <w:rsid w:val="00D845BF"/>
    <w:rsid w:val="00D85352"/>
    <w:rsid w:val="00D85C94"/>
    <w:rsid w:val="00D9020D"/>
    <w:rsid w:val="00D91028"/>
    <w:rsid w:val="00D92529"/>
    <w:rsid w:val="00D93B5E"/>
    <w:rsid w:val="00D93C47"/>
    <w:rsid w:val="00D94962"/>
    <w:rsid w:val="00D94964"/>
    <w:rsid w:val="00D955A4"/>
    <w:rsid w:val="00DA0AAA"/>
    <w:rsid w:val="00DA17B4"/>
    <w:rsid w:val="00DA5810"/>
    <w:rsid w:val="00DA641A"/>
    <w:rsid w:val="00DA6822"/>
    <w:rsid w:val="00DA6C74"/>
    <w:rsid w:val="00DA6E71"/>
    <w:rsid w:val="00DA767F"/>
    <w:rsid w:val="00DB0297"/>
    <w:rsid w:val="00DB0E54"/>
    <w:rsid w:val="00DB1332"/>
    <w:rsid w:val="00DB1B85"/>
    <w:rsid w:val="00DB1CD9"/>
    <w:rsid w:val="00DB39B3"/>
    <w:rsid w:val="00DB4885"/>
    <w:rsid w:val="00DB58EC"/>
    <w:rsid w:val="00DB7708"/>
    <w:rsid w:val="00DC29E2"/>
    <w:rsid w:val="00DC2B01"/>
    <w:rsid w:val="00DC492D"/>
    <w:rsid w:val="00DC4B1D"/>
    <w:rsid w:val="00DC6693"/>
    <w:rsid w:val="00DC6B0E"/>
    <w:rsid w:val="00DC78B2"/>
    <w:rsid w:val="00DC7E42"/>
    <w:rsid w:val="00DD04A5"/>
    <w:rsid w:val="00DD10E5"/>
    <w:rsid w:val="00DD14DD"/>
    <w:rsid w:val="00DD17FE"/>
    <w:rsid w:val="00DD2173"/>
    <w:rsid w:val="00DD334F"/>
    <w:rsid w:val="00DD48FE"/>
    <w:rsid w:val="00DE13D9"/>
    <w:rsid w:val="00DE1DC0"/>
    <w:rsid w:val="00DE2244"/>
    <w:rsid w:val="00DE48EE"/>
    <w:rsid w:val="00DE4A8F"/>
    <w:rsid w:val="00DE6C14"/>
    <w:rsid w:val="00DE7451"/>
    <w:rsid w:val="00DE7BFB"/>
    <w:rsid w:val="00DF00D5"/>
    <w:rsid w:val="00DF08F2"/>
    <w:rsid w:val="00DF0A33"/>
    <w:rsid w:val="00DF0D58"/>
    <w:rsid w:val="00DF19B8"/>
    <w:rsid w:val="00DF3832"/>
    <w:rsid w:val="00DF384F"/>
    <w:rsid w:val="00DF3974"/>
    <w:rsid w:val="00DF6D84"/>
    <w:rsid w:val="00DF75F6"/>
    <w:rsid w:val="00E00F37"/>
    <w:rsid w:val="00E03038"/>
    <w:rsid w:val="00E04115"/>
    <w:rsid w:val="00E045D2"/>
    <w:rsid w:val="00E051A5"/>
    <w:rsid w:val="00E05354"/>
    <w:rsid w:val="00E05ABB"/>
    <w:rsid w:val="00E05D2F"/>
    <w:rsid w:val="00E07E1F"/>
    <w:rsid w:val="00E10F17"/>
    <w:rsid w:val="00E12442"/>
    <w:rsid w:val="00E12925"/>
    <w:rsid w:val="00E14633"/>
    <w:rsid w:val="00E17838"/>
    <w:rsid w:val="00E22E58"/>
    <w:rsid w:val="00E23202"/>
    <w:rsid w:val="00E242D8"/>
    <w:rsid w:val="00E2483D"/>
    <w:rsid w:val="00E25021"/>
    <w:rsid w:val="00E2621C"/>
    <w:rsid w:val="00E272B0"/>
    <w:rsid w:val="00E276CC"/>
    <w:rsid w:val="00E30522"/>
    <w:rsid w:val="00E3061E"/>
    <w:rsid w:val="00E30D24"/>
    <w:rsid w:val="00E31143"/>
    <w:rsid w:val="00E3179E"/>
    <w:rsid w:val="00E31F2B"/>
    <w:rsid w:val="00E336CE"/>
    <w:rsid w:val="00E34400"/>
    <w:rsid w:val="00E3507E"/>
    <w:rsid w:val="00E35AC5"/>
    <w:rsid w:val="00E3606C"/>
    <w:rsid w:val="00E423FD"/>
    <w:rsid w:val="00E43675"/>
    <w:rsid w:val="00E455E3"/>
    <w:rsid w:val="00E479D2"/>
    <w:rsid w:val="00E50353"/>
    <w:rsid w:val="00E5343A"/>
    <w:rsid w:val="00E5415B"/>
    <w:rsid w:val="00E54AFD"/>
    <w:rsid w:val="00E55E62"/>
    <w:rsid w:val="00E56468"/>
    <w:rsid w:val="00E61744"/>
    <w:rsid w:val="00E61A83"/>
    <w:rsid w:val="00E61F2A"/>
    <w:rsid w:val="00E621C9"/>
    <w:rsid w:val="00E63811"/>
    <w:rsid w:val="00E64127"/>
    <w:rsid w:val="00E64662"/>
    <w:rsid w:val="00E64E0A"/>
    <w:rsid w:val="00E64EFE"/>
    <w:rsid w:val="00E652F7"/>
    <w:rsid w:val="00E67F86"/>
    <w:rsid w:val="00E7252A"/>
    <w:rsid w:val="00E74244"/>
    <w:rsid w:val="00E743DD"/>
    <w:rsid w:val="00E74A23"/>
    <w:rsid w:val="00E74E9A"/>
    <w:rsid w:val="00E74FA8"/>
    <w:rsid w:val="00E76735"/>
    <w:rsid w:val="00E77373"/>
    <w:rsid w:val="00E808AE"/>
    <w:rsid w:val="00E813D8"/>
    <w:rsid w:val="00E832F7"/>
    <w:rsid w:val="00E86020"/>
    <w:rsid w:val="00E90C69"/>
    <w:rsid w:val="00E939EA"/>
    <w:rsid w:val="00E944AC"/>
    <w:rsid w:val="00E95E32"/>
    <w:rsid w:val="00E95EBB"/>
    <w:rsid w:val="00E96EA8"/>
    <w:rsid w:val="00EA27C7"/>
    <w:rsid w:val="00EA4766"/>
    <w:rsid w:val="00EA4EDF"/>
    <w:rsid w:val="00EA5EF1"/>
    <w:rsid w:val="00EA6B44"/>
    <w:rsid w:val="00EB2E9F"/>
    <w:rsid w:val="00EB2F16"/>
    <w:rsid w:val="00EB2FDE"/>
    <w:rsid w:val="00EB45B4"/>
    <w:rsid w:val="00EB5947"/>
    <w:rsid w:val="00EB72D9"/>
    <w:rsid w:val="00EB732F"/>
    <w:rsid w:val="00EC29CF"/>
    <w:rsid w:val="00EC5F12"/>
    <w:rsid w:val="00ED0AA3"/>
    <w:rsid w:val="00ED0C0A"/>
    <w:rsid w:val="00ED126A"/>
    <w:rsid w:val="00ED1FAB"/>
    <w:rsid w:val="00ED21DD"/>
    <w:rsid w:val="00ED38B9"/>
    <w:rsid w:val="00ED4FB7"/>
    <w:rsid w:val="00ED68B7"/>
    <w:rsid w:val="00ED6C18"/>
    <w:rsid w:val="00EE10D4"/>
    <w:rsid w:val="00EE1F93"/>
    <w:rsid w:val="00EE3272"/>
    <w:rsid w:val="00EE4D0B"/>
    <w:rsid w:val="00EE64F4"/>
    <w:rsid w:val="00EE70D4"/>
    <w:rsid w:val="00EE72C1"/>
    <w:rsid w:val="00EF0672"/>
    <w:rsid w:val="00EF0A44"/>
    <w:rsid w:val="00EF1226"/>
    <w:rsid w:val="00EF183F"/>
    <w:rsid w:val="00EF458F"/>
    <w:rsid w:val="00EF5D4B"/>
    <w:rsid w:val="00EF7FBD"/>
    <w:rsid w:val="00F003F0"/>
    <w:rsid w:val="00F00E74"/>
    <w:rsid w:val="00F02051"/>
    <w:rsid w:val="00F04280"/>
    <w:rsid w:val="00F06A4D"/>
    <w:rsid w:val="00F06BE3"/>
    <w:rsid w:val="00F10F2C"/>
    <w:rsid w:val="00F11692"/>
    <w:rsid w:val="00F1265E"/>
    <w:rsid w:val="00F137E3"/>
    <w:rsid w:val="00F14275"/>
    <w:rsid w:val="00F143A4"/>
    <w:rsid w:val="00F179DA"/>
    <w:rsid w:val="00F237F8"/>
    <w:rsid w:val="00F24D54"/>
    <w:rsid w:val="00F31F31"/>
    <w:rsid w:val="00F33F33"/>
    <w:rsid w:val="00F354EC"/>
    <w:rsid w:val="00F355BF"/>
    <w:rsid w:val="00F36014"/>
    <w:rsid w:val="00F364FA"/>
    <w:rsid w:val="00F4162B"/>
    <w:rsid w:val="00F43D7A"/>
    <w:rsid w:val="00F4479D"/>
    <w:rsid w:val="00F45270"/>
    <w:rsid w:val="00F4566E"/>
    <w:rsid w:val="00F45A07"/>
    <w:rsid w:val="00F5003B"/>
    <w:rsid w:val="00F51CDC"/>
    <w:rsid w:val="00F51DB1"/>
    <w:rsid w:val="00F52FD8"/>
    <w:rsid w:val="00F5357B"/>
    <w:rsid w:val="00F53A96"/>
    <w:rsid w:val="00F542DF"/>
    <w:rsid w:val="00F5532B"/>
    <w:rsid w:val="00F56560"/>
    <w:rsid w:val="00F600C8"/>
    <w:rsid w:val="00F607FB"/>
    <w:rsid w:val="00F612F6"/>
    <w:rsid w:val="00F64ABC"/>
    <w:rsid w:val="00F64BCF"/>
    <w:rsid w:val="00F657D8"/>
    <w:rsid w:val="00F66A7A"/>
    <w:rsid w:val="00F70A19"/>
    <w:rsid w:val="00F71E75"/>
    <w:rsid w:val="00F71EFF"/>
    <w:rsid w:val="00F7236B"/>
    <w:rsid w:val="00F74E42"/>
    <w:rsid w:val="00F74FB2"/>
    <w:rsid w:val="00F802BB"/>
    <w:rsid w:val="00F80FE2"/>
    <w:rsid w:val="00F82166"/>
    <w:rsid w:val="00F82CA0"/>
    <w:rsid w:val="00F848C3"/>
    <w:rsid w:val="00F90A2E"/>
    <w:rsid w:val="00F90D09"/>
    <w:rsid w:val="00F93361"/>
    <w:rsid w:val="00F94205"/>
    <w:rsid w:val="00F951A0"/>
    <w:rsid w:val="00F95548"/>
    <w:rsid w:val="00F96283"/>
    <w:rsid w:val="00F96A06"/>
    <w:rsid w:val="00F97CDF"/>
    <w:rsid w:val="00FA0F9A"/>
    <w:rsid w:val="00FA3E22"/>
    <w:rsid w:val="00FA4E5A"/>
    <w:rsid w:val="00FA520F"/>
    <w:rsid w:val="00FA67BF"/>
    <w:rsid w:val="00FA7414"/>
    <w:rsid w:val="00FB335B"/>
    <w:rsid w:val="00FB3CF0"/>
    <w:rsid w:val="00FB68CF"/>
    <w:rsid w:val="00FB7B55"/>
    <w:rsid w:val="00FC035F"/>
    <w:rsid w:val="00FC0599"/>
    <w:rsid w:val="00FC140C"/>
    <w:rsid w:val="00FC1E44"/>
    <w:rsid w:val="00FC2DD5"/>
    <w:rsid w:val="00FC4197"/>
    <w:rsid w:val="00FC43E1"/>
    <w:rsid w:val="00FC4D63"/>
    <w:rsid w:val="00FC54FB"/>
    <w:rsid w:val="00FC76EB"/>
    <w:rsid w:val="00FD0300"/>
    <w:rsid w:val="00FD048D"/>
    <w:rsid w:val="00FD287B"/>
    <w:rsid w:val="00FD4813"/>
    <w:rsid w:val="00FD6151"/>
    <w:rsid w:val="00FE1206"/>
    <w:rsid w:val="00FE16C0"/>
    <w:rsid w:val="00FE18A8"/>
    <w:rsid w:val="00FE1F4B"/>
    <w:rsid w:val="00FE287B"/>
    <w:rsid w:val="00FE2EEB"/>
    <w:rsid w:val="00FE3236"/>
    <w:rsid w:val="00FE3A17"/>
    <w:rsid w:val="00FE3C23"/>
    <w:rsid w:val="00FE4858"/>
    <w:rsid w:val="00FF092C"/>
    <w:rsid w:val="00FF0CCA"/>
    <w:rsid w:val="00FF0F88"/>
    <w:rsid w:val="00FF2165"/>
    <w:rsid w:val="00FF2EE5"/>
    <w:rsid w:val="00FF31EC"/>
    <w:rsid w:val="00FF5411"/>
    <w:rsid w:val="00FF5D12"/>
    <w:rsid w:val="00FF66D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2"/>
    </o:shapelayout>
  </w:shapeDefaults>
  <w:doNotEmbedSmartTags/>
  <w:decimalSymbol w:val="."/>
  <w:listSeparator w:val=","/>
  <w14:docId w14:val="3010EB21"/>
  <w15:chartTrackingRefBased/>
  <w15:docId w15:val="{F467F386-4DA8-4A95-9E91-8EF81F9B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E9A"/>
    <w:rPr>
      <w:sz w:val="24"/>
      <w:szCs w:val="24"/>
    </w:rPr>
  </w:style>
  <w:style w:type="paragraph" w:styleId="Heading1">
    <w:name w:val="heading 1"/>
    <w:qFormat/>
    <w:pPr>
      <w:keepNext/>
      <w:jc w:val="center"/>
      <w:outlineLvl w:val="0"/>
    </w:pPr>
    <w:rPr>
      <w:rFonts w:ascii="Arial" w:eastAsia="Arial Unicode MS" w:hAnsi="Arial"/>
      <w:color w:val="000000"/>
      <w:u w:color="000000"/>
    </w:rPr>
  </w:style>
  <w:style w:type="paragraph" w:styleId="Heading2">
    <w:name w:val="heading 2"/>
    <w:qFormat/>
    <w:pPr>
      <w:keepNext/>
      <w:jc w:val="center"/>
      <w:outlineLvl w:val="1"/>
    </w:pPr>
    <w:rPr>
      <w:rFonts w:ascii="Arial" w:eastAsia="Arial Unicode MS" w:hAnsi="Arial"/>
      <w:b/>
      <w:color w:val="000000"/>
      <w:sz w:val="22"/>
      <w:u w:color="000000"/>
    </w:rPr>
  </w:style>
  <w:style w:type="paragraph" w:styleId="Heading3">
    <w:name w:val="heading 3"/>
    <w:qFormat/>
    <w:pPr>
      <w:keepNext/>
      <w:outlineLvl w:val="2"/>
    </w:pPr>
    <w:rPr>
      <w:rFonts w:ascii="Arial" w:eastAsia="Arial Unicode MS" w:hAnsi="Arial"/>
      <w:b/>
      <w:color w:val="000000"/>
      <w:u w:color="000000"/>
    </w:rPr>
  </w:style>
  <w:style w:type="paragraph" w:styleId="Heading4">
    <w:name w:val="heading 4"/>
    <w:basedOn w:val="Normal"/>
    <w:next w:val="Normal"/>
    <w:link w:val="Heading4Char"/>
    <w:unhideWhenUsed/>
    <w:qFormat/>
    <w:locked/>
    <w:rsid w:val="008A5AAB"/>
    <w:pPr>
      <w:keepNext/>
      <w:ind w:left="180"/>
      <w:outlineLvl w:val="3"/>
    </w:pPr>
    <w:rPr>
      <w:rFonts w:ascii="Arial" w:eastAsia="Arial Unicode MS" w:hAnsi="Arial" w:cs="Arial"/>
      <w:b/>
      <w:sz w:val="20"/>
      <w:szCs w:val="20"/>
      <w:u w:color="000000"/>
    </w:rPr>
  </w:style>
  <w:style w:type="paragraph" w:styleId="Heading5">
    <w:name w:val="heading 5"/>
    <w:basedOn w:val="Normal"/>
    <w:next w:val="Normal"/>
    <w:link w:val="Heading5Char"/>
    <w:unhideWhenUsed/>
    <w:qFormat/>
    <w:locked/>
    <w:rsid w:val="002E431C"/>
    <w:pPr>
      <w:keepNext/>
      <w:ind w:left="825"/>
      <w:outlineLvl w:val="4"/>
    </w:pPr>
    <w:rPr>
      <w:rFonts w:ascii="Arial" w:eastAsia="Arial Unicode MS" w:hAnsi="Arial" w:cs="Arial"/>
      <w:b/>
      <w:sz w:val="20"/>
      <w:szCs w:val="20"/>
      <w:u w:color="000000"/>
    </w:rPr>
  </w:style>
  <w:style w:type="paragraph" w:styleId="Heading9">
    <w:name w:val="heading 9"/>
    <w:basedOn w:val="Normal"/>
    <w:next w:val="Normal"/>
    <w:link w:val="Heading9Char"/>
    <w:qFormat/>
    <w:locked/>
    <w:rsid w:val="007D1879"/>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customStyle="1" w:styleId="ImportWordListStyleDefinition2051103676">
    <w:name w:val="Import Word List Style Definition 2051103676"/>
    <w:pPr>
      <w:numPr>
        <w:numId w:val="1"/>
      </w:numPr>
    </w:pPr>
  </w:style>
  <w:style w:type="paragraph" w:customStyle="1" w:styleId="ImportWordListStyleDefinition1318651717">
    <w:name w:val="Import Word List Style Definition 1318651717"/>
    <w:pPr>
      <w:numPr>
        <w:numId w:val="2"/>
      </w:numPr>
    </w:pPr>
  </w:style>
  <w:style w:type="paragraph" w:customStyle="1" w:styleId="ImportWordListStyleDefinition1765421709">
    <w:name w:val="Import Word List Style Definition 1765421709"/>
    <w:pPr>
      <w:numPr>
        <w:numId w:val="3"/>
      </w:numPr>
    </w:pPr>
  </w:style>
  <w:style w:type="paragraph" w:customStyle="1" w:styleId="List0">
    <w:name w:val="List 0"/>
    <w:basedOn w:val="ImportWordListStyleDefinition449202290"/>
    <w:semiHidden/>
    <w:pPr>
      <w:numPr>
        <w:numId w:val="4"/>
      </w:numPr>
    </w:pPr>
  </w:style>
  <w:style w:type="paragraph" w:customStyle="1" w:styleId="ImportWordListStyleDefinition449202290">
    <w:name w:val="Import Word List Style Definition 449202290"/>
    <w:pPr>
      <w:numPr>
        <w:numId w:val="5"/>
      </w:numPr>
    </w:pPr>
  </w:style>
  <w:style w:type="paragraph" w:customStyle="1" w:styleId="List1">
    <w:name w:val="List 1"/>
    <w:basedOn w:val="ImportWordListStyleDefinition18"/>
    <w:semiHidden/>
    <w:pPr>
      <w:numPr>
        <w:numId w:val="6"/>
      </w:numPr>
    </w:pPr>
  </w:style>
  <w:style w:type="paragraph" w:customStyle="1" w:styleId="ImportWordListStyleDefinition18">
    <w:name w:val="Import Word List Style Definition 18"/>
    <w:pPr>
      <w:numPr>
        <w:numId w:val="7"/>
      </w:numPr>
    </w:pPr>
  </w:style>
  <w:style w:type="paragraph" w:customStyle="1" w:styleId="List21">
    <w:name w:val="List 21"/>
    <w:basedOn w:val="ImportWordListStyleDefinition851335457"/>
    <w:semiHidden/>
    <w:pPr>
      <w:numPr>
        <w:numId w:val="8"/>
      </w:numPr>
    </w:pPr>
  </w:style>
  <w:style w:type="paragraph" w:customStyle="1" w:styleId="ImportWordListStyleDefinition851335457">
    <w:name w:val="Import Word List Style Definition 851335457"/>
    <w:pPr>
      <w:numPr>
        <w:numId w:val="9"/>
      </w:numPr>
    </w:pPr>
  </w:style>
  <w:style w:type="paragraph" w:customStyle="1" w:styleId="List31">
    <w:name w:val="List 31"/>
    <w:basedOn w:val="ImportWordListStyleDefinition851335457"/>
    <w:semiHidden/>
    <w:pPr>
      <w:numPr>
        <w:numId w:val="10"/>
      </w:numPr>
    </w:pPr>
  </w:style>
  <w:style w:type="paragraph" w:customStyle="1" w:styleId="ImportWordListStyleDefinition1103064059">
    <w:name w:val="Import Word List Style Definition 1103064059"/>
    <w:pPr>
      <w:numPr>
        <w:numId w:val="11"/>
      </w:numPr>
    </w:pPr>
  </w:style>
  <w:style w:type="paragraph" w:customStyle="1" w:styleId="ImportWordListStyleDefinition24331572">
    <w:name w:val="Import Word List Style Definition 24331572"/>
    <w:pPr>
      <w:numPr>
        <w:numId w:val="12"/>
      </w:numPr>
    </w:pPr>
  </w:style>
  <w:style w:type="paragraph" w:styleId="BalloonText">
    <w:name w:val="Balloon Text"/>
    <w:basedOn w:val="Normal"/>
    <w:semiHidden/>
    <w:locked/>
    <w:rsid w:val="005B1D84"/>
    <w:rPr>
      <w:rFonts w:ascii="Tahoma" w:hAnsi="Tahoma" w:cs="Tahoma"/>
      <w:sz w:val="16"/>
      <w:szCs w:val="16"/>
    </w:rPr>
  </w:style>
  <w:style w:type="paragraph" w:styleId="Header">
    <w:name w:val="header"/>
    <w:basedOn w:val="Normal"/>
    <w:locked/>
    <w:rsid w:val="0096333C"/>
    <w:pPr>
      <w:tabs>
        <w:tab w:val="center" w:pos="4320"/>
        <w:tab w:val="right" w:pos="8640"/>
      </w:tabs>
    </w:pPr>
  </w:style>
  <w:style w:type="paragraph" w:styleId="Footer">
    <w:name w:val="footer"/>
    <w:basedOn w:val="Normal"/>
    <w:locked/>
    <w:rsid w:val="0096333C"/>
    <w:pPr>
      <w:tabs>
        <w:tab w:val="center" w:pos="4320"/>
        <w:tab w:val="right" w:pos="8640"/>
      </w:tabs>
    </w:pPr>
  </w:style>
  <w:style w:type="paragraph" w:styleId="ListParagraph">
    <w:name w:val="List Paragraph"/>
    <w:basedOn w:val="Normal"/>
    <w:qFormat/>
    <w:rsid w:val="00813214"/>
    <w:pPr>
      <w:spacing w:after="200" w:line="276" w:lineRule="auto"/>
      <w:ind w:left="720"/>
    </w:pPr>
  </w:style>
  <w:style w:type="paragraph" w:customStyle="1" w:styleId="update">
    <w:name w:val="update"/>
    <w:basedOn w:val="Normal"/>
    <w:link w:val="updateChar"/>
    <w:rsid w:val="008C1BF5"/>
    <w:pPr>
      <w:numPr>
        <w:numId w:val="13"/>
      </w:numPr>
      <w:autoSpaceDE w:val="0"/>
      <w:autoSpaceDN w:val="0"/>
      <w:adjustRightInd w:val="0"/>
      <w:ind w:left="840" w:hanging="360"/>
    </w:pPr>
    <w:rPr>
      <w:rFonts w:ascii="Arial" w:hAnsi="Arial" w:cs="Arial"/>
      <w:color w:val="FF0000"/>
      <w:sz w:val="16"/>
      <w:szCs w:val="16"/>
    </w:rPr>
  </w:style>
  <w:style w:type="character" w:customStyle="1" w:styleId="updateChar">
    <w:name w:val="update Char"/>
    <w:link w:val="update"/>
    <w:rsid w:val="008C1BF5"/>
    <w:rPr>
      <w:rFonts w:ascii="Arial" w:hAnsi="Arial" w:cs="Arial"/>
      <w:color w:val="FF0000"/>
      <w:sz w:val="16"/>
      <w:szCs w:val="16"/>
    </w:rPr>
  </w:style>
  <w:style w:type="paragraph" w:styleId="PlainText">
    <w:name w:val="Plain Text"/>
    <w:basedOn w:val="Normal"/>
    <w:link w:val="PlainTextChar"/>
    <w:uiPriority w:val="99"/>
    <w:unhideWhenUsed/>
    <w:locked/>
    <w:rsid w:val="00716A79"/>
    <w:rPr>
      <w:rFonts w:ascii="Calibri" w:eastAsia="Calibri" w:hAnsi="Calibri"/>
      <w:sz w:val="22"/>
      <w:szCs w:val="21"/>
    </w:rPr>
  </w:style>
  <w:style w:type="character" w:customStyle="1" w:styleId="PlainTextChar">
    <w:name w:val="Plain Text Char"/>
    <w:link w:val="PlainText"/>
    <w:uiPriority w:val="99"/>
    <w:rsid w:val="00716A79"/>
    <w:rPr>
      <w:rFonts w:ascii="Calibri" w:eastAsia="Calibri" w:hAnsi="Calibri"/>
      <w:sz w:val="22"/>
      <w:szCs w:val="21"/>
    </w:rPr>
  </w:style>
  <w:style w:type="character" w:styleId="Emphasis">
    <w:name w:val="Emphasis"/>
    <w:uiPriority w:val="20"/>
    <w:qFormat/>
    <w:locked/>
    <w:rsid w:val="0050552D"/>
    <w:rPr>
      <w:i/>
      <w:iCs/>
    </w:rPr>
  </w:style>
  <w:style w:type="table" w:styleId="TableGrid">
    <w:name w:val="Table Grid"/>
    <w:basedOn w:val="TableNormal"/>
    <w:locked/>
    <w:rsid w:val="00D1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7D1879"/>
    <w:rPr>
      <w:rFonts w:ascii="Cambria" w:eastAsia="Times New Roman" w:hAnsi="Cambria" w:cs="Times New Roman"/>
      <w:sz w:val="22"/>
      <w:szCs w:val="22"/>
    </w:rPr>
  </w:style>
  <w:style w:type="paragraph" w:styleId="Revision">
    <w:name w:val="Revision"/>
    <w:hidden/>
    <w:uiPriority w:val="99"/>
    <w:semiHidden/>
    <w:rsid w:val="00E944AC"/>
    <w:rPr>
      <w:sz w:val="24"/>
      <w:szCs w:val="24"/>
    </w:rPr>
  </w:style>
  <w:style w:type="character" w:styleId="CommentReference">
    <w:name w:val="annotation reference"/>
    <w:locked/>
    <w:rsid w:val="006C1652"/>
    <w:rPr>
      <w:sz w:val="16"/>
      <w:szCs w:val="16"/>
    </w:rPr>
  </w:style>
  <w:style w:type="paragraph" w:styleId="CommentText">
    <w:name w:val="annotation text"/>
    <w:basedOn w:val="Normal"/>
    <w:link w:val="CommentTextChar"/>
    <w:locked/>
    <w:rsid w:val="006C1652"/>
    <w:rPr>
      <w:sz w:val="20"/>
      <w:szCs w:val="20"/>
    </w:rPr>
  </w:style>
  <w:style w:type="character" w:customStyle="1" w:styleId="CommentTextChar">
    <w:name w:val="Comment Text Char"/>
    <w:basedOn w:val="DefaultParagraphFont"/>
    <w:link w:val="CommentText"/>
    <w:rsid w:val="006C1652"/>
  </w:style>
  <w:style w:type="paragraph" w:styleId="CommentSubject">
    <w:name w:val="annotation subject"/>
    <w:basedOn w:val="CommentText"/>
    <w:next w:val="CommentText"/>
    <w:link w:val="CommentSubjectChar"/>
    <w:locked/>
    <w:rsid w:val="006C1652"/>
    <w:rPr>
      <w:b/>
      <w:bCs/>
    </w:rPr>
  </w:style>
  <w:style w:type="character" w:customStyle="1" w:styleId="CommentSubjectChar">
    <w:name w:val="Comment Subject Char"/>
    <w:link w:val="CommentSubject"/>
    <w:rsid w:val="006C1652"/>
    <w:rPr>
      <w:b/>
      <w:bCs/>
    </w:rPr>
  </w:style>
  <w:style w:type="character" w:customStyle="1" w:styleId="Heading4Char">
    <w:name w:val="Heading 4 Char"/>
    <w:link w:val="Heading4"/>
    <w:rsid w:val="008A5AAB"/>
    <w:rPr>
      <w:rFonts w:ascii="Arial" w:eastAsia="Arial Unicode MS" w:hAnsi="Arial" w:cs="Arial"/>
      <w:b/>
      <w:u w:color="000000"/>
    </w:rPr>
  </w:style>
  <w:style w:type="paragraph" w:styleId="BodyText">
    <w:name w:val="Body Text"/>
    <w:basedOn w:val="Normal"/>
    <w:link w:val="BodyTextChar"/>
    <w:locked/>
    <w:rsid w:val="003F4B38"/>
    <w:pPr>
      <w:jc w:val="center"/>
    </w:pPr>
    <w:rPr>
      <w:rFonts w:ascii="Arial" w:hAnsi="Arial" w:cs="Arial"/>
      <w:sz w:val="20"/>
      <w:szCs w:val="20"/>
    </w:rPr>
  </w:style>
  <w:style w:type="character" w:customStyle="1" w:styleId="BodyTextChar">
    <w:name w:val="Body Text Char"/>
    <w:link w:val="BodyText"/>
    <w:rsid w:val="003F4B38"/>
    <w:rPr>
      <w:rFonts w:ascii="Arial" w:hAnsi="Arial" w:cs="Arial"/>
    </w:rPr>
  </w:style>
  <w:style w:type="paragraph" w:styleId="NormalWeb">
    <w:name w:val="Normal (Web)"/>
    <w:basedOn w:val="Normal"/>
    <w:uiPriority w:val="99"/>
    <w:unhideWhenUsed/>
    <w:locked/>
    <w:rsid w:val="00874964"/>
    <w:pPr>
      <w:spacing w:before="100" w:beforeAutospacing="1" w:after="100" w:afterAutospacing="1"/>
    </w:pPr>
    <w:rPr>
      <w:rFonts w:eastAsia="Calibri"/>
    </w:rPr>
  </w:style>
  <w:style w:type="character" w:customStyle="1" w:styleId="Heading5Char">
    <w:name w:val="Heading 5 Char"/>
    <w:link w:val="Heading5"/>
    <w:rsid w:val="002E431C"/>
    <w:rPr>
      <w:rFonts w:ascii="Arial" w:eastAsia="Arial Unicode MS" w:hAnsi="Arial" w:cs="Arial"/>
      <w:b/>
      <w:u w:color="000000"/>
    </w:rPr>
  </w:style>
  <w:style w:type="character" w:customStyle="1" w:styleId="auto-select1">
    <w:name w:val="auto-select1"/>
    <w:rsid w:val="00C4013D"/>
    <w:rPr>
      <w:strike w:val="0"/>
      <w:dstrike w:val="0"/>
      <w:vanish w:val="0"/>
      <w:webHidden w:val="0"/>
      <w:u w:val="none"/>
      <w:effect w:val="none"/>
      <w:specVanish w:val="0"/>
    </w:rPr>
  </w:style>
  <w:style w:type="paragraph" w:styleId="BodyTextIndent">
    <w:name w:val="Body Text Indent"/>
    <w:basedOn w:val="Normal"/>
    <w:link w:val="BodyTextIndentChar"/>
    <w:locked/>
    <w:rsid w:val="00282958"/>
    <w:pPr>
      <w:spacing w:line="240" w:lineRule="atLeast"/>
      <w:ind w:left="720"/>
    </w:pPr>
    <w:rPr>
      <w:rFonts w:ascii="Calibri" w:hAnsi="Calibri" w:cs="Arial"/>
      <w:color w:val="000000"/>
    </w:rPr>
  </w:style>
  <w:style w:type="character" w:customStyle="1" w:styleId="BodyTextIndentChar">
    <w:name w:val="Body Text Indent Char"/>
    <w:link w:val="BodyTextIndent"/>
    <w:rsid w:val="00282958"/>
    <w:rPr>
      <w:rFonts w:ascii="Calibri" w:hAnsi="Calibri" w:cs="Arial"/>
      <w:color w:val="000000"/>
      <w:sz w:val="24"/>
      <w:szCs w:val="24"/>
    </w:rPr>
  </w:style>
  <w:style w:type="paragraph" w:styleId="BodyTextIndent2">
    <w:name w:val="Body Text Indent 2"/>
    <w:basedOn w:val="Normal"/>
    <w:link w:val="BodyTextIndent2Char"/>
    <w:locked/>
    <w:rsid w:val="00FC43E1"/>
    <w:pPr>
      <w:spacing w:line="240" w:lineRule="atLeast"/>
      <w:ind w:left="720"/>
    </w:pPr>
    <w:rPr>
      <w:rFonts w:ascii="Arial" w:hAnsi="Arial" w:cs="Arial"/>
      <w:color w:val="121212"/>
      <w:sz w:val="22"/>
      <w:szCs w:val="22"/>
    </w:rPr>
  </w:style>
  <w:style w:type="character" w:customStyle="1" w:styleId="BodyTextIndent2Char">
    <w:name w:val="Body Text Indent 2 Char"/>
    <w:link w:val="BodyTextIndent2"/>
    <w:rsid w:val="00FC43E1"/>
    <w:rPr>
      <w:rFonts w:ascii="Arial" w:hAnsi="Arial" w:cs="Arial"/>
      <w:color w:val="121212"/>
      <w:sz w:val="22"/>
      <w:szCs w:val="22"/>
    </w:rPr>
  </w:style>
  <w:style w:type="character" w:styleId="Hyperlink">
    <w:name w:val="Hyperlink"/>
    <w:uiPriority w:val="99"/>
    <w:unhideWhenUsed/>
    <w:locked/>
    <w:rsid w:val="001E788F"/>
    <w:rPr>
      <w:color w:val="0000FF"/>
      <w:u w:val="single"/>
    </w:rPr>
  </w:style>
  <w:style w:type="character" w:customStyle="1" w:styleId="auto-select2">
    <w:name w:val="auto-select2"/>
    <w:rsid w:val="00B114FD"/>
    <w:rPr>
      <w:strike w:val="0"/>
      <w:dstrike w:val="0"/>
      <w:u w:val="none"/>
      <w:effect w:val="none"/>
    </w:rPr>
  </w:style>
  <w:style w:type="character" w:styleId="FollowedHyperlink">
    <w:name w:val="FollowedHyperlink"/>
    <w:locked/>
    <w:rsid w:val="007A5893"/>
    <w:rPr>
      <w:color w:val="800080"/>
      <w:u w:val="single"/>
    </w:rPr>
  </w:style>
  <w:style w:type="character" w:styleId="UnresolvedMention">
    <w:name w:val="Unresolved Mention"/>
    <w:uiPriority w:val="99"/>
    <w:semiHidden/>
    <w:unhideWhenUsed/>
    <w:rsid w:val="00145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4781">
      <w:bodyDiv w:val="1"/>
      <w:marLeft w:val="0"/>
      <w:marRight w:val="0"/>
      <w:marTop w:val="0"/>
      <w:marBottom w:val="0"/>
      <w:divBdr>
        <w:top w:val="none" w:sz="0" w:space="0" w:color="auto"/>
        <w:left w:val="none" w:sz="0" w:space="0" w:color="auto"/>
        <w:bottom w:val="none" w:sz="0" w:space="0" w:color="auto"/>
        <w:right w:val="none" w:sz="0" w:space="0" w:color="auto"/>
      </w:divBdr>
    </w:div>
    <w:div w:id="200099355">
      <w:bodyDiv w:val="1"/>
      <w:marLeft w:val="0"/>
      <w:marRight w:val="0"/>
      <w:marTop w:val="0"/>
      <w:marBottom w:val="0"/>
      <w:divBdr>
        <w:top w:val="none" w:sz="0" w:space="0" w:color="auto"/>
        <w:left w:val="none" w:sz="0" w:space="0" w:color="auto"/>
        <w:bottom w:val="none" w:sz="0" w:space="0" w:color="auto"/>
        <w:right w:val="none" w:sz="0" w:space="0" w:color="auto"/>
      </w:divBdr>
    </w:div>
    <w:div w:id="420642448">
      <w:bodyDiv w:val="1"/>
      <w:marLeft w:val="0"/>
      <w:marRight w:val="0"/>
      <w:marTop w:val="0"/>
      <w:marBottom w:val="0"/>
      <w:divBdr>
        <w:top w:val="none" w:sz="0" w:space="0" w:color="auto"/>
        <w:left w:val="none" w:sz="0" w:space="0" w:color="auto"/>
        <w:bottom w:val="none" w:sz="0" w:space="0" w:color="auto"/>
        <w:right w:val="none" w:sz="0" w:space="0" w:color="auto"/>
      </w:divBdr>
      <w:divsChild>
        <w:div w:id="2050253208">
          <w:marLeft w:val="0"/>
          <w:marRight w:val="0"/>
          <w:marTop w:val="0"/>
          <w:marBottom w:val="0"/>
          <w:divBdr>
            <w:top w:val="none" w:sz="0" w:space="0" w:color="auto"/>
            <w:left w:val="none" w:sz="0" w:space="0" w:color="auto"/>
            <w:bottom w:val="none" w:sz="0" w:space="0" w:color="auto"/>
            <w:right w:val="none" w:sz="0" w:space="0" w:color="auto"/>
          </w:divBdr>
          <w:divsChild>
            <w:div w:id="2077240383">
              <w:marLeft w:val="0"/>
              <w:marRight w:val="0"/>
              <w:marTop w:val="0"/>
              <w:marBottom w:val="0"/>
              <w:divBdr>
                <w:top w:val="none" w:sz="0" w:space="0" w:color="auto"/>
                <w:left w:val="none" w:sz="0" w:space="0" w:color="auto"/>
                <w:bottom w:val="none" w:sz="0" w:space="0" w:color="auto"/>
                <w:right w:val="none" w:sz="0" w:space="0" w:color="auto"/>
              </w:divBdr>
              <w:divsChild>
                <w:div w:id="150021025">
                  <w:marLeft w:val="0"/>
                  <w:marRight w:val="0"/>
                  <w:marTop w:val="0"/>
                  <w:marBottom w:val="0"/>
                  <w:divBdr>
                    <w:top w:val="none" w:sz="0" w:space="0" w:color="auto"/>
                    <w:left w:val="none" w:sz="0" w:space="0" w:color="auto"/>
                    <w:bottom w:val="none" w:sz="0" w:space="0" w:color="auto"/>
                    <w:right w:val="none" w:sz="0" w:space="0" w:color="auto"/>
                  </w:divBdr>
                  <w:divsChild>
                    <w:div w:id="372460206">
                      <w:marLeft w:val="0"/>
                      <w:marRight w:val="0"/>
                      <w:marTop w:val="0"/>
                      <w:marBottom w:val="0"/>
                      <w:divBdr>
                        <w:top w:val="none" w:sz="0" w:space="0" w:color="auto"/>
                        <w:left w:val="none" w:sz="0" w:space="0" w:color="auto"/>
                        <w:bottom w:val="none" w:sz="0" w:space="0" w:color="auto"/>
                        <w:right w:val="none" w:sz="0" w:space="0" w:color="auto"/>
                      </w:divBdr>
                      <w:divsChild>
                        <w:div w:id="2068527429">
                          <w:marLeft w:val="0"/>
                          <w:marRight w:val="0"/>
                          <w:marTop w:val="0"/>
                          <w:marBottom w:val="0"/>
                          <w:divBdr>
                            <w:top w:val="none" w:sz="0" w:space="0" w:color="auto"/>
                            <w:left w:val="none" w:sz="0" w:space="0" w:color="auto"/>
                            <w:bottom w:val="none" w:sz="0" w:space="0" w:color="auto"/>
                            <w:right w:val="none" w:sz="0" w:space="0" w:color="auto"/>
                          </w:divBdr>
                          <w:divsChild>
                            <w:div w:id="1930960504">
                              <w:marLeft w:val="0"/>
                              <w:marRight w:val="0"/>
                              <w:marTop w:val="0"/>
                              <w:marBottom w:val="0"/>
                              <w:divBdr>
                                <w:top w:val="none" w:sz="0" w:space="0" w:color="auto"/>
                                <w:left w:val="none" w:sz="0" w:space="0" w:color="auto"/>
                                <w:bottom w:val="none" w:sz="0" w:space="0" w:color="auto"/>
                                <w:right w:val="none" w:sz="0" w:space="0" w:color="auto"/>
                              </w:divBdr>
                              <w:divsChild>
                                <w:div w:id="1764035688">
                                  <w:marLeft w:val="0"/>
                                  <w:marRight w:val="0"/>
                                  <w:marTop w:val="0"/>
                                  <w:marBottom w:val="0"/>
                                  <w:divBdr>
                                    <w:top w:val="none" w:sz="0" w:space="0" w:color="auto"/>
                                    <w:left w:val="none" w:sz="0" w:space="0" w:color="auto"/>
                                    <w:bottom w:val="none" w:sz="0" w:space="0" w:color="auto"/>
                                    <w:right w:val="none" w:sz="0" w:space="0" w:color="auto"/>
                                  </w:divBdr>
                                  <w:divsChild>
                                    <w:div w:id="1783301176">
                                      <w:marLeft w:val="0"/>
                                      <w:marRight w:val="0"/>
                                      <w:marTop w:val="0"/>
                                      <w:marBottom w:val="0"/>
                                      <w:divBdr>
                                        <w:top w:val="none" w:sz="0" w:space="0" w:color="auto"/>
                                        <w:left w:val="none" w:sz="0" w:space="0" w:color="auto"/>
                                        <w:bottom w:val="none" w:sz="0" w:space="0" w:color="auto"/>
                                        <w:right w:val="none" w:sz="0" w:space="0" w:color="auto"/>
                                      </w:divBdr>
                                      <w:divsChild>
                                        <w:div w:id="14913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748931">
      <w:bodyDiv w:val="1"/>
      <w:marLeft w:val="0"/>
      <w:marRight w:val="0"/>
      <w:marTop w:val="0"/>
      <w:marBottom w:val="0"/>
      <w:divBdr>
        <w:top w:val="none" w:sz="0" w:space="0" w:color="auto"/>
        <w:left w:val="none" w:sz="0" w:space="0" w:color="auto"/>
        <w:bottom w:val="none" w:sz="0" w:space="0" w:color="auto"/>
        <w:right w:val="none" w:sz="0" w:space="0" w:color="auto"/>
      </w:divBdr>
    </w:div>
    <w:div w:id="704603432">
      <w:bodyDiv w:val="1"/>
      <w:marLeft w:val="0"/>
      <w:marRight w:val="0"/>
      <w:marTop w:val="0"/>
      <w:marBottom w:val="0"/>
      <w:divBdr>
        <w:top w:val="none" w:sz="0" w:space="0" w:color="auto"/>
        <w:left w:val="none" w:sz="0" w:space="0" w:color="auto"/>
        <w:bottom w:val="none" w:sz="0" w:space="0" w:color="auto"/>
        <w:right w:val="none" w:sz="0" w:space="0" w:color="auto"/>
      </w:divBdr>
    </w:div>
    <w:div w:id="805658424">
      <w:bodyDiv w:val="1"/>
      <w:marLeft w:val="0"/>
      <w:marRight w:val="0"/>
      <w:marTop w:val="0"/>
      <w:marBottom w:val="0"/>
      <w:divBdr>
        <w:top w:val="none" w:sz="0" w:space="0" w:color="auto"/>
        <w:left w:val="none" w:sz="0" w:space="0" w:color="auto"/>
        <w:bottom w:val="none" w:sz="0" w:space="0" w:color="auto"/>
        <w:right w:val="none" w:sz="0" w:space="0" w:color="auto"/>
      </w:divBdr>
    </w:div>
    <w:div w:id="1009134799">
      <w:bodyDiv w:val="1"/>
      <w:marLeft w:val="0"/>
      <w:marRight w:val="0"/>
      <w:marTop w:val="0"/>
      <w:marBottom w:val="0"/>
      <w:divBdr>
        <w:top w:val="none" w:sz="0" w:space="0" w:color="auto"/>
        <w:left w:val="none" w:sz="0" w:space="0" w:color="auto"/>
        <w:bottom w:val="none" w:sz="0" w:space="0" w:color="auto"/>
        <w:right w:val="none" w:sz="0" w:space="0" w:color="auto"/>
      </w:divBdr>
    </w:div>
    <w:div w:id="1062484905">
      <w:bodyDiv w:val="1"/>
      <w:marLeft w:val="0"/>
      <w:marRight w:val="0"/>
      <w:marTop w:val="0"/>
      <w:marBottom w:val="0"/>
      <w:divBdr>
        <w:top w:val="none" w:sz="0" w:space="0" w:color="auto"/>
        <w:left w:val="none" w:sz="0" w:space="0" w:color="auto"/>
        <w:bottom w:val="none" w:sz="0" w:space="0" w:color="auto"/>
        <w:right w:val="none" w:sz="0" w:space="0" w:color="auto"/>
      </w:divBdr>
    </w:div>
    <w:div w:id="1074426481">
      <w:bodyDiv w:val="1"/>
      <w:marLeft w:val="0"/>
      <w:marRight w:val="0"/>
      <w:marTop w:val="0"/>
      <w:marBottom w:val="0"/>
      <w:divBdr>
        <w:top w:val="none" w:sz="0" w:space="0" w:color="auto"/>
        <w:left w:val="none" w:sz="0" w:space="0" w:color="auto"/>
        <w:bottom w:val="none" w:sz="0" w:space="0" w:color="auto"/>
        <w:right w:val="none" w:sz="0" w:space="0" w:color="auto"/>
      </w:divBdr>
      <w:divsChild>
        <w:div w:id="996569154">
          <w:marLeft w:val="0"/>
          <w:marRight w:val="0"/>
          <w:marTop w:val="0"/>
          <w:marBottom w:val="0"/>
          <w:divBdr>
            <w:top w:val="none" w:sz="0" w:space="0" w:color="auto"/>
            <w:left w:val="none" w:sz="0" w:space="0" w:color="auto"/>
            <w:bottom w:val="none" w:sz="0" w:space="0" w:color="auto"/>
            <w:right w:val="none" w:sz="0" w:space="0" w:color="auto"/>
          </w:divBdr>
          <w:divsChild>
            <w:div w:id="69739023">
              <w:marLeft w:val="0"/>
              <w:marRight w:val="0"/>
              <w:marTop w:val="0"/>
              <w:marBottom w:val="0"/>
              <w:divBdr>
                <w:top w:val="none" w:sz="0" w:space="0" w:color="auto"/>
                <w:left w:val="none" w:sz="0" w:space="0" w:color="auto"/>
                <w:bottom w:val="none" w:sz="0" w:space="0" w:color="auto"/>
                <w:right w:val="none" w:sz="0" w:space="0" w:color="auto"/>
              </w:divBdr>
              <w:divsChild>
                <w:div w:id="1907297855">
                  <w:marLeft w:val="0"/>
                  <w:marRight w:val="0"/>
                  <w:marTop w:val="0"/>
                  <w:marBottom w:val="0"/>
                  <w:divBdr>
                    <w:top w:val="none" w:sz="0" w:space="0" w:color="auto"/>
                    <w:left w:val="none" w:sz="0" w:space="0" w:color="auto"/>
                    <w:bottom w:val="none" w:sz="0" w:space="0" w:color="auto"/>
                    <w:right w:val="none" w:sz="0" w:space="0" w:color="auto"/>
                  </w:divBdr>
                  <w:divsChild>
                    <w:div w:id="1833638470">
                      <w:marLeft w:val="0"/>
                      <w:marRight w:val="0"/>
                      <w:marTop w:val="0"/>
                      <w:marBottom w:val="0"/>
                      <w:divBdr>
                        <w:top w:val="none" w:sz="0" w:space="0" w:color="auto"/>
                        <w:left w:val="none" w:sz="0" w:space="0" w:color="auto"/>
                        <w:bottom w:val="none" w:sz="0" w:space="0" w:color="auto"/>
                        <w:right w:val="none" w:sz="0" w:space="0" w:color="auto"/>
                      </w:divBdr>
                      <w:divsChild>
                        <w:div w:id="1933201430">
                          <w:marLeft w:val="0"/>
                          <w:marRight w:val="0"/>
                          <w:marTop w:val="0"/>
                          <w:marBottom w:val="0"/>
                          <w:divBdr>
                            <w:top w:val="none" w:sz="0" w:space="0" w:color="auto"/>
                            <w:left w:val="none" w:sz="0" w:space="0" w:color="auto"/>
                            <w:bottom w:val="none" w:sz="0" w:space="0" w:color="auto"/>
                            <w:right w:val="none" w:sz="0" w:space="0" w:color="auto"/>
                          </w:divBdr>
                          <w:divsChild>
                            <w:div w:id="1990867922">
                              <w:marLeft w:val="0"/>
                              <w:marRight w:val="0"/>
                              <w:marTop w:val="0"/>
                              <w:marBottom w:val="0"/>
                              <w:divBdr>
                                <w:top w:val="none" w:sz="0" w:space="0" w:color="auto"/>
                                <w:left w:val="none" w:sz="0" w:space="0" w:color="auto"/>
                                <w:bottom w:val="none" w:sz="0" w:space="0" w:color="auto"/>
                                <w:right w:val="none" w:sz="0" w:space="0" w:color="auto"/>
                              </w:divBdr>
                              <w:divsChild>
                                <w:div w:id="1566335082">
                                  <w:marLeft w:val="0"/>
                                  <w:marRight w:val="0"/>
                                  <w:marTop w:val="0"/>
                                  <w:marBottom w:val="0"/>
                                  <w:divBdr>
                                    <w:top w:val="none" w:sz="0" w:space="0" w:color="auto"/>
                                    <w:left w:val="none" w:sz="0" w:space="0" w:color="auto"/>
                                    <w:bottom w:val="none" w:sz="0" w:space="0" w:color="auto"/>
                                    <w:right w:val="none" w:sz="0" w:space="0" w:color="auto"/>
                                  </w:divBdr>
                                  <w:divsChild>
                                    <w:div w:id="1244801309">
                                      <w:marLeft w:val="0"/>
                                      <w:marRight w:val="0"/>
                                      <w:marTop w:val="0"/>
                                      <w:marBottom w:val="0"/>
                                      <w:divBdr>
                                        <w:top w:val="none" w:sz="0" w:space="0" w:color="auto"/>
                                        <w:left w:val="none" w:sz="0" w:space="0" w:color="auto"/>
                                        <w:bottom w:val="none" w:sz="0" w:space="0" w:color="auto"/>
                                        <w:right w:val="none" w:sz="0" w:space="0" w:color="auto"/>
                                      </w:divBdr>
                                      <w:divsChild>
                                        <w:div w:id="12599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220900">
      <w:bodyDiv w:val="1"/>
      <w:marLeft w:val="0"/>
      <w:marRight w:val="0"/>
      <w:marTop w:val="0"/>
      <w:marBottom w:val="0"/>
      <w:divBdr>
        <w:top w:val="none" w:sz="0" w:space="0" w:color="auto"/>
        <w:left w:val="none" w:sz="0" w:space="0" w:color="auto"/>
        <w:bottom w:val="none" w:sz="0" w:space="0" w:color="auto"/>
        <w:right w:val="none" w:sz="0" w:space="0" w:color="auto"/>
      </w:divBdr>
    </w:div>
    <w:div w:id="1213540834">
      <w:bodyDiv w:val="1"/>
      <w:marLeft w:val="0"/>
      <w:marRight w:val="0"/>
      <w:marTop w:val="0"/>
      <w:marBottom w:val="0"/>
      <w:divBdr>
        <w:top w:val="none" w:sz="0" w:space="0" w:color="auto"/>
        <w:left w:val="none" w:sz="0" w:space="0" w:color="auto"/>
        <w:bottom w:val="none" w:sz="0" w:space="0" w:color="auto"/>
        <w:right w:val="none" w:sz="0" w:space="0" w:color="auto"/>
      </w:divBdr>
      <w:divsChild>
        <w:div w:id="226183835">
          <w:marLeft w:val="0"/>
          <w:marRight w:val="0"/>
          <w:marTop w:val="0"/>
          <w:marBottom w:val="0"/>
          <w:divBdr>
            <w:top w:val="none" w:sz="0" w:space="0" w:color="auto"/>
            <w:left w:val="none" w:sz="0" w:space="0" w:color="auto"/>
            <w:bottom w:val="none" w:sz="0" w:space="0" w:color="auto"/>
            <w:right w:val="none" w:sz="0" w:space="0" w:color="auto"/>
          </w:divBdr>
          <w:divsChild>
            <w:div w:id="628900282">
              <w:marLeft w:val="0"/>
              <w:marRight w:val="0"/>
              <w:marTop w:val="0"/>
              <w:marBottom w:val="0"/>
              <w:divBdr>
                <w:top w:val="none" w:sz="0" w:space="0" w:color="auto"/>
                <w:left w:val="none" w:sz="0" w:space="0" w:color="auto"/>
                <w:bottom w:val="none" w:sz="0" w:space="0" w:color="auto"/>
                <w:right w:val="none" w:sz="0" w:space="0" w:color="auto"/>
              </w:divBdr>
              <w:divsChild>
                <w:div w:id="1009866979">
                  <w:marLeft w:val="0"/>
                  <w:marRight w:val="0"/>
                  <w:marTop w:val="0"/>
                  <w:marBottom w:val="0"/>
                  <w:divBdr>
                    <w:top w:val="none" w:sz="0" w:space="0" w:color="auto"/>
                    <w:left w:val="none" w:sz="0" w:space="0" w:color="auto"/>
                    <w:bottom w:val="none" w:sz="0" w:space="0" w:color="auto"/>
                    <w:right w:val="none" w:sz="0" w:space="0" w:color="auto"/>
                  </w:divBdr>
                  <w:divsChild>
                    <w:div w:id="828908551">
                      <w:marLeft w:val="0"/>
                      <w:marRight w:val="0"/>
                      <w:marTop w:val="0"/>
                      <w:marBottom w:val="0"/>
                      <w:divBdr>
                        <w:top w:val="none" w:sz="0" w:space="0" w:color="auto"/>
                        <w:left w:val="none" w:sz="0" w:space="0" w:color="auto"/>
                        <w:bottom w:val="none" w:sz="0" w:space="0" w:color="auto"/>
                        <w:right w:val="none" w:sz="0" w:space="0" w:color="auto"/>
                      </w:divBdr>
                      <w:divsChild>
                        <w:div w:id="1077750518">
                          <w:marLeft w:val="0"/>
                          <w:marRight w:val="0"/>
                          <w:marTop w:val="0"/>
                          <w:marBottom w:val="0"/>
                          <w:divBdr>
                            <w:top w:val="none" w:sz="0" w:space="0" w:color="auto"/>
                            <w:left w:val="none" w:sz="0" w:space="0" w:color="auto"/>
                            <w:bottom w:val="none" w:sz="0" w:space="0" w:color="auto"/>
                            <w:right w:val="none" w:sz="0" w:space="0" w:color="auto"/>
                          </w:divBdr>
                          <w:divsChild>
                            <w:div w:id="1304893663">
                              <w:marLeft w:val="0"/>
                              <w:marRight w:val="0"/>
                              <w:marTop w:val="0"/>
                              <w:marBottom w:val="0"/>
                              <w:divBdr>
                                <w:top w:val="none" w:sz="0" w:space="0" w:color="auto"/>
                                <w:left w:val="none" w:sz="0" w:space="0" w:color="auto"/>
                                <w:bottom w:val="none" w:sz="0" w:space="0" w:color="auto"/>
                                <w:right w:val="none" w:sz="0" w:space="0" w:color="auto"/>
                              </w:divBdr>
                              <w:divsChild>
                                <w:div w:id="1658997851">
                                  <w:marLeft w:val="0"/>
                                  <w:marRight w:val="0"/>
                                  <w:marTop w:val="0"/>
                                  <w:marBottom w:val="0"/>
                                  <w:divBdr>
                                    <w:top w:val="none" w:sz="0" w:space="0" w:color="auto"/>
                                    <w:left w:val="none" w:sz="0" w:space="0" w:color="auto"/>
                                    <w:bottom w:val="none" w:sz="0" w:space="0" w:color="auto"/>
                                    <w:right w:val="none" w:sz="0" w:space="0" w:color="auto"/>
                                  </w:divBdr>
                                  <w:divsChild>
                                    <w:div w:id="1292323374">
                                      <w:marLeft w:val="0"/>
                                      <w:marRight w:val="0"/>
                                      <w:marTop w:val="0"/>
                                      <w:marBottom w:val="0"/>
                                      <w:divBdr>
                                        <w:top w:val="none" w:sz="0" w:space="0" w:color="auto"/>
                                        <w:left w:val="none" w:sz="0" w:space="0" w:color="auto"/>
                                        <w:bottom w:val="none" w:sz="0" w:space="0" w:color="auto"/>
                                        <w:right w:val="none" w:sz="0" w:space="0" w:color="auto"/>
                                      </w:divBdr>
                                      <w:divsChild>
                                        <w:div w:id="5142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650962">
      <w:bodyDiv w:val="1"/>
      <w:marLeft w:val="0"/>
      <w:marRight w:val="0"/>
      <w:marTop w:val="0"/>
      <w:marBottom w:val="0"/>
      <w:divBdr>
        <w:top w:val="none" w:sz="0" w:space="0" w:color="auto"/>
        <w:left w:val="none" w:sz="0" w:space="0" w:color="auto"/>
        <w:bottom w:val="none" w:sz="0" w:space="0" w:color="auto"/>
        <w:right w:val="none" w:sz="0" w:space="0" w:color="auto"/>
      </w:divBdr>
    </w:div>
    <w:div w:id="1370061527">
      <w:bodyDiv w:val="1"/>
      <w:marLeft w:val="0"/>
      <w:marRight w:val="0"/>
      <w:marTop w:val="0"/>
      <w:marBottom w:val="0"/>
      <w:divBdr>
        <w:top w:val="none" w:sz="0" w:space="0" w:color="auto"/>
        <w:left w:val="none" w:sz="0" w:space="0" w:color="auto"/>
        <w:bottom w:val="none" w:sz="0" w:space="0" w:color="auto"/>
        <w:right w:val="none" w:sz="0" w:space="0" w:color="auto"/>
      </w:divBdr>
      <w:divsChild>
        <w:div w:id="1935085861">
          <w:marLeft w:val="0"/>
          <w:marRight w:val="0"/>
          <w:marTop w:val="0"/>
          <w:marBottom w:val="0"/>
          <w:divBdr>
            <w:top w:val="none" w:sz="0" w:space="0" w:color="auto"/>
            <w:left w:val="none" w:sz="0" w:space="0" w:color="auto"/>
            <w:bottom w:val="none" w:sz="0" w:space="0" w:color="auto"/>
            <w:right w:val="none" w:sz="0" w:space="0" w:color="auto"/>
          </w:divBdr>
          <w:divsChild>
            <w:div w:id="1317804647">
              <w:marLeft w:val="0"/>
              <w:marRight w:val="0"/>
              <w:marTop w:val="0"/>
              <w:marBottom w:val="0"/>
              <w:divBdr>
                <w:top w:val="none" w:sz="0" w:space="0" w:color="auto"/>
                <w:left w:val="none" w:sz="0" w:space="0" w:color="auto"/>
                <w:bottom w:val="none" w:sz="0" w:space="0" w:color="auto"/>
                <w:right w:val="none" w:sz="0" w:space="0" w:color="auto"/>
              </w:divBdr>
              <w:divsChild>
                <w:div w:id="1226837412">
                  <w:marLeft w:val="0"/>
                  <w:marRight w:val="0"/>
                  <w:marTop w:val="0"/>
                  <w:marBottom w:val="0"/>
                  <w:divBdr>
                    <w:top w:val="none" w:sz="0" w:space="0" w:color="auto"/>
                    <w:left w:val="none" w:sz="0" w:space="0" w:color="auto"/>
                    <w:bottom w:val="none" w:sz="0" w:space="0" w:color="auto"/>
                    <w:right w:val="none" w:sz="0" w:space="0" w:color="auto"/>
                  </w:divBdr>
                  <w:divsChild>
                    <w:div w:id="1101683346">
                      <w:marLeft w:val="0"/>
                      <w:marRight w:val="0"/>
                      <w:marTop w:val="0"/>
                      <w:marBottom w:val="0"/>
                      <w:divBdr>
                        <w:top w:val="none" w:sz="0" w:space="0" w:color="auto"/>
                        <w:left w:val="none" w:sz="0" w:space="0" w:color="auto"/>
                        <w:bottom w:val="none" w:sz="0" w:space="0" w:color="auto"/>
                        <w:right w:val="none" w:sz="0" w:space="0" w:color="auto"/>
                      </w:divBdr>
                      <w:divsChild>
                        <w:div w:id="1792900560">
                          <w:marLeft w:val="0"/>
                          <w:marRight w:val="0"/>
                          <w:marTop w:val="0"/>
                          <w:marBottom w:val="0"/>
                          <w:divBdr>
                            <w:top w:val="none" w:sz="0" w:space="0" w:color="auto"/>
                            <w:left w:val="none" w:sz="0" w:space="0" w:color="auto"/>
                            <w:bottom w:val="none" w:sz="0" w:space="0" w:color="auto"/>
                            <w:right w:val="none" w:sz="0" w:space="0" w:color="auto"/>
                          </w:divBdr>
                          <w:divsChild>
                            <w:div w:id="1713578099">
                              <w:marLeft w:val="0"/>
                              <w:marRight w:val="0"/>
                              <w:marTop w:val="0"/>
                              <w:marBottom w:val="0"/>
                              <w:divBdr>
                                <w:top w:val="none" w:sz="0" w:space="0" w:color="auto"/>
                                <w:left w:val="none" w:sz="0" w:space="0" w:color="auto"/>
                                <w:bottom w:val="none" w:sz="0" w:space="0" w:color="auto"/>
                                <w:right w:val="none" w:sz="0" w:space="0" w:color="auto"/>
                              </w:divBdr>
                              <w:divsChild>
                                <w:div w:id="1654793715">
                                  <w:marLeft w:val="0"/>
                                  <w:marRight w:val="0"/>
                                  <w:marTop w:val="0"/>
                                  <w:marBottom w:val="0"/>
                                  <w:divBdr>
                                    <w:top w:val="none" w:sz="0" w:space="0" w:color="auto"/>
                                    <w:left w:val="none" w:sz="0" w:space="0" w:color="auto"/>
                                    <w:bottom w:val="none" w:sz="0" w:space="0" w:color="auto"/>
                                    <w:right w:val="none" w:sz="0" w:space="0" w:color="auto"/>
                                  </w:divBdr>
                                  <w:divsChild>
                                    <w:div w:id="1688480146">
                                      <w:marLeft w:val="0"/>
                                      <w:marRight w:val="0"/>
                                      <w:marTop w:val="0"/>
                                      <w:marBottom w:val="0"/>
                                      <w:divBdr>
                                        <w:top w:val="none" w:sz="0" w:space="0" w:color="auto"/>
                                        <w:left w:val="none" w:sz="0" w:space="0" w:color="auto"/>
                                        <w:bottom w:val="none" w:sz="0" w:space="0" w:color="auto"/>
                                        <w:right w:val="none" w:sz="0" w:space="0" w:color="auto"/>
                                      </w:divBdr>
                                      <w:divsChild>
                                        <w:div w:id="4413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55915">
      <w:bodyDiv w:val="1"/>
      <w:marLeft w:val="0"/>
      <w:marRight w:val="0"/>
      <w:marTop w:val="0"/>
      <w:marBottom w:val="0"/>
      <w:divBdr>
        <w:top w:val="none" w:sz="0" w:space="0" w:color="auto"/>
        <w:left w:val="none" w:sz="0" w:space="0" w:color="auto"/>
        <w:bottom w:val="none" w:sz="0" w:space="0" w:color="auto"/>
        <w:right w:val="none" w:sz="0" w:space="0" w:color="auto"/>
      </w:divBdr>
    </w:div>
    <w:div w:id="1582907142">
      <w:bodyDiv w:val="1"/>
      <w:marLeft w:val="0"/>
      <w:marRight w:val="0"/>
      <w:marTop w:val="0"/>
      <w:marBottom w:val="0"/>
      <w:divBdr>
        <w:top w:val="none" w:sz="0" w:space="0" w:color="auto"/>
        <w:left w:val="none" w:sz="0" w:space="0" w:color="auto"/>
        <w:bottom w:val="none" w:sz="0" w:space="0" w:color="auto"/>
        <w:right w:val="none" w:sz="0" w:space="0" w:color="auto"/>
      </w:divBdr>
    </w:div>
    <w:div w:id="1609846437">
      <w:bodyDiv w:val="1"/>
      <w:marLeft w:val="0"/>
      <w:marRight w:val="0"/>
      <w:marTop w:val="0"/>
      <w:marBottom w:val="0"/>
      <w:divBdr>
        <w:top w:val="none" w:sz="0" w:space="0" w:color="auto"/>
        <w:left w:val="none" w:sz="0" w:space="0" w:color="auto"/>
        <w:bottom w:val="none" w:sz="0" w:space="0" w:color="auto"/>
        <w:right w:val="none" w:sz="0" w:space="0" w:color="auto"/>
      </w:divBdr>
    </w:div>
    <w:div w:id="1818644351">
      <w:bodyDiv w:val="1"/>
      <w:marLeft w:val="0"/>
      <w:marRight w:val="0"/>
      <w:marTop w:val="0"/>
      <w:marBottom w:val="0"/>
      <w:divBdr>
        <w:top w:val="none" w:sz="0" w:space="0" w:color="auto"/>
        <w:left w:val="none" w:sz="0" w:space="0" w:color="auto"/>
        <w:bottom w:val="none" w:sz="0" w:space="0" w:color="auto"/>
        <w:right w:val="none" w:sz="0" w:space="0" w:color="auto"/>
      </w:divBdr>
      <w:divsChild>
        <w:div w:id="1020472466">
          <w:marLeft w:val="0"/>
          <w:marRight w:val="0"/>
          <w:marTop w:val="0"/>
          <w:marBottom w:val="0"/>
          <w:divBdr>
            <w:top w:val="none" w:sz="0" w:space="0" w:color="auto"/>
            <w:left w:val="none" w:sz="0" w:space="0" w:color="auto"/>
            <w:bottom w:val="none" w:sz="0" w:space="0" w:color="auto"/>
            <w:right w:val="none" w:sz="0" w:space="0" w:color="auto"/>
          </w:divBdr>
          <w:divsChild>
            <w:div w:id="1712340014">
              <w:marLeft w:val="0"/>
              <w:marRight w:val="0"/>
              <w:marTop w:val="0"/>
              <w:marBottom w:val="0"/>
              <w:divBdr>
                <w:top w:val="none" w:sz="0" w:space="0" w:color="auto"/>
                <w:left w:val="none" w:sz="0" w:space="0" w:color="auto"/>
                <w:bottom w:val="none" w:sz="0" w:space="0" w:color="auto"/>
                <w:right w:val="none" w:sz="0" w:space="0" w:color="auto"/>
              </w:divBdr>
              <w:divsChild>
                <w:div w:id="1014263034">
                  <w:marLeft w:val="0"/>
                  <w:marRight w:val="0"/>
                  <w:marTop w:val="0"/>
                  <w:marBottom w:val="0"/>
                  <w:divBdr>
                    <w:top w:val="none" w:sz="0" w:space="0" w:color="auto"/>
                    <w:left w:val="none" w:sz="0" w:space="0" w:color="auto"/>
                    <w:bottom w:val="none" w:sz="0" w:space="0" w:color="auto"/>
                    <w:right w:val="none" w:sz="0" w:space="0" w:color="auto"/>
                  </w:divBdr>
                  <w:divsChild>
                    <w:div w:id="139082918">
                      <w:marLeft w:val="0"/>
                      <w:marRight w:val="0"/>
                      <w:marTop w:val="0"/>
                      <w:marBottom w:val="0"/>
                      <w:divBdr>
                        <w:top w:val="none" w:sz="0" w:space="0" w:color="auto"/>
                        <w:left w:val="none" w:sz="0" w:space="0" w:color="auto"/>
                        <w:bottom w:val="none" w:sz="0" w:space="0" w:color="auto"/>
                        <w:right w:val="none" w:sz="0" w:space="0" w:color="auto"/>
                      </w:divBdr>
                      <w:divsChild>
                        <w:div w:id="1371107733">
                          <w:marLeft w:val="0"/>
                          <w:marRight w:val="0"/>
                          <w:marTop w:val="0"/>
                          <w:marBottom w:val="0"/>
                          <w:divBdr>
                            <w:top w:val="none" w:sz="0" w:space="0" w:color="auto"/>
                            <w:left w:val="none" w:sz="0" w:space="0" w:color="auto"/>
                            <w:bottom w:val="none" w:sz="0" w:space="0" w:color="auto"/>
                            <w:right w:val="none" w:sz="0" w:space="0" w:color="auto"/>
                          </w:divBdr>
                          <w:divsChild>
                            <w:div w:id="1911840917">
                              <w:marLeft w:val="0"/>
                              <w:marRight w:val="0"/>
                              <w:marTop w:val="0"/>
                              <w:marBottom w:val="0"/>
                              <w:divBdr>
                                <w:top w:val="none" w:sz="0" w:space="0" w:color="auto"/>
                                <w:left w:val="none" w:sz="0" w:space="0" w:color="auto"/>
                                <w:bottom w:val="none" w:sz="0" w:space="0" w:color="auto"/>
                                <w:right w:val="none" w:sz="0" w:space="0" w:color="auto"/>
                              </w:divBdr>
                              <w:divsChild>
                                <w:div w:id="987710231">
                                  <w:marLeft w:val="0"/>
                                  <w:marRight w:val="0"/>
                                  <w:marTop w:val="0"/>
                                  <w:marBottom w:val="0"/>
                                  <w:divBdr>
                                    <w:top w:val="none" w:sz="0" w:space="0" w:color="auto"/>
                                    <w:left w:val="none" w:sz="0" w:space="0" w:color="auto"/>
                                    <w:bottom w:val="none" w:sz="0" w:space="0" w:color="auto"/>
                                    <w:right w:val="none" w:sz="0" w:space="0" w:color="auto"/>
                                  </w:divBdr>
                                  <w:divsChild>
                                    <w:div w:id="864832822">
                                      <w:marLeft w:val="0"/>
                                      <w:marRight w:val="0"/>
                                      <w:marTop w:val="0"/>
                                      <w:marBottom w:val="0"/>
                                      <w:divBdr>
                                        <w:top w:val="none" w:sz="0" w:space="0" w:color="auto"/>
                                        <w:left w:val="none" w:sz="0" w:space="0" w:color="auto"/>
                                        <w:bottom w:val="none" w:sz="0" w:space="0" w:color="auto"/>
                                        <w:right w:val="none" w:sz="0" w:space="0" w:color="auto"/>
                                      </w:divBdr>
                                      <w:divsChild>
                                        <w:div w:id="2047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802630">
      <w:bodyDiv w:val="1"/>
      <w:marLeft w:val="0"/>
      <w:marRight w:val="0"/>
      <w:marTop w:val="0"/>
      <w:marBottom w:val="0"/>
      <w:divBdr>
        <w:top w:val="none" w:sz="0" w:space="0" w:color="auto"/>
        <w:left w:val="none" w:sz="0" w:space="0" w:color="auto"/>
        <w:bottom w:val="none" w:sz="0" w:space="0" w:color="auto"/>
        <w:right w:val="none" w:sz="0" w:space="0" w:color="auto"/>
      </w:divBdr>
    </w:div>
    <w:div w:id="2073385716">
      <w:bodyDiv w:val="1"/>
      <w:marLeft w:val="0"/>
      <w:marRight w:val="0"/>
      <w:marTop w:val="0"/>
      <w:marBottom w:val="0"/>
      <w:divBdr>
        <w:top w:val="none" w:sz="0" w:space="0" w:color="auto"/>
        <w:left w:val="none" w:sz="0" w:space="0" w:color="auto"/>
        <w:bottom w:val="none" w:sz="0" w:space="0" w:color="auto"/>
        <w:right w:val="none" w:sz="0" w:space="0" w:color="auto"/>
      </w:divBdr>
    </w:div>
    <w:div w:id="21434937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s://eohhs.webex.com/eohhs/j.php?MTID=m33aae5ad8056b37e18201ad31311b9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CCCC-6AB8-402E-B1FB-DA5DF57F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2199</CharactersWithSpaces>
  <SharedDoc>false</SharedDoc>
  <HLinks>
    <vt:vector size="6" baseType="variant">
      <vt:variant>
        <vt:i4>8061055</vt:i4>
      </vt:variant>
      <vt:variant>
        <vt:i4>0</vt:i4>
      </vt:variant>
      <vt:variant>
        <vt:i4>0</vt:i4>
      </vt:variant>
      <vt:variant>
        <vt:i4>5</vt:i4>
      </vt:variant>
      <vt:variant>
        <vt:lpwstr>https://eohhs.webex.com/eohhs/j.php?MTID=m33aae5ad8056b37e18201ad31311b953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Cittadino, Margaret (DPH)</dc:creator>
  <cp:keywords/>
  <cp:lastModifiedBy>Woo, Karl (EHS)</cp:lastModifiedBy>
  <cp:revision>2</cp:revision>
  <cp:lastPrinted>2022-10-26T13:11:00Z</cp:lastPrinted>
  <dcterms:created xsi:type="dcterms:W3CDTF">2022-10-28T17:24:00Z</dcterms:created>
  <dcterms:modified xsi:type="dcterms:W3CDTF">2022-10-28T17:24:00Z</dcterms:modified>
</cp:coreProperties>
</file>