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C2" w:rsidRDefault="00BC2793">
      <w:pPr>
        <w:kinsoku w:val="0"/>
        <w:overflowPunct w:val="0"/>
        <w:spacing w:line="200" w:lineRule="exact"/>
        <w:rPr>
          <w:sz w:val="20"/>
          <w:szCs w:val="20"/>
        </w:rPr>
      </w:pPr>
      <w:bookmarkStart w:id="0" w:name="_GoBack"/>
      <w:bookmarkEnd w:id="0"/>
      <w:r>
        <w:rPr>
          <w:sz w:val="20"/>
          <w:szCs w:val="20"/>
        </w:rPr>
        <w:t xml:space="preserve"> </w:t>
      </w:r>
    </w:p>
    <w:p w:rsidR="00BC2793" w:rsidRDefault="00BC2793">
      <w:pPr>
        <w:kinsoku w:val="0"/>
        <w:overflowPunct w:val="0"/>
        <w:spacing w:line="200" w:lineRule="exact"/>
        <w:rPr>
          <w:sz w:val="20"/>
          <w:szCs w:val="20"/>
        </w:rPr>
      </w:pPr>
    </w:p>
    <w:p w:rsidR="003540C2" w:rsidRDefault="003540C2">
      <w:pPr>
        <w:kinsoku w:val="0"/>
        <w:overflowPunct w:val="0"/>
        <w:spacing w:before="12" w:line="280" w:lineRule="exact"/>
        <w:rPr>
          <w:sz w:val="28"/>
          <w:szCs w:val="28"/>
        </w:rPr>
      </w:pPr>
    </w:p>
    <w:p w:rsidR="003540C2" w:rsidRPr="003540C2" w:rsidRDefault="003540C2" w:rsidP="003540C2">
      <w:pPr>
        <w:jc w:val="center"/>
      </w:pPr>
      <w:smartTag w:uri="urn:schemas-microsoft-com:office:smarttags" w:element="PlaceType">
        <w:smartTag w:uri="urn:schemas-microsoft-com:office:smarttags" w:element="place">
          <w:smartTag w:uri="urn:schemas-microsoft-com:office:smarttags" w:element="PlaceType">
            <w:r w:rsidRPr="003540C2">
              <w:t>COMMONWEALTH</w:t>
            </w:r>
          </w:smartTag>
          <w:r w:rsidRPr="003540C2">
            <w:t xml:space="preserve"> OF </w:t>
          </w:r>
          <w:smartTag w:uri="urn:schemas-microsoft-com:office:smarttags" w:element="PlaceName">
            <w:r w:rsidRPr="003540C2">
              <w:t>MASSACHUSETTS</w:t>
            </w:r>
          </w:smartTag>
        </w:smartTag>
      </w:smartTag>
    </w:p>
    <w:p w:rsidR="003540C2" w:rsidRDefault="003540C2" w:rsidP="003540C2"/>
    <w:p w:rsidR="003540C2" w:rsidRDefault="003540C2" w:rsidP="003540C2">
      <w:pPr>
        <w:ind w:firstLine="720"/>
      </w:pPr>
      <w:r>
        <w:t xml:space="preserve">   </w:t>
      </w:r>
      <w:r w:rsidR="00BC2793">
        <w:t xml:space="preserve">         </w:t>
      </w:r>
      <w:smartTag w:uri="urn:schemas-microsoft-com:office:smarttags" w:element="place">
        <w:smartTag w:uri="urn:schemas-microsoft-com:office:smarttags" w:element="City">
          <w:r w:rsidRPr="003540C2">
            <w:t>SUFFOLK</w:t>
          </w:r>
        </w:smartTag>
      </w:smartTag>
      <w:r w:rsidRPr="003540C2">
        <w:t xml:space="preserve"> COUNTY</w:t>
      </w:r>
      <w:r w:rsidRPr="003540C2">
        <w:tab/>
      </w:r>
      <w:r>
        <w:tab/>
      </w:r>
      <w:r>
        <w:tab/>
      </w:r>
      <w:r>
        <w:tab/>
        <w:t xml:space="preserve">                                   </w:t>
      </w:r>
      <w:r w:rsidRPr="003540C2">
        <w:t>BOARD</w:t>
      </w:r>
      <w:r>
        <w:t xml:space="preserve"> </w:t>
      </w:r>
      <w:r w:rsidRPr="003540C2">
        <w:t>OF</w:t>
      </w:r>
      <w:r>
        <w:t xml:space="preserve"> </w:t>
      </w:r>
      <w:r w:rsidRPr="003540C2">
        <w:t>REGISTRATION</w:t>
      </w:r>
    </w:p>
    <w:p w:rsidR="003540C2" w:rsidRDefault="003540C2" w:rsidP="00D9713A">
      <w:pPr>
        <w:ind w:firstLine="720"/>
      </w:pPr>
      <w:r>
        <w:t xml:space="preserve">   </w:t>
      </w:r>
      <w:r w:rsidR="00D909A6">
        <w:t xml:space="preserve">                                                                                                                    </w:t>
      </w:r>
      <w:r w:rsidRPr="003540C2">
        <w:t>IN PHARMACY</w:t>
      </w:r>
    </w:p>
    <w:p w:rsidR="003540C2" w:rsidRPr="003540C2" w:rsidRDefault="003540C2" w:rsidP="003540C2">
      <w:pPr>
        <w:ind w:firstLine="720"/>
      </w:pPr>
      <w:r>
        <w:t xml:space="preserve">   </w:t>
      </w:r>
      <w:r w:rsidR="00BC2793">
        <w:t xml:space="preserve">         </w:t>
      </w:r>
      <w:r w:rsidRPr="003540C2">
        <w:t>In the Matter of</w:t>
      </w:r>
      <w:r w:rsidRPr="003540C2">
        <w:tab/>
      </w:r>
      <w:r>
        <w:t xml:space="preserve">                        </w:t>
      </w:r>
    </w:p>
    <w:p w:rsidR="003540C2" w:rsidRPr="003540C2" w:rsidRDefault="003540C2" w:rsidP="003540C2">
      <w:pPr>
        <w:ind w:firstLine="720"/>
      </w:pPr>
      <w:r>
        <w:t xml:space="preserve">   </w:t>
      </w:r>
      <w:r w:rsidR="00BC2793">
        <w:t xml:space="preserve">         </w:t>
      </w:r>
      <w:r w:rsidRPr="003540C2">
        <w:t>Donald Wayne Alcus</w:t>
      </w:r>
      <w:r w:rsidRPr="003540C2">
        <w:tab/>
      </w:r>
      <w:r>
        <w:t xml:space="preserve">                                                                     </w:t>
      </w:r>
      <w:r w:rsidR="00D909A6">
        <w:t xml:space="preserve">   </w:t>
      </w:r>
      <w:r w:rsidRPr="003540C2">
        <w:t>PHA-2014-0184</w:t>
      </w:r>
    </w:p>
    <w:p w:rsidR="003540C2" w:rsidRPr="003540C2" w:rsidRDefault="003540C2" w:rsidP="003540C2">
      <w:pPr>
        <w:ind w:firstLine="720"/>
      </w:pPr>
      <w:r>
        <w:t xml:space="preserve">   </w:t>
      </w:r>
      <w:r w:rsidR="00BC2793">
        <w:t xml:space="preserve">         </w:t>
      </w:r>
      <w:r w:rsidRPr="003540C2">
        <w:t>PT License No. 17267</w:t>
      </w:r>
      <w:r w:rsidRPr="003540C2">
        <w:tab/>
      </w:r>
      <w:r>
        <w:t xml:space="preserve">            </w:t>
      </w:r>
    </w:p>
    <w:p w:rsidR="003540C2" w:rsidRPr="003540C2" w:rsidRDefault="003540C2" w:rsidP="003540C2">
      <w:pPr>
        <w:ind w:firstLine="720"/>
      </w:pPr>
      <w:r>
        <w:t xml:space="preserve">   </w:t>
      </w:r>
      <w:r w:rsidR="00BC2793">
        <w:t xml:space="preserve">         </w:t>
      </w:r>
      <w:r w:rsidRPr="003540C2">
        <w:t>Expiration Date: 04/13/2016</w:t>
      </w:r>
      <w:r w:rsidR="002F28F7">
        <w:tab/>
      </w:r>
    </w:p>
    <w:p w:rsidR="003540C2" w:rsidRDefault="003540C2" w:rsidP="003540C2"/>
    <w:p w:rsidR="003540C2" w:rsidRPr="007A38B2" w:rsidRDefault="003540C2" w:rsidP="003540C2">
      <w:pPr>
        <w:jc w:val="center"/>
        <w:rPr>
          <w:b/>
        </w:rPr>
      </w:pPr>
      <w:r w:rsidRPr="007A38B2">
        <w:rPr>
          <w:b/>
        </w:rPr>
        <w:t>CONSENT AGREEMENT FOR VOLUNTARY SURRENDER</w:t>
      </w:r>
    </w:p>
    <w:p w:rsidR="003540C2" w:rsidRPr="003540C2" w:rsidRDefault="003540C2" w:rsidP="003540C2"/>
    <w:p w:rsidR="00BC2793" w:rsidRDefault="00BC2793" w:rsidP="003540C2">
      <w:pPr>
        <w:ind w:left="720"/>
      </w:pPr>
      <w:r>
        <w:t xml:space="preserve">          </w:t>
      </w:r>
      <w:r w:rsidR="003540C2" w:rsidRPr="003540C2">
        <w:t xml:space="preserve">The </w:t>
      </w:r>
      <w:smartTag w:uri="urn:schemas-microsoft-com:office:smarttags" w:element="date">
        <w:smartTagPr>
          <w:attr w:name="Year" w:val="15"/>
          <w:attr w:name="Day" w:val="2"/>
          <w:attr w:name="Month" w:val="4"/>
          <w:attr w:name="ls" w:val="trans"/>
        </w:smartTagPr>
        <w:r w:rsidR="003540C2" w:rsidRPr="003540C2">
          <w:t>Massachusetts</w:t>
        </w:r>
      </w:smartTag>
      <w:r w:rsidR="003540C2" w:rsidRPr="003540C2">
        <w:t xml:space="preserve"> Board of Registration in Pharmacy ("Board") and Donald Alcus ("Licensee"), a</w:t>
      </w:r>
    </w:p>
    <w:p w:rsidR="00BC2793" w:rsidRDefault="00BC2793" w:rsidP="003540C2">
      <w:pPr>
        <w:ind w:left="720"/>
      </w:pPr>
      <w:r>
        <w:t xml:space="preserve">         </w:t>
      </w:r>
      <w:r w:rsidR="003540C2" w:rsidRPr="003540C2">
        <w:t xml:space="preserve"> pharmacy technician licensed by the Board, PT17267, do hereby stipulate and agree that the</w:t>
      </w:r>
    </w:p>
    <w:p w:rsidR="00BC2793" w:rsidRDefault="00BC2793" w:rsidP="003540C2">
      <w:pPr>
        <w:ind w:left="720"/>
      </w:pPr>
      <w:r>
        <w:t xml:space="preserve">         </w:t>
      </w:r>
      <w:r w:rsidR="003540C2" w:rsidRPr="003540C2">
        <w:t xml:space="preserve"> following information shall be entered into and become a permanent part of the Licensee's record</w:t>
      </w:r>
    </w:p>
    <w:p w:rsidR="003540C2" w:rsidRPr="003540C2" w:rsidRDefault="003540C2" w:rsidP="003540C2">
      <w:pPr>
        <w:ind w:left="720"/>
      </w:pPr>
      <w:r w:rsidRPr="003540C2">
        <w:t xml:space="preserve"> </w:t>
      </w:r>
      <w:r w:rsidR="00BC2793">
        <w:t xml:space="preserve">         </w:t>
      </w:r>
      <w:r w:rsidRPr="003540C2">
        <w:t>maintained by the Board:</w:t>
      </w:r>
    </w:p>
    <w:p w:rsidR="003540C2" w:rsidRPr="003540C2" w:rsidRDefault="003540C2" w:rsidP="003540C2"/>
    <w:p w:rsidR="003540C2" w:rsidRDefault="00BC2793" w:rsidP="003540C2">
      <w:pPr>
        <w:ind w:firstLine="720"/>
      </w:pPr>
      <w:r>
        <w:t xml:space="preserve">     </w:t>
      </w:r>
      <w:r w:rsidR="003540C2">
        <w:t>1.</w:t>
      </w:r>
      <w:r w:rsidR="003540C2">
        <w:tab/>
      </w:r>
      <w:r>
        <w:t xml:space="preserve">    </w:t>
      </w:r>
      <w:r w:rsidR="003540C2" w:rsidRPr="003540C2">
        <w:t xml:space="preserve">The Licensee acknowledges that the Board opened a complaint against his </w:t>
      </w:r>
      <w:smartTag w:uri="urn:schemas-microsoft-com:office:smarttags" w:element="date">
        <w:smartTagPr>
          <w:attr w:name="Year" w:val="15"/>
          <w:attr w:name="Day" w:val="2"/>
          <w:attr w:name="Month" w:val="4"/>
          <w:attr w:name="ls" w:val="trans"/>
        </w:smartTagPr>
        <w:r w:rsidR="003540C2" w:rsidRPr="003540C2">
          <w:t>Massachusetts</w:t>
        </w:r>
      </w:smartTag>
    </w:p>
    <w:p w:rsidR="00BC2793" w:rsidRDefault="00BC2793" w:rsidP="003540C2">
      <w:pPr>
        <w:ind w:left="1440"/>
      </w:pPr>
      <w:r>
        <w:t xml:space="preserve">     </w:t>
      </w:r>
      <w:r w:rsidR="003540C2" w:rsidRPr="003540C2">
        <w:t>pharmacy technician license related to the conduct set forth in Paragraph 2, identified as</w:t>
      </w:r>
    </w:p>
    <w:p w:rsidR="003540C2" w:rsidRPr="003540C2" w:rsidRDefault="00BC2793" w:rsidP="003540C2">
      <w:pPr>
        <w:ind w:left="1440"/>
      </w:pPr>
      <w:r>
        <w:t xml:space="preserve">    </w:t>
      </w:r>
      <w:r w:rsidR="003540C2" w:rsidRPr="003540C2">
        <w:t xml:space="preserve"> Docket </w:t>
      </w:r>
      <w:r>
        <w:t xml:space="preserve"> </w:t>
      </w:r>
      <w:r w:rsidR="003540C2" w:rsidRPr="003540C2">
        <w:t>No. PHA-2014-0184 ("Complaint").</w:t>
      </w:r>
      <w:r w:rsidR="007A38B2" w:rsidRPr="007A38B2">
        <w:rPr>
          <w:vertAlign w:val="superscript"/>
        </w:rPr>
        <w:t>1</w:t>
      </w:r>
    </w:p>
    <w:p w:rsidR="003540C2" w:rsidRPr="003540C2" w:rsidRDefault="003540C2" w:rsidP="003540C2"/>
    <w:p w:rsidR="003540C2" w:rsidRPr="003540C2" w:rsidRDefault="00BC2793" w:rsidP="003540C2">
      <w:pPr>
        <w:ind w:firstLine="720"/>
      </w:pPr>
      <w:r>
        <w:t xml:space="preserve">     </w:t>
      </w:r>
      <w:r w:rsidR="003540C2" w:rsidRPr="003540C2">
        <w:t>2.       The Board and Licensee acknowledge and agree to the following facts:</w:t>
      </w:r>
    </w:p>
    <w:p w:rsidR="003540C2" w:rsidRPr="003540C2" w:rsidRDefault="003540C2" w:rsidP="003540C2"/>
    <w:p w:rsidR="00BC2793" w:rsidRDefault="00BC2793" w:rsidP="003540C2">
      <w:pPr>
        <w:ind w:left="720" w:firstLine="720"/>
      </w:pPr>
      <w:r>
        <w:t xml:space="preserve">      </w:t>
      </w:r>
      <w:r w:rsidR="003540C2">
        <w:t xml:space="preserve">a.   </w:t>
      </w:r>
      <w:r>
        <w:t xml:space="preserve">  </w:t>
      </w:r>
      <w:r w:rsidR="003540C2" w:rsidRPr="003540C2">
        <w:t>On or about June 19, 2014, Licensee attempted to sell an unknown quantity of</w:t>
      </w:r>
    </w:p>
    <w:p w:rsidR="00BC2793" w:rsidRDefault="003540C2" w:rsidP="003540C2">
      <w:pPr>
        <w:ind w:left="720" w:firstLine="720"/>
      </w:pPr>
      <w:r w:rsidRPr="003540C2">
        <w:t xml:space="preserve"> </w:t>
      </w:r>
      <w:r w:rsidR="00BC2793">
        <w:t xml:space="preserve">             </w:t>
      </w:r>
      <w:r w:rsidRPr="003540C2">
        <w:t>oxycodone</w:t>
      </w:r>
      <w:r>
        <w:t xml:space="preserve"> </w:t>
      </w:r>
      <w:r w:rsidRPr="003540C2">
        <w:t xml:space="preserve">5 mg tablets in a parking lot of a fast food establishment in </w:t>
      </w:r>
      <w:smartTag w:uri="urn:schemas-microsoft-com:office:smarttags" w:element="date">
        <w:smartTagPr>
          <w:attr w:name="Year" w:val="15"/>
          <w:attr w:name="Day" w:val="2"/>
          <w:attr w:name="Month" w:val="4"/>
          <w:attr w:name="ls" w:val="trans"/>
        </w:smartTagPr>
        <w:r w:rsidRPr="003540C2">
          <w:t>Londonderry</w:t>
        </w:r>
      </w:smartTag>
      <w:r w:rsidRPr="003540C2">
        <w:t>,</w:t>
      </w:r>
    </w:p>
    <w:p w:rsidR="003540C2" w:rsidRPr="003540C2" w:rsidRDefault="003540C2" w:rsidP="003540C2">
      <w:pPr>
        <w:ind w:left="720" w:firstLine="720"/>
      </w:pPr>
      <w:r w:rsidRPr="003540C2">
        <w:t xml:space="preserve"> </w:t>
      </w:r>
      <w:r w:rsidR="00BC2793">
        <w:t xml:space="preserve">             </w:t>
      </w:r>
      <w:smartTag w:uri="urn:schemas-microsoft-com:office:smarttags" w:element="date">
        <w:smartTagPr>
          <w:attr w:name="Year" w:val="15"/>
          <w:attr w:name="Day" w:val="2"/>
          <w:attr w:name="Month" w:val="4"/>
          <w:attr w:name="ls" w:val="trans"/>
        </w:smartTagPr>
        <w:r w:rsidRPr="003540C2">
          <w:t>New Hampshire</w:t>
        </w:r>
      </w:smartTag>
      <w:r w:rsidRPr="003540C2">
        <w:t>.</w:t>
      </w:r>
    </w:p>
    <w:p w:rsidR="003540C2" w:rsidRPr="003540C2" w:rsidRDefault="003540C2" w:rsidP="003540C2"/>
    <w:p w:rsidR="007A38B2" w:rsidRDefault="00BC2793" w:rsidP="00BC2793">
      <w:pPr>
        <w:ind w:left="1440"/>
      </w:pPr>
      <w:r>
        <w:t xml:space="preserve">      b.     </w:t>
      </w:r>
      <w:r w:rsidR="003540C2" w:rsidRPr="003540C2">
        <w:t>On or about June 19, 2014, Licensee was arrested and charged with unauthorized sale of</w:t>
      </w:r>
    </w:p>
    <w:p w:rsidR="003540C2" w:rsidRPr="003540C2" w:rsidRDefault="00BC2793" w:rsidP="007A38B2">
      <w:pPr>
        <w:ind w:left="1440" w:firstLine="360"/>
      </w:pPr>
      <w:r>
        <w:t xml:space="preserve">        </w:t>
      </w:r>
      <w:r w:rsidR="003540C2" w:rsidRPr="003540C2">
        <w:t>controlled/narcotic d</w:t>
      </w:r>
      <w:r w:rsidR="007A38B2">
        <w:t xml:space="preserve">rugs by the Londonderry Police </w:t>
      </w:r>
      <w:r w:rsidR="003540C2" w:rsidRPr="003540C2">
        <w:t>Department.</w:t>
      </w:r>
    </w:p>
    <w:p w:rsidR="003540C2" w:rsidRPr="003540C2" w:rsidRDefault="003540C2" w:rsidP="003540C2"/>
    <w:p w:rsidR="007A38B2" w:rsidRDefault="00BC2793" w:rsidP="00BC2793">
      <w:pPr>
        <w:ind w:left="720"/>
      </w:pPr>
      <w:r>
        <w:t xml:space="preserve">    3.      The Board and </w:t>
      </w:r>
      <w:r w:rsidR="003540C2" w:rsidRPr="003540C2">
        <w:t>Licensee  acknowledge  and  agree  that  Licensee's  conduct described in</w:t>
      </w:r>
    </w:p>
    <w:p w:rsidR="00BC2793" w:rsidRDefault="00BC2793" w:rsidP="007A38B2">
      <w:pPr>
        <w:ind w:left="720" w:firstLine="720"/>
      </w:pPr>
      <w:r>
        <w:t xml:space="preserve">  </w:t>
      </w:r>
      <w:r w:rsidR="003540C2" w:rsidRPr="003540C2">
        <w:t>Paragraph 2 is grounds for d</w:t>
      </w:r>
      <w:r w:rsidR="007A38B2">
        <w:t>iscipline by the Board pursuant</w:t>
      </w:r>
      <w:r w:rsidR="003540C2" w:rsidRPr="003540C2">
        <w:t xml:space="preserve"> to M.G.L. c. 112, §§ 42A and 61,</w:t>
      </w:r>
    </w:p>
    <w:p w:rsidR="003540C2" w:rsidRPr="003540C2" w:rsidRDefault="00BC2793" w:rsidP="007A38B2">
      <w:pPr>
        <w:ind w:left="720" w:firstLine="720"/>
      </w:pPr>
      <w:r>
        <w:t xml:space="preserve"> </w:t>
      </w:r>
      <w:r w:rsidR="003540C2" w:rsidRPr="003540C2">
        <w:t xml:space="preserve"> 247</w:t>
      </w:r>
      <w:r>
        <w:t xml:space="preserve"> </w:t>
      </w:r>
      <w:r w:rsidR="003540C2" w:rsidRPr="003540C2">
        <w:t>CMR 10.03(1)(r), and 247 CMR 10.06(6).</w:t>
      </w:r>
    </w:p>
    <w:p w:rsidR="003540C2" w:rsidRPr="003540C2" w:rsidRDefault="003540C2" w:rsidP="003540C2"/>
    <w:p w:rsidR="00BC2793" w:rsidRDefault="00BC2793" w:rsidP="00BC2793">
      <w:pPr>
        <w:ind w:left="720"/>
      </w:pPr>
      <w:r>
        <w:t xml:space="preserve">    4.       </w:t>
      </w:r>
      <w:r w:rsidR="007A38B2" w:rsidRPr="003540C2">
        <w:t>The Licensee agrees to SURRENDER his license for an indefinite period of time and refrain</w:t>
      </w:r>
    </w:p>
    <w:p w:rsidR="00BC2793" w:rsidRDefault="00BC2793" w:rsidP="00BC2793">
      <w:pPr>
        <w:ind w:left="720"/>
      </w:pPr>
      <w:r>
        <w:t xml:space="preserve">              f</w:t>
      </w:r>
      <w:r w:rsidR="007A38B2" w:rsidRPr="003540C2">
        <w:t>rom</w:t>
      </w:r>
      <w:r>
        <w:t xml:space="preserve"> </w:t>
      </w:r>
      <w:r w:rsidR="007A38B2" w:rsidRPr="003540C2">
        <w:t>practicing as a pharmacy technician and from working in any pharmacy-related setting in</w:t>
      </w:r>
    </w:p>
    <w:p w:rsidR="00BC2793" w:rsidRDefault="00BC2793" w:rsidP="00BC2793">
      <w:pPr>
        <w:ind w:left="720"/>
      </w:pPr>
      <w:r>
        <w:t xml:space="preserve">            </w:t>
      </w:r>
      <w:r w:rsidR="007A38B2" w:rsidRPr="003540C2">
        <w:t xml:space="preserve"> </w:t>
      </w:r>
      <w:r>
        <w:t xml:space="preserve"> </w:t>
      </w:r>
      <w:smartTag w:uri="urn:schemas-microsoft-com:office:smarttags" w:element="date">
        <w:smartTagPr>
          <w:attr w:name="Year" w:val="15"/>
          <w:attr w:name="Day" w:val="2"/>
          <w:attr w:name="Month" w:val="4"/>
          <w:attr w:name="ls" w:val="trans"/>
        </w:smartTagPr>
        <w:r w:rsidR="007A38B2" w:rsidRPr="003540C2">
          <w:t>Massachusetts</w:t>
        </w:r>
      </w:smartTag>
      <w:r w:rsidR="007A38B2" w:rsidRPr="003540C2">
        <w:t>, com</w:t>
      </w:r>
      <w:r w:rsidR="007A38B2">
        <w:t xml:space="preserve">mencing with the date on which </w:t>
      </w:r>
      <w:r w:rsidR="007A38B2" w:rsidRPr="003540C2">
        <w:t>the Board signs this Agreement ("Effective</w:t>
      </w:r>
    </w:p>
    <w:p w:rsidR="00BC2793" w:rsidRDefault="00BC2793" w:rsidP="00BC2793">
      <w:pPr>
        <w:ind w:left="720"/>
      </w:pPr>
      <w:r>
        <w:t xml:space="preserve">             </w:t>
      </w:r>
      <w:r w:rsidR="007A38B2" w:rsidRPr="003540C2">
        <w:t xml:space="preserve"> Date"). The Licensee further agrees to immediately return his original </w:t>
      </w:r>
      <w:smartTag w:uri="urn:schemas-microsoft-com:office:smarttags" w:element="date">
        <w:smartTagPr>
          <w:attr w:name="Year" w:val="15"/>
          <w:attr w:name="Day" w:val="2"/>
          <w:attr w:name="Month" w:val="4"/>
          <w:attr w:name="ls" w:val="trans"/>
        </w:smartTagPr>
        <w:r w:rsidR="007A38B2" w:rsidRPr="003540C2">
          <w:t>Massachusetts</w:t>
        </w:r>
      </w:smartTag>
      <w:r w:rsidR="007A38B2" w:rsidRPr="003540C2">
        <w:t xml:space="preserve"> pharmacy</w:t>
      </w:r>
    </w:p>
    <w:p w:rsidR="007A38B2" w:rsidRPr="003540C2" w:rsidRDefault="007A38B2" w:rsidP="00BC2793">
      <w:pPr>
        <w:ind w:left="720"/>
      </w:pPr>
      <w:r w:rsidRPr="003540C2">
        <w:t xml:space="preserve"> </w:t>
      </w:r>
      <w:r w:rsidR="00BC2793">
        <w:t xml:space="preserve">             </w:t>
      </w:r>
      <w:r w:rsidRPr="003540C2">
        <w:t>technician license to the Board.</w:t>
      </w:r>
    </w:p>
    <w:p w:rsidR="003540C2" w:rsidRPr="003540C2" w:rsidRDefault="003540C2" w:rsidP="003540C2"/>
    <w:p w:rsidR="007A38B2" w:rsidRDefault="00BC2793" w:rsidP="007A38B2">
      <w:pPr>
        <w:ind w:firstLine="720"/>
      </w:pPr>
      <w:r>
        <w:t xml:space="preserve">    </w:t>
      </w:r>
      <w:r w:rsidR="007A38B2">
        <w:t>5.</w:t>
      </w:r>
      <w:r>
        <w:t xml:space="preserve">       </w:t>
      </w:r>
      <w:r w:rsidR="007A38B2" w:rsidRPr="003540C2">
        <w:t>The Licensee agrees that he will not practice as a pharmacy technician or work in a pharmacy</w:t>
      </w:r>
    </w:p>
    <w:p w:rsidR="007A38B2" w:rsidRDefault="00BC2793" w:rsidP="007A38B2">
      <w:pPr>
        <w:ind w:left="720" w:firstLine="720"/>
      </w:pPr>
      <w:r>
        <w:t xml:space="preserve">  </w:t>
      </w:r>
      <w:r w:rsidR="007A38B2" w:rsidRPr="003540C2">
        <w:t xml:space="preserve">related setting in </w:t>
      </w:r>
      <w:smartTag w:uri="urn:schemas-microsoft-com:office:smarttags" w:element="date">
        <w:smartTagPr>
          <w:attr w:name="Year" w:val="15"/>
          <w:attr w:name="Day" w:val="2"/>
          <w:attr w:name="Month" w:val="4"/>
          <w:attr w:name="ls" w:val="trans"/>
        </w:smartTagPr>
        <w:r w:rsidR="007A38B2" w:rsidRPr="003540C2">
          <w:t>Massachusetts</w:t>
        </w:r>
      </w:smartTag>
      <w:r w:rsidR="007A38B2" w:rsidRPr="003540C2">
        <w:t xml:space="preserve"> from the Effective Date unless and until th</w:t>
      </w:r>
      <w:r w:rsidR="007A38B2">
        <w:t>e Board reinstates his</w:t>
      </w:r>
    </w:p>
    <w:p w:rsidR="007A38B2" w:rsidRPr="003540C2" w:rsidRDefault="00BC2793" w:rsidP="007A38B2">
      <w:pPr>
        <w:ind w:left="720" w:firstLine="720"/>
      </w:pPr>
      <w:r>
        <w:t xml:space="preserve">  </w:t>
      </w:r>
      <w:r w:rsidR="007A38B2">
        <w:t>license.</w:t>
      </w:r>
      <w:r w:rsidR="007A38B2" w:rsidRPr="007A38B2">
        <w:rPr>
          <w:vertAlign w:val="superscript"/>
        </w:rPr>
        <w:t>2</w:t>
      </w:r>
    </w:p>
    <w:p w:rsidR="003540C2" w:rsidRPr="003540C2" w:rsidRDefault="007A38B2" w:rsidP="003540C2">
      <w:r>
        <w:t xml:space="preserve">             </w:t>
      </w:r>
      <w:r w:rsidR="00BC2793">
        <w:t xml:space="preserve">  </w:t>
      </w:r>
      <w:r>
        <w:t>__________________________</w:t>
      </w:r>
    </w:p>
    <w:p w:rsidR="007A38B2" w:rsidRDefault="007A38B2" w:rsidP="007A38B2">
      <w:pPr>
        <w:rPr>
          <w:sz w:val="20"/>
          <w:szCs w:val="20"/>
        </w:rPr>
      </w:pPr>
      <w:r>
        <w:tab/>
      </w:r>
      <w:r w:rsidR="00BC2793">
        <w:t xml:space="preserve">   </w:t>
      </w:r>
      <w:r>
        <w:rPr>
          <w:rStyle w:val="FootnoteReference"/>
        </w:rPr>
        <w:footnoteRef/>
      </w:r>
      <w:r>
        <w:t xml:space="preserve"> </w:t>
      </w:r>
      <w:r w:rsidRPr="007A38B2">
        <w:rPr>
          <w:sz w:val="20"/>
          <w:szCs w:val="20"/>
        </w:rPr>
        <w:t>The term "license" applies to both a current license and the right to renew an expired license.</w:t>
      </w:r>
    </w:p>
    <w:p w:rsidR="007A38B2" w:rsidRDefault="00BC2793" w:rsidP="007A38B2">
      <w:pPr>
        <w:ind w:left="720"/>
        <w:rPr>
          <w:sz w:val="20"/>
          <w:szCs w:val="20"/>
        </w:rPr>
      </w:pPr>
      <w:r>
        <w:rPr>
          <w:sz w:val="20"/>
          <w:szCs w:val="20"/>
          <w:vertAlign w:val="superscript"/>
        </w:rPr>
        <w:t xml:space="preserve">      </w:t>
      </w:r>
      <w:r w:rsidR="007A38B2" w:rsidRPr="007A38B2">
        <w:rPr>
          <w:sz w:val="20"/>
          <w:szCs w:val="20"/>
          <w:vertAlign w:val="superscript"/>
        </w:rPr>
        <w:t>2</w:t>
      </w:r>
      <w:r w:rsidR="007A38B2">
        <w:rPr>
          <w:sz w:val="20"/>
          <w:szCs w:val="20"/>
        </w:rPr>
        <w:t xml:space="preserve"> </w:t>
      </w:r>
      <w:r w:rsidR="007A38B2" w:rsidRPr="007A38B2">
        <w:rPr>
          <w:sz w:val="20"/>
          <w:szCs w:val="20"/>
        </w:rPr>
        <w:t>The Licensee understands that practice as a registered pharmacy technician includes, but is not limited to, seeking and/or</w:t>
      </w:r>
    </w:p>
    <w:p w:rsidR="007A38B2" w:rsidRDefault="007A38B2" w:rsidP="007A38B2">
      <w:pPr>
        <w:ind w:left="720"/>
        <w:rPr>
          <w:sz w:val="20"/>
          <w:szCs w:val="20"/>
        </w:rPr>
      </w:pPr>
      <w:r>
        <w:rPr>
          <w:sz w:val="20"/>
          <w:szCs w:val="20"/>
        </w:rPr>
        <w:t xml:space="preserve">   </w:t>
      </w:r>
      <w:r w:rsidRPr="007A38B2">
        <w:rPr>
          <w:sz w:val="20"/>
          <w:szCs w:val="20"/>
        </w:rPr>
        <w:t>accepting a paid or voluntary position as a licensed pharmacy technician, or a paid or voluntary position requiring that the</w:t>
      </w:r>
    </w:p>
    <w:p w:rsidR="007A38B2" w:rsidRDefault="007A38B2" w:rsidP="007A38B2">
      <w:pPr>
        <w:ind w:left="720"/>
        <w:rPr>
          <w:sz w:val="20"/>
          <w:szCs w:val="20"/>
        </w:rPr>
      </w:pPr>
      <w:r w:rsidRPr="007A38B2">
        <w:rPr>
          <w:sz w:val="20"/>
          <w:szCs w:val="20"/>
        </w:rPr>
        <w:t xml:space="preserve"> </w:t>
      </w:r>
      <w:r>
        <w:rPr>
          <w:sz w:val="20"/>
          <w:szCs w:val="20"/>
        </w:rPr>
        <w:t xml:space="preserve">  </w:t>
      </w:r>
      <w:r w:rsidRPr="007A38B2">
        <w:rPr>
          <w:sz w:val="20"/>
          <w:szCs w:val="20"/>
        </w:rPr>
        <w:t>applicant hold a current pharmacy technician license. The Licensee further understands that if he accepts a voluntary or paid</w:t>
      </w:r>
    </w:p>
    <w:p w:rsidR="007A38B2" w:rsidRDefault="007A38B2" w:rsidP="007A38B2">
      <w:pPr>
        <w:ind w:left="720"/>
        <w:rPr>
          <w:sz w:val="20"/>
          <w:szCs w:val="20"/>
        </w:rPr>
      </w:pPr>
      <w:r>
        <w:rPr>
          <w:sz w:val="20"/>
          <w:szCs w:val="20"/>
        </w:rPr>
        <w:t xml:space="preserve">   </w:t>
      </w:r>
      <w:r w:rsidRPr="007A38B2">
        <w:rPr>
          <w:sz w:val="20"/>
          <w:szCs w:val="20"/>
        </w:rPr>
        <w:t xml:space="preserve">position as a pharmacy technician, or engages in any practice of pharmacy after the Effective Date and before the Board </w:t>
      </w:r>
    </w:p>
    <w:p w:rsidR="007A38B2" w:rsidRDefault="007A38B2" w:rsidP="007A38B2">
      <w:pPr>
        <w:ind w:left="720"/>
        <w:rPr>
          <w:sz w:val="20"/>
          <w:szCs w:val="20"/>
        </w:rPr>
      </w:pPr>
      <w:r>
        <w:rPr>
          <w:sz w:val="20"/>
          <w:szCs w:val="20"/>
        </w:rPr>
        <w:t xml:space="preserve">   </w:t>
      </w:r>
      <w:r w:rsidRPr="007A38B2">
        <w:rPr>
          <w:sz w:val="20"/>
          <w:szCs w:val="20"/>
        </w:rPr>
        <w:t>formally reinstates his registration, evidence of such practice shall be grounds for the Board's referral of any such unlicensed</w:t>
      </w:r>
    </w:p>
    <w:p w:rsidR="007A38B2" w:rsidRDefault="007A38B2" w:rsidP="007A38B2">
      <w:pPr>
        <w:ind w:left="720"/>
        <w:rPr>
          <w:sz w:val="20"/>
          <w:szCs w:val="20"/>
        </w:rPr>
      </w:pPr>
      <w:r w:rsidRPr="007A38B2">
        <w:rPr>
          <w:sz w:val="20"/>
          <w:szCs w:val="20"/>
        </w:rPr>
        <w:t xml:space="preserve"> </w:t>
      </w:r>
      <w:r>
        <w:rPr>
          <w:sz w:val="20"/>
          <w:szCs w:val="20"/>
        </w:rPr>
        <w:t xml:space="preserve">  </w:t>
      </w:r>
      <w:r w:rsidRPr="007A38B2">
        <w:rPr>
          <w:sz w:val="20"/>
          <w:szCs w:val="20"/>
        </w:rPr>
        <w:t>practice to the appropriate law enforcement authorities for prosecution.</w:t>
      </w:r>
    </w:p>
    <w:p w:rsidR="00BC2793" w:rsidRDefault="00D9713A" w:rsidP="00D9713A">
      <w:pPr>
        <w:ind w:firstLine="720"/>
        <w:rPr>
          <w:sz w:val="20"/>
          <w:szCs w:val="20"/>
        </w:rPr>
      </w:pPr>
      <w:r>
        <w:rPr>
          <w:sz w:val="20"/>
          <w:szCs w:val="20"/>
        </w:rPr>
        <w:t xml:space="preserve">   </w:t>
      </w:r>
    </w:p>
    <w:p w:rsidR="00D9713A" w:rsidRPr="00D9713A" w:rsidRDefault="00BC2793" w:rsidP="00D9713A">
      <w:pPr>
        <w:ind w:firstLine="720"/>
        <w:rPr>
          <w:sz w:val="16"/>
          <w:szCs w:val="16"/>
        </w:rPr>
      </w:pPr>
      <w:r>
        <w:rPr>
          <w:sz w:val="20"/>
          <w:szCs w:val="20"/>
        </w:rPr>
        <w:t xml:space="preserve">   </w:t>
      </w:r>
      <w:r w:rsidR="00D9713A" w:rsidRPr="00D9713A">
        <w:rPr>
          <w:sz w:val="16"/>
          <w:szCs w:val="16"/>
        </w:rPr>
        <w:t xml:space="preserve">Donald Alcus </w:t>
      </w:r>
    </w:p>
    <w:p w:rsidR="00D9713A" w:rsidRPr="00D9713A" w:rsidRDefault="00D9713A" w:rsidP="00D9713A">
      <w:pPr>
        <w:ind w:firstLine="720"/>
        <w:rPr>
          <w:sz w:val="16"/>
          <w:szCs w:val="16"/>
        </w:rPr>
      </w:pPr>
      <w:r w:rsidRPr="00D9713A">
        <w:rPr>
          <w:sz w:val="16"/>
          <w:szCs w:val="16"/>
        </w:rPr>
        <w:t xml:space="preserve">   </w:t>
      </w:r>
      <w:r>
        <w:rPr>
          <w:sz w:val="16"/>
          <w:szCs w:val="16"/>
        </w:rPr>
        <w:t xml:space="preserve"> </w:t>
      </w:r>
      <w:r w:rsidRPr="00D9713A">
        <w:rPr>
          <w:sz w:val="16"/>
          <w:szCs w:val="16"/>
        </w:rPr>
        <w:t>PT17267</w:t>
      </w:r>
    </w:p>
    <w:p w:rsidR="00D9713A" w:rsidRDefault="00D9713A" w:rsidP="00D9713A">
      <w:pPr>
        <w:ind w:firstLine="720"/>
        <w:rPr>
          <w:sz w:val="20"/>
          <w:szCs w:val="20"/>
        </w:rPr>
      </w:pPr>
      <w:r w:rsidRPr="00D9713A">
        <w:rPr>
          <w:sz w:val="16"/>
          <w:szCs w:val="16"/>
        </w:rPr>
        <w:t xml:space="preserve">   </w:t>
      </w:r>
      <w:r>
        <w:rPr>
          <w:sz w:val="16"/>
          <w:szCs w:val="16"/>
        </w:rPr>
        <w:t xml:space="preserve"> </w:t>
      </w:r>
      <w:r w:rsidRPr="00D9713A">
        <w:rPr>
          <w:sz w:val="16"/>
          <w:szCs w:val="16"/>
        </w:rPr>
        <w:t>PHA-2014-0184</w:t>
      </w:r>
      <w:r>
        <w:rPr>
          <w:sz w:val="20"/>
          <w:szCs w:val="20"/>
        </w:rPr>
        <w:t xml:space="preserve">                                                              </w:t>
      </w:r>
    </w:p>
    <w:p w:rsidR="00D9713A" w:rsidRPr="007A38B2" w:rsidRDefault="00D9713A" w:rsidP="00D9713A">
      <w:pPr>
        <w:ind w:firstLine="720"/>
        <w:jc w:val="center"/>
        <w:rPr>
          <w:sz w:val="20"/>
          <w:szCs w:val="20"/>
        </w:rPr>
        <w:sectPr w:rsidR="00D9713A" w:rsidRPr="007A38B2" w:rsidSect="00D9713A">
          <w:pgSz w:w="12320" w:h="15880"/>
          <w:pgMar w:top="40" w:right="1300" w:bottom="280" w:left="140" w:header="720" w:footer="720" w:gutter="0"/>
          <w:cols w:space="720"/>
          <w:noEndnote/>
        </w:sectPr>
      </w:pPr>
    </w:p>
    <w:p w:rsidR="00BC2793" w:rsidRDefault="00BC2793" w:rsidP="00D9713A">
      <w:pPr>
        <w:ind w:left="720" w:hanging="720"/>
      </w:pPr>
      <w:r>
        <w:lastRenderedPageBreak/>
        <w:t xml:space="preserve">6.       </w:t>
      </w:r>
      <w:r w:rsidR="003540C2" w:rsidRPr="003540C2">
        <w:t>The Board agrees that in return for the Licensee's execution and successful compliance with</w:t>
      </w:r>
    </w:p>
    <w:p w:rsidR="003540C2" w:rsidRPr="003540C2" w:rsidRDefault="00BC2793" w:rsidP="00D9713A">
      <w:pPr>
        <w:ind w:left="720" w:hanging="720"/>
      </w:pPr>
      <w:r>
        <w:t xml:space="preserve">          </w:t>
      </w:r>
      <w:r w:rsidR="003540C2" w:rsidRPr="003540C2">
        <w:t xml:space="preserve"> all</w:t>
      </w:r>
      <w:r w:rsidR="00D9713A">
        <w:t xml:space="preserve"> </w:t>
      </w:r>
      <w:r w:rsidR="003540C2" w:rsidRPr="003540C2">
        <w:t>the requirements of this Agreement, the Board will not prosecute the Complaint.</w:t>
      </w:r>
    </w:p>
    <w:p w:rsidR="003540C2" w:rsidRPr="003540C2" w:rsidRDefault="003540C2" w:rsidP="003540C2"/>
    <w:p w:rsidR="007A38B2" w:rsidRDefault="00D9713A" w:rsidP="00D9713A">
      <w:r>
        <w:t>7</w:t>
      </w:r>
      <w:r w:rsidR="00BC2793">
        <w:t xml:space="preserve">.        </w:t>
      </w:r>
      <w:r w:rsidR="003540C2" w:rsidRPr="003540C2">
        <w:t>The Licensee understands that he has a right to formal adjudicatory hearing concerning the</w:t>
      </w:r>
    </w:p>
    <w:p w:rsidR="003540C2" w:rsidRPr="003540C2" w:rsidRDefault="003540C2" w:rsidP="00D9713A">
      <w:pPr>
        <w:ind w:left="720"/>
      </w:pPr>
      <w:r w:rsidRPr="003540C2">
        <w:t>Complaint and that during said adjudication he would possess the right to confront and cross-examine witnesses, to call witnesses, to present evidence, to testify on his own behalf, to</w:t>
      </w:r>
      <w:r w:rsidR="00D9713A">
        <w:t xml:space="preserve"> </w:t>
      </w:r>
      <w:r w:rsidRPr="003540C2">
        <w:t>contest the allegations, to present oral argument, to appeal to the courts, and all other rights as set forth in the Massachusetts Administrative Procedures Act, M.G.L. c. 30A, and the Standard Adjudicatory Rules of Practice and Procedure, 801 CMR</w:t>
      </w:r>
      <w:r w:rsidR="00D9713A">
        <w:t xml:space="preserve"> </w:t>
      </w:r>
      <w:r w:rsidRPr="003540C2">
        <w:t xml:space="preserve">1.01 </w:t>
      </w:r>
      <w:r w:rsidRPr="00D9713A">
        <w:rPr>
          <w:i/>
        </w:rPr>
        <w:t>et seq</w:t>
      </w:r>
      <w:r w:rsidR="00D9713A">
        <w:t xml:space="preserve">. The Licensee further </w:t>
      </w:r>
      <w:r w:rsidRPr="003540C2">
        <w:t>understands  that  by  executing  this Agreement he is knowingly and voluntarily waiving his right to a formal</w:t>
      </w:r>
      <w:r w:rsidR="00D9713A">
        <w:t xml:space="preserve"> </w:t>
      </w:r>
      <w:r w:rsidRPr="003540C2">
        <w:t>adjudication of the Complaint.</w:t>
      </w:r>
    </w:p>
    <w:p w:rsidR="003540C2" w:rsidRPr="003540C2" w:rsidRDefault="003540C2" w:rsidP="003540C2"/>
    <w:p w:rsidR="00D9713A" w:rsidRDefault="00D9713A" w:rsidP="00D9713A">
      <w:r>
        <w:t>8.</w:t>
      </w:r>
      <w:r>
        <w:tab/>
      </w:r>
      <w:r w:rsidR="003540C2" w:rsidRPr="003540C2">
        <w:t>The Licensee acknowledges that he has been at all times free to seek and use legal counsel in</w:t>
      </w:r>
    </w:p>
    <w:p w:rsidR="003540C2" w:rsidRPr="003540C2" w:rsidRDefault="003540C2" w:rsidP="00D9713A">
      <w:pPr>
        <w:ind w:firstLine="720"/>
      </w:pPr>
      <w:r w:rsidRPr="003540C2">
        <w:t>connection with the Complaint and this Agreement.</w:t>
      </w:r>
    </w:p>
    <w:p w:rsidR="003540C2" w:rsidRPr="003540C2" w:rsidRDefault="003540C2" w:rsidP="003540C2"/>
    <w:p w:rsidR="00D9713A" w:rsidRDefault="00D9713A" w:rsidP="00D9713A">
      <w:r>
        <w:t>9.</w:t>
      </w:r>
      <w:r>
        <w:tab/>
      </w:r>
      <w:r w:rsidR="003540C2" w:rsidRPr="003540C2">
        <w:t>The Licensee acknowledges that after the Effective Date, the Agreement constitutes a public</w:t>
      </w:r>
    </w:p>
    <w:p w:rsidR="003540C2" w:rsidRPr="003540C2" w:rsidRDefault="003540C2" w:rsidP="00D9713A">
      <w:pPr>
        <w:ind w:left="720"/>
      </w:pPr>
      <w:r w:rsidRPr="003540C2">
        <w:t xml:space="preserve">record of disciplinary action by the Board subject to the </w:t>
      </w:r>
      <w:smartTag w:uri="urn:schemas-microsoft-com:office:smarttags" w:element="date">
        <w:smartTagPr>
          <w:attr w:name="Year" w:val="15"/>
          <w:attr w:name="Day" w:val="2"/>
          <w:attr w:name="Month" w:val="4"/>
          <w:attr w:name="ls" w:val="trans"/>
        </w:smartTagPr>
        <w:smartTag w:uri="urn:schemas-microsoft-com:office:smarttags" w:element="date">
          <w:smartTagPr>
            <w:attr w:name="Year" w:val="15"/>
            <w:attr w:name="Day" w:val="2"/>
            <w:attr w:name="Month" w:val="4"/>
            <w:attr w:name="ls" w:val="trans"/>
          </w:smartTagPr>
          <w:r w:rsidRPr="003540C2">
            <w:t>Commonwealth</w:t>
          </w:r>
        </w:smartTag>
        <w:r w:rsidRPr="003540C2">
          <w:t xml:space="preserve"> of </w:t>
        </w:r>
        <w:smartTag w:uri="urn:schemas-microsoft-com:office:smarttags" w:element="date">
          <w:smartTagPr>
            <w:attr w:name="Year" w:val="15"/>
            <w:attr w:name="Day" w:val="2"/>
            <w:attr w:name="Month" w:val="4"/>
            <w:attr w:name="ls" w:val="trans"/>
          </w:smartTagPr>
          <w:r w:rsidRPr="003540C2">
            <w:t>Massachusetts</w:t>
          </w:r>
        </w:smartTag>
      </w:smartTag>
      <w:r w:rsidRPr="003540C2">
        <w:t>' Public Records Law, M.G.L. c. 4, § 7. The Board may forward a copy of this Agreement to other li</w:t>
      </w:r>
      <w:r w:rsidR="00D9713A">
        <w:t xml:space="preserve">censing boards, law enforcement </w:t>
      </w:r>
      <w:r w:rsidRPr="003540C2">
        <w:t>entities, and other indiv</w:t>
      </w:r>
      <w:r w:rsidR="00D9713A">
        <w:t xml:space="preserve">iduals or entities as required </w:t>
      </w:r>
      <w:r w:rsidRPr="003540C2">
        <w:t>or permitted by law:</w:t>
      </w:r>
    </w:p>
    <w:p w:rsidR="003540C2" w:rsidRPr="003540C2" w:rsidRDefault="003540C2" w:rsidP="003540C2"/>
    <w:p w:rsidR="00D9713A" w:rsidRPr="003540C2" w:rsidRDefault="00D9713A" w:rsidP="00D9713A">
      <w:pPr>
        <w:ind w:left="720" w:hanging="720"/>
      </w:pPr>
      <w:r w:rsidRPr="003540C2">
        <w:t>10.</w:t>
      </w:r>
      <w:r w:rsidRPr="003540C2">
        <w:tab/>
        <w:t>The Licensee certifies that he has read this Agreement. The Licensee understands and agrees that entering into this Agreement is a voluntary and final act and not subject to reconsideration, appeal or judicial review.</w:t>
      </w:r>
    </w:p>
    <w:p w:rsidR="00D9713A" w:rsidRPr="003540C2" w:rsidRDefault="00D9713A" w:rsidP="00D9713A"/>
    <w:p w:rsidR="00D9713A" w:rsidRPr="003540C2" w:rsidRDefault="00D9713A" w:rsidP="00D9713A"/>
    <w:p w:rsidR="00D9713A" w:rsidRPr="003540C2" w:rsidRDefault="00D9713A" w:rsidP="00D9713A">
      <w:pPr>
        <w:sectPr w:rsidR="00D9713A" w:rsidRPr="003540C2" w:rsidSect="004F4775">
          <w:pgSz w:w="12320" w:h="15860"/>
          <w:pgMar w:top="1240" w:right="1440" w:bottom="280" w:left="1200" w:header="720" w:footer="720" w:gutter="0"/>
          <w:cols w:space="720"/>
          <w:noEndnote/>
        </w:sectPr>
      </w:pPr>
    </w:p>
    <w:p w:rsidR="004F4775" w:rsidRPr="0094643D" w:rsidRDefault="004F4775" w:rsidP="00D9713A">
      <w:pPr>
        <w:rPr>
          <w:u w:val="single"/>
        </w:rPr>
      </w:pPr>
      <w:r>
        <w:lastRenderedPageBreak/>
        <w:t xml:space="preserve">                   </w:t>
      </w:r>
      <w:r>
        <w:tab/>
      </w:r>
      <w:r>
        <w:tab/>
      </w:r>
      <w:r>
        <w:tab/>
      </w:r>
      <w:r>
        <w:tab/>
      </w:r>
      <w:r>
        <w:tab/>
      </w:r>
      <w:r>
        <w:tab/>
      </w:r>
      <w:r w:rsidR="00D9713A" w:rsidRPr="0094643D">
        <w:rPr>
          <w:u w:val="single"/>
        </w:rPr>
        <w:t>Donald Wayne Alcus</w:t>
      </w:r>
      <w:r w:rsidRPr="0094643D">
        <w:rPr>
          <w:u w:val="single"/>
        </w:rPr>
        <w:t xml:space="preserve">, </w:t>
      </w:r>
      <w:smartTag w:uri="urn:schemas-microsoft-com:office:smarttags" w:element="date">
        <w:smartTagPr>
          <w:attr w:name="Year" w:val="15"/>
          <w:attr w:name="Day" w:val="2"/>
          <w:attr w:name="Month" w:val="4"/>
          <w:attr w:name="ls" w:val="trans"/>
        </w:smartTagPr>
        <w:r w:rsidRPr="0094643D">
          <w:rPr>
            <w:u w:val="single"/>
          </w:rPr>
          <w:t>3/11/15</w:t>
        </w:r>
      </w:smartTag>
    </w:p>
    <w:p w:rsidR="004F4775" w:rsidRDefault="0094643D" w:rsidP="00D9713A">
      <w:r>
        <w:tab/>
      </w:r>
      <w:r>
        <w:tab/>
      </w:r>
      <w:r>
        <w:tab/>
      </w:r>
      <w:r>
        <w:tab/>
      </w:r>
      <w:r>
        <w:tab/>
      </w:r>
      <w:r>
        <w:tab/>
      </w:r>
      <w:r>
        <w:tab/>
        <w:t xml:space="preserve"> (sign and date)</w:t>
      </w:r>
    </w:p>
    <w:p w:rsidR="004F4775" w:rsidRDefault="004F4775" w:rsidP="00D9713A"/>
    <w:p w:rsidR="004F4775" w:rsidRPr="0094643D" w:rsidRDefault="004F4775" w:rsidP="00D9713A">
      <w:pPr>
        <w:rPr>
          <w:u w:val="single"/>
        </w:rPr>
      </w:pPr>
      <w:r>
        <w:tab/>
        <w:t xml:space="preserve">       </w:t>
      </w:r>
      <w:r>
        <w:tab/>
      </w:r>
      <w:r>
        <w:tab/>
      </w:r>
      <w:r>
        <w:tab/>
      </w:r>
      <w:r>
        <w:tab/>
      </w:r>
      <w:r>
        <w:tab/>
      </w:r>
      <w:r>
        <w:tab/>
      </w:r>
      <w:r w:rsidRPr="0094643D">
        <w:rPr>
          <w:u w:val="single"/>
        </w:rPr>
        <w:t>David A. Sencabaugh, R.Ph.</w:t>
      </w:r>
    </w:p>
    <w:p w:rsidR="004F4775" w:rsidRDefault="004F4775" w:rsidP="00D9713A">
      <w:r>
        <w:tab/>
        <w:t xml:space="preserve">       </w:t>
      </w:r>
      <w:r>
        <w:tab/>
      </w:r>
      <w:r>
        <w:tab/>
      </w:r>
      <w:r>
        <w:tab/>
      </w:r>
      <w:r>
        <w:tab/>
      </w:r>
      <w:r>
        <w:tab/>
      </w:r>
      <w:r>
        <w:tab/>
        <w:t>Executive Director</w:t>
      </w:r>
    </w:p>
    <w:p w:rsidR="004F4775" w:rsidRDefault="004F4775" w:rsidP="00D9713A">
      <w:r>
        <w:tab/>
        <w:t xml:space="preserve">       </w:t>
      </w:r>
      <w:r>
        <w:tab/>
      </w:r>
      <w:r>
        <w:tab/>
      </w:r>
      <w:r>
        <w:tab/>
      </w:r>
      <w:r>
        <w:tab/>
      </w:r>
      <w:r>
        <w:tab/>
      </w:r>
      <w:r>
        <w:tab/>
        <w:t>Board of Registration in Pharmacy</w:t>
      </w:r>
    </w:p>
    <w:p w:rsidR="004F4775" w:rsidRDefault="004F4775" w:rsidP="00D9713A"/>
    <w:p w:rsidR="004F4775" w:rsidRDefault="004F4775" w:rsidP="00D9713A">
      <w:r>
        <w:t xml:space="preserve">Effective Date of Agreement: </w:t>
      </w:r>
      <w:smartTag w:uri="urn:schemas-microsoft-com:office:smarttags" w:element="date">
        <w:smartTagPr>
          <w:attr w:name="Year" w:val="15"/>
          <w:attr w:name="Day" w:val="2"/>
          <w:attr w:name="Month" w:val="4"/>
          <w:attr w:name="ls" w:val="trans"/>
        </w:smartTagPr>
        <w:r w:rsidRPr="0094643D">
          <w:rPr>
            <w:u w:val="single"/>
          </w:rPr>
          <w:t>4/2/15</w:t>
        </w:r>
      </w:smartTag>
    </w:p>
    <w:p w:rsidR="004F4775" w:rsidRDefault="004F4775" w:rsidP="00D9713A"/>
    <w:p w:rsidR="004F4775" w:rsidRDefault="004F4775" w:rsidP="00D9713A"/>
    <w:p w:rsidR="004F4775" w:rsidRDefault="004F4775" w:rsidP="00D9713A">
      <w:r>
        <w:t xml:space="preserve">Fully Signed Agreement Sent to Licensee on </w:t>
      </w:r>
      <w:smartTag w:uri="urn:schemas-microsoft-com:office:smarttags" w:element="date">
        <w:smartTagPr>
          <w:attr w:name="Year" w:val="15"/>
          <w:attr w:name="Day" w:val="2"/>
          <w:attr w:name="Month" w:val="4"/>
          <w:attr w:name="ls" w:val="trans"/>
        </w:smartTagPr>
        <w:r>
          <w:t>4/2/15</w:t>
        </w:r>
      </w:smartTag>
      <w:r>
        <w:t xml:space="preserve"> by</w:t>
      </w:r>
    </w:p>
    <w:p w:rsidR="00D9713A" w:rsidRPr="0094643D" w:rsidRDefault="004F4775" w:rsidP="00D9713A">
      <w:pPr>
        <w:rPr>
          <w:u w:val="single"/>
        </w:rPr>
      </w:pPr>
      <w:r>
        <w:t xml:space="preserve">Certified Mail No. </w:t>
      </w:r>
      <w:r w:rsidRPr="0094643D">
        <w:rPr>
          <w:u w:val="single"/>
        </w:rPr>
        <w:t xml:space="preserve">7012 </w:t>
      </w:r>
      <w:r w:rsidR="0094643D" w:rsidRPr="0094643D">
        <w:rPr>
          <w:u w:val="single"/>
        </w:rPr>
        <w:t xml:space="preserve"> </w:t>
      </w:r>
      <w:r w:rsidRPr="0094643D">
        <w:rPr>
          <w:u w:val="single"/>
        </w:rPr>
        <w:t xml:space="preserve">3460 </w:t>
      </w:r>
      <w:r w:rsidR="0094643D" w:rsidRPr="0094643D">
        <w:rPr>
          <w:u w:val="single"/>
        </w:rPr>
        <w:t xml:space="preserve"> </w:t>
      </w:r>
      <w:r w:rsidRPr="0094643D">
        <w:rPr>
          <w:u w:val="single"/>
        </w:rPr>
        <w:t xml:space="preserve">0002 </w:t>
      </w:r>
      <w:r w:rsidR="0094643D" w:rsidRPr="0094643D">
        <w:rPr>
          <w:u w:val="single"/>
        </w:rPr>
        <w:t xml:space="preserve"> </w:t>
      </w:r>
      <w:r w:rsidR="00D909A6">
        <w:rPr>
          <w:u w:val="single"/>
        </w:rPr>
        <w:t xml:space="preserve">3702 </w:t>
      </w:r>
      <w:r w:rsidRPr="0094643D">
        <w:rPr>
          <w:u w:val="single"/>
        </w:rPr>
        <w:t>9129</w:t>
      </w:r>
      <w:r w:rsidR="00D9713A" w:rsidRPr="0094643D">
        <w:rPr>
          <w:u w:val="single"/>
        </w:rPr>
        <w:t xml:space="preserve"> </w:t>
      </w:r>
    </w:p>
    <w:p w:rsidR="004F4775" w:rsidRDefault="004F4775" w:rsidP="00D9713A"/>
    <w:p w:rsidR="004F4775" w:rsidRDefault="004F4775" w:rsidP="00D9713A"/>
    <w:p w:rsidR="004F4775" w:rsidRDefault="004F4775" w:rsidP="004F4775"/>
    <w:p w:rsidR="004F4775" w:rsidRDefault="004F4775" w:rsidP="004F4775"/>
    <w:p w:rsidR="004F4775" w:rsidRDefault="004F4775" w:rsidP="004F4775"/>
    <w:p w:rsidR="004F4775" w:rsidRDefault="004F4775" w:rsidP="004F4775"/>
    <w:p w:rsidR="004F4775" w:rsidRDefault="004F4775" w:rsidP="004F4775"/>
    <w:p w:rsidR="004F4775" w:rsidRDefault="004F4775" w:rsidP="004F4775"/>
    <w:p w:rsidR="004F4775" w:rsidRDefault="004F4775" w:rsidP="004F4775"/>
    <w:p w:rsidR="004F4775" w:rsidRDefault="004F4775" w:rsidP="004F4775">
      <w:pPr>
        <w:ind w:firstLine="720"/>
        <w:rPr>
          <w:sz w:val="16"/>
          <w:szCs w:val="16"/>
        </w:rPr>
      </w:pPr>
    </w:p>
    <w:p w:rsidR="004F4775" w:rsidRDefault="004F4775" w:rsidP="004F4775">
      <w:pPr>
        <w:ind w:firstLine="720"/>
        <w:rPr>
          <w:sz w:val="16"/>
          <w:szCs w:val="16"/>
        </w:rPr>
      </w:pPr>
    </w:p>
    <w:p w:rsidR="004F4775" w:rsidRDefault="004F4775" w:rsidP="004F4775">
      <w:pPr>
        <w:ind w:firstLine="720"/>
        <w:rPr>
          <w:sz w:val="16"/>
          <w:szCs w:val="16"/>
        </w:rPr>
      </w:pPr>
    </w:p>
    <w:p w:rsidR="004F4775" w:rsidRPr="00D9713A" w:rsidRDefault="004F4775" w:rsidP="004F4775">
      <w:pPr>
        <w:rPr>
          <w:sz w:val="16"/>
          <w:szCs w:val="16"/>
        </w:rPr>
      </w:pPr>
      <w:r w:rsidRPr="00D9713A">
        <w:rPr>
          <w:sz w:val="16"/>
          <w:szCs w:val="16"/>
        </w:rPr>
        <w:t xml:space="preserve">Donald Alcus </w:t>
      </w:r>
    </w:p>
    <w:p w:rsidR="004F4775" w:rsidRDefault="004F4775" w:rsidP="004F4775">
      <w:pPr>
        <w:rPr>
          <w:sz w:val="16"/>
          <w:szCs w:val="16"/>
        </w:rPr>
      </w:pPr>
      <w:r w:rsidRPr="00D9713A">
        <w:rPr>
          <w:sz w:val="16"/>
          <w:szCs w:val="16"/>
        </w:rPr>
        <w:t>PT17267</w:t>
      </w:r>
    </w:p>
    <w:p w:rsidR="003540C2" w:rsidRPr="003540C2" w:rsidRDefault="004F4775" w:rsidP="003540C2">
      <w:r w:rsidRPr="00D9713A">
        <w:rPr>
          <w:sz w:val="16"/>
          <w:szCs w:val="16"/>
        </w:rPr>
        <w:t>PHA-2014-0184</w:t>
      </w:r>
      <w:r>
        <w:rPr>
          <w:sz w:val="20"/>
          <w:szCs w:val="20"/>
        </w:rPr>
        <w:t xml:space="preserve">                                                              Page 2 of 2</w:t>
      </w:r>
    </w:p>
    <w:sectPr w:rsidR="003540C2" w:rsidRPr="003540C2" w:rsidSect="004F4775">
      <w:type w:val="continuous"/>
      <w:pgSz w:w="12320" w:h="15860"/>
      <w:pgMar w:top="40" w:right="1440" w:bottom="280" w:left="12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B2" w:rsidRDefault="007A38B2">
      <w:r>
        <w:separator/>
      </w:r>
    </w:p>
  </w:endnote>
  <w:endnote w:type="continuationSeparator" w:id="0">
    <w:p w:rsidR="007A38B2" w:rsidRDefault="007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B2" w:rsidRDefault="007A38B2">
      <w:r>
        <w:separator/>
      </w:r>
    </w:p>
  </w:footnote>
  <w:footnote w:type="continuationSeparator" w:id="0">
    <w:p w:rsidR="007A38B2" w:rsidRDefault="007A3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701"/>
      </w:pPr>
      <w:rPr>
        <w:rFonts w:ascii="Arial" w:hAnsi="Arial" w:cs="Arial"/>
        <w:b w:val="0"/>
        <w:bCs w:val="0"/>
        <w:w w:val="105"/>
        <w:sz w:val="23"/>
        <w:szCs w:val="23"/>
      </w:rPr>
    </w:lvl>
    <w:lvl w:ilvl="1">
      <w:start w:val="1"/>
      <w:numFmt w:val="lowerLetter"/>
      <w:lvlText w:val="%2."/>
      <w:lvlJc w:val="left"/>
      <w:pPr>
        <w:ind w:hanging="356"/>
      </w:pPr>
      <w:rPr>
        <w:rFonts w:ascii="Times New Roman" w:hAnsi="Times New Roman" w:cs="Times New Roman"/>
        <w:b w:val="0"/>
        <w:bCs w:val="0"/>
        <w:w w:val="111"/>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3"/>
      <w:numFmt w:val="decimal"/>
      <w:lvlText w:val="%1."/>
      <w:lvlJc w:val="left"/>
      <w:pPr>
        <w:ind w:hanging="716"/>
      </w:pPr>
      <w:rPr>
        <w:rFonts w:ascii="Times New Roman" w:hAnsi="Times New Roman" w:cs="Times New Roman"/>
        <w:b w:val="0"/>
        <w:bCs w:val="0"/>
        <w:w w:val="106"/>
        <w:sz w:val="25"/>
        <w:szCs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116"/>
      </w:pPr>
      <w:rPr>
        <w:rFonts w:ascii="Times New Roman" w:hAnsi="Times New Roman" w:cs="Times New Roman"/>
        <w:b w:val="0"/>
        <w:bCs w:val="0"/>
        <w:w w:val="129"/>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7"/>
      <w:numFmt w:val="decimal"/>
      <w:lvlText w:val="%1."/>
      <w:lvlJc w:val="left"/>
      <w:pPr>
        <w:ind w:hanging="706"/>
      </w:pPr>
      <w:rPr>
        <w:rFonts w:ascii="Times New Roman" w:hAnsi="Times New Roman" w:cs="Times New Roman"/>
        <w:b w:val="0"/>
        <w:bCs w:val="0"/>
        <w:w w:val="105"/>
        <w:sz w:val="25"/>
        <w:szCs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4E445922"/>
    <w:multiLevelType w:val="hybridMultilevel"/>
    <w:tmpl w:val="E7924C76"/>
    <w:lvl w:ilvl="0" w:tplc="A91C1BC0">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50034B1A"/>
    <w:multiLevelType w:val="hybridMultilevel"/>
    <w:tmpl w:val="D644822C"/>
    <w:lvl w:ilvl="0" w:tplc="3332944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643D3905"/>
    <w:multiLevelType w:val="hybridMultilevel"/>
    <w:tmpl w:val="76B225DE"/>
    <w:lvl w:ilvl="0" w:tplc="2CD2D0C4">
      <w:start w:val="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2B2"/>
    <w:rsid w:val="002F28F7"/>
    <w:rsid w:val="003540C2"/>
    <w:rsid w:val="004132B2"/>
    <w:rsid w:val="004F4775"/>
    <w:rsid w:val="00656AE3"/>
    <w:rsid w:val="006D6712"/>
    <w:rsid w:val="007A38B2"/>
    <w:rsid w:val="0094643D"/>
    <w:rsid w:val="00BC2793"/>
    <w:rsid w:val="00D909A6"/>
    <w:rsid w:val="00D9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spacing w:before="19"/>
      <w:ind w:left="101"/>
      <w:outlineLvl w:val="0"/>
    </w:pPr>
    <w:rPr>
      <w:rFonts w:ascii="Arial" w:hAnsi="Arial" w:cs="Arial"/>
      <w:sz w:val="65"/>
      <w:szCs w:val="65"/>
    </w:rPr>
  </w:style>
  <w:style w:type="paragraph" w:styleId="Heading2">
    <w:name w:val="heading 2"/>
    <w:basedOn w:val="Normal"/>
    <w:next w:val="Normal"/>
    <w:link w:val="Heading2Char"/>
    <w:uiPriority w:val="99"/>
    <w:qFormat/>
    <w:pPr>
      <w:ind w:left="191"/>
      <w:outlineLvl w:val="1"/>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ind w:left="1954"/>
    </w:pPr>
    <w:rPr>
      <w:sz w:val="25"/>
      <w:szCs w:val="25"/>
    </w:r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paragraph" w:styleId="FootnoteText">
    <w:name w:val="footnote text"/>
    <w:basedOn w:val="Normal"/>
    <w:link w:val="FootnoteTextChar"/>
    <w:uiPriority w:val="99"/>
    <w:semiHidden/>
    <w:rsid w:val="007A38B2"/>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7A38B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5653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2016-11-23T16:21:00Z</dcterms:created>
  <dc:creator/>
  <lastModifiedBy>Rae, Elise (DPH)</lastModifiedBy>
  <dcterms:modified xsi:type="dcterms:W3CDTF">2016-11-23T16:21:00Z</dcterms:modified>
  <revision>2</revision>
  <dc:title>COMMONWEALTH OF MASSACHUSETTS</dc:title>
</coreProperties>
</file>