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40" w:rsidRDefault="00803640">
      <w:pPr>
        <w:pStyle w:val="BodyText"/>
        <w:kinsoku w:val="0"/>
        <w:overflowPunct w:val="0"/>
        <w:spacing w:before="7"/>
        <w:ind w:left="0"/>
        <w:rPr>
          <w:sz w:val="14"/>
          <w:szCs w:val="14"/>
        </w:rPr>
      </w:pPr>
      <w:bookmarkStart w:id="0" w:name="_GoBack"/>
      <w:bookmarkEnd w:id="0"/>
    </w:p>
    <w:p w:rsidR="00803640" w:rsidRPr="00D446C8" w:rsidRDefault="00803640">
      <w:pPr>
        <w:pStyle w:val="BodyText"/>
        <w:kinsoku w:val="0"/>
        <w:overflowPunct w:val="0"/>
        <w:spacing w:before="7"/>
        <w:ind w:left="0"/>
        <w:rPr>
          <w:sz w:val="14"/>
          <w:szCs w:val="14"/>
        </w:rPr>
        <w:sectPr w:rsidR="00803640" w:rsidRPr="00D446C8">
          <w:type w:val="continuous"/>
          <w:pgSz w:w="12240" w:h="15840"/>
          <w:pgMar w:top="760" w:right="380" w:bottom="280" w:left="520" w:header="720" w:footer="720" w:gutter="0"/>
          <w:cols w:space="720"/>
          <w:noEndnote/>
        </w:sectPr>
      </w:pPr>
    </w:p>
    <w:p w:rsidR="00803640" w:rsidRPr="00D446C8" w:rsidRDefault="0080364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803640" w:rsidRPr="00D446C8" w:rsidRDefault="0080364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803640" w:rsidRPr="00D446C8" w:rsidRDefault="0080364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803640" w:rsidRPr="00D446C8" w:rsidRDefault="0080364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803640" w:rsidRPr="00D446C8" w:rsidRDefault="0080364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803640" w:rsidRPr="00D446C8" w:rsidRDefault="0080364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803640" w:rsidRPr="00D446C8" w:rsidRDefault="0080364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803640" w:rsidRPr="00D446C8" w:rsidRDefault="0080364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803640" w:rsidRPr="00D446C8" w:rsidRDefault="0080364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803640" w:rsidRPr="00D446C8" w:rsidRDefault="00803640">
      <w:pPr>
        <w:pStyle w:val="BodyText"/>
        <w:kinsoku w:val="0"/>
        <w:overflowPunct w:val="0"/>
        <w:spacing w:before="9"/>
        <w:ind w:left="0"/>
        <w:rPr>
          <w:sz w:val="22"/>
          <w:szCs w:val="22"/>
        </w:rPr>
      </w:pPr>
    </w:p>
    <w:p w:rsidR="00803640" w:rsidRPr="00D446C8" w:rsidRDefault="0036510E">
      <w:pPr>
        <w:pStyle w:val="BodyText"/>
        <w:kinsoku w:val="0"/>
        <w:overflowPunct w:val="0"/>
        <w:ind w:left="106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-1276350</wp:posOffset>
                </wp:positionV>
                <wp:extent cx="876300" cy="10795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640" w:rsidRDefault="0036510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2015" cy="10756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015" cy="1075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3640" w:rsidRDefault="008036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pt;margin-top:-100.5pt;width:69pt;height:8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EgqQIAAKA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" o:allowincell="f" filled="f" stroked="f">
                <v:textbox inset="0,0,0,0">
                  <w:txbxContent>
                    <w:p w:rsidR="00803640" w:rsidRDefault="0036510E">
                      <w:pPr>
                        <w:widowControl/>
                        <w:autoSpaceDE/>
                        <w:autoSpaceDN/>
                        <w:adjustRightInd/>
                        <w:spacing w:line="17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2015" cy="10756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015" cy="1075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3640" w:rsidRDefault="00803640"/>
                  </w:txbxContent>
                </v:textbox>
                <w10:wrap anchorx="page"/>
              </v:rect>
            </w:pict>
          </mc:Fallback>
        </mc:AlternateContent>
      </w:r>
      <w:r w:rsidR="00803640" w:rsidRPr="00D446C8">
        <w:rPr>
          <w:sz w:val="16"/>
          <w:szCs w:val="16"/>
        </w:rPr>
        <w:t>CHARLES</w:t>
      </w:r>
      <w:r w:rsidR="00803640" w:rsidRPr="00D446C8">
        <w:rPr>
          <w:spacing w:val="16"/>
          <w:sz w:val="16"/>
          <w:szCs w:val="16"/>
        </w:rPr>
        <w:t xml:space="preserve"> </w:t>
      </w:r>
      <w:r w:rsidR="00803640" w:rsidRPr="00D446C8">
        <w:rPr>
          <w:sz w:val="16"/>
          <w:szCs w:val="16"/>
        </w:rPr>
        <w:t>D.</w:t>
      </w:r>
      <w:r w:rsidR="00803640" w:rsidRPr="00D446C8">
        <w:rPr>
          <w:spacing w:val="-4"/>
          <w:sz w:val="16"/>
          <w:szCs w:val="16"/>
        </w:rPr>
        <w:t xml:space="preserve"> </w:t>
      </w:r>
      <w:r w:rsidR="00803640" w:rsidRPr="00D446C8">
        <w:rPr>
          <w:sz w:val="16"/>
          <w:szCs w:val="16"/>
        </w:rPr>
        <w:t>BAKER</w:t>
      </w:r>
    </w:p>
    <w:p w:rsidR="00803640" w:rsidRPr="00D446C8" w:rsidRDefault="00803640">
      <w:pPr>
        <w:pStyle w:val="BodyText"/>
        <w:kinsoku w:val="0"/>
        <w:overflowPunct w:val="0"/>
        <w:spacing w:before="9"/>
        <w:ind w:left="207" w:firstLine="367"/>
        <w:rPr>
          <w:sz w:val="13"/>
          <w:szCs w:val="13"/>
        </w:rPr>
      </w:pPr>
      <w:r w:rsidRPr="00D446C8">
        <w:rPr>
          <w:b/>
          <w:bCs/>
          <w:w w:val="105"/>
          <w:sz w:val="13"/>
          <w:szCs w:val="13"/>
        </w:rPr>
        <w:t>Governor</w:t>
      </w:r>
    </w:p>
    <w:p w:rsidR="00803640" w:rsidRPr="00D446C8" w:rsidRDefault="00803640">
      <w:pPr>
        <w:pStyle w:val="BodyText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p w:rsidR="00803640" w:rsidRPr="00D446C8" w:rsidRDefault="00803640">
      <w:pPr>
        <w:pStyle w:val="BodyText"/>
        <w:kinsoku w:val="0"/>
        <w:overflowPunct w:val="0"/>
        <w:ind w:left="116"/>
        <w:jc w:val="center"/>
        <w:rPr>
          <w:sz w:val="16"/>
          <w:szCs w:val="16"/>
        </w:rPr>
      </w:pPr>
      <w:r w:rsidRPr="00D446C8">
        <w:rPr>
          <w:sz w:val="16"/>
          <w:szCs w:val="16"/>
        </w:rPr>
        <w:t>KARYN</w:t>
      </w:r>
      <w:r w:rsidRPr="00D446C8">
        <w:rPr>
          <w:spacing w:val="2"/>
          <w:sz w:val="16"/>
          <w:szCs w:val="16"/>
        </w:rPr>
        <w:t xml:space="preserve"> </w:t>
      </w:r>
      <w:r w:rsidRPr="00D446C8">
        <w:rPr>
          <w:sz w:val="16"/>
          <w:szCs w:val="16"/>
        </w:rPr>
        <w:t>E.</w:t>
      </w:r>
      <w:r w:rsidRPr="00D446C8">
        <w:rPr>
          <w:spacing w:val="-10"/>
          <w:sz w:val="16"/>
          <w:szCs w:val="16"/>
        </w:rPr>
        <w:t xml:space="preserve"> </w:t>
      </w:r>
      <w:r w:rsidRPr="00D446C8">
        <w:rPr>
          <w:sz w:val="16"/>
          <w:szCs w:val="16"/>
        </w:rPr>
        <w:t>POLITO</w:t>
      </w:r>
    </w:p>
    <w:p w:rsidR="00803640" w:rsidRPr="00D446C8" w:rsidRDefault="00803640">
      <w:pPr>
        <w:pStyle w:val="BodyText"/>
        <w:kinsoku w:val="0"/>
        <w:overflowPunct w:val="0"/>
        <w:ind w:left="110"/>
        <w:jc w:val="center"/>
        <w:rPr>
          <w:sz w:val="14"/>
          <w:szCs w:val="14"/>
        </w:rPr>
      </w:pPr>
      <w:r w:rsidRPr="00D446C8">
        <w:rPr>
          <w:b/>
          <w:bCs/>
          <w:sz w:val="14"/>
          <w:szCs w:val="14"/>
        </w:rPr>
        <w:t>Lieutenant</w:t>
      </w:r>
      <w:r w:rsidRPr="00D446C8">
        <w:rPr>
          <w:b/>
          <w:bCs/>
          <w:spacing w:val="-13"/>
          <w:sz w:val="14"/>
          <w:szCs w:val="14"/>
        </w:rPr>
        <w:t xml:space="preserve"> </w:t>
      </w:r>
      <w:r w:rsidRPr="00D446C8">
        <w:rPr>
          <w:b/>
          <w:bCs/>
          <w:sz w:val="14"/>
          <w:szCs w:val="14"/>
        </w:rPr>
        <w:t>Governor</w:t>
      </w:r>
    </w:p>
    <w:p w:rsidR="00803640" w:rsidRPr="00D446C8" w:rsidRDefault="00803640">
      <w:pPr>
        <w:pStyle w:val="BodyText"/>
        <w:kinsoku w:val="0"/>
        <w:overflowPunct w:val="0"/>
        <w:spacing w:before="56"/>
        <w:ind w:left="644" w:right="545"/>
        <w:jc w:val="center"/>
        <w:rPr>
          <w:sz w:val="34"/>
          <w:szCs w:val="34"/>
        </w:rPr>
      </w:pPr>
      <w:r w:rsidRPr="00D446C8">
        <w:rPr>
          <w:sz w:val="24"/>
          <w:szCs w:val="24"/>
        </w:rPr>
        <w:br w:type="column"/>
      </w:r>
      <w:r w:rsidRPr="00D446C8">
        <w:rPr>
          <w:sz w:val="34"/>
          <w:szCs w:val="34"/>
        </w:rPr>
        <w:lastRenderedPageBreak/>
        <w:t>Commonwealth</w:t>
      </w:r>
      <w:r w:rsidRPr="00D446C8">
        <w:rPr>
          <w:spacing w:val="87"/>
          <w:sz w:val="34"/>
          <w:szCs w:val="34"/>
        </w:rPr>
        <w:t xml:space="preserve"> </w:t>
      </w:r>
      <w:r w:rsidRPr="00D446C8">
        <w:rPr>
          <w:sz w:val="34"/>
          <w:szCs w:val="34"/>
        </w:rPr>
        <w:t>of</w:t>
      </w:r>
      <w:r w:rsidRPr="00D446C8">
        <w:rPr>
          <w:spacing w:val="49"/>
          <w:sz w:val="34"/>
          <w:szCs w:val="34"/>
        </w:rPr>
        <w:t xml:space="preserve"> </w:t>
      </w:r>
      <w:r w:rsidRPr="00D446C8">
        <w:rPr>
          <w:sz w:val="34"/>
          <w:szCs w:val="34"/>
        </w:rPr>
        <w:t>Massachusetts</w:t>
      </w:r>
    </w:p>
    <w:p w:rsidR="00803640" w:rsidRPr="00D446C8" w:rsidRDefault="00803640">
      <w:pPr>
        <w:pStyle w:val="Heading1"/>
        <w:kinsoku w:val="0"/>
        <w:overflowPunct w:val="0"/>
        <w:spacing w:before="13" w:line="250" w:lineRule="auto"/>
        <w:ind w:left="408" w:right="280"/>
        <w:jc w:val="center"/>
        <w:rPr>
          <w:rFonts w:ascii="Times New Roman" w:hAnsi="Times New Roman" w:cs="Times New Roman"/>
        </w:rPr>
      </w:pPr>
      <w:r w:rsidRPr="00D446C8">
        <w:rPr>
          <w:rFonts w:ascii="Times New Roman" w:hAnsi="Times New Roman" w:cs="Times New Roman"/>
          <w:spacing w:val="-1"/>
        </w:rPr>
        <w:t>Executive</w:t>
      </w:r>
      <w:r w:rsidRPr="00D446C8">
        <w:rPr>
          <w:rFonts w:ascii="Times New Roman" w:hAnsi="Times New Roman" w:cs="Times New Roman"/>
          <w:spacing w:val="12"/>
        </w:rPr>
        <w:t xml:space="preserve"> </w:t>
      </w:r>
      <w:r w:rsidRPr="00D446C8">
        <w:rPr>
          <w:rFonts w:ascii="Times New Roman" w:hAnsi="Times New Roman" w:cs="Times New Roman"/>
        </w:rPr>
        <w:t>Office</w:t>
      </w:r>
      <w:r w:rsidRPr="00D446C8">
        <w:rPr>
          <w:rFonts w:ascii="Times New Roman" w:hAnsi="Times New Roman" w:cs="Times New Roman"/>
          <w:spacing w:val="10"/>
        </w:rPr>
        <w:t xml:space="preserve"> </w:t>
      </w:r>
      <w:r w:rsidRPr="00D446C8">
        <w:rPr>
          <w:rFonts w:ascii="Times New Roman" w:hAnsi="Times New Roman" w:cs="Times New Roman"/>
        </w:rPr>
        <w:t>of</w:t>
      </w:r>
      <w:r w:rsidRPr="00D446C8">
        <w:rPr>
          <w:rFonts w:ascii="Times New Roman" w:hAnsi="Times New Roman" w:cs="Times New Roman"/>
          <w:spacing w:val="14"/>
        </w:rPr>
        <w:t xml:space="preserve"> </w:t>
      </w:r>
      <w:r w:rsidRPr="00D446C8">
        <w:rPr>
          <w:rFonts w:ascii="Times New Roman" w:hAnsi="Times New Roman" w:cs="Times New Roman"/>
        </w:rPr>
        <w:t>Health</w:t>
      </w:r>
      <w:r w:rsidRPr="00D446C8">
        <w:rPr>
          <w:rFonts w:ascii="Times New Roman" w:hAnsi="Times New Roman" w:cs="Times New Roman"/>
          <w:spacing w:val="13"/>
        </w:rPr>
        <w:t xml:space="preserve"> </w:t>
      </w:r>
      <w:r w:rsidRPr="00D446C8">
        <w:rPr>
          <w:rFonts w:ascii="Times New Roman" w:hAnsi="Times New Roman" w:cs="Times New Roman"/>
        </w:rPr>
        <w:t>and</w:t>
      </w:r>
      <w:r w:rsidRPr="00D446C8">
        <w:rPr>
          <w:rFonts w:ascii="Times New Roman" w:hAnsi="Times New Roman" w:cs="Times New Roman"/>
          <w:spacing w:val="24"/>
        </w:rPr>
        <w:t xml:space="preserve"> </w:t>
      </w:r>
      <w:r w:rsidRPr="00D446C8">
        <w:rPr>
          <w:rFonts w:ascii="Times New Roman" w:hAnsi="Times New Roman" w:cs="Times New Roman"/>
        </w:rPr>
        <w:t>Human</w:t>
      </w:r>
      <w:r w:rsidRPr="00D446C8">
        <w:rPr>
          <w:rFonts w:ascii="Times New Roman" w:hAnsi="Times New Roman" w:cs="Times New Roman"/>
          <w:spacing w:val="10"/>
        </w:rPr>
        <w:t xml:space="preserve"> </w:t>
      </w:r>
      <w:r w:rsidRPr="00D446C8">
        <w:rPr>
          <w:rFonts w:ascii="Times New Roman" w:hAnsi="Times New Roman" w:cs="Times New Roman"/>
          <w:spacing w:val="-3"/>
        </w:rPr>
        <w:t>Services</w:t>
      </w:r>
      <w:r w:rsidRPr="00D446C8">
        <w:rPr>
          <w:rFonts w:ascii="Times New Roman" w:hAnsi="Times New Roman" w:cs="Times New Roman"/>
          <w:spacing w:val="24"/>
          <w:w w:val="103"/>
        </w:rPr>
        <w:t xml:space="preserve"> </w:t>
      </w:r>
      <w:r w:rsidR="00D446C8" w:rsidRPr="00D446C8">
        <w:rPr>
          <w:rFonts w:ascii="Times New Roman" w:hAnsi="Times New Roman" w:cs="Times New Roman"/>
        </w:rPr>
        <w:t>Department of</w:t>
      </w:r>
      <w:r w:rsidRPr="00D446C8">
        <w:rPr>
          <w:rFonts w:ascii="Times New Roman" w:hAnsi="Times New Roman" w:cs="Times New Roman"/>
          <w:spacing w:val="62"/>
        </w:rPr>
        <w:t xml:space="preserve"> </w:t>
      </w:r>
      <w:r w:rsidRPr="00D446C8">
        <w:rPr>
          <w:rFonts w:ascii="Times New Roman" w:hAnsi="Times New Roman" w:cs="Times New Roman"/>
        </w:rPr>
        <w:t>Public</w:t>
      </w:r>
      <w:r w:rsidRPr="00D446C8">
        <w:rPr>
          <w:rFonts w:ascii="Times New Roman" w:hAnsi="Times New Roman" w:cs="Times New Roman"/>
          <w:spacing w:val="28"/>
        </w:rPr>
        <w:t xml:space="preserve"> </w:t>
      </w:r>
      <w:r w:rsidRPr="00D446C8">
        <w:rPr>
          <w:rFonts w:ascii="Times New Roman" w:hAnsi="Times New Roman" w:cs="Times New Roman"/>
        </w:rPr>
        <w:t>Health</w:t>
      </w:r>
    </w:p>
    <w:p w:rsidR="00803640" w:rsidRPr="00D446C8" w:rsidRDefault="00803640">
      <w:pPr>
        <w:pStyle w:val="BodyText"/>
        <w:kinsoku w:val="0"/>
        <w:overflowPunct w:val="0"/>
        <w:spacing w:line="304" w:lineRule="exact"/>
        <w:ind w:left="644" w:right="536"/>
        <w:jc w:val="center"/>
        <w:rPr>
          <w:sz w:val="27"/>
          <w:szCs w:val="27"/>
        </w:rPr>
      </w:pPr>
      <w:r w:rsidRPr="00D446C8">
        <w:rPr>
          <w:sz w:val="27"/>
          <w:szCs w:val="27"/>
        </w:rPr>
        <w:t>Bureau</w:t>
      </w:r>
      <w:r w:rsidRPr="00D446C8">
        <w:rPr>
          <w:spacing w:val="-3"/>
          <w:sz w:val="27"/>
          <w:szCs w:val="27"/>
        </w:rPr>
        <w:t xml:space="preserve"> </w:t>
      </w:r>
      <w:r w:rsidRPr="00D446C8">
        <w:rPr>
          <w:sz w:val="27"/>
          <w:szCs w:val="27"/>
        </w:rPr>
        <w:t>of</w:t>
      </w:r>
      <w:r w:rsidRPr="00D446C8">
        <w:rPr>
          <w:spacing w:val="10"/>
          <w:sz w:val="27"/>
          <w:szCs w:val="27"/>
        </w:rPr>
        <w:t xml:space="preserve"> </w:t>
      </w:r>
      <w:r w:rsidRPr="00D446C8">
        <w:rPr>
          <w:sz w:val="27"/>
          <w:szCs w:val="27"/>
        </w:rPr>
        <w:t>Health</w:t>
      </w:r>
      <w:r w:rsidRPr="00D446C8">
        <w:rPr>
          <w:spacing w:val="3"/>
          <w:sz w:val="27"/>
          <w:szCs w:val="27"/>
        </w:rPr>
        <w:t xml:space="preserve"> </w:t>
      </w:r>
      <w:r w:rsidRPr="00D446C8">
        <w:rPr>
          <w:sz w:val="27"/>
          <w:szCs w:val="27"/>
        </w:rPr>
        <w:t>Professions</w:t>
      </w:r>
      <w:r w:rsidRPr="00D446C8">
        <w:rPr>
          <w:spacing w:val="20"/>
          <w:sz w:val="27"/>
          <w:szCs w:val="27"/>
        </w:rPr>
        <w:t xml:space="preserve"> </w:t>
      </w:r>
      <w:r w:rsidRPr="00D446C8">
        <w:rPr>
          <w:sz w:val="27"/>
          <w:szCs w:val="27"/>
        </w:rPr>
        <w:t>Licensure</w:t>
      </w:r>
    </w:p>
    <w:p w:rsidR="00803640" w:rsidRPr="00D446C8" w:rsidRDefault="00803640">
      <w:pPr>
        <w:pStyle w:val="BodyText"/>
        <w:kinsoku w:val="0"/>
        <w:overflowPunct w:val="0"/>
        <w:spacing w:before="13"/>
        <w:ind w:left="106"/>
        <w:jc w:val="center"/>
        <w:rPr>
          <w:sz w:val="27"/>
          <w:szCs w:val="27"/>
        </w:rPr>
      </w:pPr>
      <w:r w:rsidRPr="00D446C8">
        <w:rPr>
          <w:sz w:val="27"/>
          <w:szCs w:val="27"/>
        </w:rPr>
        <w:t>239</w:t>
      </w:r>
      <w:r w:rsidRPr="00D446C8">
        <w:rPr>
          <w:spacing w:val="11"/>
          <w:sz w:val="27"/>
          <w:szCs w:val="27"/>
        </w:rPr>
        <w:t xml:space="preserve"> </w:t>
      </w:r>
      <w:r w:rsidRPr="00D446C8">
        <w:rPr>
          <w:sz w:val="27"/>
          <w:szCs w:val="27"/>
        </w:rPr>
        <w:t>Causeway</w:t>
      </w:r>
      <w:r w:rsidRPr="00D446C8">
        <w:rPr>
          <w:spacing w:val="30"/>
          <w:sz w:val="27"/>
          <w:szCs w:val="27"/>
        </w:rPr>
        <w:t xml:space="preserve"> </w:t>
      </w:r>
      <w:r w:rsidRPr="00D446C8">
        <w:rPr>
          <w:sz w:val="27"/>
          <w:szCs w:val="27"/>
        </w:rPr>
        <w:t>Street,</w:t>
      </w:r>
      <w:r w:rsidRPr="00D446C8">
        <w:rPr>
          <w:spacing w:val="8"/>
          <w:sz w:val="27"/>
          <w:szCs w:val="27"/>
        </w:rPr>
        <w:t xml:space="preserve"> </w:t>
      </w:r>
      <w:r w:rsidRPr="00D446C8">
        <w:rPr>
          <w:sz w:val="27"/>
          <w:szCs w:val="27"/>
        </w:rPr>
        <w:t>Suite</w:t>
      </w:r>
      <w:r w:rsidRPr="00D446C8">
        <w:rPr>
          <w:spacing w:val="-4"/>
          <w:sz w:val="27"/>
          <w:szCs w:val="27"/>
        </w:rPr>
        <w:t xml:space="preserve"> </w:t>
      </w:r>
      <w:r w:rsidRPr="00D446C8">
        <w:rPr>
          <w:sz w:val="27"/>
          <w:szCs w:val="27"/>
        </w:rPr>
        <w:t>500,</w:t>
      </w:r>
      <w:r w:rsidRPr="00D446C8">
        <w:rPr>
          <w:spacing w:val="23"/>
          <w:sz w:val="27"/>
          <w:szCs w:val="27"/>
        </w:rPr>
        <w:t xml:space="preserve"> </w:t>
      </w:r>
      <w:r w:rsidRPr="00D446C8">
        <w:rPr>
          <w:sz w:val="27"/>
          <w:szCs w:val="27"/>
        </w:rPr>
        <w:t>Boston,</w:t>
      </w:r>
      <w:r w:rsidRPr="00D446C8">
        <w:rPr>
          <w:spacing w:val="18"/>
          <w:sz w:val="27"/>
          <w:szCs w:val="27"/>
        </w:rPr>
        <w:t xml:space="preserve"> </w:t>
      </w:r>
      <w:r w:rsidRPr="00D446C8">
        <w:rPr>
          <w:sz w:val="27"/>
          <w:szCs w:val="27"/>
        </w:rPr>
        <w:t>MA</w:t>
      </w:r>
      <w:r w:rsidRPr="00D446C8">
        <w:rPr>
          <w:spacing w:val="-3"/>
          <w:sz w:val="27"/>
          <w:szCs w:val="27"/>
        </w:rPr>
        <w:t xml:space="preserve"> </w:t>
      </w:r>
      <w:r w:rsidRPr="00D446C8">
        <w:rPr>
          <w:sz w:val="27"/>
          <w:szCs w:val="27"/>
        </w:rPr>
        <w:t>02114</w:t>
      </w:r>
    </w:p>
    <w:p w:rsidR="00803640" w:rsidRPr="00D446C8" w:rsidRDefault="00803640">
      <w:pPr>
        <w:pStyle w:val="BodyText"/>
        <w:kinsoku w:val="0"/>
        <w:overflowPunct w:val="0"/>
        <w:spacing w:before="204" w:line="214" w:lineRule="exact"/>
        <w:ind w:left="617" w:right="545"/>
        <w:jc w:val="center"/>
        <w:rPr>
          <w:sz w:val="19"/>
          <w:szCs w:val="19"/>
        </w:rPr>
      </w:pPr>
      <w:r w:rsidRPr="00D446C8">
        <w:rPr>
          <w:sz w:val="19"/>
          <w:szCs w:val="19"/>
        </w:rPr>
        <w:t xml:space="preserve">Tel:  </w:t>
      </w:r>
      <w:r w:rsidRPr="00D446C8">
        <w:rPr>
          <w:spacing w:val="1"/>
          <w:sz w:val="19"/>
          <w:szCs w:val="19"/>
        </w:rPr>
        <w:t xml:space="preserve"> </w:t>
      </w:r>
      <w:r w:rsidRPr="00D446C8">
        <w:rPr>
          <w:sz w:val="19"/>
          <w:szCs w:val="19"/>
        </w:rPr>
        <w:t>617-973-0800</w:t>
      </w:r>
    </w:p>
    <w:p w:rsidR="00803640" w:rsidRPr="00D446C8" w:rsidRDefault="00D446C8">
      <w:pPr>
        <w:pStyle w:val="BodyText"/>
        <w:kinsoku w:val="0"/>
        <w:overflowPunct w:val="0"/>
        <w:spacing w:line="214" w:lineRule="exact"/>
        <w:ind w:left="82"/>
        <w:jc w:val="center"/>
        <w:rPr>
          <w:sz w:val="19"/>
          <w:szCs w:val="19"/>
        </w:rPr>
      </w:pPr>
      <w:r w:rsidRPr="00D446C8">
        <w:rPr>
          <w:sz w:val="19"/>
          <w:szCs w:val="19"/>
        </w:rPr>
        <w:t>TTY</w:t>
      </w:r>
      <w:r w:rsidRPr="00D446C8">
        <w:rPr>
          <w:spacing w:val="-5"/>
          <w:sz w:val="19"/>
          <w:szCs w:val="19"/>
        </w:rPr>
        <w:t>:</w:t>
      </w:r>
      <w:r w:rsidR="00803640" w:rsidRPr="00D446C8">
        <w:rPr>
          <w:spacing w:val="-23"/>
          <w:sz w:val="19"/>
          <w:szCs w:val="19"/>
        </w:rPr>
        <w:t xml:space="preserve"> </w:t>
      </w:r>
      <w:r w:rsidR="00803640" w:rsidRPr="00D446C8">
        <w:rPr>
          <w:sz w:val="19"/>
          <w:szCs w:val="19"/>
        </w:rPr>
        <w:t>617-973-0988</w:t>
      </w:r>
    </w:p>
    <w:p w:rsidR="00803640" w:rsidRPr="00D446C8" w:rsidRDefault="00803640">
      <w:pPr>
        <w:pStyle w:val="BodyText"/>
        <w:kinsoku w:val="0"/>
        <w:overflowPunct w:val="0"/>
        <w:spacing w:before="8"/>
        <w:ind w:left="606" w:right="545"/>
        <w:jc w:val="center"/>
        <w:rPr>
          <w:sz w:val="17"/>
          <w:szCs w:val="17"/>
        </w:rPr>
      </w:pPr>
      <w:hyperlink r:id="rId8" w:history="1">
        <w:r w:rsidRPr="00D446C8">
          <w:rPr>
            <w:sz w:val="17"/>
            <w:szCs w:val="17"/>
          </w:rPr>
          <w:t>www.mass.gov/dph/boards</w:t>
        </w:r>
      </w:hyperlink>
    </w:p>
    <w:p w:rsidR="00803640" w:rsidRPr="00D446C8" w:rsidRDefault="00803640">
      <w:pPr>
        <w:pStyle w:val="BodyText"/>
        <w:kinsoku w:val="0"/>
        <w:overflowPunct w:val="0"/>
        <w:ind w:left="0"/>
        <w:rPr>
          <w:sz w:val="16"/>
          <w:szCs w:val="16"/>
        </w:rPr>
      </w:pPr>
      <w:r w:rsidRPr="00D446C8">
        <w:rPr>
          <w:sz w:val="24"/>
          <w:szCs w:val="24"/>
        </w:rPr>
        <w:br w:type="column"/>
      </w:r>
    </w:p>
    <w:p w:rsidR="00803640" w:rsidRPr="00D446C8" w:rsidRDefault="0080364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803640" w:rsidRPr="00D446C8" w:rsidRDefault="0080364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803640" w:rsidRPr="00D446C8" w:rsidRDefault="0080364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803640" w:rsidRPr="00D446C8" w:rsidRDefault="0080364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803640" w:rsidRPr="00D446C8" w:rsidRDefault="0080364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803640" w:rsidRPr="00D446C8" w:rsidRDefault="0080364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803640" w:rsidRPr="00D446C8" w:rsidRDefault="0080364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803640" w:rsidRPr="00D446C8" w:rsidRDefault="0080364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803640" w:rsidRPr="00D446C8" w:rsidRDefault="00803640">
      <w:pPr>
        <w:pStyle w:val="BodyText"/>
        <w:kinsoku w:val="0"/>
        <w:overflowPunct w:val="0"/>
        <w:spacing w:before="9"/>
        <w:ind w:left="0"/>
        <w:rPr>
          <w:sz w:val="22"/>
          <w:szCs w:val="22"/>
        </w:rPr>
      </w:pPr>
    </w:p>
    <w:p w:rsidR="00803640" w:rsidRPr="00D446C8" w:rsidRDefault="00803640">
      <w:pPr>
        <w:pStyle w:val="BodyText"/>
        <w:kinsoku w:val="0"/>
        <w:overflowPunct w:val="0"/>
        <w:ind w:left="83" w:right="102"/>
        <w:jc w:val="center"/>
        <w:rPr>
          <w:sz w:val="16"/>
          <w:szCs w:val="16"/>
        </w:rPr>
      </w:pPr>
      <w:r w:rsidRPr="00D446C8">
        <w:rPr>
          <w:sz w:val="16"/>
          <w:szCs w:val="16"/>
        </w:rPr>
        <w:t>MARYLOU</w:t>
      </w:r>
      <w:r w:rsidRPr="00D446C8">
        <w:rPr>
          <w:spacing w:val="-17"/>
          <w:sz w:val="16"/>
          <w:szCs w:val="16"/>
        </w:rPr>
        <w:t xml:space="preserve"> </w:t>
      </w:r>
      <w:r w:rsidRPr="00D446C8">
        <w:rPr>
          <w:sz w:val="16"/>
          <w:szCs w:val="16"/>
        </w:rPr>
        <w:t>SUDDERS</w:t>
      </w:r>
    </w:p>
    <w:p w:rsidR="00803640" w:rsidRPr="00D446C8" w:rsidRDefault="00803640">
      <w:pPr>
        <w:pStyle w:val="BodyText"/>
        <w:kinsoku w:val="0"/>
        <w:overflowPunct w:val="0"/>
        <w:spacing w:before="9"/>
        <w:ind w:left="69" w:right="102"/>
        <w:jc w:val="center"/>
        <w:rPr>
          <w:sz w:val="13"/>
          <w:szCs w:val="13"/>
        </w:rPr>
      </w:pPr>
      <w:r w:rsidRPr="00D446C8">
        <w:rPr>
          <w:b/>
          <w:bCs/>
          <w:w w:val="110"/>
          <w:sz w:val="13"/>
          <w:szCs w:val="13"/>
        </w:rPr>
        <w:t>Secretary</w:t>
      </w:r>
    </w:p>
    <w:p w:rsidR="00803640" w:rsidRPr="00D446C8" w:rsidRDefault="00803640">
      <w:pPr>
        <w:pStyle w:val="BodyText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p w:rsidR="00803640" w:rsidRPr="00D446C8" w:rsidRDefault="00803640">
      <w:pPr>
        <w:pStyle w:val="BodyText"/>
        <w:kinsoku w:val="0"/>
        <w:overflowPunct w:val="0"/>
        <w:ind w:left="97" w:right="102"/>
        <w:jc w:val="center"/>
        <w:rPr>
          <w:sz w:val="16"/>
          <w:szCs w:val="16"/>
        </w:rPr>
      </w:pPr>
      <w:r w:rsidRPr="00D446C8">
        <w:rPr>
          <w:spacing w:val="-1"/>
          <w:sz w:val="16"/>
          <w:szCs w:val="16"/>
        </w:rPr>
        <w:t>MONICA</w:t>
      </w:r>
      <w:r w:rsidRPr="00D446C8">
        <w:rPr>
          <w:spacing w:val="15"/>
          <w:sz w:val="16"/>
          <w:szCs w:val="16"/>
        </w:rPr>
        <w:t xml:space="preserve"> </w:t>
      </w:r>
      <w:r w:rsidRPr="00D446C8">
        <w:rPr>
          <w:sz w:val="16"/>
          <w:szCs w:val="16"/>
        </w:rPr>
        <w:t>BHAREL,</w:t>
      </w:r>
      <w:r w:rsidRPr="00D446C8">
        <w:rPr>
          <w:spacing w:val="10"/>
          <w:sz w:val="16"/>
          <w:szCs w:val="16"/>
        </w:rPr>
        <w:t xml:space="preserve"> </w:t>
      </w:r>
      <w:r w:rsidRPr="00D446C8">
        <w:rPr>
          <w:sz w:val="16"/>
          <w:szCs w:val="16"/>
        </w:rPr>
        <w:t>MD,</w:t>
      </w:r>
      <w:r w:rsidRPr="00D446C8">
        <w:rPr>
          <w:spacing w:val="2"/>
          <w:sz w:val="16"/>
          <w:szCs w:val="16"/>
        </w:rPr>
        <w:t xml:space="preserve"> </w:t>
      </w:r>
      <w:r w:rsidRPr="00D446C8">
        <w:rPr>
          <w:sz w:val="16"/>
          <w:szCs w:val="16"/>
        </w:rPr>
        <w:t>MPH</w:t>
      </w:r>
    </w:p>
    <w:p w:rsidR="00803640" w:rsidRPr="00D446C8" w:rsidRDefault="00803640">
      <w:pPr>
        <w:pStyle w:val="BodyText"/>
        <w:kinsoku w:val="0"/>
        <w:overflowPunct w:val="0"/>
        <w:spacing w:before="12"/>
        <w:ind w:left="68" w:right="102"/>
        <w:jc w:val="center"/>
        <w:rPr>
          <w:sz w:val="15"/>
          <w:szCs w:val="15"/>
        </w:rPr>
      </w:pPr>
      <w:r w:rsidRPr="00D446C8">
        <w:rPr>
          <w:b/>
          <w:bCs/>
          <w:w w:val="105"/>
          <w:sz w:val="15"/>
          <w:szCs w:val="15"/>
        </w:rPr>
        <w:t>Commissioner</w:t>
      </w:r>
    </w:p>
    <w:p w:rsidR="00803640" w:rsidRPr="00D446C8" w:rsidRDefault="00803640">
      <w:pPr>
        <w:pStyle w:val="BodyText"/>
        <w:kinsoku w:val="0"/>
        <w:overflowPunct w:val="0"/>
        <w:spacing w:before="12"/>
        <w:ind w:left="68" w:right="102"/>
        <w:jc w:val="center"/>
        <w:rPr>
          <w:sz w:val="15"/>
          <w:szCs w:val="15"/>
        </w:rPr>
        <w:sectPr w:rsidR="00803640" w:rsidRPr="00D446C8">
          <w:type w:val="continuous"/>
          <w:pgSz w:w="12240" w:h="15840"/>
          <w:pgMar w:top="760" w:right="380" w:bottom="280" w:left="520" w:header="720" w:footer="720" w:gutter="0"/>
          <w:cols w:num="3" w:space="720" w:equalWidth="0">
            <w:col w:w="1682" w:space="428"/>
            <w:col w:w="6467" w:space="395"/>
            <w:col w:w="2368"/>
          </w:cols>
          <w:noEndnote/>
        </w:sectPr>
      </w:pPr>
    </w:p>
    <w:p w:rsidR="00803640" w:rsidRPr="00D446C8" w:rsidRDefault="00803640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03640" w:rsidRPr="00D446C8" w:rsidRDefault="00803640">
      <w:pPr>
        <w:pStyle w:val="BodyText"/>
        <w:kinsoku w:val="0"/>
        <w:overflowPunct w:val="0"/>
        <w:spacing w:before="1"/>
        <w:ind w:left="0"/>
        <w:rPr>
          <w:b/>
          <w:bCs/>
          <w:sz w:val="18"/>
          <w:szCs w:val="18"/>
        </w:rPr>
      </w:pPr>
    </w:p>
    <w:p w:rsidR="00D446C8" w:rsidRDefault="00D446C8">
      <w:pPr>
        <w:pStyle w:val="BodyText"/>
        <w:kinsoku w:val="0"/>
        <w:overflowPunct w:val="0"/>
        <w:ind w:left="948" w:firstLine="4939"/>
        <w:sectPr w:rsidR="00D446C8">
          <w:type w:val="continuous"/>
          <w:pgSz w:w="12240" w:h="15840"/>
          <w:pgMar w:top="760" w:right="380" w:bottom="280" w:left="520" w:header="720" w:footer="720" w:gutter="0"/>
          <w:cols w:space="720" w:equalWidth="0">
            <w:col w:w="11340"/>
          </w:cols>
          <w:noEndnote/>
        </w:sectPr>
      </w:pPr>
    </w:p>
    <w:p w:rsidR="00803640" w:rsidRPr="00D446C8" w:rsidRDefault="00803640" w:rsidP="00D446C8">
      <w:pPr>
        <w:pStyle w:val="BodyText"/>
        <w:kinsoku w:val="0"/>
        <w:overflowPunct w:val="0"/>
        <w:ind w:left="0" w:firstLine="4939"/>
        <w:rPr>
          <w:sz w:val="22"/>
          <w:szCs w:val="22"/>
        </w:rPr>
      </w:pPr>
      <w:r w:rsidRPr="00D446C8">
        <w:rPr>
          <w:sz w:val="22"/>
          <w:szCs w:val="22"/>
        </w:rPr>
        <w:lastRenderedPageBreak/>
        <w:t>July</w:t>
      </w:r>
      <w:r w:rsidRPr="00D446C8">
        <w:rPr>
          <w:spacing w:val="32"/>
          <w:sz w:val="22"/>
          <w:szCs w:val="22"/>
        </w:rPr>
        <w:t xml:space="preserve"> </w:t>
      </w:r>
      <w:r w:rsidRPr="00D446C8">
        <w:rPr>
          <w:sz w:val="22"/>
          <w:szCs w:val="22"/>
        </w:rPr>
        <w:t>10,</w:t>
      </w:r>
      <w:r w:rsidRPr="00D446C8">
        <w:rPr>
          <w:spacing w:val="-16"/>
          <w:sz w:val="22"/>
          <w:szCs w:val="22"/>
        </w:rPr>
        <w:t xml:space="preserve"> </w:t>
      </w:r>
      <w:r w:rsidRPr="00D446C8">
        <w:rPr>
          <w:sz w:val="22"/>
          <w:szCs w:val="22"/>
        </w:rPr>
        <w:t>2017</w:t>
      </w:r>
    </w:p>
    <w:p w:rsidR="00803640" w:rsidRPr="00D446C8" w:rsidRDefault="00803640" w:rsidP="00D446C8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803640" w:rsidRPr="00D446C8" w:rsidRDefault="00803640" w:rsidP="00D446C8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803640" w:rsidRPr="00D446C8" w:rsidRDefault="00803640" w:rsidP="00475B5A">
      <w:pPr>
        <w:pStyle w:val="BodyText"/>
        <w:kinsoku w:val="0"/>
        <w:overflowPunct w:val="0"/>
        <w:spacing w:line="254" w:lineRule="auto"/>
        <w:ind w:left="0" w:right="3780"/>
        <w:rPr>
          <w:sz w:val="22"/>
          <w:szCs w:val="22"/>
        </w:rPr>
      </w:pPr>
      <w:r w:rsidRPr="00D446C8">
        <w:rPr>
          <w:sz w:val="22"/>
          <w:szCs w:val="22"/>
        </w:rPr>
        <w:t>VIA</w:t>
      </w:r>
      <w:r w:rsidRPr="00D446C8">
        <w:rPr>
          <w:spacing w:val="9"/>
          <w:sz w:val="22"/>
          <w:szCs w:val="22"/>
        </w:rPr>
        <w:t xml:space="preserve"> </w:t>
      </w:r>
      <w:r w:rsidRPr="00D446C8">
        <w:rPr>
          <w:sz w:val="22"/>
          <w:szCs w:val="22"/>
        </w:rPr>
        <w:t>FIRST-CLASS</w:t>
      </w:r>
      <w:r w:rsidRPr="00D446C8">
        <w:rPr>
          <w:spacing w:val="27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spacing w:val="9"/>
          <w:sz w:val="22"/>
          <w:szCs w:val="22"/>
        </w:rPr>
        <w:t xml:space="preserve"> </w:t>
      </w:r>
      <w:r w:rsidRPr="00D446C8">
        <w:rPr>
          <w:sz w:val="22"/>
          <w:szCs w:val="22"/>
        </w:rPr>
        <w:t>CERTIFIED</w:t>
      </w:r>
      <w:r w:rsidRPr="00D446C8">
        <w:rPr>
          <w:spacing w:val="18"/>
          <w:sz w:val="22"/>
          <w:szCs w:val="22"/>
        </w:rPr>
        <w:t xml:space="preserve"> </w:t>
      </w:r>
      <w:r w:rsidRPr="00D446C8">
        <w:rPr>
          <w:sz w:val="22"/>
          <w:szCs w:val="22"/>
        </w:rPr>
        <w:t>MAIL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RETURN RECEIPT</w:t>
      </w:r>
      <w:r w:rsidRPr="00D446C8">
        <w:rPr>
          <w:spacing w:val="13"/>
          <w:sz w:val="22"/>
          <w:szCs w:val="22"/>
        </w:rPr>
        <w:t xml:space="preserve"> </w:t>
      </w:r>
      <w:r w:rsidRPr="00D446C8">
        <w:rPr>
          <w:sz w:val="22"/>
          <w:szCs w:val="22"/>
        </w:rPr>
        <w:t>REQUESTED</w:t>
      </w:r>
      <w:r w:rsidRPr="00D446C8">
        <w:rPr>
          <w:spacing w:val="20"/>
          <w:sz w:val="22"/>
          <w:szCs w:val="22"/>
        </w:rPr>
        <w:t xml:space="preserve"> </w:t>
      </w:r>
      <w:r w:rsidRPr="00D446C8">
        <w:rPr>
          <w:sz w:val="22"/>
          <w:szCs w:val="22"/>
        </w:rPr>
        <w:t>NO.</w:t>
      </w:r>
      <w:r w:rsidRPr="00D446C8">
        <w:rPr>
          <w:spacing w:val="29"/>
          <w:sz w:val="22"/>
          <w:szCs w:val="22"/>
        </w:rPr>
        <w:t xml:space="preserve"> </w:t>
      </w:r>
      <w:r w:rsidRPr="00D446C8">
        <w:rPr>
          <w:sz w:val="22"/>
          <w:szCs w:val="22"/>
        </w:rPr>
        <w:t>7015</w:t>
      </w:r>
      <w:r w:rsidRPr="00D446C8">
        <w:rPr>
          <w:spacing w:val="28"/>
          <w:sz w:val="22"/>
          <w:szCs w:val="22"/>
        </w:rPr>
        <w:t xml:space="preserve"> </w:t>
      </w:r>
      <w:r w:rsidRPr="00D446C8">
        <w:rPr>
          <w:sz w:val="22"/>
          <w:szCs w:val="22"/>
        </w:rPr>
        <w:t>1730</w:t>
      </w:r>
      <w:r w:rsidRPr="00D446C8">
        <w:rPr>
          <w:spacing w:val="-10"/>
          <w:sz w:val="22"/>
          <w:szCs w:val="22"/>
        </w:rPr>
        <w:t xml:space="preserve"> </w:t>
      </w:r>
      <w:r w:rsidRPr="00D446C8">
        <w:rPr>
          <w:sz w:val="22"/>
          <w:szCs w:val="22"/>
        </w:rPr>
        <w:t>0000</w:t>
      </w:r>
      <w:r w:rsidRPr="00D446C8">
        <w:rPr>
          <w:spacing w:val="12"/>
          <w:sz w:val="22"/>
          <w:szCs w:val="22"/>
        </w:rPr>
        <w:t xml:space="preserve"> </w:t>
      </w:r>
      <w:r w:rsidRPr="00D446C8">
        <w:rPr>
          <w:sz w:val="22"/>
          <w:szCs w:val="22"/>
        </w:rPr>
        <w:t>7974</w:t>
      </w:r>
      <w:r w:rsidRPr="00D446C8">
        <w:rPr>
          <w:spacing w:val="36"/>
          <w:sz w:val="22"/>
          <w:szCs w:val="22"/>
        </w:rPr>
        <w:t xml:space="preserve"> </w:t>
      </w:r>
      <w:r w:rsidRPr="00D446C8">
        <w:rPr>
          <w:sz w:val="22"/>
          <w:szCs w:val="22"/>
        </w:rPr>
        <w:t>1325,</w:t>
      </w:r>
    </w:p>
    <w:p w:rsidR="00803640" w:rsidRPr="00D446C8" w:rsidRDefault="00803640" w:rsidP="00D446C8">
      <w:pPr>
        <w:pStyle w:val="BodyText"/>
        <w:kinsoku w:val="0"/>
        <w:overflowPunct w:val="0"/>
        <w:spacing w:line="258" w:lineRule="exact"/>
        <w:ind w:left="0"/>
        <w:rPr>
          <w:sz w:val="22"/>
          <w:szCs w:val="22"/>
        </w:rPr>
      </w:pPr>
      <w:r w:rsidRPr="00D446C8">
        <w:rPr>
          <w:sz w:val="22"/>
          <w:szCs w:val="22"/>
        </w:rPr>
        <w:t>Gerard</w:t>
      </w:r>
      <w:r w:rsidRPr="00D446C8">
        <w:rPr>
          <w:spacing w:val="13"/>
          <w:sz w:val="22"/>
          <w:szCs w:val="22"/>
        </w:rPr>
        <w:t xml:space="preserve"> </w:t>
      </w:r>
      <w:r w:rsidRPr="00D446C8">
        <w:rPr>
          <w:sz w:val="22"/>
          <w:szCs w:val="22"/>
        </w:rPr>
        <w:t>Butler,</w:t>
      </w:r>
      <w:r w:rsidRPr="00D446C8">
        <w:rPr>
          <w:spacing w:val="12"/>
          <w:sz w:val="22"/>
          <w:szCs w:val="22"/>
        </w:rPr>
        <w:t xml:space="preserve"> </w:t>
      </w:r>
      <w:r w:rsidRPr="00D446C8">
        <w:rPr>
          <w:sz w:val="22"/>
          <w:szCs w:val="22"/>
        </w:rPr>
        <w:t>Jr.,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Esq.</w:t>
      </w:r>
    </w:p>
    <w:p w:rsidR="00803640" w:rsidRPr="00D446C8" w:rsidRDefault="00803640" w:rsidP="00D446C8">
      <w:pPr>
        <w:pStyle w:val="BodyText"/>
        <w:kinsoku w:val="0"/>
        <w:overflowPunct w:val="0"/>
        <w:spacing w:before="9" w:line="254" w:lineRule="auto"/>
        <w:ind w:left="0" w:right="6120"/>
        <w:rPr>
          <w:sz w:val="22"/>
          <w:szCs w:val="22"/>
        </w:rPr>
      </w:pPr>
      <w:r w:rsidRPr="00D446C8">
        <w:rPr>
          <w:w w:val="105"/>
          <w:sz w:val="22"/>
          <w:szCs w:val="22"/>
        </w:rPr>
        <w:t>Smith</w:t>
      </w:r>
      <w:r w:rsidRPr="00D446C8">
        <w:rPr>
          <w:spacing w:val="-2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Duggan</w:t>
      </w:r>
      <w:r w:rsidRPr="00D446C8">
        <w:rPr>
          <w:spacing w:val="-1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Buell</w:t>
      </w:r>
      <w:r w:rsidRPr="00D446C8">
        <w:rPr>
          <w:spacing w:val="-1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&amp;</w:t>
      </w:r>
      <w:r w:rsidRPr="00D446C8">
        <w:rPr>
          <w:spacing w:val="-30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Rufo</w:t>
      </w:r>
      <w:r w:rsidRPr="00D446C8">
        <w:rPr>
          <w:spacing w:val="-1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LLP</w:t>
      </w:r>
      <w:r w:rsidRPr="00D446C8">
        <w:rPr>
          <w:w w:val="97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55</w:t>
      </w:r>
      <w:r w:rsidRPr="00D446C8">
        <w:rPr>
          <w:spacing w:val="-3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Old</w:t>
      </w:r>
      <w:r w:rsidRPr="00D446C8">
        <w:rPr>
          <w:spacing w:val="-27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Bedford</w:t>
      </w:r>
      <w:r w:rsidRPr="00D446C8">
        <w:rPr>
          <w:spacing w:val="-2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Road</w:t>
      </w:r>
    </w:p>
    <w:p w:rsidR="00803640" w:rsidRPr="00D446C8" w:rsidRDefault="00803640" w:rsidP="00D446C8">
      <w:pPr>
        <w:pStyle w:val="BodyText"/>
        <w:kinsoku w:val="0"/>
        <w:overflowPunct w:val="0"/>
        <w:spacing w:line="258" w:lineRule="exact"/>
        <w:ind w:left="0"/>
        <w:rPr>
          <w:sz w:val="22"/>
          <w:szCs w:val="22"/>
        </w:rPr>
      </w:pPr>
      <w:r w:rsidRPr="00D446C8">
        <w:rPr>
          <w:sz w:val="22"/>
          <w:szCs w:val="22"/>
        </w:rPr>
        <w:t>Lincoln,</w:t>
      </w:r>
      <w:r w:rsidRPr="00D446C8">
        <w:rPr>
          <w:spacing w:val="9"/>
          <w:sz w:val="22"/>
          <w:szCs w:val="22"/>
        </w:rPr>
        <w:t xml:space="preserve"> </w:t>
      </w:r>
      <w:r w:rsidRPr="00D446C8">
        <w:rPr>
          <w:sz w:val="22"/>
          <w:szCs w:val="22"/>
        </w:rPr>
        <w:t xml:space="preserve">MA </w:t>
      </w:r>
      <w:r w:rsidRPr="00D446C8">
        <w:rPr>
          <w:spacing w:val="26"/>
          <w:sz w:val="22"/>
          <w:szCs w:val="22"/>
        </w:rPr>
        <w:t xml:space="preserve"> </w:t>
      </w:r>
      <w:r w:rsidRPr="00D446C8">
        <w:rPr>
          <w:sz w:val="22"/>
          <w:szCs w:val="22"/>
        </w:rPr>
        <w:t>01773</w:t>
      </w:r>
    </w:p>
    <w:p w:rsidR="00803640" w:rsidRPr="00D446C8" w:rsidRDefault="00803640" w:rsidP="00D446C8">
      <w:pPr>
        <w:pStyle w:val="BodyText"/>
        <w:kinsoku w:val="0"/>
        <w:overflowPunct w:val="0"/>
        <w:spacing w:before="9"/>
        <w:ind w:left="0"/>
        <w:rPr>
          <w:sz w:val="22"/>
          <w:szCs w:val="22"/>
        </w:rPr>
      </w:pPr>
    </w:p>
    <w:p w:rsidR="00D446C8" w:rsidRPr="00475B5A" w:rsidRDefault="00803640" w:rsidP="00475B5A">
      <w:pPr>
        <w:pStyle w:val="Heading3"/>
        <w:tabs>
          <w:tab w:val="left" w:pos="1661"/>
        </w:tabs>
        <w:kinsoku w:val="0"/>
        <w:overflowPunct w:val="0"/>
        <w:spacing w:line="274" w:lineRule="exact"/>
        <w:ind w:left="720" w:right="630" w:hanging="706"/>
        <w:rPr>
          <w:b/>
          <w:w w:val="135"/>
          <w:sz w:val="22"/>
          <w:szCs w:val="22"/>
          <w:u w:val="single"/>
        </w:rPr>
      </w:pPr>
      <w:r w:rsidRPr="00475B5A">
        <w:rPr>
          <w:b/>
          <w:sz w:val="22"/>
          <w:szCs w:val="22"/>
        </w:rPr>
        <w:t>RE:</w:t>
      </w:r>
      <w:r w:rsidRPr="00475B5A">
        <w:rPr>
          <w:b/>
          <w:sz w:val="22"/>
          <w:szCs w:val="22"/>
        </w:rPr>
        <w:tab/>
        <w:t>In</w:t>
      </w:r>
      <w:r w:rsidRPr="00475B5A">
        <w:rPr>
          <w:b/>
          <w:spacing w:val="16"/>
          <w:sz w:val="22"/>
          <w:szCs w:val="22"/>
        </w:rPr>
        <w:t xml:space="preserve"> </w:t>
      </w:r>
      <w:r w:rsidRPr="00475B5A">
        <w:rPr>
          <w:b/>
          <w:sz w:val="22"/>
          <w:szCs w:val="22"/>
        </w:rPr>
        <w:t>the</w:t>
      </w:r>
      <w:r w:rsidRPr="00475B5A">
        <w:rPr>
          <w:b/>
          <w:spacing w:val="17"/>
          <w:sz w:val="22"/>
          <w:szCs w:val="22"/>
        </w:rPr>
        <w:t xml:space="preserve"> </w:t>
      </w:r>
      <w:r w:rsidRPr="00475B5A">
        <w:rPr>
          <w:b/>
          <w:sz w:val="22"/>
          <w:szCs w:val="22"/>
        </w:rPr>
        <w:t>matter</w:t>
      </w:r>
      <w:r w:rsidRPr="00475B5A">
        <w:rPr>
          <w:b/>
          <w:spacing w:val="34"/>
          <w:sz w:val="22"/>
          <w:szCs w:val="22"/>
        </w:rPr>
        <w:t xml:space="preserve"> </w:t>
      </w:r>
      <w:r w:rsidRPr="00475B5A">
        <w:rPr>
          <w:b/>
          <w:sz w:val="22"/>
          <w:szCs w:val="22"/>
        </w:rPr>
        <w:t>of</w:t>
      </w:r>
      <w:r w:rsidRPr="00475B5A">
        <w:rPr>
          <w:b/>
          <w:spacing w:val="27"/>
          <w:sz w:val="22"/>
          <w:szCs w:val="22"/>
        </w:rPr>
        <w:t xml:space="preserve"> </w:t>
      </w:r>
      <w:r w:rsidRPr="00475B5A">
        <w:rPr>
          <w:b/>
          <w:sz w:val="22"/>
          <w:szCs w:val="22"/>
        </w:rPr>
        <w:t>Dr.</w:t>
      </w:r>
      <w:r w:rsidRPr="00475B5A">
        <w:rPr>
          <w:b/>
          <w:spacing w:val="11"/>
          <w:sz w:val="22"/>
          <w:szCs w:val="22"/>
        </w:rPr>
        <w:t xml:space="preserve"> </w:t>
      </w:r>
      <w:r w:rsidRPr="00475B5A">
        <w:rPr>
          <w:b/>
          <w:sz w:val="22"/>
          <w:szCs w:val="22"/>
        </w:rPr>
        <w:t>M.</w:t>
      </w:r>
      <w:r w:rsidRPr="00475B5A">
        <w:rPr>
          <w:b/>
          <w:spacing w:val="11"/>
          <w:sz w:val="22"/>
          <w:szCs w:val="22"/>
        </w:rPr>
        <w:t xml:space="preserve"> </w:t>
      </w:r>
      <w:r w:rsidRPr="00475B5A">
        <w:rPr>
          <w:b/>
          <w:sz w:val="22"/>
          <w:szCs w:val="22"/>
        </w:rPr>
        <w:t>Hanif</w:t>
      </w:r>
      <w:r w:rsidRPr="00475B5A">
        <w:rPr>
          <w:b/>
          <w:spacing w:val="36"/>
          <w:sz w:val="22"/>
          <w:szCs w:val="22"/>
        </w:rPr>
        <w:t xml:space="preserve"> </w:t>
      </w:r>
      <w:r w:rsidRPr="00475B5A">
        <w:rPr>
          <w:b/>
          <w:sz w:val="22"/>
          <w:szCs w:val="22"/>
        </w:rPr>
        <w:t>Butt,</w:t>
      </w:r>
      <w:r w:rsidRPr="00475B5A">
        <w:rPr>
          <w:b/>
          <w:spacing w:val="19"/>
          <w:sz w:val="22"/>
          <w:szCs w:val="22"/>
        </w:rPr>
        <w:t xml:space="preserve"> </w:t>
      </w:r>
      <w:r w:rsidRPr="00475B5A">
        <w:rPr>
          <w:b/>
          <w:sz w:val="22"/>
          <w:szCs w:val="22"/>
        </w:rPr>
        <w:t>DN</w:t>
      </w:r>
      <w:r w:rsidRPr="00475B5A">
        <w:rPr>
          <w:b/>
          <w:spacing w:val="11"/>
          <w:sz w:val="22"/>
          <w:szCs w:val="22"/>
        </w:rPr>
        <w:t xml:space="preserve"> </w:t>
      </w:r>
      <w:r w:rsidRPr="00475B5A">
        <w:rPr>
          <w:b/>
          <w:sz w:val="22"/>
          <w:szCs w:val="22"/>
        </w:rPr>
        <w:t>License</w:t>
      </w:r>
      <w:r w:rsidRPr="00475B5A">
        <w:rPr>
          <w:b/>
          <w:spacing w:val="16"/>
          <w:sz w:val="22"/>
          <w:szCs w:val="22"/>
        </w:rPr>
        <w:t xml:space="preserve"> </w:t>
      </w:r>
      <w:r w:rsidRPr="00475B5A">
        <w:rPr>
          <w:b/>
          <w:sz w:val="22"/>
          <w:szCs w:val="22"/>
        </w:rPr>
        <w:t>No.</w:t>
      </w:r>
      <w:r w:rsidRPr="00475B5A">
        <w:rPr>
          <w:b/>
          <w:spacing w:val="39"/>
          <w:sz w:val="22"/>
          <w:szCs w:val="22"/>
        </w:rPr>
        <w:t xml:space="preserve"> </w:t>
      </w:r>
      <w:r w:rsidRPr="00475B5A">
        <w:rPr>
          <w:b/>
          <w:spacing w:val="-39"/>
          <w:sz w:val="22"/>
          <w:szCs w:val="22"/>
        </w:rPr>
        <w:t>1</w:t>
      </w:r>
      <w:r w:rsidRPr="00475B5A">
        <w:rPr>
          <w:b/>
          <w:sz w:val="22"/>
          <w:szCs w:val="22"/>
        </w:rPr>
        <w:t>80</w:t>
      </w:r>
      <w:r w:rsidRPr="00475B5A">
        <w:rPr>
          <w:b/>
          <w:spacing w:val="-4"/>
          <w:sz w:val="22"/>
          <w:szCs w:val="22"/>
        </w:rPr>
        <w:t>5</w:t>
      </w:r>
      <w:r w:rsidRPr="00475B5A">
        <w:rPr>
          <w:b/>
          <w:sz w:val="22"/>
          <w:szCs w:val="22"/>
        </w:rPr>
        <w:t>1</w:t>
      </w:r>
      <w:r w:rsidRPr="00475B5A">
        <w:rPr>
          <w:b/>
          <w:w w:val="135"/>
          <w:sz w:val="22"/>
          <w:szCs w:val="22"/>
          <w:u w:val="single"/>
        </w:rPr>
        <w:t xml:space="preserve"> </w:t>
      </w:r>
    </w:p>
    <w:p w:rsidR="00803640" w:rsidRPr="00475B5A" w:rsidRDefault="00D446C8" w:rsidP="00475B5A">
      <w:pPr>
        <w:pStyle w:val="Heading3"/>
        <w:tabs>
          <w:tab w:val="left" w:pos="1661"/>
        </w:tabs>
        <w:kinsoku w:val="0"/>
        <w:overflowPunct w:val="0"/>
        <w:spacing w:line="274" w:lineRule="exact"/>
        <w:ind w:left="720" w:right="630" w:hanging="706"/>
        <w:rPr>
          <w:b/>
          <w:sz w:val="22"/>
          <w:szCs w:val="22"/>
          <w:u w:val="single"/>
        </w:rPr>
      </w:pPr>
      <w:r w:rsidRPr="00475B5A">
        <w:rPr>
          <w:b/>
          <w:w w:val="135"/>
          <w:sz w:val="22"/>
          <w:szCs w:val="22"/>
        </w:rPr>
        <w:tab/>
      </w:r>
      <w:r w:rsidR="00803640" w:rsidRPr="00475B5A">
        <w:rPr>
          <w:b/>
          <w:sz w:val="22"/>
          <w:szCs w:val="22"/>
          <w:u w:val="single"/>
        </w:rPr>
        <w:t>Board</w:t>
      </w:r>
      <w:r w:rsidR="00803640" w:rsidRPr="00475B5A">
        <w:rPr>
          <w:b/>
          <w:spacing w:val="22"/>
          <w:sz w:val="22"/>
          <w:szCs w:val="22"/>
          <w:u w:val="single"/>
        </w:rPr>
        <w:t xml:space="preserve"> </w:t>
      </w:r>
      <w:r w:rsidR="00803640" w:rsidRPr="00475B5A">
        <w:rPr>
          <w:b/>
          <w:sz w:val="22"/>
          <w:szCs w:val="22"/>
          <w:u w:val="single"/>
        </w:rPr>
        <w:t>of</w:t>
      </w:r>
      <w:r w:rsidR="00803640" w:rsidRPr="00475B5A">
        <w:rPr>
          <w:b/>
          <w:spacing w:val="3"/>
          <w:sz w:val="22"/>
          <w:szCs w:val="22"/>
          <w:u w:val="single"/>
        </w:rPr>
        <w:t xml:space="preserve"> </w:t>
      </w:r>
      <w:r w:rsidR="00803640" w:rsidRPr="00475B5A">
        <w:rPr>
          <w:b/>
          <w:sz w:val="22"/>
          <w:szCs w:val="22"/>
          <w:u w:val="single"/>
        </w:rPr>
        <w:t>Registration</w:t>
      </w:r>
      <w:r w:rsidR="00803640" w:rsidRPr="00475B5A">
        <w:rPr>
          <w:b/>
          <w:spacing w:val="33"/>
          <w:sz w:val="22"/>
          <w:szCs w:val="22"/>
          <w:u w:val="single"/>
        </w:rPr>
        <w:t xml:space="preserve"> </w:t>
      </w:r>
      <w:r w:rsidR="00803640" w:rsidRPr="00475B5A">
        <w:rPr>
          <w:b/>
          <w:sz w:val="22"/>
          <w:szCs w:val="22"/>
          <w:u w:val="single"/>
        </w:rPr>
        <w:t>in</w:t>
      </w:r>
      <w:r w:rsidR="00803640" w:rsidRPr="00475B5A">
        <w:rPr>
          <w:b/>
          <w:spacing w:val="1"/>
          <w:sz w:val="22"/>
          <w:szCs w:val="22"/>
          <w:u w:val="single"/>
        </w:rPr>
        <w:t xml:space="preserve"> </w:t>
      </w:r>
      <w:r w:rsidR="00803640" w:rsidRPr="00475B5A">
        <w:rPr>
          <w:b/>
          <w:sz w:val="22"/>
          <w:szCs w:val="22"/>
          <w:u w:val="single"/>
        </w:rPr>
        <w:t>Dentistry,</w:t>
      </w:r>
      <w:r w:rsidR="00803640" w:rsidRPr="00475B5A">
        <w:rPr>
          <w:b/>
          <w:spacing w:val="17"/>
          <w:sz w:val="22"/>
          <w:szCs w:val="22"/>
          <w:u w:val="single"/>
        </w:rPr>
        <w:t xml:space="preserve"> </w:t>
      </w:r>
      <w:r w:rsidR="00803640" w:rsidRPr="00475B5A">
        <w:rPr>
          <w:b/>
          <w:sz w:val="22"/>
          <w:szCs w:val="22"/>
          <w:u w:val="single"/>
        </w:rPr>
        <w:t>Docket</w:t>
      </w:r>
      <w:r w:rsidR="00803640" w:rsidRPr="00475B5A">
        <w:rPr>
          <w:b/>
          <w:spacing w:val="11"/>
          <w:sz w:val="22"/>
          <w:szCs w:val="22"/>
          <w:u w:val="single"/>
        </w:rPr>
        <w:t xml:space="preserve"> </w:t>
      </w:r>
      <w:r w:rsidR="00803640" w:rsidRPr="00475B5A">
        <w:rPr>
          <w:b/>
          <w:sz w:val="22"/>
          <w:szCs w:val="22"/>
          <w:u w:val="single"/>
        </w:rPr>
        <w:t>No.</w:t>
      </w:r>
      <w:r w:rsidR="00803640" w:rsidRPr="00475B5A">
        <w:rPr>
          <w:b/>
          <w:spacing w:val="5"/>
          <w:sz w:val="22"/>
          <w:szCs w:val="22"/>
          <w:u w:val="single"/>
        </w:rPr>
        <w:t xml:space="preserve"> </w:t>
      </w:r>
      <w:r w:rsidR="00803640" w:rsidRPr="00475B5A">
        <w:rPr>
          <w:b/>
          <w:spacing w:val="1"/>
          <w:sz w:val="22"/>
          <w:szCs w:val="22"/>
          <w:u w:val="single"/>
        </w:rPr>
        <w:t>DEN-2013-0199</w:t>
      </w:r>
    </w:p>
    <w:p w:rsidR="00803640" w:rsidRPr="00D446C8" w:rsidRDefault="00803640" w:rsidP="00D446C8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803640" w:rsidRPr="00D446C8" w:rsidRDefault="00803640" w:rsidP="00D446C8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803640" w:rsidRPr="00D446C8" w:rsidRDefault="00803640" w:rsidP="00D446C8">
      <w:pPr>
        <w:pStyle w:val="BodyText"/>
        <w:kinsoku w:val="0"/>
        <w:overflowPunct w:val="0"/>
        <w:ind w:left="0"/>
        <w:rPr>
          <w:sz w:val="22"/>
          <w:szCs w:val="22"/>
        </w:rPr>
      </w:pPr>
      <w:r w:rsidRPr="00D446C8">
        <w:rPr>
          <w:sz w:val="22"/>
          <w:szCs w:val="22"/>
        </w:rPr>
        <w:t>Dear</w:t>
      </w:r>
      <w:r w:rsidRPr="00D446C8">
        <w:rPr>
          <w:spacing w:val="15"/>
          <w:sz w:val="22"/>
          <w:szCs w:val="22"/>
        </w:rPr>
        <w:t xml:space="preserve"> </w:t>
      </w:r>
      <w:r w:rsidRPr="00D446C8">
        <w:rPr>
          <w:sz w:val="22"/>
          <w:szCs w:val="22"/>
        </w:rPr>
        <w:t>Attorney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Butler:</w:t>
      </w:r>
    </w:p>
    <w:p w:rsidR="00803640" w:rsidRPr="00D446C8" w:rsidRDefault="00803640" w:rsidP="00D446C8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803640" w:rsidRPr="00D446C8" w:rsidRDefault="00803640" w:rsidP="00D446C8">
      <w:pPr>
        <w:pStyle w:val="BodyText"/>
        <w:kinsoku w:val="0"/>
        <w:overflowPunct w:val="0"/>
        <w:spacing w:line="251" w:lineRule="auto"/>
        <w:ind w:left="0" w:right="1351" w:firstLine="712"/>
        <w:rPr>
          <w:sz w:val="22"/>
          <w:szCs w:val="22"/>
        </w:rPr>
      </w:pPr>
      <w:r w:rsidRPr="00D446C8">
        <w:rPr>
          <w:sz w:val="22"/>
          <w:szCs w:val="22"/>
        </w:rPr>
        <w:t>Enclosed</w:t>
      </w:r>
      <w:r w:rsidRPr="00D446C8">
        <w:rPr>
          <w:spacing w:val="27"/>
          <w:sz w:val="22"/>
          <w:szCs w:val="22"/>
        </w:rPr>
        <w:t xml:space="preserve"> </w:t>
      </w:r>
      <w:r w:rsidRPr="00D446C8">
        <w:rPr>
          <w:sz w:val="22"/>
          <w:szCs w:val="22"/>
        </w:rPr>
        <w:t>is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Final</w:t>
      </w:r>
      <w:r w:rsidRPr="00D446C8">
        <w:rPr>
          <w:spacing w:val="14"/>
          <w:sz w:val="22"/>
          <w:szCs w:val="22"/>
        </w:rPr>
        <w:t xml:space="preserve"> </w:t>
      </w:r>
      <w:r w:rsidRPr="00D446C8">
        <w:rPr>
          <w:sz w:val="22"/>
          <w:szCs w:val="22"/>
        </w:rPr>
        <w:t>Decision</w:t>
      </w:r>
      <w:r w:rsidRPr="00D446C8">
        <w:rPr>
          <w:spacing w:val="15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spacing w:val="12"/>
          <w:sz w:val="22"/>
          <w:szCs w:val="22"/>
        </w:rPr>
        <w:t xml:space="preserve"> </w:t>
      </w:r>
      <w:r w:rsidRPr="00D446C8">
        <w:rPr>
          <w:sz w:val="22"/>
          <w:szCs w:val="22"/>
        </w:rPr>
        <w:t>Order</w:t>
      </w:r>
      <w:r w:rsidRPr="00D446C8">
        <w:rPr>
          <w:spacing w:val="16"/>
          <w:sz w:val="22"/>
          <w:szCs w:val="22"/>
        </w:rPr>
        <w:t xml:space="preserve"> </w:t>
      </w:r>
      <w:r w:rsidRPr="00D446C8">
        <w:rPr>
          <w:sz w:val="22"/>
          <w:szCs w:val="22"/>
        </w:rPr>
        <w:t>("Final</w:t>
      </w:r>
      <w:r w:rsidRPr="00D446C8">
        <w:rPr>
          <w:spacing w:val="12"/>
          <w:sz w:val="22"/>
          <w:szCs w:val="22"/>
        </w:rPr>
        <w:t xml:space="preserve"> </w:t>
      </w:r>
      <w:r w:rsidRPr="00D446C8">
        <w:rPr>
          <w:spacing w:val="-2"/>
          <w:sz w:val="22"/>
          <w:szCs w:val="22"/>
        </w:rPr>
        <w:t>Order")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issued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by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15"/>
          <w:sz w:val="22"/>
          <w:szCs w:val="22"/>
        </w:rPr>
        <w:t xml:space="preserve"> </w:t>
      </w:r>
      <w:r w:rsidRPr="00D446C8">
        <w:rPr>
          <w:sz w:val="22"/>
          <w:szCs w:val="22"/>
        </w:rPr>
        <w:t>Board</w:t>
      </w:r>
      <w:r w:rsidRPr="00D446C8">
        <w:rPr>
          <w:spacing w:val="19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26"/>
          <w:w w:val="102"/>
          <w:sz w:val="22"/>
          <w:szCs w:val="22"/>
        </w:rPr>
        <w:t xml:space="preserve"> </w:t>
      </w:r>
      <w:r w:rsidRPr="00D446C8">
        <w:rPr>
          <w:sz w:val="22"/>
          <w:szCs w:val="22"/>
        </w:rPr>
        <w:t>Registration</w:t>
      </w:r>
      <w:r w:rsidRPr="00D446C8">
        <w:rPr>
          <w:spacing w:val="24"/>
          <w:sz w:val="22"/>
          <w:szCs w:val="22"/>
        </w:rPr>
        <w:t xml:space="preserve"> </w:t>
      </w:r>
      <w:r w:rsidRPr="00D446C8">
        <w:rPr>
          <w:sz w:val="22"/>
          <w:szCs w:val="22"/>
        </w:rPr>
        <w:t>in</w:t>
      </w:r>
      <w:r w:rsidRPr="00D446C8">
        <w:rPr>
          <w:spacing w:val="-2"/>
          <w:sz w:val="22"/>
          <w:szCs w:val="22"/>
        </w:rPr>
        <w:t xml:space="preserve"> </w:t>
      </w:r>
      <w:r w:rsidRPr="00D446C8">
        <w:rPr>
          <w:sz w:val="22"/>
          <w:szCs w:val="22"/>
        </w:rPr>
        <w:t>Dentistry</w:t>
      </w:r>
      <w:r w:rsidRPr="00D446C8">
        <w:rPr>
          <w:spacing w:val="35"/>
          <w:sz w:val="22"/>
          <w:szCs w:val="22"/>
        </w:rPr>
        <w:t xml:space="preserve"> </w:t>
      </w:r>
      <w:r w:rsidRPr="00D446C8">
        <w:rPr>
          <w:spacing w:val="-2"/>
          <w:sz w:val="22"/>
          <w:szCs w:val="22"/>
        </w:rPr>
        <w:t>("Board")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in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connection</w:t>
      </w:r>
      <w:r w:rsidRPr="00D446C8">
        <w:rPr>
          <w:spacing w:val="17"/>
          <w:sz w:val="22"/>
          <w:szCs w:val="22"/>
        </w:rPr>
        <w:t xml:space="preserve"> </w:t>
      </w:r>
      <w:r w:rsidRPr="00D446C8">
        <w:rPr>
          <w:sz w:val="22"/>
          <w:szCs w:val="22"/>
        </w:rPr>
        <w:t>with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matter</w:t>
      </w:r>
      <w:r w:rsidRPr="00D446C8">
        <w:rPr>
          <w:spacing w:val="17"/>
          <w:sz w:val="22"/>
          <w:szCs w:val="22"/>
        </w:rPr>
        <w:t xml:space="preserve"> </w:t>
      </w:r>
      <w:r w:rsidRPr="00D446C8">
        <w:rPr>
          <w:sz w:val="22"/>
          <w:szCs w:val="22"/>
        </w:rPr>
        <w:t>referenced</w:t>
      </w:r>
      <w:r w:rsidRPr="00D446C8">
        <w:rPr>
          <w:spacing w:val="32"/>
          <w:sz w:val="22"/>
          <w:szCs w:val="22"/>
        </w:rPr>
        <w:t xml:space="preserve"> </w:t>
      </w:r>
      <w:r w:rsidRPr="00D446C8">
        <w:rPr>
          <w:sz w:val="22"/>
          <w:szCs w:val="22"/>
        </w:rPr>
        <w:t>above.</w:t>
      </w:r>
      <w:r w:rsidRPr="00D446C8">
        <w:rPr>
          <w:spacing w:val="17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22"/>
          <w:w w:val="102"/>
          <w:sz w:val="22"/>
          <w:szCs w:val="22"/>
        </w:rPr>
        <w:t xml:space="preserve"> </w:t>
      </w:r>
      <w:r w:rsidRPr="00D446C8">
        <w:rPr>
          <w:sz w:val="22"/>
          <w:szCs w:val="22"/>
        </w:rPr>
        <w:t>effective</w:t>
      </w:r>
      <w:r w:rsidRPr="00D446C8">
        <w:rPr>
          <w:spacing w:val="14"/>
          <w:sz w:val="22"/>
          <w:szCs w:val="22"/>
        </w:rPr>
        <w:t xml:space="preserve"> </w:t>
      </w:r>
      <w:r w:rsidRPr="00D446C8">
        <w:rPr>
          <w:sz w:val="22"/>
          <w:szCs w:val="22"/>
        </w:rPr>
        <w:t>date</w:t>
      </w:r>
      <w:r w:rsidRPr="00D446C8">
        <w:rPr>
          <w:spacing w:val="9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Board's</w:t>
      </w:r>
      <w:r w:rsidRPr="00D446C8">
        <w:rPr>
          <w:spacing w:val="13"/>
          <w:sz w:val="22"/>
          <w:szCs w:val="22"/>
        </w:rPr>
        <w:t xml:space="preserve"> </w:t>
      </w:r>
      <w:r w:rsidRPr="00D446C8">
        <w:rPr>
          <w:sz w:val="22"/>
          <w:szCs w:val="22"/>
        </w:rPr>
        <w:t>Final</w:t>
      </w:r>
      <w:r w:rsidRPr="00D446C8">
        <w:rPr>
          <w:spacing w:val="21"/>
          <w:sz w:val="22"/>
          <w:szCs w:val="22"/>
        </w:rPr>
        <w:t xml:space="preserve"> </w:t>
      </w:r>
      <w:r w:rsidRPr="00D446C8">
        <w:rPr>
          <w:sz w:val="22"/>
          <w:szCs w:val="22"/>
        </w:rPr>
        <w:t>Order</w:t>
      </w:r>
      <w:r w:rsidRPr="00D446C8">
        <w:rPr>
          <w:spacing w:val="18"/>
          <w:sz w:val="22"/>
          <w:szCs w:val="22"/>
        </w:rPr>
        <w:t xml:space="preserve"> </w:t>
      </w:r>
      <w:r w:rsidRPr="00D446C8">
        <w:rPr>
          <w:sz w:val="22"/>
          <w:szCs w:val="22"/>
        </w:rPr>
        <w:t>is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ten</w:t>
      </w:r>
      <w:r w:rsidRPr="00D446C8">
        <w:rPr>
          <w:spacing w:val="14"/>
          <w:sz w:val="22"/>
          <w:szCs w:val="22"/>
        </w:rPr>
        <w:t xml:space="preserve"> </w:t>
      </w:r>
      <w:r w:rsidRPr="00D446C8">
        <w:rPr>
          <w:sz w:val="22"/>
          <w:szCs w:val="22"/>
        </w:rPr>
        <w:t>(10)</w:t>
      </w:r>
      <w:r w:rsidRPr="00D446C8">
        <w:rPr>
          <w:spacing w:val="6"/>
          <w:sz w:val="22"/>
          <w:szCs w:val="22"/>
        </w:rPr>
        <w:t xml:space="preserve"> </w:t>
      </w:r>
      <w:r w:rsidRPr="00D446C8">
        <w:rPr>
          <w:sz w:val="22"/>
          <w:szCs w:val="22"/>
        </w:rPr>
        <w:t>days</w:t>
      </w:r>
      <w:r w:rsidRPr="00D446C8">
        <w:rPr>
          <w:spacing w:val="11"/>
          <w:sz w:val="22"/>
          <w:szCs w:val="22"/>
        </w:rPr>
        <w:t xml:space="preserve"> </w:t>
      </w:r>
      <w:r w:rsidRPr="00D446C8">
        <w:rPr>
          <w:sz w:val="22"/>
          <w:szCs w:val="22"/>
        </w:rPr>
        <w:t>from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16"/>
          <w:sz w:val="22"/>
          <w:szCs w:val="22"/>
        </w:rPr>
        <w:t xml:space="preserve"> </w:t>
      </w:r>
      <w:r w:rsidRPr="00D446C8">
        <w:rPr>
          <w:sz w:val="22"/>
          <w:szCs w:val="22"/>
        </w:rPr>
        <w:t>date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appearing</w:t>
      </w:r>
      <w:r w:rsidRPr="00D446C8">
        <w:rPr>
          <w:spacing w:val="18"/>
          <w:sz w:val="22"/>
          <w:szCs w:val="22"/>
        </w:rPr>
        <w:t xml:space="preserve"> </w:t>
      </w:r>
      <w:r w:rsidRPr="00D446C8">
        <w:rPr>
          <w:sz w:val="22"/>
          <w:szCs w:val="22"/>
        </w:rPr>
        <w:t>on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page</w:t>
      </w:r>
      <w:r w:rsidRPr="00D446C8">
        <w:rPr>
          <w:spacing w:val="24"/>
          <w:sz w:val="22"/>
          <w:szCs w:val="22"/>
        </w:rPr>
        <w:t xml:space="preserve"> </w:t>
      </w:r>
      <w:r w:rsidRPr="00D446C8">
        <w:rPr>
          <w:sz w:val="22"/>
          <w:szCs w:val="22"/>
        </w:rPr>
        <w:t>6</w:t>
      </w:r>
      <w:r w:rsidRPr="00D446C8">
        <w:rPr>
          <w:spacing w:val="9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w w:val="102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9"/>
          <w:sz w:val="22"/>
          <w:szCs w:val="22"/>
        </w:rPr>
        <w:t xml:space="preserve"> </w:t>
      </w:r>
      <w:r w:rsidRPr="00D446C8">
        <w:rPr>
          <w:sz w:val="22"/>
          <w:szCs w:val="22"/>
        </w:rPr>
        <w:t>Final</w:t>
      </w:r>
      <w:r w:rsidRPr="00D446C8">
        <w:rPr>
          <w:spacing w:val="17"/>
          <w:sz w:val="22"/>
          <w:szCs w:val="22"/>
        </w:rPr>
        <w:t xml:space="preserve"> </w:t>
      </w:r>
      <w:r w:rsidRPr="00D446C8">
        <w:rPr>
          <w:sz w:val="22"/>
          <w:szCs w:val="22"/>
        </w:rPr>
        <w:t>Order</w:t>
      </w:r>
      <w:r w:rsidRPr="00D446C8">
        <w:rPr>
          <w:spacing w:val="21"/>
          <w:sz w:val="22"/>
          <w:szCs w:val="22"/>
        </w:rPr>
        <w:t xml:space="preserve"> </w:t>
      </w:r>
      <w:r w:rsidRPr="00D446C8">
        <w:rPr>
          <w:spacing w:val="-3"/>
          <w:sz w:val="22"/>
          <w:szCs w:val="22"/>
        </w:rPr>
        <w:t>("Date</w:t>
      </w:r>
      <w:r w:rsidRPr="00D446C8">
        <w:rPr>
          <w:spacing w:val="19"/>
          <w:sz w:val="22"/>
          <w:szCs w:val="22"/>
        </w:rPr>
        <w:t xml:space="preserve"> </w:t>
      </w:r>
      <w:r w:rsidRPr="00D446C8">
        <w:rPr>
          <w:spacing w:val="-1"/>
          <w:sz w:val="22"/>
          <w:szCs w:val="22"/>
        </w:rPr>
        <w:t>Issued").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Your</w:t>
      </w:r>
      <w:r w:rsidRPr="00D446C8">
        <w:rPr>
          <w:spacing w:val="22"/>
          <w:sz w:val="22"/>
          <w:szCs w:val="22"/>
        </w:rPr>
        <w:t xml:space="preserve"> </w:t>
      </w:r>
      <w:r w:rsidRPr="00D446C8">
        <w:rPr>
          <w:sz w:val="22"/>
          <w:szCs w:val="22"/>
        </w:rPr>
        <w:t>client's</w:t>
      </w:r>
      <w:r w:rsidRPr="00D446C8">
        <w:rPr>
          <w:spacing w:val="19"/>
          <w:sz w:val="22"/>
          <w:szCs w:val="22"/>
        </w:rPr>
        <w:t xml:space="preserve"> </w:t>
      </w:r>
      <w:r w:rsidRPr="00D446C8">
        <w:rPr>
          <w:sz w:val="22"/>
          <w:szCs w:val="22"/>
        </w:rPr>
        <w:t>appeal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rights</w:t>
      </w:r>
      <w:r w:rsidRPr="00D446C8">
        <w:rPr>
          <w:spacing w:val="21"/>
          <w:sz w:val="22"/>
          <w:szCs w:val="22"/>
        </w:rPr>
        <w:t xml:space="preserve"> </w:t>
      </w:r>
      <w:r w:rsidRPr="00D446C8">
        <w:rPr>
          <w:sz w:val="22"/>
          <w:szCs w:val="22"/>
        </w:rPr>
        <w:t>are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noted</w:t>
      </w:r>
      <w:r w:rsidRPr="00D446C8">
        <w:rPr>
          <w:spacing w:val="27"/>
          <w:sz w:val="22"/>
          <w:szCs w:val="22"/>
        </w:rPr>
        <w:t xml:space="preserve"> </w:t>
      </w:r>
      <w:r w:rsidRPr="00D446C8">
        <w:rPr>
          <w:sz w:val="22"/>
          <w:szCs w:val="22"/>
        </w:rPr>
        <w:t>on</w:t>
      </w:r>
      <w:r w:rsidRPr="00D446C8">
        <w:rPr>
          <w:spacing w:val="9"/>
          <w:sz w:val="22"/>
          <w:szCs w:val="22"/>
        </w:rPr>
        <w:t xml:space="preserve"> </w:t>
      </w:r>
      <w:r w:rsidRPr="00D446C8">
        <w:rPr>
          <w:sz w:val="22"/>
          <w:szCs w:val="22"/>
        </w:rPr>
        <w:t>page</w:t>
      </w:r>
      <w:r w:rsidRPr="00D446C8">
        <w:rPr>
          <w:spacing w:val="30"/>
          <w:sz w:val="22"/>
          <w:szCs w:val="22"/>
        </w:rPr>
        <w:t xml:space="preserve"> </w:t>
      </w:r>
      <w:r w:rsidRPr="00D446C8">
        <w:rPr>
          <w:sz w:val="22"/>
          <w:szCs w:val="22"/>
        </w:rPr>
        <w:t>6</w:t>
      </w:r>
      <w:r w:rsidRPr="00D446C8">
        <w:rPr>
          <w:spacing w:val="2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Final</w:t>
      </w:r>
      <w:r w:rsidRPr="00D446C8">
        <w:rPr>
          <w:spacing w:val="27"/>
          <w:w w:val="101"/>
          <w:sz w:val="22"/>
          <w:szCs w:val="22"/>
        </w:rPr>
        <w:t xml:space="preserve"> </w:t>
      </w:r>
      <w:r w:rsidRPr="00D446C8">
        <w:rPr>
          <w:sz w:val="22"/>
          <w:szCs w:val="22"/>
        </w:rPr>
        <w:t>Order.</w:t>
      </w:r>
    </w:p>
    <w:p w:rsidR="00803640" w:rsidRPr="00D446C8" w:rsidRDefault="00803640" w:rsidP="00D446C8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803640" w:rsidRPr="00D446C8" w:rsidRDefault="00803640" w:rsidP="00D446C8">
      <w:pPr>
        <w:pStyle w:val="BodyText"/>
        <w:kinsoku w:val="0"/>
        <w:overflowPunct w:val="0"/>
        <w:spacing w:before="9"/>
        <w:ind w:left="0"/>
        <w:rPr>
          <w:sz w:val="22"/>
          <w:szCs w:val="22"/>
        </w:rPr>
      </w:pPr>
    </w:p>
    <w:p w:rsidR="00803640" w:rsidRDefault="00475B5A" w:rsidP="00D446C8">
      <w:pPr>
        <w:pStyle w:val="BodyText"/>
        <w:kinsoku w:val="0"/>
        <w:overflowPunct w:val="0"/>
        <w:spacing w:before="1"/>
        <w:ind w:left="0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  <w:t xml:space="preserve">Sincerely, </w:t>
      </w:r>
    </w:p>
    <w:p w:rsidR="00475B5A" w:rsidRDefault="00475B5A" w:rsidP="00D446C8">
      <w:pPr>
        <w:pStyle w:val="BodyText"/>
        <w:kinsoku w:val="0"/>
        <w:overflowPunct w:val="0"/>
        <w:spacing w:before="1"/>
        <w:ind w:left="0"/>
        <w:rPr>
          <w:w w:val="90"/>
          <w:sz w:val="22"/>
          <w:szCs w:val="22"/>
        </w:rPr>
      </w:pPr>
    </w:p>
    <w:p w:rsidR="00475B5A" w:rsidRDefault="00475B5A" w:rsidP="00D446C8">
      <w:pPr>
        <w:pStyle w:val="BodyText"/>
        <w:kinsoku w:val="0"/>
        <w:overflowPunct w:val="0"/>
        <w:spacing w:before="1"/>
        <w:ind w:left="0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  <w:t>Barbara A. Young RDH</w:t>
      </w:r>
    </w:p>
    <w:p w:rsidR="00475B5A" w:rsidRDefault="00475B5A" w:rsidP="00D446C8">
      <w:pPr>
        <w:pStyle w:val="BodyText"/>
        <w:kinsoku w:val="0"/>
        <w:overflowPunct w:val="0"/>
        <w:spacing w:before="1"/>
        <w:ind w:left="0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  <w:t>Barbara A. Young, RDH</w:t>
      </w:r>
    </w:p>
    <w:p w:rsidR="00475B5A" w:rsidRDefault="00475B5A" w:rsidP="00D446C8">
      <w:pPr>
        <w:pStyle w:val="BodyText"/>
        <w:kinsoku w:val="0"/>
        <w:overflowPunct w:val="0"/>
        <w:spacing w:before="1"/>
        <w:ind w:left="0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  <w:t xml:space="preserve">Executive Director </w:t>
      </w:r>
    </w:p>
    <w:p w:rsidR="00475B5A" w:rsidRDefault="00475B5A" w:rsidP="00D446C8">
      <w:pPr>
        <w:pStyle w:val="BodyText"/>
        <w:kinsoku w:val="0"/>
        <w:overflowPunct w:val="0"/>
        <w:spacing w:before="1"/>
        <w:ind w:left="0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</w:r>
      <w:r>
        <w:rPr>
          <w:w w:val="90"/>
          <w:sz w:val="22"/>
          <w:szCs w:val="22"/>
        </w:rPr>
        <w:tab/>
        <w:t xml:space="preserve">Board of Registration in Dentistry </w:t>
      </w:r>
    </w:p>
    <w:p w:rsidR="00475B5A" w:rsidRDefault="00475B5A" w:rsidP="00D446C8">
      <w:pPr>
        <w:pStyle w:val="BodyText"/>
        <w:kinsoku w:val="0"/>
        <w:overflowPunct w:val="0"/>
        <w:spacing w:before="1"/>
        <w:ind w:left="0"/>
        <w:rPr>
          <w:w w:val="90"/>
          <w:sz w:val="22"/>
          <w:szCs w:val="22"/>
        </w:rPr>
      </w:pPr>
    </w:p>
    <w:p w:rsidR="00475B5A" w:rsidRPr="00475B5A" w:rsidRDefault="00475B5A" w:rsidP="00D446C8">
      <w:pPr>
        <w:pStyle w:val="BodyText"/>
        <w:kinsoku w:val="0"/>
        <w:overflowPunct w:val="0"/>
        <w:spacing w:before="1"/>
        <w:ind w:left="0"/>
        <w:rPr>
          <w:w w:val="90"/>
          <w:sz w:val="22"/>
          <w:szCs w:val="22"/>
        </w:rPr>
      </w:pPr>
    </w:p>
    <w:p w:rsidR="00803640" w:rsidRPr="00D446C8" w:rsidRDefault="00803640" w:rsidP="00D446C8">
      <w:pPr>
        <w:pStyle w:val="BodyText"/>
        <w:kinsoku w:val="0"/>
        <w:overflowPunct w:val="0"/>
        <w:spacing w:before="70"/>
        <w:ind w:left="0"/>
        <w:rPr>
          <w:sz w:val="22"/>
          <w:szCs w:val="22"/>
        </w:rPr>
      </w:pPr>
      <w:r w:rsidRPr="00D446C8">
        <w:rPr>
          <w:sz w:val="22"/>
          <w:szCs w:val="22"/>
        </w:rPr>
        <w:t>Enc.</w:t>
      </w:r>
    </w:p>
    <w:p w:rsidR="00803640" w:rsidRPr="00D446C8" w:rsidRDefault="00803640" w:rsidP="00D446C8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803640" w:rsidRPr="00D446C8" w:rsidRDefault="00803640" w:rsidP="00475B5A">
      <w:pPr>
        <w:pStyle w:val="BodyText"/>
        <w:kinsoku w:val="0"/>
        <w:overflowPunct w:val="0"/>
        <w:ind w:left="0"/>
        <w:rPr>
          <w:sz w:val="22"/>
          <w:szCs w:val="22"/>
        </w:rPr>
      </w:pPr>
      <w:r w:rsidRPr="00D446C8">
        <w:rPr>
          <w:sz w:val="22"/>
          <w:szCs w:val="22"/>
        </w:rPr>
        <w:t>Cc:</w:t>
      </w:r>
      <w:r w:rsidRPr="00D446C8">
        <w:rPr>
          <w:spacing w:val="15"/>
          <w:sz w:val="22"/>
          <w:szCs w:val="22"/>
        </w:rPr>
        <w:t xml:space="preserve"> </w:t>
      </w:r>
      <w:r w:rsidRPr="00D446C8">
        <w:rPr>
          <w:w w:val="95"/>
          <w:sz w:val="22"/>
          <w:szCs w:val="22"/>
        </w:rPr>
        <w:tab/>
      </w:r>
      <w:r w:rsidRPr="00D446C8">
        <w:rPr>
          <w:sz w:val="22"/>
          <w:szCs w:val="22"/>
        </w:rPr>
        <w:t>Prosecution</w:t>
      </w:r>
      <w:r w:rsidRPr="00D446C8">
        <w:rPr>
          <w:spacing w:val="23"/>
          <w:sz w:val="22"/>
          <w:szCs w:val="22"/>
        </w:rPr>
        <w:t xml:space="preserve"> </w:t>
      </w:r>
      <w:r w:rsidRPr="00D446C8">
        <w:rPr>
          <w:sz w:val="22"/>
          <w:szCs w:val="22"/>
        </w:rPr>
        <w:t>(by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interoffice</w:t>
      </w:r>
      <w:r w:rsidRPr="00D446C8">
        <w:rPr>
          <w:spacing w:val="17"/>
          <w:sz w:val="22"/>
          <w:szCs w:val="22"/>
        </w:rPr>
        <w:t xml:space="preserve"> </w:t>
      </w:r>
      <w:r w:rsidRPr="00D446C8">
        <w:rPr>
          <w:sz w:val="22"/>
          <w:szCs w:val="22"/>
        </w:rPr>
        <w:t>mail)</w:t>
      </w:r>
    </w:p>
    <w:p w:rsidR="00803640" w:rsidRPr="00D446C8" w:rsidRDefault="00803640" w:rsidP="00AF6BF4">
      <w:pPr>
        <w:pStyle w:val="BodyText"/>
        <w:kinsoku w:val="0"/>
        <w:overflowPunct w:val="0"/>
        <w:spacing w:before="16"/>
        <w:ind w:left="0" w:firstLine="720"/>
        <w:rPr>
          <w:sz w:val="22"/>
          <w:szCs w:val="22"/>
        </w:rPr>
        <w:sectPr w:rsidR="00803640" w:rsidRPr="00D446C8" w:rsidSect="00D446C8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D446C8">
        <w:rPr>
          <w:sz w:val="22"/>
          <w:szCs w:val="22"/>
        </w:rPr>
        <w:t>Administrative</w:t>
      </w:r>
      <w:r w:rsidRPr="00D446C8">
        <w:rPr>
          <w:spacing w:val="25"/>
          <w:sz w:val="22"/>
          <w:szCs w:val="22"/>
        </w:rPr>
        <w:t xml:space="preserve"> </w:t>
      </w:r>
      <w:r w:rsidRPr="00D446C8">
        <w:rPr>
          <w:sz w:val="22"/>
          <w:szCs w:val="22"/>
        </w:rPr>
        <w:t>Hearing</w:t>
      </w:r>
      <w:r w:rsidRPr="00D446C8">
        <w:rPr>
          <w:spacing w:val="15"/>
          <w:sz w:val="22"/>
          <w:szCs w:val="22"/>
        </w:rPr>
        <w:t xml:space="preserve"> </w:t>
      </w:r>
      <w:r w:rsidRPr="00D446C8">
        <w:rPr>
          <w:sz w:val="22"/>
          <w:szCs w:val="22"/>
        </w:rPr>
        <w:t>Counsel</w:t>
      </w:r>
      <w:r w:rsidRPr="00D446C8">
        <w:rPr>
          <w:spacing w:val="9"/>
          <w:sz w:val="22"/>
          <w:szCs w:val="22"/>
        </w:rPr>
        <w:t xml:space="preserve"> </w:t>
      </w:r>
      <w:r w:rsidRPr="00D446C8">
        <w:rPr>
          <w:sz w:val="22"/>
          <w:szCs w:val="22"/>
        </w:rPr>
        <w:t>(by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interoffice</w:t>
      </w:r>
      <w:r w:rsidRPr="00D446C8">
        <w:rPr>
          <w:spacing w:val="21"/>
          <w:sz w:val="22"/>
          <w:szCs w:val="22"/>
        </w:rPr>
        <w:t xml:space="preserve"> </w:t>
      </w:r>
      <w:r w:rsidRPr="00D446C8">
        <w:rPr>
          <w:sz w:val="22"/>
          <w:szCs w:val="22"/>
        </w:rPr>
        <w:t>mail)</w:t>
      </w:r>
    </w:p>
    <w:p w:rsidR="00803640" w:rsidRPr="00D446C8" w:rsidRDefault="00803640" w:rsidP="00BF66F3">
      <w:pPr>
        <w:pStyle w:val="Heading5"/>
        <w:kinsoku w:val="0"/>
        <w:overflowPunct w:val="0"/>
        <w:spacing w:before="70"/>
        <w:ind w:left="0"/>
        <w:jc w:val="center"/>
        <w:rPr>
          <w:b w:val="0"/>
          <w:bCs w:val="0"/>
          <w:sz w:val="22"/>
          <w:szCs w:val="22"/>
        </w:rPr>
      </w:pPr>
      <w:r w:rsidRPr="00D446C8">
        <w:rPr>
          <w:sz w:val="22"/>
          <w:szCs w:val="22"/>
        </w:rPr>
        <w:lastRenderedPageBreak/>
        <w:t>COMMONWEALTH</w:t>
      </w:r>
      <w:r w:rsidRPr="00D446C8">
        <w:rPr>
          <w:spacing w:val="-21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-35"/>
          <w:sz w:val="22"/>
          <w:szCs w:val="22"/>
        </w:rPr>
        <w:t xml:space="preserve"> </w:t>
      </w:r>
      <w:r w:rsidRPr="00D446C8">
        <w:rPr>
          <w:sz w:val="22"/>
          <w:szCs w:val="22"/>
        </w:rPr>
        <w:t>MASSACHUSETTS</w:t>
      </w:r>
    </w:p>
    <w:p w:rsidR="00803640" w:rsidRPr="00D446C8" w:rsidRDefault="00803640" w:rsidP="00BF66F3">
      <w:pPr>
        <w:pStyle w:val="BodyText"/>
        <w:kinsoku w:val="0"/>
        <w:overflowPunct w:val="0"/>
        <w:spacing w:before="11"/>
        <w:ind w:left="0"/>
        <w:rPr>
          <w:b/>
          <w:bCs/>
          <w:sz w:val="22"/>
          <w:szCs w:val="22"/>
        </w:rPr>
      </w:pPr>
    </w:p>
    <w:p w:rsidR="001619F2" w:rsidRDefault="00803640" w:rsidP="00BF66F3">
      <w:pPr>
        <w:pStyle w:val="BodyText"/>
        <w:tabs>
          <w:tab w:val="left" w:pos="-2340"/>
        </w:tabs>
        <w:kinsoku w:val="0"/>
        <w:overflowPunct w:val="0"/>
        <w:ind w:left="0"/>
        <w:rPr>
          <w:b/>
          <w:bCs/>
          <w:w w:val="99"/>
          <w:sz w:val="22"/>
          <w:szCs w:val="22"/>
        </w:rPr>
      </w:pPr>
      <w:r w:rsidRPr="00D446C8">
        <w:rPr>
          <w:b/>
          <w:bCs/>
          <w:sz w:val="22"/>
          <w:szCs w:val="22"/>
        </w:rPr>
        <w:t>SUFFOLK</w:t>
      </w:r>
      <w:r w:rsidRPr="00D446C8">
        <w:rPr>
          <w:b/>
          <w:bCs/>
          <w:spacing w:val="-2"/>
          <w:sz w:val="22"/>
          <w:szCs w:val="22"/>
        </w:rPr>
        <w:t xml:space="preserve"> </w:t>
      </w:r>
      <w:r w:rsidRPr="00D446C8">
        <w:rPr>
          <w:b/>
          <w:bCs/>
          <w:sz w:val="22"/>
          <w:szCs w:val="22"/>
        </w:rPr>
        <w:t>COUNTY</w:t>
      </w:r>
      <w:r w:rsidRPr="00D446C8">
        <w:rPr>
          <w:b/>
          <w:bCs/>
          <w:sz w:val="22"/>
          <w:szCs w:val="22"/>
        </w:rPr>
        <w:tab/>
      </w:r>
      <w:r w:rsidR="001619F2">
        <w:rPr>
          <w:b/>
          <w:bCs/>
          <w:sz w:val="22"/>
          <w:szCs w:val="22"/>
        </w:rPr>
        <w:tab/>
      </w:r>
      <w:r w:rsidR="001619F2">
        <w:rPr>
          <w:b/>
          <w:bCs/>
          <w:sz w:val="22"/>
          <w:szCs w:val="22"/>
        </w:rPr>
        <w:tab/>
      </w:r>
      <w:r w:rsidR="001619F2">
        <w:rPr>
          <w:b/>
          <w:bCs/>
          <w:sz w:val="22"/>
          <w:szCs w:val="22"/>
        </w:rPr>
        <w:tab/>
      </w:r>
      <w:r w:rsidR="001619F2">
        <w:rPr>
          <w:b/>
          <w:bCs/>
          <w:sz w:val="22"/>
          <w:szCs w:val="22"/>
        </w:rPr>
        <w:tab/>
      </w:r>
      <w:r w:rsidR="001619F2">
        <w:rPr>
          <w:b/>
          <w:bCs/>
          <w:sz w:val="22"/>
          <w:szCs w:val="22"/>
        </w:rPr>
        <w:tab/>
      </w:r>
      <w:r w:rsidRPr="00D446C8">
        <w:rPr>
          <w:b/>
          <w:bCs/>
          <w:sz w:val="22"/>
          <w:szCs w:val="22"/>
        </w:rPr>
        <w:t>BOARD</w:t>
      </w:r>
      <w:r w:rsidRPr="00D446C8">
        <w:rPr>
          <w:b/>
          <w:bCs/>
          <w:spacing w:val="-5"/>
          <w:sz w:val="22"/>
          <w:szCs w:val="22"/>
        </w:rPr>
        <w:t xml:space="preserve"> </w:t>
      </w:r>
      <w:r w:rsidRPr="00D446C8">
        <w:rPr>
          <w:b/>
          <w:bCs/>
          <w:sz w:val="22"/>
          <w:szCs w:val="22"/>
        </w:rPr>
        <w:t>OF</w:t>
      </w:r>
      <w:r w:rsidRPr="00D446C8">
        <w:rPr>
          <w:b/>
          <w:bCs/>
          <w:spacing w:val="-16"/>
          <w:sz w:val="22"/>
          <w:szCs w:val="22"/>
        </w:rPr>
        <w:t xml:space="preserve"> </w:t>
      </w:r>
      <w:r w:rsidRPr="00D446C8">
        <w:rPr>
          <w:b/>
          <w:bCs/>
          <w:sz w:val="22"/>
          <w:szCs w:val="22"/>
        </w:rPr>
        <w:t>REGISTRATION</w:t>
      </w:r>
      <w:r w:rsidRPr="00D446C8">
        <w:rPr>
          <w:b/>
          <w:bCs/>
          <w:w w:val="99"/>
          <w:sz w:val="22"/>
          <w:szCs w:val="22"/>
        </w:rPr>
        <w:t xml:space="preserve"> </w:t>
      </w:r>
    </w:p>
    <w:p w:rsidR="00803640" w:rsidRPr="00D446C8" w:rsidRDefault="001619F2" w:rsidP="00BF66F3">
      <w:pPr>
        <w:pStyle w:val="BodyText"/>
        <w:tabs>
          <w:tab w:val="left" w:pos="-2340"/>
        </w:tabs>
        <w:kinsoku w:val="0"/>
        <w:overflowPunct w:val="0"/>
        <w:ind w:left="0"/>
        <w:rPr>
          <w:sz w:val="22"/>
          <w:szCs w:val="22"/>
        </w:rPr>
      </w:pPr>
      <w:r>
        <w:rPr>
          <w:b/>
          <w:bCs/>
          <w:w w:val="99"/>
          <w:sz w:val="22"/>
          <w:szCs w:val="22"/>
        </w:rPr>
        <w:tab/>
      </w:r>
      <w:r>
        <w:rPr>
          <w:b/>
          <w:bCs/>
          <w:w w:val="99"/>
          <w:sz w:val="22"/>
          <w:szCs w:val="22"/>
        </w:rPr>
        <w:tab/>
      </w:r>
      <w:r>
        <w:rPr>
          <w:b/>
          <w:bCs/>
          <w:w w:val="99"/>
          <w:sz w:val="22"/>
          <w:szCs w:val="22"/>
        </w:rPr>
        <w:tab/>
      </w:r>
      <w:r>
        <w:rPr>
          <w:b/>
          <w:bCs/>
          <w:w w:val="99"/>
          <w:sz w:val="22"/>
          <w:szCs w:val="22"/>
        </w:rPr>
        <w:tab/>
      </w:r>
      <w:r>
        <w:rPr>
          <w:b/>
          <w:bCs/>
          <w:w w:val="99"/>
          <w:sz w:val="22"/>
          <w:szCs w:val="22"/>
        </w:rPr>
        <w:tab/>
      </w:r>
      <w:r>
        <w:rPr>
          <w:b/>
          <w:bCs/>
          <w:w w:val="99"/>
          <w:sz w:val="22"/>
          <w:szCs w:val="22"/>
        </w:rPr>
        <w:tab/>
      </w:r>
      <w:r>
        <w:rPr>
          <w:b/>
          <w:bCs/>
          <w:w w:val="99"/>
          <w:sz w:val="22"/>
          <w:szCs w:val="22"/>
        </w:rPr>
        <w:tab/>
      </w:r>
      <w:r>
        <w:rPr>
          <w:b/>
          <w:bCs/>
          <w:w w:val="99"/>
          <w:sz w:val="22"/>
          <w:szCs w:val="22"/>
        </w:rPr>
        <w:tab/>
      </w:r>
      <w:r w:rsidR="00803640" w:rsidRPr="00D446C8">
        <w:rPr>
          <w:b/>
          <w:bCs/>
          <w:sz w:val="22"/>
          <w:szCs w:val="22"/>
        </w:rPr>
        <w:t>IN</w:t>
      </w:r>
      <w:r w:rsidR="00803640" w:rsidRPr="00D446C8">
        <w:rPr>
          <w:b/>
          <w:bCs/>
          <w:spacing w:val="-27"/>
          <w:sz w:val="22"/>
          <w:szCs w:val="22"/>
        </w:rPr>
        <w:t xml:space="preserve"> </w:t>
      </w:r>
      <w:r w:rsidR="00803640" w:rsidRPr="00D446C8">
        <w:rPr>
          <w:b/>
          <w:bCs/>
          <w:sz w:val="22"/>
          <w:szCs w:val="22"/>
        </w:rPr>
        <w:t>DENTISTRY</w:t>
      </w:r>
    </w:p>
    <w:p w:rsidR="00AF6BF4" w:rsidRDefault="00AF6BF4" w:rsidP="00BF66F3">
      <w:pPr>
        <w:pStyle w:val="Heading5"/>
        <w:tabs>
          <w:tab w:val="left" w:pos="-2430"/>
        </w:tabs>
        <w:kinsoku w:val="0"/>
        <w:overflowPunct w:val="0"/>
        <w:ind w:left="0"/>
        <w:rPr>
          <w:sz w:val="22"/>
          <w:szCs w:val="22"/>
        </w:rPr>
      </w:pPr>
    </w:p>
    <w:p w:rsidR="00803640" w:rsidRPr="001619F2" w:rsidRDefault="00803640" w:rsidP="00BF66F3">
      <w:pPr>
        <w:pStyle w:val="Heading5"/>
        <w:tabs>
          <w:tab w:val="left" w:pos="-2430"/>
        </w:tabs>
        <w:kinsoku w:val="0"/>
        <w:overflowPunct w:val="0"/>
        <w:ind w:left="0"/>
        <w:rPr>
          <w:bCs w:val="0"/>
          <w:sz w:val="22"/>
          <w:szCs w:val="22"/>
        </w:rPr>
      </w:pPr>
      <w:r w:rsidRPr="001619F2">
        <w:rPr>
          <w:sz w:val="22"/>
          <w:szCs w:val="22"/>
        </w:rPr>
        <w:t>In</w:t>
      </w:r>
      <w:r w:rsidRPr="001619F2">
        <w:rPr>
          <w:spacing w:val="1"/>
          <w:sz w:val="22"/>
          <w:szCs w:val="22"/>
        </w:rPr>
        <w:t xml:space="preserve"> </w:t>
      </w:r>
      <w:r w:rsidRPr="001619F2">
        <w:rPr>
          <w:sz w:val="22"/>
          <w:szCs w:val="22"/>
        </w:rPr>
        <w:t>the</w:t>
      </w:r>
      <w:r w:rsidRPr="001619F2">
        <w:rPr>
          <w:spacing w:val="7"/>
          <w:sz w:val="22"/>
          <w:szCs w:val="22"/>
        </w:rPr>
        <w:t xml:space="preserve"> </w:t>
      </w:r>
      <w:r w:rsidRPr="001619F2">
        <w:rPr>
          <w:sz w:val="22"/>
          <w:szCs w:val="22"/>
        </w:rPr>
        <w:t>Matter</w:t>
      </w:r>
      <w:r w:rsidRPr="001619F2">
        <w:rPr>
          <w:spacing w:val="14"/>
          <w:sz w:val="22"/>
          <w:szCs w:val="22"/>
        </w:rPr>
        <w:t xml:space="preserve"> </w:t>
      </w:r>
      <w:r w:rsidRPr="001619F2">
        <w:rPr>
          <w:sz w:val="22"/>
          <w:szCs w:val="22"/>
        </w:rPr>
        <w:t>of</w:t>
      </w:r>
      <w:r w:rsidRPr="001619F2">
        <w:rPr>
          <w:sz w:val="22"/>
          <w:szCs w:val="22"/>
        </w:rPr>
        <w:tab/>
      </w:r>
      <w:r w:rsidR="001619F2" w:rsidRPr="001619F2">
        <w:rPr>
          <w:sz w:val="22"/>
          <w:szCs w:val="22"/>
        </w:rPr>
        <w:tab/>
      </w:r>
      <w:r w:rsidRPr="001619F2">
        <w:rPr>
          <w:bCs w:val="0"/>
          <w:sz w:val="22"/>
          <w:szCs w:val="22"/>
        </w:rPr>
        <w:t>)</w:t>
      </w:r>
    </w:p>
    <w:p w:rsidR="00803640" w:rsidRPr="001619F2" w:rsidRDefault="00803640" w:rsidP="00BF66F3">
      <w:pPr>
        <w:pStyle w:val="BodyText"/>
        <w:kinsoku w:val="0"/>
        <w:overflowPunct w:val="0"/>
        <w:spacing w:before="8"/>
        <w:ind w:left="0"/>
        <w:rPr>
          <w:b/>
          <w:sz w:val="22"/>
          <w:szCs w:val="22"/>
        </w:rPr>
      </w:pPr>
      <w:r w:rsidRPr="001619F2">
        <w:rPr>
          <w:b/>
          <w:bCs/>
          <w:sz w:val="22"/>
          <w:szCs w:val="22"/>
        </w:rPr>
        <w:t>Dr.</w:t>
      </w:r>
      <w:r w:rsidRPr="001619F2">
        <w:rPr>
          <w:b/>
          <w:bCs/>
          <w:spacing w:val="4"/>
          <w:sz w:val="22"/>
          <w:szCs w:val="22"/>
        </w:rPr>
        <w:t xml:space="preserve"> </w:t>
      </w:r>
      <w:r w:rsidRPr="001619F2">
        <w:rPr>
          <w:b/>
          <w:bCs/>
          <w:sz w:val="22"/>
          <w:szCs w:val="22"/>
        </w:rPr>
        <w:t>M.</w:t>
      </w:r>
      <w:r w:rsidRPr="001619F2">
        <w:rPr>
          <w:b/>
          <w:bCs/>
          <w:spacing w:val="2"/>
          <w:sz w:val="22"/>
          <w:szCs w:val="22"/>
        </w:rPr>
        <w:t xml:space="preserve"> </w:t>
      </w:r>
      <w:r w:rsidRPr="001619F2">
        <w:rPr>
          <w:b/>
          <w:bCs/>
          <w:sz w:val="22"/>
          <w:szCs w:val="22"/>
        </w:rPr>
        <w:t>Hanif</w:t>
      </w:r>
      <w:r w:rsidRPr="001619F2">
        <w:rPr>
          <w:b/>
          <w:bCs/>
          <w:spacing w:val="7"/>
          <w:sz w:val="22"/>
          <w:szCs w:val="22"/>
        </w:rPr>
        <w:t xml:space="preserve"> </w:t>
      </w:r>
      <w:r w:rsidR="001619F2" w:rsidRPr="001619F2">
        <w:rPr>
          <w:b/>
          <w:bCs/>
          <w:sz w:val="22"/>
          <w:szCs w:val="22"/>
        </w:rPr>
        <w:t>Butt</w:t>
      </w:r>
      <w:r w:rsidR="001619F2" w:rsidRPr="001619F2">
        <w:rPr>
          <w:b/>
          <w:bCs/>
          <w:sz w:val="22"/>
          <w:szCs w:val="22"/>
        </w:rPr>
        <w:tab/>
      </w:r>
      <w:r w:rsidR="001619F2" w:rsidRPr="001619F2">
        <w:rPr>
          <w:b/>
          <w:bCs/>
          <w:sz w:val="22"/>
          <w:szCs w:val="22"/>
        </w:rPr>
        <w:tab/>
      </w:r>
      <w:r w:rsidRPr="001619F2">
        <w:rPr>
          <w:b/>
          <w:sz w:val="22"/>
          <w:szCs w:val="22"/>
        </w:rPr>
        <w:t>)</w:t>
      </w:r>
      <w:r w:rsidR="001619F2" w:rsidRPr="001619F2">
        <w:rPr>
          <w:b/>
          <w:sz w:val="22"/>
          <w:szCs w:val="22"/>
        </w:rPr>
        <w:tab/>
      </w:r>
      <w:r w:rsidR="001619F2" w:rsidRPr="001619F2">
        <w:rPr>
          <w:b/>
          <w:sz w:val="22"/>
          <w:szCs w:val="22"/>
        </w:rPr>
        <w:tab/>
      </w:r>
      <w:r w:rsidR="001619F2" w:rsidRPr="001619F2">
        <w:rPr>
          <w:b/>
          <w:sz w:val="22"/>
          <w:szCs w:val="22"/>
        </w:rPr>
        <w:tab/>
      </w:r>
      <w:r w:rsidR="001619F2" w:rsidRPr="001619F2">
        <w:rPr>
          <w:b/>
          <w:sz w:val="22"/>
          <w:szCs w:val="22"/>
        </w:rPr>
        <w:tab/>
        <w:t>Docket No. DEN-2013-0199</w:t>
      </w:r>
    </w:p>
    <w:p w:rsidR="00803640" w:rsidRPr="001619F2" w:rsidRDefault="00803640" w:rsidP="00BF66F3">
      <w:pPr>
        <w:pStyle w:val="BodyText"/>
        <w:tabs>
          <w:tab w:val="left" w:pos="-2430"/>
        </w:tabs>
        <w:kinsoku w:val="0"/>
        <w:overflowPunct w:val="0"/>
        <w:spacing w:before="15"/>
        <w:ind w:left="0"/>
        <w:rPr>
          <w:b/>
          <w:sz w:val="22"/>
          <w:szCs w:val="22"/>
        </w:rPr>
      </w:pPr>
      <w:r w:rsidRPr="001619F2">
        <w:rPr>
          <w:b/>
          <w:bCs/>
          <w:sz w:val="22"/>
          <w:szCs w:val="22"/>
        </w:rPr>
        <w:t>License</w:t>
      </w:r>
      <w:r w:rsidRPr="001619F2">
        <w:rPr>
          <w:b/>
          <w:bCs/>
          <w:spacing w:val="6"/>
          <w:sz w:val="22"/>
          <w:szCs w:val="22"/>
        </w:rPr>
        <w:t xml:space="preserve"> </w:t>
      </w:r>
      <w:r w:rsidRPr="001619F2">
        <w:rPr>
          <w:b/>
          <w:sz w:val="22"/>
          <w:szCs w:val="22"/>
        </w:rPr>
        <w:t>No.</w:t>
      </w:r>
      <w:r w:rsidRPr="001619F2">
        <w:rPr>
          <w:b/>
          <w:spacing w:val="5"/>
          <w:sz w:val="22"/>
          <w:szCs w:val="22"/>
        </w:rPr>
        <w:t xml:space="preserve"> </w:t>
      </w:r>
      <w:r w:rsidRPr="001619F2">
        <w:rPr>
          <w:b/>
          <w:bCs/>
          <w:sz w:val="22"/>
          <w:szCs w:val="22"/>
        </w:rPr>
        <w:t>DN18051</w:t>
      </w:r>
      <w:r w:rsidRPr="001619F2">
        <w:rPr>
          <w:b/>
          <w:bCs/>
          <w:sz w:val="22"/>
          <w:szCs w:val="22"/>
        </w:rPr>
        <w:tab/>
      </w:r>
      <w:r w:rsidR="001619F2" w:rsidRPr="001619F2">
        <w:rPr>
          <w:b/>
          <w:bCs/>
          <w:sz w:val="22"/>
          <w:szCs w:val="22"/>
        </w:rPr>
        <w:tab/>
      </w:r>
      <w:r w:rsidRPr="001619F2">
        <w:rPr>
          <w:b/>
          <w:sz w:val="22"/>
          <w:szCs w:val="22"/>
        </w:rPr>
        <w:t>)</w:t>
      </w:r>
    </w:p>
    <w:p w:rsidR="00803640" w:rsidRPr="00D446C8" w:rsidRDefault="00803640" w:rsidP="00BF66F3">
      <w:pPr>
        <w:pStyle w:val="Heading5"/>
        <w:tabs>
          <w:tab w:val="left" w:pos="-2340"/>
        </w:tabs>
        <w:kinsoku w:val="0"/>
        <w:overflowPunct w:val="0"/>
        <w:spacing w:before="8"/>
        <w:ind w:left="0"/>
        <w:rPr>
          <w:b w:val="0"/>
          <w:bCs w:val="0"/>
          <w:sz w:val="22"/>
          <w:szCs w:val="22"/>
        </w:rPr>
      </w:pPr>
      <w:r w:rsidRPr="001619F2">
        <w:rPr>
          <w:sz w:val="22"/>
          <w:szCs w:val="22"/>
        </w:rPr>
        <w:t>Expires</w:t>
      </w:r>
      <w:r w:rsidRPr="001619F2">
        <w:rPr>
          <w:spacing w:val="9"/>
          <w:sz w:val="22"/>
          <w:szCs w:val="22"/>
        </w:rPr>
        <w:t xml:space="preserve"> </w:t>
      </w:r>
      <w:r w:rsidRPr="001619F2">
        <w:rPr>
          <w:sz w:val="22"/>
          <w:szCs w:val="22"/>
        </w:rPr>
        <w:t>March</w:t>
      </w:r>
      <w:r w:rsidRPr="001619F2">
        <w:rPr>
          <w:spacing w:val="7"/>
          <w:sz w:val="22"/>
          <w:szCs w:val="22"/>
        </w:rPr>
        <w:t xml:space="preserve"> </w:t>
      </w:r>
      <w:r w:rsidRPr="001619F2">
        <w:rPr>
          <w:sz w:val="22"/>
          <w:szCs w:val="22"/>
        </w:rPr>
        <w:t>31,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2018</w:t>
      </w:r>
      <w:r w:rsidRPr="00D446C8">
        <w:rPr>
          <w:sz w:val="22"/>
          <w:szCs w:val="22"/>
        </w:rPr>
        <w:tab/>
      </w:r>
      <w:r w:rsidRPr="00D446C8">
        <w:rPr>
          <w:b w:val="0"/>
          <w:bCs w:val="0"/>
          <w:sz w:val="22"/>
          <w:szCs w:val="22"/>
        </w:rPr>
        <w:t>)</w:t>
      </w:r>
    </w:p>
    <w:p w:rsidR="00803640" w:rsidRPr="00D446C8" w:rsidRDefault="0036510E" w:rsidP="00BF66F3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69215</wp:posOffset>
                </wp:positionV>
                <wp:extent cx="1793875" cy="127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3875" cy="12700"/>
                        </a:xfrm>
                        <a:custGeom>
                          <a:avLst/>
                          <a:gdLst>
                            <a:gd name="T0" fmla="*/ 0 w 2825"/>
                            <a:gd name="T1" fmla="*/ 0 h 20"/>
                            <a:gd name="T2" fmla="*/ 2824 w 28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25" h="20">
                              <a:moveTo>
                                <a:pt x="0" y="0"/>
                              </a:moveTo>
                              <a:lnTo>
                                <a:pt x="2824" y="0"/>
                              </a:lnTo>
                            </a:path>
                          </a:pathLst>
                        </a:custGeom>
                        <a:noFill/>
                        <a:ln w="9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7pt,5.45pt,213.9pt,5.45pt" coordsize="2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" o:allowincell="f" filled="f" strokeweight=".25219mm">
                <v:path arrowok="t" o:connecttype="custom" o:connectlocs="0,0;1793240,0" o:connectangles="0,0"/>
                <w10:wrap anchorx="page"/>
              </v:polyline>
            </w:pict>
          </mc:Fallback>
        </mc:AlternateContent>
      </w:r>
    </w:p>
    <w:p w:rsidR="00803640" w:rsidRPr="00D446C8" w:rsidRDefault="00803640" w:rsidP="00BF66F3">
      <w:pPr>
        <w:pStyle w:val="BodyText"/>
        <w:kinsoku w:val="0"/>
        <w:overflowPunct w:val="0"/>
        <w:spacing w:before="8"/>
        <w:ind w:left="0"/>
        <w:rPr>
          <w:b/>
          <w:bCs/>
          <w:sz w:val="22"/>
          <w:szCs w:val="22"/>
        </w:rPr>
      </w:pPr>
    </w:p>
    <w:p w:rsidR="00803640" w:rsidRPr="00AF6BF4" w:rsidRDefault="00803640" w:rsidP="005F7CE1">
      <w:pPr>
        <w:pStyle w:val="BodyText"/>
        <w:kinsoku w:val="0"/>
        <w:overflowPunct w:val="0"/>
        <w:spacing w:line="480" w:lineRule="auto"/>
        <w:ind w:left="0"/>
        <w:jc w:val="center"/>
        <w:rPr>
          <w:b/>
          <w:sz w:val="22"/>
          <w:szCs w:val="22"/>
          <w:u w:val="single"/>
        </w:rPr>
      </w:pPr>
      <w:r w:rsidRPr="001619F2">
        <w:rPr>
          <w:b/>
          <w:bCs/>
          <w:sz w:val="22"/>
          <w:szCs w:val="22"/>
          <w:u w:val="single"/>
        </w:rPr>
        <w:t>FINAL</w:t>
      </w:r>
      <w:r w:rsidRPr="001619F2">
        <w:rPr>
          <w:b/>
          <w:bCs/>
          <w:spacing w:val="-24"/>
          <w:sz w:val="22"/>
          <w:szCs w:val="22"/>
          <w:u w:val="single"/>
        </w:rPr>
        <w:t xml:space="preserve"> </w:t>
      </w:r>
      <w:r w:rsidRPr="001619F2">
        <w:rPr>
          <w:b/>
          <w:bCs/>
          <w:sz w:val="22"/>
          <w:szCs w:val="22"/>
          <w:u w:val="single"/>
        </w:rPr>
        <w:t>DECISION</w:t>
      </w:r>
    </w:p>
    <w:p w:rsidR="00803640" w:rsidRPr="00D446C8" w:rsidRDefault="00803640" w:rsidP="005F7CE1">
      <w:pPr>
        <w:pStyle w:val="BodyText"/>
        <w:kinsoku w:val="0"/>
        <w:overflowPunct w:val="0"/>
        <w:spacing w:before="69" w:line="480" w:lineRule="auto"/>
        <w:ind w:left="0" w:right="268" w:firstLine="722"/>
        <w:rPr>
          <w:sz w:val="22"/>
          <w:szCs w:val="22"/>
        </w:rPr>
      </w:pPr>
      <w:r w:rsidRPr="00D446C8">
        <w:rPr>
          <w:sz w:val="22"/>
          <w:szCs w:val="22"/>
        </w:rPr>
        <w:t>On</w:t>
      </w:r>
      <w:r w:rsidRPr="00D446C8">
        <w:rPr>
          <w:spacing w:val="-30"/>
          <w:sz w:val="22"/>
          <w:szCs w:val="22"/>
        </w:rPr>
        <w:t xml:space="preserve"> </w:t>
      </w:r>
      <w:r w:rsidRPr="00D446C8">
        <w:rPr>
          <w:sz w:val="22"/>
          <w:szCs w:val="22"/>
        </w:rPr>
        <w:t>November</w:t>
      </w:r>
      <w:r w:rsidRPr="00D446C8">
        <w:rPr>
          <w:spacing w:val="-8"/>
          <w:sz w:val="22"/>
          <w:szCs w:val="22"/>
        </w:rPr>
        <w:t xml:space="preserve"> </w:t>
      </w:r>
      <w:r w:rsidRPr="00D446C8">
        <w:rPr>
          <w:sz w:val="22"/>
          <w:szCs w:val="22"/>
        </w:rPr>
        <w:t>23,</w:t>
      </w:r>
      <w:r w:rsidRPr="00D446C8">
        <w:rPr>
          <w:spacing w:val="-20"/>
          <w:sz w:val="22"/>
          <w:szCs w:val="22"/>
        </w:rPr>
        <w:t xml:space="preserve"> </w:t>
      </w:r>
      <w:r w:rsidRPr="00D446C8">
        <w:rPr>
          <w:sz w:val="22"/>
          <w:szCs w:val="22"/>
        </w:rPr>
        <w:t>2015,</w:t>
      </w:r>
      <w:r w:rsidRPr="00D446C8">
        <w:rPr>
          <w:spacing w:val="-23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26"/>
          <w:sz w:val="22"/>
          <w:szCs w:val="22"/>
        </w:rPr>
        <w:t xml:space="preserve"> </w:t>
      </w:r>
      <w:r w:rsidRPr="00D446C8">
        <w:rPr>
          <w:sz w:val="22"/>
          <w:szCs w:val="22"/>
        </w:rPr>
        <w:t>Board</w:t>
      </w:r>
      <w:r w:rsidRPr="00D446C8">
        <w:rPr>
          <w:spacing w:val="-22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-29"/>
          <w:sz w:val="22"/>
          <w:szCs w:val="22"/>
        </w:rPr>
        <w:t xml:space="preserve"> </w:t>
      </w:r>
      <w:r w:rsidRPr="00D446C8">
        <w:rPr>
          <w:sz w:val="22"/>
          <w:szCs w:val="22"/>
        </w:rPr>
        <w:t>Registration</w:t>
      </w:r>
      <w:r w:rsidRPr="00D446C8">
        <w:rPr>
          <w:spacing w:val="-17"/>
          <w:sz w:val="22"/>
          <w:szCs w:val="22"/>
        </w:rPr>
        <w:t xml:space="preserve"> </w:t>
      </w:r>
      <w:r w:rsidRPr="00D446C8">
        <w:rPr>
          <w:sz w:val="22"/>
          <w:szCs w:val="22"/>
        </w:rPr>
        <w:t>in</w:t>
      </w:r>
      <w:r w:rsidRPr="00D446C8">
        <w:rPr>
          <w:spacing w:val="-29"/>
          <w:sz w:val="22"/>
          <w:szCs w:val="22"/>
        </w:rPr>
        <w:t xml:space="preserve"> </w:t>
      </w:r>
      <w:r w:rsidRPr="00D446C8">
        <w:rPr>
          <w:sz w:val="22"/>
          <w:szCs w:val="22"/>
        </w:rPr>
        <w:t>Dentistry</w:t>
      </w:r>
      <w:r w:rsidRPr="00D446C8">
        <w:rPr>
          <w:spacing w:val="-14"/>
          <w:sz w:val="22"/>
          <w:szCs w:val="22"/>
        </w:rPr>
        <w:t xml:space="preserve"> (</w:t>
      </w:r>
      <w:r w:rsidRPr="00D446C8">
        <w:rPr>
          <w:spacing w:val="-26"/>
          <w:sz w:val="22"/>
          <w:szCs w:val="22"/>
        </w:rPr>
        <w:t>"</w:t>
      </w:r>
      <w:r w:rsidRPr="00D446C8">
        <w:rPr>
          <w:sz w:val="22"/>
          <w:szCs w:val="22"/>
        </w:rPr>
        <w:t>Board</w:t>
      </w:r>
      <w:r w:rsidRPr="00D446C8">
        <w:rPr>
          <w:spacing w:val="-7"/>
          <w:sz w:val="22"/>
          <w:szCs w:val="22"/>
        </w:rPr>
        <w:t>"</w:t>
      </w:r>
      <w:r w:rsidRPr="00D446C8">
        <w:rPr>
          <w:sz w:val="22"/>
          <w:szCs w:val="22"/>
        </w:rPr>
        <w:t>)</w:t>
      </w:r>
      <w:r w:rsidRPr="00D446C8">
        <w:rPr>
          <w:spacing w:val="-33"/>
          <w:sz w:val="22"/>
          <w:szCs w:val="22"/>
        </w:rPr>
        <w:t xml:space="preserve"> </w:t>
      </w:r>
      <w:r w:rsidRPr="00D446C8">
        <w:rPr>
          <w:sz w:val="22"/>
          <w:szCs w:val="22"/>
        </w:rPr>
        <w:t>issued</w:t>
      </w:r>
      <w:r w:rsidRPr="00D446C8">
        <w:rPr>
          <w:w w:val="95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22"/>
          <w:sz w:val="22"/>
          <w:szCs w:val="22"/>
        </w:rPr>
        <w:t xml:space="preserve"> </w:t>
      </w:r>
      <w:r w:rsidRPr="00D446C8">
        <w:rPr>
          <w:sz w:val="22"/>
          <w:szCs w:val="22"/>
        </w:rPr>
        <w:t>Respondent</w:t>
      </w:r>
      <w:r w:rsidRPr="00D446C8">
        <w:rPr>
          <w:spacing w:val="-12"/>
          <w:sz w:val="22"/>
          <w:szCs w:val="22"/>
        </w:rPr>
        <w:t xml:space="preserve"> </w:t>
      </w:r>
      <w:r w:rsidRPr="00D446C8">
        <w:rPr>
          <w:sz w:val="22"/>
          <w:szCs w:val="22"/>
        </w:rPr>
        <w:t>an</w:t>
      </w:r>
      <w:r w:rsidRPr="00D446C8">
        <w:rPr>
          <w:spacing w:val="-27"/>
          <w:sz w:val="22"/>
          <w:szCs w:val="22"/>
        </w:rPr>
        <w:t xml:space="preserve"> </w:t>
      </w:r>
      <w:r w:rsidRPr="00D446C8">
        <w:rPr>
          <w:sz w:val="22"/>
          <w:szCs w:val="22"/>
        </w:rPr>
        <w:t>Order</w:t>
      </w:r>
      <w:r w:rsidRPr="00D446C8">
        <w:rPr>
          <w:spacing w:val="-26"/>
          <w:sz w:val="22"/>
          <w:szCs w:val="22"/>
        </w:rPr>
        <w:t xml:space="preserve"> </w:t>
      </w:r>
      <w:r w:rsidRPr="00D446C8">
        <w:rPr>
          <w:sz w:val="22"/>
          <w:szCs w:val="22"/>
        </w:rPr>
        <w:t>to</w:t>
      </w:r>
      <w:r w:rsidRPr="00D446C8">
        <w:rPr>
          <w:spacing w:val="-15"/>
          <w:sz w:val="22"/>
          <w:szCs w:val="22"/>
        </w:rPr>
        <w:t xml:space="preserve"> </w:t>
      </w:r>
      <w:r w:rsidRPr="00D446C8">
        <w:rPr>
          <w:sz w:val="22"/>
          <w:szCs w:val="22"/>
        </w:rPr>
        <w:t>Show</w:t>
      </w:r>
      <w:r w:rsidRPr="00D446C8">
        <w:rPr>
          <w:spacing w:val="-30"/>
          <w:sz w:val="22"/>
          <w:szCs w:val="22"/>
        </w:rPr>
        <w:t xml:space="preserve"> </w:t>
      </w:r>
      <w:r w:rsidRPr="00D446C8">
        <w:rPr>
          <w:sz w:val="22"/>
          <w:szCs w:val="22"/>
        </w:rPr>
        <w:t>Cause</w:t>
      </w:r>
      <w:r w:rsidRPr="00D446C8">
        <w:rPr>
          <w:spacing w:val="-19"/>
          <w:sz w:val="22"/>
          <w:szCs w:val="22"/>
        </w:rPr>
        <w:t xml:space="preserve"> </w:t>
      </w:r>
      <w:r w:rsidRPr="00D446C8">
        <w:rPr>
          <w:spacing w:val="-3"/>
          <w:sz w:val="22"/>
          <w:szCs w:val="22"/>
        </w:rPr>
        <w:t>(</w:t>
      </w:r>
      <w:r w:rsidRPr="00D446C8">
        <w:rPr>
          <w:spacing w:val="-4"/>
          <w:sz w:val="22"/>
          <w:szCs w:val="22"/>
        </w:rPr>
        <w:t>"OTSC"</w:t>
      </w:r>
      <w:r w:rsidRPr="00D446C8">
        <w:rPr>
          <w:spacing w:val="-3"/>
          <w:sz w:val="22"/>
          <w:szCs w:val="22"/>
        </w:rPr>
        <w:t>)</w:t>
      </w:r>
      <w:r w:rsidRPr="00D446C8">
        <w:rPr>
          <w:spacing w:val="-29"/>
          <w:sz w:val="22"/>
          <w:szCs w:val="22"/>
        </w:rPr>
        <w:t xml:space="preserve"> </w:t>
      </w:r>
      <w:r w:rsidRPr="00D446C8">
        <w:rPr>
          <w:sz w:val="22"/>
          <w:szCs w:val="22"/>
        </w:rPr>
        <w:t>why</w:t>
      </w:r>
      <w:r w:rsidRPr="00D446C8">
        <w:rPr>
          <w:spacing w:val="-18"/>
          <w:sz w:val="22"/>
          <w:szCs w:val="22"/>
        </w:rPr>
        <w:t xml:space="preserve"> </w:t>
      </w:r>
      <w:r w:rsidRPr="00D446C8">
        <w:rPr>
          <w:sz w:val="22"/>
          <w:szCs w:val="22"/>
        </w:rPr>
        <w:t>it</w:t>
      </w:r>
      <w:r w:rsidRPr="00D446C8">
        <w:rPr>
          <w:spacing w:val="-23"/>
          <w:sz w:val="22"/>
          <w:szCs w:val="22"/>
        </w:rPr>
        <w:t xml:space="preserve"> </w:t>
      </w:r>
      <w:r w:rsidRPr="00D446C8">
        <w:rPr>
          <w:sz w:val="22"/>
          <w:szCs w:val="22"/>
        </w:rPr>
        <w:t>should</w:t>
      </w:r>
      <w:r w:rsidRPr="00D446C8">
        <w:rPr>
          <w:spacing w:val="-24"/>
          <w:sz w:val="22"/>
          <w:szCs w:val="22"/>
        </w:rPr>
        <w:t xml:space="preserve"> </w:t>
      </w:r>
      <w:r w:rsidRPr="00D446C8">
        <w:rPr>
          <w:sz w:val="22"/>
          <w:szCs w:val="22"/>
        </w:rPr>
        <w:t>not</w:t>
      </w:r>
      <w:r w:rsidRPr="00D446C8">
        <w:rPr>
          <w:spacing w:val="-26"/>
          <w:sz w:val="22"/>
          <w:szCs w:val="22"/>
        </w:rPr>
        <w:t xml:space="preserve"> </w:t>
      </w:r>
      <w:r w:rsidRPr="00D446C8">
        <w:rPr>
          <w:sz w:val="22"/>
          <w:szCs w:val="22"/>
        </w:rPr>
        <w:t>take</w:t>
      </w:r>
      <w:r w:rsidRPr="00D446C8">
        <w:rPr>
          <w:spacing w:val="-21"/>
          <w:sz w:val="22"/>
          <w:szCs w:val="22"/>
        </w:rPr>
        <w:t xml:space="preserve"> </w:t>
      </w:r>
      <w:r w:rsidRPr="00D446C8">
        <w:rPr>
          <w:sz w:val="22"/>
          <w:szCs w:val="22"/>
        </w:rPr>
        <w:t>disciplinary</w:t>
      </w:r>
      <w:r w:rsidRPr="00D446C8">
        <w:rPr>
          <w:spacing w:val="21"/>
          <w:w w:val="94"/>
          <w:sz w:val="22"/>
          <w:szCs w:val="22"/>
        </w:rPr>
        <w:t xml:space="preserve"> </w:t>
      </w:r>
      <w:r w:rsidRPr="00D446C8">
        <w:rPr>
          <w:sz w:val="22"/>
          <w:szCs w:val="22"/>
        </w:rPr>
        <w:t>action</w:t>
      </w:r>
      <w:r w:rsidRPr="00D446C8">
        <w:rPr>
          <w:spacing w:val="-31"/>
          <w:sz w:val="22"/>
          <w:szCs w:val="22"/>
        </w:rPr>
        <w:t xml:space="preserve"> </w:t>
      </w:r>
      <w:r w:rsidRPr="00D446C8">
        <w:rPr>
          <w:sz w:val="22"/>
          <w:szCs w:val="22"/>
        </w:rPr>
        <w:t>against</w:t>
      </w:r>
      <w:r w:rsidRPr="00D446C8">
        <w:rPr>
          <w:spacing w:val="-27"/>
          <w:sz w:val="22"/>
          <w:szCs w:val="22"/>
        </w:rPr>
        <w:t xml:space="preserve"> </w:t>
      </w:r>
      <w:r w:rsidRPr="00D446C8">
        <w:rPr>
          <w:sz w:val="22"/>
          <w:szCs w:val="22"/>
        </w:rPr>
        <w:t>his</w:t>
      </w:r>
      <w:r w:rsidRPr="00D446C8">
        <w:rPr>
          <w:spacing w:val="-25"/>
          <w:sz w:val="22"/>
          <w:szCs w:val="22"/>
        </w:rPr>
        <w:t xml:space="preserve"> </w:t>
      </w:r>
      <w:r w:rsidRPr="00D446C8">
        <w:rPr>
          <w:sz w:val="22"/>
          <w:szCs w:val="22"/>
        </w:rPr>
        <w:t>dental</w:t>
      </w:r>
      <w:r w:rsidRPr="00D446C8">
        <w:rPr>
          <w:spacing w:val="-29"/>
          <w:sz w:val="22"/>
          <w:szCs w:val="22"/>
        </w:rPr>
        <w:t xml:space="preserve"> </w:t>
      </w:r>
      <w:r w:rsidRPr="00D446C8">
        <w:rPr>
          <w:sz w:val="22"/>
          <w:szCs w:val="22"/>
        </w:rPr>
        <w:t>license.</w:t>
      </w:r>
      <w:r w:rsidRPr="00D446C8">
        <w:rPr>
          <w:spacing w:val="-25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30"/>
          <w:sz w:val="22"/>
          <w:szCs w:val="22"/>
        </w:rPr>
        <w:t xml:space="preserve"> </w:t>
      </w:r>
      <w:r w:rsidRPr="00D446C8">
        <w:rPr>
          <w:sz w:val="22"/>
          <w:szCs w:val="22"/>
        </w:rPr>
        <w:t>OTSC</w:t>
      </w:r>
      <w:r w:rsidRPr="00D446C8">
        <w:rPr>
          <w:spacing w:val="-28"/>
          <w:sz w:val="22"/>
          <w:szCs w:val="22"/>
        </w:rPr>
        <w:t xml:space="preserve"> </w:t>
      </w:r>
      <w:r w:rsidRPr="00D446C8">
        <w:rPr>
          <w:sz w:val="22"/>
          <w:szCs w:val="22"/>
        </w:rPr>
        <w:t>alleged</w:t>
      </w:r>
      <w:r w:rsidRPr="00D446C8">
        <w:rPr>
          <w:spacing w:val="-30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27"/>
          <w:sz w:val="22"/>
          <w:szCs w:val="22"/>
        </w:rPr>
        <w:t xml:space="preserve"> </w:t>
      </w:r>
      <w:r w:rsidRPr="00D446C8">
        <w:rPr>
          <w:sz w:val="22"/>
          <w:szCs w:val="22"/>
        </w:rPr>
        <w:t>Respondent</w:t>
      </w:r>
      <w:r w:rsidRPr="00D446C8">
        <w:rPr>
          <w:spacing w:val="-21"/>
          <w:sz w:val="22"/>
          <w:szCs w:val="22"/>
        </w:rPr>
        <w:t xml:space="preserve"> </w:t>
      </w:r>
      <w:r w:rsidRPr="00D446C8">
        <w:rPr>
          <w:sz w:val="22"/>
          <w:szCs w:val="22"/>
        </w:rPr>
        <w:t>employed</w:t>
      </w:r>
      <w:r w:rsidRPr="00D446C8">
        <w:rPr>
          <w:spacing w:val="-22"/>
          <w:sz w:val="22"/>
          <w:szCs w:val="22"/>
        </w:rPr>
        <w:t xml:space="preserve"> </w:t>
      </w:r>
      <w:r w:rsidRPr="00D446C8">
        <w:rPr>
          <w:sz w:val="22"/>
          <w:szCs w:val="22"/>
        </w:rPr>
        <w:t>an</w:t>
      </w:r>
      <w:r w:rsidRPr="00D446C8">
        <w:rPr>
          <w:w w:val="103"/>
          <w:sz w:val="22"/>
          <w:szCs w:val="22"/>
        </w:rPr>
        <w:t xml:space="preserve"> </w:t>
      </w:r>
      <w:r w:rsidRPr="00D446C8">
        <w:rPr>
          <w:sz w:val="22"/>
          <w:szCs w:val="22"/>
        </w:rPr>
        <w:t>unlicensed</w:t>
      </w:r>
      <w:r w:rsidRPr="00D446C8">
        <w:rPr>
          <w:spacing w:val="13"/>
          <w:sz w:val="22"/>
          <w:szCs w:val="22"/>
        </w:rPr>
        <w:t xml:space="preserve"> </w:t>
      </w:r>
      <w:r w:rsidRPr="00D446C8">
        <w:rPr>
          <w:sz w:val="22"/>
          <w:szCs w:val="22"/>
        </w:rPr>
        <w:t>individual</w:t>
      </w:r>
      <w:r w:rsidRPr="00D446C8">
        <w:rPr>
          <w:spacing w:val="-3"/>
          <w:sz w:val="22"/>
          <w:szCs w:val="22"/>
        </w:rPr>
        <w:t>-</w:t>
      </w:r>
      <w:r w:rsidRPr="00D446C8">
        <w:rPr>
          <w:sz w:val="22"/>
          <w:szCs w:val="22"/>
        </w:rPr>
        <w:t>who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held</w:t>
      </w:r>
      <w:r w:rsidRPr="00D446C8">
        <w:rPr>
          <w:spacing w:val="-5"/>
          <w:sz w:val="22"/>
          <w:szCs w:val="22"/>
        </w:rPr>
        <w:t xml:space="preserve"> </w:t>
      </w:r>
      <w:r w:rsidRPr="00D446C8">
        <w:rPr>
          <w:sz w:val="22"/>
          <w:szCs w:val="22"/>
        </w:rPr>
        <w:t>himself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out</w:t>
      </w:r>
      <w:r w:rsidRPr="00D446C8">
        <w:rPr>
          <w:spacing w:val="-7"/>
          <w:sz w:val="22"/>
          <w:szCs w:val="22"/>
        </w:rPr>
        <w:t xml:space="preserve"> </w:t>
      </w:r>
      <w:r w:rsidRPr="00D446C8">
        <w:rPr>
          <w:sz w:val="22"/>
          <w:szCs w:val="22"/>
        </w:rPr>
        <w:t>as</w:t>
      </w:r>
      <w:r w:rsidRPr="00D446C8">
        <w:rPr>
          <w:spacing w:val="-13"/>
          <w:sz w:val="22"/>
          <w:szCs w:val="22"/>
        </w:rPr>
        <w:t xml:space="preserve"> </w:t>
      </w:r>
      <w:r w:rsidRPr="00D446C8">
        <w:rPr>
          <w:sz w:val="22"/>
          <w:szCs w:val="22"/>
        </w:rPr>
        <w:t>possessing</w:t>
      </w:r>
      <w:r w:rsidRPr="00D446C8">
        <w:rPr>
          <w:spacing w:val="12"/>
          <w:sz w:val="22"/>
          <w:szCs w:val="22"/>
        </w:rPr>
        <w:t xml:space="preserve"> </w:t>
      </w:r>
      <w:r w:rsidRPr="00D446C8">
        <w:rPr>
          <w:sz w:val="22"/>
          <w:szCs w:val="22"/>
        </w:rPr>
        <w:t>a</w:t>
      </w:r>
      <w:r w:rsidR="00565E03">
        <w:rPr>
          <w:spacing w:val="-13"/>
          <w:sz w:val="22"/>
          <w:szCs w:val="22"/>
        </w:rPr>
        <w:t xml:space="preserve"> </w:t>
      </w:r>
      <w:r w:rsidRPr="00D446C8">
        <w:rPr>
          <w:sz w:val="22"/>
          <w:szCs w:val="22"/>
        </w:rPr>
        <w:t>limited</w:t>
      </w:r>
      <w:r w:rsidRPr="00D446C8">
        <w:rPr>
          <w:spacing w:val="6"/>
          <w:sz w:val="22"/>
          <w:szCs w:val="22"/>
        </w:rPr>
        <w:t xml:space="preserve"> </w:t>
      </w:r>
      <w:r w:rsidRPr="00D446C8">
        <w:rPr>
          <w:sz w:val="22"/>
          <w:szCs w:val="22"/>
        </w:rPr>
        <w:t>licens</w:t>
      </w:r>
      <w:r w:rsidRPr="00D446C8">
        <w:rPr>
          <w:spacing w:val="-61"/>
          <w:sz w:val="22"/>
          <w:szCs w:val="22"/>
        </w:rPr>
        <w:t>e</w:t>
      </w:r>
      <w:r w:rsidRPr="00D446C8">
        <w:rPr>
          <w:spacing w:val="-35"/>
          <w:sz w:val="22"/>
          <w:szCs w:val="22"/>
        </w:rPr>
        <w:t>-</w:t>
      </w:r>
      <w:r w:rsidRPr="00D446C8">
        <w:rPr>
          <w:sz w:val="22"/>
          <w:szCs w:val="22"/>
        </w:rPr>
        <w:t>to</w:t>
      </w:r>
      <w:r w:rsidRPr="00D446C8">
        <w:rPr>
          <w:spacing w:val="-7"/>
          <w:sz w:val="22"/>
          <w:szCs w:val="22"/>
        </w:rPr>
        <w:t xml:space="preserve"> </w:t>
      </w:r>
      <w:r w:rsidRPr="00D446C8">
        <w:rPr>
          <w:sz w:val="22"/>
          <w:szCs w:val="22"/>
        </w:rPr>
        <w:t>practice</w:t>
      </w:r>
      <w:r w:rsidRPr="00D446C8">
        <w:rPr>
          <w:w w:val="96"/>
          <w:sz w:val="22"/>
          <w:szCs w:val="22"/>
        </w:rPr>
        <w:t xml:space="preserve"> </w:t>
      </w:r>
      <w:r w:rsidRPr="00D446C8">
        <w:rPr>
          <w:sz w:val="22"/>
          <w:szCs w:val="22"/>
        </w:rPr>
        <w:t>dentistry</w:t>
      </w:r>
      <w:r w:rsidRPr="00D446C8">
        <w:rPr>
          <w:spacing w:val="-24"/>
          <w:sz w:val="22"/>
          <w:szCs w:val="22"/>
        </w:rPr>
        <w:t xml:space="preserve"> </w:t>
      </w:r>
      <w:r w:rsidRPr="00D446C8">
        <w:rPr>
          <w:sz w:val="22"/>
          <w:szCs w:val="22"/>
        </w:rPr>
        <w:t>in</w:t>
      </w:r>
      <w:r w:rsidRPr="00D446C8">
        <w:rPr>
          <w:spacing w:val="-33"/>
          <w:sz w:val="22"/>
          <w:szCs w:val="22"/>
        </w:rPr>
        <w:t xml:space="preserve"> </w:t>
      </w:r>
      <w:r w:rsidR="001619F2">
        <w:rPr>
          <w:sz w:val="22"/>
          <w:szCs w:val="22"/>
        </w:rPr>
        <w:t xml:space="preserve">Respondent’s </w:t>
      </w:r>
      <w:r w:rsidR="001619F2" w:rsidRPr="00D446C8">
        <w:rPr>
          <w:spacing w:val="-41"/>
          <w:sz w:val="22"/>
          <w:szCs w:val="22"/>
        </w:rPr>
        <w:t>private</w:t>
      </w:r>
      <w:r w:rsidRPr="00D446C8">
        <w:rPr>
          <w:spacing w:val="-26"/>
          <w:sz w:val="22"/>
          <w:szCs w:val="22"/>
        </w:rPr>
        <w:t xml:space="preserve"> </w:t>
      </w:r>
      <w:r w:rsidRPr="00D446C8">
        <w:rPr>
          <w:sz w:val="22"/>
          <w:szCs w:val="22"/>
        </w:rPr>
        <w:t>dental</w:t>
      </w:r>
      <w:r w:rsidRPr="00D446C8">
        <w:rPr>
          <w:spacing w:val="-29"/>
          <w:sz w:val="22"/>
          <w:szCs w:val="22"/>
        </w:rPr>
        <w:t xml:space="preserve"> </w:t>
      </w:r>
      <w:r w:rsidRPr="00D446C8">
        <w:rPr>
          <w:sz w:val="22"/>
          <w:szCs w:val="22"/>
        </w:rPr>
        <w:t>offices</w:t>
      </w:r>
      <w:r w:rsidRPr="00D446C8">
        <w:rPr>
          <w:spacing w:val="-30"/>
          <w:sz w:val="22"/>
          <w:szCs w:val="22"/>
        </w:rPr>
        <w:t xml:space="preserve"> </w:t>
      </w:r>
      <w:r w:rsidRPr="00D446C8">
        <w:rPr>
          <w:sz w:val="22"/>
          <w:szCs w:val="22"/>
        </w:rPr>
        <w:t>in</w:t>
      </w:r>
      <w:r w:rsidRPr="00D446C8">
        <w:rPr>
          <w:spacing w:val="-30"/>
          <w:sz w:val="22"/>
          <w:szCs w:val="22"/>
        </w:rPr>
        <w:t xml:space="preserve"> </w:t>
      </w:r>
      <w:r w:rsidRPr="00D446C8">
        <w:rPr>
          <w:sz w:val="22"/>
          <w:szCs w:val="22"/>
        </w:rPr>
        <w:t>South</w:t>
      </w:r>
      <w:r w:rsidRPr="00D446C8">
        <w:rPr>
          <w:spacing w:val="-34"/>
          <w:sz w:val="22"/>
          <w:szCs w:val="22"/>
        </w:rPr>
        <w:t xml:space="preserve"> </w:t>
      </w:r>
      <w:r w:rsidRPr="00D446C8">
        <w:rPr>
          <w:sz w:val="22"/>
          <w:szCs w:val="22"/>
        </w:rPr>
        <w:t>Yarmouth,</w:t>
      </w:r>
      <w:r w:rsidRPr="00D446C8">
        <w:rPr>
          <w:spacing w:val="-20"/>
          <w:sz w:val="22"/>
          <w:szCs w:val="22"/>
        </w:rPr>
        <w:t xml:space="preserve"> </w:t>
      </w:r>
      <w:r w:rsidRPr="00D446C8">
        <w:rPr>
          <w:sz w:val="22"/>
          <w:szCs w:val="22"/>
        </w:rPr>
        <w:t>Massachusetts.</w:t>
      </w:r>
      <w:r w:rsidRPr="00D446C8">
        <w:rPr>
          <w:spacing w:val="-17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w w:val="97"/>
          <w:sz w:val="22"/>
          <w:szCs w:val="22"/>
        </w:rPr>
        <w:t xml:space="preserve"> </w:t>
      </w:r>
      <w:r w:rsidRPr="00D446C8">
        <w:rPr>
          <w:sz w:val="22"/>
          <w:szCs w:val="22"/>
        </w:rPr>
        <w:t>OTSC</w:t>
      </w:r>
      <w:r w:rsidRPr="00D446C8">
        <w:rPr>
          <w:spacing w:val="-18"/>
          <w:sz w:val="22"/>
          <w:szCs w:val="22"/>
        </w:rPr>
        <w:t xml:space="preserve"> </w:t>
      </w:r>
      <w:r w:rsidRPr="00D446C8">
        <w:rPr>
          <w:sz w:val="22"/>
          <w:szCs w:val="22"/>
        </w:rPr>
        <w:t>set</w:t>
      </w:r>
      <w:r w:rsidRPr="00D446C8">
        <w:rPr>
          <w:spacing w:val="-29"/>
          <w:sz w:val="22"/>
          <w:szCs w:val="22"/>
        </w:rPr>
        <w:t xml:space="preserve"> </w:t>
      </w:r>
      <w:r w:rsidRPr="00D446C8">
        <w:rPr>
          <w:sz w:val="22"/>
          <w:szCs w:val="22"/>
        </w:rPr>
        <w:t>forth</w:t>
      </w:r>
      <w:r w:rsidRPr="00D446C8">
        <w:rPr>
          <w:spacing w:val="-26"/>
          <w:sz w:val="22"/>
          <w:szCs w:val="22"/>
        </w:rPr>
        <w:t xml:space="preserve"> </w:t>
      </w:r>
      <w:r w:rsidRPr="00D446C8">
        <w:rPr>
          <w:sz w:val="22"/>
          <w:szCs w:val="22"/>
        </w:rPr>
        <w:t>various</w:t>
      </w:r>
      <w:r w:rsidRPr="00D446C8">
        <w:rPr>
          <w:spacing w:val="-17"/>
          <w:sz w:val="22"/>
          <w:szCs w:val="22"/>
        </w:rPr>
        <w:t xml:space="preserve"> </w:t>
      </w:r>
      <w:r w:rsidRPr="00D446C8">
        <w:rPr>
          <w:sz w:val="22"/>
          <w:szCs w:val="22"/>
        </w:rPr>
        <w:t>legal</w:t>
      </w:r>
      <w:r w:rsidRPr="00D446C8">
        <w:rPr>
          <w:spacing w:val="-18"/>
          <w:sz w:val="22"/>
          <w:szCs w:val="22"/>
        </w:rPr>
        <w:t xml:space="preserve"> </w:t>
      </w:r>
      <w:r w:rsidRPr="00D446C8">
        <w:rPr>
          <w:sz w:val="22"/>
          <w:szCs w:val="22"/>
        </w:rPr>
        <w:t>grounds</w:t>
      </w:r>
      <w:r w:rsidRPr="00D446C8">
        <w:rPr>
          <w:spacing w:val="-20"/>
          <w:sz w:val="22"/>
          <w:szCs w:val="22"/>
        </w:rPr>
        <w:t xml:space="preserve"> </w:t>
      </w:r>
      <w:r w:rsidRPr="00D446C8">
        <w:rPr>
          <w:sz w:val="22"/>
          <w:szCs w:val="22"/>
        </w:rPr>
        <w:t>for</w:t>
      </w:r>
      <w:r w:rsidRPr="00D446C8">
        <w:rPr>
          <w:spacing w:val="-22"/>
          <w:sz w:val="22"/>
          <w:szCs w:val="22"/>
        </w:rPr>
        <w:t xml:space="preserve"> </w:t>
      </w:r>
      <w:r w:rsidRPr="00D446C8">
        <w:rPr>
          <w:sz w:val="22"/>
          <w:szCs w:val="22"/>
        </w:rPr>
        <w:t>finding</w:t>
      </w:r>
      <w:r w:rsidRPr="00D446C8">
        <w:rPr>
          <w:spacing w:val="-26"/>
          <w:sz w:val="22"/>
          <w:szCs w:val="22"/>
        </w:rPr>
        <w:t xml:space="preserve"> </w:t>
      </w:r>
      <w:r w:rsidRPr="00D446C8">
        <w:rPr>
          <w:sz w:val="22"/>
          <w:szCs w:val="22"/>
        </w:rPr>
        <w:t>that</w:t>
      </w:r>
      <w:r w:rsidRPr="00D446C8">
        <w:rPr>
          <w:spacing w:val="-27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28"/>
          <w:sz w:val="22"/>
          <w:szCs w:val="22"/>
        </w:rPr>
        <w:t xml:space="preserve"> </w:t>
      </w:r>
      <w:r w:rsidRPr="00D446C8">
        <w:rPr>
          <w:sz w:val="22"/>
          <w:szCs w:val="22"/>
        </w:rPr>
        <w:t>Respondent's</w:t>
      </w:r>
      <w:r w:rsidRPr="00D446C8">
        <w:rPr>
          <w:spacing w:val="-15"/>
          <w:sz w:val="22"/>
          <w:szCs w:val="22"/>
        </w:rPr>
        <w:t xml:space="preserve"> </w:t>
      </w:r>
      <w:r w:rsidRPr="00D446C8">
        <w:rPr>
          <w:sz w:val="22"/>
          <w:szCs w:val="22"/>
        </w:rPr>
        <w:t>employment</w:t>
      </w:r>
      <w:r w:rsidRPr="00D446C8">
        <w:rPr>
          <w:spacing w:val="-12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-26"/>
          <w:sz w:val="22"/>
          <w:szCs w:val="22"/>
        </w:rPr>
        <w:t xml:space="preserve"> </w:t>
      </w:r>
      <w:r w:rsidR="001619F2">
        <w:rPr>
          <w:sz w:val="22"/>
          <w:szCs w:val="22"/>
        </w:rPr>
        <w:t>an</w:t>
      </w:r>
      <w:r w:rsidRPr="00D446C8">
        <w:rPr>
          <w:spacing w:val="-11"/>
          <w:w w:val="95"/>
          <w:sz w:val="22"/>
          <w:szCs w:val="22"/>
        </w:rPr>
        <w:t xml:space="preserve"> </w:t>
      </w:r>
      <w:r w:rsidRPr="00D446C8">
        <w:rPr>
          <w:sz w:val="22"/>
          <w:szCs w:val="22"/>
        </w:rPr>
        <w:t>unlicensed</w:t>
      </w:r>
      <w:r w:rsidRPr="00D446C8">
        <w:rPr>
          <w:spacing w:val="-24"/>
          <w:sz w:val="22"/>
          <w:szCs w:val="22"/>
        </w:rPr>
        <w:t xml:space="preserve"> </w:t>
      </w:r>
      <w:r w:rsidRPr="00D446C8">
        <w:rPr>
          <w:sz w:val="22"/>
          <w:szCs w:val="22"/>
        </w:rPr>
        <w:t>individual</w:t>
      </w:r>
      <w:r w:rsidRPr="00D446C8">
        <w:rPr>
          <w:spacing w:val="-29"/>
          <w:sz w:val="22"/>
          <w:szCs w:val="22"/>
        </w:rPr>
        <w:t xml:space="preserve"> </w:t>
      </w:r>
      <w:r w:rsidRPr="00D446C8">
        <w:rPr>
          <w:sz w:val="22"/>
          <w:szCs w:val="22"/>
        </w:rPr>
        <w:t>to</w:t>
      </w:r>
      <w:r w:rsidRPr="00D446C8">
        <w:rPr>
          <w:spacing w:val="-32"/>
          <w:sz w:val="22"/>
          <w:szCs w:val="22"/>
        </w:rPr>
        <w:t xml:space="preserve"> </w:t>
      </w:r>
      <w:r w:rsidRPr="00D446C8">
        <w:rPr>
          <w:sz w:val="22"/>
          <w:szCs w:val="22"/>
        </w:rPr>
        <w:t>practice</w:t>
      </w:r>
      <w:r w:rsidRPr="00D446C8">
        <w:rPr>
          <w:spacing w:val="-25"/>
          <w:sz w:val="22"/>
          <w:szCs w:val="22"/>
        </w:rPr>
        <w:t xml:space="preserve"> </w:t>
      </w:r>
      <w:r w:rsidRPr="00D446C8">
        <w:rPr>
          <w:sz w:val="22"/>
          <w:szCs w:val="22"/>
        </w:rPr>
        <w:t>dentistry</w:t>
      </w:r>
      <w:r w:rsidRPr="00D446C8">
        <w:rPr>
          <w:spacing w:val="-28"/>
          <w:sz w:val="22"/>
          <w:szCs w:val="22"/>
        </w:rPr>
        <w:t xml:space="preserve"> </w:t>
      </w:r>
      <w:r w:rsidRPr="00D446C8">
        <w:rPr>
          <w:sz w:val="22"/>
          <w:szCs w:val="22"/>
        </w:rPr>
        <w:t>warranted</w:t>
      </w:r>
      <w:r w:rsidRPr="00D446C8">
        <w:rPr>
          <w:spacing w:val="-25"/>
          <w:sz w:val="22"/>
          <w:szCs w:val="22"/>
        </w:rPr>
        <w:t xml:space="preserve"> </w:t>
      </w:r>
      <w:r w:rsidRPr="00D446C8">
        <w:rPr>
          <w:sz w:val="22"/>
          <w:szCs w:val="22"/>
        </w:rPr>
        <w:t>discipline</w:t>
      </w:r>
      <w:r w:rsidRPr="00D446C8">
        <w:rPr>
          <w:spacing w:val="-30"/>
          <w:sz w:val="22"/>
          <w:szCs w:val="22"/>
        </w:rPr>
        <w:t xml:space="preserve"> </w:t>
      </w:r>
      <w:r w:rsidRPr="00D446C8">
        <w:rPr>
          <w:sz w:val="22"/>
          <w:szCs w:val="22"/>
        </w:rPr>
        <w:t>by</w:t>
      </w:r>
      <w:r w:rsidRPr="00D446C8">
        <w:rPr>
          <w:spacing w:val="-34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34"/>
          <w:sz w:val="22"/>
          <w:szCs w:val="22"/>
        </w:rPr>
        <w:t xml:space="preserve"> </w:t>
      </w:r>
      <w:r w:rsidR="001619F2">
        <w:rPr>
          <w:sz w:val="22"/>
          <w:szCs w:val="22"/>
        </w:rPr>
        <w:t>Board.</w:t>
      </w:r>
    </w:p>
    <w:p w:rsidR="00803640" w:rsidRPr="00D446C8" w:rsidRDefault="001619F2" w:rsidP="005F7CE1">
      <w:pPr>
        <w:pStyle w:val="BodyText"/>
        <w:kinsoku w:val="0"/>
        <w:overflowPunct w:val="0"/>
        <w:spacing w:line="480" w:lineRule="auto"/>
        <w:ind w:left="0" w:right="480" w:firstLine="707"/>
        <w:rPr>
          <w:sz w:val="22"/>
          <w:szCs w:val="22"/>
        </w:rPr>
      </w:pPr>
      <w:r w:rsidRPr="00D446C8">
        <w:rPr>
          <w:sz w:val="22"/>
          <w:szCs w:val="22"/>
        </w:rPr>
        <w:t>In</w:t>
      </w:r>
      <w:r w:rsidRPr="00D446C8">
        <w:rPr>
          <w:spacing w:val="1"/>
          <w:sz w:val="22"/>
          <w:szCs w:val="22"/>
        </w:rPr>
        <w:t xml:space="preserve"> December</w:t>
      </w:r>
      <w:r w:rsidR="00803640" w:rsidRPr="00D446C8">
        <w:rPr>
          <w:spacing w:val="-20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2016,</w:t>
      </w:r>
      <w:r w:rsidR="00803640" w:rsidRPr="00D446C8">
        <w:rPr>
          <w:spacing w:val="-31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Prosecuting</w:t>
      </w:r>
      <w:r w:rsidR="00803640" w:rsidRPr="00D446C8">
        <w:rPr>
          <w:spacing w:val="-21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Counsel</w:t>
      </w:r>
      <w:r w:rsidR="00803640" w:rsidRPr="00D446C8">
        <w:rPr>
          <w:spacing w:val="-23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and</w:t>
      </w:r>
      <w:r w:rsidR="00803640" w:rsidRPr="00D446C8">
        <w:rPr>
          <w:spacing w:val="-36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Respondent</w:t>
      </w:r>
      <w:r w:rsidR="00803640" w:rsidRPr="00D446C8">
        <w:rPr>
          <w:spacing w:val="-24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filed</w:t>
      </w:r>
      <w:r w:rsidR="00803640" w:rsidRPr="00D446C8">
        <w:rPr>
          <w:spacing w:val="-33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motions</w:t>
      </w:r>
      <w:r w:rsidR="00803640" w:rsidRPr="00D446C8">
        <w:rPr>
          <w:spacing w:val="-24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for</w:t>
      </w:r>
      <w:r w:rsidR="00803640" w:rsidRPr="00D446C8">
        <w:rPr>
          <w:spacing w:val="21"/>
          <w:w w:val="98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summary</w:t>
      </w:r>
      <w:r w:rsidR="00803640" w:rsidRPr="00D446C8">
        <w:rPr>
          <w:spacing w:val="-24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decision</w:t>
      </w:r>
      <w:r w:rsidR="00803640" w:rsidRPr="00D446C8">
        <w:rPr>
          <w:spacing w:val="-25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and</w:t>
      </w:r>
      <w:r w:rsidR="00803640" w:rsidRPr="00D446C8">
        <w:rPr>
          <w:spacing w:val="-27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oppositions</w:t>
      </w:r>
      <w:r w:rsidR="00803640" w:rsidRPr="00D446C8">
        <w:rPr>
          <w:spacing w:val="-26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to</w:t>
      </w:r>
      <w:r w:rsidR="00803640" w:rsidRPr="00D446C8">
        <w:rPr>
          <w:spacing w:val="-31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the</w:t>
      </w:r>
      <w:r w:rsidR="00803640" w:rsidRPr="00D446C8">
        <w:rPr>
          <w:spacing w:val="-26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other</w:t>
      </w:r>
      <w:r w:rsidR="00803640" w:rsidRPr="00D446C8">
        <w:rPr>
          <w:spacing w:val="-24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party's</w:t>
      </w:r>
      <w:r w:rsidR="00803640" w:rsidRPr="00D446C8">
        <w:rPr>
          <w:spacing w:val="-20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motion</w:t>
      </w:r>
      <w:r w:rsidR="00803640" w:rsidRPr="00D446C8">
        <w:rPr>
          <w:spacing w:val="-24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that</w:t>
      </w:r>
      <w:r w:rsidR="00803640" w:rsidRPr="00D446C8">
        <w:rPr>
          <w:spacing w:val="-28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together</w:t>
      </w:r>
      <w:r w:rsidR="00803640" w:rsidRPr="00D446C8">
        <w:rPr>
          <w:spacing w:val="-17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were</w:t>
      </w:r>
      <w:r w:rsidR="00803640" w:rsidRPr="00D446C8">
        <w:rPr>
          <w:w w:val="97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reviewed</w:t>
      </w:r>
      <w:r w:rsidR="00803640" w:rsidRPr="00D446C8">
        <w:rPr>
          <w:spacing w:val="-24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by</w:t>
      </w:r>
      <w:r w:rsidR="00803640" w:rsidRPr="00D446C8">
        <w:rPr>
          <w:spacing w:val="-29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Administrative</w:t>
      </w:r>
      <w:r w:rsidR="00803640" w:rsidRPr="00D446C8">
        <w:rPr>
          <w:spacing w:val="-19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Hearings</w:t>
      </w:r>
      <w:r w:rsidR="00803640" w:rsidRPr="00D446C8"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 w:rsidR="00803640" w:rsidRPr="00D446C8">
        <w:rPr>
          <w:sz w:val="22"/>
          <w:szCs w:val="22"/>
        </w:rPr>
        <w:t>nsel,</w:t>
      </w:r>
      <w:r w:rsidR="00803640" w:rsidRPr="00D446C8">
        <w:rPr>
          <w:spacing w:val="-25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Jason</w:t>
      </w:r>
      <w:r w:rsidR="00803640" w:rsidRPr="00D446C8">
        <w:rPr>
          <w:spacing w:val="-32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Barshak</w:t>
      </w:r>
      <w:r w:rsidR="00803640" w:rsidRPr="00D446C8">
        <w:rPr>
          <w:spacing w:val="-21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(</w:t>
      </w:r>
      <w:r w:rsidR="00803640" w:rsidRPr="00D446C8">
        <w:rPr>
          <w:spacing w:val="-24"/>
          <w:sz w:val="22"/>
          <w:szCs w:val="22"/>
        </w:rPr>
        <w:t>"</w:t>
      </w:r>
      <w:r w:rsidR="00803640" w:rsidRPr="00D446C8">
        <w:rPr>
          <w:sz w:val="22"/>
          <w:szCs w:val="22"/>
        </w:rPr>
        <w:t>AHC</w:t>
      </w:r>
      <w:r w:rsidR="00803640" w:rsidRPr="00D446C8">
        <w:rPr>
          <w:spacing w:val="-33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Barshak'')</w:t>
      </w:r>
      <w:r w:rsidR="00803640" w:rsidRPr="00D446C8">
        <w:rPr>
          <w:spacing w:val="-23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on</w:t>
      </w:r>
      <w:r w:rsidR="00803640" w:rsidRPr="00D446C8">
        <w:rPr>
          <w:spacing w:val="-32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the</w:t>
      </w:r>
      <w:r w:rsidR="00803640" w:rsidRPr="00D446C8">
        <w:rPr>
          <w:w w:val="95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Board's</w:t>
      </w:r>
      <w:r w:rsidR="00803640" w:rsidRPr="00D446C8">
        <w:rPr>
          <w:spacing w:val="-23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behalf.</w:t>
      </w:r>
      <w:r w:rsidR="00803640" w:rsidRPr="00D446C8">
        <w:rPr>
          <w:spacing w:val="-21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On</w:t>
      </w:r>
      <w:r w:rsidR="00803640" w:rsidRPr="00D446C8">
        <w:rPr>
          <w:spacing w:val="-24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January</w:t>
      </w:r>
      <w:r w:rsidR="00803640" w:rsidRPr="00D446C8">
        <w:rPr>
          <w:spacing w:val="-18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27,</w:t>
      </w:r>
      <w:r w:rsidR="00803640" w:rsidRPr="00D446C8">
        <w:rPr>
          <w:spacing w:val="-30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2017,</w:t>
      </w:r>
      <w:r w:rsidR="00803640" w:rsidRPr="00D446C8">
        <w:rPr>
          <w:spacing w:val="-26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AHC</w:t>
      </w:r>
      <w:r w:rsidR="00803640" w:rsidRPr="00D446C8">
        <w:rPr>
          <w:spacing w:val="-32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Barshak</w:t>
      </w:r>
      <w:r w:rsidR="00803640" w:rsidRPr="00D446C8">
        <w:rPr>
          <w:spacing w:val="-13"/>
          <w:sz w:val="22"/>
          <w:szCs w:val="22"/>
        </w:rPr>
        <w:t xml:space="preserve"> </w:t>
      </w:r>
      <w:r w:rsidR="00803640" w:rsidRPr="00D446C8">
        <w:rPr>
          <w:spacing w:val="-4"/>
          <w:sz w:val="22"/>
          <w:szCs w:val="22"/>
        </w:rPr>
        <w:t>submi</w:t>
      </w:r>
      <w:r w:rsidR="00803640" w:rsidRPr="00D446C8">
        <w:rPr>
          <w:spacing w:val="-3"/>
          <w:sz w:val="22"/>
          <w:szCs w:val="22"/>
        </w:rPr>
        <w:t>tted</w:t>
      </w:r>
      <w:r w:rsidR="00803640" w:rsidRPr="00D446C8">
        <w:rPr>
          <w:spacing w:val="-24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his</w:t>
      </w:r>
      <w:r w:rsidR="00803640" w:rsidRPr="00D446C8">
        <w:rPr>
          <w:spacing w:val="-28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recommended</w:t>
      </w:r>
      <w:r w:rsidR="00803640" w:rsidRPr="00D446C8">
        <w:rPr>
          <w:spacing w:val="-20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ruling</w:t>
      </w:r>
      <w:r w:rsidR="00803640" w:rsidRPr="00D446C8">
        <w:rPr>
          <w:spacing w:val="27"/>
          <w:w w:val="95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for</w:t>
      </w:r>
      <w:r w:rsidR="00803640" w:rsidRPr="00D446C8">
        <w:rPr>
          <w:spacing w:val="-24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the</w:t>
      </w:r>
      <w:r w:rsidR="00803640" w:rsidRPr="00D446C8">
        <w:rPr>
          <w:spacing w:val="-24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Board's</w:t>
      </w:r>
      <w:r w:rsidR="00803640" w:rsidRPr="00D446C8">
        <w:rPr>
          <w:spacing w:val="-17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review</w:t>
      </w:r>
      <w:r w:rsidR="00803640" w:rsidRPr="00D446C8">
        <w:rPr>
          <w:spacing w:val="-14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and</w:t>
      </w:r>
      <w:r w:rsidR="00803640" w:rsidRPr="00D446C8">
        <w:rPr>
          <w:spacing w:val="-17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action.</w:t>
      </w:r>
    </w:p>
    <w:p w:rsidR="00803640" w:rsidRPr="00D446C8" w:rsidRDefault="00803640" w:rsidP="005F7CE1">
      <w:pPr>
        <w:pStyle w:val="BodyText"/>
        <w:kinsoku w:val="0"/>
        <w:overflowPunct w:val="0"/>
        <w:spacing w:before="12" w:line="480" w:lineRule="auto"/>
        <w:ind w:left="0" w:right="268" w:firstLine="700"/>
        <w:rPr>
          <w:sz w:val="22"/>
          <w:szCs w:val="22"/>
        </w:rPr>
      </w:pPr>
      <w:r w:rsidRPr="00D446C8">
        <w:rPr>
          <w:sz w:val="22"/>
          <w:szCs w:val="22"/>
        </w:rPr>
        <w:t>After</w:t>
      </w:r>
      <w:r w:rsidRPr="00D446C8">
        <w:rPr>
          <w:spacing w:val="-27"/>
          <w:sz w:val="22"/>
          <w:szCs w:val="22"/>
        </w:rPr>
        <w:t xml:space="preserve"> </w:t>
      </w:r>
      <w:r w:rsidRPr="00D446C8">
        <w:rPr>
          <w:sz w:val="22"/>
          <w:szCs w:val="22"/>
        </w:rPr>
        <w:t>review,</w:t>
      </w:r>
      <w:r w:rsidRPr="00D446C8">
        <w:rPr>
          <w:spacing w:val="-22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27"/>
          <w:sz w:val="22"/>
          <w:szCs w:val="22"/>
        </w:rPr>
        <w:t xml:space="preserve"> </w:t>
      </w:r>
      <w:r w:rsidRPr="00D446C8">
        <w:rPr>
          <w:sz w:val="22"/>
          <w:szCs w:val="22"/>
        </w:rPr>
        <w:t>Board</w:t>
      </w:r>
      <w:r w:rsidRPr="00D446C8">
        <w:rPr>
          <w:spacing w:val="-22"/>
          <w:sz w:val="22"/>
          <w:szCs w:val="22"/>
        </w:rPr>
        <w:t xml:space="preserve"> </w:t>
      </w:r>
      <w:r w:rsidRPr="00D446C8">
        <w:rPr>
          <w:sz w:val="22"/>
          <w:szCs w:val="22"/>
        </w:rPr>
        <w:t>adopted</w:t>
      </w:r>
      <w:r w:rsidRPr="00D446C8">
        <w:rPr>
          <w:spacing w:val="-27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31"/>
          <w:sz w:val="22"/>
          <w:szCs w:val="22"/>
        </w:rPr>
        <w:t xml:space="preserve"> </w:t>
      </w:r>
      <w:r w:rsidRPr="00D446C8">
        <w:rPr>
          <w:sz w:val="22"/>
          <w:szCs w:val="22"/>
        </w:rPr>
        <w:t>AHC</w:t>
      </w:r>
      <w:r w:rsidRPr="00D446C8">
        <w:rPr>
          <w:spacing w:val="-29"/>
          <w:sz w:val="22"/>
          <w:szCs w:val="22"/>
        </w:rPr>
        <w:t xml:space="preserve"> </w:t>
      </w:r>
      <w:r w:rsidRPr="00D446C8">
        <w:rPr>
          <w:sz w:val="22"/>
          <w:szCs w:val="22"/>
        </w:rPr>
        <w:t>Barshak's</w:t>
      </w:r>
      <w:r w:rsidRPr="00D446C8">
        <w:rPr>
          <w:spacing w:val="-22"/>
          <w:sz w:val="22"/>
          <w:szCs w:val="22"/>
        </w:rPr>
        <w:t xml:space="preserve"> </w:t>
      </w:r>
      <w:r w:rsidRPr="00D446C8">
        <w:rPr>
          <w:sz w:val="22"/>
          <w:szCs w:val="22"/>
        </w:rPr>
        <w:t>reasoning</w:t>
      </w:r>
      <w:r w:rsidRPr="00D446C8">
        <w:rPr>
          <w:spacing w:val="-19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w w:val="94"/>
          <w:sz w:val="22"/>
          <w:szCs w:val="22"/>
        </w:rPr>
        <w:t xml:space="preserve"> </w:t>
      </w:r>
      <w:r w:rsidRPr="00D446C8">
        <w:rPr>
          <w:sz w:val="22"/>
          <w:szCs w:val="22"/>
        </w:rPr>
        <w:t>recommendation</w:t>
      </w:r>
      <w:r w:rsidRPr="00D446C8">
        <w:rPr>
          <w:spacing w:val="-6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spacing w:val="-26"/>
          <w:sz w:val="22"/>
          <w:szCs w:val="22"/>
        </w:rPr>
        <w:t xml:space="preserve"> </w:t>
      </w:r>
      <w:r w:rsidRPr="00D446C8">
        <w:rPr>
          <w:sz w:val="22"/>
          <w:szCs w:val="22"/>
        </w:rPr>
        <w:t>voted</w:t>
      </w:r>
      <w:r w:rsidRPr="00D446C8">
        <w:rPr>
          <w:spacing w:val="-24"/>
          <w:sz w:val="22"/>
          <w:szCs w:val="22"/>
        </w:rPr>
        <w:t xml:space="preserve"> </w:t>
      </w:r>
      <w:r w:rsidRPr="00D446C8">
        <w:rPr>
          <w:sz w:val="22"/>
          <w:szCs w:val="22"/>
        </w:rPr>
        <w:t>to</w:t>
      </w:r>
      <w:r w:rsidRPr="00D446C8">
        <w:rPr>
          <w:spacing w:val="-24"/>
          <w:sz w:val="22"/>
          <w:szCs w:val="22"/>
        </w:rPr>
        <w:t xml:space="preserve"> </w:t>
      </w:r>
      <w:r w:rsidRPr="00D446C8">
        <w:rPr>
          <w:sz w:val="22"/>
          <w:szCs w:val="22"/>
        </w:rPr>
        <w:t>issue</w:t>
      </w:r>
      <w:r w:rsidRPr="00D446C8">
        <w:rPr>
          <w:spacing w:val="-25"/>
          <w:sz w:val="22"/>
          <w:szCs w:val="22"/>
        </w:rPr>
        <w:t xml:space="preserve"> </w:t>
      </w:r>
      <w:r w:rsidRPr="00D446C8">
        <w:rPr>
          <w:sz w:val="22"/>
          <w:szCs w:val="22"/>
        </w:rPr>
        <w:t>its</w:t>
      </w:r>
      <w:r w:rsidRPr="00D446C8">
        <w:rPr>
          <w:spacing w:val="-28"/>
          <w:sz w:val="22"/>
          <w:szCs w:val="22"/>
        </w:rPr>
        <w:t xml:space="preserve"> </w:t>
      </w:r>
      <w:r w:rsidRPr="00D446C8">
        <w:rPr>
          <w:sz w:val="22"/>
          <w:szCs w:val="22"/>
        </w:rPr>
        <w:t>Ruling</w:t>
      </w:r>
      <w:r w:rsidRPr="00D446C8">
        <w:rPr>
          <w:spacing w:val="-20"/>
          <w:sz w:val="22"/>
          <w:szCs w:val="22"/>
        </w:rPr>
        <w:t xml:space="preserve"> </w:t>
      </w:r>
      <w:r w:rsidRPr="00D446C8">
        <w:rPr>
          <w:sz w:val="22"/>
          <w:szCs w:val="22"/>
        </w:rPr>
        <w:t>on</w:t>
      </w:r>
      <w:r w:rsidRPr="00D446C8">
        <w:rPr>
          <w:spacing w:val="-33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32"/>
          <w:sz w:val="22"/>
          <w:szCs w:val="22"/>
        </w:rPr>
        <w:t xml:space="preserve"> </w:t>
      </w:r>
      <w:r w:rsidRPr="00D446C8">
        <w:rPr>
          <w:sz w:val="22"/>
          <w:szCs w:val="22"/>
        </w:rPr>
        <w:t>parties'</w:t>
      </w:r>
      <w:r w:rsidRPr="00D446C8">
        <w:rPr>
          <w:spacing w:val="-6"/>
          <w:sz w:val="22"/>
          <w:szCs w:val="22"/>
        </w:rPr>
        <w:t xml:space="preserve"> </w:t>
      </w:r>
      <w:r w:rsidRPr="00D446C8">
        <w:rPr>
          <w:sz w:val="22"/>
          <w:szCs w:val="22"/>
        </w:rPr>
        <w:t>motions</w:t>
      </w:r>
      <w:r w:rsidRPr="00D446C8">
        <w:rPr>
          <w:spacing w:val="-16"/>
          <w:sz w:val="22"/>
          <w:szCs w:val="22"/>
        </w:rPr>
        <w:t xml:space="preserve"> </w:t>
      </w:r>
      <w:r w:rsidRPr="00D446C8">
        <w:rPr>
          <w:sz w:val="22"/>
          <w:szCs w:val="22"/>
        </w:rPr>
        <w:t>for</w:t>
      </w:r>
      <w:r w:rsidRPr="00D446C8">
        <w:rPr>
          <w:spacing w:val="-27"/>
          <w:sz w:val="22"/>
          <w:szCs w:val="22"/>
        </w:rPr>
        <w:t xml:space="preserve"> </w:t>
      </w:r>
      <w:r w:rsidRPr="00D446C8">
        <w:rPr>
          <w:sz w:val="22"/>
          <w:szCs w:val="22"/>
        </w:rPr>
        <w:t>summary</w:t>
      </w:r>
      <w:r w:rsidRPr="00D446C8">
        <w:rPr>
          <w:w w:val="96"/>
          <w:sz w:val="22"/>
          <w:szCs w:val="22"/>
        </w:rPr>
        <w:t xml:space="preserve"> </w:t>
      </w:r>
      <w:r w:rsidRPr="00D446C8">
        <w:rPr>
          <w:sz w:val="22"/>
          <w:szCs w:val="22"/>
        </w:rPr>
        <w:t>decision,</w:t>
      </w:r>
      <w:r w:rsidRPr="00D446C8">
        <w:rPr>
          <w:spacing w:val="-19"/>
          <w:sz w:val="22"/>
          <w:szCs w:val="22"/>
        </w:rPr>
        <w:t xml:space="preserve"> </w:t>
      </w:r>
      <w:r w:rsidRPr="00D446C8">
        <w:rPr>
          <w:sz w:val="22"/>
          <w:szCs w:val="22"/>
        </w:rPr>
        <w:t>finding</w:t>
      </w:r>
      <w:r w:rsidRPr="00D446C8">
        <w:rPr>
          <w:spacing w:val="-20"/>
          <w:sz w:val="22"/>
          <w:szCs w:val="22"/>
        </w:rPr>
        <w:t xml:space="preserve"> </w:t>
      </w:r>
      <w:r w:rsidRPr="00D446C8">
        <w:rPr>
          <w:sz w:val="22"/>
          <w:szCs w:val="22"/>
        </w:rPr>
        <w:t>as</w:t>
      </w:r>
      <w:r w:rsidRPr="00D446C8">
        <w:rPr>
          <w:spacing w:val="-29"/>
          <w:sz w:val="22"/>
          <w:szCs w:val="22"/>
        </w:rPr>
        <w:t xml:space="preserve"> </w:t>
      </w:r>
      <w:r w:rsidRPr="00D446C8">
        <w:rPr>
          <w:sz w:val="22"/>
          <w:szCs w:val="22"/>
        </w:rPr>
        <w:t>a</w:t>
      </w:r>
      <w:r w:rsidRPr="00D446C8">
        <w:rPr>
          <w:spacing w:val="-34"/>
          <w:sz w:val="22"/>
          <w:szCs w:val="22"/>
        </w:rPr>
        <w:t xml:space="preserve"> </w:t>
      </w:r>
      <w:r w:rsidRPr="00D446C8">
        <w:rPr>
          <w:sz w:val="22"/>
          <w:szCs w:val="22"/>
        </w:rPr>
        <w:t>matter</w:t>
      </w:r>
      <w:r w:rsidRPr="00D446C8">
        <w:rPr>
          <w:spacing w:val="-13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-26"/>
          <w:sz w:val="22"/>
          <w:szCs w:val="22"/>
        </w:rPr>
        <w:t xml:space="preserve"> </w:t>
      </w:r>
      <w:r w:rsidRPr="00D446C8">
        <w:rPr>
          <w:sz w:val="22"/>
          <w:szCs w:val="22"/>
        </w:rPr>
        <w:t>law</w:t>
      </w:r>
      <w:r w:rsidRPr="00D446C8">
        <w:rPr>
          <w:spacing w:val="-31"/>
          <w:sz w:val="22"/>
          <w:szCs w:val="22"/>
        </w:rPr>
        <w:t xml:space="preserve"> </w:t>
      </w:r>
      <w:r w:rsidRPr="00D446C8">
        <w:rPr>
          <w:sz w:val="22"/>
          <w:szCs w:val="22"/>
        </w:rPr>
        <w:t>that</w:t>
      </w:r>
      <w:r w:rsidRPr="00D446C8">
        <w:rPr>
          <w:spacing w:val="-21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27"/>
          <w:sz w:val="22"/>
          <w:szCs w:val="22"/>
        </w:rPr>
        <w:t xml:space="preserve"> </w:t>
      </w:r>
      <w:r w:rsidRPr="00D446C8">
        <w:rPr>
          <w:sz w:val="22"/>
          <w:szCs w:val="22"/>
        </w:rPr>
        <w:t>Respondent</w:t>
      </w:r>
      <w:r w:rsidRPr="00D446C8">
        <w:rPr>
          <w:spacing w:val="-16"/>
          <w:sz w:val="22"/>
          <w:szCs w:val="22"/>
        </w:rPr>
        <w:t xml:space="preserve"> </w:t>
      </w:r>
      <w:r w:rsidRPr="00D446C8">
        <w:rPr>
          <w:sz w:val="22"/>
          <w:szCs w:val="22"/>
        </w:rPr>
        <w:t>violated</w:t>
      </w:r>
      <w:r w:rsidRPr="00D446C8">
        <w:rPr>
          <w:spacing w:val="-18"/>
          <w:sz w:val="22"/>
          <w:szCs w:val="22"/>
        </w:rPr>
        <w:t xml:space="preserve"> </w:t>
      </w:r>
      <w:r w:rsidRPr="00D446C8">
        <w:rPr>
          <w:sz w:val="22"/>
          <w:szCs w:val="22"/>
        </w:rPr>
        <w:t>234</w:t>
      </w:r>
      <w:r w:rsidRPr="00D446C8">
        <w:rPr>
          <w:spacing w:val="-20"/>
          <w:sz w:val="22"/>
          <w:szCs w:val="22"/>
        </w:rPr>
        <w:t xml:space="preserve"> </w:t>
      </w:r>
      <w:r w:rsidRPr="00D446C8">
        <w:rPr>
          <w:sz w:val="22"/>
          <w:szCs w:val="22"/>
        </w:rPr>
        <w:t>CMR</w:t>
      </w:r>
      <w:r w:rsidRPr="00D446C8">
        <w:rPr>
          <w:spacing w:val="-22"/>
          <w:sz w:val="22"/>
          <w:szCs w:val="22"/>
        </w:rPr>
        <w:t xml:space="preserve"> </w:t>
      </w:r>
      <w:r w:rsidRPr="00D446C8">
        <w:rPr>
          <w:sz w:val="22"/>
          <w:szCs w:val="22"/>
        </w:rPr>
        <w:t>9.05(2)</w:t>
      </w:r>
      <w:r w:rsidRPr="00D446C8">
        <w:rPr>
          <w:w w:val="97"/>
          <w:sz w:val="22"/>
          <w:szCs w:val="22"/>
        </w:rPr>
        <w:t xml:space="preserve"> </w:t>
      </w:r>
      <w:r w:rsidRPr="00D446C8">
        <w:rPr>
          <w:sz w:val="22"/>
          <w:szCs w:val="22"/>
        </w:rPr>
        <w:t>(violating</w:t>
      </w:r>
      <w:r w:rsidRPr="00D446C8">
        <w:rPr>
          <w:spacing w:val="-22"/>
          <w:sz w:val="22"/>
          <w:szCs w:val="22"/>
        </w:rPr>
        <w:t xml:space="preserve"> </w:t>
      </w:r>
      <w:r w:rsidRPr="00D446C8">
        <w:rPr>
          <w:sz w:val="22"/>
          <w:szCs w:val="22"/>
        </w:rPr>
        <w:t>a</w:t>
      </w:r>
      <w:r w:rsidRPr="00D446C8">
        <w:rPr>
          <w:spacing w:val="-32"/>
          <w:sz w:val="22"/>
          <w:szCs w:val="22"/>
        </w:rPr>
        <w:t xml:space="preserve"> </w:t>
      </w:r>
      <w:r w:rsidRPr="00D446C8">
        <w:rPr>
          <w:sz w:val="22"/>
          <w:szCs w:val="22"/>
        </w:rPr>
        <w:t>duty</w:t>
      </w:r>
      <w:r w:rsidRPr="00D446C8">
        <w:rPr>
          <w:spacing w:val="-25"/>
          <w:sz w:val="22"/>
          <w:szCs w:val="22"/>
        </w:rPr>
        <w:t xml:space="preserve"> </w:t>
      </w:r>
      <w:r w:rsidRPr="00D446C8">
        <w:rPr>
          <w:sz w:val="22"/>
          <w:szCs w:val="22"/>
        </w:rPr>
        <w:t>or</w:t>
      </w:r>
      <w:r w:rsidRPr="00D446C8">
        <w:rPr>
          <w:spacing w:val="-25"/>
          <w:sz w:val="22"/>
          <w:szCs w:val="22"/>
        </w:rPr>
        <w:t xml:space="preserve"> </w:t>
      </w:r>
      <w:r w:rsidRPr="00D446C8">
        <w:rPr>
          <w:sz w:val="22"/>
          <w:szCs w:val="22"/>
        </w:rPr>
        <w:t>standard</w:t>
      </w:r>
      <w:r w:rsidRPr="00D446C8">
        <w:rPr>
          <w:spacing w:val="-20"/>
          <w:sz w:val="22"/>
          <w:szCs w:val="22"/>
        </w:rPr>
        <w:t xml:space="preserve"> </w:t>
      </w:r>
      <w:r w:rsidRPr="00D446C8">
        <w:rPr>
          <w:sz w:val="22"/>
          <w:szCs w:val="22"/>
        </w:rPr>
        <w:t>in</w:t>
      </w:r>
      <w:r w:rsidRPr="00D446C8">
        <w:rPr>
          <w:spacing w:val="-30"/>
          <w:sz w:val="22"/>
          <w:szCs w:val="22"/>
        </w:rPr>
        <w:t xml:space="preserve"> </w:t>
      </w:r>
      <w:r w:rsidRPr="00D446C8">
        <w:rPr>
          <w:sz w:val="22"/>
          <w:szCs w:val="22"/>
        </w:rPr>
        <w:t>234</w:t>
      </w:r>
      <w:r w:rsidRPr="00D446C8">
        <w:rPr>
          <w:spacing w:val="-23"/>
          <w:sz w:val="22"/>
          <w:szCs w:val="22"/>
        </w:rPr>
        <w:t xml:space="preserve"> </w:t>
      </w:r>
      <w:r w:rsidRPr="00D446C8">
        <w:rPr>
          <w:sz w:val="22"/>
          <w:szCs w:val="22"/>
        </w:rPr>
        <w:t>CMR);</w:t>
      </w:r>
      <w:r w:rsidRPr="00D446C8">
        <w:rPr>
          <w:spacing w:val="-26"/>
          <w:sz w:val="22"/>
          <w:szCs w:val="22"/>
        </w:rPr>
        <w:t xml:space="preserve"> </w:t>
      </w:r>
      <w:r w:rsidRPr="00D446C8">
        <w:rPr>
          <w:sz w:val="22"/>
          <w:szCs w:val="22"/>
        </w:rPr>
        <w:t>234</w:t>
      </w:r>
      <w:r w:rsidRPr="00D446C8">
        <w:rPr>
          <w:spacing w:val="-23"/>
          <w:sz w:val="22"/>
          <w:szCs w:val="22"/>
        </w:rPr>
        <w:t xml:space="preserve"> </w:t>
      </w:r>
      <w:r w:rsidRPr="00D446C8">
        <w:rPr>
          <w:sz w:val="22"/>
          <w:szCs w:val="22"/>
        </w:rPr>
        <w:t>CMR</w:t>
      </w:r>
      <w:r w:rsidRPr="00D446C8">
        <w:rPr>
          <w:spacing w:val="-25"/>
          <w:sz w:val="22"/>
          <w:szCs w:val="22"/>
        </w:rPr>
        <w:t xml:space="preserve"> </w:t>
      </w:r>
      <w:r w:rsidRPr="00D446C8">
        <w:rPr>
          <w:sz w:val="22"/>
          <w:szCs w:val="22"/>
        </w:rPr>
        <w:t>9.05(1)</w:t>
      </w:r>
      <w:r w:rsidRPr="00D446C8">
        <w:rPr>
          <w:spacing w:val="-24"/>
          <w:sz w:val="22"/>
          <w:szCs w:val="22"/>
        </w:rPr>
        <w:t xml:space="preserve"> </w:t>
      </w:r>
      <w:r w:rsidRPr="00D446C8">
        <w:rPr>
          <w:sz w:val="22"/>
          <w:szCs w:val="22"/>
        </w:rPr>
        <w:t>(undermining</w:t>
      </w:r>
      <w:r w:rsidRPr="00D446C8">
        <w:rPr>
          <w:spacing w:val="-25"/>
          <w:sz w:val="22"/>
          <w:szCs w:val="22"/>
        </w:rPr>
        <w:t xml:space="preserve"> </w:t>
      </w:r>
      <w:r w:rsidRPr="00D446C8">
        <w:rPr>
          <w:sz w:val="22"/>
          <w:szCs w:val="22"/>
        </w:rPr>
        <w:t>public</w:t>
      </w:r>
      <w:r w:rsidR="00AF6BF4">
        <w:rPr>
          <w:sz w:val="22"/>
          <w:szCs w:val="22"/>
        </w:rPr>
        <w:t xml:space="preserve"> </w:t>
      </w:r>
      <w:r w:rsidRPr="00D446C8">
        <w:rPr>
          <w:sz w:val="22"/>
          <w:szCs w:val="22"/>
        </w:rPr>
        <w:t>confidence);</w:t>
      </w:r>
      <w:r w:rsidRPr="00D446C8">
        <w:rPr>
          <w:spacing w:val="13"/>
          <w:sz w:val="22"/>
          <w:szCs w:val="22"/>
        </w:rPr>
        <w:t xml:space="preserve"> </w:t>
      </w:r>
      <w:r w:rsidRPr="00D446C8">
        <w:rPr>
          <w:sz w:val="22"/>
          <w:szCs w:val="22"/>
        </w:rPr>
        <w:t>common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law</w:t>
      </w:r>
      <w:r w:rsidRPr="00D446C8">
        <w:rPr>
          <w:spacing w:val="-13"/>
          <w:sz w:val="22"/>
          <w:szCs w:val="22"/>
        </w:rPr>
        <w:t xml:space="preserve"> </w:t>
      </w:r>
      <w:r w:rsidRPr="00D446C8">
        <w:rPr>
          <w:sz w:val="22"/>
          <w:szCs w:val="22"/>
        </w:rPr>
        <w:t>relative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to</w:t>
      </w:r>
      <w:r w:rsidRPr="00D446C8">
        <w:rPr>
          <w:spacing w:val="-5"/>
          <w:sz w:val="22"/>
          <w:szCs w:val="22"/>
        </w:rPr>
        <w:t xml:space="preserve"> </w:t>
      </w:r>
      <w:r w:rsidRPr="00D446C8">
        <w:rPr>
          <w:sz w:val="22"/>
          <w:szCs w:val="22"/>
        </w:rPr>
        <w:t>undermining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public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confidence;</w:t>
      </w:r>
      <w:r w:rsidRPr="00D446C8">
        <w:rPr>
          <w:spacing w:val="9"/>
          <w:sz w:val="22"/>
          <w:szCs w:val="22"/>
        </w:rPr>
        <w:t xml:space="preserve"> </w:t>
      </w:r>
      <w:r w:rsidRPr="00D446C8">
        <w:rPr>
          <w:sz w:val="22"/>
          <w:szCs w:val="22"/>
        </w:rPr>
        <w:t>234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CMR</w:t>
      </w:r>
      <w:r w:rsidRPr="00D446C8">
        <w:rPr>
          <w:spacing w:val="6"/>
          <w:sz w:val="22"/>
          <w:szCs w:val="22"/>
        </w:rPr>
        <w:t xml:space="preserve"> </w:t>
      </w:r>
      <w:r w:rsidRPr="00D446C8">
        <w:rPr>
          <w:sz w:val="22"/>
          <w:szCs w:val="22"/>
        </w:rPr>
        <w:t>9.05(8)</w:t>
      </w:r>
      <w:r w:rsidRPr="00D446C8">
        <w:rPr>
          <w:w w:val="99"/>
          <w:sz w:val="22"/>
          <w:szCs w:val="22"/>
        </w:rPr>
        <w:t xml:space="preserve"> </w:t>
      </w:r>
      <w:r w:rsidRPr="00D446C8">
        <w:rPr>
          <w:sz w:val="22"/>
          <w:szCs w:val="22"/>
        </w:rPr>
        <w:t>(placing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public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health,</w:t>
      </w:r>
      <w:r w:rsidRPr="00D446C8">
        <w:rPr>
          <w:spacing w:val="16"/>
          <w:sz w:val="22"/>
          <w:szCs w:val="22"/>
        </w:rPr>
        <w:t xml:space="preserve"> </w:t>
      </w:r>
      <w:r w:rsidRPr="00D446C8">
        <w:rPr>
          <w:sz w:val="22"/>
          <w:szCs w:val="22"/>
        </w:rPr>
        <w:t>safety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or</w:t>
      </w:r>
      <w:r w:rsidRPr="00D446C8">
        <w:rPr>
          <w:spacing w:val="-4"/>
          <w:sz w:val="22"/>
          <w:szCs w:val="22"/>
        </w:rPr>
        <w:t xml:space="preserve"> </w:t>
      </w:r>
      <w:r w:rsidRPr="00D446C8">
        <w:rPr>
          <w:sz w:val="22"/>
          <w:szCs w:val="22"/>
        </w:rPr>
        <w:t>welfare</w:t>
      </w:r>
      <w:r w:rsidRPr="00D446C8">
        <w:rPr>
          <w:spacing w:val="11"/>
          <w:sz w:val="22"/>
          <w:szCs w:val="22"/>
        </w:rPr>
        <w:t xml:space="preserve"> </w:t>
      </w:r>
      <w:r w:rsidRPr="00D446C8">
        <w:rPr>
          <w:sz w:val="22"/>
          <w:szCs w:val="22"/>
        </w:rPr>
        <w:t>at</w:t>
      </w:r>
      <w:r w:rsidRPr="00D446C8">
        <w:rPr>
          <w:spacing w:val="-13"/>
          <w:sz w:val="22"/>
          <w:szCs w:val="22"/>
        </w:rPr>
        <w:t xml:space="preserve"> </w:t>
      </w:r>
      <w:r w:rsidRPr="00D446C8">
        <w:rPr>
          <w:sz w:val="22"/>
          <w:szCs w:val="22"/>
        </w:rPr>
        <w:t>risk)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spacing w:val="-10"/>
          <w:sz w:val="22"/>
          <w:szCs w:val="22"/>
        </w:rPr>
        <w:t xml:space="preserve"> </w:t>
      </w:r>
      <w:r w:rsidRPr="00D446C8">
        <w:rPr>
          <w:sz w:val="22"/>
          <w:szCs w:val="22"/>
        </w:rPr>
        <w:t>based</w:t>
      </w:r>
      <w:r w:rsidRPr="00D446C8">
        <w:rPr>
          <w:spacing w:val="11"/>
          <w:sz w:val="22"/>
          <w:szCs w:val="22"/>
        </w:rPr>
        <w:t xml:space="preserve"> </w:t>
      </w:r>
      <w:r w:rsidRPr="00D446C8">
        <w:rPr>
          <w:sz w:val="22"/>
          <w:szCs w:val="22"/>
        </w:rPr>
        <w:t>on</w:t>
      </w:r>
      <w:r w:rsidRPr="00D446C8">
        <w:rPr>
          <w:spacing w:val="-14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foregoing</w:t>
      </w:r>
      <w:r w:rsidRPr="00D446C8">
        <w:rPr>
          <w:spacing w:val="12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w w:val="102"/>
          <w:sz w:val="22"/>
          <w:szCs w:val="22"/>
        </w:rPr>
        <w:t xml:space="preserve"> </w:t>
      </w:r>
      <w:r w:rsidRPr="00D446C8">
        <w:rPr>
          <w:sz w:val="22"/>
          <w:szCs w:val="22"/>
        </w:rPr>
        <w:t>Respondent</w:t>
      </w:r>
      <w:r w:rsidRPr="00D446C8">
        <w:rPr>
          <w:spacing w:val="21"/>
          <w:sz w:val="22"/>
          <w:szCs w:val="22"/>
        </w:rPr>
        <w:t xml:space="preserve"> </w:t>
      </w:r>
      <w:r w:rsidRPr="00D446C8">
        <w:rPr>
          <w:sz w:val="22"/>
          <w:szCs w:val="22"/>
        </w:rPr>
        <w:t>violated</w:t>
      </w:r>
      <w:r w:rsidRPr="00D446C8">
        <w:rPr>
          <w:spacing w:val="21"/>
          <w:sz w:val="22"/>
          <w:szCs w:val="22"/>
        </w:rPr>
        <w:t xml:space="preserve"> </w:t>
      </w:r>
      <w:r w:rsidRPr="00D446C8">
        <w:rPr>
          <w:spacing w:val="-1"/>
          <w:sz w:val="22"/>
          <w:szCs w:val="22"/>
        </w:rPr>
        <w:t>M.G.L.</w:t>
      </w:r>
      <w:r w:rsidRPr="00D446C8">
        <w:rPr>
          <w:spacing w:val="-30"/>
          <w:sz w:val="22"/>
          <w:szCs w:val="22"/>
        </w:rPr>
        <w:t xml:space="preserve"> </w:t>
      </w:r>
      <w:r w:rsidRPr="00D446C8">
        <w:rPr>
          <w:sz w:val="22"/>
          <w:szCs w:val="22"/>
        </w:rPr>
        <w:t>c.</w:t>
      </w:r>
      <w:r w:rsidRPr="00D446C8">
        <w:rPr>
          <w:spacing w:val="23"/>
          <w:sz w:val="22"/>
          <w:szCs w:val="22"/>
        </w:rPr>
        <w:t xml:space="preserve"> </w:t>
      </w:r>
      <w:r w:rsidRPr="00D446C8">
        <w:rPr>
          <w:spacing w:val="-6"/>
          <w:sz w:val="22"/>
          <w:szCs w:val="22"/>
        </w:rPr>
        <w:t>112,</w:t>
      </w:r>
      <w:r w:rsidRPr="00D446C8">
        <w:rPr>
          <w:spacing w:val="-7"/>
          <w:sz w:val="22"/>
          <w:szCs w:val="22"/>
        </w:rPr>
        <w:t xml:space="preserve"> </w:t>
      </w:r>
      <w:r w:rsidRPr="00D446C8">
        <w:rPr>
          <w:sz w:val="22"/>
          <w:szCs w:val="22"/>
        </w:rPr>
        <w:t>§61</w:t>
      </w:r>
      <w:r w:rsidRPr="00D446C8">
        <w:rPr>
          <w:spacing w:val="-31"/>
          <w:sz w:val="22"/>
          <w:szCs w:val="22"/>
        </w:rPr>
        <w:t xml:space="preserve"> </w:t>
      </w:r>
      <w:r w:rsidRPr="00D446C8">
        <w:rPr>
          <w:sz w:val="22"/>
          <w:szCs w:val="22"/>
        </w:rPr>
        <w:t>(offenses</w:t>
      </w:r>
      <w:r w:rsidRPr="00D446C8">
        <w:rPr>
          <w:spacing w:val="14"/>
          <w:sz w:val="22"/>
          <w:szCs w:val="22"/>
        </w:rPr>
        <w:t xml:space="preserve"> </w:t>
      </w:r>
      <w:r w:rsidRPr="00D446C8">
        <w:rPr>
          <w:sz w:val="22"/>
          <w:szCs w:val="22"/>
        </w:rPr>
        <w:t>against</w:t>
      </w:r>
      <w:r w:rsidRPr="00D446C8">
        <w:rPr>
          <w:spacing w:val="16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laws</w:t>
      </w:r>
      <w:r w:rsidRPr="00D446C8">
        <w:rPr>
          <w:spacing w:val="16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6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28"/>
          <w:w w:val="102"/>
          <w:sz w:val="22"/>
          <w:szCs w:val="22"/>
        </w:rPr>
        <w:t xml:space="preserve"> </w:t>
      </w:r>
      <w:r w:rsidRPr="00D446C8">
        <w:rPr>
          <w:sz w:val="22"/>
          <w:szCs w:val="22"/>
        </w:rPr>
        <w:t>Commonwealth).</w:t>
      </w:r>
      <w:r w:rsidRPr="00D446C8">
        <w:rPr>
          <w:spacing w:val="22"/>
          <w:sz w:val="22"/>
          <w:szCs w:val="22"/>
        </w:rPr>
        <w:t xml:space="preserve"> </w:t>
      </w:r>
      <w:r w:rsidRPr="00D446C8">
        <w:rPr>
          <w:sz w:val="22"/>
          <w:szCs w:val="22"/>
        </w:rPr>
        <w:t>Thereafter,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Board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offered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Respondent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the opportunity</w:t>
      </w:r>
      <w:r w:rsidRPr="00D446C8">
        <w:rPr>
          <w:spacing w:val="9"/>
          <w:sz w:val="22"/>
          <w:szCs w:val="22"/>
        </w:rPr>
        <w:t xml:space="preserve"> </w:t>
      </w:r>
      <w:r w:rsidRPr="00D446C8">
        <w:rPr>
          <w:sz w:val="22"/>
          <w:szCs w:val="22"/>
        </w:rPr>
        <w:t>for a</w:t>
      </w:r>
      <w:r w:rsidRPr="00D446C8">
        <w:rPr>
          <w:spacing w:val="-25"/>
          <w:sz w:val="22"/>
          <w:szCs w:val="22"/>
        </w:rPr>
        <w:t xml:space="preserve"> </w:t>
      </w:r>
      <w:r w:rsidRPr="00D446C8">
        <w:rPr>
          <w:sz w:val="22"/>
          <w:szCs w:val="22"/>
        </w:rPr>
        <w:t>hearing</w:t>
      </w:r>
      <w:r w:rsidRPr="00D446C8">
        <w:rPr>
          <w:w w:val="101"/>
          <w:sz w:val="22"/>
          <w:szCs w:val="22"/>
        </w:rPr>
        <w:t xml:space="preserve"> </w:t>
      </w:r>
      <w:r w:rsidRPr="00D446C8">
        <w:rPr>
          <w:sz w:val="22"/>
          <w:szCs w:val="22"/>
        </w:rPr>
        <w:t>limited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to</w:t>
      </w:r>
      <w:r w:rsidRPr="00D446C8">
        <w:rPr>
          <w:spacing w:val="6"/>
          <w:sz w:val="22"/>
          <w:szCs w:val="22"/>
        </w:rPr>
        <w:t xml:space="preserve"> </w:t>
      </w:r>
      <w:r w:rsidRPr="00D446C8">
        <w:rPr>
          <w:sz w:val="22"/>
          <w:szCs w:val="22"/>
        </w:rPr>
        <w:t>sanction,</w:t>
      </w:r>
      <w:r w:rsidRPr="00D446C8">
        <w:rPr>
          <w:spacing w:val="-2"/>
          <w:sz w:val="22"/>
          <w:szCs w:val="22"/>
        </w:rPr>
        <w:t xml:space="preserve"> </w:t>
      </w:r>
      <w:r w:rsidRPr="00D446C8">
        <w:rPr>
          <w:sz w:val="22"/>
          <w:szCs w:val="22"/>
        </w:rPr>
        <w:t>which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4"/>
          <w:sz w:val="22"/>
          <w:szCs w:val="22"/>
        </w:rPr>
        <w:t xml:space="preserve"> </w:t>
      </w:r>
      <w:r w:rsidRPr="00D446C8">
        <w:rPr>
          <w:sz w:val="22"/>
          <w:szCs w:val="22"/>
        </w:rPr>
        <w:t>Respondent</w:t>
      </w:r>
      <w:r w:rsidRPr="00D446C8">
        <w:rPr>
          <w:spacing w:val="26"/>
          <w:sz w:val="22"/>
          <w:szCs w:val="22"/>
        </w:rPr>
        <w:t xml:space="preserve"> </w:t>
      </w:r>
      <w:r w:rsidRPr="00D446C8">
        <w:rPr>
          <w:sz w:val="22"/>
          <w:szCs w:val="22"/>
        </w:rPr>
        <w:t>availed</w:t>
      </w:r>
      <w:r w:rsidRPr="00D446C8">
        <w:rPr>
          <w:spacing w:val="9"/>
          <w:sz w:val="22"/>
          <w:szCs w:val="22"/>
        </w:rPr>
        <w:t xml:space="preserve"> </w:t>
      </w:r>
      <w:r w:rsidRPr="00D446C8">
        <w:rPr>
          <w:sz w:val="22"/>
          <w:szCs w:val="22"/>
        </w:rPr>
        <w:t>himself</w:t>
      </w:r>
      <w:r w:rsidRPr="00D446C8">
        <w:rPr>
          <w:spacing w:val="18"/>
          <w:sz w:val="22"/>
          <w:szCs w:val="22"/>
        </w:rPr>
        <w:t xml:space="preserve"> </w:t>
      </w:r>
      <w:r w:rsidRPr="00D446C8">
        <w:rPr>
          <w:sz w:val="22"/>
          <w:szCs w:val="22"/>
        </w:rPr>
        <w:t>of. The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Board's</w:t>
      </w:r>
      <w:r w:rsidRPr="00D446C8">
        <w:rPr>
          <w:spacing w:val="9"/>
          <w:sz w:val="22"/>
          <w:szCs w:val="22"/>
        </w:rPr>
        <w:t xml:space="preserve"> </w:t>
      </w:r>
      <w:r w:rsidRPr="00D446C8">
        <w:rPr>
          <w:sz w:val="22"/>
          <w:szCs w:val="22"/>
        </w:rPr>
        <w:t>Ruling</w:t>
      </w:r>
      <w:r w:rsidRPr="00D446C8">
        <w:rPr>
          <w:spacing w:val="12"/>
          <w:sz w:val="22"/>
          <w:szCs w:val="22"/>
        </w:rPr>
        <w:t xml:space="preserve"> </w:t>
      </w:r>
      <w:r w:rsidRPr="00D446C8">
        <w:rPr>
          <w:sz w:val="22"/>
          <w:szCs w:val="22"/>
        </w:rPr>
        <w:t>on</w:t>
      </w:r>
      <w:r w:rsidRPr="00D446C8">
        <w:rPr>
          <w:w w:val="102"/>
          <w:sz w:val="22"/>
          <w:szCs w:val="22"/>
        </w:rPr>
        <w:t xml:space="preserve"> </w:t>
      </w:r>
      <w:r w:rsidRPr="00D446C8">
        <w:rPr>
          <w:sz w:val="22"/>
          <w:szCs w:val="22"/>
        </w:rPr>
        <w:t>Motions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for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Summary</w:t>
      </w:r>
      <w:r w:rsidRPr="00D446C8">
        <w:rPr>
          <w:spacing w:val="2"/>
          <w:sz w:val="22"/>
          <w:szCs w:val="22"/>
        </w:rPr>
        <w:t xml:space="preserve"> </w:t>
      </w:r>
      <w:r w:rsidRPr="00D446C8">
        <w:rPr>
          <w:sz w:val="22"/>
          <w:szCs w:val="22"/>
        </w:rPr>
        <w:t>Decision</w:t>
      </w:r>
      <w:r w:rsidRPr="00D446C8">
        <w:rPr>
          <w:spacing w:val="13"/>
          <w:sz w:val="22"/>
          <w:szCs w:val="22"/>
        </w:rPr>
        <w:t xml:space="preserve"> </w:t>
      </w:r>
      <w:r w:rsidRPr="00D446C8">
        <w:rPr>
          <w:sz w:val="22"/>
          <w:szCs w:val="22"/>
        </w:rPr>
        <w:t>is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appended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hereto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incorporated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by</w:t>
      </w:r>
      <w:r w:rsidRPr="00D446C8">
        <w:rPr>
          <w:spacing w:val="-2"/>
          <w:sz w:val="22"/>
          <w:szCs w:val="22"/>
        </w:rPr>
        <w:t xml:space="preserve"> </w:t>
      </w:r>
      <w:r w:rsidRPr="00D446C8">
        <w:rPr>
          <w:sz w:val="22"/>
          <w:szCs w:val="22"/>
        </w:rPr>
        <w:t>reference.</w:t>
      </w:r>
    </w:p>
    <w:p w:rsidR="00803640" w:rsidRPr="005F7CE1" w:rsidRDefault="00803640" w:rsidP="005F7CE1">
      <w:pPr>
        <w:pStyle w:val="BodyText"/>
        <w:kinsoku w:val="0"/>
        <w:overflowPunct w:val="0"/>
        <w:spacing w:before="3" w:line="480" w:lineRule="auto"/>
        <w:ind w:left="0"/>
        <w:rPr>
          <w:sz w:val="22"/>
          <w:szCs w:val="22"/>
          <w:vertAlign w:val="superscript"/>
        </w:rPr>
      </w:pPr>
      <w:r w:rsidRPr="00D446C8">
        <w:rPr>
          <w:sz w:val="22"/>
          <w:szCs w:val="22"/>
        </w:rPr>
        <w:lastRenderedPageBreak/>
        <w:t>The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sanction hearing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was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held</w:t>
      </w:r>
      <w:r w:rsidRPr="00D446C8">
        <w:rPr>
          <w:spacing w:val="15"/>
          <w:sz w:val="22"/>
          <w:szCs w:val="22"/>
        </w:rPr>
        <w:t xml:space="preserve"> </w:t>
      </w:r>
      <w:r w:rsidRPr="00D446C8">
        <w:rPr>
          <w:sz w:val="22"/>
          <w:szCs w:val="22"/>
        </w:rPr>
        <w:t>on</w:t>
      </w:r>
      <w:r w:rsidRPr="00D446C8">
        <w:rPr>
          <w:spacing w:val="-6"/>
          <w:sz w:val="22"/>
          <w:szCs w:val="22"/>
        </w:rPr>
        <w:t xml:space="preserve"> </w:t>
      </w:r>
      <w:r w:rsidRPr="00D446C8">
        <w:rPr>
          <w:sz w:val="22"/>
          <w:szCs w:val="22"/>
        </w:rPr>
        <w:t>June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7,</w:t>
      </w:r>
      <w:r w:rsidRPr="00D446C8">
        <w:rPr>
          <w:spacing w:val="-2"/>
          <w:sz w:val="22"/>
          <w:szCs w:val="22"/>
        </w:rPr>
        <w:t xml:space="preserve"> </w:t>
      </w:r>
      <w:r w:rsidRPr="00D446C8">
        <w:rPr>
          <w:sz w:val="22"/>
          <w:szCs w:val="22"/>
        </w:rPr>
        <w:t>2017,</w:t>
      </w:r>
      <w:r w:rsidRPr="00D446C8">
        <w:rPr>
          <w:spacing w:val="6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spacing w:val="-2"/>
          <w:sz w:val="22"/>
          <w:szCs w:val="22"/>
        </w:rPr>
        <w:t xml:space="preserve"> </w:t>
      </w:r>
      <w:r w:rsidRPr="00D446C8">
        <w:rPr>
          <w:sz w:val="22"/>
          <w:szCs w:val="22"/>
        </w:rPr>
        <w:t>in</w:t>
      </w:r>
      <w:r w:rsidRPr="00D446C8">
        <w:rPr>
          <w:spacing w:val="-6"/>
          <w:sz w:val="22"/>
          <w:szCs w:val="22"/>
        </w:rPr>
        <w:t xml:space="preserve"> </w:t>
      </w:r>
      <w:r w:rsidRPr="00D446C8">
        <w:rPr>
          <w:sz w:val="22"/>
          <w:szCs w:val="22"/>
        </w:rPr>
        <w:t>mitigation,</w:t>
      </w:r>
      <w:r w:rsidRPr="00D446C8">
        <w:rPr>
          <w:spacing w:val="21"/>
          <w:sz w:val="22"/>
          <w:szCs w:val="22"/>
        </w:rPr>
        <w:t xml:space="preserve"> </w:t>
      </w:r>
      <w:r w:rsidR="00AF6BF4">
        <w:rPr>
          <w:sz w:val="22"/>
          <w:szCs w:val="22"/>
        </w:rPr>
        <w:t xml:space="preserve">Respondent's </w:t>
      </w:r>
      <w:r w:rsidRPr="00D446C8">
        <w:rPr>
          <w:sz w:val="22"/>
          <w:szCs w:val="22"/>
        </w:rPr>
        <w:t>counsel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averred</w:t>
      </w:r>
      <w:r w:rsidRPr="00D446C8">
        <w:rPr>
          <w:spacing w:val="-6"/>
          <w:sz w:val="22"/>
          <w:szCs w:val="22"/>
        </w:rPr>
        <w:t xml:space="preserve"> </w:t>
      </w:r>
      <w:r w:rsidRPr="00D446C8">
        <w:rPr>
          <w:sz w:val="22"/>
          <w:szCs w:val="22"/>
        </w:rPr>
        <w:t>that</w:t>
      </w:r>
      <w:r w:rsidRPr="00D446C8">
        <w:rPr>
          <w:spacing w:val="-5"/>
          <w:sz w:val="22"/>
          <w:szCs w:val="22"/>
        </w:rPr>
        <w:t xml:space="preserve"> </w:t>
      </w:r>
      <w:r w:rsidRPr="00D446C8">
        <w:rPr>
          <w:sz w:val="22"/>
          <w:szCs w:val="22"/>
        </w:rPr>
        <w:t>Respondent</w:t>
      </w:r>
      <w:r w:rsidRPr="00D446C8">
        <w:rPr>
          <w:spacing w:val="19"/>
          <w:sz w:val="22"/>
          <w:szCs w:val="22"/>
        </w:rPr>
        <w:t xml:space="preserve"> </w:t>
      </w:r>
      <w:r w:rsidRPr="00D446C8">
        <w:rPr>
          <w:sz w:val="22"/>
          <w:szCs w:val="22"/>
        </w:rPr>
        <w:t>serves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has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served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low-income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patients</w:t>
      </w:r>
      <w:r w:rsidRPr="00D446C8">
        <w:rPr>
          <w:spacing w:val="18"/>
          <w:sz w:val="22"/>
          <w:szCs w:val="22"/>
        </w:rPr>
        <w:t xml:space="preserve"> </w:t>
      </w:r>
      <w:r w:rsidRPr="00D446C8">
        <w:rPr>
          <w:sz w:val="22"/>
          <w:szCs w:val="22"/>
        </w:rPr>
        <w:t>in</w:t>
      </w:r>
      <w:r w:rsidRPr="00D446C8">
        <w:rPr>
          <w:spacing w:val="-9"/>
          <w:sz w:val="22"/>
          <w:szCs w:val="22"/>
        </w:rPr>
        <w:t xml:space="preserve"> </w:t>
      </w:r>
      <w:r w:rsidRPr="00D446C8">
        <w:rPr>
          <w:sz w:val="22"/>
          <w:szCs w:val="22"/>
        </w:rPr>
        <w:t>a</w:t>
      </w:r>
      <w:r w:rsidRPr="00D446C8">
        <w:rPr>
          <w:spacing w:val="-18"/>
          <w:sz w:val="22"/>
          <w:szCs w:val="22"/>
        </w:rPr>
        <w:t xml:space="preserve"> </w:t>
      </w:r>
      <w:r w:rsidRPr="00D446C8">
        <w:rPr>
          <w:sz w:val="22"/>
          <w:szCs w:val="22"/>
        </w:rPr>
        <w:t>variety</w:t>
      </w:r>
      <w:r w:rsidRPr="00D446C8">
        <w:rPr>
          <w:w w:val="98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-6"/>
          <w:sz w:val="22"/>
          <w:szCs w:val="22"/>
        </w:rPr>
        <w:t xml:space="preserve"> </w:t>
      </w:r>
      <w:r w:rsidRPr="00D446C8">
        <w:rPr>
          <w:sz w:val="22"/>
          <w:szCs w:val="22"/>
        </w:rPr>
        <w:t>treatment</w:t>
      </w:r>
      <w:r w:rsidRPr="00D446C8">
        <w:rPr>
          <w:spacing w:val="21"/>
          <w:sz w:val="22"/>
          <w:szCs w:val="22"/>
        </w:rPr>
        <w:t xml:space="preserve"> </w:t>
      </w:r>
      <w:r w:rsidRPr="00D446C8">
        <w:rPr>
          <w:sz w:val="22"/>
          <w:szCs w:val="22"/>
        </w:rPr>
        <w:t>settings.</w:t>
      </w:r>
      <w:r w:rsidRPr="00D446C8">
        <w:rPr>
          <w:spacing w:val="2"/>
          <w:sz w:val="22"/>
          <w:szCs w:val="22"/>
        </w:rPr>
        <w:t xml:space="preserve"> </w:t>
      </w:r>
      <w:r w:rsidRPr="00D446C8">
        <w:rPr>
          <w:sz w:val="22"/>
          <w:szCs w:val="22"/>
        </w:rPr>
        <w:t>While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commendable,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7"/>
          <w:sz w:val="22"/>
          <w:szCs w:val="22"/>
        </w:rPr>
        <w:t xml:space="preserve"> </w:t>
      </w:r>
      <w:r w:rsidRPr="00D446C8">
        <w:rPr>
          <w:sz w:val="22"/>
          <w:szCs w:val="22"/>
        </w:rPr>
        <w:t>Board</w:t>
      </w:r>
      <w:r w:rsidRPr="00D446C8">
        <w:rPr>
          <w:spacing w:val="13"/>
          <w:sz w:val="22"/>
          <w:szCs w:val="22"/>
        </w:rPr>
        <w:t xml:space="preserve"> </w:t>
      </w:r>
      <w:r w:rsidRPr="00D446C8">
        <w:rPr>
          <w:sz w:val="22"/>
          <w:szCs w:val="22"/>
        </w:rPr>
        <w:t>does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not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find</w:t>
      </w:r>
      <w:r w:rsidRPr="00D446C8">
        <w:rPr>
          <w:spacing w:val="-13"/>
          <w:sz w:val="22"/>
          <w:szCs w:val="22"/>
        </w:rPr>
        <w:t xml:space="preserve"> </w:t>
      </w:r>
      <w:r w:rsidRPr="00D446C8">
        <w:rPr>
          <w:sz w:val="22"/>
          <w:szCs w:val="22"/>
        </w:rPr>
        <w:t>this</w:t>
      </w:r>
      <w:r w:rsidRPr="00D446C8">
        <w:rPr>
          <w:spacing w:val="-2"/>
          <w:sz w:val="22"/>
          <w:szCs w:val="22"/>
        </w:rPr>
        <w:t xml:space="preserve"> </w:t>
      </w:r>
      <w:r w:rsidR="00AF6BF4">
        <w:rPr>
          <w:sz w:val="22"/>
          <w:szCs w:val="22"/>
        </w:rPr>
        <w:t xml:space="preserve">factor mitigate </w:t>
      </w:r>
      <w:r w:rsidRPr="00D446C8">
        <w:rPr>
          <w:sz w:val="22"/>
          <w:szCs w:val="22"/>
        </w:rPr>
        <w:t>the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sanction.</w:t>
      </w:r>
      <w:r w:rsidRPr="00D446C8">
        <w:rPr>
          <w:spacing w:val="18"/>
          <w:sz w:val="22"/>
          <w:szCs w:val="22"/>
        </w:rPr>
        <w:t xml:space="preserve"> </w:t>
      </w:r>
      <w:r w:rsidRPr="00D446C8">
        <w:rPr>
          <w:sz w:val="22"/>
          <w:szCs w:val="22"/>
        </w:rPr>
        <w:t>Respondent's</w:t>
      </w:r>
      <w:r w:rsidRPr="00D446C8">
        <w:rPr>
          <w:spacing w:val="31"/>
          <w:sz w:val="22"/>
          <w:szCs w:val="22"/>
        </w:rPr>
        <w:t xml:space="preserve"> </w:t>
      </w:r>
      <w:r w:rsidRPr="00D446C8">
        <w:rPr>
          <w:sz w:val="22"/>
          <w:szCs w:val="22"/>
        </w:rPr>
        <w:t>counsel</w:t>
      </w:r>
      <w:r w:rsidRPr="00D446C8">
        <w:rPr>
          <w:spacing w:val="11"/>
          <w:sz w:val="22"/>
          <w:szCs w:val="22"/>
        </w:rPr>
        <w:t xml:space="preserve"> </w:t>
      </w:r>
      <w:r w:rsidRPr="00D446C8">
        <w:rPr>
          <w:sz w:val="22"/>
          <w:szCs w:val="22"/>
        </w:rPr>
        <w:t>argued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that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since</w:t>
      </w:r>
      <w:r w:rsidRPr="00D446C8">
        <w:rPr>
          <w:spacing w:val="-6"/>
          <w:sz w:val="22"/>
          <w:szCs w:val="22"/>
        </w:rPr>
        <w:t xml:space="preserve"> </w:t>
      </w:r>
      <w:r w:rsidRPr="00D446C8">
        <w:rPr>
          <w:sz w:val="22"/>
          <w:szCs w:val="22"/>
        </w:rPr>
        <w:t>Respondent's</w:t>
      </w:r>
      <w:r w:rsidRPr="00D446C8">
        <w:rPr>
          <w:spacing w:val="33"/>
          <w:sz w:val="22"/>
          <w:szCs w:val="22"/>
        </w:rPr>
        <w:t xml:space="preserve"> </w:t>
      </w:r>
      <w:r w:rsidRPr="00D446C8">
        <w:rPr>
          <w:sz w:val="22"/>
          <w:szCs w:val="22"/>
        </w:rPr>
        <w:t>state of</w:t>
      </w:r>
      <w:r w:rsidRPr="00D446C8">
        <w:rPr>
          <w:spacing w:val="-4"/>
          <w:sz w:val="22"/>
          <w:szCs w:val="22"/>
        </w:rPr>
        <w:t xml:space="preserve"> </w:t>
      </w:r>
      <w:r w:rsidRPr="00D446C8">
        <w:rPr>
          <w:sz w:val="22"/>
          <w:szCs w:val="22"/>
        </w:rPr>
        <w:t>mind</w:t>
      </w:r>
      <w:r w:rsidRPr="00D446C8">
        <w:rPr>
          <w:spacing w:val="18"/>
          <w:sz w:val="22"/>
          <w:szCs w:val="22"/>
        </w:rPr>
        <w:t xml:space="preserve"> </w:t>
      </w:r>
      <w:r w:rsidRPr="00D446C8">
        <w:rPr>
          <w:sz w:val="22"/>
          <w:szCs w:val="22"/>
        </w:rPr>
        <w:t>as</w:t>
      </w:r>
      <w:r w:rsidRPr="00D446C8">
        <w:rPr>
          <w:spacing w:val="-10"/>
          <w:sz w:val="22"/>
          <w:szCs w:val="22"/>
        </w:rPr>
        <w:t xml:space="preserve"> </w:t>
      </w:r>
      <w:r w:rsidRPr="00D446C8">
        <w:rPr>
          <w:sz w:val="22"/>
          <w:szCs w:val="22"/>
        </w:rPr>
        <w:t>to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his</w:t>
      </w:r>
      <w:r w:rsidRPr="00D446C8">
        <w:rPr>
          <w:w w:val="105"/>
          <w:sz w:val="22"/>
          <w:szCs w:val="22"/>
        </w:rPr>
        <w:t xml:space="preserve"> </w:t>
      </w:r>
      <w:r w:rsidRPr="00D446C8">
        <w:rPr>
          <w:sz w:val="22"/>
          <w:szCs w:val="22"/>
        </w:rPr>
        <w:t>violation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-4"/>
          <w:sz w:val="22"/>
          <w:szCs w:val="22"/>
        </w:rPr>
        <w:t xml:space="preserve"> </w:t>
      </w:r>
      <w:r w:rsidRPr="00D446C8">
        <w:rPr>
          <w:sz w:val="22"/>
          <w:szCs w:val="22"/>
        </w:rPr>
        <w:t>Board</w:t>
      </w:r>
      <w:r w:rsidRPr="00D446C8">
        <w:rPr>
          <w:spacing w:val="9"/>
          <w:sz w:val="22"/>
          <w:szCs w:val="22"/>
        </w:rPr>
        <w:t xml:space="preserve"> </w:t>
      </w:r>
      <w:r w:rsidRPr="00D446C8">
        <w:rPr>
          <w:sz w:val="22"/>
          <w:szCs w:val="22"/>
        </w:rPr>
        <w:t>laws</w:t>
      </w:r>
      <w:r w:rsidRPr="00D446C8">
        <w:rPr>
          <w:spacing w:val="6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spacing w:val="-2"/>
          <w:sz w:val="22"/>
          <w:szCs w:val="22"/>
        </w:rPr>
        <w:t xml:space="preserve"> </w:t>
      </w:r>
      <w:r w:rsidRPr="00D446C8">
        <w:rPr>
          <w:sz w:val="22"/>
          <w:szCs w:val="22"/>
        </w:rPr>
        <w:t>regulations</w:t>
      </w:r>
      <w:r w:rsidRPr="00D446C8">
        <w:rPr>
          <w:spacing w:val="14"/>
          <w:sz w:val="22"/>
          <w:szCs w:val="22"/>
        </w:rPr>
        <w:t xml:space="preserve"> </w:t>
      </w:r>
      <w:r w:rsidRPr="00D446C8">
        <w:rPr>
          <w:sz w:val="22"/>
          <w:szCs w:val="22"/>
        </w:rPr>
        <w:t>was</w:t>
      </w:r>
      <w:r w:rsidRPr="00D446C8">
        <w:rPr>
          <w:spacing w:val="2"/>
          <w:sz w:val="22"/>
          <w:szCs w:val="22"/>
        </w:rPr>
        <w:t xml:space="preserve"> </w:t>
      </w:r>
      <w:r w:rsidRPr="00D446C8">
        <w:rPr>
          <w:sz w:val="22"/>
          <w:szCs w:val="22"/>
        </w:rPr>
        <w:t>not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established,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sanction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ought</w:t>
      </w:r>
      <w:r w:rsidRPr="00D446C8">
        <w:rPr>
          <w:spacing w:val="-6"/>
          <w:sz w:val="22"/>
          <w:szCs w:val="22"/>
        </w:rPr>
        <w:t xml:space="preserve"> </w:t>
      </w:r>
      <w:r w:rsidRPr="00D446C8">
        <w:rPr>
          <w:sz w:val="22"/>
          <w:szCs w:val="22"/>
        </w:rPr>
        <w:t>to</w:t>
      </w:r>
      <w:r w:rsidRPr="00D446C8">
        <w:rPr>
          <w:spacing w:val="-2"/>
          <w:sz w:val="22"/>
          <w:szCs w:val="22"/>
        </w:rPr>
        <w:t xml:space="preserve"> </w:t>
      </w:r>
      <w:r w:rsidRPr="00D446C8">
        <w:rPr>
          <w:sz w:val="22"/>
          <w:szCs w:val="22"/>
        </w:rPr>
        <w:t>be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less</w:t>
      </w:r>
      <w:r w:rsidRPr="00D446C8">
        <w:rPr>
          <w:w w:val="101"/>
          <w:sz w:val="22"/>
          <w:szCs w:val="22"/>
        </w:rPr>
        <w:t xml:space="preserve"> </w:t>
      </w:r>
      <w:r w:rsidRPr="00D446C8">
        <w:rPr>
          <w:sz w:val="22"/>
          <w:szCs w:val="22"/>
        </w:rPr>
        <w:t>than</w:t>
      </w:r>
      <w:r w:rsidRPr="00D446C8">
        <w:rPr>
          <w:spacing w:val="-5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sanction initially</w:t>
      </w:r>
      <w:r w:rsidRPr="00D446C8">
        <w:rPr>
          <w:spacing w:val="23"/>
          <w:sz w:val="22"/>
          <w:szCs w:val="22"/>
        </w:rPr>
        <w:t xml:space="preserve"> </w:t>
      </w:r>
      <w:r w:rsidRPr="00D446C8">
        <w:rPr>
          <w:sz w:val="22"/>
          <w:szCs w:val="22"/>
        </w:rPr>
        <w:t>offered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to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resolve</w:t>
      </w:r>
      <w:r w:rsidRPr="00D446C8">
        <w:rPr>
          <w:spacing w:val="24"/>
          <w:sz w:val="22"/>
          <w:szCs w:val="22"/>
        </w:rPr>
        <w:t xml:space="preserve"> </w:t>
      </w:r>
      <w:r w:rsidRPr="00D446C8">
        <w:rPr>
          <w:sz w:val="22"/>
          <w:szCs w:val="22"/>
        </w:rPr>
        <w:t>all of</w:t>
      </w:r>
      <w:r w:rsidRPr="00D446C8">
        <w:rPr>
          <w:spacing w:val="-10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4"/>
          <w:sz w:val="22"/>
          <w:szCs w:val="22"/>
        </w:rPr>
        <w:t xml:space="preserve"> </w:t>
      </w:r>
      <w:r w:rsidRPr="00D446C8">
        <w:rPr>
          <w:sz w:val="22"/>
          <w:szCs w:val="22"/>
        </w:rPr>
        <w:t>complaint's</w:t>
      </w:r>
      <w:r w:rsidRPr="00D446C8">
        <w:rPr>
          <w:spacing w:val="21"/>
          <w:sz w:val="22"/>
          <w:szCs w:val="22"/>
        </w:rPr>
        <w:t xml:space="preserve"> </w:t>
      </w:r>
      <w:r w:rsidRPr="00D446C8">
        <w:rPr>
          <w:sz w:val="22"/>
          <w:szCs w:val="22"/>
        </w:rPr>
        <w:t>allegations,</w:t>
      </w:r>
      <w:r w:rsidRPr="00D446C8">
        <w:rPr>
          <w:spacing w:val="17"/>
          <w:sz w:val="22"/>
          <w:szCs w:val="22"/>
        </w:rPr>
        <w:t xml:space="preserve"> </w:t>
      </w:r>
      <w:r w:rsidRPr="00D446C8">
        <w:rPr>
          <w:sz w:val="22"/>
          <w:szCs w:val="22"/>
        </w:rPr>
        <w:t>including those</w:t>
      </w:r>
      <w:r w:rsidRPr="00D446C8">
        <w:rPr>
          <w:spacing w:val="12"/>
          <w:sz w:val="22"/>
          <w:szCs w:val="22"/>
        </w:rPr>
        <w:t xml:space="preserve"> </w:t>
      </w:r>
      <w:r w:rsidRPr="00D446C8">
        <w:rPr>
          <w:sz w:val="22"/>
          <w:szCs w:val="22"/>
        </w:rPr>
        <w:t>allegations</w:t>
      </w:r>
      <w:r w:rsidRPr="00D446C8">
        <w:rPr>
          <w:spacing w:val="13"/>
          <w:sz w:val="22"/>
          <w:szCs w:val="22"/>
        </w:rPr>
        <w:t xml:space="preserve"> </w:t>
      </w:r>
      <w:r w:rsidRPr="00D446C8">
        <w:rPr>
          <w:sz w:val="22"/>
          <w:szCs w:val="22"/>
        </w:rPr>
        <w:t>sounding</w:t>
      </w:r>
      <w:r w:rsidRPr="00D446C8">
        <w:rPr>
          <w:spacing w:val="2"/>
          <w:sz w:val="22"/>
          <w:szCs w:val="22"/>
        </w:rPr>
        <w:t xml:space="preserve"> </w:t>
      </w:r>
      <w:r w:rsidRPr="00D446C8">
        <w:rPr>
          <w:sz w:val="22"/>
          <w:szCs w:val="22"/>
        </w:rPr>
        <w:t>in</w:t>
      </w:r>
      <w:r w:rsidRPr="00D446C8">
        <w:rPr>
          <w:spacing w:val="2"/>
          <w:sz w:val="22"/>
          <w:szCs w:val="22"/>
        </w:rPr>
        <w:t xml:space="preserve"> </w:t>
      </w:r>
      <w:r w:rsidRPr="00D446C8">
        <w:rPr>
          <w:sz w:val="22"/>
          <w:szCs w:val="22"/>
        </w:rPr>
        <w:t>deceit</w:t>
      </w:r>
      <w:r w:rsidRPr="00D446C8">
        <w:rPr>
          <w:spacing w:val="-4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fraud</w:t>
      </w:r>
      <w:r w:rsidRPr="00D446C8">
        <w:rPr>
          <w:spacing w:val="29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Board</w:t>
      </w:r>
      <w:r w:rsidRPr="00D446C8">
        <w:rPr>
          <w:spacing w:val="11"/>
          <w:sz w:val="22"/>
          <w:szCs w:val="22"/>
        </w:rPr>
        <w:t xml:space="preserve"> </w:t>
      </w:r>
      <w:r w:rsidRPr="00D446C8">
        <w:rPr>
          <w:sz w:val="22"/>
          <w:szCs w:val="22"/>
        </w:rPr>
        <w:t>notes</w:t>
      </w:r>
      <w:r w:rsidRPr="00D446C8">
        <w:rPr>
          <w:spacing w:val="6"/>
          <w:sz w:val="22"/>
          <w:szCs w:val="22"/>
        </w:rPr>
        <w:t xml:space="preserve"> </w:t>
      </w:r>
      <w:r w:rsidRPr="00D446C8">
        <w:rPr>
          <w:sz w:val="22"/>
          <w:szCs w:val="22"/>
        </w:rPr>
        <w:t>that</w:t>
      </w:r>
      <w:r w:rsidRPr="00D446C8">
        <w:rPr>
          <w:spacing w:val="-2"/>
          <w:sz w:val="22"/>
          <w:szCs w:val="22"/>
        </w:rPr>
        <w:t xml:space="preserve"> </w:t>
      </w:r>
      <w:r w:rsidRPr="00D446C8">
        <w:rPr>
          <w:sz w:val="22"/>
          <w:szCs w:val="22"/>
        </w:rPr>
        <w:t>reasoning</w:t>
      </w:r>
      <w:r w:rsidRPr="00D446C8">
        <w:rPr>
          <w:spacing w:val="29"/>
          <w:sz w:val="22"/>
          <w:szCs w:val="22"/>
        </w:rPr>
        <w:t xml:space="preserve"> </w:t>
      </w:r>
      <w:r w:rsidRPr="00D446C8">
        <w:rPr>
          <w:sz w:val="22"/>
          <w:szCs w:val="22"/>
        </w:rPr>
        <w:t>as</w:t>
      </w:r>
      <w:r w:rsidRPr="00D446C8">
        <w:rPr>
          <w:spacing w:val="-6"/>
          <w:sz w:val="22"/>
          <w:szCs w:val="22"/>
        </w:rPr>
        <w:t xml:space="preserve"> </w:t>
      </w:r>
      <w:r w:rsidRPr="00D446C8">
        <w:rPr>
          <w:sz w:val="22"/>
          <w:szCs w:val="22"/>
        </w:rPr>
        <w:t>well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as</w:t>
      </w:r>
      <w:r w:rsidRPr="00D446C8">
        <w:rPr>
          <w:w w:val="103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memorandum</w:t>
      </w:r>
      <w:r w:rsidRPr="00D446C8">
        <w:rPr>
          <w:spacing w:val="34"/>
          <w:sz w:val="22"/>
          <w:szCs w:val="22"/>
        </w:rPr>
        <w:t xml:space="preserve"> </w:t>
      </w:r>
      <w:r w:rsidRPr="00D446C8">
        <w:rPr>
          <w:sz w:val="22"/>
          <w:szCs w:val="22"/>
        </w:rPr>
        <w:t>on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sanction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filed</w:t>
      </w:r>
      <w:r w:rsidRPr="00D446C8">
        <w:rPr>
          <w:spacing w:val="6"/>
          <w:sz w:val="22"/>
          <w:szCs w:val="22"/>
        </w:rPr>
        <w:t xml:space="preserve"> </w:t>
      </w:r>
      <w:r w:rsidRPr="00D446C8">
        <w:rPr>
          <w:sz w:val="22"/>
          <w:szCs w:val="22"/>
        </w:rPr>
        <w:t>by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Prosecuting</w:t>
      </w:r>
      <w:r w:rsidRPr="00D446C8">
        <w:rPr>
          <w:spacing w:val="24"/>
          <w:sz w:val="22"/>
          <w:szCs w:val="22"/>
        </w:rPr>
        <w:t xml:space="preserve"> </w:t>
      </w:r>
      <w:r w:rsidR="005F7CE1">
        <w:rPr>
          <w:spacing w:val="1"/>
          <w:sz w:val="22"/>
          <w:szCs w:val="22"/>
        </w:rPr>
        <w:t>Counsel.</w:t>
      </w:r>
      <w:r w:rsidR="005F7CE1">
        <w:rPr>
          <w:spacing w:val="1"/>
          <w:sz w:val="22"/>
          <w:szCs w:val="22"/>
          <w:vertAlign w:val="superscript"/>
        </w:rPr>
        <w:t>1</w:t>
      </w:r>
    </w:p>
    <w:p w:rsidR="00803640" w:rsidRPr="00D446C8" w:rsidRDefault="00803640" w:rsidP="005F7CE1">
      <w:pPr>
        <w:pStyle w:val="BodyText"/>
        <w:kinsoku w:val="0"/>
        <w:overflowPunct w:val="0"/>
        <w:spacing w:before="12" w:line="480" w:lineRule="auto"/>
        <w:ind w:left="0" w:right="383" w:firstLine="714"/>
        <w:rPr>
          <w:sz w:val="22"/>
          <w:szCs w:val="22"/>
        </w:rPr>
      </w:pPr>
      <w:r w:rsidRPr="00D446C8">
        <w:rPr>
          <w:sz w:val="22"/>
          <w:szCs w:val="22"/>
        </w:rPr>
        <w:t>After</w:t>
      </w:r>
      <w:r w:rsidRPr="00D446C8">
        <w:rPr>
          <w:spacing w:val="-4"/>
          <w:sz w:val="22"/>
          <w:szCs w:val="22"/>
        </w:rPr>
        <w:t xml:space="preserve"> </w:t>
      </w:r>
      <w:r w:rsidRPr="00D446C8">
        <w:rPr>
          <w:sz w:val="22"/>
          <w:szCs w:val="22"/>
        </w:rPr>
        <w:t>reviewing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its</w:t>
      </w:r>
      <w:r w:rsidRPr="00D446C8">
        <w:rPr>
          <w:spacing w:val="-10"/>
          <w:sz w:val="22"/>
          <w:szCs w:val="22"/>
        </w:rPr>
        <w:t xml:space="preserve"> </w:t>
      </w:r>
      <w:r w:rsidRPr="00D446C8">
        <w:rPr>
          <w:sz w:val="22"/>
          <w:szCs w:val="22"/>
        </w:rPr>
        <w:t>Ruling,</w:t>
      </w:r>
      <w:r w:rsidRPr="00D446C8">
        <w:rPr>
          <w:spacing w:val="9"/>
          <w:sz w:val="22"/>
          <w:szCs w:val="22"/>
        </w:rPr>
        <w:t xml:space="preserve"> </w:t>
      </w:r>
      <w:r w:rsidRPr="00D446C8">
        <w:rPr>
          <w:sz w:val="22"/>
          <w:szCs w:val="22"/>
        </w:rPr>
        <w:t>and considering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4"/>
          <w:sz w:val="22"/>
          <w:szCs w:val="22"/>
        </w:rPr>
        <w:t xml:space="preserve"> </w:t>
      </w:r>
      <w:r w:rsidRPr="00D446C8">
        <w:rPr>
          <w:sz w:val="22"/>
          <w:szCs w:val="22"/>
        </w:rPr>
        <w:t>information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presented</w:t>
      </w:r>
      <w:r w:rsidRPr="00D446C8">
        <w:rPr>
          <w:spacing w:val="12"/>
          <w:sz w:val="22"/>
          <w:szCs w:val="22"/>
        </w:rPr>
        <w:t xml:space="preserve"> </w:t>
      </w:r>
      <w:r w:rsidRPr="00D446C8">
        <w:rPr>
          <w:sz w:val="22"/>
          <w:szCs w:val="22"/>
        </w:rPr>
        <w:t>by</w:t>
      </w:r>
      <w:r w:rsidRPr="00D446C8">
        <w:rPr>
          <w:w w:val="104"/>
          <w:sz w:val="22"/>
          <w:szCs w:val="22"/>
        </w:rPr>
        <w:t xml:space="preserve"> </w:t>
      </w:r>
      <w:r w:rsidRPr="00D446C8">
        <w:rPr>
          <w:sz w:val="22"/>
          <w:szCs w:val="22"/>
        </w:rPr>
        <w:t>Respondent</w:t>
      </w:r>
      <w:r w:rsidRPr="00D446C8">
        <w:rPr>
          <w:spacing w:val="24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Prosecuting</w:t>
      </w:r>
      <w:r w:rsidRPr="00D446C8">
        <w:rPr>
          <w:spacing w:val="11"/>
          <w:sz w:val="22"/>
          <w:szCs w:val="22"/>
        </w:rPr>
        <w:t xml:space="preserve"> </w:t>
      </w:r>
      <w:r w:rsidRPr="00D446C8">
        <w:rPr>
          <w:sz w:val="22"/>
          <w:szCs w:val="22"/>
        </w:rPr>
        <w:t>Counsel, the</w:t>
      </w:r>
      <w:r w:rsidRPr="00D446C8">
        <w:rPr>
          <w:spacing w:val="-8"/>
          <w:sz w:val="22"/>
          <w:szCs w:val="22"/>
        </w:rPr>
        <w:t xml:space="preserve"> </w:t>
      </w:r>
      <w:r w:rsidRPr="00D446C8">
        <w:rPr>
          <w:sz w:val="22"/>
          <w:szCs w:val="22"/>
        </w:rPr>
        <w:t>Board</w:t>
      </w:r>
      <w:r w:rsidRPr="00D446C8">
        <w:rPr>
          <w:spacing w:val="11"/>
          <w:sz w:val="22"/>
          <w:szCs w:val="22"/>
        </w:rPr>
        <w:t xml:space="preserve"> </w:t>
      </w:r>
      <w:r w:rsidRPr="00D446C8">
        <w:rPr>
          <w:sz w:val="22"/>
          <w:szCs w:val="22"/>
        </w:rPr>
        <w:t>finds</w:t>
      </w:r>
      <w:r w:rsidRPr="00D446C8">
        <w:rPr>
          <w:spacing w:val="-5"/>
          <w:sz w:val="22"/>
          <w:szCs w:val="22"/>
        </w:rPr>
        <w:t xml:space="preserve"> </w:t>
      </w:r>
      <w:r w:rsidRPr="00D446C8">
        <w:rPr>
          <w:sz w:val="22"/>
          <w:szCs w:val="22"/>
        </w:rPr>
        <w:t>discipline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is</w:t>
      </w:r>
      <w:r w:rsidRPr="00D446C8">
        <w:rPr>
          <w:spacing w:val="-10"/>
          <w:sz w:val="22"/>
          <w:szCs w:val="22"/>
        </w:rPr>
        <w:t xml:space="preserve"> </w:t>
      </w:r>
      <w:r w:rsidRPr="00D446C8">
        <w:rPr>
          <w:sz w:val="22"/>
          <w:szCs w:val="22"/>
        </w:rPr>
        <w:t>warranted.</w:t>
      </w:r>
      <w:r w:rsidRPr="00D446C8">
        <w:rPr>
          <w:spacing w:val="13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w w:val="103"/>
          <w:sz w:val="22"/>
          <w:szCs w:val="22"/>
        </w:rPr>
        <w:t xml:space="preserve"> </w:t>
      </w:r>
      <w:r w:rsidRPr="00D446C8">
        <w:rPr>
          <w:sz w:val="22"/>
          <w:szCs w:val="22"/>
        </w:rPr>
        <w:t>Board's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precedent</w:t>
      </w:r>
      <w:r w:rsidRPr="00D446C8">
        <w:rPr>
          <w:spacing w:val="14"/>
          <w:sz w:val="22"/>
          <w:szCs w:val="22"/>
        </w:rPr>
        <w:t xml:space="preserve"> </w:t>
      </w:r>
      <w:r w:rsidRPr="00D446C8">
        <w:rPr>
          <w:sz w:val="22"/>
          <w:szCs w:val="22"/>
        </w:rPr>
        <w:t>for</w:t>
      </w:r>
      <w:r w:rsidRPr="00D446C8">
        <w:rPr>
          <w:spacing w:val="-11"/>
          <w:sz w:val="22"/>
          <w:szCs w:val="22"/>
        </w:rPr>
        <w:t xml:space="preserve"> </w:t>
      </w:r>
      <w:r w:rsidRPr="00D446C8">
        <w:rPr>
          <w:sz w:val="22"/>
          <w:szCs w:val="22"/>
        </w:rPr>
        <w:t>unlicensed</w:t>
      </w:r>
      <w:r w:rsidRPr="00D446C8">
        <w:rPr>
          <w:spacing w:val="17"/>
          <w:sz w:val="22"/>
          <w:szCs w:val="22"/>
        </w:rPr>
        <w:t xml:space="preserve"> </w:t>
      </w:r>
      <w:r w:rsidRPr="00D446C8">
        <w:rPr>
          <w:sz w:val="22"/>
          <w:szCs w:val="22"/>
        </w:rPr>
        <w:t>practice</w:t>
      </w:r>
      <w:r w:rsidRPr="00D446C8">
        <w:rPr>
          <w:spacing w:val="15"/>
          <w:sz w:val="22"/>
          <w:szCs w:val="22"/>
        </w:rPr>
        <w:t xml:space="preserve"> </w:t>
      </w:r>
      <w:r w:rsidRPr="00D446C8">
        <w:rPr>
          <w:sz w:val="22"/>
          <w:szCs w:val="22"/>
        </w:rPr>
        <w:t>generally</w:t>
      </w:r>
      <w:r w:rsidRPr="00D446C8">
        <w:rPr>
          <w:spacing w:val="16"/>
          <w:sz w:val="22"/>
          <w:szCs w:val="22"/>
        </w:rPr>
        <w:t xml:space="preserve"> </w:t>
      </w:r>
      <w:r w:rsidRPr="00D446C8">
        <w:rPr>
          <w:sz w:val="22"/>
          <w:szCs w:val="22"/>
        </w:rPr>
        <w:t>disciplines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by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reprimand</w:t>
      </w:r>
      <w:r w:rsidRPr="00D446C8">
        <w:rPr>
          <w:spacing w:val="25"/>
          <w:sz w:val="22"/>
          <w:szCs w:val="22"/>
        </w:rPr>
        <w:t xml:space="preserve"> </w:t>
      </w:r>
      <w:r w:rsidRPr="00D446C8">
        <w:rPr>
          <w:sz w:val="22"/>
          <w:szCs w:val="22"/>
        </w:rPr>
        <w:t>an</w:t>
      </w:r>
      <w:r w:rsidRPr="00D446C8">
        <w:rPr>
          <w:w w:val="104"/>
          <w:sz w:val="22"/>
          <w:szCs w:val="22"/>
        </w:rPr>
        <w:t xml:space="preserve"> </w:t>
      </w:r>
      <w:r w:rsidRPr="00D446C8">
        <w:rPr>
          <w:sz w:val="22"/>
          <w:szCs w:val="22"/>
        </w:rPr>
        <w:t>individual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with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an</w:t>
      </w:r>
      <w:r w:rsidRPr="00D446C8">
        <w:rPr>
          <w:spacing w:val="-7"/>
          <w:sz w:val="22"/>
          <w:szCs w:val="22"/>
        </w:rPr>
        <w:t xml:space="preserve"> </w:t>
      </w:r>
      <w:r w:rsidRPr="00D446C8">
        <w:rPr>
          <w:sz w:val="22"/>
          <w:szCs w:val="22"/>
        </w:rPr>
        <w:t>expired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license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for</w:t>
      </w:r>
      <w:r w:rsidRPr="00D446C8">
        <w:rPr>
          <w:spacing w:val="-10"/>
          <w:sz w:val="22"/>
          <w:szCs w:val="22"/>
        </w:rPr>
        <w:t xml:space="preserve"> </w:t>
      </w:r>
      <w:r w:rsidRPr="00D446C8">
        <w:rPr>
          <w:sz w:val="22"/>
          <w:szCs w:val="22"/>
        </w:rPr>
        <w:t>practicing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while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not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licensed</w:t>
      </w:r>
      <w:r w:rsidRPr="00D446C8">
        <w:rPr>
          <w:spacing w:val="12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dismisses</w:t>
      </w:r>
      <w:r w:rsidRPr="00D446C8">
        <w:rPr>
          <w:spacing w:val="2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w w:val="102"/>
          <w:sz w:val="22"/>
          <w:szCs w:val="22"/>
        </w:rPr>
        <w:t xml:space="preserve"> </w:t>
      </w:r>
      <w:r w:rsidRPr="00D446C8">
        <w:rPr>
          <w:sz w:val="22"/>
          <w:szCs w:val="22"/>
        </w:rPr>
        <w:t>complaint</w:t>
      </w:r>
      <w:r w:rsidRPr="00D446C8">
        <w:rPr>
          <w:spacing w:val="18"/>
          <w:sz w:val="22"/>
          <w:szCs w:val="22"/>
        </w:rPr>
        <w:t xml:space="preserve"> </w:t>
      </w:r>
      <w:r w:rsidRPr="00D446C8">
        <w:rPr>
          <w:sz w:val="22"/>
          <w:szCs w:val="22"/>
        </w:rPr>
        <w:t>against the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employing</w:t>
      </w:r>
      <w:r w:rsidRPr="00D446C8">
        <w:rPr>
          <w:spacing w:val="11"/>
          <w:sz w:val="22"/>
          <w:szCs w:val="22"/>
        </w:rPr>
        <w:t xml:space="preserve"> </w:t>
      </w:r>
      <w:r w:rsidRPr="00D446C8">
        <w:rPr>
          <w:sz w:val="22"/>
          <w:szCs w:val="22"/>
        </w:rPr>
        <w:t>dentist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with</w:t>
      </w:r>
      <w:r w:rsidRPr="00D446C8">
        <w:rPr>
          <w:spacing w:val="6"/>
          <w:sz w:val="22"/>
          <w:szCs w:val="22"/>
        </w:rPr>
        <w:t xml:space="preserve"> </w:t>
      </w:r>
      <w:r w:rsidRPr="00D446C8">
        <w:rPr>
          <w:sz w:val="22"/>
          <w:szCs w:val="22"/>
        </w:rPr>
        <w:t>an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advisory</w:t>
      </w:r>
      <w:r w:rsidRPr="00D446C8">
        <w:rPr>
          <w:spacing w:val="17"/>
          <w:sz w:val="22"/>
          <w:szCs w:val="22"/>
        </w:rPr>
        <w:t xml:space="preserve"> </w:t>
      </w:r>
      <w:r w:rsidRPr="00D446C8">
        <w:rPr>
          <w:sz w:val="22"/>
          <w:szCs w:val="22"/>
        </w:rPr>
        <w:t>on</w:t>
      </w:r>
      <w:r w:rsidRPr="00D446C8">
        <w:rPr>
          <w:spacing w:val="-13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employing</w:t>
      </w:r>
      <w:r w:rsidRPr="00D446C8">
        <w:rPr>
          <w:spacing w:val="16"/>
          <w:sz w:val="22"/>
          <w:szCs w:val="22"/>
        </w:rPr>
        <w:t xml:space="preserve"> </w:t>
      </w:r>
      <w:r w:rsidR="00AF6BF4">
        <w:rPr>
          <w:sz w:val="22"/>
          <w:szCs w:val="22"/>
        </w:rPr>
        <w:t xml:space="preserve">dentist's </w:t>
      </w:r>
      <w:r w:rsidRPr="00D446C8">
        <w:rPr>
          <w:sz w:val="22"/>
          <w:szCs w:val="22"/>
        </w:rPr>
        <w:t>obligations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under</w:t>
      </w:r>
      <w:r w:rsidRPr="00D446C8">
        <w:rPr>
          <w:spacing w:val="12"/>
          <w:sz w:val="22"/>
          <w:szCs w:val="22"/>
        </w:rPr>
        <w:t xml:space="preserve"> </w:t>
      </w:r>
      <w:r w:rsidRPr="00D446C8">
        <w:rPr>
          <w:sz w:val="22"/>
          <w:szCs w:val="22"/>
        </w:rPr>
        <w:t>234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CMR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5.02.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This</w:t>
      </w:r>
      <w:r w:rsidRPr="00D446C8">
        <w:rPr>
          <w:spacing w:val="-9"/>
          <w:sz w:val="22"/>
          <w:szCs w:val="22"/>
        </w:rPr>
        <w:t xml:space="preserve"> </w:t>
      </w:r>
      <w:r w:rsidRPr="00D446C8">
        <w:rPr>
          <w:sz w:val="22"/>
          <w:szCs w:val="22"/>
        </w:rPr>
        <w:t>type</w:t>
      </w:r>
      <w:r w:rsidRPr="00D446C8">
        <w:rPr>
          <w:spacing w:val="11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complaint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involves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4"/>
          <w:sz w:val="22"/>
          <w:szCs w:val="22"/>
        </w:rPr>
        <w:t xml:space="preserve"> </w:t>
      </w:r>
      <w:r w:rsidRPr="00D446C8">
        <w:rPr>
          <w:sz w:val="22"/>
          <w:szCs w:val="22"/>
        </w:rPr>
        <w:t>basic</w:t>
      </w:r>
      <w:r w:rsidRPr="00D446C8">
        <w:rPr>
          <w:spacing w:val="11"/>
          <w:sz w:val="22"/>
          <w:szCs w:val="22"/>
        </w:rPr>
        <w:t xml:space="preserve"> </w:t>
      </w:r>
      <w:r w:rsidRPr="00D446C8">
        <w:rPr>
          <w:sz w:val="22"/>
          <w:szCs w:val="22"/>
        </w:rPr>
        <w:t>condition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that</w:t>
      </w:r>
      <w:r w:rsidRPr="00D446C8">
        <w:rPr>
          <w:w w:val="103"/>
          <w:sz w:val="22"/>
          <w:szCs w:val="22"/>
        </w:rPr>
        <w:t xml:space="preserve"> </w:t>
      </w:r>
      <w:r w:rsidRPr="00D446C8">
        <w:rPr>
          <w:sz w:val="22"/>
          <w:szCs w:val="22"/>
        </w:rPr>
        <w:t>such</w:t>
      </w:r>
      <w:r w:rsidRPr="00D446C8">
        <w:rPr>
          <w:spacing w:val="-4"/>
          <w:sz w:val="22"/>
          <w:szCs w:val="22"/>
        </w:rPr>
        <w:t xml:space="preserve"> </w:t>
      </w:r>
      <w:r w:rsidRPr="00D446C8">
        <w:rPr>
          <w:sz w:val="22"/>
          <w:szCs w:val="22"/>
        </w:rPr>
        <w:t>individual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was</w:t>
      </w:r>
      <w:r w:rsidRPr="00D446C8">
        <w:rPr>
          <w:spacing w:val="6"/>
          <w:sz w:val="22"/>
          <w:szCs w:val="22"/>
        </w:rPr>
        <w:t xml:space="preserve"> </w:t>
      </w:r>
      <w:r w:rsidRPr="00D446C8">
        <w:rPr>
          <w:sz w:val="22"/>
          <w:szCs w:val="22"/>
        </w:rPr>
        <w:t>initially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found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by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Board</w:t>
      </w:r>
      <w:r w:rsidRPr="00D446C8">
        <w:rPr>
          <w:spacing w:val="11"/>
          <w:sz w:val="22"/>
          <w:szCs w:val="22"/>
        </w:rPr>
        <w:t xml:space="preserve"> </w:t>
      </w:r>
      <w:r w:rsidRPr="00D446C8">
        <w:rPr>
          <w:sz w:val="22"/>
          <w:szCs w:val="22"/>
        </w:rPr>
        <w:t>to</w:t>
      </w:r>
      <w:r w:rsidRPr="00D446C8">
        <w:rPr>
          <w:spacing w:val="9"/>
          <w:sz w:val="22"/>
          <w:szCs w:val="22"/>
        </w:rPr>
        <w:t xml:space="preserve"> </w:t>
      </w:r>
      <w:r w:rsidRPr="00D446C8">
        <w:rPr>
          <w:sz w:val="22"/>
          <w:szCs w:val="22"/>
        </w:rPr>
        <w:t>be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qualified</w:t>
      </w:r>
      <w:r w:rsidRPr="00D446C8">
        <w:rPr>
          <w:spacing w:val="15"/>
          <w:sz w:val="22"/>
          <w:szCs w:val="22"/>
        </w:rPr>
        <w:t xml:space="preserve"> </w:t>
      </w:r>
      <w:r w:rsidRPr="00D446C8">
        <w:rPr>
          <w:sz w:val="22"/>
          <w:szCs w:val="22"/>
        </w:rPr>
        <w:t>for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a</w:t>
      </w:r>
      <w:r w:rsidRPr="00D446C8">
        <w:rPr>
          <w:spacing w:val="-14"/>
          <w:sz w:val="22"/>
          <w:szCs w:val="22"/>
        </w:rPr>
        <w:t xml:space="preserve"> </w:t>
      </w:r>
      <w:r w:rsidRPr="00D446C8">
        <w:rPr>
          <w:sz w:val="22"/>
          <w:szCs w:val="22"/>
        </w:rPr>
        <w:t>license, was</w:t>
      </w:r>
      <w:r w:rsidRPr="00D446C8">
        <w:rPr>
          <w:spacing w:val="14"/>
          <w:sz w:val="22"/>
          <w:szCs w:val="22"/>
        </w:rPr>
        <w:t xml:space="preserve"> </w:t>
      </w:r>
      <w:r w:rsidRPr="00D446C8">
        <w:rPr>
          <w:sz w:val="22"/>
          <w:szCs w:val="22"/>
        </w:rPr>
        <w:t>in</w:t>
      </w:r>
      <w:r w:rsidRPr="00D446C8">
        <w:rPr>
          <w:spacing w:val="-11"/>
          <w:sz w:val="22"/>
          <w:szCs w:val="22"/>
        </w:rPr>
        <w:t xml:space="preserve"> </w:t>
      </w:r>
      <w:r w:rsidR="00AF6BF4">
        <w:rPr>
          <w:sz w:val="22"/>
          <w:szCs w:val="22"/>
        </w:rPr>
        <w:t>fact</w:t>
      </w:r>
    </w:p>
    <w:p w:rsidR="004D19A2" w:rsidRDefault="0036510E" w:rsidP="004D19A2">
      <w:pPr>
        <w:pStyle w:val="BodyText"/>
        <w:kinsoku w:val="0"/>
        <w:overflowPunct w:val="0"/>
        <w:spacing w:line="480" w:lineRule="auto"/>
        <w:ind w:left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1788795" cy="12700"/>
                <wp:effectExtent l="9525" t="9525" r="1905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795" cy="12700"/>
                          <a:chOff x="0" y="0"/>
                          <a:chExt cx="2817" cy="2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03" cy="20"/>
                          </a:xfrm>
                          <a:custGeom>
                            <a:avLst/>
                            <a:gdLst>
                              <a:gd name="T0" fmla="*/ 0 w 2803"/>
                              <a:gd name="T1" fmla="*/ 0 h 20"/>
                              <a:gd name="T2" fmla="*/ 2802 w 28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3" h="20">
                                <a:moveTo>
                                  <a:pt x="0" y="0"/>
                                </a:moveTo>
                                <a:lnTo>
                                  <a:pt x="2802" y="0"/>
                                </a:lnTo>
                              </a:path>
                            </a:pathLst>
                          </a:custGeom>
                          <a:noFill/>
                          <a:ln w="9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40.85pt;height:1pt;mso-position-horizontal-relative:char;mso-position-vertical-relative:line" coordsize="28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">
                <v:shape id="Freeform 5" o:spid="_x0000_s1027" style="position:absolute;left:7;top:7;width:2803;height:20;visibility:visible;mso-wrap-style:square;v-text-anchor:top" coordsize="28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CdcEA&#10;AADaAAAADwAAAGRycy9kb3ducmV2LnhtbESPUWvCMBSF3wf+h3CFvc1UN0SrUUQmbo9Wf8C1uabF&#10;5qYkse3+vRkM9ng453yHs94OthEd+VA7VjCdZCCIS6drNgou58PbAkSIyBobx6TghwJsN6OXNeba&#10;9XyirohGJAiHHBVUMba5lKGsyGKYuJY4eTfnLcYkvZHaY5/gtpGzLJtLizWnhQpb2ldU3ouHVXD6&#10;HHzZtccr7/aHufwwZrb87pV6HQ+7FYhIQ/wP/7W/tIJ3+L2Sb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zQnXBAAAA2gAAAA8AAAAAAAAAAAAAAAAAmAIAAGRycy9kb3du&#10;cmV2LnhtbFBLBQYAAAAABAAEAPUAAACGAwAAAAA=&#10;" path="m,l2802,e" filled="f" strokeweight=".25219mm">
                  <v:path arrowok="t" o:connecttype="custom" o:connectlocs="0,0;2802,0" o:connectangles="0,0"/>
                </v:shape>
                <w10:anchorlock/>
              </v:group>
            </w:pict>
          </mc:Fallback>
        </mc:AlternateContent>
      </w:r>
    </w:p>
    <w:p w:rsidR="00803640" w:rsidRPr="00565E03" w:rsidRDefault="00803640" w:rsidP="004D19A2">
      <w:pPr>
        <w:pStyle w:val="BodyText"/>
        <w:kinsoku w:val="0"/>
        <w:overflowPunct w:val="0"/>
        <w:ind w:left="0"/>
        <w:rPr>
          <w:sz w:val="18"/>
          <w:szCs w:val="18"/>
        </w:rPr>
      </w:pPr>
      <w:r w:rsidRPr="00565E03">
        <w:rPr>
          <w:w w:val="90"/>
          <w:position w:val="9"/>
          <w:sz w:val="18"/>
          <w:szCs w:val="18"/>
        </w:rPr>
        <w:t>1</w:t>
      </w:r>
      <w:r w:rsidRPr="00565E03">
        <w:rPr>
          <w:spacing w:val="-5"/>
          <w:w w:val="90"/>
          <w:position w:val="9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Prosecuting</w:t>
      </w:r>
      <w:r w:rsidRPr="00565E03">
        <w:rPr>
          <w:bCs/>
          <w:spacing w:val="6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Counsel</w:t>
      </w:r>
      <w:r w:rsidRPr="00565E03">
        <w:rPr>
          <w:bCs/>
          <w:spacing w:val="-12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points</w:t>
      </w:r>
      <w:r w:rsidRPr="00565E03">
        <w:rPr>
          <w:bCs/>
          <w:spacing w:val="-13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to</w:t>
      </w:r>
      <w:r w:rsidRPr="00565E03">
        <w:rPr>
          <w:bCs/>
          <w:spacing w:val="-14"/>
          <w:w w:val="90"/>
          <w:sz w:val="18"/>
          <w:szCs w:val="18"/>
        </w:rPr>
        <w:t xml:space="preserve"> </w:t>
      </w:r>
      <w:r w:rsidRPr="00565E03">
        <w:rPr>
          <w:bCs/>
          <w:i/>
          <w:iCs/>
          <w:w w:val="90"/>
          <w:sz w:val="18"/>
          <w:szCs w:val="18"/>
        </w:rPr>
        <w:t>In</w:t>
      </w:r>
      <w:r w:rsidRPr="00565E03">
        <w:rPr>
          <w:bCs/>
          <w:i/>
          <w:iCs/>
          <w:spacing w:val="-11"/>
          <w:w w:val="90"/>
          <w:sz w:val="18"/>
          <w:szCs w:val="18"/>
        </w:rPr>
        <w:t xml:space="preserve"> </w:t>
      </w:r>
      <w:r w:rsidRPr="00565E03">
        <w:rPr>
          <w:bCs/>
          <w:i/>
          <w:iCs/>
          <w:w w:val="90"/>
          <w:sz w:val="18"/>
          <w:szCs w:val="18"/>
        </w:rPr>
        <w:t>the</w:t>
      </w:r>
      <w:r w:rsidRPr="00565E03">
        <w:rPr>
          <w:bCs/>
          <w:i/>
          <w:iCs/>
          <w:spacing w:val="-8"/>
          <w:w w:val="90"/>
          <w:sz w:val="18"/>
          <w:szCs w:val="18"/>
        </w:rPr>
        <w:t xml:space="preserve"> </w:t>
      </w:r>
      <w:r w:rsidRPr="00565E03">
        <w:rPr>
          <w:bCs/>
          <w:i/>
          <w:iCs/>
          <w:w w:val="90"/>
          <w:sz w:val="18"/>
          <w:szCs w:val="18"/>
        </w:rPr>
        <w:t>matter of</w:t>
      </w:r>
      <w:r w:rsidRPr="00565E03">
        <w:rPr>
          <w:bCs/>
          <w:i/>
          <w:iCs/>
          <w:spacing w:val="-17"/>
          <w:w w:val="90"/>
          <w:sz w:val="18"/>
          <w:szCs w:val="18"/>
        </w:rPr>
        <w:t xml:space="preserve"> </w:t>
      </w:r>
      <w:r w:rsidRPr="00565E03">
        <w:rPr>
          <w:bCs/>
          <w:i/>
          <w:iCs/>
          <w:w w:val="90"/>
          <w:sz w:val="18"/>
          <w:szCs w:val="18"/>
        </w:rPr>
        <w:t>Richard</w:t>
      </w:r>
      <w:r w:rsidRPr="00565E03">
        <w:rPr>
          <w:bCs/>
          <w:i/>
          <w:iCs/>
          <w:spacing w:val="-5"/>
          <w:w w:val="90"/>
          <w:sz w:val="18"/>
          <w:szCs w:val="18"/>
        </w:rPr>
        <w:t xml:space="preserve"> </w:t>
      </w:r>
      <w:r w:rsidRPr="00565E03">
        <w:rPr>
          <w:bCs/>
          <w:i/>
          <w:iCs/>
          <w:w w:val="90"/>
          <w:sz w:val="18"/>
          <w:szCs w:val="18"/>
        </w:rPr>
        <w:t>D.</w:t>
      </w:r>
      <w:r w:rsidRPr="00565E03">
        <w:rPr>
          <w:bCs/>
          <w:i/>
          <w:iCs/>
          <w:spacing w:val="1"/>
          <w:w w:val="90"/>
          <w:sz w:val="18"/>
          <w:szCs w:val="18"/>
        </w:rPr>
        <w:t xml:space="preserve"> </w:t>
      </w:r>
      <w:r w:rsidR="00565E03" w:rsidRPr="00565E03">
        <w:rPr>
          <w:bCs/>
          <w:i/>
          <w:iCs/>
          <w:w w:val="90"/>
          <w:sz w:val="18"/>
          <w:szCs w:val="18"/>
        </w:rPr>
        <w:t>Carr</w:t>
      </w:r>
      <w:r w:rsidRPr="00565E03">
        <w:rPr>
          <w:bCs/>
          <w:i/>
          <w:iCs/>
          <w:w w:val="90"/>
          <w:sz w:val="18"/>
          <w:szCs w:val="18"/>
        </w:rPr>
        <w:t>,</w:t>
      </w:r>
      <w:r w:rsidRPr="00565E03">
        <w:rPr>
          <w:bCs/>
          <w:i/>
          <w:iCs/>
          <w:spacing w:val="-15"/>
          <w:w w:val="90"/>
          <w:sz w:val="18"/>
          <w:szCs w:val="18"/>
        </w:rPr>
        <w:t xml:space="preserve"> </w:t>
      </w:r>
      <w:r w:rsidRPr="00565E03">
        <w:rPr>
          <w:bCs/>
          <w:i/>
          <w:iCs/>
          <w:w w:val="90"/>
          <w:sz w:val="18"/>
          <w:szCs w:val="18"/>
        </w:rPr>
        <w:t>D.M</w:t>
      </w:r>
      <w:r w:rsidRPr="00565E03">
        <w:rPr>
          <w:bCs/>
          <w:i/>
          <w:iCs/>
          <w:spacing w:val="-13"/>
          <w:w w:val="90"/>
          <w:sz w:val="18"/>
          <w:szCs w:val="18"/>
        </w:rPr>
        <w:t xml:space="preserve"> </w:t>
      </w:r>
      <w:r w:rsidRPr="00565E03">
        <w:rPr>
          <w:bCs/>
          <w:i/>
          <w:iCs/>
          <w:w w:val="90"/>
          <w:sz w:val="18"/>
          <w:szCs w:val="18"/>
        </w:rPr>
        <w:t>D.:</w:t>
      </w:r>
      <w:r w:rsidRPr="00565E03">
        <w:rPr>
          <w:bCs/>
          <w:i/>
          <w:iCs/>
          <w:spacing w:val="-1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DN</w:t>
      </w:r>
      <w:r w:rsidRPr="00565E03">
        <w:rPr>
          <w:bCs/>
          <w:spacing w:val="-8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00-134,</w:t>
      </w:r>
      <w:r w:rsidRPr="00565E03">
        <w:rPr>
          <w:bCs/>
          <w:spacing w:val="-3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to</w:t>
      </w:r>
      <w:r w:rsidRPr="00565E03">
        <w:rPr>
          <w:bCs/>
          <w:spacing w:val="-8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support</w:t>
      </w:r>
      <w:r w:rsidRPr="00565E03">
        <w:rPr>
          <w:bCs/>
          <w:spacing w:val="-16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discipline</w:t>
      </w:r>
      <w:r w:rsidRPr="00565E03">
        <w:rPr>
          <w:bCs/>
          <w:spacing w:val="-2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of</w:t>
      </w:r>
      <w:r w:rsidRPr="00565E03">
        <w:rPr>
          <w:bCs/>
          <w:w w:val="93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Respondent's</w:t>
      </w:r>
      <w:r w:rsidRPr="00565E03">
        <w:rPr>
          <w:bCs/>
          <w:spacing w:val="-4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license.</w:t>
      </w:r>
      <w:r w:rsidRPr="00565E03">
        <w:rPr>
          <w:bCs/>
          <w:spacing w:val="-13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While</w:t>
      </w:r>
      <w:r w:rsidRPr="00565E03">
        <w:rPr>
          <w:bCs/>
          <w:spacing w:val="-17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not</w:t>
      </w:r>
      <w:r w:rsidRPr="00565E03">
        <w:rPr>
          <w:bCs/>
          <w:spacing w:val="-22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entirely</w:t>
      </w:r>
      <w:r w:rsidRPr="00565E03">
        <w:rPr>
          <w:bCs/>
          <w:spacing w:val="-13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on</w:t>
      </w:r>
      <w:r w:rsidRPr="00565E03">
        <w:rPr>
          <w:bCs/>
          <w:spacing w:val="-24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point</w:t>
      </w:r>
      <w:r w:rsidRPr="00565E03">
        <w:rPr>
          <w:bCs/>
          <w:spacing w:val="-17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as</w:t>
      </w:r>
      <w:r w:rsidRPr="00565E03">
        <w:rPr>
          <w:bCs/>
          <w:spacing w:val="-25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to</w:t>
      </w:r>
      <w:r w:rsidRPr="00565E03">
        <w:rPr>
          <w:bCs/>
          <w:spacing w:val="-24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the</w:t>
      </w:r>
      <w:r w:rsidRPr="00565E03">
        <w:rPr>
          <w:bCs/>
          <w:spacing w:val="-20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underlying</w:t>
      </w:r>
      <w:r w:rsidRPr="00565E03">
        <w:rPr>
          <w:bCs/>
          <w:spacing w:val="-14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violation-delegating</w:t>
      </w:r>
      <w:r w:rsidRPr="00565E03">
        <w:rPr>
          <w:bCs/>
          <w:spacing w:val="1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dental</w:t>
      </w:r>
      <w:r w:rsidRPr="00565E03">
        <w:rPr>
          <w:bCs/>
          <w:spacing w:val="-18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procedures</w:t>
      </w:r>
      <w:r w:rsidRPr="00565E03">
        <w:rPr>
          <w:bCs/>
          <w:spacing w:val="-11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to</w:t>
      </w:r>
      <w:r w:rsidRPr="00565E03">
        <w:rPr>
          <w:bCs/>
          <w:w w:val="85"/>
          <w:sz w:val="18"/>
          <w:szCs w:val="18"/>
        </w:rPr>
        <w:t xml:space="preserve"> untrained</w:t>
      </w:r>
      <w:r w:rsidRPr="00565E03">
        <w:rPr>
          <w:bCs/>
          <w:spacing w:val="14"/>
          <w:w w:val="85"/>
          <w:sz w:val="18"/>
          <w:szCs w:val="18"/>
        </w:rPr>
        <w:t xml:space="preserve"> </w:t>
      </w:r>
      <w:r w:rsidRPr="00565E03">
        <w:rPr>
          <w:bCs/>
          <w:w w:val="85"/>
          <w:sz w:val="18"/>
          <w:szCs w:val="18"/>
        </w:rPr>
        <w:t>(unlicensed)</w:t>
      </w:r>
      <w:r w:rsidRPr="00565E03">
        <w:rPr>
          <w:bCs/>
          <w:spacing w:val="15"/>
          <w:w w:val="85"/>
          <w:sz w:val="18"/>
          <w:szCs w:val="18"/>
        </w:rPr>
        <w:t xml:space="preserve"> </w:t>
      </w:r>
      <w:r w:rsidRPr="00565E03">
        <w:rPr>
          <w:bCs/>
          <w:spacing w:val="-1"/>
          <w:w w:val="85"/>
          <w:sz w:val="18"/>
          <w:szCs w:val="18"/>
        </w:rPr>
        <w:t>personnel-the</w:t>
      </w:r>
      <w:r w:rsidRPr="00565E03">
        <w:rPr>
          <w:bCs/>
          <w:w w:val="85"/>
          <w:sz w:val="18"/>
          <w:szCs w:val="18"/>
        </w:rPr>
        <w:t xml:space="preserve"> rationale</w:t>
      </w:r>
      <w:r w:rsidRPr="00565E03">
        <w:rPr>
          <w:bCs/>
          <w:spacing w:val="11"/>
          <w:w w:val="85"/>
          <w:sz w:val="18"/>
          <w:szCs w:val="18"/>
        </w:rPr>
        <w:t xml:space="preserve"> </w:t>
      </w:r>
      <w:r w:rsidRPr="00565E03">
        <w:rPr>
          <w:bCs/>
          <w:w w:val="85"/>
          <w:sz w:val="18"/>
          <w:szCs w:val="18"/>
        </w:rPr>
        <w:t>of</w:t>
      </w:r>
      <w:r w:rsidRPr="00565E03">
        <w:rPr>
          <w:bCs/>
          <w:spacing w:val="-3"/>
          <w:w w:val="85"/>
          <w:sz w:val="18"/>
          <w:szCs w:val="18"/>
        </w:rPr>
        <w:t xml:space="preserve"> </w:t>
      </w:r>
      <w:r w:rsidRPr="00565E03">
        <w:rPr>
          <w:bCs/>
          <w:w w:val="85"/>
          <w:sz w:val="18"/>
          <w:szCs w:val="18"/>
        </w:rPr>
        <w:t>disciplining</w:t>
      </w:r>
      <w:r w:rsidRPr="00565E03">
        <w:rPr>
          <w:bCs/>
          <w:spacing w:val="16"/>
          <w:w w:val="85"/>
          <w:sz w:val="18"/>
          <w:szCs w:val="18"/>
        </w:rPr>
        <w:t xml:space="preserve"> </w:t>
      </w:r>
      <w:r w:rsidRPr="00565E03">
        <w:rPr>
          <w:bCs/>
          <w:w w:val="85"/>
          <w:sz w:val="18"/>
          <w:szCs w:val="18"/>
        </w:rPr>
        <w:t>conduct</w:t>
      </w:r>
      <w:r w:rsidRPr="00565E03">
        <w:rPr>
          <w:bCs/>
          <w:spacing w:val="4"/>
          <w:w w:val="85"/>
          <w:sz w:val="18"/>
          <w:szCs w:val="18"/>
        </w:rPr>
        <w:t xml:space="preserve"> </w:t>
      </w:r>
      <w:r w:rsidRPr="00565E03">
        <w:rPr>
          <w:bCs/>
          <w:w w:val="85"/>
          <w:sz w:val="18"/>
          <w:szCs w:val="18"/>
        </w:rPr>
        <w:t>that</w:t>
      </w:r>
      <w:r w:rsidRPr="00565E03">
        <w:rPr>
          <w:bCs/>
          <w:spacing w:val="-3"/>
          <w:w w:val="85"/>
          <w:sz w:val="18"/>
          <w:szCs w:val="18"/>
        </w:rPr>
        <w:t xml:space="preserve"> </w:t>
      </w:r>
      <w:r w:rsidRPr="00565E03">
        <w:rPr>
          <w:bCs/>
          <w:w w:val="85"/>
          <w:sz w:val="18"/>
          <w:szCs w:val="18"/>
        </w:rPr>
        <w:t>undermines</w:t>
      </w:r>
      <w:r w:rsidRPr="00565E03">
        <w:rPr>
          <w:bCs/>
          <w:spacing w:val="7"/>
          <w:w w:val="85"/>
          <w:sz w:val="18"/>
          <w:szCs w:val="18"/>
        </w:rPr>
        <w:t xml:space="preserve"> </w:t>
      </w:r>
      <w:r w:rsidRPr="00565E03">
        <w:rPr>
          <w:bCs/>
          <w:w w:val="85"/>
          <w:sz w:val="18"/>
          <w:szCs w:val="18"/>
        </w:rPr>
        <w:t>public</w:t>
      </w:r>
      <w:r w:rsidRPr="00565E03">
        <w:rPr>
          <w:bCs/>
          <w:spacing w:val="13"/>
          <w:w w:val="85"/>
          <w:sz w:val="18"/>
          <w:szCs w:val="18"/>
        </w:rPr>
        <w:t xml:space="preserve"> </w:t>
      </w:r>
      <w:r w:rsidRPr="00565E03">
        <w:rPr>
          <w:bCs/>
          <w:w w:val="85"/>
          <w:sz w:val="18"/>
          <w:szCs w:val="18"/>
        </w:rPr>
        <w:t>confidence</w:t>
      </w:r>
      <w:r w:rsidRPr="00565E03">
        <w:rPr>
          <w:bCs/>
          <w:spacing w:val="19"/>
          <w:w w:val="85"/>
          <w:sz w:val="18"/>
          <w:szCs w:val="18"/>
        </w:rPr>
        <w:t xml:space="preserve"> </w:t>
      </w:r>
      <w:r w:rsidRPr="00565E03">
        <w:rPr>
          <w:bCs/>
          <w:w w:val="85"/>
          <w:sz w:val="18"/>
          <w:szCs w:val="18"/>
        </w:rPr>
        <w:t>in</w:t>
      </w:r>
      <w:r w:rsidRPr="00565E03">
        <w:rPr>
          <w:bCs/>
          <w:spacing w:val="-10"/>
          <w:w w:val="85"/>
          <w:sz w:val="18"/>
          <w:szCs w:val="18"/>
        </w:rPr>
        <w:t xml:space="preserve"> </w:t>
      </w:r>
      <w:r w:rsidRPr="00565E03">
        <w:rPr>
          <w:bCs/>
          <w:w w:val="85"/>
          <w:sz w:val="18"/>
          <w:szCs w:val="18"/>
        </w:rPr>
        <w:t>the</w:t>
      </w:r>
      <w:r w:rsidRPr="00565E03">
        <w:rPr>
          <w:bCs/>
          <w:spacing w:val="21"/>
          <w:w w:val="63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integrity</w:t>
      </w:r>
      <w:r w:rsidRPr="00565E03">
        <w:rPr>
          <w:bCs/>
          <w:spacing w:val="-18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of</w:t>
      </w:r>
      <w:r w:rsidRPr="00565E03">
        <w:rPr>
          <w:bCs/>
          <w:spacing w:val="-29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the</w:t>
      </w:r>
      <w:r w:rsidRPr="00565E03">
        <w:rPr>
          <w:bCs/>
          <w:spacing w:val="-24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profession</w:t>
      </w:r>
      <w:r w:rsidRPr="00565E03">
        <w:rPr>
          <w:bCs/>
          <w:spacing w:val="-16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is</w:t>
      </w:r>
      <w:r w:rsidRPr="00565E03">
        <w:rPr>
          <w:bCs/>
          <w:spacing w:val="-24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reasonably</w:t>
      </w:r>
      <w:r w:rsidRPr="00565E03">
        <w:rPr>
          <w:bCs/>
          <w:spacing w:val="-22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related</w:t>
      </w:r>
      <w:r w:rsidRPr="00565E03">
        <w:rPr>
          <w:bCs/>
          <w:spacing w:val="-24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to</w:t>
      </w:r>
      <w:r w:rsidRPr="00565E03">
        <w:rPr>
          <w:bCs/>
          <w:spacing w:val="-27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the</w:t>
      </w:r>
      <w:r w:rsidRPr="00565E03">
        <w:rPr>
          <w:bCs/>
          <w:spacing w:val="-24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promotion</w:t>
      </w:r>
      <w:r w:rsidRPr="00565E03">
        <w:rPr>
          <w:bCs/>
          <w:spacing w:val="-20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of</w:t>
      </w:r>
      <w:r w:rsidRPr="00565E03">
        <w:rPr>
          <w:bCs/>
          <w:spacing w:val="-29"/>
          <w:w w:val="90"/>
          <w:sz w:val="18"/>
          <w:szCs w:val="18"/>
        </w:rPr>
        <w:t xml:space="preserve"> </w:t>
      </w:r>
      <w:r w:rsidR="00565E03" w:rsidRPr="00565E03">
        <w:rPr>
          <w:bCs/>
          <w:w w:val="90"/>
          <w:sz w:val="18"/>
          <w:szCs w:val="18"/>
        </w:rPr>
        <w:t>public</w:t>
      </w:r>
      <w:r w:rsidRPr="00565E03">
        <w:rPr>
          <w:bCs/>
          <w:spacing w:val="-23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health,</w:t>
      </w:r>
      <w:r w:rsidRPr="00565E03">
        <w:rPr>
          <w:bCs/>
          <w:spacing w:val="-21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welfare</w:t>
      </w:r>
      <w:r w:rsidRPr="00565E03">
        <w:rPr>
          <w:bCs/>
          <w:spacing w:val="-19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and</w:t>
      </w:r>
      <w:r w:rsidRPr="00565E03">
        <w:rPr>
          <w:bCs/>
          <w:spacing w:val="-23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safety</w:t>
      </w:r>
      <w:r w:rsidRPr="00565E03">
        <w:rPr>
          <w:bCs/>
          <w:spacing w:val="-25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is</w:t>
      </w:r>
      <w:r w:rsidRPr="00565E03">
        <w:rPr>
          <w:bCs/>
          <w:spacing w:val="-27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material</w:t>
      </w:r>
      <w:r w:rsidRPr="00565E03">
        <w:rPr>
          <w:bCs/>
          <w:spacing w:val="-23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to</w:t>
      </w:r>
      <w:r w:rsidRPr="00565E03">
        <w:rPr>
          <w:bCs/>
          <w:spacing w:val="-21"/>
          <w:w w:val="90"/>
          <w:sz w:val="18"/>
          <w:szCs w:val="18"/>
        </w:rPr>
        <w:t xml:space="preserve"> </w:t>
      </w:r>
      <w:r w:rsidRPr="00565E03">
        <w:rPr>
          <w:bCs/>
          <w:w w:val="90"/>
          <w:sz w:val="18"/>
          <w:szCs w:val="18"/>
        </w:rPr>
        <w:t>the</w:t>
      </w:r>
      <w:r w:rsidRPr="00565E03">
        <w:rPr>
          <w:bCs/>
          <w:w w:val="87"/>
          <w:sz w:val="18"/>
          <w:szCs w:val="18"/>
        </w:rPr>
        <w:t xml:space="preserve"> </w:t>
      </w:r>
      <w:r w:rsidRPr="00565E03">
        <w:rPr>
          <w:bCs/>
          <w:w w:val="85"/>
          <w:sz w:val="18"/>
          <w:szCs w:val="18"/>
        </w:rPr>
        <w:t>Board's determination</w:t>
      </w:r>
      <w:r w:rsidRPr="00565E03">
        <w:rPr>
          <w:bCs/>
          <w:spacing w:val="-6"/>
          <w:w w:val="85"/>
          <w:sz w:val="18"/>
          <w:szCs w:val="18"/>
        </w:rPr>
        <w:t xml:space="preserve"> </w:t>
      </w:r>
      <w:r w:rsidRPr="00565E03">
        <w:rPr>
          <w:bCs/>
          <w:w w:val="85"/>
          <w:sz w:val="18"/>
          <w:szCs w:val="18"/>
        </w:rPr>
        <w:t>that</w:t>
      </w:r>
      <w:r w:rsidRPr="00565E03">
        <w:rPr>
          <w:bCs/>
          <w:spacing w:val="-4"/>
          <w:w w:val="85"/>
          <w:sz w:val="18"/>
          <w:szCs w:val="18"/>
        </w:rPr>
        <w:t xml:space="preserve"> </w:t>
      </w:r>
      <w:r w:rsidRPr="00565E03">
        <w:rPr>
          <w:bCs/>
          <w:w w:val="85"/>
          <w:sz w:val="18"/>
          <w:szCs w:val="18"/>
        </w:rPr>
        <w:t>discipline</w:t>
      </w:r>
      <w:r w:rsidRPr="00565E03">
        <w:rPr>
          <w:bCs/>
          <w:spacing w:val="1"/>
          <w:w w:val="85"/>
          <w:sz w:val="18"/>
          <w:szCs w:val="18"/>
        </w:rPr>
        <w:t xml:space="preserve"> </w:t>
      </w:r>
      <w:r w:rsidRPr="00565E03">
        <w:rPr>
          <w:bCs/>
          <w:w w:val="85"/>
          <w:sz w:val="18"/>
          <w:szCs w:val="18"/>
        </w:rPr>
        <w:t>in</w:t>
      </w:r>
      <w:r w:rsidRPr="00565E03">
        <w:rPr>
          <w:bCs/>
          <w:spacing w:val="-16"/>
          <w:w w:val="85"/>
          <w:sz w:val="18"/>
          <w:szCs w:val="18"/>
        </w:rPr>
        <w:t xml:space="preserve"> </w:t>
      </w:r>
      <w:r w:rsidRPr="00565E03">
        <w:rPr>
          <w:bCs/>
          <w:w w:val="85"/>
          <w:sz w:val="18"/>
          <w:szCs w:val="18"/>
        </w:rPr>
        <w:t>this</w:t>
      </w:r>
      <w:r w:rsidRPr="00565E03">
        <w:rPr>
          <w:bCs/>
          <w:spacing w:val="-2"/>
          <w:w w:val="85"/>
          <w:sz w:val="18"/>
          <w:szCs w:val="18"/>
        </w:rPr>
        <w:t xml:space="preserve"> </w:t>
      </w:r>
      <w:r w:rsidRPr="00565E03">
        <w:rPr>
          <w:bCs/>
          <w:w w:val="85"/>
          <w:sz w:val="18"/>
          <w:szCs w:val="18"/>
        </w:rPr>
        <w:t>case</w:t>
      </w:r>
      <w:r w:rsidRPr="00565E03">
        <w:rPr>
          <w:bCs/>
          <w:spacing w:val="-4"/>
          <w:w w:val="85"/>
          <w:sz w:val="18"/>
          <w:szCs w:val="18"/>
        </w:rPr>
        <w:t xml:space="preserve"> </w:t>
      </w:r>
      <w:r w:rsidRPr="00565E03">
        <w:rPr>
          <w:bCs/>
          <w:w w:val="85"/>
          <w:sz w:val="18"/>
          <w:szCs w:val="18"/>
        </w:rPr>
        <w:t>is</w:t>
      </w:r>
      <w:r w:rsidRPr="00565E03">
        <w:rPr>
          <w:bCs/>
          <w:spacing w:val="-6"/>
          <w:w w:val="85"/>
          <w:sz w:val="18"/>
          <w:szCs w:val="18"/>
        </w:rPr>
        <w:t xml:space="preserve"> </w:t>
      </w:r>
      <w:r w:rsidRPr="00565E03">
        <w:rPr>
          <w:bCs/>
          <w:w w:val="85"/>
          <w:sz w:val="18"/>
          <w:szCs w:val="18"/>
        </w:rPr>
        <w:t>warranted.</w:t>
      </w:r>
    </w:p>
    <w:p w:rsidR="00803640" w:rsidRPr="00D446C8" w:rsidRDefault="00803640" w:rsidP="00BF66F3">
      <w:pPr>
        <w:pStyle w:val="BodyText"/>
        <w:kinsoku w:val="0"/>
        <w:overflowPunct w:val="0"/>
        <w:spacing w:before="98"/>
        <w:ind w:left="0" w:right="383" w:firstLine="7"/>
        <w:rPr>
          <w:sz w:val="22"/>
          <w:szCs w:val="22"/>
        </w:rPr>
        <w:sectPr w:rsidR="00803640" w:rsidRPr="00D446C8" w:rsidSect="00D446C8"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803640" w:rsidRPr="00D446C8" w:rsidRDefault="00803640" w:rsidP="00BF66F3">
      <w:pPr>
        <w:pStyle w:val="BodyText"/>
        <w:kinsoku w:val="0"/>
        <w:overflowPunct w:val="0"/>
        <w:spacing w:before="5"/>
        <w:ind w:left="0"/>
        <w:rPr>
          <w:b/>
          <w:bCs/>
          <w:sz w:val="22"/>
          <w:szCs w:val="22"/>
        </w:rPr>
      </w:pPr>
    </w:p>
    <w:p w:rsidR="00803640" w:rsidRPr="00D446C8" w:rsidRDefault="00803640" w:rsidP="005F7CE1">
      <w:pPr>
        <w:pStyle w:val="BodyText"/>
        <w:kinsoku w:val="0"/>
        <w:overflowPunct w:val="0"/>
        <w:spacing w:before="71" w:line="480" w:lineRule="auto"/>
        <w:ind w:left="0" w:right="393"/>
        <w:rPr>
          <w:sz w:val="22"/>
          <w:szCs w:val="22"/>
        </w:rPr>
      </w:pPr>
      <w:r w:rsidRPr="00D446C8">
        <w:rPr>
          <w:w w:val="105"/>
          <w:sz w:val="22"/>
          <w:szCs w:val="22"/>
        </w:rPr>
        <w:t>licensed</w:t>
      </w:r>
      <w:r w:rsidRPr="00D446C8">
        <w:rPr>
          <w:spacing w:val="-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by</w:t>
      </w:r>
      <w:r w:rsidRPr="00D446C8">
        <w:rPr>
          <w:spacing w:val="-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-1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Board,</w:t>
      </w:r>
      <w:r w:rsidRPr="00D446C8">
        <w:rPr>
          <w:spacing w:val="-7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was</w:t>
      </w:r>
      <w:r w:rsidRPr="00D446C8">
        <w:rPr>
          <w:spacing w:val="-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hired</w:t>
      </w:r>
      <w:r w:rsidRPr="00D446C8">
        <w:rPr>
          <w:spacing w:val="-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by</w:t>
      </w:r>
      <w:r w:rsidRPr="00D446C8">
        <w:rPr>
          <w:spacing w:val="-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-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employing</w:t>
      </w:r>
      <w:r w:rsidRPr="00D446C8">
        <w:rPr>
          <w:spacing w:val="1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dentist</w:t>
      </w:r>
      <w:r w:rsidRPr="00D446C8">
        <w:rPr>
          <w:spacing w:val="-1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while</w:t>
      </w:r>
      <w:r w:rsidRPr="00D446C8">
        <w:rPr>
          <w:spacing w:val="-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licensed</w:t>
      </w:r>
      <w:r w:rsidRPr="00D446C8">
        <w:rPr>
          <w:spacing w:val="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and</w:t>
      </w:r>
      <w:r w:rsidRPr="00D446C8">
        <w:rPr>
          <w:spacing w:val="-1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practiced</w:t>
      </w:r>
      <w:r w:rsidRPr="00D446C8">
        <w:rPr>
          <w:w w:val="102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within the</w:t>
      </w:r>
      <w:r w:rsidRPr="00D446C8">
        <w:rPr>
          <w:spacing w:val="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scope</w:t>
      </w:r>
      <w:r w:rsidRPr="00D446C8">
        <w:rPr>
          <w:spacing w:val="-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of</w:t>
      </w:r>
      <w:r w:rsidRPr="00D446C8">
        <w:rPr>
          <w:spacing w:val="-1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-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individual's</w:t>
      </w:r>
      <w:r w:rsidRPr="00D446C8">
        <w:rPr>
          <w:spacing w:val="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license.</w:t>
      </w:r>
      <w:r w:rsidRPr="00D446C8">
        <w:rPr>
          <w:spacing w:val="-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Thereafter,</w:t>
      </w:r>
      <w:r w:rsidRPr="00D446C8">
        <w:rPr>
          <w:spacing w:val="1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for</w:t>
      </w:r>
      <w:r w:rsidRPr="00D446C8">
        <w:rPr>
          <w:spacing w:val="-7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any</w:t>
      </w:r>
      <w:r w:rsidRPr="00D446C8">
        <w:rPr>
          <w:spacing w:val="-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number</w:t>
      </w:r>
      <w:r w:rsidRPr="00D446C8">
        <w:rPr>
          <w:spacing w:val="1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of</w:t>
      </w:r>
      <w:r w:rsidRPr="00D446C8">
        <w:rPr>
          <w:spacing w:val="-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reasons,</w:t>
      </w:r>
      <w:r w:rsidRPr="00D446C8">
        <w:rPr>
          <w:spacing w:val="10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such</w:t>
      </w:r>
      <w:r w:rsidRPr="00D446C8">
        <w:rPr>
          <w:w w:val="104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licensed</w:t>
      </w:r>
      <w:r w:rsidRPr="00D446C8">
        <w:rPr>
          <w:spacing w:val="-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individual</w:t>
      </w:r>
      <w:r w:rsidRPr="00D446C8">
        <w:rPr>
          <w:spacing w:val="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failed</w:t>
      </w:r>
      <w:r w:rsidRPr="00D446C8">
        <w:rPr>
          <w:spacing w:val="-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to</w:t>
      </w:r>
      <w:r w:rsidRPr="00D446C8">
        <w:rPr>
          <w:spacing w:val="-7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renew</w:t>
      </w:r>
      <w:r w:rsidRPr="00D446C8">
        <w:rPr>
          <w:spacing w:val="-7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his</w:t>
      </w:r>
      <w:r w:rsidRPr="00D446C8">
        <w:rPr>
          <w:spacing w:val="-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license</w:t>
      </w:r>
      <w:r w:rsidRPr="00D446C8">
        <w:rPr>
          <w:spacing w:val="-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and</w:t>
      </w:r>
      <w:r w:rsidRPr="00D446C8">
        <w:rPr>
          <w:spacing w:val="-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continued</w:t>
      </w:r>
      <w:r w:rsidRPr="00D446C8">
        <w:rPr>
          <w:spacing w:val="-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to</w:t>
      </w:r>
      <w:r w:rsidRPr="00D446C8">
        <w:rPr>
          <w:spacing w:val="-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practice</w:t>
      </w:r>
      <w:r w:rsidRPr="00D446C8">
        <w:rPr>
          <w:spacing w:val="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on</w:t>
      </w:r>
      <w:r w:rsidRPr="00D446C8">
        <w:rPr>
          <w:spacing w:val="-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an</w:t>
      </w:r>
      <w:r w:rsidRPr="00D446C8">
        <w:rPr>
          <w:spacing w:val="-1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expired</w:t>
      </w:r>
      <w:r w:rsidRPr="00D446C8">
        <w:rPr>
          <w:w w:val="103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license.</w:t>
      </w:r>
    </w:p>
    <w:p w:rsidR="00803640" w:rsidRPr="00D446C8" w:rsidRDefault="00803640" w:rsidP="005F7CE1">
      <w:pPr>
        <w:pStyle w:val="BodyText"/>
        <w:kinsoku w:val="0"/>
        <w:overflowPunct w:val="0"/>
        <w:spacing w:before="13" w:line="480" w:lineRule="auto"/>
        <w:ind w:left="0" w:right="370" w:firstLine="711"/>
        <w:rPr>
          <w:sz w:val="22"/>
          <w:szCs w:val="22"/>
        </w:rPr>
      </w:pPr>
      <w:r w:rsidRPr="00D446C8">
        <w:rPr>
          <w:w w:val="105"/>
          <w:sz w:val="22"/>
          <w:szCs w:val="22"/>
        </w:rPr>
        <w:t>That</w:t>
      </w:r>
      <w:r w:rsidRPr="00D446C8">
        <w:rPr>
          <w:spacing w:val="-10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is</w:t>
      </w:r>
      <w:r w:rsidRPr="00D446C8">
        <w:rPr>
          <w:spacing w:val="-1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not</w:t>
      </w:r>
      <w:r w:rsidRPr="00D446C8">
        <w:rPr>
          <w:spacing w:val="-1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-7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case</w:t>
      </w:r>
      <w:r w:rsidRPr="00D446C8">
        <w:rPr>
          <w:spacing w:val="-1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here. Respondent</w:t>
      </w:r>
      <w:r w:rsidRPr="00D446C8">
        <w:rPr>
          <w:spacing w:val="-7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hired</w:t>
      </w:r>
      <w:r w:rsidRPr="00D446C8">
        <w:rPr>
          <w:spacing w:val="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and</w:t>
      </w:r>
      <w:r w:rsidRPr="00D446C8">
        <w:rPr>
          <w:spacing w:val="-1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employed</w:t>
      </w:r>
      <w:r w:rsidRPr="00D446C8">
        <w:rPr>
          <w:spacing w:val="-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between</w:t>
      </w:r>
      <w:r w:rsidRPr="00D446C8">
        <w:rPr>
          <w:spacing w:val="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September</w:t>
      </w:r>
      <w:r w:rsidRPr="00D446C8">
        <w:rPr>
          <w:w w:val="104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2010</w:t>
      </w:r>
      <w:r w:rsidRPr="00D446C8">
        <w:rPr>
          <w:spacing w:val="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and</w:t>
      </w:r>
      <w:r w:rsidRPr="00D446C8">
        <w:rPr>
          <w:spacing w:val="-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May</w:t>
      </w:r>
      <w:r w:rsidRPr="00D446C8">
        <w:rPr>
          <w:spacing w:val="-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2013</w:t>
      </w:r>
      <w:r w:rsidRPr="00D446C8">
        <w:rPr>
          <w:spacing w:val="-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an</w:t>
      </w:r>
      <w:r w:rsidRPr="00D446C8">
        <w:rPr>
          <w:spacing w:val="-10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individual</w:t>
      </w:r>
      <w:r w:rsidRPr="00D446C8">
        <w:rPr>
          <w:spacing w:val="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who</w:t>
      </w:r>
      <w:r w:rsidRPr="00D446C8">
        <w:rPr>
          <w:spacing w:val="-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was</w:t>
      </w:r>
      <w:r w:rsidRPr="00D446C8">
        <w:rPr>
          <w:spacing w:val="-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never</w:t>
      </w:r>
      <w:r w:rsidRPr="00D446C8">
        <w:rPr>
          <w:spacing w:val="1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licensed</w:t>
      </w:r>
      <w:r w:rsidRPr="00D446C8">
        <w:rPr>
          <w:spacing w:val="-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by</w:t>
      </w:r>
      <w:r w:rsidRPr="00D446C8">
        <w:rPr>
          <w:spacing w:val="-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-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Board</w:t>
      </w:r>
      <w:r w:rsidRPr="00D446C8">
        <w:rPr>
          <w:spacing w:val="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and</w:t>
      </w:r>
      <w:r w:rsidRPr="00D446C8">
        <w:rPr>
          <w:spacing w:val="-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did</w:t>
      </w:r>
      <w:r w:rsidRPr="00D446C8">
        <w:rPr>
          <w:spacing w:val="-7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not</w:t>
      </w:r>
      <w:r w:rsidRPr="00D446C8">
        <w:rPr>
          <w:w w:val="104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possess</w:t>
      </w:r>
      <w:r w:rsidRPr="00D446C8">
        <w:rPr>
          <w:spacing w:val="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-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educational</w:t>
      </w:r>
      <w:r w:rsidRPr="00D446C8">
        <w:rPr>
          <w:spacing w:val="10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qualifiers</w:t>
      </w:r>
      <w:r w:rsidRPr="00D446C8">
        <w:rPr>
          <w:spacing w:val="-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to</w:t>
      </w:r>
      <w:r w:rsidRPr="00D446C8">
        <w:rPr>
          <w:spacing w:val="-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be</w:t>
      </w:r>
      <w:r w:rsidRPr="00D446C8">
        <w:rPr>
          <w:spacing w:val="-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licensed</w:t>
      </w:r>
      <w:r w:rsidRPr="00D446C8">
        <w:rPr>
          <w:spacing w:val="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as</w:t>
      </w:r>
      <w:r w:rsidRPr="00D446C8">
        <w:rPr>
          <w:spacing w:val="-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</w:t>
      </w:r>
      <w:r w:rsidRPr="00D446C8">
        <w:rPr>
          <w:spacing w:val="-1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dentist</w:t>
      </w:r>
      <w:r w:rsidRPr="00D446C8">
        <w:rPr>
          <w:spacing w:val="-7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in</w:t>
      </w:r>
      <w:r w:rsidRPr="00D446C8">
        <w:rPr>
          <w:spacing w:val="-20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-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Commonwealth.</w:t>
      </w:r>
      <w:r w:rsidRPr="00D446C8">
        <w:rPr>
          <w:spacing w:val="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w w:val="103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Board</w:t>
      </w:r>
      <w:r w:rsidRPr="00D446C8">
        <w:rPr>
          <w:spacing w:val="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finds</w:t>
      </w:r>
      <w:r w:rsidRPr="00D446C8">
        <w:rPr>
          <w:spacing w:val="-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Respondent's</w:t>
      </w:r>
      <w:r w:rsidRPr="00D446C8">
        <w:rPr>
          <w:spacing w:val="2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conduct</w:t>
      </w:r>
      <w:r w:rsidRPr="00D446C8">
        <w:rPr>
          <w:spacing w:val="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more</w:t>
      </w:r>
      <w:r w:rsidRPr="00D446C8">
        <w:rPr>
          <w:spacing w:val="-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egregious.</w:t>
      </w:r>
      <w:r w:rsidRPr="00D446C8">
        <w:rPr>
          <w:spacing w:val="-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This</w:t>
      </w:r>
      <w:r w:rsidRPr="00D446C8">
        <w:rPr>
          <w:spacing w:val="-7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is</w:t>
      </w:r>
      <w:r w:rsidRPr="00D446C8">
        <w:rPr>
          <w:spacing w:val="-1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not</w:t>
      </w:r>
      <w:r w:rsidRPr="00D446C8">
        <w:rPr>
          <w:spacing w:val="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</w:t>
      </w:r>
      <w:r w:rsidRPr="00D446C8">
        <w:rPr>
          <w:spacing w:val="-1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matter</w:t>
      </w:r>
      <w:r w:rsidRPr="00D446C8">
        <w:rPr>
          <w:spacing w:val="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where</w:t>
      </w:r>
      <w:r w:rsidRPr="00D446C8">
        <w:rPr>
          <w:spacing w:val="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he</w:t>
      </w:r>
      <w:r w:rsidRPr="00D446C8">
        <w:rPr>
          <w:spacing w:val="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failed</w:t>
      </w:r>
      <w:r w:rsidRPr="00D446C8">
        <w:rPr>
          <w:spacing w:val="-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to</w:t>
      </w:r>
      <w:r w:rsidRPr="00D446C8">
        <w:rPr>
          <w:w w:val="103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notice</w:t>
      </w:r>
      <w:r w:rsidRPr="00D446C8">
        <w:rPr>
          <w:spacing w:val="-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his</w:t>
      </w:r>
      <w:r w:rsidRPr="00D446C8">
        <w:rPr>
          <w:spacing w:val="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employee's</w:t>
      </w:r>
      <w:r w:rsidRPr="00D446C8">
        <w:rPr>
          <w:spacing w:val="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dental</w:t>
      </w:r>
      <w:r w:rsidRPr="00D446C8">
        <w:rPr>
          <w:spacing w:val="-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license</w:t>
      </w:r>
      <w:r w:rsidRPr="00D446C8">
        <w:rPr>
          <w:spacing w:val="-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expired.</w:t>
      </w:r>
      <w:r w:rsidRPr="00D446C8">
        <w:rPr>
          <w:spacing w:val="-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He</w:t>
      </w:r>
      <w:r w:rsidRPr="00D446C8">
        <w:rPr>
          <w:spacing w:val="-1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never</w:t>
      </w:r>
      <w:r w:rsidRPr="00D446C8">
        <w:rPr>
          <w:spacing w:val="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checked</w:t>
      </w:r>
      <w:r w:rsidRPr="00D446C8">
        <w:rPr>
          <w:spacing w:val="-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whether</w:t>
      </w:r>
      <w:r w:rsidRPr="00D446C8">
        <w:rPr>
          <w:spacing w:val="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his</w:t>
      </w:r>
      <w:r w:rsidRPr="00D446C8">
        <w:rPr>
          <w:spacing w:val="1"/>
          <w:w w:val="105"/>
          <w:sz w:val="22"/>
          <w:szCs w:val="22"/>
        </w:rPr>
        <w:t xml:space="preserve"> </w:t>
      </w:r>
      <w:r w:rsidR="00AF6BF4" w:rsidRPr="00D446C8">
        <w:rPr>
          <w:w w:val="105"/>
          <w:sz w:val="22"/>
          <w:szCs w:val="22"/>
        </w:rPr>
        <w:t>employee</w:t>
      </w:r>
      <w:r w:rsidR="00AF6BF4" w:rsidRPr="00D446C8">
        <w:rPr>
          <w:w w:val="104"/>
          <w:sz w:val="22"/>
          <w:szCs w:val="22"/>
        </w:rPr>
        <w:t xml:space="preserve"> was</w:t>
      </w:r>
      <w:r w:rsidRPr="00D446C8">
        <w:rPr>
          <w:spacing w:val="1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licensed</w:t>
      </w:r>
      <w:r w:rsidRPr="00D446C8">
        <w:rPr>
          <w:spacing w:val="1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at</w:t>
      </w:r>
      <w:r w:rsidRPr="00D446C8">
        <w:rPr>
          <w:spacing w:val="-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all.</w:t>
      </w:r>
    </w:p>
    <w:p w:rsidR="00803640" w:rsidRPr="00D446C8" w:rsidRDefault="00AF6BF4" w:rsidP="005F7CE1">
      <w:pPr>
        <w:pStyle w:val="BodyText"/>
        <w:kinsoku w:val="0"/>
        <w:overflowPunct w:val="0"/>
        <w:spacing w:before="11" w:line="480" w:lineRule="auto"/>
        <w:ind w:left="0" w:right="393" w:firstLine="718"/>
        <w:rPr>
          <w:sz w:val="22"/>
          <w:szCs w:val="22"/>
        </w:rPr>
      </w:pPr>
      <w:r w:rsidRPr="00D446C8">
        <w:rPr>
          <w:w w:val="105"/>
          <w:sz w:val="22"/>
          <w:szCs w:val="22"/>
        </w:rPr>
        <w:t>In keeping</w:t>
      </w:r>
      <w:r w:rsidR="00803640" w:rsidRPr="00D446C8">
        <w:rPr>
          <w:spacing w:val="2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with</w:t>
      </w:r>
      <w:r w:rsidR="00803640" w:rsidRPr="00D446C8">
        <w:rPr>
          <w:spacing w:val="1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its</w:t>
      </w:r>
      <w:r w:rsidR="00803640" w:rsidRPr="00D446C8">
        <w:rPr>
          <w:spacing w:val="-8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duty</w:t>
      </w:r>
      <w:r w:rsidR="00803640" w:rsidRPr="00D446C8">
        <w:rPr>
          <w:spacing w:val="-6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to</w:t>
      </w:r>
      <w:r w:rsidR="00803640" w:rsidRPr="00D446C8">
        <w:rPr>
          <w:spacing w:val="2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promote</w:t>
      </w:r>
      <w:r w:rsidR="00803640" w:rsidRPr="00D446C8">
        <w:rPr>
          <w:spacing w:val="1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the</w:t>
      </w:r>
      <w:r w:rsidR="00803640" w:rsidRPr="00D446C8">
        <w:rPr>
          <w:spacing w:val="-10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public</w:t>
      </w:r>
      <w:r w:rsidR="00803640" w:rsidRPr="00D446C8">
        <w:rPr>
          <w:spacing w:val="6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health,</w:t>
      </w:r>
      <w:r w:rsidR="00803640" w:rsidRPr="00D446C8">
        <w:rPr>
          <w:spacing w:val="-2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welfare,</w:t>
      </w:r>
      <w:r w:rsidR="00803640" w:rsidRPr="00D446C8">
        <w:rPr>
          <w:spacing w:val="13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and</w:t>
      </w:r>
      <w:r w:rsidR="00803640" w:rsidRPr="00D446C8">
        <w:rPr>
          <w:spacing w:val="-1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safety;</w:t>
      </w:r>
      <w:r w:rsidR="00803640" w:rsidRPr="00D446C8">
        <w:rPr>
          <w:spacing w:val="-14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the</w:t>
      </w:r>
      <w:r w:rsidR="00803640" w:rsidRPr="00D446C8">
        <w:rPr>
          <w:spacing w:val="27"/>
          <w:w w:val="106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Board</w:t>
      </w:r>
      <w:r w:rsidR="00803640" w:rsidRPr="00D446C8">
        <w:rPr>
          <w:spacing w:val="-2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issues</w:t>
      </w:r>
      <w:r w:rsidR="00803640" w:rsidRPr="00D446C8">
        <w:rPr>
          <w:spacing w:val="-15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the</w:t>
      </w:r>
      <w:r w:rsidR="00803640" w:rsidRPr="00D446C8">
        <w:rPr>
          <w:spacing w:val="-8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following</w:t>
      </w:r>
      <w:r w:rsidR="00803640" w:rsidRPr="00D446C8">
        <w:rPr>
          <w:spacing w:val="-4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order</w:t>
      </w:r>
      <w:r w:rsidR="00803640" w:rsidRPr="00D446C8">
        <w:rPr>
          <w:spacing w:val="-2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after</w:t>
      </w:r>
      <w:r w:rsidR="00803640" w:rsidRPr="00D446C8">
        <w:rPr>
          <w:spacing w:val="-4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careful</w:t>
      </w:r>
      <w:r w:rsidR="00803640" w:rsidRPr="00D446C8">
        <w:rPr>
          <w:spacing w:val="4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consideration</w:t>
      </w:r>
      <w:r w:rsidR="00803640" w:rsidRPr="00D446C8">
        <w:rPr>
          <w:spacing w:val="9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of</w:t>
      </w:r>
      <w:r w:rsidR="00803640" w:rsidRPr="00D446C8">
        <w:rPr>
          <w:spacing w:val="-13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its</w:t>
      </w:r>
      <w:r w:rsidR="00803640" w:rsidRPr="00D446C8">
        <w:rPr>
          <w:spacing w:val="-13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Ruling,</w:t>
      </w:r>
      <w:r w:rsidR="00803640" w:rsidRPr="00D446C8">
        <w:rPr>
          <w:spacing w:val="-8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the</w:t>
      </w:r>
      <w:r w:rsidR="00803640" w:rsidRPr="00D446C8">
        <w:rPr>
          <w:spacing w:val="-1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information</w:t>
      </w:r>
      <w:r>
        <w:rPr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presented</w:t>
      </w:r>
      <w:r w:rsidR="00803640" w:rsidRPr="00D446C8">
        <w:rPr>
          <w:spacing w:val="39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by</w:t>
      </w:r>
      <w:r w:rsidR="00803640" w:rsidRPr="00D446C8">
        <w:rPr>
          <w:spacing w:val="21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Respondent</w:t>
      </w:r>
      <w:r w:rsidR="00803640" w:rsidRPr="00D446C8">
        <w:rPr>
          <w:spacing w:val="35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related</w:t>
      </w:r>
      <w:r w:rsidR="00803640" w:rsidRPr="00D446C8">
        <w:rPr>
          <w:spacing w:val="31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to</w:t>
      </w:r>
      <w:r w:rsidR="00803640" w:rsidRPr="00D446C8">
        <w:rPr>
          <w:spacing w:val="17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mitigation</w:t>
      </w:r>
      <w:r w:rsidR="00803640" w:rsidRPr="00D446C8">
        <w:rPr>
          <w:spacing w:val="36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of</w:t>
      </w:r>
      <w:r w:rsidR="00803640" w:rsidRPr="00D446C8">
        <w:rPr>
          <w:spacing w:val="22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sanction,</w:t>
      </w:r>
      <w:r w:rsidR="00803640" w:rsidRPr="00D446C8">
        <w:rPr>
          <w:spacing w:val="16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the</w:t>
      </w:r>
      <w:r w:rsidR="00803640" w:rsidRPr="00D446C8">
        <w:rPr>
          <w:spacing w:val="22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information</w:t>
      </w:r>
      <w:r w:rsidR="00803640" w:rsidRPr="00D446C8">
        <w:rPr>
          <w:spacing w:val="23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presented</w:t>
      </w:r>
      <w:r w:rsidR="00803640" w:rsidRPr="00D446C8"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 w:rsidR="00803640" w:rsidRPr="00D446C8">
        <w:rPr>
          <w:w w:val="105"/>
          <w:sz w:val="22"/>
          <w:szCs w:val="22"/>
        </w:rPr>
        <w:t>Prosecuting</w:t>
      </w:r>
      <w:r w:rsidR="00803640" w:rsidRPr="00D446C8">
        <w:rPr>
          <w:spacing w:val="-5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Counsel.</w:t>
      </w:r>
    </w:p>
    <w:p w:rsidR="00803640" w:rsidRPr="00D446C8" w:rsidRDefault="00803640" w:rsidP="005F7CE1">
      <w:pPr>
        <w:pStyle w:val="BodyText"/>
        <w:kinsoku w:val="0"/>
        <w:overflowPunct w:val="0"/>
        <w:spacing w:line="480" w:lineRule="auto"/>
        <w:ind w:left="0" w:right="393" w:firstLine="711"/>
        <w:rPr>
          <w:sz w:val="22"/>
          <w:szCs w:val="22"/>
        </w:rPr>
      </w:pPr>
      <w:r w:rsidRPr="00D446C8">
        <w:rPr>
          <w:w w:val="105"/>
          <w:sz w:val="22"/>
          <w:szCs w:val="22"/>
        </w:rPr>
        <w:t>The</w:t>
      </w:r>
      <w:r w:rsidRPr="00D446C8">
        <w:rPr>
          <w:spacing w:val="-1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Board</w:t>
      </w:r>
      <w:r w:rsidRPr="00D446C8">
        <w:rPr>
          <w:spacing w:val="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voted</w:t>
      </w:r>
      <w:r w:rsidRPr="00D446C8">
        <w:rPr>
          <w:spacing w:val="-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to</w:t>
      </w:r>
      <w:r w:rsidRPr="00D446C8">
        <w:rPr>
          <w:spacing w:val="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adopt</w:t>
      </w:r>
      <w:r w:rsidRPr="00D446C8">
        <w:rPr>
          <w:spacing w:val="-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-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within</w:t>
      </w:r>
      <w:r w:rsidRPr="00D446C8">
        <w:rPr>
          <w:spacing w:val="-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Final</w:t>
      </w:r>
      <w:r w:rsidRPr="00D446C8">
        <w:rPr>
          <w:spacing w:val="-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Decision</w:t>
      </w:r>
      <w:r w:rsidRPr="00D446C8">
        <w:rPr>
          <w:spacing w:val="1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at</w:t>
      </w:r>
      <w:r w:rsidRPr="00D446C8">
        <w:rPr>
          <w:spacing w:val="-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its</w:t>
      </w:r>
      <w:r w:rsidRPr="00D446C8">
        <w:rPr>
          <w:spacing w:val="-10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meeting</w:t>
      </w:r>
      <w:r w:rsidRPr="00D446C8">
        <w:rPr>
          <w:spacing w:val="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held</w:t>
      </w:r>
      <w:r w:rsidRPr="00D446C8">
        <w:rPr>
          <w:spacing w:val="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on</w:t>
      </w:r>
      <w:r w:rsidRPr="00D446C8">
        <w:rPr>
          <w:spacing w:val="-30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July</w:t>
      </w:r>
      <w:r w:rsidRPr="00D446C8">
        <w:rPr>
          <w:spacing w:val="1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5,</w:t>
      </w:r>
      <w:r w:rsidRPr="00D446C8">
        <w:rPr>
          <w:w w:val="107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2017,</w:t>
      </w:r>
      <w:r w:rsidRPr="00D446C8">
        <w:rPr>
          <w:spacing w:val="-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by</w:t>
      </w:r>
      <w:r w:rsidRPr="00D446C8">
        <w:rPr>
          <w:spacing w:val="-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-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following</w:t>
      </w:r>
      <w:r w:rsidRPr="00D446C8">
        <w:rPr>
          <w:spacing w:val="-5"/>
          <w:w w:val="105"/>
          <w:sz w:val="22"/>
          <w:szCs w:val="22"/>
        </w:rPr>
        <w:t xml:space="preserve"> </w:t>
      </w:r>
      <w:r w:rsidR="005F7CE1">
        <w:rPr>
          <w:w w:val="105"/>
          <w:sz w:val="22"/>
          <w:szCs w:val="22"/>
        </w:rPr>
        <w:t>vote</w:t>
      </w:r>
      <w:r w:rsidR="00A840A5">
        <w:rPr>
          <w:w w:val="105"/>
          <w:sz w:val="22"/>
          <w:szCs w:val="22"/>
        </w:rPr>
        <w:t>:</w:t>
      </w:r>
    </w:p>
    <w:p w:rsidR="00A840A5" w:rsidRDefault="004D19A2" w:rsidP="00BF66F3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  <w:t xml:space="preserve">Dr. Keith Batchelder, Ward J. Cromer, Ph.D., Dr. Stephen </w:t>
      </w:r>
      <w:r w:rsidR="00750381">
        <w:rPr>
          <w:sz w:val="22"/>
          <w:szCs w:val="22"/>
        </w:rPr>
        <w:t>C. DuLong, Dr. Paul F. Levy,</w:t>
      </w:r>
    </w:p>
    <w:p w:rsidR="00803640" w:rsidRPr="00D446C8" w:rsidRDefault="00750381" w:rsidP="00A840A5">
      <w:pPr>
        <w:pStyle w:val="BodyText"/>
        <w:kinsoku w:val="0"/>
        <w:overflowPunct w:val="0"/>
        <w:spacing w:before="1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Ms. Lois Sobel, RDH, Ms. Jacyn Stultz</w:t>
      </w:r>
      <w:r w:rsidR="00A840A5">
        <w:rPr>
          <w:sz w:val="22"/>
          <w:szCs w:val="22"/>
        </w:rPr>
        <w:t>, RDH and Dr. Patricia Wu.</w:t>
      </w:r>
    </w:p>
    <w:p w:rsidR="00A840A5" w:rsidRDefault="00803640" w:rsidP="00BF66F3">
      <w:pPr>
        <w:pStyle w:val="BodyText"/>
        <w:kinsoku w:val="0"/>
        <w:overflowPunct w:val="0"/>
        <w:ind w:left="0" w:firstLine="7"/>
        <w:rPr>
          <w:w w:val="105"/>
          <w:sz w:val="22"/>
          <w:szCs w:val="22"/>
        </w:rPr>
      </w:pPr>
      <w:r w:rsidRPr="00D446C8">
        <w:rPr>
          <w:w w:val="105"/>
          <w:sz w:val="22"/>
          <w:szCs w:val="22"/>
        </w:rPr>
        <w:t xml:space="preserve">Opposed: </w:t>
      </w:r>
      <w:r w:rsidR="00A840A5">
        <w:rPr>
          <w:w w:val="105"/>
          <w:sz w:val="22"/>
          <w:szCs w:val="22"/>
        </w:rPr>
        <w:tab/>
        <w:t>None</w:t>
      </w:r>
    </w:p>
    <w:p w:rsidR="00A840A5" w:rsidRDefault="00A840A5" w:rsidP="00BF66F3">
      <w:pPr>
        <w:pStyle w:val="BodyText"/>
        <w:kinsoku w:val="0"/>
        <w:overflowPunct w:val="0"/>
        <w:ind w:left="0" w:firstLine="7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Abstained:</w:t>
      </w:r>
      <w:r>
        <w:rPr>
          <w:w w:val="105"/>
          <w:sz w:val="22"/>
          <w:szCs w:val="22"/>
        </w:rPr>
        <w:tab/>
        <w:t xml:space="preserve">None </w:t>
      </w:r>
    </w:p>
    <w:p w:rsidR="00A840A5" w:rsidRDefault="00803640" w:rsidP="00BF66F3">
      <w:pPr>
        <w:pStyle w:val="BodyText"/>
        <w:kinsoku w:val="0"/>
        <w:overflowPunct w:val="0"/>
        <w:ind w:left="0" w:firstLine="7"/>
        <w:rPr>
          <w:w w:val="105"/>
          <w:sz w:val="22"/>
          <w:szCs w:val="22"/>
        </w:rPr>
      </w:pPr>
      <w:r w:rsidRPr="00D446C8">
        <w:rPr>
          <w:w w:val="105"/>
          <w:sz w:val="22"/>
          <w:szCs w:val="22"/>
        </w:rPr>
        <w:t>Recused:</w:t>
      </w:r>
      <w:r w:rsidR="00A840A5">
        <w:rPr>
          <w:w w:val="105"/>
          <w:sz w:val="22"/>
          <w:szCs w:val="22"/>
        </w:rPr>
        <w:tab/>
        <w:t xml:space="preserve">None </w:t>
      </w:r>
    </w:p>
    <w:p w:rsidR="00A840A5" w:rsidRDefault="00803640" w:rsidP="00A840A5">
      <w:pPr>
        <w:pStyle w:val="BodyText"/>
        <w:kinsoku w:val="0"/>
        <w:overflowPunct w:val="0"/>
        <w:ind w:left="0" w:firstLine="7"/>
        <w:rPr>
          <w:b/>
          <w:bCs/>
          <w:sz w:val="22"/>
          <w:szCs w:val="22"/>
        </w:rPr>
      </w:pPr>
      <w:r w:rsidRPr="00D446C8">
        <w:rPr>
          <w:w w:val="105"/>
          <w:sz w:val="22"/>
          <w:szCs w:val="22"/>
        </w:rPr>
        <w:t>Absent:</w:t>
      </w:r>
      <w:r w:rsidR="00A840A5">
        <w:rPr>
          <w:sz w:val="22"/>
          <w:szCs w:val="22"/>
        </w:rPr>
        <w:tab/>
      </w:r>
      <w:r w:rsidRPr="00D446C8">
        <w:rPr>
          <w:w w:val="105"/>
          <w:sz w:val="22"/>
          <w:szCs w:val="22"/>
        </w:rPr>
        <w:t>Ms.</w:t>
      </w:r>
      <w:r w:rsidRPr="00D446C8">
        <w:rPr>
          <w:spacing w:val="-1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Kathleen</w:t>
      </w:r>
      <w:r w:rsidRPr="00D446C8">
        <w:rPr>
          <w:spacing w:val="-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Held,</w:t>
      </w:r>
      <w:r w:rsidRPr="00D446C8">
        <w:rPr>
          <w:spacing w:val="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M.Ed.,</w:t>
      </w:r>
      <w:r w:rsidRPr="00D446C8">
        <w:rPr>
          <w:spacing w:val="-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Dr.</w:t>
      </w:r>
      <w:r w:rsidRPr="00D446C8">
        <w:rPr>
          <w:spacing w:val="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John</w:t>
      </w:r>
      <w:r w:rsidRPr="00D446C8">
        <w:rPr>
          <w:spacing w:val="-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Hsu,</w:t>
      </w:r>
      <w:r w:rsidRPr="00D446C8">
        <w:rPr>
          <w:spacing w:val="-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Dr.</w:t>
      </w:r>
      <w:r w:rsidRPr="00D446C8">
        <w:rPr>
          <w:spacing w:val="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Cynthia</w:t>
      </w:r>
      <w:r w:rsidRPr="00D446C8">
        <w:rPr>
          <w:spacing w:val="-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M. Stevens</w:t>
      </w:r>
      <w:r w:rsidRPr="00D446C8">
        <w:rPr>
          <w:spacing w:val="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and</w:t>
      </w:r>
      <w:r w:rsidRPr="00D446C8">
        <w:rPr>
          <w:spacing w:val="-20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Ms.</w:t>
      </w:r>
      <w:r w:rsidRPr="00D446C8">
        <w:rPr>
          <w:w w:val="106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Ailish</w:t>
      </w:r>
      <w:r w:rsidRPr="00D446C8">
        <w:rPr>
          <w:spacing w:val="-10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M.</w:t>
      </w:r>
      <w:r w:rsidRPr="00D446C8">
        <w:rPr>
          <w:spacing w:val="-8"/>
          <w:w w:val="105"/>
          <w:sz w:val="22"/>
          <w:szCs w:val="22"/>
        </w:rPr>
        <w:t xml:space="preserve"> </w:t>
      </w:r>
      <w:r w:rsidR="00AF6BF4">
        <w:rPr>
          <w:w w:val="105"/>
          <w:sz w:val="22"/>
          <w:szCs w:val="22"/>
        </w:rPr>
        <w:t>Wilkie.</w:t>
      </w:r>
      <w:r w:rsidR="00AF6BF4" w:rsidRPr="00D446C8">
        <w:rPr>
          <w:b/>
          <w:bCs/>
          <w:sz w:val="22"/>
          <w:szCs w:val="22"/>
        </w:rPr>
        <w:t xml:space="preserve"> </w:t>
      </w:r>
    </w:p>
    <w:p w:rsidR="00A840A5" w:rsidRDefault="00A840A5" w:rsidP="00A840A5">
      <w:pPr>
        <w:pStyle w:val="BodyText"/>
        <w:kinsoku w:val="0"/>
        <w:overflowPunct w:val="0"/>
        <w:ind w:left="0" w:firstLine="7"/>
        <w:rPr>
          <w:b/>
          <w:bCs/>
          <w:sz w:val="22"/>
          <w:szCs w:val="22"/>
        </w:rPr>
      </w:pPr>
    </w:p>
    <w:p w:rsidR="00803640" w:rsidRPr="00572AA8" w:rsidRDefault="00803640" w:rsidP="00A840A5">
      <w:pPr>
        <w:pStyle w:val="BodyText"/>
        <w:kinsoku w:val="0"/>
        <w:overflowPunct w:val="0"/>
        <w:ind w:left="0" w:firstLine="7"/>
        <w:jc w:val="center"/>
        <w:rPr>
          <w:sz w:val="22"/>
          <w:szCs w:val="22"/>
          <w:u w:val="single"/>
        </w:rPr>
      </w:pPr>
      <w:r w:rsidRPr="00572AA8">
        <w:rPr>
          <w:b/>
          <w:bCs/>
          <w:sz w:val="22"/>
          <w:szCs w:val="22"/>
          <w:u w:val="single"/>
        </w:rPr>
        <w:t>ORDER</w:t>
      </w:r>
    </w:p>
    <w:p w:rsidR="00A840A5" w:rsidRDefault="00A840A5" w:rsidP="00A840A5">
      <w:pPr>
        <w:pStyle w:val="BodyText"/>
        <w:kinsoku w:val="0"/>
        <w:overflowPunct w:val="0"/>
        <w:ind w:left="0" w:right="384"/>
        <w:rPr>
          <w:b/>
          <w:bCs/>
          <w:sz w:val="22"/>
          <w:szCs w:val="22"/>
        </w:rPr>
      </w:pPr>
    </w:p>
    <w:p w:rsidR="00803640" w:rsidRPr="00D446C8" w:rsidRDefault="00803640" w:rsidP="00572AA8">
      <w:pPr>
        <w:pStyle w:val="BodyText"/>
        <w:kinsoku w:val="0"/>
        <w:overflowPunct w:val="0"/>
        <w:spacing w:line="480" w:lineRule="auto"/>
        <w:ind w:left="0" w:right="384" w:firstLine="712"/>
        <w:rPr>
          <w:sz w:val="22"/>
          <w:szCs w:val="22"/>
        </w:rPr>
      </w:pPr>
      <w:r w:rsidRPr="00D446C8">
        <w:rPr>
          <w:w w:val="105"/>
          <w:sz w:val="22"/>
          <w:szCs w:val="22"/>
        </w:rPr>
        <w:t>Based</w:t>
      </w:r>
      <w:r w:rsidRPr="00D446C8">
        <w:rPr>
          <w:spacing w:val="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on</w:t>
      </w:r>
      <w:r w:rsidRPr="00D446C8">
        <w:rPr>
          <w:spacing w:val="-10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its</w:t>
      </w:r>
      <w:r w:rsidRPr="00D446C8">
        <w:rPr>
          <w:spacing w:val="-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Final</w:t>
      </w:r>
      <w:r w:rsidRPr="00D446C8">
        <w:rPr>
          <w:spacing w:val="-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Decision,</w:t>
      </w:r>
      <w:r w:rsidRPr="00D446C8">
        <w:rPr>
          <w:spacing w:val="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-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Board</w:t>
      </w:r>
      <w:r w:rsidRPr="00D446C8">
        <w:rPr>
          <w:spacing w:val="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orders</w:t>
      </w:r>
      <w:r w:rsidRPr="00D446C8">
        <w:rPr>
          <w:spacing w:val="-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Respondent's</w:t>
      </w:r>
      <w:r w:rsidRPr="00D446C8">
        <w:rPr>
          <w:spacing w:val="1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license</w:t>
      </w:r>
      <w:r w:rsidRPr="00D446C8">
        <w:rPr>
          <w:spacing w:val="-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to</w:t>
      </w:r>
      <w:r w:rsidRPr="00D446C8">
        <w:rPr>
          <w:spacing w:val="-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practice</w:t>
      </w:r>
      <w:r w:rsidRPr="00D446C8">
        <w:rPr>
          <w:w w:val="104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dentistry</w:t>
      </w:r>
      <w:r w:rsidRPr="00D446C8">
        <w:rPr>
          <w:spacing w:val="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in</w:t>
      </w:r>
      <w:r w:rsidRPr="00D446C8">
        <w:rPr>
          <w:spacing w:val="-2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 Commonwealth</w:t>
      </w:r>
      <w:r w:rsidRPr="00D446C8">
        <w:rPr>
          <w:spacing w:val="1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be</w:t>
      </w:r>
      <w:r w:rsidRPr="00D446C8">
        <w:rPr>
          <w:spacing w:val="-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placed</w:t>
      </w:r>
      <w:r w:rsidRPr="00D446C8">
        <w:rPr>
          <w:spacing w:val="10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on</w:t>
      </w:r>
      <w:r w:rsidRPr="00D446C8">
        <w:rPr>
          <w:spacing w:val="-14"/>
          <w:w w:val="105"/>
          <w:sz w:val="22"/>
          <w:szCs w:val="22"/>
        </w:rPr>
        <w:t xml:space="preserve"> </w:t>
      </w:r>
      <w:r w:rsidRPr="00D446C8">
        <w:rPr>
          <w:b/>
          <w:bCs/>
          <w:w w:val="105"/>
          <w:sz w:val="22"/>
          <w:szCs w:val="22"/>
        </w:rPr>
        <w:t>probation</w:t>
      </w:r>
      <w:r w:rsidRPr="00D446C8">
        <w:rPr>
          <w:b/>
          <w:bCs/>
          <w:spacing w:val="13"/>
          <w:w w:val="105"/>
          <w:sz w:val="22"/>
          <w:szCs w:val="22"/>
        </w:rPr>
        <w:t xml:space="preserve"> </w:t>
      </w:r>
      <w:r w:rsidRPr="00D446C8">
        <w:rPr>
          <w:b/>
          <w:bCs/>
          <w:w w:val="105"/>
          <w:sz w:val="22"/>
          <w:szCs w:val="22"/>
        </w:rPr>
        <w:t>for</w:t>
      </w:r>
      <w:r w:rsidRPr="00D446C8">
        <w:rPr>
          <w:b/>
          <w:bCs/>
          <w:spacing w:val="9"/>
          <w:w w:val="105"/>
          <w:sz w:val="22"/>
          <w:szCs w:val="22"/>
        </w:rPr>
        <w:t xml:space="preserve"> </w:t>
      </w:r>
      <w:r w:rsidRPr="00D446C8">
        <w:rPr>
          <w:b/>
          <w:bCs/>
          <w:w w:val="105"/>
          <w:sz w:val="22"/>
          <w:szCs w:val="22"/>
        </w:rPr>
        <w:t>one</w:t>
      </w:r>
      <w:r w:rsidRPr="00D446C8">
        <w:rPr>
          <w:b/>
          <w:bCs/>
          <w:spacing w:val="-3"/>
          <w:w w:val="105"/>
          <w:sz w:val="22"/>
          <w:szCs w:val="22"/>
        </w:rPr>
        <w:t xml:space="preserve"> </w:t>
      </w:r>
      <w:r w:rsidRPr="00D446C8">
        <w:rPr>
          <w:b/>
          <w:bCs/>
          <w:w w:val="105"/>
          <w:sz w:val="22"/>
          <w:szCs w:val="22"/>
        </w:rPr>
        <w:t>(1)</w:t>
      </w:r>
      <w:r w:rsidRPr="00D446C8">
        <w:rPr>
          <w:b/>
          <w:bCs/>
          <w:spacing w:val="-8"/>
          <w:w w:val="105"/>
          <w:sz w:val="22"/>
          <w:szCs w:val="22"/>
        </w:rPr>
        <w:t xml:space="preserve"> </w:t>
      </w:r>
      <w:r w:rsidRPr="00D446C8">
        <w:rPr>
          <w:b/>
          <w:bCs/>
          <w:w w:val="105"/>
          <w:sz w:val="22"/>
          <w:szCs w:val="22"/>
        </w:rPr>
        <w:t>year</w:t>
      </w:r>
      <w:r w:rsidRPr="00D446C8">
        <w:rPr>
          <w:b/>
          <w:bCs/>
          <w:spacing w:val="8"/>
          <w:w w:val="105"/>
          <w:sz w:val="22"/>
          <w:szCs w:val="22"/>
        </w:rPr>
        <w:t xml:space="preserve"> </w:t>
      </w:r>
      <w:r w:rsidRPr="00D446C8">
        <w:rPr>
          <w:spacing w:val="-2"/>
          <w:w w:val="105"/>
          <w:sz w:val="22"/>
          <w:szCs w:val="22"/>
        </w:rPr>
        <w:t>("Probation"),</w:t>
      </w:r>
      <w:r w:rsidRPr="00D446C8">
        <w:rPr>
          <w:spacing w:val="26"/>
          <w:w w:val="112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commencing</w:t>
      </w:r>
      <w:r w:rsidRPr="00D446C8">
        <w:rPr>
          <w:spacing w:val="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on</w:t>
      </w:r>
      <w:r w:rsidRPr="00D446C8">
        <w:rPr>
          <w:spacing w:val="-1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-7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Effective</w:t>
      </w:r>
      <w:r w:rsidRPr="00D446C8">
        <w:rPr>
          <w:spacing w:val="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Date of</w:t>
      </w:r>
      <w:r w:rsidRPr="00D446C8">
        <w:rPr>
          <w:spacing w:val="-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-7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Final</w:t>
      </w:r>
      <w:r w:rsidRPr="00D446C8">
        <w:rPr>
          <w:spacing w:val="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Decision</w:t>
      </w:r>
      <w:r w:rsidRPr="00D446C8">
        <w:rPr>
          <w:spacing w:val="10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and</w:t>
      </w:r>
      <w:r w:rsidRPr="00D446C8">
        <w:rPr>
          <w:spacing w:val="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Order</w:t>
      </w:r>
      <w:r w:rsidRPr="00D446C8">
        <w:rPr>
          <w:spacing w:val="1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(</w:t>
      </w:r>
      <w:r w:rsidRPr="00D446C8">
        <w:rPr>
          <w:spacing w:val="-22"/>
          <w:w w:val="105"/>
          <w:sz w:val="22"/>
          <w:szCs w:val="22"/>
        </w:rPr>
        <w:t>"</w:t>
      </w:r>
      <w:r w:rsidRPr="00D446C8">
        <w:rPr>
          <w:w w:val="105"/>
          <w:sz w:val="22"/>
          <w:szCs w:val="22"/>
        </w:rPr>
        <w:t>Probation</w:t>
      </w:r>
      <w:r w:rsidRPr="00D446C8">
        <w:rPr>
          <w:spacing w:val="10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Period</w:t>
      </w:r>
      <w:r w:rsidRPr="00D446C8">
        <w:rPr>
          <w:spacing w:val="-5"/>
          <w:w w:val="105"/>
          <w:sz w:val="22"/>
          <w:szCs w:val="22"/>
        </w:rPr>
        <w:t>"</w:t>
      </w:r>
      <w:r w:rsidRPr="00D446C8">
        <w:rPr>
          <w:w w:val="105"/>
          <w:sz w:val="22"/>
          <w:szCs w:val="22"/>
        </w:rPr>
        <w:t>).</w:t>
      </w:r>
    </w:p>
    <w:p w:rsidR="00803640" w:rsidRPr="00D446C8" w:rsidRDefault="00803640" w:rsidP="00572AA8">
      <w:pPr>
        <w:pStyle w:val="BodyText"/>
        <w:kinsoku w:val="0"/>
        <w:overflowPunct w:val="0"/>
        <w:spacing w:before="11" w:line="480" w:lineRule="auto"/>
        <w:ind w:left="0" w:right="384" w:firstLine="712"/>
        <w:rPr>
          <w:sz w:val="22"/>
          <w:szCs w:val="22"/>
        </w:rPr>
      </w:pPr>
      <w:r w:rsidRPr="00D446C8">
        <w:rPr>
          <w:w w:val="105"/>
          <w:sz w:val="22"/>
          <w:szCs w:val="22"/>
        </w:rPr>
        <w:t>Respondent</w:t>
      </w:r>
      <w:r w:rsidRPr="00D446C8">
        <w:rPr>
          <w:spacing w:val="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may</w:t>
      </w:r>
      <w:r w:rsidRPr="00D446C8">
        <w:rPr>
          <w:spacing w:val="-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petition</w:t>
      </w:r>
      <w:r w:rsidRPr="00D446C8">
        <w:rPr>
          <w:spacing w:val="-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-1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Board</w:t>
      </w:r>
      <w:r w:rsidRPr="00D446C8">
        <w:rPr>
          <w:spacing w:val="-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for</w:t>
      </w:r>
      <w:r w:rsidRPr="00D446C8">
        <w:rPr>
          <w:spacing w:val="-1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termination</w:t>
      </w:r>
      <w:r w:rsidRPr="00D446C8">
        <w:rPr>
          <w:spacing w:val="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of</w:t>
      </w:r>
      <w:r w:rsidRPr="00D446C8">
        <w:rPr>
          <w:spacing w:val="-1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-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Probation</w:t>
      </w:r>
      <w:r w:rsidRPr="00D446C8">
        <w:rPr>
          <w:spacing w:val="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no</w:t>
      </w:r>
      <w:r w:rsidRPr="00D446C8">
        <w:rPr>
          <w:spacing w:val="-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sooner</w:t>
      </w:r>
      <w:r w:rsidRPr="00D446C8">
        <w:rPr>
          <w:w w:val="103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than</w:t>
      </w:r>
      <w:r w:rsidRPr="00D446C8">
        <w:rPr>
          <w:spacing w:val="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30</w:t>
      </w:r>
      <w:r w:rsidRPr="00D446C8">
        <w:rPr>
          <w:spacing w:val="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days</w:t>
      </w:r>
      <w:r w:rsidRPr="00D446C8">
        <w:rPr>
          <w:spacing w:val="-1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prior</w:t>
      </w:r>
      <w:r w:rsidRPr="00D446C8">
        <w:rPr>
          <w:spacing w:val="-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to</w:t>
      </w:r>
      <w:r w:rsidRPr="00D446C8">
        <w:rPr>
          <w:spacing w:val="-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end</w:t>
      </w:r>
      <w:r w:rsidRPr="00D446C8">
        <w:rPr>
          <w:spacing w:val="-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of</w:t>
      </w:r>
      <w:r w:rsidRPr="00D446C8">
        <w:rPr>
          <w:spacing w:val="-1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Probation</w:t>
      </w:r>
      <w:r w:rsidRPr="00D446C8">
        <w:rPr>
          <w:spacing w:val="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Period</w:t>
      </w:r>
      <w:r w:rsidRPr="00D446C8">
        <w:rPr>
          <w:spacing w:val="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and</w:t>
      </w:r>
      <w:r w:rsidRPr="00D446C8">
        <w:rPr>
          <w:spacing w:val="-1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upon</w:t>
      </w:r>
      <w:r w:rsidRPr="00D446C8">
        <w:rPr>
          <w:spacing w:val="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demonstration</w:t>
      </w:r>
      <w:r w:rsidRPr="00D446C8">
        <w:rPr>
          <w:spacing w:val="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that</w:t>
      </w:r>
      <w:r w:rsidRPr="00D446C8">
        <w:rPr>
          <w:spacing w:val="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he</w:t>
      </w:r>
      <w:r w:rsidRPr="00D446C8">
        <w:rPr>
          <w:spacing w:val="-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has fulfilled</w:t>
      </w:r>
      <w:r w:rsidRPr="00D446C8">
        <w:rPr>
          <w:spacing w:val="-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each</w:t>
      </w:r>
      <w:r w:rsidRPr="00D446C8">
        <w:rPr>
          <w:spacing w:val="-1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of</w:t>
      </w:r>
      <w:r w:rsidRPr="00D446C8">
        <w:rPr>
          <w:spacing w:val="-1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-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following</w:t>
      </w:r>
      <w:r w:rsidRPr="00D446C8">
        <w:rPr>
          <w:spacing w:val="-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conditions:</w:t>
      </w:r>
      <w:r w:rsidRPr="00D446C8">
        <w:rPr>
          <w:spacing w:val="39"/>
          <w:w w:val="105"/>
          <w:sz w:val="22"/>
          <w:szCs w:val="22"/>
        </w:rPr>
        <w:t xml:space="preserve"> </w:t>
      </w:r>
    </w:p>
    <w:p w:rsidR="00803640" w:rsidRPr="00D446C8" w:rsidRDefault="00803640" w:rsidP="00A840A5">
      <w:pPr>
        <w:pStyle w:val="BodyText"/>
        <w:numPr>
          <w:ilvl w:val="0"/>
          <w:numId w:val="2"/>
        </w:numPr>
        <w:tabs>
          <w:tab w:val="left" w:pos="2073"/>
        </w:tabs>
        <w:kinsoku w:val="0"/>
        <w:overflowPunct w:val="0"/>
        <w:spacing w:before="2"/>
        <w:ind w:left="1800" w:right="596"/>
        <w:rPr>
          <w:sz w:val="22"/>
          <w:szCs w:val="22"/>
        </w:rPr>
      </w:pPr>
      <w:r w:rsidRPr="00D446C8">
        <w:rPr>
          <w:sz w:val="22"/>
          <w:szCs w:val="22"/>
        </w:rPr>
        <w:t>Respondent</w:t>
      </w:r>
      <w:r w:rsidRPr="00D446C8">
        <w:rPr>
          <w:spacing w:val="22"/>
          <w:sz w:val="22"/>
          <w:szCs w:val="22"/>
        </w:rPr>
        <w:t xml:space="preserve"> </w:t>
      </w:r>
      <w:r w:rsidRPr="00D446C8">
        <w:rPr>
          <w:sz w:val="22"/>
          <w:szCs w:val="22"/>
        </w:rPr>
        <w:t>shall</w:t>
      </w:r>
      <w:r w:rsidRPr="00D446C8">
        <w:rPr>
          <w:spacing w:val="-4"/>
          <w:sz w:val="22"/>
          <w:szCs w:val="22"/>
        </w:rPr>
        <w:t xml:space="preserve"> </w:t>
      </w:r>
      <w:r w:rsidRPr="00D446C8">
        <w:rPr>
          <w:sz w:val="22"/>
          <w:szCs w:val="22"/>
        </w:rPr>
        <w:t>successfully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pass</w:t>
      </w:r>
      <w:r w:rsidRPr="00D446C8">
        <w:rPr>
          <w:spacing w:val="-2"/>
          <w:sz w:val="22"/>
          <w:szCs w:val="22"/>
        </w:rPr>
        <w:t xml:space="preserve"> </w:t>
      </w:r>
      <w:r w:rsidRPr="00D446C8">
        <w:rPr>
          <w:sz w:val="22"/>
          <w:szCs w:val="22"/>
        </w:rPr>
        <w:t>the Board's</w:t>
      </w:r>
      <w:r w:rsidRPr="00D446C8">
        <w:rPr>
          <w:spacing w:val="-5"/>
          <w:sz w:val="22"/>
          <w:szCs w:val="22"/>
        </w:rPr>
        <w:t xml:space="preserve"> </w:t>
      </w:r>
      <w:r w:rsidRPr="00D446C8">
        <w:rPr>
          <w:i/>
          <w:iCs/>
          <w:sz w:val="22"/>
          <w:szCs w:val="22"/>
        </w:rPr>
        <w:t>Jurisprudence</w:t>
      </w:r>
      <w:r w:rsidRPr="00D446C8">
        <w:rPr>
          <w:i/>
          <w:iCs/>
          <w:spacing w:val="38"/>
          <w:sz w:val="22"/>
          <w:szCs w:val="22"/>
        </w:rPr>
        <w:t xml:space="preserve"> </w:t>
      </w:r>
      <w:r w:rsidRPr="00D446C8">
        <w:rPr>
          <w:i/>
          <w:iCs/>
          <w:sz w:val="22"/>
          <w:szCs w:val="22"/>
        </w:rPr>
        <w:t>and</w:t>
      </w:r>
      <w:r w:rsidRPr="00D446C8">
        <w:rPr>
          <w:i/>
          <w:iCs/>
          <w:w w:val="88"/>
          <w:sz w:val="22"/>
          <w:szCs w:val="22"/>
        </w:rPr>
        <w:t xml:space="preserve"> </w:t>
      </w:r>
      <w:r w:rsidRPr="00D446C8">
        <w:rPr>
          <w:i/>
          <w:iCs/>
          <w:sz w:val="22"/>
          <w:szCs w:val="22"/>
        </w:rPr>
        <w:t>Ethics</w:t>
      </w:r>
      <w:r w:rsidRPr="00D446C8">
        <w:rPr>
          <w:i/>
          <w:iCs/>
          <w:spacing w:val="-6"/>
          <w:sz w:val="22"/>
          <w:szCs w:val="22"/>
        </w:rPr>
        <w:t xml:space="preserve"> </w:t>
      </w:r>
      <w:r w:rsidRPr="00D446C8">
        <w:rPr>
          <w:i/>
          <w:iCs/>
          <w:sz w:val="22"/>
          <w:szCs w:val="22"/>
        </w:rPr>
        <w:lastRenderedPageBreak/>
        <w:t>Examination</w:t>
      </w:r>
      <w:r w:rsidRPr="00D446C8">
        <w:rPr>
          <w:i/>
          <w:iCs/>
          <w:spacing w:val="17"/>
          <w:sz w:val="22"/>
          <w:szCs w:val="22"/>
        </w:rPr>
        <w:t xml:space="preserve"> </w:t>
      </w:r>
      <w:r w:rsidRPr="00D446C8">
        <w:rPr>
          <w:sz w:val="22"/>
          <w:szCs w:val="22"/>
        </w:rPr>
        <w:t xml:space="preserve">within </w:t>
      </w:r>
      <w:r w:rsidRPr="00D446C8">
        <w:rPr>
          <w:b/>
          <w:bCs/>
          <w:sz w:val="22"/>
          <w:szCs w:val="22"/>
        </w:rPr>
        <w:t>thirty</w:t>
      </w:r>
      <w:r w:rsidRPr="00D446C8">
        <w:rPr>
          <w:b/>
          <w:bCs/>
          <w:spacing w:val="10"/>
          <w:sz w:val="22"/>
          <w:szCs w:val="22"/>
        </w:rPr>
        <w:t xml:space="preserve"> </w:t>
      </w:r>
      <w:r w:rsidRPr="00D446C8">
        <w:rPr>
          <w:b/>
          <w:bCs/>
          <w:sz w:val="22"/>
          <w:szCs w:val="22"/>
        </w:rPr>
        <w:t>days</w:t>
      </w:r>
      <w:r w:rsidRPr="00D446C8">
        <w:rPr>
          <w:b/>
          <w:bCs/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after</w:t>
      </w:r>
      <w:r w:rsidRPr="00D446C8">
        <w:rPr>
          <w:spacing w:val="-6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5"/>
          <w:sz w:val="22"/>
          <w:szCs w:val="22"/>
        </w:rPr>
        <w:t xml:space="preserve"> </w:t>
      </w:r>
      <w:r w:rsidRPr="00D446C8">
        <w:rPr>
          <w:sz w:val="22"/>
          <w:szCs w:val="22"/>
        </w:rPr>
        <w:t>Effective</w:t>
      </w:r>
      <w:r w:rsidRPr="00D446C8">
        <w:rPr>
          <w:spacing w:val="-4"/>
          <w:sz w:val="22"/>
          <w:szCs w:val="22"/>
        </w:rPr>
        <w:t xml:space="preserve"> </w:t>
      </w:r>
      <w:r w:rsidRPr="00D446C8">
        <w:rPr>
          <w:sz w:val="22"/>
          <w:szCs w:val="22"/>
        </w:rPr>
        <w:t>Date.</w:t>
      </w:r>
    </w:p>
    <w:p w:rsidR="00803640" w:rsidRPr="00D446C8" w:rsidRDefault="00803640" w:rsidP="004C02C9">
      <w:pPr>
        <w:pStyle w:val="BodyText"/>
        <w:tabs>
          <w:tab w:val="left" w:pos="2073"/>
        </w:tabs>
        <w:kinsoku w:val="0"/>
        <w:overflowPunct w:val="0"/>
        <w:spacing w:before="2"/>
        <w:ind w:left="1800" w:right="596"/>
        <w:rPr>
          <w:sz w:val="22"/>
          <w:szCs w:val="22"/>
        </w:rPr>
      </w:pPr>
    </w:p>
    <w:p w:rsidR="00803640" w:rsidRPr="00572AA8" w:rsidRDefault="00803640" w:rsidP="00572AA8">
      <w:pPr>
        <w:pStyle w:val="BodyText"/>
        <w:numPr>
          <w:ilvl w:val="0"/>
          <w:numId w:val="2"/>
        </w:numPr>
        <w:kinsoku w:val="0"/>
        <w:overflowPunct w:val="0"/>
        <w:spacing w:before="2"/>
        <w:ind w:left="1800" w:right="596"/>
        <w:rPr>
          <w:sz w:val="22"/>
          <w:szCs w:val="22"/>
        </w:rPr>
      </w:pPr>
      <w:r w:rsidRPr="00D446C8">
        <w:rPr>
          <w:w w:val="105"/>
          <w:sz w:val="22"/>
          <w:szCs w:val="22"/>
        </w:rPr>
        <w:t>Within</w:t>
      </w:r>
      <w:r w:rsidRPr="00D446C8">
        <w:rPr>
          <w:spacing w:val="-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thirty</w:t>
      </w:r>
      <w:r w:rsidRPr="00D446C8">
        <w:rPr>
          <w:spacing w:val="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days</w:t>
      </w:r>
      <w:r w:rsidRPr="00D446C8">
        <w:rPr>
          <w:spacing w:val="-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of</w:t>
      </w:r>
      <w:r w:rsidRPr="00D446C8">
        <w:rPr>
          <w:spacing w:val="-1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-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Effective</w:t>
      </w:r>
      <w:r w:rsidRPr="00D446C8">
        <w:rPr>
          <w:spacing w:val="-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Date,</w:t>
      </w:r>
      <w:r w:rsidRPr="00D446C8">
        <w:rPr>
          <w:spacing w:val="-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Respondent</w:t>
      </w:r>
      <w:r w:rsidRPr="00D446C8">
        <w:rPr>
          <w:spacing w:val="1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shall</w:t>
      </w:r>
      <w:r w:rsidRPr="00D446C8">
        <w:rPr>
          <w:spacing w:val="-1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provide</w:t>
      </w:r>
      <w:r w:rsidRPr="00D446C8">
        <w:rPr>
          <w:spacing w:val="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</w:t>
      </w:r>
      <w:r w:rsidRPr="00D446C8">
        <w:rPr>
          <w:w w:val="116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copy</w:t>
      </w:r>
      <w:r w:rsidRPr="00D446C8">
        <w:rPr>
          <w:spacing w:val="-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of</w:t>
      </w:r>
      <w:r w:rsidRPr="00D446C8">
        <w:rPr>
          <w:spacing w:val="-1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this</w:t>
      </w:r>
      <w:r w:rsidRPr="00D446C8">
        <w:rPr>
          <w:spacing w:val="-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Final</w:t>
      </w:r>
      <w:r w:rsidRPr="00D446C8">
        <w:rPr>
          <w:spacing w:val="-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Decision</w:t>
      </w:r>
      <w:r w:rsidRPr="00D446C8">
        <w:rPr>
          <w:spacing w:val="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and</w:t>
      </w:r>
      <w:r w:rsidRPr="00D446C8">
        <w:rPr>
          <w:spacing w:val="-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Order</w:t>
      </w:r>
      <w:r w:rsidRPr="00D446C8">
        <w:rPr>
          <w:spacing w:val="-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to</w:t>
      </w:r>
      <w:r w:rsidRPr="00D446C8">
        <w:rPr>
          <w:spacing w:val="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all</w:t>
      </w:r>
      <w:r w:rsidRPr="00D446C8">
        <w:rPr>
          <w:spacing w:val="-27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jurisdictions</w:t>
      </w:r>
      <w:r w:rsidRPr="00D446C8">
        <w:rPr>
          <w:spacing w:val="2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in</w:t>
      </w:r>
      <w:r w:rsidRPr="00D446C8">
        <w:rPr>
          <w:spacing w:val="-1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which</w:t>
      </w:r>
      <w:r w:rsidRPr="00D446C8">
        <w:rPr>
          <w:spacing w:val="-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he</w:t>
      </w:r>
      <w:r w:rsidR="00572AA8">
        <w:rPr>
          <w:sz w:val="22"/>
          <w:szCs w:val="22"/>
        </w:rPr>
        <w:t xml:space="preserve"> </w:t>
      </w:r>
      <w:r w:rsidRPr="00572AA8">
        <w:rPr>
          <w:sz w:val="22"/>
          <w:szCs w:val="22"/>
        </w:rPr>
        <w:t>holds</w:t>
      </w:r>
      <w:r w:rsidRPr="00572AA8">
        <w:rPr>
          <w:spacing w:val="12"/>
          <w:sz w:val="22"/>
          <w:szCs w:val="22"/>
        </w:rPr>
        <w:t xml:space="preserve"> </w:t>
      </w:r>
      <w:r w:rsidRPr="00572AA8">
        <w:rPr>
          <w:sz w:val="22"/>
          <w:szCs w:val="22"/>
        </w:rPr>
        <w:t>or</w:t>
      </w:r>
      <w:r w:rsidRPr="00572AA8">
        <w:rPr>
          <w:spacing w:val="-7"/>
          <w:sz w:val="22"/>
          <w:szCs w:val="22"/>
        </w:rPr>
        <w:t xml:space="preserve"> </w:t>
      </w:r>
      <w:r w:rsidR="00572AA8">
        <w:rPr>
          <w:sz w:val="22"/>
          <w:szCs w:val="22"/>
        </w:rPr>
        <w:t>has</w:t>
      </w:r>
      <w:r w:rsidRPr="00572AA8">
        <w:rPr>
          <w:spacing w:val="-15"/>
          <w:sz w:val="22"/>
          <w:szCs w:val="22"/>
        </w:rPr>
        <w:t xml:space="preserve"> </w:t>
      </w:r>
      <w:r w:rsidRPr="00572AA8">
        <w:rPr>
          <w:sz w:val="22"/>
          <w:szCs w:val="22"/>
        </w:rPr>
        <w:t>held</w:t>
      </w:r>
      <w:r w:rsidRPr="00572AA8">
        <w:rPr>
          <w:spacing w:val="16"/>
          <w:sz w:val="22"/>
          <w:szCs w:val="22"/>
        </w:rPr>
        <w:t xml:space="preserve"> </w:t>
      </w:r>
      <w:r w:rsidRPr="00572AA8">
        <w:rPr>
          <w:sz w:val="22"/>
          <w:szCs w:val="22"/>
        </w:rPr>
        <w:t>a</w:t>
      </w:r>
      <w:r w:rsidRPr="00572AA8">
        <w:rPr>
          <w:spacing w:val="-3"/>
          <w:sz w:val="22"/>
          <w:szCs w:val="22"/>
        </w:rPr>
        <w:t xml:space="preserve"> </w:t>
      </w:r>
      <w:r w:rsidRPr="00572AA8">
        <w:rPr>
          <w:sz w:val="22"/>
          <w:szCs w:val="22"/>
        </w:rPr>
        <w:t>license</w:t>
      </w:r>
      <w:r w:rsidRPr="00572AA8">
        <w:rPr>
          <w:spacing w:val="4"/>
          <w:sz w:val="22"/>
          <w:szCs w:val="22"/>
        </w:rPr>
        <w:t xml:space="preserve"> </w:t>
      </w:r>
      <w:r w:rsidRPr="00572AA8">
        <w:rPr>
          <w:sz w:val="22"/>
          <w:szCs w:val="22"/>
        </w:rPr>
        <w:t>to</w:t>
      </w:r>
      <w:r w:rsidRPr="00572AA8">
        <w:rPr>
          <w:spacing w:val="4"/>
          <w:sz w:val="22"/>
          <w:szCs w:val="22"/>
        </w:rPr>
        <w:t xml:space="preserve"> </w:t>
      </w:r>
      <w:r w:rsidRPr="00572AA8">
        <w:rPr>
          <w:sz w:val="22"/>
          <w:szCs w:val="22"/>
        </w:rPr>
        <w:t>practice</w:t>
      </w:r>
      <w:r w:rsidRPr="00572AA8">
        <w:rPr>
          <w:spacing w:val="23"/>
          <w:sz w:val="22"/>
          <w:szCs w:val="22"/>
        </w:rPr>
        <w:t xml:space="preserve"> </w:t>
      </w:r>
      <w:r w:rsidRPr="00572AA8">
        <w:rPr>
          <w:sz w:val="22"/>
          <w:szCs w:val="22"/>
        </w:rPr>
        <w:t>dentistry.</w:t>
      </w:r>
    </w:p>
    <w:p w:rsidR="00803640" w:rsidRPr="004C02C9" w:rsidRDefault="00803640" w:rsidP="004C02C9">
      <w:pPr>
        <w:pStyle w:val="BodyText"/>
        <w:numPr>
          <w:ilvl w:val="1"/>
          <w:numId w:val="2"/>
        </w:numPr>
        <w:tabs>
          <w:tab w:val="left" w:pos="-2430"/>
        </w:tabs>
        <w:kinsoku w:val="0"/>
        <w:overflowPunct w:val="0"/>
        <w:spacing w:before="253"/>
        <w:ind w:left="2610" w:right="308" w:hanging="428"/>
        <w:rPr>
          <w:sz w:val="22"/>
          <w:szCs w:val="22"/>
        </w:rPr>
      </w:pPr>
      <w:r w:rsidRPr="00D446C8">
        <w:rPr>
          <w:w w:val="105"/>
          <w:sz w:val="22"/>
          <w:szCs w:val="22"/>
        </w:rPr>
        <w:t>Respondent</w:t>
      </w:r>
      <w:r w:rsidRPr="00D446C8">
        <w:rPr>
          <w:spacing w:val="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shall</w:t>
      </w:r>
      <w:r w:rsidRPr="00D446C8">
        <w:rPr>
          <w:spacing w:val="-1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provide</w:t>
      </w:r>
      <w:r w:rsidRPr="00D446C8">
        <w:rPr>
          <w:spacing w:val="-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written</w:t>
      </w:r>
      <w:r w:rsidRPr="00D446C8">
        <w:rPr>
          <w:spacing w:val="-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documentation</w:t>
      </w:r>
      <w:r w:rsidRPr="00D446C8">
        <w:rPr>
          <w:spacing w:val="-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to</w:t>
      </w:r>
      <w:r w:rsidRPr="00D446C8">
        <w:rPr>
          <w:spacing w:val="-2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-1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Board</w:t>
      </w:r>
      <w:r w:rsidRPr="00D446C8">
        <w:rPr>
          <w:w w:val="104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demonstrating his</w:t>
      </w:r>
      <w:r w:rsidRPr="00D446C8">
        <w:rPr>
          <w:spacing w:val="-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compliance</w:t>
      </w:r>
      <w:r w:rsidRPr="00D446C8">
        <w:rPr>
          <w:spacing w:val="-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with</w:t>
      </w:r>
      <w:r w:rsidRPr="00D446C8">
        <w:rPr>
          <w:spacing w:val="-1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paragraph</w:t>
      </w:r>
      <w:r w:rsidRPr="00D446C8">
        <w:rPr>
          <w:spacing w:val="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2.</w:t>
      </w:r>
    </w:p>
    <w:p w:rsidR="00803640" w:rsidRPr="00D446C8" w:rsidRDefault="00BF66F3" w:rsidP="004C02C9">
      <w:pPr>
        <w:pStyle w:val="BodyText"/>
        <w:numPr>
          <w:ilvl w:val="1"/>
          <w:numId w:val="2"/>
        </w:numPr>
        <w:tabs>
          <w:tab w:val="left" w:pos="-2430"/>
        </w:tabs>
        <w:kinsoku w:val="0"/>
        <w:overflowPunct w:val="0"/>
        <w:spacing w:before="253"/>
        <w:ind w:left="2610" w:right="308" w:hanging="428"/>
        <w:rPr>
          <w:sz w:val="22"/>
          <w:szCs w:val="22"/>
        </w:rPr>
      </w:pPr>
      <w:r w:rsidRPr="00D446C8">
        <w:rPr>
          <w:w w:val="105"/>
          <w:sz w:val="22"/>
          <w:szCs w:val="22"/>
        </w:rPr>
        <w:t>If</w:t>
      </w:r>
      <w:r w:rsidRPr="004C02C9">
        <w:rPr>
          <w:w w:val="105"/>
          <w:sz w:val="22"/>
          <w:szCs w:val="22"/>
        </w:rPr>
        <w:t xml:space="preserve"> Respondent</w:t>
      </w:r>
      <w:r w:rsidR="00803640" w:rsidRPr="004C02C9">
        <w:rPr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is</w:t>
      </w:r>
      <w:r w:rsidR="00803640" w:rsidRPr="004C02C9">
        <w:rPr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not</w:t>
      </w:r>
      <w:r w:rsidR="00803640" w:rsidRPr="004C02C9">
        <w:rPr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licensed</w:t>
      </w:r>
      <w:r w:rsidR="00803640" w:rsidRPr="004C02C9">
        <w:rPr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to</w:t>
      </w:r>
      <w:r w:rsidR="00803640" w:rsidRPr="004C02C9">
        <w:rPr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practice</w:t>
      </w:r>
      <w:r w:rsidR="00803640" w:rsidRPr="004C02C9">
        <w:rPr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dentistry</w:t>
      </w:r>
      <w:r w:rsidR="00803640" w:rsidRPr="004C02C9">
        <w:rPr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he</w:t>
      </w:r>
      <w:r w:rsidR="00803640" w:rsidRPr="004C02C9">
        <w:rPr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shall</w:t>
      </w:r>
      <w:r w:rsidR="00803640" w:rsidRPr="004C02C9">
        <w:rPr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submit</w:t>
      </w:r>
      <w:r w:rsidR="00803640" w:rsidRPr="004C02C9">
        <w:rPr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a</w:t>
      </w:r>
      <w:r w:rsidR="00803640" w:rsidRPr="00D446C8">
        <w:rPr>
          <w:spacing w:val="-5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signed</w:t>
      </w:r>
      <w:r w:rsidR="00803640" w:rsidRPr="00D446C8">
        <w:rPr>
          <w:spacing w:val="1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attestation</w:t>
      </w:r>
      <w:r w:rsidR="00803640" w:rsidRPr="00D446C8">
        <w:rPr>
          <w:spacing w:val="-5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to</w:t>
      </w:r>
      <w:r w:rsidR="00803640" w:rsidRPr="00D446C8">
        <w:rPr>
          <w:spacing w:val="-11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the</w:t>
      </w:r>
      <w:r w:rsidR="00803640" w:rsidRPr="00D446C8">
        <w:rPr>
          <w:spacing w:val="-3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Board</w:t>
      </w:r>
      <w:r w:rsidR="00803640" w:rsidRPr="00D446C8">
        <w:rPr>
          <w:spacing w:val="10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stating</w:t>
      </w:r>
      <w:r w:rsidR="00803640" w:rsidRPr="00D446C8">
        <w:rPr>
          <w:spacing w:val="-5"/>
          <w:w w:val="105"/>
          <w:sz w:val="22"/>
          <w:szCs w:val="22"/>
        </w:rPr>
        <w:t xml:space="preserve"> </w:t>
      </w:r>
      <w:r w:rsidR="00803640" w:rsidRPr="00D446C8">
        <w:rPr>
          <w:w w:val="105"/>
          <w:sz w:val="22"/>
          <w:szCs w:val="22"/>
        </w:rPr>
        <w:t>such.</w:t>
      </w:r>
      <w:r w:rsidR="00803640" w:rsidRPr="00D446C8">
        <w:rPr>
          <w:w w:val="105"/>
          <w:sz w:val="22"/>
          <w:szCs w:val="22"/>
        </w:rPr>
        <w:tab/>
      </w:r>
      <w:r w:rsidR="00803640" w:rsidRPr="00D446C8">
        <w:rPr>
          <w:sz w:val="22"/>
          <w:szCs w:val="22"/>
        </w:rPr>
        <w:t>·</w:t>
      </w:r>
    </w:p>
    <w:p w:rsidR="00803640" w:rsidRPr="00D446C8" w:rsidRDefault="00803640" w:rsidP="00BF66F3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803640" w:rsidRPr="00D446C8" w:rsidRDefault="00803640" w:rsidP="008F0553">
      <w:pPr>
        <w:pStyle w:val="BodyText"/>
        <w:numPr>
          <w:ilvl w:val="0"/>
          <w:numId w:val="2"/>
        </w:numPr>
        <w:tabs>
          <w:tab w:val="left" w:pos="2094"/>
        </w:tabs>
        <w:kinsoku w:val="0"/>
        <w:overflowPunct w:val="0"/>
        <w:spacing w:before="2"/>
        <w:ind w:left="1800" w:right="596"/>
        <w:rPr>
          <w:sz w:val="22"/>
          <w:szCs w:val="22"/>
        </w:rPr>
      </w:pPr>
      <w:r w:rsidRPr="00D446C8">
        <w:rPr>
          <w:w w:val="105"/>
          <w:sz w:val="22"/>
          <w:szCs w:val="22"/>
        </w:rPr>
        <w:t>Respondent</w:t>
      </w:r>
      <w:r w:rsidRPr="00D446C8">
        <w:rPr>
          <w:spacing w:val="1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shall</w:t>
      </w:r>
      <w:r w:rsidRPr="00D446C8">
        <w:rPr>
          <w:spacing w:val="-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successfully</w:t>
      </w:r>
      <w:r w:rsidRPr="00D446C8">
        <w:rPr>
          <w:spacing w:val="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complete six</w:t>
      </w:r>
      <w:r w:rsidRPr="00D446C8">
        <w:rPr>
          <w:spacing w:val="-1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(6)</w:t>
      </w:r>
      <w:r w:rsidRPr="00D446C8">
        <w:rPr>
          <w:spacing w:val="-1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hours</w:t>
      </w:r>
      <w:r w:rsidRPr="00D446C8">
        <w:rPr>
          <w:spacing w:val="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of</w:t>
      </w:r>
      <w:r w:rsidRPr="00D446C8">
        <w:rPr>
          <w:spacing w:val="-1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Board</w:t>
      </w:r>
      <w:r w:rsidRPr="00D446C8">
        <w:rPr>
          <w:spacing w:val="-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pre­</w:t>
      </w:r>
      <w:r w:rsidRPr="00D446C8">
        <w:rPr>
          <w:w w:val="104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approved</w:t>
      </w:r>
      <w:r w:rsidRPr="00D446C8">
        <w:rPr>
          <w:spacing w:val="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continuing</w:t>
      </w:r>
      <w:r w:rsidRPr="00D446C8">
        <w:rPr>
          <w:spacing w:val="-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education</w:t>
      </w:r>
      <w:r w:rsidRPr="00D446C8">
        <w:rPr>
          <w:spacing w:val="-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in</w:t>
      </w:r>
      <w:r w:rsidRPr="00D446C8">
        <w:rPr>
          <w:spacing w:val="-1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risk</w:t>
      </w:r>
      <w:r w:rsidRPr="00D446C8">
        <w:rPr>
          <w:spacing w:val="-10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management</w:t>
      </w:r>
      <w:r w:rsidRPr="00D446C8">
        <w:rPr>
          <w:spacing w:val="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during</w:t>
      </w:r>
      <w:r w:rsidRPr="00D446C8">
        <w:rPr>
          <w:spacing w:val="-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w w:val="109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Probation Period.</w:t>
      </w:r>
      <w:r w:rsidRPr="00D446C8">
        <w:rPr>
          <w:spacing w:val="1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Such</w:t>
      </w:r>
      <w:r w:rsidRPr="00D446C8">
        <w:rPr>
          <w:spacing w:val="-1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continuing</w:t>
      </w:r>
      <w:r w:rsidRPr="00D446C8">
        <w:rPr>
          <w:spacing w:val="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education</w:t>
      </w:r>
      <w:r w:rsidRPr="00D446C8">
        <w:rPr>
          <w:spacing w:val="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shall</w:t>
      </w:r>
      <w:r w:rsidRPr="00D446C8">
        <w:rPr>
          <w:spacing w:val="-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be</w:t>
      </w:r>
      <w:r w:rsidRPr="00D446C8">
        <w:rPr>
          <w:spacing w:val="-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taken</w:t>
      </w:r>
      <w:r w:rsidRPr="00D446C8">
        <w:rPr>
          <w:spacing w:val="-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in</w:t>
      </w:r>
      <w:r w:rsidRPr="00D446C8">
        <w:rPr>
          <w:spacing w:val="-1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person</w:t>
      </w:r>
      <w:r w:rsidRPr="00D446C8">
        <w:rPr>
          <w:w w:val="104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and</w:t>
      </w:r>
      <w:r w:rsidRPr="00D446C8">
        <w:rPr>
          <w:spacing w:val="-1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not</w:t>
      </w:r>
      <w:r w:rsidRPr="00D446C8">
        <w:rPr>
          <w:spacing w:val="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as</w:t>
      </w:r>
      <w:r w:rsidRPr="00D446C8">
        <w:rPr>
          <w:spacing w:val="-7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self-study and</w:t>
      </w:r>
      <w:r w:rsidRPr="00D446C8">
        <w:rPr>
          <w:spacing w:val="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shall</w:t>
      </w:r>
      <w:r w:rsidRPr="00D446C8">
        <w:rPr>
          <w:spacing w:val="-10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count</w:t>
      </w:r>
      <w:r w:rsidRPr="00D446C8">
        <w:rPr>
          <w:spacing w:val="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only</w:t>
      </w:r>
      <w:r w:rsidRPr="00D446C8">
        <w:rPr>
          <w:spacing w:val="-1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toward</w:t>
      </w:r>
      <w:r w:rsidRPr="00D446C8">
        <w:rPr>
          <w:spacing w:val="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satisfying</w:t>
      </w:r>
      <w:r w:rsidRPr="00D446C8">
        <w:rPr>
          <w:spacing w:val="-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w w:val="109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requirements</w:t>
      </w:r>
      <w:r w:rsidRPr="00D446C8">
        <w:rPr>
          <w:spacing w:val="1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of</w:t>
      </w:r>
      <w:r w:rsidRPr="00D446C8">
        <w:rPr>
          <w:spacing w:val="-1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this</w:t>
      </w:r>
      <w:r w:rsidRPr="00D446C8">
        <w:rPr>
          <w:spacing w:val="-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Order</w:t>
      </w:r>
      <w:r w:rsidRPr="00D446C8">
        <w:rPr>
          <w:spacing w:val="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and</w:t>
      </w:r>
      <w:r w:rsidRPr="00D446C8">
        <w:rPr>
          <w:spacing w:val="-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not</w:t>
      </w:r>
      <w:r w:rsidRPr="00D446C8">
        <w:rPr>
          <w:spacing w:val="-9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toward</w:t>
      </w:r>
      <w:r w:rsidRPr="00D446C8">
        <w:rPr>
          <w:spacing w:val="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renewal</w:t>
      </w:r>
      <w:r w:rsidRPr="00D446C8">
        <w:rPr>
          <w:spacing w:val="1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of</w:t>
      </w:r>
      <w:r w:rsidRPr="00D446C8">
        <w:rPr>
          <w:spacing w:val="-7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his</w:t>
      </w:r>
      <w:r w:rsidRPr="00D446C8">
        <w:rPr>
          <w:spacing w:val="-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dental</w:t>
      </w:r>
      <w:r w:rsidRPr="00D446C8">
        <w:rPr>
          <w:w w:val="106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license.</w:t>
      </w:r>
    </w:p>
    <w:p w:rsidR="00803640" w:rsidRPr="00D446C8" w:rsidRDefault="00803640" w:rsidP="00BF66F3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803640" w:rsidRPr="00D446C8" w:rsidRDefault="00803640" w:rsidP="00572AA8">
      <w:pPr>
        <w:pStyle w:val="BodyText"/>
        <w:kinsoku w:val="0"/>
        <w:overflowPunct w:val="0"/>
        <w:spacing w:line="480" w:lineRule="auto"/>
        <w:ind w:left="0"/>
        <w:rPr>
          <w:sz w:val="22"/>
          <w:szCs w:val="22"/>
        </w:rPr>
      </w:pPr>
      <w:r w:rsidRPr="00D446C8">
        <w:rPr>
          <w:w w:val="105"/>
          <w:sz w:val="22"/>
          <w:szCs w:val="22"/>
        </w:rPr>
        <w:t>Upon</w:t>
      </w:r>
      <w:r w:rsidRPr="00D446C8">
        <w:rPr>
          <w:spacing w:val="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receipt</w:t>
      </w:r>
      <w:r w:rsidRPr="00D446C8">
        <w:rPr>
          <w:spacing w:val="7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of</w:t>
      </w:r>
      <w:r w:rsidRPr="00D446C8">
        <w:rPr>
          <w:spacing w:val="-7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Respondent's</w:t>
      </w:r>
      <w:r w:rsidRPr="00D446C8">
        <w:rPr>
          <w:spacing w:val="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petition</w:t>
      </w:r>
      <w:r w:rsidRPr="00D446C8">
        <w:rPr>
          <w:spacing w:val="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for</w:t>
      </w:r>
      <w:r w:rsidRPr="00D446C8">
        <w:rPr>
          <w:spacing w:val="-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termination</w:t>
      </w:r>
      <w:r w:rsidRPr="00D446C8">
        <w:rPr>
          <w:spacing w:val="1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of</w:t>
      </w:r>
      <w:r w:rsidRPr="00D446C8">
        <w:rPr>
          <w:spacing w:val="-1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probation</w:t>
      </w:r>
      <w:r w:rsidRPr="00D446C8">
        <w:rPr>
          <w:spacing w:val="-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-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Board</w:t>
      </w:r>
      <w:r w:rsidRPr="00D446C8">
        <w:rPr>
          <w:spacing w:val="-6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may</w:t>
      </w:r>
      <w:r w:rsidRPr="00D446C8">
        <w:rPr>
          <w:spacing w:val="5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require</w:t>
      </w:r>
      <w:r w:rsidR="00572AA8">
        <w:rPr>
          <w:spacing w:val="2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Respondent</w:t>
      </w:r>
      <w:r w:rsidRPr="00D446C8">
        <w:rPr>
          <w:spacing w:val="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to</w:t>
      </w:r>
      <w:r w:rsidRPr="00D446C8">
        <w:rPr>
          <w:spacing w:val="-10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appear</w:t>
      </w:r>
      <w:r w:rsidRPr="00D446C8">
        <w:rPr>
          <w:spacing w:val="-7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before</w:t>
      </w:r>
      <w:r w:rsidRPr="00D446C8">
        <w:rPr>
          <w:spacing w:val="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it.</w:t>
      </w:r>
    </w:p>
    <w:p w:rsidR="00803640" w:rsidRPr="00D446C8" w:rsidRDefault="00803640" w:rsidP="00572AA8">
      <w:pPr>
        <w:pStyle w:val="BodyText"/>
        <w:kinsoku w:val="0"/>
        <w:overflowPunct w:val="0"/>
        <w:spacing w:before="18" w:line="480" w:lineRule="auto"/>
        <w:ind w:left="0" w:right="384" w:firstLine="705"/>
        <w:rPr>
          <w:sz w:val="22"/>
          <w:szCs w:val="22"/>
        </w:rPr>
      </w:pPr>
      <w:r w:rsidRPr="00D446C8">
        <w:rPr>
          <w:w w:val="105"/>
          <w:sz w:val="22"/>
          <w:szCs w:val="22"/>
        </w:rPr>
        <w:t>During</w:t>
      </w:r>
      <w:r w:rsidRPr="00D446C8">
        <w:rPr>
          <w:spacing w:val="-1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-1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Probation</w:t>
      </w:r>
      <w:r w:rsidRPr="00D446C8">
        <w:rPr>
          <w:spacing w:val="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Period,</w:t>
      </w:r>
      <w:r w:rsidRPr="00D446C8">
        <w:rPr>
          <w:spacing w:val="-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-8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Respondent</w:t>
      </w:r>
      <w:r w:rsidRPr="00D446C8">
        <w:rPr>
          <w:spacing w:val="1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shall</w:t>
      </w:r>
      <w:r w:rsidRPr="00D446C8">
        <w:rPr>
          <w:spacing w:val="-4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comply</w:t>
      </w:r>
      <w:r w:rsidRPr="00D446C8">
        <w:rPr>
          <w:spacing w:val="-12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with</w:t>
      </w:r>
      <w:r w:rsidRPr="00D446C8">
        <w:rPr>
          <w:spacing w:val="-11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the</w:t>
      </w:r>
      <w:r w:rsidRPr="00D446C8">
        <w:rPr>
          <w:spacing w:val="-3"/>
          <w:w w:val="105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additional</w:t>
      </w:r>
      <w:r w:rsidRPr="00D446C8">
        <w:rPr>
          <w:w w:val="103"/>
          <w:sz w:val="22"/>
          <w:szCs w:val="22"/>
        </w:rPr>
        <w:t xml:space="preserve"> </w:t>
      </w:r>
      <w:r w:rsidRPr="00D446C8">
        <w:rPr>
          <w:w w:val="105"/>
          <w:sz w:val="22"/>
          <w:szCs w:val="22"/>
        </w:rPr>
        <w:t>conditions:</w:t>
      </w:r>
    </w:p>
    <w:p w:rsidR="00803640" w:rsidRPr="00D446C8" w:rsidRDefault="00803640" w:rsidP="008F0553">
      <w:pPr>
        <w:pStyle w:val="BodyText"/>
        <w:numPr>
          <w:ilvl w:val="0"/>
          <w:numId w:val="2"/>
        </w:numPr>
        <w:tabs>
          <w:tab w:val="left" w:pos="2094"/>
        </w:tabs>
        <w:kinsoku w:val="0"/>
        <w:overflowPunct w:val="0"/>
        <w:spacing w:before="2"/>
        <w:ind w:left="1800" w:right="596"/>
        <w:rPr>
          <w:sz w:val="22"/>
          <w:szCs w:val="22"/>
        </w:rPr>
      </w:pPr>
      <w:r w:rsidRPr="00D446C8">
        <w:rPr>
          <w:sz w:val="22"/>
          <w:szCs w:val="22"/>
        </w:rPr>
        <w:t>Respondent</w:t>
      </w:r>
      <w:r w:rsidRPr="00D446C8">
        <w:rPr>
          <w:spacing w:val="42"/>
          <w:sz w:val="22"/>
          <w:szCs w:val="22"/>
        </w:rPr>
        <w:t xml:space="preserve"> </w:t>
      </w:r>
      <w:r w:rsidRPr="00D446C8">
        <w:rPr>
          <w:sz w:val="22"/>
          <w:szCs w:val="22"/>
        </w:rPr>
        <w:t>shall</w:t>
      </w:r>
      <w:r w:rsidRPr="00D446C8">
        <w:rPr>
          <w:spacing w:val="15"/>
          <w:sz w:val="22"/>
          <w:szCs w:val="22"/>
        </w:rPr>
        <w:t xml:space="preserve"> </w:t>
      </w:r>
      <w:r w:rsidRPr="00D446C8">
        <w:rPr>
          <w:sz w:val="22"/>
          <w:szCs w:val="22"/>
        </w:rPr>
        <w:t>timely</w:t>
      </w:r>
      <w:r w:rsidRPr="00D446C8">
        <w:rPr>
          <w:spacing w:val="32"/>
          <w:sz w:val="22"/>
          <w:szCs w:val="22"/>
        </w:rPr>
        <w:t xml:space="preserve"> </w:t>
      </w:r>
      <w:r w:rsidRPr="00D446C8">
        <w:rPr>
          <w:sz w:val="22"/>
          <w:szCs w:val="22"/>
        </w:rPr>
        <w:t>renew</w:t>
      </w:r>
      <w:r w:rsidRPr="00D446C8">
        <w:rPr>
          <w:spacing w:val="15"/>
          <w:sz w:val="22"/>
          <w:szCs w:val="22"/>
        </w:rPr>
        <w:t xml:space="preserve"> </w:t>
      </w:r>
      <w:r w:rsidRPr="00D446C8">
        <w:rPr>
          <w:sz w:val="22"/>
          <w:szCs w:val="22"/>
        </w:rPr>
        <w:t>his</w:t>
      </w:r>
      <w:r w:rsidRPr="00D446C8">
        <w:rPr>
          <w:spacing w:val="26"/>
          <w:sz w:val="22"/>
          <w:szCs w:val="22"/>
        </w:rPr>
        <w:t xml:space="preserve"> </w:t>
      </w:r>
      <w:r w:rsidRPr="00D446C8">
        <w:rPr>
          <w:sz w:val="22"/>
          <w:szCs w:val="22"/>
        </w:rPr>
        <w:t>license</w:t>
      </w:r>
      <w:r w:rsidRPr="00D446C8">
        <w:rPr>
          <w:spacing w:val="16"/>
          <w:sz w:val="22"/>
          <w:szCs w:val="22"/>
        </w:rPr>
        <w:t xml:space="preserve"> </w:t>
      </w:r>
      <w:r w:rsidRPr="00D446C8">
        <w:rPr>
          <w:sz w:val="22"/>
          <w:szCs w:val="22"/>
        </w:rPr>
        <w:t>to</w:t>
      </w:r>
      <w:r w:rsidRPr="00D446C8">
        <w:rPr>
          <w:spacing w:val="17"/>
          <w:sz w:val="22"/>
          <w:szCs w:val="22"/>
        </w:rPr>
        <w:t xml:space="preserve"> </w:t>
      </w:r>
      <w:r w:rsidRPr="00D446C8">
        <w:rPr>
          <w:sz w:val="22"/>
          <w:szCs w:val="22"/>
        </w:rPr>
        <w:t>practice</w:t>
      </w:r>
      <w:r w:rsidRPr="00D446C8">
        <w:rPr>
          <w:spacing w:val="38"/>
          <w:sz w:val="22"/>
          <w:szCs w:val="22"/>
        </w:rPr>
        <w:t xml:space="preserve"> </w:t>
      </w:r>
      <w:r w:rsidRPr="00D446C8">
        <w:rPr>
          <w:sz w:val="22"/>
          <w:szCs w:val="22"/>
        </w:rPr>
        <w:t>dentistry</w:t>
      </w:r>
      <w:r w:rsidRPr="00D446C8">
        <w:rPr>
          <w:spacing w:val="23"/>
          <w:sz w:val="22"/>
          <w:szCs w:val="22"/>
        </w:rPr>
        <w:t xml:space="preserve"> </w:t>
      </w:r>
      <w:r w:rsidRPr="00D446C8">
        <w:rPr>
          <w:sz w:val="22"/>
          <w:szCs w:val="22"/>
        </w:rPr>
        <w:t>in</w:t>
      </w:r>
      <w:r w:rsidRPr="00D446C8">
        <w:rPr>
          <w:w w:val="111"/>
          <w:sz w:val="22"/>
          <w:szCs w:val="22"/>
        </w:rPr>
        <w:t xml:space="preserve"> </w:t>
      </w:r>
      <w:r w:rsidRPr="00D446C8">
        <w:rPr>
          <w:sz w:val="22"/>
          <w:szCs w:val="22"/>
        </w:rPr>
        <w:t>accordance</w:t>
      </w:r>
      <w:r w:rsidRPr="00D446C8">
        <w:rPr>
          <w:spacing w:val="28"/>
          <w:sz w:val="22"/>
          <w:szCs w:val="22"/>
        </w:rPr>
        <w:t xml:space="preserve"> </w:t>
      </w:r>
      <w:r w:rsidRPr="00D446C8">
        <w:rPr>
          <w:sz w:val="22"/>
          <w:szCs w:val="22"/>
        </w:rPr>
        <w:t>with</w:t>
      </w:r>
      <w:r w:rsidRPr="00D446C8">
        <w:rPr>
          <w:spacing w:val="34"/>
          <w:sz w:val="22"/>
          <w:szCs w:val="22"/>
        </w:rPr>
        <w:t xml:space="preserve"> </w:t>
      </w:r>
      <w:r w:rsidRPr="00D446C8">
        <w:rPr>
          <w:sz w:val="22"/>
          <w:szCs w:val="22"/>
        </w:rPr>
        <w:t>234</w:t>
      </w:r>
      <w:r w:rsidRPr="00D446C8">
        <w:rPr>
          <w:spacing w:val="39"/>
          <w:sz w:val="22"/>
          <w:szCs w:val="22"/>
        </w:rPr>
        <w:t xml:space="preserve"> </w:t>
      </w:r>
      <w:r w:rsidRPr="00D446C8">
        <w:rPr>
          <w:sz w:val="22"/>
          <w:szCs w:val="22"/>
        </w:rPr>
        <w:t>CMR</w:t>
      </w:r>
      <w:r w:rsidRPr="00D446C8">
        <w:rPr>
          <w:spacing w:val="20"/>
          <w:sz w:val="22"/>
          <w:szCs w:val="22"/>
        </w:rPr>
        <w:t xml:space="preserve"> </w:t>
      </w:r>
      <w:r w:rsidRPr="00D446C8">
        <w:rPr>
          <w:sz w:val="22"/>
          <w:szCs w:val="22"/>
        </w:rPr>
        <w:t>4.14.</w:t>
      </w:r>
    </w:p>
    <w:p w:rsidR="00803640" w:rsidRPr="00D446C8" w:rsidRDefault="00803640" w:rsidP="00BF66F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803640" w:rsidRPr="00D446C8" w:rsidRDefault="00803640" w:rsidP="008F0553">
      <w:pPr>
        <w:pStyle w:val="BodyText"/>
        <w:numPr>
          <w:ilvl w:val="0"/>
          <w:numId w:val="2"/>
        </w:numPr>
        <w:tabs>
          <w:tab w:val="left" w:pos="2094"/>
        </w:tabs>
        <w:kinsoku w:val="0"/>
        <w:overflowPunct w:val="0"/>
        <w:spacing w:before="2"/>
        <w:ind w:left="1800" w:right="596"/>
        <w:rPr>
          <w:sz w:val="22"/>
          <w:szCs w:val="22"/>
        </w:rPr>
      </w:pPr>
      <w:r w:rsidRPr="00D446C8">
        <w:rPr>
          <w:sz w:val="22"/>
          <w:szCs w:val="22"/>
        </w:rPr>
        <w:t>Respondent</w:t>
      </w:r>
      <w:r w:rsidRPr="00D446C8">
        <w:rPr>
          <w:spacing w:val="19"/>
          <w:sz w:val="22"/>
          <w:szCs w:val="22"/>
        </w:rPr>
        <w:t xml:space="preserve"> </w:t>
      </w:r>
      <w:r w:rsidRPr="00D446C8">
        <w:rPr>
          <w:sz w:val="22"/>
          <w:szCs w:val="22"/>
        </w:rPr>
        <w:t>shall</w:t>
      </w:r>
      <w:r w:rsidRPr="00D446C8">
        <w:rPr>
          <w:spacing w:val="-13"/>
          <w:sz w:val="22"/>
          <w:szCs w:val="22"/>
        </w:rPr>
        <w:t xml:space="preserve"> </w:t>
      </w:r>
      <w:r w:rsidRPr="00D446C8">
        <w:rPr>
          <w:sz w:val="22"/>
          <w:szCs w:val="22"/>
        </w:rPr>
        <w:t>fully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spacing w:val="-7"/>
          <w:sz w:val="22"/>
          <w:szCs w:val="22"/>
        </w:rPr>
        <w:t xml:space="preserve"> </w:t>
      </w:r>
      <w:r w:rsidRPr="00D446C8">
        <w:rPr>
          <w:sz w:val="22"/>
          <w:szCs w:val="22"/>
        </w:rPr>
        <w:t>promptly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cooperate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with</w:t>
      </w:r>
      <w:r w:rsidRPr="00D446C8">
        <w:rPr>
          <w:spacing w:val="-4"/>
          <w:sz w:val="22"/>
          <w:szCs w:val="22"/>
        </w:rPr>
        <w:t xml:space="preserve"> </w:t>
      </w:r>
      <w:r w:rsidRPr="00D446C8">
        <w:rPr>
          <w:sz w:val="22"/>
          <w:szCs w:val="22"/>
        </w:rPr>
        <w:t>any</w:t>
      </w:r>
      <w:r w:rsidRPr="00D446C8">
        <w:rPr>
          <w:spacing w:val="-10"/>
          <w:sz w:val="22"/>
          <w:szCs w:val="22"/>
        </w:rPr>
        <w:t xml:space="preserve"> </w:t>
      </w:r>
      <w:r w:rsidRPr="00D446C8">
        <w:rPr>
          <w:sz w:val="22"/>
          <w:szCs w:val="22"/>
        </w:rPr>
        <w:t>Board</w:t>
      </w:r>
      <w:r w:rsidRPr="00D446C8">
        <w:rPr>
          <w:w w:val="99"/>
          <w:sz w:val="22"/>
          <w:szCs w:val="22"/>
        </w:rPr>
        <w:t xml:space="preserve"> </w:t>
      </w:r>
      <w:r w:rsidRPr="00D446C8">
        <w:rPr>
          <w:sz w:val="22"/>
          <w:szCs w:val="22"/>
        </w:rPr>
        <w:t>inspection</w:t>
      </w:r>
      <w:r w:rsidRPr="00D446C8">
        <w:rPr>
          <w:spacing w:val="13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-12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7"/>
          <w:sz w:val="22"/>
          <w:szCs w:val="22"/>
        </w:rPr>
        <w:t xml:space="preserve"> </w:t>
      </w:r>
      <w:r w:rsidRPr="00D446C8">
        <w:rPr>
          <w:sz w:val="22"/>
          <w:szCs w:val="22"/>
        </w:rPr>
        <w:t>Respondent's</w:t>
      </w:r>
      <w:r w:rsidRPr="00D446C8">
        <w:rPr>
          <w:spacing w:val="17"/>
          <w:sz w:val="22"/>
          <w:szCs w:val="22"/>
        </w:rPr>
        <w:t xml:space="preserve"> </w:t>
      </w:r>
      <w:r w:rsidRPr="00D446C8">
        <w:rPr>
          <w:sz w:val="22"/>
          <w:szCs w:val="22"/>
        </w:rPr>
        <w:t>dental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practice,</w:t>
      </w:r>
      <w:r w:rsidRPr="00D446C8">
        <w:rPr>
          <w:spacing w:val="17"/>
          <w:sz w:val="22"/>
          <w:szCs w:val="22"/>
        </w:rPr>
        <w:t xml:space="preserve"> </w:t>
      </w:r>
      <w:r w:rsidRPr="00D446C8">
        <w:rPr>
          <w:sz w:val="22"/>
          <w:szCs w:val="22"/>
        </w:rPr>
        <w:t>regardless</w:t>
      </w:r>
      <w:r w:rsidRPr="00D446C8">
        <w:rPr>
          <w:spacing w:val="19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w w:val="101"/>
          <w:sz w:val="22"/>
          <w:szCs w:val="22"/>
        </w:rPr>
        <w:t xml:space="preserve"> </w:t>
      </w:r>
      <w:r w:rsidRPr="00D446C8">
        <w:rPr>
          <w:sz w:val="22"/>
          <w:szCs w:val="22"/>
        </w:rPr>
        <w:t>whether</w:t>
      </w:r>
      <w:r w:rsidRPr="00D446C8">
        <w:rPr>
          <w:spacing w:val="6"/>
          <w:sz w:val="22"/>
          <w:szCs w:val="22"/>
        </w:rPr>
        <w:t xml:space="preserve"> </w:t>
      </w:r>
      <w:r w:rsidRPr="00D446C8">
        <w:rPr>
          <w:sz w:val="22"/>
          <w:szCs w:val="22"/>
        </w:rPr>
        <w:t>Respondent</w:t>
      </w:r>
      <w:r w:rsidRPr="00D446C8">
        <w:rPr>
          <w:spacing w:val="20"/>
          <w:sz w:val="22"/>
          <w:szCs w:val="22"/>
        </w:rPr>
        <w:t xml:space="preserve"> </w:t>
      </w:r>
      <w:r w:rsidRPr="00D446C8">
        <w:rPr>
          <w:sz w:val="22"/>
          <w:szCs w:val="22"/>
        </w:rPr>
        <w:t>is</w:t>
      </w:r>
      <w:r w:rsidRPr="00D446C8">
        <w:rPr>
          <w:spacing w:val="-6"/>
          <w:sz w:val="22"/>
          <w:szCs w:val="22"/>
        </w:rPr>
        <w:t xml:space="preserve"> </w:t>
      </w:r>
      <w:r w:rsidRPr="00D446C8">
        <w:rPr>
          <w:sz w:val="22"/>
          <w:szCs w:val="22"/>
        </w:rPr>
        <w:t>given</w:t>
      </w:r>
      <w:r w:rsidRPr="00D446C8">
        <w:rPr>
          <w:spacing w:val="-7"/>
          <w:sz w:val="22"/>
          <w:szCs w:val="22"/>
        </w:rPr>
        <w:t xml:space="preserve"> </w:t>
      </w:r>
      <w:r w:rsidRPr="00D446C8">
        <w:rPr>
          <w:sz w:val="22"/>
          <w:szCs w:val="22"/>
        </w:rPr>
        <w:t>prior</w:t>
      </w:r>
      <w:r w:rsidRPr="00D446C8">
        <w:rPr>
          <w:spacing w:val="2"/>
          <w:sz w:val="22"/>
          <w:szCs w:val="22"/>
        </w:rPr>
        <w:t xml:space="preserve"> </w:t>
      </w:r>
      <w:r w:rsidRPr="00D446C8">
        <w:rPr>
          <w:sz w:val="22"/>
          <w:szCs w:val="22"/>
        </w:rPr>
        <w:t>notice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-14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6"/>
          <w:sz w:val="22"/>
          <w:szCs w:val="22"/>
        </w:rPr>
        <w:t xml:space="preserve"> </w:t>
      </w:r>
      <w:r w:rsidRPr="00D446C8">
        <w:rPr>
          <w:sz w:val="22"/>
          <w:szCs w:val="22"/>
        </w:rPr>
        <w:t>inspection.</w:t>
      </w:r>
    </w:p>
    <w:p w:rsidR="00803640" w:rsidRPr="00D446C8" w:rsidRDefault="00803640" w:rsidP="00BF66F3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p w:rsidR="00803640" w:rsidRPr="00D446C8" w:rsidRDefault="00803640" w:rsidP="008F0553">
      <w:pPr>
        <w:pStyle w:val="BodyText"/>
        <w:numPr>
          <w:ilvl w:val="0"/>
          <w:numId w:val="2"/>
        </w:numPr>
        <w:tabs>
          <w:tab w:val="left" w:pos="2094"/>
        </w:tabs>
        <w:kinsoku w:val="0"/>
        <w:overflowPunct w:val="0"/>
        <w:spacing w:before="2"/>
        <w:ind w:left="1800" w:right="596"/>
        <w:rPr>
          <w:sz w:val="22"/>
          <w:szCs w:val="22"/>
        </w:rPr>
      </w:pPr>
      <w:r w:rsidRPr="00D446C8">
        <w:rPr>
          <w:sz w:val="22"/>
          <w:szCs w:val="22"/>
        </w:rPr>
        <w:t>Respondent</w:t>
      </w:r>
      <w:r w:rsidRPr="00D446C8">
        <w:rPr>
          <w:spacing w:val="25"/>
          <w:sz w:val="22"/>
          <w:szCs w:val="22"/>
        </w:rPr>
        <w:t xml:space="preserve"> </w:t>
      </w:r>
      <w:r w:rsidRPr="00D446C8">
        <w:rPr>
          <w:sz w:val="22"/>
          <w:szCs w:val="22"/>
        </w:rPr>
        <w:t>shall</w:t>
      </w:r>
      <w:r w:rsidRPr="00D446C8">
        <w:rPr>
          <w:spacing w:val="-8"/>
          <w:sz w:val="22"/>
          <w:szCs w:val="22"/>
        </w:rPr>
        <w:t xml:space="preserve"> </w:t>
      </w:r>
      <w:r w:rsidRPr="00D446C8">
        <w:rPr>
          <w:sz w:val="22"/>
          <w:szCs w:val="22"/>
        </w:rPr>
        <w:t>notify</w:t>
      </w:r>
      <w:r w:rsidRPr="00D446C8">
        <w:rPr>
          <w:spacing w:val="-4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6"/>
          <w:sz w:val="22"/>
          <w:szCs w:val="22"/>
        </w:rPr>
        <w:t xml:space="preserve"> </w:t>
      </w:r>
      <w:r w:rsidRPr="00D446C8">
        <w:rPr>
          <w:sz w:val="22"/>
          <w:szCs w:val="22"/>
        </w:rPr>
        <w:t>Board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in</w:t>
      </w:r>
      <w:r w:rsidRPr="00D446C8">
        <w:rPr>
          <w:spacing w:val="-12"/>
          <w:sz w:val="22"/>
          <w:szCs w:val="22"/>
        </w:rPr>
        <w:t xml:space="preserve"> </w:t>
      </w:r>
      <w:r w:rsidRPr="00D446C8">
        <w:rPr>
          <w:sz w:val="22"/>
          <w:szCs w:val="22"/>
        </w:rPr>
        <w:t>writing</w:t>
      </w:r>
      <w:r w:rsidRPr="00D446C8">
        <w:rPr>
          <w:spacing w:val="11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-4"/>
          <w:sz w:val="22"/>
          <w:szCs w:val="22"/>
        </w:rPr>
        <w:t xml:space="preserve"> </w:t>
      </w:r>
      <w:r w:rsidRPr="00D446C8">
        <w:rPr>
          <w:sz w:val="22"/>
          <w:szCs w:val="22"/>
        </w:rPr>
        <w:t>any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change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to</w:t>
      </w:r>
      <w:r w:rsidRPr="00D446C8">
        <w:rPr>
          <w:spacing w:val="-2"/>
          <w:sz w:val="22"/>
          <w:szCs w:val="22"/>
        </w:rPr>
        <w:t xml:space="preserve"> </w:t>
      </w:r>
      <w:r w:rsidRPr="00D446C8">
        <w:rPr>
          <w:sz w:val="22"/>
          <w:szCs w:val="22"/>
        </w:rPr>
        <w:t>his</w:t>
      </w:r>
      <w:r w:rsidRPr="00D446C8">
        <w:rPr>
          <w:w w:val="99"/>
          <w:sz w:val="22"/>
          <w:szCs w:val="22"/>
        </w:rPr>
        <w:t xml:space="preserve"> </w:t>
      </w:r>
      <w:r w:rsidRPr="00D446C8">
        <w:rPr>
          <w:sz w:val="22"/>
          <w:szCs w:val="22"/>
        </w:rPr>
        <w:t>address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-5"/>
          <w:sz w:val="22"/>
          <w:szCs w:val="22"/>
        </w:rPr>
        <w:t xml:space="preserve"> </w:t>
      </w:r>
      <w:r w:rsidRPr="00D446C8">
        <w:rPr>
          <w:sz w:val="22"/>
          <w:szCs w:val="22"/>
        </w:rPr>
        <w:t>record within</w:t>
      </w:r>
      <w:r w:rsidRPr="00D446C8">
        <w:rPr>
          <w:spacing w:val="13"/>
          <w:sz w:val="22"/>
          <w:szCs w:val="22"/>
        </w:rPr>
        <w:t xml:space="preserve"> </w:t>
      </w:r>
      <w:r w:rsidRPr="00D446C8">
        <w:rPr>
          <w:sz w:val="22"/>
          <w:szCs w:val="22"/>
        </w:rPr>
        <w:t>seven</w:t>
      </w:r>
      <w:r w:rsidRPr="00D446C8">
        <w:rPr>
          <w:spacing w:val="-6"/>
          <w:sz w:val="22"/>
          <w:szCs w:val="22"/>
        </w:rPr>
        <w:t xml:space="preserve"> </w:t>
      </w:r>
      <w:r w:rsidRPr="00D446C8">
        <w:rPr>
          <w:sz w:val="22"/>
          <w:szCs w:val="22"/>
        </w:rPr>
        <w:t>(7)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calendar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days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-6"/>
          <w:sz w:val="22"/>
          <w:szCs w:val="22"/>
        </w:rPr>
        <w:t xml:space="preserve"> </w:t>
      </w:r>
      <w:r w:rsidRPr="00D446C8">
        <w:rPr>
          <w:sz w:val="22"/>
          <w:szCs w:val="22"/>
        </w:rPr>
        <w:t>such</w:t>
      </w:r>
      <w:r w:rsidRPr="00D446C8">
        <w:rPr>
          <w:spacing w:val="-10"/>
          <w:sz w:val="22"/>
          <w:szCs w:val="22"/>
        </w:rPr>
        <w:t xml:space="preserve"> </w:t>
      </w:r>
      <w:r w:rsidRPr="00D446C8">
        <w:rPr>
          <w:sz w:val="22"/>
          <w:szCs w:val="22"/>
        </w:rPr>
        <w:t>change.</w:t>
      </w:r>
    </w:p>
    <w:p w:rsidR="00803640" w:rsidRPr="00D446C8" w:rsidRDefault="00803640" w:rsidP="00BF66F3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803640" w:rsidRPr="00D446C8" w:rsidRDefault="00803640" w:rsidP="008F0553">
      <w:pPr>
        <w:pStyle w:val="BodyText"/>
        <w:numPr>
          <w:ilvl w:val="0"/>
          <w:numId w:val="2"/>
        </w:numPr>
        <w:tabs>
          <w:tab w:val="left" w:pos="2094"/>
        </w:tabs>
        <w:kinsoku w:val="0"/>
        <w:overflowPunct w:val="0"/>
        <w:spacing w:before="2"/>
        <w:ind w:left="1800" w:right="596"/>
        <w:rPr>
          <w:sz w:val="22"/>
          <w:szCs w:val="22"/>
        </w:rPr>
      </w:pPr>
      <w:r w:rsidRPr="00D446C8">
        <w:rPr>
          <w:sz w:val="22"/>
          <w:szCs w:val="22"/>
        </w:rPr>
        <w:t>Respondent</w:t>
      </w:r>
      <w:r w:rsidRPr="00D446C8">
        <w:rPr>
          <w:spacing w:val="17"/>
          <w:sz w:val="22"/>
          <w:szCs w:val="22"/>
        </w:rPr>
        <w:t xml:space="preserve"> </w:t>
      </w:r>
      <w:r w:rsidRPr="00D446C8">
        <w:rPr>
          <w:sz w:val="22"/>
          <w:szCs w:val="22"/>
        </w:rPr>
        <w:t>shall</w:t>
      </w:r>
      <w:r w:rsidRPr="00D446C8">
        <w:rPr>
          <w:spacing w:val="-9"/>
          <w:sz w:val="22"/>
          <w:szCs w:val="22"/>
        </w:rPr>
        <w:t xml:space="preserve"> </w:t>
      </w:r>
      <w:r w:rsidRPr="00D446C8">
        <w:rPr>
          <w:sz w:val="22"/>
          <w:szCs w:val="22"/>
        </w:rPr>
        <w:t>not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during</w:t>
      </w:r>
      <w:r w:rsidRPr="00D446C8">
        <w:rPr>
          <w:spacing w:val="-11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6"/>
          <w:sz w:val="22"/>
          <w:szCs w:val="22"/>
        </w:rPr>
        <w:t xml:space="preserve"> </w:t>
      </w:r>
      <w:r w:rsidRPr="00D446C8">
        <w:rPr>
          <w:sz w:val="22"/>
          <w:szCs w:val="22"/>
        </w:rPr>
        <w:t>Probation</w:t>
      </w:r>
      <w:r w:rsidRPr="00D446C8">
        <w:rPr>
          <w:spacing w:val="2"/>
          <w:sz w:val="22"/>
          <w:szCs w:val="22"/>
        </w:rPr>
        <w:t xml:space="preserve"> </w:t>
      </w:r>
      <w:r w:rsidRPr="00D446C8">
        <w:rPr>
          <w:sz w:val="22"/>
          <w:szCs w:val="22"/>
        </w:rPr>
        <w:t>Period:</w:t>
      </w:r>
    </w:p>
    <w:p w:rsidR="00803640" w:rsidRPr="00D446C8" w:rsidRDefault="00803640" w:rsidP="00BF66F3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p w:rsidR="00803640" w:rsidRPr="00D446C8" w:rsidRDefault="00803640" w:rsidP="00572AA8">
      <w:pPr>
        <w:pStyle w:val="BodyText"/>
        <w:numPr>
          <w:ilvl w:val="1"/>
          <w:numId w:val="9"/>
        </w:numPr>
        <w:kinsoku w:val="0"/>
        <w:overflowPunct w:val="0"/>
        <w:ind w:left="2880" w:right="760" w:hanging="677"/>
        <w:rPr>
          <w:sz w:val="22"/>
          <w:szCs w:val="22"/>
        </w:rPr>
      </w:pPr>
      <w:r w:rsidRPr="00D446C8">
        <w:rPr>
          <w:sz w:val="22"/>
          <w:szCs w:val="22"/>
        </w:rPr>
        <w:t>violate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any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state</w:t>
      </w:r>
      <w:r w:rsidRPr="00D446C8">
        <w:rPr>
          <w:spacing w:val="-6"/>
          <w:sz w:val="22"/>
          <w:szCs w:val="22"/>
        </w:rPr>
        <w:t xml:space="preserve"> </w:t>
      </w:r>
      <w:r w:rsidRPr="00D446C8">
        <w:rPr>
          <w:sz w:val="22"/>
          <w:szCs w:val="22"/>
        </w:rPr>
        <w:t>or</w:t>
      </w:r>
      <w:r w:rsidRPr="00D446C8">
        <w:rPr>
          <w:spacing w:val="2"/>
          <w:sz w:val="22"/>
          <w:szCs w:val="22"/>
        </w:rPr>
        <w:t xml:space="preserve"> </w:t>
      </w:r>
      <w:r w:rsidRPr="00D446C8">
        <w:rPr>
          <w:sz w:val="22"/>
          <w:szCs w:val="22"/>
        </w:rPr>
        <w:t>federal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law</w:t>
      </w:r>
      <w:r w:rsidRPr="00D446C8">
        <w:rPr>
          <w:spacing w:val="-5"/>
          <w:sz w:val="22"/>
          <w:szCs w:val="22"/>
        </w:rPr>
        <w:t xml:space="preserve"> </w:t>
      </w:r>
      <w:r w:rsidRPr="00D446C8">
        <w:rPr>
          <w:sz w:val="22"/>
          <w:szCs w:val="22"/>
        </w:rPr>
        <w:t>or</w:t>
      </w:r>
      <w:r w:rsidRPr="00D446C8">
        <w:rPr>
          <w:spacing w:val="-12"/>
          <w:sz w:val="22"/>
          <w:szCs w:val="22"/>
        </w:rPr>
        <w:t xml:space="preserve"> </w:t>
      </w:r>
      <w:r w:rsidRPr="00D446C8">
        <w:rPr>
          <w:sz w:val="22"/>
          <w:szCs w:val="22"/>
        </w:rPr>
        <w:t>regulation</w:t>
      </w:r>
      <w:r w:rsidRPr="00D446C8">
        <w:rPr>
          <w:spacing w:val="11"/>
          <w:sz w:val="22"/>
          <w:szCs w:val="22"/>
        </w:rPr>
        <w:t xml:space="preserve"> </w:t>
      </w:r>
      <w:r w:rsidRPr="00D446C8">
        <w:rPr>
          <w:sz w:val="22"/>
          <w:szCs w:val="22"/>
        </w:rPr>
        <w:t>relating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to</w:t>
      </w:r>
      <w:r w:rsidRPr="00D446C8">
        <w:rPr>
          <w:w w:val="103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4"/>
          <w:sz w:val="22"/>
          <w:szCs w:val="22"/>
        </w:rPr>
        <w:t xml:space="preserve"> </w:t>
      </w:r>
      <w:r w:rsidRPr="00D446C8">
        <w:rPr>
          <w:sz w:val="22"/>
          <w:szCs w:val="22"/>
        </w:rPr>
        <w:t>practice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-7"/>
          <w:sz w:val="22"/>
          <w:szCs w:val="22"/>
        </w:rPr>
        <w:t xml:space="preserve"> </w:t>
      </w:r>
      <w:r w:rsidRPr="00D446C8">
        <w:rPr>
          <w:sz w:val="22"/>
          <w:szCs w:val="22"/>
        </w:rPr>
        <w:t>dentistry;</w:t>
      </w:r>
      <w:r w:rsidRPr="00D446C8">
        <w:rPr>
          <w:spacing w:val="2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</w:p>
    <w:p w:rsidR="00803640" w:rsidRPr="00D446C8" w:rsidRDefault="00803640" w:rsidP="00BF66F3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803640" w:rsidRPr="00D446C8" w:rsidRDefault="00803640" w:rsidP="00572AA8">
      <w:pPr>
        <w:pStyle w:val="BodyText"/>
        <w:numPr>
          <w:ilvl w:val="1"/>
          <w:numId w:val="9"/>
        </w:numPr>
        <w:kinsoku w:val="0"/>
        <w:overflowPunct w:val="0"/>
        <w:ind w:left="2880" w:right="760" w:hanging="677"/>
        <w:rPr>
          <w:sz w:val="22"/>
          <w:szCs w:val="22"/>
        </w:rPr>
      </w:pPr>
      <w:r w:rsidRPr="00D446C8">
        <w:rPr>
          <w:sz w:val="22"/>
          <w:szCs w:val="22"/>
        </w:rPr>
        <w:t>commit</w:t>
      </w:r>
      <w:r w:rsidRPr="00D446C8">
        <w:rPr>
          <w:spacing w:val="-22"/>
          <w:sz w:val="22"/>
          <w:szCs w:val="22"/>
        </w:rPr>
        <w:t xml:space="preserve"> </w:t>
      </w:r>
      <w:r w:rsidRPr="00D446C8">
        <w:rPr>
          <w:sz w:val="22"/>
          <w:szCs w:val="22"/>
        </w:rPr>
        <w:t>any</w:t>
      </w:r>
      <w:r w:rsidRPr="00D446C8">
        <w:rPr>
          <w:spacing w:val="-8"/>
          <w:sz w:val="22"/>
          <w:szCs w:val="22"/>
        </w:rPr>
        <w:t xml:space="preserve"> </w:t>
      </w:r>
      <w:r w:rsidRPr="00D446C8">
        <w:rPr>
          <w:sz w:val="22"/>
          <w:szCs w:val="22"/>
        </w:rPr>
        <w:t>act</w:t>
      </w:r>
      <w:r w:rsidRPr="00D446C8">
        <w:rPr>
          <w:spacing w:val="-16"/>
          <w:sz w:val="22"/>
          <w:szCs w:val="22"/>
        </w:rPr>
        <w:t xml:space="preserve"> </w:t>
      </w:r>
      <w:r w:rsidRPr="00D446C8">
        <w:rPr>
          <w:sz w:val="22"/>
          <w:szCs w:val="22"/>
        </w:rPr>
        <w:t>that</w:t>
      </w:r>
      <w:r w:rsidRPr="00D446C8">
        <w:rPr>
          <w:spacing w:val="-10"/>
          <w:sz w:val="22"/>
          <w:szCs w:val="22"/>
        </w:rPr>
        <w:t xml:space="preserve"> </w:t>
      </w:r>
      <w:r w:rsidRPr="00D446C8">
        <w:rPr>
          <w:sz w:val="22"/>
          <w:szCs w:val="22"/>
        </w:rPr>
        <w:t>constitutes deceit,</w:t>
      </w:r>
      <w:r w:rsidRPr="00D446C8">
        <w:rPr>
          <w:spacing w:val="-13"/>
          <w:sz w:val="22"/>
          <w:szCs w:val="22"/>
        </w:rPr>
        <w:t xml:space="preserve"> </w:t>
      </w:r>
      <w:r w:rsidRPr="00D446C8">
        <w:rPr>
          <w:sz w:val="22"/>
          <w:szCs w:val="22"/>
        </w:rPr>
        <w:t>malpractice,</w:t>
      </w:r>
      <w:r w:rsidRPr="00D446C8">
        <w:rPr>
          <w:spacing w:val="12"/>
          <w:sz w:val="22"/>
          <w:szCs w:val="22"/>
        </w:rPr>
        <w:t xml:space="preserve"> </w:t>
      </w:r>
      <w:r w:rsidRPr="00D446C8">
        <w:rPr>
          <w:sz w:val="22"/>
          <w:szCs w:val="22"/>
        </w:rPr>
        <w:t>gross</w:t>
      </w:r>
      <w:r w:rsidRPr="00D446C8">
        <w:rPr>
          <w:w w:val="99"/>
          <w:sz w:val="22"/>
          <w:szCs w:val="22"/>
        </w:rPr>
        <w:t xml:space="preserve"> </w:t>
      </w:r>
      <w:r w:rsidRPr="00D446C8">
        <w:rPr>
          <w:sz w:val="22"/>
          <w:szCs w:val="22"/>
        </w:rPr>
        <w:t>misconduct</w:t>
      </w:r>
      <w:r w:rsidRPr="00D446C8">
        <w:rPr>
          <w:spacing w:val="11"/>
          <w:sz w:val="22"/>
          <w:szCs w:val="22"/>
        </w:rPr>
        <w:t xml:space="preserve"> </w:t>
      </w:r>
      <w:r w:rsidRPr="00D446C8">
        <w:rPr>
          <w:sz w:val="22"/>
          <w:szCs w:val="22"/>
        </w:rPr>
        <w:t>in</w:t>
      </w:r>
      <w:r w:rsidRPr="00D446C8">
        <w:rPr>
          <w:spacing w:val="-21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14"/>
          <w:sz w:val="22"/>
          <w:szCs w:val="22"/>
        </w:rPr>
        <w:t xml:space="preserve"> </w:t>
      </w:r>
      <w:r w:rsidRPr="00D446C8">
        <w:rPr>
          <w:sz w:val="22"/>
          <w:szCs w:val="22"/>
        </w:rPr>
        <w:t>practice of</w:t>
      </w:r>
      <w:r w:rsidRPr="00D446C8">
        <w:rPr>
          <w:spacing w:val="-7"/>
          <w:sz w:val="22"/>
          <w:szCs w:val="22"/>
        </w:rPr>
        <w:t xml:space="preserve"> </w:t>
      </w:r>
      <w:r w:rsidRPr="00D446C8">
        <w:rPr>
          <w:sz w:val="22"/>
          <w:szCs w:val="22"/>
        </w:rPr>
        <w:t>dentistry,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unprofessional</w:t>
      </w:r>
      <w:r w:rsidRPr="00D446C8">
        <w:rPr>
          <w:w w:val="99"/>
          <w:sz w:val="22"/>
          <w:szCs w:val="22"/>
        </w:rPr>
        <w:t xml:space="preserve"> </w:t>
      </w:r>
      <w:r w:rsidRPr="00D446C8">
        <w:rPr>
          <w:sz w:val="22"/>
          <w:szCs w:val="22"/>
        </w:rPr>
        <w:t>conduct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or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conduct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which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undermines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public</w:t>
      </w:r>
      <w:r w:rsidRPr="00D446C8">
        <w:rPr>
          <w:spacing w:val="11"/>
          <w:sz w:val="22"/>
          <w:szCs w:val="22"/>
        </w:rPr>
        <w:t xml:space="preserve"> </w:t>
      </w:r>
      <w:r w:rsidRPr="00D446C8">
        <w:rPr>
          <w:sz w:val="22"/>
          <w:szCs w:val="22"/>
        </w:rPr>
        <w:t>confidence</w:t>
      </w:r>
      <w:r w:rsidRPr="00D446C8">
        <w:rPr>
          <w:spacing w:val="11"/>
          <w:sz w:val="22"/>
          <w:szCs w:val="22"/>
        </w:rPr>
        <w:t xml:space="preserve"> </w:t>
      </w:r>
      <w:r w:rsidRPr="00D446C8">
        <w:rPr>
          <w:sz w:val="22"/>
          <w:szCs w:val="22"/>
        </w:rPr>
        <w:t>in</w:t>
      </w:r>
      <w:r w:rsidRPr="00D446C8">
        <w:rPr>
          <w:w w:val="118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9"/>
          <w:sz w:val="22"/>
          <w:szCs w:val="22"/>
        </w:rPr>
        <w:t xml:space="preserve"> </w:t>
      </w:r>
      <w:r w:rsidRPr="00D446C8">
        <w:rPr>
          <w:sz w:val="22"/>
          <w:szCs w:val="22"/>
        </w:rPr>
        <w:t>integrity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-13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profession.</w:t>
      </w:r>
    </w:p>
    <w:p w:rsidR="00803640" w:rsidRPr="00D446C8" w:rsidRDefault="00803640" w:rsidP="008F0553">
      <w:pPr>
        <w:pStyle w:val="BodyText"/>
        <w:tabs>
          <w:tab w:val="left" w:pos="2094"/>
        </w:tabs>
        <w:kinsoku w:val="0"/>
        <w:overflowPunct w:val="0"/>
        <w:spacing w:before="2"/>
        <w:ind w:left="1800" w:right="596"/>
        <w:rPr>
          <w:sz w:val="22"/>
          <w:szCs w:val="22"/>
        </w:rPr>
      </w:pPr>
    </w:p>
    <w:p w:rsidR="00803640" w:rsidRPr="00D446C8" w:rsidRDefault="00803640" w:rsidP="00572AA8">
      <w:pPr>
        <w:pStyle w:val="BodyText"/>
        <w:numPr>
          <w:ilvl w:val="0"/>
          <w:numId w:val="2"/>
        </w:numPr>
        <w:kinsoku w:val="0"/>
        <w:overflowPunct w:val="0"/>
        <w:spacing w:before="2"/>
        <w:ind w:left="1800" w:right="596"/>
        <w:rPr>
          <w:sz w:val="22"/>
          <w:szCs w:val="22"/>
        </w:rPr>
      </w:pPr>
      <w:r w:rsidRPr="00D446C8">
        <w:rPr>
          <w:sz w:val="22"/>
          <w:szCs w:val="22"/>
        </w:rPr>
        <w:t>Respondent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has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7"/>
          <w:sz w:val="22"/>
          <w:szCs w:val="22"/>
        </w:rPr>
        <w:t xml:space="preserve"> </w:t>
      </w:r>
      <w:r w:rsidRPr="00D446C8">
        <w:rPr>
          <w:sz w:val="22"/>
          <w:szCs w:val="22"/>
        </w:rPr>
        <w:t>burden</w:t>
      </w:r>
      <w:r w:rsidRPr="00D446C8">
        <w:rPr>
          <w:spacing w:val="-2"/>
          <w:sz w:val="22"/>
          <w:szCs w:val="22"/>
        </w:rPr>
        <w:t xml:space="preserve"> </w:t>
      </w:r>
      <w:r w:rsidRPr="00D446C8">
        <w:rPr>
          <w:sz w:val="22"/>
          <w:szCs w:val="22"/>
        </w:rPr>
        <w:t>to</w:t>
      </w:r>
      <w:r w:rsidRPr="00D446C8">
        <w:rPr>
          <w:spacing w:val="-4"/>
          <w:sz w:val="22"/>
          <w:szCs w:val="22"/>
        </w:rPr>
        <w:t xml:space="preserve"> </w:t>
      </w:r>
      <w:r w:rsidRPr="00D446C8">
        <w:rPr>
          <w:sz w:val="22"/>
          <w:szCs w:val="22"/>
        </w:rPr>
        <w:t>prove</w:t>
      </w:r>
      <w:r w:rsidRPr="00D446C8">
        <w:rPr>
          <w:spacing w:val="9"/>
          <w:sz w:val="22"/>
          <w:szCs w:val="22"/>
        </w:rPr>
        <w:t xml:space="preserve"> </w:t>
      </w:r>
      <w:r w:rsidRPr="00D446C8">
        <w:rPr>
          <w:sz w:val="22"/>
          <w:szCs w:val="22"/>
        </w:rPr>
        <w:t>compliance</w:t>
      </w:r>
      <w:r w:rsidRPr="00D446C8">
        <w:rPr>
          <w:spacing w:val="13"/>
          <w:sz w:val="22"/>
          <w:szCs w:val="22"/>
        </w:rPr>
        <w:t xml:space="preserve"> </w:t>
      </w:r>
      <w:r w:rsidRPr="00D446C8">
        <w:rPr>
          <w:sz w:val="22"/>
          <w:szCs w:val="22"/>
        </w:rPr>
        <w:t>with</w:t>
      </w:r>
      <w:r w:rsidRPr="00D446C8">
        <w:rPr>
          <w:spacing w:val="-8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w w:val="102"/>
          <w:sz w:val="22"/>
          <w:szCs w:val="22"/>
        </w:rPr>
        <w:t xml:space="preserve"> </w:t>
      </w:r>
      <w:r w:rsidRPr="00D446C8">
        <w:rPr>
          <w:sz w:val="22"/>
          <w:szCs w:val="22"/>
        </w:rPr>
        <w:t>requirements</w:t>
      </w:r>
      <w:r w:rsidRPr="00D446C8">
        <w:rPr>
          <w:spacing w:val="27"/>
          <w:sz w:val="22"/>
          <w:szCs w:val="22"/>
        </w:rPr>
        <w:t xml:space="preserve"> </w:t>
      </w:r>
      <w:r w:rsidR="00BF66F3" w:rsidRPr="00D446C8">
        <w:rPr>
          <w:sz w:val="22"/>
          <w:szCs w:val="22"/>
        </w:rPr>
        <w:t>of this</w:t>
      </w:r>
      <w:r w:rsidRPr="00D446C8">
        <w:rPr>
          <w:spacing w:val="-4"/>
          <w:sz w:val="22"/>
          <w:szCs w:val="22"/>
        </w:rPr>
        <w:t xml:space="preserve"> </w:t>
      </w:r>
      <w:r w:rsidRPr="00D446C8">
        <w:rPr>
          <w:sz w:val="22"/>
          <w:szCs w:val="22"/>
        </w:rPr>
        <w:t>Order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spacing w:val="-11"/>
          <w:sz w:val="22"/>
          <w:szCs w:val="22"/>
        </w:rPr>
        <w:t xml:space="preserve"> </w:t>
      </w:r>
      <w:r w:rsidR="00BF66F3">
        <w:rPr>
          <w:sz w:val="22"/>
          <w:szCs w:val="22"/>
        </w:rPr>
        <w:t>his Probation.</w:t>
      </w:r>
    </w:p>
    <w:p w:rsidR="00803640" w:rsidRPr="00D446C8" w:rsidRDefault="00803640" w:rsidP="00BF66F3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p w:rsidR="00803640" w:rsidRPr="00D446C8" w:rsidRDefault="00803640" w:rsidP="00572AA8">
      <w:pPr>
        <w:pStyle w:val="BodyText"/>
        <w:kinsoku w:val="0"/>
        <w:overflowPunct w:val="0"/>
        <w:spacing w:line="480" w:lineRule="auto"/>
        <w:ind w:left="0" w:right="324" w:firstLine="705"/>
        <w:rPr>
          <w:sz w:val="22"/>
          <w:szCs w:val="22"/>
        </w:rPr>
      </w:pPr>
      <w:r w:rsidRPr="00D446C8">
        <w:rPr>
          <w:sz w:val="22"/>
          <w:szCs w:val="22"/>
        </w:rPr>
        <w:t>If,</w:t>
      </w:r>
      <w:r w:rsidRPr="00D446C8">
        <w:rPr>
          <w:spacing w:val="-2"/>
          <w:sz w:val="22"/>
          <w:szCs w:val="22"/>
        </w:rPr>
        <w:t xml:space="preserve"> </w:t>
      </w:r>
      <w:r w:rsidRPr="00D446C8">
        <w:rPr>
          <w:sz w:val="22"/>
          <w:szCs w:val="22"/>
        </w:rPr>
        <w:t>during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5"/>
          <w:sz w:val="22"/>
          <w:szCs w:val="22"/>
        </w:rPr>
        <w:t xml:space="preserve"> </w:t>
      </w:r>
      <w:r w:rsidRPr="00D446C8">
        <w:rPr>
          <w:sz w:val="22"/>
          <w:szCs w:val="22"/>
        </w:rPr>
        <w:t>Probation</w:t>
      </w:r>
      <w:r w:rsidRPr="00D446C8">
        <w:rPr>
          <w:spacing w:val="2"/>
          <w:sz w:val="22"/>
          <w:szCs w:val="22"/>
        </w:rPr>
        <w:t xml:space="preserve"> </w:t>
      </w:r>
      <w:r w:rsidRPr="00D446C8">
        <w:rPr>
          <w:sz w:val="22"/>
          <w:szCs w:val="22"/>
        </w:rPr>
        <w:t>Period,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6"/>
          <w:sz w:val="22"/>
          <w:szCs w:val="22"/>
        </w:rPr>
        <w:t xml:space="preserve"> </w:t>
      </w:r>
      <w:r w:rsidRPr="00D446C8">
        <w:rPr>
          <w:sz w:val="22"/>
          <w:szCs w:val="22"/>
        </w:rPr>
        <w:t>Respondent</w:t>
      </w:r>
      <w:r w:rsidRPr="00D446C8">
        <w:rPr>
          <w:spacing w:val="21"/>
          <w:sz w:val="22"/>
          <w:szCs w:val="22"/>
        </w:rPr>
        <w:t xml:space="preserve"> </w:t>
      </w:r>
      <w:r w:rsidRPr="00D446C8">
        <w:rPr>
          <w:sz w:val="22"/>
          <w:szCs w:val="22"/>
        </w:rPr>
        <w:t>fails</w:t>
      </w:r>
      <w:r w:rsidRPr="00D446C8">
        <w:rPr>
          <w:spacing w:val="-13"/>
          <w:sz w:val="22"/>
          <w:szCs w:val="22"/>
        </w:rPr>
        <w:t xml:space="preserve"> </w:t>
      </w:r>
      <w:r w:rsidRPr="00D446C8">
        <w:rPr>
          <w:sz w:val="22"/>
          <w:szCs w:val="22"/>
        </w:rPr>
        <w:t>to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comply with</w:t>
      </w:r>
      <w:r w:rsidRPr="00D446C8">
        <w:rPr>
          <w:spacing w:val="9"/>
          <w:sz w:val="22"/>
          <w:szCs w:val="22"/>
        </w:rPr>
        <w:t xml:space="preserve"> </w:t>
      </w:r>
      <w:r w:rsidRPr="00D446C8">
        <w:rPr>
          <w:sz w:val="22"/>
          <w:szCs w:val="22"/>
        </w:rPr>
        <w:t>any</w:t>
      </w:r>
      <w:r w:rsidRPr="00D446C8">
        <w:rPr>
          <w:spacing w:val="-5"/>
          <w:sz w:val="22"/>
          <w:szCs w:val="22"/>
        </w:rPr>
        <w:t xml:space="preserve"> </w:t>
      </w:r>
      <w:r w:rsidRPr="00D446C8">
        <w:rPr>
          <w:sz w:val="22"/>
          <w:szCs w:val="22"/>
        </w:rPr>
        <w:t>condition</w:t>
      </w:r>
      <w:r w:rsidRPr="00D446C8">
        <w:rPr>
          <w:w w:val="101"/>
          <w:sz w:val="22"/>
          <w:szCs w:val="22"/>
        </w:rPr>
        <w:t xml:space="preserve"> </w:t>
      </w:r>
      <w:r w:rsidRPr="00D446C8">
        <w:rPr>
          <w:sz w:val="22"/>
          <w:szCs w:val="22"/>
        </w:rPr>
        <w:t>in</w:t>
      </w:r>
      <w:r w:rsidRPr="00D446C8">
        <w:rPr>
          <w:spacing w:val="-14"/>
          <w:sz w:val="22"/>
          <w:szCs w:val="22"/>
        </w:rPr>
        <w:t xml:space="preserve"> </w:t>
      </w:r>
      <w:r w:rsidRPr="00D446C8">
        <w:rPr>
          <w:sz w:val="22"/>
          <w:szCs w:val="22"/>
        </w:rPr>
        <w:t>paragraphs</w:t>
      </w:r>
      <w:r w:rsidRPr="00D446C8">
        <w:rPr>
          <w:spacing w:val="38"/>
          <w:sz w:val="22"/>
          <w:szCs w:val="22"/>
        </w:rPr>
        <w:t xml:space="preserve"> </w:t>
      </w:r>
      <w:r w:rsidRPr="00D446C8">
        <w:rPr>
          <w:sz w:val="22"/>
          <w:szCs w:val="22"/>
        </w:rPr>
        <w:t>1</w:t>
      </w:r>
      <w:r w:rsidRPr="00D446C8">
        <w:rPr>
          <w:spacing w:val="-28"/>
          <w:sz w:val="22"/>
          <w:szCs w:val="22"/>
        </w:rPr>
        <w:t xml:space="preserve"> </w:t>
      </w:r>
      <w:r w:rsidRPr="00D446C8">
        <w:rPr>
          <w:w w:val="190"/>
          <w:sz w:val="22"/>
          <w:szCs w:val="22"/>
        </w:rPr>
        <w:t>-</w:t>
      </w:r>
      <w:r w:rsidRPr="00D446C8">
        <w:rPr>
          <w:spacing w:val="-85"/>
          <w:w w:val="190"/>
          <w:sz w:val="22"/>
          <w:szCs w:val="22"/>
        </w:rPr>
        <w:t xml:space="preserve"> </w:t>
      </w:r>
      <w:r w:rsidRPr="00D446C8">
        <w:rPr>
          <w:sz w:val="22"/>
          <w:szCs w:val="22"/>
        </w:rPr>
        <w:t>8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above,</w:t>
      </w:r>
      <w:r w:rsidRPr="00D446C8">
        <w:rPr>
          <w:spacing w:val="-2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Respondent</w:t>
      </w:r>
      <w:r w:rsidRPr="00D446C8">
        <w:rPr>
          <w:spacing w:val="30"/>
          <w:sz w:val="22"/>
          <w:szCs w:val="22"/>
        </w:rPr>
        <w:t xml:space="preserve"> </w:t>
      </w:r>
      <w:r w:rsidRPr="00D446C8">
        <w:rPr>
          <w:sz w:val="22"/>
          <w:szCs w:val="22"/>
        </w:rPr>
        <w:t>shall</w:t>
      </w:r>
      <w:r w:rsidRPr="00D446C8">
        <w:rPr>
          <w:spacing w:val="-10"/>
          <w:sz w:val="22"/>
          <w:szCs w:val="22"/>
        </w:rPr>
        <w:t xml:space="preserve"> </w:t>
      </w:r>
      <w:r w:rsidRPr="00D446C8">
        <w:rPr>
          <w:sz w:val="22"/>
          <w:szCs w:val="22"/>
        </w:rPr>
        <w:t>be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entitled</w:t>
      </w:r>
      <w:r w:rsidRPr="00D446C8">
        <w:rPr>
          <w:spacing w:val="-5"/>
          <w:sz w:val="22"/>
          <w:szCs w:val="22"/>
        </w:rPr>
        <w:t xml:space="preserve"> </w:t>
      </w:r>
      <w:r w:rsidRPr="00D446C8">
        <w:rPr>
          <w:sz w:val="22"/>
          <w:szCs w:val="22"/>
        </w:rPr>
        <w:t>to</w:t>
      </w:r>
      <w:r w:rsidRPr="00D446C8">
        <w:rPr>
          <w:spacing w:val="6"/>
          <w:sz w:val="22"/>
          <w:szCs w:val="22"/>
        </w:rPr>
        <w:t xml:space="preserve"> </w:t>
      </w:r>
      <w:r w:rsidRPr="00D446C8">
        <w:rPr>
          <w:sz w:val="22"/>
          <w:szCs w:val="22"/>
        </w:rPr>
        <w:t>a</w:t>
      </w:r>
      <w:r w:rsidRPr="00D446C8">
        <w:rPr>
          <w:spacing w:val="-15"/>
          <w:sz w:val="22"/>
          <w:szCs w:val="22"/>
        </w:rPr>
        <w:t xml:space="preserve"> </w:t>
      </w:r>
      <w:r w:rsidRPr="00D446C8">
        <w:rPr>
          <w:sz w:val="22"/>
          <w:szCs w:val="22"/>
        </w:rPr>
        <w:t>hearing</w:t>
      </w:r>
      <w:r w:rsidRPr="00D446C8">
        <w:rPr>
          <w:spacing w:val="16"/>
          <w:sz w:val="22"/>
          <w:szCs w:val="22"/>
        </w:rPr>
        <w:t xml:space="preserve"> </w:t>
      </w:r>
      <w:r w:rsidRPr="00D446C8">
        <w:rPr>
          <w:sz w:val="22"/>
          <w:szCs w:val="22"/>
        </w:rPr>
        <w:t>as</w:t>
      </w:r>
      <w:r w:rsidRPr="00D446C8">
        <w:rPr>
          <w:spacing w:val="-15"/>
          <w:sz w:val="22"/>
          <w:szCs w:val="22"/>
        </w:rPr>
        <w:t xml:space="preserve"> </w:t>
      </w:r>
      <w:r w:rsidRPr="00D446C8">
        <w:rPr>
          <w:sz w:val="22"/>
          <w:szCs w:val="22"/>
        </w:rPr>
        <w:t>to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whether</w:t>
      </w:r>
      <w:r w:rsidRPr="00D446C8">
        <w:rPr>
          <w:spacing w:val="15"/>
          <w:sz w:val="22"/>
          <w:szCs w:val="22"/>
        </w:rPr>
        <w:t xml:space="preserve"> </w:t>
      </w:r>
      <w:r w:rsidRPr="00D446C8">
        <w:rPr>
          <w:sz w:val="22"/>
          <w:szCs w:val="22"/>
        </w:rPr>
        <w:t>he</w:t>
      </w:r>
      <w:r w:rsidRPr="00D446C8">
        <w:rPr>
          <w:w w:val="103"/>
          <w:sz w:val="22"/>
          <w:szCs w:val="22"/>
        </w:rPr>
        <w:t xml:space="preserve"> </w:t>
      </w:r>
      <w:r w:rsidRPr="00D446C8">
        <w:rPr>
          <w:sz w:val="22"/>
          <w:szCs w:val="22"/>
        </w:rPr>
        <w:t>violated</w:t>
      </w:r>
      <w:r w:rsidRPr="00D446C8">
        <w:rPr>
          <w:spacing w:val="16"/>
          <w:sz w:val="22"/>
          <w:szCs w:val="22"/>
        </w:rPr>
        <w:t xml:space="preserve"> </w:t>
      </w:r>
      <w:r w:rsidRPr="00D446C8">
        <w:rPr>
          <w:sz w:val="22"/>
          <w:szCs w:val="22"/>
        </w:rPr>
        <w:t>such</w:t>
      </w:r>
      <w:r w:rsidRPr="00D446C8">
        <w:rPr>
          <w:spacing w:val="-8"/>
          <w:sz w:val="22"/>
          <w:szCs w:val="22"/>
        </w:rPr>
        <w:t xml:space="preserve"> </w:t>
      </w:r>
      <w:r w:rsidRPr="00D446C8">
        <w:rPr>
          <w:sz w:val="22"/>
          <w:szCs w:val="22"/>
        </w:rPr>
        <w:lastRenderedPageBreak/>
        <w:t>condition.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This</w:t>
      </w:r>
      <w:r w:rsidRPr="00D446C8">
        <w:rPr>
          <w:spacing w:val="-10"/>
          <w:sz w:val="22"/>
          <w:szCs w:val="22"/>
        </w:rPr>
        <w:t xml:space="preserve"> </w:t>
      </w:r>
      <w:r w:rsidRPr="00D446C8">
        <w:rPr>
          <w:sz w:val="22"/>
          <w:szCs w:val="22"/>
        </w:rPr>
        <w:t>hearing</w:t>
      </w:r>
      <w:r w:rsidRPr="00D446C8">
        <w:rPr>
          <w:spacing w:val="12"/>
          <w:sz w:val="22"/>
          <w:szCs w:val="22"/>
        </w:rPr>
        <w:t xml:space="preserve"> </w:t>
      </w:r>
      <w:r w:rsidRPr="00D446C8">
        <w:rPr>
          <w:sz w:val="22"/>
          <w:szCs w:val="22"/>
        </w:rPr>
        <w:t>shall</w:t>
      </w:r>
      <w:r w:rsidRPr="00D446C8">
        <w:rPr>
          <w:spacing w:val="-10"/>
          <w:sz w:val="22"/>
          <w:szCs w:val="22"/>
        </w:rPr>
        <w:t xml:space="preserve"> </w:t>
      </w:r>
      <w:r w:rsidRPr="00D446C8">
        <w:rPr>
          <w:sz w:val="22"/>
          <w:szCs w:val="22"/>
        </w:rPr>
        <w:t>be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conducted</w:t>
      </w:r>
      <w:r w:rsidRPr="00D446C8">
        <w:rPr>
          <w:spacing w:val="9"/>
          <w:sz w:val="22"/>
          <w:szCs w:val="22"/>
        </w:rPr>
        <w:t xml:space="preserve"> </w:t>
      </w:r>
      <w:r w:rsidRPr="00D446C8">
        <w:rPr>
          <w:sz w:val="22"/>
          <w:szCs w:val="22"/>
        </w:rPr>
        <w:t>in</w:t>
      </w:r>
      <w:r w:rsidRPr="00D446C8">
        <w:rPr>
          <w:spacing w:val="-10"/>
          <w:sz w:val="22"/>
          <w:szCs w:val="22"/>
        </w:rPr>
        <w:t xml:space="preserve"> </w:t>
      </w:r>
      <w:r w:rsidRPr="00D446C8">
        <w:rPr>
          <w:sz w:val="22"/>
          <w:szCs w:val="22"/>
        </w:rPr>
        <w:t>accordance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with</w:t>
      </w:r>
      <w:r w:rsidRPr="00D446C8">
        <w:rPr>
          <w:spacing w:val="-7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State</w:t>
      </w:r>
      <w:r w:rsidRPr="00D446C8">
        <w:rPr>
          <w:w w:val="99"/>
          <w:sz w:val="22"/>
          <w:szCs w:val="22"/>
        </w:rPr>
        <w:t xml:space="preserve"> </w:t>
      </w:r>
      <w:r w:rsidRPr="00D446C8">
        <w:rPr>
          <w:sz w:val="22"/>
          <w:szCs w:val="22"/>
        </w:rPr>
        <w:t>Administrative</w:t>
      </w:r>
      <w:r w:rsidRPr="00D446C8">
        <w:rPr>
          <w:spacing w:val="9"/>
          <w:sz w:val="22"/>
          <w:szCs w:val="22"/>
        </w:rPr>
        <w:t xml:space="preserve"> </w:t>
      </w:r>
      <w:r w:rsidRPr="00D446C8">
        <w:rPr>
          <w:sz w:val="22"/>
          <w:szCs w:val="22"/>
        </w:rPr>
        <w:t>Procedure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Act,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M.GL.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c.</w:t>
      </w:r>
      <w:r w:rsidRPr="00D446C8">
        <w:rPr>
          <w:spacing w:val="13"/>
          <w:sz w:val="22"/>
          <w:szCs w:val="22"/>
        </w:rPr>
        <w:t xml:space="preserve"> </w:t>
      </w:r>
      <w:r w:rsidRPr="00D446C8">
        <w:rPr>
          <w:sz w:val="22"/>
          <w:szCs w:val="22"/>
        </w:rPr>
        <w:t>30A,</w:t>
      </w:r>
      <w:r w:rsidRPr="00D446C8">
        <w:rPr>
          <w:spacing w:val="6"/>
          <w:sz w:val="22"/>
          <w:szCs w:val="22"/>
        </w:rPr>
        <w:t xml:space="preserve"> </w:t>
      </w:r>
      <w:r w:rsidRPr="00D446C8">
        <w:rPr>
          <w:sz w:val="22"/>
          <w:szCs w:val="22"/>
        </w:rPr>
        <w:t>§§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10</w:t>
      </w:r>
      <w:r w:rsidRPr="00D446C8">
        <w:rPr>
          <w:spacing w:val="-25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spacing w:val="18"/>
          <w:sz w:val="22"/>
          <w:szCs w:val="22"/>
        </w:rPr>
        <w:t xml:space="preserve"> </w:t>
      </w:r>
      <w:r w:rsidRPr="00D446C8">
        <w:rPr>
          <w:sz w:val="22"/>
          <w:szCs w:val="22"/>
        </w:rPr>
        <w:t>11</w:t>
      </w:r>
      <w:r w:rsidRPr="00D446C8">
        <w:rPr>
          <w:spacing w:val="-25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Standard Adjudicatory</w:t>
      </w:r>
      <w:r w:rsidRPr="00D446C8">
        <w:rPr>
          <w:spacing w:val="13"/>
          <w:sz w:val="22"/>
          <w:szCs w:val="22"/>
        </w:rPr>
        <w:t xml:space="preserve"> </w:t>
      </w:r>
      <w:r w:rsidRPr="00D446C8">
        <w:rPr>
          <w:sz w:val="22"/>
          <w:szCs w:val="22"/>
        </w:rPr>
        <w:t>Rules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-5"/>
          <w:sz w:val="22"/>
          <w:szCs w:val="22"/>
        </w:rPr>
        <w:t xml:space="preserve"> </w:t>
      </w:r>
      <w:r w:rsidRPr="00D446C8">
        <w:rPr>
          <w:sz w:val="22"/>
          <w:szCs w:val="22"/>
        </w:rPr>
        <w:t>Practice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Procedure,</w:t>
      </w:r>
      <w:r w:rsidRPr="00D446C8">
        <w:rPr>
          <w:spacing w:val="23"/>
          <w:sz w:val="22"/>
          <w:szCs w:val="22"/>
        </w:rPr>
        <w:t xml:space="preserve"> </w:t>
      </w:r>
      <w:r w:rsidRPr="00D446C8">
        <w:rPr>
          <w:sz w:val="22"/>
          <w:szCs w:val="22"/>
        </w:rPr>
        <w:t>801</w:t>
      </w:r>
      <w:r w:rsidRPr="00D446C8">
        <w:rPr>
          <w:spacing w:val="-9"/>
          <w:sz w:val="22"/>
          <w:szCs w:val="22"/>
        </w:rPr>
        <w:t xml:space="preserve"> </w:t>
      </w:r>
      <w:r w:rsidRPr="00D446C8">
        <w:rPr>
          <w:sz w:val="22"/>
          <w:szCs w:val="22"/>
        </w:rPr>
        <w:t>CMR</w:t>
      </w:r>
      <w:r w:rsidRPr="00D446C8">
        <w:rPr>
          <w:spacing w:val="16"/>
          <w:sz w:val="22"/>
          <w:szCs w:val="22"/>
        </w:rPr>
        <w:t xml:space="preserve"> </w:t>
      </w:r>
      <w:r w:rsidRPr="00D446C8">
        <w:rPr>
          <w:sz w:val="22"/>
          <w:szCs w:val="22"/>
        </w:rPr>
        <w:t>1.01</w:t>
      </w:r>
      <w:r w:rsidRPr="00D446C8">
        <w:rPr>
          <w:spacing w:val="-12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spacing w:val="18"/>
          <w:sz w:val="22"/>
          <w:szCs w:val="22"/>
        </w:rPr>
        <w:t xml:space="preserve"> </w:t>
      </w:r>
      <w:r w:rsidRPr="00D446C8">
        <w:rPr>
          <w:sz w:val="22"/>
          <w:szCs w:val="22"/>
        </w:rPr>
        <w:t>1.03</w:t>
      </w:r>
      <w:r w:rsidRPr="00D446C8">
        <w:rPr>
          <w:spacing w:val="-13"/>
          <w:sz w:val="22"/>
          <w:szCs w:val="22"/>
        </w:rPr>
        <w:t xml:space="preserve"> </w:t>
      </w:r>
      <w:r w:rsidRPr="00D446C8">
        <w:rPr>
          <w:i/>
          <w:iCs/>
          <w:sz w:val="22"/>
          <w:szCs w:val="22"/>
        </w:rPr>
        <w:t>et</w:t>
      </w:r>
      <w:r w:rsidRPr="00D446C8">
        <w:rPr>
          <w:i/>
          <w:iCs/>
          <w:spacing w:val="-8"/>
          <w:sz w:val="22"/>
          <w:szCs w:val="22"/>
        </w:rPr>
        <w:t xml:space="preserve"> </w:t>
      </w:r>
      <w:r w:rsidRPr="00D446C8">
        <w:rPr>
          <w:i/>
          <w:iCs/>
          <w:sz w:val="22"/>
          <w:szCs w:val="22"/>
        </w:rPr>
        <w:t>seq.</w:t>
      </w:r>
      <w:r w:rsidRPr="00D446C8">
        <w:rPr>
          <w:i/>
          <w:iCs/>
          <w:spacing w:val="-20"/>
          <w:sz w:val="22"/>
          <w:szCs w:val="22"/>
        </w:rPr>
        <w:t xml:space="preserve"> </w:t>
      </w:r>
      <w:r w:rsidRPr="00D446C8">
        <w:rPr>
          <w:sz w:val="22"/>
          <w:szCs w:val="22"/>
        </w:rPr>
        <w:t>After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a</w:t>
      </w:r>
      <w:r w:rsidRPr="00D446C8">
        <w:rPr>
          <w:w w:val="104"/>
          <w:sz w:val="22"/>
          <w:szCs w:val="22"/>
        </w:rPr>
        <w:t xml:space="preserve"> </w:t>
      </w:r>
      <w:r w:rsidRPr="00D446C8">
        <w:rPr>
          <w:sz w:val="22"/>
          <w:szCs w:val="22"/>
        </w:rPr>
        <w:t>hearing,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if</w:t>
      </w:r>
      <w:r w:rsidRPr="00D446C8">
        <w:rPr>
          <w:spacing w:val="-6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Board</w:t>
      </w:r>
      <w:r w:rsidRPr="00D446C8">
        <w:rPr>
          <w:spacing w:val="2"/>
          <w:sz w:val="22"/>
          <w:szCs w:val="22"/>
        </w:rPr>
        <w:t xml:space="preserve"> </w:t>
      </w:r>
      <w:r w:rsidRPr="00D446C8">
        <w:rPr>
          <w:sz w:val="22"/>
          <w:szCs w:val="22"/>
        </w:rPr>
        <w:t>determines</w:t>
      </w:r>
      <w:r w:rsidRPr="00D446C8">
        <w:rPr>
          <w:spacing w:val="14"/>
          <w:sz w:val="22"/>
          <w:szCs w:val="22"/>
        </w:rPr>
        <w:t xml:space="preserve"> </w:t>
      </w:r>
      <w:r w:rsidRPr="00D446C8">
        <w:rPr>
          <w:sz w:val="22"/>
          <w:szCs w:val="22"/>
        </w:rPr>
        <w:t>a</w:t>
      </w:r>
      <w:r w:rsidRPr="00D446C8">
        <w:rPr>
          <w:spacing w:val="-18"/>
          <w:sz w:val="22"/>
          <w:szCs w:val="22"/>
        </w:rPr>
        <w:t xml:space="preserve"> </w:t>
      </w:r>
      <w:r w:rsidRPr="00D446C8">
        <w:rPr>
          <w:sz w:val="22"/>
          <w:szCs w:val="22"/>
        </w:rPr>
        <w:t>violation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did</w:t>
      </w:r>
      <w:r w:rsidRPr="00D446C8">
        <w:rPr>
          <w:spacing w:val="2"/>
          <w:sz w:val="22"/>
          <w:szCs w:val="22"/>
        </w:rPr>
        <w:t xml:space="preserve"> </w:t>
      </w:r>
      <w:r w:rsidRPr="00D446C8">
        <w:rPr>
          <w:sz w:val="22"/>
          <w:szCs w:val="22"/>
        </w:rPr>
        <w:t>occur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during</w:t>
      </w:r>
      <w:r w:rsidRPr="00D446C8">
        <w:rPr>
          <w:spacing w:val="-7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8"/>
          <w:sz w:val="22"/>
          <w:szCs w:val="22"/>
        </w:rPr>
        <w:t xml:space="preserve"> </w:t>
      </w:r>
      <w:r w:rsidRPr="00D446C8">
        <w:rPr>
          <w:sz w:val="22"/>
          <w:szCs w:val="22"/>
        </w:rPr>
        <w:t>Probation</w:t>
      </w:r>
      <w:r w:rsidRPr="00D446C8">
        <w:rPr>
          <w:spacing w:val="11"/>
          <w:sz w:val="22"/>
          <w:szCs w:val="22"/>
        </w:rPr>
        <w:t xml:space="preserve"> </w:t>
      </w:r>
      <w:r w:rsidRPr="00D446C8">
        <w:rPr>
          <w:sz w:val="22"/>
          <w:szCs w:val="22"/>
        </w:rPr>
        <w:t>Period,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it</w:t>
      </w:r>
      <w:r w:rsidRPr="00D446C8">
        <w:rPr>
          <w:spacing w:val="-14"/>
          <w:sz w:val="22"/>
          <w:szCs w:val="22"/>
        </w:rPr>
        <w:t xml:space="preserve"> </w:t>
      </w:r>
      <w:r w:rsidRPr="00D446C8">
        <w:rPr>
          <w:sz w:val="22"/>
          <w:szCs w:val="22"/>
        </w:rPr>
        <w:t>may</w:t>
      </w:r>
      <w:r w:rsidRPr="00D446C8">
        <w:rPr>
          <w:w w:val="99"/>
          <w:sz w:val="22"/>
          <w:szCs w:val="22"/>
        </w:rPr>
        <w:t xml:space="preserve"> </w:t>
      </w:r>
      <w:r w:rsidRPr="00D446C8">
        <w:rPr>
          <w:sz w:val="22"/>
          <w:szCs w:val="22"/>
        </w:rPr>
        <w:t>impose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a</w:t>
      </w:r>
      <w:r w:rsidRPr="00D446C8">
        <w:rPr>
          <w:spacing w:val="-17"/>
          <w:sz w:val="22"/>
          <w:szCs w:val="22"/>
        </w:rPr>
        <w:t xml:space="preserve"> </w:t>
      </w:r>
      <w:r w:rsidRPr="00D446C8">
        <w:rPr>
          <w:sz w:val="22"/>
          <w:szCs w:val="22"/>
        </w:rPr>
        <w:t>further</w:t>
      </w:r>
      <w:r w:rsidRPr="00D446C8">
        <w:rPr>
          <w:spacing w:val="6"/>
          <w:sz w:val="22"/>
          <w:szCs w:val="22"/>
        </w:rPr>
        <w:t xml:space="preserve"> </w:t>
      </w:r>
      <w:r w:rsidRPr="00D446C8">
        <w:rPr>
          <w:sz w:val="22"/>
          <w:szCs w:val="22"/>
        </w:rPr>
        <w:t>sanction, deemed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appropriate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in</w:t>
      </w:r>
      <w:r w:rsidRPr="00D446C8">
        <w:rPr>
          <w:spacing w:val="-16"/>
          <w:sz w:val="22"/>
          <w:szCs w:val="22"/>
        </w:rPr>
        <w:t xml:space="preserve"> </w:t>
      </w:r>
      <w:r w:rsidRPr="00D446C8">
        <w:rPr>
          <w:sz w:val="22"/>
          <w:szCs w:val="22"/>
        </w:rPr>
        <w:t>its</w:t>
      </w:r>
      <w:r w:rsidRPr="00D446C8">
        <w:rPr>
          <w:spacing w:val="-7"/>
          <w:sz w:val="22"/>
          <w:szCs w:val="22"/>
        </w:rPr>
        <w:t xml:space="preserve"> </w:t>
      </w:r>
      <w:r w:rsidRPr="00D446C8">
        <w:rPr>
          <w:sz w:val="22"/>
          <w:szCs w:val="22"/>
        </w:rPr>
        <w:t>sole</w:t>
      </w:r>
      <w:r w:rsidRPr="00D446C8">
        <w:rPr>
          <w:spacing w:val="-6"/>
          <w:sz w:val="22"/>
          <w:szCs w:val="22"/>
        </w:rPr>
        <w:t xml:space="preserve"> </w:t>
      </w:r>
      <w:r w:rsidRPr="00D446C8">
        <w:rPr>
          <w:sz w:val="22"/>
          <w:szCs w:val="22"/>
        </w:rPr>
        <w:t>discretion;</w:t>
      </w:r>
      <w:r w:rsidRPr="00D446C8">
        <w:rPr>
          <w:spacing w:val="20"/>
          <w:sz w:val="22"/>
          <w:szCs w:val="22"/>
        </w:rPr>
        <w:t xml:space="preserve"> </w:t>
      </w:r>
      <w:r w:rsidRPr="00D446C8">
        <w:rPr>
          <w:sz w:val="22"/>
          <w:szCs w:val="22"/>
        </w:rPr>
        <w:t>Such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sanction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may</w:t>
      </w:r>
      <w:r w:rsidRPr="00D446C8">
        <w:rPr>
          <w:w w:val="99"/>
          <w:sz w:val="22"/>
          <w:szCs w:val="22"/>
        </w:rPr>
        <w:t xml:space="preserve"> </w:t>
      </w:r>
      <w:r w:rsidRPr="00D446C8">
        <w:rPr>
          <w:sz w:val="22"/>
          <w:szCs w:val="22"/>
        </w:rPr>
        <w:t>include</w:t>
      </w:r>
      <w:r w:rsidRPr="00D446C8">
        <w:rPr>
          <w:spacing w:val="11"/>
          <w:sz w:val="22"/>
          <w:szCs w:val="22"/>
        </w:rPr>
        <w:t xml:space="preserve"> </w:t>
      </w:r>
      <w:r w:rsidRPr="00D446C8">
        <w:rPr>
          <w:sz w:val="22"/>
          <w:szCs w:val="22"/>
        </w:rPr>
        <w:t>suspension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or</w:t>
      </w:r>
      <w:r w:rsidRPr="00D446C8">
        <w:rPr>
          <w:spacing w:val="-5"/>
          <w:sz w:val="22"/>
          <w:szCs w:val="22"/>
        </w:rPr>
        <w:t xml:space="preserve"> </w:t>
      </w:r>
      <w:r w:rsidRPr="00D446C8">
        <w:rPr>
          <w:sz w:val="22"/>
          <w:szCs w:val="22"/>
        </w:rPr>
        <w:t>revocation</w:t>
      </w:r>
      <w:r w:rsidRPr="00D446C8">
        <w:rPr>
          <w:spacing w:val="16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Respondent's</w:t>
      </w:r>
      <w:r w:rsidRPr="00D446C8">
        <w:rPr>
          <w:spacing w:val="26"/>
          <w:sz w:val="22"/>
          <w:szCs w:val="22"/>
        </w:rPr>
        <w:t xml:space="preserve"> </w:t>
      </w:r>
      <w:r w:rsidRPr="00D446C8">
        <w:rPr>
          <w:sz w:val="22"/>
          <w:szCs w:val="22"/>
        </w:rPr>
        <w:t>license</w:t>
      </w:r>
      <w:r w:rsidRPr="00D446C8">
        <w:rPr>
          <w:spacing w:val="-13"/>
          <w:sz w:val="22"/>
          <w:szCs w:val="22"/>
        </w:rPr>
        <w:t xml:space="preserve"> </w:t>
      </w:r>
      <w:r w:rsidRPr="00D446C8">
        <w:rPr>
          <w:sz w:val="22"/>
          <w:szCs w:val="22"/>
        </w:rPr>
        <w:t>to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practice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dentistry</w:t>
      </w:r>
      <w:r w:rsidRPr="00D446C8">
        <w:rPr>
          <w:spacing w:val="12"/>
          <w:sz w:val="22"/>
          <w:szCs w:val="22"/>
        </w:rPr>
        <w:t xml:space="preserve"> </w:t>
      </w:r>
      <w:r w:rsidRPr="00D446C8">
        <w:rPr>
          <w:sz w:val="22"/>
          <w:szCs w:val="22"/>
        </w:rPr>
        <w:t>in</w:t>
      </w:r>
      <w:r w:rsidRPr="00D446C8">
        <w:rPr>
          <w:spacing w:val="-16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w w:val="102"/>
          <w:sz w:val="22"/>
          <w:szCs w:val="22"/>
        </w:rPr>
        <w:t xml:space="preserve"> </w:t>
      </w:r>
      <w:r w:rsidR="001619F2">
        <w:rPr>
          <w:sz w:val="22"/>
          <w:szCs w:val="22"/>
        </w:rPr>
        <w:t>Commonwealth.</w:t>
      </w:r>
      <w:r w:rsidR="00AF6BF4" w:rsidRPr="00D446C8">
        <w:rPr>
          <w:sz w:val="22"/>
          <w:szCs w:val="22"/>
        </w:rPr>
        <w:t xml:space="preserve"> </w:t>
      </w:r>
    </w:p>
    <w:p w:rsidR="00572AA8" w:rsidRDefault="00803640" w:rsidP="00572AA8">
      <w:pPr>
        <w:pStyle w:val="BodyText"/>
        <w:kinsoku w:val="0"/>
        <w:overflowPunct w:val="0"/>
        <w:spacing w:before="70" w:line="480" w:lineRule="auto"/>
        <w:ind w:left="0" w:right="384" w:firstLine="711"/>
        <w:rPr>
          <w:sz w:val="22"/>
          <w:szCs w:val="22"/>
        </w:rPr>
      </w:pPr>
      <w:r w:rsidRPr="00D446C8">
        <w:rPr>
          <w:sz w:val="22"/>
          <w:szCs w:val="22"/>
        </w:rPr>
        <w:t>On July</w:t>
      </w:r>
      <w:r w:rsidRPr="00D446C8">
        <w:rPr>
          <w:spacing w:val="12"/>
          <w:sz w:val="22"/>
          <w:szCs w:val="22"/>
        </w:rPr>
        <w:t xml:space="preserve"> </w:t>
      </w:r>
      <w:r w:rsidRPr="00D446C8">
        <w:rPr>
          <w:sz w:val="22"/>
          <w:szCs w:val="22"/>
        </w:rPr>
        <w:t>5,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2017,</w:t>
      </w:r>
      <w:r w:rsidRPr="00D446C8">
        <w:rPr>
          <w:spacing w:val="11"/>
          <w:sz w:val="22"/>
          <w:szCs w:val="22"/>
        </w:rPr>
        <w:t xml:space="preserve"> </w:t>
      </w:r>
      <w:r w:rsidRPr="00D446C8">
        <w:rPr>
          <w:sz w:val="22"/>
          <w:szCs w:val="22"/>
        </w:rPr>
        <w:t>in accordance</w:t>
      </w:r>
      <w:r w:rsidRPr="00D446C8">
        <w:rPr>
          <w:spacing w:val="9"/>
          <w:sz w:val="22"/>
          <w:szCs w:val="22"/>
        </w:rPr>
        <w:t xml:space="preserve"> </w:t>
      </w:r>
      <w:r w:rsidRPr="00D446C8">
        <w:rPr>
          <w:sz w:val="22"/>
          <w:szCs w:val="22"/>
        </w:rPr>
        <w:t>with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7"/>
          <w:sz w:val="22"/>
          <w:szCs w:val="22"/>
        </w:rPr>
        <w:t xml:space="preserve"> </w:t>
      </w:r>
      <w:r w:rsidRPr="00D446C8">
        <w:rPr>
          <w:sz w:val="22"/>
          <w:szCs w:val="22"/>
        </w:rPr>
        <w:t>Board's</w:t>
      </w:r>
      <w:r w:rsidRPr="00D446C8">
        <w:rPr>
          <w:spacing w:val="16"/>
          <w:sz w:val="22"/>
          <w:szCs w:val="22"/>
        </w:rPr>
        <w:t xml:space="preserve"> </w:t>
      </w:r>
      <w:r w:rsidRPr="00D446C8">
        <w:rPr>
          <w:sz w:val="22"/>
          <w:szCs w:val="22"/>
        </w:rPr>
        <w:t>authority</w:t>
      </w:r>
      <w:r w:rsidRPr="00D446C8">
        <w:rPr>
          <w:spacing w:val="14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spacing w:val="17"/>
          <w:sz w:val="22"/>
          <w:szCs w:val="22"/>
        </w:rPr>
        <w:t xml:space="preserve"> </w:t>
      </w:r>
      <w:r w:rsidRPr="00D446C8">
        <w:rPr>
          <w:sz w:val="22"/>
          <w:szCs w:val="22"/>
        </w:rPr>
        <w:t>statutory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mandate, the</w:t>
      </w:r>
      <w:r w:rsidRPr="00D446C8">
        <w:rPr>
          <w:spacing w:val="-7"/>
          <w:sz w:val="22"/>
          <w:szCs w:val="22"/>
        </w:rPr>
        <w:t xml:space="preserve"> </w:t>
      </w:r>
      <w:r w:rsidRPr="00D446C8">
        <w:rPr>
          <w:sz w:val="22"/>
          <w:szCs w:val="22"/>
        </w:rPr>
        <w:t>Board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voted</w:t>
      </w:r>
      <w:r w:rsidRPr="00D446C8">
        <w:rPr>
          <w:spacing w:val="-5"/>
          <w:sz w:val="22"/>
          <w:szCs w:val="22"/>
        </w:rPr>
        <w:t xml:space="preserve"> </w:t>
      </w:r>
      <w:r w:rsidRPr="00D446C8">
        <w:rPr>
          <w:sz w:val="22"/>
          <w:szCs w:val="22"/>
        </w:rPr>
        <w:t>to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issue</w:t>
      </w:r>
      <w:r w:rsidRPr="00D446C8">
        <w:rPr>
          <w:spacing w:val="-15"/>
          <w:sz w:val="22"/>
          <w:szCs w:val="22"/>
        </w:rPr>
        <w:t xml:space="preserve"> </w:t>
      </w:r>
      <w:r w:rsidRPr="00D446C8">
        <w:rPr>
          <w:sz w:val="22"/>
          <w:szCs w:val="22"/>
        </w:rPr>
        <w:t>this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Final</w:t>
      </w:r>
      <w:r w:rsidRPr="00D446C8">
        <w:rPr>
          <w:spacing w:val="-2"/>
          <w:sz w:val="22"/>
          <w:szCs w:val="22"/>
        </w:rPr>
        <w:t xml:space="preserve"> </w:t>
      </w:r>
      <w:r w:rsidRPr="00D446C8">
        <w:rPr>
          <w:sz w:val="22"/>
          <w:szCs w:val="22"/>
        </w:rPr>
        <w:t>Decision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Order,</w:t>
      </w:r>
      <w:r w:rsidRPr="00D446C8">
        <w:rPr>
          <w:spacing w:val="-14"/>
          <w:sz w:val="22"/>
          <w:szCs w:val="22"/>
        </w:rPr>
        <w:t xml:space="preserve"> </w:t>
      </w:r>
      <w:r w:rsidRPr="00D446C8">
        <w:rPr>
          <w:sz w:val="22"/>
          <w:szCs w:val="22"/>
        </w:rPr>
        <w:t>by the</w:t>
      </w:r>
      <w:r w:rsidRPr="00D446C8">
        <w:rPr>
          <w:spacing w:val="-2"/>
          <w:sz w:val="22"/>
          <w:szCs w:val="22"/>
        </w:rPr>
        <w:t xml:space="preserve"> </w:t>
      </w:r>
      <w:r w:rsidRPr="00D446C8">
        <w:rPr>
          <w:sz w:val="22"/>
          <w:szCs w:val="22"/>
        </w:rPr>
        <w:t>following</w:t>
      </w:r>
      <w:r w:rsidRPr="00D446C8">
        <w:rPr>
          <w:spacing w:val="-3"/>
          <w:sz w:val="22"/>
          <w:szCs w:val="22"/>
        </w:rPr>
        <w:t xml:space="preserve"> </w:t>
      </w:r>
      <w:r w:rsidR="00572AA8">
        <w:rPr>
          <w:sz w:val="22"/>
          <w:szCs w:val="22"/>
        </w:rPr>
        <w:t>vote:</w:t>
      </w:r>
    </w:p>
    <w:p w:rsidR="00803640" w:rsidRPr="00AF6BF4" w:rsidRDefault="008F0553" w:rsidP="00572AA8">
      <w:pPr>
        <w:pStyle w:val="BodyText"/>
        <w:kinsoku w:val="0"/>
        <w:overflowPunct w:val="0"/>
        <w:spacing w:before="70"/>
        <w:ind w:left="1440" w:right="384" w:hanging="1380"/>
        <w:rPr>
          <w:spacing w:val="1"/>
          <w:w w:val="105"/>
          <w:sz w:val="22"/>
          <w:szCs w:val="22"/>
        </w:rPr>
      </w:pPr>
      <w:r w:rsidRPr="00D446C8">
        <w:rPr>
          <w:w w:val="105"/>
          <w:sz w:val="22"/>
          <w:szCs w:val="22"/>
        </w:rPr>
        <w:t>In</w:t>
      </w:r>
      <w:r>
        <w:rPr>
          <w:spacing w:val="1"/>
          <w:w w:val="105"/>
          <w:sz w:val="22"/>
          <w:szCs w:val="22"/>
        </w:rPr>
        <w:t xml:space="preserve"> Favor</w:t>
      </w:r>
      <w:r w:rsidR="00AF6BF4">
        <w:rPr>
          <w:spacing w:val="1"/>
          <w:w w:val="105"/>
          <w:sz w:val="22"/>
          <w:szCs w:val="22"/>
        </w:rPr>
        <w:t>:</w:t>
      </w:r>
      <w:r w:rsidR="00197F1D">
        <w:rPr>
          <w:spacing w:val="1"/>
          <w:w w:val="105"/>
          <w:sz w:val="22"/>
          <w:szCs w:val="22"/>
        </w:rPr>
        <w:tab/>
        <w:t>Dr. Keith Batchelder, Ward J. Cromer, Ph.D., Dr. Stephern C. DuLong, Dr. Paul F. Levy, Ms. Lois Sobel</w:t>
      </w:r>
      <w:r w:rsidR="00B63685">
        <w:rPr>
          <w:spacing w:val="1"/>
          <w:w w:val="105"/>
          <w:sz w:val="22"/>
          <w:szCs w:val="22"/>
        </w:rPr>
        <w:t>,</w:t>
      </w:r>
      <w:r w:rsidR="00197F1D">
        <w:rPr>
          <w:spacing w:val="1"/>
          <w:w w:val="105"/>
          <w:sz w:val="22"/>
          <w:szCs w:val="22"/>
        </w:rPr>
        <w:t xml:space="preserve"> RDH</w:t>
      </w:r>
      <w:r w:rsidR="00B63685">
        <w:rPr>
          <w:spacing w:val="1"/>
          <w:w w:val="105"/>
          <w:sz w:val="22"/>
          <w:szCs w:val="22"/>
        </w:rPr>
        <w:t>, Ms. Jacyn Stultz, RDH and Dr. Patricia Wu.</w:t>
      </w:r>
    </w:p>
    <w:p w:rsidR="00B63685" w:rsidRDefault="00803640" w:rsidP="00BF66F3">
      <w:pPr>
        <w:pStyle w:val="BodyText"/>
        <w:kinsoku w:val="0"/>
        <w:overflowPunct w:val="0"/>
        <w:ind w:left="0" w:firstLine="7"/>
        <w:rPr>
          <w:w w:val="99"/>
          <w:sz w:val="22"/>
          <w:szCs w:val="22"/>
        </w:rPr>
      </w:pPr>
      <w:r w:rsidRPr="00D446C8">
        <w:rPr>
          <w:sz w:val="22"/>
          <w:szCs w:val="22"/>
        </w:rPr>
        <w:t>Opposed:</w:t>
      </w:r>
      <w:r w:rsidR="00C02D21">
        <w:rPr>
          <w:sz w:val="22"/>
          <w:szCs w:val="22"/>
        </w:rPr>
        <w:tab/>
        <w:t>None</w:t>
      </w:r>
    </w:p>
    <w:p w:rsidR="00B63685" w:rsidRDefault="00803640" w:rsidP="00BF66F3">
      <w:pPr>
        <w:pStyle w:val="BodyText"/>
        <w:kinsoku w:val="0"/>
        <w:overflowPunct w:val="0"/>
        <w:ind w:left="0" w:firstLine="7"/>
        <w:rPr>
          <w:w w:val="95"/>
          <w:sz w:val="22"/>
          <w:szCs w:val="22"/>
        </w:rPr>
      </w:pPr>
      <w:r w:rsidRPr="00D446C8">
        <w:rPr>
          <w:w w:val="95"/>
          <w:sz w:val="22"/>
          <w:szCs w:val="22"/>
        </w:rPr>
        <w:t>Abstained:</w:t>
      </w:r>
      <w:r w:rsidR="00C02D21">
        <w:rPr>
          <w:w w:val="95"/>
          <w:sz w:val="22"/>
          <w:szCs w:val="22"/>
        </w:rPr>
        <w:tab/>
        <w:t>None</w:t>
      </w:r>
    </w:p>
    <w:p w:rsidR="00B63685" w:rsidRDefault="00803640" w:rsidP="00BF66F3">
      <w:pPr>
        <w:pStyle w:val="BodyText"/>
        <w:kinsoku w:val="0"/>
        <w:overflowPunct w:val="0"/>
        <w:ind w:left="0" w:firstLine="7"/>
        <w:rPr>
          <w:sz w:val="22"/>
          <w:szCs w:val="22"/>
        </w:rPr>
      </w:pPr>
      <w:r w:rsidRPr="00D446C8">
        <w:rPr>
          <w:sz w:val="22"/>
          <w:szCs w:val="22"/>
        </w:rPr>
        <w:t>Recused:</w:t>
      </w:r>
      <w:r w:rsidR="00C02D21">
        <w:rPr>
          <w:sz w:val="22"/>
          <w:szCs w:val="22"/>
        </w:rPr>
        <w:tab/>
        <w:t>None</w:t>
      </w:r>
    </w:p>
    <w:p w:rsidR="00C02D21" w:rsidRDefault="00572AA8" w:rsidP="00572AA8">
      <w:pPr>
        <w:pStyle w:val="BodyText"/>
        <w:kinsoku w:val="0"/>
        <w:overflowPunct w:val="0"/>
        <w:ind w:left="1440" w:hanging="1433"/>
        <w:rPr>
          <w:sz w:val="22"/>
          <w:szCs w:val="22"/>
        </w:rPr>
      </w:pPr>
      <w:r>
        <w:rPr>
          <w:sz w:val="22"/>
          <w:szCs w:val="22"/>
        </w:rPr>
        <w:t>Absent:</w:t>
      </w:r>
      <w:r>
        <w:rPr>
          <w:sz w:val="22"/>
          <w:szCs w:val="22"/>
        </w:rPr>
        <w:tab/>
      </w:r>
      <w:r w:rsidR="00803640" w:rsidRPr="00D446C8">
        <w:rPr>
          <w:sz w:val="22"/>
          <w:szCs w:val="22"/>
        </w:rPr>
        <w:t>Ms.</w:t>
      </w:r>
      <w:r w:rsidR="00803640" w:rsidRPr="00D446C8">
        <w:rPr>
          <w:spacing w:val="-9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Kathleen</w:t>
      </w:r>
      <w:r w:rsidR="00803640" w:rsidRPr="00D446C8">
        <w:rPr>
          <w:spacing w:val="1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Held,</w:t>
      </w:r>
      <w:r w:rsidR="00803640" w:rsidRPr="00D446C8">
        <w:rPr>
          <w:spacing w:val="-8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M.Ed.,</w:t>
      </w:r>
      <w:r w:rsidR="00803640" w:rsidRPr="00D446C8">
        <w:rPr>
          <w:spacing w:val="3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Dr.</w:t>
      </w:r>
      <w:r w:rsidR="00803640" w:rsidRPr="00D446C8">
        <w:rPr>
          <w:spacing w:val="-4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John</w:t>
      </w:r>
      <w:r w:rsidR="00803640" w:rsidRPr="00D446C8">
        <w:rPr>
          <w:spacing w:val="-10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Hsu,</w:t>
      </w:r>
      <w:r w:rsidR="00803640" w:rsidRPr="00D446C8">
        <w:rPr>
          <w:spacing w:val="-10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Dr.</w:t>
      </w:r>
      <w:r w:rsidR="00803640" w:rsidRPr="00D446C8">
        <w:rPr>
          <w:spacing w:val="-4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Cynthia</w:t>
      </w:r>
      <w:r w:rsidR="00803640" w:rsidRPr="00D446C8">
        <w:rPr>
          <w:spacing w:val="-4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M.</w:t>
      </w:r>
      <w:r w:rsidR="00803640" w:rsidRPr="00D446C8">
        <w:rPr>
          <w:spacing w:val="-4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Stevens</w:t>
      </w:r>
      <w:r w:rsidR="00803640" w:rsidRPr="00D446C8">
        <w:rPr>
          <w:spacing w:val="-7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and</w:t>
      </w:r>
      <w:r w:rsidR="00803640" w:rsidRPr="00D446C8">
        <w:rPr>
          <w:spacing w:val="-22"/>
          <w:sz w:val="22"/>
          <w:szCs w:val="22"/>
        </w:rPr>
        <w:t xml:space="preserve"> </w:t>
      </w:r>
      <w:r w:rsidR="00C02D21">
        <w:rPr>
          <w:sz w:val="22"/>
          <w:szCs w:val="22"/>
        </w:rPr>
        <w:t xml:space="preserve">Ms. </w:t>
      </w:r>
      <w:r w:rsidR="00803640" w:rsidRPr="00D446C8">
        <w:rPr>
          <w:sz w:val="22"/>
          <w:szCs w:val="22"/>
        </w:rPr>
        <w:t>Ailish</w:t>
      </w:r>
      <w:r w:rsidR="00803640" w:rsidRPr="00D446C8">
        <w:rPr>
          <w:spacing w:val="-10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M.</w:t>
      </w:r>
      <w:r w:rsidR="00803640" w:rsidRPr="00D446C8">
        <w:rPr>
          <w:spacing w:val="-11"/>
          <w:sz w:val="22"/>
          <w:szCs w:val="22"/>
        </w:rPr>
        <w:t xml:space="preserve"> </w:t>
      </w:r>
      <w:r w:rsidR="00AF6BF4">
        <w:rPr>
          <w:sz w:val="22"/>
          <w:szCs w:val="22"/>
        </w:rPr>
        <w:t>Wilkie.</w:t>
      </w:r>
    </w:p>
    <w:p w:rsidR="00572AA8" w:rsidRDefault="00572AA8" w:rsidP="00C02D21">
      <w:pPr>
        <w:pStyle w:val="BodyText"/>
        <w:kinsoku w:val="0"/>
        <w:overflowPunct w:val="0"/>
        <w:ind w:left="0" w:firstLine="7"/>
        <w:rPr>
          <w:sz w:val="22"/>
          <w:szCs w:val="22"/>
        </w:rPr>
      </w:pPr>
    </w:p>
    <w:p w:rsidR="00572AA8" w:rsidRDefault="00572AA8" w:rsidP="00C02D21">
      <w:pPr>
        <w:pStyle w:val="BodyText"/>
        <w:kinsoku w:val="0"/>
        <w:overflowPunct w:val="0"/>
        <w:ind w:left="0" w:firstLine="7"/>
        <w:rPr>
          <w:sz w:val="22"/>
          <w:szCs w:val="22"/>
        </w:rPr>
      </w:pPr>
    </w:p>
    <w:p w:rsidR="00803640" w:rsidRPr="00E812C6" w:rsidRDefault="00803640" w:rsidP="00E812C6">
      <w:pPr>
        <w:pStyle w:val="BodyText"/>
        <w:kinsoku w:val="0"/>
        <w:overflowPunct w:val="0"/>
        <w:ind w:left="0" w:firstLine="7"/>
        <w:jc w:val="center"/>
        <w:rPr>
          <w:b/>
          <w:bCs/>
          <w:sz w:val="22"/>
          <w:szCs w:val="22"/>
          <w:u w:val="single"/>
        </w:rPr>
      </w:pPr>
      <w:r w:rsidRPr="00E812C6">
        <w:rPr>
          <w:b/>
          <w:sz w:val="22"/>
          <w:szCs w:val="22"/>
          <w:u w:val="single"/>
        </w:rPr>
        <w:t>EFFECTIVE</w:t>
      </w:r>
      <w:r w:rsidRPr="00E812C6">
        <w:rPr>
          <w:b/>
          <w:spacing w:val="-12"/>
          <w:sz w:val="22"/>
          <w:szCs w:val="22"/>
          <w:u w:val="single"/>
        </w:rPr>
        <w:t xml:space="preserve"> </w:t>
      </w:r>
      <w:r w:rsidRPr="00E812C6">
        <w:rPr>
          <w:b/>
          <w:sz w:val="22"/>
          <w:szCs w:val="22"/>
          <w:u w:val="single"/>
        </w:rPr>
        <w:t>DATE</w:t>
      </w:r>
    </w:p>
    <w:p w:rsidR="00803640" w:rsidRPr="00D446C8" w:rsidRDefault="00803640" w:rsidP="00BF66F3">
      <w:pPr>
        <w:pStyle w:val="BodyText"/>
        <w:kinsoku w:val="0"/>
        <w:overflowPunct w:val="0"/>
        <w:spacing w:before="67"/>
        <w:ind w:left="0" w:right="341" w:firstLine="711"/>
        <w:rPr>
          <w:sz w:val="22"/>
          <w:szCs w:val="22"/>
        </w:rPr>
      </w:pPr>
      <w:r w:rsidRPr="00D446C8">
        <w:rPr>
          <w:sz w:val="22"/>
          <w:szCs w:val="22"/>
        </w:rPr>
        <w:t>This</w:t>
      </w:r>
      <w:r w:rsidRPr="00D446C8">
        <w:rPr>
          <w:spacing w:val="-2"/>
          <w:sz w:val="22"/>
          <w:szCs w:val="22"/>
        </w:rPr>
        <w:t xml:space="preserve"> </w:t>
      </w:r>
      <w:r w:rsidRPr="00D446C8">
        <w:rPr>
          <w:sz w:val="22"/>
          <w:szCs w:val="22"/>
        </w:rPr>
        <w:t>Final Decision</w:t>
      </w:r>
      <w:r w:rsidRPr="00D446C8">
        <w:rPr>
          <w:spacing w:val="11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spacing w:val="2"/>
          <w:sz w:val="22"/>
          <w:szCs w:val="22"/>
        </w:rPr>
        <w:t xml:space="preserve"> </w:t>
      </w:r>
      <w:r w:rsidRPr="00D446C8">
        <w:rPr>
          <w:sz w:val="22"/>
          <w:szCs w:val="22"/>
        </w:rPr>
        <w:t>Order</w:t>
      </w:r>
      <w:r w:rsidRPr="00D446C8">
        <w:rPr>
          <w:spacing w:val="-5"/>
          <w:sz w:val="22"/>
          <w:szCs w:val="22"/>
        </w:rPr>
        <w:t xml:space="preserve"> </w:t>
      </w:r>
      <w:r w:rsidRPr="00D446C8">
        <w:rPr>
          <w:sz w:val="22"/>
          <w:szCs w:val="22"/>
        </w:rPr>
        <w:t>becomes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effective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upon</w:t>
      </w:r>
      <w:r w:rsidRPr="00D446C8">
        <w:rPr>
          <w:spacing w:val="-2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-9"/>
          <w:sz w:val="22"/>
          <w:szCs w:val="22"/>
        </w:rPr>
        <w:t xml:space="preserve"> </w:t>
      </w:r>
      <w:r w:rsidRPr="00D446C8">
        <w:rPr>
          <w:sz w:val="22"/>
          <w:szCs w:val="22"/>
        </w:rPr>
        <w:t>tenth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(1otty</w:t>
      </w:r>
      <w:r w:rsidRPr="00D446C8">
        <w:rPr>
          <w:spacing w:val="-17"/>
          <w:sz w:val="22"/>
          <w:szCs w:val="22"/>
        </w:rPr>
        <w:t xml:space="preserve"> </w:t>
      </w:r>
      <w:r w:rsidRPr="00D446C8">
        <w:rPr>
          <w:sz w:val="22"/>
          <w:szCs w:val="22"/>
        </w:rPr>
        <w:t>day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from</w:t>
      </w:r>
      <w:r w:rsidRPr="00D446C8">
        <w:rPr>
          <w:w w:val="103"/>
          <w:sz w:val="22"/>
          <w:szCs w:val="22"/>
        </w:rPr>
        <w:t xml:space="preserve"> </w:t>
      </w:r>
      <w:r w:rsidRPr="00D446C8">
        <w:rPr>
          <w:sz w:val="22"/>
          <w:szCs w:val="22"/>
        </w:rPr>
        <w:t>the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date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it</w:t>
      </w:r>
      <w:r w:rsidRPr="00D446C8">
        <w:rPr>
          <w:spacing w:val="-21"/>
          <w:sz w:val="22"/>
          <w:szCs w:val="22"/>
        </w:rPr>
        <w:t xml:space="preserve"> </w:t>
      </w:r>
      <w:r w:rsidRPr="00D446C8">
        <w:rPr>
          <w:sz w:val="22"/>
          <w:szCs w:val="22"/>
        </w:rPr>
        <w:t>is</w:t>
      </w:r>
      <w:r w:rsidRPr="00D446C8">
        <w:rPr>
          <w:spacing w:val="-7"/>
          <w:sz w:val="22"/>
          <w:szCs w:val="22"/>
        </w:rPr>
        <w:t xml:space="preserve"> </w:t>
      </w:r>
      <w:r w:rsidRPr="00AF6BF4">
        <w:rPr>
          <w:sz w:val="22"/>
          <w:szCs w:val="22"/>
        </w:rPr>
        <w:t>issued</w:t>
      </w:r>
      <w:r w:rsidRPr="00AF6BF4">
        <w:rPr>
          <w:spacing w:val="9"/>
          <w:sz w:val="22"/>
          <w:szCs w:val="22"/>
        </w:rPr>
        <w:t xml:space="preserve"> </w:t>
      </w:r>
      <w:r w:rsidRPr="00AF6BF4">
        <w:rPr>
          <w:sz w:val="22"/>
          <w:szCs w:val="22"/>
        </w:rPr>
        <w:t>(see</w:t>
      </w:r>
      <w:r w:rsidR="00AF6BF4">
        <w:rPr>
          <w:spacing w:val="-2"/>
          <w:sz w:val="22"/>
          <w:szCs w:val="22"/>
        </w:rPr>
        <w:t xml:space="preserve"> </w:t>
      </w:r>
      <w:r w:rsidRPr="00D446C8">
        <w:rPr>
          <w:spacing w:val="-24"/>
          <w:sz w:val="22"/>
          <w:szCs w:val="22"/>
        </w:rPr>
        <w:t>"</w:t>
      </w:r>
      <w:r w:rsidRPr="00D446C8">
        <w:rPr>
          <w:sz w:val="22"/>
          <w:szCs w:val="22"/>
        </w:rPr>
        <w:t>Date</w:t>
      </w:r>
      <w:r w:rsidRPr="00D446C8">
        <w:rPr>
          <w:spacing w:val="4"/>
          <w:sz w:val="22"/>
          <w:szCs w:val="22"/>
        </w:rPr>
        <w:t xml:space="preserve"> </w:t>
      </w:r>
      <w:r w:rsidRPr="00D446C8">
        <w:rPr>
          <w:sz w:val="22"/>
          <w:szCs w:val="22"/>
        </w:rPr>
        <w:t>Issued"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below).</w:t>
      </w:r>
    </w:p>
    <w:p w:rsidR="00803640" w:rsidRPr="00D446C8" w:rsidRDefault="00803640" w:rsidP="00BF66F3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803640" w:rsidRPr="00197F1D" w:rsidRDefault="00803640" w:rsidP="008F0553">
      <w:pPr>
        <w:pStyle w:val="Heading5"/>
        <w:kinsoku w:val="0"/>
        <w:overflowPunct w:val="0"/>
        <w:ind w:left="0"/>
        <w:jc w:val="center"/>
        <w:rPr>
          <w:b w:val="0"/>
          <w:bCs w:val="0"/>
          <w:sz w:val="22"/>
          <w:szCs w:val="22"/>
          <w:u w:val="single"/>
        </w:rPr>
      </w:pPr>
      <w:r w:rsidRPr="00197F1D">
        <w:rPr>
          <w:sz w:val="22"/>
          <w:szCs w:val="22"/>
          <w:u w:val="single"/>
        </w:rPr>
        <w:t>RIGHT</w:t>
      </w:r>
      <w:r w:rsidRPr="00197F1D">
        <w:rPr>
          <w:spacing w:val="-8"/>
          <w:sz w:val="22"/>
          <w:szCs w:val="22"/>
          <w:u w:val="single"/>
        </w:rPr>
        <w:t xml:space="preserve"> </w:t>
      </w:r>
      <w:r w:rsidRPr="00197F1D">
        <w:rPr>
          <w:sz w:val="22"/>
          <w:szCs w:val="22"/>
          <w:u w:val="single"/>
        </w:rPr>
        <w:t>OF</w:t>
      </w:r>
      <w:r w:rsidRPr="00197F1D">
        <w:rPr>
          <w:spacing w:val="-21"/>
          <w:sz w:val="22"/>
          <w:szCs w:val="22"/>
          <w:u w:val="single"/>
        </w:rPr>
        <w:t xml:space="preserve"> </w:t>
      </w:r>
      <w:r w:rsidRPr="00197F1D">
        <w:rPr>
          <w:sz w:val="22"/>
          <w:szCs w:val="22"/>
          <w:u w:val="single"/>
        </w:rPr>
        <w:t>APPEAL</w:t>
      </w:r>
    </w:p>
    <w:p w:rsidR="00803640" w:rsidRPr="00D446C8" w:rsidRDefault="00803640" w:rsidP="00BF66F3">
      <w:pPr>
        <w:pStyle w:val="BodyText"/>
        <w:kinsoku w:val="0"/>
        <w:overflowPunct w:val="0"/>
        <w:spacing w:before="136"/>
        <w:ind w:left="0" w:right="384" w:firstLine="704"/>
        <w:rPr>
          <w:sz w:val="22"/>
          <w:szCs w:val="22"/>
        </w:rPr>
      </w:pPr>
      <w:r w:rsidRPr="00D446C8">
        <w:rPr>
          <w:sz w:val="22"/>
          <w:szCs w:val="22"/>
        </w:rPr>
        <w:t>Respondent</w:t>
      </w:r>
      <w:r w:rsidRPr="00D446C8">
        <w:rPr>
          <w:spacing w:val="15"/>
          <w:sz w:val="22"/>
          <w:szCs w:val="22"/>
        </w:rPr>
        <w:t xml:space="preserve"> </w:t>
      </w:r>
      <w:r w:rsidRPr="00D446C8">
        <w:rPr>
          <w:sz w:val="22"/>
          <w:szCs w:val="22"/>
        </w:rPr>
        <w:t>is</w:t>
      </w:r>
      <w:r w:rsidRPr="00D446C8">
        <w:rPr>
          <w:spacing w:val="-19"/>
          <w:sz w:val="22"/>
          <w:szCs w:val="22"/>
        </w:rPr>
        <w:t xml:space="preserve"> </w:t>
      </w:r>
      <w:r w:rsidRPr="00D446C8">
        <w:rPr>
          <w:sz w:val="22"/>
          <w:szCs w:val="22"/>
        </w:rPr>
        <w:t>hereby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notified</w:t>
      </w:r>
      <w:r w:rsidRPr="00D446C8">
        <w:rPr>
          <w:spacing w:val="2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-9"/>
          <w:sz w:val="22"/>
          <w:szCs w:val="22"/>
        </w:rPr>
        <w:t xml:space="preserve"> </w:t>
      </w:r>
      <w:r w:rsidRPr="00D446C8">
        <w:rPr>
          <w:sz w:val="22"/>
          <w:szCs w:val="22"/>
        </w:rPr>
        <w:t>his</w:t>
      </w:r>
      <w:r w:rsidRPr="00D446C8">
        <w:rPr>
          <w:spacing w:val="-13"/>
          <w:sz w:val="22"/>
          <w:szCs w:val="22"/>
        </w:rPr>
        <w:t xml:space="preserve"> </w:t>
      </w:r>
      <w:r w:rsidRPr="00D446C8">
        <w:rPr>
          <w:sz w:val="22"/>
          <w:szCs w:val="22"/>
        </w:rPr>
        <w:t>right</w:t>
      </w:r>
      <w:r w:rsidRPr="00D446C8">
        <w:rPr>
          <w:spacing w:val="-7"/>
          <w:sz w:val="22"/>
          <w:szCs w:val="22"/>
        </w:rPr>
        <w:t xml:space="preserve"> </w:t>
      </w:r>
      <w:r w:rsidRPr="00D446C8">
        <w:rPr>
          <w:sz w:val="22"/>
          <w:szCs w:val="22"/>
        </w:rPr>
        <w:t>to</w:t>
      </w:r>
      <w:r w:rsidRPr="00D446C8">
        <w:rPr>
          <w:spacing w:val="6"/>
          <w:sz w:val="22"/>
          <w:szCs w:val="22"/>
        </w:rPr>
        <w:t xml:space="preserve"> </w:t>
      </w:r>
      <w:r w:rsidRPr="00D446C8">
        <w:rPr>
          <w:sz w:val="22"/>
          <w:szCs w:val="22"/>
        </w:rPr>
        <w:t>appeal</w:t>
      </w:r>
      <w:r w:rsidRPr="00D446C8">
        <w:rPr>
          <w:spacing w:val="-10"/>
          <w:sz w:val="22"/>
          <w:szCs w:val="22"/>
        </w:rPr>
        <w:t xml:space="preserve"> </w:t>
      </w:r>
      <w:r w:rsidRPr="00D446C8">
        <w:rPr>
          <w:sz w:val="22"/>
          <w:szCs w:val="22"/>
        </w:rPr>
        <w:t>this</w:t>
      </w:r>
      <w:r w:rsidRPr="00D446C8">
        <w:rPr>
          <w:spacing w:val="-11"/>
          <w:sz w:val="22"/>
          <w:szCs w:val="22"/>
        </w:rPr>
        <w:t xml:space="preserve"> </w:t>
      </w:r>
      <w:r w:rsidRPr="00D446C8">
        <w:rPr>
          <w:sz w:val="22"/>
          <w:szCs w:val="22"/>
        </w:rPr>
        <w:t>Final</w:t>
      </w:r>
      <w:r w:rsidRPr="00D446C8">
        <w:rPr>
          <w:spacing w:val="-7"/>
          <w:sz w:val="22"/>
          <w:szCs w:val="22"/>
        </w:rPr>
        <w:t xml:space="preserve"> </w:t>
      </w:r>
      <w:r w:rsidRPr="00D446C8">
        <w:rPr>
          <w:sz w:val="22"/>
          <w:szCs w:val="22"/>
        </w:rPr>
        <w:t>Decision</w:t>
      </w:r>
      <w:r w:rsidRPr="00D446C8">
        <w:rPr>
          <w:spacing w:val="6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spacing w:val="-2"/>
          <w:sz w:val="22"/>
          <w:szCs w:val="22"/>
        </w:rPr>
        <w:t xml:space="preserve"> </w:t>
      </w:r>
      <w:r w:rsidRPr="00D446C8">
        <w:rPr>
          <w:sz w:val="22"/>
          <w:szCs w:val="22"/>
        </w:rPr>
        <w:t>Order</w:t>
      </w:r>
      <w:r w:rsidRPr="00D446C8">
        <w:rPr>
          <w:w w:val="98"/>
          <w:sz w:val="22"/>
          <w:szCs w:val="22"/>
        </w:rPr>
        <w:t xml:space="preserve"> </w:t>
      </w:r>
      <w:r w:rsidRPr="00D446C8">
        <w:rPr>
          <w:sz w:val="22"/>
          <w:szCs w:val="22"/>
        </w:rPr>
        <w:t>pursuant</w:t>
      </w:r>
      <w:r w:rsidRPr="00D446C8">
        <w:rPr>
          <w:spacing w:val="10"/>
          <w:sz w:val="22"/>
          <w:szCs w:val="22"/>
        </w:rPr>
        <w:t xml:space="preserve"> </w:t>
      </w:r>
      <w:r w:rsidRPr="00D446C8">
        <w:rPr>
          <w:sz w:val="22"/>
          <w:szCs w:val="22"/>
        </w:rPr>
        <w:t>to M.G.L.</w:t>
      </w:r>
      <w:r w:rsidRPr="00D446C8">
        <w:rPr>
          <w:spacing w:val="13"/>
          <w:sz w:val="22"/>
          <w:szCs w:val="22"/>
        </w:rPr>
        <w:t xml:space="preserve"> </w:t>
      </w:r>
      <w:r w:rsidRPr="00D446C8">
        <w:rPr>
          <w:sz w:val="22"/>
          <w:szCs w:val="22"/>
        </w:rPr>
        <w:t>c.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30A,</w:t>
      </w:r>
      <w:r w:rsidRPr="00D446C8">
        <w:rPr>
          <w:spacing w:val="17"/>
          <w:sz w:val="22"/>
          <w:szCs w:val="22"/>
        </w:rPr>
        <w:t xml:space="preserve"> </w:t>
      </w:r>
      <w:r w:rsidRPr="00D446C8">
        <w:rPr>
          <w:sz w:val="22"/>
          <w:szCs w:val="22"/>
        </w:rPr>
        <w:t>§</w:t>
      </w:r>
      <w:r w:rsidRPr="00D446C8">
        <w:rPr>
          <w:spacing w:val="-3"/>
          <w:sz w:val="22"/>
          <w:szCs w:val="22"/>
        </w:rPr>
        <w:t xml:space="preserve"> </w:t>
      </w:r>
      <w:r w:rsidRPr="00D446C8">
        <w:rPr>
          <w:sz w:val="22"/>
          <w:szCs w:val="22"/>
        </w:rPr>
        <w:t>14</w:t>
      </w:r>
      <w:r w:rsidRPr="00D446C8">
        <w:rPr>
          <w:spacing w:val="-25"/>
          <w:sz w:val="22"/>
          <w:szCs w:val="22"/>
        </w:rPr>
        <w:t xml:space="preserve"> </w:t>
      </w:r>
      <w:r w:rsidRPr="00D446C8">
        <w:rPr>
          <w:sz w:val="22"/>
          <w:szCs w:val="22"/>
        </w:rPr>
        <w:t>within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thirty</w:t>
      </w:r>
      <w:r w:rsidRPr="00D446C8">
        <w:rPr>
          <w:spacing w:val="2"/>
          <w:sz w:val="22"/>
          <w:szCs w:val="22"/>
        </w:rPr>
        <w:t xml:space="preserve"> </w:t>
      </w:r>
      <w:r w:rsidRPr="00D446C8">
        <w:rPr>
          <w:sz w:val="22"/>
          <w:szCs w:val="22"/>
        </w:rPr>
        <w:t>days</w:t>
      </w:r>
      <w:r w:rsidRPr="00D446C8">
        <w:rPr>
          <w:spacing w:val="-3"/>
          <w:sz w:val="22"/>
          <w:szCs w:val="22"/>
        </w:rPr>
        <w:t xml:space="preserve"> </w:t>
      </w:r>
      <w:r w:rsidR="00BF66F3" w:rsidRPr="00D446C8">
        <w:rPr>
          <w:sz w:val="22"/>
          <w:szCs w:val="22"/>
        </w:rPr>
        <w:t>of receipt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-11"/>
          <w:sz w:val="22"/>
          <w:szCs w:val="22"/>
        </w:rPr>
        <w:t xml:space="preserve"> </w:t>
      </w:r>
      <w:r w:rsidRPr="00D446C8">
        <w:rPr>
          <w:sz w:val="22"/>
          <w:szCs w:val="22"/>
        </w:rPr>
        <w:t>this</w:t>
      </w:r>
      <w:r w:rsidRPr="00D446C8">
        <w:rPr>
          <w:spacing w:val="2"/>
          <w:sz w:val="22"/>
          <w:szCs w:val="22"/>
        </w:rPr>
        <w:t xml:space="preserve"> </w:t>
      </w:r>
      <w:r w:rsidRPr="00D446C8">
        <w:rPr>
          <w:sz w:val="22"/>
          <w:szCs w:val="22"/>
        </w:rPr>
        <w:t>Final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Decision</w:t>
      </w:r>
      <w:r w:rsidRPr="00D446C8">
        <w:rPr>
          <w:spacing w:val="6"/>
          <w:sz w:val="22"/>
          <w:szCs w:val="22"/>
        </w:rPr>
        <w:t xml:space="preserve"> </w:t>
      </w:r>
      <w:r w:rsidRPr="00D446C8">
        <w:rPr>
          <w:sz w:val="22"/>
          <w:szCs w:val="22"/>
        </w:rPr>
        <w:t>and</w:t>
      </w:r>
      <w:r w:rsidRPr="00D446C8">
        <w:rPr>
          <w:w w:val="98"/>
          <w:sz w:val="22"/>
          <w:szCs w:val="22"/>
        </w:rPr>
        <w:t xml:space="preserve"> </w:t>
      </w:r>
      <w:r w:rsidRPr="00D446C8">
        <w:rPr>
          <w:sz w:val="22"/>
          <w:szCs w:val="22"/>
        </w:rPr>
        <w:t>Order.</w:t>
      </w:r>
    </w:p>
    <w:p w:rsidR="00803640" w:rsidRPr="00D446C8" w:rsidRDefault="00803640" w:rsidP="00BF66F3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803640" w:rsidRPr="00D446C8" w:rsidRDefault="00803640" w:rsidP="00BF66F3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803640" w:rsidRDefault="00803640" w:rsidP="00BF66F3">
      <w:pPr>
        <w:pStyle w:val="BodyText"/>
        <w:kinsoku w:val="0"/>
        <w:overflowPunct w:val="0"/>
        <w:ind w:left="0"/>
        <w:rPr>
          <w:sz w:val="22"/>
          <w:szCs w:val="22"/>
          <w:u w:val="single"/>
        </w:rPr>
      </w:pPr>
      <w:r w:rsidRPr="00D446C8">
        <w:rPr>
          <w:sz w:val="22"/>
          <w:szCs w:val="22"/>
        </w:rPr>
        <w:t>DATE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ISSUED: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  <w:u w:val="single"/>
        </w:rPr>
        <w:t>July</w:t>
      </w:r>
      <w:r w:rsidRPr="00D446C8">
        <w:rPr>
          <w:spacing w:val="53"/>
          <w:sz w:val="22"/>
          <w:szCs w:val="22"/>
          <w:u w:val="single"/>
        </w:rPr>
        <w:t xml:space="preserve"> </w:t>
      </w:r>
      <w:r w:rsidRPr="00D446C8">
        <w:rPr>
          <w:sz w:val="22"/>
          <w:szCs w:val="22"/>
          <w:u w:val="single"/>
        </w:rPr>
        <w:t>10,</w:t>
      </w:r>
      <w:r w:rsidRPr="00D446C8">
        <w:rPr>
          <w:spacing w:val="-23"/>
          <w:sz w:val="22"/>
          <w:szCs w:val="22"/>
          <w:u w:val="single"/>
        </w:rPr>
        <w:t xml:space="preserve"> </w:t>
      </w:r>
      <w:r w:rsidRPr="00D446C8">
        <w:rPr>
          <w:sz w:val="22"/>
          <w:szCs w:val="22"/>
          <w:u w:val="single"/>
        </w:rPr>
        <w:t>2017</w:t>
      </w:r>
    </w:p>
    <w:p w:rsidR="00197F1D" w:rsidRDefault="00197F1D" w:rsidP="00BF66F3">
      <w:pPr>
        <w:pStyle w:val="BodyText"/>
        <w:kinsoku w:val="0"/>
        <w:overflowPunct w:val="0"/>
        <w:ind w:left="0"/>
        <w:rPr>
          <w:sz w:val="22"/>
          <w:szCs w:val="22"/>
          <w:u w:val="single"/>
        </w:rPr>
      </w:pPr>
    </w:p>
    <w:p w:rsidR="00197F1D" w:rsidRDefault="00197F1D" w:rsidP="00BF66F3">
      <w:pPr>
        <w:pStyle w:val="BodyText"/>
        <w:kinsoku w:val="0"/>
        <w:overflowPunct w:val="0"/>
        <w:ind w:left="0"/>
        <w:rPr>
          <w:sz w:val="22"/>
          <w:szCs w:val="22"/>
          <w:u w:val="single"/>
        </w:rPr>
      </w:pPr>
    </w:p>
    <w:p w:rsidR="00197F1D" w:rsidRDefault="00197F1D" w:rsidP="00BF66F3">
      <w:pPr>
        <w:pStyle w:val="BodyText"/>
        <w:kinsoku w:val="0"/>
        <w:overflowPunct w:val="0"/>
        <w:ind w:left="0"/>
        <w:rPr>
          <w:sz w:val="22"/>
          <w:szCs w:val="22"/>
          <w:u w:val="single"/>
        </w:rPr>
      </w:pPr>
    </w:p>
    <w:p w:rsidR="00197F1D" w:rsidRDefault="00197F1D" w:rsidP="00BF66F3">
      <w:pPr>
        <w:pStyle w:val="BodyText"/>
        <w:kinsoku w:val="0"/>
        <w:overflowPunct w:val="0"/>
        <w:ind w:left="0"/>
        <w:rPr>
          <w:sz w:val="22"/>
          <w:szCs w:val="22"/>
          <w:u w:val="single"/>
        </w:rPr>
      </w:pPr>
      <w:r w:rsidRPr="00197F1D">
        <w:rPr>
          <w:sz w:val="22"/>
          <w:szCs w:val="22"/>
          <w:u w:val="single"/>
        </w:rPr>
        <w:t>Barbara A. Young RDH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97F1D" w:rsidRPr="00197F1D" w:rsidRDefault="00197F1D" w:rsidP="00BF66F3">
      <w:pPr>
        <w:pStyle w:val="BodyText"/>
        <w:kinsoku w:val="0"/>
        <w:overflowPunct w:val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Barbara A. Young, Executive Director </w:t>
      </w:r>
    </w:p>
    <w:p w:rsidR="00803640" w:rsidRPr="00D446C8" w:rsidRDefault="00197F1D" w:rsidP="00BF66F3">
      <w:pPr>
        <w:pStyle w:val="BodyText"/>
        <w:kinsoku w:val="0"/>
        <w:overflowPunct w:val="0"/>
        <w:spacing w:before="70"/>
        <w:ind w:left="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03640" w:rsidRPr="00D446C8">
        <w:rPr>
          <w:sz w:val="22"/>
          <w:szCs w:val="22"/>
        </w:rPr>
        <w:lastRenderedPageBreak/>
        <w:t>Notify:</w:t>
      </w:r>
    </w:p>
    <w:p w:rsidR="00803640" w:rsidRPr="00D446C8" w:rsidRDefault="00803640" w:rsidP="00BF66F3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803640" w:rsidRPr="00D446C8" w:rsidRDefault="00803640" w:rsidP="00BF66F3">
      <w:pPr>
        <w:pStyle w:val="BodyText"/>
        <w:kinsoku w:val="0"/>
        <w:overflowPunct w:val="0"/>
        <w:ind w:left="0"/>
        <w:rPr>
          <w:sz w:val="22"/>
          <w:szCs w:val="22"/>
        </w:rPr>
      </w:pPr>
      <w:r w:rsidRPr="00D446C8">
        <w:rPr>
          <w:i/>
          <w:iCs/>
          <w:w w:val="95"/>
          <w:sz w:val="22"/>
          <w:szCs w:val="22"/>
        </w:rPr>
        <w:t>By</w:t>
      </w:r>
      <w:r w:rsidRPr="00D446C8">
        <w:rPr>
          <w:i/>
          <w:iCs/>
          <w:spacing w:val="-32"/>
          <w:w w:val="95"/>
          <w:sz w:val="22"/>
          <w:szCs w:val="22"/>
        </w:rPr>
        <w:t xml:space="preserve"> </w:t>
      </w:r>
      <w:r w:rsidRPr="00D446C8">
        <w:rPr>
          <w:i/>
          <w:iCs/>
          <w:w w:val="95"/>
          <w:sz w:val="22"/>
          <w:szCs w:val="22"/>
        </w:rPr>
        <w:t>first-class</w:t>
      </w:r>
      <w:r w:rsidRPr="00D446C8">
        <w:rPr>
          <w:i/>
          <w:iCs/>
          <w:spacing w:val="35"/>
          <w:w w:val="95"/>
          <w:sz w:val="22"/>
          <w:szCs w:val="22"/>
        </w:rPr>
        <w:t xml:space="preserve"> </w:t>
      </w:r>
      <w:r w:rsidRPr="00D446C8">
        <w:rPr>
          <w:i/>
          <w:iCs/>
          <w:w w:val="95"/>
          <w:sz w:val="22"/>
          <w:szCs w:val="22"/>
        </w:rPr>
        <w:t>and</w:t>
      </w:r>
      <w:r w:rsidRPr="00D446C8">
        <w:rPr>
          <w:i/>
          <w:iCs/>
          <w:spacing w:val="-1"/>
          <w:w w:val="95"/>
          <w:sz w:val="22"/>
          <w:szCs w:val="22"/>
        </w:rPr>
        <w:t xml:space="preserve"> </w:t>
      </w:r>
      <w:r w:rsidRPr="00D446C8">
        <w:rPr>
          <w:i/>
          <w:iCs/>
          <w:w w:val="95"/>
          <w:sz w:val="22"/>
          <w:szCs w:val="22"/>
        </w:rPr>
        <w:t>certified</w:t>
      </w:r>
      <w:r w:rsidRPr="00D446C8">
        <w:rPr>
          <w:i/>
          <w:iCs/>
          <w:spacing w:val="7"/>
          <w:w w:val="95"/>
          <w:sz w:val="22"/>
          <w:szCs w:val="22"/>
        </w:rPr>
        <w:t xml:space="preserve"> </w:t>
      </w:r>
      <w:r w:rsidRPr="00D446C8">
        <w:rPr>
          <w:i/>
          <w:iCs/>
          <w:w w:val="95"/>
          <w:sz w:val="22"/>
          <w:szCs w:val="22"/>
        </w:rPr>
        <w:t>mail</w:t>
      </w:r>
      <w:r w:rsidRPr="00D446C8">
        <w:rPr>
          <w:i/>
          <w:iCs/>
          <w:spacing w:val="3"/>
          <w:w w:val="95"/>
          <w:sz w:val="22"/>
          <w:szCs w:val="22"/>
        </w:rPr>
        <w:t xml:space="preserve"> </w:t>
      </w:r>
      <w:r w:rsidRPr="00D446C8">
        <w:rPr>
          <w:i/>
          <w:iCs/>
          <w:w w:val="95"/>
          <w:sz w:val="22"/>
          <w:szCs w:val="22"/>
        </w:rPr>
        <w:t>no.</w:t>
      </w:r>
      <w:r w:rsidRPr="00D446C8">
        <w:rPr>
          <w:i/>
          <w:iCs/>
          <w:spacing w:val="-3"/>
          <w:w w:val="95"/>
          <w:sz w:val="22"/>
          <w:szCs w:val="22"/>
        </w:rPr>
        <w:t xml:space="preserve"> </w:t>
      </w:r>
    </w:p>
    <w:p w:rsidR="00803640" w:rsidRPr="00D446C8" w:rsidRDefault="00803640" w:rsidP="00BF66F3">
      <w:pPr>
        <w:pStyle w:val="BodyText"/>
        <w:kinsoku w:val="0"/>
        <w:overflowPunct w:val="0"/>
        <w:spacing w:before="5"/>
        <w:ind w:left="0"/>
        <w:rPr>
          <w:sz w:val="22"/>
          <w:szCs w:val="22"/>
        </w:rPr>
      </w:pPr>
      <w:r w:rsidRPr="00D446C8">
        <w:rPr>
          <w:i/>
          <w:iCs/>
          <w:sz w:val="22"/>
          <w:szCs w:val="22"/>
        </w:rPr>
        <w:t>7015</w:t>
      </w:r>
      <w:r w:rsidRPr="00D446C8">
        <w:rPr>
          <w:i/>
          <w:iCs/>
          <w:spacing w:val="-5"/>
          <w:sz w:val="22"/>
          <w:szCs w:val="22"/>
        </w:rPr>
        <w:t xml:space="preserve"> </w:t>
      </w:r>
      <w:r w:rsidRPr="00D446C8">
        <w:rPr>
          <w:i/>
          <w:iCs/>
          <w:sz w:val="22"/>
          <w:szCs w:val="22"/>
        </w:rPr>
        <w:t>1730</w:t>
      </w:r>
      <w:r w:rsidRPr="00D446C8">
        <w:rPr>
          <w:i/>
          <w:iCs/>
          <w:spacing w:val="-5"/>
          <w:sz w:val="22"/>
          <w:szCs w:val="22"/>
        </w:rPr>
        <w:t xml:space="preserve"> </w:t>
      </w:r>
      <w:r w:rsidRPr="00D446C8">
        <w:rPr>
          <w:i/>
          <w:iCs/>
          <w:sz w:val="22"/>
          <w:szCs w:val="22"/>
        </w:rPr>
        <w:t>0000</w:t>
      </w:r>
      <w:r w:rsidRPr="00D446C8">
        <w:rPr>
          <w:i/>
          <w:iCs/>
          <w:spacing w:val="11"/>
          <w:sz w:val="22"/>
          <w:szCs w:val="22"/>
        </w:rPr>
        <w:t xml:space="preserve"> </w:t>
      </w:r>
      <w:r w:rsidRPr="00D446C8">
        <w:rPr>
          <w:i/>
          <w:iCs/>
          <w:sz w:val="22"/>
          <w:szCs w:val="22"/>
        </w:rPr>
        <w:t>7974</w:t>
      </w:r>
      <w:r w:rsidRPr="00D446C8">
        <w:rPr>
          <w:i/>
          <w:iCs/>
          <w:spacing w:val="-12"/>
          <w:sz w:val="22"/>
          <w:szCs w:val="22"/>
        </w:rPr>
        <w:t xml:space="preserve"> </w:t>
      </w:r>
      <w:r w:rsidRPr="00D446C8">
        <w:rPr>
          <w:i/>
          <w:iCs/>
          <w:sz w:val="22"/>
          <w:szCs w:val="22"/>
        </w:rPr>
        <w:t xml:space="preserve">1325, </w:t>
      </w:r>
      <w:r w:rsidRPr="00D446C8">
        <w:rPr>
          <w:i/>
          <w:iCs/>
          <w:spacing w:val="49"/>
          <w:sz w:val="22"/>
          <w:szCs w:val="22"/>
        </w:rPr>
        <w:t xml:space="preserve"> </w:t>
      </w:r>
    </w:p>
    <w:p w:rsidR="00803640" w:rsidRPr="00D446C8" w:rsidRDefault="00803640" w:rsidP="00BF66F3">
      <w:pPr>
        <w:pStyle w:val="Heading4"/>
        <w:kinsoku w:val="0"/>
        <w:overflowPunct w:val="0"/>
        <w:spacing w:before="13"/>
        <w:ind w:left="0"/>
        <w:rPr>
          <w:i w:val="0"/>
          <w:iCs w:val="0"/>
          <w:sz w:val="22"/>
          <w:szCs w:val="22"/>
        </w:rPr>
      </w:pPr>
      <w:r w:rsidRPr="00D446C8">
        <w:rPr>
          <w:w w:val="95"/>
          <w:sz w:val="22"/>
          <w:szCs w:val="22"/>
        </w:rPr>
        <w:t>return</w:t>
      </w:r>
      <w:r w:rsidRPr="00D446C8">
        <w:rPr>
          <w:spacing w:val="-3"/>
          <w:w w:val="95"/>
          <w:sz w:val="22"/>
          <w:szCs w:val="22"/>
        </w:rPr>
        <w:t xml:space="preserve"> </w:t>
      </w:r>
      <w:r w:rsidRPr="00D446C8">
        <w:rPr>
          <w:w w:val="95"/>
          <w:sz w:val="22"/>
          <w:szCs w:val="22"/>
        </w:rPr>
        <w:t>receipt</w:t>
      </w:r>
      <w:r w:rsidRPr="00D446C8">
        <w:rPr>
          <w:spacing w:val="-4"/>
          <w:w w:val="95"/>
          <w:sz w:val="22"/>
          <w:szCs w:val="22"/>
        </w:rPr>
        <w:t xml:space="preserve"> </w:t>
      </w:r>
      <w:r w:rsidRPr="00D446C8">
        <w:rPr>
          <w:w w:val="95"/>
          <w:sz w:val="22"/>
          <w:szCs w:val="22"/>
        </w:rPr>
        <w:t xml:space="preserve">requested </w:t>
      </w:r>
      <w:r w:rsidRPr="00D446C8">
        <w:rPr>
          <w:spacing w:val="3"/>
          <w:w w:val="95"/>
          <w:sz w:val="22"/>
          <w:szCs w:val="22"/>
        </w:rPr>
        <w:t xml:space="preserve"> </w:t>
      </w:r>
      <w:r w:rsidRPr="00D446C8">
        <w:rPr>
          <w:i w:val="0"/>
          <w:iCs w:val="0"/>
          <w:w w:val="95"/>
          <w:sz w:val="22"/>
          <w:szCs w:val="22"/>
        </w:rPr>
        <w:t>·</w:t>
      </w:r>
    </w:p>
    <w:p w:rsidR="00803640" w:rsidRPr="00D446C8" w:rsidRDefault="00803640" w:rsidP="00BF66F3">
      <w:pPr>
        <w:pStyle w:val="BodyText"/>
        <w:kinsoku w:val="0"/>
        <w:overflowPunct w:val="0"/>
        <w:spacing w:before="5"/>
        <w:ind w:left="0"/>
        <w:rPr>
          <w:sz w:val="22"/>
          <w:szCs w:val="22"/>
        </w:rPr>
      </w:pPr>
      <w:r w:rsidRPr="00D446C8">
        <w:rPr>
          <w:spacing w:val="1"/>
          <w:sz w:val="22"/>
          <w:szCs w:val="22"/>
        </w:rPr>
        <w:t>Gerard</w:t>
      </w:r>
      <w:r w:rsidRPr="00D446C8">
        <w:rPr>
          <w:spacing w:val="-7"/>
          <w:sz w:val="22"/>
          <w:szCs w:val="22"/>
        </w:rPr>
        <w:t xml:space="preserve"> </w:t>
      </w:r>
      <w:r w:rsidRPr="00D446C8">
        <w:rPr>
          <w:sz w:val="22"/>
          <w:szCs w:val="22"/>
        </w:rPr>
        <w:t>Butler,</w:t>
      </w:r>
      <w:r w:rsidRPr="00D446C8">
        <w:rPr>
          <w:spacing w:val="-4"/>
          <w:sz w:val="22"/>
          <w:szCs w:val="22"/>
        </w:rPr>
        <w:t xml:space="preserve"> </w:t>
      </w:r>
      <w:r w:rsidRPr="00D446C8">
        <w:rPr>
          <w:sz w:val="22"/>
          <w:szCs w:val="22"/>
        </w:rPr>
        <w:t>Jr.,</w:t>
      </w:r>
      <w:r w:rsidRPr="00D446C8">
        <w:rPr>
          <w:spacing w:val="-10"/>
          <w:sz w:val="22"/>
          <w:szCs w:val="22"/>
        </w:rPr>
        <w:t xml:space="preserve"> </w:t>
      </w:r>
      <w:r w:rsidRPr="00D446C8">
        <w:rPr>
          <w:sz w:val="22"/>
          <w:szCs w:val="22"/>
        </w:rPr>
        <w:t>Esq.</w:t>
      </w:r>
    </w:p>
    <w:p w:rsidR="00197F1D" w:rsidRDefault="00803640" w:rsidP="00BF66F3">
      <w:pPr>
        <w:pStyle w:val="BodyText"/>
        <w:kinsoku w:val="0"/>
        <w:overflowPunct w:val="0"/>
        <w:spacing w:before="15"/>
        <w:ind w:left="0" w:right="5558" w:hanging="8"/>
        <w:rPr>
          <w:sz w:val="22"/>
          <w:szCs w:val="22"/>
        </w:rPr>
      </w:pPr>
      <w:r w:rsidRPr="00D446C8">
        <w:rPr>
          <w:sz w:val="22"/>
          <w:szCs w:val="22"/>
        </w:rPr>
        <w:t>Smith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Duggan</w:t>
      </w:r>
      <w:r w:rsidRPr="00D446C8">
        <w:rPr>
          <w:spacing w:val="8"/>
          <w:sz w:val="22"/>
          <w:szCs w:val="22"/>
        </w:rPr>
        <w:t xml:space="preserve"> </w:t>
      </w:r>
      <w:r w:rsidRPr="00D446C8">
        <w:rPr>
          <w:sz w:val="22"/>
          <w:szCs w:val="22"/>
        </w:rPr>
        <w:t>Buell</w:t>
      </w:r>
      <w:r w:rsidRPr="00D446C8">
        <w:rPr>
          <w:spacing w:val="14"/>
          <w:sz w:val="22"/>
          <w:szCs w:val="22"/>
        </w:rPr>
        <w:t xml:space="preserve"> </w:t>
      </w:r>
      <w:r w:rsidRPr="00D446C8">
        <w:rPr>
          <w:sz w:val="22"/>
          <w:szCs w:val="22"/>
        </w:rPr>
        <w:t>&amp;</w:t>
      </w:r>
      <w:r w:rsidRPr="00D446C8">
        <w:rPr>
          <w:spacing w:val="-14"/>
          <w:sz w:val="22"/>
          <w:szCs w:val="22"/>
        </w:rPr>
        <w:t xml:space="preserve"> </w:t>
      </w:r>
      <w:r w:rsidRPr="00D446C8">
        <w:rPr>
          <w:sz w:val="22"/>
          <w:szCs w:val="22"/>
        </w:rPr>
        <w:t>Rufo</w:t>
      </w:r>
      <w:r w:rsidRPr="00D446C8">
        <w:rPr>
          <w:spacing w:val="12"/>
          <w:sz w:val="22"/>
          <w:szCs w:val="22"/>
        </w:rPr>
        <w:t xml:space="preserve"> </w:t>
      </w:r>
      <w:r w:rsidRPr="00D446C8">
        <w:rPr>
          <w:sz w:val="22"/>
          <w:szCs w:val="22"/>
        </w:rPr>
        <w:t xml:space="preserve">LLP </w:t>
      </w:r>
    </w:p>
    <w:p w:rsidR="00803640" w:rsidRPr="00D446C8" w:rsidRDefault="00803640" w:rsidP="00BF66F3">
      <w:pPr>
        <w:pStyle w:val="BodyText"/>
        <w:kinsoku w:val="0"/>
        <w:overflowPunct w:val="0"/>
        <w:spacing w:before="15"/>
        <w:ind w:left="0" w:right="5558" w:hanging="8"/>
        <w:rPr>
          <w:sz w:val="22"/>
          <w:szCs w:val="22"/>
        </w:rPr>
      </w:pPr>
      <w:r w:rsidRPr="00D446C8">
        <w:rPr>
          <w:sz w:val="22"/>
          <w:szCs w:val="22"/>
        </w:rPr>
        <w:t>55</w:t>
      </w:r>
      <w:r w:rsidRPr="00D446C8">
        <w:rPr>
          <w:spacing w:val="-2"/>
          <w:sz w:val="22"/>
          <w:szCs w:val="22"/>
        </w:rPr>
        <w:t xml:space="preserve"> </w:t>
      </w:r>
      <w:r w:rsidRPr="00D446C8">
        <w:rPr>
          <w:sz w:val="22"/>
          <w:szCs w:val="22"/>
        </w:rPr>
        <w:t>Old</w:t>
      </w:r>
      <w:r w:rsidRPr="00D446C8">
        <w:rPr>
          <w:spacing w:val="-8"/>
          <w:sz w:val="22"/>
          <w:szCs w:val="22"/>
        </w:rPr>
        <w:t xml:space="preserve"> </w:t>
      </w:r>
      <w:r w:rsidRPr="00D446C8">
        <w:rPr>
          <w:sz w:val="22"/>
          <w:szCs w:val="22"/>
        </w:rPr>
        <w:t>Bedford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Road,</w:t>
      </w:r>
    </w:p>
    <w:p w:rsidR="00803640" w:rsidRPr="00D446C8" w:rsidRDefault="00803640" w:rsidP="00BF66F3">
      <w:pPr>
        <w:pStyle w:val="BodyText"/>
        <w:kinsoku w:val="0"/>
        <w:overflowPunct w:val="0"/>
        <w:spacing w:before="7"/>
        <w:ind w:left="0" w:hanging="8"/>
        <w:rPr>
          <w:sz w:val="22"/>
          <w:szCs w:val="22"/>
        </w:rPr>
      </w:pPr>
      <w:r w:rsidRPr="00D446C8">
        <w:rPr>
          <w:sz w:val="22"/>
          <w:szCs w:val="22"/>
        </w:rPr>
        <w:t>Lincoln,</w:t>
      </w:r>
      <w:r w:rsidRPr="00D446C8">
        <w:rPr>
          <w:spacing w:val="29"/>
          <w:sz w:val="22"/>
          <w:szCs w:val="22"/>
        </w:rPr>
        <w:t xml:space="preserve"> </w:t>
      </w:r>
      <w:r w:rsidRPr="00D446C8">
        <w:rPr>
          <w:sz w:val="22"/>
          <w:szCs w:val="22"/>
        </w:rPr>
        <w:t xml:space="preserve">MA </w:t>
      </w:r>
      <w:r w:rsidRPr="00D446C8">
        <w:rPr>
          <w:spacing w:val="29"/>
          <w:sz w:val="22"/>
          <w:szCs w:val="22"/>
        </w:rPr>
        <w:t xml:space="preserve"> </w:t>
      </w:r>
      <w:r w:rsidRPr="00D446C8">
        <w:rPr>
          <w:sz w:val="22"/>
          <w:szCs w:val="22"/>
        </w:rPr>
        <w:t>01773</w:t>
      </w:r>
    </w:p>
    <w:p w:rsidR="00803640" w:rsidRPr="00D446C8" w:rsidRDefault="00803640" w:rsidP="00BF66F3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197F1D" w:rsidRDefault="00803640" w:rsidP="00BF66F3">
      <w:pPr>
        <w:pStyle w:val="BodyText"/>
        <w:kinsoku w:val="0"/>
        <w:overflowPunct w:val="0"/>
        <w:ind w:left="0" w:right="6285"/>
        <w:rPr>
          <w:i/>
          <w:iCs/>
          <w:w w:val="94"/>
          <w:sz w:val="22"/>
          <w:szCs w:val="22"/>
        </w:rPr>
      </w:pPr>
      <w:r w:rsidRPr="00D446C8">
        <w:rPr>
          <w:i/>
          <w:iCs/>
          <w:w w:val="95"/>
          <w:sz w:val="22"/>
          <w:szCs w:val="22"/>
        </w:rPr>
        <w:t>By</w:t>
      </w:r>
      <w:r w:rsidRPr="00D446C8">
        <w:rPr>
          <w:i/>
          <w:iCs/>
          <w:spacing w:val="-6"/>
          <w:w w:val="95"/>
          <w:sz w:val="22"/>
          <w:szCs w:val="22"/>
        </w:rPr>
        <w:t xml:space="preserve"> </w:t>
      </w:r>
      <w:r w:rsidRPr="00D446C8">
        <w:rPr>
          <w:i/>
          <w:iCs/>
          <w:w w:val="95"/>
          <w:sz w:val="22"/>
          <w:szCs w:val="22"/>
        </w:rPr>
        <w:t>Interoffice</w:t>
      </w:r>
      <w:r w:rsidRPr="00D446C8">
        <w:rPr>
          <w:i/>
          <w:iCs/>
          <w:spacing w:val="22"/>
          <w:w w:val="95"/>
          <w:sz w:val="22"/>
          <w:szCs w:val="22"/>
        </w:rPr>
        <w:t xml:space="preserve"> </w:t>
      </w:r>
      <w:r w:rsidRPr="00D446C8">
        <w:rPr>
          <w:i/>
          <w:iCs/>
          <w:w w:val="95"/>
          <w:sz w:val="22"/>
          <w:szCs w:val="22"/>
        </w:rPr>
        <w:t>mail</w:t>
      </w:r>
      <w:r w:rsidRPr="00D446C8">
        <w:rPr>
          <w:i/>
          <w:iCs/>
          <w:w w:val="94"/>
          <w:sz w:val="22"/>
          <w:szCs w:val="22"/>
        </w:rPr>
        <w:t xml:space="preserve"> </w:t>
      </w:r>
    </w:p>
    <w:p w:rsidR="00803640" w:rsidRPr="00D446C8" w:rsidRDefault="00803640" w:rsidP="00BF66F3">
      <w:pPr>
        <w:pStyle w:val="BodyText"/>
        <w:kinsoku w:val="0"/>
        <w:overflowPunct w:val="0"/>
        <w:ind w:left="0" w:right="6285"/>
        <w:rPr>
          <w:sz w:val="22"/>
          <w:szCs w:val="22"/>
        </w:rPr>
      </w:pPr>
      <w:r w:rsidRPr="00D446C8">
        <w:rPr>
          <w:sz w:val="22"/>
          <w:szCs w:val="22"/>
        </w:rPr>
        <w:t>Eugene</w:t>
      </w:r>
      <w:r w:rsidRPr="00D446C8">
        <w:rPr>
          <w:spacing w:val="1"/>
          <w:sz w:val="22"/>
          <w:szCs w:val="22"/>
        </w:rPr>
        <w:t xml:space="preserve"> </w:t>
      </w:r>
      <w:r w:rsidRPr="00D446C8">
        <w:rPr>
          <w:sz w:val="22"/>
          <w:szCs w:val="22"/>
        </w:rPr>
        <w:t>Langner, Esq. Prosecutor</w:t>
      </w:r>
    </w:p>
    <w:p w:rsidR="00803640" w:rsidRPr="00D446C8" w:rsidRDefault="00803640" w:rsidP="00BF66F3">
      <w:pPr>
        <w:pStyle w:val="BodyText"/>
        <w:kinsoku w:val="0"/>
        <w:overflowPunct w:val="0"/>
        <w:ind w:left="0"/>
        <w:rPr>
          <w:sz w:val="22"/>
          <w:szCs w:val="22"/>
        </w:rPr>
      </w:pPr>
      <w:r w:rsidRPr="00D446C8">
        <w:rPr>
          <w:sz w:val="22"/>
          <w:szCs w:val="22"/>
        </w:rPr>
        <w:t>Department</w:t>
      </w:r>
      <w:r w:rsidRPr="00D446C8">
        <w:rPr>
          <w:spacing w:val="18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-16"/>
          <w:sz w:val="22"/>
          <w:szCs w:val="22"/>
        </w:rPr>
        <w:t xml:space="preserve"> </w:t>
      </w:r>
      <w:r w:rsidRPr="00D446C8">
        <w:rPr>
          <w:sz w:val="22"/>
          <w:szCs w:val="22"/>
        </w:rPr>
        <w:t>Public</w:t>
      </w:r>
      <w:r w:rsidRPr="00D446C8">
        <w:rPr>
          <w:spacing w:val="-2"/>
          <w:sz w:val="22"/>
          <w:szCs w:val="22"/>
        </w:rPr>
        <w:t xml:space="preserve"> </w:t>
      </w:r>
      <w:r w:rsidRPr="00D446C8">
        <w:rPr>
          <w:sz w:val="22"/>
          <w:szCs w:val="22"/>
        </w:rPr>
        <w:t>Health</w:t>
      </w:r>
    </w:p>
    <w:p w:rsidR="00197F1D" w:rsidRDefault="00803640" w:rsidP="00BF66F3">
      <w:pPr>
        <w:pStyle w:val="BodyText"/>
        <w:kinsoku w:val="0"/>
        <w:overflowPunct w:val="0"/>
        <w:spacing w:before="8"/>
        <w:ind w:left="0" w:right="4879"/>
        <w:rPr>
          <w:w w:val="95"/>
          <w:sz w:val="22"/>
          <w:szCs w:val="22"/>
        </w:rPr>
      </w:pPr>
      <w:r w:rsidRPr="00D446C8">
        <w:rPr>
          <w:sz w:val="22"/>
          <w:szCs w:val="22"/>
        </w:rPr>
        <w:t>Bureau</w:t>
      </w:r>
      <w:r w:rsidRPr="00D446C8">
        <w:rPr>
          <w:spacing w:val="3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-19"/>
          <w:sz w:val="22"/>
          <w:szCs w:val="22"/>
        </w:rPr>
        <w:t xml:space="preserve"> </w:t>
      </w:r>
      <w:r w:rsidRPr="00D446C8">
        <w:rPr>
          <w:sz w:val="22"/>
          <w:szCs w:val="22"/>
        </w:rPr>
        <w:t>Health</w:t>
      </w:r>
      <w:r w:rsidRPr="00D446C8">
        <w:rPr>
          <w:spacing w:val="-8"/>
          <w:sz w:val="22"/>
          <w:szCs w:val="22"/>
        </w:rPr>
        <w:t xml:space="preserve"> </w:t>
      </w:r>
      <w:r w:rsidRPr="00D446C8">
        <w:rPr>
          <w:sz w:val="22"/>
          <w:szCs w:val="22"/>
        </w:rPr>
        <w:t>Professions Licensure</w:t>
      </w:r>
      <w:r w:rsidRPr="00D446C8">
        <w:rPr>
          <w:spacing w:val="-8"/>
          <w:sz w:val="22"/>
          <w:szCs w:val="22"/>
        </w:rPr>
        <w:t xml:space="preserve"> </w:t>
      </w:r>
    </w:p>
    <w:p w:rsidR="00803640" w:rsidRPr="00D446C8" w:rsidRDefault="00803640" w:rsidP="00BF66F3">
      <w:pPr>
        <w:pStyle w:val="BodyText"/>
        <w:kinsoku w:val="0"/>
        <w:overflowPunct w:val="0"/>
        <w:spacing w:before="8"/>
        <w:ind w:left="0" w:right="4879"/>
        <w:rPr>
          <w:sz w:val="22"/>
          <w:szCs w:val="22"/>
        </w:rPr>
      </w:pPr>
      <w:r w:rsidRPr="00D446C8">
        <w:rPr>
          <w:sz w:val="22"/>
          <w:szCs w:val="22"/>
        </w:rPr>
        <w:t>239</w:t>
      </w:r>
      <w:r w:rsidRPr="00D446C8">
        <w:rPr>
          <w:spacing w:val="6"/>
          <w:sz w:val="22"/>
          <w:szCs w:val="22"/>
        </w:rPr>
        <w:t xml:space="preserve"> </w:t>
      </w:r>
      <w:r w:rsidRPr="00D446C8">
        <w:rPr>
          <w:sz w:val="22"/>
          <w:szCs w:val="22"/>
        </w:rPr>
        <w:t>Causeway</w:t>
      </w:r>
      <w:r w:rsidRPr="00D446C8">
        <w:rPr>
          <w:spacing w:val="9"/>
          <w:sz w:val="22"/>
          <w:szCs w:val="22"/>
        </w:rPr>
        <w:t xml:space="preserve"> </w:t>
      </w:r>
      <w:r w:rsidRPr="00D446C8">
        <w:rPr>
          <w:sz w:val="22"/>
          <w:szCs w:val="22"/>
        </w:rPr>
        <w:t>Street,</w:t>
      </w:r>
      <w:r w:rsidRPr="00D446C8">
        <w:rPr>
          <w:spacing w:val="-10"/>
          <w:sz w:val="22"/>
          <w:szCs w:val="22"/>
        </w:rPr>
        <w:t xml:space="preserve"> </w:t>
      </w:r>
      <w:r w:rsidRPr="00D446C8">
        <w:rPr>
          <w:sz w:val="22"/>
          <w:szCs w:val="22"/>
        </w:rPr>
        <w:t>4th</w:t>
      </w:r>
      <w:r w:rsidRPr="00D446C8">
        <w:rPr>
          <w:spacing w:val="-13"/>
          <w:sz w:val="22"/>
          <w:szCs w:val="22"/>
        </w:rPr>
        <w:t xml:space="preserve"> </w:t>
      </w:r>
      <w:r w:rsidRPr="00D446C8">
        <w:rPr>
          <w:sz w:val="22"/>
          <w:szCs w:val="22"/>
        </w:rPr>
        <w:t>Floor</w:t>
      </w:r>
    </w:p>
    <w:p w:rsidR="00803640" w:rsidRPr="00D446C8" w:rsidRDefault="00803640" w:rsidP="00BF66F3">
      <w:pPr>
        <w:pStyle w:val="BodyText"/>
        <w:kinsoku w:val="0"/>
        <w:overflowPunct w:val="0"/>
        <w:ind w:left="0" w:hanging="8"/>
        <w:rPr>
          <w:sz w:val="22"/>
          <w:szCs w:val="22"/>
        </w:rPr>
      </w:pPr>
      <w:r w:rsidRPr="00D446C8">
        <w:rPr>
          <w:sz w:val="22"/>
          <w:szCs w:val="22"/>
        </w:rPr>
        <w:t>Boston,</w:t>
      </w:r>
      <w:r w:rsidRPr="00D446C8">
        <w:rPr>
          <w:spacing w:val="15"/>
          <w:sz w:val="22"/>
          <w:szCs w:val="22"/>
        </w:rPr>
        <w:t xml:space="preserve"> </w:t>
      </w:r>
      <w:r w:rsidRPr="00D446C8">
        <w:rPr>
          <w:sz w:val="22"/>
          <w:szCs w:val="22"/>
        </w:rPr>
        <w:t xml:space="preserve">MA </w:t>
      </w:r>
      <w:r w:rsidRPr="00D446C8">
        <w:rPr>
          <w:spacing w:val="5"/>
          <w:sz w:val="22"/>
          <w:szCs w:val="22"/>
        </w:rPr>
        <w:t xml:space="preserve"> </w:t>
      </w:r>
      <w:r w:rsidRPr="00D446C8">
        <w:rPr>
          <w:sz w:val="22"/>
          <w:szCs w:val="22"/>
        </w:rPr>
        <w:t>02114</w:t>
      </w:r>
    </w:p>
    <w:p w:rsidR="00803640" w:rsidRPr="00D446C8" w:rsidRDefault="00803640" w:rsidP="00BF66F3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803640" w:rsidRPr="00D446C8" w:rsidRDefault="00803640" w:rsidP="00BF66F3">
      <w:pPr>
        <w:pStyle w:val="Heading4"/>
        <w:kinsoku w:val="0"/>
        <w:overflowPunct w:val="0"/>
        <w:ind w:left="0"/>
        <w:rPr>
          <w:i w:val="0"/>
          <w:iCs w:val="0"/>
          <w:sz w:val="22"/>
          <w:szCs w:val="22"/>
        </w:rPr>
      </w:pPr>
      <w:r w:rsidRPr="00D446C8">
        <w:rPr>
          <w:w w:val="95"/>
          <w:sz w:val="22"/>
          <w:szCs w:val="22"/>
        </w:rPr>
        <w:t>By</w:t>
      </w:r>
      <w:r w:rsidRPr="00D446C8">
        <w:rPr>
          <w:spacing w:val="-6"/>
          <w:w w:val="95"/>
          <w:sz w:val="22"/>
          <w:szCs w:val="22"/>
        </w:rPr>
        <w:t xml:space="preserve"> </w:t>
      </w:r>
      <w:r w:rsidRPr="00D446C8">
        <w:rPr>
          <w:w w:val="95"/>
          <w:sz w:val="22"/>
          <w:szCs w:val="22"/>
        </w:rPr>
        <w:t>Interoffice</w:t>
      </w:r>
      <w:r w:rsidRPr="00D446C8">
        <w:rPr>
          <w:spacing w:val="22"/>
          <w:w w:val="95"/>
          <w:sz w:val="22"/>
          <w:szCs w:val="22"/>
        </w:rPr>
        <w:t xml:space="preserve"> </w:t>
      </w:r>
      <w:r w:rsidRPr="00D446C8">
        <w:rPr>
          <w:w w:val="95"/>
          <w:sz w:val="22"/>
          <w:szCs w:val="22"/>
        </w:rPr>
        <w:t>mail</w:t>
      </w:r>
    </w:p>
    <w:p w:rsidR="00803640" w:rsidRPr="00D446C8" w:rsidRDefault="00803640" w:rsidP="00BF66F3">
      <w:pPr>
        <w:pStyle w:val="BodyText"/>
        <w:kinsoku w:val="0"/>
        <w:overflowPunct w:val="0"/>
        <w:spacing w:before="13"/>
        <w:ind w:left="0"/>
        <w:rPr>
          <w:sz w:val="22"/>
          <w:szCs w:val="22"/>
        </w:rPr>
      </w:pPr>
      <w:r w:rsidRPr="00D446C8">
        <w:rPr>
          <w:sz w:val="22"/>
          <w:szCs w:val="22"/>
        </w:rPr>
        <w:t>Jason</w:t>
      </w:r>
      <w:r w:rsidRPr="00D446C8">
        <w:rPr>
          <w:spacing w:val="-8"/>
          <w:sz w:val="22"/>
          <w:szCs w:val="22"/>
        </w:rPr>
        <w:t xml:space="preserve"> </w:t>
      </w:r>
      <w:r w:rsidRPr="00D446C8">
        <w:rPr>
          <w:sz w:val="22"/>
          <w:szCs w:val="22"/>
        </w:rPr>
        <w:t>Barshak,</w:t>
      </w:r>
      <w:r w:rsidRPr="00D446C8">
        <w:rPr>
          <w:spacing w:val="6"/>
          <w:sz w:val="22"/>
          <w:szCs w:val="22"/>
        </w:rPr>
        <w:t xml:space="preserve"> </w:t>
      </w:r>
      <w:r w:rsidRPr="00D446C8">
        <w:rPr>
          <w:sz w:val="22"/>
          <w:szCs w:val="22"/>
        </w:rPr>
        <w:t>Esq.</w:t>
      </w:r>
    </w:p>
    <w:p w:rsidR="00803640" w:rsidRPr="00D446C8" w:rsidRDefault="00803640" w:rsidP="00BF66F3">
      <w:pPr>
        <w:pStyle w:val="BodyText"/>
        <w:kinsoku w:val="0"/>
        <w:overflowPunct w:val="0"/>
        <w:spacing w:before="8"/>
        <w:ind w:left="0" w:right="4879"/>
        <w:rPr>
          <w:sz w:val="22"/>
          <w:szCs w:val="22"/>
        </w:rPr>
      </w:pPr>
      <w:r w:rsidRPr="00D446C8">
        <w:rPr>
          <w:sz w:val="22"/>
          <w:szCs w:val="22"/>
        </w:rPr>
        <w:t>Chief</w:t>
      </w:r>
      <w:r w:rsidRPr="00D446C8">
        <w:rPr>
          <w:spacing w:val="-9"/>
          <w:sz w:val="22"/>
          <w:szCs w:val="22"/>
        </w:rPr>
        <w:t xml:space="preserve"> </w:t>
      </w:r>
      <w:r w:rsidRPr="00D446C8">
        <w:rPr>
          <w:sz w:val="22"/>
          <w:szCs w:val="22"/>
        </w:rPr>
        <w:t>Administrative</w:t>
      </w:r>
      <w:r w:rsidRPr="00D446C8">
        <w:rPr>
          <w:spacing w:val="6"/>
          <w:sz w:val="22"/>
          <w:szCs w:val="22"/>
        </w:rPr>
        <w:t xml:space="preserve"> </w:t>
      </w:r>
      <w:r w:rsidRPr="00D446C8">
        <w:rPr>
          <w:sz w:val="22"/>
          <w:szCs w:val="22"/>
        </w:rPr>
        <w:t>Hearings Counsel</w:t>
      </w:r>
      <w:r w:rsidRPr="00D446C8">
        <w:rPr>
          <w:w w:val="99"/>
          <w:sz w:val="22"/>
          <w:szCs w:val="22"/>
        </w:rPr>
        <w:t xml:space="preserve"> </w:t>
      </w:r>
      <w:r w:rsidRPr="00D446C8">
        <w:rPr>
          <w:sz w:val="22"/>
          <w:szCs w:val="22"/>
        </w:rPr>
        <w:t>Department</w:t>
      </w:r>
      <w:r w:rsidRPr="00D446C8">
        <w:rPr>
          <w:spacing w:val="14"/>
          <w:sz w:val="22"/>
          <w:szCs w:val="22"/>
        </w:rPr>
        <w:t xml:space="preserve"> </w:t>
      </w:r>
      <w:r w:rsidRPr="00D446C8">
        <w:rPr>
          <w:sz w:val="22"/>
          <w:szCs w:val="22"/>
        </w:rPr>
        <w:t>of</w:t>
      </w:r>
      <w:r w:rsidRPr="00D446C8">
        <w:rPr>
          <w:spacing w:val="-9"/>
          <w:sz w:val="22"/>
          <w:szCs w:val="22"/>
        </w:rPr>
        <w:t xml:space="preserve"> </w:t>
      </w:r>
      <w:r w:rsidRPr="00D446C8">
        <w:rPr>
          <w:sz w:val="22"/>
          <w:szCs w:val="22"/>
        </w:rPr>
        <w:t>Public</w:t>
      </w:r>
      <w:r w:rsidRPr="00D446C8">
        <w:rPr>
          <w:spacing w:val="-6"/>
          <w:sz w:val="22"/>
          <w:szCs w:val="22"/>
        </w:rPr>
        <w:t xml:space="preserve"> </w:t>
      </w:r>
      <w:r w:rsidRPr="00D446C8">
        <w:rPr>
          <w:sz w:val="22"/>
          <w:szCs w:val="22"/>
        </w:rPr>
        <w:t>Health</w:t>
      </w:r>
    </w:p>
    <w:p w:rsidR="00197F1D" w:rsidRDefault="00BF66F3" w:rsidP="00BF66F3">
      <w:pPr>
        <w:pStyle w:val="BodyText"/>
        <w:kinsoku w:val="0"/>
        <w:overflowPunct w:val="0"/>
        <w:spacing w:before="7"/>
        <w:ind w:left="0" w:right="4879"/>
        <w:rPr>
          <w:w w:val="98"/>
          <w:sz w:val="22"/>
          <w:szCs w:val="22"/>
        </w:rPr>
      </w:pPr>
      <w:r>
        <w:rPr>
          <w:sz w:val="22"/>
          <w:szCs w:val="22"/>
        </w:rPr>
        <w:t xml:space="preserve">Bureau </w:t>
      </w:r>
      <w:r w:rsidR="00803640" w:rsidRPr="00D446C8">
        <w:rPr>
          <w:sz w:val="22"/>
          <w:szCs w:val="22"/>
        </w:rPr>
        <w:t>of</w:t>
      </w:r>
      <w:r w:rsidR="00803640" w:rsidRPr="00D446C8">
        <w:rPr>
          <w:spacing w:val="-16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Health</w:t>
      </w:r>
      <w:r w:rsidR="00803640" w:rsidRPr="00D446C8">
        <w:rPr>
          <w:spacing w:val="-11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Professions</w:t>
      </w:r>
      <w:r w:rsidR="00803640" w:rsidRPr="00D446C8">
        <w:rPr>
          <w:spacing w:val="-3"/>
          <w:sz w:val="22"/>
          <w:szCs w:val="22"/>
        </w:rPr>
        <w:t xml:space="preserve"> </w:t>
      </w:r>
      <w:r w:rsidR="00803640" w:rsidRPr="00D446C8">
        <w:rPr>
          <w:sz w:val="22"/>
          <w:szCs w:val="22"/>
        </w:rPr>
        <w:t>Licensure</w:t>
      </w:r>
      <w:r w:rsidR="00803640" w:rsidRPr="00D446C8">
        <w:rPr>
          <w:w w:val="98"/>
          <w:sz w:val="22"/>
          <w:szCs w:val="22"/>
        </w:rPr>
        <w:t xml:space="preserve"> </w:t>
      </w:r>
    </w:p>
    <w:p w:rsidR="00197F1D" w:rsidRDefault="00803640" w:rsidP="00BF66F3">
      <w:pPr>
        <w:pStyle w:val="BodyText"/>
        <w:kinsoku w:val="0"/>
        <w:overflowPunct w:val="0"/>
        <w:spacing w:before="7"/>
        <w:ind w:left="0" w:right="4879"/>
        <w:rPr>
          <w:w w:val="99"/>
          <w:sz w:val="22"/>
          <w:szCs w:val="22"/>
        </w:rPr>
      </w:pPr>
      <w:r w:rsidRPr="00D446C8">
        <w:rPr>
          <w:sz w:val="22"/>
          <w:szCs w:val="22"/>
        </w:rPr>
        <w:t>250</w:t>
      </w:r>
      <w:r w:rsidRPr="00D446C8">
        <w:rPr>
          <w:spacing w:val="-2"/>
          <w:sz w:val="22"/>
          <w:szCs w:val="22"/>
        </w:rPr>
        <w:t xml:space="preserve"> </w:t>
      </w:r>
      <w:r w:rsidRPr="00D446C8">
        <w:rPr>
          <w:sz w:val="22"/>
          <w:szCs w:val="22"/>
        </w:rPr>
        <w:t>Washington</w:t>
      </w:r>
      <w:r w:rsidRPr="00D446C8">
        <w:rPr>
          <w:spacing w:val="21"/>
          <w:sz w:val="22"/>
          <w:szCs w:val="22"/>
        </w:rPr>
        <w:t xml:space="preserve"> </w:t>
      </w:r>
      <w:r w:rsidRPr="00D446C8">
        <w:rPr>
          <w:sz w:val="22"/>
          <w:szCs w:val="22"/>
        </w:rPr>
        <w:t>Street,</w:t>
      </w:r>
      <w:r w:rsidRPr="00D446C8">
        <w:rPr>
          <w:spacing w:val="-1"/>
          <w:sz w:val="22"/>
          <w:szCs w:val="22"/>
        </w:rPr>
        <w:t xml:space="preserve"> </w:t>
      </w:r>
      <w:r w:rsidRPr="00D446C8">
        <w:rPr>
          <w:sz w:val="22"/>
          <w:szCs w:val="22"/>
        </w:rPr>
        <w:t>8th</w:t>
      </w:r>
      <w:r w:rsidRPr="00D446C8">
        <w:rPr>
          <w:spacing w:val="-15"/>
          <w:sz w:val="22"/>
          <w:szCs w:val="22"/>
        </w:rPr>
        <w:t xml:space="preserve"> </w:t>
      </w:r>
      <w:r w:rsidRPr="00D446C8">
        <w:rPr>
          <w:sz w:val="22"/>
          <w:szCs w:val="22"/>
        </w:rPr>
        <w:t>Floor</w:t>
      </w:r>
      <w:r w:rsidRPr="00D446C8">
        <w:rPr>
          <w:w w:val="99"/>
          <w:sz w:val="22"/>
          <w:szCs w:val="22"/>
        </w:rPr>
        <w:t xml:space="preserve"> </w:t>
      </w:r>
    </w:p>
    <w:p w:rsidR="00803640" w:rsidRPr="00D446C8" w:rsidRDefault="00197F1D" w:rsidP="00BF66F3">
      <w:pPr>
        <w:pStyle w:val="BodyText"/>
        <w:kinsoku w:val="0"/>
        <w:overflowPunct w:val="0"/>
        <w:spacing w:before="7"/>
        <w:ind w:left="0" w:right="4879"/>
        <w:rPr>
          <w:sz w:val="22"/>
          <w:szCs w:val="22"/>
        </w:rPr>
      </w:pPr>
      <w:r>
        <w:rPr>
          <w:sz w:val="22"/>
          <w:szCs w:val="22"/>
        </w:rPr>
        <w:t xml:space="preserve">Boston, MA </w:t>
      </w:r>
      <w:r w:rsidR="00803640" w:rsidRPr="00D446C8">
        <w:rPr>
          <w:sz w:val="22"/>
          <w:szCs w:val="22"/>
        </w:rPr>
        <w:t>02108</w:t>
      </w:r>
    </w:p>
    <w:p w:rsidR="00803640" w:rsidRPr="00D446C8" w:rsidRDefault="00803640" w:rsidP="00BF66F3">
      <w:pPr>
        <w:pStyle w:val="BodyText"/>
        <w:kinsoku w:val="0"/>
        <w:overflowPunct w:val="0"/>
        <w:spacing w:before="7"/>
        <w:ind w:left="0" w:right="4879"/>
        <w:rPr>
          <w:sz w:val="22"/>
          <w:szCs w:val="22"/>
        </w:rPr>
        <w:sectPr w:rsidR="00803640" w:rsidRPr="00D446C8" w:rsidSect="00D446C8"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803640" w:rsidRPr="00D446C8" w:rsidRDefault="00803640" w:rsidP="00BF66F3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803640" w:rsidRPr="00D446C8" w:rsidRDefault="00803640" w:rsidP="00BF66F3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803640" w:rsidRPr="00D446C8" w:rsidRDefault="00803640" w:rsidP="00BF66F3">
      <w:pPr>
        <w:pStyle w:val="BodyText"/>
        <w:kinsoku w:val="0"/>
        <w:overflowPunct w:val="0"/>
        <w:ind w:left="0"/>
        <w:rPr>
          <w:sz w:val="22"/>
          <w:szCs w:val="22"/>
        </w:rPr>
      </w:pPr>
    </w:p>
    <w:sectPr w:rsidR="00803640" w:rsidRPr="00D446C8" w:rsidSect="00D446C8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·"/>
      <w:lvlJc w:val="left"/>
      <w:pPr>
        <w:ind w:left="217" w:hanging="101"/>
      </w:pPr>
      <w:rPr>
        <w:rFonts w:ascii="Times New Roman" w:hAnsi="Times New Roman"/>
        <w:b w:val="0"/>
        <w:w w:val="58"/>
        <w:sz w:val="23"/>
      </w:rPr>
    </w:lvl>
    <w:lvl w:ilvl="1">
      <w:numFmt w:val="bullet"/>
      <w:lvlText w:val="•"/>
      <w:lvlJc w:val="left"/>
      <w:pPr>
        <w:ind w:left="1085" w:hanging="101"/>
      </w:pPr>
    </w:lvl>
    <w:lvl w:ilvl="2">
      <w:numFmt w:val="bullet"/>
      <w:lvlText w:val="•"/>
      <w:lvlJc w:val="left"/>
      <w:pPr>
        <w:ind w:left="1953" w:hanging="101"/>
      </w:pPr>
    </w:lvl>
    <w:lvl w:ilvl="3">
      <w:numFmt w:val="bullet"/>
      <w:lvlText w:val="•"/>
      <w:lvlJc w:val="left"/>
      <w:pPr>
        <w:ind w:left="2822" w:hanging="101"/>
      </w:pPr>
    </w:lvl>
    <w:lvl w:ilvl="4">
      <w:numFmt w:val="bullet"/>
      <w:lvlText w:val="•"/>
      <w:lvlJc w:val="left"/>
      <w:pPr>
        <w:ind w:left="3690" w:hanging="101"/>
      </w:pPr>
    </w:lvl>
    <w:lvl w:ilvl="5">
      <w:numFmt w:val="bullet"/>
      <w:lvlText w:val="•"/>
      <w:lvlJc w:val="left"/>
      <w:pPr>
        <w:ind w:left="4558" w:hanging="101"/>
      </w:pPr>
    </w:lvl>
    <w:lvl w:ilvl="6">
      <w:numFmt w:val="bullet"/>
      <w:lvlText w:val="•"/>
      <w:lvlJc w:val="left"/>
      <w:pPr>
        <w:ind w:left="5426" w:hanging="101"/>
      </w:pPr>
    </w:lvl>
    <w:lvl w:ilvl="7">
      <w:numFmt w:val="bullet"/>
      <w:lvlText w:val="•"/>
      <w:lvlJc w:val="left"/>
      <w:pPr>
        <w:ind w:left="6295" w:hanging="101"/>
      </w:pPr>
    </w:lvl>
    <w:lvl w:ilvl="8">
      <w:numFmt w:val="bullet"/>
      <w:lvlText w:val="•"/>
      <w:lvlJc w:val="left"/>
      <w:pPr>
        <w:ind w:left="7163" w:hanging="101"/>
      </w:pPr>
    </w:lvl>
  </w:abstractNum>
  <w:abstractNum w:abstractNumId="1">
    <w:nsid w:val="00000403"/>
    <w:multiLevelType w:val="multilevel"/>
    <w:tmpl w:val="00000886"/>
    <w:lvl w:ilvl="0">
      <w:start w:val="5"/>
      <w:numFmt w:val="decimal"/>
      <w:lvlText w:val="(%1)"/>
      <w:lvlJc w:val="left"/>
      <w:pPr>
        <w:ind w:left="2207" w:hanging="685"/>
      </w:pPr>
      <w:rPr>
        <w:rFonts w:ascii="Times New Roman" w:hAnsi="Times New Roman" w:cs="Times New Roman"/>
        <w:b w:val="0"/>
        <w:bCs w:val="0"/>
        <w:w w:val="98"/>
        <w:sz w:val="23"/>
        <w:szCs w:val="23"/>
      </w:rPr>
    </w:lvl>
    <w:lvl w:ilvl="1">
      <w:start w:val="1"/>
      <w:numFmt w:val="lowerLetter"/>
      <w:lvlText w:val="(%2)"/>
      <w:lvlJc w:val="left"/>
      <w:pPr>
        <w:ind w:left="2913" w:hanging="685"/>
      </w:pPr>
      <w:rPr>
        <w:rFonts w:ascii="Times New Roman" w:hAnsi="Times New Roman" w:cs="Times New Roman"/>
        <w:b w:val="0"/>
        <w:bCs w:val="0"/>
        <w:w w:val="98"/>
        <w:sz w:val="23"/>
        <w:szCs w:val="23"/>
      </w:rPr>
    </w:lvl>
    <w:lvl w:ilvl="2">
      <w:numFmt w:val="bullet"/>
      <w:lvlText w:val="•"/>
      <w:lvlJc w:val="left"/>
      <w:pPr>
        <w:ind w:left="3567" w:hanging="685"/>
      </w:pPr>
    </w:lvl>
    <w:lvl w:ilvl="3">
      <w:numFmt w:val="bullet"/>
      <w:lvlText w:val="•"/>
      <w:lvlJc w:val="left"/>
      <w:pPr>
        <w:ind w:left="4221" w:hanging="685"/>
      </w:pPr>
    </w:lvl>
    <w:lvl w:ilvl="4">
      <w:numFmt w:val="bullet"/>
      <w:lvlText w:val="•"/>
      <w:lvlJc w:val="left"/>
      <w:pPr>
        <w:ind w:left="4875" w:hanging="685"/>
      </w:pPr>
    </w:lvl>
    <w:lvl w:ilvl="5">
      <w:numFmt w:val="bullet"/>
      <w:lvlText w:val="•"/>
      <w:lvlJc w:val="left"/>
      <w:pPr>
        <w:ind w:left="5529" w:hanging="685"/>
      </w:pPr>
    </w:lvl>
    <w:lvl w:ilvl="6">
      <w:numFmt w:val="bullet"/>
      <w:lvlText w:val="•"/>
      <w:lvlJc w:val="left"/>
      <w:pPr>
        <w:ind w:left="6183" w:hanging="685"/>
      </w:pPr>
    </w:lvl>
    <w:lvl w:ilvl="7">
      <w:numFmt w:val="bullet"/>
      <w:lvlText w:val="•"/>
      <w:lvlJc w:val="left"/>
      <w:pPr>
        <w:ind w:left="6837" w:hanging="685"/>
      </w:pPr>
    </w:lvl>
    <w:lvl w:ilvl="8">
      <w:numFmt w:val="bullet"/>
      <w:lvlText w:val="•"/>
      <w:lvlJc w:val="left"/>
      <w:pPr>
        <w:ind w:left="7491" w:hanging="685"/>
      </w:pPr>
    </w:lvl>
  </w:abstractNum>
  <w:abstractNum w:abstractNumId="2">
    <w:nsid w:val="00000404"/>
    <w:multiLevelType w:val="multilevel"/>
    <w:tmpl w:val="00000887"/>
    <w:lvl w:ilvl="0">
      <w:numFmt w:val="bullet"/>
      <w:lvlText w:val="·"/>
      <w:lvlJc w:val="left"/>
      <w:pPr>
        <w:ind w:left="219" w:hanging="114"/>
      </w:pPr>
      <w:rPr>
        <w:rFonts w:ascii="Arial" w:hAnsi="Arial"/>
        <w:b w:val="0"/>
        <w:w w:val="90"/>
        <w:sz w:val="23"/>
      </w:rPr>
    </w:lvl>
    <w:lvl w:ilvl="1">
      <w:numFmt w:val="bullet"/>
      <w:lvlText w:val="·"/>
      <w:lvlJc w:val="left"/>
      <w:pPr>
        <w:ind w:left="516" w:hanging="248"/>
      </w:pPr>
      <w:rPr>
        <w:rFonts w:ascii="Times New Roman" w:hAnsi="Times New Roman"/>
        <w:b w:val="0"/>
        <w:w w:val="58"/>
        <w:sz w:val="23"/>
      </w:rPr>
    </w:lvl>
    <w:lvl w:ilvl="2">
      <w:numFmt w:val="bullet"/>
      <w:lvlText w:val="•"/>
      <w:lvlJc w:val="left"/>
      <w:pPr>
        <w:ind w:left="801" w:hanging="248"/>
      </w:pPr>
    </w:lvl>
    <w:lvl w:ilvl="3">
      <w:numFmt w:val="bullet"/>
      <w:lvlText w:val="•"/>
      <w:lvlJc w:val="left"/>
      <w:pPr>
        <w:ind w:left="1087" w:hanging="248"/>
      </w:pPr>
    </w:lvl>
    <w:lvl w:ilvl="4">
      <w:numFmt w:val="bullet"/>
      <w:lvlText w:val="•"/>
      <w:lvlJc w:val="left"/>
      <w:pPr>
        <w:ind w:left="1372" w:hanging="248"/>
      </w:pPr>
    </w:lvl>
    <w:lvl w:ilvl="5">
      <w:numFmt w:val="bullet"/>
      <w:lvlText w:val="•"/>
      <w:lvlJc w:val="left"/>
      <w:pPr>
        <w:ind w:left="1657" w:hanging="248"/>
      </w:pPr>
    </w:lvl>
    <w:lvl w:ilvl="6">
      <w:numFmt w:val="bullet"/>
      <w:lvlText w:val="•"/>
      <w:lvlJc w:val="left"/>
      <w:pPr>
        <w:ind w:left="1943" w:hanging="248"/>
      </w:pPr>
    </w:lvl>
    <w:lvl w:ilvl="7">
      <w:numFmt w:val="bullet"/>
      <w:lvlText w:val="•"/>
      <w:lvlJc w:val="left"/>
      <w:pPr>
        <w:ind w:left="2228" w:hanging="248"/>
      </w:pPr>
    </w:lvl>
    <w:lvl w:ilvl="8">
      <w:numFmt w:val="bullet"/>
      <w:lvlText w:val="•"/>
      <w:lvlJc w:val="left"/>
      <w:pPr>
        <w:ind w:left="2513" w:hanging="248"/>
      </w:pPr>
    </w:lvl>
  </w:abstractNum>
  <w:abstractNum w:abstractNumId="3">
    <w:nsid w:val="00000405"/>
    <w:multiLevelType w:val="multilevel"/>
    <w:tmpl w:val="00000888"/>
    <w:lvl w:ilvl="0">
      <w:numFmt w:val="bullet"/>
      <w:lvlText w:val="·"/>
      <w:lvlJc w:val="left"/>
      <w:pPr>
        <w:ind w:left="192" w:hanging="85"/>
      </w:pPr>
      <w:rPr>
        <w:rFonts w:ascii="Times New Roman" w:hAnsi="Times New Roman"/>
        <w:b w:val="0"/>
        <w:w w:val="63"/>
        <w:sz w:val="21"/>
      </w:rPr>
    </w:lvl>
    <w:lvl w:ilvl="1">
      <w:numFmt w:val="bullet"/>
      <w:lvlText w:val="•"/>
      <w:lvlJc w:val="left"/>
      <w:pPr>
        <w:ind w:left="1061" w:hanging="85"/>
      </w:pPr>
    </w:lvl>
    <w:lvl w:ilvl="2">
      <w:numFmt w:val="bullet"/>
      <w:lvlText w:val="•"/>
      <w:lvlJc w:val="left"/>
      <w:pPr>
        <w:ind w:left="1929" w:hanging="85"/>
      </w:pPr>
    </w:lvl>
    <w:lvl w:ilvl="3">
      <w:numFmt w:val="bullet"/>
      <w:lvlText w:val="•"/>
      <w:lvlJc w:val="left"/>
      <w:pPr>
        <w:ind w:left="2798" w:hanging="85"/>
      </w:pPr>
    </w:lvl>
    <w:lvl w:ilvl="4">
      <w:numFmt w:val="bullet"/>
      <w:lvlText w:val="•"/>
      <w:lvlJc w:val="left"/>
      <w:pPr>
        <w:ind w:left="3667" w:hanging="85"/>
      </w:pPr>
    </w:lvl>
    <w:lvl w:ilvl="5">
      <w:numFmt w:val="bullet"/>
      <w:lvlText w:val="•"/>
      <w:lvlJc w:val="left"/>
      <w:pPr>
        <w:ind w:left="4536" w:hanging="85"/>
      </w:pPr>
    </w:lvl>
    <w:lvl w:ilvl="6">
      <w:numFmt w:val="bullet"/>
      <w:lvlText w:val="•"/>
      <w:lvlJc w:val="left"/>
      <w:pPr>
        <w:ind w:left="5405" w:hanging="85"/>
      </w:pPr>
    </w:lvl>
    <w:lvl w:ilvl="7">
      <w:numFmt w:val="bullet"/>
      <w:lvlText w:val="•"/>
      <w:lvlJc w:val="left"/>
      <w:pPr>
        <w:ind w:left="6273" w:hanging="85"/>
      </w:pPr>
    </w:lvl>
    <w:lvl w:ilvl="8">
      <w:numFmt w:val="bullet"/>
      <w:lvlText w:val="•"/>
      <w:lvlJc w:val="left"/>
      <w:pPr>
        <w:ind w:left="7142" w:hanging="85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206" w:hanging="348"/>
      </w:pPr>
      <w:rPr>
        <w:rFonts w:ascii="Times New Roman" w:hAnsi="Times New Roman" w:cs="Times New Roman"/>
        <w:b w:val="0"/>
        <w:bCs w:val="0"/>
        <w:w w:val="104"/>
        <w:sz w:val="22"/>
        <w:szCs w:val="22"/>
      </w:rPr>
    </w:lvl>
    <w:lvl w:ilvl="1">
      <w:numFmt w:val="bullet"/>
      <w:lvlText w:val="•"/>
      <w:lvlJc w:val="left"/>
      <w:pPr>
        <w:ind w:left="1065" w:hanging="348"/>
      </w:pPr>
    </w:lvl>
    <w:lvl w:ilvl="2">
      <w:numFmt w:val="bullet"/>
      <w:lvlText w:val="•"/>
      <w:lvlJc w:val="left"/>
      <w:pPr>
        <w:ind w:left="1925" w:hanging="348"/>
      </w:pPr>
    </w:lvl>
    <w:lvl w:ilvl="3">
      <w:numFmt w:val="bullet"/>
      <w:lvlText w:val="•"/>
      <w:lvlJc w:val="left"/>
      <w:pPr>
        <w:ind w:left="2784" w:hanging="348"/>
      </w:pPr>
    </w:lvl>
    <w:lvl w:ilvl="4">
      <w:numFmt w:val="bullet"/>
      <w:lvlText w:val="•"/>
      <w:lvlJc w:val="left"/>
      <w:pPr>
        <w:ind w:left="3643" w:hanging="348"/>
      </w:pPr>
    </w:lvl>
    <w:lvl w:ilvl="5">
      <w:numFmt w:val="bullet"/>
      <w:lvlText w:val="•"/>
      <w:lvlJc w:val="left"/>
      <w:pPr>
        <w:ind w:left="4503" w:hanging="348"/>
      </w:pPr>
    </w:lvl>
    <w:lvl w:ilvl="6">
      <w:numFmt w:val="bullet"/>
      <w:lvlText w:val="•"/>
      <w:lvlJc w:val="left"/>
      <w:pPr>
        <w:ind w:left="5362" w:hanging="348"/>
      </w:pPr>
    </w:lvl>
    <w:lvl w:ilvl="7">
      <w:numFmt w:val="bullet"/>
      <w:lvlText w:val="•"/>
      <w:lvlJc w:val="left"/>
      <w:pPr>
        <w:ind w:left="6221" w:hanging="348"/>
      </w:pPr>
    </w:lvl>
    <w:lvl w:ilvl="8">
      <w:numFmt w:val="bullet"/>
      <w:lvlText w:val="•"/>
      <w:lvlJc w:val="left"/>
      <w:pPr>
        <w:ind w:left="7081" w:hanging="348"/>
      </w:pPr>
    </w:lvl>
  </w:abstractNum>
  <w:abstractNum w:abstractNumId="5">
    <w:nsid w:val="00000407"/>
    <w:multiLevelType w:val="multilevel"/>
    <w:tmpl w:val="0000088A"/>
    <w:lvl w:ilvl="0">
      <w:numFmt w:val="bullet"/>
      <w:lvlText w:val="·"/>
      <w:lvlJc w:val="left"/>
      <w:pPr>
        <w:ind w:left="248" w:hanging="126"/>
      </w:pPr>
      <w:rPr>
        <w:rFonts w:ascii="Times New Roman" w:hAnsi="Times New Roman"/>
        <w:b w:val="0"/>
        <w:w w:val="59"/>
        <w:sz w:val="22"/>
      </w:rPr>
    </w:lvl>
    <w:lvl w:ilvl="1">
      <w:numFmt w:val="bullet"/>
      <w:lvlText w:val="·"/>
      <w:lvlJc w:val="left"/>
      <w:pPr>
        <w:ind w:left="289" w:hanging="105"/>
      </w:pPr>
      <w:rPr>
        <w:rFonts w:ascii="Times New Roman" w:hAnsi="Times New Roman"/>
        <w:b w:val="0"/>
        <w:w w:val="59"/>
        <w:sz w:val="22"/>
      </w:rPr>
    </w:lvl>
    <w:lvl w:ilvl="2">
      <w:numFmt w:val="bullet"/>
      <w:lvlText w:val="•"/>
      <w:lvlJc w:val="left"/>
      <w:pPr>
        <w:ind w:left="1235" w:hanging="105"/>
      </w:pPr>
    </w:lvl>
    <w:lvl w:ilvl="3">
      <w:numFmt w:val="bullet"/>
      <w:lvlText w:val="•"/>
      <w:lvlJc w:val="left"/>
      <w:pPr>
        <w:ind w:left="2181" w:hanging="105"/>
      </w:pPr>
    </w:lvl>
    <w:lvl w:ilvl="4">
      <w:numFmt w:val="bullet"/>
      <w:lvlText w:val="•"/>
      <w:lvlJc w:val="left"/>
      <w:pPr>
        <w:ind w:left="3126" w:hanging="105"/>
      </w:pPr>
    </w:lvl>
    <w:lvl w:ilvl="5">
      <w:numFmt w:val="bullet"/>
      <w:lvlText w:val="•"/>
      <w:lvlJc w:val="left"/>
      <w:pPr>
        <w:ind w:left="4072" w:hanging="105"/>
      </w:pPr>
    </w:lvl>
    <w:lvl w:ilvl="6">
      <w:numFmt w:val="bullet"/>
      <w:lvlText w:val="•"/>
      <w:lvlJc w:val="left"/>
      <w:pPr>
        <w:ind w:left="5017" w:hanging="105"/>
      </w:pPr>
    </w:lvl>
    <w:lvl w:ilvl="7">
      <w:numFmt w:val="bullet"/>
      <w:lvlText w:val="•"/>
      <w:lvlJc w:val="left"/>
      <w:pPr>
        <w:ind w:left="5963" w:hanging="105"/>
      </w:pPr>
    </w:lvl>
    <w:lvl w:ilvl="8">
      <w:numFmt w:val="bullet"/>
      <w:lvlText w:val="•"/>
      <w:lvlJc w:val="left"/>
      <w:pPr>
        <w:ind w:left="6908" w:hanging="105"/>
      </w:pPr>
    </w:lvl>
  </w:abstractNum>
  <w:abstractNum w:abstractNumId="6">
    <w:nsid w:val="00000408"/>
    <w:multiLevelType w:val="multilevel"/>
    <w:tmpl w:val="0000088B"/>
    <w:lvl w:ilvl="0">
      <w:start w:val="3"/>
      <w:numFmt w:val="lowerLetter"/>
      <w:lvlText w:val="%1."/>
      <w:lvlJc w:val="left"/>
      <w:pPr>
        <w:ind w:left="464" w:hanging="236"/>
      </w:pPr>
      <w:rPr>
        <w:rFonts w:ascii="Times New Roman" w:hAnsi="Times New Roman" w:cs="Times New Roman"/>
        <w:b w:val="0"/>
        <w:bCs w:val="0"/>
        <w:w w:val="107"/>
        <w:sz w:val="22"/>
        <w:szCs w:val="22"/>
      </w:rPr>
    </w:lvl>
    <w:lvl w:ilvl="1">
      <w:numFmt w:val="bullet"/>
      <w:lvlText w:val="·"/>
      <w:lvlJc w:val="left"/>
      <w:pPr>
        <w:ind w:left="236" w:hanging="100"/>
      </w:pPr>
      <w:rPr>
        <w:rFonts w:ascii="Times New Roman" w:hAnsi="Times New Roman"/>
        <w:b w:val="0"/>
        <w:w w:val="61"/>
        <w:sz w:val="22"/>
      </w:rPr>
    </w:lvl>
    <w:lvl w:ilvl="2">
      <w:numFmt w:val="bullet"/>
      <w:lvlText w:val="•"/>
      <w:lvlJc w:val="left"/>
      <w:pPr>
        <w:ind w:left="1408" w:hanging="100"/>
      </w:pPr>
    </w:lvl>
    <w:lvl w:ilvl="3">
      <w:numFmt w:val="bullet"/>
      <w:lvlText w:val="•"/>
      <w:lvlJc w:val="left"/>
      <w:pPr>
        <w:ind w:left="2352" w:hanging="100"/>
      </w:pPr>
    </w:lvl>
    <w:lvl w:ilvl="4">
      <w:numFmt w:val="bullet"/>
      <w:lvlText w:val="•"/>
      <w:lvlJc w:val="left"/>
      <w:pPr>
        <w:ind w:left="3296" w:hanging="100"/>
      </w:pPr>
    </w:lvl>
    <w:lvl w:ilvl="5">
      <w:numFmt w:val="bullet"/>
      <w:lvlText w:val="•"/>
      <w:lvlJc w:val="left"/>
      <w:pPr>
        <w:ind w:left="4240" w:hanging="100"/>
      </w:pPr>
    </w:lvl>
    <w:lvl w:ilvl="6">
      <w:numFmt w:val="bullet"/>
      <w:lvlText w:val="•"/>
      <w:lvlJc w:val="left"/>
      <w:pPr>
        <w:ind w:left="5184" w:hanging="100"/>
      </w:pPr>
    </w:lvl>
    <w:lvl w:ilvl="7">
      <w:numFmt w:val="bullet"/>
      <w:lvlText w:val="•"/>
      <w:lvlJc w:val="left"/>
      <w:pPr>
        <w:ind w:left="6128" w:hanging="100"/>
      </w:pPr>
    </w:lvl>
    <w:lvl w:ilvl="8">
      <w:numFmt w:val="bullet"/>
      <w:lvlText w:val="•"/>
      <w:lvlJc w:val="left"/>
      <w:pPr>
        <w:ind w:left="7072" w:hanging="100"/>
      </w:pPr>
    </w:lvl>
  </w:abstractNum>
  <w:abstractNum w:abstractNumId="7">
    <w:nsid w:val="00000409"/>
    <w:multiLevelType w:val="multilevel"/>
    <w:tmpl w:val="0000088C"/>
    <w:lvl w:ilvl="0">
      <w:start w:val="3"/>
      <w:numFmt w:val="upperRoman"/>
      <w:lvlText w:val="%1."/>
      <w:lvlJc w:val="left"/>
      <w:pPr>
        <w:ind w:left="1298" w:hanging="330"/>
      </w:pPr>
      <w:rPr>
        <w:rFonts w:ascii="Times New Roman" w:hAnsi="Times New Roman" w:cs="Times New Roman"/>
        <w:b/>
        <w:bCs/>
        <w:w w:val="101"/>
        <w:sz w:val="23"/>
        <w:szCs w:val="23"/>
      </w:rPr>
    </w:lvl>
    <w:lvl w:ilvl="1">
      <w:numFmt w:val="bullet"/>
      <w:lvlText w:val="·"/>
      <w:lvlJc w:val="left"/>
      <w:pPr>
        <w:ind w:left="1015" w:hanging="106"/>
      </w:pPr>
      <w:rPr>
        <w:rFonts w:ascii="Times New Roman" w:hAnsi="Times New Roman"/>
        <w:b w:val="0"/>
        <w:w w:val="55"/>
        <w:sz w:val="24"/>
      </w:rPr>
    </w:lvl>
    <w:lvl w:ilvl="2">
      <w:numFmt w:val="bullet"/>
      <w:lvlText w:val="•"/>
      <w:lvlJc w:val="left"/>
      <w:pPr>
        <w:ind w:left="2149" w:hanging="106"/>
      </w:pPr>
    </w:lvl>
    <w:lvl w:ilvl="3">
      <w:numFmt w:val="bullet"/>
      <w:lvlText w:val="•"/>
      <w:lvlJc w:val="left"/>
      <w:pPr>
        <w:ind w:left="3001" w:hanging="106"/>
      </w:pPr>
    </w:lvl>
    <w:lvl w:ilvl="4">
      <w:numFmt w:val="bullet"/>
      <w:lvlText w:val="•"/>
      <w:lvlJc w:val="left"/>
      <w:pPr>
        <w:ind w:left="3852" w:hanging="106"/>
      </w:pPr>
    </w:lvl>
    <w:lvl w:ilvl="5">
      <w:numFmt w:val="bullet"/>
      <w:lvlText w:val="•"/>
      <w:lvlJc w:val="left"/>
      <w:pPr>
        <w:ind w:left="4703" w:hanging="106"/>
      </w:pPr>
    </w:lvl>
    <w:lvl w:ilvl="6">
      <w:numFmt w:val="bullet"/>
      <w:lvlText w:val="•"/>
      <w:lvlJc w:val="left"/>
      <w:pPr>
        <w:ind w:left="5554" w:hanging="106"/>
      </w:pPr>
    </w:lvl>
    <w:lvl w:ilvl="7">
      <w:numFmt w:val="bullet"/>
      <w:lvlText w:val="•"/>
      <w:lvlJc w:val="left"/>
      <w:pPr>
        <w:ind w:left="6406" w:hanging="106"/>
      </w:pPr>
    </w:lvl>
    <w:lvl w:ilvl="8">
      <w:numFmt w:val="bullet"/>
      <w:lvlText w:val="•"/>
      <w:lvlJc w:val="left"/>
      <w:pPr>
        <w:ind w:left="7257" w:hanging="106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(%1)"/>
      <w:lvlJc w:val="left"/>
      <w:pPr>
        <w:ind w:left="2072" w:hanging="428"/>
      </w:pPr>
      <w:rPr>
        <w:rFonts w:ascii="Times New Roman" w:hAnsi="Times New Roman" w:cs="Times New Roman"/>
        <w:b w:val="0"/>
        <w:bCs w:val="0"/>
        <w:w w:val="106"/>
        <w:sz w:val="22"/>
        <w:szCs w:val="22"/>
      </w:rPr>
    </w:lvl>
    <w:lvl w:ilvl="1">
      <w:start w:val="1"/>
      <w:numFmt w:val="lowerRoman"/>
      <w:lvlText w:val="(%2)"/>
      <w:lvlJc w:val="left"/>
      <w:pPr>
        <w:ind w:left="2785" w:hanging="421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3453" w:hanging="421"/>
      </w:pPr>
    </w:lvl>
    <w:lvl w:ilvl="3">
      <w:numFmt w:val="bullet"/>
      <w:lvlText w:val="•"/>
      <w:lvlJc w:val="left"/>
      <w:pPr>
        <w:ind w:left="4121" w:hanging="421"/>
      </w:pPr>
    </w:lvl>
    <w:lvl w:ilvl="4">
      <w:numFmt w:val="bullet"/>
      <w:lvlText w:val="•"/>
      <w:lvlJc w:val="left"/>
      <w:pPr>
        <w:ind w:left="4790" w:hanging="421"/>
      </w:pPr>
    </w:lvl>
    <w:lvl w:ilvl="5">
      <w:numFmt w:val="bullet"/>
      <w:lvlText w:val="•"/>
      <w:lvlJc w:val="left"/>
      <w:pPr>
        <w:ind w:left="5458" w:hanging="421"/>
      </w:pPr>
    </w:lvl>
    <w:lvl w:ilvl="6">
      <w:numFmt w:val="bullet"/>
      <w:lvlText w:val="•"/>
      <w:lvlJc w:val="left"/>
      <w:pPr>
        <w:ind w:left="6126" w:hanging="421"/>
      </w:pPr>
    </w:lvl>
    <w:lvl w:ilvl="7">
      <w:numFmt w:val="bullet"/>
      <w:lvlText w:val="•"/>
      <w:lvlJc w:val="left"/>
      <w:pPr>
        <w:ind w:left="6795" w:hanging="421"/>
      </w:pPr>
    </w:lvl>
    <w:lvl w:ilvl="8">
      <w:numFmt w:val="bullet"/>
      <w:lvlText w:val="•"/>
      <w:lvlJc w:val="left"/>
      <w:pPr>
        <w:ind w:left="7463" w:hanging="421"/>
      </w:pPr>
    </w:lvl>
  </w:abstractNum>
  <w:abstractNum w:abstractNumId="9">
    <w:nsid w:val="0000040B"/>
    <w:multiLevelType w:val="multilevel"/>
    <w:tmpl w:val="0000088E"/>
    <w:lvl w:ilvl="0">
      <w:start w:val="1"/>
      <w:numFmt w:val="upperRoman"/>
      <w:lvlText w:val="%1."/>
      <w:lvlJc w:val="left"/>
      <w:pPr>
        <w:ind w:left="867" w:hanging="348"/>
      </w:pPr>
      <w:rPr>
        <w:rFonts w:ascii="Times New Roman" w:hAnsi="Times New Roman" w:cs="Times New Roman"/>
        <w:b/>
        <w:bCs/>
        <w:w w:val="95"/>
        <w:sz w:val="25"/>
        <w:szCs w:val="25"/>
      </w:rPr>
    </w:lvl>
    <w:lvl w:ilvl="1">
      <w:start w:val="1"/>
      <w:numFmt w:val="decimal"/>
      <w:lvlText w:val="%2."/>
      <w:lvlJc w:val="left"/>
      <w:pPr>
        <w:ind w:left="199" w:hanging="32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1748" w:hanging="320"/>
      </w:pPr>
    </w:lvl>
    <w:lvl w:ilvl="3">
      <w:numFmt w:val="bullet"/>
      <w:lvlText w:val="•"/>
      <w:lvlJc w:val="left"/>
      <w:pPr>
        <w:ind w:left="2629" w:hanging="320"/>
      </w:pPr>
    </w:lvl>
    <w:lvl w:ilvl="4">
      <w:numFmt w:val="bullet"/>
      <w:lvlText w:val="•"/>
      <w:lvlJc w:val="left"/>
      <w:pPr>
        <w:ind w:left="3511" w:hanging="320"/>
      </w:pPr>
    </w:lvl>
    <w:lvl w:ilvl="5">
      <w:numFmt w:val="bullet"/>
      <w:lvlText w:val="•"/>
      <w:lvlJc w:val="left"/>
      <w:pPr>
        <w:ind w:left="4392" w:hanging="320"/>
      </w:pPr>
    </w:lvl>
    <w:lvl w:ilvl="6">
      <w:numFmt w:val="bullet"/>
      <w:lvlText w:val="•"/>
      <w:lvlJc w:val="left"/>
      <w:pPr>
        <w:ind w:left="5274" w:hanging="320"/>
      </w:pPr>
    </w:lvl>
    <w:lvl w:ilvl="7">
      <w:numFmt w:val="bullet"/>
      <w:lvlText w:val="•"/>
      <w:lvlJc w:val="left"/>
      <w:pPr>
        <w:ind w:left="6155" w:hanging="320"/>
      </w:pPr>
    </w:lvl>
    <w:lvl w:ilvl="8">
      <w:numFmt w:val="bullet"/>
      <w:lvlText w:val="•"/>
      <w:lvlJc w:val="left"/>
      <w:pPr>
        <w:ind w:left="7037" w:hanging="32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C8"/>
    <w:rsid w:val="00085A83"/>
    <w:rsid w:val="001619F2"/>
    <w:rsid w:val="00197F1D"/>
    <w:rsid w:val="0036510E"/>
    <w:rsid w:val="00475B5A"/>
    <w:rsid w:val="004C02C9"/>
    <w:rsid w:val="004D19A2"/>
    <w:rsid w:val="00565E03"/>
    <w:rsid w:val="00572AA8"/>
    <w:rsid w:val="005F7CE1"/>
    <w:rsid w:val="00606BF6"/>
    <w:rsid w:val="00750381"/>
    <w:rsid w:val="00803640"/>
    <w:rsid w:val="008F0553"/>
    <w:rsid w:val="00A840A5"/>
    <w:rsid w:val="00AF6BF4"/>
    <w:rsid w:val="00B63685"/>
    <w:rsid w:val="00BF66F3"/>
    <w:rsid w:val="00C02D21"/>
    <w:rsid w:val="00D446C8"/>
    <w:rsid w:val="00E8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67" w:hanging="717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35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pPr>
      <w:ind w:left="148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97"/>
      <w:outlineLvl w:val="4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955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5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67" w:hanging="717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35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pPr>
      <w:ind w:left="148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97"/>
      <w:outlineLvl w:val="4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955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5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board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B9BA-58E5-4A83-A61E-A21AD90D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sysadmin</cp:lastModifiedBy>
  <cp:revision>2</cp:revision>
  <dcterms:created xsi:type="dcterms:W3CDTF">2019-03-12T13:50:00Z</dcterms:created>
  <dcterms:modified xsi:type="dcterms:W3CDTF">2019-03-12T13:50:00Z</dcterms:modified>
</cp:coreProperties>
</file>