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0C72" w14:textId="1608A6A8" w:rsidR="0030353C" w:rsidRPr="00073CCA" w:rsidRDefault="00C36550" w:rsidP="00E95F4C">
      <w:pPr>
        <w:pStyle w:val="BodyText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3CCA">
        <w:rPr>
          <w:b/>
          <w:bCs/>
          <w:i/>
          <w:iCs/>
          <w:sz w:val="28"/>
          <w:szCs w:val="28"/>
          <w:u w:val="single"/>
        </w:rPr>
        <w:t>TRANSPORTE PARA OS PROGRAMAS DE INTERVENÇÃO PRECOCE (“EI” em inglês)</w:t>
      </w:r>
    </w:p>
    <w:p w14:paraId="52BC4BB4" w14:textId="768D1248" w:rsidR="00A202A6" w:rsidRPr="00073CCA" w:rsidRDefault="00C36550">
      <w:pPr>
        <w:pStyle w:val="BodyText"/>
        <w:rPr>
          <w:sz w:val="24"/>
          <w:szCs w:val="24"/>
        </w:rPr>
      </w:pPr>
      <w:r w:rsidRPr="00073CCA">
        <w:rPr>
          <w:sz w:val="24"/>
          <w:szCs w:val="24"/>
        </w:rPr>
        <w:t>Se você precisar de transporte para que seu filho(a) frequente um serviço de EI identificado no seu Plano de Serviço Familiar Individualizado (“IFSP” em inglês), o Departamento de Saúde Pública (“DPH” em inglês) pode ajudar.</w:t>
      </w:r>
    </w:p>
    <w:p w14:paraId="4F601B41" w14:textId="77777777" w:rsidR="00A202A6" w:rsidRPr="00073CCA" w:rsidRDefault="00C36550" w:rsidP="00E95F4C">
      <w:pPr>
        <w:pStyle w:val="BodyText"/>
        <w:spacing w:after="0"/>
        <w:jc w:val="center"/>
        <w:rPr>
          <w:sz w:val="28"/>
          <w:szCs w:val="28"/>
        </w:rPr>
      </w:pPr>
      <w:r w:rsidRPr="00073CCA">
        <w:rPr>
          <w:b/>
          <w:bCs/>
          <w:i/>
          <w:iCs/>
          <w:sz w:val="28"/>
          <w:szCs w:val="28"/>
          <w:u w:val="single"/>
        </w:rPr>
        <w:t>ELEGIBILIDADE</w:t>
      </w:r>
    </w:p>
    <w:p w14:paraId="35025D16" w14:textId="6E3F0353" w:rsidR="0030353C" w:rsidRPr="0001240A" w:rsidRDefault="008933D3" w:rsidP="0001240A">
      <w:pPr>
        <w:pStyle w:val="BodyText"/>
        <w:rPr>
          <w:sz w:val="23"/>
          <w:szCs w:val="23"/>
        </w:rPr>
      </w:pPr>
      <w:r w:rsidRPr="0001240A">
        <w:rPr>
          <w:noProof/>
          <w:sz w:val="23"/>
          <w:szCs w:val="23"/>
          <w:lang w:val="en-US"/>
        </w:rPr>
        <w:drawing>
          <wp:anchor distT="0" distB="0" distL="114300" distR="114300" simplePos="0" relativeHeight="251659776" behindDoc="0" locked="0" layoutInCell="1" allowOverlap="1" wp14:anchorId="1B738467" wp14:editId="6CEFD146">
            <wp:simplePos x="0" y="0"/>
            <wp:positionH relativeFrom="column">
              <wp:posOffset>45720</wp:posOffset>
            </wp:positionH>
            <wp:positionV relativeFrom="paragraph">
              <wp:posOffset>193040</wp:posOffset>
            </wp:positionV>
            <wp:extent cx="914400" cy="10287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550" w:rsidRPr="0001240A">
        <w:rPr>
          <w:sz w:val="23"/>
          <w:szCs w:val="23"/>
        </w:rPr>
        <w:t xml:space="preserve">As crianças, desde o nascimento aos três anos de idade, que estiverem matriculadas em um programa certificado de EI da comunidade, bem como recebendo os serviços identificados em seu IFSP poderão receber o benefício do transporte se os pais não tiverem um meio de transporte </w:t>
      </w:r>
      <w:r w:rsidR="0001240A" w:rsidRPr="0001240A">
        <w:rPr>
          <w:sz w:val="23"/>
          <w:szCs w:val="23"/>
        </w:rPr>
        <w:t xml:space="preserve">frequentar </w:t>
      </w:r>
      <w:r w:rsidR="00C36550" w:rsidRPr="0001240A">
        <w:rPr>
          <w:sz w:val="23"/>
          <w:szCs w:val="23"/>
        </w:rPr>
        <w:t>próprio ou precisarem do transporte para um serviço de EI.</w:t>
      </w:r>
    </w:p>
    <w:p w14:paraId="1684ED9F" w14:textId="70231EFA" w:rsidR="00F2049C" w:rsidRPr="00073CCA" w:rsidRDefault="00C36550" w:rsidP="00E95F4C">
      <w:pPr>
        <w:pStyle w:val="BodyText"/>
        <w:spacing w:after="0"/>
        <w:jc w:val="center"/>
        <w:rPr>
          <w:b/>
          <w:i/>
          <w:sz w:val="28"/>
          <w:szCs w:val="28"/>
          <w:u w:val="single"/>
        </w:rPr>
      </w:pPr>
      <w:r w:rsidRPr="00073CCA">
        <w:rPr>
          <w:b/>
          <w:i/>
          <w:sz w:val="28"/>
          <w:szCs w:val="28"/>
          <w:u w:val="single"/>
        </w:rPr>
        <w:t>COMO SOLICITAR</w:t>
      </w:r>
    </w:p>
    <w:p w14:paraId="457E720C" w14:textId="3AE9F94F" w:rsidR="00E95F4C" w:rsidRDefault="00C36550" w:rsidP="00E95F4C">
      <w:pPr>
        <w:pStyle w:val="BodyText"/>
        <w:spacing w:after="0"/>
        <w:jc w:val="center"/>
        <w:rPr>
          <w:sz w:val="24"/>
          <w:szCs w:val="24"/>
        </w:rPr>
      </w:pPr>
      <w:r w:rsidRPr="00073CCA">
        <w:rPr>
          <w:sz w:val="24"/>
          <w:szCs w:val="24"/>
        </w:rPr>
        <w:t>Se precisar de transporte para frequentar um serviço de EI, converse com seu coordenador de serviços ou com um representante do programa de EI. Eles ajudarão você a preencher um formulário para solicitação do transporte. O processo levará cerca de uma semana, desde a data de preenchimento e envio do formulário até o início dos serviços.</w:t>
      </w:r>
    </w:p>
    <w:p w14:paraId="049CB286" w14:textId="395DCBE8" w:rsidR="00A202A6" w:rsidRPr="00073CCA" w:rsidRDefault="00C36550" w:rsidP="00E95F4C">
      <w:pPr>
        <w:pStyle w:val="BodyText"/>
        <w:spacing w:before="240" w:after="0"/>
        <w:rPr>
          <w:b/>
          <w:bCs/>
          <w:sz w:val="28"/>
          <w:szCs w:val="28"/>
        </w:rPr>
      </w:pPr>
      <w:r w:rsidRPr="00073CCA">
        <w:rPr>
          <w:b/>
          <w:bCs/>
          <w:i/>
          <w:iCs/>
          <w:sz w:val="28"/>
          <w:szCs w:val="28"/>
          <w:u w:val="single"/>
        </w:rPr>
        <w:t>SEGURANÇA E MONITORAMENTO</w:t>
      </w:r>
    </w:p>
    <w:p w14:paraId="0A797648" w14:textId="5E645EC4" w:rsidR="0097741B" w:rsidRPr="004D3F7D" w:rsidRDefault="0001240A" w:rsidP="00B86514">
      <w:pPr>
        <w:pStyle w:val="BodyText"/>
        <w:rPr>
          <w:sz w:val="22"/>
          <w:szCs w:val="22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68B2611F" wp14:editId="0EE3E81E">
            <wp:simplePos x="0" y="0"/>
            <wp:positionH relativeFrom="column">
              <wp:posOffset>2186940</wp:posOffset>
            </wp:positionH>
            <wp:positionV relativeFrom="paragraph">
              <wp:posOffset>33655</wp:posOffset>
            </wp:positionV>
            <wp:extent cx="756285" cy="823595"/>
            <wp:effectExtent l="0" t="0" r="5715" b="0"/>
            <wp:wrapSquare wrapText="bothSides"/>
            <wp:docPr id="8" name="Imagem 8" descr="Uma imagem contendo parar, sinal, ao ar livre, clip-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550" w:rsidRPr="004D3F7D">
        <w:rPr>
          <w:sz w:val="22"/>
          <w:szCs w:val="22"/>
        </w:rPr>
        <w:t xml:space="preserve">O DPH e o Escritório de Transportes para Serviços Humanos (“HST” em inglês) definiram alguns requisitos para que as empresas de transporte, os programas de EI e os pais </w:t>
      </w:r>
      <w:r w:rsidR="00C36550" w:rsidRPr="004D3F7D">
        <w:rPr>
          <w:sz w:val="22"/>
          <w:szCs w:val="22"/>
        </w:rPr>
        <w:lastRenderedPageBreak/>
        <w:t>mantenham as crianças seguras durante o trajeto.</w:t>
      </w:r>
    </w:p>
    <w:p w14:paraId="5D6F7644" w14:textId="77777777" w:rsidR="00C10AA0" w:rsidRPr="00073CCA" w:rsidRDefault="00C36550" w:rsidP="00E95F4C">
      <w:pPr>
        <w:pStyle w:val="BodyText"/>
        <w:spacing w:after="0"/>
        <w:rPr>
          <w:b/>
          <w:sz w:val="24"/>
          <w:szCs w:val="24"/>
        </w:rPr>
      </w:pPr>
      <w:r w:rsidRPr="00073CCA">
        <w:rPr>
          <w:b/>
          <w:i/>
          <w:sz w:val="28"/>
          <w:szCs w:val="28"/>
          <w:u w:val="single"/>
        </w:rPr>
        <w:t>REQUISITOS PARA A EMPRESA DE TRANSPORTE</w:t>
      </w:r>
      <w:r w:rsidRPr="00073CCA">
        <w:rPr>
          <w:sz w:val="24"/>
          <w:szCs w:val="24"/>
        </w:rPr>
        <w:t>:</w:t>
      </w:r>
      <w:r w:rsidRPr="00073CCA">
        <w:rPr>
          <w:b/>
          <w:sz w:val="24"/>
          <w:szCs w:val="24"/>
        </w:rPr>
        <w:t xml:space="preserve"> </w:t>
      </w:r>
    </w:p>
    <w:p w14:paraId="1818F189" w14:textId="77777777" w:rsidR="00A202A6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Os veículos devem contar com boa manutenção, limpeza, proibição do fumo, kit de primeiros socorros, rádio bidirecional ou telefone celular.</w:t>
      </w:r>
    </w:p>
    <w:p w14:paraId="0FF6DEA7" w14:textId="66ECEEF7" w:rsidR="00FE6E32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 xml:space="preserve">A empresa de transporte irá informar um horário para buscar e entregar o seu filho(a).  </w:t>
      </w:r>
      <w:r w:rsidR="00FD17DE" w:rsidRPr="00073CCA">
        <w:rPr>
          <w:sz w:val="22"/>
          <w:szCs w:val="22"/>
        </w:rPr>
        <w:br/>
      </w:r>
      <w:r w:rsidRPr="00073CCA">
        <w:rPr>
          <w:sz w:val="22"/>
          <w:szCs w:val="22"/>
        </w:rPr>
        <w:t>A van poderá chegar em um intervalo de até 15 minutos antes ou depois dos horários de embarque e desembarque informados.</w:t>
      </w:r>
    </w:p>
    <w:p w14:paraId="0CC863E5" w14:textId="77777777" w:rsidR="00A202A6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As viagens devem respeitar o horário e não durar mais do que 45 minutos em cada trajeto.</w:t>
      </w:r>
    </w:p>
    <w:p w14:paraId="7EACF6A5" w14:textId="25FA2708" w:rsidR="00A202A6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Todas as crianças devem ser devidamente acomodadas em assentos infantis seguros e adequados conforme os padrões federais, além de apropriados ao tamanho e peso de cada criança.</w:t>
      </w:r>
    </w:p>
    <w:p w14:paraId="4C7F0975" w14:textId="1CE3ED8F" w:rsidR="00A202A6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Todas as pessoas deverão utilizar cinto de segurança.</w:t>
      </w:r>
    </w:p>
    <w:p w14:paraId="409AAE89" w14:textId="77777777" w:rsidR="00A6221B" w:rsidRPr="00073CCA" w:rsidRDefault="00C36550" w:rsidP="00FD17DE">
      <w:pPr>
        <w:numPr>
          <w:ilvl w:val="0"/>
          <w:numId w:val="21"/>
        </w:numPr>
        <w:tabs>
          <w:tab w:val="clear" w:pos="360"/>
        </w:tabs>
        <w:rPr>
          <w:sz w:val="24"/>
          <w:szCs w:val="24"/>
        </w:rPr>
      </w:pPr>
      <w:r w:rsidRPr="00073CCA">
        <w:rPr>
          <w:sz w:val="22"/>
          <w:szCs w:val="22"/>
        </w:rPr>
        <w:t>Sempre que houver três ou mais crianças viajando na van sem o pai/mãe ou responsável, um monitor ou monitora deverá estar presente. O monitor(a) deverá se sentar em um dos assentos traseiros com as crianças.</w:t>
      </w:r>
    </w:p>
    <w:p w14:paraId="0926A03B" w14:textId="357CB535" w:rsidR="00FE6E32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4"/>
          <w:szCs w:val="24"/>
        </w:rPr>
      </w:pPr>
      <w:r w:rsidRPr="00073CCA">
        <w:rPr>
          <w:sz w:val="22"/>
          <w:szCs w:val="22"/>
        </w:rPr>
        <w:t>Os motoristas e monitores devem ser submetidos a verificações de antecedentes criminais estaduais e nacionais, relatórios de direção e testes de drogas e álcool.</w:t>
      </w:r>
    </w:p>
    <w:p w14:paraId="29DD9E79" w14:textId="2FB08998" w:rsidR="00A202A6" w:rsidRPr="00073CCA" w:rsidRDefault="00C36550" w:rsidP="004D3F7D">
      <w:pPr>
        <w:numPr>
          <w:ilvl w:val="0"/>
          <w:numId w:val="21"/>
        </w:numPr>
        <w:tabs>
          <w:tab w:val="clear" w:pos="360"/>
        </w:tabs>
        <w:spacing w:after="240"/>
        <w:rPr>
          <w:sz w:val="24"/>
          <w:szCs w:val="24"/>
        </w:rPr>
      </w:pPr>
      <w:r w:rsidRPr="00073CCA">
        <w:rPr>
          <w:sz w:val="22"/>
          <w:szCs w:val="22"/>
        </w:rPr>
        <w:t>Os motoristas e monitores devem possuir certificação para primeiros socorros básicos e reanimação cardiorrespiratória em bebês e crianças.</w:t>
      </w:r>
      <w:r w:rsidR="008933D3" w:rsidRPr="008933D3">
        <w:rPr>
          <w:noProof/>
          <w:sz w:val="22"/>
          <w:szCs w:val="22"/>
        </w:rPr>
        <w:t xml:space="preserve"> </w:t>
      </w:r>
    </w:p>
    <w:p w14:paraId="7B96987D" w14:textId="77777777" w:rsidR="00A202A6" w:rsidRPr="00073CCA" w:rsidRDefault="00C36550" w:rsidP="00587195">
      <w:pPr>
        <w:pStyle w:val="BodyText"/>
        <w:numPr>
          <w:ilvl w:val="12"/>
          <w:numId w:val="0"/>
        </w:numPr>
        <w:jc w:val="center"/>
        <w:rPr>
          <w:sz w:val="28"/>
          <w:szCs w:val="28"/>
        </w:rPr>
      </w:pPr>
      <w:r w:rsidRPr="00073CCA">
        <w:rPr>
          <w:b/>
          <w:bCs/>
          <w:i/>
          <w:iCs/>
          <w:sz w:val="28"/>
          <w:szCs w:val="28"/>
          <w:u w:val="single"/>
        </w:rPr>
        <w:t>RESPONSABILIDADES DOS PAIS</w:t>
      </w:r>
    </w:p>
    <w:p w14:paraId="5B64EED1" w14:textId="4E9EFE7C" w:rsidR="00A202A6" w:rsidRPr="004D3F7D" w:rsidRDefault="00C36550" w:rsidP="004D3F7D">
      <w:pPr>
        <w:pStyle w:val="BodyText"/>
        <w:numPr>
          <w:ilvl w:val="12"/>
          <w:numId w:val="0"/>
        </w:numPr>
        <w:spacing w:after="0"/>
        <w:rPr>
          <w:sz w:val="24"/>
          <w:szCs w:val="24"/>
        </w:rPr>
      </w:pPr>
      <w:r w:rsidRPr="004D3F7D">
        <w:rPr>
          <w:sz w:val="24"/>
          <w:szCs w:val="24"/>
        </w:rPr>
        <w:t>O pai/mãe deve:</w:t>
      </w:r>
    </w:p>
    <w:p w14:paraId="4A2AA80F" w14:textId="37774756" w:rsidR="009621EE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 xml:space="preserve">Fornecer uma cadeira infantil segura, em conformidade com as diretrizes federais e adequada à altura e peso de seu filho(a). </w:t>
      </w:r>
    </w:p>
    <w:p w14:paraId="617E2303" w14:textId="20FADE1E" w:rsidR="000D4A81" w:rsidRPr="00E95F4C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E95F4C">
        <w:rPr>
          <w:sz w:val="22"/>
          <w:szCs w:val="22"/>
        </w:rPr>
        <w:lastRenderedPageBreak/>
        <w:t>O pai/mãe ou um responsável deverá viajar com qualquer criança menor de 18 meses de idade.</w:t>
      </w:r>
    </w:p>
    <w:p w14:paraId="3F120295" w14:textId="3E6E1DDC" w:rsidR="00A202A6" w:rsidRPr="00073CCA" w:rsidRDefault="00C36550" w:rsidP="006C4770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 xml:space="preserve">Identificar todas as pessoas a quem deseja que a empresa de transporte entregue seu filho(a). Essas pessoas deverão apresentar um documento com foto para confirmar sua identidade. </w:t>
      </w:r>
      <w:r w:rsidR="00FD17DE" w:rsidRPr="00073CCA">
        <w:rPr>
          <w:sz w:val="22"/>
          <w:szCs w:val="22"/>
        </w:rPr>
        <w:br/>
      </w:r>
      <w:r w:rsidRPr="00073CCA">
        <w:rPr>
          <w:sz w:val="22"/>
          <w:szCs w:val="22"/>
        </w:rPr>
        <w:t>A empresa de transporte NÃO entregará o seu filho para qualquer pessoa que não estiver nessa lista.</w:t>
      </w:r>
    </w:p>
    <w:p w14:paraId="30F9D576" w14:textId="175BCB0D" w:rsidR="00A202A6" w:rsidRPr="00073CCA" w:rsidRDefault="00C36550" w:rsidP="006C4770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Manter a frequência regular do seu filho(a) nos serviços.</w:t>
      </w:r>
    </w:p>
    <w:p w14:paraId="7B7EE6B5" w14:textId="31CEF9FB" w:rsidR="00A202A6" w:rsidRPr="00073CCA" w:rsidRDefault="00C36550" w:rsidP="006C4770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Estar pronto no horário programado para o embarque do seu filho(a) e estar em casa no horário de retorno.</w:t>
      </w:r>
    </w:p>
    <w:p w14:paraId="4E659B99" w14:textId="57D964A6" w:rsidR="00FD17DE" w:rsidRPr="00073CCA" w:rsidRDefault="00C36550" w:rsidP="006C4770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Caso seu filho não vá comparecer naquele dia, ligar e informar a empresa de transporte e o programa de EI com pelo menos uma hora de antecedência do horário de embarque.</w:t>
      </w:r>
    </w:p>
    <w:p w14:paraId="2B0F2183" w14:textId="76720191" w:rsidR="00A614D8" w:rsidRDefault="00C36550" w:rsidP="006C4770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Informar quaisquer problemas de transporte ao programa de EI.</w:t>
      </w:r>
    </w:p>
    <w:p w14:paraId="27F9E594" w14:textId="77777777" w:rsidR="00E95F4C" w:rsidRPr="004D3F7D" w:rsidRDefault="00E95F4C" w:rsidP="00E95F4C">
      <w:pPr>
        <w:ind w:left="360"/>
        <w:rPr>
          <w:sz w:val="14"/>
          <w:szCs w:val="14"/>
        </w:rPr>
      </w:pPr>
    </w:p>
    <w:p w14:paraId="522D6261" w14:textId="77777777" w:rsidR="00E95F4C" w:rsidRDefault="00E95F4C" w:rsidP="004D3F7D">
      <w:pPr>
        <w:pStyle w:val="BodyText"/>
        <w:numPr>
          <w:ilvl w:val="12"/>
          <w:numId w:val="0"/>
        </w:numPr>
        <w:spacing w:after="0"/>
        <w:jc w:val="center"/>
        <w:rPr>
          <w:sz w:val="22"/>
          <w:szCs w:val="22"/>
        </w:rPr>
      </w:pPr>
      <w:r w:rsidRPr="00E95F4C">
        <w:rPr>
          <w:noProof/>
          <w:lang w:val="en-US"/>
        </w:rPr>
        <w:drawing>
          <wp:inline distT="0" distB="0" distL="0" distR="0" wp14:anchorId="2E85BFA5" wp14:editId="5C15FA3A">
            <wp:extent cx="1057275" cy="9715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iel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69CB" w14:textId="3223FEE0" w:rsidR="00A202A6" w:rsidRPr="00E95F4C" w:rsidRDefault="00C36550" w:rsidP="00587195">
      <w:pPr>
        <w:pStyle w:val="BodyText"/>
        <w:numPr>
          <w:ilvl w:val="12"/>
          <w:numId w:val="0"/>
        </w:numPr>
        <w:rPr>
          <w:sz w:val="22"/>
          <w:szCs w:val="22"/>
        </w:rPr>
      </w:pPr>
      <w:r w:rsidRPr="00E95F4C">
        <w:rPr>
          <w:sz w:val="22"/>
          <w:szCs w:val="22"/>
        </w:rPr>
        <w:t>Os serviços de transporte poderão ser suspensos e seu plano IFSP revisto se:</w:t>
      </w:r>
    </w:p>
    <w:p w14:paraId="522A735A" w14:textId="77777777" w:rsidR="00A202A6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Você ou alguém que você identificou não estiver em casa para receber o seu filho no horário de devolução.</w:t>
      </w:r>
    </w:p>
    <w:p w14:paraId="41981F08" w14:textId="77777777" w:rsidR="00593821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Você não comparecer/perder o horário de embarque em três ou mais oportunidades dentro de um mês sem avisar a empresa de transportes com pelo menos uma hora de antecedência.</w:t>
      </w:r>
    </w:p>
    <w:p w14:paraId="03EB5FDC" w14:textId="77777777" w:rsidR="00593821" w:rsidRPr="00073CCA" w:rsidRDefault="00C36550" w:rsidP="005D2C39">
      <w:pPr>
        <w:numPr>
          <w:ilvl w:val="0"/>
          <w:numId w:val="21"/>
        </w:numPr>
        <w:tabs>
          <w:tab w:val="clear" w:pos="360"/>
        </w:tabs>
        <w:rPr>
          <w:sz w:val="22"/>
          <w:szCs w:val="22"/>
        </w:rPr>
      </w:pPr>
      <w:r w:rsidRPr="00073CCA">
        <w:rPr>
          <w:sz w:val="22"/>
          <w:szCs w:val="22"/>
        </w:rPr>
        <w:t>Você não utilizar os serviços de transporte por dois meses seguidos.</w:t>
      </w:r>
    </w:p>
    <w:p w14:paraId="77C92840" w14:textId="642FF625" w:rsidR="00A202A6" w:rsidRDefault="00A202A6" w:rsidP="00593821">
      <w:pPr>
        <w:ind w:left="360"/>
        <w:rPr>
          <w:sz w:val="22"/>
          <w:szCs w:val="22"/>
        </w:rPr>
      </w:pPr>
    </w:p>
    <w:p w14:paraId="563C7595" w14:textId="569F224D" w:rsidR="008933D3" w:rsidRDefault="008933D3" w:rsidP="00593821">
      <w:pPr>
        <w:ind w:left="360"/>
        <w:rPr>
          <w:sz w:val="22"/>
          <w:szCs w:val="22"/>
        </w:rPr>
      </w:pPr>
    </w:p>
    <w:p w14:paraId="31F3D378" w14:textId="77777777" w:rsidR="008933D3" w:rsidRDefault="008933D3" w:rsidP="00593821">
      <w:pPr>
        <w:ind w:left="360"/>
        <w:rPr>
          <w:sz w:val="22"/>
          <w:szCs w:val="22"/>
        </w:rPr>
      </w:pPr>
    </w:p>
    <w:p w14:paraId="0AB04BDD" w14:textId="77777777" w:rsidR="004A4C51" w:rsidRPr="00073CCA" w:rsidRDefault="004A4C51" w:rsidP="00593821">
      <w:pPr>
        <w:ind w:left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</w:tblGrid>
      <w:tr w:rsidR="00A202A6" w:rsidRPr="00073CCA" w14:paraId="4D7C1D95" w14:textId="77777777" w:rsidTr="00B162BF">
        <w:tc>
          <w:tcPr>
            <w:tcW w:w="4332" w:type="dxa"/>
            <w:tcBorders>
              <w:bottom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1B54" w14:textId="746895B6" w:rsidR="00A202A6" w:rsidRPr="00073CCA" w:rsidRDefault="00C36550">
            <w:pPr>
              <w:pStyle w:val="BodyText"/>
              <w:rPr>
                <w:b/>
                <w:bCs/>
                <w:i/>
                <w:iCs/>
                <w:sz w:val="16"/>
                <w:szCs w:val="16"/>
              </w:rPr>
            </w:pPr>
            <w:r w:rsidRPr="00073CCA">
              <w:rPr>
                <w:b/>
                <w:bCs/>
                <w:i/>
                <w:iCs/>
                <w:sz w:val="24"/>
                <w:szCs w:val="24"/>
              </w:rPr>
              <w:t>Seu programa</w:t>
            </w:r>
            <w:r w:rsidR="00472AFC" w:rsidRPr="00073CCA">
              <w:rPr>
                <w:b/>
                <w:bCs/>
                <w:i/>
                <w:iCs/>
                <w:sz w:val="24"/>
                <w:szCs w:val="24"/>
              </w:rPr>
              <w:t xml:space="preserve"> de</w:t>
            </w:r>
            <w:r w:rsidRPr="00073CCA">
              <w:rPr>
                <w:b/>
                <w:bCs/>
                <w:i/>
                <w:iCs/>
                <w:sz w:val="24"/>
                <w:szCs w:val="24"/>
              </w:rPr>
              <w:t xml:space="preserve"> EI é:</w:t>
            </w:r>
          </w:p>
          <w:p w14:paraId="33975DED" w14:textId="77777777" w:rsidR="00A202A6" w:rsidRPr="00073CCA" w:rsidRDefault="00C36550">
            <w:pPr>
              <w:pStyle w:val="BodyText"/>
              <w:rPr>
                <w:sz w:val="16"/>
                <w:szCs w:val="16"/>
              </w:rPr>
            </w:pPr>
            <w:r w:rsidRPr="00073CCA">
              <w:rPr>
                <w:sz w:val="16"/>
                <w:szCs w:val="16"/>
              </w:rPr>
              <w:t>__________________________________________________</w:t>
            </w:r>
          </w:p>
          <w:p w14:paraId="50FB230A" w14:textId="77777777" w:rsidR="00A202A6" w:rsidRPr="00073CCA" w:rsidRDefault="00C36550">
            <w:pPr>
              <w:pStyle w:val="BodyText"/>
              <w:rPr>
                <w:sz w:val="24"/>
                <w:szCs w:val="24"/>
              </w:rPr>
            </w:pPr>
            <w:r w:rsidRPr="00073CCA">
              <w:rPr>
                <w:sz w:val="24"/>
                <w:szCs w:val="24"/>
              </w:rPr>
              <w:t>Telefone:</w:t>
            </w:r>
            <w:r w:rsidRPr="00073CCA">
              <w:t xml:space="preserve"> _____________________________ </w:t>
            </w:r>
          </w:p>
        </w:tc>
      </w:tr>
      <w:tr w:rsidR="00B162BF" w:rsidRPr="00073CCA" w14:paraId="68803148" w14:textId="77777777" w:rsidTr="00B16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2" w:type="dxa"/>
            <w:tcBorders>
              <w:top w:val="double" w:sz="12" w:space="0" w:color="auto"/>
              <w:bottom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33E" w14:textId="77777777" w:rsidR="00B162BF" w:rsidRPr="00073CCA" w:rsidRDefault="00B162BF">
            <w:pPr>
              <w:pStyle w:val="BodyTex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02A6" w:rsidRPr="00073CCA" w14:paraId="78D1AA0E" w14:textId="77777777" w:rsidTr="00B16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CD00" w14:textId="23056440" w:rsidR="00A202A6" w:rsidRPr="00073CCA" w:rsidRDefault="00C36550">
            <w:pPr>
              <w:pStyle w:val="BodyText"/>
              <w:rPr>
                <w:b/>
                <w:bCs/>
                <w:i/>
                <w:iCs/>
                <w:sz w:val="16"/>
                <w:szCs w:val="16"/>
              </w:rPr>
            </w:pPr>
            <w:r w:rsidRPr="00073CCA">
              <w:rPr>
                <w:b/>
                <w:bCs/>
                <w:i/>
                <w:iCs/>
                <w:sz w:val="24"/>
                <w:szCs w:val="24"/>
              </w:rPr>
              <w:t>Sua empresa de transporte é:</w:t>
            </w:r>
          </w:p>
          <w:p w14:paraId="4DD033BE" w14:textId="77777777" w:rsidR="00A202A6" w:rsidRPr="00073CCA" w:rsidRDefault="00C36550">
            <w:pPr>
              <w:pStyle w:val="BodyText"/>
              <w:rPr>
                <w:sz w:val="16"/>
                <w:szCs w:val="16"/>
              </w:rPr>
            </w:pPr>
            <w:r w:rsidRPr="00073CCA">
              <w:rPr>
                <w:sz w:val="16"/>
                <w:szCs w:val="16"/>
              </w:rPr>
              <w:t>__________________________________________________</w:t>
            </w:r>
          </w:p>
          <w:p w14:paraId="475DE973" w14:textId="77777777" w:rsidR="00A202A6" w:rsidRPr="00073CCA" w:rsidRDefault="00C36550">
            <w:pPr>
              <w:pStyle w:val="BodyText"/>
              <w:rPr>
                <w:sz w:val="24"/>
                <w:szCs w:val="24"/>
              </w:rPr>
            </w:pPr>
            <w:r w:rsidRPr="00073CCA">
              <w:rPr>
                <w:sz w:val="24"/>
                <w:szCs w:val="24"/>
              </w:rPr>
              <w:t>Telefone</w:t>
            </w:r>
            <w:r w:rsidRPr="00073CCA">
              <w:t xml:space="preserve"> </w:t>
            </w:r>
            <w:r w:rsidRPr="00073CCA">
              <w:rPr>
                <w:sz w:val="16"/>
                <w:szCs w:val="16"/>
              </w:rPr>
              <w:t xml:space="preserve">____________________________________ </w:t>
            </w:r>
          </w:p>
        </w:tc>
      </w:tr>
      <w:tr w:rsidR="00B162BF" w:rsidRPr="00073CCA" w14:paraId="6B2A51CC" w14:textId="77777777" w:rsidTr="00B16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2" w:type="dxa"/>
            <w:tcBorders>
              <w:top w:val="double" w:sz="12" w:space="0" w:color="auto"/>
              <w:bottom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76D9" w14:textId="77777777" w:rsidR="00B162BF" w:rsidRPr="00073CCA" w:rsidRDefault="00B162BF">
            <w:pPr>
              <w:pStyle w:val="BodyText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A90FF3" w:rsidRPr="00073CCA" w14:paraId="398F5A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F3BE" w14:textId="31258D48" w:rsidR="00A202A6" w:rsidRPr="00073CCA" w:rsidRDefault="00C36550">
            <w:pPr>
              <w:pStyle w:val="BodyTex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3CCA">
              <w:rPr>
                <w:b/>
                <w:bCs/>
                <w:i/>
                <w:iCs/>
                <w:sz w:val="28"/>
                <w:szCs w:val="28"/>
                <w:u w:val="single"/>
              </w:rPr>
              <w:t>Notificação dos pais</w:t>
            </w:r>
            <w:r w:rsidRPr="00073CCA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4DCFB908" w14:textId="36D222B6" w:rsidR="00A202A6" w:rsidRPr="00073CCA" w:rsidRDefault="00C36550" w:rsidP="00D35B7F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073CCA">
              <w:rPr>
                <w:sz w:val="24"/>
                <w:szCs w:val="24"/>
              </w:rPr>
              <w:t>Se tiver alguma questão ou preocupação quanto aos serviços de transporte, contate o seu programa de EI.</w:t>
            </w:r>
          </w:p>
          <w:p w14:paraId="34FA4F3C" w14:textId="77777777" w:rsidR="00A202A6" w:rsidRPr="00073CCA" w:rsidRDefault="00C36550" w:rsidP="00587195">
            <w:pPr>
              <w:pStyle w:val="BodyText"/>
              <w:spacing w:before="240" w:after="0"/>
              <w:jc w:val="center"/>
              <w:rPr>
                <w:sz w:val="16"/>
                <w:szCs w:val="16"/>
              </w:rPr>
            </w:pPr>
            <w:r w:rsidRPr="00073CCA">
              <w:rPr>
                <w:sz w:val="24"/>
                <w:szCs w:val="24"/>
              </w:rPr>
              <w:t>Se um representante do programa não responder ou você não concordar com a resposta, também poderá entrar em contato com:</w:t>
            </w:r>
          </w:p>
          <w:p w14:paraId="01BE76C9" w14:textId="77777777" w:rsidR="00A202A6" w:rsidRPr="00073CCA" w:rsidRDefault="00C36550" w:rsidP="00587195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73CCA">
              <w:rPr>
                <w:b/>
                <w:bCs/>
                <w:sz w:val="24"/>
                <w:szCs w:val="24"/>
              </w:rPr>
              <w:t>Departamento de Saúde Pública de Massachusetts</w:t>
            </w:r>
          </w:p>
          <w:p w14:paraId="02DFA329" w14:textId="77777777" w:rsidR="00A202A6" w:rsidRPr="00073CCA" w:rsidRDefault="00C36550" w:rsidP="000D4A81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CA">
              <w:rPr>
                <w:b/>
                <w:bCs/>
                <w:sz w:val="24"/>
                <w:szCs w:val="24"/>
              </w:rPr>
              <w:t xml:space="preserve">617-624-6060 </w:t>
            </w:r>
          </w:p>
          <w:p w14:paraId="588320D4" w14:textId="6BAF4522" w:rsidR="00A90FF3" w:rsidRPr="00073CCA" w:rsidRDefault="00C36550" w:rsidP="001A00AA">
            <w:pPr>
              <w:jc w:val="center"/>
            </w:pPr>
            <w:r w:rsidRPr="00073CCA">
              <w:rPr>
                <w:b/>
                <w:bCs/>
                <w:sz w:val="24"/>
                <w:szCs w:val="24"/>
              </w:rPr>
              <w:t>TTY</w:t>
            </w:r>
            <w:r w:rsidR="007D5E3C">
              <w:rPr>
                <w:b/>
                <w:bCs/>
                <w:sz w:val="24"/>
                <w:szCs w:val="24"/>
              </w:rPr>
              <w:t xml:space="preserve"> (Teletipo)</w:t>
            </w:r>
            <w:r w:rsidRPr="00073CCA">
              <w:rPr>
                <w:b/>
                <w:bCs/>
                <w:sz w:val="24"/>
                <w:szCs w:val="24"/>
              </w:rPr>
              <w:t>: 617-624-5992</w:t>
            </w:r>
          </w:p>
        </w:tc>
      </w:tr>
    </w:tbl>
    <w:p w14:paraId="4B7E6C47" w14:textId="308A6D73" w:rsidR="00A202A6" w:rsidRDefault="00A202A6">
      <w:pPr>
        <w:jc w:val="center"/>
        <w:rPr>
          <w:b/>
          <w:bCs/>
          <w:sz w:val="32"/>
          <w:szCs w:val="32"/>
        </w:rPr>
      </w:pPr>
    </w:p>
    <w:p w14:paraId="7213BD44" w14:textId="77777777" w:rsidR="004A4C51" w:rsidRDefault="004A4C51">
      <w:pPr>
        <w:jc w:val="center"/>
        <w:rPr>
          <w:b/>
          <w:bCs/>
          <w:sz w:val="32"/>
          <w:szCs w:val="32"/>
        </w:rPr>
      </w:pPr>
    </w:p>
    <w:p w14:paraId="7A50D961" w14:textId="77777777" w:rsidR="004A4C51" w:rsidRPr="00073CCA" w:rsidRDefault="004A4C51">
      <w:pPr>
        <w:jc w:val="center"/>
        <w:rPr>
          <w:b/>
          <w:bCs/>
          <w:sz w:val="32"/>
          <w:szCs w:val="32"/>
        </w:rPr>
      </w:pPr>
    </w:p>
    <w:p w14:paraId="2C75D4FC" w14:textId="7B5F7B1B" w:rsidR="008933D3" w:rsidRDefault="008933D3" w:rsidP="00234C6F">
      <w:pPr>
        <w:jc w:val="center"/>
        <w:rPr>
          <w:b/>
          <w:bCs/>
        </w:rPr>
      </w:pPr>
    </w:p>
    <w:p w14:paraId="7705D2A4" w14:textId="77777777" w:rsidR="00B162BF" w:rsidRDefault="00C36550" w:rsidP="00234C6F">
      <w:pPr>
        <w:jc w:val="center"/>
        <w:rPr>
          <w:b/>
          <w:bCs/>
        </w:rPr>
      </w:pPr>
      <w:r w:rsidRPr="00073CCA">
        <w:rPr>
          <w:b/>
          <w:bCs/>
        </w:rPr>
        <w:t>PORTUGUESE</w:t>
      </w:r>
    </w:p>
    <w:p w14:paraId="778D06DA" w14:textId="77777777" w:rsidR="00B162BF" w:rsidRDefault="00B162BF" w:rsidP="00234C6F">
      <w:pPr>
        <w:jc w:val="center"/>
        <w:rPr>
          <w:b/>
          <w:bCs/>
        </w:rPr>
      </w:pPr>
    </w:p>
    <w:p w14:paraId="784CE169" w14:textId="77777777" w:rsidR="00B162BF" w:rsidRDefault="00B162BF" w:rsidP="00234C6F">
      <w:pPr>
        <w:jc w:val="center"/>
        <w:rPr>
          <w:b/>
          <w:bCs/>
        </w:rPr>
      </w:pPr>
    </w:p>
    <w:p w14:paraId="3870820A" w14:textId="77777777" w:rsidR="00B162BF" w:rsidRDefault="00B162BF" w:rsidP="00234C6F">
      <w:pPr>
        <w:jc w:val="center"/>
        <w:rPr>
          <w:b/>
          <w:bCs/>
        </w:rPr>
      </w:pPr>
    </w:p>
    <w:p w14:paraId="4F398E14" w14:textId="77777777" w:rsidR="00B162BF" w:rsidRDefault="00B162BF" w:rsidP="00234C6F">
      <w:pPr>
        <w:jc w:val="center"/>
        <w:rPr>
          <w:b/>
          <w:bCs/>
        </w:rPr>
      </w:pPr>
    </w:p>
    <w:p w14:paraId="4C0CCB8A" w14:textId="5F3B796B" w:rsidR="00234C6F" w:rsidRPr="00073CCA" w:rsidRDefault="00B86514" w:rsidP="00234C6F">
      <w:pPr>
        <w:jc w:val="center"/>
        <w:rPr>
          <w:b/>
          <w:bCs/>
          <w:sz w:val="24"/>
          <w:szCs w:val="24"/>
        </w:rPr>
      </w:pPr>
      <w:r w:rsidRPr="00073CCA">
        <w:rPr>
          <w:b/>
          <w:bCs/>
          <w:sz w:val="24"/>
          <w:szCs w:val="24"/>
        </w:rPr>
        <w:br/>
      </w:r>
      <w:r w:rsidR="00C36550" w:rsidRPr="00073CCA">
        <w:rPr>
          <w:b/>
          <w:bCs/>
          <w:sz w:val="24"/>
          <w:szCs w:val="24"/>
        </w:rPr>
        <w:br/>
        <w:t>Estas informações foram fornecidas pelo</w:t>
      </w:r>
    </w:p>
    <w:p w14:paraId="066C8CA6" w14:textId="77777777" w:rsidR="004A4C51" w:rsidRDefault="004A4C51" w:rsidP="00234C6F">
      <w:pPr>
        <w:jc w:val="center"/>
        <w:rPr>
          <w:b/>
          <w:bCs/>
          <w:sz w:val="24"/>
          <w:szCs w:val="24"/>
        </w:rPr>
      </w:pPr>
    </w:p>
    <w:p w14:paraId="21E94E9E" w14:textId="5FFD9FE5" w:rsidR="00234C6F" w:rsidRPr="00073CCA" w:rsidRDefault="00C36550" w:rsidP="00234C6F">
      <w:pPr>
        <w:jc w:val="center"/>
        <w:rPr>
          <w:b/>
          <w:bCs/>
          <w:sz w:val="24"/>
          <w:szCs w:val="24"/>
        </w:rPr>
      </w:pPr>
      <w:r w:rsidRPr="00073CCA">
        <w:rPr>
          <w:b/>
          <w:bCs/>
          <w:sz w:val="24"/>
          <w:szCs w:val="24"/>
        </w:rPr>
        <w:t xml:space="preserve"> Departamento de Saúde Pública de Massachusetts (DPH)</w:t>
      </w:r>
    </w:p>
    <w:p w14:paraId="0D5C6631" w14:textId="77777777" w:rsidR="004A4C51" w:rsidRDefault="004A4C51" w:rsidP="00234C6F">
      <w:pPr>
        <w:jc w:val="center"/>
        <w:rPr>
          <w:b/>
          <w:bCs/>
          <w:sz w:val="24"/>
          <w:szCs w:val="24"/>
        </w:rPr>
      </w:pPr>
    </w:p>
    <w:p w14:paraId="2CC92DE2" w14:textId="77777777" w:rsidR="004A4C51" w:rsidRDefault="00C36550" w:rsidP="00234C6F">
      <w:pPr>
        <w:jc w:val="center"/>
        <w:rPr>
          <w:b/>
          <w:bCs/>
          <w:sz w:val="24"/>
          <w:szCs w:val="24"/>
        </w:rPr>
      </w:pPr>
      <w:r w:rsidRPr="00073CCA">
        <w:rPr>
          <w:b/>
          <w:bCs/>
          <w:sz w:val="24"/>
          <w:szCs w:val="24"/>
        </w:rPr>
        <w:t>e</w:t>
      </w:r>
    </w:p>
    <w:p w14:paraId="70384C39" w14:textId="3CF206E7" w:rsidR="00234C6F" w:rsidRPr="00073CCA" w:rsidRDefault="00C36550" w:rsidP="00234C6F">
      <w:pPr>
        <w:jc w:val="center"/>
        <w:rPr>
          <w:b/>
          <w:bCs/>
          <w:sz w:val="24"/>
          <w:szCs w:val="24"/>
        </w:rPr>
      </w:pPr>
      <w:r w:rsidRPr="00073CCA">
        <w:rPr>
          <w:b/>
          <w:bCs/>
          <w:sz w:val="24"/>
          <w:szCs w:val="24"/>
        </w:rPr>
        <w:t xml:space="preserve"> </w:t>
      </w:r>
    </w:p>
    <w:p w14:paraId="030B3EC6" w14:textId="1F6381DD" w:rsidR="00A90FF3" w:rsidRPr="00073CCA" w:rsidRDefault="00C36550" w:rsidP="00B162BF">
      <w:pPr>
        <w:jc w:val="center"/>
        <w:rPr>
          <w:b/>
          <w:bCs/>
          <w:sz w:val="24"/>
          <w:szCs w:val="24"/>
        </w:rPr>
      </w:pPr>
      <w:r w:rsidRPr="00073CCA">
        <w:rPr>
          <w:b/>
          <w:bCs/>
          <w:sz w:val="24"/>
          <w:szCs w:val="24"/>
        </w:rPr>
        <w:t>Escritório de Transportes para Serviços Humanos (HST) do EOHHS</w:t>
      </w:r>
    </w:p>
    <w:p w14:paraId="6173EDB9" w14:textId="77777777" w:rsidR="00A202A6" w:rsidRPr="00073CCA" w:rsidRDefault="00A202A6">
      <w:pPr>
        <w:jc w:val="center"/>
        <w:rPr>
          <w:b/>
          <w:bCs/>
          <w:sz w:val="24"/>
          <w:szCs w:val="24"/>
        </w:rPr>
      </w:pPr>
    </w:p>
    <w:p w14:paraId="3773AA1A" w14:textId="77777777" w:rsidR="00A202A6" w:rsidRPr="00073CCA" w:rsidRDefault="00C36550">
      <w:pPr>
        <w:jc w:val="center"/>
        <w:rPr>
          <w:b/>
          <w:bCs/>
          <w:sz w:val="24"/>
          <w:szCs w:val="24"/>
        </w:rPr>
      </w:pPr>
      <w:r w:rsidRPr="00073CCA">
        <w:rPr>
          <w:b/>
          <w:bCs/>
          <w:sz w:val="24"/>
          <w:szCs w:val="24"/>
        </w:rPr>
        <w:t>www.mass.gov/HST</w:t>
      </w:r>
    </w:p>
    <w:p w14:paraId="6B517465" w14:textId="77777777" w:rsidR="00B72C58" w:rsidRPr="00073CCA" w:rsidRDefault="00B72C58" w:rsidP="00B72C58">
      <w:pPr>
        <w:rPr>
          <w:b/>
          <w:bCs/>
        </w:rPr>
      </w:pPr>
    </w:p>
    <w:p w14:paraId="2EEB3570" w14:textId="3F7895B3" w:rsidR="00B72C58" w:rsidRDefault="00B72C58">
      <w:pPr>
        <w:jc w:val="center"/>
        <w:rPr>
          <w:b/>
          <w:bCs/>
        </w:rPr>
      </w:pPr>
    </w:p>
    <w:p w14:paraId="1013B8D1" w14:textId="77777777" w:rsidR="008933D3" w:rsidRPr="00073CCA" w:rsidRDefault="008933D3">
      <w:pPr>
        <w:jc w:val="center"/>
        <w:rPr>
          <w:b/>
          <w:bCs/>
        </w:rPr>
      </w:pPr>
    </w:p>
    <w:p w14:paraId="106DCF26" w14:textId="77777777" w:rsidR="00B72C58" w:rsidRPr="00073CCA" w:rsidRDefault="00B72C58">
      <w:pPr>
        <w:jc w:val="center"/>
        <w:rPr>
          <w:b/>
          <w:bCs/>
        </w:rPr>
      </w:pPr>
    </w:p>
    <w:p w14:paraId="5FB0A6E4" w14:textId="1A6A5DE1" w:rsidR="00B72C58" w:rsidRPr="00073CCA" w:rsidRDefault="00E03A35">
      <w:pPr>
        <w:jc w:val="center"/>
        <w:rPr>
          <w:sz w:val="24"/>
          <w:szCs w:val="24"/>
        </w:rPr>
      </w:pPr>
      <w:r w:rsidRPr="00073CCA">
        <w:rPr>
          <w:noProof/>
          <w:sz w:val="24"/>
          <w:szCs w:val="24"/>
          <w:lang w:val="en-US"/>
        </w:rPr>
        <w:drawing>
          <wp:inline distT="0" distB="0" distL="0" distR="0" wp14:anchorId="53894292" wp14:editId="364BF107">
            <wp:extent cx="1180465" cy="1180465"/>
            <wp:effectExtent l="0" t="0" r="0" b="0"/>
            <wp:docPr id="1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5A9D" w14:textId="77777777" w:rsidR="00B72C58" w:rsidRPr="00073CCA" w:rsidRDefault="00B72C58">
      <w:pPr>
        <w:jc w:val="center"/>
        <w:rPr>
          <w:sz w:val="24"/>
          <w:szCs w:val="24"/>
        </w:rPr>
      </w:pPr>
    </w:p>
    <w:p w14:paraId="4649A66F" w14:textId="0E8AFCE8" w:rsidR="003009E0" w:rsidRPr="00073CCA" w:rsidRDefault="00E03A35">
      <w:pPr>
        <w:jc w:val="center"/>
        <w:rPr>
          <w:b/>
          <w:bCs/>
        </w:rPr>
      </w:pPr>
      <w:r w:rsidRPr="00073CCA">
        <w:rPr>
          <w:noProof/>
          <w:lang w:val="en-US"/>
        </w:rPr>
        <w:drawing>
          <wp:inline distT="0" distB="0" distL="0" distR="0" wp14:anchorId="53CBB4F4" wp14:editId="2F093034">
            <wp:extent cx="1158875" cy="372110"/>
            <wp:effectExtent l="0" t="0" r="0" b="0"/>
            <wp:docPr id="2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2C66C" w14:textId="77777777" w:rsidR="00234C6F" w:rsidRPr="00073CCA" w:rsidRDefault="00234C6F" w:rsidP="00B72C58">
      <w:pPr>
        <w:rPr>
          <w:b/>
          <w:bCs/>
        </w:rPr>
      </w:pPr>
    </w:p>
    <w:p w14:paraId="3E02C565" w14:textId="77777777" w:rsidR="00234C6F" w:rsidRPr="00073CCA" w:rsidRDefault="00234C6F">
      <w:pPr>
        <w:jc w:val="center"/>
        <w:rPr>
          <w:b/>
          <w:bCs/>
        </w:rPr>
      </w:pPr>
    </w:p>
    <w:p w14:paraId="54625448" w14:textId="1383F8B1" w:rsidR="003009E0" w:rsidRDefault="00C36550" w:rsidP="00B72C58">
      <w:pPr>
        <w:pStyle w:val="BodyText"/>
        <w:jc w:val="center"/>
        <w:rPr>
          <w:b/>
          <w:sz w:val="28"/>
          <w:szCs w:val="28"/>
        </w:rPr>
      </w:pPr>
      <w:r w:rsidRPr="00073CCA">
        <w:rPr>
          <w:b/>
          <w:sz w:val="28"/>
          <w:szCs w:val="28"/>
        </w:rPr>
        <w:t>Julho de 2019</w:t>
      </w:r>
    </w:p>
    <w:p w14:paraId="226398E4" w14:textId="77777777" w:rsidR="00056BF7" w:rsidRDefault="00056BF7" w:rsidP="008933D3">
      <w:pPr>
        <w:pStyle w:val="BodyText"/>
        <w:jc w:val="center"/>
        <w:rPr>
          <w:b/>
          <w:bCs/>
          <w:sz w:val="36"/>
          <w:szCs w:val="36"/>
        </w:rPr>
      </w:pPr>
    </w:p>
    <w:p w14:paraId="61606A48" w14:textId="77777777" w:rsidR="00056BF7" w:rsidRDefault="00056BF7" w:rsidP="008933D3">
      <w:pPr>
        <w:pStyle w:val="BodyText"/>
        <w:jc w:val="center"/>
        <w:rPr>
          <w:b/>
          <w:bCs/>
          <w:sz w:val="36"/>
          <w:szCs w:val="36"/>
        </w:rPr>
      </w:pPr>
    </w:p>
    <w:p w14:paraId="2D9A3D31" w14:textId="01D70C24" w:rsidR="00056BF7" w:rsidRDefault="00056BF7" w:rsidP="008933D3">
      <w:pPr>
        <w:pStyle w:val="BodyText"/>
        <w:jc w:val="center"/>
        <w:rPr>
          <w:b/>
          <w:bCs/>
          <w:sz w:val="36"/>
          <w:szCs w:val="36"/>
        </w:rPr>
      </w:pPr>
    </w:p>
    <w:p w14:paraId="1C5ACB80" w14:textId="77777777" w:rsidR="00056BF7" w:rsidRDefault="00056BF7" w:rsidP="008933D3">
      <w:pPr>
        <w:pStyle w:val="BodyText"/>
        <w:jc w:val="center"/>
        <w:rPr>
          <w:b/>
          <w:bCs/>
          <w:sz w:val="36"/>
          <w:szCs w:val="36"/>
        </w:rPr>
      </w:pPr>
    </w:p>
    <w:p w14:paraId="4779B7C1" w14:textId="77777777" w:rsidR="00B162BF" w:rsidRDefault="00B162BF" w:rsidP="008933D3">
      <w:pPr>
        <w:pStyle w:val="BodyText"/>
        <w:jc w:val="center"/>
        <w:rPr>
          <w:b/>
          <w:bCs/>
          <w:sz w:val="36"/>
          <w:szCs w:val="36"/>
        </w:rPr>
      </w:pPr>
    </w:p>
    <w:p w14:paraId="04D0A595" w14:textId="07ADDAF0" w:rsidR="00B162BF" w:rsidRDefault="00B162BF" w:rsidP="008933D3">
      <w:pPr>
        <w:pStyle w:val="BodyText"/>
        <w:jc w:val="center"/>
        <w:rPr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9CD48" wp14:editId="4D746AE9">
                <wp:simplePos x="0" y="0"/>
                <wp:positionH relativeFrom="column">
                  <wp:posOffset>52070</wp:posOffset>
                </wp:positionH>
                <wp:positionV relativeFrom="paragraph">
                  <wp:posOffset>156210</wp:posOffset>
                </wp:positionV>
                <wp:extent cx="2834640" cy="247650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4640" cy="2476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9E2279" w14:textId="77777777" w:rsidR="00E03A35" w:rsidRDefault="00E03A35" w:rsidP="00E03A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66CC"/>
                                <w:spacing w:val="128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Crianças e famílias</w:t>
                            </w:r>
                          </w:p>
                          <w:p w14:paraId="649D3C8B" w14:textId="77777777" w:rsidR="00E03A35" w:rsidRDefault="00E03A35" w:rsidP="00E03A35">
                            <w:pPr>
                              <w:jc w:val="center"/>
                            </w:pPr>
                            <w:r>
                              <w:rPr>
                                <w:color w:val="0066CC"/>
                                <w:spacing w:val="128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Transporte</w:t>
                            </w:r>
                          </w:p>
                          <w:p w14:paraId="7F28905C" w14:textId="77777777" w:rsidR="00E03A35" w:rsidRDefault="00E03A35" w:rsidP="00E03A35">
                            <w:pPr>
                              <w:jc w:val="center"/>
                            </w:pPr>
                            <w:r>
                              <w:rPr>
                                <w:color w:val="0066CC"/>
                                <w:spacing w:val="128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Intervenção Precoce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116529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E9CD4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4.1pt;margin-top:12.3pt;width:223.2pt;height:1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" filled="f" stroked="f">
                <o:lock v:ext="edit" shapetype="t"/>
                <v:textbox>
                  <w:txbxContent>
                    <w:p w14:paraId="039E2279" w14:textId="77777777" w:rsidR="00E03A35" w:rsidRDefault="00E03A35" w:rsidP="00E03A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66CC"/>
                          <w:spacing w:val="128"/>
                          <w:sz w:val="64"/>
                          <w:szCs w:val="64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Crianças e famílias</w:t>
                      </w:r>
                    </w:p>
                    <w:p w14:paraId="649D3C8B" w14:textId="77777777" w:rsidR="00E03A35" w:rsidRDefault="00E03A35" w:rsidP="00E03A35">
                      <w:pPr>
                        <w:jc w:val="center"/>
                      </w:pPr>
                      <w:r>
                        <w:rPr>
                          <w:color w:val="0066CC"/>
                          <w:spacing w:val="128"/>
                          <w:sz w:val="64"/>
                          <w:szCs w:val="64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Transporte</w:t>
                      </w:r>
                    </w:p>
                    <w:p w14:paraId="7F28905C" w14:textId="77777777" w:rsidR="00E03A35" w:rsidRDefault="00E03A35" w:rsidP="00E03A35">
                      <w:pPr>
                        <w:jc w:val="center"/>
                      </w:pPr>
                      <w:r>
                        <w:rPr>
                          <w:color w:val="0066CC"/>
                          <w:spacing w:val="128"/>
                          <w:sz w:val="64"/>
                          <w:szCs w:val="64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Intervenção Precoce</w:t>
                      </w:r>
                    </w:p>
                  </w:txbxContent>
                </v:textbox>
              </v:shape>
            </w:pict>
          </mc:Fallback>
        </mc:AlternateContent>
      </w:r>
    </w:p>
    <w:p w14:paraId="536CFD53" w14:textId="53AD2E6A" w:rsidR="00B162BF" w:rsidRDefault="00B162BF" w:rsidP="008933D3">
      <w:pPr>
        <w:pStyle w:val="BodyText"/>
        <w:jc w:val="center"/>
        <w:rPr>
          <w:b/>
          <w:bCs/>
          <w:sz w:val="36"/>
          <w:szCs w:val="36"/>
        </w:rPr>
      </w:pPr>
    </w:p>
    <w:p w14:paraId="046301F6" w14:textId="19668F8B" w:rsidR="00A202A6" w:rsidRPr="00073CCA" w:rsidRDefault="00A202A6" w:rsidP="008933D3">
      <w:pPr>
        <w:pStyle w:val="BodyText"/>
        <w:jc w:val="center"/>
        <w:rPr>
          <w:b/>
          <w:bCs/>
          <w:sz w:val="36"/>
          <w:szCs w:val="36"/>
        </w:rPr>
      </w:pPr>
    </w:p>
    <w:p w14:paraId="44CC7884" w14:textId="77777777" w:rsidR="008933D3" w:rsidRDefault="008933D3">
      <w:pPr>
        <w:jc w:val="center"/>
        <w:rPr>
          <w:b/>
          <w:bCs/>
          <w:sz w:val="32"/>
          <w:szCs w:val="32"/>
        </w:rPr>
      </w:pPr>
    </w:p>
    <w:p w14:paraId="51135B23" w14:textId="77777777" w:rsidR="008933D3" w:rsidRDefault="008933D3">
      <w:pPr>
        <w:jc w:val="center"/>
        <w:rPr>
          <w:b/>
          <w:bCs/>
          <w:sz w:val="32"/>
          <w:szCs w:val="32"/>
        </w:rPr>
      </w:pPr>
    </w:p>
    <w:p w14:paraId="7B6C18CD" w14:textId="77777777" w:rsidR="008933D3" w:rsidRDefault="008933D3">
      <w:pPr>
        <w:jc w:val="center"/>
        <w:rPr>
          <w:b/>
          <w:bCs/>
          <w:sz w:val="32"/>
          <w:szCs w:val="32"/>
        </w:rPr>
      </w:pPr>
    </w:p>
    <w:p w14:paraId="1459F553" w14:textId="77777777" w:rsidR="008933D3" w:rsidRDefault="008933D3">
      <w:pPr>
        <w:jc w:val="center"/>
        <w:rPr>
          <w:b/>
          <w:bCs/>
          <w:sz w:val="32"/>
          <w:szCs w:val="32"/>
        </w:rPr>
      </w:pPr>
    </w:p>
    <w:p w14:paraId="5C969632" w14:textId="77777777" w:rsidR="008933D3" w:rsidRDefault="008933D3">
      <w:pPr>
        <w:jc w:val="center"/>
        <w:rPr>
          <w:b/>
          <w:bCs/>
          <w:sz w:val="32"/>
          <w:szCs w:val="32"/>
        </w:rPr>
      </w:pPr>
    </w:p>
    <w:p w14:paraId="5059C332" w14:textId="77777777" w:rsidR="008933D3" w:rsidRDefault="008933D3">
      <w:pPr>
        <w:jc w:val="center"/>
        <w:rPr>
          <w:b/>
          <w:bCs/>
          <w:sz w:val="32"/>
          <w:szCs w:val="32"/>
        </w:rPr>
      </w:pPr>
    </w:p>
    <w:p w14:paraId="50003EE1" w14:textId="77777777" w:rsidR="008933D3" w:rsidRDefault="008933D3">
      <w:pPr>
        <w:jc w:val="center"/>
        <w:rPr>
          <w:b/>
          <w:bCs/>
          <w:sz w:val="32"/>
          <w:szCs w:val="32"/>
        </w:rPr>
      </w:pPr>
    </w:p>
    <w:p w14:paraId="063643DD" w14:textId="77777777" w:rsidR="00B162BF" w:rsidRDefault="00B162BF">
      <w:pPr>
        <w:jc w:val="center"/>
        <w:rPr>
          <w:b/>
          <w:bCs/>
          <w:sz w:val="32"/>
          <w:szCs w:val="32"/>
        </w:rPr>
      </w:pPr>
    </w:p>
    <w:p w14:paraId="4831432D" w14:textId="1EA2360C" w:rsidR="00A202A6" w:rsidRPr="00073CCA" w:rsidRDefault="00C36550">
      <w:pPr>
        <w:jc w:val="center"/>
        <w:rPr>
          <w:b/>
          <w:bCs/>
          <w:sz w:val="32"/>
          <w:szCs w:val="32"/>
        </w:rPr>
      </w:pPr>
      <w:r w:rsidRPr="00073CCA">
        <w:rPr>
          <w:b/>
          <w:bCs/>
          <w:sz w:val="32"/>
          <w:szCs w:val="32"/>
        </w:rPr>
        <w:t>Massachusetts</w:t>
      </w:r>
    </w:p>
    <w:p w14:paraId="24EADF01" w14:textId="77777777" w:rsidR="00A202A6" w:rsidRDefault="00C36550">
      <w:pPr>
        <w:pStyle w:val="BodyText"/>
        <w:jc w:val="center"/>
        <w:rPr>
          <w:b/>
          <w:bCs/>
          <w:sz w:val="32"/>
          <w:szCs w:val="32"/>
        </w:rPr>
      </w:pPr>
      <w:r w:rsidRPr="00073CCA">
        <w:rPr>
          <w:b/>
          <w:bCs/>
          <w:sz w:val="32"/>
          <w:szCs w:val="32"/>
        </w:rPr>
        <w:t>Departamento de Saúde Pública</w:t>
      </w:r>
    </w:p>
    <w:p w14:paraId="6AD6393E" w14:textId="77777777" w:rsidR="00B162BF" w:rsidRPr="00073CCA" w:rsidRDefault="00B162BF">
      <w:pPr>
        <w:pStyle w:val="BodyText"/>
        <w:jc w:val="center"/>
        <w:rPr>
          <w:b/>
          <w:bCs/>
          <w:sz w:val="32"/>
          <w:szCs w:val="32"/>
        </w:rPr>
      </w:pPr>
    </w:p>
    <w:p w14:paraId="6179F20B" w14:textId="74012EC5" w:rsidR="00A202A6" w:rsidRPr="00073CCA" w:rsidRDefault="00E03A35">
      <w:pPr>
        <w:pStyle w:val="BodyText"/>
        <w:jc w:val="center"/>
        <w:rPr>
          <w:sz w:val="28"/>
          <w:szCs w:val="28"/>
        </w:rPr>
      </w:pPr>
      <w:r w:rsidRPr="00073CCA">
        <w:rPr>
          <w:noProof/>
          <w:sz w:val="28"/>
          <w:szCs w:val="28"/>
          <w:lang w:val="en-US"/>
        </w:rPr>
        <w:drawing>
          <wp:inline distT="0" distB="0" distL="0" distR="0" wp14:anchorId="4C75186D" wp14:editId="06D35219">
            <wp:extent cx="2402840" cy="12014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712E" w14:textId="77777777" w:rsidR="00A202A6" w:rsidRPr="00073CCA" w:rsidRDefault="00A202A6">
      <w:pPr>
        <w:jc w:val="center"/>
        <w:rPr>
          <w:b/>
          <w:bCs/>
          <w:sz w:val="32"/>
          <w:szCs w:val="32"/>
        </w:rPr>
      </w:pPr>
    </w:p>
    <w:p w14:paraId="35CDBBBE" w14:textId="77777777" w:rsidR="00A202A6" w:rsidRPr="00073CCA" w:rsidRDefault="003F2560">
      <w:pPr>
        <w:pStyle w:val="CompanyName"/>
        <w:widowControl/>
        <w:spacing w:before="0" w:after="0"/>
        <w:rPr>
          <w:sz w:val="32"/>
          <w:szCs w:val="32"/>
        </w:rPr>
      </w:pPr>
      <w:r w:rsidRPr="00073CCA">
        <w:rPr>
          <w:sz w:val="32"/>
          <w:szCs w:val="32"/>
        </w:rPr>
        <w:t xml:space="preserve">Escritório </w:t>
      </w:r>
      <w:r w:rsidR="00C36550" w:rsidRPr="00073CCA">
        <w:rPr>
          <w:sz w:val="32"/>
          <w:szCs w:val="32"/>
        </w:rPr>
        <w:t>de Transportes para Serviços Humanos</w:t>
      </w:r>
    </w:p>
    <w:sectPr w:rsidR="00A202A6" w:rsidRPr="00073CCA" w:rsidSect="00E95F4C">
      <w:footnotePr>
        <w:numRestart w:val="eachPage"/>
      </w:footnotePr>
      <w:type w:val="continuous"/>
      <w:pgSz w:w="15840" w:h="12240" w:orient="landscape" w:code="1"/>
      <w:pgMar w:top="810" w:right="672" w:bottom="810" w:left="720" w:header="708" w:footer="708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num="3" w:space="2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09CF2" w14:textId="77777777" w:rsidR="00DB70D2" w:rsidRDefault="00DB70D2" w:rsidP="008933D3">
      <w:r>
        <w:separator/>
      </w:r>
    </w:p>
  </w:endnote>
  <w:endnote w:type="continuationSeparator" w:id="0">
    <w:p w14:paraId="0F0BDDE0" w14:textId="77777777" w:rsidR="00DB70D2" w:rsidRDefault="00DB70D2" w:rsidP="0089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AF7D9" w14:textId="77777777" w:rsidR="00DB70D2" w:rsidRDefault="00DB70D2" w:rsidP="008933D3">
      <w:r>
        <w:separator/>
      </w:r>
    </w:p>
  </w:footnote>
  <w:footnote w:type="continuationSeparator" w:id="0">
    <w:p w14:paraId="18D6E131" w14:textId="77777777" w:rsidR="00DB70D2" w:rsidRDefault="00DB70D2" w:rsidP="0089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4C3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B85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62B4B8"/>
    <w:lvl w:ilvl="0">
      <w:start w:val="1"/>
      <w:numFmt w:val="decimal"/>
      <w:pStyle w:val="ListContinue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AC1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23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>
    <w:nsid w:val="FFFFFF81"/>
    <w:multiLevelType w:val="singleLevel"/>
    <w:tmpl w:val="08F61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>
    <w:nsid w:val="FFFFFF82"/>
    <w:multiLevelType w:val="singleLevel"/>
    <w:tmpl w:val="2EEA1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>
    <w:nsid w:val="FFFFFF83"/>
    <w:multiLevelType w:val="singleLevel"/>
    <w:tmpl w:val="2230D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>
    <w:nsid w:val="FFFFFF88"/>
    <w:multiLevelType w:val="singleLevel"/>
    <w:tmpl w:val="E9B66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10D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1"/>
    <w:multiLevelType w:val="hybridMultilevel"/>
    <w:tmpl w:val="00000001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12">
    <w:nsid w:val="00000002"/>
    <w:multiLevelType w:val="hybridMultilevel"/>
    <w:tmpl w:val="00000002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13">
    <w:nsid w:val="00000003"/>
    <w:multiLevelType w:val="hybridMultilevel"/>
    <w:tmpl w:val="00000003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14">
    <w:nsid w:val="00000004"/>
    <w:multiLevelType w:val="hybridMultilevel"/>
    <w:tmpl w:val="00000004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15">
    <w:nsid w:val="00000005"/>
    <w:multiLevelType w:val="hybridMultilevel"/>
    <w:tmpl w:val="00000005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16">
    <w:nsid w:val="00000006"/>
    <w:multiLevelType w:val="hybridMultilevel"/>
    <w:tmpl w:val="00000006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17">
    <w:nsid w:val="00000007"/>
    <w:multiLevelType w:val="hybridMultilevel"/>
    <w:tmpl w:val="00000007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18">
    <w:nsid w:val="00000008"/>
    <w:multiLevelType w:val="hybridMultilevel"/>
    <w:tmpl w:val="00000008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19">
    <w:nsid w:val="00000009"/>
    <w:multiLevelType w:val="hybridMultilevel"/>
    <w:tmpl w:val="00000009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0">
    <w:nsid w:val="0000000A"/>
    <w:multiLevelType w:val="hybridMultilevel"/>
    <w:tmpl w:val="0000000A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1">
    <w:nsid w:val="0000000B"/>
    <w:multiLevelType w:val="hybridMultilevel"/>
    <w:tmpl w:val="0000000B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2">
    <w:nsid w:val="0000000C"/>
    <w:multiLevelType w:val="hybridMultilevel"/>
    <w:tmpl w:val="0000000C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3">
    <w:nsid w:val="0000000D"/>
    <w:multiLevelType w:val="hybridMultilevel"/>
    <w:tmpl w:val="0000000D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4">
    <w:nsid w:val="0000000E"/>
    <w:multiLevelType w:val="hybridMultilevel"/>
    <w:tmpl w:val="0000000E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5">
    <w:nsid w:val="0000000F"/>
    <w:multiLevelType w:val="hybridMultilevel"/>
    <w:tmpl w:val="0000000F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6">
    <w:nsid w:val="00000010"/>
    <w:multiLevelType w:val="hybridMultilevel"/>
    <w:tmpl w:val="00000010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7">
    <w:nsid w:val="00000011"/>
    <w:multiLevelType w:val="hybridMultilevel"/>
    <w:tmpl w:val="00000011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8">
    <w:nsid w:val="00000012"/>
    <w:multiLevelType w:val="hybridMultilevel"/>
    <w:tmpl w:val="00000012"/>
    <w:lvl w:ilvl="0" w:tplc="00000000">
      <w:start w:val="1"/>
      <w:numFmt w:val="bullet"/>
      <w:lvlText w:val="·"/>
      <w:legacy w:legacy="1" w:legacySpace="120" w:legacyIndent="360"/>
      <w:lvlJc w:val="left"/>
      <w:rPr>
        <w:rFonts w:ascii="Symbol" w:hAnsi="Symbol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9">
    <w:nsid w:val="00000013"/>
    <w:multiLevelType w:val="hybridMultilevel"/>
    <w:tmpl w:val="00000013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0"/>
  </w:num>
  <w:num w:numId="41">
    <w:abstractNumId w:val="21"/>
  </w:num>
  <w:num w:numId="42">
    <w:abstractNumId w:val="22"/>
  </w:num>
  <w:num w:numId="43">
    <w:abstractNumId w:val="23"/>
  </w:num>
  <w:num w:numId="44">
    <w:abstractNumId w:val="24"/>
  </w:num>
  <w:num w:numId="45">
    <w:abstractNumId w:val="25"/>
  </w:num>
  <w:num w:numId="46">
    <w:abstractNumId w:val="26"/>
  </w:num>
  <w:num w:numId="47">
    <w:abstractNumId w:val="27"/>
  </w:num>
  <w:num w:numId="48">
    <w:abstractNumId w:val="2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3"/>
  <w:doNotShadeFormData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A6"/>
    <w:rsid w:val="0001240A"/>
    <w:rsid w:val="00022AD3"/>
    <w:rsid w:val="00035568"/>
    <w:rsid w:val="00045A43"/>
    <w:rsid w:val="000504D8"/>
    <w:rsid w:val="00056BF7"/>
    <w:rsid w:val="00073CCA"/>
    <w:rsid w:val="000C7C17"/>
    <w:rsid w:val="000D4A81"/>
    <w:rsid w:val="000E2EAD"/>
    <w:rsid w:val="000E6B58"/>
    <w:rsid w:val="000E7808"/>
    <w:rsid w:val="000E79D5"/>
    <w:rsid w:val="000F1182"/>
    <w:rsid w:val="001825E2"/>
    <w:rsid w:val="001A00AA"/>
    <w:rsid w:val="001B0659"/>
    <w:rsid w:val="001C49A2"/>
    <w:rsid w:val="001E576A"/>
    <w:rsid w:val="00234C6F"/>
    <w:rsid w:val="002414FC"/>
    <w:rsid w:val="00243B93"/>
    <w:rsid w:val="00256449"/>
    <w:rsid w:val="00296264"/>
    <w:rsid w:val="002B677F"/>
    <w:rsid w:val="003009E0"/>
    <w:rsid w:val="0030353C"/>
    <w:rsid w:val="00314412"/>
    <w:rsid w:val="003151BE"/>
    <w:rsid w:val="00326906"/>
    <w:rsid w:val="00331328"/>
    <w:rsid w:val="003533D5"/>
    <w:rsid w:val="003554FF"/>
    <w:rsid w:val="00363C84"/>
    <w:rsid w:val="00364098"/>
    <w:rsid w:val="003F2560"/>
    <w:rsid w:val="00472AFC"/>
    <w:rsid w:val="00482DFC"/>
    <w:rsid w:val="004A1BBC"/>
    <w:rsid w:val="004A4C51"/>
    <w:rsid w:val="004B006A"/>
    <w:rsid w:val="004D3F7D"/>
    <w:rsid w:val="004F72B7"/>
    <w:rsid w:val="00522D6D"/>
    <w:rsid w:val="00541E45"/>
    <w:rsid w:val="00566467"/>
    <w:rsid w:val="005702CA"/>
    <w:rsid w:val="00587195"/>
    <w:rsid w:val="00593821"/>
    <w:rsid w:val="005B7D79"/>
    <w:rsid w:val="005D2C39"/>
    <w:rsid w:val="005F4484"/>
    <w:rsid w:val="005F4620"/>
    <w:rsid w:val="005F7A3F"/>
    <w:rsid w:val="00607A94"/>
    <w:rsid w:val="00644D22"/>
    <w:rsid w:val="00651FD2"/>
    <w:rsid w:val="00652FEB"/>
    <w:rsid w:val="00696D12"/>
    <w:rsid w:val="006C4770"/>
    <w:rsid w:val="00727765"/>
    <w:rsid w:val="00733408"/>
    <w:rsid w:val="00735A43"/>
    <w:rsid w:val="00740C7F"/>
    <w:rsid w:val="007460E1"/>
    <w:rsid w:val="00771710"/>
    <w:rsid w:val="0078492A"/>
    <w:rsid w:val="00786156"/>
    <w:rsid w:val="007A1787"/>
    <w:rsid w:val="007D0DB5"/>
    <w:rsid w:val="007D5E3C"/>
    <w:rsid w:val="007F3DAD"/>
    <w:rsid w:val="00887CCF"/>
    <w:rsid w:val="008933D3"/>
    <w:rsid w:val="008D0104"/>
    <w:rsid w:val="008D0EA4"/>
    <w:rsid w:val="008D190C"/>
    <w:rsid w:val="008D7927"/>
    <w:rsid w:val="008E149D"/>
    <w:rsid w:val="0090559B"/>
    <w:rsid w:val="00932220"/>
    <w:rsid w:val="00940B01"/>
    <w:rsid w:val="00954386"/>
    <w:rsid w:val="00955CD9"/>
    <w:rsid w:val="009621EE"/>
    <w:rsid w:val="0096647F"/>
    <w:rsid w:val="0097741B"/>
    <w:rsid w:val="009B61F7"/>
    <w:rsid w:val="009E10BA"/>
    <w:rsid w:val="009F18E9"/>
    <w:rsid w:val="00A14E8B"/>
    <w:rsid w:val="00A202A6"/>
    <w:rsid w:val="00A242A2"/>
    <w:rsid w:val="00A614D8"/>
    <w:rsid w:val="00A6221B"/>
    <w:rsid w:val="00A80FC0"/>
    <w:rsid w:val="00A90FF3"/>
    <w:rsid w:val="00AA15B5"/>
    <w:rsid w:val="00AA2358"/>
    <w:rsid w:val="00AA54B9"/>
    <w:rsid w:val="00AF53CF"/>
    <w:rsid w:val="00AF654B"/>
    <w:rsid w:val="00B07B3E"/>
    <w:rsid w:val="00B162BF"/>
    <w:rsid w:val="00B32F78"/>
    <w:rsid w:val="00B508E2"/>
    <w:rsid w:val="00B72C58"/>
    <w:rsid w:val="00B74F27"/>
    <w:rsid w:val="00B86514"/>
    <w:rsid w:val="00BA69CE"/>
    <w:rsid w:val="00C071EE"/>
    <w:rsid w:val="00C10AA0"/>
    <w:rsid w:val="00C23A4A"/>
    <w:rsid w:val="00C23F83"/>
    <w:rsid w:val="00C2679E"/>
    <w:rsid w:val="00C36550"/>
    <w:rsid w:val="00C4761D"/>
    <w:rsid w:val="00C57DEA"/>
    <w:rsid w:val="00C833E7"/>
    <w:rsid w:val="00CA58FC"/>
    <w:rsid w:val="00CB6B12"/>
    <w:rsid w:val="00D14D4E"/>
    <w:rsid w:val="00D35B7F"/>
    <w:rsid w:val="00D61766"/>
    <w:rsid w:val="00D73D9B"/>
    <w:rsid w:val="00D86817"/>
    <w:rsid w:val="00D928F6"/>
    <w:rsid w:val="00D92969"/>
    <w:rsid w:val="00DA0D5B"/>
    <w:rsid w:val="00DB70D2"/>
    <w:rsid w:val="00E03A35"/>
    <w:rsid w:val="00E057C2"/>
    <w:rsid w:val="00E100D4"/>
    <w:rsid w:val="00E14164"/>
    <w:rsid w:val="00E52087"/>
    <w:rsid w:val="00E72740"/>
    <w:rsid w:val="00E757AC"/>
    <w:rsid w:val="00E8240F"/>
    <w:rsid w:val="00E95F4C"/>
    <w:rsid w:val="00EE4DD9"/>
    <w:rsid w:val="00EF14F7"/>
    <w:rsid w:val="00F05BD6"/>
    <w:rsid w:val="00F12898"/>
    <w:rsid w:val="00F16CB4"/>
    <w:rsid w:val="00F2049C"/>
    <w:rsid w:val="00F478AC"/>
    <w:rsid w:val="00F612C3"/>
    <w:rsid w:val="00F87DB1"/>
    <w:rsid w:val="00F928DD"/>
    <w:rsid w:val="00FA54C2"/>
    <w:rsid w:val="00FB1211"/>
    <w:rsid w:val="00FB2985"/>
    <w:rsid w:val="00FD17DE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D67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pPr>
      <w:spacing w:before="160"/>
      <w:outlineLvl w:val="1"/>
    </w:pPr>
    <w:rPr>
      <w:i/>
      <w:iCs/>
      <w:sz w:val="28"/>
      <w:szCs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pPr>
      <w:spacing w:before="120" w:after="8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pPr>
      <w:spacing w:before="120" w:after="80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pPr>
      <w:spacing w:before="120" w:after="80"/>
      <w:outlineLvl w:val="4"/>
    </w:pPr>
    <w:rPr>
      <w:sz w:val="20"/>
      <w:szCs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pPr>
      <w:spacing w:before="120" w:after="80"/>
      <w:outlineLvl w:val="5"/>
    </w:pPr>
    <w:rPr>
      <w:i/>
      <w:iCs/>
      <w:sz w:val="20"/>
      <w:szCs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p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p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p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libri Light" w:hAnsi="Calibri Light" w:cs="Times New Roman"/>
    </w:rPr>
  </w:style>
  <w:style w:type="paragraph" w:styleId="CommentText">
    <w:name w:val="annotation text"/>
    <w:basedOn w:val="FootnoteBase"/>
    <w:uiPriority w:val="99"/>
    <w:semiHidden/>
    <w:pPr>
      <w:spacing w:after="120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0"/>
    <w:uiPriority w:val="99"/>
    <w:semiHidden/>
    <w:locked/>
    <w:rPr>
      <w:rFonts w:cs="Times New Roman"/>
      <w:sz w:val="20"/>
      <w:szCs w:val="20"/>
    </w:rPr>
  </w:style>
  <w:style w:type="paragraph" w:customStyle="1" w:styleId="FootnoteBase">
    <w:name w:val="Footnote Base"/>
    <w:basedOn w:val="Normal"/>
    <w:uiPriority w:val="99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BlockQuotation">
    <w:name w:val="Block Quotation"/>
    <w:basedOn w:val="BodyText"/>
    <w:uiPriority w:val="99"/>
    <w:pPr>
      <w:keepLines/>
      <w:ind w:left="360" w:right="360"/>
      <w:jc w:val="center"/>
    </w:pPr>
    <w:rPr>
      <w:i/>
      <w:iCs/>
    </w:rPr>
  </w:style>
  <w:style w:type="paragraph" w:customStyle="1" w:styleId="BodyTextKeep">
    <w:name w:val="Body Text Keep"/>
    <w:basedOn w:val="BodyText"/>
    <w:uiPriority w:val="99"/>
    <w:pPr>
      <w:keepNext/>
    </w:pPr>
  </w:style>
  <w:style w:type="paragraph" w:styleId="Caption">
    <w:name w:val="caption"/>
    <w:basedOn w:val="Picture"/>
    <w:next w:val="BodyText"/>
    <w:uiPriority w:val="99"/>
    <w:qFormat/>
    <w:pPr>
      <w:keepNext w:val="0"/>
      <w:spacing w:after="160"/>
    </w:pPr>
    <w:rPr>
      <w:i/>
      <w:iCs/>
      <w:sz w:val="18"/>
      <w:szCs w:val="18"/>
    </w:rPr>
  </w:style>
  <w:style w:type="paragraph" w:customStyle="1" w:styleId="Picture">
    <w:name w:val="Picture"/>
    <w:basedOn w:val="BodyText"/>
    <w:next w:val="Caption"/>
    <w:uiPriority w:val="99"/>
    <w:pPr>
      <w:keepNext/>
      <w:spacing w:before="120" w:after="240"/>
      <w:jc w:val="center"/>
    </w:pPr>
  </w:style>
  <w:style w:type="paragraph" w:styleId="Date">
    <w:name w:val="Date"/>
    <w:basedOn w:val="BodyText"/>
    <w:link w:val="DateChar"/>
    <w:uiPriority w:val="99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FootnoteBase"/>
    <w:link w:val="EndnoteTextChar"/>
    <w:uiPriority w:val="99"/>
    <w:semiHidden/>
    <w:pPr>
      <w:spacing w:after="1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HeaderBase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HeaderBase">
    <w:name w:val="Header Base"/>
    <w:basedOn w:val="Normal"/>
    <w:uiPriority w:val="99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link w:val="FootnoteTextChar"/>
    <w:uiPriority w:val="99"/>
    <w:semiHidden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List">
    <w:name w:val="List"/>
    <w:basedOn w:val="BodyText"/>
    <w:uiPriority w:val="99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uiPriority w:val="99"/>
    <w:rPr>
      <w:b/>
      <w:i/>
    </w:rPr>
  </w:style>
  <w:style w:type="paragraph" w:styleId="ListBullet">
    <w:name w:val="List Bullet"/>
    <w:basedOn w:val="List"/>
    <w:uiPriority w:val="99"/>
    <w:pPr>
      <w:numPr>
        <w:ilvl w:val="10"/>
        <w:numId w:val="29"/>
      </w:numPr>
      <w:tabs>
        <w:tab w:val="clear" w:pos="360"/>
        <w:tab w:val="clear" w:pos="720"/>
        <w:tab w:val="left" w:pos="6480"/>
      </w:tabs>
      <w:spacing w:after="160"/>
      <w:ind w:left="6480" w:hanging="720"/>
    </w:pPr>
  </w:style>
  <w:style w:type="paragraph" w:styleId="ListNumber">
    <w:name w:val="List Number"/>
    <w:basedOn w:val="List"/>
    <w:uiPriority w:val="99"/>
    <w:pPr>
      <w:numPr>
        <w:ilvl w:val="11"/>
        <w:numId w:val="29"/>
      </w:numPr>
      <w:tabs>
        <w:tab w:val="clear" w:pos="360"/>
        <w:tab w:val="clear" w:pos="720"/>
        <w:tab w:val="left" w:pos="6480"/>
      </w:tabs>
      <w:spacing w:after="160"/>
      <w:ind w:left="6480" w:hanging="720"/>
    </w:pPr>
  </w:style>
  <w:style w:type="paragraph" w:styleId="MacroText">
    <w:name w:val="macro"/>
    <w:basedOn w:val="BodyText"/>
    <w:link w:val="MacroTextChar"/>
    <w:uiPriority w:val="99"/>
    <w:semiHidden/>
    <w:pPr>
      <w:spacing w:after="12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  <w:b/>
      <w:bCs/>
    </w:rPr>
  </w:style>
  <w:style w:type="paragraph" w:customStyle="1" w:styleId="SubtitleCover">
    <w:name w:val="Subtitle Cover"/>
    <w:basedOn w:val="TitleCover"/>
    <w:next w:val="BodyText"/>
    <w:uiPriority w:val="99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styleId="ListContinue">
    <w:name w:val="List Continue"/>
    <w:basedOn w:val="List"/>
    <w:uiPriority w:val="99"/>
    <w:pPr>
      <w:numPr>
        <w:ilvl w:val="10"/>
        <w:numId w:val="29"/>
      </w:numPr>
      <w:tabs>
        <w:tab w:val="clear" w:pos="360"/>
        <w:tab w:val="clear" w:pos="720"/>
        <w:tab w:val="left" w:pos="6480"/>
      </w:tabs>
      <w:spacing w:after="160"/>
      <w:ind w:left="6480" w:hanging="720"/>
    </w:p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CompanyName">
    <w:name w:val="Company Name"/>
    <w:basedOn w:val="BodyText"/>
    <w:uiPriority w:val="99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SubjectLine">
    <w:name w:val="Subject Line"/>
    <w:basedOn w:val="BodyText"/>
    <w:next w:val="BodyText"/>
    <w:uiPriority w:val="99"/>
    <w:rPr>
      <w:i/>
      <w:iCs/>
      <w:u w:val="single"/>
    </w:rPr>
  </w:style>
  <w:style w:type="paragraph" w:customStyle="1" w:styleId="FooterFirst">
    <w:name w:val="Footer First"/>
    <w:basedOn w:val="Footer"/>
    <w:uiPriority w:val="99"/>
    <w:pPr>
      <w:tabs>
        <w:tab w:val="clear" w:pos="14400"/>
      </w:tabs>
    </w:pPr>
  </w:style>
  <w:style w:type="paragraph" w:customStyle="1" w:styleId="FooterEven">
    <w:name w:val="Footer Even"/>
    <w:basedOn w:val="Footer"/>
    <w:uiPriority w:val="99"/>
  </w:style>
  <w:style w:type="paragraph" w:customStyle="1" w:styleId="TitleCover">
    <w:name w:val="Title Cover"/>
    <w:basedOn w:val="HeadingBase"/>
    <w:next w:val="SubtitleCover"/>
    <w:uiPriority w:val="99"/>
    <w:pPr>
      <w:spacing w:before="720" w:after="160"/>
      <w:jc w:val="center"/>
    </w:pPr>
    <w:rPr>
      <w:sz w:val="40"/>
      <w:szCs w:val="40"/>
    </w:rPr>
  </w:style>
  <w:style w:type="paragraph" w:customStyle="1" w:styleId="HeaderFirst">
    <w:name w:val="Header First"/>
    <w:basedOn w:val="Header"/>
    <w:uiPriority w:val="99"/>
    <w:pPr>
      <w:tabs>
        <w:tab w:val="clear" w:pos="14400"/>
      </w:tabs>
    </w:pPr>
  </w:style>
  <w:style w:type="paragraph" w:styleId="Header">
    <w:name w:val="header"/>
    <w:basedOn w:val="HeaderBase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HeaderEven">
    <w:name w:val="Header Even"/>
    <w:basedOn w:val="Header"/>
    <w:uiPriority w:val="99"/>
  </w:style>
  <w:style w:type="paragraph" w:styleId="ListContinue2">
    <w:name w:val="List Continue 2"/>
    <w:basedOn w:val="ListContinue"/>
    <w:uiPriority w:val="99"/>
    <w:pPr>
      <w:ind w:left="1080"/>
    </w:pPr>
  </w:style>
  <w:style w:type="paragraph" w:customStyle="1" w:styleId="ListBulletFirst">
    <w:name w:val="List Bullet First"/>
    <w:basedOn w:val="ListBullet"/>
    <w:next w:val="ListBullet"/>
    <w:uiPriority w:val="99"/>
    <w:pPr>
      <w:spacing w:before="80"/>
    </w:pPr>
  </w:style>
  <w:style w:type="paragraph" w:customStyle="1" w:styleId="ListFirst">
    <w:name w:val="List First"/>
    <w:basedOn w:val="List"/>
    <w:next w:val="List"/>
    <w:uiPriority w:val="99"/>
    <w:pPr>
      <w:spacing w:before="80"/>
    </w:pPr>
  </w:style>
  <w:style w:type="paragraph" w:customStyle="1" w:styleId="ListLast">
    <w:name w:val="List Last"/>
    <w:basedOn w:val="List"/>
    <w:next w:val="BodyText"/>
    <w:uiPriority w:val="99"/>
    <w:pPr>
      <w:spacing w:after="240"/>
    </w:pPr>
  </w:style>
  <w:style w:type="paragraph" w:customStyle="1" w:styleId="ListBulletLast">
    <w:name w:val="List Bullet Last"/>
    <w:basedOn w:val="ListBullet"/>
    <w:next w:val="BodyText"/>
    <w:uiPriority w:val="99"/>
    <w:pPr>
      <w:spacing w:after="240"/>
    </w:pPr>
  </w:style>
  <w:style w:type="paragraph" w:customStyle="1" w:styleId="ListNumberFirst">
    <w:name w:val="List Number First"/>
    <w:basedOn w:val="ListNumber"/>
    <w:next w:val="ListNumber"/>
    <w:uiPriority w:val="99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pPr>
      <w:spacing w:after="240"/>
    </w:pPr>
  </w:style>
  <w:style w:type="paragraph" w:customStyle="1" w:styleId="DocumentLabel">
    <w:name w:val="Document Label"/>
    <w:basedOn w:val="HeadingBase"/>
    <w:uiPriority w:val="99"/>
    <w:pPr>
      <w:spacing w:after="360"/>
    </w:pPr>
    <w:rPr>
      <w:rFonts w:ascii="Times New Roman" w:hAnsi="Times New Roman" w:cs="Times New Roman"/>
    </w:rPr>
  </w:style>
  <w:style w:type="paragraph" w:styleId="List2">
    <w:name w:val="List 2"/>
    <w:basedOn w:val="List"/>
    <w:uiPriority w:val="9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uiPriority w:val="99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uiPriority w:val="99"/>
    <w:pPr>
      <w:ind w:left="1080"/>
    </w:pPr>
  </w:style>
  <w:style w:type="paragraph" w:styleId="ListBullet3">
    <w:name w:val="List Bullet 3"/>
    <w:basedOn w:val="ListBullet"/>
    <w:uiPriority w:val="99"/>
    <w:pPr>
      <w:ind w:left="1440"/>
    </w:pPr>
  </w:style>
  <w:style w:type="paragraph" w:styleId="ListBullet4">
    <w:name w:val="List Bullet 4"/>
    <w:basedOn w:val="ListBullet"/>
    <w:uiPriority w:val="99"/>
    <w:pPr>
      <w:ind w:left="1800"/>
    </w:pPr>
  </w:style>
  <w:style w:type="paragraph" w:styleId="ListBullet5">
    <w:name w:val="List Bullet 5"/>
    <w:basedOn w:val="ListBullet"/>
    <w:uiPriority w:val="99"/>
    <w:pPr>
      <w:ind w:left="2160"/>
    </w:pPr>
  </w:style>
  <w:style w:type="paragraph" w:styleId="ListNumber5">
    <w:name w:val="List Number 5"/>
    <w:basedOn w:val="ListNumber"/>
    <w:uiPriority w:val="99"/>
    <w:pPr>
      <w:ind w:left="2160"/>
    </w:pPr>
  </w:style>
  <w:style w:type="paragraph" w:styleId="ListNumber4">
    <w:name w:val="List Number 4"/>
    <w:basedOn w:val="ListNumber"/>
    <w:uiPriority w:val="99"/>
    <w:pPr>
      <w:ind w:left="1800"/>
    </w:pPr>
  </w:style>
  <w:style w:type="paragraph" w:styleId="ListNumber3">
    <w:name w:val="List Number 3"/>
    <w:basedOn w:val="ListNumber"/>
    <w:uiPriority w:val="99"/>
    <w:pPr>
      <w:ind w:left="1440"/>
    </w:pPr>
  </w:style>
  <w:style w:type="paragraph" w:styleId="ListNumber2">
    <w:name w:val="List Number 2"/>
    <w:basedOn w:val="ListNumber"/>
    <w:uiPriority w:val="99"/>
    <w:pPr>
      <w:ind w:left="1080"/>
    </w:pPr>
  </w:style>
  <w:style w:type="paragraph" w:styleId="BodyText2">
    <w:name w:val="Body Text 2"/>
    <w:basedOn w:val="BodyText"/>
    <w:link w:val="BodyText2Char"/>
    <w:uiPriority w:val="99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customStyle="1" w:styleId="HeaderOdd">
    <w:name w:val="Header Odd"/>
    <w:basedOn w:val="Header"/>
    <w:uiPriority w:val="99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uiPriority w:val="99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uiPriority w:val="99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customStyle="1" w:styleId="Address">
    <w:name w:val="Address"/>
    <w:basedOn w:val="BodyText"/>
    <w:uiPriority w:val="99"/>
    <w:pPr>
      <w:keepLines/>
      <w:spacing w:after="0"/>
      <w:jc w:val="center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ListContinue4">
    <w:name w:val="List Continue 4"/>
    <w:basedOn w:val="ListContinue"/>
    <w:uiPriority w:val="99"/>
    <w:pPr>
      <w:ind w:left="1800"/>
    </w:pPr>
  </w:style>
  <w:style w:type="paragraph" w:styleId="ListContinue5">
    <w:name w:val="List Continue 5"/>
    <w:basedOn w:val="ListContinue"/>
    <w:uiPriority w:val="99"/>
    <w:pPr>
      <w:ind w:left="2160"/>
    </w:pPr>
  </w:style>
  <w:style w:type="paragraph" w:customStyle="1" w:styleId="ReturnAddress">
    <w:name w:val="Return Address"/>
    <w:basedOn w:val="Address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C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9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96647F"/>
    <w:rPr>
      <w:b/>
      <w:bCs/>
    </w:rPr>
  </w:style>
  <w:style w:type="character" w:customStyle="1" w:styleId="CommentSubjectChar">
    <w:name w:val="Comment Subject Char"/>
    <w:basedOn w:val="TextodecomentrioChar"/>
    <w:link w:val="CommentSubject"/>
    <w:uiPriority w:val="99"/>
    <w:semiHidden/>
    <w:locked/>
    <w:rsid w:val="0096647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449"/>
    <w:pPr>
      <w:spacing w:after="0" w:line="240" w:lineRule="auto"/>
    </w:pPr>
    <w:rPr>
      <w:sz w:val="20"/>
      <w:szCs w:val="20"/>
      <w:lang w:eastAsia="en-US"/>
    </w:rPr>
  </w:style>
  <w:style w:type="paragraph" w:customStyle="1" w:styleId="CommentText0">
    <w:name w:val="Comment Text_0"/>
    <w:basedOn w:val="Normal"/>
    <w:link w:val="TextodecomentrioChar"/>
    <w:uiPriority w:val="99"/>
    <w:semiHidden/>
    <w:unhideWhenUsed/>
  </w:style>
  <w:style w:type="character" w:customStyle="1" w:styleId="CommentReference0">
    <w:name w:val="Comment Reference_0"/>
    <w:basedOn w:val="DefaultParagraphFont"/>
    <w:uiPriority w:val="99"/>
    <w:semiHidden/>
    <w:unhideWhenUs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pPr>
      <w:spacing w:before="160"/>
      <w:outlineLvl w:val="1"/>
    </w:pPr>
    <w:rPr>
      <w:i/>
      <w:iCs/>
      <w:sz w:val="28"/>
      <w:szCs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pPr>
      <w:spacing w:before="120" w:after="8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pPr>
      <w:spacing w:before="120" w:after="80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pPr>
      <w:spacing w:before="120" w:after="80"/>
      <w:outlineLvl w:val="4"/>
    </w:pPr>
    <w:rPr>
      <w:sz w:val="20"/>
      <w:szCs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pPr>
      <w:spacing w:before="120" w:after="80"/>
      <w:outlineLvl w:val="5"/>
    </w:pPr>
    <w:rPr>
      <w:i/>
      <w:iCs/>
      <w:sz w:val="20"/>
      <w:szCs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p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p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p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libri Light" w:hAnsi="Calibri Light" w:cs="Times New Roman"/>
    </w:rPr>
  </w:style>
  <w:style w:type="paragraph" w:styleId="CommentText">
    <w:name w:val="annotation text"/>
    <w:basedOn w:val="FootnoteBase"/>
    <w:uiPriority w:val="99"/>
    <w:semiHidden/>
    <w:pPr>
      <w:spacing w:after="120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0"/>
    <w:uiPriority w:val="99"/>
    <w:semiHidden/>
    <w:locked/>
    <w:rPr>
      <w:rFonts w:cs="Times New Roman"/>
      <w:sz w:val="20"/>
      <w:szCs w:val="20"/>
    </w:rPr>
  </w:style>
  <w:style w:type="paragraph" w:customStyle="1" w:styleId="FootnoteBase">
    <w:name w:val="Footnote Base"/>
    <w:basedOn w:val="Normal"/>
    <w:uiPriority w:val="99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BlockQuotation">
    <w:name w:val="Block Quotation"/>
    <w:basedOn w:val="BodyText"/>
    <w:uiPriority w:val="99"/>
    <w:pPr>
      <w:keepLines/>
      <w:ind w:left="360" w:right="360"/>
      <w:jc w:val="center"/>
    </w:pPr>
    <w:rPr>
      <w:i/>
      <w:iCs/>
    </w:rPr>
  </w:style>
  <w:style w:type="paragraph" w:customStyle="1" w:styleId="BodyTextKeep">
    <w:name w:val="Body Text Keep"/>
    <w:basedOn w:val="BodyText"/>
    <w:uiPriority w:val="99"/>
    <w:pPr>
      <w:keepNext/>
    </w:pPr>
  </w:style>
  <w:style w:type="paragraph" w:styleId="Caption">
    <w:name w:val="caption"/>
    <w:basedOn w:val="Picture"/>
    <w:next w:val="BodyText"/>
    <w:uiPriority w:val="99"/>
    <w:qFormat/>
    <w:pPr>
      <w:keepNext w:val="0"/>
      <w:spacing w:after="160"/>
    </w:pPr>
    <w:rPr>
      <w:i/>
      <w:iCs/>
      <w:sz w:val="18"/>
      <w:szCs w:val="18"/>
    </w:rPr>
  </w:style>
  <w:style w:type="paragraph" w:customStyle="1" w:styleId="Picture">
    <w:name w:val="Picture"/>
    <w:basedOn w:val="BodyText"/>
    <w:next w:val="Caption"/>
    <w:uiPriority w:val="99"/>
    <w:pPr>
      <w:keepNext/>
      <w:spacing w:before="120" w:after="240"/>
      <w:jc w:val="center"/>
    </w:pPr>
  </w:style>
  <w:style w:type="paragraph" w:styleId="Date">
    <w:name w:val="Date"/>
    <w:basedOn w:val="BodyText"/>
    <w:link w:val="DateChar"/>
    <w:uiPriority w:val="99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FootnoteBase"/>
    <w:link w:val="EndnoteTextChar"/>
    <w:uiPriority w:val="99"/>
    <w:semiHidden/>
    <w:pPr>
      <w:spacing w:after="1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HeaderBase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HeaderBase">
    <w:name w:val="Header Base"/>
    <w:basedOn w:val="Normal"/>
    <w:uiPriority w:val="99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link w:val="FootnoteTextChar"/>
    <w:uiPriority w:val="99"/>
    <w:semiHidden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List">
    <w:name w:val="List"/>
    <w:basedOn w:val="BodyText"/>
    <w:uiPriority w:val="99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uiPriority w:val="99"/>
    <w:rPr>
      <w:b/>
      <w:i/>
    </w:rPr>
  </w:style>
  <w:style w:type="paragraph" w:styleId="ListBullet">
    <w:name w:val="List Bullet"/>
    <w:basedOn w:val="List"/>
    <w:uiPriority w:val="99"/>
    <w:pPr>
      <w:numPr>
        <w:ilvl w:val="10"/>
        <w:numId w:val="29"/>
      </w:numPr>
      <w:tabs>
        <w:tab w:val="clear" w:pos="360"/>
        <w:tab w:val="clear" w:pos="720"/>
        <w:tab w:val="left" w:pos="6480"/>
      </w:tabs>
      <w:spacing w:after="160"/>
      <w:ind w:left="6480" w:hanging="720"/>
    </w:pPr>
  </w:style>
  <w:style w:type="paragraph" w:styleId="ListNumber">
    <w:name w:val="List Number"/>
    <w:basedOn w:val="List"/>
    <w:uiPriority w:val="99"/>
    <w:pPr>
      <w:numPr>
        <w:ilvl w:val="11"/>
        <w:numId w:val="29"/>
      </w:numPr>
      <w:tabs>
        <w:tab w:val="clear" w:pos="360"/>
        <w:tab w:val="clear" w:pos="720"/>
        <w:tab w:val="left" w:pos="6480"/>
      </w:tabs>
      <w:spacing w:after="160"/>
      <w:ind w:left="6480" w:hanging="720"/>
    </w:pPr>
  </w:style>
  <w:style w:type="paragraph" w:styleId="MacroText">
    <w:name w:val="macro"/>
    <w:basedOn w:val="BodyText"/>
    <w:link w:val="MacroTextChar"/>
    <w:uiPriority w:val="99"/>
    <w:semiHidden/>
    <w:pPr>
      <w:spacing w:after="12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  <w:b/>
      <w:bCs/>
    </w:rPr>
  </w:style>
  <w:style w:type="paragraph" w:customStyle="1" w:styleId="SubtitleCover">
    <w:name w:val="Subtitle Cover"/>
    <w:basedOn w:val="TitleCover"/>
    <w:next w:val="BodyText"/>
    <w:uiPriority w:val="99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styleId="ListContinue">
    <w:name w:val="List Continue"/>
    <w:basedOn w:val="List"/>
    <w:uiPriority w:val="99"/>
    <w:pPr>
      <w:numPr>
        <w:ilvl w:val="10"/>
        <w:numId w:val="29"/>
      </w:numPr>
      <w:tabs>
        <w:tab w:val="clear" w:pos="360"/>
        <w:tab w:val="clear" w:pos="720"/>
        <w:tab w:val="left" w:pos="6480"/>
      </w:tabs>
      <w:spacing w:after="160"/>
      <w:ind w:left="6480" w:hanging="720"/>
    </w:p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CompanyName">
    <w:name w:val="Company Name"/>
    <w:basedOn w:val="BodyText"/>
    <w:uiPriority w:val="99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SubjectLine">
    <w:name w:val="Subject Line"/>
    <w:basedOn w:val="BodyText"/>
    <w:next w:val="BodyText"/>
    <w:uiPriority w:val="99"/>
    <w:rPr>
      <w:i/>
      <w:iCs/>
      <w:u w:val="single"/>
    </w:rPr>
  </w:style>
  <w:style w:type="paragraph" w:customStyle="1" w:styleId="FooterFirst">
    <w:name w:val="Footer First"/>
    <w:basedOn w:val="Footer"/>
    <w:uiPriority w:val="99"/>
    <w:pPr>
      <w:tabs>
        <w:tab w:val="clear" w:pos="14400"/>
      </w:tabs>
    </w:pPr>
  </w:style>
  <w:style w:type="paragraph" w:customStyle="1" w:styleId="FooterEven">
    <w:name w:val="Footer Even"/>
    <w:basedOn w:val="Footer"/>
    <w:uiPriority w:val="99"/>
  </w:style>
  <w:style w:type="paragraph" w:customStyle="1" w:styleId="TitleCover">
    <w:name w:val="Title Cover"/>
    <w:basedOn w:val="HeadingBase"/>
    <w:next w:val="SubtitleCover"/>
    <w:uiPriority w:val="99"/>
    <w:pPr>
      <w:spacing w:before="720" w:after="160"/>
      <w:jc w:val="center"/>
    </w:pPr>
    <w:rPr>
      <w:sz w:val="40"/>
      <w:szCs w:val="40"/>
    </w:rPr>
  </w:style>
  <w:style w:type="paragraph" w:customStyle="1" w:styleId="HeaderFirst">
    <w:name w:val="Header First"/>
    <w:basedOn w:val="Header"/>
    <w:uiPriority w:val="99"/>
    <w:pPr>
      <w:tabs>
        <w:tab w:val="clear" w:pos="14400"/>
      </w:tabs>
    </w:pPr>
  </w:style>
  <w:style w:type="paragraph" w:styleId="Header">
    <w:name w:val="header"/>
    <w:basedOn w:val="HeaderBase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HeaderEven">
    <w:name w:val="Header Even"/>
    <w:basedOn w:val="Header"/>
    <w:uiPriority w:val="99"/>
  </w:style>
  <w:style w:type="paragraph" w:styleId="ListContinue2">
    <w:name w:val="List Continue 2"/>
    <w:basedOn w:val="ListContinue"/>
    <w:uiPriority w:val="99"/>
    <w:pPr>
      <w:ind w:left="1080"/>
    </w:pPr>
  </w:style>
  <w:style w:type="paragraph" w:customStyle="1" w:styleId="ListBulletFirst">
    <w:name w:val="List Bullet First"/>
    <w:basedOn w:val="ListBullet"/>
    <w:next w:val="ListBullet"/>
    <w:uiPriority w:val="99"/>
    <w:pPr>
      <w:spacing w:before="80"/>
    </w:pPr>
  </w:style>
  <w:style w:type="paragraph" w:customStyle="1" w:styleId="ListFirst">
    <w:name w:val="List First"/>
    <w:basedOn w:val="List"/>
    <w:next w:val="List"/>
    <w:uiPriority w:val="99"/>
    <w:pPr>
      <w:spacing w:before="80"/>
    </w:pPr>
  </w:style>
  <w:style w:type="paragraph" w:customStyle="1" w:styleId="ListLast">
    <w:name w:val="List Last"/>
    <w:basedOn w:val="List"/>
    <w:next w:val="BodyText"/>
    <w:uiPriority w:val="99"/>
    <w:pPr>
      <w:spacing w:after="240"/>
    </w:pPr>
  </w:style>
  <w:style w:type="paragraph" w:customStyle="1" w:styleId="ListBulletLast">
    <w:name w:val="List Bullet Last"/>
    <w:basedOn w:val="ListBullet"/>
    <w:next w:val="BodyText"/>
    <w:uiPriority w:val="99"/>
    <w:pPr>
      <w:spacing w:after="240"/>
    </w:pPr>
  </w:style>
  <w:style w:type="paragraph" w:customStyle="1" w:styleId="ListNumberFirst">
    <w:name w:val="List Number First"/>
    <w:basedOn w:val="ListNumber"/>
    <w:next w:val="ListNumber"/>
    <w:uiPriority w:val="99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pPr>
      <w:spacing w:after="240"/>
    </w:pPr>
  </w:style>
  <w:style w:type="paragraph" w:customStyle="1" w:styleId="DocumentLabel">
    <w:name w:val="Document Label"/>
    <w:basedOn w:val="HeadingBase"/>
    <w:uiPriority w:val="99"/>
    <w:pPr>
      <w:spacing w:after="360"/>
    </w:pPr>
    <w:rPr>
      <w:rFonts w:ascii="Times New Roman" w:hAnsi="Times New Roman" w:cs="Times New Roman"/>
    </w:rPr>
  </w:style>
  <w:style w:type="paragraph" w:styleId="List2">
    <w:name w:val="List 2"/>
    <w:basedOn w:val="List"/>
    <w:uiPriority w:val="9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uiPriority w:val="99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uiPriority w:val="99"/>
    <w:pPr>
      <w:ind w:left="1080"/>
    </w:pPr>
  </w:style>
  <w:style w:type="paragraph" w:styleId="ListBullet3">
    <w:name w:val="List Bullet 3"/>
    <w:basedOn w:val="ListBullet"/>
    <w:uiPriority w:val="99"/>
    <w:pPr>
      <w:ind w:left="1440"/>
    </w:pPr>
  </w:style>
  <w:style w:type="paragraph" w:styleId="ListBullet4">
    <w:name w:val="List Bullet 4"/>
    <w:basedOn w:val="ListBullet"/>
    <w:uiPriority w:val="99"/>
    <w:pPr>
      <w:ind w:left="1800"/>
    </w:pPr>
  </w:style>
  <w:style w:type="paragraph" w:styleId="ListBullet5">
    <w:name w:val="List Bullet 5"/>
    <w:basedOn w:val="ListBullet"/>
    <w:uiPriority w:val="99"/>
    <w:pPr>
      <w:ind w:left="2160"/>
    </w:pPr>
  </w:style>
  <w:style w:type="paragraph" w:styleId="ListNumber5">
    <w:name w:val="List Number 5"/>
    <w:basedOn w:val="ListNumber"/>
    <w:uiPriority w:val="99"/>
    <w:pPr>
      <w:ind w:left="2160"/>
    </w:pPr>
  </w:style>
  <w:style w:type="paragraph" w:styleId="ListNumber4">
    <w:name w:val="List Number 4"/>
    <w:basedOn w:val="ListNumber"/>
    <w:uiPriority w:val="99"/>
    <w:pPr>
      <w:ind w:left="1800"/>
    </w:pPr>
  </w:style>
  <w:style w:type="paragraph" w:styleId="ListNumber3">
    <w:name w:val="List Number 3"/>
    <w:basedOn w:val="ListNumber"/>
    <w:uiPriority w:val="99"/>
    <w:pPr>
      <w:ind w:left="1440"/>
    </w:pPr>
  </w:style>
  <w:style w:type="paragraph" w:styleId="ListNumber2">
    <w:name w:val="List Number 2"/>
    <w:basedOn w:val="ListNumber"/>
    <w:uiPriority w:val="99"/>
    <w:pPr>
      <w:ind w:left="1080"/>
    </w:pPr>
  </w:style>
  <w:style w:type="paragraph" w:styleId="BodyText2">
    <w:name w:val="Body Text 2"/>
    <w:basedOn w:val="BodyText"/>
    <w:link w:val="BodyText2Char"/>
    <w:uiPriority w:val="99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customStyle="1" w:styleId="HeaderOdd">
    <w:name w:val="Header Odd"/>
    <w:basedOn w:val="Header"/>
    <w:uiPriority w:val="99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uiPriority w:val="99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uiPriority w:val="99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customStyle="1" w:styleId="Address">
    <w:name w:val="Address"/>
    <w:basedOn w:val="BodyText"/>
    <w:uiPriority w:val="99"/>
    <w:pPr>
      <w:keepLines/>
      <w:spacing w:after="0"/>
      <w:jc w:val="center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ListContinue4">
    <w:name w:val="List Continue 4"/>
    <w:basedOn w:val="ListContinue"/>
    <w:uiPriority w:val="99"/>
    <w:pPr>
      <w:ind w:left="1800"/>
    </w:pPr>
  </w:style>
  <w:style w:type="paragraph" w:styleId="ListContinue5">
    <w:name w:val="List Continue 5"/>
    <w:basedOn w:val="ListContinue"/>
    <w:uiPriority w:val="99"/>
    <w:pPr>
      <w:ind w:left="2160"/>
    </w:pPr>
  </w:style>
  <w:style w:type="paragraph" w:customStyle="1" w:styleId="ReturnAddress">
    <w:name w:val="Return Address"/>
    <w:basedOn w:val="Address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C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9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96647F"/>
    <w:rPr>
      <w:b/>
      <w:bCs/>
    </w:rPr>
  </w:style>
  <w:style w:type="character" w:customStyle="1" w:styleId="CommentSubjectChar">
    <w:name w:val="Comment Subject Char"/>
    <w:basedOn w:val="TextodecomentrioChar"/>
    <w:link w:val="CommentSubject"/>
    <w:uiPriority w:val="99"/>
    <w:semiHidden/>
    <w:locked/>
    <w:rsid w:val="0096647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449"/>
    <w:pPr>
      <w:spacing w:after="0" w:line="240" w:lineRule="auto"/>
    </w:pPr>
    <w:rPr>
      <w:sz w:val="20"/>
      <w:szCs w:val="20"/>
      <w:lang w:eastAsia="en-US"/>
    </w:rPr>
  </w:style>
  <w:style w:type="paragraph" w:customStyle="1" w:styleId="CommentText0">
    <w:name w:val="Comment Text_0"/>
    <w:basedOn w:val="Normal"/>
    <w:link w:val="TextodecomentrioChar"/>
    <w:uiPriority w:val="99"/>
    <w:semiHidden/>
    <w:unhideWhenUsed/>
  </w:style>
  <w:style w:type="character" w:customStyle="1" w:styleId="CommentReference0">
    <w:name w:val="Comment Reference_0"/>
    <w:basedOn w:val="DefaultParagraphFont"/>
    <w:uiPriority w:val="99"/>
    <w:semiHidden/>
    <w:unhideWhenUs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A477-157F-435B-B5D9-6313BA7B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Early Intervention Transportation</vt:lpstr>
      <vt:lpstr>Early Intervention Transportation</vt:lpstr>
    </vt:vector>
  </TitlesOfParts>
  <Company>MA Dept of Public Health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Transportation</dc:title>
  <dc:subject/>
  <dc:creator/>
  <cp:keywords/>
  <dc:description/>
  <cp:lastModifiedBy> </cp:lastModifiedBy>
  <cp:revision>17</cp:revision>
  <cp:lastPrinted>2019-06-27T14:05:00Z</cp:lastPrinted>
  <dcterms:created xsi:type="dcterms:W3CDTF">2019-08-15T18:34:00Z</dcterms:created>
  <dcterms:modified xsi:type="dcterms:W3CDTF">2019-10-25T14:53:00Z</dcterms:modified>
</cp:coreProperties>
</file>