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4C37" w14:textId="77777777" w:rsidR="00DA785C" w:rsidRDefault="00DA785C" w:rsidP="00DA785C">
      <w:pPr>
        <w:pStyle w:val="Date"/>
        <w:spacing w:after="120"/>
      </w:pPr>
    </w:p>
    <w:p w14:paraId="54E44BEF" w14:textId="6DA6FD2B" w:rsidR="00883D7E" w:rsidRDefault="006E6F9A" w:rsidP="00DA785C">
      <w:pPr>
        <w:pStyle w:val="Date"/>
        <w:spacing w:after="120"/>
      </w:pPr>
      <w:r>
        <w:t>April 1</w:t>
      </w:r>
      <w:r w:rsidR="00323901">
        <w:t>, 2022</w:t>
      </w:r>
    </w:p>
    <w:p w14:paraId="5051C562" w14:textId="24FDDADC" w:rsidR="00DA785C" w:rsidRDefault="00DA785C" w:rsidP="00DA785C">
      <w:pPr>
        <w:pStyle w:val="Normal0"/>
      </w:pPr>
    </w:p>
    <w:p w14:paraId="39C1EE42" w14:textId="77777777" w:rsidR="00DA785C" w:rsidRPr="00DA785C" w:rsidRDefault="00DA785C" w:rsidP="00DA785C">
      <w:pPr>
        <w:pStyle w:val="Normal0"/>
      </w:pPr>
    </w:p>
    <w:p w14:paraId="5541E145" w14:textId="0F211FA7" w:rsidR="00883D7E" w:rsidRDefault="00323901" w:rsidP="00DA785C">
      <w:pPr>
        <w:pStyle w:val="Delivery"/>
        <w:spacing w:after="0"/>
      </w:pPr>
      <w:r>
        <w:t>VIA E-MAIL</w:t>
      </w:r>
      <w:r w:rsidR="00DA785C">
        <w:t xml:space="preserve"> - </w:t>
      </w:r>
      <w:hyperlink r:id="rId8" w:history="1">
        <w:r w:rsidR="00DA785C" w:rsidRPr="00733B70">
          <w:rPr>
            <w:rStyle w:val="Hyperlink"/>
          </w:rPr>
          <w:t>stephen.davis@state.ma.us</w:t>
        </w:r>
      </w:hyperlink>
    </w:p>
    <w:tbl>
      <w:tblPr>
        <w:tblW w:w="6923" w:type="pct"/>
        <w:tblLayout w:type="fixed"/>
        <w:tblCellMar>
          <w:left w:w="0" w:type="dxa"/>
          <w:bottom w:w="245" w:type="dxa"/>
          <w:right w:w="173" w:type="dxa"/>
        </w:tblCellMar>
        <w:tblLook w:val="04A0" w:firstRow="1" w:lastRow="0" w:firstColumn="1" w:lastColumn="0" w:noHBand="0" w:noVBand="1"/>
      </w:tblPr>
      <w:tblGrid>
        <w:gridCol w:w="8280"/>
        <w:gridCol w:w="4680"/>
      </w:tblGrid>
      <w:tr w:rsidR="00883D7E" w14:paraId="531BB5FC" w14:textId="77777777" w:rsidTr="00DA785C">
        <w:tc>
          <w:tcPr>
            <w:tcW w:w="8280" w:type="dxa"/>
          </w:tcPr>
          <w:p w14:paraId="22AC4F16" w14:textId="77777777" w:rsidR="00DA785C" w:rsidRDefault="00DA785C" w:rsidP="008A058A">
            <w:pPr>
              <w:pStyle w:val="Normal0"/>
            </w:pPr>
          </w:p>
          <w:p w14:paraId="591F3198" w14:textId="743EA77D" w:rsidR="00323901" w:rsidRDefault="00323901" w:rsidP="008A058A">
            <w:pPr>
              <w:pStyle w:val="Normal0"/>
            </w:pPr>
            <w:r>
              <w:t>Stephen Davis</w:t>
            </w:r>
            <w:r w:rsidR="00962A57">
              <w:t>, Director</w:t>
            </w:r>
          </w:p>
          <w:p w14:paraId="41618E76" w14:textId="6DB39FD8" w:rsidR="00962A57" w:rsidRDefault="00962A57" w:rsidP="008A058A">
            <w:pPr>
              <w:pStyle w:val="Normal0"/>
            </w:pPr>
            <w:r>
              <w:t>Division of Health Care Facility Licensure and Certification</w:t>
            </w:r>
          </w:p>
          <w:p w14:paraId="54093F29" w14:textId="1F080C2B" w:rsidR="00323901" w:rsidRDefault="00323901" w:rsidP="008A058A">
            <w:pPr>
              <w:pStyle w:val="Normal0"/>
            </w:pPr>
            <w:r>
              <w:t>Department of Public Health</w:t>
            </w:r>
          </w:p>
          <w:p w14:paraId="0E76424E" w14:textId="77777777" w:rsidR="00962A57" w:rsidRDefault="00323901" w:rsidP="008A058A">
            <w:pPr>
              <w:pStyle w:val="Normal0"/>
            </w:pPr>
            <w:r>
              <w:t xml:space="preserve">67 Forest Street </w:t>
            </w:r>
          </w:p>
          <w:p w14:paraId="01C8D9DF" w14:textId="12C79A47" w:rsidR="00323901" w:rsidRDefault="00323901" w:rsidP="008A058A">
            <w:pPr>
              <w:pStyle w:val="Normal0"/>
            </w:pPr>
            <w:r>
              <w:t>Marlborough, MA 01752</w:t>
            </w:r>
          </w:p>
          <w:p w14:paraId="115AE88D" w14:textId="6D32B0DE" w:rsidR="00883D7E" w:rsidRDefault="00883D7E" w:rsidP="00323901">
            <w:pPr>
              <w:pStyle w:val="Normal0"/>
            </w:pPr>
          </w:p>
        </w:tc>
        <w:tc>
          <w:tcPr>
            <w:tcW w:w="4680" w:type="dxa"/>
          </w:tcPr>
          <w:p w14:paraId="679826F7" w14:textId="77777777" w:rsidR="00883D7E" w:rsidRDefault="00883D7E" w:rsidP="008A058A">
            <w:pPr>
              <w:pStyle w:val="Normal0"/>
            </w:pPr>
          </w:p>
        </w:tc>
      </w:tr>
    </w:tbl>
    <w:p w14:paraId="69215FBB" w14:textId="482E1082" w:rsidR="00883D7E" w:rsidRDefault="00883D7E" w:rsidP="00883D7E">
      <w:pPr>
        <w:pStyle w:val="Reline"/>
      </w:pPr>
      <w:r>
        <w:t>Re:</w:t>
      </w:r>
      <w:r>
        <w:tab/>
      </w:r>
      <w:r w:rsidR="00323901">
        <w:t xml:space="preserve">Steward Health Care System LLC, Norwood Hospital - Closure of Obstetrics Services - Response </w:t>
      </w:r>
      <w:r w:rsidR="00380E39">
        <w:t>to Department of Public Health’s Review of Response Following Essential Services Finding</w:t>
      </w:r>
    </w:p>
    <w:p w14:paraId="40628B4F" w14:textId="77777777" w:rsidR="00883D7E" w:rsidRDefault="00883D7E" w:rsidP="003D0322"/>
    <w:p w14:paraId="1F8731A3" w14:textId="77777777" w:rsidR="00883D7E" w:rsidRDefault="00323901" w:rsidP="00883D7E">
      <w:pPr>
        <w:pStyle w:val="Dear"/>
      </w:pPr>
      <w:r>
        <w:t>Dear Mr. Davis</w:t>
      </w:r>
      <w:r w:rsidR="00883D7E">
        <w:t>:</w:t>
      </w:r>
    </w:p>
    <w:p w14:paraId="20880F30" w14:textId="2B9167AD" w:rsidR="00323901" w:rsidRDefault="00962A57" w:rsidP="0099123D">
      <w:pPr>
        <w:pStyle w:val="HBb"/>
        <w:ind w:firstLine="0"/>
        <w:jc w:val="both"/>
      </w:pPr>
      <w:r>
        <w:t xml:space="preserve">This letter is submitted </w:t>
      </w:r>
      <w:r w:rsidRPr="00130204">
        <w:t>on behalf of Steward Health Care System LLC</w:t>
      </w:r>
      <w:r>
        <w:t xml:space="preserve">, </w:t>
      </w:r>
      <w:r w:rsidRPr="00130204">
        <w:t>which owns and operates Norwood Hospital located 800 Washington Street, Norwood, Massachusetts 02062 (the</w:t>
      </w:r>
      <w:r>
        <w:t xml:space="preserve"> </w:t>
      </w:r>
      <w:r w:rsidRPr="00130204">
        <w:t>“Hospital”)</w:t>
      </w:r>
      <w:r>
        <w:t>. In response to the Department of Public Health’s (the “Department”) letter dated March 2</w:t>
      </w:r>
      <w:r w:rsidR="001931BC">
        <w:t>3</w:t>
      </w:r>
      <w:r>
        <w:t xml:space="preserve">, </w:t>
      </w:r>
      <w:r w:rsidR="00CC77EE">
        <w:t>202</w:t>
      </w:r>
      <w:r w:rsidR="005254C8">
        <w:t>2</w:t>
      </w:r>
      <w:r w:rsidR="00CC77EE">
        <w:t>,</w:t>
      </w:r>
      <w:r>
        <w:t xml:space="preserve"> and pursuant to 105 CMR 130.122(</w:t>
      </w:r>
      <w:r w:rsidR="001931BC">
        <w:t>G</w:t>
      </w:r>
      <w:r>
        <w:t xml:space="preserve">), the Hospital </w:t>
      </w:r>
      <w:r w:rsidR="001931BC">
        <w:t xml:space="preserve">submits </w:t>
      </w:r>
      <w:r>
        <w:t xml:space="preserve">the following response </w:t>
      </w:r>
      <w:r w:rsidR="001931BC">
        <w:t>to the comments issued by the Department</w:t>
      </w:r>
      <w:r w:rsidR="00CC77EE">
        <w:t>.</w:t>
      </w:r>
    </w:p>
    <w:p w14:paraId="6133CEFA" w14:textId="3603ADD8" w:rsidR="00C83C8C" w:rsidRPr="001931BC" w:rsidRDefault="001931BC" w:rsidP="00C83C8C">
      <w:pPr>
        <w:pStyle w:val="HBb"/>
        <w:numPr>
          <w:ilvl w:val="0"/>
          <w:numId w:val="24"/>
        </w:numPr>
        <w:rPr>
          <w:b/>
          <w:bCs/>
        </w:rPr>
      </w:pPr>
      <w:r>
        <w:rPr>
          <w:b/>
          <w:bCs/>
          <w:color w:val="000000"/>
        </w:rPr>
        <w:t>Transportation</w:t>
      </w:r>
    </w:p>
    <w:p w14:paraId="360CD483" w14:textId="15CAA0F3" w:rsidR="005217F3" w:rsidRDefault="00072603" w:rsidP="00097AC2">
      <w:pPr>
        <w:pStyle w:val="HBb"/>
        <w:ind w:firstLine="0"/>
        <w:jc w:val="both"/>
        <w:rPr>
          <w:color w:val="000000"/>
        </w:rPr>
      </w:pPr>
      <w:r>
        <w:rPr>
          <w:color w:val="000000"/>
        </w:rPr>
        <w:t xml:space="preserve">As you are aware, </w:t>
      </w:r>
      <w:r w:rsidR="00DA1BA4">
        <w:rPr>
          <w:color w:val="000000"/>
        </w:rPr>
        <w:t xml:space="preserve">since the Hospital temporarily closed in June 2020, the physicians from Steward Medical OB/GYN Group </w:t>
      </w:r>
      <w:r w:rsidR="008C2405">
        <w:rPr>
          <w:color w:val="000000"/>
        </w:rPr>
        <w:t>(“SMG”)</w:t>
      </w:r>
      <w:r w:rsidR="00380E39">
        <w:rPr>
          <w:color w:val="000000"/>
        </w:rPr>
        <w:t xml:space="preserve"> located at 886 Washington Street, Norwood, MA 02062</w:t>
      </w:r>
      <w:r w:rsidR="008C2405">
        <w:rPr>
          <w:color w:val="000000"/>
        </w:rPr>
        <w:t xml:space="preserve"> </w:t>
      </w:r>
      <w:r w:rsidR="00DA1BA4">
        <w:rPr>
          <w:color w:val="000000"/>
        </w:rPr>
        <w:t xml:space="preserve">have worked with expectant mothers to have deliveries at St. Elizabeth’s Medical Center (“SEMC”). </w:t>
      </w:r>
      <w:r w:rsidR="00380E39">
        <w:rPr>
          <w:color w:val="000000"/>
        </w:rPr>
        <w:t>Expectant mothers</w:t>
      </w:r>
      <w:r w:rsidR="003F1061">
        <w:rPr>
          <w:color w:val="000000"/>
        </w:rPr>
        <w:t xml:space="preserve"> who are high risk and in emergent situations </w:t>
      </w:r>
      <w:r w:rsidR="005254C8">
        <w:rPr>
          <w:color w:val="000000"/>
        </w:rPr>
        <w:t xml:space="preserve">have been advised that if needed they </w:t>
      </w:r>
      <w:r w:rsidR="003F1061">
        <w:rPr>
          <w:color w:val="000000"/>
        </w:rPr>
        <w:t>should call 911</w:t>
      </w:r>
      <w:r w:rsidR="00380E39">
        <w:rPr>
          <w:color w:val="000000"/>
        </w:rPr>
        <w:t>, and</w:t>
      </w:r>
      <w:r w:rsidR="003F1061">
        <w:rPr>
          <w:color w:val="000000"/>
        </w:rPr>
        <w:t xml:space="preserve"> </w:t>
      </w:r>
      <w:r w:rsidR="00380E39">
        <w:rPr>
          <w:color w:val="000000"/>
        </w:rPr>
        <w:t>can</w:t>
      </w:r>
      <w:r w:rsidR="003F1061">
        <w:rPr>
          <w:color w:val="000000"/>
        </w:rPr>
        <w:t xml:space="preserve"> be transported by ambulance to SEMC, Good Samaritan Medical Center or another appropriate hospital.</w:t>
      </w:r>
      <w:r w:rsidR="001225F6">
        <w:rPr>
          <w:color w:val="000000"/>
        </w:rPr>
        <w:t xml:space="preserve"> Ambulance travel times are significantly less than patient travel times and will face less travel time.</w:t>
      </w:r>
      <w:r w:rsidR="003F1061">
        <w:rPr>
          <w:color w:val="000000"/>
        </w:rPr>
        <w:t xml:space="preserve"> </w:t>
      </w:r>
      <w:r w:rsidR="00846FCF">
        <w:rPr>
          <w:color w:val="000000"/>
        </w:rPr>
        <w:t>This system has been in place since the Hospital temporarily closed in June 2020.</w:t>
      </w:r>
      <w:r w:rsidR="008C2405">
        <w:rPr>
          <w:color w:val="000000"/>
        </w:rPr>
        <w:t xml:space="preserve"> </w:t>
      </w:r>
      <w:r w:rsidR="00846FCF">
        <w:rPr>
          <w:color w:val="000000"/>
        </w:rPr>
        <w:t xml:space="preserve">For </w:t>
      </w:r>
      <w:r w:rsidR="00380E39">
        <w:rPr>
          <w:color w:val="000000"/>
        </w:rPr>
        <w:t>f</w:t>
      </w:r>
      <w:r w:rsidR="00846FCF">
        <w:rPr>
          <w:color w:val="000000"/>
        </w:rPr>
        <w:t>amily and friends who wish to visit patients</w:t>
      </w:r>
      <w:r w:rsidR="005217F3">
        <w:rPr>
          <w:color w:val="000000"/>
        </w:rPr>
        <w:t xml:space="preserve"> at SEMC</w:t>
      </w:r>
      <w:r w:rsidR="00846FCF">
        <w:rPr>
          <w:color w:val="000000"/>
        </w:rPr>
        <w:t xml:space="preserve"> but </w:t>
      </w:r>
      <w:r w:rsidR="00380E39">
        <w:rPr>
          <w:color w:val="000000"/>
        </w:rPr>
        <w:t>have no</w:t>
      </w:r>
      <w:r w:rsidR="00846FCF">
        <w:rPr>
          <w:color w:val="000000"/>
        </w:rPr>
        <w:t xml:space="preserve"> access to a vehicle</w:t>
      </w:r>
      <w:r w:rsidR="00380E39">
        <w:rPr>
          <w:color w:val="000000"/>
        </w:rPr>
        <w:t xml:space="preserve">, </w:t>
      </w:r>
      <w:r w:rsidR="00846FCF">
        <w:rPr>
          <w:color w:val="000000"/>
        </w:rPr>
        <w:t>the following public transportation options</w:t>
      </w:r>
      <w:r w:rsidR="00380E39">
        <w:rPr>
          <w:color w:val="000000"/>
        </w:rPr>
        <w:t xml:space="preserve"> are available</w:t>
      </w:r>
      <w:r w:rsidR="00846FCF">
        <w:rPr>
          <w:color w:val="000000"/>
        </w:rPr>
        <w:t xml:space="preserve">: </w:t>
      </w:r>
    </w:p>
    <w:p w14:paraId="198D4E2A" w14:textId="77777777" w:rsidR="001D0CBA" w:rsidRDefault="001D0CBA" w:rsidP="00097AC2">
      <w:pPr>
        <w:pStyle w:val="HBb"/>
        <w:ind w:firstLine="0"/>
        <w:jc w:val="both"/>
        <w:rPr>
          <w:color w:val="000000"/>
        </w:rPr>
      </w:pPr>
    </w:p>
    <w:p w14:paraId="34A5ECE4" w14:textId="77777777" w:rsidR="00110F90" w:rsidRDefault="00110F90" w:rsidP="00110F90">
      <w:pPr>
        <w:pStyle w:val="HBb"/>
        <w:ind w:firstLine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Commuter Rail and Bus Line: </w:t>
      </w:r>
      <w:r>
        <w:rPr>
          <w:color w:val="000000"/>
        </w:rPr>
        <w:t>From the Norwood Depot stop in Norwood, take the Franklin Line Inbound to the Back Bay stop and exit. Walk 4 minutes to bus stop Saint James at Dartmouth Street and take the 501 Express Bus. You will exit at 7 Winship St. Walk approximately 8 minutes (0.4 miles) until you arrive at SEMC.</w:t>
      </w:r>
    </w:p>
    <w:p w14:paraId="5C7DC78F" w14:textId="77777777" w:rsidR="00110F90" w:rsidRDefault="00110F90" w:rsidP="001D0CBA">
      <w:pPr>
        <w:pStyle w:val="HBb"/>
        <w:spacing w:after="0"/>
        <w:ind w:firstLine="0"/>
        <w:jc w:val="both"/>
        <w:rPr>
          <w:color w:val="000000"/>
        </w:rPr>
      </w:pPr>
      <w:r>
        <w:rPr>
          <w:b/>
          <w:bCs/>
          <w:color w:val="000000"/>
        </w:rPr>
        <w:t>Commuter Rail Only</w:t>
      </w:r>
      <w:r>
        <w:rPr>
          <w:color w:val="000000"/>
        </w:rPr>
        <w:t>: From the Norwood Depot stop in Norwood, take the Franklin Line Inbound to the South Station stop and exit. Take the Framingham/Worcester Line Outbound to the Boston Landing stop. Walk approximately 17 minutes (0.8 miles) until you arrive at SEMC.</w:t>
      </w:r>
    </w:p>
    <w:p w14:paraId="79649C77" w14:textId="77777777" w:rsidR="000B6B21" w:rsidRPr="000B6B21" w:rsidRDefault="000B6B21" w:rsidP="000B6B21">
      <w:pPr>
        <w:ind w:left="720"/>
      </w:pPr>
    </w:p>
    <w:p w14:paraId="4F40F2DB" w14:textId="55C9B3CD" w:rsidR="001931BC" w:rsidRPr="005A5DB1" w:rsidRDefault="001931BC" w:rsidP="00C83C8C">
      <w:pPr>
        <w:pStyle w:val="HBb"/>
        <w:numPr>
          <w:ilvl w:val="0"/>
          <w:numId w:val="24"/>
        </w:numPr>
        <w:rPr>
          <w:b/>
          <w:bCs/>
          <w:color w:val="000000" w:themeColor="text1"/>
        </w:rPr>
      </w:pPr>
      <w:r w:rsidRPr="005A5DB1">
        <w:rPr>
          <w:b/>
          <w:bCs/>
          <w:color w:val="000000" w:themeColor="text1"/>
        </w:rPr>
        <w:t>Transportation</w:t>
      </w:r>
    </w:p>
    <w:p w14:paraId="40760FA3" w14:textId="1FAA2A8B" w:rsidR="003139CE" w:rsidRPr="005A5DB1" w:rsidRDefault="003139CE" w:rsidP="003139CE">
      <w:pPr>
        <w:pStyle w:val="HBb"/>
        <w:ind w:firstLine="0"/>
        <w:jc w:val="both"/>
        <w:rPr>
          <w:color w:val="000000" w:themeColor="text1"/>
        </w:rPr>
      </w:pPr>
      <w:r w:rsidRPr="005A5DB1">
        <w:rPr>
          <w:color w:val="000000" w:themeColor="text1"/>
        </w:rPr>
        <w:t>If an expectant mother is in labor or believes they are near delivery and cannot be driven to a hospital, but for some unforeseen reason does not call 911 or is hesitant to call for an ambulance, they can contact their obstetrician for guidance.</w:t>
      </w:r>
      <w:r w:rsidR="00254C9D" w:rsidRPr="005A5DB1">
        <w:rPr>
          <w:color w:val="000000" w:themeColor="text1"/>
        </w:rPr>
        <w:t xml:space="preserve"> As always, if a patient has any concern</w:t>
      </w:r>
      <w:r w:rsidR="00CD39DA" w:rsidRPr="005A5DB1">
        <w:rPr>
          <w:color w:val="000000" w:themeColor="text1"/>
        </w:rPr>
        <w:t>,</w:t>
      </w:r>
      <w:r w:rsidR="00254C9D" w:rsidRPr="005A5DB1">
        <w:rPr>
          <w:color w:val="000000" w:themeColor="text1"/>
        </w:rPr>
        <w:t xml:space="preserve"> the appropriate step is for the patient to</w:t>
      </w:r>
      <w:r w:rsidR="00CD39DA" w:rsidRPr="005A5DB1">
        <w:rPr>
          <w:color w:val="000000" w:themeColor="text1"/>
        </w:rPr>
        <w:t xml:space="preserve"> call</w:t>
      </w:r>
      <w:r w:rsidR="00254C9D" w:rsidRPr="005A5DB1">
        <w:rPr>
          <w:color w:val="000000" w:themeColor="text1"/>
        </w:rPr>
        <w:t xml:space="preserve"> 911.  If an expectant mother calls her </w:t>
      </w:r>
      <w:r w:rsidRPr="005A5DB1">
        <w:rPr>
          <w:color w:val="000000" w:themeColor="text1"/>
        </w:rPr>
        <w:t>obstetrician</w:t>
      </w:r>
      <w:r w:rsidR="00254C9D" w:rsidRPr="005A5DB1">
        <w:rPr>
          <w:color w:val="000000" w:themeColor="text1"/>
        </w:rPr>
        <w:t xml:space="preserve"> and</w:t>
      </w:r>
      <w:r w:rsidR="00CD39DA" w:rsidRPr="005A5DB1">
        <w:rPr>
          <w:color w:val="000000" w:themeColor="text1"/>
        </w:rPr>
        <w:t xml:space="preserve"> the obstetrician </w:t>
      </w:r>
      <w:r w:rsidRPr="005A5DB1">
        <w:rPr>
          <w:color w:val="000000" w:themeColor="text1"/>
        </w:rPr>
        <w:t>believes the situation warrants an emergency transport to a hospital, the obstetrician can call 911 and provide an explanation to the expectant mother</w:t>
      </w:r>
      <w:r w:rsidR="00254C9D" w:rsidRPr="005A5DB1">
        <w:rPr>
          <w:color w:val="000000" w:themeColor="text1"/>
        </w:rPr>
        <w:t xml:space="preserve"> as to why an ambulance transport is appropriate for the situation. In addition, if an expectant mother is a </w:t>
      </w:r>
      <w:r w:rsidRPr="005A5DB1">
        <w:rPr>
          <w:color w:val="000000" w:themeColor="text1"/>
        </w:rPr>
        <w:t>MassHealth member</w:t>
      </w:r>
      <w:r w:rsidR="00254C9D" w:rsidRPr="005A5DB1">
        <w:rPr>
          <w:color w:val="000000" w:themeColor="text1"/>
        </w:rPr>
        <w:t>, she</w:t>
      </w:r>
      <w:r w:rsidRPr="005A5DB1">
        <w:rPr>
          <w:color w:val="000000" w:themeColor="text1"/>
        </w:rPr>
        <w:t xml:space="preserve"> may also utilize non-emergent transportation services,</w:t>
      </w:r>
      <w:r w:rsidR="005A5DB1" w:rsidRPr="005A5DB1">
        <w:rPr>
          <w:color w:val="000000" w:themeColor="text1"/>
        </w:rPr>
        <w:t xml:space="preserve"> which are paid for by MassHealth</w:t>
      </w:r>
      <w:r w:rsidRPr="005A5DB1">
        <w:rPr>
          <w:color w:val="000000" w:themeColor="text1"/>
        </w:rPr>
        <w:t xml:space="preserve"> </w:t>
      </w:r>
      <w:r w:rsidR="005A5DB1" w:rsidRPr="005A5DB1">
        <w:rPr>
          <w:color w:val="000000" w:themeColor="text1"/>
        </w:rPr>
        <w:t>(</w:t>
      </w:r>
      <w:r w:rsidRPr="005A5DB1">
        <w:rPr>
          <w:color w:val="000000" w:themeColor="text1"/>
        </w:rPr>
        <w:t>with prior approval</w:t>
      </w:r>
      <w:r w:rsidR="005A5DB1" w:rsidRPr="005A5DB1">
        <w:rPr>
          <w:color w:val="000000" w:themeColor="text1"/>
        </w:rPr>
        <w:t>)</w:t>
      </w:r>
      <w:r w:rsidRPr="005A5DB1">
        <w:rPr>
          <w:color w:val="000000" w:themeColor="text1"/>
        </w:rPr>
        <w:t>, where the patient is unable to access public or private transportation. Upon request and approval, a friend or family member may join the MassHealth member.</w:t>
      </w:r>
    </w:p>
    <w:p w14:paraId="4820946F" w14:textId="0BAF82AE" w:rsidR="00CC77EE" w:rsidRPr="00CC77EE" w:rsidRDefault="00CC77EE" w:rsidP="00B36A10">
      <w:pPr>
        <w:pStyle w:val="List5"/>
        <w:suppressAutoHyphens w:val="0"/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Thank you for your attention to this matter. Please do not hesitate to contact me </w:t>
      </w:r>
      <w:r w:rsidR="0019346D">
        <w:t>if you have any questions or require additional information.</w:t>
      </w:r>
    </w:p>
    <w:p w14:paraId="58E9C11F" w14:textId="77777777" w:rsidR="00CC77EE" w:rsidRPr="00CC77EE" w:rsidRDefault="00CC77EE" w:rsidP="00CC77EE">
      <w:pPr>
        <w:suppressAutoHyphens w:val="0"/>
        <w:autoSpaceDE w:val="0"/>
        <w:autoSpaceDN w:val="0"/>
        <w:adjustRightInd w:val="0"/>
        <w:ind w:left="180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230" w:type="dxa"/>
        </w:tblCellMar>
        <w:tblLook w:val="0000" w:firstRow="0" w:lastRow="0" w:firstColumn="0" w:lastColumn="0" w:noHBand="0" w:noVBand="0"/>
      </w:tblPr>
      <w:tblGrid>
        <w:gridCol w:w="4788"/>
        <w:gridCol w:w="4770"/>
      </w:tblGrid>
      <w:tr w:rsidR="00323901" w14:paraId="2FD2D85F" w14:textId="77777777" w:rsidTr="00D72A86">
        <w:trPr>
          <w:cantSplit/>
        </w:trPr>
        <w:tc>
          <w:tcPr>
            <w:tcW w:w="4788" w:type="dxa"/>
          </w:tcPr>
          <w:p w14:paraId="1EBB572B" w14:textId="77777777" w:rsidR="00323901" w:rsidRDefault="00323901" w:rsidP="00D72A86">
            <w:pPr>
              <w:pStyle w:val="Normal0"/>
            </w:pPr>
          </w:p>
        </w:tc>
        <w:tc>
          <w:tcPr>
            <w:tcW w:w="4770" w:type="dxa"/>
          </w:tcPr>
          <w:p w14:paraId="140BBEFA" w14:textId="77777777" w:rsidR="00323901" w:rsidRDefault="00323901" w:rsidP="00D72A86">
            <w:pPr>
              <w:pStyle w:val="LetterSigBlock"/>
            </w:pPr>
            <w:r>
              <w:t>Sincerely,</w:t>
            </w:r>
          </w:p>
          <w:p w14:paraId="379DD10C" w14:textId="3C8B83FD" w:rsidR="00323901" w:rsidRDefault="001D0CBA" w:rsidP="00D72A86">
            <w:pPr>
              <w:pStyle w:val="LetterSigBlock"/>
            </w:pPr>
            <w:r>
              <w:drawing>
                <wp:anchor distT="0" distB="0" distL="114300" distR="114300" simplePos="0" relativeHeight="251658240" behindDoc="1" locked="0" layoutInCell="1" allowOverlap="1" wp14:anchorId="48EC9F7A" wp14:editId="4CF6CB8C">
                  <wp:simplePos x="0" y="0"/>
                  <wp:positionH relativeFrom="column">
                    <wp:posOffset>-21743</wp:posOffset>
                  </wp:positionH>
                  <wp:positionV relativeFrom="paragraph">
                    <wp:posOffset>95797</wp:posOffset>
                  </wp:positionV>
                  <wp:extent cx="1205865" cy="449580"/>
                  <wp:effectExtent l="0" t="0" r="0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7A095D" w14:textId="29910C24" w:rsidR="001D0CBA" w:rsidRDefault="001D0CBA" w:rsidP="00D72A86">
            <w:pPr>
              <w:pStyle w:val="LetterSigBlock"/>
            </w:pPr>
          </w:p>
          <w:p w14:paraId="03456854" w14:textId="77777777" w:rsidR="004B707E" w:rsidRDefault="004B707E" w:rsidP="00D72A86">
            <w:pPr>
              <w:pStyle w:val="LetterSigBlock"/>
            </w:pPr>
          </w:p>
          <w:p w14:paraId="394F3C8E" w14:textId="77777777" w:rsidR="00323901" w:rsidRDefault="00323901" w:rsidP="00323901">
            <w:pPr>
              <w:pStyle w:val="LetterSigBlock"/>
            </w:pPr>
            <w:r>
              <w:t>Andrew S. Levine</w:t>
            </w:r>
          </w:p>
        </w:tc>
      </w:tr>
    </w:tbl>
    <w:p w14:paraId="55C3352E" w14:textId="3D1C3392" w:rsidR="00883D7E" w:rsidRPr="00C41C7C" w:rsidRDefault="00323901" w:rsidP="00323901">
      <w:pPr>
        <w:rPr>
          <w:szCs w:val="24"/>
        </w:rPr>
      </w:pPr>
      <w:r>
        <w:t>cc:</w:t>
      </w:r>
      <w:r>
        <w:tab/>
      </w:r>
      <w:r w:rsidRPr="00C41C7C">
        <w:rPr>
          <w:szCs w:val="24"/>
        </w:rPr>
        <w:t>Salvatore Perla</w:t>
      </w:r>
    </w:p>
    <w:p w14:paraId="7DF3403A" w14:textId="5659FE87" w:rsidR="00B31D18" w:rsidRPr="00C41C7C" w:rsidRDefault="00B31D18" w:rsidP="00323901">
      <w:pPr>
        <w:rPr>
          <w:szCs w:val="24"/>
        </w:rPr>
      </w:pPr>
      <w:r w:rsidRPr="00C41C7C">
        <w:rPr>
          <w:szCs w:val="24"/>
        </w:rPr>
        <w:tab/>
        <w:t>Nathalie Hibble, Esq.</w:t>
      </w:r>
    </w:p>
    <w:p w14:paraId="558674A8" w14:textId="770C8DA1" w:rsidR="00B31D18" w:rsidRPr="00C41C7C" w:rsidRDefault="00B31D18" w:rsidP="00323901">
      <w:pPr>
        <w:rPr>
          <w:szCs w:val="24"/>
        </w:rPr>
      </w:pPr>
      <w:r w:rsidRPr="00C41C7C">
        <w:rPr>
          <w:szCs w:val="24"/>
        </w:rPr>
        <w:tab/>
        <w:t>Adam Marx</w:t>
      </w:r>
    </w:p>
    <w:p w14:paraId="6FFEEF79" w14:textId="77777777" w:rsidR="0019346D" w:rsidRPr="00C41C7C" w:rsidRDefault="0019346D" w:rsidP="0019346D">
      <w:pPr>
        <w:rPr>
          <w:szCs w:val="24"/>
        </w:rPr>
      </w:pPr>
      <w:r w:rsidRPr="00C41C7C">
        <w:rPr>
          <w:szCs w:val="24"/>
        </w:rPr>
        <w:tab/>
        <w:t>E. Kelley, DPH</w:t>
      </w:r>
    </w:p>
    <w:p w14:paraId="2235EDD2" w14:textId="77777777" w:rsidR="0019346D" w:rsidRPr="00C41C7C" w:rsidRDefault="0019346D" w:rsidP="0019346D">
      <w:pPr>
        <w:ind w:firstLine="720"/>
        <w:rPr>
          <w:szCs w:val="24"/>
        </w:rPr>
      </w:pPr>
      <w:r w:rsidRPr="00C41C7C">
        <w:rPr>
          <w:szCs w:val="24"/>
        </w:rPr>
        <w:t xml:space="preserve">W. Mackie, Esq.  DPH   </w:t>
      </w:r>
    </w:p>
    <w:p w14:paraId="09F14452" w14:textId="77777777" w:rsidR="0019346D" w:rsidRPr="00C41C7C" w:rsidRDefault="0019346D" w:rsidP="0019346D">
      <w:pPr>
        <w:pStyle w:val="PlainText"/>
        <w:ind w:firstLine="720"/>
        <w:rPr>
          <w:rFonts w:ascii="Times New Roman" w:eastAsia="Times New Roman" w:hAnsi="Times New Roman"/>
          <w:sz w:val="24"/>
          <w:szCs w:val="24"/>
        </w:rPr>
      </w:pPr>
      <w:r w:rsidRPr="00C41C7C">
        <w:rPr>
          <w:rFonts w:ascii="Times New Roman" w:eastAsia="Times New Roman" w:hAnsi="Times New Roman"/>
          <w:sz w:val="24"/>
          <w:szCs w:val="24"/>
        </w:rPr>
        <w:t>R. Kaye, Esq., DPH</w:t>
      </w:r>
    </w:p>
    <w:p w14:paraId="07D6A5A8" w14:textId="77777777" w:rsidR="0019346D" w:rsidRPr="00C41C7C" w:rsidRDefault="0019346D" w:rsidP="0019346D">
      <w:pPr>
        <w:pStyle w:val="PlainText"/>
        <w:ind w:firstLine="720"/>
        <w:rPr>
          <w:rFonts w:ascii="Times New Roman" w:eastAsia="Times New Roman" w:hAnsi="Times New Roman"/>
          <w:sz w:val="24"/>
          <w:szCs w:val="24"/>
        </w:rPr>
      </w:pPr>
      <w:r w:rsidRPr="00C41C7C">
        <w:rPr>
          <w:rFonts w:ascii="Times New Roman" w:eastAsia="Times New Roman" w:hAnsi="Times New Roman"/>
          <w:sz w:val="24"/>
          <w:szCs w:val="24"/>
        </w:rPr>
        <w:t xml:space="preserve">J. Bernice, DPH </w:t>
      </w:r>
    </w:p>
    <w:p w14:paraId="509DC36B" w14:textId="77777777" w:rsidR="0019346D" w:rsidRPr="00C41C7C" w:rsidRDefault="0019346D" w:rsidP="0019346D">
      <w:pPr>
        <w:pStyle w:val="PlainText"/>
        <w:ind w:firstLine="720"/>
        <w:rPr>
          <w:rFonts w:ascii="Times New Roman" w:eastAsia="Times New Roman" w:hAnsi="Times New Roman"/>
          <w:sz w:val="24"/>
          <w:szCs w:val="24"/>
        </w:rPr>
      </w:pPr>
      <w:r w:rsidRPr="00C41C7C">
        <w:rPr>
          <w:rFonts w:ascii="Times New Roman" w:eastAsia="Times New Roman" w:hAnsi="Times New Roman"/>
          <w:sz w:val="24"/>
          <w:szCs w:val="24"/>
        </w:rPr>
        <w:t>S. Carlson, DPH</w:t>
      </w:r>
    </w:p>
    <w:p w14:paraId="54558D05" w14:textId="4F5ED236" w:rsidR="0019346D" w:rsidRDefault="0019346D" w:rsidP="00323901">
      <w:r>
        <w:t xml:space="preserve"> </w:t>
      </w:r>
    </w:p>
    <w:sectPr w:rsidR="0019346D" w:rsidSect="001D0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080" w:left="1440" w:header="162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34CC" w14:textId="77777777" w:rsidR="00830D49" w:rsidRDefault="00830D49">
      <w:r>
        <w:separator/>
      </w:r>
    </w:p>
  </w:endnote>
  <w:endnote w:type="continuationSeparator" w:id="0">
    <w:p w14:paraId="7C5A1328" w14:textId="77777777" w:rsidR="00830D49" w:rsidRDefault="0083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F740" w14:textId="69F5D02A" w:rsidR="00323901" w:rsidRDefault="00F22A9D">
    <w:pPr>
      <w:pStyle w:val="Footer"/>
    </w:pPr>
    <w:r>
      <w:fldChar w:fldCharType="begin"/>
    </w:r>
    <w:r w:rsidRPr="00F22A9D">
      <w:rPr>
        <w:rStyle w:val="DocID"/>
      </w:rPr>
      <w:instrText xml:space="preserve"> DOCPROPERTY DOCXDOCID DMS=NetDocuments Format=HB: &lt;&lt;ID&gt;&gt;.&lt;&lt;VER&gt;&gt; PRESERVELOCATION \* MERGEFORMAT </w:instrText>
    </w:r>
    <w:r>
      <w:fldChar w:fldCharType="separate"/>
    </w:r>
    <w:r w:rsidR="00BA0C5A">
      <w:rPr>
        <w:rStyle w:val="DocID"/>
      </w:rPr>
      <w:t>HB: 4872-6228-9690.1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F674" w14:textId="76361E61" w:rsidR="00323901" w:rsidRDefault="00F22A9D">
    <w:pPr>
      <w:pStyle w:val="Footer"/>
    </w:pPr>
    <w:r>
      <w:fldChar w:fldCharType="begin"/>
    </w:r>
    <w:r w:rsidRPr="00F22A9D">
      <w:rPr>
        <w:rStyle w:val="DocID"/>
      </w:rPr>
      <w:instrText xml:space="preserve"> DOCPROPERTY DOCXDOCID DMS=NetDocuments Format=HB: &lt;&lt;ID&gt;&gt;.&lt;&lt;VER&gt;&gt; PRESERVELOCATION \* MERGEFORMAT </w:instrText>
    </w:r>
    <w:r>
      <w:fldChar w:fldCharType="separate"/>
    </w:r>
    <w:r w:rsidR="00BA0C5A">
      <w:rPr>
        <w:rStyle w:val="DocID"/>
      </w:rPr>
      <w:t>HB: 4872-6228-9690.1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6B44" w14:textId="38A7C07D" w:rsidR="00323901" w:rsidRDefault="00F22A9D">
    <w:pPr>
      <w:pStyle w:val="Footer"/>
    </w:pPr>
    <w:r>
      <w:fldChar w:fldCharType="begin"/>
    </w:r>
    <w:r w:rsidRPr="00F22A9D">
      <w:rPr>
        <w:rStyle w:val="DocID"/>
      </w:rPr>
      <w:instrText xml:space="preserve"> DOCPROPERTY DOCXDOCID DMS=NetDocuments Format=HB: &lt;&lt;ID&gt;&gt;.&lt;&lt;VER&gt;&gt; PRESERVELOCATION \* MERGEFORMAT </w:instrText>
    </w:r>
    <w:r>
      <w:fldChar w:fldCharType="separate"/>
    </w:r>
    <w:r w:rsidR="00BA0C5A">
      <w:rPr>
        <w:rStyle w:val="DocID"/>
      </w:rPr>
      <w:t>HB: 4872-6228-9690.1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CD29" w14:textId="77777777" w:rsidR="00830D49" w:rsidRDefault="00830D49">
      <w:r>
        <w:separator/>
      </w:r>
    </w:p>
  </w:footnote>
  <w:footnote w:type="continuationSeparator" w:id="0">
    <w:p w14:paraId="42EC4571" w14:textId="77777777" w:rsidR="00830D49" w:rsidRDefault="00830D49" w:rsidP="001978C8">
      <w:r>
        <w:separator/>
      </w:r>
    </w:p>
  </w:footnote>
  <w:footnote w:type="continuationNotice" w:id="1">
    <w:p w14:paraId="54CDC0E4" w14:textId="77777777" w:rsidR="00830D49" w:rsidRDefault="00830D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F1B1" w14:textId="77777777" w:rsidR="008A058A" w:rsidRPr="00323901" w:rsidRDefault="008A058A">
    <w:pPr>
      <w:pStyle w:val="Header"/>
    </w:pPr>
    <w:bookmarkStart w:id="0" w:name="IAMLETTER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1BCB" w14:textId="77777777" w:rsidR="00447982" w:rsidRPr="0018046C" w:rsidRDefault="00323901" w:rsidP="00447982">
    <w:pPr>
      <w:rPr>
        <w:sz w:val="2"/>
      </w:rPr>
    </w:pPr>
    <w:r w:rsidRPr="00323901">
      <w:rPr>
        <w:noProof/>
        <w:sz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4496D6" wp14:editId="0D5B5F3F">
              <wp:simplePos x="0" y="0"/>
              <wp:positionH relativeFrom="margin">
                <wp:posOffset>4899660</wp:posOffset>
              </wp:positionH>
              <wp:positionV relativeFrom="page">
                <wp:posOffset>9479915</wp:posOffset>
              </wp:positionV>
              <wp:extent cx="1042416" cy="173736"/>
              <wp:effectExtent l="0" t="0" r="5715" b="17145"/>
              <wp:wrapTopAndBottom/>
              <wp:docPr id="2" name="Letterhead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416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56A95" w14:textId="77777777" w:rsidR="00323901" w:rsidRPr="00452B49" w:rsidRDefault="00323901" w:rsidP="00452B49">
                          <w:pPr>
                            <w:pStyle w:val="Normal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52B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Husch Blackwell LLP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496D6" id="_x0000_t202" coordsize="21600,21600" o:spt="202" path="m,l,21600r21600,l21600,xe">
              <v:stroke joinstyle="miter"/>
              <v:path gradientshapeok="t" o:connecttype="rect"/>
            </v:shapetype>
            <v:shape id="LetterheadBottom" o:spid="_x0000_s1026" type="#_x0000_t202" style="position:absolute;margin-left:385.8pt;margin-top:746.45pt;width:82.1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" filled="f" stroked="f">
              <v:textbox inset="0,0,0,0">
                <w:txbxContent>
                  <w:p w14:paraId="7A656A95" w14:textId="77777777" w:rsidR="00323901" w:rsidRPr="00452B49" w:rsidRDefault="00323901" w:rsidP="00452B49">
                    <w:pPr>
                      <w:pStyle w:val="Normal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52B49">
                      <w:rPr>
                        <w:rFonts w:ascii="Arial" w:hAnsi="Arial" w:cs="Arial"/>
                        <w:sz w:val="16"/>
                        <w:szCs w:val="16"/>
                      </w:rPr>
                      <w:t>Husch Blackwell LLP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323901">
      <w:rPr>
        <w:noProof/>
        <w:sz w:val="2"/>
      </w:rPr>
      <w:drawing>
        <wp:anchor distT="0" distB="0" distL="114300" distR="114300" simplePos="0" relativeHeight="251661312" behindDoc="0" locked="1" layoutInCell="1" allowOverlap="1" wp14:anchorId="05619CA7" wp14:editId="0CC35EF4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633472" cy="164592"/>
          <wp:effectExtent l="0" t="0" r="0" b="6985"/>
          <wp:wrapNone/>
          <wp:docPr id="12" name="Letterhead" descr="FirmLetterhea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472" cy="164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C7E97" w14:textId="2D387C98" w:rsidR="00734E36" w:rsidRDefault="00323901" w:rsidP="00447982">
    <w:pPr>
      <w:pStyle w:val="Header"/>
    </w:pPr>
    <w:r>
      <w:t>Stephen Davis</w:t>
    </w:r>
    <w:r w:rsidR="00734E36">
      <w:t>, Director</w:t>
    </w:r>
  </w:p>
  <w:p w14:paraId="1A6095F5" w14:textId="6E8E8B9E" w:rsidR="00734E36" w:rsidRDefault="00734E36" w:rsidP="00734E36">
    <w:pPr>
      <w:pStyle w:val="Normal0"/>
    </w:pPr>
    <w:r>
      <w:t>Division of Health Care Facility Licensure and Certification</w:t>
    </w:r>
  </w:p>
  <w:p w14:paraId="6B109514" w14:textId="7D0A9770" w:rsidR="00734E36" w:rsidRDefault="00734E36" w:rsidP="00447982">
    <w:pPr>
      <w:pStyle w:val="Header"/>
    </w:pPr>
    <w:r>
      <w:t>Department of Public Health</w:t>
    </w:r>
  </w:p>
  <w:p w14:paraId="098985D2" w14:textId="4264AC38" w:rsidR="0082541F" w:rsidRDefault="0082541F" w:rsidP="00447982">
    <w:pPr>
      <w:pStyle w:val="Header"/>
    </w:pPr>
    <w:r w:rsidRPr="00A77FC5">
      <w:fldChar w:fldCharType="begin"/>
    </w:r>
    <w:r w:rsidRPr="00A77FC5">
      <w:instrText xml:space="preserve"> IF </w:instrText>
    </w:r>
    <w:fldSimple w:instr=" STYLEREF  _Date ">
      <w:r w:rsidR="00E37555">
        <w:rPr>
          <w:noProof/>
        </w:rPr>
        <w:instrText>April 1, 2022</w:instrText>
      </w:r>
    </w:fldSimple>
    <w:r w:rsidRPr="00A77FC5">
      <w:instrText xml:space="preserve"> = "Error! No text of specified style in document." "" </w:instrText>
    </w:r>
    <w:fldSimple w:instr=" STYLEREF  _Date  \* MERGEFORMAT ">
      <w:r w:rsidR="00E37555">
        <w:rPr>
          <w:noProof/>
        </w:rPr>
        <w:instrText>April 1, 2022</w:instrText>
      </w:r>
    </w:fldSimple>
    <w:r w:rsidRPr="00A77FC5">
      <w:fldChar w:fldCharType="separate"/>
    </w:r>
    <w:r w:rsidR="00E37555">
      <w:rPr>
        <w:noProof/>
      </w:rPr>
      <w:t>April 1, 2022</w:t>
    </w:r>
    <w:r w:rsidRPr="00A77FC5">
      <w:fldChar w:fldCharType="end"/>
    </w:r>
  </w:p>
  <w:p w14:paraId="7BDF8BE6" w14:textId="77777777" w:rsidR="0082541F" w:rsidRDefault="0082541F" w:rsidP="00447982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3E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06E2C0" w14:textId="77777777" w:rsidR="00447982" w:rsidRDefault="00447982" w:rsidP="00447982">
    <w:pPr>
      <w:pStyle w:val="Header"/>
    </w:pPr>
  </w:p>
  <w:p w14:paraId="0535C4AF" w14:textId="77777777" w:rsidR="00447982" w:rsidRDefault="00447982" w:rsidP="00447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3F21" w14:textId="7AAE43BA" w:rsidR="008A058A" w:rsidRPr="0033689F" w:rsidRDefault="007C7143" w:rsidP="00323901">
    <w:pPr>
      <w:pStyle w:val="Letter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694370" wp14:editId="0B246114">
              <wp:simplePos x="0" y="0"/>
              <wp:positionH relativeFrom="margin">
                <wp:align>right</wp:align>
              </wp:positionH>
              <wp:positionV relativeFrom="page">
                <wp:posOffset>1088258</wp:posOffset>
              </wp:positionV>
              <wp:extent cx="5943600" cy="310896"/>
              <wp:effectExtent l="0" t="0" r="0" b="17145"/>
              <wp:wrapTopAndBottom/>
              <wp:docPr id="5" name="AuthorDa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08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21467" w14:textId="77777777" w:rsidR="007C7143" w:rsidRDefault="007C7143" w:rsidP="007C7143">
                          <w:pPr>
                            <w:pStyle w:val="AuthorNam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Andrew S. Levine</w:t>
                          </w:r>
                        </w:p>
                        <w:p w14:paraId="71F5A4EE" w14:textId="77777777" w:rsidR="007C7143" w:rsidRDefault="007C7143" w:rsidP="007C7143">
                          <w:pPr>
                            <w:pStyle w:val="AuthorInfo"/>
                          </w:pPr>
                          <w:r>
                            <w:t>Partner</w:t>
                          </w:r>
                        </w:p>
                        <w:p w14:paraId="77C545DA" w14:textId="77777777" w:rsidR="007C7143" w:rsidRDefault="007C7143" w:rsidP="007C7143">
                          <w:pPr>
                            <w:pStyle w:val="AuthorInfo"/>
                          </w:pPr>
                        </w:p>
                        <w:p w14:paraId="6615C516" w14:textId="77777777" w:rsidR="007C7143" w:rsidRDefault="007C7143" w:rsidP="007C7143">
                          <w:pPr>
                            <w:pStyle w:val="AuthorInfo"/>
                          </w:pPr>
                          <w:r>
                            <w:t>One Beacon Street, Suite 1320</w:t>
                          </w:r>
                        </w:p>
                        <w:p w14:paraId="6C36D7CC" w14:textId="77777777" w:rsidR="007C7143" w:rsidRDefault="007C7143" w:rsidP="007C7143">
                          <w:pPr>
                            <w:pStyle w:val="AuthorInfo"/>
                          </w:pPr>
                          <w:r>
                            <w:t>Boston, MA 02108</w:t>
                          </w:r>
                        </w:p>
                        <w:p w14:paraId="0F01A227" w14:textId="77777777" w:rsidR="007C7143" w:rsidRDefault="007C7143" w:rsidP="007C7143">
                          <w:pPr>
                            <w:pStyle w:val="AuthorInfo"/>
                          </w:pPr>
                          <w:r>
                            <w:t>Direct: 617.598.6758</w:t>
                          </w:r>
                        </w:p>
                        <w:p w14:paraId="4CB65B27" w14:textId="77777777" w:rsidR="007C7143" w:rsidRDefault="007C7143" w:rsidP="007C7143">
                          <w:pPr>
                            <w:pStyle w:val="AuthorInfo"/>
                          </w:pPr>
                          <w:r>
                            <w:t>Fax: 617.720.5092</w:t>
                          </w:r>
                        </w:p>
                        <w:p w14:paraId="0AD3CEB9" w14:textId="77777777" w:rsidR="007C7143" w:rsidRDefault="007C7143" w:rsidP="007C7143">
                          <w:pPr>
                            <w:pStyle w:val="AuthorInfo"/>
                          </w:pPr>
                          <w:r>
                            <w:t>andrew.levine@huschblackwell.com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94370" id="_x0000_t202" coordsize="21600,21600" o:spt="202" path="m,l,21600r21600,l21600,xe">
              <v:stroke joinstyle="miter"/>
              <v:path gradientshapeok="t" o:connecttype="rect"/>
            </v:shapetype>
            <v:shape id="AuthorData" o:spid="_x0000_s1027" type="#_x0000_t202" style="position:absolute;margin-left:416.8pt;margin-top:85.7pt;width:468pt;height:24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" filled="f" stroked="f">
              <v:textbox style="mso-fit-shape-to-text:t" inset="0,0,0,0">
                <w:txbxContent>
                  <w:p w14:paraId="71A21467" w14:textId="77777777" w:rsidR="007C7143" w:rsidRDefault="007C7143" w:rsidP="007C7143">
                    <w:pPr>
                      <w:pStyle w:val="AuthorNam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Andrew S. Levine</w:t>
                    </w:r>
                  </w:p>
                  <w:p w14:paraId="71F5A4EE" w14:textId="77777777" w:rsidR="007C7143" w:rsidRDefault="007C7143" w:rsidP="007C7143">
                    <w:pPr>
                      <w:pStyle w:val="AuthorInfo"/>
                    </w:pPr>
                    <w:r>
                      <w:t>Partner</w:t>
                    </w:r>
                  </w:p>
                  <w:p w14:paraId="77C545DA" w14:textId="77777777" w:rsidR="007C7143" w:rsidRDefault="007C7143" w:rsidP="007C7143">
                    <w:pPr>
                      <w:pStyle w:val="AuthorInfo"/>
                    </w:pPr>
                  </w:p>
                  <w:p w14:paraId="6615C516" w14:textId="77777777" w:rsidR="007C7143" w:rsidRDefault="007C7143" w:rsidP="007C7143">
                    <w:pPr>
                      <w:pStyle w:val="AuthorInfo"/>
                    </w:pPr>
                    <w:r>
                      <w:t>One Beacon Street, Suite 1320</w:t>
                    </w:r>
                  </w:p>
                  <w:p w14:paraId="6C36D7CC" w14:textId="77777777" w:rsidR="007C7143" w:rsidRDefault="007C7143" w:rsidP="007C7143">
                    <w:pPr>
                      <w:pStyle w:val="AuthorInfo"/>
                    </w:pPr>
                    <w:r>
                      <w:t>Boston, MA 02108</w:t>
                    </w:r>
                  </w:p>
                  <w:p w14:paraId="0F01A227" w14:textId="77777777" w:rsidR="007C7143" w:rsidRDefault="007C7143" w:rsidP="007C7143">
                    <w:pPr>
                      <w:pStyle w:val="AuthorInfo"/>
                    </w:pPr>
                    <w:r>
                      <w:t>Direct: 617.598.6758</w:t>
                    </w:r>
                  </w:p>
                  <w:p w14:paraId="4CB65B27" w14:textId="77777777" w:rsidR="007C7143" w:rsidRDefault="007C7143" w:rsidP="007C7143">
                    <w:pPr>
                      <w:pStyle w:val="AuthorInfo"/>
                    </w:pPr>
                    <w:r>
                      <w:t>Fax: 617.720.5092</w:t>
                    </w:r>
                  </w:p>
                  <w:p w14:paraId="0AD3CEB9" w14:textId="77777777" w:rsidR="007C7143" w:rsidRDefault="007C7143" w:rsidP="007C7143">
                    <w:pPr>
                      <w:pStyle w:val="AuthorInfo"/>
                    </w:pPr>
                    <w:r>
                      <w:t>andrew.levine@huschblackwell.com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32390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AC0EDB" wp14:editId="432C3546">
              <wp:simplePos x="0" y="0"/>
              <wp:positionH relativeFrom="margin">
                <wp:posOffset>4899660</wp:posOffset>
              </wp:positionH>
              <wp:positionV relativeFrom="page">
                <wp:posOffset>9479915</wp:posOffset>
              </wp:positionV>
              <wp:extent cx="1042416" cy="173736"/>
              <wp:effectExtent l="0" t="0" r="5715" b="17145"/>
              <wp:wrapTopAndBottom/>
              <wp:docPr id="4" name="Letterhead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416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4A6C0" w14:textId="77777777" w:rsidR="00323901" w:rsidRPr="00452B49" w:rsidRDefault="00323901" w:rsidP="00452B49">
                          <w:pPr>
                            <w:pStyle w:val="Normal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52B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Husch Blackwell LLP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0EDB" id="_x0000_s1028" type="#_x0000_t202" style="position:absolute;margin-left:385.8pt;margin-top:746.45pt;width:82.1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" filled="f" stroked="f">
              <v:textbox inset="0,0,0,0">
                <w:txbxContent>
                  <w:p w14:paraId="4204A6C0" w14:textId="77777777" w:rsidR="00323901" w:rsidRPr="00452B49" w:rsidRDefault="00323901" w:rsidP="00452B49">
                    <w:pPr>
                      <w:pStyle w:val="Normal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52B49">
                      <w:rPr>
                        <w:rFonts w:ascii="Arial" w:hAnsi="Arial" w:cs="Arial"/>
                        <w:sz w:val="16"/>
                        <w:szCs w:val="16"/>
                      </w:rPr>
                      <w:t>Husch Blackwell LLP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323901">
      <w:rPr>
        <w:noProof/>
      </w:rPr>
      <w:drawing>
        <wp:anchor distT="0" distB="0" distL="114300" distR="114300" simplePos="0" relativeHeight="251659264" behindDoc="0" locked="1" layoutInCell="1" allowOverlap="1" wp14:anchorId="59119A50" wp14:editId="1359E2FB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633472" cy="164592"/>
          <wp:effectExtent l="0" t="0" r="0" b="6985"/>
          <wp:wrapNone/>
          <wp:docPr id="13" name="Letterhead" descr="FirmLetterhea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472" cy="164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D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8AA8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F835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0C94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461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29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4D330E4"/>
    <w:multiLevelType w:val="hybridMultilevel"/>
    <w:tmpl w:val="BE00BFC8"/>
    <w:lvl w:ilvl="0" w:tplc="FB069F30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auto"/>
        <w:spacing w:val="-6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9CF785F"/>
    <w:multiLevelType w:val="hybridMultilevel"/>
    <w:tmpl w:val="F3406236"/>
    <w:lvl w:ilvl="0" w:tplc="A886CBCC">
      <w:start w:val="1"/>
      <w:numFmt w:val="bullet"/>
      <w:pStyle w:val="HBsbu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76FF5"/>
    <w:multiLevelType w:val="hybridMultilevel"/>
    <w:tmpl w:val="A27E6D9C"/>
    <w:lvl w:ilvl="0" w:tplc="2E70D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9A11E8"/>
    <w:multiLevelType w:val="hybridMultilevel"/>
    <w:tmpl w:val="4694F2FE"/>
    <w:lvl w:ilvl="0" w:tplc="58ECB79A">
      <w:start w:val="1"/>
      <w:numFmt w:val="bullet"/>
      <w:pStyle w:val="HBbu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10C8F"/>
    <w:multiLevelType w:val="hybridMultilevel"/>
    <w:tmpl w:val="D7DC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D55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61082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2620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13"/>
  </w:num>
  <w:num w:numId="13">
    <w:abstractNumId w:val="11"/>
  </w:num>
  <w:num w:numId="14">
    <w:abstractNumId w:val="17"/>
  </w:num>
  <w:num w:numId="15">
    <w:abstractNumId w:val="16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1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ORDID" w:val="True"/>
    <w:docVar w:name="AUTHOREMAIL" w:val="True"/>
    <w:docVar w:name="AUTHORFAX" w:val="True"/>
    <w:docVar w:name="AuthorID" w:val="alevine"/>
    <w:docVar w:name="AUTHORNAME" w:val="True"/>
    <w:docVar w:name="AUTHORNICKNAME" w:val="False"/>
    <w:docVar w:name="AUTHOROFFICE" w:val="False"/>
    <w:docVar w:name="AUTHORTITLE" w:val="False"/>
    <w:docVar w:name="DDBS" w:val="HBb"/>
    <w:docVar w:name="LTR" w:val="4/1/19"/>
    <w:docVar w:name="OfficeID" w:val="48"/>
  </w:docVars>
  <w:rsids>
    <w:rsidRoot w:val="00323901"/>
    <w:rsid w:val="0000175A"/>
    <w:rsid w:val="000025F8"/>
    <w:rsid w:val="00004AF7"/>
    <w:rsid w:val="000155B1"/>
    <w:rsid w:val="0006385E"/>
    <w:rsid w:val="00072603"/>
    <w:rsid w:val="00075C25"/>
    <w:rsid w:val="000762A5"/>
    <w:rsid w:val="00097AC2"/>
    <w:rsid w:val="000B6B21"/>
    <w:rsid w:val="000C27D1"/>
    <w:rsid w:val="000F768A"/>
    <w:rsid w:val="00110F90"/>
    <w:rsid w:val="001225F6"/>
    <w:rsid w:val="001317C3"/>
    <w:rsid w:val="00135438"/>
    <w:rsid w:val="00137CB6"/>
    <w:rsid w:val="00143F0E"/>
    <w:rsid w:val="00146AED"/>
    <w:rsid w:val="00154B3D"/>
    <w:rsid w:val="0015626E"/>
    <w:rsid w:val="001626CA"/>
    <w:rsid w:val="001931BC"/>
    <w:rsid w:val="0019346D"/>
    <w:rsid w:val="001978C8"/>
    <w:rsid w:val="001A42A0"/>
    <w:rsid w:val="001A77F2"/>
    <w:rsid w:val="001B55BF"/>
    <w:rsid w:val="001D0CBA"/>
    <w:rsid w:val="00204008"/>
    <w:rsid w:val="00220AD9"/>
    <w:rsid w:val="00223534"/>
    <w:rsid w:val="00224CB7"/>
    <w:rsid w:val="002254FB"/>
    <w:rsid w:val="002273B0"/>
    <w:rsid w:val="00231F70"/>
    <w:rsid w:val="00245622"/>
    <w:rsid w:val="00254C9D"/>
    <w:rsid w:val="00284272"/>
    <w:rsid w:val="00287FF8"/>
    <w:rsid w:val="002B105E"/>
    <w:rsid w:val="002B4FFF"/>
    <w:rsid w:val="002E2C43"/>
    <w:rsid w:val="002E600B"/>
    <w:rsid w:val="002F7C0C"/>
    <w:rsid w:val="00307CF9"/>
    <w:rsid w:val="00310E6A"/>
    <w:rsid w:val="003139CE"/>
    <w:rsid w:val="00323901"/>
    <w:rsid w:val="00351BF2"/>
    <w:rsid w:val="003616F3"/>
    <w:rsid w:val="00380E39"/>
    <w:rsid w:val="003813DB"/>
    <w:rsid w:val="00384DB1"/>
    <w:rsid w:val="003A7E82"/>
    <w:rsid w:val="003B3AA4"/>
    <w:rsid w:val="003B477B"/>
    <w:rsid w:val="003C43FF"/>
    <w:rsid w:val="003C7428"/>
    <w:rsid w:val="003D0322"/>
    <w:rsid w:val="003F1061"/>
    <w:rsid w:val="00401548"/>
    <w:rsid w:val="00410470"/>
    <w:rsid w:val="00434B0F"/>
    <w:rsid w:val="00447982"/>
    <w:rsid w:val="004538D6"/>
    <w:rsid w:val="00461B51"/>
    <w:rsid w:val="00484749"/>
    <w:rsid w:val="004B707E"/>
    <w:rsid w:val="004E4EE7"/>
    <w:rsid w:val="005217F3"/>
    <w:rsid w:val="00522C6A"/>
    <w:rsid w:val="005254C8"/>
    <w:rsid w:val="0053216D"/>
    <w:rsid w:val="00537850"/>
    <w:rsid w:val="00547A8C"/>
    <w:rsid w:val="0055194D"/>
    <w:rsid w:val="00553F47"/>
    <w:rsid w:val="005569A8"/>
    <w:rsid w:val="005A5DB1"/>
    <w:rsid w:val="005F3E6B"/>
    <w:rsid w:val="006075AB"/>
    <w:rsid w:val="00607F14"/>
    <w:rsid w:val="00634CD2"/>
    <w:rsid w:val="00640155"/>
    <w:rsid w:val="00674A39"/>
    <w:rsid w:val="006A0245"/>
    <w:rsid w:val="006D1CBE"/>
    <w:rsid w:val="006E6F9A"/>
    <w:rsid w:val="00700ABD"/>
    <w:rsid w:val="0071248F"/>
    <w:rsid w:val="0073390E"/>
    <w:rsid w:val="00734E36"/>
    <w:rsid w:val="00740B9A"/>
    <w:rsid w:val="00757763"/>
    <w:rsid w:val="00766B15"/>
    <w:rsid w:val="00775A10"/>
    <w:rsid w:val="007943E0"/>
    <w:rsid w:val="007A077D"/>
    <w:rsid w:val="007B043E"/>
    <w:rsid w:val="007C7143"/>
    <w:rsid w:val="007D093A"/>
    <w:rsid w:val="007D415F"/>
    <w:rsid w:val="007D697A"/>
    <w:rsid w:val="00822941"/>
    <w:rsid w:val="0082541F"/>
    <w:rsid w:val="00830D49"/>
    <w:rsid w:val="008316B5"/>
    <w:rsid w:val="00842CC5"/>
    <w:rsid w:val="00846FCF"/>
    <w:rsid w:val="00857350"/>
    <w:rsid w:val="0086166F"/>
    <w:rsid w:val="00875AF9"/>
    <w:rsid w:val="00883D7E"/>
    <w:rsid w:val="008A058A"/>
    <w:rsid w:val="008B1CEE"/>
    <w:rsid w:val="008B2962"/>
    <w:rsid w:val="008C2405"/>
    <w:rsid w:val="008C5A3C"/>
    <w:rsid w:val="00907B4C"/>
    <w:rsid w:val="00962A57"/>
    <w:rsid w:val="009854C4"/>
    <w:rsid w:val="0099123D"/>
    <w:rsid w:val="00992047"/>
    <w:rsid w:val="009A0259"/>
    <w:rsid w:val="009A166F"/>
    <w:rsid w:val="009C5FE2"/>
    <w:rsid w:val="00A33D9C"/>
    <w:rsid w:val="00A376E7"/>
    <w:rsid w:val="00A443CA"/>
    <w:rsid w:val="00AA6AC4"/>
    <w:rsid w:val="00AA79AA"/>
    <w:rsid w:val="00AB1356"/>
    <w:rsid w:val="00AC765D"/>
    <w:rsid w:val="00AC7FA2"/>
    <w:rsid w:val="00AD6570"/>
    <w:rsid w:val="00AE0BF5"/>
    <w:rsid w:val="00B01C1D"/>
    <w:rsid w:val="00B0360A"/>
    <w:rsid w:val="00B31D18"/>
    <w:rsid w:val="00B34749"/>
    <w:rsid w:val="00B36A10"/>
    <w:rsid w:val="00B5288A"/>
    <w:rsid w:val="00B55EC0"/>
    <w:rsid w:val="00BA0C5A"/>
    <w:rsid w:val="00C1324B"/>
    <w:rsid w:val="00C22817"/>
    <w:rsid w:val="00C41C7C"/>
    <w:rsid w:val="00C56658"/>
    <w:rsid w:val="00C60E91"/>
    <w:rsid w:val="00C6166D"/>
    <w:rsid w:val="00C83C8C"/>
    <w:rsid w:val="00C95D32"/>
    <w:rsid w:val="00CA3188"/>
    <w:rsid w:val="00CA6EF5"/>
    <w:rsid w:val="00CC77EE"/>
    <w:rsid w:val="00CD39DA"/>
    <w:rsid w:val="00CE0607"/>
    <w:rsid w:val="00CF3FB8"/>
    <w:rsid w:val="00D228BC"/>
    <w:rsid w:val="00D349CB"/>
    <w:rsid w:val="00D36C75"/>
    <w:rsid w:val="00D50A5F"/>
    <w:rsid w:val="00D660C7"/>
    <w:rsid w:val="00D71CBC"/>
    <w:rsid w:val="00D91EFD"/>
    <w:rsid w:val="00D97837"/>
    <w:rsid w:val="00DA1BA4"/>
    <w:rsid w:val="00DA3EDB"/>
    <w:rsid w:val="00DA4026"/>
    <w:rsid w:val="00DA785C"/>
    <w:rsid w:val="00DC17AF"/>
    <w:rsid w:val="00DC6F50"/>
    <w:rsid w:val="00DD5C53"/>
    <w:rsid w:val="00E04CA1"/>
    <w:rsid w:val="00E134AE"/>
    <w:rsid w:val="00E13E07"/>
    <w:rsid w:val="00E23250"/>
    <w:rsid w:val="00E274A6"/>
    <w:rsid w:val="00E37555"/>
    <w:rsid w:val="00E62B86"/>
    <w:rsid w:val="00E70BB8"/>
    <w:rsid w:val="00E83DF4"/>
    <w:rsid w:val="00E900E8"/>
    <w:rsid w:val="00EA63DA"/>
    <w:rsid w:val="00EB4DBC"/>
    <w:rsid w:val="00EE4FDB"/>
    <w:rsid w:val="00EF5E7E"/>
    <w:rsid w:val="00F22A9D"/>
    <w:rsid w:val="00F260C9"/>
    <w:rsid w:val="00F3158E"/>
    <w:rsid w:val="00F35BF8"/>
    <w:rsid w:val="00F45027"/>
    <w:rsid w:val="00F759E9"/>
    <w:rsid w:val="00F8464D"/>
    <w:rsid w:val="00FA03A8"/>
    <w:rsid w:val="00FD3D8F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7E40D8"/>
  <w15:chartTrackingRefBased/>
  <w15:docId w15:val="{36E3A83F-AAEC-4EFF-BD66-E3C6854E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45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59E9"/>
    <w:pPr>
      <w:suppressAutoHyphens w:val="0"/>
      <w:spacing w:after="240"/>
      <w:outlineLvl w:val="0"/>
    </w:pPr>
    <w:rPr>
      <w:rFonts w:eastAsia="SimSun"/>
      <w:snapToGrid w:val="0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1"/>
    <w:qFormat/>
    <w:rsid w:val="00F759E9"/>
    <w:pPr>
      <w:suppressAutoHyphens w:val="0"/>
      <w:spacing w:after="240"/>
      <w:outlineLvl w:val="1"/>
    </w:pPr>
    <w:rPr>
      <w:rFonts w:eastAsia="SimSun"/>
      <w:snapToGrid w:val="0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qFormat/>
    <w:rsid w:val="00F759E9"/>
    <w:pPr>
      <w:suppressAutoHyphens w:val="0"/>
      <w:spacing w:after="240"/>
      <w:outlineLvl w:val="2"/>
    </w:pPr>
    <w:rPr>
      <w:rFonts w:eastAsia="SimSun"/>
      <w:snapToGrid w:val="0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1"/>
    <w:qFormat/>
    <w:rsid w:val="00F759E9"/>
    <w:pPr>
      <w:suppressAutoHyphens w:val="0"/>
      <w:spacing w:after="240"/>
      <w:outlineLvl w:val="3"/>
    </w:pPr>
    <w:rPr>
      <w:rFonts w:eastAsia="SimSun"/>
      <w:snapToGrid w:val="0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iPriority w:val="1"/>
    <w:qFormat/>
    <w:rsid w:val="00F759E9"/>
    <w:pPr>
      <w:suppressAutoHyphens w:val="0"/>
      <w:spacing w:after="240"/>
      <w:outlineLvl w:val="4"/>
    </w:pPr>
    <w:rPr>
      <w:rFonts w:eastAsia="SimSun"/>
      <w:snapToGrid w:val="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1"/>
    <w:qFormat/>
    <w:rsid w:val="00F759E9"/>
    <w:pPr>
      <w:tabs>
        <w:tab w:val="num" w:pos="2160"/>
      </w:tabs>
      <w:suppressAutoHyphens w:val="0"/>
      <w:spacing w:after="240"/>
      <w:outlineLvl w:val="5"/>
    </w:pPr>
    <w:rPr>
      <w:rFonts w:eastAsia="SimSun"/>
      <w:szCs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1"/>
    <w:qFormat/>
    <w:rsid w:val="00F759E9"/>
    <w:pPr>
      <w:tabs>
        <w:tab w:val="num" w:pos="2520"/>
      </w:tabs>
      <w:suppressAutoHyphens w:val="0"/>
      <w:spacing w:after="240"/>
      <w:outlineLvl w:val="6"/>
    </w:pPr>
    <w:rPr>
      <w:rFonts w:eastAsia="SimSun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1"/>
    <w:qFormat/>
    <w:rsid w:val="00F759E9"/>
    <w:pPr>
      <w:tabs>
        <w:tab w:val="num" w:pos="2880"/>
      </w:tabs>
      <w:suppressAutoHyphens w:val="0"/>
      <w:spacing w:after="240"/>
      <w:outlineLvl w:val="7"/>
    </w:pPr>
    <w:rPr>
      <w:rFonts w:eastAsia="SimSun"/>
      <w:szCs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1"/>
    <w:qFormat/>
    <w:rsid w:val="00F759E9"/>
    <w:pPr>
      <w:tabs>
        <w:tab w:val="num" w:pos="3240"/>
      </w:tabs>
      <w:suppressAutoHyphens w:val="0"/>
      <w:spacing w:after="240"/>
      <w:outlineLvl w:val="8"/>
    </w:pPr>
    <w:rPr>
      <w:rFonts w:eastAsia="SimSu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basedOn w:val="Normal"/>
    <w:uiPriority w:val="2"/>
    <w:rsid w:val="0073390E"/>
    <w:rPr>
      <w:rFonts w:eastAsia="SimSun"/>
      <w:szCs w:val="20"/>
    </w:rPr>
  </w:style>
  <w:style w:type="paragraph" w:customStyle="1" w:styleId="10sp0">
    <w:name w:val="_1.0sp 0&quot;"/>
    <w:basedOn w:val="Normal0"/>
    <w:uiPriority w:val="98"/>
    <w:semiHidden/>
    <w:rsid w:val="0073390E"/>
    <w:pPr>
      <w:spacing w:after="240"/>
    </w:pPr>
  </w:style>
  <w:style w:type="paragraph" w:customStyle="1" w:styleId="10sp0nospaceafter">
    <w:name w:val="_1.0sp 0&quot; (no space after)"/>
    <w:basedOn w:val="Normal0"/>
    <w:uiPriority w:val="98"/>
    <w:semiHidden/>
    <w:rsid w:val="0073390E"/>
  </w:style>
  <w:style w:type="paragraph" w:customStyle="1" w:styleId="10sp05">
    <w:name w:val="_1.0sp 0.5&quot;"/>
    <w:basedOn w:val="Normal0"/>
    <w:uiPriority w:val="98"/>
    <w:semiHidden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uiPriority w:val="98"/>
    <w:semiHidden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uiPriority w:val="98"/>
    <w:semiHidden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uiPriority w:val="98"/>
    <w:semiHidden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uiPriority w:val="98"/>
    <w:semiHidden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uiPriority w:val="98"/>
    <w:semiHidden/>
    <w:rsid w:val="0073390E"/>
    <w:pPr>
      <w:jc w:val="center"/>
    </w:pPr>
  </w:style>
  <w:style w:type="paragraph" w:customStyle="1" w:styleId="10spHanging05">
    <w:name w:val="_1.0sp Hanging 0.5&quot;"/>
    <w:basedOn w:val="Normal0"/>
    <w:uiPriority w:val="98"/>
    <w:semiHidden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uiPriority w:val="98"/>
    <w:semiHidden/>
    <w:rsid w:val="0073390E"/>
    <w:pPr>
      <w:ind w:left="720" w:hanging="720"/>
    </w:pPr>
  </w:style>
  <w:style w:type="paragraph" w:customStyle="1" w:styleId="10spHanging1">
    <w:name w:val="_1.0sp Hanging 1&quot;"/>
    <w:basedOn w:val="Normal0"/>
    <w:uiPriority w:val="98"/>
    <w:semiHidden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uiPriority w:val="98"/>
    <w:semiHidden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uiPriority w:val="98"/>
    <w:semiHidden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uiPriority w:val="98"/>
    <w:semiHidden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uiPriority w:val="98"/>
    <w:semiHidden/>
    <w:rsid w:val="0073390E"/>
    <w:pPr>
      <w:ind w:left="720"/>
    </w:pPr>
  </w:style>
  <w:style w:type="paragraph" w:customStyle="1" w:styleId="10spLeftInd1">
    <w:name w:val="_1.0sp Left Ind 1&quot;"/>
    <w:basedOn w:val="Normal0"/>
    <w:uiPriority w:val="98"/>
    <w:semiHidden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uiPriority w:val="98"/>
    <w:semiHidden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uiPriority w:val="98"/>
    <w:semiHidden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uiPriority w:val="98"/>
    <w:semiHidden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uiPriority w:val="98"/>
    <w:semiHidden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uiPriority w:val="98"/>
    <w:semiHidden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uiPriority w:val="98"/>
    <w:semiHidden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uiPriority w:val="98"/>
    <w:semiHidden/>
    <w:rsid w:val="0073390E"/>
    <w:pPr>
      <w:spacing w:after="240"/>
      <w:jc w:val="right"/>
    </w:pPr>
  </w:style>
  <w:style w:type="paragraph" w:customStyle="1" w:styleId="15sp0">
    <w:name w:val="_1.5sp 0&quot;"/>
    <w:basedOn w:val="Normal0"/>
    <w:uiPriority w:val="98"/>
    <w:semiHidden/>
    <w:rsid w:val="0073390E"/>
    <w:pPr>
      <w:spacing w:line="360" w:lineRule="auto"/>
    </w:pPr>
  </w:style>
  <w:style w:type="paragraph" w:customStyle="1" w:styleId="15sp05">
    <w:name w:val="_1.5sp 0.5&quot;"/>
    <w:basedOn w:val="Normal0"/>
    <w:uiPriority w:val="98"/>
    <w:semiHidden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uiPriority w:val="98"/>
    <w:semiHidden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uiPriority w:val="98"/>
    <w:semiHidden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uiPriority w:val="98"/>
    <w:semiHidden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uiPriority w:val="98"/>
    <w:semiHidden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uiPriority w:val="98"/>
    <w:semiHidden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uiPriority w:val="98"/>
    <w:semiHidden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uiPriority w:val="98"/>
    <w:semiHidden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uiPriority w:val="98"/>
    <w:semiHidden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uiPriority w:val="98"/>
    <w:semiHidden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uiPriority w:val="98"/>
    <w:semiHidden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uiPriority w:val="98"/>
    <w:semiHidden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uiPriority w:val="98"/>
    <w:semiHidden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uiPriority w:val="98"/>
    <w:semiHidden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uiPriority w:val="98"/>
    <w:semiHidden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uiPriority w:val="98"/>
    <w:semiHidden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uiPriority w:val="98"/>
    <w:semiHidden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uiPriority w:val="98"/>
    <w:semiHidden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uiPriority w:val="98"/>
    <w:semiHidden/>
    <w:rsid w:val="0073390E"/>
    <w:pPr>
      <w:spacing w:line="480" w:lineRule="auto"/>
    </w:pPr>
  </w:style>
  <w:style w:type="paragraph" w:customStyle="1" w:styleId="20sp05">
    <w:name w:val="_2.0sp 0.5&quot;"/>
    <w:basedOn w:val="Normal0"/>
    <w:uiPriority w:val="98"/>
    <w:semiHidden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uiPriority w:val="98"/>
    <w:semiHidden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uiPriority w:val="98"/>
    <w:semiHidden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uiPriority w:val="98"/>
    <w:semiHidden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uiPriority w:val="98"/>
    <w:semiHidden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uiPriority w:val="98"/>
    <w:semiHidden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uiPriority w:val="98"/>
    <w:semiHidden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uiPriority w:val="98"/>
    <w:semiHidden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uiPriority w:val="98"/>
    <w:semiHidden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uiPriority w:val="98"/>
    <w:semiHidden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uiPriority w:val="98"/>
    <w:semiHidden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uiPriority w:val="98"/>
    <w:semiHidden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uiPriority w:val="98"/>
    <w:semiHidden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uiPriority w:val="98"/>
    <w:semiHidden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uiPriority w:val="98"/>
    <w:semiHidden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uiPriority w:val="98"/>
    <w:semiHidden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uiPriority w:val="98"/>
    <w:semiHidden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uiPriority w:val="98"/>
    <w:semiHidden/>
    <w:rsid w:val="0073390E"/>
    <w:pPr>
      <w:spacing w:line="480" w:lineRule="auto"/>
      <w:jc w:val="right"/>
    </w:pPr>
  </w:style>
  <w:style w:type="paragraph" w:customStyle="1" w:styleId="Bullets0">
    <w:name w:val="_Bullets 0&quot;"/>
    <w:basedOn w:val="Normal0"/>
    <w:uiPriority w:val="98"/>
    <w:semiHidden/>
    <w:rsid w:val="0073390E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uiPriority w:val="98"/>
    <w:semiHidden/>
    <w:rsid w:val="0073390E"/>
    <w:pPr>
      <w:numPr>
        <w:numId w:val="0"/>
      </w:numPr>
    </w:pPr>
  </w:style>
  <w:style w:type="paragraph" w:customStyle="1" w:styleId="Bullets1">
    <w:name w:val="_Bullets 1&quot;"/>
    <w:basedOn w:val="Bullets0"/>
    <w:uiPriority w:val="98"/>
    <w:semiHidden/>
    <w:rsid w:val="0073390E"/>
    <w:pPr>
      <w:numPr>
        <w:numId w:val="0"/>
      </w:numPr>
    </w:pPr>
  </w:style>
  <w:style w:type="paragraph" w:customStyle="1" w:styleId="Bullets15">
    <w:name w:val="_Bullets 1.5&quot;"/>
    <w:basedOn w:val="Bullets0"/>
    <w:uiPriority w:val="98"/>
    <w:semiHidden/>
    <w:rsid w:val="0073390E"/>
    <w:pPr>
      <w:numPr>
        <w:numId w:val="0"/>
      </w:numPr>
    </w:pPr>
  </w:style>
  <w:style w:type="paragraph" w:customStyle="1" w:styleId="Bullets2">
    <w:name w:val="_Bullets 2&quot;"/>
    <w:basedOn w:val="Bullets0"/>
    <w:uiPriority w:val="98"/>
    <w:semiHidden/>
    <w:rsid w:val="0073390E"/>
    <w:pPr>
      <w:numPr>
        <w:numId w:val="0"/>
      </w:numPr>
    </w:pPr>
  </w:style>
  <w:style w:type="paragraph" w:customStyle="1" w:styleId="CustomHeading1">
    <w:name w:val="_Custom Heading 1"/>
    <w:basedOn w:val="Normal0"/>
    <w:uiPriority w:val="98"/>
    <w:semiHidden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uiPriority w:val="98"/>
    <w:semiHidden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uiPriority w:val="98"/>
    <w:semiHidden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uiPriority w:val="98"/>
    <w:semiHidden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uiPriority w:val="98"/>
    <w:semiHidden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uiPriority w:val="98"/>
    <w:semiHidden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uiPriority w:val="98"/>
    <w:semiHidden/>
    <w:rsid w:val="0073390E"/>
    <w:pPr>
      <w:spacing w:after="240"/>
    </w:pPr>
  </w:style>
  <w:style w:type="paragraph" w:customStyle="1" w:styleId="CustomParagraph2">
    <w:name w:val="_Custom Paragraph 2"/>
    <w:basedOn w:val="Normal0"/>
    <w:uiPriority w:val="98"/>
    <w:semiHidden/>
    <w:rsid w:val="0073390E"/>
    <w:pPr>
      <w:spacing w:after="240"/>
    </w:pPr>
  </w:style>
  <w:style w:type="paragraph" w:customStyle="1" w:styleId="CustomParagraph3">
    <w:name w:val="_Custom Paragraph 3"/>
    <w:basedOn w:val="Normal0"/>
    <w:uiPriority w:val="98"/>
    <w:semiHidden/>
    <w:rsid w:val="0073390E"/>
    <w:pPr>
      <w:spacing w:after="240"/>
    </w:pPr>
  </w:style>
  <w:style w:type="paragraph" w:customStyle="1" w:styleId="CustomParagraph4">
    <w:name w:val="_Custom Paragraph 4"/>
    <w:basedOn w:val="Normal0"/>
    <w:uiPriority w:val="98"/>
    <w:semiHidden/>
    <w:rsid w:val="0073390E"/>
    <w:pPr>
      <w:spacing w:after="240"/>
    </w:pPr>
  </w:style>
  <w:style w:type="paragraph" w:customStyle="1" w:styleId="CustomParagraph5">
    <w:name w:val="_Custom Paragraph 5"/>
    <w:basedOn w:val="Normal0"/>
    <w:uiPriority w:val="98"/>
    <w:semiHidden/>
    <w:rsid w:val="0073390E"/>
    <w:pPr>
      <w:spacing w:after="240"/>
    </w:pPr>
  </w:style>
  <w:style w:type="paragraph" w:customStyle="1" w:styleId="CustomParagraph6">
    <w:name w:val="_Custom Paragraph 6"/>
    <w:basedOn w:val="Normal0"/>
    <w:uiPriority w:val="98"/>
    <w:semiHidden/>
    <w:rsid w:val="0073390E"/>
    <w:pPr>
      <w:spacing w:after="240"/>
    </w:pPr>
  </w:style>
  <w:style w:type="paragraph" w:customStyle="1" w:styleId="HdgCenter">
    <w:name w:val="_Hdg Center"/>
    <w:basedOn w:val="Normal0"/>
    <w:uiPriority w:val="98"/>
    <w:semiHidden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uiPriority w:val="98"/>
    <w:semiHidden/>
    <w:rsid w:val="0073390E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uiPriority w:val="98"/>
    <w:semiHidden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uiPriority w:val="98"/>
    <w:semiHidden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uiPriority w:val="98"/>
    <w:semiHidden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uiPriority w:val="98"/>
    <w:semiHidden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uiPriority w:val="98"/>
    <w:semiHidden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uiPriority w:val="98"/>
    <w:semiHidden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uiPriority w:val="98"/>
    <w:semiHidden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uiPriority w:val="98"/>
    <w:semiHidden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uiPriority w:val="98"/>
    <w:semiHidden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uiPriority w:val="98"/>
    <w:semiHidden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uiPriority w:val="98"/>
    <w:semiHidden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uiPriority w:val="98"/>
    <w:semiHidden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uiPriority w:val="98"/>
    <w:semiHidden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uiPriority w:val="98"/>
    <w:semiHidden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uiPriority w:val="98"/>
    <w:semiHidden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uiPriority w:val="98"/>
    <w:semiHidden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uiPriority w:val="98"/>
    <w:semiHidden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uiPriority w:val="98"/>
    <w:semiHidden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uiPriority w:val="98"/>
    <w:semiHidden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uiPriority w:val="98"/>
    <w:semiHidden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uiPriority w:val="98"/>
    <w:semiHidden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uiPriority w:val="98"/>
    <w:semiHidden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uiPriority w:val="98"/>
    <w:semiHidden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uiPriority w:val="98"/>
    <w:semiHidden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uiPriority w:val="98"/>
    <w:semiHidden/>
    <w:rsid w:val="0073390E"/>
    <w:pPr>
      <w:jc w:val="center"/>
    </w:pPr>
  </w:style>
  <w:style w:type="paragraph" w:customStyle="1" w:styleId="TableDecimalAlign">
    <w:name w:val="_Table Decimal Align"/>
    <w:basedOn w:val="Normal0"/>
    <w:uiPriority w:val="98"/>
    <w:semiHidden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uiPriority w:val="98"/>
    <w:semiHidden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uiPriority w:val="98"/>
    <w:semiHidden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uiPriority w:val="98"/>
    <w:semiHidden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uiPriority w:val="98"/>
    <w:semiHidden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uiPriority w:val="98"/>
    <w:semiHidden/>
    <w:rsid w:val="0073390E"/>
  </w:style>
  <w:style w:type="paragraph" w:customStyle="1" w:styleId="TableRightAlign">
    <w:name w:val="_Table Right Align"/>
    <w:basedOn w:val="Normal0"/>
    <w:uiPriority w:val="98"/>
    <w:semiHidden/>
    <w:rsid w:val="0073390E"/>
    <w:pPr>
      <w:jc w:val="right"/>
    </w:pPr>
  </w:style>
  <w:style w:type="paragraph" w:styleId="FootnoteText">
    <w:name w:val="footnote text"/>
    <w:basedOn w:val="Normal0"/>
    <w:link w:val="FootnoteTextChar"/>
    <w:uiPriority w:val="2"/>
    <w:rsid w:val="0073390E"/>
  </w:style>
  <w:style w:type="character" w:customStyle="1" w:styleId="FootnoteTextChar">
    <w:name w:val="Footnote Text Char"/>
    <w:basedOn w:val="DefaultParagraphFont"/>
    <w:link w:val="FootnoteText"/>
    <w:rsid w:val="0073390E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uiPriority w:val="2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uiPriority w:val="2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uiPriority w:val="2"/>
    <w:rsid w:val="0073390E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uiPriority w:val="2"/>
    <w:rsid w:val="0073390E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uiPriority w:val="2"/>
    <w:rsid w:val="0073390E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paragraph" w:styleId="Header">
    <w:name w:val="header"/>
    <w:basedOn w:val="Normal0"/>
    <w:link w:val="HeaderChar"/>
    <w:uiPriority w:val="2"/>
    <w:rsid w:val="00883D7E"/>
    <w:pPr>
      <w:tabs>
        <w:tab w:val="center" w:pos="4680"/>
        <w:tab w:val="right" w:pos="9360"/>
      </w:tabs>
      <w:suppressAutoHyphens w:val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883D7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2"/>
    <w:rsid w:val="00883D7E"/>
  </w:style>
  <w:style w:type="paragraph" w:customStyle="1" w:styleId="Reline">
    <w:name w:val="_Reline"/>
    <w:basedOn w:val="Normal0"/>
    <w:uiPriority w:val="98"/>
    <w:semiHidden/>
    <w:rsid w:val="00883D7E"/>
    <w:pPr>
      <w:suppressAutoHyphens w:val="0"/>
      <w:ind w:left="1440" w:hanging="720"/>
    </w:pPr>
    <w:rPr>
      <w:rFonts w:eastAsia="Times New Roman"/>
    </w:rPr>
  </w:style>
  <w:style w:type="paragraph" w:customStyle="1" w:styleId="Date">
    <w:name w:val="_Date"/>
    <w:basedOn w:val="Normal0"/>
    <w:next w:val="Normal0"/>
    <w:uiPriority w:val="98"/>
    <w:semiHidden/>
    <w:rsid w:val="00883D7E"/>
    <w:pPr>
      <w:suppressAutoHyphens w:val="0"/>
      <w:spacing w:after="960"/>
      <w:jc w:val="center"/>
    </w:pPr>
    <w:rPr>
      <w:rFonts w:eastAsia="Times New Roman"/>
    </w:rPr>
  </w:style>
  <w:style w:type="paragraph" w:customStyle="1" w:styleId="Confidentiality">
    <w:name w:val="_Confidentiality"/>
    <w:basedOn w:val="Normal0"/>
    <w:uiPriority w:val="98"/>
    <w:semiHidden/>
    <w:rsid w:val="00883D7E"/>
    <w:pPr>
      <w:suppressAutoHyphens w:val="0"/>
      <w:spacing w:after="240"/>
    </w:pPr>
    <w:rPr>
      <w:rFonts w:eastAsia="Times New Roman"/>
      <w:b/>
    </w:rPr>
  </w:style>
  <w:style w:type="paragraph" w:customStyle="1" w:styleId="Delivery">
    <w:name w:val="_Delivery"/>
    <w:basedOn w:val="Normal0"/>
    <w:uiPriority w:val="98"/>
    <w:semiHidden/>
    <w:rsid w:val="00883D7E"/>
    <w:pPr>
      <w:suppressAutoHyphens w:val="0"/>
      <w:spacing w:after="240"/>
    </w:pPr>
    <w:rPr>
      <w:rFonts w:eastAsia="Times New Roman"/>
      <w:b/>
      <w:u w:val="single"/>
    </w:rPr>
  </w:style>
  <w:style w:type="paragraph" w:customStyle="1" w:styleId="LetterHeader">
    <w:name w:val="_Letter Header"/>
    <w:basedOn w:val="Normal0"/>
    <w:uiPriority w:val="98"/>
    <w:semiHidden/>
    <w:rsid w:val="00883D7E"/>
    <w:pPr>
      <w:suppressAutoHyphens w:val="0"/>
    </w:pPr>
    <w:rPr>
      <w:rFonts w:eastAsia="Times New Roman"/>
    </w:rPr>
  </w:style>
  <w:style w:type="paragraph" w:customStyle="1" w:styleId="Dear">
    <w:name w:val="_Dear"/>
    <w:basedOn w:val="Normal0"/>
    <w:next w:val="10sp05"/>
    <w:uiPriority w:val="98"/>
    <w:semiHidden/>
    <w:rsid w:val="00883D7E"/>
    <w:pPr>
      <w:suppressAutoHyphens w:val="0"/>
      <w:spacing w:after="240"/>
    </w:pPr>
    <w:rPr>
      <w:rFonts w:eastAsia="Times New Roman"/>
    </w:rPr>
  </w:style>
  <w:style w:type="table" w:styleId="TableGrid">
    <w:name w:val="Table Grid"/>
    <w:basedOn w:val="TableNormal"/>
    <w:uiPriority w:val="39"/>
    <w:rsid w:val="00883D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47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982"/>
    <w:rPr>
      <w:rFonts w:ascii="Times New Roman" w:hAnsi="Times New Roman"/>
      <w:sz w:val="24"/>
    </w:rPr>
  </w:style>
  <w:style w:type="paragraph" w:customStyle="1" w:styleId="ConfidentialityHeader">
    <w:name w:val="_Confidentiality Header"/>
    <w:basedOn w:val="Normal"/>
    <w:uiPriority w:val="98"/>
    <w:semiHidden/>
    <w:rsid w:val="00447982"/>
    <w:pPr>
      <w:suppressAutoHyphens w:val="0"/>
    </w:pPr>
    <w:rPr>
      <w:rFonts w:eastAsia="Times New Roman"/>
      <w:b/>
      <w:szCs w:val="20"/>
    </w:rPr>
  </w:style>
  <w:style w:type="paragraph" w:customStyle="1" w:styleId="DeliveryHeader">
    <w:name w:val="_Delivery Header"/>
    <w:basedOn w:val="Normal"/>
    <w:uiPriority w:val="98"/>
    <w:semiHidden/>
    <w:rsid w:val="00447982"/>
    <w:pPr>
      <w:suppressAutoHyphens w:val="0"/>
    </w:pPr>
    <w:rPr>
      <w:rFonts w:eastAsia="Times New Roman"/>
      <w:b/>
      <w:szCs w:val="2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978C8"/>
    <w:rPr>
      <w:vertAlign w:val="superscript"/>
    </w:rPr>
  </w:style>
  <w:style w:type="paragraph" w:customStyle="1" w:styleId="HBb">
    <w:name w:val="HBb"/>
    <w:basedOn w:val="Normal"/>
    <w:uiPriority w:val="1"/>
    <w:qFormat/>
    <w:rsid w:val="00F759E9"/>
    <w:pPr>
      <w:suppressAutoHyphens w:val="0"/>
      <w:spacing w:after="240"/>
      <w:ind w:firstLine="720"/>
    </w:pPr>
    <w:rPr>
      <w:rFonts w:eastAsia="SimSun"/>
      <w:szCs w:val="24"/>
      <w:lang w:eastAsia="zh-CN"/>
    </w:rPr>
  </w:style>
  <w:style w:type="paragraph" w:customStyle="1" w:styleId="HBbd">
    <w:name w:val="HBbd"/>
    <w:basedOn w:val="Normal"/>
    <w:uiPriority w:val="1"/>
    <w:qFormat/>
    <w:rsid w:val="00F759E9"/>
    <w:pPr>
      <w:suppressAutoHyphens w:val="0"/>
      <w:spacing w:line="480" w:lineRule="auto"/>
      <w:ind w:firstLine="720"/>
    </w:pPr>
    <w:rPr>
      <w:rFonts w:eastAsia="SimSun"/>
      <w:szCs w:val="24"/>
      <w:lang w:eastAsia="zh-CN"/>
    </w:rPr>
  </w:style>
  <w:style w:type="paragraph" w:customStyle="1" w:styleId="HBbj">
    <w:name w:val="HBbj"/>
    <w:basedOn w:val="Normal"/>
    <w:uiPriority w:val="1"/>
    <w:qFormat/>
    <w:rsid w:val="00F759E9"/>
    <w:pPr>
      <w:suppressAutoHyphens w:val="0"/>
      <w:spacing w:after="240"/>
      <w:ind w:firstLine="720"/>
      <w:jc w:val="both"/>
    </w:pPr>
    <w:rPr>
      <w:rFonts w:eastAsia="SimSun"/>
      <w:szCs w:val="24"/>
      <w:lang w:eastAsia="zh-CN"/>
    </w:rPr>
  </w:style>
  <w:style w:type="paragraph" w:customStyle="1" w:styleId="HBbjd">
    <w:name w:val="HBbjd"/>
    <w:basedOn w:val="Normal"/>
    <w:uiPriority w:val="1"/>
    <w:qFormat/>
    <w:rsid w:val="00F759E9"/>
    <w:pPr>
      <w:suppressAutoHyphens w:val="0"/>
      <w:spacing w:line="480" w:lineRule="auto"/>
      <w:ind w:firstLine="720"/>
      <w:jc w:val="both"/>
    </w:pPr>
    <w:rPr>
      <w:rFonts w:eastAsia="SimSun"/>
      <w:szCs w:val="24"/>
      <w:lang w:eastAsia="zh-CN"/>
    </w:rPr>
  </w:style>
  <w:style w:type="paragraph" w:customStyle="1" w:styleId="HBbl">
    <w:name w:val="HBbl"/>
    <w:basedOn w:val="Normal"/>
    <w:uiPriority w:val="1"/>
    <w:qFormat/>
    <w:rsid w:val="00F759E9"/>
    <w:pPr>
      <w:suppressAutoHyphens w:val="0"/>
      <w:spacing w:after="240"/>
    </w:pPr>
    <w:rPr>
      <w:rFonts w:eastAsia="SimSun"/>
      <w:szCs w:val="24"/>
      <w:lang w:eastAsia="zh-CN"/>
    </w:rPr>
  </w:style>
  <w:style w:type="paragraph" w:customStyle="1" w:styleId="HBbl1">
    <w:name w:val="HBbl1"/>
    <w:basedOn w:val="Normal"/>
    <w:uiPriority w:val="1"/>
    <w:qFormat/>
    <w:rsid w:val="00F759E9"/>
    <w:pPr>
      <w:suppressAutoHyphens w:val="0"/>
      <w:spacing w:after="240"/>
      <w:ind w:left="720"/>
    </w:pPr>
    <w:rPr>
      <w:rFonts w:eastAsia="SimSun"/>
      <w:szCs w:val="24"/>
      <w:lang w:eastAsia="zh-CN"/>
    </w:rPr>
  </w:style>
  <w:style w:type="paragraph" w:customStyle="1" w:styleId="HBbl1d">
    <w:name w:val="HBbl1d"/>
    <w:basedOn w:val="Normal"/>
    <w:uiPriority w:val="1"/>
    <w:qFormat/>
    <w:rsid w:val="00F759E9"/>
    <w:pPr>
      <w:suppressAutoHyphens w:val="0"/>
      <w:spacing w:line="480" w:lineRule="auto"/>
      <w:ind w:left="720"/>
    </w:pPr>
    <w:rPr>
      <w:rFonts w:eastAsia="SimSun"/>
      <w:szCs w:val="24"/>
      <w:lang w:eastAsia="zh-CN"/>
    </w:rPr>
  </w:style>
  <w:style w:type="paragraph" w:customStyle="1" w:styleId="HBbl1j">
    <w:name w:val="HBbl1j"/>
    <w:basedOn w:val="Normal"/>
    <w:uiPriority w:val="1"/>
    <w:qFormat/>
    <w:rsid w:val="00F759E9"/>
    <w:pPr>
      <w:suppressAutoHyphens w:val="0"/>
      <w:spacing w:after="240"/>
      <w:ind w:left="720"/>
      <w:jc w:val="both"/>
    </w:pPr>
    <w:rPr>
      <w:rFonts w:eastAsia="SimSun"/>
      <w:szCs w:val="24"/>
      <w:lang w:eastAsia="zh-CN"/>
    </w:rPr>
  </w:style>
  <w:style w:type="paragraph" w:customStyle="1" w:styleId="HBbl1jD">
    <w:name w:val="HBbl1jD"/>
    <w:basedOn w:val="Normal"/>
    <w:uiPriority w:val="1"/>
    <w:qFormat/>
    <w:rsid w:val="00F759E9"/>
    <w:pPr>
      <w:suppressAutoHyphens w:val="0"/>
      <w:spacing w:line="480" w:lineRule="auto"/>
      <w:ind w:left="720"/>
      <w:jc w:val="both"/>
    </w:pPr>
    <w:rPr>
      <w:rFonts w:eastAsia="SimSun"/>
      <w:szCs w:val="24"/>
      <w:lang w:eastAsia="zh-CN"/>
    </w:rPr>
  </w:style>
  <w:style w:type="paragraph" w:customStyle="1" w:styleId="HBbld">
    <w:name w:val="HBbld"/>
    <w:basedOn w:val="Normal"/>
    <w:uiPriority w:val="1"/>
    <w:qFormat/>
    <w:rsid w:val="00F759E9"/>
    <w:pPr>
      <w:suppressAutoHyphens w:val="0"/>
      <w:spacing w:line="480" w:lineRule="auto"/>
    </w:pPr>
    <w:rPr>
      <w:rFonts w:eastAsia="SimSun"/>
      <w:szCs w:val="24"/>
      <w:lang w:eastAsia="zh-CN"/>
    </w:rPr>
  </w:style>
  <w:style w:type="paragraph" w:customStyle="1" w:styleId="HBblj">
    <w:name w:val="HBblj"/>
    <w:basedOn w:val="Normal"/>
    <w:uiPriority w:val="1"/>
    <w:qFormat/>
    <w:rsid w:val="00F759E9"/>
    <w:pPr>
      <w:suppressAutoHyphens w:val="0"/>
      <w:spacing w:after="240"/>
      <w:jc w:val="both"/>
    </w:pPr>
    <w:rPr>
      <w:rFonts w:eastAsia="SimSun"/>
      <w:szCs w:val="24"/>
      <w:lang w:eastAsia="zh-CN"/>
    </w:rPr>
  </w:style>
  <w:style w:type="paragraph" w:customStyle="1" w:styleId="HBbljd">
    <w:name w:val="HBbljd"/>
    <w:basedOn w:val="Normal"/>
    <w:uiPriority w:val="1"/>
    <w:qFormat/>
    <w:rsid w:val="00F759E9"/>
    <w:pPr>
      <w:suppressAutoHyphens w:val="0"/>
      <w:spacing w:line="480" w:lineRule="auto"/>
      <w:jc w:val="both"/>
    </w:pPr>
    <w:rPr>
      <w:rFonts w:eastAsia="SimSun"/>
      <w:szCs w:val="24"/>
      <w:lang w:eastAsia="zh-CN"/>
    </w:rPr>
  </w:style>
  <w:style w:type="paragraph" w:customStyle="1" w:styleId="HBbul">
    <w:name w:val="HBbul"/>
    <w:basedOn w:val="Normal"/>
    <w:uiPriority w:val="1"/>
    <w:qFormat/>
    <w:rsid w:val="00F759E9"/>
    <w:pPr>
      <w:keepLines/>
      <w:numPr>
        <w:numId w:val="22"/>
      </w:numPr>
      <w:suppressAutoHyphens w:val="0"/>
      <w:spacing w:before="120" w:after="120"/>
    </w:pPr>
    <w:rPr>
      <w:rFonts w:eastAsia="SimSun"/>
      <w:sz w:val="18"/>
      <w:szCs w:val="24"/>
      <w:lang w:eastAsia="zh-CN"/>
    </w:rPr>
  </w:style>
  <w:style w:type="paragraph" w:customStyle="1" w:styleId="HBh">
    <w:name w:val="HBh"/>
    <w:basedOn w:val="Normal"/>
    <w:uiPriority w:val="1"/>
    <w:qFormat/>
    <w:rsid w:val="00F759E9"/>
    <w:pPr>
      <w:suppressAutoHyphens w:val="0"/>
      <w:spacing w:after="240"/>
      <w:ind w:left="720" w:hanging="720"/>
    </w:pPr>
    <w:rPr>
      <w:rFonts w:eastAsia="SimSun"/>
      <w:szCs w:val="24"/>
      <w:lang w:eastAsia="zh-CN"/>
    </w:rPr>
  </w:style>
  <w:style w:type="paragraph" w:customStyle="1" w:styleId="HBhd">
    <w:name w:val="HBhd"/>
    <w:basedOn w:val="Normal"/>
    <w:uiPriority w:val="1"/>
    <w:qFormat/>
    <w:rsid w:val="00F759E9"/>
    <w:pPr>
      <w:suppressAutoHyphens w:val="0"/>
      <w:spacing w:line="480" w:lineRule="auto"/>
      <w:ind w:left="720" w:hanging="720"/>
    </w:pPr>
    <w:rPr>
      <w:rFonts w:eastAsia="SimSun"/>
      <w:szCs w:val="24"/>
      <w:lang w:eastAsia="zh-CN"/>
    </w:rPr>
  </w:style>
  <w:style w:type="paragraph" w:customStyle="1" w:styleId="HBq">
    <w:name w:val="HBq"/>
    <w:basedOn w:val="Normal"/>
    <w:uiPriority w:val="1"/>
    <w:qFormat/>
    <w:rsid w:val="00F759E9"/>
    <w:pPr>
      <w:suppressAutoHyphens w:val="0"/>
      <w:spacing w:after="240"/>
      <w:ind w:left="720" w:right="720"/>
    </w:pPr>
    <w:rPr>
      <w:rFonts w:eastAsia="SimSun"/>
      <w:szCs w:val="24"/>
      <w:lang w:eastAsia="zh-CN"/>
    </w:rPr>
  </w:style>
  <w:style w:type="paragraph" w:customStyle="1" w:styleId="HBqj">
    <w:name w:val="HBqj"/>
    <w:basedOn w:val="Normal"/>
    <w:uiPriority w:val="1"/>
    <w:qFormat/>
    <w:rsid w:val="00F759E9"/>
    <w:pPr>
      <w:suppressAutoHyphens w:val="0"/>
      <w:spacing w:after="240"/>
      <w:ind w:left="720" w:right="720"/>
      <w:jc w:val="both"/>
    </w:pPr>
    <w:rPr>
      <w:rFonts w:eastAsia="SimSun"/>
      <w:szCs w:val="24"/>
      <w:lang w:eastAsia="zh-CN"/>
    </w:rPr>
  </w:style>
  <w:style w:type="paragraph" w:customStyle="1" w:styleId="HBsbul">
    <w:name w:val="HBsbul"/>
    <w:basedOn w:val="Normal"/>
    <w:uiPriority w:val="1"/>
    <w:qFormat/>
    <w:rsid w:val="00F759E9"/>
    <w:pPr>
      <w:numPr>
        <w:numId w:val="23"/>
      </w:numPr>
      <w:suppressAutoHyphens w:val="0"/>
      <w:spacing w:after="120"/>
    </w:pPr>
    <w:rPr>
      <w:rFonts w:eastAsia="SimSun"/>
      <w:sz w:val="18"/>
      <w:szCs w:val="24"/>
      <w:lang w:eastAsia="zh-CN"/>
    </w:rPr>
  </w:style>
  <w:style w:type="paragraph" w:customStyle="1" w:styleId="HBsig">
    <w:name w:val="HBsig"/>
    <w:basedOn w:val="Normal"/>
    <w:uiPriority w:val="1"/>
    <w:qFormat/>
    <w:rsid w:val="00F759E9"/>
    <w:pPr>
      <w:keepNext/>
      <w:tabs>
        <w:tab w:val="right" w:pos="9216"/>
      </w:tabs>
      <w:suppressAutoHyphens w:val="0"/>
      <w:ind w:left="4320"/>
    </w:pPr>
    <w:rPr>
      <w:rFonts w:eastAsia="SimSun"/>
      <w:szCs w:val="24"/>
      <w:lang w:eastAsia="zh-CN"/>
    </w:rPr>
  </w:style>
  <w:style w:type="paragraph" w:customStyle="1" w:styleId="HBsl">
    <w:name w:val="HBsl"/>
    <w:basedOn w:val="Normal"/>
    <w:next w:val="HBb"/>
    <w:uiPriority w:val="1"/>
    <w:qFormat/>
    <w:rsid w:val="00F759E9"/>
    <w:pPr>
      <w:keepNext/>
      <w:suppressAutoHyphens w:val="0"/>
      <w:spacing w:after="240"/>
    </w:pPr>
    <w:rPr>
      <w:rFonts w:eastAsia="SimSun"/>
      <w:szCs w:val="24"/>
      <w:u w:val="single"/>
      <w:lang w:eastAsia="zh-CN"/>
    </w:rPr>
  </w:style>
  <w:style w:type="paragraph" w:customStyle="1" w:styleId="HBslb">
    <w:name w:val="HBslb"/>
    <w:basedOn w:val="Normal"/>
    <w:next w:val="Normal"/>
    <w:uiPriority w:val="1"/>
    <w:qFormat/>
    <w:rsid w:val="00F759E9"/>
    <w:pPr>
      <w:keepNext/>
      <w:suppressAutoHyphens w:val="0"/>
      <w:spacing w:after="240"/>
      <w:outlineLvl w:val="1"/>
    </w:pPr>
    <w:rPr>
      <w:rFonts w:eastAsia="SimSun"/>
      <w:b/>
      <w:szCs w:val="24"/>
      <w:u w:val="single"/>
      <w:lang w:eastAsia="zh-CN"/>
    </w:rPr>
  </w:style>
  <w:style w:type="paragraph" w:customStyle="1" w:styleId="HBsn">
    <w:name w:val="HBsn"/>
    <w:basedOn w:val="Normal"/>
    <w:uiPriority w:val="1"/>
    <w:qFormat/>
    <w:rsid w:val="00F759E9"/>
    <w:pPr>
      <w:keepNext/>
      <w:suppressAutoHyphens w:val="0"/>
      <w:spacing w:before="960" w:after="240"/>
      <w:ind w:left="4320"/>
      <w:contextualSpacing/>
    </w:pPr>
    <w:rPr>
      <w:rFonts w:eastAsia="SimSun"/>
      <w:szCs w:val="24"/>
      <w:lang w:eastAsia="zh-CN"/>
    </w:rPr>
  </w:style>
  <w:style w:type="paragraph" w:customStyle="1" w:styleId="HBtb2">
    <w:name w:val="HBtb2"/>
    <w:basedOn w:val="Normal"/>
    <w:uiPriority w:val="1"/>
    <w:qFormat/>
    <w:rsid w:val="00F759E9"/>
    <w:pPr>
      <w:keepNext/>
      <w:suppressAutoHyphens w:val="0"/>
      <w:spacing w:after="240"/>
      <w:jc w:val="center"/>
      <w:outlineLvl w:val="0"/>
    </w:pPr>
    <w:rPr>
      <w:rFonts w:eastAsia="SimSun"/>
      <w:b/>
      <w:szCs w:val="24"/>
      <w:lang w:eastAsia="zh-CN"/>
    </w:rPr>
  </w:style>
  <w:style w:type="paragraph" w:customStyle="1" w:styleId="HBtbu">
    <w:name w:val="HBtbu"/>
    <w:basedOn w:val="Normal"/>
    <w:uiPriority w:val="1"/>
    <w:qFormat/>
    <w:rsid w:val="00F759E9"/>
    <w:pPr>
      <w:keepNext/>
      <w:suppressAutoHyphens w:val="0"/>
      <w:spacing w:after="240"/>
      <w:jc w:val="center"/>
      <w:outlineLvl w:val="0"/>
    </w:pPr>
    <w:rPr>
      <w:rFonts w:eastAsia="SimSun"/>
      <w:b/>
      <w:szCs w:val="24"/>
      <w:u w:val="single"/>
      <w:lang w:eastAsia="zh-CN"/>
    </w:rPr>
  </w:style>
  <w:style w:type="paragraph" w:customStyle="1" w:styleId="HBtbu3">
    <w:name w:val="HBtbu3"/>
    <w:basedOn w:val="Normal"/>
    <w:uiPriority w:val="1"/>
    <w:qFormat/>
    <w:rsid w:val="00F759E9"/>
    <w:pPr>
      <w:keepNext/>
      <w:suppressAutoHyphens w:val="0"/>
      <w:spacing w:after="480"/>
      <w:jc w:val="center"/>
      <w:outlineLvl w:val="0"/>
    </w:pPr>
    <w:rPr>
      <w:rFonts w:eastAsia="SimSun"/>
      <w:b/>
      <w:szCs w:val="24"/>
      <w:u w:val="single"/>
      <w:lang w:eastAsia="zh-CN"/>
    </w:rPr>
  </w:style>
  <w:style w:type="paragraph" w:customStyle="1" w:styleId="HBtu2">
    <w:name w:val="HBtu2"/>
    <w:basedOn w:val="Normal"/>
    <w:uiPriority w:val="1"/>
    <w:qFormat/>
    <w:rsid w:val="00F759E9"/>
    <w:pPr>
      <w:keepNext/>
      <w:suppressAutoHyphens w:val="0"/>
      <w:spacing w:after="240"/>
      <w:jc w:val="center"/>
      <w:outlineLvl w:val="0"/>
    </w:pPr>
    <w:rPr>
      <w:rFonts w:eastAsia="SimSun"/>
      <w:szCs w:val="24"/>
      <w:u w:val="single"/>
      <w:lang w:eastAsia="zh-CN"/>
    </w:rPr>
  </w:style>
  <w:style w:type="character" w:customStyle="1" w:styleId="Heading1Char">
    <w:name w:val="Heading 1 Char"/>
    <w:link w:val="Heading1"/>
    <w:uiPriority w:val="1"/>
    <w:rsid w:val="00F759E9"/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1"/>
    <w:rsid w:val="00F759E9"/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1"/>
    <w:rsid w:val="00F759E9"/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customStyle="1" w:styleId="Heading4Char">
    <w:name w:val="Heading 4 Char"/>
    <w:link w:val="Heading4"/>
    <w:uiPriority w:val="1"/>
    <w:rsid w:val="00F759E9"/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1"/>
    <w:rsid w:val="00F759E9"/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customStyle="1" w:styleId="Heading6Char">
    <w:name w:val="Heading 6 Char"/>
    <w:link w:val="Heading6"/>
    <w:uiPriority w:val="1"/>
    <w:rsid w:val="00F759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7Char">
    <w:name w:val="Heading 7 Char"/>
    <w:link w:val="Heading7"/>
    <w:uiPriority w:val="1"/>
    <w:rsid w:val="00F759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link w:val="Heading8"/>
    <w:uiPriority w:val="1"/>
    <w:rsid w:val="00F759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9Char">
    <w:name w:val="Heading 9 Char"/>
    <w:link w:val="Heading9"/>
    <w:uiPriority w:val="1"/>
    <w:rsid w:val="00F759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1"/>
    <w:qFormat/>
    <w:rsid w:val="00F759E9"/>
    <w:pPr>
      <w:suppressAutoHyphens w:val="0"/>
      <w:spacing w:before="240" w:after="60"/>
      <w:jc w:val="center"/>
      <w:outlineLvl w:val="0"/>
    </w:pPr>
    <w:rPr>
      <w:rFonts w:eastAsia="SimSun" w:cs="Arial"/>
      <w:b/>
      <w:bCs/>
      <w:kern w:val="28"/>
      <w:sz w:val="36"/>
      <w:szCs w:val="32"/>
      <w:lang w:eastAsia="zh-CN"/>
    </w:rPr>
  </w:style>
  <w:style w:type="character" w:customStyle="1" w:styleId="TitleChar">
    <w:name w:val="Title Char"/>
    <w:link w:val="Title"/>
    <w:uiPriority w:val="1"/>
    <w:rsid w:val="00F759E9"/>
    <w:rPr>
      <w:rFonts w:ascii="Times New Roman" w:eastAsia="SimSun" w:hAnsi="Times New Roman" w:cs="Arial"/>
      <w:b/>
      <w:bCs/>
      <w:kern w:val="28"/>
      <w:sz w:val="36"/>
      <w:szCs w:val="32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F8464D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F8464D"/>
    <w:pPr>
      <w:numPr>
        <w:numId w:val="15"/>
      </w:numPr>
    </w:pPr>
  </w:style>
  <w:style w:type="numbering" w:styleId="ArticleSection">
    <w:name w:val="Outline List 3"/>
    <w:basedOn w:val="NoList"/>
    <w:uiPriority w:val="99"/>
    <w:semiHidden/>
    <w:unhideWhenUsed/>
    <w:rsid w:val="00F8464D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4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464D"/>
  </w:style>
  <w:style w:type="paragraph" w:styleId="BlockText">
    <w:name w:val="Block Text"/>
    <w:basedOn w:val="Normal"/>
    <w:uiPriority w:val="99"/>
    <w:semiHidden/>
    <w:unhideWhenUsed/>
    <w:rsid w:val="00F8464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846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464D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46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464D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6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64D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464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464D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46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464D"/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464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464D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4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464D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64D"/>
    <w:rPr>
      <w:rFonts w:ascii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rsid w:val="00F8464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F8464D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8464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464D"/>
    <w:rPr>
      <w:rFonts w:ascii="Times New Roman" w:hAnsi="Times New Roman" w:cs="Times New Roman"/>
      <w:sz w:val="24"/>
    </w:rPr>
  </w:style>
  <w:style w:type="table" w:styleId="ColorfulGrid">
    <w:name w:val="Colorful Grid"/>
    <w:basedOn w:val="TableNormal"/>
    <w:uiPriority w:val="73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8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64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64D"/>
    <w:rPr>
      <w:rFonts w:ascii="Times New Roman" w:hAnsi="Times New Roman"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0">
    <w:name w:val="Date"/>
    <w:basedOn w:val="Normal"/>
    <w:next w:val="Normal"/>
    <w:link w:val="DateChar"/>
    <w:uiPriority w:val="99"/>
    <w:semiHidden/>
    <w:unhideWhenUsed/>
    <w:rsid w:val="00F8464D"/>
  </w:style>
  <w:style w:type="character" w:customStyle="1" w:styleId="DateChar">
    <w:name w:val="Date Char"/>
    <w:basedOn w:val="DefaultParagraphFont"/>
    <w:link w:val="Date0"/>
    <w:uiPriority w:val="99"/>
    <w:semiHidden/>
    <w:rsid w:val="00F8464D"/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64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64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46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464D"/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rsid w:val="00F8464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846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6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64D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846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46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464D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8464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8464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8464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8464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846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846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8464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8464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8464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8464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846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846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8464D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F8464D"/>
  </w:style>
  <w:style w:type="paragraph" w:styleId="HTMLAddress">
    <w:name w:val="HTML Address"/>
    <w:basedOn w:val="Normal"/>
    <w:link w:val="HTMLAddressChar"/>
    <w:uiPriority w:val="99"/>
    <w:semiHidden/>
    <w:unhideWhenUsed/>
    <w:rsid w:val="00F846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464D"/>
    <w:rPr>
      <w:rFonts w:ascii="Times New Roman" w:hAnsi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F846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8464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846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8464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64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64D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846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8464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8464D"/>
    <w:rPr>
      <w:i/>
      <w:iCs/>
    </w:rPr>
  </w:style>
  <w:style w:type="character" w:styleId="Hyperlink">
    <w:name w:val="Hyperlink"/>
    <w:basedOn w:val="DefaultParagraphFont"/>
    <w:uiPriority w:val="99"/>
    <w:unhideWhenUsed/>
    <w:rsid w:val="00F8464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464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464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464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464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464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464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464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464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464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46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F8464D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846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64D"/>
    <w:rPr>
      <w:rFonts w:ascii="Times New Roman" w:hAnsi="Times New Roman" w:cs="Times New Roman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rsid w:val="00F8464D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846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8464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8464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8464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8464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846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846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8464D"/>
  </w:style>
  <w:style w:type="paragraph" w:styleId="List">
    <w:name w:val="List"/>
    <w:basedOn w:val="Normal"/>
    <w:uiPriority w:val="99"/>
    <w:semiHidden/>
    <w:unhideWhenUsed/>
    <w:rsid w:val="00F846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846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846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8464D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F8464D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8464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464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464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464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464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8464D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8464D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8464D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8464D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8464D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F846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84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846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8464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8464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8464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8464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846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846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8464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8464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8464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8464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846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846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846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64D"/>
    <w:rPr>
      <w:rFonts w:ascii="Consolas" w:hAnsi="Consolas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846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846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846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8464D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846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46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2"/>
    <w:rsid w:val="00F8464D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8464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F846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46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464D"/>
    <w:rPr>
      <w:rFonts w:ascii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8464D"/>
    <w:rPr>
      <w:color w:val="808080"/>
    </w:rPr>
  </w:style>
  <w:style w:type="table" w:styleId="PlainTable1">
    <w:name w:val="Plain Table 1"/>
    <w:basedOn w:val="TableNormal"/>
    <w:uiPriority w:val="41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846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4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84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846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F8464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64D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F846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464D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46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464D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464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464D"/>
    <w:rPr>
      <w:rFonts w:ascii="Times New Roman" w:hAnsi="Times New Roman" w:cs="Times New Roman"/>
      <w:sz w:val="24"/>
    </w:rPr>
  </w:style>
  <w:style w:type="character" w:styleId="SmartHyperlink">
    <w:name w:val="Smart Hyperlink"/>
    <w:basedOn w:val="DefaultParagraphFont"/>
    <w:uiPriority w:val="99"/>
    <w:semiHidden/>
    <w:unhideWhenUsed/>
    <w:rsid w:val="00F8464D"/>
    <w:rPr>
      <w:u w:val="dotted"/>
    </w:rPr>
  </w:style>
  <w:style w:type="character" w:styleId="Strong">
    <w:name w:val="Strong"/>
    <w:basedOn w:val="DefaultParagraphFont"/>
    <w:uiPriority w:val="22"/>
    <w:qFormat/>
    <w:rsid w:val="00F8464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F846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464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F8464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F8464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8464D"/>
    <w:pPr>
      <w:suppressAutoHyphens/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8464D"/>
    <w:pPr>
      <w:suppressAutoHyphens/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8464D"/>
    <w:pPr>
      <w:suppressAutoHyphens/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8464D"/>
    <w:pPr>
      <w:suppressAutoHyphens/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8464D"/>
    <w:pPr>
      <w:suppressAutoHyphens/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8464D"/>
    <w:pPr>
      <w:suppressAutoHyphens/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8464D"/>
    <w:pPr>
      <w:suppressAutoHyphens/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846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464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464D"/>
  </w:style>
  <w:style w:type="table" w:styleId="TableProfessional">
    <w:name w:val="Table Professional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8464D"/>
    <w:pPr>
      <w:suppressAutoHyphens/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8464D"/>
    <w:pPr>
      <w:suppressAutoHyphens/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464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46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846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846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46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846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846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846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846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846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F8464D"/>
    <w:pPr>
      <w:keepNext/>
      <w:keepLines/>
      <w:suppressAutoHyphens/>
      <w:spacing w:before="240" w:after="0"/>
      <w:outlineLvl w:val="9"/>
    </w:pPr>
    <w:rPr>
      <w:rFonts w:asciiTheme="majorHAnsi" w:eastAsiaTheme="majorEastAsia" w:hAnsiTheme="majorHAnsi" w:cstheme="majorBidi"/>
      <w:snapToGrid/>
      <w:color w:val="2E74B5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64D"/>
    <w:rPr>
      <w:color w:val="605E5C"/>
      <w:shd w:val="clear" w:color="auto" w:fill="E1DFDD"/>
    </w:rPr>
  </w:style>
  <w:style w:type="paragraph" w:customStyle="1" w:styleId="AuthorName">
    <w:name w:val="_AuthorName"/>
    <w:basedOn w:val="Normal"/>
    <w:next w:val="AuthorInfo"/>
    <w:uiPriority w:val="99"/>
    <w:semiHidden/>
    <w:unhideWhenUsed/>
    <w:rsid w:val="00323901"/>
    <w:pPr>
      <w:suppressAutoHyphens w:val="0"/>
    </w:pPr>
    <w:rPr>
      <w:rFonts w:eastAsia="Times New Roman"/>
      <w:sz w:val="22"/>
      <w:szCs w:val="20"/>
    </w:rPr>
  </w:style>
  <w:style w:type="paragraph" w:customStyle="1" w:styleId="AuthorInfo">
    <w:name w:val="_AuthorInfo"/>
    <w:basedOn w:val="AuthorName"/>
    <w:uiPriority w:val="99"/>
    <w:semiHidden/>
    <w:unhideWhenUsed/>
    <w:rsid w:val="00323901"/>
    <w:rPr>
      <w:sz w:val="20"/>
    </w:rPr>
  </w:style>
  <w:style w:type="paragraph" w:customStyle="1" w:styleId="LetterSigBlock">
    <w:name w:val="_Letter Sig Block"/>
    <w:basedOn w:val="Normal0"/>
    <w:uiPriority w:val="98"/>
    <w:semiHidden/>
    <w:rsid w:val="00323901"/>
    <w:pPr>
      <w:suppressAutoHyphens w:val="0"/>
    </w:pPr>
    <w:rPr>
      <w:rFonts w:eastAsia="Times New Roman"/>
      <w:noProof/>
    </w:rPr>
  </w:style>
  <w:style w:type="character" w:customStyle="1" w:styleId="DocID">
    <w:name w:val="DocID"/>
    <w:basedOn w:val="DefaultParagraphFont"/>
    <w:uiPriority w:val="1"/>
    <w:rsid w:val="00F22A9D"/>
    <w:rPr>
      <w:rFonts w:ascii="Times New Roman" w:hAnsi="Times New Roman"/>
      <w:sz w:val="16"/>
      <w:szCs w:val="16"/>
    </w:rPr>
  </w:style>
  <w:style w:type="paragraph" w:customStyle="1" w:styleId="xxmsonormal">
    <w:name w:val="x_xmsonormal"/>
    <w:basedOn w:val="Normal"/>
    <w:rsid w:val="00FD3D8F"/>
    <w:pPr>
      <w:suppressAutoHyphens w:val="0"/>
    </w:pPr>
    <w:rPr>
      <w:rFonts w:ascii="Calibri" w:hAnsi="Calibri"/>
      <w:sz w:val="22"/>
    </w:rPr>
  </w:style>
  <w:style w:type="paragraph" w:customStyle="1" w:styleId="xxnormal">
    <w:name w:val="x_xnormal"/>
    <w:basedOn w:val="Normal"/>
    <w:rsid w:val="00FD3D8F"/>
    <w:pPr>
      <w:suppressAutoHyphens w:val="0"/>
    </w:pPr>
    <w:rPr>
      <w:szCs w:val="24"/>
    </w:rPr>
  </w:style>
  <w:style w:type="paragraph" w:customStyle="1" w:styleId="xxhdgleftbold">
    <w:name w:val="x_xhdgleftbold"/>
    <w:basedOn w:val="Normal"/>
    <w:rsid w:val="00FD3D8F"/>
    <w:pPr>
      <w:suppressAutoHyphens w:val="0"/>
      <w:spacing w:before="100" w:beforeAutospacing="1" w:after="100" w:afterAutospacing="1"/>
    </w:pPr>
    <w:rPr>
      <w:rFonts w:ascii="Calibri" w:hAnsi="Calibri"/>
      <w:sz w:val="22"/>
    </w:rPr>
  </w:style>
  <w:style w:type="paragraph" w:customStyle="1" w:styleId="xx10spcentered">
    <w:name w:val="x_x10spcentered"/>
    <w:basedOn w:val="Normal"/>
    <w:rsid w:val="00FD3D8F"/>
    <w:pPr>
      <w:suppressAutoHyphens w:val="0"/>
      <w:spacing w:before="100" w:beforeAutospacing="1" w:after="100" w:afterAutospacing="1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davis@state.ma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A1AC-F00F-4880-A858-C54CCB98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Revital</dc:creator>
  <cp:keywords/>
  <dc:description/>
  <cp:lastModifiedBy>Healy, Terry</cp:lastModifiedBy>
  <cp:revision>2</cp:revision>
  <dcterms:created xsi:type="dcterms:W3CDTF">2022-04-01T18:56:00Z</dcterms:created>
  <dcterms:modified xsi:type="dcterms:W3CDTF">2022-04-01T18:56:00Z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HB: 4872-6228-9690.1</vt:lpwstr>
  </property>
  <property fmtid="{D5CDD505-2E9C-101B-9397-08002B2CF9AE}" pid="3" name="DocXLocation">
    <vt:lpwstr>Every Page</vt:lpwstr>
  </property>
  <property fmtid="{D5CDD505-2E9C-101B-9397-08002B2CF9AE}" pid="4" name="DocXFormat">
    <vt:lpwstr>HB DocID w/ver w/HB Label</vt:lpwstr>
  </property>
  <property fmtid="{D5CDD505-2E9C-101B-9397-08002B2CF9AE}" pid="5" name="ndDocumentId">
    <vt:lpwstr>4882-1445-7881</vt:lpwstr>
  </property>
</Properties>
</file>