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B0" w:rsidRDefault="00682421" w:rsidP="00EB39B0">
      <w:pPr>
        <w:pStyle w:val="BodyText"/>
        <w:jc w:val="center"/>
        <w:rPr>
          <w:b/>
          <w:sz w:val="40"/>
          <w:szCs w:val="40"/>
        </w:rPr>
      </w:pPr>
      <w:r>
        <w:rPr>
          <w:noProof/>
        </w:rPr>
        <w:drawing>
          <wp:anchor distT="0" distB="0" distL="114300" distR="114300" simplePos="0" relativeHeight="251662336" behindDoc="1" locked="0" layoutInCell="1" allowOverlap="1">
            <wp:simplePos x="0" y="0"/>
            <wp:positionH relativeFrom="margin">
              <wp:posOffset>2301240</wp:posOffset>
            </wp:positionH>
            <wp:positionV relativeFrom="paragraph">
              <wp:posOffset>-762000</wp:posOffset>
            </wp:positionV>
            <wp:extent cx="1082040" cy="1527183"/>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1527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9B0" w:rsidRDefault="00EB39B0" w:rsidP="00EB39B0">
      <w:pPr>
        <w:pStyle w:val="BodyText"/>
        <w:jc w:val="center"/>
        <w:rPr>
          <w:b/>
          <w:sz w:val="40"/>
          <w:szCs w:val="40"/>
        </w:rPr>
      </w:pPr>
      <w:r>
        <w:rPr>
          <w:b/>
          <w:sz w:val="40"/>
          <w:szCs w:val="40"/>
        </w:rPr>
        <w:t>Office of Grants and Research</w:t>
      </w:r>
    </w:p>
    <w:p w:rsidR="00EB39B0" w:rsidRPr="00EB39B0" w:rsidRDefault="00EB39B0" w:rsidP="00EB39B0">
      <w:pPr>
        <w:pStyle w:val="BodyText"/>
        <w:jc w:val="center"/>
        <w:rPr>
          <w:b/>
          <w:sz w:val="28"/>
          <w:szCs w:val="32"/>
        </w:rPr>
      </w:pPr>
      <w:r w:rsidRPr="00EB39B0">
        <w:rPr>
          <w:b/>
          <w:sz w:val="28"/>
          <w:szCs w:val="32"/>
        </w:rPr>
        <w:t>FFY 2021 Traffic Safety Grant Program for State Agencies</w:t>
      </w:r>
    </w:p>
    <w:p w:rsidR="00EB39B0" w:rsidRPr="00EB39B0" w:rsidRDefault="00EB39B0" w:rsidP="00EB39B0">
      <w:pPr>
        <w:pStyle w:val="BodyText"/>
        <w:jc w:val="center"/>
        <w:rPr>
          <w:b/>
          <w:sz w:val="28"/>
          <w:szCs w:val="32"/>
        </w:rPr>
      </w:pPr>
      <w:r w:rsidRPr="00EB39B0">
        <w:rPr>
          <w:b/>
          <w:sz w:val="28"/>
          <w:szCs w:val="32"/>
        </w:rPr>
        <w:t>Funding Application</w:t>
      </w:r>
    </w:p>
    <w:p w:rsidR="00EB39B0" w:rsidRDefault="00EB39B0" w:rsidP="00EB39B0">
      <w:pPr>
        <w:pStyle w:val="Heading3"/>
        <w:kinsoku w:val="0"/>
        <w:overflowPunct w:val="0"/>
        <w:ind w:left="0" w:right="246"/>
      </w:pPr>
    </w:p>
    <w:p w:rsidR="00EB39B0" w:rsidRPr="00EB39B0" w:rsidRDefault="00342D96" w:rsidP="00EB39B0">
      <w:pPr>
        <w:pStyle w:val="Heading3"/>
        <w:kinsoku w:val="0"/>
        <w:overflowPunct w:val="0"/>
        <w:ind w:left="110" w:right="246"/>
      </w:pPr>
      <w:r w:rsidRPr="00EB39B0">
        <w:t>Please</w:t>
      </w:r>
      <w:r w:rsidRPr="00EB39B0">
        <w:rPr>
          <w:spacing w:val="-6"/>
        </w:rPr>
        <w:t xml:space="preserve"> </w:t>
      </w:r>
      <w:r w:rsidRPr="00EB39B0">
        <w:t>complete</w:t>
      </w:r>
      <w:r w:rsidRPr="00EB39B0">
        <w:rPr>
          <w:spacing w:val="-6"/>
        </w:rPr>
        <w:t xml:space="preserve"> </w:t>
      </w:r>
      <w:r w:rsidRPr="00EB39B0">
        <w:t>each</w:t>
      </w:r>
      <w:r w:rsidRPr="00EB39B0">
        <w:rPr>
          <w:spacing w:val="-9"/>
        </w:rPr>
        <w:t xml:space="preserve"> </w:t>
      </w:r>
      <w:r w:rsidRPr="00EB39B0">
        <w:t>individual</w:t>
      </w:r>
      <w:r w:rsidRPr="00EB39B0">
        <w:rPr>
          <w:spacing w:val="-9"/>
        </w:rPr>
        <w:t xml:space="preserve"> </w:t>
      </w:r>
      <w:r w:rsidRPr="00EB39B0">
        <w:t>field.</w:t>
      </w:r>
      <w:r w:rsidRPr="00EB39B0">
        <w:rPr>
          <w:spacing w:val="-5"/>
        </w:rPr>
        <w:t xml:space="preserve"> </w:t>
      </w:r>
      <w:r w:rsidRPr="00EB39B0">
        <w:t>If</w:t>
      </w:r>
      <w:r w:rsidRPr="00EB39B0">
        <w:rPr>
          <w:spacing w:val="-9"/>
        </w:rPr>
        <w:t xml:space="preserve"> </w:t>
      </w:r>
      <w:r w:rsidRPr="00EB39B0">
        <w:t>requesting</w:t>
      </w:r>
      <w:r w:rsidRPr="00EB39B0">
        <w:rPr>
          <w:spacing w:val="-6"/>
        </w:rPr>
        <w:t xml:space="preserve"> </w:t>
      </w:r>
      <w:r w:rsidRPr="00EB39B0">
        <w:rPr>
          <w:spacing w:val="-1"/>
        </w:rPr>
        <w:t>funding</w:t>
      </w:r>
      <w:r w:rsidRPr="00EB39B0">
        <w:rPr>
          <w:spacing w:val="-8"/>
        </w:rPr>
        <w:t xml:space="preserve"> </w:t>
      </w:r>
      <w:r w:rsidRPr="00EB39B0">
        <w:t>for</w:t>
      </w:r>
      <w:r w:rsidRPr="00EB39B0">
        <w:rPr>
          <w:spacing w:val="-7"/>
        </w:rPr>
        <w:t xml:space="preserve"> </w:t>
      </w:r>
      <w:r w:rsidRPr="00EB39B0">
        <w:t>more</w:t>
      </w:r>
      <w:r w:rsidRPr="00EB39B0">
        <w:rPr>
          <w:spacing w:val="-6"/>
        </w:rPr>
        <w:t xml:space="preserve"> </w:t>
      </w:r>
      <w:r w:rsidRPr="00EB39B0">
        <w:t>than</w:t>
      </w:r>
      <w:r w:rsidRPr="00EB39B0">
        <w:rPr>
          <w:spacing w:val="-9"/>
        </w:rPr>
        <w:t xml:space="preserve"> </w:t>
      </w:r>
      <w:r w:rsidRPr="00EB39B0">
        <w:t>one</w:t>
      </w:r>
      <w:r w:rsidRPr="00EB39B0">
        <w:rPr>
          <w:spacing w:val="-5"/>
        </w:rPr>
        <w:t xml:space="preserve"> </w:t>
      </w:r>
      <w:r w:rsidRPr="00EB39B0">
        <w:t>project,</w:t>
      </w:r>
      <w:r w:rsidRPr="00EB39B0">
        <w:rPr>
          <w:spacing w:val="-9"/>
        </w:rPr>
        <w:t xml:space="preserve"> </w:t>
      </w:r>
      <w:r w:rsidRPr="00EB39B0">
        <w:t>you</w:t>
      </w:r>
      <w:r w:rsidRPr="00EB39B0">
        <w:rPr>
          <w:spacing w:val="-8"/>
        </w:rPr>
        <w:t xml:space="preserve"> </w:t>
      </w:r>
      <w:r w:rsidRPr="00EB39B0">
        <w:rPr>
          <w:spacing w:val="-2"/>
        </w:rPr>
        <w:t>may</w:t>
      </w:r>
      <w:r w:rsidRPr="00EB39B0">
        <w:rPr>
          <w:spacing w:val="-10"/>
        </w:rPr>
        <w:t xml:space="preserve"> </w:t>
      </w:r>
      <w:r w:rsidRPr="00EB39B0">
        <w:rPr>
          <w:spacing w:val="-1"/>
        </w:rPr>
        <w:t>use</w:t>
      </w:r>
      <w:r w:rsidRPr="00EB39B0">
        <w:rPr>
          <w:spacing w:val="-10"/>
        </w:rPr>
        <w:t xml:space="preserve"> </w:t>
      </w:r>
      <w:r w:rsidRPr="00EB39B0">
        <w:t>one</w:t>
      </w:r>
      <w:r w:rsidRPr="00EB39B0">
        <w:rPr>
          <w:spacing w:val="-8"/>
        </w:rPr>
        <w:t xml:space="preserve"> </w:t>
      </w:r>
      <w:r w:rsidRPr="00EB39B0">
        <w:t>Cover</w:t>
      </w:r>
      <w:r w:rsidRPr="00EB39B0">
        <w:rPr>
          <w:spacing w:val="23"/>
          <w:w w:val="99"/>
        </w:rPr>
        <w:t xml:space="preserve"> </w:t>
      </w:r>
      <w:r w:rsidRPr="00EB39B0">
        <w:t>Sheet</w:t>
      </w:r>
      <w:r w:rsidRPr="00EB39B0">
        <w:rPr>
          <w:spacing w:val="-10"/>
        </w:rPr>
        <w:t xml:space="preserve"> </w:t>
      </w:r>
      <w:r w:rsidRPr="00EB39B0">
        <w:t>(if</w:t>
      </w:r>
      <w:r w:rsidRPr="00EB39B0">
        <w:rPr>
          <w:spacing w:val="-9"/>
        </w:rPr>
        <w:t xml:space="preserve"> </w:t>
      </w:r>
      <w:r w:rsidRPr="00EB39B0">
        <w:t>the</w:t>
      </w:r>
      <w:r w:rsidRPr="00EB39B0">
        <w:rPr>
          <w:spacing w:val="-8"/>
        </w:rPr>
        <w:t xml:space="preserve"> </w:t>
      </w:r>
      <w:r w:rsidRPr="00EB39B0">
        <w:t>same</w:t>
      </w:r>
      <w:r w:rsidRPr="00EB39B0">
        <w:rPr>
          <w:spacing w:val="-10"/>
        </w:rPr>
        <w:t xml:space="preserve"> </w:t>
      </w:r>
      <w:r w:rsidRPr="00EB39B0">
        <w:t>information</w:t>
      </w:r>
      <w:r w:rsidRPr="00EB39B0">
        <w:rPr>
          <w:spacing w:val="-9"/>
        </w:rPr>
        <w:t xml:space="preserve"> </w:t>
      </w:r>
      <w:r w:rsidRPr="00EB39B0">
        <w:t>applies</w:t>
      </w:r>
      <w:r w:rsidRPr="00EB39B0">
        <w:rPr>
          <w:spacing w:val="-10"/>
        </w:rPr>
        <w:t xml:space="preserve"> </w:t>
      </w:r>
      <w:r w:rsidRPr="00EB39B0">
        <w:t>to</w:t>
      </w:r>
      <w:r w:rsidRPr="00EB39B0">
        <w:rPr>
          <w:spacing w:val="-9"/>
        </w:rPr>
        <w:t xml:space="preserve"> </w:t>
      </w:r>
      <w:r w:rsidRPr="00EB39B0">
        <w:t>multiple</w:t>
      </w:r>
      <w:r w:rsidRPr="00EB39B0">
        <w:rPr>
          <w:spacing w:val="-8"/>
        </w:rPr>
        <w:t xml:space="preserve"> </w:t>
      </w:r>
      <w:r w:rsidRPr="00EB39B0">
        <w:t>projects),</w:t>
      </w:r>
      <w:r w:rsidRPr="00EB39B0">
        <w:rPr>
          <w:spacing w:val="-6"/>
        </w:rPr>
        <w:t xml:space="preserve"> </w:t>
      </w:r>
      <w:r w:rsidRPr="00EB39B0">
        <w:t>multiple</w:t>
      </w:r>
      <w:r w:rsidRPr="00EB39B0">
        <w:rPr>
          <w:spacing w:val="-9"/>
        </w:rPr>
        <w:t xml:space="preserve"> </w:t>
      </w:r>
      <w:r w:rsidRPr="00EB39B0">
        <w:rPr>
          <w:spacing w:val="-1"/>
        </w:rPr>
        <w:t>Project</w:t>
      </w:r>
      <w:r w:rsidRPr="00EB39B0">
        <w:rPr>
          <w:spacing w:val="-10"/>
        </w:rPr>
        <w:t xml:space="preserve"> </w:t>
      </w:r>
      <w:r w:rsidRPr="00EB39B0">
        <w:t>Description</w:t>
      </w:r>
      <w:r w:rsidRPr="00EB39B0">
        <w:rPr>
          <w:spacing w:val="-9"/>
        </w:rPr>
        <w:t xml:space="preserve"> </w:t>
      </w:r>
      <w:r w:rsidRPr="00EB39B0">
        <w:t>pages,</w:t>
      </w:r>
      <w:r w:rsidRPr="00EB39B0">
        <w:rPr>
          <w:spacing w:val="-10"/>
        </w:rPr>
        <w:t xml:space="preserve"> </w:t>
      </w:r>
      <w:r w:rsidRPr="00EB39B0">
        <w:t>and</w:t>
      </w:r>
      <w:r w:rsidRPr="00EB39B0">
        <w:rPr>
          <w:spacing w:val="-9"/>
        </w:rPr>
        <w:t xml:space="preserve"> </w:t>
      </w:r>
      <w:r w:rsidRPr="00EB39B0">
        <w:t>one</w:t>
      </w:r>
      <w:r w:rsidRPr="00EB39B0">
        <w:rPr>
          <w:spacing w:val="-7"/>
        </w:rPr>
        <w:t xml:space="preserve"> </w:t>
      </w:r>
      <w:r w:rsidRPr="00EB39B0">
        <w:rPr>
          <w:spacing w:val="-1"/>
        </w:rPr>
        <w:t>Signature</w:t>
      </w:r>
      <w:r w:rsidRPr="00EB39B0">
        <w:rPr>
          <w:spacing w:val="30"/>
          <w:w w:val="99"/>
        </w:rPr>
        <w:t xml:space="preserve"> </w:t>
      </w:r>
      <w:r w:rsidRPr="00EB39B0">
        <w:t>Page.</w:t>
      </w:r>
    </w:p>
    <w:p w:rsidR="00342D96" w:rsidRPr="00EB39B0" w:rsidRDefault="00342D96" w:rsidP="00EB39B0">
      <w:pPr>
        <w:pStyle w:val="BodyText"/>
        <w:kinsoku w:val="0"/>
        <w:overflowPunct w:val="0"/>
        <w:ind w:left="1685" w:right="1729"/>
        <w:jc w:val="center"/>
        <w:rPr>
          <w:sz w:val="28"/>
          <w:szCs w:val="32"/>
        </w:rPr>
      </w:pPr>
      <w:r w:rsidRPr="00EB39B0">
        <w:rPr>
          <w:b/>
          <w:bCs/>
          <w:w w:val="95"/>
          <w:sz w:val="28"/>
          <w:szCs w:val="32"/>
          <w:u w:val="thick"/>
        </w:rPr>
        <w:t>Cover</w:t>
      </w:r>
      <w:r w:rsidRPr="00EB39B0">
        <w:rPr>
          <w:b/>
          <w:bCs/>
          <w:spacing w:val="-18"/>
          <w:w w:val="95"/>
          <w:sz w:val="28"/>
          <w:szCs w:val="32"/>
          <w:u w:val="thick"/>
        </w:rPr>
        <w:t xml:space="preserve"> </w:t>
      </w:r>
      <w:r w:rsidRPr="00EB39B0">
        <w:rPr>
          <w:b/>
          <w:bCs/>
          <w:w w:val="95"/>
          <w:sz w:val="28"/>
          <w:szCs w:val="32"/>
          <w:u w:val="thick"/>
        </w:rPr>
        <w:t>Sheet</w:t>
      </w:r>
    </w:p>
    <w:p w:rsidR="00342D96" w:rsidRPr="00EB39B0" w:rsidRDefault="00342D96">
      <w:pPr>
        <w:pStyle w:val="BodyText"/>
        <w:kinsoku w:val="0"/>
        <w:overflowPunct w:val="0"/>
        <w:spacing w:before="7"/>
        <w:ind w:left="0"/>
        <w:rPr>
          <w:b/>
          <w:bCs/>
          <w:sz w:val="23"/>
          <w:szCs w:val="23"/>
        </w:rPr>
      </w:pPr>
    </w:p>
    <w:tbl>
      <w:tblPr>
        <w:tblW w:w="9869" w:type="dxa"/>
        <w:tblInd w:w="124" w:type="dxa"/>
        <w:tblLayout w:type="fixed"/>
        <w:tblCellMar>
          <w:left w:w="0" w:type="dxa"/>
          <w:right w:w="0" w:type="dxa"/>
        </w:tblCellMar>
        <w:tblLook w:val="0000" w:firstRow="0" w:lastRow="0" w:firstColumn="0" w:lastColumn="0" w:noHBand="0" w:noVBand="0"/>
      </w:tblPr>
      <w:tblGrid>
        <w:gridCol w:w="2468"/>
        <w:gridCol w:w="2466"/>
        <w:gridCol w:w="2554"/>
        <w:gridCol w:w="2381"/>
      </w:tblGrid>
      <w:tr w:rsidR="00342D96" w:rsidRPr="00EB39B0" w:rsidTr="00682421">
        <w:trPr>
          <w:trHeight w:hRule="exact" w:val="36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BEBEBE"/>
          </w:tcPr>
          <w:p w:rsidR="00342D96" w:rsidRPr="00EB39B0" w:rsidRDefault="00342D96">
            <w:pPr>
              <w:pStyle w:val="TableParagraph"/>
              <w:kinsoku w:val="0"/>
              <w:overflowPunct w:val="0"/>
              <w:spacing w:before="45"/>
              <w:ind w:left="1551"/>
            </w:pPr>
            <w:r w:rsidRPr="00EB39B0">
              <w:rPr>
                <w:b/>
                <w:bCs/>
                <w:spacing w:val="-1"/>
                <w:sz w:val="22"/>
                <w:szCs w:val="22"/>
              </w:rPr>
              <w:t>Applicant</w:t>
            </w:r>
            <w:r w:rsidRPr="00EB39B0">
              <w:rPr>
                <w:b/>
                <w:bCs/>
                <w:spacing w:val="-16"/>
                <w:sz w:val="22"/>
                <w:szCs w:val="22"/>
              </w:rPr>
              <w:t xml:space="preserve"> </w:t>
            </w:r>
            <w:r w:rsidRPr="00EB39B0">
              <w:rPr>
                <w:b/>
                <w:bCs/>
                <w:sz w:val="22"/>
                <w:szCs w:val="22"/>
              </w:rPr>
              <w:t>Organization</w:t>
            </w:r>
            <w:r w:rsidRPr="00EB39B0">
              <w:rPr>
                <w:b/>
                <w:bCs/>
                <w:spacing w:val="-15"/>
                <w:sz w:val="22"/>
                <w:szCs w:val="22"/>
              </w:rPr>
              <w:t xml:space="preserve"> </w:t>
            </w:r>
            <w:r w:rsidRPr="00EB39B0">
              <w:rPr>
                <w:b/>
                <w:bCs/>
                <w:spacing w:val="-2"/>
                <w:sz w:val="22"/>
                <w:szCs w:val="22"/>
              </w:rPr>
              <w:t>Information</w:t>
            </w:r>
          </w:p>
        </w:tc>
        <w:tc>
          <w:tcPr>
            <w:tcW w:w="4935" w:type="dxa"/>
            <w:gridSpan w:val="2"/>
            <w:tcBorders>
              <w:top w:val="single" w:sz="4" w:space="0" w:color="000000"/>
              <w:left w:val="single" w:sz="4" w:space="0" w:color="000000"/>
              <w:bottom w:val="single" w:sz="4" w:space="0" w:color="000000"/>
              <w:right w:val="single" w:sz="4" w:space="0" w:color="000000"/>
            </w:tcBorders>
            <w:shd w:val="clear" w:color="auto" w:fill="BEBEBE"/>
          </w:tcPr>
          <w:p w:rsidR="00342D96" w:rsidRPr="00EB39B0" w:rsidRDefault="00342D96">
            <w:pPr>
              <w:pStyle w:val="TableParagraph"/>
              <w:kinsoku w:val="0"/>
              <w:overflowPunct w:val="0"/>
              <w:spacing w:before="45"/>
              <w:ind w:left="1676"/>
            </w:pPr>
            <w:r w:rsidRPr="00EB39B0">
              <w:rPr>
                <w:b/>
                <w:bCs/>
                <w:spacing w:val="-1"/>
                <w:sz w:val="22"/>
                <w:szCs w:val="22"/>
              </w:rPr>
              <w:t>Authorizing</w:t>
            </w:r>
            <w:r w:rsidRPr="00EB39B0">
              <w:rPr>
                <w:b/>
                <w:bCs/>
                <w:spacing w:val="-21"/>
                <w:sz w:val="22"/>
                <w:szCs w:val="22"/>
              </w:rPr>
              <w:t xml:space="preserve"> </w:t>
            </w:r>
            <w:r w:rsidRPr="00EB39B0">
              <w:rPr>
                <w:b/>
                <w:bCs/>
                <w:spacing w:val="-2"/>
                <w:sz w:val="22"/>
                <w:szCs w:val="22"/>
              </w:rPr>
              <w:t>Official</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99"/>
            </w:pPr>
            <w:r w:rsidRPr="00EB39B0">
              <w:rPr>
                <w:sz w:val="22"/>
                <w:szCs w:val="22"/>
              </w:rPr>
              <w:t>Organization</w:t>
            </w:r>
            <w:r w:rsidRPr="00EB39B0">
              <w:rPr>
                <w:spacing w:val="-18"/>
                <w:sz w:val="22"/>
                <w:szCs w:val="22"/>
              </w:rPr>
              <w:t xml:space="preserve"> </w:t>
            </w:r>
            <w:r w:rsidRPr="00EB39B0">
              <w:rPr>
                <w:sz w:val="22"/>
                <w:szCs w:val="22"/>
              </w:rPr>
              <w:t>Name:</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103"/>
            </w:pPr>
            <w:r w:rsidRPr="00EB39B0">
              <w:rPr>
                <w:spacing w:val="-1"/>
                <w:sz w:val="22"/>
                <w:szCs w:val="22"/>
              </w:rPr>
              <w:t>Name:</w:t>
            </w:r>
          </w:p>
        </w:tc>
      </w:tr>
      <w:tr w:rsidR="00342D96" w:rsidRPr="00EB39B0" w:rsidTr="00682421">
        <w:trPr>
          <w:trHeight w:hRule="exact" w:val="833"/>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z w:val="22"/>
                <w:szCs w:val="22"/>
              </w:rPr>
              <w:t>Project</w:t>
            </w:r>
            <w:r w:rsidRPr="00EB39B0">
              <w:rPr>
                <w:spacing w:val="-15"/>
                <w:sz w:val="22"/>
                <w:szCs w:val="22"/>
              </w:rPr>
              <w:t xml:space="preserve"> </w:t>
            </w:r>
            <w:r w:rsidRPr="00EB39B0">
              <w:rPr>
                <w:sz w:val="22"/>
                <w:szCs w:val="22"/>
              </w:rPr>
              <w:t>Title(s):</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0"/>
            </w:pPr>
            <w:r w:rsidRPr="00EB39B0">
              <w:rPr>
                <w:spacing w:val="-1"/>
                <w:sz w:val="22"/>
                <w:szCs w:val="22"/>
              </w:rPr>
              <w:t>Title:</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pacing w:val="-1"/>
                <w:sz w:val="22"/>
                <w:szCs w:val="22"/>
              </w:rPr>
              <w:t>Address:</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0"/>
            </w:pPr>
            <w:r w:rsidRPr="00EB39B0">
              <w:rPr>
                <w:spacing w:val="-1"/>
                <w:sz w:val="22"/>
                <w:szCs w:val="22"/>
              </w:rPr>
              <w:t>Address:</w:t>
            </w:r>
          </w:p>
        </w:tc>
      </w:tr>
      <w:tr w:rsidR="00342D96" w:rsidRPr="00EB39B0" w:rsidTr="00682421">
        <w:trPr>
          <w:trHeight w:hRule="exact" w:val="361"/>
        </w:trPr>
        <w:tc>
          <w:tcPr>
            <w:tcW w:w="2468"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pacing w:val="-2"/>
                <w:sz w:val="22"/>
                <w:szCs w:val="22"/>
              </w:rPr>
              <w:t>City:</w:t>
            </w:r>
          </w:p>
        </w:tc>
        <w:tc>
          <w:tcPr>
            <w:tcW w:w="2466"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0"/>
            </w:pPr>
            <w:r w:rsidRPr="00EB39B0">
              <w:rPr>
                <w:spacing w:val="-1"/>
                <w:sz w:val="22"/>
                <w:szCs w:val="22"/>
              </w:rPr>
              <w:t>State:</w:t>
            </w:r>
          </w:p>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1"/>
            </w:pPr>
            <w:r w:rsidRPr="00EB39B0">
              <w:rPr>
                <w:spacing w:val="-2"/>
                <w:sz w:val="22"/>
                <w:szCs w:val="22"/>
              </w:rPr>
              <w:t>City:</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6"/>
            </w:pPr>
            <w:r w:rsidRPr="00EB39B0">
              <w:rPr>
                <w:spacing w:val="-1"/>
                <w:sz w:val="22"/>
                <w:szCs w:val="22"/>
              </w:rPr>
              <w:t>State:</w:t>
            </w:r>
          </w:p>
        </w:tc>
      </w:tr>
      <w:tr w:rsidR="00342D96" w:rsidRPr="00EB39B0" w:rsidTr="00682421">
        <w:trPr>
          <w:trHeight w:hRule="exact" w:val="360"/>
        </w:trPr>
        <w:tc>
          <w:tcPr>
            <w:tcW w:w="2468"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99"/>
            </w:pPr>
            <w:r w:rsidRPr="00EB39B0">
              <w:rPr>
                <w:spacing w:val="-1"/>
                <w:sz w:val="22"/>
                <w:szCs w:val="22"/>
              </w:rPr>
              <w:t>Zip:</w:t>
            </w:r>
          </w:p>
        </w:tc>
        <w:tc>
          <w:tcPr>
            <w:tcW w:w="2466"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99"/>
            </w:pPr>
            <w:r w:rsidRPr="00EB39B0">
              <w:rPr>
                <w:sz w:val="22"/>
                <w:szCs w:val="22"/>
              </w:rPr>
              <w:t>+4:</w:t>
            </w:r>
          </w:p>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101"/>
            </w:pPr>
            <w:r w:rsidRPr="00EB39B0">
              <w:rPr>
                <w:spacing w:val="-1"/>
                <w:sz w:val="22"/>
                <w:szCs w:val="22"/>
              </w:rPr>
              <w:t>Zip:</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95"/>
            </w:pPr>
            <w:r w:rsidRPr="00EB39B0">
              <w:rPr>
                <w:sz w:val="22"/>
                <w:szCs w:val="22"/>
              </w:rPr>
              <w:t>+4:</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99"/>
            </w:pPr>
            <w:r w:rsidRPr="00EB39B0">
              <w:rPr>
                <w:spacing w:val="-1"/>
                <w:sz w:val="22"/>
                <w:szCs w:val="22"/>
              </w:rPr>
              <w:t>Telephone:</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101"/>
            </w:pPr>
            <w:r w:rsidRPr="00EB39B0">
              <w:rPr>
                <w:spacing w:val="-1"/>
                <w:sz w:val="22"/>
                <w:szCs w:val="22"/>
              </w:rPr>
              <w:t>Telephone:</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99"/>
            </w:pPr>
            <w:r w:rsidRPr="00EB39B0">
              <w:rPr>
                <w:spacing w:val="-1"/>
                <w:sz w:val="22"/>
                <w:szCs w:val="22"/>
              </w:rPr>
              <w:t>Website:</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101"/>
            </w:pPr>
            <w:r w:rsidRPr="00EB39B0">
              <w:rPr>
                <w:spacing w:val="-2"/>
                <w:sz w:val="22"/>
                <w:szCs w:val="22"/>
              </w:rPr>
              <w:t>Fax:</w:t>
            </w:r>
          </w:p>
        </w:tc>
      </w:tr>
      <w:tr w:rsidR="00342D96" w:rsidRPr="00EB39B0" w:rsidTr="00682421">
        <w:trPr>
          <w:trHeight w:hRule="exact" w:val="738"/>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AE17FB">
            <w:pPr>
              <w:pStyle w:val="TableParagraph"/>
              <w:kinsoku w:val="0"/>
              <w:overflowPunct w:val="0"/>
              <w:spacing w:before="49"/>
              <w:ind w:left="99"/>
              <w:rPr>
                <w:spacing w:val="-2"/>
                <w:sz w:val="22"/>
                <w:szCs w:val="22"/>
              </w:rPr>
            </w:pPr>
            <w:r w:rsidRPr="00EB39B0">
              <w:rPr>
                <w:spacing w:val="-2"/>
                <w:sz w:val="22"/>
                <w:szCs w:val="22"/>
              </w:rPr>
              <w:t>Unique Entity Identifier (formerly DUNS) number</w:t>
            </w:r>
            <w:r w:rsidR="00342D96" w:rsidRPr="00EB39B0">
              <w:rPr>
                <w:spacing w:val="-2"/>
                <w:sz w:val="22"/>
                <w:szCs w:val="22"/>
              </w:rPr>
              <w:t>:</w:t>
            </w:r>
          </w:p>
          <w:p w:rsidR="00AE17FB" w:rsidRPr="00EB39B0" w:rsidRDefault="00AE17FB">
            <w:pPr>
              <w:pStyle w:val="TableParagraph"/>
              <w:kinsoku w:val="0"/>
              <w:overflowPunct w:val="0"/>
              <w:spacing w:before="49"/>
              <w:ind w:left="99"/>
            </w:pP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0"/>
            </w:pPr>
            <w:r w:rsidRPr="00EB39B0">
              <w:rPr>
                <w:spacing w:val="-2"/>
                <w:sz w:val="22"/>
                <w:szCs w:val="22"/>
              </w:rPr>
              <w:t>Email:</w:t>
            </w:r>
          </w:p>
        </w:tc>
      </w:tr>
      <w:tr w:rsidR="00342D96" w:rsidRPr="00EB39B0" w:rsidTr="00682421">
        <w:trPr>
          <w:trHeight w:hRule="exact" w:val="360"/>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BEBEBE"/>
          </w:tcPr>
          <w:p w:rsidR="00342D96" w:rsidRPr="00EB39B0" w:rsidRDefault="00342D96">
            <w:pPr>
              <w:pStyle w:val="TableParagraph"/>
              <w:kinsoku w:val="0"/>
              <w:overflowPunct w:val="0"/>
              <w:spacing w:before="47"/>
              <w:ind w:left="1303"/>
            </w:pPr>
            <w:r w:rsidRPr="00EB39B0">
              <w:rPr>
                <w:b/>
                <w:bCs/>
                <w:sz w:val="22"/>
                <w:szCs w:val="22"/>
              </w:rPr>
              <w:t>Fiscal</w:t>
            </w:r>
            <w:r w:rsidRPr="00EB39B0">
              <w:rPr>
                <w:b/>
                <w:bCs/>
                <w:spacing w:val="-14"/>
                <w:sz w:val="22"/>
                <w:szCs w:val="22"/>
              </w:rPr>
              <w:t xml:space="preserve"> </w:t>
            </w:r>
            <w:r w:rsidRPr="00EB39B0">
              <w:rPr>
                <w:b/>
                <w:bCs/>
                <w:spacing w:val="-1"/>
                <w:sz w:val="22"/>
                <w:szCs w:val="22"/>
              </w:rPr>
              <w:t>Contact</w:t>
            </w:r>
            <w:r w:rsidRPr="00EB39B0">
              <w:rPr>
                <w:b/>
                <w:bCs/>
                <w:spacing w:val="-13"/>
                <w:sz w:val="22"/>
                <w:szCs w:val="22"/>
              </w:rPr>
              <w:t xml:space="preserve"> </w:t>
            </w:r>
            <w:r w:rsidRPr="00EB39B0">
              <w:rPr>
                <w:b/>
                <w:bCs/>
                <w:spacing w:val="-1"/>
                <w:sz w:val="22"/>
                <w:szCs w:val="22"/>
              </w:rPr>
              <w:t>Information</w:t>
            </w:r>
          </w:p>
        </w:tc>
        <w:tc>
          <w:tcPr>
            <w:tcW w:w="4935" w:type="dxa"/>
            <w:gridSpan w:val="2"/>
            <w:tcBorders>
              <w:top w:val="single" w:sz="4" w:space="0" w:color="000000"/>
              <w:left w:val="single" w:sz="4" w:space="0" w:color="000000"/>
              <w:bottom w:val="single" w:sz="4" w:space="0" w:color="000000"/>
              <w:right w:val="single" w:sz="4" w:space="0" w:color="000000"/>
            </w:tcBorders>
            <w:shd w:val="clear" w:color="auto" w:fill="BEBEBE"/>
          </w:tcPr>
          <w:p w:rsidR="00342D96" w:rsidRPr="00EB39B0" w:rsidRDefault="00342D96">
            <w:pPr>
              <w:pStyle w:val="TableParagraph"/>
              <w:kinsoku w:val="0"/>
              <w:overflowPunct w:val="0"/>
              <w:spacing w:before="47"/>
              <w:ind w:left="873"/>
            </w:pPr>
            <w:r w:rsidRPr="00EB39B0">
              <w:rPr>
                <w:b/>
                <w:bCs/>
                <w:spacing w:val="-1"/>
                <w:sz w:val="22"/>
                <w:szCs w:val="22"/>
              </w:rPr>
              <w:t>Programmatic</w:t>
            </w:r>
            <w:r w:rsidRPr="00EB39B0">
              <w:rPr>
                <w:b/>
                <w:bCs/>
                <w:spacing w:val="-17"/>
                <w:sz w:val="22"/>
                <w:szCs w:val="22"/>
              </w:rPr>
              <w:t xml:space="preserve"> </w:t>
            </w:r>
            <w:r w:rsidRPr="00EB39B0">
              <w:rPr>
                <w:b/>
                <w:bCs/>
                <w:spacing w:val="-1"/>
                <w:sz w:val="22"/>
                <w:szCs w:val="22"/>
              </w:rPr>
              <w:t>Contact</w:t>
            </w:r>
            <w:r w:rsidRPr="00EB39B0">
              <w:rPr>
                <w:b/>
                <w:bCs/>
                <w:spacing w:val="-17"/>
                <w:sz w:val="22"/>
                <w:szCs w:val="22"/>
              </w:rPr>
              <w:t xml:space="preserve"> </w:t>
            </w:r>
            <w:r w:rsidRPr="00EB39B0">
              <w:rPr>
                <w:b/>
                <w:bCs/>
                <w:spacing w:val="-1"/>
                <w:sz w:val="22"/>
                <w:szCs w:val="22"/>
              </w:rPr>
              <w:t>Information</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99"/>
            </w:pPr>
            <w:r w:rsidRPr="00EB39B0">
              <w:rPr>
                <w:spacing w:val="-1"/>
                <w:sz w:val="22"/>
                <w:szCs w:val="22"/>
              </w:rPr>
              <w:t>Name:</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101"/>
            </w:pPr>
            <w:r w:rsidRPr="00EB39B0">
              <w:rPr>
                <w:spacing w:val="-1"/>
                <w:sz w:val="22"/>
                <w:szCs w:val="22"/>
              </w:rPr>
              <w:t>Name:</w:t>
            </w:r>
          </w:p>
        </w:tc>
      </w:tr>
      <w:tr w:rsidR="00342D96" w:rsidRPr="00EB39B0" w:rsidTr="00682421">
        <w:trPr>
          <w:trHeight w:hRule="exact" w:val="360"/>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99"/>
            </w:pPr>
            <w:r w:rsidRPr="00EB39B0">
              <w:rPr>
                <w:spacing w:val="-1"/>
                <w:sz w:val="22"/>
                <w:szCs w:val="22"/>
              </w:rPr>
              <w:t>Title:</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7"/>
              <w:ind w:left="101"/>
            </w:pPr>
            <w:r w:rsidRPr="00EB39B0">
              <w:rPr>
                <w:spacing w:val="-1"/>
                <w:sz w:val="22"/>
                <w:szCs w:val="22"/>
              </w:rPr>
              <w:t>Title:</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99"/>
            </w:pPr>
            <w:r w:rsidRPr="00EB39B0">
              <w:rPr>
                <w:spacing w:val="-1"/>
                <w:sz w:val="22"/>
                <w:szCs w:val="22"/>
              </w:rPr>
              <w:t>Address:</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100"/>
            </w:pPr>
            <w:r w:rsidRPr="00EB39B0">
              <w:rPr>
                <w:spacing w:val="-1"/>
                <w:sz w:val="22"/>
                <w:szCs w:val="22"/>
              </w:rPr>
              <w:t>Address:</w:t>
            </w:r>
          </w:p>
        </w:tc>
      </w:tr>
      <w:tr w:rsidR="00342D96" w:rsidRPr="00EB39B0" w:rsidTr="00682421">
        <w:trPr>
          <w:trHeight w:hRule="exact" w:val="359"/>
        </w:trPr>
        <w:tc>
          <w:tcPr>
            <w:tcW w:w="2468"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pacing w:val="-2"/>
                <w:sz w:val="22"/>
                <w:szCs w:val="22"/>
              </w:rPr>
              <w:t>City:</w:t>
            </w:r>
          </w:p>
        </w:tc>
        <w:tc>
          <w:tcPr>
            <w:tcW w:w="2466"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0"/>
            </w:pPr>
            <w:r w:rsidRPr="00EB39B0">
              <w:rPr>
                <w:spacing w:val="-1"/>
                <w:sz w:val="22"/>
                <w:szCs w:val="22"/>
              </w:rPr>
              <w:t>State:</w:t>
            </w:r>
          </w:p>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1"/>
            </w:pPr>
            <w:r w:rsidRPr="00EB39B0">
              <w:rPr>
                <w:spacing w:val="-2"/>
                <w:sz w:val="22"/>
                <w:szCs w:val="22"/>
              </w:rPr>
              <w:t>City:</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6"/>
            </w:pPr>
            <w:r w:rsidRPr="00EB39B0">
              <w:rPr>
                <w:spacing w:val="-1"/>
                <w:sz w:val="22"/>
                <w:szCs w:val="22"/>
              </w:rPr>
              <w:t>State:</w:t>
            </w:r>
          </w:p>
        </w:tc>
      </w:tr>
      <w:tr w:rsidR="00342D96" w:rsidRPr="00EB39B0" w:rsidTr="00682421">
        <w:trPr>
          <w:trHeight w:hRule="exact" w:val="360"/>
        </w:trPr>
        <w:tc>
          <w:tcPr>
            <w:tcW w:w="2468"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pacing w:val="-1"/>
                <w:sz w:val="22"/>
                <w:szCs w:val="22"/>
              </w:rPr>
              <w:t>Zip:</w:t>
            </w:r>
          </w:p>
        </w:tc>
        <w:tc>
          <w:tcPr>
            <w:tcW w:w="2466"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z w:val="22"/>
                <w:szCs w:val="22"/>
              </w:rPr>
              <w:t>+4:</w:t>
            </w:r>
          </w:p>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1"/>
            </w:pPr>
            <w:r w:rsidRPr="00EB39B0">
              <w:rPr>
                <w:spacing w:val="-1"/>
                <w:sz w:val="22"/>
                <w:szCs w:val="22"/>
              </w:rPr>
              <w:t>Zip:</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5"/>
            </w:pPr>
            <w:r w:rsidRPr="00EB39B0">
              <w:rPr>
                <w:sz w:val="22"/>
                <w:szCs w:val="22"/>
              </w:rPr>
              <w:t>+4:</w:t>
            </w:r>
          </w:p>
        </w:tc>
      </w:tr>
      <w:tr w:rsidR="00342D96" w:rsidRPr="00EB39B0" w:rsidTr="00682421">
        <w:trPr>
          <w:trHeight w:hRule="exact" w:val="361"/>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99"/>
            </w:pPr>
            <w:r w:rsidRPr="00EB39B0">
              <w:rPr>
                <w:spacing w:val="-1"/>
                <w:sz w:val="22"/>
                <w:szCs w:val="22"/>
              </w:rPr>
              <w:t>Telephone:</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ind w:left="101"/>
            </w:pPr>
            <w:r w:rsidRPr="00EB39B0">
              <w:rPr>
                <w:spacing w:val="-1"/>
                <w:sz w:val="22"/>
                <w:szCs w:val="22"/>
              </w:rPr>
              <w:t>Telephone:</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99"/>
            </w:pPr>
            <w:r w:rsidRPr="00EB39B0">
              <w:rPr>
                <w:spacing w:val="-1"/>
                <w:sz w:val="22"/>
                <w:szCs w:val="22"/>
              </w:rPr>
              <w:t>Email:</w:t>
            </w:r>
          </w:p>
        </w:tc>
        <w:tc>
          <w:tcPr>
            <w:tcW w:w="4935"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5"/>
              <w:ind w:left="101"/>
            </w:pPr>
            <w:r w:rsidRPr="00EB39B0">
              <w:rPr>
                <w:spacing w:val="-1"/>
                <w:sz w:val="22"/>
                <w:szCs w:val="22"/>
              </w:rPr>
              <w:t>Email:</w:t>
            </w:r>
          </w:p>
        </w:tc>
      </w:tr>
      <w:tr w:rsidR="00342D96" w:rsidRPr="00EB39B0" w:rsidTr="00682421">
        <w:trPr>
          <w:trHeight w:hRule="exact" w:val="359"/>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BEBEBE"/>
          </w:tcPr>
          <w:p w:rsidR="00342D96" w:rsidRPr="00EB39B0" w:rsidRDefault="00342D96">
            <w:pPr>
              <w:pStyle w:val="TableParagraph"/>
              <w:kinsoku w:val="0"/>
              <w:overflowPunct w:val="0"/>
              <w:spacing w:before="45"/>
              <w:ind w:left="1789"/>
            </w:pPr>
            <w:r w:rsidRPr="00EB39B0">
              <w:rPr>
                <w:b/>
                <w:bCs/>
                <w:spacing w:val="-1"/>
                <w:sz w:val="22"/>
                <w:szCs w:val="22"/>
              </w:rPr>
              <w:t>Funding</w:t>
            </w:r>
            <w:r w:rsidRPr="00EB39B0">
              <w:rPr>
                <w:b/>
                <w:bCs/>
                <w:spacing w:val="-16"/>
                <w:sz w:val="22"/>
                <w:szCs w:val="22"/>
              </w:rPr>
              <w:t xml:space="preserve"> </w:t>
            </w:r>
            <w:r w:rsidRPr="00EB39B0">
              <w:rPr>
                <w:b/>
                <w:bCs/>
                <w:spacing w:val="-1"/>
                <w:sz w:val="22"/>
                <w:szCs w:val="22"/>
              </w:rPr>
              <w:t>Request</w:t>
            </w:r>
          </w:p>
        </w:tc>
        <w:tc>
          <w:tcPr>
            <w:tcW w:w="4935" w:type="dxa"/>
            <w:gridSpan w:val="2"/>
            <w:tcBorders>
              <w:top w:val="single" w:sz="4" w:space="0" w:color="000000"/>
              <w:left w:val="single" w:sz="4" w:space="0" w:color="000000"/>
              <w:bottom w:val="single" w:sz="4" w:space="0" w:color="000000"/>
              <w:right w:val="single" w:sz="4" w:space="0" w:color="000000"/>
            </w:tcBorders>
            <w:shd w:val="clear" w:color="auto" w:fill="BEBEBE"/>
          </w:tcPr>
          <w:p w:rsidR="00342D96" w:rsidRPr="00EB39B0" w:rsidRDefault="00342D96">
            <w:pPr>
              <w:pStyle w:val="TableParagraph"/>
              <w:kinsoku w:val="0"/>
              <w:overflowPunct w:val="0"/>
              <w:spacing w:before="45"/>
              <w:ind w:left="691"/>
            </w:pPr>
            <w:r w:rsidRPr="00EB39B0">
              <w:rPr>
                <w:b/>
                <w:bCs/>
                <w:spacing w:val="-1"/>
                <w:sz w:val="22"/>
                <w:szCs w:val="22"/>
              </w:rPr>
              <w:t>Federally</w:t>
            </w:r>
            <w:r w:rsidRPr="00EB39B0">
              <w:rPr>
                <w:b/>
                <w:bCs/>
                <w:spacing w:val="-12"/>
                <w:sz w:val="22"/>
                <w:szCs w:val="22"/>
              </w:rPr>
              <w:t xml:space="preserve"> </w:t>
            </w:r>
            <w:r w:rsidRPr="00EB39B0">
              <w:rPr>
                <w:b/>
                <w:bCs/>
                <w:spacing w:val="-2"/>
                <w:sz w:val="22"/>
                <w:szCs w:val="22"/>
              </w:rPr>
              <w:t>Approved</w:t>
            </w:r>
            <w:r w:rsidRPr="00EB39B0">
              <w:rPr>
                <w:b/>
                <w:bCs/>
                <w:spacing w:val="-9"/>
                <w:sz w:val="22"/>
                <w:szCs w:val="22"/>
              </w:rPr>
              <w:t xml:space="preserve"> </w:t>
            </w:r>
            <w:r w:rsidRPr="00EB39B0">
              <w:rPr>
                <w:b/>
                <w:bCs/>
                <w:spacing w:val="-1"/>
                <w:sz w:val="22"/>
                <w:szCs w:val="22"/>
              </w:rPr>
              <w:t>Indirect</w:t>
            </w:r>
            <w:r w:rsidRPr="00EB39B0">
              <w:rPr>
                <w:b/>
                <w:bCs/>
                <w:spacing w:val="-8"/>
                <w:sz w:val="22"/>
                <w:szCs w:val="22"/>
              </w:rPr>
              <w:t xml:space="preserve"> </w:t>
            </w:r>
            <w:r w:rsidRPr="00EB39B0">
              <w:rPr>
                <w:b/>
                <w:bCs/>
                <w:spacing w:val="-2"/>
                <w:sz w:val="22"/>
                <w:szCs w:val="22"/>
              </w:rPr>
              <w:t>Cost</w:t>
            </w:r>
            <w:r w:rsidRPr="00EB39B0">
              <w:rPr>
                <w:b/>
                <w:bCs/>
                <w:spacing w:val="-10"/>
                <w:sz w:val="22"/>
                <w:szCs w:val="22"/>
              </w:rPr>
              <w:t xml:space="preserve"> </w:t>
            </w:r>
            <w:r w:rsidRPr="00EB39B0">
              <w:rPr>
                <w:b/>
                <w:bCs/>
                <w:spacing w:val="-1"/>
                <w:sz w:val="22"/>
                <w:szCs w:val="22"/>
              </w:rPr>
              <w:t>Rate</w:t>
            </w:r>
          </w:p>
        </w:tc>
      </w:tr>
      <w:tr w:rsidR="00342D96" w:rsidRPr="00EB39B0" w:rsidTr="00682421">
        <w:trPr>
          <w:trHeight w:hRule="exact" w:val="584"/>
        </w:trPr>
        <w:tc>
          <w:tcPr>
            <w:tcW w:w="4934" w:type="dxa"/>
            <w:gridSpan w:val="2"/>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164"/>
              <w:ind w:left="99"/>
            </w:pPr>
            <w:r w:rsidRPr="00EB39B0">
              <w:rPr>
                <w:sz w:val="22"/>
                <w:szCs w:val="22"/>
              </w:rPr>
              <w:t>Total</w:t>
            </w:r>
            <w:r w:rsidRPr="00EB39B0">
              <w:rPr>
                <w:spacing w:val="-8"/>
                <w:sz w:val="22"/>
                <w:szCs w:val="22"/>
              </w:rPr>
              <w:t xml:space="preserve"> </w:t>
            </w:r>
            <w:r w:rsidRPr="00EB39B0">
              <w:rPr>
                <w:spacing w:val="-1"/>
                <w:sz w:val="22"/>
                <w:szCs w:val="22"/>
              </w:rPr>
              <w:t>Funding</w:t>
            </w:r>
            <w:r w:rsidRPr="00EB39B0">
              <w:rPr>
                <w:spacing w:val="-8"/>
                <w:sz w:val="22"/>
                <w:szCs w:val="22"/>
              </w:rPr>
              <w:t xml:space="preserve"> </w:t>
            </w:r>
            <w:r w:rsidRPr="00EB39B0">
              <w:rPr>
                <w:sz w:val="22"/>
                <w:szCs w:val="22"/>
              </w:rPr>
              <w:t>Requested:</w:t>
            </w:r>
            <w:r w:rsidRPr="00EB39B0">
              <w:rPr>
                <w:spacing w:val="-7"/>
                <w:sz w:val="22"/>
                <w:szCs w:val="22"/>
              </w:rPr>
              <w:t xml:space="preserve"> </w:t>
            </w:r>
            <w:r w:rsidRPr="00EB39B0">
              <w:rPr>
                <w:sz w:val="22"/>
                <w:szCs w:val="22"/>
              </w:rPr>
              <w:t>$</w:t>
            </w:r>
          </w:p>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37"/>
              <w:ind w:left="100" w:right="546"/>
            </w:pPr>
            <w:r w:rsidRPr="00EB39B0">
              <w:rPr>
                <w:spacing w:val="-2"/>
                <w:sz w:val="22"/>
                <w:szCs w:val="22"/>
              </w:rPr>
              <w:t>Does</w:t>
            </w:r>
            <w:r w:rsidRPr="00EB39B0">
              <w:rPr>
                <w:spacing w:val="-5"/>
                <w:sz w:val="22"/>
                <w:szCs w:val="22"/>
              </w:rPr>
              <w:t xml:space="preserve"> </w:t>
            </w:r>
            <w:r w:rsidRPr="00EB39B0">
              <w:rPr>
                <w:spacing w:val="-1"/>
                <w:sz w:val="22"/>
                <w:szCs w:val="22"/>
              </w:rPr>
              <w:t>applicant</w:t>
            </w:r>
            <w:r w:rsidRPr="00EB39B0">
              <w:rPr>
                <w:spacing w:val="-4"/>
                <w:sz w:val="22"/>
                <w:szCs w:val="22"/>
              </w:rPr>
              <w:t xml:space="preserve"> </w:t>
            </w:r>
            <w:r w:rsidRPr="00EB39B0">
              <w:rPr>
                <w:spacing w:val="-2"/>
                <w:sz w:val="22"/>
                <w:szCs w:val="22"/>
              </w:rPr>
              <w:t>have</w:t>
            </w:r>
            <w:r w:rsidRPr="00EB39B0">
              <w:rPr>
                <w:spacing w:val="-7"/>
                <w:sz w:val="22"/>
                <w:szCs w:val="22"/>
              </w:rPr>
              <w:t xml:space="preserve"> </w:t>
            </w:r>
            <w:r w:rsidRPr="00EB39B0">
              <w:rPr>
                <w:sz w:val="22"/>
                <w:szCs w:val="22"/>
              </w:rPr>
              <w:t>a</w:t>
            </w:r>
            <w:r w:rsidRPr="00EB39B0">
              <w:rPr>
                <w:spacing w:val="29"/>
                <w:w w:val="99"/>
                <w:sz w:val="22"/>
                <w:szCs w:val="22"/>
              </w:rPr>
              <w:t xml:space="preserve"> </w:t>
            </w:r>
            <w:r w:rsidRPr="00EB39B0">
              <w:rPr>
                <w:spacing w:val="-1"/>
                <w:sz w:val="22"/>
                <w:szCs w:val="22"/>
              </w:rPr>
              <w:t>federally</w:t>
            </w:r>
            <w:r w:rsidRPr="00EB39B0">
              <w:rPr>
                <w:spacing w:val="-12"/>
                <w:sz w:val="22"/>
                <w:szCs w:val="22"/>
              </w:rPr>
              <w:t xml:space="preserve"> </w:t>
            </w:r>
            <w:r w:rsidRPr="00EB39B0">
              <w:rPr>
                <w:spacing w:val="-1"/>
                <w:sz w:val="22"/>
                <w:szCs w:val="22"/>
              </w:rPr>
              <w:t>approved</w:t>
            </w:r>
            <w:r w:rsidRPr="00EB39B0">
              <w:rPr>
                <w:spacing w:val="-10"/>
                <w:sz w:val="22"/>
                <w:szCs w:val="22"/>
              </w:rPr>
              <w:t xml:space="preserve"> </w:t>
            </w:r>
            <w:r w:rsidRPr="00EB39B0">
              <w:rPr>
                <w:sz w:val="22"/>
                <w:szCs w:val="22"/>
              </w:rPr>
              <w:t>rate?</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ListParagraph"/>
              <w:numPr>
                <w:ilvl w:val="0"/>
                <w:numId w:val="3"/>
              </w:numPr>
              <w:tabs>
                <w:tab w:val="left" w:pos="412"/>
                <w:tab w:val="left" w:pos="1537"/>
              </w:tabs>
              <w:kinsoku w:val="0"/>
              <w:overflowPunct w:val="0"/>
              <w:spacing w:before="148"/>
            </w:pPr>
            <w:r w:rsidRPr="00EB39B0">
              <w:rPr>
                <w:spacing w:val="-1"/>
                <w:w w:val="95"/>
                <w:sz w:val="22"/>
                <w:szCs w:val="22"/>
              </w:rPr>
              <w:t>Yes</w:t>
            </w:r>
            <w:r w:rsidRPr="00EB39B0">
              <w:rPr>
                <w:spacing w:val="-1"/>
                <w:w w:val="95"/>
                <w:sz w:val="22"/>
                <w:szCs w:val="22"/>
              </w:rPr>
              <w:tab/>
            </w:r>
            <w:r w:rsidRPr="00EB39B0">
              <w:rPr>
                <w:rFonts w:ascii="Segoe UI Symbol" w:hAnsi="Segoe UI Symbol" w:cs="Segoe UI Symbol"/>
                <w:sz w:val="22"/>
                <w:szCs w:val="22"/>
              </w:rPr>
              <w:t>☐</w:t>
            </w:r>
            <w:r w:rsidRPr="00EB39B0">
              <w:rPr>
                <w:spacing w:val="-9"/>
                <w:sz w:val="22"/>
                <w:szCs w:val="22"/>
              </w:rPr>
              <w:t xml:space="preserve"> </w:t>
            </w:r>
            <w:r w:rsidRPr="00EB39B0">
              <w:rPr>
                <w:spacing w:val="-1"/>
                <w:sz w:val="22"/>
                <w:szCs w:val="22"/>
              </w:rPr>
              <w:t>No</w:t>
            </w:r>
          </w:p>
        </w:tc>
      </w:tr>
      <w:tr w:rsidR="00342D96" w:rsidRPr="00EB39B0" w:rsidTr="00682421">
        <w:trPr>
          <w:trHeight w:hRule="exact" w:val="668"/>
        </w:trPr>
        <w:tc>
          <w:tcPr>
            <w:tcW w:w="4934" w:type="dxa"/>
            <w:gridSpan w:val="2"/>
            <w:tcBorders>
              <w:top w:val="single" w:sz="4" w:space="0" w:color="000000"/>
              <w:left w:val="single" w:sz="4" w:space="0" w:color="000000"/>
              <w:right w:val="single" w:sz="4" w:space="0" w:color="000000"/>
            </w:tcBorders>
            <w:shd w:val="clear" w:color="auto" w:fill="BFBFBF" w:themeFill="background1" w:themeFillShade="BF"/>
          </w:tcPr>
          <w:p w:rsidR="00342D96" w:rsidRPr="00EB39B0" w:rsidRDefault="00342D96"/>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49" w:line="289" w:lineRule="auto"/>
              <w:ind w:left="101" w:right="647"/>
            </w:pPr>
            <w:r w:rsidRPr="00EB39B0">
              <w:rPr>
                <w:spacing w:val="-2"/>
                <w:sz w:val="22"/>
                <w:szCs w:val="22"/>
              </w:rPr>
              <w:t xml:space="preserve">If </w:t>
            </w:r>
            <w:r w:rsidRPr="00EB39B0">
              <w:rPr>
                <w:spacing w:val="-1"/>
                <w:sz w:val="22"/>
                <w:szCs w:val="22"/>
              </w:rPr>
              <w:t>yes,</w:t>
            </w:r>
            <w:r w:rsidRPr="00EB39B0">
              <w:rPr>
                <w:spacing w:val="-3"/>
                <w:sz w:val="22"/>
                <w:szCs w:val="22"/>
              </w:rPr>
              <w:t xml:space="preserve"> </w:t>
            </w:r>
            <w:r w:rsidRPr="00EB39B0">
              <w:rPr>
                <w:spacing w:val="-2"/>
                <w:sz w:val="22"/>
                <w:szCs w:val="22"/>
              </w:rPr>
              <w:t>what</w:t>
            </w:r>
            <w:r w:rsidRPr="00EB39B0">
              <w:rPr>
                <w:spacing w:val="-1"/>
                <w:sz w:val="22"/>
                <w:szCs w:val="22"/>
              </w:rPr>
              <w:t xml:space="preserve"> </w:t>
            </w:r>
            <w:r w:rsidRPr="00EB39B0">
              <w:rPr>
                <w:spacing w:val="-2"/>
                <w:sz w:val="22"/>
                <w:szCs w:val="22"/>
              </w:rPr>
              <w:t>is</w:t>
            </w:r>
            <w:r w:rsidRPr="00EB39B0">
              <w:rPr>
                <w:spacing w:val="-7"/>
                <w:sz w:val="22"/>
                <w:szCs w:val="22"/>
              </w:rPr>
              <w:t xml:space="preserve"> </w:t>
            </w:r>
            <w:r w:rsidRPr="00EB39B0">
              <w:rPr>
                <w:spacing w:val="-1"/>
                <w:sz w:val="22"/>
                <w:szCs w:val="22"/>
              </w:rPr>
              <w:t>the</w:t>
            </w:r>
            <w:r w:rsidRPr="00EB39B0">
              <w:rPr>
                <w:spacing w:val="-6"/>
                <w:sz w:val="22"/>
                <w:szCs w:val="22"/>
              </w:rPr>
              <w:t xml:space="preserve"> </w:t>
            </w:r>
            <w:r w:rsidRPr="00EB39B0">
              <w:rPr>
                <w:spacing w:val="-1"/>
                <w:sz w:val="22"/>
                <w:szCs w:val="22"/>
              </w:rPr>
              <w:t>rate?</w:t>
            </w:r>
            <w:r w:rsidRPr="00EB39B0">
              <w:rPr>
                <w:spacing w:val="25"/>
                <w:w w:val="99"/>
                <w:sz w:val="22"/>
                <w:szCs w:val="22"/>
              </w:rPr>
              <w:t xml:space="preserve"> </w:t>
            </w:r>
            <w:r w:rsidRPr="00EB39B0">
              <w:rPr>
                <w:sz w:val="22"/>
                <w:szCs w:val="22"/>
              </w:rPr>
              <w:t>Attach</w:t>
            </w:r>
            <w:r w:rsidRPr="00EB39B0">
              <w:rPr>
                <w:spacing w:val="-11"/>
                <w:sz w:val="22"/>
                <w:szCs w:val="22"/>
              </w:rPr>
              <w:t xml:space="preserve"> </w:t>
            </w:r>
            <w:r w:rsidRPr="00EB39B0">
              <w:rPr>
                <w:sz w:val="22"/>
                <w:szCs w:val="22"/>
              </w:rPr>
              <w:t>copy.</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tc>
      </w:tr>
      <w:tr w:rsidR="00342D96" w:rsidRPr="00EB39B0" w:rsidTr="00682421">
        <w:trPr>
          <w:trHeight w:hRule="exact" w:val="787"/>
        </w:trPr>
        <w:tc>
          <w:tcPr>
            <w:tcW w:w="4934" w:type="dxa"/>
            <w:gridSpan w:val="2"/>
            <w:tcBorders>
              <w:left w:val="single" w:sz="4" w:space="0" w:color="000000"/>
              <w:bottom w:val="single" w:sz="4" w:space="0" w:color="000000"/>
              <w:right w:val="single" w:sz="4" w:space="0" w:color="000000"/>
            </w:tcBorders>
            <w:shd w:val="clear" w:color="auto" w:fill="BFBFBF" w:themeFill="background1" w:themeFillShade="BF"/>
          </w:tcPr>
          <w:p w:rsidR="00342D96" w:rsidRPr="00EB39B0" w:rsidRDefault="00342D96"/>
        </w:tc>
        <w:tc>
          <w:tcPr>
            <w:tcW w:w="2554"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15"/>
              <w:ind w:left="101" w:right="413"/>
            </w:pPr>
            <w:r w:rsidRPr="00EB39B0">
              <w:rPr>
                <w:spacing w:val="-2"/>
                <w:sz w:val="22"/>
                <w:szCs w:val="22"/>
              </w:rPr>
              <w:t>If</w:t>
            </w:r>
            <w:r w:rsidRPr="00EB39B0">
              <w:rPr>
                <w:spacing w:val="-3"/>
                <w:sz w:val="22"/>
                <w:szCs w:val="22"/>
              </w:rPr>
              <w:t xml:space="preserve"> </w:t>
            </w:r>
            <w:r w:rsidRPr="00EB39B0">
              <w:rPr>
                <w:sz w:val="22"/>
                <w:szCs w:val="22"/>
              </w:rPr>
              <w:t>no,</w:t>
            </w:r>
            <w:r w:rsidRPr="00EB39B0">
              <w:rPr>
                <w:spacing w:val="-5"/>
                <w:sz w:val="22"/>
                <w:szCs w:val="22"/>
              </w:rPr>
              <w:t xml:space="preserve"> </w:t>
            </w:r>
            <w:r w:rsidRPr="00EB39B0">
              <w:rPr>
                <w:spacing w:val="-2"/>
                <w:sz w:val="22"/>
                <w:szCs w:val="22"/>
              </w:rPr>
              <w:t>will</w:t>
            </w:r>
            <w:r w:rsidRPr="00EB39B0">
              <w:rPr>
                <w:spacing w:val="-5"/>
                <w:sz w:val="22"/>
                <w:szCs w:val="22"/>
              </w:rPr>
              <w:t xml:space="preserve"> </w:t>
            </w:r>
            <w:r w:rsidRPr="00EB39B0">
              <w:rPr>
                <w:spacing w:val="-1"/>
                <w:sz w:val="22"/>
                <w:szCs w:val="22"/>
              </w:rPr>
              <w:t>applicant</w:t>
            </w:r>
            <w:r w:rsidRPr="00EB39B0">
              <w:rPr>
                <w:spacing w:val="-2"/>
                <w:sz w:val="22"/>
                <w:szCs w:val="22"/>
              </w:rPr>
              <w:t xml:space="preserve"> </w:t>
            </w:r>
            <w:r w:rsidRPr="00EB39B0">
              <w:rPr>
                <w:sz w:val="22"/>
                <w:szCs w:val="22"/>
              </w:rPr>
              <w:t>be</w:t>
            </w:r>
            <w:r w:rsidRPr="00EB39B0">
              <w:rPr>
                <w:spacing w:val="25"/>
                <w:w w:val="99"/>
                <w:sz w:val="22"/>
                <w:szCs w:val="22"/>
              </w:rPr>
              <w:t xml:space="preserve"> </w:t>
            </w:r>
            <w:r w:rsidRPr="00EB39B0">
              <w:rPr>
                <w:spacing w:val="-2"/>
                <w:sz w:val="22"/>
                <w:szCs w:val="22"/>
              </w:rPr>
              <w:t>requesting</w:t>
            </w:r>
            <w:r w:rsidRPr="00EB39B0">
              <w:rPr>
                <w:spacing w:val="-8"/>
                <w:sz w:val="22"/>
                <w:szCs w:val="22"/>
              </w:rPr>
              <w:t xml:space="preserve"> </w:t>
            </w:r>
            <w:r w:rsidRPr="00EB39B0">
              <w:rPr>
                <w:sz w:val="22"/>
                <w:szCs w:val="22"/>
              </w:rPr>
              <w:t>the</w:t>
            </w:r>
            <w:r w:rsidRPr="00EB39B0">
              <w:rPr>
                <w:spacing w:val="-10"/>
                <w:sz w:val="22"/>
                <w:szCs w:val="22"/>
              </w:rPr>
              <w:t xml:space="preserve"> </w:t>
            </w:r>
            <w:r w:rsidRPr="00EB39B0">
              <w:rPr>
                <w:sz w:val="22"/>
                <w:szCs w:val="22"/>
              </w:rPr>
              <w:t>de</w:t>
            </w:r>
            <w:r w:rsidRPr="00EB39B0">
              <w:rPr>
                <w:spacing w:val="-8"/>
                <w:sz w:val="22"/>
                <w:szCs w:val="22"/>
              </w:rPr>
              <w:t xml:space="preserve"> </w:t>
            </w:r>
            <w:r w:rsidRPr="00EB39B0">
              <w:rPr>
                <w:spacing w:val="-1"/>
                <w:sz w:val="22"/>
                <w:szCs w:val="22"/>
              </w:rPr>
              <w:t>minimis</w:t>
            </w:r>
            <w:r w:rsidRPr="00EB39B0">
              <w:rPr>
                <w:spacing w:val="21"/>
                <w:w w:val="99"/>
                <w:sz w:val="22"/>
                <w:szCs w:val="22"/>
              </w:rPr>
              <w:t xml:space="preserve"> </w:t>
            </w:r>
            <w:r w:rsidRPr="00EB39B0">
              <w:rPr>
                <w:sz w:val="22"/>
                <w:szCs w:val="22"/>
              </w:rPr>
              <w:t>rate?</w:t>
            </w:r>
          </w:p>
        </w:tc>
        <w:tc>
          <w:tcPr>
            <w:tcW w:w="2381" w:type="dxa"/>
            <w:tcBorders>
              <w:top w:val="single" w:sz="4" w:space="0" w:color="000000"/>
              <w:left w:val="single" w:sz="4" w:space="0" w:color="000000"/>
              <w:bottom w:val="single" w:sz="4" w:space="0" w:color="000000"/>
              <w:right w:val="single" w:sz="4" w:space="0" w:color="000000"/>
            </w:tcBorders>
          </w:tcPr>
          <w:p w:rsidR="00342D96" w:rsidRPr="00EB39B0" w:rsidRDefault="00342D96">
            <w:pPr>
              <w:pStyle w:val="TableParagraph"/>
              <w:kinsoku w:val="0"/>
              <w:overflowPunct w:val="0"/>
              <w:spacing w:before="9"/>
              <w:rPr>
                <w:b/>
                <w:bCs/>
                <w:sz w:val="21"/>
                <w:szCs w:val="21"/>
              </w:rPr>
            </w:pPr>
          </w:p>
          <w:p w:rsidR="00342D96" w:rsidRPr="00EB39B0" w:rsidRDefault="00342D96">
            <w:pPr>
              <w:pStyle w:val="ListParagraph"/>
              <w:numPr>
                <w:ilvl w:val="0"/>
                <w:numId w:val="2"/>
              </w:numPr>
              <w:tabs>
                <w:tab w:val="left" w:pos="350"/>
                <w:tab w:val="left" w:pos="1537"/>
              </w:tabs>
              <w:kinsoku w:val="0"/>
              <w:overflowPunct w:val="0"/>
              <w:ind w:hanging="253"/>
            </w:pPr>
            <w:r w:rsidRPr="00EB39B0">
              <w:rPr>
                <w:spacing w:val="-1"/>
                <w:w w:val="95"/>
                <w:sz w:val="22"/>
                <w:szCs w:val="22"/>
              </w:rPr>
              <w:t>Yes</w:t>
            </w:r>
            <w:r w:rsidRPr="00EB39B0">
              <w:rPr>
                <w:spacing w:val="-1"/>
                <w:w w:val="95"/>
                <w:sz w:val="22"/>
                <w:szCs w:val="22"/>
              </w:rPr>
              <w:tab/>
            </w:r>
            <w:r w:rsidRPr="00EB39B0">
              <w:rPr>
                <w:rFonts w:ascii="Segoe UI Symbol" w:hAnsi="Segoe UI Symbol" w:cs="Segoe UI Symbol"/>
                <w:sz w:val="22"/>
                <w:szCs w:val="22"/>
              </w:rPr>
              <w:t>☐</w:t>
            </w:r>
            <w:r w:rsidRPr="00EB39B0">
              <w:rPr>
                <w:spacing w:val="-9"/>
                <w:sz w:val="22"/>
                <w:szCs w:val="22"/>
              </w:rPr>
              <w:t xml:space="preserve"> </w:t>
            </w:r>
            <w:r w:rsidRPr="00EB39B0">
              <w:rPr>
                <w:spacing w:val="-1"/>
                <w:sz w:val="22"/>
                <w:szCs w:val="22"/>
              </w:rPr>
              <w:t>No</w:t>
            </w:r>
          </w:p>
        </w:tc>
      </w:tr>
    </w:tbl>
    <w:p w:rsidR="00342D96" w:rsidRPr="00EB39B0" w:rsidRDefault="00342D96">
      <w:pPr>
        <w:sectPr w:rsidR="00342D96" w:rsidRPr="00EB39B0" w:rsidSect="00682421">
          <w:headerReference w:type="default" r:id="rId8"/>
          <w:type w:val="continuous"/>
          <w:pgSz w:w="12240" w:h="15840"/>
          <w:pgMar w:top="1440" w:right="1440" w:bottom="1440" w:left="1440" w:header="720" w:footer="720" w:gutter="0"/>
          <w:cols w:space="720"/>
          <w:noEndnote/>
          <w:docGrid w:linePitch="326"/>
        </w:sectPr>
      </w:pPr>
    </w:p>
    <w:p w:rsidR="00342D96" w:rsidRPr="00EB39B0" w:rsidRDefault="00342D96">
      <w:pPr>
        <w:pStyle w:val="BodyText"/>
        <w:kinsoku w:val="0"/>
        <w:overflowPunct w:val="0"/>
        <w:spacing w:before="35"/>
        <w:ind w:left="0"/>
        <w:jc w:val="center"/>
        <w:rPr>
          <w:sz w:val="32"/>
          <w:szCs w:val="32"/>
        </w:rPr>
      </w:pPr>
      <w:r w:rsidRPr="00EB39B0">
        <w:rPr>
          <w:b/>
          <w:bCs/>
          <w:spacing w:val="-1"/>
          <w:sz w:val="32"/>
          <w:szCs w:val="32"/>
          <w:u w:val="thick"/>
        </w:rPr>
        <w:lastRenderedPageBreak/>
        <w:t>Project Description</w:t>
      </w:r>
    </w:p>
    <w:p w:rsidR="00342D96" w:rsidRPr="00EB39B0" w:rsidRDefault="00342D96">
      <w:pPr>
        <w:pStyle w:val="BodyText"/>
        <w:kinsoku w:val="0"/>
        <w:overflowPunct w:val="0"/>
        <w:ind w:left="0"/>
        <w:rPr>
          <w:b/>
          <w:bCs/>
          <w:sz w:val="20"/>
          <w:szCs w:val="20"/>
        </w:rPr>
      </w:pPr>
    </w:p>
    <w:p w:rsidR="00342D96" w:rsidRPr="00EB39B0" w:rsidRDefault="00342D96">
      <w:pPr>
        <w:pStyle w:val="BodyText"/>
        <w:kinsoku w:val="0"/>
        <w:overflowPunct w:val="0"/>
        <w:spacing w:before="5"/>
        <w:ind w:left="0"/>
        <w:rPr>
          <w:b/>
          <w:bCs/>
          <w:sz w:val="21"/>
          <w:szCs w:val="21"/>
        </w:rPr>
      </w:pPr>
    </w:p>
    <w:p w:rsidR="00342D96" w:rsidRDefault="00342D96" w:rsidP="00FA5262">
      <w:pPr>
        <w:pStyle w:val="Heading3"/>
        <w:kinsoku w:val="0"/>
        <w:overflowPunct w:val="0"/>
        <w:ind w:left="180"/>
      </w:pPr>
      <w:r w:rsidRPr="00EB39B0">
        <w:t>If</w:t>
      </w:r>
      <w:r w:rsidRPr="00EB39B0">
        <w:rPr>
          <w:spacing w:val="-6"/>
        </w:rPr>
        <w:t xml:space="preserve"> </w:t>
      </w:r>
      <w:r w:rsidRPr="00EB39B0">
        <w:t>requesting</w:t>
      </w:r>
      <w:r w:rsidRPr="00EB39B0">
        <w:rPr>
          <w:spacing w:val="-6"/>
        </w:rPr>
        <w:t xml:space="preserve"> </w:t>
      </w:r>
      <w:r w:rsidRPr="00EB39B0">
        <w:t>funding</w:t>
      </w:r>
      <w:r w:rsidRPr="00EB39B0">
        <w:rPr>
          <w:spacing w:val="-6"/>
        </w:rPr>
        <w:t xml:space="preserve"> </w:t>
      </w:r>
      <w:r w:rsidRPr="00EB39B0">
        <w:t>for</w:t>
      </w:r>
      <w:r w:rsidRPr="00EB39B0">
        <w:rPr>
          <w:spacing w:val="-6"/>
        </w:rPr>
        <w:t xml:space="preserve"> </w:t>
      </w:r>
      <w:r w:rsidRPr="00EB39B0">
        <w:t>more</w:t>
      </w:r>
      <w:r w:rsidRPr="00EB39B0">
        <w:rPr>
          <w:spacing w:val="-6"/>
        </w:rPr>
        <w:t xml:space="preserve"> </w:t>
      </w:r>
      <w:r w:rsidRPr="00EB39B0">
        <w:t>than</w:t>
      </w:r>
      <w:r w:rsidRPr="00EB39B0">
        <w:rPr>
          <w:spacing w:val="-6"/>
        </w:rPr>
        <w:t xml:space="preserve"> </w:t>
      </w:r>
      <w:r w:rsidRPr="00EB39B0">
        <w:t>one</w:t>
      </w:r>
      <w:r w:rsidRPr="00EB39B0">
        <w:rPr>
          <w:spacing w:val="-6"/>
        </w:rPr>
        <w:t xml:space="preserve"> </w:t>
      </w:r>
      <w:r w:rsidRPr="00EB39B0">
        <w:t>project,</w:t>
      </w:r>
      <w:r w:rsidRPr="00EB39B0">
        <w:rPr>
          <w:spacing w:val="-6"/>
        </w:rPr>
        <w:t xml:space="preserve"> </w:t>
      </w:r>
      <w:r w:rsidRPr="00EB39B0">
        <w:t>a</w:t>
      </w:r>
      <w:r w:rsidRPr="00EB39B0">
        <w:rPr>
          <w:spacing w:val="-5"/>
        </w:rPr>
        <w:t xml:space="preserve"> </w:t>
      </w:r>
      <w:r w:rsidRPr="00EB39B0">
        <w:rPr>
          <w:spacing w:val="-1"/>
        </w:rPr>
        <w:t>separate</w:t>
      </w:r>
      <w:r w:rsidRPr="00EB39B0">
        <w:rPr>
          <w:spacing w:val="-6"/>
        </w:rPr>
        <w:t xml:space="preserve"> </w:t>
      </w:r>
      <w:r w:rsidRPr="00EB39B0">
        <w:t>Project</w:t>
      </w:r>
      <w:r w:rsidRPr="00EB39B0">
        <w:rPr>
          <w:spacing w:val="-6"/>
        </w:rPr>
        <w:t xml:space="preserve"> </w:t>
      </w:r>
      <w:r w:rsidRPr="00EB39B0">
        <w:t>Description</w:t>
      </w:r>
      <w:r w:rsidRPr="00EB39B0">
        <w:rPr>
          <w:spacing w:val="-6"/>
        </w:rPr>
        <w:t xml:space="preserve"> </w:t>
      </w:r>
      <w:r w:rsidRPr="00EB39B0">
        <w:t>must</w:t>
      </w:r>
      <w:r w:rsidRPr="00EB39B0">
        <w:rPr>
          <w:spacing w:val="-5"/>
        </w:rPr>
        <w:t xml:space="preserve"> </w:t>
      </w:r>
      <w:r w:rsidRPr="00EB39B0">
        <w:t>be</w:t>
      </w:r>
      <w:r w:rsidRPr="00EB39B0">
        <w:rPr>
          <w:spacing w:val="-6"/>
        </w:rPr>
        <w:t xml:space="preserve"> </w:t>
      </w:r>
      <w:r w:rsidRPr="00EB39B0">
        <w:t>completed</w:t>
      </w:r>
      <w:r w:rsidRPr="00EB39B0">
        <w:rPr>
          <w:spacing w:val="-6"/>
        </w:rPr>
        <w:t xml:space="preserve"> </w:t>
      </w:r>
      <w:r w:rsidRPr="00EB39B0">
        <w:t>for</w:t>
      </w:r>
      <w:r w:rsidRPr="00EB39B0">
        <w:rPr>
          <w:spacing w:val="-6"/>
        </w:rPr>
        <w:t xml:space="preserve"> </w:t>
      </w:r>
      <w:r w:rsidRPr="00EB39B0">
        <w:t>each.</w:t>
      </w:r>
    </w:p>
    <w:p w:rsidR="00FA5262" w:rsidRPr="00FA5262" w:rsidRDefault="00FA5262" w:rsidP="00FA5262"/>
    <w:tbl>
      <w:tblPr>
        <w:tblStyle w:val="TableGrid"/>
        <w:tblW w:w="0" w:type="auto"/>
        <w:tblInd w:w="175" w:type="dxa"/>
        <w:tblLook w:val="04A0" w:firstRow="1" w:lastRow="0" w:firstColumn="1" w:lastColumn="0" w:noHBand="0" w:noVBand="1"/>
      </w:tblPr>
      <w:tblGrid>
        <w:gridCol w:w="3330"/>
        <w:gridCol w:w="7380"/>
      </w:tblGrid>
      <w:tr w:rsidR="00FA5262" w:rsidTr="00FA5262">
        <w:trPr>
          <w:trHeight w:val="484"/>
        </w:trPr>
        <w:tc>
          <w:tcPr>
            <w:tcW w:w="3330" w:type="dxa"/>
          </w:tcPr>
          <w:p w:rsidR="00FA5262" w:rsidRDefault="00FA5262" w:rsidP="00C95866">
            <w:r>
              <w:t>P</w:t>
            </w:r>
            <w:r w:rsidR="00C95866">
              <w:t>lanned Activity</w:t>
            </w:r>
            <w:r>
              <w:t xml:space="preserve"> N</w:t>
            </w:r>
            <w:r w:rsidRPr="00FA5262">
              <w:t>umber:</w:t>
            </w:r>
          </w:p>
        </w:tc>
        <w:tc>
          <w:tcPr>
            <w:tcW w:w="7380" w:type="dxa"/>
          </w:tcPr>
          <w:p w:rsidR="00FA5262" w:rsidRDefault="00FA5262" w:rsidP="00FA5262"/>
        </w:tc>
      </w:tr>
      <w:tr w:rsidR="00FA5262" w:rsidTr="00FA5262">
        <w:trPr>
          <w:trHeight w:val="466"/>
        </w:trPr>
        <w:tc>
          <w:tcPr>
            <w:tcW w:w="3330" w:type="dxa"/>
          </w:tcPr>
          <w:p w:rsidR="00FA5262" w:rsidRDefault="00FA5262" w:rsidP="00FA5262">
            <w:r w:rsidRPr="00FA5262">
              <w:t>Planned Activity Name:</w:t>
            </w:r>
          </w:p>
        </w:tc>
        <w:tc>
          <w:tcPr>
            <w:tcW w:w="7380" w:type="dxa"/>
          </w:tcPr>
          <w:p w:rsidR="00FA5262" w:rsidRDefault="00FA5262" w:rsidP="00FA5262"/>
        </w:tc>
      </w:tr>
      <w:tr w:rsidR="00FA5262" w:rsidTr="00FA5262">
        <w:trPr>
          <w:trHeight w:val="628"/>
        </w:trPr>
        <w:tc>
          <w:tcPr>
            <w:tcW w:w="3330" w:type="dxa"/>
          </w:tcPr>
          <w:p w:rsidR="00FA5262" w:rsidRDefault="00FA5262" w:rsidP="00FA5262">
            <w:r w:rsidRPr="00FA5262">
              <w:t>Amount of Funding Requested for this Planned Activity:</w:t>
            </w:r>
          </w:p>
        </w:tc>
        <w:tc>
          <w:tcPr>
            <w:tcW w:w="7380" w:type="dxa"/>
          </w:tcPr>
          <w:p w:rsidR="00FA5262" w:rsidRDefault="00FA5262" w:rsidP="00FA5262"/>
        </w:tc>
      </w:tr>
    </w:tbl>
    <w:p w:rsidR="00FA5262" w:rsidRDefault="00FA5262">
      <w:pPr>
        <w:pStyle w:val="BodyText"/>
        <w:kinsoku w:val="0"/>
        <w:overflowPunct w:val="0"/>
        <w:rPr>
          <w:spacing w:val="-1"/>
        </w:rPr>
      </w:pPr>
    </w:p>
    <w:p w:rsidR="00342D96" w:rsidRPr="00EB39B0" w:rsidRDefault="00342D96">
      <w:pPr>
        <w:pStyle w:val="BodyText"/>
        <w:kinsoku w:val="0"/>
        <w:overflowPunct w:val="0"/>
      </w:pPr>
      <w:r w:rsidRPr="00EB39B0">
        <w:rPr>
          <w:spacing w:val="-1"/>
        </w:rPr>
        <w:t>Complete</w:t>
      </w:r>
      <w:r w:rsidRPr="00EB39B0">
        <w:rPr>
          <w:spacing w:val="-8"/>
        </w:rPr>
        <w:t xml:space="preserve"> </w:t>
      </w:r>
      <w:r w:rsidRPr="00EB39B0">
        <w:t>all</w:t>
      </w:r>
      <w:r w:rsidRPr="00EB39B0">
        <w:rPr>
          <w:spacing w:val="-8"/>
        </w:rPr>
        <w:t xml:space="preserve"> </w:t>
      </w:r>
      <w:r w:rsidRPr="00EB39B0">
        <w:t>sections</w:t>
      </w:r>
      <w:r w:rsidRPr="00EB39B0">
        <w:rPr>
          <w:spacing w:val="-8"/>
        </w:rPr>
        <w:t xml:space="preserve"> </w:t>
      </w:r>
      <w:r w:rsidRPr="00EB39B0">
        <w:t>using</w:t>
      </w:r>
      <w:r w:rsidRPr="00EB39B0">
        <w:rPr>
          <w:spacing w:val="-8"/>
        </w:rPr>
        <w:t xml:space="preserve"> </w:t>
      </w:r>
      <w:r w:rsidRPr="00EB39B0">
        <w:rPr>
          <w:spacing w:val="-1"/>
        </w:rPr>
        <w:t>no</w:t>
      </w:r>
      <w:r w:rsidRPr="00EB39B0">
        <w:rPr>
          <w:spacing w:val="-7"/>
        </w:rPr>
        <w:t xml:space="preserve"> </w:t>
      </w:r>
      <w:r w:rsidRPr="00EB39B0">
        <w:rPr>
          <w:spacing w:val="-1"/>
        </w:rPr>
        <w:t>more</w:t>
      </w:r>
      <w:r w:rsidRPr="00EB39B0">
        <w:rPr>
          <w:spacing w:val="-9"/>
        </w:rPr>
        <w:t xml:space="preserve"> </w:t>
      </w:r>
      <w:r w:rsidRPr="00EB39B0">
        <w:t>than</w:t>
      </w:r>
      <w:r w:rsidRPr="00EB39B0">
        <w:rPr>
          <w:spacing w:val="-8"/>
        </w:rPr>
        <w:t xml:space="preserve"> </w:t>
      </w:r>
      <w:r w:rsidRPr="00EB39B0">
        <w:rPr>
          <w:spacing w:val="-1"/>
        </w:rPr>
        <w:t>10</w:t>
      </w:r>
      <w:r w:rsidRPr="00EB39B0">
        <w:rPr>
          <w:spacing w:val="-8"/>
        </w:rPr>
        <w:t xml:space="preserve"> </w:t>
      </w:r>
      <w:r w:rsidRPr="00EB39B0">
        <w:t>pages</w:t>
      </w:r>
      <w:r w:rsidRPr="00EB39B0">
        <w:rPr>
          <w:spacing w:val="-8"/>
        </w:rPr>
        <w:t xml:space="preserve"> </w:t>
      </w:r>
      <w:r w:rsidR="00396F30" w:rsidRPr="00EB39B0">
        <w:rPr>
          <w:spacing w:val="-1"/>
        </w:rPr>
        <w:t>and</w:t>
      </w:r>
      <w:r w:rsidRPr="00EB39B0">
        <w:rPr>
          <w:spacing w:val="-8"/>
        </w:rPr>
        <w:t xml:space="preserve"> </w:t>
      </w:r>
      <w:r w:rsidRPr="00EB39B0">
        <w:t>a</w:t>
      </w:r>
      <w:r w:rsidRPr="00EB39B0">
        <w:rPr>
          <w:spacing w:val="-8"/>
        </w:rPr>
        <w:t xml:space="preserve"> </w:t>
      </w:r>
      <w:r w:rsidRPr="00EB39B0">
        <w:rPr>
          <w:spacing w:val="-1"/>
        </w:rPr>
        <w:t>font</w:t>
      </w:r>
      <w:r w:rsidRPr="00EB39B0">
        <w:rPr>
          <w:spacing w:val="-9"/>
        </w:rPr>
        <w:t xml:space="preserve"> </w:t>
      </w:r>
      <w:r w:rsidRPr="00EB39B0">
        <w:t>size</w:t>
      </w:r>
      <w:r w:rsidRPr="00EB39B0">
        <w:rPr>
          <w:spacing w:val="-8"/>
        </w:rPr>
        <w:t xml:space="preserve"> </w:t>
      </w:r>
      <w:r w:rsidRPr="00EB39B0">
        <w:t>of</w:t>
      </w:r>
      <w:r w:rsidRPr="00EB39B0">
        <w:rPr>
          <w:spacing w:val="-9"/>
        </w:rPr>
        <w:t xml:space="preserve"> </w:t>
      </w:r>
      <w:r w:rsidRPr="00EB39B0">
        <w:t>11</w:t>
      </w:r>
      <w:r w:rsidRPr="00EB39B0">
        <w:rPr>
          <w:spacing w:val="-9"/>
        </w:rPr>
        <w:t xml:space="preserve"> </w:t>
      </w:r>
      <w:r w:rsidRPr="00EB39B0">
        <w:t>pt.</w:t>
      </w:r>
      <w:r w:rsidR="00071FB5" w:rsidRPr="00EB39B0">
        <w:t xml:space="preserve"> </w:t>
      </w:r>
      <w:r w:rsidR="004718FB" w:rsidRPr="00EB39B0">
        <w:t xml:space="preserve">for each project. </w:t>
      </w:r>
      <w:r w:rsidR="00071FB5" w:rsidRPr="00EB39B0">
        <w:t>Sections will expand automatically if needed.</w:t>
      </w:r>
      <w:r w:rsidR="00F544C2" w:rsidRPr="00EB39B0">
        <w:t xml:space="preserve"> Applicants may reduce </w:t>
      </w:r>
      <w:r w:rsidR="000E031E" w:rsidRPr="00EB39B0">
        <w:t xml:space="preserve">(not eliminate) </w:t>
      </w:r>
      <w:r w:rsidR="00F544C2" w:rsidRPr="00EB39B0">
        <w:t>the size of the sections if the space is not needed.</w:t>
      </w:r>
    </w:p>
    <w:p w:rsidR="00342D96" w:rsidRPr="00EB39B0" w:rsidRDefault="00342D96">
      <w:pPr>
        <w:pStyle w:val="BodyText"/>
        <w:kinsoku w:val="0"/>
        <w:overflowPunct w:val="0"/>
        <w:spacing w:before="2"/>
        <w:ind w:left="0"/>
        <w:rPr>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5411"/>
        <w:gridCol w:w="5394"/>
      </w:tblGrid>
      <w:tr w:rsidR="000E031E" w:rsidRPr="00EB39B0" w:rsidTr="00955B73">
        <w:trPr>
          <w:trHeight w:hRule="exact" w:val="3336"/>
        </w:trPr>
        <w:tc>
          <w:tcPr>
            <w:tcW w:w="5411" w:type="dxa"/>
            <w:tcBorders>
              <w:top w:val="single" w:sz="4" w:space="0" w:color="000000"/>
              <w:left w:val="single" w:sz="4" w:space="0" w:color="000000"/>
              <w:bottom w:val="single" w:sz="4" w:space="0" w:color="000000"/>
            </w:tcBorders>
          </w:tcPr>
          <w:p w:rsidR="000E031E" w:rsidRPr="00EB39B0" w:rsidRDefault="000E031E">
            <w:pPr>
              <w:pStyle w:val="TableParagraph"/>
              <w:kinsoku w:val="0"/>
              <w:overflowPunct w:val="0"/>
              <w:spacing w:line="248" w:lineRule="exact"/>
              <w:ind w:left="458"/>
              <w:rPr>
                <w:sz w:val="22"/>
                <w:szCs w:val="22"/>
              </w:rPr>
            </w:pPr>
            <w:r w:rsidRPr="00EB39B0">
              <w:rPr>
                <w:b/>
                <w:bCs/>
                <w:spacing w:val="-1"/>
                <w:sz w:val="22"/>
                <w:szCs w:val="22"/>
              </w:rPr>
              <w:t>1)</w:t>
            </w:r>
            <w:r w:rsidRPr="00EB39B0">
              <w:rPr>
                <w:b/>
                <w:bCs/>
                <w:sz w:val="22"/>
                <w:szCs w:val="22"/>
              </w:rPr>
              <w:t xml:space="preserve"> </w:t>
            </w:r>
            <w:r w:rsidRPr="00EB39B0">
              <w:rPr>
                <w:b/>
                <w:bCs/>
                <w:spacing w:val="51"/>
                <w:sz w:val="22"/>
                <w:szCs w:val="22"/>
              </w:rPr>
              <w:t xml:space="preserve"> </w:t>
            </w:r>
            <w:r w:rsidRPr="00EB39B0">
              <w:rPr>
                <w:b/>
                <w:bCs/>
                <w:sz w:val="22"/>
                <w:szCs w:val="22"/>
              </w:rPr>
              <w:t>Which</w:t>
            </w:r>
            <w:r w:rsidRPr="00EB39B0">
              <w:rPr>
                <w:b/>
                <w:bCs/>
                <w:spacing w:val="-10"/>
                <w:sz w:val="22"/>
                <w:szCs w:val="22"/>
              </w:rPr>
              <w:t xml:space="preserve"> </w:t>
            </w:r>
            <w:r w:rsidRPr="00EB39B0">
              <w:rPr>
                <w:b/>
                <w:bCs/>
                <w:sz w:val="22"/>
                <w:szCs w:val="22"/>
              </w:rPr>
              <w:t>area(s)</w:t>
            </w:r>
            <w:r w:rsidRPr="00EB39B0">
              <w:rPr>
                <w:b/>
                <w:bCs/>
                <w:spacing w:val="-10"/>
                <w:sz w:val="22"/>
                <w:szCs w:val="22"/>
              </w:rPr>
              <w:t xml:space="preserve"> </w:t>
            </w:r>
            <w:r w:rsidRPr="00EB39B0">
              <w:rPr>
                <w:b/>
                <w:bCs/>
                <w:sz w:val="22"/>
                <w:szCs w:val="22"/>
              </w:rPr>
              <w:t>of</w:t>
            </w:r>
            <w:r w:rsidRPr="00EB39B0">
              <w:rPr>
                <w:b/>
                <w:bCs/>
                <w:spacing w:val="-9"/>
                <w:sz w:val="22"/>
                <w:szCs w:val="22"/>
              </w:rPr>
              <w:t xml:space="preserve"> </w:t>
            </w:r>
            <w:r w:rsidRPr="00EB39B0">
              <w:rPr>
                <w:b/>
                <w:bCs/>
                <w:sz w:val="22"/>
                <w:szCs w:val="22"/>
              </w:rPr>
              <w:t>road</w:t>
            </w:r>
            <w:r w:rsidRPr="00EB39B0">
              <w:rPr>
                <w:b/>
                <w:bCs/>
                <w:spacing w:val="-11"/>
                <w:sz w:val="22"/>
                <w:szCs w:val="22"/>
              </w:rPr>
              <w:t xml:space="preserve"> </w:t>
            </w:r>
            <w:r w:rsidRPr="00EB39B0">
              <w:rPr>
                <w:b/>
                <w:bCs/>
                <w:spacing w:val="-1"/>
                <w:sz w:val="22"/>
                <w:szCs w:val="22"/>
              </w:rPr>
              <w:t>safety</w:t>
            </w:r>
            <w:r w:rsidRPr="00EB39B0">
              <w:rPr>
                <w:b/>
                <w:bCs/>
                <w:spacing w:val="-10"/>
                <w:sz w:val="22"/>
                <w:szCs w:val="22"/>
              </w:rPr>
              <w:t xml:space="preserve"> </w:t>
            </w:r>
            <w:r w:rsidRPr="00EB39B0">
              <w:rPr>
                <w:b/>
                <w:bCs/>
                <w:sz w:val="22"/>
                <w:szCs w:val="22"/>
              </w:rPr>
              <w:t>will</w:t>
            </w:r>
            <w:r w:rsidRPr="00EB39B0">
              <w:rPr>
                <w:b/>
                <w:bCs/>
                <w:spacing w:val="-9"/>
                <w:sz w:val="22"/>
                <w:szCs w:val="22"/>
              </w:rPr>
              <w:t xml:space="preserve"> </w:t>
            </w:r>
            <w:r w:rsidRPr="00EB39B0">
              <w:rPr>
                <w:b/>
                <w:bCs/>
                <w:sz w:val="22"/>
                <w:szCs w:val="22"/>
              </w:rPr>
              <w:t>this</w:t>
            </w:r>
            <w:r w:rsidRPr="00EB39B0">
              <w:rPr>
                <w:b/>
                <w:bCs/>
                <w:spacing w:val="-10"/>
                <w:sz w:val="22"/>
                <w:szCs w:val="22"/>
              </w:rPr>
              <w:t xml:space="preserve"> </w:t>
            </w:r>
            <w:r w:rsidRPr="00EB39B0">
              <w:rPr>
                <w:b/>
                <w:bCs/>
                <w:sz w:val="22"/>
                <w:szCs w:val="22"/>
              </w:rPr>
              <w:t>proposal</w:t>
            </w:r>
            <w:r w:rsidRPr="00EB39B0">
              <w:rPr>
                <w:b/>
                <w:bCs/>
                <w:spacing w:val="-5"/>
                <w:sz w:val="22"/>
                <w:szCs w:val="22"/>
              </w:rPr>
              <w:t xml:space="preserve"> </w:t>
            </w:r>
            <w:r w:rsidRPr="00EB39B0">
              <w:rPr>
                <w:b/>
                <w:bCs/>
                <w:spacing w:val="-2"/>
                <w:sz w:val="22"/>
                <w:szCs w:val="22"/>
              </w:rPr>
              <w:t>address?</w:t>
            </w:r>
            <w:r w:rsidR="00DB200F" w:rsidRPr="00EB39B0">
              <w:rPr>
                <w:b/>
                <w:bCs/>
                <w:spacing w:val="-2"/>
                <w:sz w:val="22"/>
                <w:szCs w:val="22"/>
              </w:rPr>
              <w:t xml:space="preserve"> Check </w:t>
            </w:r>
            <w:r w:rsidR="00DB5AB9">
              <w:rPr>
                <w:b/>
                <w:bCs/>
                <w:spacing w:val="-2"/>
                <w:sz w:val="22"/>
                <w:szCs w:val="22"/>
              </w:rPr>
              <w:t xml:space="preserve">or circle </w:t>
            </w:r>
            <w:r w:rsidR="00DB200F" w:rsidRPr="00EB39B0">
              <w:rPr>
                <w:b/>
                <w:bCs/>
                <w:spacing w:val="-2"/>
                <w:sz w:val="22"/>
                <w:szCs w:val="22"/>
              </w:rPr>
              <w:t>all that apply.</w:t>
            </w:r>
          </w:p>
          <w:p w:rsidR="000E031E" w:rsidRPr="00EB39B0" w:rsidRDefault="000E031E">
            <w:pPr>
              <w:pStyle w:val="TableParagraph"/>
              <w:kinsoku w:val="0"/>
              <w:overflowPunct w:val="0"/>
              <w:spacing w:before="6"/>
              <w:rPr>
                <w:sz w:val="22"/>
                <w:szCs w:val="22"/>
              </w:rPr>
            </w:pPr>
          </w:p>
          <w:p w:rsidR="000E031E" w:rsidRPr="00EB39B0" w:rsidRDefault="000E031E" w:rsidP="000E031E">
            <w:pPr>
              <w:pStyle w:val="TableParagraph"/>
              <w:numPr>
                <w:ilvl w:val="0"/>
                <w:numId w:val="4"/>
              </w:numPr>
              <w:kinsoku w:val="0"/>
              <w:overflowPunct w:val="0"/>
              <w:spacing w:before="6" w:line="360" w:lineRule="auto"/>
              <w:rPr>
                <w:sz w:val="22"/>
                <w:szCs w:val="22"/>
              </w:rPr>
            </w:pPr>
            <w:r w:rsidRPr="00EB39B0">
              <w:rPr>
                <w:sz w:val="22"/>
                <w:szCs w:val="22"/>
              </w:rPr>
              <w:t>Alcohol and/or Drug-Impaired Driving</w:t>
            </w:r>
          </w:p>
          <w:p w:rsidR="000E031E" w:rsidRPr="00EB39B0" w:rsidRDefault="00C775E6" w:rsidP="000E031E">
            <w:pPr>
              <w:pStyle w:val="TableParagraph"/>
              <w:numPr>
                <w:ilvl w:val="0"/>
                <w:numId w:val="4"/>
              </w:numPr>
              <w:kinsoku w:val="0"/>
              <w:overflowPunct w:val="0"/>
              <w:spacing w:before="6" w:line="360" w:lineRule="auto"/>
              <w:rPr>
                <w:sz w:val="22"/>
                <w:szCs w:val="22"/>
              </w:rPr>
            </w:pPr>
            <w:r w:rsidRPr="00EB39B0">
              <w:rPr>
                <w:sz w:val="22"/>
                <w:szCs w:val="22"/>
              </w:rPr>
              <w:t>Seat Belt Usage</w:t>
            </w:r>
          </w:p>
          <w:p w:rsidR="000E031E" w:rsidRPr="00EB39B0" w:rsidRDefault="000E031E" w:rsidP="000E031E">
            <w:pPr>
              <w:pStyle w:val="TableParagraph"/>
              <w:numPr>
                <w:ilvl w:val="0"/>
                <w:numId w:val="4"/>
              </w:numPr>
              <w:kinsoku w:val="0"/>
              <w:overflowPunct w:val="0"/>
              <w:spacing w:before="6" w:line="360" w:lineRule="auto"/>
              <w:rPr>
                <w:sz w:val="22"/>
                <w:szCs w:val="22"/>
              </w:rPr>
            </w:pPr>
            <w:r w:rsidRPr="00EB39B0">
              <w:rPr>
                <w:sz w:val="22"/>
                <w:szCs w:val="22"/>
              </w:rPr>
              <w:t>Child Passenger Safety</w:t>
            </w:r>
          </w:p>
          <w:p w:rsidR="000E031E" w:rsidRPr="00EB39B0" w:rsidRDefault="000E031E" w:rsidP="000E031E">
            <w:pPr>
              <w:pStyle w:val="TableParagraph"/>
              <w:numPr>
                <w:ilvl w:val="0"/>
                <w:numId w:val="4"/>
              </w:numPr>
              <w:kinsoku w:val="0"/>
              <w:overflowPunct w:val="0"/>
              <w:spacing w:before="6" w:line="360" w:lineRule="auto"/>
              <w:rPr>
                <w:sz w:val="22"/>
                <w:szCs w:val="22"/>
              </w:rPr>
            </w:pPr>
            <w:r w:rsidRPr="00EB39B0">
              <w:rPr>
                <w:sz w:val="22"/>
                <w:szCs w:val="22"/>
              </w:rPr>
              <w:t>Speeding/Aggressive Driving</w:t>
            </w:r>
          </w:p>
          <w:p w:rsidR="000E031E" w:rsidRPr="00EB39B0" w:rsidRDefault="000E031E" w:rsidP="000E031E">
            <w:pPr>
              <w:pStyle w:val="TableParagraph"/>
              <w:numPr>
                <w:ilvl w:val="0"/>
                <w:numId w:val="4"/>
              </w:numPr>
              <w:kinsoku w:val="0"/>
              <w:overflowPunct w:val="0"/>
              <w:spacing w:before="6" w:line="360" w:lineRule="auto"/>
              <w:rPr>
                <w:sz w:val="22"/>
                <w:szCs w:val="22"/>
              </w:rPr>
            </w:pPr>
            <w:r w:rsidRPr="00EB39B0">
              <w:rPr>
                <w:sz w:val="22"/>
                <w:szCs w:val="22"/>
              </w:rPr>
              <w:t>Distracted Driving</w:t>
            </w:r>
          </w:p>
          <w:p w:rsidR="000E031E" w:rsidRPr="00EB39B0" w:rsidRDefault="000E031E" w:rsidP="000E031E">
            <w:pPr>
              <w:pStyle w:val="TableParagraph"/>
              <w:numPr>
                <w:ilvl w:val="0"/>
                <w:numId w:val="4"/>
              </w:numPr>
              <w:kinsoku w:val="0"/>
              <w:overflowPunct w:val="0"/>
              <w:spacing w:before="6" w:line="360" w:lineRule="auto"/>
              <w:rPr>
                <w:sz w:val="22"/>
                <w:szCs w:val="22"/>
              </w:rPr>
            </w:pPr>
            <w:r w:rsidRPr="00EB39B0">
              <w:rPr>
                <w:sz w:val="22"/>
                <w:szCs w:val="22"/>
              </w:rPr>
              <w:t>Drowsy Driving</w:t>
            </w:r>
          </w:p>
        </w:tc>
        <w:tc>
          <w:tcPr>
            <w:tcW w:w="5394" w:type="dxa"/>
            <w:tcBorders>
              <w:top w:val="single" w:sz="4" w:space="0" w:color="000000"/>
              <w:bottom w:val="single" w:sz="4" w:space="0" w:color="000000"/>
              <w:right w:val="single" w:sz="4" w:space="0" w:color="000000"/>
            </w:tcBorders>
          </w:tcPr>
          <w:p w:rsidR="000E031E" w:rsidRPr="00EB39B0" w:rsidRDefault="000E031E">
            <w:pPr>
              <w:pStyle w:val="TableParagraph"/>
              <w:tabs>
                <w:tab w:val="left" w:pos="5494"/>
              </w:tabs>
              <w:kinsoku w:val="0"/>
              <w:overflowPunct w:val="0"/>
              <w:spacing w:before="98"/>
              <w:ind w:left="72"/>
              <w:rPr>
                <w:sz w:val="22"/>
                <w:szCs w:val="22"/>
              </w:rPr>
            </w:pPr>
          </w:p>
          <w:p w:rsidR="000E031E" w:rsidRPr="00EB39B0" w:rsidRDefault="000E031E">
            <w:pPr>
              <w:pStyle w:val="TableParagraph"/>
              <w:tabs>
                <w:tab w:val="left" w:pos="5494"/>
              </w:tabs>
              <w:kinsoku w:val="0"/>
              <w:overflowPunct w:val="0"/>
              <w:spacing w:before="98"/>
              <w:ind w:left="72"/>
              <w:rPr>
                <w:sz w:val="22"/>
                <w:szCs w:val="22"/>
              </w:rPr>
            </w:pPr>
          </w:p>
          <w:p w:rsidR="000E031E" w:rsidRPr="00EB39B0" w:rsidRDefault="000E031E" w:rsidP="000E031E">
            <w:pPr>
              <w:numPr>
                <w:ilvl w:val="0"/>
                <w:numId w:val="5"/>
              </w:numPr>
              <w:spacing w:line="360" w:lineRule="auto"/>
              <w:rPr>
                <w:sz w:val="22"/>
                <w:szCs w:val="22"/>
              </w:rPr>
            </w:pPr>
            <w:r w:rsidRPr="00EB39B0">
              <w:rPr>
                <w:sz w:val="22"/>
                <w:szCs w:val="22"/>
              </w:rPr>
              <w:t>Motorcyclists Safety</w:t>
            </w:r>
          </w:p>
          <w:p w:rsidR="000E031E" w:rsidRPr="00EB39B0" w:rsidRDefault="000E031E" w:rsidP="000E031E">
            <w:pPr>
              <w:numPr>
                <w:ilvl w:val="0"/>
                <w:numId w:val="5"/>
              </w:numPr>
              <w:spacing w:line="360" w:lineRule="auto"/>
              <w:rPr>
                <w:sz w:val="22"/>
                <w:szCs w:val="22"/>
              </w:rPr>
            </w:pPr>
            <w:r w:rsidRPr="00EB39B0">
              <w:rPr>
                <w:sz w:val="22"/>
                <w:szCs w:val="22"/>
              </w:rPr>
              <w:t>Younger Drivers,&lt; 21 years old</w:t>
            </w:r>
          </w:p>
          <w:p w:rsidR="000E031E" w:rsidRPr="00EB39B0" w:rsidRDefault="000E031E" w:rsidP="000E031E">
            <w:pPr>
              <w:numPr>
                <w:ilvl w:val="0"/>
                <w:numId w:val="5"/>
              </w:numPr>
              <w:spacing w:line="360" w:lineRule="auto"/>
              <w:rPr>
                <w:sz w:val="22"/>
                <w:szCs w:val="22"/>
              </w:rPr>
            </w:pPr>
            <w:r w:rsidRPr="00EB39B0">
              <w:rPr>
                <w:sz w:val="22"/>
                <w:szCs w:val="22"/>
              </w:rPr>
              <w:t>Older Drivers, =&gt; 65 years old</w:t>
            </w:r>
          </w:p>
          <w:p w:rsidR="000E031E" w:rsidRPr="00EB39B0" w:rsidRDefault="000E031E" w:rsidP="000E031E">
            <w:pPr>
              <w:numPr>
                <w:ilvl w:val="0"/>
                <w:numId w:val="5"/>
              </w:numPr>
              <w:spacing w:line="360" w:lineRule="auto"/>
              <w:rPr>
                <w:sz w:val="22"/>
                <w:szCs w:val="22"/>
              </w:rPr>
            </w:pPr>
            <w:r w:rsidRPr="00EB39B0">
              <w:rPr>
                <w:sz w:val="22"/>
                <w:szCs w:val="22"/>
              </w:rPr>
              <w:t>Pedestrian Safety</w:t>
            </w:r>
          </w:p>
          <w:p w:rsidR="000E031E" w:rsidRPr="00EB39B0" w:rsidRDefault="000E031E" w:rsidP="000E031E">
            <w:pPr>
              <w:numPr>
                <w:ilvl w:val="0"/>
                <w:numId w:val="5"/>
              </w:numPr>
              <w:spacing w:line="360" w:lineRule="auto"/>
              <w:rPr>
                <w:sz w:val="22"/>
                <w:szCs w:val="22"/>
              </w:rPr>
            </w:pPr>
            <w:r w:rsidRPr="00EB39B0">
              <w:rPr>
                <w:sz w:val="22"/>
                <w:szCs w:val="22"/>
              </w:rPr>
              <w:t>Bicyclists Safety</w:t>
            </w:r>
          </w:p>
          <w:p w:rsidR="000E031E" w:rsidRPr="00EB39B0" w:rsidRDefault="000E031E" w:rsidP="000E031E">
            <w:pPr>
              <w:numPr>
                <w:ilvl w:val="0"/>
                <w:numId w:val="5"/>
              </w:numPr>
              <w:spacing w:line="360" w:lineRule="auto"/>
            </w:pPr>
            <w:r w:rsidRPr="00EB39B0">
              <w:rPr>
                <w:sz w:val="22"/>
                <w:szCs w:val="22"/>
              </w:rPr>
              <w:t>Traffic Records</w:t>
            </w:r>
          </w:p>
        </w:tc>
      </w:tr>
      <w:tr w:rsidR="00342D96" w:rsidRPr="00EB39B0" w:rsidTr="00955B73">
        <w:trPr>
          <w:trHeight w:hRule="exact" w:val="3726"/>
        </w:trPr>
        <w:tc>
          <w:tcPr>
            <w:tcW w:w="10805" w:type="dxa"/>
            <w:gridSpan w:val="2"/>
            <w:tcBorders>
              <w:top w:val="single" w:sz="4" w:space="0" w:color="000000"/>
              <w:left w:val="single" w:sz="4" w:space="0" w:color="000000"/>
              <w:bottom w:val="single" w:sz="4" w:space="0" w:color="000000"/>
              <w:right w:val="single" w:sz="4" w:space="0" w:color="000000"/>
            </w:tcBorders>
          </w:tcPr>
          <w:p w:rsidR="00520AA1" w:rsidRPr="00EB39B0" w:rsidRDefault="00056427">
            <w:pPr>
              <w:pStyle w:val="TableParagraph"/>
              <w:kinsoku w:val="0"/>
              <w:overflowPunct w:val="0"/>
              <w:spacing w:line="358" w:lineRule="auto"/>
              <w:ind w:left="819" w:right="676" w:hanging="360"/>
            </w:pPr>
            <w:r>
              <w:rPr>
                <w:b/>
                <w:bCs/>
                <w:sz w:val="22"/>
                <w:szCs w:val="22"/>
              </w:rPr>
              <w:t>2</w:t>
            </w:r>
            <w:r w:rsidR="00520AA1" w:rsidRPr="00EB39B0">
              <w:rPr>
                <w:b/>
                <w:bCs/>
                <w:sz w:val="22"/>
                <w:szCs w:val="22"/>
              </w:rPr>
              <w:t xml:space="preserve">) </w:t>
            </w:r>
            <w:r w:rsidR="00520AA1" w:rsidRPr="00EB39B0">
              <w:rPr>
                <w:b/>
                <w:bCs/>
                <w:spacing w:val="49"/>
                <w:sz w:val="22"/>
                <w:szCs w:val="22"/>
              </w:rPr>
              <w:t xml:space="preserve"> </w:t>
            </w:r>
            <w:r w:rsidR="00520AA1" w:rsidRPr="00EB39B0">
              <w:rPr>
                <w:b/>
                <w:bCs/>
                <w:sz w:val="22"/>
                <w:szCs w:val="22"/>
              </w:rPr>
              <w:t>Describe</w:t>
            </w:r>
            <w:r w:rsidR="00520AA1" w:rsidRPr="00EB39B0">
              <w:rPr>
                <w:b/>
                <w:bCs/>
                <w:spacing w:val="-12"/>
                <w:sz w:val="22"/>
                <w:szCs w:val="22"/>
              </w:rPr>
              <w:t xml:space="preserve"> </w:t>
            </w:r>
            <w:r w:rsidR="009663D5">
              <w:rPr>
                <w:b/>
                <w:bCs/>
                <w:spacing w:val="-12"/>
                <w:sz w:val="22"/>
                <w:szCs w:val="22"/>
              </w:rPr>
              <w:t xml:space="preserve">in detail </w:t>
            </w:r>
            <w:r w:rsidR="00520AA1" w:rsidRPr="00EB39B0">
              <w:rPr>
                <w:b/>
                <w:bCs/>
                <w:sz w:val="22"/>
                <w:szCs w:val="22"/>
              </w:rPr>
              <w:t>the</w:t>
            </w:r>
            <w:r w:rsidR="00520AA1" w:rsidRPr="00EB39B0">
              <w:rPr>
                <w:b/>
                <w:bCs/>
                <w:spacing w:val="-8"/>
                <w:sz w:val="22"/>
                <w:szCs w:val="22"/>
              </w:rPr>
              <w:t xml:space="preserve"> </w:t>
            </w:r>
            <w:r w:rsidR="00520AA1" w:rsidRPr="00EB39B0">
              <w:rPr>
                <w:b/>
                <w:bCs/>
                <w:sz w:val="22"/>
                <w:szCs w:val="22"/>
              </w:rPr>
              <w:t>traffic</w:t>
            </w:r>
            <w:r w:rsidR="00520AA1" w:rsidRPr="00EB39B0">
              <w:rPr>
                <w:b/>
                <w:bCs/>
                <w:spacing w:val="-11"/>
                <w:sz w:val="22"/>
                <w:szCs w:val="22"/>
              </w:rPr>
              <w:t xml:space="preserve"> </w:t>
            </w:r>
            <w:r w:rsidR="00520AA1" w:rsidRPr="00EB39B0">
              <w:rPr>
                <w:b/>
                <w:bCs/>
                <w:sz w:val="22"/>
                <w:szCs w:val="22"/>
              </w:rPr>
              <w:t>safety</w:t>
            </w:r>
            <w:r w:rsidR="00520AA1" w:rsidRPr="00EB39B0">
              <w:rPr>
                <w:b/>
                <w:bCs/>
                <w:spacing w:val="-11"/>
                <w:sz w:val="22"/>
                <w:szCs w:val="22"/>
              </w:rPr>
              <w:t xml:space="preserve"> </w:t>
            </w:r>
            <w:r w:rsidR="00520AA1" w:rsidRPr="00EB39B0">
              <w:rPr>
                <w:b/>
                <w:bCs/>
                <w:sz w:val="22"/>
                <w:szCs w:val="22"/>
              </w:rPr>
              <w:t>problem(s)</w:t>
            </w:r>
            <w:r w:rsidR="00520AA1" w:rsidRPr="00EB39B0">
              <w:rPr>
                <w:b/>
                <w:bCs/>
                <w:spacing w:val="-11"/>
                <w:sz w:val="22"/>
                <w:szCs w:val="22"/>
              </w:rPr>
              <w:t xml:space="preserve"> </w:t>
            </w:r>
            <w:r w:rsidR="00520AA1" w:rsidRPr="00EB39B0">
              <w:rPr>
                <w:b/>
                <w:bCs/>
                <w:sz w:val="22"/>
                <w:szCs w:val="22"/>
              </w:rPr>
              <w:t>to</w:t>
            </w:r>
            <w:r w:rsidR="00520AA1" w:rsidRPr="00EB39B0">
              <w:rPr>
                <w:b/>
                <w:bCs/>
                <w:spacing w:val="-11"/>
                <w:sz w:val="22"/>
                <w:szCs w:val="22"/>
              </w:rPr>
              <w:t xml:space="preserve"> </w:t>
            </w:r>
            <w:r w:rsidR="00520AA1" w:rsidRPr="00EB39B0">
              <w:rPr>
                <w:b/>
                <w:bCs/>
                <w:sz w:val="22"/>
                <w:szCs w:val="22"/>
              </w:rPr>
              <w:t>be</w:t>
            </w:r>
            <w:r w:rsidR="00520AA1" w:rsidRPr="00EB39B0">
              <w:rPr>
                <w:b/>
                <w:bCs/>
                <w:spacing w:val="-12"/>
                <w:sz w:val="22"/>
                <w:szCs w:val="22"/>
              </w:rPr>
              <w:t xml:space="preserve"> </w:t>
            </w:r>
            <w:r w:rsidR="00520AA1" w:rsidRPr="00EB39B0">
              <w:rPr>
                <w:b/>
                <w:bCs/>
                <w:sz w:val="22"/>
                <w:szCs w:val="22"/>
              </w:rPr>
              <w:t>addressed:</w:t>
            </w:r>
          </w:p>
        </w:tc>
      </w:tr>
      <w:tr w:rsidR="00342D96" w:rsidRPr="00EB39B0" w:rsidTr="00955B73">
        <w:trPr>
          <w:trHeight w:hRule="exact" w:val="3168"/>
        </w:trPr>
        <w:tc>
          <w:tcPr>
            <w:tcW w:w="10805" w:type="dxa"/>
            <w:gridSpan w:val="2"/>
            <w:tcBorders>
              <w:top w:val="single" w:sz="4" w:space="0" w:color="000000"/>
              <w:left w:val="single" w:sz="4" w:space="0" w:color="000000"/>
              <w:bottom w:val="single" w:sz="4" w:space="0" w:color="000000"/>
              <w:right w:val="single" w:sz="4" w:space="0" w:color="000000"/>
            </w:tcBorders>
          </w:tcPr>
          <w:p w:rsidR="00342D96" w:rsidRDefault="00056427">
            <w:pPr>
              <w:pStyle w:val="TableParagraph"/>
              <w:kinsoku w:val="0"/>
              <w:overflowPunct w:val="0"/>
              <w:spacing w:line="248" w:lineRule="exact"/>
              <w:ind w:left="459"/>
              <w:rPr>
                <w:b/>
                <w:bCs/>
                <w:sz w:val="22"/>
                <w:szCs w:val="22"/>
              </w:rPr>
            </w:pPr>
            <w:r>
              <w:rPr>
                <w:b/>
                <w:bCs/>
                <w:sz w:val="22"/>
                <w:szCs w:val="22"/>
              </w:rPr>
              <w:t>3</w:t>
            </w:r>
            <w:r w:rsidR="00520AA1" w:rsidRPr="00EB39B0">
              <w:rPr>
                <w:b/>
                <w:bCs/>
                <w:sz w:val="22"/>
                <w:szCs w:val="22"/>
              </w:rPr>
              <w:t xml:space="preserve">) </w:t>
            </w:r>
            <w:r w:rsidR="00520AA1" w:rsidRPr="00EB39B0">
              <w:rPr>
                <w:b/>
                <w:bCs/>
                <w:spacing w:val="49"/>
                <w:sz w:val="22"/>
                <w:szCs w:val="22"/>
              </w:rPr>
              <w:t xml:space="preserve"> </w:t>
            </w:r>
            <w:r w:rsidR="00520AA1" w:rsidRPr="00EB39B0">
              <w:rPr>
                <w:b/>
                <w:bCs/>
                <w:sz w:val="22"/>
                <w:szCs w:val="22"/>
              </w:rPr>
              <w:t>Describe</w:t>
            </w:r>
            <w:r w:rsidR="00520AA1" w:rsidRPr="00EB39B0">
              <w:rPr>
                <w:b/>
                <w:bCs/>
                <w:spacing w:val="-10"/>
                <w:sz w:val="22"/>
                <w:szCs w:val="22"/>
              </w:rPr>
              <w:t xml:space="preserve"> </w:t>
            </w:r>
            <w:r w:rsidR="00520AA1" w:rsidRPr="00EB39B0">
              <w:rPr>
                <w:b/>
                <w:bCs/>
                <w:sz w:val="22"/>
                <w:szCs w:val="22"/>
              </w:rPr>
              <w:t>/</w:t>
            </w:r>
            <w:r w:rsidR="00520AA1" w:rsidRPr="00EB39B0">
              <w:rPr>
                <w:b/>
                <w:bCs/>
                <w:spacing w:val="-11"/>
                <w:sz w:val="22"/>
                <w:szCs w:val="22"/>
              </w:rPr>
              <w:t xml:space="preserve"> </w:t>
            </w:r>
            <w:r w:rsidR="00520AA1" w:rsidRPr="00EB39B0">
              <w:rPr>
                <w:b/>
                <w:bCs/>
                <w:sz w:val="22"/>
                <w:szCs w:val="22"/>
              </w:rPr>
              <w:t>provide</w:t>
            </w:r>
            <w:r w:rsidR="00520AA1" w:rsidRPr="00EB39B0">
              <w:rPr>
                <w:b/>
                <w:bCs/>
                <w:spacing w:val="-9"/>
                <w:sz w:val="22"/>
                <w:szCs w:val="22"/>
              </w:rPr>
              <w:t xml:space="preserve"> </w:t>
            </w:r>
            <w:r w:rsidR="00520AA1" w:rsidRPr="00EB39B0">
              <w:rPr>
                <w:b/>
                <w:bCs/>
                <w:sz w:val="22"/>
                <w:szCs w:val="22"/>
              </w:rPr>
              <w:t>the</w:t>
            </w:r>
            <w:r w:rsidR="00520AA1" w:rsidRPr="00EB39B0">
              <w:rPr>
                <w:b/>
                <w:bCs/>
                <w:spacing w:val="-11"/>
                <w:sz w:val="22"/>
                <w:szCs w:val="22"/>
              </w:rPr>
              <w:t xml:space="preserve"> </w:t>
            </w:r>
            <w:r w:rsidR="00520AA1" w:rsidRPr="00EB39B0">
              <w:rPr>
                <w:b/>
                <w:bCs/>
                <w:sz w:val="22"/>
                <w:szCs w:val="22"/>
              </w:rPr>
              <w:t>data</w:t>
            </w:r>
            <w:r w:rsidR="00520AA1" w:rsidRPr="00EB39B0">
              <w:rPr>
                <w:b/>
                <w:bCs/>
                <w:spacing w:val="-10"/>
                <w:sz w:val="22"/>
                <w:szCs w:val="22"/>
              </w:rPr>
              <w:t xml:space="preserve"> </w:t>
            </w:r>
            <w:r w:rsidR="00520AA1" w:rsidRPr="00EB39B0">
              <w:rPr>
                <w:b/>
                <w:bCs/>
                <w:sz w:val="22"/>
                <w:szCs w:val="22"/>
              </w:rPr>
              <w:t>and</w:t>
            </w:r>
            <w:r w:rsidR="00520AA1" w:rsidRPr="00EB39B0">
              <w:rPr>
                <w:b/>
                <w:bCs/>
                <w:spacing w:val="-10"/>
                <w:sz w:val="22"/>
                <w:szCs w:val="22"/>
              </w:rPr>
              <w:t xml:space="preserve"> </w:t>
            </w:r>
            <w:r w:rsidR="00520AA1" w:rsidRPr="00EB39B0">
              <w:rPr>
                <w:b/>
                <w:bCs/>
                <w:sz w:val="22"/>
                <w:szCs w:val="22"/>
              </w:rPr>
              <w:t>source(s)</w:t>
            </w:r>
            <w:r w:rsidR="00520AA1" w:rsidRPr="00EB39B0">
              <w:rPr>
                <w:b/>
                <w:bCs/>
                <w:spacing w:val="-11"/>
                <w:sz w:val="22"/>
                <w:szCs w:val="22"/>
              </w:rPr>
              <w:t xml:space="preserve"> </w:t>
            </w:r>
            <w:r w:rsidR="00520AA1" w:rsidRPr="00EB39B0">
              <w:rPr>
                <w:b/>
                <w:bCs/>
                <w:sz w:val="22"/>
                <w:szCs w:val="22"/>
              </w:rPr>
              <w:t>that</w:t>
            </w:r>
            <w:r w:rsidR="00520AA1" w:rsidRPr="00EB39B0">
              <w:rPr>
                <w:b/>
                <w:bCs/>
                <w:spacing w:val="-10"/>
                <w:sz w:val="22"/>
                <w:szCs w:val="22"/>
              </w:rPr>
              <w:t xml:space="preserve"> </w:t>
            </w:r>
            <w:r w:rsidR="00520AA1" w:rsidRPr="00EB39B0">
              <w:rPr>
                <w:b/>
                <w:bCs/>
                <w:sz w:val="22"/>
                <w:szCs w:val="22"/>
              </w:rPr>
              <w:t>helped</w:t>
            </w:r>
            <w:r w:rsidR="00520AA1" w:rsidRPr="00EB39B0">
              <w:rPr>
                <w:b/>
                <w:bCs/>
                <w:spacing w:val="-11"/>
                <w:sz w:val="22"/>
                <w:szCs w:val="22"/>
              </w:rPr>
              <w:t xml:space="preserve"> </w:t>
            </w:r>
            <w:r w:rsidR="00520AA1" w:rsidRPr="00EB39B0">
              <w:rPr>
                <w:b/>
                <w:bCs/>
                <w:sz w:val="22"/>
                <w:szCs w:val="22"/>
              </w:rPr>
              <w:t>define</w:t>
            </w:r>
            <w:r w:rsidR="00520AA1" w:rsidRPr="00EB39B0">
              <w:rPr>
                <w:b/>
                <w:bCs/>
                <w:spacing w:val="-9"/>
                <w:sz w:val="22"/>
                <w:szCs w:val="22"/>
              </w:rPr>
              <w:t xml:space="preserve"> </w:t>
            </w:r>
            <w:r w:rsidR="00520AA1" w:rsidRPr="00EB39B0">
              <w:rPr>
                <w:b/>
                <w:bCs/>
                <w:sz w:val="22"/>
                <w:szCs w:val="22"/>
              </w:rPr>
              <w:t>the</w:t>
            </w:r>
            <w:r w:rsidR="00520AA1" w:rsidRPr="00EB39B0">
              <w:rPr>
                <w:b/>
                <w:bCs/>
                <w:spacing w:val="-11"/>
                <w:sz w:val="22"/>
                <w:szCs w:val="22"/>
              </w:rPr>
              <w:t xml:space="preserve"> </w:t>
            </w:r>
            <w:r w:rsidR="00520AA1" w:rsidRPr="00EB39B0">
              <w:rPr>
                <w:b/>
                <w:bCs/>
                <w:sz w:val="22"/>
                <w:szCs w:val="22"/>
              </w:rPr>
              <w:t>problem(s)</w:t>
            </w:r>
            <w:r w:rsidR="00520AA1" w:rsidRPr="00EB39B0">
              <w:rPr>
                <w:b/>
                <w:bCs/>
                <w:spacing w:val="-10"/>
                <w:sz w:val="22"/>
                <w:szCs w:val="22"/>
              </w:rPr>
              <w:t xml:space="preserve"> </w:t>
            </w:r>
            <w:r w:rsidR="00520AA1" w:rsidRPr="00EB39B0">
              <w:rPr>
                <w:b/>
                <w:bCs/>
                <w:spacing w:val="2"/>
                <w:sz w:val="22"/>
                <w:szCs w:val="22"/>
              </w:rPr>
              <w:t>t</w:t>
            </w:r>
            <w:r w:rsidR="00520AA1" w:rsidRPr="00EB39B0">
              <w:rPr>
                <w:b/>
                <w:bCs/>
                <w:sz w:val="22"/>
                <w:szCs w:val="22"/>
              </w:rPr>
              <w:t>o</w:t>
            </w:r>
            <w:r w:rsidR="00520AA1" w:rsidRPr="00EB39B0">
              <w:rPr>
                <w:b/>
                <w:bCs/>
                <w:spacing w:val="-9"/>
                <w:sz w:val="22"/>
                <w:szCs w:val="22"/>
              </w:rPr>
              <w:t xml:space="preserve"> </w:t>
            </w:r>
            <w:r w:rsidR="00520AA1" w:rsidRPr="00EB39B0">
              <w:rPr>
                <w:b/>
                <w:bCs/>
                <w:sz w:val="22"/>
                <w:szCs w:val="22"/>
              </w:rPr>
              <w:t>be</w:t>
            </w:r>
            <w:r w:rsidR="00520AA1" w:rsidRPr="00EB39B0">
              <w:rPr>
                <w:b/>
                <w:bCs/>
                <w:spacing w:val="-11"/>
                <w:sz w:val="22"/>
                <w:szCs w:val="22"/>
              </w:rPr>
              <w:t xml:space="preserve"> </w:t>
            </w:r>
            <w:r w:rsidR="00520AA1" w:rsidRPr="00EB39B0">
              <w:rPr>
                <w:b/>
                <w:bCs/>
                <w:sz w:val="22"/>
                <w:szCs w:val="22"/>
              </w:rPr>
              <w:t>addressed:</w:t>
            </w: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Default="00BF4E02">
            <w:pPr>
              <w:pStyle w:val="TableParagraph"/>
              <w:kinsoku w:val="0"/>
              <w:overflowPunct w:val="0"/>
              <w:spacing w:line="248" w:lineRule="exact"/>
              <w:ind w:left="459"/>
              <w:rPr>
                <w:b/>
                <w:bCs/>
                <w:sz w:val="22"/>
                <w:szCs w:val="22"/>
              </w:rPr>
            </w:pPr>
          </w:p>
          <w:p w:rsidR="00BF4E02" w:rsidRPr="00EB39B0" w:rsidRDefault="00BF4E02">
            <w:pPr>
              <w:pStyle w:val="TableParagraph"/>
              <w:kinsoku w:val="0"/>
              <w:overflowPunct w:val="0"/>
              <w:spacing w:line="248" w:lineRule="exact"/>
              <w:ind w:left="459"/>
            </w:pPr>
          </w:p>
        </w:tc>
      </w:tr>
      <w:tr w:rsidR="00342D96" w:rsidRPr="00EB39B0" w:rsidTr="00955B73">
        <w:trPr>
          <w:trHeight w:hRule="exact" w:val="7284"/>
        </w:trPr>
        <w:tc>
          <w:tcPr>
            <w:tcW w:w="10805" w:type="dxa"/>
            <w:gridSpan w:val="2"/>
            <w:tcBorders>
              <w:top w:val="single" w:sz="4" w:space="0" w:color="000000"/>
              <w:left w:val="single" w:sz="4" w:space="0" w:color="000000"/>
              <w:bottom w:val="single" w:sz="4" w:space="0" w:color="000000"/>
              <w:right w:val="single" w:sz="4" w:space="0" w:color="000000"/>
            </w:tcBorders>
          </w:tcPr>
          <w:p w:rsidR="00342D96" w:rsidRDefault="00056427" w:rsidP="00474AD7">
            <w:pPr>
              <w:pStyle w:val="TableParagraph"/>
              <w:kinsoku w:val="0"/>
              <w:overflowPunct w:val="0"/>
              <w:spacing w:line="358" w:lineRule="auto"/>
              <w:ind w:left="819" w:right="676" w:hanging="360"/>
              <w:rPr>
                <w:b/>
                <w:bCs/>
                <w:color w:val="FF0000"/>
                <w:sz w:val="22"/>
                <w:szCs w:val="22"/>
              </w:rPr>
            </w:pPr>
            <w:r>
              <w:rPr>
                <w:b/>
                <w:bCs/>
                <w:sz w:val="22"/>
                <w:szCs w:val="22"/>
              </w:rPr>
              <w:lastRenderedPageBreak/>
              <w:t>4</w:t>
            </w:r>
            <w:r w:rsidR="00520AA1" w:rsidRPr="00EB39B0">
              <w:rPr>
                <w:b/>
                <w:bCs/>
                <w:sz w:val="22"/>
                <w:szCs w:val="22"/>
              </w:rPr>
              <w:t xml:space="preserve">) </w:t>
            </w:r>
            <w:r w:rsidR="00520AA1" w:rsidRPr="00EB39B0">
              <w:rPr>
                <w:b/>
                <w:bCs/>
                <w:spacing w:val="51"/>
                <w:sz w:val="22"/>
                <w:szCs w:val="22"/>
              </w:rPr>
              <w:t xml:space="preserve"> </w:t>
            </w:r>
            <w:r w:rsidR="00520AA1">
              <w:rPr>
                <w:b/>
                <w:bCs/>
                <w:sz w:val="22"/>
                <w:szCs w:val="22"/>
              </w:rPr>
              <w:t xml:space="preserve">List all </w:t>
            </w:r>
            <w:r w:rsidR="00520AA1" w:rsidRPr="00EB39B0">
              <w:rPr>
                <w:b/>
                <w:bCs/>
                <w:sz w:val="22"/>
                <w:szCs w:val="22"/>
              </w:rPr>
              <w:t>goal(s)</w:t>
            </w:r>
            <w:r w:rsidR="00520AA1" w:rsidRPr="00EB39B0">
              <w:rPr>
                <w:b/>
                <w:bCs/>
                <w:spacing w:val="-10"/>
                <w:sz w:val="22"/>
                <w:szCs w:val="22"/>
              </w:rPr>
              <w:t xml:space="preserve"> </w:t>
            </w:r>
            <w:r w:rsidR="00520AA1">
              <w:rPr>
                <w:b/>
                <w:bCs/>
                <w:spacing w:val="-10"/>
                <w:sz w:val="22"/>
                <w:szCs w:val="22"/>
              </w:rPr>
              <w:t xml:space="preserve">and measurable objectives </w:t>
            </w:r>
            <w:r w:rsidR="00520AA1">
              <w:rPr>
                <w:b/>
                <w:bCs/>
                <w:sz w:val="22"/>
                <w:szCs w:val="22"/>
              </w:rPr>
              <w:t xml:space="preserve">for </w:t>
            </w:r>
            <w:r w:rsidR="00520AA1" w:rsidRPr="00EB39B0">
              <w:rPr>
                <w:b/>
                <w:bCs/>
                <w:sz w:val="22"/>
                <w:szCs w:val="22"/>
              </w:rPr>
              <w:t>this</w:t>
            </w:r>
            <w:r w:rsidR="00520AA1" w:rsidRPr="00EB39B0">
              <w:rPr>
                <w:b/>
                <w:bCs/>
                <w:spacing w:val="-9"/>
                <w:sz w:val="22"/>
                <w:szCs w:val="22"/>
              </w:rPr>
              <w:t xml:space="preserve"> </w:t>
            </w:r>
            <w:r w:rsidR="00520AA1" w:rsidRPr="00EB39B0">
              <w:rPr>
                <w:b/>
                <w:bCs/>
                <w:spacing w:val="-1"/>
                <w:sz w:val="22"/>
                <w:szCs w:val="22"/>
              </w:rPr>
              <w:t>proposed</w:t>
            </w:r>
            <w:r w:rsidR="00520AA1" w:rsidRPr="00EB39B0">
              <w:rPr>
                <w:b/>
                <w:bCs/>
                <w:spacing w:val="-10"/>
                <w:sz w:val="22"/>
                <w:szCs w:val="22"/>
              </w:rPr>
              <w:t xml:space="preserve"> </w:t>
            </w:r>
            <w:r w:rsidR="00520AA1" w:rsidRPr="00EB39B0">
              <w:rPr>
                <w:b/>
                <w:bCs/>
                <w:spacing w:val="-1"/>
                <w:sz w:val="22"/>
                <w:szCs w:val="22"/>
              </w:rPr>
              <w:t>project.</w:t>
            </w:r>
            <w:r w:rsidR="00520AA1" w:rsidRPr="00EB39B0">
              <w:rPr>
                <w:b/>
                <w:bCs/>
                <w:spacing w:val="-9"/>
                <w:sz w:val="22"/>
                <w:szCs w:val="22"/>
              </w:rPr>
              <w:t xml:space="preserve"> </w:t>
            </w:r>
            <w:r w:rsidR="00520AA1" w:rsidRPr="00EB39B0">
              <w:rPr>
                <w:b/>
                <w:bCs/>
                <w:sz w:val="22"/>
                <w:szCs w:val="22"/>
              </w:rPr>
              <w:t>A</w:t>
            </w:r>
            <w:r w:rsidR="00520AA1" w:rsidRPr="00EB39B0">
              <w:rPr>
                <w:b/>
                <w:bCs/>
                <w:spacing w:val="-9"/>
                <w:sz w:val="22"/>
                <w:szCs w:val="22"/>
              </w:rPr>
              <w:t xml:space="preserve"> </w:t>
            </w:r>
            <w:r w:rsidR="00520AA1" w:rsidRPr="00EB39B0">
              <w:rPr>
                <w:b/>
                <w:bCs/>
                <w:sz w:val="22"/>
                <w:szCs w:val="22"/>
              </w:rPr>
              <w:t>goal</w:t>
            </w:r>
            <w:r w:rsidR="00520AA1" w:rsidRPr="00EB39B0">
              <w:rPr>
                <w:b/>
                <w:bCs/>
                <w:spacing w:val="-12"/>
                <w:sz w:val="22"/>
                <w:szCs w:val="22"/>
              </w:rPr>
              <w:t xml:space="preserve"> </w:t>
            </w:r>
            <w:r w:rsidR="00520AA1" w:rsidRPr="00EB39B0">
              <w:rPr>
                <w:b/>
                <w:bCs/>
                <w:spacing w:val="-1"/>
                <w:sz w:val="22"/>
                <w:szCs w:val="22"/>
              </w:rPr>
              <w:t>should</w:t>
            </w:r>
            <w:r w:rsidR="00520AA1" w:rsidRPr="00EB39B0">
              <w:rPr>
                <w:b/>
                <w:bCs/>
                <w:spacing w:val="-9"/>
                <w:sz w:val="22"/>
                <w:szCs w:val="22"/>
              </w:rPr>
              <w:t xml:space="preserve"> </w:t>
            </w:r>
            <w:r w:rsidR="00520AA1" w:rsidRPr="00EB39B0">
              <w:rPr>
                <w:b/>
                <w:bCs/>
                <w:sz w:val="22"/>
                <w:szCs w:val="22"/>
              </w:rPr>
              <w:t>be</w:t>
            </w:r>
            <w:r w:rsidR="00520AA1" w:rsidRPr="00EB39B0">
              <w:rPr>
                <w:b/>
                <w:bCs/>
                <w:spacing w:val="-9"/>
                <w:sz w:val="22"/>
                <w:szCs w:val="22"/>
              </w:rPr>
              <w:t xml:space="preserve"> </w:t>
            </w:r>
            <w:r w:rsidR="00520AA1" w:rsidRPr="00EB39B0">
              <w:rPr>
                <w:b/>
                <w:bCs/>
                <w:sz w:val="22"/>
                <w:szCs w:val="22"/>
              </w:rPr>
              <w:t>a</w:t>
            </w:r>
            <w:r w:rsidR="00520AA1" w:rsidRPr="00EB39B0">
              <w:rPr>
                <w:b/>
                <w:bCs/>
                <w:spacing w:val="-10"/>
                <w:sz w:val="22"/>
                <w:szCs w:val="22"/>
              </w:rPr>
              <w:t xml:space="preserve"> </w:t>
            </w:r>
            <w:r w:rsidR="00520AA1" w:rsidRPr="00EB39B0">
              <w:rPr>
                <w:b/>
                <w:bCs/>
                <w:spacing w:val="-7"/>
                <w:sz w:val="22"/>
                <w:szCs w:val="22"/>
              </w:rPr>
              <w:t>brief,</w:t>
            </w:r>
            <w:r w:rsidR="00520AA1" w:rsidRPr="00EB39B0">
              <w:rPr>
                <w:b/>
                <w:bCs/>
                <w:spacing w:val="-15"/>
                <w:sz w:val="22"/>
                <w:szCs w:val="22"/>
              </w:rPr>
              <w:t xml:space="preserve"> </w:t>
            </w:r>
            <w:r w:rsidR="00520AA1" w:rsidRPr="00EB39B0">
              <w:rPr>
                <w:b/>
                <w:bCs/>
                <w:sz w:val="22"/>
                <w:szCs w:val="22"/>
              </w:rPr>
              <w:t>clear</w:t>
            </w:r>
            <w:r w:rsidR="00520AA1" w:rsidRPr="00EB39B0">
              <w:rPr>
                <w:b/>
                <w:bCs/>
                <w:spacing w:val="-9"/>
                <w:sz w:val="22"/>
                <w:szCs w:val="22"/>
              </w:rPr>
              <w:t xml:space="preserve"> </w:t>
            </w:r>
            <w:r w:rsidR="00520AA1" w:rsidRPr="00EB39B0">
              <w:rPr>
                <w:b/>
                <w:bCs/>
                <w:spacing w:val="-1"/>
                <w:sz w:val="22"/>
                <w:szCs w:val="22"/>
              </w:rPr>
              <w:t>summary</w:t>
            </w:r>
            <w:r w:rsidR="00520AA1" w:rsidRPr="00EB39B0">
              <w:rPr>
                <w:b/>
                <w:bCs/>
                <w:spacing w:val="-10"/>
                <w:sz w:val="22"/>
                <w:szCs w:val="22"/>
              </w:rPr>
              <w:t xml:space="preserve"> </w:t>
            </w:r>
            <w:r w:rsidR="00520AA1" w:rsidRPr="00EB39B0">
              <w:rPr>
                <w:b/>
                <w:bCs/>
                <w:sz w:val="22"/>
                <w:szCs w:val="22"/>
              </w:rPr>
              <w:t>of</w:t>
            </w:r>
            <w:r w:rsidR="00520AA1" w:rsidRPr="00EB39B0">
              <w:rPr>
                <w:b/>
                <w:bCs/>
                <w:spacing w:val="-9"/>
                <w:sz w:val="22"/>
                <w:szCs w:val="22"/>
              </w:rPr>
              <w:t xml:space="preserve"> </w:t>
            </w:r>
            <w:r w:rsidR="00520AA1" w:rsidRPr="00EB39B0">
              <w:rPr>
                <w:b/>
                <w:bCs/>
                <w:sz w:val="22"/>
                <w:szCs w:val="22"/>
              </w:rPr>
              <w:t>the</w:t>
            </w:r>
            <w:r w:rsidR="009967E7">
              <w:rPr>
                <w:b/>
                <w:bCs/>
                <w:spacing w:val="65"/>
                <w:w w:val="99"/>
                <w:sz w:val="22"/>
                <w:szCs w:val="22"/>
              </w:rPr>
              <w:t xml:space="preserve"> </w:t>
            </w:r>
            <w:r w:rsidR="00520AA1" w:rsidRPr="00EB39B0">
              <w:rPr>
                <w:b/>
                <w:bCs/>
                <w:spacing w:val="-1"/>
                <w:sz w:val="22"/>
                <w:szCs w:val="22"/>
              </w:rPr>
              <w:t>desired</w:t>
            </w:r>
            <w:r w:rsidR="00520AA1" w:rsidRPr="00EB39B0">
              <w:rPr>
                <w:b/>
                <w:bCs/>
                <w:spacing w:val="-8"/>
                <w:sz w:val="22"/>
                <w:szCs w:val="22"/>
              </w:rPr>
              <w:t xml:space="preserve"> </w:t>
            </w:r>
            <w:r w:rsidR="00520AA1" w:rsidRPr="00EB39B0">
              <w:rPr>
                <w:b/>
                <w:bCs/>
                <w:spacing w:val="-1"/>
                <w:sz w:val="22"/>
                <w:szCs w:val="22"/>
              </w:rPr>
              <w:t>outcome(s)</w:t>
            </w:r>
            <w:r w:rsidR="00520AA1" w:rsidRPr="00EB39B0">
              <w:rPr>
                <w:b/>
                <w:bCs/>
                <w:spacing w:val="-13"/>
                <w:sz w:val="22"/>
                <w:szCs w:val="22"/>
              </w:rPr>
              <w:t xml:space="preserve"> </w:t>
            </w:r>
            <w:r w:rsidR="00520AA1" w:rsidRPr="00EB39B0">
              <w:rPr>
                <w:b/>
                <w:bCs/>
                <w:sz w:val="22"/>
                <w:szCs w:val="22"/>
              </w:rPr>
              <w:t>of</w:t>
            </w:r>
            <w:r w:rsidR="00520AA1" w:rsidRPr="00EB39B0">
              <w:rPr>
                <w:b/>
                <w:bCs/>
                <w:spacing w:val="-14"/>
                <w:sz w:val="22"/>
                <w:szCs w:val="22"/>
              </w:rPr>
              <w:t xml:space="preserve"> </w:t>
            </w:r>
            <w:r w:rsidR="00520AA1" w:rsidRPr="00EB39B0">
              <w:rPr>
                <w:b/>
                <w:bCs/>
                <w:sz w:val="22"/>
                <w:szCs w:val="22"/>
              </w:rPr>
              <w:t>the</w:t>
            </w:r>
            <w:r w:rsidR="00520AA1" w:rsidRPr="00EB39B0">
              <w:rPr>
                <w:b/>
                <w:bCs/>
                <w:spacing w:val="-12"/>
                <w:sz w:val="22"/>
                <w:szCs w:val="22"/>
              </w:rPr>
              <w:t xml:space="preserve"> </w:t>
            </w:r>
            <w:r w:rsidR="00520AA1" w:rsidRPr="00EB39B0">
              <w:rPr>
                <w:b/>
                <w:bCs/>
                <w:sz w:val="22"/>
                <w:szCs w:val="22"/>
              </w:rPr>
              <w:t>project.</w:t>
            </w:r>
            <w:r w:rsidR="00520AA1">
              <w:rPr>
                <w:b/>
                <w:bCs/>
                <w:sz w:val="22"/>
                <w:szCs w:val="22"/>
              </w:rPr>
              <w:t xml:space="preserve"> </w:t>
            </w:r>
          </w:p>
          <w:p w:rsidR="00BB5F0E" w:rsidRPr="00AC0F98" w:rsidRDefault="00373870" w:rsidP="00FD47A2">
            <w:pPr>
              <w:pStyle w:val="TableParagraph"/>
              <w:kinsoku w:val="0"/>
              <w:overflowPunct w:val="0"/>
              <w:spacing w:line="358" w:lineRule="auto"/>
              <w:ind w:left="792" w:right="676" w:firstLine="12"/>
              <w:rPr>
                <w:b/>
                <w:bCs/>
                <w:i/>
                <w:color w:val="000000" w:themeColor="text1"/>
                <w:sz w:val="22"/>
                <w:szCs w:val="22"/>
              </w:rPr>
            </w:pPr>
            <w:r w:rsidRPr="00AC0F98">
              <w:rPr>
                <w:b/>
                <w:bCs/>
                <w:i/>
                <w:color w:val="000000" w:themeColor="text1"/>
                <w:sz w:val="22"/>
                <w:szCs w:val="22"/>
              </w:rPr>
              <w:t>Sample:</w:t>
            </w:r>
            <w:r w:rsidR="00474AD7" w:rsidRPr="00AC0F98">
              <w:rPr>
                <w:b/>
                <w:bCs/>
                <w:i/>
                <w:color w:val="000000" w:themeColor="text1"/>
                <w:sz w:val="22"/>
                <w:szCs w:val="22"/>
              </w:rPr>
              <w:t xml:space="preserve"> </w:t>
            </w:r>
            <w:r w:rsidR="00FD47A2" w:rsidRPr="00AC0F98">
              <w:rPr>
                <w:b/>
                <w:bCs/>
                <w:i/>
                <w:color w:val="000000" w:themeColor="text1"/>
                <w:sz w:val="22"/>
                <w:szCs w:val="22"/>
              </w:rPr>
              <w:t xml:space="preserve"> </w:t>
            </w:r>
          </w:p>
          <w:p w:rsidR="00474AD7" w:rsidRPr="00AC0F98" w:rsidRDefault="00BB5F0E" w:rsidP="00FD47A2">
            <w:pPr>
              <w:pStyle w:val="TableParagraph"/>
              <w:kinsoku w:val="0"/>
              <w:overflowPunct w:val="0"/>
              <w:spacing w:line="358" w:lineRule="auto"/>
              <w:ind w:left="792" w:right="676" w:firstLine="12"/>
              <w:rPr>
                <w:b/>
                <w:bCs/>
                <w:i/>
                <w:color w:val="000000" w:themeColor="text1"/>
                <w:sz w:val="22"/>
                <w:szCs w:val="22"/>
              </w:rPr>
            </w:pPr>
            <w:r w:rsidRPr="00AC0F98">
              <w:rPr>
                <w:b/>
                <w:bCs/>
                <w:i/>
                <w:color w:val="000000" w:themeColor="text1"/>
                <w:sz w:val="22"/>
                <w:szCs w:val="22"/>
              </w:rPr>
              <w:t>G</w:t>
            </w:r>
            <w:r w:rsidR="00474AD7" w:rsidRPr="00AC0F98">
              <w:rPr>
                <w:b/>
                <w:bCs/>
                <w:i/>
                <w:color w:val="000000" w:themeColor="text1"/>
                <w:sz w:val="22"/>
                <w:szCs w:val="22"/>
              </w:rPr>
              <w:t>oal</w:t>
            </w:r>
            <w:r w:rsidR="008A5E25" w:rsidRPr="00AC0F98">
              <w:rPr>
                <w:b/>
                <w:bCs/>
                <w:i/>
                <w:color w:val="000000" w:themeColor="text1"/>
                <w:sz w:val="22"/>
                <w:szCs w:val="22"/>
              </w:rPr>
              <w:t>s</w:t>
            </w:r>
            <w:r w:rsidRPr="00AC0F98">
              <w:rPr>
                <w:b/>
                <w:bCs/>
                <w:i/>
                <w:color w:val="000000" w:themeColor="text1"/>
                <w:sz w:val="22"/>
                <w:szCs w:val="22"/>
              </w:rPr>
              <w:t>- R</w:t>
            </w:r>
            <w:r w:rsidR="00F979C5" w:rsidRPr="00AC0F98">
              <w:rPr>
                <w:b/>
                <w:bCs/>
                <w:i/>
                <w:color w:val="000000" w:themeColor="text1"/>
                <w:sz w:val="22"/>
                <w:szCs w:val="22"/>
              </w:rPr>
              <w:t>emove</w:t>
            </w:r>
            <w:r w:rsidR="00474AD7" w:rsidRPr="00AC0F98">
              <w:rPr>
                <w:b/>
                <w:bCs/>
                <w:i/>
                <w:color w:val="000000" w:themeColor="text1"/>
                <w:sz w:val="22"/>
                <w:szCs w:val="22"/>
              </w:rPr>
              <w:t xml:space="preserve"> im</w:t>
            </w:r>
            <w:r w:rsidR="008A5E25" w:rsidRPr="00AC0F98">
              <w:rPr>
                <w:b/>
                <w:bCs/>
                <w:i/>
                <w:color w:val="000000" w:themeColor="text1"/>
                <w:sz w:val="22"/>
                <w:szCs w:val="22"/>
              </w:rPr>
              <w:t xml:space="preserve">paired motor vehicle operators </w:t>
            </w:r>
            <w:r w:rsidR="00A97105">
              <w:rPr>
                <w:b/>
                <w:bCs/>
                <w:i/>
                <w:color w:val="000000" w:themeColor="text1"/>
                <w:sz w:val="22"/>
                <w:szCs w:val="22"/>
              </w:rPr>
              <w:t>from</w:t>
            </w:r>
            <w:r w:rsidR="00F979C5" w:rsidRPr="00AC0F98">
              <w:rPr>
                <w:b/>
                <w:bCs/>
                <w:i/>
                <w:color w:val="000000" w:themeColor="text1"/>
                <w:sz w:val="22"/>
                <w:szCs w:val="22"/>
              </w:rPr>
              <w:t xml:space="preserve"> the roads </w:t>
            </w:r>
            <w:r w:rsidR="008A5E25" w:rsidRPr="00AC0F98">
              <w:rPr>
                <w:b/>
                <w:bCs/>
                <w:i/>
                <w:color w:val="000000" w:themeColor="text1"/>
                <w:sz w:val="22"/>
                <w:szCs w:val="22"/>
              </w:rPr>
              <w:t>by implementing</w:t>
            </w:r>
            <w:r w:rsidR="00474AD7" w:rsidRPr="00AC0F98">
              <w:rPr>
                <w:b/>
                <w:bCs/>
                <w:i/>
                <w:color w:val="000000" w:themeColor="text1"/>
                <w:sz w:val="22"/>
                <w:szCs w:val="22"/>
              </w:rPr>
              <w:t xml:space="preserve"> </w:t>
            </w:r>
            <w:r w:rsidR="00AE3747" w:rsidRPr="00AC0F98">
              <w:rPr>
                <w:b/>
                <w:bCs/>
                <w:i/>
                <w:color w:val="000000" w:themeColor="text1"/>
                <w:sz w:val="22"/>
                <w:szCs w:val="22"/>
              </w:rPr>
              <w:t>two (</w:t>
            </w:r>
            <w:r w:rsidR="00474AD7" w:rsidRPr="00AC0F98">
              <w:rPr>
                <w:b/>
                <w:bCs/>
                <w:i/>
                <w:color w:val="000000" w:themeColor="text1"/>
                <w:sz w:val="22"/>
                <w:szCs w:val="22"/>
              </w:rPr>
              <w:t>2</w:t>
            </w:r>
            <w:r w:rsidR="00AE3747" w:rsidRPr="00AC0F98">
              <w:rPr>
                <w:b/>
                <w:bCs/>
                <w:i/>
                <w:color w:val="000000" w:themeColor="text1"/>
                <w:sz w:val="22"/>
                <w:szCs w:val="22"/>
              </w:rPr>
              <w:t xml:space="preserve">) </w:t>
            </w:r>
            <w:r w:rsidR="00474AD7" w:rsidRPr="00AC0F98">
              <w:rPr>
                <w:b/>
                <w:bCs/>
                <w:i/>
                <w:color w:val="000000" w:themeColor="text1"/>
                <w:sz w:val="22"/>
                <w:szCs w:val="22"/>
              </w:rPr>
              <w:t>Countermeasure Strategies</w:t>
            </w:r>
            <w:r w:rsidR="00FD47A2" w:rsidRPr="00AC0F98">
              <w:rPr>
                <w:b/>
                <w:bCs/>
                <w:i/>
                <w:color w:val="000000" w:themeColor="text1"/>
                <w:sz w:val="22"/>
                <w:szCs w:val="22"/>
              </w:rPr>
              <w:t xml:space="preserve">: </w:t>
            </w:r>
            <w:r w:rsidR="006D62D0" w:rsidRPr="00AC0F98">
              <w:rPr>
                <w:b/>
                <w:bCs/>
                <w:i/>
                <w:color w:val="000000" w:themeColor="text1"/>
                <w:sz w:val="22"/>
                <w:szCs w:val="22"/>
              </w:rPr>
              <w:t xml:space="preserve">1. </w:t>
            </w:r>
            <w:r w:rsidR="00474AD7" w:rsidRPr="00AC0F98">
              <w:rPr>
                <w:b/>
                <w:bCs/>
                <w:i/>
                <w:color w:val="000000" w:themeColor="text1"/>
                <w:sz w:val="22"/>
                <w:szCs w:val="22"/>
              </w:rPr>
              <w:t>Sobriety Check</w:t>
            </w:r>
            <w:r w:rsidR="008A5E25" w:rsidRPr="00AC0F98">
              <w:rPr>
                <w:b/>
                <w:bCs/>
                <w:i/>
                <w:color w:val="000000" w:themeColor="text1"/>
                <w:sz w:val="22"/>
                <w:szCs w:val="22"/>
              </w:rPr>
              <w:t>points and</w:t>
            </w:r>
            <w:r w:rsidR="00474AD7" w:rsidRPr="00AC0F98">
              <w:rPr>
                <w:b/>
                <w:bCs/>
                <w:i/>
                <w:color w:val="000000" w:themeColor="text1"/>
                <w:sz w:val="22"/>
                <w:szCs w:val="22"/>
              </w:rPr>
              <w:t xml:space="preserve"> </w:t>
            </w:r>
            <w:r w:rsidR="00FD47A2" w:rsidRPr="00AC0F98">
              <w:rPr>
                <w:b/>
                <w:bCs/>
                <w:i/>
                <w:color w:val="000000" w:themeColor="text1"/>
                <w:sz w:val="22"/>
                <w:szCs w:val="22"/>
              </w:rPr>
              <w:t xml:space="preserve">2. </w:t>
            </w:r>
            <w:r w:rsidR="00474AD7" w:rsidRPr="00AC0F98">
              <w:rPr>
                <w:b/>
                <w:bCs/>
                <w:i/>
                <w:color w:val="000000" w:themeColor="text1"/>
                <w:sz w:val="22"/>
                <w:szCs w:val="22"/>
              </w:rPr>
              <w:t xml:space="preserve">Saturation Patrols. Both Countermeasure Strategies will </w:t>
            </w:r>
            <w:r w:rsidR="008A5E25" w:rsidRPr="00AC0F98">
              <w:rPr>
                <w:b/>
                <w:bCs/>
                <w:i/>
                <w:color w:val="000000" w:themeColor="text1"/>
                <w:sz w:val="22"/>
                <w:szCs w:val="22"/>
              </w:rPr>
              <w:t xml:space="preserve">strive to </w:t>
            </w:r>
            <w:r w:rsidR="00474AD7" w:rsidRPr="00AC0F98">
              <w:rPr>
                <w:b/>
                <w:bCs/>
                <w:i/>
                <w:color w:val="000000" w:themeColor="text1"/>
                <w:sz w:val="22"/>
                <w:szCs w:val="22"/>
              </w:rPr>
              <w:t xml:space="preserve">always include </w:t>
            </w:r>
            <w:r w:rsidR="008A5E25" w:rsidRPr="00AC0F98">
              <w:rPr>
                <w:b/>
                <w:bCs/>
                <w:i/>
                <w:color w:val="000000" w:themeColor="text1"/>
                <w:sz w:val="22"/>
                <w:szCs w:val="22"/>
              </w:rPr>
              <w:t>participation</w:t>
            </w:r>
            <w:r w:rsidR="00474AD7" w:rsidRPr="00AC0F98">
              <w:rPr>
                <w:b/>
                <w:bCs/>
                <w:i/>
                <w:color w:val="000000" w:themeColor="text1"/>
                <w:sz w:val="22"/>
                <w:szCs w:val="22"/>
              </w:rPr>
              <w:t xml:space="preserve"> of local police</w:t>
            </w:r>
            <w:r w:rsidR="008A5E25" w:rsidRPr="00AC0F98">
              <w:rPr>
                <w:b/>
                <w:bCs/>
                <w:i/>
                <w:color w:val="000000" w:themeColor="text1"/>
                <w:sz w:val="22"/>
                <w:szCs w:val="22"/>
              </w:rPr>
              <w:t xml:space="preserve"> </w:t>
            </w:r>
            <w:r w:rsidR="00474AD7" w:rsidRPr="00AC0F98">
              <w:rPr>
                <w:b/>
                <w:bCs/>
                <w:i/>
                <w:color w:val="000000" w:themeColor="text1"/>
                <w:sz w:val="22"/>
                <w:szCs w:val="22"/>
              </w:rPr>
              <w:t>departments.</w:t>
            </w:r>
          </w:p>
          <w:p w:rsidR="00FD47A2" w:rsidRPr="00AC0F98" w:rsidRDefault="00FD47A2" w:rsidP="00FD47A2">
            <w:pPr>
              <w:pStyle w:val="TableParagraph"/>
              <w:kinsoku w:val="0"/>
              <w:overflowPunct w:val="0"/>
              <w:spacing w:line="358" w:lineRule="auto"/>
              <w:ind w:left="792" w:right="676" w:firstLine="12"/>
              <w:rPr>
                <w:b/>
                <w:bCs/>
                <w:i/>
                <w:color w:val="000000" w:themeColor="text1"/>
                <w:sz w:val="22"/>
                <w:szCs w:val="22"/>
              </w:rPr>
            </w:pPr>
          </w:p>
          <w:p w:rsidR="00F979C5" w:rsidRPr="00AC0F98" w:rsidRDefault="008A5E25" w:rsidP="008A5E25">
            <w:pPr>
              <w:pStyle w:val="TableParagraph"/>
              <w:kinsoku w:val="0"/>
              <w:overflowPunct w:val="0"/>
              <w:spacing w:line="358" w:lineRule="auto"/>
              <w:ind w:left="792" w:right="676"/>
              <w:rPr>
                <w:b/>
                <w:bCs/>
                <w:i/>
                <w:color w:val="000000" w:themeColor="text1"/>
                <w:sz w:val="22"/>
                <w:szCs w:val="22"/>
              </w:rPr>
            </w:pPr>
            <w:r w:rsidRPr="00AC0F98">
              <w:rPr>
                <w:b/>
                <w:bCs/>
                <w:i/>
                <w:color w:val="000000" w:themeColor="text1"/>
                <w:sz w:val="22"/>
                <w:szCs w:val="22"/>
              </w:rPr>
              <w:t xml:space="preserve">Objective 1- Conduct </w:t>
            </w:r>
            <w:r w:rsidR="00F979C5" w:rsidRPr="00AC0F98">
              <w:rPr>
                <w:b/>
                <w:bCs/>
                <w:i/>
                <w:color w:val="000000" w:themeColor="text1"/>
                <w:sz w:val="22"/>
                <w:szCs w:val="22"/>
              </w:rPr>
              <w:t>fifty (5</w:t>
            </w:r>
            <w:r w:rsidRPr="00AC0F98">
              <w:rPr>
                <w:b/>
                <w:bCs/>
                <w:i/>
                <w:color w:val="000000" w:themeColor="text1"/>
                <w:sz w:val="22"/>
                <w:szCs w:val="22"/>
              </w:rPr>
              <w:t>0</w:t>
            </w:r>
            <w:r w:rsidR="00F979C5" w:rsidRPr="00AC0F98">
              <w:rPr>
                <w:b/>
                <w:bCs/>
                <w:i/>
                <w:color w:val="000000" w:themeColor="text1"/>
                <w:sz w:val="22"/>
                <w:szCs w:val="22"/>
              </w:rPr>
              <w:t>)</w:t>
            </w:r>
            <w:r w:rsidRPr="00AC0F98">
              <w:rPr>
                <w:b/>
                <w:bCs/>
                <w:i/>
                <w:color w:val="000000" w:themeColor="text1"/>
                <w:sz w:val="22"/>
                <w:szCs w:val="22"/>
              </w:rPr>
              <w:t xml:space="preserve"> Sobriety Checkpoints </w:t>
            </w:r>
            <w:r w:rsidR="00F979C5" w:rsidRPr="00AC0F98">
              <w:rPr>
                <w:b/>
                <w:bCs/>
                <w:i/>
                <w:color w:val="000000" w:themeColor="text1"/>
                <w:sz w:val="22"/>
                <w:szCs w:val="22"/>
              </w:rPr>
              <w:t>and include local police participation</w:t>
            </w:r>
          </w:p>
          <w:p w:rsidR="008A5E25" w:rsidRPr="00AC0F98" w:rsidRDefault="00F979C5" w:rsidP="008A5E25">
            <w:pPr>
              <w:pStyle w:val="TableParagraph"/>
              <w:kinsoku w:val="0"/>
              <w:overflowPunct w:val="0"/>
              <w:spacing w:line="358" w:lineRule="auto"/>
              <w:ind w:left="792" w:right="676"/>
              <w:rPr>
                <w:b/>
                <w:bCs/>
                <w:i/>
                <w:color w:val="000000" w:themeColor="text1"/>
                <w:sz w:val="22"/>
                <w:szCs w:val="22"/>
              </w:rPr>
            </w:pPr>
            <w:r w:rsidRPr="00AC0F98">
              <w:rPr>
                <w:b/>
                <w:bCs/>
                <w:i/>
                <w:color w:val="000000" w:themeColor="text1"/>
                <w:sz w:val="22"/>
                <w:szCs w:val="22"/>
              </w:rPr>
              <w:t>Objective 2- Conduct fifty (50) Saturation Patrols and include local police participation</w:t>
            </w:r>
          </w:p>
          <w:p w:rsidR="00BF4E02" w:rsidRPr="00AC0F98" w:rsidRDefault="00F979C5" w:rsidP="008A5E25">
            <w:pPr>
              <w:pStyle w:val="TableParagraph"/>
              <w:kinsoku w:val="0"/>
              <w:overflowPunct w:val="0"/>
              <w:spacing w:line="358" w:lineRule="auto"/>
              <w:ind w:left="792" w:right="676"/>
              <w:rPr>
                <w:b/>
                <w:bCs/>
                <w:i/>
                <w:color w:val="000000" w:themeColor="text1"/>
                <w:sz w:val="22"/>
                <w:szCs w:val="22"/>
              </w:rPr>
            </w:pPr>
            <w:r w:rsidRPr="00AC0F98">
              <w:rPr>
                <w:b/>
                <w:bCs/>
                <w:i/>
                <w:color w:val="000000" w:themeColor="text1"/>
                <w:sz w:val="22"/>
                <w:szCs w:val="22"/>
              </w:rPr>
              <w:t xml:space="preserve">Objective 3- Ensure that the majority of the two Countermeasure Strategies are implemented in the six (6) “hot spot” impaired </w:t>
            </w:r>
            <w:r w:rsidR="009A5579" w:rsidRPr="00AC0F98">
              <w:rPr>
                <w:b/>
                <w:bCs/>
                <w:i/>
                <w:color w:val="000000" w:themeColor="text1"/>
                <w:sz w:val="22"/>
                <w:szCs w:val="22"/>
              </w:rPr>
              <w:t xml:space="preserve">driving </w:t>
            </w:r>
            <w:r w:rsidRPr="00AC0F98">
              <w:rPr>
                <w:b/>
                <w:bCs/>
                <w:i/>
                <w:color w:val="000000" w:themeColor="text1"/>
                <w:sz w:val="22"/>
                <w:szCs w:val="22"/>
              </w:rPr>
              <w:t>crash regions identified by OGR</w:t>
            </w:r>
            <w:r w:rsidR="00BF4E02" w:rsidRPr="00AC0F98">
              <w:rPr>
                <w:b/>
                <w:bCs/>
                <w:i/>
                <w:color w:val="000000" w:themeColor="text1"/>
                <w:sz w:val="22"/>
                <w:szCs w:val="22"/>
              </w:rPr>
              <w:t>.</w:t>
            </w:r>
          </w:p>
          <w:p w:rsidR="006D62D0" w:rsidRPr="00AC0F98" w:rsidRDefault="006D62D0" w:rsidP="008A5E25">
            <w:pPr>
              <w:pStyle w:val="TableParagraph"/>
              <w:kinsoku w:val="0"/>
              <w:overflowPunct w:val="0"/>
              <w:spacing w:line="358" w:lineRule="auto"/>
              <w:ind w:left="792" w:right="676"/>
              <w:rPr>
                <w:b/>
                <w:bCs/>
                <w:i/>
                <w:color w:val="000000" w:themeColor="text1"/>
                <w:sz w:val="22"/>
                <w:szCs w:val="22"/>
              </w:rPr>
            </w:pPr>
            <w:r w:rsidRPr="00AC0F98">
              <w:rPr>
                <w:b/>
                <w:bCs/>
                <w:i/>
                <w:color w:val="000000" w:themeColor="text1"/>
                <w:sz w:val="22"/>
                <w:szCs w:val="22"/>
              </w:rPr>
              <w:t>Objective 4- Every local police department in the “hot spot” regions will be contacted and encouraged to participate</w:t>
            </w:r>
          </w:p>
          <w:p w:rsidR="00F979C5" w:rsidRDefault="009F1580" w:rsidP="008A5E25">
            <w:pPr>
              <w:pStyle w:val="TableParagraph"/>
              <w:kinsoku w:val="0"/>
              <w:overflowPunct w:val="0"/>
              <w:spacing w:line="358" w:lineRule="auto"/>
              <w:ind w:left="792" w:right="676"/>
              <w:rPr>
                <w:b/>
                <w:bCs/>
                <w:color w:val="FF0000"/>
                <w:sz w:val="22"/>
                <w:szCs w:val="22"/>
              </w:rPr>
            </w:pPr>
            <w:r>
              <w:rPr>
                <w:b/>
                <w:bCs/>
                <w:color w:val="FF0000"/>
                <w:sz w:val="22"/>
                <w:szCs w:val="22"/>
              </w:rPr>
              <w:pict>
                <v:rect id="_x0000_i1025" style="width:0;height:1.5pt" o:hralign="center" o:hrstd="t" o:hr="t" fillcolor="#a0a0a0" stroked="f"/>
              </w:pict>
            </w:r>
          </w:p>
          <w:p w:rsidR="008A5E25" w:rsidRPr="00EB39B0" w:rsidRDefault="008A5E25" w:rsidP="008A5E25">
            <w:pPr>
              <w:pStyle w:val="TableParagraph"/>
              <w:kinsoku w:val="0"/>
              <w:overflowPunct w:val="0"/>
              <w:spacing w:line="358" w:lineRule="auto"/>
              <w:ind w:left="792" w:right="676"/>
            </w:pPr>
          </w:p>
        </w:tc>
      </w:tr>
      <w:tr w:rsidR="00955B73" w:rsidRPr="00EB39B0" w:rsidTr="003452E9">
        <w:trPr>
          <w:trHeight w:hRule="exact" w:val="2443"/>
        </w:trPr>
        <w:tc>
          <w:tcPr>
            <w:tcW w:w="10805" w:type="dxa"/>
            <w:gridSpan w:val="2"/>
            <w:tcBorders>
              <w:top w:val="single" w:sz="4" w:space="0" w:color="000000"/>
              <w:left w:val="single" w:sz="4" w:space="0" w:color="000000"/>
              <w:bottom w:val="single" w:sz="4" w:space="0" w:color="000000"/>
              <w:right w:val="single" w:sz="4" w:space="0" w:color="000000"/>
            </w:tcBorders>
          </w:tcPr>
          <w:p w:rsidR="00955B73" w:rsidRPr="00EB39B0" w:rsidRDefault="00056427" w:rsidP="00955B73">
            <w:pPr>
              <w:pStyle w:val="Heading1"/>
              <w:rPr>
                <w:sz w:val="22"/>
                <w:szCs w:val="22"/>
              </w:rPr>
            </w:pPr>
            <w:r>
              <w:rPr>
                <w:sz w:val="22"/>
                <w:szCs w:val="22"/>
              </w:rPr>
              <w:t>5</w:t>
            </w:r>
            <w:r w:rsidR="00955B73" w:rsidRPr="00EB39B0">
              <w:rPr>
                <w:sz w:val="22"/>
                <w:szCs w:val="22"/>
              </w:rPr>
              <w:t xml:space="preserve">) </w:t>
            </w:r>
            <w:r w:rsidR="00955B73" w:rsidRPr="00EB39B0">
              <w:rPr>
                <w:spacing w:val="41"/>
                <w:sz w:val="22"/>
                <w:szCs w:val="22"/>
              </w:rPr>
              <w:t xml:space="preserve"> </w:t>
            </w:r>
            <w:r w:rsidR="00955B73" w:rsidRPr="00EB39B0">
              <w:rPr>
                <w:sz w:val="22"/>
                <w:szCs w:val="22"/>
              </w:rPr>
              <w:t>Proposed</w:t>
            </w:r>
            <w:r w:rsidR="00955B73" w:rsidRPr="00EB39B0">
              <w:rPr>
                <w:spacing w:val="-31"/>
                <w:sz w:val="22"/>
                <w:szCs w:val="22"/>
              </w:rPr>
              <w:t xml:space="preserve"> </w:t>
            </w:r>
            <w:r w:rsidR="00955B73" w:rsidRPr="00EB39B0">
              <w:rPr>
                <w:sz w:val="22"/>
                <w:szCs w:val="22"/>
              </w:rPr>
              <w:t>Countermeasure</w:t>
            </w:r>
            <w:r w:rsidR="00955B73" w:rsidRPr="00EB39B0">
              <w:rPr>
                <w:spacing w:val="-11"/>
                <w:sz w:val="22"/>
                <w:szCs w:val="22"/>
              </w:rPr>
              <w:t xml:space="preserve"> </w:t>
            </w:r>
            <w:r w:rsidR="009573E0">
              <w:rPr>
                <w:spacing w:val="-11"/>
                <w:sz w:val="22"/>
                <w:szCs w:val="22"/>
              </w:rPr>
              <w:t xml:space="preserve">Strategy </w:t>
            </w:r>
            <w:r w:rsidR="00955B73" w:rsidRPr="00EB39B0">
              <w:rPr>
                <w:spacing w:val="-1"/>
                <w:sz w:val="22"/>
                <w:szCs w:val="22"/>
              </w:rPr>
              <w:t>(optional):</w:t>
            </w:r>
          </w:p>
          <w:p w:rsidR="00955B73" w:rsidRPr="00EB39B0" w:rsidRDefault="00955B73" w:rsidP="00955B73">
            <w:pPr>
              <w:pStyle w:val="Heading1"/>
              <w:rPr>
                <w:sz w:val="21"/>
                <w:szCs w:val="21"/>
              </w:rPr>
            </w:pPr>
          </w:p>
          <w:p w:rsidR="00955B73" w:rsidRPr="00EB39B0" w:rsidRDefault="00955B73" w:rsidP="00955B73">
            <w:pPr>
              <w:pStyle w:val="Heading1"/>
              <w:rPr>
                <w:color w:val="000000"/>
                <w:sz w:val="22"/>
                <w:szCs w:val="22"/>
              </w:rPr>
            </w:pPr>
            <w:r w:rsidRPr="00EB39B0">
              <w:rPr>
                <w:sz w:val="22"/>
                <w:szCs w:val="22"/>
              </w:rPr>
              <w:t>To</w:t>
            </w:r>
            <w:r w:rsidRPr="00EB39B0">
              <w:rPr>
                <w:spacing w:val="-7"/>
                <w:sz w:val="22"/>
                <w:szCs w:val="22"/>
              </w:rPr>
              <w:t xml:space="preserve"> </w:t>
            </w:r>
            <w:r w:rsidRPr="00EB39B0">
              <w:rPr>
                <w:spacing w:val="-1"/>
                <w:sz w:val="22"/>
                <w:szCs w:val="22"/>
              </w:rPr>
              <w:t>strengthen</w:t>
            </w:r>
            <w:r w:rsidRPr="00EB39B0">
              <w:rPr>
                <w:spacing w:val="-8"/>
                <w:sz w:val="22"/>
                <w:szCs w:val="22"/>
              </w:rPr>
              <w:t xml:space="preserve"> </w:t>
            </w:r>
            <w:r w:rsidRPr="00EB39B0">
              <w:rPr>
                <w:sz w:val="22"/>
                <w:szCs w:val="22"/>
              </w:rPr>
              <w:t>a</w:t>
            </w:r>
            <w:r w:rsidRPr="00EB39B0">
              <w:rPr>
                <w:spacing w:val="-8"/>
                <w:sz w:val="22"/>
                <w:szCs w:val="22"/>
              </w:rPr>
              <w:t xml:space="preserve"> </w:t>
            </w:r>
            <w:r w:rsidRPr="00EB39B0">
              <w:rPr>
                <w:spacing w:val="-1"/>
                <w:sz w:val="22"/>
                <w:szCs w:val="22"/>
              </w:rPr>
              <w:t>proposal,</w:t>
            </w:r>
            <w:r w:rsidRPr="00EB39B0">
              <w:rPr>
                <w:spacing w:val="-7"/>
                <w:sz w:val="22"/>
                <w:szCs w:val="22"/>
              </w:rPr>
              <w:t xml:space="preserve"> </w:t>
            </w:r>
            <w:r w:rsidRPr="00EB39B0">
              <w:rPr>
                <w:spacing w:val="-1"/>
                <w:sz w:val="22"/>
                <w:szCs w:val="22"/>
              </w:rPr>
              <w:t>applicants</w:t>
            </w:r>
            <w:r w:rsidRPr="00EB39B0">
              <w:rPr>
                <w:spacing w:val="-13"/>
                <w:sz w:val="22"/>
                <w:szCs w:val="22"/>
              </w:rPr>
              <w:t xml:space="preserve"> </w:t>
            </w:r>
            <w:r w:rsidRPr="00EB39B0">
              <w:rPr>
                <w:spacing w:val="-1"/>
                <w:sz w:val="22"/>
                <w:szCs w:val="22"/>
              </w:rPr>
              <w:t>should</w:t>
            </w:r>
            <w:r w:rsidRPr="00EB39B0">
              <w:rPr>
                <w:spacing w:val="-7"/>
                <w:sz w:val="22"/>
                <w:szCs w:val="22"/>
              </w:rPr>
              <w:t xml:space="preserve"> </w:t>
            </w:r>
            <w:r w:rsidRPr="00EB39B0">
              <w:rPr>
                <w:spacing w:val="-1"/>
                <w:sz w:val="22"/>
                <w:szCs w:val="22"/>
              </w:rPr>
              <w:t>provide</w:t>
            </w:r>
            <w:r w:rsidRPr="00EB39B0">
              <w:rPr>
                <w:spacing w:val="-7"/>
                <w:sz w:val="22"/>
                <w:szCs w:val="22"/>
              </w:rPr>
              <w:t xml:space="preserve"> </w:t>
            </w:r>
            <w:r w:rsidRPr="00EB39B0">
              <w:rPr>
                <w:spacing w:val="-1"/>
                <w:sz w:val="22"/>
                <w:szCs w:val="22"/>
              </w:rPr>
              <w:t>the</w:t>
            </w:r>
            <w:r w:rsidRPr="00EB39B0">
              <w:rPr>
                <w:spacing w:val="-13"/>
                <w:sz w:val="22"/>
                <w:szCs w:val="22"/>
              </w:rPr>
              <w:t xml:space="preserve"> </w:t>
            </w:r>
            <w:r w:rsidRPr="00EB39B0">
              <w:rPr>
                <w:spacing w:val="-7"/>
                <w:sz w:val="22"/>
                <w:szCs w:val="22"/>
              </w:rPr>
              <w:t>countermeasure</w:t>
            </w:r>
            <w:r w:rsidRPr="00EB39B0">
              <w:rPr>
                <w:spacing w:val="-19"/>
                <w:sz w:val="22"/>
                <w:szCs w:val="22"/>
              </w:rPr>
              <w:t xml:space="preserve"> </w:t>
            </w:r>
            <w:r w:rsidRPr="00EB39B0">
              <w:rPr>
                <w:sz w:val="22"/>
                <w:szCs w:val="22"/>
              </w:rPr>
              <w:t>title</w:t>
            </w:r>
            <w:r w:rsidRPr="00EB39B0">
              <w:rPr>
                <w:spacing w:val="-12"/>
                <w:sz w:val="22"/>
                <w:szCs w:val="22"/>
              </w:rPr>
              <w:t xml:space="preserve"> </w:t>
            </w:r>
            <w:r w:rsidRPr="00EB39B0">
              <w:rPr>
                <w:sz w:val="22"/>
                <w:szCs w:val="22"/>
              </w:rPr>
              <w:t>from</w:t>
            </w:r>
            <w:r w:rsidRPr="00EB39B0">
              <w:rPr>
                <w:spacing w:val="-14"/>
                <w:sz w:val="22"/>
                <w:szCs w:val="22"/>
              </w:rPr>
              <w:t xml:space="preserve"> </w:t>
            </w:r>
            <w:r w:rsidRPr="00EB39B0">
              <w:rPr>
                <w:sz w:val="22"/>
                <w:szCs w:val="22"/>
              </w:rPr>
              <w:t>the</w:t>
            </w:r>
            <w:r w:rsidRPr="00EB39B0">
              <w:rPr>
                <w:spacing w:val="-13"/>
                <w:sz w:val="22"/>
                <w:szCs w:val="22"/>
              </w:rPr>
              <w:t xml:space="preserve"> </w:t>
            </w:r>
            <w:r w:rsidRPr="00EB39B0">
              <w:rPr>
                <w:spacing w:val="-1"/>
                <w:sz w:val="22"/>
                <w:szCs w:val="22"/>
              </w:rPr>
              <w:t>publication-</w:t>
            </w:r>
            <w:r w:rsidRPr="00EB39B0">
              <w:rPr>
                <w:spacing w:val="-13"/>
                <w:sz w:val="22"/>
                <w:szCs w:val="22"/>
              </w:rPr>
              <w:t xml:space="preserve"> </w:t>
            </w:r>
            <w:r w:rsidRPr="00EB39B0">
              <w:rPr>
                <w:spacing w:val="-1"/>
                <w:sz w:val="22"/>
                <w:szCs w:val="22"/>
              </w:rPr>
              <w:t>“Countermeasures</w:t>
            </w:r>
            <w:r w:rsidRPr="00EB39B0">
              <w:rPr>
                <w:spacing w:val="127"/>
                <w:w w:val="99"/>
                <w:sz w:val="22"/>
                <w:szCs w:val="22"/>
              </w:rPr>
              <w:t xml:space="preserve"> </w:t>
            </w:r>
            <w:r w:rsidRPr="00EB39B0">
              <w:rPr>
                <w:sz w:val="22"/>
                <w:szCs w:val="22"/>
              </w:rPr>
              <w:t>That</w:t>
            </w:r>
            <w:r w:rsidRPr="00EB39B0">
              <w:rPr>
                <w:spacing w:val="-13"/>
                <w:sz w:val="22"/>
                <w:szCs w:val="22"/>
              </w:rPr>
              <w:t xml:space="preserve"> </w:t>
            </w:r>
            <w:r w:rsidRPr="00EB39B0">
              <w:rPr>
                <w:sz w:val="22"/>
                <w:szCs w:val="22"/>
              </w:rPr>
              <w:t>Work:</w:t>
            </w:r>
            <w:r w:rsidRPr="00EB39B0">
              <w:rPr>
                <w:spacing w:val="-11"/>
                <w:sz w:val="22"/>
                <w:szCs w:val="22"/>
              </w:rPr>
              <w:t xml:space="preserve"> </w:t>
            </w:r>
            <w:r w:rsidRPr="00EB39B0">
              <w:rPr>
                <w:sz w:val="22"/>
                <w:szCs w:val="22"/>
              </w:rPr>
              <w:t>A</w:t>
            </w:r>
            <w:r w:rsidRPr="00EB39B0">
              <w:rPr>
                <w:spacing w:val="-15"/>
                <w:sz w:val="22"/>
                <w:szCs w:val="22"/>
              </w:rPr>
              <w:t xml:space="preserve"> </w:t>
            </w:r>
            <w:r w:rsidRPr="00EB39B0">
              <w:rPr>
                <w:sz w:val="22"/>
                <w:szCs w:val="22"/>
              </w:rPr>
              <w:t>Highway</w:t>
            </w:r>
            <w:r w:rsidRPr="00EB39B0">
              <w:rPr>
                <w:spacing w:val="-9"/>
                <w:sz w:val="22"/>
                <w:szCs w:val="22"/>
              </w:rPr>
              <w:t xml:space="preserve"> </w:t>
            </w:r>
            <w:r w:rsidRPr="00EB39B0">
              <w:rPr>
                <w:sz w:val="22"/>
                <w:szCs w:val="22"/>
              </w:rPr>
              <w:t>Safety</w:t>
            </w:r>
            <w:r w:rsidRPr="00EB39B0">
              <w:rPr>
                <w:spacing w:val="-7"/>
                <w:sz w:val="22"/>
                <w:szCs w:val="22"/>
              </w:rPr>
              <w:t xml:space="preserve"> </w:t>
            </w:r>
            <w:r w:rsidRPr="00EB39B0">
              <w:rPr>
                <w:sz w:val="22"/>
                <w:szCs w:val="22"/>
              </w:rPr>
              <w:t>Countermeasure</w:t>
            </w:r>
            <w:r w:rsidRPr="00EB39B0">
              <w:rPr>
                <w:spacing w:val="-13"/>
                <w:sz w:val="22"/>
                <w:szCs w:val="22"/>
              </w:rPr>
              <w:t xml:space="preserve"> </w:t>
            </w:r>
            <w:r w:rsidRPr="00EB39B0">
              <w:rPr>
                <w:sz w:val="22"/>
                <w:szCs w:val="22"/>
              </w:rPr>
              <w:t>Guide</w:t>
            </w:r>
            <w:r w:rsidRPr="00EB39B0">
              <w:rPr>
                <w:spacing w:val="-13"/>
                <w:sz w:val="22"/>
                <w:szCs w:val="22"/>
              </w:rPr>
              <w:t xml:space="preserve"> </w:t>
            </w:r>
            <w:r w:rsidRPr="00EB39B0">
              <w:rPr>
                <w:sz w:val="22"/>
                <w:szCs w:val="22"/>
              </w:rPr>
              <w:t>For</w:t>
            </w:r>
            <w:r w:rsidRPr="00EB39B0">
              <w:rPr>
                <w:spacing w:val="-13"/>
                <w:sz w:val="22"/>
                <w:szCs w:val="22"/>
              </w:rPr>
              <w:t xml:space="preserve"> </w:t>
            </w:r>
            <w:r w:rsidRPr="00EB39B0">
              <w:rPr>
                <w:sz w:val="22"/>
                <w:szCs w:val="22"/>
              </w:rPr>
              <w:t>State</w:t>
            </w:r>
            <w:r w:rsidRPr="00EB39B0">
              <w:rPr>
                <w:spacing w:val="-14"/>
                <w:sz w:val="22"/>
                <w:szCs w:val="22"/>
              </w:rPr>
              <w:t xml:space="preserve"> </w:t>
            </w:r>
            <w:r w:rsidRPr="00EB39B0">
              <w:rPr>
                <w:sz w:val="22"/>
                <w:szCs w:val="22"/>
              </w:rPr>
              <w:t>Highway</w:t>
            </w:r>
            <w:r w:rsidRPr="00EB39B0">
              <w:rPr>
                <w:spacing w:val="-10"/>
                <w:sz w:val="22"/>
                <w:szCs w:val="22"/>
              </w:rPr>
              <w:t xml:space="preserve"> </w:t>
            </w:r>
            <w:r w:rsidRPr="00EB39B0">
              <w:rPr>
                <w:spacing w:val="-1"/>
                <w:sz w:val="22"/>
                <w:szCs w:val="22"/>
              </w:rPr>
              <w:t>Safety</w:t>
            </w:r>
            <w:r w:rsidRPr="00EB39B0">
              <w:rPr>
                <w:spacing w:val="-10"/>
                <w:sz w:val="22"/>
                <w:szCs w:val="22"/>
              </w:rPr>
              <w:t xml:space="preserve"> </w:t>
            </w:r>
            <w:r w:rsidRPr="00EB39B0">
              <w:rPr>
                <w:sz w:val="22"/>
                <w:szCs w:val="22"/>
              </w:rPr>
              <w:t>Offices,</w:t>
            </w:r>
            <w:r w:rsidRPr="00EB39B0">
              <w:rPr>
                <w:spacing w:val="-14"/>
                <w:sz w:val="22"/>
                <w:szCs w:val="22"/>
              </w:rPr>
              <w:t xml:space="preserve"> </w:t>
            </w:r>
            <w:r w:rsidRPr="00EB39B0">
              <w:rPr>
                <w:sz w:val="22"/>
                <w:szCs w:val="22"/>
              </w:rPr>
              <w:t>Ninth</w:t>
            </w:r>
            <w:r w:rsidRPr="00EB39B0">
              <w:rPr>
                <w:spacing w:val="-15"/>
                <w:sz w:val="22"/>
                <w:szCs w:val="22"/>
              </w:rPr>
              <w:t xml:space="preserve"> </w:t>
            </w:r>
            <w:r w:rsidRPr="00EB39B0">
              <w:rPr>
                <w:sz w:val="22"/>
                <w:szCs w:val="22"/>
              </w:rPr>
              <w:t>Edition,</w:t>
            </w:r>
            <w:r w:rsidRPr="00EB39B0">
              <w:rPr>
                <w:spacing w:val="-13"/>
                <w:sz w:val="22"/>
                <w:szCs w:val="22"/>
              </w:rPr>
              <w:t xml:space="preserve"> </w:t>
            </w:r>
            <w:r w:rsidRPr="00EB39B0">
              <w:rPr>
                <w:sz w:val="22"/>
                <w:szCs w:val="22"/>
              </w:rPr>
              <w:t>2017”</w:t>
            </w:r>
            <w:r w:rsidRPr="00EB39B0">
              <w:rPr>
                <w:w w:val="99"/>
                <w:sz w:val="22"/>
                <w:szCs w:val="22"/>
              </w:rPr>
              <w:t xml:space="preserve"> </w:t>
            </w:r>
            <w:r w:rsidRPr="00EB39B0">
              <w:rPr>
                <w:color w:val="0000FF"/>
                <w:w w:val="99"/>
                <w:sz w:val="22"/>
                <w:szCs w:val="22"/>
              </w:rPr>
              <w:t xml:space="preserve"> </w:t>
            </w:r>
            <w:hyperlink r:id="rId9" w:history="1">
              <w:r w:rsidRPr="00EB39B0">
                <w:rPr>
                  <w:color w:val="0000FF"/>
                  <w:sz w:val="22"/>
                  <w:szCs w:val="22"/>
                  <w:u w:val="single"/>
                </w:rPr>
                <w:t>https://www.nhtsa.gov/sites/nhtsa.dot.gov/files/documents/812478_countermeasures-that-work-a-highway</w:t>
              </w:r>
            </w:hyperlink>
            <w:r w:rsidRPr="00EB39B0">
              <w:rPr>
                <w:color w:val="0000FF"/>
                <w:sz w:val="22"/>
                <w:szCs w:val="22"/>
                <w:u w:val="single"/>
              </w:rPr>
              <w:t>-safety-</w:t>
            </w:r>
            <w:r w:rsidRPr="00EB39B0">
              <w:rPr>
                <w:color w:val="0000FF"/>
                <w:w w:val="99"/>
                <w:sz w:val="22"/>
                <w:szCs w:val="22"/>
              </w:rPr>
              <w:t xml:space="preserve"> </w:t>
            </w:r>
            <w:r w:rsidRPr="00EB39B0">
              <w:rPr>
                <w:color w:val="0000FF"/>
                <w:sz w:val="22"/>
                <w:szCs w:val="22"/>
                <w:u w:val="single"/>
              </w:rPr>
              <w:t>countermeasures-guide-.pdf</w:t>
            </w:r>
            <w:r w:rsidRPr="00EB39B0">
              <w:rPr>
                <w:color w:val="0000FF"/>
                <w:spacing w:val="-19"/>
                <w:sz w:val="22"/>
                <w:szCs w:val="22"/>
                <w:u w:val="single"/>
              </w:rPr>
              <w:t xml:space="preserve"> </w:t>
            </w:r>
            <w:r w:rsidRPr="00EB39B0">
              <w:rPr>
                <w:color w:val="000000"/>
                <w:sz w:val="22"/>
                <w:szCs w:val="22"/>
              </w:rPr>
              <w:t>or,</w:t>
            </w:r>
            <w:r w:rsidRPr="00EB39B0">
              <w:rPr>
                <w:color w:val="000000"/>
                <w:spacing w:val="-19"/>
                <w:sz w:val="22"/>
                <w:szCs w:val="22"/>
              </w:rPr>
              <w:t xml:space="preserve"> </w:t>
            </w:r>
            <w:r w:rsidRPr="00EB39B0">
              <w:rPr>
                <w:color w:val="000000"/>
                <w:sz w:val="22"/>
                <w:szCs w:val="22"/>
              </w:rPr>
              <w:t>propose</w:t>
            </w:r>
            <w:r w:rsidRPr="00EB39B0">
              <w:rPr>
                <w:color w:val="000000"/>
                <w:spacing w:val="-19"/>
                <w:sz w:val="22"/>
                <w:szCs w:val="22"/>
              </w:rPr>
              <w:t xml:space="preserve"> </w:t>
            </w:r>
            <w:r w:rsidRPr="00EB39B0">
              <w:rPr>
                <w:color w:val="000000"/>
                <w:sz w:val="22"/>
                <w:szCs w:val="22"/>
              </w:rPr>
              <w:t>to</w:t>
            </w:r>
            <w:r w:rsidRPr="00EB39B0">
              <w:rPr>
                <w:color w:val="000000"/>
                <w:spacing w:val="-19"/>
                <w:sz w:val="22"/>
                <w:szCs w:val="22"/>
              </w:rPr>
              <w:t xml:space="preserve"> </w:t>
            </w:r>
            <w:r w:rsidRPr="00EB39B0">
              <w:rPr>
                <w:color w:val="000000"/>
                <w:spacing w:val="-1"/>
                <w:sz w:val="22"/>
                <w:szCs w:val="22"/>
              </w:rPr>
              <w:t>implement</w:t>
            </w:r>
            <w:r w:rsidRPr="00EB39B0">
              <w:rPr>
                <w:color w:val="000000"/>
                <w:spacing w:val="-18"/>
                <w:sz w:val="22"/>
                <w:szCs w:val="22"/>
              </w:rPr>
              <w:t xml:space="preserve"> </w:t>
            </w:r>
            <w:r w:rsidRPr="00EB39B0">
              <w:rPr>
                <w:color w:val="000000"/>
                <w:sz w:val="22"/>
                <w:szCs w:val="22"/>
              </w:rPr>
              <w:t>an</w:t>
            </w:r>
            <w:r w:rsidRPr="00EB39B0">
              <w:rPr>
                <w:color w:val="000000"/>
                <w:spacing w:val="-19"/>
                <w:sz w:val="22"/>
                <w:szCs w:val="22"/>
              </w:rPr>
              <w:t xml:space="preserve"> </w:t>
            </w:r>
            <w:r w:rsidRPr="00EB39B0">
              <w:rPr>
                <w:color w:val="000000"/>
                <w:sz w:val="22"/>
                <w:szCs w:val="22"/>
              </w:rPr>
              <w:t>alternate</w:t>
            </w:r>
            <w:r w:rsidRPr="00EB39B0">
              <w:rPr>
                <w:color w:val="000000"/>
                <w:spacing w:val="-19"/>
                <w:sz w:val="22"/>
                <w:szCs w:val="22"/>
              </w:rPr>
              <w:t xml:space="preserve"> </w:t>
            </w:r>
            <w:r w:rsidRPr="00EB39B0">
              <w:rPr>
                <w:color w:val="000000"/>
                <w:sz w:val="22"/>
                <w:szCs w:val="22"/>
              </w:rPr>
              <w:t>or</w:t>
            </w:r>
            <w:r w:rsidRPr="00EB39B0">
              <w:rPr>
                <w:color w:val="000000"/>
                <w:spacing w:val="-19"/>
                <w:sz w:val="22"/>
                <w:szCs w:val="22"/>
              </w:rPr>
              <w:t xml:space="preserve"> </w:t>
            </w:r>
            <w:r w:rsidRPr="00EB39B0">
              <w:rPr>
                <w:color w:val="000000"/>
                <w:sz w:val="22"/>
                <w:szCs w:val="22"/>
              </w:rPr>
              <w:t>innovative</w:t>
            </w:r>
            <w:r w:rsidRPr="00EB39B0">
              <w:rPr>
                <w:color w:val="000000"/>
                <w:spacing w:val="-19"/>
                <w:sz w:val="22"/>
                <w:szCs w:val="22"/>
              </w:rPr>
              <w:t xml:space="preserve"> </w:t>
            </w:r>
            <w:r w:rsidRPr="00EB39B0">
              <w:rPr>
                <w:color w:val="000000"/>
                <w:spacing w:val="-1"/>
                <w:sz w:val="22"/>
                <w:szCs w:val="22"/>
              </w:rPr>
              <w:t>countermeasure.</w:t>
            </w:r>
          </w:p>
          <w:p w:rsidR="00955B73" w:rsidRPr="00EB39B0" w:rsidRDefault="00955B73" w:rsidP="00955B73">
            <w:pPr>
              <w:pStyle w:val="Heading1"/>
              <w:rPr>
                <w:sz w:val="21"/>
                <w:szCs w:val="21"/>
              </w:rPr>
            </w:pPr>
          </w:p>
          <w:p w:rsidR="00955B73" w:rsidRPr="00EB39B0" w:rsidRDefault="00955B73" w:rsidP="00955B73">
            <w:pPr>
              <w:pStyle w:val="Heading1"/>
              <w:rPr>
                <w:b w:val="0"/>
                <w:bCs w:val="0"/>
                <w:sz w:val="22"/>
                <w:szCs w:val="22"/>
              </w:rPr>
            </w:pPr>
            <w:r w:rsidRPr="00EB39B0">
              <w:rPr>
                <w:spacing w:val="-1"/>
                <w:sz w:val="22"/>
                <w:szCs w:val="22"/>
              </w:rPr>
              <w:t>Countermeasure</w:t>
            </w:r>
            <w:r w:rsidRPr="00EB39B0">
              <w:rPr>
                <w:spacing w:val="-10"/>
                <w:sz w:val="22"/>
                <w:szCs w:val="22"/>
              </w:rPr>
              <w:t xml:space="preserve"> </w:t>
            </w:r>
            <w:r w:rsidRPr="00EB39B0">
              <w:rPr>
                <w:sz w:val="22"/>
                <w:szCs w:val="22"/>
              </w:rPr>
              <w:t>Title</w:t>
            </w:r>
            <w:r w:rsidRPr="00EB39B0">
              <w:rPr>
                <w:spacing w:val="-10"/>
                <w:sz w:val="22"/>
                <w:szCs w:val="22"/>
              </w:rPr>
              <w:t xml:space="preserve"> </w:t>
            </w:r>
            <w:r w:rsidRPr="00EB39B0">
              <w:rPr>
                <w:sz w:val="22"/>
                <w:szCs w:val="22"/>
              </w:rPr>
              <w:t>–</w:t>
            </w:r>
          </w:p>
        </w:tc>
      </w:tr>
      <w:tr w:rsidR="00955B73" w:rsidRPr="00EB39B0" w:rsidTr="003452E9">
        <w:trPr>
          <w:trHeight w:hRule="exact" w:val="4243"/>
        </w:trPr>
        <w:tc>
          <w:tcPr>
            <w:tcW w:w="10805" w:type="dxa"/>
            <w:gridSpan w:val="2"/>
            <w:tcBorders>
              <w:top w:val="single" w:sz="4" w:space="0" w:color="000000"/>
              <w:left w:val="single" w:sz="4" w:space="0" w:color="000000"/>
              <w:bottom w:val="single" w:sz="4" w:space="0" w:color="000000"/>
              <w:right w:val="single" w:sz="4" w:space="0" w:color="000000"/>
            </w:tcBorders>
          </w:tcPr>
          <w:p w:rsidR="00955B73" w:rsidRPr="00EB39B0" w:rsidRDefault="00056427" w:rsidP="00474AD7">
            <w:pPr>
              <w:pStyle w:val="TableParagraph"/>
              <w:kinsoku w:val="0"/>
              <w:overflowPunct w:val="0"/>
              <w:spacing w:line="358" w:lineRule="auto"/>
              <w:ind w:left="819" w:right="676" w:hanging="360"/>
              <w:rPr>
                <w:b/>
                <w:bCs/>
                <w:sz w:val="22"/>
                <w:szCs w:val="22"/>
              </w:rPr>
            </w:pPr>
            <w:r>
              <w:rPr>
                <w:b/>
                <w:bCs/>
                <w:sz w:val="22"/>
                <w:szCs w:val="22"/>
              </w:rPr>
              <w:t>6</w:t>
            </w:r>
            <w:r w:rsidR="00955B73" w:rsidRPr="00EB39B0">
              <w:rPr>
                <w:b/>
                <w:bCs/>
                <w:sz w:val="22"/>
                <w:szCs w:val="22"/>
              </w:rPr>
              <w:t xml:space="preserve">) </w:t>
            </w:r>
            <w:r w:rsidR="00955B73" w:rsidRPr="00EB39B0">
              <w:rPr>
                <w:b/>
                <w:bCs/>
                <w:spacing w:val="51"/>
                <w:sz w:val="22"/>
                <w:szCs w:val="22"/>
              </w:rPr>
              <w:t xml:space="preserve"> </w:t>
            </w:r>
            <w:r w:rsidR="00955B73" w:rsidRPr="00EB39B0">
              <w:rPr>
                <w:b/>
                <w:bCs/>
                <w:sz w:val="22"/>
                <w:szCs w:val="22"/>
              </w:rPr>
              <w:t>If</w:t>
            </w:r>
            <w:r w:rsidR="00955B73" w:rsidRPr="00EB39B0">
              <w:rPr>
                <w:b/>
                <w:bCs/>
                <w:spacing w:val="-11"/>
                <w:sz w:val="22"/>
                <w:szCs w:val="22"/>
              </w:rPr>
              <w:t xml:space="preserve"> </w:t>
            </w:r>
            <w:r w:rsidR="00955B73" w:rsidRPr="00EB39B0">
              <w:rPr>
                <w:b/>
                <w:bCs/>
                <w:sz w:val="22"/>
                <w:szCs w:val="22"/>
              </w:rPr>
              <w:t>proposing</w:t>
            </w:r>
            <w:r w:rsidR="00955B73" w:rsidRPr="00EB39B0">
              <w:rPr>
                <w:b/>
                <w:bCs/>
                <w:spacing w:val="-10"/>
                <w:sz w:val="22"/>
                <w:szCs w:val="22"/>
              </w:rPr>
              <w:t xml:space="preserve"> </w:t>
            </w:r>
            <w:r w:rsidR="00955B73" w:rsidRPr="00EB39B0">
              <w:rPr>
                <w:b/>
                <w:bCs/>
                <w:sz w:val="22"/>
                <w:szCs w:val="22"/>
              </w:rPr>
              <w:t>a</w:t>
            </w:r>
            <w:r w:rsidR="00955B73" w:rsidRPr="00EB39B0">
              <w:rPr>
                <w:b/>
                <w:bCs/>
                <w:spacing w:val="-10"/>
                <w:sz w:val="22"/>
                <w:szCs w:val="22"/>
              </w:rPr>
              <w:t xml:space="preserve"> </w:t>
            </w:r>
            <w:r w:rsidR="00955B73" w:rsidRPr="00EB39B0">
              <w:rPr>
                <w:b/>
                <w:bCs/>
                <w:sz w:val="22"/>
                <w:szCs w:val="22"/>
              </w:rPr>
              <w:t>countermeasure</w:t>
            </w:r>
            <w:r w:rsidR="00955B73" w:rsidRPr="00EB39B0">
              <w:rPr>
                <w:b/>
                <w:bCs/>
                <w:spacing w:val="-4"/>
                <w:sz w:val="22"/>
                <w:szCs w:val="22"/>
              </w:rPr>
              <w:t xml:space="preserve"> </w:t>
            </w:r>
            <w:r w:rsidR="00955B73" w:rsidRPr="00EB39B0">
              <w:rPr>
                <w:b/>
                <w:bCs/>
                <w:sz w:val="22"/>
                <w:szCs w:val="22"/>
              </w:rPr>
              <w:t>that</w:t>
            </w:r>
            <w:r w:rsidR="00955B73" w:rsidRPr="00EB39B0">
              <w:rPr>
                <w:b/>
                <w:bCs/>
                <w:spacing w:val="-5"/>
                <w:sz w:val="22"/>
                <w:szCs w:val="22"/>
              </w:rPr>
              <w:t xml:space="preserve"> </w:t>
            </w:r>
            <w:r w:rsidR="00955B73" w:rsidRPr="00EB39B0">
              <w:rPr>
                <w:b/>
                <w:bCs/>
                <w:sz w:val="22"/>
                <w:szCs w:val="22"/>
              </w:rPr>
              <w:t>is</w:t>
            </w:r>
            <w:r w:rsidR="00955B73" w:rsidRPr="00EB39B0">
              <w:rPr>
                <w:b/>
                <w:bCs/>
                <w:spacing w:val="-5"/>
                <w:sz w:val="22"/>
                <w:szCs w:val="22"/>
              </w:rPr>
              <w:t xml:space="preserve"> </w:t>
            </w:r>
            <w:r w:rsidR="00955B73" w:rsidRPr="00EB39B0">
              <w:rPr>
                <w:b/>
                <w:bCs/>
                <w:sz w:val="22"/>
                <w:szCs w:val="22"/>
              </w:rPr>
              <w:t>not</w:t>
            </w:r>
            <w:r w:rsidR="00955B73" w:rsidRPr="00EB39B0">
              <w:rPr>
                <w:b/>
                <w:bCs/>
                <w:spacing w:val="-4"/>
                <w:sz w:val="22"/>
                <w:szCs w:val="22"/>
              </w:rPr>
              <w:t xml:space="preserve"> </w:t>
            </w:r>
            <w:r w:rsidR="00955B73" w:rsidRPr="00EB39B0">
              <w:rPr>
                <w:b/>
                <w:bCs/>
                <w:sz w:val="22"/>
                <w:szCs w:val="22"/>
              </w:rPr>
              <w:t>listed</w:t>
            </w:r>
            <w:r w:rsidR="00955B73" w:rsidRPr="00EB39B0">
              <w:rPr>
                <w:b/>
                <w:bCs/>
                <w:spacing w:val="-5"/>
                <w:sz w:val="22"/>
                <w:szCs w:val="22"/>
              </w:rPr>
              <w:t xml:space="preserve"> </w:t>
            </w:r>
            <w:r w:rsidR="00955B73" w:rsidRPr="00EB39B0">
              <w:rPr>
                <w:b/>
                <w:bCs/>
                <w:sz w:val="22"/>
                <w:szCs w:val="22"/>
              </w:rPr>
              <w:t>in</w:t>
            </w:r>
            <w:r w:rsidR="00955B73" w:rsidRPr="00EB39B0">
              <w:rPr>
                <w:b/>
                <w:bCs/>
                <w:spacing w:val="-5"/>
                <w:sz w:val="22"/>
                <w:szCs w:val="22"/>
              </w:rPr>
              <w:t xml:space="preserve"> </w:t>
            </w:r>
            <w:r w:rsidR="00955B73" w:rsidRPr="00EB39B0">
              <w:rPr>
                <w:b/>
                <w:bCs/>
                <w:sz w:val="22"/>
                <w:szCs w:val="22"/>
              </w:rPr>
              <w:t>the</w:t>
            </w:r>
            <w:r w:rsidR="00955B73" w:rsidRPr="00EB39B0">
              <w:rPr>
                <w:b/>
                <w:bCs/>
                <w:spacing w:val="-5"/>
                <w:sz w:val="22"/>
                <w:szCs w:val="22"/>
              </w:rPr>
              <w:t xml:space="preserve"> </w:t>
            </w:r>
            <w:r w:rsidR="00955B73" w:rsidRPr="00EB39B0">
              <w:rPr>
                <w:b/>
                <w:bCs/>
                <w:sz w:val="22"/>
                <w:szCs w:val="22"/>
              </w:rPr>
              <w:t>above</w:t>
            </w:r>
            <w:r w:rsidR="00955B73" w:rsidRPr="00EB39B0">
              <w:rPr>
                <w:b/>
                <w:bCs/>
                <w:spacing w:val="-5"/>
                <w:sz w:val="22"/>
                <w:szCs w:val="22"/>
              </w:rPr>
              <w:t xml:space="preserve"> </w:t>
            </w:r>
            <w:r w:rsidR="00955B73" w:rsidRPr="00EB39B0">
              <w:rPr>
                <w:b/>
                <w:bCs/>
                <w:sz w:val="22"/>
                <w:szCs w:val="22"/>
              </w:rPr>
              <w:t>publication,</w:t>
            </w:r>
            <w:r w:rsidR="00955B73" w:rsidRPr="00EB39B0">
              <w:rPr>
                <w:b/>
                <w:bCs/>
                <w:spacing w:val="-10"/>
                <w:sz w:val="22"/>
                <w:szCs w:val="22"/>
              </w:rPr>
              <w:t xml:space="preserve"> </w:t>
            </w:r>
            <w:r w:rsidR="00955B73" w:rsidRPr="00EB39B0">
              <w:rPr>
                <w:b/>
                <w:bCs/>
                <w:sz w:val="22"/>
                <w:szCs w:val="22"/>
              </w:rPr>
              <w:t>briefly</w:t>
            </w:r>
            <w:r w:rsidR="00955B73" w:rsidRPr="00EB39B0">
              <w:rPr>
                <w:b/>
                <w:bCs/>
                <w:spacing w:val="-10"/>
                <w:sz w:val="22"/>
                <w:szCs w:val="22"/>
              </w:rPr>
              <w:t xml:space="preserve"> </w:t>
            </w:r>
            <w:r w:rsidR="00955B73" w:rsidRPr="00EB39B0">
              <w:rPr>
                <w:b/>
                <w:bCs/>
                <w:sz w:val="22"/>
                <w:szCs w:val="22"/>
              </w:rPr>
              <w:t>describe</w:t>
            </w:r>
            <w:r w:rsidR="00955B73" w:rsidRPr="00EB39B0">
              <w:rPr>
                <w:b/>
                <w:bCs/>
                <w:spacing w:val="-9"/>
                <w:sz w:val="22"/>
                <w:szCs w:val="22"/>
              </w:rPr>
              <w:t xml:space="preserve"> </w:t>
            </w:r>
            <w:r w:rsidR="00955B73" w:rsidRPr="00EB39B0">
              <w:rPr>
                <w:b/>
                <w:bCs/>
                <w:sz w:val="22"/>
                <w:szCs w:val="22"/>
              </w:rPr>
              <w:t>it</w:t>
            </w:r>
            <w:r w:rsidR="00955B73" w:rsidRPr="00EB39B0">
              <w:rPr>
                <w:b/>
                <w:bCs/>
                <w:spacing w:val="-10"/>
                <w:sz w:val="22"/>
                <w:szCs w:val="22"/>
              </w:rPr>
              <w:t xml:space="preserve"> </w:t>
            </w:r>
            <w:r w:rsidR="00955B73" w:rsidRPr="00EB39B0">
              <w:rPr>
                <w:b/>
                <w:bCs/>
                <w:sz w:val="22"/>
                <w:szCs w:val="22"/>
              </w:rPr>
              <w:t>and</w:t>
            </w:r>
            <w:r w:rsidR="00955B73" w:rsidRPr="00EB39B0">
              <w:rPr>
                <w:b/>
                <w:bCs/>
                <w:spacing w:val="-10"/>
                <w:sz w:val="22"/>
                <w:szCs w:val="22"/>
              </w:rPr>
              <w:t xml:space="preserve"> </w:t>
            </w:r>
            <w:r w:rsidR="00955B73" w:rsidRPr="00EB39B0">
              <w:rPr>
                <w:b/>
                <w:bCs/>
                <w:sz w:val="22"/>
                <w:szCs w:val="22"/>
              </w:rPr>
              <w:t>cite</w:t>
            </w:r>
            <w:r w:rsidR="00955B73" w:rsidRPr="00EB39B0">
              <w:rPr>
                <w:b/>
                <w:bCs/>
                <w:spacing w:val="-10"/>
                <w:sz w:val="22"/>
                <w:szCs w:val="22"/>
              </w:rPr>
              <w:t xml:space="preserve"> </w:t>
            </w:r>
            <w:r w:rsidR="00955B73" w:rsidRPr="00EB39B0">
              <w:rPr>
                <w:b/>
                <w:bCs/>
                <w:sz w:val="22"/>
                <w:szCs w:val="22"/>
              </w:rPr>
              <w:t>any</w:t>
            </w:r>
            <w:r w:rsidR="00955B73" w:rsidRPr="00EB39B0">
              <w:rPr>
                <w:b/>
                <w:bCs/>
                <w:spacing w:val="21"/>
                <w:w w:val="99"/>
                <w:sz w:val="22"/>
                <w:szCs w:val="22"/>
              </w:rPr>
              <w:t xml:space="preserve"> </w:t>
            </w:r>
            <w:r w:rsidR="00955B73" w:rsidRPr="00EB39B0">
              <w:rPr>
                <w:b/>
                <w:bCs/>
                <w:sz w:val="22"/>
                <w:szCs w:val="22"/>
              </w:rPr>
              <w:t>known</w:t>
            </w:r>
            <w:r w:rsidR="00955B73" w:rsidRPr="00EB39B0">
              <w:rPr>
                <w:b/>
                <w:bCs/>
                <w:spacing w:val="-15"/>
                <w:sz w:val="22"/>
                <w:szCs w:val="22"/>
              </w:rPr>
              <w:t xml:space="preserve"> </w:t>
            </w:r>
            <w:r w:rsidR="00955B73" w:rsidRPr="00EB39B0">
              <w:rPr>
                <w:b/>
                <w:bCs/>
                <w:sz w:val="22"/>
                <w:szCs w:val="22"/>
              </w:rPr>
              <w:t>examples</w:t>
            </w:r>
            <w:r w:rsidR="00955B73" w:rsidRPr="00EB39B0">
              <w:rPr>
                <w:b/>
                <w:bCs/>
                <w:spacing w:val="-15"/>
                <w:sz w:val="22"/>
                <w:szCs w:val="22"/>
              </w:rPr>
              <w:t xml:space="preserve"> </w:t>
            </w:r>
            <w:r w:rsidR="00955B73" w:rsidRPr="00EB39B0">
              <w:rPr>
                <w:b/>
                <w:bCs/>
                <w:sz w:val="22"/>
                <w:szCs w:val="22"/>
              </w:rPr>
              <w:t>of</w:t>
            </w:r>
            <w:r w:rsidR="00955B73" w:rsidRPr="00EB39B0">
              <w:rPr>
                <w:b/>
                <w:bCs/>
                <w:spacing w:val="-15"/>
                <w:sz w:val="22"/>
                <w:szCs w:val="22"/>
              </w:rPr>
              <w:t xml:space="preserve"> </w:t>
            </w:r>
            <w:r w:rsidR="00955B73" w:rsidRPr="00EB39B0">
              <w:rPr>
                <w:b/>
                <w:bCs/>
                <w:sz w:val="22"/>
                <w:szCs w:val="22"/>
              </w:rPr>
              <w:t>it</w:t>
            </w:r>
            <w:r w:rsidR="00955B73" w:rsidRPr="00EB39B0">
              <w:rPr>
                <w:b/>
                <w:bCs/>
                <w:spacing w:val="-23"/>
                <w:sz w:val="22"/>
                <w:szCs w:val="22"/>
              </w:rPr>
              <w:t xml:space="preserve"> </w:t>
            </w:r>
            <w:r w:rsidR="00955B73" w:rsidRPr="00EB39B0">
              <w:rPr>
                <w:b/>
                <w:bCs/>
                <w:sz w:val="22"/>
                <w:szCs w:val="22"/>
              </w:rPr>
              <w:t>being</w:t>
            </w:r>
            <w:r w:rsidR="00955B73" w:rsidRPr="00EB39B0">
              <w:rPr>
                <w:b/>
                <w:bCs/>
                <w:spacing w:val="-23"/>
                <w:sz w:val="22"/>
                <w:szCs w:val="22"/>
              </w:rPr>
              <w:t xml:space="preserve"> </w:t>
            </w:r>
            <w:r w:rsidR="00955B73" w:rsidRPr="00EB39B0">
              <w:rPr>
                <w:b/>
                <w:bCs/>
                <w:sz w:val="22"/>
                <w:szCs w:val="22"/>
              </w:rPr>
              <w:t>successfully</w:t>
            </w:r>
            <w:r w:rsidR="00955B73" w:rsidRPr="00EB39B0">
              <w:rPr>
                <w:b/>
                <w:bCs/>
                <w:spacing w:val="-22"/>
                <w:sz w:val="22"/>
                <w:szCs w:val="22"/>
              </w:rPr>
              <w:t xml:space="preserve"> </w:t>
            </w:r>
            <w:r w:rsidR="00955B73" w:rsidRPr="00EB39B0">
              <w:rPr>
                <w:b/>
                <w:bCs/>
                <w:spacing w:val="-1"/>
                <w:sz w:val="22"/>
                <w:szCs w:val="22"/>
              </w:rPr>
              <w:t>implemented:</w:t>
            </w:r>
          </w:p>
        </w:tc>
      </w:tr>
      <w:tr w:rsidR="00355541" w:rsidRPr="00EB39B0" w:rsidTr="009967E7">
        <w:trPr>
          <w:trHeight w:hRule="exact" w:val="4693"/>
        </w:trPr>
        <w:tc>
          <w:tcPr>
            <w:tcW w:w="10805" w:type="dxa"/>
            <w:gridSpan w:val="2"/>
            <w:tcBorders>
              <w:top w:val="single" w:sz="4" w:space="0" w:color="000000"/>
              <w:left w:val="single" w:sz="4" w:space="0" w:color="000000"/>
              <w:bottom w:val="single" w:sz="4" w:space="0" w:color="000000"/>
              <w:right w:val="single" w:sz="4" w:space="0" w:color="000000"/>
            </w:tcBorders>
          </w:tcPr>
          <w:p w:rsidR="00355541" w:rsidRPr="00EB39B0" w:rsidRDefault="00056427" w:rsidP="006951D7">
            <w:pPr>
              <w:pStyle w:val="TableParagraph"/>
              <w:kinsoku w:val="0"/>
              <w:overflowPunct w:val="0"/>
              <w:spacing w:line="239" w:lineRule="auto"/>
              <w:ind w:left="820" w:right="356" w:hanging="360"/>
            </w:pPr>
            <w:r>
              <w:rPr>
                <w:b/>
                <w:bCs/>
                <w:sz w:val="22"/>
                <w:szCs w:val="22"/>
              </w:rPr>
              <w:lastRenderedPageBreak/>
              <w:t>7</w:t>
            </w:r>
            <w:r w:rsidR="00355541" w:rsidRPr="00EB39B0">
              <w:rPr>
                <w:b/>
                <w:bCs/>
                <w:sz w:val="22"/>
                <w:szCs w:val="22"/>
              </w:rPr>
              <w:t xml:space="preserve">) </w:t>
            </w:r>
            <w:r w:rsidR="00355541" w:rsidRPr="00EB39B0">
              <w:rPr>
                <w:b/>
                <w:bCs/>
                <w:spacing w:val="47"/>
                <w:sz w:val="22"/>
                <w:szCs w:val="22"/>
              </w:rPr>
              <w:t xml:space="preserve"> </w:t>
            </w:r>
            <w:r w:rsidR="00355541" w:rsidRPr="00EB39B0">
              <w:rPr>
                <w:b/>
                <w:bCs/>
                <w:sz w:val="22"/>
                <w:szCs w:val="22"/>
              </w:rPr>
              <w:t>Describe</w:t>
            </w:r>
            <w:r w:rsidR="00355541" w:rsidRPr="00EB39B0">
              <w:rPr>
                <w:b/>
                <w:bCs/>
                <w:spacing w:val="-11"/>
                <w:sz w:val="22"/>
                <w:szCs w:val="22"/>
              </w:rPr>
              <w:t xml:space="preserve"> </w:t>
            </w:r>
            <w:r w:rsidR="00355541" w:rsidRPr="00EB39B0">
              <w:rPr>
                <w:b/>
                <w:bCs/>
                <w:sz w:val="22"/>
                <w:szCs w:val="22"/>
              </w:rPr>
              <w:t>how</w:t>
            </w:r>
            <w:r w:rsidR="00355541" w:rsidRPr="00EB39B0">
              <w:rPr>
                <w:b/>
                <w:bCs/>
                <w:spacing w:val="-11"/>
                <w:sz w:val="22"/>
                <w:szCs w:val="22"/>
              </w:rPr>
              <w:t xml:space="preserve"> </w:t>
            </w:r>
            <w:r w:rsidR="00355541" w:rsidRPr="00EB39B0">
              <w:rPr>
                <w:b/>
                <w:bCs/>
                <w:sz w:val="22"/>
                <w:szCs w:val="22"/>
              </w:rPr>
              <w:t>the</w:t>
            </w:r>
            <w:r w:rsidR="00355541" w:rsidRPr="00EB39B0">
              <w:rPr>
                <w:b/>
                <w:bCs/>
                <w:spacing w:val="-11"/>
                <w:sz w:val="22"/>
                <w:szCs w:val="22"/>
              </w:rPr>
              <w:t xml:space="preserve"> </w:t>
            </w:r>
            <w:r w:rsidR="00355541" w:rsidRPr="00EB39B0">
              <w:rPr>
                <w:b/>
                <w:bCs/>
                <w:sz w:val="22"/>
                <w:szCs w:val="22"/>
              </w:rPr>
              <w:t>traffic</w:t>
            </w:r>
            <w:r w:rsidR="00355541" w:rsidRPr="00EB39B0">
              <w:rPr>
                <w:b/>
                <w:bCs/>
                <w:spacing w:val="-9"/>
                <w:sz w:val="22"/>
                <w:szCs w:val="22"/>
              </w:rPr>
              <w:t xml:space="preserve"> </w:t>
            </w:r>
            <w:r w:rsidR="00355541" w:rsidRPr="00EB39B0">
              <w:rPr>
                <w:b/>
                <w:bCs/>
                <w:sz w:val="22"/>
                <w:szCs w:val="22"/>
              </w:rPr>
              <w:t>safety</w:t>
            </w:r>
            <w:r w:rsidR="00355541" w:rsidRPr="00EB39B0">
              <w:rPr>
                <w:b/>
                <w:bCs/>
                <w:spacing w:val="-11"/>
                <w:sz w:val="22"/>
                <w:szCs w:val="22"/>
              </w:rPr>
              <w:t xml:space="preserve"> </w:t>
            </w:r>
            <w:r w:rsidR="00355541" w:rsidRPr="00EB39B0">
              <w:rPr>
                <w:b/>
                <w:bCs/>
                <w:sz w:val="22"/>
                <w:szCs w:val="22"/>
              </w:rPr>
              <w:t>problems(s)</w:t>
            </w:r>
            <w:r w:rsidR="00355541" w:rsidRPr="00EB39B0">
              <w:rPr>
                <w:b/>
                <w:bCs/>
                <w:spacing w:val="-10"/>
                <w:sz w:val="22"/>
                <w:szCs w:val="22"/>
              </w:rPr>
              <w:t xml:space="preserve"> </w:t>
            </w:r>
            <w:r w:rsidR="00355541" w:rsidRPr="00EB39B0">
              <w:rPr>
                <w:b/>
                <w:bCs/>
                <w:sz w:val="22"/>
                <w:szCs w:val="22"/>
              </w:rPr>
              <w:t>will</w:t>
            </w:r>
            <w:r w:rsidR="00355541" w:rsidRPr="00EB39B0">
              <w:rPr>
                <w:b/>
                <w:bCs/>
                <w:spacing w:val="-11"/>
                <w:sz w:val="22"/>
                <w:szCs w:val="22"/>
              </w:rPr>
              <w:t xml:space="preserve"> </w:t>
            </w:r>
            <w:r w:rsidR="00355541" w:rsidRPr="00EB39B0">
              <w:rPr>
                <w:b/>
                <w:bCs/>
                <w:sz w:val="22"/>
                <w:szCs w:val="22"/>
              </w:rPr>
              <w:t>be</w:t>
            </w:r>
            <w:r w:rsidR="00355541" w:rsidRPr="00EB39B0">
              <w:rPr>
                <w:b/>
                <w:bCs/>
                <w:spacing w:val="-12"/>
                <w:sz w:val="22"/>
                <w:szCs w:val="22"/>
              </w:rPr>
              <w:t xml:space="preserve"> </w:t>
            </w:r>
            <w:r w:rsidR="00355541" w:rsidRPr="00EB39B0">
              <w:rPr>
                <w:b/>
                <w:bCs/>
                <w:sz w:val="22"/>
                <w:szCs w:val="22"/>
              </w:rPr>
              <w:t>addressed</w:t>
            </w:r>
            <w:r w:rsidR="00355541" w:rsidRPr="00EB39B0">
              <w:rPr>
                <w:b/>
                <w:bCs/>
                <w:spacing w:val="-10"/>
                <w:sz w:val="22"/>
                <w:szCs w:val="22"/>
              </w:rPr>
              <w:t xml:space="preserve"> </w:t>
            </w:r>
            <w:r w:rsidR="00355541" w:rsidRPr="00EB39B0">
              <w:rPr>
                <w:b/>
                <w:bCs/>
                <w:sz w:val="22"/>
                <w:szCs w:val="22"/>
              </w:rPr>
              <w:t>including</w:t>
            </w:r>
            <w:r w:rsidR="00355541" w:rsidRPr="00EB39B0">
              <w:rPr>
                <w:b/>
                <w:bCs/>
                <w:spacing w:val="-11"/>
                <w:sz w:val="22"/>
                <w:szCs w:val="22"/>
              </w:rPr>
              <w:t xml:space="preserve"> </w:t>
            </w:r>
            <w:r w:rsidR="00355541" w:rsidRPr="00EB39B0">
              <w:rPr>
                <w:b/>
                <w:bCs/>
                <w:spacing w:val="-6"/>
                <w:sz w:val="22"/>
                <w:szCs w:val="22"/>
              </w:rPr>
              <w:t>major</w:t>
            </w:r>
            <w:r w:rsidR="00355541" w:rsidRPr="00EB39B0">
              <w:rPr>
                <w:b/>
                <w:bCs/>
                <w:spacing w:val="-16"/>
                <w:sz w:val="22"/>
                <w:szCs w:val="22"/>
              </w:rPr>
              <w:t xml:space="preserve"> </w:t>
            </w:r>
            <w:r w:rsidR="00355541" w:rsidRPr="00EB39B0">
              <w:rPr>
                <w:b/>
                <w:bCs/>
                <w:sz w:val="22"/>
                <w:szCs w:val="22"/>
              </w:rPr>
              <w:t>planned</w:t>
            </w:r>
            <w:r w:rsidR="00355541" w:rsidRPr="00EB39B0">
              <w:rPr>
                <w:b/>
                <w:bCs/>
                <w:spacing w:val="-11"/>
                <w:sz w:val="22"/>
                <w:szCs w:val="22"/>
              </w:rPr>
              <w:t xml:space="preserve"> </w:t>
            </w:r>
            <w:r w:rsidR="00355541" w:rsidRPr="00EB39B0">
              <w:rPr>
                <w:b/>
                <w:bCs/>
                <w:sz w:val="22"/>
                <w:szCs w:val="22"/>
              </w:rPr>
              <w:t>activities,</w:t>
            </w:r>
            <w:r w:rsidR="00355541" w:rsidRPr="00EB39B0">
              <w:rPr>
                <w:b/>
                <w:bCs/>
                <w:spacing w:val="-11"/>
                <w:sz w:val="22"/>
                <w:szCs w:val="22"/>
              </w:rPr>
              <w:t xml:space="preserve"> </w:t>
            </w:r>
            <w:r w:rsidR="00355541" w:rsidRPr="00EB39B0">
              <w:rPr>
                <w:b/>
                <w:bCs/>
                <w:sz w:val="22"/>
                <w:szCs w:val="22"/>
              </w:rPr>
              <w:t>and</w:t>
            </w:r>
            <w:r w:rsidR="00355541" w:rsidRPr="00EB39B0">
              <w:rPr>
                <w:b/>
                <w:bCs/>
                <w:spacing w:val="23"/>
                <w:w w:val="99"/>
                <w:sz w:val="22"/>
                <w:szCs w:val="22"/>
              </w:rPr>
              <w:t xml:space="preserve"> </w:t>
            </w:r>
            <w:r w:rsidR="00355541" w:rsidRPr="00EB39B0">
              <w:rPr>
                <w:b/>
                <w:bCs/>
                <w:sz w:val="22"/>
                <w:szCs w:val="22"/>
              </w:rPr>
              <w:t>justification</w:t>
            </w:r>
            <w:r w:rsidR="00355541" w:rsidRPr="00EB39B0">
              <w:rPr>
                <w:b/>
                <w:bCs/>
                <w:spacing w:val="-16"/>
                <w:sz w:val="22"/>
                <w:szCs w:val="22"/>
              </w:rPr>
              <w:t xml:space="preserve"> </w:t>
            </w:r>
            <w:r w:rsidR="00355541" w:rsidRPr="00EB39B0">
              <w:rPr>
                <w:b/>
                <w:bCs/>
                <w:sz w:val="22"/>
                <w:szCs w:val="22"/>
              </w:rPr>
              <w:t>for</w:t>
            </w:r>
            <w:r w:rsidR="00355541" w:rsidRPr="00EB39B0">
              <w:rPr>
                <w:b/>
                <w:bCs/>
                <w:spacing w:val="-15"/>
                <w:sz w:val="22"/>
                <w:szCs w:val="22"/>
              </w:rPr>
              <w:t xml:space="preserve"> </w:t>
            </w:r>
            <w:r w:rsidR="00355541" w:rsidRPr="00EB39B0">
              <w:rPr>
                <w:b/>
                <w:bCs/>
                <w:sz w:val="22"/>
                <w:szCs w:val="22"/>
              </w:rPr>
              <w:t>using</w:t>
            </w:r>
            <w:r w:rsidR="00355541" w:rsidRPr="00EB39B0">
              <w:rPr>
                <w:b/>
                <w:bCs/>
                <w:spacing w:val="-15"/>
                <w:sz w:val="22"/>
                <w:szCs w:val="22"/>
              </w:rPr>
              <w:t xml:space="preserve"> </w:t>
            </w:r>
            <w:r w:rsidR="00355541" w:rsidRPr="00EB39B0">
              <w:rPr>
                <w:b/>
                <w:bCs/>
                <w:sz w:val="22"/>
                <w:szCs w:val="22"/>
              </w:rPr>
              <w:t>the</w:t>
            </w:r>
            <w:r w:rsidR="00355541" w:rsidRPr="00EB39B0">
              <w:rPr>
                <w:b/>
                <w:bCs/>
                <w:spacing w:val="-14"/>
                <w:sz w:val="22"/>
                <w:szCs w:val="22"/>
              </w:rPr>
              <w:t xml:space="preserve"> </w:t>
            </w:r>
            <w:r w:rsidR="00355541" w:rsidRPr="00EB39B0">
              <w:rPr>
                <w:b/>
                <w:bCs/>
                <w:sz w:val="22"/>
                <w:szCs w:val="22"/>
              </w:rPr>
              <w:t>proposed</w:t>
            </w:r>
            <w:r w:rsidR="00355541" w:rsidRPr="00EB39B0">
              <w:rPr>
                <w:b/>
                <w:bCs/>
                <w:spacing w:val="-15"/>
                <w:sz w:val="22"/>
                <w:szCs w:val="22"/>
              </w:rPr>
              <w:t xml:space="preserve"> </w:t>
            </w:r>
            <w:r w:rsidR="00355541" w:rsidRPr="00EB39B0">
              <w:rPr>
                <w:b/>
                <w:bCs/>
                <w:sz w:val="22"/>
                <w:szCs w:val="22"/>
              </w:rPr>
              <w:t>approach.</w:t>
            </w:r>
            <w:r w:rsidR="00355541" w:rsidRPr="00EB39B0">
              <w:rPr>
                <w:b/>
                <w:bCs/>
                <w:spacing w:val="-15"/>
                <w:sz w:val="22"/>
                <w:szCs w:val="22"/>
              </w:rPr>
              <w:t xml:space="preserve"> </w:t>
            </w:r>
            <w:r w:rsidR="00355541" w:rsidRPr="00EB39B0">
              <w:rPr>
                <w:b/>
                <w:bCs/>
                <w:spacing w:val="-1"/>
                <w:sz w:val="22"/>
                <w:szCs w:val="22"/>
              </w:rPr>
              <w:t>Activities</w:t>
            </w:r>
            <w:r w:rsidR="00355541" w:rsidRPr="00EB39B0">
              <w:rPr>
                <w:b/>
                <w:bCs/>
                <w:spacing w:val="-15"/>
                <w:sz w:val="22"/>
                <w:szCs w:val="22"/>
              </w:rPr>
              <w:t xml:space="preserve"> </w:t>
            </w:r>
            <w:r w:rsidR="00355541" w:rsidRPr="00EB39B0">
              <w:rPr>
                <w:b/>
                <w:bCs/>
                <w:sz w:val="22"/>
                <w:szCs w:val="22"/>
              </w:rPr>
              <w:t>should</w:t>
            </w:r>
            <w:r w:rsidR="00355541" w:rsidRPr="00EB39B0">
              <w:rPr>
                <w:b/>
                <w:bCs/>
                <w:spacing w:val="-16"/>
                <w:sz w:val="22"/>
                <w:szCs w:val="22"/>
              </w:rPr>
              <w:t xml:space="preserve"> </w:t>
            </w:r>
            <w:r w:rsidR="00355541" w:rsidRPr="00EB39B0">
              <w:rPr>
                <w:b/>
                <w:bCs/>
                <w:sz w:val="22"/>
                <w:szCs w:val="22"/>
              </w:rPr>
              <w:t>be</w:t>
            </w:r>
            <w:r w:rsidR="00355541" w:rsidRPr="00EB39B0">
              <w:rPr>
                <w:b/>
                <w:bCs/>
                <w:spacing w:val="-15"/>
                <w:sz w:val="22"/>
                <w:szCs w:val="22"/>
              </w:rPr>
              <w:t xml:space="preserve"> </w:t>
            </w:r>
            <w:r w:rsidR="00355541" w:rsidRPr="00EB39B0">
              <w:rPr>
                <w:b/>
                <w:bCs/>
                <w:sz w:val="22"/>
                <w:szCs w:val="22"/>
              </w:rPr>
              <w:t>specific,</w:t>
            </w:r>
            <w:r w:rsidR="00355541" w:rsidRPr="00EB39B0">
              <w:rPr>
                <w:b/>
                <w:bCs/>
                <w:spacing w:val="-14"/>
                <w:sz w:val="22"/>
                <w:szCs w:val="22"/>
              </w:rPr>
              <w:t xml:space="preserve"> </w:t>
            </w:r>
            <w:r w:rsidR="00355541" w:rsidRPr="00EB39B0">
              <w:rPr>
                <w:b/>
                <w:bCs/>
                <w:sz w:val="22"/>
                <w:szCs w:val="22"/>
              </w:rPr>
              <w:t>measurable,</w:t>
            </w:r>
            <w:r w:rsidR="00355541" w:rsidRPr="00EB39B0">
              <w:rPr>
                <w:b/>
                <w:bCs/>
                <w:spacing w:val="-14"/>
                <w:sz w:val="22"/>
                <w:szCs w:val="22"/>
              </w:rPr>
              <w:t xml:space="preserve"> </w:t>
            </w:r>
            <w:r w:rsidR="00355541" w:rsidRPr="00EB39B0">
              <w:rPr>
                <w:b/>
                <w:bCs/>
                <w:sz w:val="22"/>
                <w:szCs w:val="22"/>
              </w:rPr>
              <w:t>achievable,</w:t>
            </w:r>
            <w:r w:rsidR="00355541" w:rsidRPr="00EB39B0">
              <w:rPr>
                <w:b/>
                <w:bCs/>
                <w:spacing w:val="-15"/>
                <w:sz w:val="22"/>
                <w:szCs w:val="22"/>
              </w:rPr>
              <w:t xml:space="preserve"> </w:t>
            </w:r>
            <w:r w:rsidR="00355541" w:rsidRPr="00EB39B0">
              <w:rPr>
                <w:b/>
                <w:bCs/>
                <w:sz w:val="22"/>
                <w:szCs w:val="22"/>
              </w:rPr>
              <w:t>relevant,</w:t>
            </w:r>
            <w:r w:rsidR="00355541" w:rsidRPr="00EB39B0">
              <w:rPr>
                <w:b/>
                <w:bCs/>
                <w:spacing w:val="-11"/>
                <w:sz w:val="22"/>
                <w:szCs w:val="22"/>
              </w:rPr>
              <w:t xml:space="preserve"> </w:t>
            </w:r>
            <w:r w:rsidR="00355541" w:rsidRPr="00EB39B0">
              <w:rPr>
                <w:b/>
                <w:bCs/>
                <w:sz w:val="22"/>
                <w:szCs w:val="22"/>
              </w:rPr>
              <w:t>and</w:t>
            </w:r>
            <w:r w:rsidR="00355541" w:rsidRPr="00EB39B0">
              <w:rPr>
                <w:b/>
                <w:bCs/>
                <w:spacing w:val="-11"/>
                <w:sz w:val="22"/>
                <w:szCs w:val="22"/>
              </w:rPr>
              <w:t xml:space="preserve"> </w:t>
            </w:r>
            <w:r w:rsidR="00355541" w:rsidRPr="00EB39B0">
              <w:rPr>
                <w:b/>
                <w:bCs/>
                <w:sz w:val="22"/>
                <w:szCs w:val="22"/>
              </w:rPr>
              <w:t>time-bound</w:t>
            </w:r>
            <w:r w:rsidR="00355541" w:rsidRPr="00EB39B0">
              <w:rPr>
                <w:b/>
                <w:bCs/>
                <w:spacing w:val="-11"/>
                <w:sz w:val="22"/>
                <w:szCs w:val="22"/>
              </w:rPr>
              <w:t xml:space="preserve"> </w:t>
            </w:r>
            <w:r w:rsidR="00355541" w:rsidRPr="00EB39B0">
              <w:rPr>
                <w:b/>
                <w:bCs/>
                <w:sz w:val="22"/>
                <w:szCs w:val="22"/>
              </w:rPr>
              <w:t>(SMART).</w:t>
            </w:r>
          </w:p>
        </w:tc>
      </w:tr>
      <w:tr w:rsidR="00355541" w:rsidRPr="00EB39B0" w:rsidTr="00955B73">
        <w:trPr>
          <w:trHeight w:hRule="exact" w:val="3541"/>
        </w:trPr>
        <w:tc>
          <w:tcPr>
            <w:tcW w:w="10805" w:type="dxa"/>
            <w:gridSpan w:val="2"/>
            <w:tcBorders>
              <w:top w:val="single" w:sz="4" w:space="0" w:color="000000"/>
              <w:left w:val="single" w:sz="4" w:space="0" w:color="000000"/>
              <w:bottom w:val="single" w:sz="4" w:space="0" w:color="000000"/>
              <w:right w:val="single" w:sz="4" w:space="0" w:color="000000"/>
            </w:tcBorders>
          </w:tcPr>
          <w:p w:rsidR="00355541" w:rsidRDefault="00056427">
            <w:pPr>
              <w:pStyle w:val="TableParagraph"/>
              <w:kinsoku w:val="0"/>
              <w:overflowPunct w:val="0"/>
              <w:spacing w:line="239" w:lineRule="auto"/>
              <w:ind w:left="821" w:right="404" w:hanging="361"/>
              <w:rPr>
                <w:b/>
                <w:bCs/>
                <w:sz w:val="22"/>
                <w:szCs w:val="22"/>
              </w:rPr>
            </w:pPr>
            <w:r>
              <w:rPr>
                <w:b/>
                <w:bCs/>
                <w:sz w:val="22"/>
                <w:szCs w:val="22"/>
              </w:rPr>
              <w:t>8</w:t>
            </w:r>
            <w:r w:rsidR="00355541" w:rsidRPr="00EB39B0">
              <w:rPr>
                <w:b/>
                <w:bCs/>
                <w:sz w:val="22"/>
                <w:szCs w:val="22"/>
              </w:rPr>
              <w:t xml:space="preserve">) </w:t>
            </w:r>
            <w:r w:rsidR="00355541" w:rsidRPr="00EB39B0">
              <w:rPr>
                <w:b/>
                <w:bCs/>
                <w:spacing w:val="51"/>
                <w:sz w:val="22"/>
                <w:szCs w:val="22"/>
              </w:rPr>
              <w:t xml:space="preserve"> </w:t>
            </w:r>
            <w:r w:rsidR="00355541" w:rsidRPr="00EB39B0">
              <w:rPr>
                <w:b/>
                <w:bCs/>
                <w:sz w:val="22"/>
                <w:szCs w:val="22"/>
              </w:rPr>
              <w:t>Provide</w:t>
            </w:r>
            <w:r w:rsidR="00355541" w:rsidRPr="00EB39B0">
              <w:rPr>
                <w:b/>
                <w:bCs/>
                <w:spacing w:val="-11"/>
                <w:sz w:val="22"/>
                <w:szCs w:val="22"/>
              </w:rPr>
              <w:t xml:space="preserve"> </w:t>
            </w:r>
            <w:r w:rsidR="00355541" w:rsidRPr="00EB39B0">
              <w:rPr>
                <w:b/>
                <w:bCs/>
                <w:spacing w:val="-5"/>
                <w:sz w:val="22"/>
                <w:szCs w:val="22"/>
              </w:rPr>
              <w:t>in</w:t>
            </w:r>
            <w:r w:rsidR="00355541" w:rsidRPr="00EB39B0">
              <w:rPr>
                <w:b/>
                <w:bCs/>
                <w:spacing w:val="-18"/>
                <w:sz w:val="22"/>
                <w:szCs w:val="22"/>
              </w:rPr>
              <w:t xml:space="preserve"> </w:t>
            </w:r>
            <w:r w:rsidR="00355541" w:rsidRPr="00EB39B0">
              <w:rPr>
                <w:b/>
                <w:bCs/>
                <w:spacing w:val="-8"/>
                <w:sz w:val="22"/>
                <w:szCs w:val="22"/>
              </w:rPr>
              <w:t>sequential</w:t>
            </w:r>
            <w:r w:rsidR="00355541" w:rsidRPr="00EB39B0">
              <w:rPr>
                <w:b/>
                <w:bCs/>
                <w:spacing w:val="-17"/>
                <w:sz w:val="22"/>
                <w:szCs w:val="22"/>
              </w:rPr>
              <w:t xml:space="preserve"> </w:t>
            </w:r>
            <w:r w:rsidR="00355541" w:rsidRPr="00EB39B0">
              <w:rPr>
                <w:b/>
                <w:bCs/>
                <w:spacing w:val="-7"/>
                <w:sz w:val="22"/>
                <w:szCs w:val="22"/>
              </w:rPr>
              <w:t>order</w:t>
            </w:r>
            <w:r w:rsidR="00355541" w:rsidRPr="00EB39B0">
              <w:rPr>
                <w:b/>
                <w:bCs/>
                <w:spacing w:val="-19"/>
                <w:sz w:val="22"/>
                <w:szCs w:val="22"/>
              </w:rPr>
              <w:t xml:space="preserve"> </w:t>
            </w:r>
            <w:r w:rsidR="00355541" w:rsidRPr="00EB39B0">
              <w:rPr>
                <w:b/>
                <w:bCs/>
                <w:sz w:val="22"/>
                <w:szCs w:val="22"/>
              </w:rPr>
              <w:t>the</w:t>
            </w:r>
            <w:r w:rsidR="00355541" w:rsidRPr="00EB39B0">
              <w:rPr>
                <w:b/>
                <w:bCs/>
                <w:spacing w:val="-10"/>
                <w:sz w:val="22"/>
                <w:szCs w:val="22"/>
              </w:rPr>
              <w:t xml:space="preserve"> </w:t>
            </w:r>
            <w:r w:rsidR="00355541" w:rsidRPr="00EB39B0">
              <w:rPr>
                <w:b/>
                <w:bCs/>
                <w:spacing w:val="-1"/>
                <w:sz w:val="22"/>
                <w:szCs w:val="22"/>
              </w:rPr>
              <w:t>approximate</w:t>
            </w:r>
            <w:r w:rsidR="00355541" w:rsidRPr="00EB39B0">
              <w:rPr>
                <w:b/>
                <w:bCs/>
                <w:spacing w:val="-10"/>
                <w:sz w:val="22"/>
                <w:szCs w:val="22"/>
              </w:rPr>
              <w:t xml:space="preserve"> </w:t>
            </w:r>
            <w:r w:rsidR="00355541" w:rsidRPr="00EB39B0">
              <w:rPr>
                <w:b/>
                <w:bCs/>
                <w:spacing w:val="-1"/>
                <w:sz w:val="22"/>
                <w:szCs w:val="22"/>
              </w:rPr>
              <w:t>time</w:t>
            </w:r>
            <w:r w:rsidR="00355541" w:rsidRPr="00EB39B0">
              <w:rPr>
                <w:b/>
                <w:bCs/>
                <w:spacing w:val="-13"/>
                <w:sz w:val="22"/>
                <w:szCs w:val="22"/>
              </w:rPr>
              <w:t xml:space="preserve"> </w:t>
            </w:r>
            <w:r w:rsidR="00355541" w:rsidRPr="00EB39B0">
              <w:rPr>
                <w:b/>
                <w:bCs/>
                <w:sz w:val="22"/>
                <w:szCs w:val="22"/>
              </w:rPr>
              <w:t>(days,</w:t>
            </w:r>
            <w:r w:rsidR="00355541" w:rsidRPr="00EB39B0">
              <w:rPr>
                <w:b/>
                <w:bCs/>
                <w:spacing w:val="-10"/>
                <w:sz w:val="22"/>
                <w:szCs w:val="22"/>
              </w:rPr>
              <w:t xml:space="preserve"> </w:t>
            </w:r>
            <w:r w:rsidR="00355541" w:rsidRPr="00EB39B0">
              <w:rPr>
                <w:b/>
                <w:bCs/>
                <w:sz w:val="22"/>
                <w:szCs w:val="22"/>
              </w:rPr>
              <w:t>weeks</w:t>
            </w:r>
            <w:r w:rsidR="00355541" w:rsidRPr="00EB39B0">
              <w:rPr>
                <w:b/>
                <w:bCs/>
                <w:spacing w:val="-10"/>
                <w:sz w:val="22"/>
                <w:szCs w:val="22"/>
              </w:rPr>
              <w:t xml:space="preserve"> </w:t>
            </w:r>
            <w:r w:rsidR="00355541" w:rsidRPr="00EB39B0">
              <w:rPr>
                <w:b/>
                <w:bCs/>
                <w:sz w:val="22"/>
                <w:szCs w:val="22"/>
              </w:rPr>
              <w:t>or</w:t>
            </w:r>
            <w:r w:rsidR="00355541" w:rsidRPr="00EB39B0">
              <w:rPr>
                <w:b/>
                <w:bCs/>
                <w:spacing w:val="-9"/>
                <w:sz w:val="22"/>
                <w:szCs w:val="22"/>
              </w:rPr>
              <w:t xml:space="preserve"> </w:t>
            </w:r>
            <w:r w:rsidR="00355541" w:rsidRPr="00EB39B0">
              <w:rPr>
                <w:b/>
                <w:bCs/>
                <w:spacing w:val="-1"/>
                <w:sz w:val="22"/>
                <w:szCs w:val="22"/>
              </w:rPr>
              <w:t>months)</w:t>
            </w:r>
            <w:r w:rsidR="00355541" w:rsidRPr="00EB39B0">
              <w:rPr>
                <w:b/>
                <w:bCs/>
                <w:spacing w:val="-11"/>
                <w:sz w:val="22"/>
                <w:szCs w:val="22"/>
              </w:rPr>
              <w:t xml:space="preserve"> </w:t>
            </w:r>
            <w:r w:rsidR="00355541" w:rsidRPr="00EB39B0">
              <w:rPr>
                <w:b/>
                <w:bCs/>
                <w:sz w:val="22"/>
                <w:szCs w:val="22"/>
              </w:rPr>
              <w:t>needed</w:t>
            </w:r>
            <w:r w:rsidR="00355541" w:rsidRPr="00EB39B0">
              <w:rPr>
                <w:b/>
                <w:bCs/>
                <w:spacing w:val="-9"/>
                <w:sz w:val="22"/>
                <w:szCs w:val="22"/>
              </w:rPr>
              <w:t xml:space="preserve"> </w:t>
            </w:r>
            <w:r w:rsidR="00355541" w:rsidRPr="00EB39B0">
              <w:rPr>
                <w:b/>
                <w:bCs/>
                <w:sz w:val="22"/>
                <w:szCs w:val="22"/>
              </w:rPr>
              <w:t>to</w:t>
            </w:r>
            <w:r w:rsidR="00355541" w:rsidRPr="00EB39B0">
              <w:rPr>
                <w:b/>
                <w:bCs/>
                <w:spacing w:val="-11"/>
                <w:sz w:val="22"/>
                <w:szCs w:val="22"/>
              </w:rPr>
              <w:t xml:space="preserve"> </w:t>
            </w:r>
            <w:r w:rsidR="00355541" w:rsidRPr="00EB39B0">
              <w:rPr>
                <w:b/>
                <w:bCs/>
                <w:sz w:val="22"/>
                <w:szCs w:val="22"/>
              </w:rPr>
              <w:t>complete</w:t>
            </w:r>
            <w:r w:rsidR="00355541" w:rsidRPr="00EB39B0">
              <w:rPr>
                <w:b/>
                <w:bCs/>
                <w:spacing w:val="-10"/>
                <w:sz w:val="22"/>
                <w:szCs w:val="22"/>
              </w:rPr>
              <w:t xml:space="preserve"> </w:t>
            </w:r>
            <w:r w:rsidR="00355541" w:rsidRPr="00EB39B0">
              <w:rPr>
                <w:b/>
                <w:bCs/>
                <w:sz w:val="22"/>
                <w:szCs w:val="22"/>
              </w:rPr>
              <w:t>the</w:t>
            </w:r>
            <w:r w:rsidR="00355541" w:rsidRPr="00EB39B0">
              <w:rPr>
                <w:b/>
                <w:bCs/>
                <w:spacing w:val="-10"/>
                <w:sz w:val="22"/>
                <w:szCs w:val="22"/>
              </w:rPr>
              <w:t xml:space="preserve"> </w:t>
            </w:r>
            <w:r w:rsidR="00355541" w:rsidRPr="00EB39B0">
              <w:rPr>
                <w:b/>
                <w:bCs/>
                <w:sz w:val="22"/>
                <w:szCs w:val="22"/>
              </w:rPr>
              <w:t>major</w:t>
            </w:r>
            <w:r w:rsidR="00355541" w:rsidRPr="00EB39B0">
              <w:rPr>
                <w:b/>
                <w:bCs/>
                <w:spacing w:val="49"/>
                <w:w w:val="99"/>
                <w:sz w:val="22"/>
                <w:szCs w:val="22"/>
              </w:rPr>
              <w:t xml:space="preserve"> </w:t>
            </w:r>
            <w:r w:rsidR="00355541" w:rsidRPr="00EB39B0">
              <w:rPr>
                <w:b/>
                <w:bCs/>
                <w:sz w:val="22"/>
                <w:szCs w:val="22"/>
              </w:rPr>
              <w:t>activities:</w:t>
            </w:r>
          </w:p>
          <w:p w:rsidR="002A5214" w:rsidRDefault="002A5214">
            <w:pPr>
              <w:pStyle w:val="TableParagraph"/>
              <w:kinsoku w:val="0"/>
              <w:overflowPunct w:val="0"/>
              <w:spacing w:line="239" w:lineRule="auto"/>
              <w:ind w:left="821" w:right="404" w:hanging="361"/>
              <w:rPr>
                <w:b/>
                <w:bCs/>
                <w:sz w:val="22"/>
                <w:szCs w:val="22"/>
              </w:rPr>
            </w:pPr>
          </w:p>
          <w:tbl>
            <w:tblPr>
              <w:tblStyle w:val="TableGrid"/>
              <w:tblpPr w:leftFromText="180" w:rightFromText="180" w:vertAnchor="text" w:horzAnchor="margin" w:tblpXSpec="center" w:tblpY="92"/>
              <w:tblOverlap w:val="never"/>
              <w:tblW w:w="10329" w:type="dxa"/>
              <w:tblLayout w:type="fixed"/>
              <w:tblLook w:val="04A0" w:firstRow="1" w:lastRow="0" w:firstColumn="1" w:lastColumn="0" w:noHBand="0" w:noVBand="1"/>
            </w:tblPr>
            <w:tblGrid>
              <w:gridCol w:w="5381"/>
              <w:gridCol w:w="4948"/>
            </w:tblGrid>
            <w:tr w:rsidR="002A5214" w:rsidTr="00955B73">
              <w:trPr>
                <w:trHeight w:val="254"/>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43"/>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54"/>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54"/>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54"/>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43"/>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54"/>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r w:rsidR="002A5214" w:rsidTr="00955B73">
              <w:trPr>
                <w:trHeight w:val="254"/>
              </w:trPr>
              <w:tc>
                <w:tcPr>
                  <w:tcW w:w="5381" w:type="dxa"/>
                </w:tcPr>
                <w:p w:rsidR="002A5214" w:rsidRDefault="002A5214" w:rsidP="002A5214">
                  <w:pPr>
                    <w:pStyle w:val="TableParagraph"/>
                    <w:kinsoku w:val="0"/>
                    <w:overflowPunct w:val="0"/>
                    <w:spacing w:line="239" w:lineRule="auto"/>
                    <w:ind w:right="404"/>
                  </w:pPr>
                </w:p>
              </w:tc>
              <w:tc>
                <w:tcPr>
                  <w:tcW w:w="4948" w:type="dxa"/>
                </w:tcPr>
                <w:p w:rsidR="002A5214" w:rsidRDefault="002A5214" w:rsidP="002A5214">
                  <w:pPr>
                    <w:pStyle w:val="TableParagraph"/>
                    <w:kinsoku w:val="0"/>
                    <w:overflowPunct w:val="0"/>
                    <w:spacing w:line="239" w:lineRule="auto"/>
                    <w:ind w:right="404"/>
                  </w:pPr>
                </w:p>
              </w:tc>
            </w:tr>
          </w:tbl>
          <w:p w:rsidR="002A5214" w:rsidRDefault="002A5214">
            <w:pPr>
              <w:pStyle w:val="TableParagraph"/>
              <w:kinsoku w:val="0"/>
              <w:overflowPunct w:val="0"/>
              <w:spacing w:line="239" w:lineRule="auto"/>
              <w:ind w:left="821" w:right="404" w:hanging="361"/>
              <w:rPr>
                <w:b/>
                <w:bCs/>
                <w:sz w:val="22"/>
                <w:szCs w:val="22"/>
              </w:rPr>
            </w:pPr>
          </w:p>
          <w:p w:rsidR="002A5214" w:rsidRPr="00EB39B0" w:rsidRDefault="002A5214">
            <w:pPr>
              <w:pStyle w:val="TableParagraph"/>
              <w:kinsoku w:val="0"/>
              <w:overflowPunct w:val="0"/>
              <w:spacing w:line="239" w:lineRule="auto"/>
              <w:ind w:left="821" w:right="404" w:hanging="361"/>
            </w:pPr>
          </w:p>
        </w:tc>
      </w:tr>
      <w:tr w:rsidR="002A5214" w:rsidRPr="00EB39B0" w:rsidTr="003452E9">
        <w:trPr>
          <w:trHeight w:hRule="exact" w:val="3208"/>
        </w:trPr>
        <w:tc>
          <w:tcPr>
            <w:tcW w:w="10805" w:type="dxa"/>
            <w:gridSpan w:val="2"/>
            <w:tcBorders>
              <w:top w:val="single" w:sz="4" w:space="0" w:color="000000"/>
              <w:left w:val="single" w:sz="4" w:space="0" w:color="000000"/>
              <w:bottom w:val="single" w:sz="4" w:space="0" w:color="000000"/>
              <w:right w:val="single" w:sz="4" w:space="0" w:color="000000"/>
            </w:tcBorders>
          </w:tcPr>
          <w:p w:rsidR="002A5214" w:rsidRPr="00EB39B0" w:rsidRDefault="00056427">
            <w:pPr>
              <w:pStyle w:val="TableParagraph"/>
              <w:kinsoku w:val="0"/>
              <w:overflowPunct w:val="0"/>
              <w:spacing w:before="1" w:line="358" w:lineRule="auto"/>
              <w:ind w:left="820" w:right="552" w:hanging="360"/>
            </w:pPr>
            <w:r>
              <w:rPr>
                <w:b/>
                <w:bCs/>
                <w:sz w:val="22"/>
                <w:szCs w:val="22"/>
              </w:rPr>
              <w:t>9</w:t>
            </w:r>
            <w:r w:rsidR="002A5214" w:rsidRPr="00EB39B0">
              <w:rPr>
                <w:b/>
                <w:bCs/>
                <w:sz w:val="22"/>
                <w:szCs w:val="22"/>
              </w:rPr>
              <w:t xml:space="preserve">) </w:t>
            </w:r>
            <w:r w:rsidR="002A5214" w:rsidRPr="00EB39B0">
              <w:rPr>
                <w:b/>
                <w:bCs/>
                <w:spacing w:val="47"/>
                <w:sz w:val="22"/>
                <w:szCs w:val="22"/>
              </w:rPr>
              <w:t xml:space="preserve"> </w:t>
            </w:r>
            <w:r w:rsidR="002A5214" w:rsidRPr="00EB39B0">
              <w:rPr>
                <w:b/>
                <w:bCs/>
                <w:sz w:val="22"/>
                <w:szCs w:val="22"/>
              </w:rPr>
              <w:t>Describe</w:t>
            </w:r>
            <w:r w:rsidR="002A5214" w:rsidRPr="00EB39B0">
              <w:rPr>
                <w:b/>
                <w:bCs/>
                <w:spacing w:val="-12"/>
                <w:sz w:val="22"/>
                <w:szCs w:val="22"/>
              </w:rPr>
              <w:t xml:space="preserve"> </w:t>
            </w:r>
            <w:r w:rsidR="002A5214" w:rsidRPr="00EB39B0">
              <w:rPr>
                <w:b/>
                <w:bCs/>
                <w:sz w:val="22"/>
                <w:szCs w:val="22"/>
              </w:rPr>
              <w:t>the</w:t>
            </w:r>
            <w:r w:rsidR="002A5214" w:rsidRPr="00EB39B0">
              <w:rPr>
                <w:b/>
                <w:bCs/>
                <w:spacing w:val="-11"/>
                <w:sz w:val="22"/>
                <w:szCs w:val="22"/>
              </w:rPr>
              <w:t xml:space="preserve"> </w:t>
            </w:r>
            <w:r w:rsidR="002A5214" w:rsidRPr="00EB39B0">
              <w:rPr>
                <w:b/>
                <w:bCs/>
                <w:sz w:val="22"/>
                <w:szCs w:val="22"/>
              </w:rPr>
              <w:t>evaluation</w:t>
            </w:r>
            <w:r w:rsidR="002A5214" w:rsidRPr="00EB39B0">
              <w:rPr>
                <w:b/>
                <w:bCs/>
                <w:spacing w:val="-11"/>
                <w:sz w:val="22"/>
                <w:szCs w:val="22"/>
              </w:rPr>
              <w:t xml:space="preserve"> </w:t>
            </w:r>
            <w:r w:rsidR="002A5214" w:rsidRPr="00EB39B0">
              <w:rPr>
                <w:b/>
                <w:bCs/>
                <w:spacing w:val="-1"/>
                <w:sz w:val="22"/>
                <w:szCs w:val="22"/>
              </w:rPr>
              <w:t>method(s)</w:t>
            </w:r>
            <w:r w:rsidR="002A5214" w:rsidRPr="00EB39B0">
              <w:rPr>
                <w:b/>
                <w:bCs/>
                <w:spacing w:val="-12"/>
                <w:sz w:val="22"/>
                <w:szCs w:val="22"/>
              </w:rPr>
              <w:t xml:space="preserve"> </w:t>
            </w:r>
            <w:r w:rsidR="002A5214" w:rsidRPr="00EB39B0">
              <w:rPr>
                <w:b/>
                <w:bCs/>
                <w:sz w:val="22"/>
                <w:szCs w:val="22"/>
              </w:rPr>
              <w:t>that</w:t>
            </w:r>
            <w:r w:rsidR="002A5214" w:rsidRPr="00EB39B0">
              <w:rPr>
                <w:b/>
                <w:bCs/>
                <w:spacing w:val="-11"/>
                <w:sz w:val="22"/>
                <w:szCs w:val="22"/>
              </w:rPr>
              <w:t xml:space="preserve"> </w:t>
            </w:r>
            <w:r w:rsidR="002A5214" w:rsidRPr="00EB39B0">
              <w:rPr>
                <w:b/>
                <w:bCs/>
                <w:sz w:val="22"/>
                <w:szCs w:val="22"/>
              </w:rPr>
              <w:t>will</w:t>
            </w:r>
            <w:r w:rsidR="002A5214" w:rsidRPr="00EB39B0">
              <w:rPr>
                <w:b/>
                <w:bCs/>
                <w:spacing w:val="-12"/>
                <w:sz w:val="22"/>
                <w:szCs w:val="22"/>
              </w:rPr>
              <w:t xml:space="preserve"> </w:t>
            </w:r>
            <w:r w:rsidR="002A5214" w:rsidRPr="00EB39B0">
              <w:rPr>
                <w:b/>
                <w:bCs/>
                <w:sz w:val="22"/>
                <w:szCs w:val="22"/>
              </w:rPr>
              <w:t>be</w:t>
            </w:r>
            <w:r w:rsidR="002A5214" w:rsidRPr="00EB39B0">
              <w:rPr>
                <w:b/>
                <w:bCs/>
                <w:spacing w:val="-12"/>
                <w:sz w:val="22"/>
                <w:szCs w:val="22"/>
              </w:rPr>
              <w:t xml:space="preserve"> </w:t>
            </w:r>
            <w:r w:rsidR="002A5214" w:rsidRPr="00EB39B0">
              <w:rPr>
                <w:b/>
                <w:bCs/>
                <w:sz w:val="22"/>
                <w:szCs w:val="22"/>
              </w:rPr>
              <w:t>used</w:t>
            </w:r>
            <w:r w:rsidR="002A5214" w:rsidRPr="00EB39B0">
              <w:rPr>
                <w:b/>
                <w:bCs/>
                <w:spacing w:val="-10"/>
                <w:sz w:val="22"/>
                <w:szCs w:val="22"/>
              </w:rPr>
              <w:t xml:space="preserve"> </w:t>
            </w:r>
            <w:r w:rsidR="002A5214" w:rsidRPr="00EB39B0">
              <w:rPr>
                <w:b/>
                <w:bCs/>
                <w:sz w:val="22"/>
                <w:szCs w:val="22"/>
              </w:rPr>
              <w:t>(i.e.</w:t>
            </w:r>
            <w:r w:rsidR="002A5214" w:rsidRPr="00EB39B0">
              <w:rPr>
                <w:b/>
                <w:bCs/>
                <w:spacing w:val="-6"/>
                <w:sz w:val="22"/>
                <w:szCs w:val="22"/>
              </w:rPr>
              <w:t xml:space="preserve"> </w:t>
            </w:r>
            <w:r w:rsidR="002A5214" w:rsidRPr="00EB39B0">
              <w:rPr>
                <w:b/>
                <w:bCs/>
                <w:sz w:val="22"/>
                <w:szCs w:val="22"/>
              </w:rPr>
              <w:t>pre-</w:t>
            </w:r>
            <w:r w:rsidR="002A5214" w:rsidRPr="00EB39B0">
              <w:rPr>
                <w:b/>
                <w:bCs/>
                <w:spacing w:val="-12"/>
                <w:sz w:val="22"/>
                <w:szCs w:val="22"/>
              </w:rPr>
              <w:t xml:space="preserve"> </w:t>
            </w:r>
            <w:r w:rsidR="002A5214" w:rsidRPr="00EB39B0">
              <w:rPr>
                <w:b/>
                <w:bCs/>
                <w:sz w:val="22"/>
                <w:szCs w:val="22"/>
              </w:rPr>
              <w:t>and</w:t>
            </w:r>
            <w:r w:rsidR="002A5214" w:rsidRPr="00EB39B0">
              <w:rPr>
                <w:b/>
                <w:bCs/>
                <w:spacing w:val="-11"/>
                <w:sz w:val="22"/>
                <w:szCs w:val="22"/>
              </w:rPr>
              <w:t xml:space="preserve"> </w:t>
            </w:r>
            <w:r w:rsidR="002A5214" w:rsidRPr="00EB39B0">
              <w:rPr>
                <w:b/>
                <w:bCs/>
                <w:spacing w:val="-1"/>
                <w:sz w:val="22"/>
                <w:szCs w:val="22"/>
              </w:rPr>
              <w:t>post-attitudinal</w:t>
            </w:r>
            <w:r w:rsidR="002A5214" w:rsidRPr="00EB39B0">
              <w:rPr>
                <w:b/>
                <w:bCs/>
                <w:spacing w:val="-12"/>
                <w:sz w:val="22"/>
                <w:szCs w:val="22"/>
              </w:rPr>
              <w:t xml:space="preserve"> </w:t>
            </w:r>
            <w:r w:rsidR="002A5214" w:rsidRPr="00EB39B0">
              <w:rPr>
                <w:b/>
                <w:bCs/>
                <w:sz w:val="22"/>
                <w:szCs w:val="22"/>
              </w:rPr>
              <w:t>surveys,</w:t>
            </w:r>
            <w:r w:rsidR="002A5214" w:rsidRPr="00EB39B0">
              <w:rPr>
                <w:b/>
                <w:bCs/>
                <w:spacing w:val="-12"/>
                <w:sz w:val="22"/>
                <w:szCs w:val="22"/>
              </w:rPr>
              <w:t xml:space="preserve"> </w:t>
            </w:r>
            <w:r w:rsidR="002A5214" w:rsidRPr="00EB39B0">
              <w:rPr>
                <w:b/>
                <w:bCs/>
                <w:sz w:val="22"/>
                <w:szCs w:val="22"/>
              </w:rPr>
              <w:t>behavior</w:t>
            </w:r>
            <w:r w:rsidR="002A5214" w:rsidRPr="00EB39B0">
              <w:rPr>
                <w:b/>
                <w:bCs/>
                <w:spacing w:val="39"/>
                <w:w w:val="99"/>
                <w:sz w:val="22"/>
                <w:szCs w:val="22"/>
              </w:rPr>
              <w:t xml:space="preserve"> </w:t>
            </w:r>
            <w:r w:rsidR="002A5214" w:rsidRPr="00EB39B0">
              <w:rPr>
                <w:b/>
                <w:bCs/>
                <w:sz w:val="22"/>
                <w:szCs w:val="22"/>
              </w:rPr>
              <w:t>observational</w:t>
            </w:r>
            <w:r w:rsidR="002A5214" w:rsidRPr="00EB39B0">
              <w:rPr>
                <w:b/>
                <w:bCs/>
                <w:spacing w:val="-13"/>
                <w:sz w:val="22"/>
                <w:szCs w:val="22"/>
              </w:rPr>
              <w:t xml:space="preserve"> </w:t>
            </w:r>
            <w:r w:rsidR="002A5214" w:rsidRPr="00EB39B0">
              <w:rPr>
                <w:b/>
                <w:bCs/>
                <w:sz w:val="22"/>
                <w:szCs w:val="22"/>
              </w:rPr>
              <w:t>surveys,</w:t>
            </w:r>
            <w:r w:rsidR="002A5214" w:rsidRPr="00EB39B0">
              <w:rPr>
                <w:b/>
                <w:bCs/>
                <w:spacing w:val="-11"/>
                <w:sz w:val="22"/>
                <w:szCs w:val="22"/>
              </w:rPr>
              <w:t xml:space="preserve"> </w:t>
            </w:r>
            <w:r w:rsidR="002A5214" w:rsidRPr="00EB39B0">
              <w:rPr>
                <w:b/>
                <w:bCs/>
                <w:spacing w:val="-7"/>
                <w:sz w:val="22"/>
                <w:szCs w:val="22"/>
              </w:rPr>
              <w:t>benchmark(s),</w:t>
            </w:r>
            <w:r w:rsidR="002A5214" w:rsidRPr="00EB39B0">
              <w:rPr>
                <w:b/>
                <w:bCs/>
                <w:spacing w:val="-16"/>
                <w:sz w:val="22"/>
                <w:szCs w:val="22"/>
              </w:rPr>
              <w:t xml:space="preserve"> </w:t>
            </w:r>
            <w:r w:rsidR="002A5214" w:rsidRPr="00EB39B0">
              <w:rPr>
                <w:b/>
                <w:bCs/>
                <w:spacing w:val="-7"/>
                <w:sz w:val="22"/>
                <w:szCs w:val="22"/>
              </w:rPr>
              <w:t>performance</w:t>
            </w:r>
            <w:r w:rsidR="002A5214" w:rsidRPr="00EB39B0">
              <w:rPr>
                <w:b/>
                <w:bCs/>
                <w:spacing w:val="-15"/>
                <w:sz w:val="22"/>
                <w:szCs w:val="22"/>
              </w:rPr>
              <w:t xml:space="preserve"> </w:t>
            </w:r>
            <w:r w:rsidR="002A5214" w:rsidRPr="00EB39B0">
              <w:rPr>
                <w:b/>
                <w:bCs/>
                <w:spacing w:val="-7"/>
                <w:sz w:val="22"/>
                <w:szCs w:val="22"/>
              </w:rPr>
              <w:t>measure(s),</w:t>
            </w:r>
            <w:r w:rsidR="002A5214" w:rsidRPr="00EB39B0">
              <w:rPr>
                <w:b/>
                <w:bCs/>
                <w:spacing w:val="-17"/>
                <w:sz w:val="22"/>
                <w:szCs w:val="22"/>
              </w:rPr>
              <w:t xml:space="preserve"> </w:t>
            </w:r>
            <w:r w:rsidR="002A5214" w:rsidRPr="00EB39B0">
              <w:rPr>
                <w:b/>
                <w:bCs/>
                <w:sz w:val="22"/>
                <w:szCs w:val="22"/>
              </w:rPr>
              <w:t>data</w:t>
            </w:r>
            <w:r w:rsidR="002A5214" w:rsidRPr="00EB39B0">
              <w:rPr>
                <w:b/>
                <w:bCs/>
                <w:spacing w:val="-12"/>
                <w:sz w:val="22"/>
                <w:szCs w:val="22"/>
              </w:rPr>
              <w:t xml:space="preserve"> </w:t>
            </w:r>
            <w:r w:rsidR="002A5214" w:rsidRPr="00EB39B0">
              <w:rPr>
                <w:b/>
                <w:bCs/>
                <w:sz w:val="22"/>
                <w:szCs w:val="22"/>
              </w:rPr>
              <w:t>analysis,</w:t>
            </w:r>
            <w:r w:rsidR="002A5214" w:rsidRPr="00EB39B0">
              <w:rPr>
                <w:b/>
                <w:bCs/>
                <w:spacing w:val="-12"/>
                <w:sz w:val="22"/>
                <w:szCs w:val="22"/>
              </w:rPr>
              <w:t xml:space="preserve"> </w:t>
            </w:r>
            <w:r w:rsidR="002A5214" w:rsidRPr="00EB39B0">
              <w:rPr>
                <w:b/>
                <w:bCs/>
                <w:sz w:val="22"/>
                <w:szCs w:val="22"/>
              </w:rPr>
              <w:t>etc.)</w:t>
            </w:r>
            <w:r w:rsidR="002A5214" w:rsidRPr="00EB39B0">
              <w:rPr>
                <w:b/>
                <w:bCs/>
                <w:spacing w:val="-12"/>
                <w:sz w:val="22"/>
                <w:szCs w:val="22"/>
              </w:rPr>
              <w:t xml:space="preserve"> </w:t>
            </w:r>
            <w:r w:rsidR="002A5214" w:rsidRPr="00EB39B0">
              <w:rPr>
                <w:b/>
                <w:bCs/>
                <w:sz w:val="22"/>
                <w:szCs w:val="22"/>
              </w:rPr>
              <w:t>to</w:t>
            </w:r>
            <w:r w:rsidR="002A5214" w:rsidRPr="00EB39B0">
              <w:rPr>
                <w:b/>
                <w:bCs/>
                <w:spacing w:val="-11"/>
                <w:sz w:val="22"/>
                <w:szCs w:val="22"/>
              </w:rPr>
              <w:t xml:space="preserve"> </w:t>
            </w:r>
            <w:r w:rsidR="002A5214" w:rsidRPr="00EB39B0">
              <w:rPr>
                <w:b/>
                <w:bCs/>
                <w:sz w:val="22"/>
                <w:szCs w:val="22"/>
              </w:rPr>
              <w:t>measure</w:t>
            </w:r>
            <w:r w:rsidR="002A5214" w:rsidRPr="00EB39B0">
              <w:rPr>
                <w:b/>
                <w:bCs/>
                <w:spacing w:val="-12"/>
                <w:sz w:val="22"/>
                <w:szCs w:val="22"/>
              </w:rPr>
              <w:t xml:space="preserve"> </w:t>
            </w:r>
            <w:r w:rsidR="002A5214" w:rsidRPr="00EB39B0">
              <w:rPr>
                <w:b/>
                <w:bCs/>
                <w:sz w:val="22"/>
                <w:szCs w:val="22"/>
              </w:rPr>
              <w:t>the</w:t>
            </w:r>
            <w:r w:rsidR="002A5214" w:rsidRPr="00EB39B0">
              <w:rPr>
                <w:b/>
                <w:bCs/>
                <w:spacing w:val="28"/>
                <w:w w:val="99"/>
                <w:sz w:val="22"/>
                <w:szCs w:val="22"/>
              </w:rPr>
              <w:t xml:space="preserve"> </w:t>
            </w:r>
            <w:r w:rsidR="002A5214" w:rsidRPr="00EB39B0">
              <w:rPr>
                <w:b/>
                <w:bCs/>
                <w:sz w:val="22"/>
                <w:szCs w:val="22"/>
              </w:rPr>
              <w:t>effectiveness</w:t>
            </w:r>
            <w:r w:rsidR="002A5214" w:rsidRPr="00EB39B0">
              <w:rPr>
                <w:b/>
                <w:bCs/>
                <w:spacing w:val="-12"/>
                <w:sz w:val="22"/>
                <w:szCs w:val="22"/>
              </w:rPr>
              <w:t xml:space="preserve"> </w:t>
            </w:r>
            <w:r w:rsidR="002A5214" w:rsidRPr="00EB39B0">
              <w:rPr>
                <w:b/>
                <w:bCs/>
                <w:sz w:val="22"/>
                <w:szCs w:val="22"/>
              </w:rPr>
              <w:t>or</w:t>
            </w:r>
            <w:r w:rsidR="002A5214" w:rsidRPr="00EB39B0">
              <w:rPr>
                <w:b/>
                <w:bCs/>
                <w:spacing w:val="-12"/>
                <w:sz w:val="22"/>
                <w:szCs w:val="22"/>
              </w:rPr>
              <w:t xml:space="preserve"> </w:t>
            </w:r>
            <w:r w:rsidR="002A5214" w:rsidRPr="00EB39B0">
              <w:rPr>
                <w:b/>
                <w:bCs/>
                <w:sz w:val="22"/>
                <w:szCs w:val="22"/>
              </w:rPr>
              <w:t>impact</w:t>
            </w:r>
            <w:r w:rsidR="002A5214" w:rsidRPr="00EB39B0">
              <w:rPr>
                <w:b/>
                <w:bCs/>
                <w:spacing w:val="-13"/>
                <w:sz w:val="22"/>
                <w:szCs w:val="22"/>
              </w:rPr>
              <w:t xml:space="preserve"> </w:t>
            </w:r>
            <w:r w:rsidR="002A5214" w:rsidRPr="00EB39B0">
              <w:rPr>
                <w:b/>
                <w:bCs/>
                <w:sz w:val="22"/>
                <w:szCs w:val="22"/>
              </w:rPr>
              <w:t>of</w:t>
            </w:r>
            <w:r w:rsidR="002A5214" w:rsidRPr="00EB39B0">
              <w:rPr>
                <w:b/>
                <w:bCs/>
                <w:spacing w:val="-12"/>
                <w:sz w:val="22"/>
                <w:szCs w:val="22"/>
              </w:rPr>
              <w:t xml:space="preserve"> </w:t>
            </w:r>
            <w:r w:rsidR="002A5214" w:rsidRPr="00EB39B0">
              <w:rPr>
                <w:b/>
                <w:bCs/>
                <w:sz w:val="22"/>
                <w:szCs w:val="22"/>
              </w:rPr>
              <w:t>the</w:t>
            </w:r>
            <w:r w:rsidR="002A5214" w:rsidRPr="00EB39B0">
              <w:rPr>
                <w:b/>
                <w:bCs/>
                <w:spacing w:val="-12"/>
                <w:sz w:val="22"/>
                <w:szCs w:val="22"/>
              </w:rPr>
              <w:t xml:space="preserve"> </w:t>
            </w:r>
            <w:r w:rsidR="002A5214" w:rsidRPr="00EB39B0">
              <w:rPr>
                <w:b/>
                <w:bCs/>
                <w:sz w:val="22"/>
                <w:szCs w:val="22"/>
              </w:rPr>
              <w:t>project.</w:t>
            </w:r>
            <w:r w:rsidR="002A5214" w:rsidRPr="00EB39B0">
              <w:rPr>
                <w:b/>
                <w:bCs/>
                <w:spacing w:val="32"/>
                <w:sz w:val="22"/>
                <w:szCs w:val="22"/>
              </w:rPr>
              <w:t xml:space="preserve"> </w:t>
            </w:r>
            <w:r w:rsidR="002A5214" w:rsidRPr="00EB39B0">
              <w:rPr>
                <w:b/>
                <w:bCs/>
                <w:sz w:val="22"/>
                <w:szCs w:val="22"/>
              </w:rPr>
              <w:t>Subrecipients</w:t>
            </w:r>
            <w:r w:rsidR="002A5214" w:rsidRPr="00EB39B0">
              <w:rPr>
                <w:b/>
                <w:bCs/>
                <w:spacing w:val="-13"/>
                <w:sz w:val="22"/>
                <w:szCs w:val="22"/>
              </w:rPr>
              <w:t xml:space="preserve"> </w:t>
            </w:r>
            <w:r w:rsidR="002A5214" w:rsidRPr="00EB39B0">
              <w:rPr>
                <w:b/>
                <w:bCs/>
                <w:sz w:val="22"/>
                <w:szCs w:val="22"/>
              </w:rPr>
              <w:t>may</w:t>
            </w:r>
            <w:r w:rsidR="002A5214" w:rsidRPr="00EB39B0">
              <w:rPr>
                <w:b/>
                <w:bCs/>
                <w:spacing w:val="-8"/>
                <w:sz w:val="22"/>
                <w:szCs w:val="22"/>
              </w:rPr>
              <w:t xml:space="preserve"> </w:t>
            </w:r>
            <w:r w:rsidR="002A5214" w:rsidRPr="00EB39B0">
              <w:rPr>
                <w:b/>
                <w:bCs/>
                <w:sz w:val="22"/>
                <w:szCs w:val="22"/>
              </w:rPr>
              <w:t>be</w:t>
            </w:r>
            <w:r w:rsidR="002A5214" w:rsidRPr="00EB39B0">
              <w:rPr>
                <w:b/>
                <w:bCs/>
                <w:spacing w:val="-12"/>
                <w:sz w:val="22"/>
                <w:szCs w:val="22"/>
              </w:rPr>
              <w:t xml:space="preserve"> </w:t>
            </w:r>
            <w:r w:rsidR="002A5214" w:rsidRPr="00EB39B0">
              <w:rPr>
                <w:b/>
                <w:bCs/>
                <w:sz w:val="22"/>
                <w:szCs w:val="22"/>
              </w:rPr>
              <w:t>required</w:t>
            </w:r>
            <w:r w:rsidR="002A5214" w:rsidRPr="00EB39B0">
              <w:rPr>
                <w:b/>
                <w:bCs/>
                <w:spacing w:val="-12"/>
                <w:sz w:val="22"/>
                <w:szCs w:val="22"/>
              </w:rPr>
              <w:t xml:space="preserve"> </w:t>
            </w:r>
            <w:r w:rsidR="002A5214" w:rsidRPr="00EB39B0">
              <w:rPr>
                <w:b/>
                <w:bCs/>
                <w:sz w:val="22"/>
                <w:szCs w:val="22"/>
              </w:rPr>
              <w:t>to</w:t>
            </w:r>
            <w:r w:rsidR="002A5214" w:rsidRPr="00EB39B0">
              <w:rPr>
                <w:b/>
                <w:bCs/>
                <w:spacing w:val="-13"/>
                <w:sz w:val="22"/>
                <w:szCs w:val="22"/>
              </w:rPr>
              <w:t xml:space="preserve"> </w:t>
            </w:r>
            <w:r w:rsidR="002A5214" w:rsidRPr="00EB39B0">
              <w:rPr>
                <w:b/>
                <w:bCs/>
                <w:sz w:val="22"/>
                <w:szCs w:val="22"/>
              </w:rPr>
              <w:t>submit</w:t>
            </w:r>
            <w:r w:rsidR="002A5214" w:rsidRPr="00EB39B0">
              <w:rPr>
                <w:b/>
                <w:bCs/>
                <w:spacing w:val="-12"/>
                <w:sz w:val="22"/>
                <w:szCs w:val="22"/>
              </w:rPr>
              <w:t xml:space="preserve"> </w:t>
            </w:r>
            <w:r w:rsidR="002A5214" w:rsidRPr="00EB39B0">
              <w:rPr>
                <w:b/>
                <w:bCs/>
                <w:sz w:val="22"/>
                <w:szCs w:val="22"/>
              </w:rPr>
              <w:t>documentation</w:t>
            </w:r>
            <w:r w:rsidR="002A5214" w:rsidRPr="00EB39B0">
              <w:rPr>
                <w:b/>
                <w:bCs/>
                <w:spacing w:val="-12"/>
                <w:sz w:val="22"/>
                <w:szCs w:val="22"/>
              </w:rPr>
              <w:t xml:space="preserve"> </w:t>
            </w:r>
            <w:r w:rsidR="002A5214" w:rsidRPr="00EB39B0">
              <w:rPr>
                <w:b/>
                <w:bCs/>
                <w:sz w:val="22"/>
                <w:szCs w:val="22"/>
              </w:rPr>
              <w:t>of</w:t>
            </w:r>
            <w:r w:rsidR="002A5214" w:rsidRPr="00EB39B0">
              <w:rPr>
                <w:b/>
                <w:bCs/>
                <w:spacing w:val="-12"/>
                <w:sz w:val="22"/>
                <w:szCs w:val="22"/>
              </w:rPr>
              <w:t xml:space="preserve"> </w:t>
            </w:r>
            <w:r w:rsidR="002A5214" w:rsidRPr="00EB39B0">
              <w:rPr>
                <w:b/>
                <w:bCs/>
                <w:sz w:val="22"/>
                <w:szCs w:val="22"/>
              </w:rPr>
              <w:t>the</w:t>
            </w:r>
            <w:r w:rsidR="002A5214" w:rsidRPr="00EB39B0">
              <w:rPr>
                <w:b/>
                <w:bCs/>
                <w:spacing w:val="25"/>
                <w:w w:val="99"/>
                <w:sz w:val="22"/>
                <w:szCs w:val="22"/>
              </w:rPr>
              <w:t xml:space="preserve"> </w:t>
            </w:r>
            <w:r w:rsidR="002A5214" w:rsidRPr="00EB39B0">
              <w:rPr>
                <w:b/>
                <w:bCs/>
                <w:sz w:val="22"/>
                <w:szCs w:val="22"/>
              </w:rPr>
              <w:t>evaluation(s),</w:t>
            </w:r>
            <w:r w:rsidR="002A5214" w:rsidRPr="00EB39B0">
              <w:rPr>
                <w:b/>
                <w:bCs/>
                <w:spacing w:val="-11"/>
                <w:sz w:val="22"/>
                <w:szCs w:val="22"/>
              </w:rPr>
              <w:t xml:space="preserve"> </w:t>
            </w:r>
            <w:r w:rsidR="002A5214" w:rsidRPr="00EB39B0">
              <w:rPr>
                <w:b/>
                <w:bCs/>
                <w:sz w:val="22"/>
                <w:szCs w:val="22"/>
              </w:rPr>
              <w:t>process/outcome</w:t>
            </w:r>
            <w:r w:rsidR="002A5214" w:rsidRPr="00EB39B0">
              <w:rPr>
                <w:b/>
                <w:bCs/>
                <w:spacing w:val="-16"/>
                <w:sz w:val="22"/>
                <w:szCs w:val="22"/>
              </w:rPr>
              <w:t xml:space="preserve"> </w:t>
            </w:r>
            <w:r w:rsidR="002A5214" w:rsidRPr="00EB39B0">
              <w:rPr>
                <w:b/>
                <w:bCs/>
                <w:sz w:val="22"/>
                <w:szCs w:val="22"/>
              </w:rPr>
              <w:t>upon</w:t>
            </w:r>
            <w:r w:rsidR="002A5214" w:rsidRPr="00EB39B0">
              <w:rPr>
                <w:b/>
                <w:bCs/>
                <w:spacing w:val="-16"/>
                <w:sz w:val="22"/>
                <w:szCs w:val="22"/>
              </w:rPr>
              <w:t xml:space="preserve"> </w:t>
            </w:r>
            <w:r w:rsidR="002A5214" w:rsidRPr="00EB39B0">
              <w:rPr>
                <w:b/>
                <w:bCs/>
                <w:spacing w:val="-1"/>
                <w:sz w:val="22"/>
                <w:szCs w:val="22"/>
              </w:rPr>
              <w:t>completion</w:t>
            </w:r>
            <w:r w:rsidR="002A5214" w:rsidRPr="00EB39B0">
              <w:rPr>
                <w:b/>
                <w:bCs/>
                <w:spacing w:val="-16"/>
                <w:sz w:val="22"/>
                <w:szCs w:val="22"/>
              </w:rPr>
              <w:t xml:space="preserve"> </w:t>
            </w:r>
            <w:r w:rsidR="002A5214" w:rsidRPr="00EB39B0">
              <w:rPr>
                <w:b/>
                <w:bCs/>
                <w:sz w:val="22"/>
                <w:szCs w:val="22"/>
              </w:rPr>
              <w:t>of</w:t>
            </w:r>
            <w:r w:rsidR="002A5214" w:rsidRPr="00EB39B0">
              <w:rPr>
                <w:b/>
                <w:bCs/>
                <w:spacing w:val="-15"/>
                <w:sz w:val="22"/>
                <w:szCs w:val="22"/>
              </w:rPr>
              <w:t xml:space="preserve"> </w:t>
            </w:r>
            <w:r w:rsidR="002A5214" w:rsidRPr="00EB39B0">
              <w:rPr>
                <w:b/>
                <w:bCs/>
                <w:sz w:val="22"/>
                <w:szCs w:val="22"/>
              </w:rPr>
              <w:t>the</w:t>
            </w:r>
            <w:r w:rsidR="002A5214" w:rsidRPr="00EB39B0">
              <w:rPr>
                <w:b/>
                <w:bCs/>
                <w:spacing w:val="-15"/>
                <w:sz w:val="22"/>
                <w:szCs w:val="22"/>
              </w:rPr>
              <w:t xml:space="preserve"> </w:t>
            </w:r>
            <w:r w:rsidR="002A5214" w:rsidRPr="00EB39B0">
              <w:rPr>
                <w:b/>
                <w:bCs/>
                <w:sz w:val="22"/>
                <w:szCs w:val="22"/>
              </w:rPr>
              <w:t>project.</w:t>
            </w:r>
          </w:p>
        </w:tc>
      </w:tr>
      <w:tr w:rsidR="002A5214" w:rsidRPr="00EB39B0" w:rsidTr="003452E9">
        <w:trPr>
          <w:trHeight w:hRule="exact" w:val="2875"/>
        </w:trPr>
        <w:tc>
          <w:tcPr>
            <w:tcW w:w="10805" w:type="dxa"/>
            <w:gridSpan w:val="2"/>
            <w:tcBorders>
              <w:top w:val="single" w:sz="4" w:space="0" w:color="000000"/>
              <w:left w:val="single" w:sz="4" w:space="0" w:color="000000"/>
              <w:bottom w:val="single" w:sz="4" w:space="0" w:color="000000"/>
              <w:right w:val="single" w:sz="4" w:space="0" w:color="000000"/>
            </w:tcBorders>
          </w:tcPr>
          <w:p w:rsidR="002A5214" w:rsidRPr="00EB39B0" w:rsidRDefault="002A5214" w:rsidP="00056427">
            <w:pPr>
              <w:pStyle w:val="TableParagraph"/>
              <w:kinsoku w:val="0"/>
              <w:overflowPunct w:val="0"/>
              <w:spacing w:line="363" w:lineRule="auto"/>
              <w:ind w:left="888" w:right="436" w:hanging="428"/>
            </w:pPr>
            <w:r w:rsidRPr="00EB39B0">
              <w:rPr>
                <w:b/>
                <w:bCs/>
                <w:sz w:val="22"/>
                <w:szCs w:val="22"/>
              </w:rPr>
              <w:t>1</w:t>
            </w:r>
            <w:r w:rsidR="00056427">
              <w:rPr>
                <w:b/>
                <w:bCs/>
                <w:sz w:val="22"/>
                <w:szCs w:val="22"/>
              </w:rPr>
              <w:t>0</w:t>
            </w:r>
            <w:r w:rsidRPr="00EB39B0">
              <w:rPr>
                <w:b/>
                <w:bCs/>
                <w:sz w:val="22"/>
                <w:szCs w:val="22"/>
              </w:rPr>
              <w:t>)</w:t>
            </w:r>
            <w:r w:rsidRPr="00EB39B0">
              <w:rPr>
                <w:b/>
                <w:bCs/>
                <w:spacing w:val="4"/>
                <w:sz w:val="22"/>
                <w:szCs w:val="22"/>
              </w:rPr>
              <w:t xml:space="preserve"> </w:t>
            </w:r>
            <w:r w:rsidRPr="00EB39B0">
              <w:rPr>
                <w:b/>
                <w:bCs/>
                <w:sz w:val="22"/>
                <w:szCs w:val="22"/>
              </w:rPr>
              <w:t>If</w:t>
            </w:r>
            <w:r w:rsidRPr="00EB39B0">
              <w:rPr>
                <w:b/>
                <w:bCs/>
                <w:spacing w:val="-12"/>
                <w:sz w:val="22"/>
                <w:szCs w:val="22"/>
              </w:rPr>
              <w:t xml:space="preserve"> </w:t>
            </w:r>
            <w:r>
              <w:rPr>
                <w:b/>
                <w:bCs/>
                <w:sz w:val="22"/>
                <w:szCs w:val="22"/>
              </w:rPr>
              <w:t xml:space="preserve">you are a current subrecipient and received funding for this same </w:t>
            </w:r>
            <w:r w:rsidRPr="00EB39B0">
              <w:rPr>
                <w:b/>
                <w:bCs/>
                <w:sz w:val="22"/>
                <w:szCs w:val="22"/>
              </w:rPr>
              <w:t>project,</w:t>
            </w:r>
            <w:r w:rsidRPr="00EB39B0">
              <w:rPr>
                <w:b/>
                <w:bCs/>
                <w:spacing w:val="-11"/>
                <w:sz w:val="22"/>
                <w:szCs w:val="22"/>
              </w:rPr>
              <w:t xml:space="preserve"> </w:t>
            </w:r>
            <w:r>
              <w:rPr>
                <w:b/>
                <w:bCs/>
                <w:spacing w:val="-11"/>
                <w:sz w:val="22"/>
                <w:szCs w:val="22"/>
              </w:rPr>
              <w:t xml:space="preserve">please </w:t>
            </w:r>
            <w:r>
              <w:rPr>
                <w:b/>
                <w:bCs/>
                <w:sz w:val="22"/>
                <w:szCs w:val="22"/>
              </w:rPr>
              <w:t xml:space="preserve">provide any outcome data and other results obtained from evaluating your past success.  </w:t>
            </w:r>
            <w:r w:rsidRPr="00EB39B0">
              <w:rPr>
                <w:b/>
                <w:bCs/>
                <w:sz w:val="22"/>
                <w:szCs w:val="22"/>
              </w:rPr>
              <w:t>If</w:t>
            </w:r>
            <w:r w:rsidRPr="00EB39B0">
              <w:rPr>
                <w:b/>
                <w:bCs/>
                <w:spacing w:val="-11"/>
                <w:sz w:val="22"/>
                <w:szCs w:val="22"/>
              </w:rPr>
              <w:t xml:space="preserve"> </w:t>
            </w:r>
            <w:r w:rsidRPr="00EB39B0">
              <w:rPr>
                <w:b/>
                <w:bCs/>
                <w:sz w:val="22"/>
                <w:szCs w:val="22"/>
              </w:rPr>
              <w:t>challenges</w:t>
            </w:r>
            <w:r w:rsidRPr="00EB39B0">
              <w:rPr>
                <w:b/>
                <w:bCs/>
                <w:spacing w:val="-12"/>
                <w:sz w:val="22"/>
                <w:szCs w:val="22"/>
              </w:rPr>
              <w:t xml:space="preserve"> </w:t>
            </w:r>
            <w:r w:rsidRPr="00EB39B0">
              <w:rPr>
                <w:b/>
                <w:bCs/>
                <w:sz w:val="22"/>
                <w:szCs w:val="22"/>
              </w:rPr>
              <w:t>were</w:t>
            </w:r>
            <w:r w:rsidRPr="00EB39B0">
              <w:rPr>
                <w:b/>
                <w:bCs/>
                <w:spacing w:val="-11"/>
                <w:sz w:val="22"/>
                <w:szCs w:val="22"/>
              </w:rPr>
              <w:t xml:space="preserve"> </w:t>
            </w:r>
            <w:r w:rsidRPr="00EB39B0">
              <w:rPr>
                <w:b/>
                <w:bCs/>
                <w:sz w:val="22"/>
                <w:szCs w:val="22"/>
              </w:rPr>
              <w:t>encountered,</w:t>
            </w:r>
            <w:r w:rsidRPr="00EB39B0">
              <w:rPr>
                <w:b/>
                <w:bCs/>
                <w:spacing w:val="-12"/>
                <w:sz w:val="22"/>
                <w:szCs w:val="22"/>
              </w:rPr>
              <w:t xml:space="preserve"> </w:t>
            </w:r>
            <w:r w:rsidRPr="00EB39B0">
              <w:rPr>
                <w:b/>
                <w:bCs/>
                <w:sz w:val="22"/>
                <w:szCs w:val="22"/>
              </w:rPr>
              <w:t>describe</w:t>
            </w:r>
            <w:r w:rsidRPr="00EB39B0">
              <w:rPr>
                <w:b/>
                <w:bCs/>
                <w:spacing w:val="-12"/>
                <w:sz w:val="22"/>
                <w:szCs w:val="22"/>
              </w:rPr>
              <w:t xml:space="preserve"> </w:t>
            </w:r>
            <w:r w:rsidRPr="00EB39B0">
              <w:rPr>
                <w:b/>
                <w:bCs/>
                <w:sz w:val="22"/>
                <w:szCs w:val="22"/>
              </w:rPr>
              <w:t>what</w:t>
            </w:r>
            <w:r w:rsidRPr="00EB39B0">
              <w:rPr>
                <w:b/>
                <w:bCs/>
                <w:spacing w:val="-13"/>
                <w:sz w:val="22"/>
                <w:szCs w:val="22"/>
              </w:rPr>
              <w:t xml:space="preserve"> </w:t>
            </w:r>
            <w:r w:rsidRPr="00EB39B0">
              <w:rPr>
                <w:b/>
                <w:bCs/>
                <w:sz w:val="22"/>
                <w:szCs w:val="22"/>
              </w:rPr>
              <w:t>changes,</w:t>
            </w:r>
            <w:r w:rsidRPr="00EB39B0">
              <w:rPr>
                <w:b/>
                <w:bCs/>
                <w:spacing w:val="-6"/>
                <w:sz w:val="22"/>
                <w:szCs w:val="22"/>
              </w:rPr>
              <w:t xml:space="preserve"> </w:t>
            </w:r>
            <w:r w:rsidRPr="00EB39B0">
              <w:rPr>
                <w:b/>
                <w:bCs/>
                <w:sz w:val="22"/>
                <w:szCs w:val="22"/>
              </w:rPr>
              <w:t>if</w:t>
            </w:r>
            <w:r w:rsidRPr="00EB39B0">
              <w:rPr>
                <w:b/>
                <w:bCs/>
                <w:spacing w:val="-6"/>
                <w:sz w:val="22"/>
                <w:szCs w:val="22"/>
              </w:rPr>
              <w:t xml:space="preserve"> </w:t>
            </w:r>
            <w:r w:rsidRPr="00EB39B0">
              <w:rPr>
                <w:b/>
                <w:bCs/>
                <w:sz w:val="22"/>
                <w:szCs w:val="22"/>
              </w:rPr>
              <w:t>any</w:t>
            </w:r>
            <w:r w:rsidRPr="00EB39B0">
              <w:rPr>
                <w:b/>
                <w:bCs/>
                <w:spacing w:val="-15"/>
                <w:sz w:val="22"/>
                <w:szCs w:val="22"/>
              </w:rPr>
              <w:t xml:space="preserve"> </w:t>
            </w:r>
            <w:r w:rsidRPr="00EB39B0">
              <w:rPr>
                <w:b/>
                <w:bCs/>
                <w:sz w:val="22"/>
                <w:szCs w:val="22"/>
              </w:rPr>
              <w:t>will</w:t>
            </w:r>
            <w:r w:rsidRPr="00EB39B0">
              <w:rPr>
                <w:b/>
                <w:bCs/>
                <w:spacing w:val="-11"/>
                <w:sz w:val="22"/>
                <w:szCs w:val="22"/>
              </w:rPr>
              <w:t xml:space="preserve"> </w:t>
            </w:r>
            <w:r w:rsidRPr="00EB39B0">
              <w:rPr>
                <w:b/>
                <w:bCs/>
                <w:sz w:val="22"/>
                <w:szCs w:val="22"/>
              </w:rPr>
              <w:t>be</w:t>
            </w:r>
            <w:r w:rsidRPr="00EB39B0">
              <w:rPr>
                <w:b/>
                <w:bCs/>
                <w:spacing w:val="-13"/>
                <w:sz w:val="22"/>
                <w:szCs w:val="22"/>
              </w:rPr>
              <w:t xml:space="preserve"> </w:t>
            </w:r>
            <w:r w:rsidRPr="00EB39B0">
              <w:rPr>
                <w:b/>
                <w:bCs/>
                <w:sz w:val="22"/>
                <w:szCs w:val="22"/>
              </w:rPr>
              <w:t>made.</w:t>
            </w:r>
          </w:p>
        </w:tc>
      </w:tr>
      <w:tr w:rsidR="002A5214" w:rsidRPr="00EB39B0" w:rsidTr="003452E9">
        <w:trPr>
          <w:trHeight w:hRule="exact" w:val="1903"/>
        </w:trPr>
        <w:tc>
          <w:tcPr>
            <w:tcW w:w="10805" w:type="dxa"/>
            <w:gridSpan w:val="2"/>
            <w:tcBorders>
              <w:top w:val="single" w:sz="4" w:space="0" w:color="000000"/>
              <w:left w:val="single" w:sz="4" w:space="0" w:color="000000"/>
              <w:bottom w:val="single" w:sz="4" w:space="0" w:color="000000"/>
              <w:right w:val="single" w:sz="4" w:space="0" w:color="000000"/>
            </w:tcBorders>
          </w:tcPr>
          <w:p w:rsidR="002A5214" w:rsidRPr="00EB39B0" w:rsidRDefault="002A5214" w:rsidP="00362AC0">
            <w:pPr>
              <w:pStyle w:val="TableParagraph"/>
              <w:kinsoku w:val="0"/>
              <w:overflowPunct w:val="0"/>
              <w:ind w:left="820" w:right="549" w:hanging="360"/>
            </w:pPr>
            <w:r w:rsidRPr="00EB39B0">
              <w:rPr>
                <w:b/>
                <w:bCs/>
                <w:sz w:val="22"/>
                <w:szCs w:val="22"/>
              </w:rPr>
              <w:lastRenderedPageBreak/>
              <w:t>1</w:t>
            </w:r>
            <w:r w:rsidR="00056427">
              <w:rPr>
                <w:b/>
                <w:bCs/>
                <w:sz w:val="22"/>
                <w:szCs w:val="22"/>
              </w:rPr>
              <w:t>1</w:t>
            </w:r>
            <w:r w:rsidRPr="00EB39B0">
              <w:rPr>
                <w:b/>
                <w:bCs/>
                <w:sz w:val="22"/>
                <w:szCs w:val="22"/>
              </w:rPr>
              <w:t>)</w:t>
            </w:r>
            <w:r w:rsidRPr="00EB39B0">
              <w:rPr>
                <w:b/>
                <w:bCs/>
                <w:spacing w:val="3"/>
                <w:sz w:val="22"/>
                <w:szCs w:val="22"/>
              </w:rPr>
              <w:t xml:space="preserve"> </w:t>
            </w:r>
            <w:r w:rsidRPr="00EB39B0">
              <w:rPr>
                <w:b/>
                <w:bCs/>
                <w:sz w:val="22"/>
                <w:szCs w:val="22"/>
              </w:rPr>
              <w:t>List</w:t>
            </w:r>
            <w:r w:rsidRPr="00EB39B0">
              <w:rPr>
                <w:b/>
                <w:bCs/>
                <w:spacing w:val="-5"/>
                <w:sz w:val="22"/>
                <w:szCs w:val="22"/>
              </w:rPr>
              <w:t xml:space="preserve"> </w:t>
            </w:r>
            <w:r w:rsidRPr="00EB39B0">
              <w:rPr>
                <w:b/>
                <w:bCs/>
                <w:sz w:val="22"/>
                <w:szCs w:val="22"/>
              </w:rPr>
              <w:t>all</w:t>
            </w:r>
            <w:r w:rsidRPr="00EB39B0">
              <w:rPr>
                <w:b/>
                <w:bCs/>
                <w:spacing w:val="-6"/>
                <w:sz w:val="22"/>
                <w:szCs w:val="22"/>
              </w:rPr>
              <w:t xml:space="preserve"> </w:t>
            </w:r>
            <w:r w:rsidRPr="00EB39B0">
              <w:rPr>
                <w:b/>
                <w:bCs/>
                <w:sz w:val="22"/>
                <w:szCs w:val="22"/>
              </w:rPr>
              <w:t>public/private</w:t>
            </w:r>
            <w:r w:rsidRPr="00EB39B0">
              <w:rPr>
                <w:b/>
                <w:bCs/>
                <w:spacing w:val="-6"/>
                <w:sz w:val="22"/>
                <w:szCs w:val="22"/>
              </w:rPr>
              <w:t xml:space="preserve"> </w:t>
            </w:r>
            <w:r w:rsidRPr="00EB39B0">
              <w:rPr>
                <w:b/>
                <w:bCs/>
                <w:sz w:val="22"/>
                <w:szCs w:val="22"/>
              </w:rPr>
              <w:t>sector</w:t>
            </w:r>
            <w:r w:rsidRPr="00EB39B0">
              <w:rPr>
                <w:b/>
                <w:bCs/>
                <w:spacing w:val="-6"/>
                <w:sz w:val="22"/>
                <w:szCs w:val="22"/>
              </w:rPr>
              <w:t xml:space="preserve"> </w:t>
            </w:r>
            <w:r w:rsidRPr="00EB39B0">
              <w:rPr>
                <w:b/>
                <w:bCs/>
                <w:sz w:val="22"/>
                <w:szCs w:val="22"/>
              </w:rPr>
              <w:t>partners,</w:t>
            </w:r>
            <w:r w:rsidRPr="00EB39B0">
              <w:rPr>
                <w:b/>
                <w:bCs/>
                <w:spacing w:val="-5"/>
                <w:sz w:val="22"/>
                <w:szCs w:val="22"/>
              </w:rPr>
              <w:t xml:space="preserve"> </w:t>
            </w:r>
            <w:r w:rsidRPr="00EB39B0">
              <w:rPr>
                <w:b/>
                <w:bCs/>
                <w:sz w:val="22"/>
                <w:szCs w:val="22"/>
              </w:rPr>
              <w:t>and</w:t>
            </w:r>
            <w:r w:rsidRPr="00EB39B0">
              <w:rPr>
                <w:b/>
                <w:bCs/>
                <w:spacing w:val="-6"/>
                <w:sz w:val="22"/>
                <w:szCs w:val="22"/>
              </w:rPr>
              <w:t xml:space="preserve"> </w:t>
            </w:r>
            <w:r w:rsidRPr="00EB39B0">
              <w:rPr>
                <w:b/>
                <w:bCs/>
                <w:sz w:val="22"/>
                <w:szCs w:val="22"/>
              </w:rPr>
              <w:t>describe</w:t>
            </w:r>
            <w:r w:rsidRPr="00EB39B0">
              <w:rPr>
                <w:b/>
                <w:bCs/>
                <w:spacing w:val="-7"/>
                <w:sz w:val="22"/>
                <w:szCs w:val="22"/>
              </w:rPr>
              <w:t xml:space="preserve"> </w:t>
            </w:r>
            <w:r w:rsidRPr="00EB39B0">
              <w:rPr>
                <w:b/>
                <w:bCs/>
                <w:sz w:val="22"/>
                <w:szCs w:val="22"/>
              </w:rPr>
              <w:t>their</w:t>
            </w:r>
            <w:r w:rsidRPr="00EB39B0">
              <w:rPr>
                <w:b/>
                <w:bCs/>
                <w:spacing w:val="-6"/>
                <w:sz w:val="22"/>
                <w:szCs w:val="22"/>
              </w:rPr>
              <w:t xml:space="preserve"> </w:t>
            </w:r>
            <w:r w:rsidRPr="00EB39B0">
              <w:rPr>
                <w:b/>
                <w:bCs/>
                <w:sz w:val="22"/>
                <w:szCs w:val="22"/>
              </w:rPr>
              <w:t>role(s)</w:t>
            </w:r>
            <w:r w:rsidRPr="00EB39B0">
              <w:rPr>
                <w:b/>
                <w:bCs/>
                <w:spacing w:val="-5"/>
                <w:sz w:val="22"/>
                <w:szCs w:val="22"/>
              </w:rPr>
              <w:t xml:space="preserve"> </w:t>
            </w:r>
            <w:r w:rsidRPr="00EB39B0">
              <w:rPr>
                <w:b/>
                <w:bCs/>
                <w:sz w:val="22"/>
                <w:szCs w:val="22"/>
              </w:rPr>
              <w:t>for</w:t>
            </w:r>
            <w:r w:rsidRPr="00EB39B0">
              <w:rPr>
                <w:b/>
                <w:bCs/>
                <w:spacing w:val="-6"/>
                <w:sz w:val="22"/>
                <w:szCs w:val="22"/>
              </w:rPr>
              <w:t xml:space="preserve"> </w:t>
            </w:r>
            <w:r w:rsidRPr="00EB39B0">
              <w:rPr>
                <w:b/>
                <w:bCs/>
                <w:sz w:val="22"/>
                <w:szCs w:val="22"/>
              </w:rPr>
              <w:t>the</w:t>
            </w:r>
            <w:r w:rsidRPr="00EB39B0">
              <w:rPr>
                <w:b/>
                <w:bCs/>
                <w:spacing w:val="-6"/>
                <w:sz w:val="22"/>
                <w:szCs w:val="22"/>
              </w:rPr>
              <w:t xml:space="preserve"> </w:t>
            </w:r>
            <w:r w:rsidRPr="00EB39B0">
              <w:rPr>
                <w:b/>
                <w:bCs/>
                <w:sz w:val="22"/>
                <w:szCs w:val="22"/>
              </w:rPr>
              <w:t>project.</w:t>
            </w:r>
            <w:r w:rsidRPr="00EB39B0">
              <w:rPr>
                <w:b/>
                <w:bCs/>
                <w:spacing w:val="-6"/>
                <w:sz w:val="22"/>
                <w:szCs w:val="22"/>
              </w:rPr>
              <w:t xml:space="preserve"> </w:t>
            </w:r>
            <w:r w:rsidRPr="00EB39B0">
              <w:rPr>
                <w:b/>
                <w:bCs/>
                <w:sz w:val="22"/>
                <w:szCs w:val="22"/>
              </w:rPr>
              <w:t>Submitting</w:t>
            </w:r>
            <w:r w:rsidRPr="00EB39B0">
              <w:rPr>
                <w:b/>
                <w:bCs/>
                <w:spacing w:val="-6"/>
                <w:sz w:val="22"/>
                <w:szCs w:val="22"/>
              </w:rPr>
              <w:t xml:space="preserve"> </w:t>
            </w:r>
            <w:r w:rsidRPr="00EB39B0">
              <w:rPr>
                <w:b/>
                <w:bCs/>
                <w:sz w:val="22"/>
                <w:szCs w:val="22"/>
              </w:rPr>
              <w:t>copies</w:t>
            </w:r>
            <w:r w:rsidRPr="00EB39B0">
              <w:rPr>
                <w:b/>
                <w:bCs/>
                <w:spacing w:val="-6"/>
                <w:sz w:val="22"/>
                <w:szCs w:val="22"/>
              </w:rPr>
              <w:t xml:space="preserve"> </w:t>
            </w:r>
            <w:r w:rsidRPr="00EB39B0">
              <w:rPr>
                <w:b/>
                <w:bCs/>
                <w:sz w:val="22"/>
                <w:szCs w:val="22"/>
              </w:rPr>
              <w:t>of</w:t>
            </w:r>
            <w:r w:rsidRPr="00EB39B0">
              <w:rPr>
                <w:b/>
                <w:bCs/>
                <w:spacing w:val="22"/>
                <w:w w:val="99"/>
                <w:sz w:val="22"/>
                <w:szCs w:val="22"/>
              </w:rPr>
              <w:t xml:space="preserve"> </w:t>
            </w:r>
            <w:r w:rsidRPr="00EB39B0">
              <w:rPr>
                <w:b/>
                <w:bCs/>
                <w:sz w:val="22"/>
                <w:szCs w:val="22"/>
              </w:rPr>
              <w:t>signed</w:t>
            </w:r>
            <w:r w:rsidRPr="00EB39B0">
              <w:rPr>
                <w:b/>
                <w:bCs/>
                <w:spacing w:val="-8"/>
                <w:sz w:val="22"/>
                <w:szCs w:val="22"/>
              </w:rPr>
              <w:t xml:space="preserve"> </w:t>
            </w:r>
            <w:r w:rsidRPr="00EB39B0">
              <w:rPr>
                <w:b/>
                <w:bCs/>
                <w:sz w:val="22"/>
                <w:szCs w:val="22"/>
              </w:rPr>
              <w:t>letters</w:t>
            </w:r>
            <w:r w:rsidRPr="00EB39B0">
              <w:rPr>
                <w:b/>
                <w:bCs/>
                <w:spacing w:val="-9"/>
                <w:sz w:val="22"/>
                <w:szCs w:val="22"/>
              </w:rPr>
              <w:t xml:space="preserve"> </w:t>
            </w:r>
            <w:r w:rsidRPr="00EB39B0">
              <w:rPr>
                <w:b/>
                <w:bCs/>
                <w:sz w:val="22"/>
                <w:szCs w:val="22"/>
              </w:rPr>
              <w:t>of</w:t>
            </w:r>
            <w:r w:rsidRPr="00EB39B0">
              <w:rPr>
                <w:b/>
                <w:bCs/>
                <w:spacing w:val="-8"/>
                <w:sz w:val="22"/>
                <w:szCs w:val="22"/>
              </w:rPr>
              <w:t xml:space="preserve"> </w:t>
            </w:r>
            <w:r w:rsidRPr="00EB39B0">
              <w:rPr>
                <w:b/>
                <w:bCs/>
                <w:sz w:val="22"/>
                <w:szCs w:val="22"/>
              </w:rPr>
              <w:t>partnership</w:t>
            </w:r>
            <w:r w:rsidRPr="00EB39B0">
              <w:rPr>
                <w:b/>
                <w:bCs/>
                <w:spacing w:val="-8"/>
                <w:sz w:val="22"/>
                <w:szCs w:val="22"/>
              </w:rPr>
              <w:t xml:space="preserve"> </w:t>
            </w:r>
            <w:r w:rsidRPr="00EB39B0">
              <w:rPr>
                <w:b/>
                <w:bCs/>
                <w:sz w:val="22"/>
                <w:szCs w:val="22"/>
              </w:rPr>
              <w:t>commitments</w:t>
            </w:r>
            <w:r w:rsidRPr="00EB39B0">
              <w:rPr>
                <w:b/>
                <w:bCs/>
                <w:spacing w:val="-7"/>
                <w:sz w:val="22"/>
                <w:szCs w:val="22"/>
              </w:rPr>
              <w:t xml:space="preserve"> </w:t>
            </w:r>
            <w:r w:rsidRPr="00EB39B0">
              <w:rPr>
                <w:b/>
                <w:bCs/>
                <w:sz w:val="22"/>
                <w:szCs w:val="22"/>
              </w:rPr>
              <w:t>may</w:t>
            </w:r>
            <w:r w:rsidRPr="00EB39B0">
              <w:rPr>
                <w:b/>
                <w:bCs/>
                <w:spacing w:val="-8"/>
                <w:sz w:val="22"/>
                <w:szCs w:val="22"/>
              </w:rPr>
              <w:t xml:space="preserve"> </w:t>
            </w:r>
            <w:r w:rsidRPr="00EB39B0">
              <w:rPr>
                <w:b/>
                <w:bCs/>
                <w:sz w:val="22"/>
                <w:szCs w:val="22"/>
              </w:rPr>
              <w:t>strengthen</w:t>
            </w:r>
            <w:r w:rsidRPr="00EB39B0">
              <w:rPr>
                <w:b/>
                <w:bCs/>
                <w:spacing w:val="-8"/>
                <w:sz w:val="22"/>
                <w:szCs w:val="22"/>
              </w:rPr>
              <w:t xml:space="preserve"> </w:t>
            </w:r>
            <w:r w:rsidRPr="00EB39B0">
              <w:rPr>
                <w:b/>
                <w:bCs/>
                <w:sz w:val="22"/>
                <w:szCs w:val="22"/>
              </w:rPr>
              <w:t>the</w:t>
            </w:r>
            <w:r w:rsidRPr="00EB39B0">
              <w:rPr>
                <w:b/>
                <w:bCs/>
                <w:spacing w:val="-8"/>
                <w:sz w:val="22"/>
                <w:szCs w:val="22"/>
              </w:rPr>
              <w:t xml:space="preserve"> </w:t>
            </w:r>
            <w:r w:rsidRPr="00EB39B0">
              <w:rPr>
                <w:b/>
                <w:bCs/>
                <w:sz w:val="22"/>
                <w:szCs w:val="22"/>
              </w:rPr>
              <w:t>proposal.</w:t>
            </w:r>
          </w:p>
        </w:tc>
      </w:tr>
      <w:tr w:rsidR="002A5214" w:rsidRPr="00EB39B0" w:rsidTr="00E36DEC">
        <w:trPr>
          <w:trHeight w:hRule="exact" w:val="6745"/>
        </w:trPr>
        <w:tc>
          <w:tcPr>
            <w:tcW w:w="10805" w:type="dxa"/>
            <w:gridSpan w:val="2"/>
            <w:tcBorders>
              <w:top w:val="single" w:sz="4" w:space="0" w:color="000000"/>
              <w:left w:val="single" w:sz="4" w:space="0" w:color="000000"/>
              <w:bottom w:val="single" w:sz="4" w:space="0" w:color="000000"/>
              <w:right w:val="single" w:sz="4" w:space="0" w:color="000000"/>
            </w:tcBorders>
          </w:tcPr>
          <w:p w:rsidR="002A5214" w:rsidRPr="00EB39B0" w:rsidRDefault="002A5214" w:rsidP="00056427">
            <w:pPr>
              <w:pStyle w:val="TableParagraph"/>
              <w:kinsoku w:val="0"/>
              <w:overflowPunct w:val="0"/>
              <w:spacing w:line="267" w:lineRule="exact"/>
              <w:ind w:left="460"/>
            </w:pPr>
            <w:r w:rsidRPr="00EB39B0">
              <w:rPr>
                <w:b/>
                <w:bCs/>
                <w:sz w:val="22"/>
                <w:szCs w:val="22"/>
              </w:rPr>
              <w:t>1</w:t>
            </w:r>
            <w:r w:rsidR="00056427">
              <w:rPr>
                <w:b/>
                <w:bCs/>
                <w:sz w:val="22"/>
                <w:szCs w:val="22"/>
              </w:rPr>
              <w:t>2</w:t>
            </w:r>
            <w:r w:rsidRPr="00EB39B0">
              <w:rPr>
                <w:b/>
                <w:bCs/>
                <w:sz w:val="22"/>
                <w:szCs w:val="22"/>
              </w:rPr>
              <w:t xml:space="preserve">) </w:t>
            </w:r>
            <w:r w:rsidRPr="00EB39B0">
              <w:rPr>
                <w:b/>
                <w:bCs/>
                <w:spacing w:val="6"/>
                <w:sz w:val="22"/>
                <w:szCs w:val="22"/>
              </w:rPr>
              <w:t xml:space="preserve"> </w:t>
            </w:r>
            <w:r w:rsidRPr="00EB39B0">
              <w:rPr>
                <w:b/>
                <w:bCs/>
                <w:spacing w:val="-1"/>
                <w:sz w:val="22"/>
                <w:szCs w:val="22"/>
              </w:rPr>
              <w:t>Provide</w:t>
            </w:r>
            <w:r w:rsidRPr="00EB39B0">
              <w:rPr>
                <w:b/>
                <w:bCs/>
                <w:spacing w:val="-4"/>
                <w:sz w:val="22"/>
                <w:szCs w:val="22"/>
              </w:rPr>
              <w:t xml:space="preserve"> </w:t>
            </w:r>
            <w:r w:rsidRPr="00EB39B0">
              <w:rPr>
                <w:b/>
                <w:bCs/>
                <w:sz w:val="22"/>
                <w:szCs w:val="22"/>
              </w:rPr>
              <w:t>a</w:t>
            </w:r>
            <w:r w:rsidRPr="00EB39B0">
              <w:rPr>
                <w:b/>
                <w:bCs/>
                <w:spacing w:val="-5"/>
                <w:sz w:val="22"/>
                <w:szCs w:val="22"/>
              </w:rPr>
              <w:t xml:space="preserve"> </w:t>
            </w:r>
            <w:r w:rsidRPr="00EB39B0">
              <w:rPr>
                <w:b/>
                <w:bCs/>
                <w:spacing w:val="-1"/>
                <w:sz w:val="22"/>
                <w:szCs w:val="22"/>
              </w:rPr>
              <w:t>budget</w:t>
            </w:r>
            <w:r w:rsidRPr="00EB39B0">
              <w:rPr>
                <w:b/>
                <w:bCs/>
                <w:spacing w:val="-5"/>
                <w:sz w:val="22"/>
                <w:szCs w:val="22"/>
              </w:rPr>
              <w:t xml:space="preserve"> </w:t>
            </w:r>
            <w:r w:rsidRPr="00EB39B0">
              <w:rPr>
                <w:b/>
                <w:bCs/>
                <w:sz w:val="22"/>
                <w:szCs w:val="22"/>
              </w:rPr>
              <w:t>narrative</w:t>
            </w:r>
            <w:r w:rsidRPr="00EB39B0">
              <w:rPr>
                <w:b/>
                <w:bCs/>
                <w:spacing w:val="-6"/>
                <w:sz w:val="22"/>
                <w:szCs w:val="22"/>
              </w:rPr>
              <w:t xml:space="preserve"> </w:t>
            </w:r>
            <w:r w:rsidRPr="00EB39B0">
              <w:rPr>
                <w:b/>
                <w:bCs/>
                <w:sz w:val="22"/>
                <w:szCs w:val="22"/>
              </w:rPr>
              <w:t>that</w:t>
            </w:r>
            <w:r w:rsidRPr="00EB39B0">
              <w:rPr>
                <w:b/>
                <w:bCs/>
                <w:spacing w:val="-7"/>
                <w:sz w:val="22"/>
                <w:szCs w:val="22"/>
              </w:rPr>
              <w:t xml:space="preserve"> </w:t>
            </w:r>
            <w:r w:rsidRPr="00EB39B0">
              <w:rPr>
                <w:b/>
                <w:bCs/>
                <w:sz w:val="22"/>
                <w:szCs w:val="22"/>
              </w:rPr>
              <w:t>clearly</w:t>
            </w:r>
            <w:r w:rsidRPr="00EB39B0">
              <w:rPr>
                <w:b/>
                <w:bCs/>
                <w:spacing w:val="-3"/>
                <w:sz w:val="22"/>
                <w:szCs w:val="22"/>
              </w:rPr>
              <w:t xml:space="preserve"> </w:t>
            </w:r>
            <w:r w:rsidRPr="00EB39B0">
              <w:rPr>
                <w:b/>
                <w:bCs/>
                <w:sz w:val="22"/>
                <w:szCs w:val="22"/>
              </w:rPr>
              <w:t>describes</w:t>
            </w:r>
            <w:r w:rsidRPr="00EB39B0">
              <w:rPr>
                <w:b/>
                <w:bCs/>
                <w:spacing w:val="-5"/>
                <w:sz w:val="22"/>
                <w:szCs w:val="22"/>
              </w:rPr>
              <w:t xml:space="preserve"> </w:t>
            </w:r>
            <w:r w:rsidRPr="00EB39B0">
              <w:rPr>
                <w:b/>
                <w:bCs/>
                <w:sz w:val="22"/>
                <w:szCs w:val="22"/>
              </w:rPr>
              <w:t>how</w:t>
            </w:r>
            <w:r w:rsidRPr="00EB39B0">
              <w:rPr>
                <w:b/>
                <w:bCs/>
                <w:spacing w:val="-5"/>
                <w:sz w:val="22"/>
                <w:szCs w:val="22"/>
              </w:rPr>
              <w:t xml:space="preserve"> </w:t>
            </w:r>
            <w:r w:rsidRPr="00EB39B0">
              <w:rPr>
                <w:b/>
                <w:bCs/>
                <w:spacing w:val="-1"/>
                <w:sz w:val="22"/>
                <w:szCs w:val="22"/>
              </w:rPr>
              <w:t>the</w:t>
            </w:r>
            <w:r w:rsidRPr="00EB39B0">
              <w:rPr>
                <w:b/>
                <w:bCs/>
                <w:spacing w:val="-4"/>
                <w:sz w:val="22"/>
                <w:szCs w:val="22"/>
              </w:rPr>
              <w:t xml:space="preserve"> </w:t>
            </w:r>
            <w:r w:rsidRPr="00EB39B0">
              <w:rPr>
                <w:b/>
                <w:bCs/>
                <w:sz w:val="22"/>
                <w:szCs w:val="22"/>
              </w:rPr>
              <w:t>funds</w:t>
            </w:r>
            <w:r w:rsidRPr="00EB39B0">
              <w:rPr>
                <w:b/>
                <w:bCs/>
                <w:spacing w:val="-4"/>
                <w:sz w:val="22"/>
                <w:szCs w:val="22"/>
              </w:rPr>
              <w:t xml:space="preserve"> </w:t>
            </w:r>
            <w:r w:rsidRPr="00EB39B0">
              <w:rPr>
                <w:b/>
                <w:bCs/>
                <w:spacing w:val="-1"/>
                <w:sz w:val="22"/>
                <w:szCs w:val="22"/>
              </w:rPr>
              <w:t>will</w:t>
            </w:r>
            <w:r w:rsidRPr="00EB39B0">
              <w:rPr>
                <w:b/>
                <w:bCs/>
                <w:spacing w:val="-6"/>
                <w:sz w:val="22"/>
                <w:szCs w:val="22"/>
              </w:rPr>
              <w:t xml:space="preserve"> </w:t>
            </w:r>
            <w:r w:rsidRPr="00EB39B0">
              <w:rPr>
                <w:b/>
                <w:bCs/>
                <w:sz w:val="22"/>
                <w:szCs w:val="22"/>
              </w:rPr>
              <w:t>be</w:t>
            </w:r>
            <w:r w:rsidRPr="00EB39B0">
              <w:rPr>
                <w:b/>
                <w:bCs/>
                <w:spacing w:val="-4"/>
                <w:sz w:val="22"/>
                <w:szCs w:val="22"/>
              </w:rPr>
              <w:t xml:space="preserve"> </w:t>
            </w:r>
            <w:r w:rsidRPr="00EB39B0">
              <w:rPr>
                <w:b/>
                <w:bCs/>
                <w:spacing w:val="-1"/>
                <w:sz w:val="22"/>
                <w:szCs w:val="22"/>
              </w:rPr>
              <w:t>used</w:t>
            </w:r>
            <w:r w:rsidR="007377FD">
              <w:rPr>
                <w:b/>
                <w:bCs/>
                <w:spacing w:val="-1"/>
                <w:sz w:val="22"/>
                <w:szCs w:val="22"/>
              </w:rPr>
              <w:t>, how they tie into the proposed project</w:t>
            </w:r>
            <w:r>
              <w:rPr>
                <w:b/>
                <w:bCs/>
                <w:spacing w:val="-1"/>
                <w:sz w:val="22"/>
                <w:szCs w:val="22"/>
              </w:rPr>
              <w:t xml:space="preserve"> and include any additional detail to ensure that the reviewer understands all items being requested as listed on your attached Excel Budget Worksheet</w:t>
            </w:r>
            <w:r w:rsidR="003452E9">
              <w:rPr>
                <w:b/>
                <w:bCs/>
                <w:spacing w:val="-1"/>
                <w:sz w:val="22"/>
                <w:szCs w:val="22"/>
              </w:rPr>
              <w:t xml:space="preserve"> in each category including </w:t>
            </w:r>
            <w:r w:rsidR="003452E9" w:rsidRPr="003452E9">
              <w:rPr>
                <w:b/>
                <w:bCs/>
                <w:spacing w:val="-1"/>
                <w:sz w:val="22"/>
                <w:szCs w:val="22"/>
              </w:rPr>
              <w:t>Personnel</w:t>
            </w:r>
            <w:r w:rsidR="003452E9">
              <w:rPr>
                <w:b/>
                <w:bCs/>
                <w:spacing w:val="-1"/>
                <w:sz w:val="22"/>
                <w:szCs w:val="22"/>
              </w:rPr>
              <w:t xml:space="preserve">,  </w:t>
            </w:r>
            <w:r w:rsidR="003452E9" w:rsidRPr="003452E9">
              <w:rPr>
                <w:b/>
                <w:bCs/>
                <w:spacing w:val="-1"/>
                <w:sz w:val="22"/>
                <w:szCs w:val="22"/>
              </w:rPr>
              <w:t>Fringe</w:t>
            </w:r>
            <w:r w:rsidR="003452E9">
              <w:rPr>
                <w:b/>
                <w:bCs/>
                <w:spacing w:val="-1"/>
                <w:sz w:val="22"/>
                <w:szCs w:val="22"/>
              </w:rPr>
              <w:t xml:space="preserve">, </w:t>
            </w:r>
            <w:r w:rsidR="003452E9" w:rsidRPr="003452E9">
              <w:rPr>
                <w:b/>
                <w:bCs/>
                <w:spacing w:val="-1"/>
                <w:sz w:val="22"/>
                <w:szCs w:val="22"/>
              </w:rPr>
              <w:t>Indirect Costs</w:t>
            </w:r>
            <w:r w:rsidR="003452E9">
              <w:rPr>
                <w:b/>
                <w:bCs/>
                <w:spacing w:val="-1"/>
                <w:sz w:val="22"/>
                <w:szCs w:val="22"/>
              </w:rPr>
              <w:t xml:space="preserve">, </w:t>
            </w:r>
            <w:r w:rsidR="003452E9" w:rsidRPr="003452E9">
              <w:rPr>
                <w:b/>
                <w:bCs/>
                <w:spacing w:val="-1"/>
                <w:sz w:val="22"/>
                <w:szCs w:val="22"/>
              </w:rPr>
              <w:t>Consultants</w:t>
            </w:r>
            <w:r w:rsidR="003452E9">
              <w:rPr>
                <w:b/>
                <w:bCs/>
                <w:spacing w:val="-1"/>
                <w:sz w:val="22"/>
                <w:szCs w:val="22"/>
              </w:rPr>
              <w:t>/</w:t>
            </w:r>
            <w:r w:rsidR="003452E9" w:rsidRPr="003452E9">
              <w:rPr>
                <w:b/>
                <w:bCs/>
                <w:spacing w:val="-1"/>
                <w:sz w:val="22"/>
                <w:szCs w:val="22"/>
              </w:rPr>
              <w:t>Contracts</w:t>
            </w:r>
            <w:r w:rsidR="003452E9">
              <w:rPr>
                <w:b/>
                <w:bCs/>
                <w:spacing w:val="-1"/>
                <w:sz w:val="22"/>
                <w:szCs w:val="22"/>
              </w:rPr>
              <w:t xml:space="preserve">, </w:t>
            </w:r>
            <w:r w:rsidR="003452E9" w:rsidRPr="003452E9">
              <w:rPr>
                <w:b/>
                <w:bCs/>
                <w:spacing w:val="-1"/>
                <w:sz w:val="22"/>
                <w:szCs w:val="22"/>
              </w:rPr>
              <w:t>Travel</w:t>
            </w:r>
            <w:r w:rsidR="003452E9">
              <w:rPr>
                <w:b/>
                <w:bCs/>
                <w:spacing w:val="-1"/>
                <w:sz w:val="22"/>
                <w:szCs w:val="22"/>
              </w:rPr>
              <w:t xml:space="preserve">, </w:t>
            </w:r>
            <w:r w:rsidR="003452E9" w:rsidRPr="003452E9">
              <w:rPr>
                <w:b/>
                <w:bCs/>
                <w:spacing w:val="-1"/>
                <w:sz w:val="22"/>
                <w:szCs w:val="22"/>
              </w:rPr>
              <w:t>Equipment</w:t>
            </w:r>
            <w:r w:rsidR="003452E9">
              <w:rPr>
                <w:b/>
                <w:bCs/>
                <w:spacing w:val="-1"/>
                <w:sz w:val="22"/>
                <w:szCs w:val="22"/>
              </w:rPr>
              <w:t xml:space="preserve">, </w:t>
            </w:r>
            <w:r w:rsidR="003452E9" w:rsidRPr="003452E9">
              <w:rPr>
                <w:b/>
                <w:bCs/>
                <w:spacing w:val="-1"/>
                <w:sz w:val="22"/>
                <w:szCs w:val="22"/>
              </w:rPr>
              <w:t>Supplies</w:t>
            </w:r>
            <w:r w:rsidR="003452E9">
              <w:rPr>
                <w:b/>
                <w:bCs/>
                <w:spacing w:val="-1"/>
                <w:sz w:val="22"/>
                <w:szCs w:val="22"/>
              </w:rPr>
              <w:t xml:space="preserve">, and </w:t>
            </w:r>
            <w:r w:rsidR="003452E9" w:rsidRPr="003452E9">
              <w:rPr>
                <w:b/>
                <w:bCs/>
                <w:spacing w:val="-1"/>
                <w:sz w:val="22"/>
                <w:szCs w:val="22"/>
              </w:rPr>
              <w:t>Other</w:t>
            </w:r>
          </w:p>
        </w:tc>
      </w:tr>
    </w:tbl>
    <w:p w:rsidR="00355541" w:rsidRDefault="00355541" w:rsidP="00355541">
      <w:pPr>
        <w:sectPr w:rsidR="00355541">
          <w:pgSz w:w="12240" w:h="15840"/>
          <w:pgMar w:top="1140" w:right="520" w:bottom="280" w:left="700" w:header="720" w:footer="720" w:gutter="0"/>
          <w:cols w:space="720" w:equalWidth="0">
            <w:col w:w="11020"/>
          </w:cols>
          <w:noEndnote/>
        </w:sectPr>
      </w:pPr>
    </w:p>
    <w:p w:rsidR="00342D96" w:rsidRDefault="00342D96">
      <w:pPr>
        <w:pStyle w:val="Heading2"/>
        <w:kinsoku w:val="0"/>
        <w:overflowPunct w:val="0"/>
        <w:spacing w:before="39"/>
        <w:ind w:right="17"/>
        <w:jc w:val="center"/>
        <w:rPr>
          <w:b w:val="0"/>
          <w:bCs w:val="0"/>
          <w:u w:val="none"/>
        </w:rPr>
      </w:pPr>
      <w:r>
        <w:rPr>
          <w:spacing w:val="-1"/>
          <w:u w:val="none"/>
        </w:rPr>
        <w:lastRenderedPageBreak/>
        <w:t>Signature</w:t>
      </w:r>
      <w:r>
        <w:rPr>
          <w:u w:val="none"/>
        </w:rPr>
        <w:t xml:space="preserve"> </w:t>
      </w:r>
      <w:r>
        <w:rPr>
          <w:spacing w:val="-1"/>
          <w:u w:val="none"/>
        </w:rPr>
        <w:t>Page</w:t>
      </w:r>
    </w:p>
    <w:p w:rsidR="00342D96" w:rsidRDefault="00342D96">
      <w:pPr>
        <w:pStyle w:val="BodyText"/>
        <w:kinsoku w:val="0"/>
        <w:overflowPunct w:val="0"/>
        <w:ind w:left="0"/>
        <w:rPr>
          <w:b/>
          <w:bCs/>
          <w:sz w:val="20"/>
          <w:szCs w:val="20"/>
        </w:rPr>
      </w:pPr>
    </w:p>
    <w:p w:rsidR="00342D96" w:rsidRDefault="00342D96">
      <w:pPr>
        <w:pStyle w:val="BodyText"/>
        <w:kinsoku w:val="0"/>
        <w:overflowPunct w:val="0"/>
        <w:spacing w:before="2"/>
        <w:ind w:left="0"/>
        <w:rPr>
          <w:b/>
          <w:bCs/>
          <w:sz w:val="19"/>
          <w:szCs w:val="19"/>
        </w:rPr>
      </w:pPr>
    </w:p>
    <w:p w:rsidR="00342D96" w:rsidRDefault="00342D96">
      <w:pPr>
        <w:pStyle w:val="Heading3"/>
        <w:kinsoku w:val="0"/>
        <w:overflowPunct w:val="0"/>
        <w:rPr>
          <w:b w:val="0"/>
          <w:bCs w:val="0"/>
        </w:rPr>
      </w:pPr>
      <w:r>
        <w:t>Non-Supplanting</w:t>
      </w:r>
    </w:p>
    <w:p w:rsidR="00342D96" w:rsidRDefault="00342D96">
      <w:pPr>
        <w:pStyle w:val="BodyText"/>
        <w:kinsoku w:val="0"/>
        <w:overflowPunct w:val="0"/>
        <w:spacing w:before="9"/>
        <w:ind w:left="0"/>
        <w:rPr>
          <w:b/>
          <w:bCs/>
          <w:sz w:val="21"/>
          <w:szCs w:val="21"/>
        </w:rPr>
      </w:pPr>
    </w:p>
    <w:p w:rsidR="00342D96" w:rsidRDefault="00342D96">
      <w:pPr>
        <w:pStyle w:val="BodyText"/>
        <w:kinsoku w:val="0"/>
        <w:overflowPunct w:val="0"/>
        <w:ind w:right="324"/>
      </w:pPr>
      <w:r>
        <w:t>If</w:t>
      </w:r>
      <w:r>
        <w:rPr>
          <w:spacing w:val="-5"/>
        </w:rPr>
        <w:t xml:space="preserve"> </w:t>
      </w:r>
      <w:r>
        <w:t>the</w:t>
      </w:r>
      <w:r>
        <w:rPr>
          <w:spacing w:val="-5"/>
        </w:rPr>
        <w:t xml:space="preserve"> </w:t>
      </w:r>
      <w:r w:rsidR="009663D5">
        <w:t>Office of Grants and Research</w:t>
      </w:r>
      <w:r>
        <w:rPr>
          <w:spacing w:val="-4"/>
        </w:rPr>
        <w:t xml:space="preserve"> </w:t>
      </w:r>
      <w:r>
        <w:t>should</w:t>
      </w:r>
      <w:r>
        <w:rPr>
          <w:spacing w:val="-5"/>
        </w:rPr>
        <w:t xml:space="preserve"> </w:t>
      </w:r>
      <w:r>
        <w:t>award</w:t>
      </w:r>
      <w:r>
        <w:rPr>
          <w:spacing w:val="-5"/>
        </w:rPr>
        <w:t xml:space="preserve"> </w:t>
      </w:r>
      <w:r>
        <w:t>funds,</w:t>
      </w:r>
      <w:r>
        <w:rPr>
          <w:spacing w:val="-5"/>
        </w:rPr>
        <w:t xml:space="preserve"> </w:t>
      </w:r>
      <w:r>
        <w:rPr>
          <w:spacing w:val="-1"/>
        </w:rPr>
        <w:t>the</w:t>
      </w:r>
      <w:r>
        <w:rPr>
          <w:spacing w:val="-5"/>
        </w:rPr>
        <w:t xml:space="preserve"> </w:t>
      </w:r>
      <w:r>
        <w:rPr>
          <w:spacing w:val="-1"/>
        </w:rPr>
        <w:t>grant</w:t>
      </w:r>
      <w:r>
        <w:rPr>
          <w:spacing w:val="-4"/>
        </w:rPr>
        <w:t xml:space="preserve"> </w:t>
      </w:r>
      <w:r>
        <w:t>will</w:t>
      </w:r>
      <w:r>
        <w:rPr>
          <w:spacing w:val="-5"/>
        </w:rPr>
        <w:t xml:space="preserve"> </w:t>
      </w:r>
      <w:r>
        <w:t>be</w:t>
      </w:r>
      <w:r>
        <w:rPr>
          <w:spacing w:val="-5"/>
        </w:rPr>
        <w:t xml:space="preserve"> </w:t>
      </w:r>
      <w:r>
        <w:t>used</w:t>
      </w:r>
      <w:r>
        <w:rPr>
          <w:spacing w:val="-5"/>
        </w:rPr>
        <w:t xml:space="preserve"> </w:t>
      </w:r>
      <w:r>
        <w:t>to</w:t>
      </w:r>
      <w:r>
        <w:rPr>
          <w:spacing w:val="-4"/>
        </w:rPr>
        <w:t xml:space="preserve"> </w:t>
      </w:r>
      <w:r>
        <w:rPr>
          <w:spacing w:val="-1"/>
        </w:rPr>
        <w:t>supplement,</w:t>
      </w:r>
      <w:r>
        <w:rPr>
          <w:spacing w:val="-5"/>
        </w:rPr>
        <w:t xml:space="preserve"> </w:t>
      </w:r>
      <w:r>
        <w:t>not</w:t>
      </w:r>
      <w:r>
        <w:rPr>
          <w:spacing w:val="41"/>
          <w:w w:val="99"/>
        </w:rPr>
        <w:t xml:space="preserve"> </w:t>
      </w:r>
      <w:r>
        <w:t>supplant</w:t>
      </w:r>
      <w:r>
        <w:rPr>
          <w:spacing w:val="-5"/>
        </w:rPr>
        <w:t xml:space="preserve"> </w:t>
      </w:r>
      <w:r>
        <w:rPr>
          <w:spacing w:val="-1"/>
        </w:rPr>
        <w:t>other</w:t>
      </w:r>
      <w:r>
        <w:rPr>
          <w:spacing w:val="-5"/>
        </w:rPr>
        <w:t xml:space="preserve"> </w:t>
      </w:r>
      <w:r>
        <w:t>state</w:t>
      </w:r>
      <w:r>
        <w:rPr>
          <w:spacing w:val="-5"/>
        </w:rPr>
        <w:t xml:space="preserve"> </w:t>
      </w:r>
      <w:r>
        <w:t>or</w:t>
      </w:r>
      <w:r>
        <w:rPr>
          <w:spacing w:val="-5"/>
        </w:rPr>
        <w:t xml:space="preserve"> </w:t>
      </w:r>
      <w:r>
        <w:t>local</w:t>
      </w:r>
      <w:r>
        <w:rPr>
          <w:spacing w:val="-5"/>
        </w:rPr>
        <w:t xml:space="preserve"> </w:t>
      </w:r>
      <w:r>
        <w:rPr>
          <w:spacing w:val="-1"/>
        </w:rPr>
        <w:t>funding</w:t>
      </w:r>
      <w:r>
        <w:rPr>
          <w:spacing w:val="-5"/>
        </w:rPr>
        <w:t xml:space="preserve"> </w:t>
      </w:r>
      <w:r>
        <w:t>sources</w:t>
      </w:r>
      <w:r>
        <w:rPr>
          <w:spacing w:val="-5"/>
        </w:rPr>
        <w:t xml:space="preserve"> </w:t>
      </w:r>
      <w:r>
        <w:t>during</w:t>
      </w:r>
      <w:r>
        <w:rPr>
          <w:spacing w:val="-5"/>
        </w:rPr>
        <w:t xml:space="preserve"> </w:t>
      </w:r>
      <w:r>
        <w:t>the</w:t>
      </w:r>
      <w:r>
        <w:rPr>
          <w:spacing w:val="-5"/>
        </w:rPr>
        <w:t xml:space="preserve"> </w:t>
      </w:r>
      <w:r>
        <w:t>period</w:t>
      </w:r>
      <w:r>
        <w:rPr>
          <w:spacing w:val="-4"/>
        </w:rPr>
        <w:t xml:space="preserve"> </w:t>
      </w:r>
      <w:r>
        <w:t>of</w:t>
      </w:r>
      <w:r>
        <w:rPr>
          <w:spacing w:val="-7"/>
        </w:rPr>
        <w:t xml:space="preserve"> </w:t>
      </w:r>
      <w:r>
        <w:t>the</w:t>
      </w:r>
      <w:r>
        <w:rPr>
          <w:spacing w:val="-5"/>
        </w:rPr>
        <w:t xml:space="preserve"> </w:t>
      </w:r>
      <w:r>
        <w:t>contract</w:t>
      </w:r>
      <w:r>
        <w:rPr>
          <w:spacing w:val="-5"/>
        </w:rPr>
        <w:t xml:space="preserve"> </w:t>
      </w:r>
      <w:r>
        <w:t>with</w:t>
      </w:r>
      <w:r>
        <w:rPr>
          <w:spacing w:val="-5"/>
        </w:rPr>
        <w:t xml:space="preserve"> </w:t>
      </w:r>
      <w:r>
        <w:t>the</w:t>
      </w:r>
      <w:r>
        <w:rPr>
          <w:spacing w:val="-5"/>
        </w:rPr>
        <w:t xml:space="preserve"> </w:t>
      </w:r>
      <w:r>
        <w:t>Office</w:t>
      </w:r>
      <w:r>
        <w:rPr>
          <w:spacing w:val="-5"/>
        </w:rPr>
        <w:t xml:space="preserve"> </w:t>
      </w:r>
      <w:r>
        <w:t>of</w:t>
      </w:r>
      <w:r>
        <w:rPr>
          <w:spacing w:val="-5"/>
        </w:rPr>
        <w:t xml:space="preserve"> </w:t>
      </w:r>
      <w:r>
        <w:t>Grants</w:t>
      </w:r>
      <w:r>
        <w:rPr>
          <w:spacing w:val="-5"/>
        </w:rPr>
        <w:t xml:space="preserve"> </w:t>
      </w:r>
      <w:r>
        <w:t>and</w:t>
      </w:r>
      <w:r>
        <w:rPr>
          <w:spacing w:val="-4"/>
        </w:rPr>
        <w:t xml:space="preserve"> </w:t>
      </w:r>
      <w:r>
        <w:t>Research.</w:t>
      </w:r>
    </w:p>
    <w:p w:rsidR="00342D96" w:rsidRDefault="00342D96">
      <w:pPr>
        <w:pStyle w:val="BodyText"/>
        <w:kinsoku w:val="0"/>
        <w:overflowPunct w:val="0"/>
        <w:ind w:left="0"/>
      </w:pPr>
    </w:p>
    <w:p w:rsidR="00342D96" w:rsidRDefault="00342D96">
      <w:pPr>
        <w:pStyle w:val="BodyText"/>
        <w:kinsoku w:val="0"/>
        <w:overflowPunct w:val="0"/>
        <w:ind w:right="324"/>
      </w:pPr>
      <w:r>
        <w:rPr>
          <w:spacing w:val="-1"/>
        </w:rPr>
        <w:t>Supplanting</w:t>
      </w:r>
      <w:r>
        <w:rPr>
          <w:spacing w:val="-7"/>
        </w:rPr>
        <w:t xml:space="preserve"> </w:t>
      </w:r>
      <w:r>
        <w:rPr>
          <w:spacing w:val="-1"/>
        </w:rPr>
        <w:t>includes:</w:t>
      </w:r>
      <w:r>
        <w:rPr>
          <w:spacing w:val="-6"/>
        </w:rPr>
        <w:t xml:space="preserve"> </w:t>
      </w:r>
      <w:r>
        <w:t>(a.)</w:t>
      </w:r>
      <w:r>
        <w:rPr>
          <w:spacing w:val="-6"/>
        </w:rPr>
        <w:t xml:space="preserve"> </w:t>
      </w:r>
      <w:r>
        <w:t>replacing</w:t>
      </w:r>
      <w:r>
        <w:rPr>
          <w:spacing w:val="-6"/>
        </w:rPr>
        <w:t xml:space="preserve"> </w:t>
      </w:r>
      <w:r>
        <w:rPr>
          <w:spacing w:val="-1"/>
        </w:rPr>
        <w:t>routine</w:t>
      </w:r>
      <w:r>
        <w:rPr>
          <w:spacing w:val="-6"/>
        </w:rPr>
        <w:t xml:space="preserve"> </w:t>
      </w:r>
      <w:r>
        <w:t>and/or</w:t>
      </w:r>
      <w:r>
        <w:rPr>
          <w:spacing w:val="-6"/>
        </w:rPr>
        <w:t xml:space="preserve"> </w:t>
      </w:r>
      <w:r>
        <w:rPr>
          <w:spacing w:val="-1"/>
        </w:rPr>
        <w:t>existing</w:t>
      </w:r>
      <w:r>
        <w:rPr>
          <w:spacing w:val="-6"/>
        </w:rPr>
        <w:t xml:space="preserve"> </w:t>
      </w:r>
      <w:r>
        <w:t>state</w:t>
      </w:r>
      <w:r>
        <w:rPr>
          <w:spacing w:val="-8"/>
        </w:rPr>
        <w:t xml:space="preserve"> </w:t>
      </w:r>
      <w:r>
        <w:t>or</w:t>
      </w:r>
      <w:r>
        <w:rPr>
          <w:spacing w:val="-6"/>
        </w:rPr>
        <w:t xml:space="preserve"> </w:t>
      </w:r>
      <w:r>
        <w:t>local</w:t>
      </w:r>
      <w:r>
        <w:rPr>
          <w:spacing w:val="-6"/>
        </w:rPr>
        <w:t xml:space="preserve"> </w:t>
      </w:r>
      <w:r>
        <w:t>allocations</w:t>
      </w:r>
      <w:r>
        <w:rPr>
          <w:spacing w:val="-6"/>
        </w:rPr>
        <w:t xml:space="preserve"> </w:t>
      </w:r>
      <w:r>
        <w:t>with</w:t>
      </w:r>
      <w:r>
        <w:rPr>
          <w:spacing w:val="-6"/>
        </w:rPr>
        <w:t xml:space="preserve"> </w:t>
      </w:r>
      <w:r>
        <w:t>federal</w:t>
      </w:r>
      <w:r>
        <w:rPr>
          <w:spacing w:val="-6"/>
        </w:rPr>
        <w:t xml:space="preserve"> </w:t>
      </w:r>
      <w:r>
        <w:t>grant</w:t>
      </w:r>
      <w:r>
        <w:rPr>
          <w:spacing w:val="-6"/>
        </w:rPr>
        <w:t xml:space="preserve"> </w:t>
      </w:r>
      <w:r>
        <w:rPr>
          <w:spacing w:val="-1"/>
        </w:rPr>
        <w:t>funds</w:t>
      </w:r>
      <w:r>
        <w:rPr>
          <w:spacing w:val="-6"/>
        </w:rPr>
        <w:t xml:space="preserve"> </w:t>
      </w:r>
      <w:r>
        <w:t>and/or</w:t>
      </w:r>
      <w:r>
        <w:rPr>
          <w:spacing w:val="-6"/>
        </w:rPr>
        <w:t xml:space="preserve"> </w:t>
      </w:r>
      <w:r>
        <w:t>(b.)</w:t>
      </w:r>
      <w:r>
        <w:rPr>
          <w:spacing w:val="69"/>
          <w:w w:val="99"/>
        </w:rPr>
        <w:t xml:space="preserve"> </w:t>
      </w:r>
      <w:r>
        <w:t>using</w:t>
      </w:r>
      <w:r>
        <w:rPr>
          <w:spacing w:val="-6"/>
        </w:rPr>
        <w:t xml:space="preserve"> </w:t>
      </w:r>
      <w:r>
        <w:t>federal</w:t>
      </w:r>
      <w:r>
        <w:rPr>
          <w:spacing w:val="-5"/>
        </w:rPr>
        <w:t xml:space="preserve"> </w:t>
      </w:r>
      <w:r>
        <w:t>grant</w:t>
      </w:r>
      <w:r>
        <w:rPr>
          <w:spacing w:val="-5"/>
        </w:rPr>
        <w:t xml:space="preserve"> </w:t>
      </w:r>
      <w:r>
        <w:t>funds</w:t>
      </w:r>
      <w:r>
        <w:rPr>
          <w:spacing w:val="-5"/>
        </w:rPr>
        <w:t xml:space="preserve"> </w:t>
      </w:r>
      <w:r>
        <w:rPr>
          <w:spacing w:val="-1"/>
        </w:rPr>
        <w:t>for</w:t>
      </w:r>
      <w:r>
        <w:rPr>
          <w:spacing w:val="-6"/>
        </w:rPr>
        <w:t xml:space="preserve"> </w:t>
      </w:r>
      <w:r>
        <w:t>costs</w:t>
      </w:r>
      <w:r>
        <w:rPr>
          <w:spacing w:val="-5"/>
        </w:rPr>
        <w:t xml:space="preserve"> </w:t>
      </w:r>
      <w:r>
        <w:t>of</w:t>
      </w:r>
      <w:r>
        <w:rPr>
          <w:spacing w:val="-5"/>
        </w:rPr>
        <w:t xml:space="preserve"> </w:t>
      </w:r>
      <w:r>
        <w:t>activities</w:t>
      </w:r>
      <w:r>
        <w:rPr>
          <w:spacing w:val="-5"/>
        </w:rPr>
        <w:t xml:space="preserve"> </w:t>
      </w:r>
      <w:r>
        <w:t>that</w:t>
      </w:r>
      <w:r>
        <w:rPr>
          <w:spacing w:val="-5"/>
        </w:rPr>
        <w:t xml:space="preserve"> </w:t>
      </w:r>
      <w:r>
        <w:rPr>
          <w:spacing w:val="-1"/>
        </w:rPr>
        <w:t>constitute</w:t>
      </w:r>
      <w:r>
        <w:rPr>
          <w:spacing w:val="-6"/>
        </w:rPr>
        <w:t xml:space="preserve"> </w:t>
      </w:r>
      <w:r>
        <w:t>general</w:t>
      </w:r>
      <w:r>
        <w:rPr>
          <w:spacing w:val="-5"/>
        </w:rPr>
        <w:t xml:space="preserve"> </w:t>
      </w:r>
      <w:r>
        <w:t>expenses</w:t>
      </w:r>
      <w:r>
        <w:rPr>
          <w:spacing w:val="-5"/>
        </w:rPr>
        <w:t xml:space="preserve"> </w:t>
      </w:r>
      <w:r>
        <w:t>required</w:t>
      </w:r>
      <w:r>
        <w:rPr>
          <w:spacing w:val="-5"/>
        </w:rPr>
        <w:t xml:space="preserve"> </w:t>
      </w:r>
      <w:r>
        <w:t>to</w:t>
      </w:r>
      <w:r>
        <w:rPr>
          <w:spacing w:val="-5"/>
        </w:rPr>
        <w:t xml:space="preserve"> </w:t>
      </w:r>
      <w:r>
        <w:t>carry</w:t>
      </w:r>
      <w:r>
        <w:rPr>
          <w:spacing w:val="-6"/>
        </w:rPr>
        <w:t xml:space="preserve"> </w:t>
      </w:r>
      <w:r>
        <w:t>out</w:t>
      </w:r>
      <w:r>
        <w:rPr>
          <w:spacing w:val="-5"/>
        </w:rPr>
        <w:t xml:space="preserve"> </w:t>
      </w:r>
      <w:r>
        <w:rPr>
          <w:spacing w:val="-1"/>
        </w:rPr>
        <w:t>the</w:t>
      </w:r>
      <w:r>
        <w:rPr>
          <w:spacing w:val="-5"/>
        </w:rPr>
        <w:t xml:space="preserve"> </w:t>
      </w:r>
      <w:r>
        <w:rPr>
          <w:spacing w:val="-1"/>
        </w:rPr>
        <w:t>overall</w:t>
      </w:r>
      <w:r>
        <w:rPr>
          <w:spacing w:val="33"/>
          <w:w w:val="99"/>
        </w:rPr>
        <w:t xml:space="preserve"> </w:t>
      </w:r>
      <w:r>
        <w:rPr>
          <w:spacing w:val="-1"/>
        </w:rPr>
        <w:t>responsibilities</w:t>
      </w:r>
      <w:r>
        <w:rPr>
          <w:spacing w:val="-8"/>
        </w:rPr>
        <w:t xml:space="preserve"> </w:t>
      </w:r>
      <w:r>
        <w:t>of</w:t>
      </w:r>
      <w:r>
        <w:rPr>
          <w:spacing w:val="-7"/>
        </w:rPr>
        <w:t xml:space="preserve"> </w:t>
      </w:r>
      <w:r>
        <w:t>state,</w:t>
      </w:r>
      <w:r>
        <w:rPr>
          <w:spacing w:val="-7"/>
        </w:rPr>
        <w:t xml:space="preserve"> </w:t>
      </w:r>
      <w:r>
        <w:t>local,</w:t>
      </w:r>
      <w:r>
        <w:rPr>
          <w:spacing w:val="-7"/>
        </w:rPr>
        <w:t xml:space="preserve"> </w:t>
      </w:r>
      <w:r>
        <w:t>or</w:t>
      </w:r>
      <w:r>
        <w:rPr>
          <w:spacing w:val="-8"/>
        </w:rPr>
        <w:t xml:space="preserve"> </w:t>
      </w:r>
      <w:r>
        <w:t>federally-recognized</w:t>
      </w:r>
      <w:r>
        <w:rPr>
          <w:spacing w:val="-8"/>
        </w:rPr>
        <w:t xml:space="preserve"> </w:t>
      </w:r>
      <w:r>
        <w:t>Indian</w:t>
      </w:r>
      <w:r>
        <w:rPr>
          <w:spacing w:val="-8"/>
        </w:rPr>
        <w:t xml:space="preserve"> </w:t>
      </w:r>
      <w:r>
        <w:t>tribal</w:t>
      </w:r>
      <w:r>
        <w:rPr>
          <w:spacing w:val="-8"/>
        </w:rPr>
        <w:t xml:space="preserve"> </w:t>
      </w:r>
      <w:r>
        <w:rPr>
          <w:spacing w:val="-1"/>
        </w:rPr>
        <w:t>governments.</w:t>
      </w:r>
      <w:r>
        <w:rPr>
          <w:spacing w:val="-6"/>
        </w:rPr>
        <w:t xml:space="preserve"> </w:t>
      </w:r>
      <w:r>
        <w:t>Funds</w:t>
      </w:r>
      <w:r>
        <w:rPr>
          <w:spacing w:val="-7"/>
        </w:rPr>
        <w:t xml:space="preserve"> </w:t>
      </w:r>
      <w:r>
        <w:t>for</w:t>
      </w:r>
      <w:r>
        <w:rPr>
          <w:spacing w:val="-8"/>
        </w:rPr>
        <w:t xml:space="preserve"> </w:t>
      </w:r>
      <w:r>
        <w:rPr>
          <w:spacing w:val="-1"/>
        </w:rPr>
        <w:t>programs</w:t>
      </w:r>
      <w:r>
        <w:rPr>
          <w:spacing w:val="-8"/>
        </w:rPr>
        <w:t xml:space="preserve"> </w:t>
      </w:r>
      <w:r>
        <w:t>and</w:t>
      </w:r>
      <w:r>
        <w:rPr>
          <w:spacing w:val="-7"/>
        </w:rPr>
        <w:t xml:space="preserve"> </w:t>
      </w:r>
      <w:r>
        <w:t>services</w:t>
      </w:r>
      <w:r>
        <w:rPr>
          <w:spacing w:val="65"/>
          <w:w w:val="99"/>
        </w:rPr>
        <w:t xml:space="preserve"> </w:t>
      </w:r>
      <w:r>
        <w:t>provided</w:t>
      </w:r>
      <w:r>
        <w:rPr>
          <w:spacing w:val="-6"/>
        </w:rPr>
        <w:t xml:space="preserve"> </w:t>
      </w:r>
      <w:r>
        <w:t>through</w:t>
      </w:r>
      <w:r>
        <w:rPr>
          <w:spacing w:val="-6"/>
        </w:rPr>
        <w:t xml:space="preserve"> </w:t>
      </w:r>
      <w:r>
        <w:rPr>
          <w:spacing w:val="-1"/>
        </w:rPr>
        <w:t>this</w:t>
      </w:r>
      <w:r>
        <w:rPr>
          <w:spacing w:val="-6"/>
        </w:rPr>
        <w:t xml:space="preserve"> </w:t>
      </w:r>
      <w:r>
        <w:t>grant</w:t>
      </w:r>
      <w:r>
        <w:rPr>
          <w:spacing w:val="-6"/>
        </w:rPr>
        <w:t xml:space="preserve"> </w:t>
      </w:r>
      <w:r>
        <w:t>are</w:t>
      </w:r>
      <w:r>
        <w:rPr>
          <w:spacing w:val="-6"/>
        </w:rPr>
        <w:t xml:space="preserve"> </w:t>
      </w:r>
      <w:r>
        <w:t>intended</w:t>
      </w:r>
      <w:r>
        <w:rPr>
          <w:spacing w:val="-6"/>
        </w:rPr>
        <w:t xml:space="preserve"> </w:t>
      </w:r>
      <w:r>
        <w:t>to</w:t>
      </w:r>
      <w:r>
        <w:rPr>
          <w:spacing w:val="-5"/>
        </w:rPr>
        <w:t xml:space="preserve"> </w:t>
      </w:r>
      <w:r>
        <w:t>supplement,</w:t>
      </w:r>
      <w:r>
        <w:rPr>
          <w:spacing w:val="-6"/>
        </w:rPr>
        <w:t xml:space="preserve"> </w:t>
      </w:r>
      <w:r>
        <w:t>not</w:t>
      </w:r>
      <w:r>
        <w:rPr>
          <w:spacing w:val="-6"/>
        </w:rPr>
        <w:t xml:space="preserve"> </w:t>
      </w:r>
      <w:r>
        <w:t>supplant,</w:t>
      </w:r>
      <w:r>
        <w:rPr>
          <w:spacing w:val="-6"/>
        </w:rPr>
        <w:t xml:space="preserve"> </w:t>
      </w:r>
      <w:r>
        <w:t>state</w:t>
      </w:r>
      <w:r>
        <w:rPr>
          <w:spacing w:val="-5"/>
        </w:rPr>
        <w:t xml:space="preserve"> </w:t>
      </w:r>
      <w:r>
        <w:t>or</w:t>
      </w:r>
      <w:r>
        <w:rPr>
          <w:spacing w:val="-6"/>
        </w:rPr>
        <w:t xml:space="preserve"> </w:t>
      </w:r>
      <w:r>
        <w:t>local</w:t>
      </w:r>
      <w:r>
        <w:rPr>
          <w:spacing w:val="-6"/>
        </w:rPr>
        <w:t xml:space="preserve"> </w:t>
      </w:r>
      <w:r>
        <w:t>funding</w:t>
      </w:r>
      <w:r>
        <w:rPr>
          <w:spacing w:val="-5"/>
        </w:rPr>
        <w:t xml:space="preserve"> </w:t>
      </w:r>
      <w:r>
        <w:t>sources.</w:t>
      </w:r>
    </w:p>
    <w:p w:rsidR="00342D96" w:rsidRDefault="00342D96">
      <w:pPr>
        <w:pStyle w:val="BodyText"/>
        <w:kinsoku w:val="0"/>
        <w:overflowPunct w:val="0"/>
        <w:ind w:left="0"/>
      </w:pPr>
    </w:p>
    <w:p w:rsidR="00342D96" w:rsidRDefault="00342D96">
      <w:pPr>
        <w:pStyle w:val="BodyText"/>
        <w:kinsoku w:val="0"/>
        <w:overflowPunct w:val="0"/>
        <w:ind w:right="324"/>
      </w:pPr>
      <w:r>
        <w:t>By</w:t>
      </w:r>
      <w:r>
        <w:rPr>
          <w:spacing w:val="-3"/>
        </w:rPr>
        <w:t xml:space="preserve"> </w:t>
      </w:r>
      <w:r>
        <w:rPr>
          <w:spacing w:val="-1"/>
        </w:rPr>
        <w:t>signing</w:t>
      </w:r>
      <w:r>
        <w:rPr>
          <w:spacing w:val="-6"/>
        </w:rPr>
        <w:t xml:space="preserve"> </w:t>
      </w:r>
      <w:r>
        <w:rPr>
          <w:spacing w:val="-1"/>
        </w:rPr>
        <w:t>below</w:t>
      </w:r>
      <w:r w:rsidR="009663D5">
        <w:rPr>
          <w:spacing w:val="-1"/>
        </w:rPr>
        <w:t>,</w:t>
      </w:r>
      <w:r>
        <w:rPr>
          <w:spacing w:val="-5"/>
        </w:rPr>
        <w:t xml:space="preserve"> </w:t>
      </w:r>
      <w:r>
        <w:t>it</w:t>
      </w:r>
      <w:r>
        <w:rPr>
          <w:spacing w:val="-5"/>
        </w:rPr>
        <w:t xml:space="preserve"> </w:t>
      </w:r>
      <w:r>
        <w:t>is</w:t>
      </w:r>
      <w:r>
        <w:rPr>
          <w:spacing w:val="-5"/>
        </w:rPr>
        <w:t xml:space="preserve"> </w:t>
      </w:r>
      <w:r>
        <w:t>acknowledged</w:t>
      </w:r>
      <w:r>
        <w:rPr>
          <w:spacing w:val="-4"/>
        </w:rPr>
        <w:t xml:space="preserve"> </w:t>
      </w:r>
      <w:r>
        <w:t>that</w:t>
      </w:r>
      <w:r>
        <w:rPr>
          <w:spacing w:val="-5"/>
        </w:rPr>
        <w:t xml:space="preserve"> </w:t>
      </w:r>
      <w:r w:rsidR="009663D5">
        <w:t xml:space="preserve">all information contained in this application is accurate and you </w:t>
      </w:r>
      <w:r>
        <w:t>have</w:t>
      </w:r>
      <w:r>
        <w:rPr>
          <w:spacing w:val="-5"/>
        </w:rPr>
        <w:t xml:space="preserve"> </w:t>
      </w:r>
      <w:r>
        <w:t>been</w:t>
      </w:r>
      <w:r>
        <w:rPr>
          <w:spacing w:val="-6"/>
        </w:rPr>
        <w:t xml:space="preserve"> </w:t>
      </w:r>
      <w:r>
        <w:rPr>
          <w:spacing w:val="-1"/>
        </w:rPr>
        <w:t>informed</w:t>
      </w:r>
      <w:r>
        <w:rPr>
          <w:spacing w:val="-5"/>
        </w:rPr>
        <w:t xml:space="preserve"> </w:t>
      </w:r>
      <w:r w:rsidR="009663D5">
        <w:rPr>
          <w:spacing w:val="-5"/>
        </w:rPr>
        <w:t xml:space="preserve">and understand that </w:t>
      </w:r>
      <w:r w:rsidR="009663D5">
        <w:t>s</w:t>
      </w:r>
      <w:r>
        <w:rPr>
          <w:spacing w:val="-1"/>
        </w:rPr>
        <w:t>upplanting</w:t>
      </w:r>
      <w:r>
        <w:rPr>
          <w:spacing w:val="-7"/>
        </w:rPr>
        <w:t xml:space="preserve"> </w:t>
      </w:r>
      <w:r>
        <w:rPr>
          <w:spacing w:val="-1"/>
        </w:rPr>
        <w:t>of</w:t>
      </w:r>
      <w:r>
        <w:rPr>
          <w:spacing w:val="-7"/>
        </w:rPr>
        <w:t xml:space="preserve"> </w:t>
      </w:r>
      <w:r>
        <w:t>awarded</w:t>
      </w:r>
      <w:r>
        <w:rPr>
          <w:spacing w:val="-6"/>
        </w:rPr>
        <w:t xml:space="preserve"> </w:t>
      </w:r>
      <w:r>
        <w:t>grant</w:t>
      </w:r>
      <w:r>
        <w:rPr>
          <w:spacing w:val="-7"/>
        </w:rPr>
        <w:t xml:space="preserve"> </w:t>
      </w:r>
      <w:r>
        <w:rPr>
          <w:spacing w:val="-1"/>
        </w:rPr>
        <w:t>funds</w:t>
      </w:r>
      <w:r>
        <w:rPr>
          <w:spacing w:val="-6"/>
        </w:rPr>
        <w:t xml:space="preserve"> </w:t>
      </w:r>
      <w:r>
        <w:t>is</w:t>
      </w:r>
      <w:r>
        <w:rPr>
          <w:spacing w:val="-7"/>
        </w:rPr>
        <w:t xml:space="preserve"> </w:t>
      </w:r>
      <w:r>
        <w:t>strictly</w:t>
      </w:r>
      <w:r>
        <w:rPr>
          <w:spacing w:val="-7"/>
        </w:rPr>
        <w:t xml:space="preserve"> </w:t>
      </w:r>
      <w:r>
        <w:rPr>
          <w:spacing w:val="-1"/>
        </w:rPr>
        <w:t>prohibited.</w:t>
      </w:r>
    </w:p>
    <w:p w:rsidR="00342D96" w:rsidRDefault="00342D96">
      <w:pPr>
        <w:pStyle w:val="BodyText"/>
        <w:kinsoku w:val="0"/>
        <w:overflowPunct w:val="0"/>
        <w:spacing w:before="11"/>
        <w:ind w:left="0"/>
        <w:rPr>
          <w:sz w:val="21"/>
          <w:szCs w:val="21"/>
        </w:rPr>
      </w:pPr>
    </w:p>
    <w:p w:rsidR="00342D96" w:rsidRDefault="00342D96">
      <w:pPr>
        <w:pStyle w:val="BodyText"/>
        <w:kinsoku w:val="0"/>
        <w:overflowPunct w:val="0"/>
        <w:ind w:right="324"/>
      </w:pPr>
      <w:r>
        <w:t>I</w:t>
      </w:r>
      <w:r>
        <w:rPr>
          <w:spacing w:val="-6"/>
        </w:rPr>
        <w:t xml:space="preserve"> </w:t>
      </w:r>
      <w:r w:rsidR="009663D5">
        <w:rPr>
          <w:spacing w:val="-6"/>
        </w:rPr>
        <w:t xml:space="preserve">also </w:t>
      </w:r>
      <w:r>
        <w:t>understand</w:t>
      </w:r>
      <w:r>
        <w:rPr>
          <w:spacing w:val="-6"/>
        </w:rPr>
        <w:t xml:space="preserve"> </w:t>
      </w:r>
      <w:r>
        <w:rPr>
          <w:spacing w:val="-1"/>
        </w:rPr>
        <w:t>that</w:t>
      </w:r>
      <w:r>
        <w:rPr>
          <w:spacing w:val="-6"/>
        </w:rPr>
        <w:t xml:space="preserve"> </w:t>
      </w:r>
      <w:r>
        <w:t>if</w:t>
      </w:r>
      <w:r>
        <w:rPr>
          <w:spacing w:val="-6"/>
        </w:rPr>
        <w:t xml:space="preserve"> </w:t>
      </w:r>
      <w:r>
        <w:t>funds</w:t>
      </w:r>
      <w:r>
        <w:rPr>
          <w:spacing w:val="-6"/>
        </w:rPr>
        <w:t xml:space="preserve"> </w:t>
      </w:r>
      <w:r>
        <w:rPr>
          <w:spacing w:val="-1"/>
        </w:rPr>
        <w:t>are</w:t>
      </w:r>
      <w:r>
        <w:rPr>
          <w:spacing w:val="-6"/>
        </w:rPr>
        <w:t xml:space="preserve"> </w:t>
      </w:r>
      <w:r>
        <w:t>awarded,</w:t>
      </w:r>
      <w:r>
        <w:rPr>
          <w:spacing w:val="-6"/>
        </w:rPr>
        <w:t xml:space="preserve"> </w:t>
      </w:r>
      <w:r w:rsidR="00990411">
        <w:rPr>
          <w:spacing w:val="-5"/>
        </w:rPr>
        <w:t>OGR S</w:t>
      </w:r>
      <w:r>
        <w:rPr>
          <w:spacing w:val="-1"/>
        </w:rPr>
        <w:t>ubrecipient</w:t>
      </w:r>
      <w:r>
        <w:rPr>
          <w:spacing w:val="-7"/>
        </w:rPr>
        <w:t xml:space="preserve"> </w:t>
      </w:r>
      <w:r w:rsidR="00990411">
        <w:t>G</w:t>
      </w:r>
      <w:r>
        <w:t>rant</w:t>
      </w:r>
      <w:r>
        <w:rPr>
          <w:spacing w:val="-7"/>
        </w:rPr>
        <w:t xml:space="preserve"> </w:t>
      </w:r>
      <w:r w:rsidR="00990411">
        <w:t>C</w:t>
      </w:r>
      <w:r>
        <w:t>onditions</w:t>
      </w:r>
      <w:r>
        <w:rPr>
          <w:spacing w:val="-6"/>
        </w:rPr>
        <w:t xml:space="preserve"> </w:t>
      </w:r>
      <w:r>
        <w:t>will</w:t>
      </w:r>
      <w:r>
        <w:rPr>
          <w:spacing w:val="-6"/>
        </w:rPr>
        <w:t xml:space="preserve"> </w:t>
      </w:r>
      <w:r>
        <w:t>be</w:t>
      </w:r>
      <w:r>
        <w:rPr>
          <w:spacing w:val="-6"/>
        </w:rPr>
        <w:t xml:space="preserve"> </w:t>
      </w:r>
      <w:r>
        <w:rPr>
          <w:spacing w:val="-1"/>
        </w:rPr>
        <w:t>incorporated</w:t>
      </w:r>
      <w:r>
        <w:rPr>
          <w:spacing w:val="-6"/>
        </w:rPr>
        <w:t xml:space="preserve"> </w:t>
      </w:r>
      <w:r>
        <w:t>into</w:t>
      </w:r>
      <w:r>
        <w:rPr>
          <w:spacing w:val="-5"/>
        </w:rPr>
        <w:t xml:space="preserve"> </w:t>
      </w:r>
      <w:r>
        <w:t>the</w:t>
      </w:r>
      <w:r>
        <w:rPr>
          <w:spacing w:val="-7"/>
        </w:rPr>
        <w:t xml:space="preserve"> </w:t>
      </w:r>
      <w:r w:rsidR="00990411">
        <w:t>Interdepartmental Service Ag</w:t>
      </w:r>
      <w:r>
        <w:rPr>
          <w:spacing w:val="-1"/>
        </w:rPr>
        <w:t>reement.</w:t>
      </w:r>
    </w:p>
    <w:p w:rsidR="00342D96" w:rsidRDefault="00342D96">
      <w:pPr>
        <w:pStyle w:val="BodyText"/>
        <w:kinsoku w:val="0"/>
        <w:overflowPunct w:val="0"/>
        <w:ind w:left="0"/>
      </w:pPr>
    </w:p>
    <w:p w:rsidR="00342D96" w:rsidRDefault="00342D96">
      <w:pPr>
        <w:pStyle w:val="BodyText"/>
        <w:kinsoku w:val="0"/>
        <w:overflowPunct w:val="0"/>
        <w:ind w:left="0"/>
      </w:pPr>
    </w:p>
    <w:p w:rsidR="00342D96" w:rsidRDefault="00342D96">
      <w:pPr>
        <w:pStyle w:val="BodyText"/>
        <w:kinsoku w:val="0"/>
        <w:overflowPunct w:val="0"/>
        <w:spacing w:before="11"/>
        <w:ind w:left="0"/>
        <w:rPr>
          <w:sz w:val="21"/>
          <w:szCs w:val="21"/>
        </w:rPr>
      </w:pPr>
    </w:p>
    <w:p w:rsidR="00692D73" w:rsidRDefault="009F1580">
      <w:pPr>
        <w:pStyle w:val="BodyText"/>
        <w:kinsoku w:val="0"/>
        <w:overflowPunct w:val="0"/>
      </w:pPr>
      <w:r>
        <w:rPr>
          <w:b/>
          <w:bCs/>
          <w:color w:val="FF0000"/>
        </w:rPr>
        <w:pict>
          <v:rect id="_x0000_i1026" style="width:0;height:1.5pt" o:hralign="center" o:hrstd="t" o:hr="t" fillcolor="#a0a0a0" stroked="f"/>
        </w:pict>
      </w:r>
    </w:p>
    <w:p w:rsidR="00342D96" w:rsidRDefault="00342D96">
      <w:pPr>
        <w:pStyle w:val="BodyText"/>
        <w:kinsoku w:val="0"/>
        <w:overflowPunct w:val="0"/>
      </w:pPr>
      <w:r>
        <w:t>Print</w:t>
      </w:r>
      <w:r>
        <w:rPr>
          <w:spacing w:val="-6"/>
        </w:rPr>
        <w:t xml:space="preserve"> </w:t>
      </w:r>
      <w:r>
        <w:t>or</w:t>
      </w:r>
      <w:r>
        <w:rPr>
          <w:spacing w:val="-6"/>
        </w:rPr>
        <w:t xml:space="preserve"> </w:t>
      </w:r>
      <w:r>
        <w:rPr>
          <w:spacing w:val="-1"/>
        </w:rPr>
        <w:t>type</w:t>
      </w:r>
      <w:r>
        <w:rPr>
          <w:spacing w:val="-7"/>
        </w:rPr>
        <w:t xml:space="preserve"> </w:t>
      </w:r>
      <w:r>
        <w:t>Authorized</w:t>
      </w:r>
      <w:r>
        <w:rPr>
          <w:spacing w:val="-6"/>
        </w:rPr>
        <w:t xml:space="preserve"> </w:t>
      </w:r>
      <w:r>
        <w:rPr>
          <w:spacing w:val="-1"/>
        </w:rPr>
        <w:t>Signatory</w:t>
      </w:r>
      <w:r>
        <w:rPr>
          <w:spacing w:val="-4"/>
        </w:rPr>
        <w:t xml:space="preserve"> </w:t>
      </w:r>
      <w:r>
        <w:t>Name</w:t>
      </w:r>
      <w:r>
        <w:rPr>
          <w:spacing w:val="-6"/>
        </w:rPr>
        <w:t xml:space="preserve"> </w:t>
      </w:r>
      <w:r>
        <w:t>and</w:t>
      </w:r>
      <w:r>
        <w:rPr>
          <w:spacing w:val="-6"/>
        </w:rPr>
        <w:t xml:space="preserve"> </w:t>
      </w:r>
      <w:r>
        <w:t>Title:</w:t>
      </w:r>
    </w:p>
    <w:p w:rsidR="00342D96" w:rsidRDefault="00342D96">
      <w:pPr>
        <w:pStyle w:val="BodyText"/>
        <w:kinsoku w:val="0"/>
        <w:overflowPunct w:val="0"/>
        <w:ind w:left="0"/>
      </w:pPr>
    </w:p>
    <w:p w:rsidR="00342D96" w:rsidRDefault="00342D96">
      <w:pPr>
        <w:pStyle w:val="BodyText"/>
        <w:kinsoku w:val="0"/>
        <w:overflowPunct w:val="0"/>
        <w:ind w:left="0"/>
      </w:pPr>
    </w:p>
    <w:p w:rsidR="00342D96" w:rsidRDefault="00342D96">
      <w:pPr>
        <w:pStyle w:val="BodyText"/>
        <w:kinsoku w:val="0"/>
        <w:overflowPunct w:val="0"/>
        <w:spacing w:before="1"/>
        <w:ind w:left="0"/>
      </w:pPr>
    </w:p>
    <w:p w:rsidR="00692D73" w:rsidRDefault="009F1580">
      <w:pPr>
        <w:pStyle w:val="BodyText"/>
        <w:tabs>
          <w:tab w:val="left" w:pos="5007"/>
        </w:tabs>
        <w:kinsoku w:val="0"/>
        <w:overflowPunct w:val="0"/>
      </w:pPr>
      <w:r>
        <w:rPr>
          <w:b/>
          <w:bCs/>
          <w:color w:val="FF0000"/>
        </w:rPr>
        <w:pict>
          <v:rect id="_x0000_i1027" style="width:0;height:1.5pt" o:hralign="center" o:hrstd="t" o:hr="t" fillcolor="#a0a0a0" stroked="f"/>
        </w:pict>
      </w:r>
    </w:p>
    <w:p w:rsidR="00342D96" w:rsidRDefault="00342D96">
      <w:pPr>
        <w:pStyle w:val="BodyText"/>
        <w:tabs>
          <w:tab w:val="left" w:pos="5007"/>
        </w:tabs>
        <w:kinsoku w:val="0"/>
        <w:overflowPunct w:val="0"/>
      </w:pPr>
      <w:r>
        <w:t>Signature</w:t>
      </w:r>
      <w:r>
        <w:rPr>
          <w:spacing w:val="-7"/>
        </w:rPr>
        <w:t xml:space="preserve"> </w:t>
      </w:r>
      <w:r>
        <w:t>(Use</w:t>
      </w:r>
      <w:r>
        <w:rPr>
          <w:spacing w:val="-7"/>
        </w:rPr>
        <w:t xml:space="preserve"> </w:t>
      </w:r>
      <w:r>
        <w:t>Blue</w:t>
      </w:r>
      <w:r>
        <w:rPr>
          <w:spacing w:val="-7"/>
        </w:rPr>
        <w:t xml:space="preserve"> </w:t>
      </w:r>
      <w:r w:rsidR="00692D73">
        <w:t>Ink)</w:t>
      </w:r>
      <w:r>
        <w:tab/>
      </w:r>
      <w:r>
        <w:rPr>
          <w:spacing w:val="-1"/>
        </w:rPr>
        <w:t>Date:</w:t>
      </w:r>
    </w:p>
    <w:p w:rsidR="00342D96" w:rsidRDefault="00342D96" w:rsidP="003452E9">
      <w:pPr>
        <w:pStyle w:val="BodyText"/>
        <w:pBdr>
          <w:bottom w:val="single" w:sz="4" w:space="1" w:color="auto"/>
        </w:pBdr>
        <w:tabs>
          <w:tab w:val="left" w:pos="5007"/>
        </w:tabs>
        <w:kinsoku w:val="0"/>
        <w:overflowPunct w:val="0"/>
        <w:sectPr w:rsidR="00342D96">
          <w:pgSz w:w="12240" w:h="15840"/>
          <w:pgMar w:top="1180" w:right="620" w:bottom="280" w:left="520" w:header="720" w:footer="720" w:gutter="0"/>
          <w:cols w:space="720" w:equalWidth="0">
            <w:col w:w="11100"/>
          </w:cols>
          <w:noEndnote/>
        </w:sectPr>
      </w:pPr>
    </w:p>
    <w:p w:rsidR="00FF1012" w:rsidRPr="00FF1012" w:rsidRDefault="00FF1012" w:rsidP="00FF1012">
      <w:pPr>
        <w:pStyle w:val="Heading1"/>
        <w:keepNext/>
        <w:widowControl/>
        <w:autoSpaceDE/>
        <w:autoSpaceDN/>
        <w:adjustRightInd/>
        <w:ind w:hanging="540"/>
        <w:rPr>
          <w:sz w:val="22"/>
          <w:szCs w:val="22"/>
        </w:rPr>
      </w:pPr>
      <w:bookmarkStart w:id="0" w:name="_Toc31022988"/>
      <w:r w:rsidRPr="00FF1012">
        <w:rPr>
          <w:sz w:val="22"/>
          <w:szCs w:val="22"/>
        </w:rPr>
        <w:lastRenderedPageBreak/>
        <w:t>Submission of Application</w:t>
      </w:r>
      <w:bookmarkEnd w:id="0"/>
    </w:p>
    <w:p w:rsidR="00FF1012" w:rsidRPr="00FF1012" w:rsidRDefault="00FF1012" w:rsidP="00FF1012">
      <w:pPr>
        <w:rPr>
          <w:b/>
          <w:sz w:val="22"/>
          <w:szCs w:val="22"/>
        </w:rPr>
      </w:pPr>
    </w:p>
    <w:p w:rsidR="00FF1012" w:rsidRPr="009663D5" w:rsidRDefault="00FF1012" w:rsidP="00FF1012">
      <w:pPr>
        <w:jc w:val="center"/>
        <w:rPr>
          <w:rFonts w:eastAsia="Times New Roman"/>
          <w:b/>
          <w:color w:val="C00000"/>
          <w:sz w:val="22"/>
          <w:szCs w:val="22"/>
          <w:u w:val="single"/>
        </w:rPr>
      </w:pPr>
      <w:r w:rsidRPr="009663D5">
        <w:rPr>
          <w:rFonts w:eastAsia="Times New Roman"/>
          <w:b/>
          <w:color w:val="C00000"/>
          <w:sz w:val="22"/>
          <w:szCs w:val="22"/>
          <w:u w:val="single"/>
        </w:rPr>
        <w:t xml:space="preserve">Application Deadline – </w:t>
      </w:r>
      <w:r w:rsidR="00475F72">
        <w:rPr>
          <w:rFonts w:eastAsia="Times New Roman"/>
          <w:b/>
          <w:color w:val="C00000"/>
          <w:sz w:val="22"/>
          <w:szCs w:val="22"/>
          <w:u w:val="single"/>
        </w:rPr>
        <w:t>April 3</w:t>
      </w:r>
      <w:r w:rsidRPr="009663D5">
        <w:rPr>
          <w:rFonts w:eastAsia="Times New Roman"/>
          <w:b/>
          <w:color w:val="C00000"/>
          <w:sz w:val="22"/>
          <w:szCs w:val="22"/>
          <w:u w:val="single"/>
        </w:rPr>
        <w:t>, 2020</w:t>
      </w:r>
    </w:p>
    <w:p w:rsidR="00FF1012" w:rsidRPr="00FF1012" w:rsidRDefault="00FF1012" w:rsidP="00FF1012">
      <w:pPr>
        <w:rPr>
          <w:rFonts w:eastAsia="Times New Roman"/>
          <w:sz w:val="22"/>
          <w:szCs w:val="22"/>
        </w:rPr>
      </w:pPr>
    </w:p>
    <w:p w:rsidR="00FF1012" w:rsidRDefault="00FF1012" w:rsidP="00FF1012">
      <w:pPr>
        <w:rPr>
          <w:rFonts w:eastAsia="Times New Roman"/>
          <w:sz w:val="22"/>
          <w:szCs w:val="22"/>
        </w:rPr>
      </w:pPr>
      <w:r w:rsidRPr="00FF1012">
        <w:rPr>
          <w:rFonts w:eastAsia="Times New Roman"/>
          <w:sz w:val="22"/>
          <w:szCs w:val="22"/>
        </w:rPr>
        <w:t xml:space="preserve">Responses to this AGF must be submitted on the OGR provided documents. Electronic versions of the blank Application template, Grant Application Budget Excel spread sheet and all other required documents are available at </w:t>
      </w:r>
      <w:hyperlink r:id="rId10" w:history="1">
        <w:r w:rsidRPr="00FF1012">
          <w:rPr>
            <w:rStyle w:val="Hyperlink"/>
            <w:rFonts w:eastAsia="Times New Roman"/>
            <w:sz w:val="22"/>
            <w:szCs w:val="22"/>
          </w:rPr>
          <w:t>www.mass.gov/service-details/traffic-safety-grants</w:t>
        </w:r>
      </w:hyperlink>
      <w:r w:rsidRPr="00FF1012">
        <w:rPr>
          <w:rFonts w:eastAsia="Times New Roman"/>
          <w:sz w:val="22"/>
          <w:szCs w:val="22"/>
        </w:rPr>
        <w:t xml:space="preserve">. </w:t>
      </w:r>
    </w:p>
    <w:p w:rsidR="00686905" w:rsidRPr="00FF1012" w:rsidRDefault="00686905" w:rsidP="00FF1012">
      <w:pPr>
        <w:rPr>
          <w:rFonts w:eastAsia="Times New Roman"/>
          <w:b/>
          <w:sz w:val="22"/>
          <w:szCs w:val="22"/>
        </w:rPr>
      </w:pPr>
    </w:p>
    <w:p w:rsidR="00FF1012" w:rsidRPr="00FF1012" w:rsidRDefault="00FF1012" w:rsidP="00FF1012">
      <w:pPr>
        <w:rPr>
          <w:sz w:val="22"/>
          <w:szCs w:val="22"/>
        </w:rPr>
      </w:pPr>
      <w:r w:rsidRPr="00FF1012">
        <w:rPr>
          <w:sz w:val="22"/>
          <w:szCs w:val="22"/>
        </w:rPr>
        <w:t>Application packets must include the following documents:</w:t>
      </w:r>
    </w:p>
    <w:p w:rsidR="00FF1012" w:rsidRPr="00FF1012" w:rsidRDefault="00FF1012" w:rsidP="00FF1012">
      <w:pPr>
        <w:rPr>
          <w:sz w:val="22"/>
          <w:szCs w:val="22"/>
        </w:rPr>
      </w:pPr>
    </w:p>
    <w:p w:rsidR="00FF1012" w:rsidRPr="00FF1012" w:rsidRDefault="00FF1012" w:rsidP="00FF1012">
      <w:pPr>
        <w:widowControl/>
        <w:numPr>
          <w:ilvl w:val="0"/>
          <w:numId w:val="6"/>
        </w:numPr>
        <w:autoSpaceDE/>
        <w:autoSpaceDN/>
        <w:adjustRightInd/>
        <w:rPr>
          <w:sz w:val="22"/>
          <w:szCs w:val="22"/>
        </w:rPr>
      </w:pPr>
      <w:r w:rsidRPr="00FF1012">
        <w:rPr>
          <w:sz w:val="22"/>
          <w:szCs w:val="22"/>
        </w:rPr>
        <w:t>Application- one signed in blue ink and stamped “original”, and one copy, stamped “copy”.</w:t>
      </w:r>
    </w:p>
    <w:p w:rsidR="00FF1012" w:rsidRPr="00FF1012" w:rsidRDefault="00FF1012" w:rsidP="00FF1012">
      <w:pPr>
        <w:widowControl/>
        <w:numPr>
          <w:ilvl w:val="0"/>
          <w:numId w:val="6"/>
        </w:numPr>
        <w:autoSpaceDE/>
        <w:autoSpaceDN/>
        <w:adjustRightInd/>
        <w:rPr>
          <w:sz w:val="22"/>
          <w:szCs w:val="22"/>
        </w:rPr>
      </w:pPr>
      <w:r w:rsidRPr="00FF1012">
        <w:rPr>
          <w:sz w:val="22"/>
          <w:szCs w:val="22"/>
        </w:rPr>
        <w:t xml:space="preserve">Grant Application Budget </w:t>
      </w:r>
      <w:r w:rsidR="009F1580">
        <w:rPr>
          <w:sz w:val="22"/>
          <w:szCs w:val="22"/>
        </w:rPr>
        <w:t xml:space="preserve">Detail </w:t>
      </w:r>
      <w:bookmarkStart w:id="1" w:name="_GoBack"/>
      <w:bookmarkEnd w:id="1"/>
      <w:r w:rsidRPr="00FF1012">
        <w:rPr>
          <w:sz w:val="22"/>
          <w:szCs w:val="22"/>
        </w:rPr>
        <w:t>Excel Spread Sheet</w:t>
      </w:r>
    </w:p>
    <w:p w:rsidR="00FF1012" w:rsidRPr="00FF1012" w:rsidRDefault="00FF1012" w:rsidP="00FF1012">
      <w:pPr>
        <w:rPr>
          <w:bCs/>
          <w:sz w:val="22"/>
          <w:szCs w:val="22"/>
        </w:rPr>
      </w:pPr>
    </w:p>
    <w:p w:rsidR="00FF1012" w:rsidRPr="00FF1012" w:rsidRDefault="00FF1012" w:rsidP="00FF1012">
      <w:pPr>
        <w:rPr>
          <w:bCs/>
          <w:sz w:val="22"/>
          <w:szCs w:val="22"/>
        </w:rPr>
      </w:pPr>
      <w:r w:rsidRPr="00FF1012">
        <w:rPr>
          <w:bCs/>
          <w:sz w:val="22"/>
          <w:szCs w:val="22"/>
        </w:rPr>
        <w:t xml:space="preserve">Incomplete packets may be disqualified.  </w:t>
      </w:r>
      <w:r w:rsidRPr="00FF1012">
        <w:rPr>
          <w:color w:val="000000"/>
          <w:sz w:val="22"/>
          <w:szCs w:val="22"/>
        </w:rPr>
        <w:t>Only application packets with original signatures will be accepted.</w:t>
      </w:r>
    </w:p>
    <w:p w:rsidR="00FF1012" w:rsidRPr="00FF1012" w:rsidRDefault="00FF1012" w:rsidP="00FF1012">
      <w:pPr>
        <w:rPr>
          <w:bCs/>
          <w:sz w:val="22"/>
          <w:szCs w:val="22"/>
        </w:rPr>
      </w:pPr>
    </w:p>
    <w:p w:rsidR="00FF1012" w:rsidRPr="00FF1012" w:rsidRDefault="00FF1012" w:rsidP="00FF1012">
      <w:pPr>
        <w:rPr>
          <w:rFonts w:eastAsia="Times New Roman"/>
          <w:i/>
          <w:sz w:val="22"/>
          <w:szCs w:val="22"/>
        </w:rPr>
      </w:pPr>
      <w:r w:rsidRPr="00FF1012">
        <w:rPr>
          <w:rFonts w:eastAsia="Times New Roman"/>
          <w:b/>
          <w:i/>
          <w:sz w:val="22"/>
          <w:szCs w:val="22"/>
        </w:rPr>
        <w:t>Note:</w:t>
      </w:r>
      <w:r w:rsidRPr="00FF1012">
        <w:rPr>
          <w:rFonts w:eastAsia="Times New Roman"/>
          <w:i/>
          <w:sz w:val="22"/>
          <w:szCs w:val="22"/>
        </w:rPr>
        <w:t xml:space="preserve">  A signed Assurance sheet acknowledging having read and understood the entire AGF is required and is located within the application.  Please sign and return the AGF Assurance Form with the application.  Do not return the AGF document.  Please keep the AGF for your records.  </w:t>
      </w:r>
    </w:p>
    <w:p w:rsidR="00FF1012" w:rsidRPr="00FF1012" w:rsidRDefault="00FF1012" w:rsidP="00FF1012">
      <w:pPr>
        <w:rPr>
          <w:rFonts w:eastAsia="Times New Roman"/>
          <w:b/>
          <w:i/>
          <w:sz w:val="22"/>
          <w:szCs w:val="22"/>
        </w:rPr>
      </w:pPr>
    </w:p>
    <w:p w:rsidR="00FF1012" w:rsidRPr="00FF1012" w:rsidRDefault="00FF1012" w:rsidP="00FF1012">
      <w:pPr>
        <w:rPr>
          <w:rFonts w:eastAsia="Times New Roman"/>
          <w:sz w:val="22"/>
          <w:szCs w:val="22"/>
        </w:rPr>
      </w:pPr>
      <w:r w:rsidRPr="00FF1012">
        <w:rPr>
          <w:rFonts w:eastAsia="Times New Roman"/>
          <w:sz w:val="22"/>
          <w:szCs w:val="22"/>
        </w:rPr>
        <w:t xml:space="preserve">All original application packets must be submitted either via U.S. Postal Service (USPS), United Parcel Service (UPS), FedEx, or hand delivery to OGR at the exact address below. </w:t>
      </w:r>
    </w:p>
    <w:p w:rsidR="006404D2" w:rsidRDefault="006404D2" w:rsidP="00FF1012">
      <w:pPr>
        <w:ind w:left="720"/>
        <w:rPr>
          <w:rFonts w:eastAsia="Times New Roman"/>
          <w:sz w:val="22"/>
          <w:szCs w:val="22"/>
        </w:rPr>
      </w:pPr>
    </w:p>
    <w:p w:rsidR="00FF1012" w:rsidRPr="00FF1012" w:rsidRDefault="00FF1012" w:rsidP="00FF1012">
      <w:pPr>
        <w:ind w:left="720"/>
        <w:rPr>
          <w:rFonts w:eastAsia="Times New Roman"/>
          <w:sz w:val="22"/>
          <w:szCs w:val="22"/>
        </w:rPr>
      </w:pPr>
      <w:r w:rsidRPr="00FF1012">
        <w:rPr>
          <w:rFonts w:eastAsia="Times New Roman"/>
          <w:sz w:val="22"/>
          <w:szCs w:val="22"/>
        </w:rPr>
        <w:t>Office of Grants and Research</w:t>
      </w:r>
    </w:p>
    <w:p w:rsidR="00FF1012" w:rsidRPr="009663D5" w:rsidRDefault="00FF1012" w:rsidP="00FF1012">
      <w:pPr>
        <w:ind w:left="720"/>
        <w:rPr>
          <w:rFonts w:eastAsia="Times New Roman"/>
          <w:color w:val="FF0000"/>
          <w:sz w:val="22"/>
          <w:szCs w:val="22"/>
        </w:rPr>
      </w:pPr>
      <w:r w:rsidRPr="00FF1012">
        <w:rPr>
          <w:rFonts w:eastAsia="Times New Roman"/>
          <w:sz w:val="22"/>
          <w:szCs w:val="22"/>
        </w:rPr>
        <w:t>ATT</w:t>
      </w:r>
      <w:r w:rsidR="009663D5">
        <w:rPr>
          <w:rFonts w:eastAsia="Times New Roman"/>
          <w:sz w:val="22"/>
          <w:szCs w:val="22"/>
        </w:rPr>
        <w:t xml:space="preserve">N: </w:t>
      </w:r>
      <w:r w:rsidR="00152FF5" w:rsidRPr="00152FF5">
        <w:rPr>
          <w:rFonts w:eastAsia="Times New Roman"/>
          <w:color w:val="000000" w:themeColor="text1"/>
          <w:sz w:val="22"/>
          <w:szCs w:val="22"/>
        </w:rPr>
        <w:t>Jeffrey Brownell</w:t>
      </w:r>
    </w:p>
    <w:p w:rsidR="00FF1012" w:rsidRPr="00FF1012" w:rsidRDefault="00FF1012" w:rsidP="00FF1012">
      <w:pPr>
        <w:ind w:left="720"/>
        <w:rPr>
          <w:rFonts w:eastAsia="Times New Roman"/>
          <w:sz w:val="22"/>
          <w:szCs w:val="22"/>
        </w:rPr>
      </w:pPr>
      <w:r w:rsidRPr="00FF1012">
        <w:rPr>
          <w:rFonts w:eastAsia="Times New Roman"/>
          <w:sz w:val="22"/>
          <w:szCs w:val="22"/>
        </w:rPr>
        <w:t>10 Park Plaza, Suite 3720-A</w:t>
      </w:r>
    </w:p>
    <w:p w:rsidR="00FF1012" w:rsidRPr="00FF1012" w:rsidRDefault="00FF1012" w:rsidP="00FF1012">
      <w:pPr>
        <w:ind w:left="720"/>
        <w:rPr>
          <w:rFonts w:eastAsia="Times New Roman"/>
          <w:sz w:val="22"/>
          <w:szCs w:val="22"/>
        </w:rPr>
      </w:pPr>
      <w:r w:rsidRPr="00FF1012">
        <w:rPr>
          <w:rFonts w:eastAsia="Times New Roman"/>
          <w:sz w:val="22"/>
          <w:szCs w:val="22"/>
        </w:rPr>
        <w:t xml:space="preserve">Boston, MA 02116 -3933 </w:t>
      </w:r>
    </w:p>
    <w:p w:rsidR="00FF1012" w:rsidRDefault="00FF1012" w:rsidP="00FF1012">
      <w:pPr>
        <w:rPr>
          <w:rFonts w:eastAsia="Times New Roman"/>
          <w:sz w:val="22"/>
          <w:szCs w:val="22"/>
        </w:rPr>
      </w:pPr>
    </w:p>
    <w:p w:rsidR="006404D2" w:rsidRPr="00FF1012" w:rsidRDefault="006404D2" w:rsidP="006404D2">
      <w:pPr>
        <w:rPr>
          <w:rFonts w:eastAsia="Times New Roman"/>
          <w:sz w:val="22"/>
          <w:szCs w:val="22"/>
        </w:rPr>
      </w:pPr>
      <w:r w:rsidRPr="00FF1012">
        <w:rPr>
          <w:rFonts w:eastAsia="Times New Roman"/>
          <w:sz w:val="22"/>
          <w:szCs w:val="22"/>
        </w:rPr>
        <w:t xml:space="preserve">Applicants are encouraged to use tracking numbers if submitted via USPS, UPS, or FedEx. </w:t>
      </w:r>
      <w:r w:rsidRPr="00F50F24">
        <w:rPr>
          <w:rFonts w:eastAsia="Times New Roman"/>
          <w:sz w:val="22"/>
          <w:szCs w:val="22"/>
        </w:rPr>
        <w:t xml:space="preserve">It is recommended </w:t>
      </w:r>
      <w:r>
        <w:rPr>
          <w:rFonts w:eastAsia="Times New Roman"/>
          <w:sz w:val="22"/>
          <w:szCs w:val="22"/>
        </w:rPr>
        <w:t xml:space="preserve">that applicants </w:t>
      </w:r>
      <w:r w:rsidRPr="00F50F24">
        <w:rPr>
          <w:rFonts w:eastAsia="Times New Roman"/>
          <w:sz w:val="22"/>
          <w:szCs w:val="22"/>
        </w:rPr>
        <w:t>verify receipt of application with the Highway Safety Division prior to deadline due to potential mail delivery problems.</w:t>
      </w:r>
    </w:p>
    <w:p w:rsidR="006404D2" w:rsidRDefault="006404D2" w:rsidP="00FF1012">
      <w:pPr>
        <w:rPr>
          <w:rFonts w:eastAsia="Times New Roman"/>
          <w:sz w:val="22"/>
          <w:szCs w:val="22"/>
        </w:rPr>
      </w:pPr>
    </w:p>
    <w:p w:rsidR="009663D5" w:rsidRPr="00152FF5" w:rsidRDefault="00FF1012" w:rsidP="009663D5">
      <w:pPr>
        <w:rPr>
          <w:rFonts w:eastAsia="Times New Roman"/>
          <w:color w:val="000000" w:themeColor="text1"/>
          <w:sz w:val="22"/>
          <w:szCs w:val="22"/>
        </w:rPr>
      </w:pPr>
      <w:r w:rsidRPr="00152FF5">
        <w:rPr>
          <w:rFonts w:eastAsia="Times New Roman"/>
          <w:color w:val="000000" w:themeColor="text1"/>
          <w:sz w:val="22"/>
          <w:szCs w:val="22"/>
        </w:rPr>
        <w:t xml:space="preserve">An </w:t>
      </w:r>
      <w:r w:rsidR="009663D5" w:rsidRPr="00152FF5">
        <w:rPr>
          <w:rFonts w:eastAsia="Times New Roman"/>
          <w:color w:val="000000" w:themeColor="text1"/>
          <w:sz w:val="22"/>
          <w:szCs w:val="22"/>
        </w:rPr>
        <w:t xml:space="preserve">unsigned </w:t>
      </w:r>
      <w:r w:rsidRPr="00152FF5">
        <w:rPr>
          <w:rFonts w:eastAsia="Times New Roman"/>
          <w:color w:val="000000" w:themeColor="text1"/>
          <w:sz w:val="22"/>
          <w:szCs w:val="22"/>
        </w:rPr>
        <w:t>electronic copy of the application and b</w:t>
      </w:r>
      <w:r w:rsidR="009663D5" w:rsidRPr="00152FF5">
        <w:rPr>
          <w:rFonts w:eastAsia="Times New Roman"/>
          <w:color w:val="000000" w:themeColor="text1"/>
          <w:sz w:val="22"/>
          <w:szCs w:val="22"/>
        </w:rPr>
        <w:t xml:space="preserve">udget must be sent via email to:  </w:t>
      </w:r>
      <w:hyperlink r:id="rId11" w:history="1">
        <w:r w:rsidR="00152FF5" w:rsidRPr="0050037C">
          <w:rPr>
            <w:rStyle w:val="Hyperlink"/>
            <w:rFonts w:eastAsia="Times New Roman"/>
            <w:sz w:val="22"/>
            <w:szCs w:val="22"/>
          </w:rPr>
          <w:t>jeffrey.brownell@mass.gov</w:t>
        </w:r>
      </w:hyperlink>
      <w:r w:rsidR="00152FF5">
        <w:rPr>
          <w:rFonts w:eastAsia="Times New Roman"/>
          <w:color w:val="000000" w:themeColor="text1"/>
          <w:sz w:val="22"/>
          <w:szCs w:val="22"/>
        </w:rPr>
        <w:t xml:space="preserve"> </w:t>
      </w:r>
    </w:p>
    <w:p w:rsidR="009663D5" w:rsidRPr="00152FF5" w:rsidRDefault="009663D5" w:rsidP="009663D5">
      <w:pPr>
        <w:rPr>
          <w:rFonts w:eastAsia="Times New Roman"/>
          <w:color w:val="000000" w:themeColor="text1"/>
          <w:sz w:val="22"/>
          <w:szCs w:val="22"/>
        </w:rPr>
      </w:pPr>
    </w:p>
    <w:p w:rsidR="00342D96" w:rsidRPr="00152FF5" w:rsidRDefault="00FF1012" w:rsidP="009663D5">
      <w:pPr>
        <w:rPr>
          <w:rFonts w:eastAsia="Times New Roman"/>
          <w:color w:val="000000" w:themeColor="text1"/>
          <w:sz w:val="22"/>
          <w:szCs w:val="22"/>
        </w:rPr>
      </w:pPr>
      <w:r w:rsidRPr="00152FF5">
        <w:rPr>
          <w:rFonts w:eastAsia="Times New Roman"/>
          <w:color w:val="000000" w:themeColor="text1"/>
          <w:sz w:val="22"/>
          <w:szCs w:val="22"/>
        </w:rPr>
        <w:t xml:space="preserve">If you have any questions about the </w:t>
      </w:r>
      <w:r w:rsidR="00D47B68" w:rsidRPr="00152FF5">
        <w:rPr>
          <w:rFonts w:eastAsia="Times New Roman"/>
          <w:color w:val="000000" w:themeColor="text1"/>
          <w:sz w:val="22"/>
          <w:szCs w:val="22"/>
        </w:rPr>
        <w:t xml:space="preserve">AGF or </w:t>
      </w:r>
      <w:r w:rsidR="009663D5" w:rsidRPr="00152FF5">
        <w:rPr>
          <w:rFonts w:eastAsia="Times New Roman"/>
          <w:color w:val="000000" w:themeColor="text1"/>
          <w:sz w:val="22"/>
          <w:szCs w:val="22"/>
        </w:rPr>
        <w:t xml:space="preserve">application, please email </w:t>
      </w:r>
      <w:r w:rsidR="00152FF5" w:rsidRPr="00152FF5">
        <w:rPr>
          <w:rFonts w:eastAsia="Times New Roman"/>
          <w:color w:val="000000" w:themeColor="text1"/>
          <w:sz w:val="22"/>
          <w:szCs w:val="22"/>
        </w:rPr>
        <w:t>to the address above</w:t>
      </w:r>
      <w:r w:rsidR="00152FF5">
        <w:rPr>
          <w:rFonts w:eastAsia="Times New Roman"/>
          <w:color w:val="000000" w:themeColor="text1"/>
          <w:sz w:val="22"/>
          <w:szCs w:val="22"/>
        </w:rPr>
        <w:t>.</w:t>
      </w:r>
    </w:p>
    <w:sectPr w:rsidR="00342D96" w:rsidRPr="00152FF5">
      <w:pgSz w:w="12240" w:h="15840"/>
      <w:pgMar w:top="1220" w:right="840" w:bottom="280" w:left="620" w:header="720" w:footer="720" w:gutter="0"/>
      <w:cols w:space="720" w:equalWidth="0">
        <w:col w:w="10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21" w:rsidRDefault="00682421" w:rsidP="00682421">
      <w:r>
        <w:separator/>
      </w:r>
    </w:p>
  </w:endnote>
  <w:endnote w:type="continuationSeparator" w:id="0">
    <w:p w:rsidR="00682421" w:rsidRDefault="00682421" w:rsidP="0068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21" w:rsidRDefault="00682421" w:rsidP="00682421">
      <w:r>
        <w:separator/>
      </w:r>
    </w:p>
  </w:footnote>
  <w:footnote w:type="continuationSeparator" w:id="0">
    <w:p w:rsidR="00682421" w:rsidRDefault="00682421" w:rsidP="0068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21" w:rsidRDefault="00682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11" w:hanging="252"/>
      </w:pPr>
      <w:rPr>
        <w:rFonts w:ascii="Segoe UI Symbol" w:hAnsi="Segoe UI Symbol"/>
        <w:b w:val="0"/>
        <w:w w:val="99"/>
        <w:sz w:val="22"/>
      </w:rPr>
    </w:lvl>
    <w:lvl w:ilvl="1">
      <w:numFmt w:val="bullet"/>
      <w:lvlText w:val="•"/>
      <w:lvlJc w:val="left"/>
      <w:pPr>
        <w:ind w:left="629" w:hanging="252"/>
      </w:pPr>
    </w:lvl>
    <w:lvl w:ilvl="2">
      <w:numFmt w:val="bullet"/>
      <w:lvlText w:val="•"/>
      <w:lvlJc w:val="left"/>
      <w:pPr>
        <w:ind w:left="847" w:hanging="252"/>
      </w:pPr>
    </w:lvl>
    <w:lvl w:ilvl="3">
      <w:numFmt w:val="bullet"/>
      <w:lvlText w:val="•"/>
      <w:lvlJc w:val="left"/>
      <w:pPr>
        <w:ind w:left="1065" w:hanging="252"/>
      </w:pPr>
    </w:lvl>
    <w:lvl w:ilvl="4">
      <w:numFmt w:val="bullet"/>
      <w:lvlText w:val="•"/>
      <w:lvlJc w:val="left"/>
      <w:pPr>
        <w:ind w:left="1283" w:hanging="252"/>
      </w:pPr>
    </w:lvl>
    <w:lvl w:ilvl="5">
      <w:numFmt w:val="bullet"/>
      <w:lvlText w:val="•"/>
      <w:lvlJc w:val="left"/>
      <w:pPr>
        <w:ind w:left="1500" w:hanging="252"/>
      </w:pPr>
    </w:lvl>
    <w:lvl w:ilvl="6">
      <w:numFmt w:val="bullet"/>
      <w:lvlText w:val="•"/>
      <w:lvlJc w:val="left"/>
      <w:pPr>
        <w:ind w:left="1718" w:hanging="252"/>
      </w:pPr>
    </w:lvl>
    <w:lvl w:ilvl="7">
      <w:numFmt w:val="bullet"/>
      <w:lvlText w:val="•"/>
      <w:lvlJc w:val="left"/>
      <w:pPr>
        <w:ind w:left="1936" w:hanging="252"/>
      </w:pPr>
    </w:lvl>
    <w:lvl w:ilvl="8">
      <w:numFmt w:val="bullet"/>
      <w:lvlText w:val="•"/>
      <w:lvlJc w:val="left"/>
      <w:pPr>
        <w:ind w:left="2154" w:hanging="252"/>
      </w:pPr>
    </w:lvl>
  </w:abstractNum>
  <w:abstractNum w:abstractNumId="1" w15:restartNumberingAfterBreak="0">
    <w:nsid w:val="00000403"/>
    <w:multiLevelType w:val="multilevel"/>
    <w:tmpl w:val="00000886"/>
    <w:lvl w:ilvl="0">
      <w:numFmt w:val="bullet"/>
      <w:lvlText w:val="□"/>
      <w:lvlJc w:val="left"/>
      <w:pPr>
        <w:ind w:left="349" w:hanging="254"/>
      </w:pPr>
      <w:rPr>
        <w:rFonts w:ascii="Segoe UI Symbol" w:hAnsi="Segoe UI Symbol"/>
        <w:b w:val="0"/>
        <w:w w:val="99"/>
        <w:sz w:val="22"/>
      </w:rPr>
    </w:lvl>
    <w:lvl w:ilvl="1">
      <w:numFmt w:val="bullet"/>
      <w:lvlText w:val="•"/>
      <w:lvlJc w:val="left"/>
      <w:pPr>
        <w:ind w:left="573" w:hanging="254"/>
      </w:pPr>
    </w:lvl>
    <w:lvl w:ilvl="2">
      <w:numFmt w:val="bullet"/>
      <w:lvlText w:val="•"/>
      <w:lvlJc w:val="left"/>
      <w:pPr>
        <w:ind w:left="797" w:hanging="254"/>
      </w:pPr>
    </w:lvl>
    <w:lvl w:ilvl="3">
      <w:numFmt w:val="bullet"/>
      <w:lvlText w:val="•"/>
      <w:lvlJc w:val="left"/>
      <w:pPr>
        <w:ind w:left="1021" w:hanging="254"/>
      </w:pPr>
    </w:lvl>
    <w:lvl w:ilvl="4">
      <w:numFmt w:val="bullet"/>
      <w:lvlText w:val="•"/>
      <w:lvlJc w:val="left"/>
      <w:pPr>
        <w:ind w:left="1245" w:hanging="254"/>
      </w:pPr>
    </w:lvl>
    <w:lvl w:ilvl="5">
      <w:numFmt w:val="bullet"/>
      <w:lvlText w:val="•"/>
      <w:lvlJc w:val="left"/>
      <w:pPr>
        <w:ind w:left="1469" w:hanging="254"/>
      </w:pPr>
    </w:lvl>
    <w:lvl w:ilvl="6">
      <w:numFmt w:val="bullet"/>
      <w:lvlText w:val="•"/>
      <w:lvlJc w:val="left"/>
      <w:pPr>
        <w:ind w:left="1693" w:hanging="254"/>
      </w:pPr>
    </w:lvl>
    <w:lvl w:ilvl="7">
      <w:numFmt w:val="bullet"/>
      <w:lvlText w:val="•"/>
      <w:lvlJc w:val="left"/>
      <w:pPr>
        <w:ind w:left="1917" w:hanging="254"/>
      </w:pPr>
    </w:lvl>
    <w:lvl w:ilvl="8">
      <w:numFmt w:val="bullet"/>
      <w:lvlText w:val="•"/>
      <w:lvlJc w:val="left"/>
      <w:pPr>
        <w:ind w:left="2141" w:hanging="254"/>
      </w:pPr>
    </w:lvl>
  </w:abstractNum>
  <w:abstractNum w:abstractNumId="2" w15:restartNumberingAfterBreak="0">
    <w:nsid w:val="00000404"/>
    <w:multiLevelType w:val="multilevel"/>
    <w:tmpl w:val="00000887"/>
    <w:lvl w:ilvl="0">
      <w:numFmt w:val="bullet"/>
      <w:lvlText w:val="□"/>
      <w:lvlJc w:val="left"/>
      <w:pPr>
        <w:ind w:left="460" w:hanging="278"/>
      </w:pPr>
      <w:rPr>
        <w:rFonts w:ascii="MS Gothic" w:eastAsia="MS Gothic"/>
        <w:b w:val="0"/>
        <w:w w:val="99"/>
        <w:sz w:val="22"/>
      </w:rPr>
    </w:lvl>
    <w:lvl w:ilvl="1">
      <w:numFmt w:val="bullet"/>
      <w:lvlText w:val="•"/>
      <w:lvlJc w:val="left"/>
      <w:pPr>
        <w:ind w:left="1492" w:hanging="278"/>
      </w:pPr>
    </w:lvl>
    <w:lvl w:ilvl="2">
      <w:numFmt w:val="bullet"/>
      <w:lvlText w:val="•"/>
      <w:lvlJc w:val="left"/>
      <w:pPr>
        <w:ind w:left="2524" w:hanging="278"/>
      </w:pPr>
    </w:lvl>
    <w:lvl w:ilvl="3">
      <w:numFmt w:val="bullet"/>
      <w:lvlText w:val="•"/>
      <w:lvlJc w:val="left"/>
      <w:pPr>
        <w:ind w:left="3556" w:hanging="278"/>
      </w:pPr>
    </w:lvl>
    <w:lvl w:ilvl="4">
      <w:numFmt w:val="bullet"/>
      <w:lvlText w:val="•"/>
      <w:lvlJc w:val="left"/>
      <w:pPr>
        <w:ind w:left="4588" w:hanging="278"/>
      </w:pPr>
    </w:lvl>
    <w:lvl w:ilvl="5">
      <w:numFmt w:val="bullet"/>
      <w:lvlText w:val="•"/>
      <w:lvlJc w:val="left"/>
      <w:pPr>
        <w:ind w:left="5620" w:hanging="278"/>
      </w:pPr>
    </w:lvl>
    <w:lvl w:ilvl="6">
      <w:numFmt w:val="bullet"/>
      <w:lvlText w:val="•"/>
      <w:lvlJc w:val="left"/>
      <w:pPr>
        <w:ind w:left="6652" w:hanging="278"/>
      </w:pPr>
    </w:lvl>
    <w:lvl w:ilvl="7">
      <w:numFmt w:val="bullet"/>
      <w:lvlText w:val="•"/>
      <w:lvlJc w:val="left"/>
      <w:pPr>
        <w:ind w:left="7684" w:hanging="278"/>
      </w:pPr>
    </w:lvl>
    <w:lvl w:ilvl="8">
      <w:numFmt w:val="bullet"/>
      <w:lvlText w:val="•"/>
      <w:lvlJc w:val="left"/>
      <w:pPr>
        <w:ind w:left="8716" w:hanging="278"/>
      </w:pPr>
    </w:lvl>
  </w:abstractNum>
  <w:abstractNum w:abstractNumId="3" w15:restartNumberingAfterBreak="0">
    <w:nsid w:val="12F3294B"/>
    <w:multiLevelType w:val="hybridMultilevel"/>
    <w:tmpl w:val="69685A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4E5059"/>
    <w:multiLevelType w:val="hybridMultilevel"/>
    <w:tmpl w:val="36E6A6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75A3FE7"/>
    <w:multiLevelType w:val="hybridMultilevel"/>
    <w:tmpl w:val="13588778"/>
    <w:lvl w:ilvl="0" w:tplc="898401F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F07CC"/>
    <w:multiLevelType w:val="hybridMultilevel"/>
    <w:tmpl w:val="CC5C6F28"/>
    <w:lvl w:ilvl="0" w:tplc="DD18744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E8"/>
    <w:rsid w:val="00012060"/>
    <w:rsid w:val="0004008B"/>
    <w:rsid w:val="00056427"/>
    <w:rsid w:val="00071FB5"/>
    <w:rsid w:val="000A7A8D"/>
    <w:rsid w:val="000E031E"/>
    <w:rsid w:val="001236BA"/>
    <w:rsid w:val="00152FF5"/>
    <w:rsid w:val="0016612B"/>
    <w:rsid w:val="002159B7"/>
    <w:rsid w:val="0025631E"/>
    <w:rsid w:val="00290F59"/>
    <w:rsid w:val="002A5214"/>
    <w:rsid w:val="00342D96"/>
    <w:rsid w:val="003452E9"/>
    <w:rsid w:val="00347585"/>
    <w:rsid w:val="00355541"/>
    <w:rsid w:val="00362AC0"/>
    <w:rsid w:val="00373870"/>
    <w:rsid w:val="0038761E"/>
    <w:rsid w:val="00396F30"/>
    <w:rsid w:val="003C5094"/>
    <w:rsid w:val="00416EA6"/>
    <w:rsid w:val="004718FB"/>
    <w:rsid w:val="00474AD7"/>
    <w:rsid w:val="00475F72"/>
    <w:rsid w:val="004940AD"/>
    <w:rsid w:val="00520AA1"/>
    <w:rsid w:val="00532238"/>
    <w:rsid w:val="005643F9"/>
    <w:rsid w:val="005978A6"/>
    <w:rsid w:val="005B7E20"/>
    <w:rsid w:val="005D05F4"/>
    <w:rsid w:val="005D5A0A"/>
    <w:rsid w:val="005F23FF"/>
    <w:rsid w:val="005F6CA5"/>
    <w:rsid w:val="006404D2"/>
    <w:rsid w:val="00682421"/>
    <w:rsid w:val="00686905"/>
    <w:rsid w:val="00692D73"/>
    <w:rsid w:val="006951D7"/>
    <w:rsid w:val="006962E8"/>
    <w:rsid w:val="006A1F35"/>
    <w:rsid w:val="006D62D0"/>
    <w:rsid w:val="006E6065"/>
    <w:rsid w:val="007346A1"/>
    <w:rsid w:val="007377FD"/>
    <w:rsid w:val="007562BA"/>
    <w:rsid w:val="00761FC9"/>
    <w:rsid w:val="007E42FC"/>
    <w:rsid w:val="008312A5"/>
    <w:rsid w:val="00862726"/>
    <w:rsid w:val="00882E9A"/>
    <w:rsid w:val="008927F8"/>
    <w:rsid w:val="008A5E25"/>
    <w:rsid w:val="00902047"/>
    <w:rsid w:val="0092634D"/>
    <w:rsid w:val="00945FCF"/>
    <w:rsid w:val="00955B73"/>
    <w:rsid w:val="00956892"/>
    <w:rsid w:val="009573E0"/>
    <w:rsid w:val="0096566E"/>
    <w:rsid w:val="009663D5"/>
    <w:rsid w:val="00990411"/>
    <w:rsid w:val="009967E7"/>
    <w:rsid w:val="009A5579"/>
    <w:rsid w:val="009E74FA"/>
    <w:rsid w:val="009F1580"/>
    <w:rsid w:val="00A3501E"/>
    <w:rsid w:val="00A61099"/>
    <w:rsid w:val="00A64EF0"/>
    <w:rsid w:val="00A97105"/>
    <w:rsid w:val="00AA5A41"/>
    <w:rsid w:val="00AC0F98"/>
    <w:rsid w:val="00AC1DDE"/>
    <w:rsid w:val="00AE17FB"/>
    <w:rsid w:val="00AE3747"/>
    <w:rsid w:val="00AF3A17"/>
    <w:rsid w:val="00B662AD"/>
    <w:rsid w:val="00B84BBD"/>
    <w:rsid w:val="00BB5F0E"/>
    <w:rsid w:val="00BC6ED3"/>
    <w:rsid w:val="00BF4E02"/>
    <w:rsid w:val="00C775E6"/>
    <w:rsid w:val="00C85761"/>
    <w:rsid w:val="00C95866"/>
    <w:rsid w:val="00CB62CD"/>
    <w:rsid w:val="00CE5BD0"/>
    <w:rsid w:val="00D45B42"/>
    <w:rsid w:val="00D47B68"/>
    <w:rsid w:val="00D55F5C"/>
    <w:rsid w:val="00DB200F"/>
    <w:rsid w:val="00DB5AB9"/>
    <w:rsid w:val="00DD462E"/>
    <w:rsid w:val="00E12CF9"/>
    <w:rsid w:val="00E36DEC"/>
    <w:rsid w:val="00E407BD"/>
    <w:rsid w:val="00EA3365"/>
    <w:rsid w:val="00EB39B0"/>
    <w:rsid w:val="00EB4710"/>
    <w:rsid w:val="00ED0822"/>
    <w:rsid w:val="00F1094D"/>
    <w:rsid w:val="00F31BF4"/>
    <w:rsid w:val="00F50F24"/>
    <w:rsid w:val="00F544C2"/>
    <w:rsid w:val="00F979C5"/>
    <w:rsid w:val="00FA5262"/>
    <w:rsid w:val="00FD47A2"/>
    <w:rsid w:val="00FF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C19992E"/>
  <w14:defaultImageDpi w14:val="0"/>
  <w15:docId w15:val="{3B3FCFAD-80B1-40DB-8909-0486C24B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540"/>
      <w:outlineLvl w:val="0"/>
    </w:pPr>
    <w:rPr>
      <w:b/>
      <w:bCs/>
      <w:sz w:val="40"/>
      <w:szCs w:val="40"/>
    </w:rPr>
  </w:style>
  <w:style w:type="paragraph" w:styleId="Heading2">
    <w:name w:val="heading 2"/>
    <w:basedOn w:val="Normal"/>
    <w:next w:val="Normal"/>
    <w:link w:val="Heading2Char"/>
    <w:uiPriority w:val="1"/>
    <w:qFormat/>
    <w:pPr>
      <w:outlineLvl w:val="1"/>
    </w:pPr>
    <w:rPr>
      <w:b/>
      <w:bCs/>
      <w:sz w:val="32"/>
      <w:szCs w:val="32"/>
      <w:u w:val="single"/>
    </w:rPr>
  </w:style>
  <w:style w:type="paragraph" w:styleId="Heading3">
    <w:name w:val="heading 3"/>
    <w:basedOn w:val="Normal"/>
    <w:next w:val="Normal"/>
    <w:link w:val="Heading3Char"/>
    <w:uiPriority w:val="1"/>
    <w:qFormat/>
    <w:pPr>
      <w:spacing w:before="71"/>
      <w:ind w:left="10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3A1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3A17"/>
    <w:rPr>
      <w:rFonts w:ascii="Segoe UI" w:hAnsi="Segoe UI" w:cs="Segoe UI"/>
      <w:sz w:val="18"/>
      <w:szCs w:val="18"/>
    </w:rPr>
  </w:style>
  <w:style w:type="character" w:styleId="Hyperlink">
    <w:name w:val="Hyperlink"/>
    <w:basedOn w:val="DefaultParagraphFont"/>
    <w:uiPriority w:val="99"/>
    <w:rsid w:val="00FF1012"/>
    <w:rPr>
      <w:rFonts w:cs="Times New Roman"/>
      <w:color w:val="0000FF"/>
      <w:u w:val="single"/>
    </w:rPr>
  </w:style>
  <w:style w:type="table" w:styleId="TableGrid">
    <w:name w:val="Table Grid"/>
    <w:basedOn w:val="TableNormal"/>
    <w:uiPriority w:val="39"/>
    <w:rsid w:val="00FA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421"/>
    <w:pPr>
      <w:tabs>
        <w:tab w:val="center" w:pos="4680"/>
        <w:tab w:val="right" w:pos="9360"/>
      </w:tabs>
    </w:pPr>
  </w:style>
  <w:style w:type="character" w:customStyle="1" w:styleId="HeaderChar">
    <w:name w:val="Header Char"/>
    <w:basedOn w:val="DefaultParagraphFont"/>
    <w:link w:val="Header"/>
    <w:uiPriority w:val="99"/>
    <w:rsid w:val="00682421"/>
    <w:rPr>
      <w:rFonts w:ascii="Times New Roman" w:hAnsi="Times New Roman"/>
      <w:sz w:val="24"/>
      <w:szCs w:val="24"/>
    </w:rPr>
  </w:style>
  <w:style w:type="paragraph" w:styleId="Footer">
    <w:name w:val="footer"/>
    <w:basedOn w:val="Normal"/>
    <w:link w:val="FooterChar"/>
    <w:uiPriority w:val="99"/>
    <w:unhideWhenUsed/>
    <w:rsid w:val="00682421"/>
    <w:pPr>
      <w:tabs>
        <w:tab w:val="center" w:pos="4680"/>
        <w:tab w:val="right" w:pos="9360"/>
      </w:tabs>
    </w:pPr>
  </w:style>
  <w:style w:type="character" w:customStyle="1" w:styleId="FooterChar">
    <w:name w:val="Footer Char"/>
    <w:basedOn w:val="DefaultParagraphFont"/>
    <w:link w:val="Footer"/>
    <w:uiPriority w:val="99"/>
    <w:rsid w:val="0068242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00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rey.brownell@mass.gov" TargetMode="External"/><Relationship Id="rId5" Type="http://schemas.openxmlformats.org/officeDocument/2006/relationships/footnotes" Target="footnotes.xml"/><Relationship Id="rId10" Type="http://schemas.openxmlformats.org/officeDocument/2006/relationships/hyperlink" Target="http://www.mass.gov/service-details/traffic-safety-grants" TargetMode="External"/><Relationship Id="rId4" Type="http://schemas.openxmlformats.org/officeDocument/2006/relationships/webSettings" Target="webSettings.xml"/><Relationship Id="rId9" Type="http://schemas.openxmlformats.org/officeDocument/2006/relationships/hyperlink" Target="http://www.nhtsa.gov/sites/nhtsa.dot.gov/files/documents/812478_countermeasures-that-work-a-highway-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1154</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HSD General Funding Application</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HSD General Funding Application</dc:title>
  <dc:subject/>
  <dc:creator>jbrownell</dc:creator>
  <cp:keywords/>
  <dc:description/>
  <cp:lastModifiedBy>Brownell, Jeffrey (OGR)</cp:lastModifiedBy>
  <cp:revision>41</cp:revision>
  <cp:lastPrinted>2020-02-18T19:13:00Z</cp:lastPrinted>
  <dcterms:created xsi:type="dcterms:W3CDTF">2020-02-18T15:42:00Z</dcterms:created>
  <dcterms:modified xsi:type="dcterms:W3CDTF">2020-03-03T20:33:00Z</dcterms:modified>
</cp:coreProperties>
</file>