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625AEB" w:rsidRPr="00625AEB" w14:paraId="70E560D3" w14:textId="77777777" w:rsidTr="00625AEB">
        <w:tc>
          <w:tcPr>
            <w:tcW w:w="5401" w:type="dxa"/>
          </w:tcPr>
          <w:p w14:paraId="2AE0107D" w14:textId="77777777" w:rsidR="00625AEB" w:rsidRPr="00625AEB" w:rsidRDefault="006A5155" w:rsidP="00AD0DEB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7CA0422" wp14:editId="7C0D636A">
                  <wp:extent cx="2064592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79" cy="82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0818E" w14:textId="77777777" w:rsidR="00467865" w:rsidRPr="00A811FC" w:rsidRDefault="00994B27" w:rsidP="002219F3">
      <w:pPr>
        <w:pStyle w:val="Heading1"/>
        <w:rPr>
          <w:rFonts w:ascii="Calibri" w:hAnsi="Calibri"/>
          <w:sz w:val="26"/>
          <w:szCs w:val="26"/>
        </w:rPr>
      </w:pPr>
      <w:r w:rsidRPr="00A811FC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DC42" wp14:editId="642DA877">
                <wp:simplePos x="0" y="0"/>
                <wp:positionH relativeFrom="column">
                  <wp:posOffset>3467100</wp:posOffset>
                </wp:positionH>
                <wp:positionV relativeFrom="paragraph">
                  <wp:posOffset>-1066800</wp:posOffset>
                </wp:positionV>
                <wp:extent cx="3362325" cy="1228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CAED" w14:textId="77777777" w:rsidR="001D7067" w:rsidRPr="00A26FF5" w:rsidRDefault="001D7067" w:rsidP="00A26F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Due Dates</w:t>
                            </w:r>
                          </w:p>
                          <w:p w14:paraId="3B09BCF1" w14:textId="77777777" w:rsidR="001D7067" w:rsidRPr="005E4F9A" w:rsidRDefault="009F5BE4" w:rsidP="00A26FF5">
                            <w:pPr>
                              <w:ind w:left="108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30 Day Update – August 1, 2018</w:t>
                            </w:r>
                          </w:p>
                          <w:p w14:paraId="7FA23107" w14:textId="77777777" w:rsidR="001D7067" w:rsidRPr="005E4F9A" w:rsidRDefault="001D7067" w:rsidP="00A26FF5">
                            <w:pPr>
                              <w:ind w:left="108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4F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 w:rsidR="009F5B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 Day Update – September 1, 2018</w:t>
                            </w:r>
                          </w:p>
                          <w:p w14:paraId="0C3FE4B0" w14:textId="77777777" w:rsidR="001D7067" w:rsidRDefault="001D7067" w:rsidP="00A26FF5">
                            <w:pPr>
                              <w:ind w:left="108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4F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90 Day Update –</w:t>
                            </w:r>
                            <w:r w:rsidR="00AC61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October 2</w:t>
                            </w:r>
                            <w:r w:rsidR="009F5BE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14:paraId="0A34F341" w14:textId="77777777" w:rsidR="001D7067" w:rsidRPr="00A26FF5" w:rsidRDefault="001D7067" w:rsidP="00A26FF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A26FF5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**</w:t>
                            </w:r>
                            <w:r w:rsidRPr="00A26FF5">
                              <w:rPr>
                                <w:i/>
                              </w:rPr>
                              <w:t xml:space="preserve"> </w:t>
                            </w:r>
                            <w:r w:rsidRPr="00A26FF5">
                              <w:rPr>
                                <w:rFonts w:ascii="Calibri" w:hAnsi="Calibri"/>
                                <w:i/>
                                <w:sz w:val="20"/>
                                <w:szCs w:val="22"/>
                              </w:rPr>
                              <w:t xml:space="preserve">Each period report is due within 5 business days (before or after)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2"/>
                              </w:rPr>
                              <w:t>of the due date</w:t>
                            </w:r>
                            <w:r w:rsidRPr="00A26FF5">
                              <w:rPr>
                                <w:rFonts w:ascii="Calibri" w:hAnsi="Calibri"/>
                                <w:i/>
                                <w:sz w:val="20"/>
                                <w:szCs w:val="22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84pt;width:264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" strokecolor="#d8d8d8 [2732]">
                <v:textbox>
                  <w:txbxContent>
                    <w:p w:rsidR="001D7067" w:rsidRPr="00A26FF5" w:rsidRDefault="001D7067" w:rsidP="00A26FF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Due Dates</w:t>
                      </w:r>
                    </w:p>
                    <w:p w:rsidR="001D7067" w:rsidRPr="005E4F9A" w:rsidRDefault="009F5BE4" w:rsidP="00A26FF5">
                      <w:pPr>
                        <w:ind w:left="108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30 Day Update – August 1, 2018</w:t>
                      </w:r>
                    </w:p>
                    <w:p w:rsidR="001D7067" w:rsidRPr="005E4F9A" w:rsidRDefault="001D7067" w:rsidP="00A26FF5">
                      <w:pPr>
                        <w:ind w:left="108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4F9A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 w:rsidR="009F5BE4">
                        <w:rPr>
                          <w:rFonts w:ascii="Calibri" w:hAnsi="Calibri"/>
                          <w:sz w:val="22"/>
                          <w:szCs w:val="22"/>
                        </w:rPr>
                        <w:t>0 Day Update – September 1, 2018</w:t>
                      </w:r>
                    </w:p>
                    <w:p w:rsidR="001D7067" w:rsidRDefault="001D7067" w:rsidP="00A26FF5">
                      <w:pPr>
                        <w:ind w:left="108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4F9A">
                        <w:rPr>
                          <w:rFonts w:ascii="Calibri" w:hAnsi="Calibri"/>
                          <w:sz w:val="22"/>
                          <w:szCs w:val="22"/>
                        </w:rPr>
                        <w:t>90 Day Update –</w:t>
                      </w:r>
                      <w:r w:rsidR="00AC611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October 2</w:t>
                      </w:r>
                      <w:r w:rsidR="009F5BE4">
                        <w:rPr>
                          <w:rFonts w:ascii="Calibri" w:hAnsi="Calibri"/>
                          <w:sz w:val="22"/>
                          <w:szCs w:val="22"/>
                        </w:rPr>
                        <w:t>, 2018</w:t>
                      </w:r>
                    </w:p>
                    <w:p w:rsidR="001D7067" w:rsidRPr="00A26FF5" w:rsidRDefault="001D7067" w:rsidP="00A26FF5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A26FF5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**</w:t>
                      </w:r>
                      <w:r w:rsidRPr="00A26FF5">
                        <w:rPr>
                          <w:i/>
                        </w:rPr>
                        <w:t xml:space="preserve"> </w:t>
                      </w:r>
                      <w:r w:rsidRPr="00A26FF5">
                        <w:rPr>
                          <w:rFonts w:ascii="Calibri" w:hAnsi="Calibri"/>
                          <w:i/>
                          <w:sz w:val="20"/>
                          <w:szCs w:val="22"/>
                        </w:rPr>
                        <w:t xml:space="preserve">Each period report is due within 5 business days (before or after)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2"/>
                        </w:rPr>
                        <w:t>of the due date</w:t>
                      </w:r>
                      <w:r w:rsidRPr="00A26FF5">
                        <w:rPr>
                          <w:rFonts w:ascii="Calibri" w:hAnsi="Calibri"/>
                          <w:i/>
                          <w:sz w:val="20"/>
                          <w:szCs w:val="22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625AEB" w:rsidRPr="00A811FC">
        <w:rPr>
          <w:rFonts w:ascii="Calibri" w:hAnsi="Calibri"/>
          <w:sz w:val="26"/>
          <w:szCs w:val="26"/>
        </w:rPr>
        <w:t xml:space="preserve">30 </w:t>
      </w:r>
      <w:r w:rsidR="005E4F9A" w:rsidRPr="00A811FC">
        <w:rPr>
          <w:rFonts w:ascii="Calibri" w:hAnsi="Calibri"/>
          <w:sz w:val="26"/>
          <w:szCs w:val="26"/>
        </w:rPr>
        <w:t>/ 60 /</w:t>
      </w:r>
      <w:r w:rsidR="00625AEB" w:rsidRPr="00A811FC">
        <w:rPr>
          <w:rFonts w:ascii="Calibri" w:hAnsi="Calibri"/>
          <w:sz w:val="26"/>
          <w:szCs w:val="26"/>
        </w:rPr>
        <w:t xml:space="preserve"> 90 Staffing Update</w:t>
      </w:r>
    </w:p>
    <w:p w14:paraId="3636E4A7" w14:textId="77777777" w:rsidR="00AD0DEB" w:rsidRPr="00A811FC" w:rsidRDefault="00625AEB" w:rsidP="006535F2">
      <w:pPr>
        <w:pStyle w:val="Heading2"/>
        <w:widowControl w:val="0"/>
        <w:shd w:val="clear" w:color="auto" w:fill="143F6A" w:themeFill="accent3" w:themeFillShade="80"/>
        <w:tabs>
          <w:tab w:val="left" w:pos="3975"/>
        </w:tabs>
        <w:rPr>
          <w:rFonts w:ascii="Calibri" w:hAnsi="Calibri"/>
          <w:sz w:val="26"/>
          <w:szCs w:val="26"/>
        </w:rPr>
      </w:pPr>
      <w:r w:rsidRPr="00A811FC">
        <w:rPr>
          <w:rFonts w:ascii="Calibri" w:hAnsi="Calibri"/>
          <w:sz w:val="26"/>
          <w:szCs w:val="26"/>
        </w:rPr>
        <w:t>Agency</w:t>
      </w:r>
      <w:r w:rsidR="00AD0DEB" w:rsidRPr="00A811FC">
        <w:rPr>
          <w:rFonts w:ascii="Calibri" w:hAnsi="Calibri"/>
          <w:sz w:val="26"/>
          <w:szCs w:val="26"/>
        </w:rPr>
        <w:t xml:space="preserve"> Information</w:t>
      </w:r>
      <w:r w:rsidR="006535F2">
        <w:rPr>
          <w:rFonts w:ascii="Calibri" w:hAnsi="Calibri"/>
          <w:sz w:val="26"/>
          <w:szCs w:val="26"/>
        </w:rPr>
        <w:tab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48"/>
        <w:gridCol w:w="362"/>
        <w:gridCol w:w="3240"/>
        <w:gridCol w:w="1435"/>
      </w:tblGrid>
      <w:tr w:rsidR="00625AEB" w:rsidRPr="00625AEB" w14:paraId="3D50960E" w14:textId="77777777" w:rsidTr="00392B28">
        <w:trPr>
          <w:trHeight w:val="379"/>
          <w:tblHeader/>
        </w:trPr>
        <w:tc>
          <w:tcPr>
            <w:tcW w:w="1710" w:type="dxa"/>
            <w:tcBorders>
              <w:left w:val="nil"/>
            </w:tcBorders>
            <w:vAlign w:val="bottom"/>
          </w:tcPr>
          <w:p w14:paraId="72EE99C1" w14:textId="77777777" w:rsidR="00625AEB" w:rsidRPr="00A811FC" w:rsidRDefault="00625AEB" w:rsidP="004B1269">
            <w:pPr>
              <w:pStyle w:val="Heading4"/>
              <w:rPr>
                <w:rFonts w:ascii="Calibri" w:hAnsi="Calibri"/>
                <w:sz w:val="24"/>
              </w:rPr>
            </w:pPr>
            <w:r w:rsidRPr="00A811FC">
              <w:rPr>
                <w:rFonts w:ascii="Calibri" w:hAnsi="Calibri"/>
                <w:sz w:val="24"/>
              </w:rPr>
              <w:t>Agency Name</w:t>
            </w:r>
          </w:p>
        </w:tc>
        <w:tc>
          <w:tcPr>
            <w:tcW w:w="9085" w:type="dxa"/>
            <w:gridSpan w:val="4"/>
            <w:tcBorders>
              <w:right w:val="single" w:sz="4" w:space="0" w:color="D9D9D9" w:themeColor="background1" w:themeShade="D9"/>
            </w:tcBorders>
            <w:vAlign w:val="bottom"/>
          </w:tcPr>
          <w:p w14:paraId="468D7F11" w14:textId="77777777" w:rsidR="00625AEB" w:rsidRPr="00783EE2" w:rsidRDefault="000C3367" w:rsidP="009333BF">
            <w:pPr>
              <w:ind w:left="18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85464487"/>
                <w:placeholder>
                  <w:docPart w:val="DE05B13C4E8F4B62BE53A6802CDFEEE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Agency Name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625AEB" w:rsidRPr="00625AEB" w14:paraId="4FF58BF5" w14:textId="77777777" w:rsidTr="00392B28">
        <w:trPr>
          <w:trHeight w:val="379"/>
          <w:tblHeader/>
        </w:trPr>
        <w:tc>
          <w:tcPr>
            <w:tcW w:w="1710" w:type="dxa"/>
            <w:tcBorders>
              <w:left w:val="nil"/>
              <w:bottom w:val="single" w:sz="4" w:space="0" w:color="D9D9D9" w:themeColor="background1" w:themeShade="D9"/>
            </w:tcBorders>
            <w:vAlign w:val="bottom"/>
          </w:tcPr>
          <w:p w14:paraId="5799599F" w14:textId="77777777" w:rsidR="00625AEB" w:rsidRPr="00A811FC" w:rsidRDefault="00625AEB" w:rsidP="004B1269">
            <w:pPr>
              <w:pStyle w:val="Heading4"/>
              <w:rPr>
                <w:rFonts w:ascii="Calibri" w:hAnsi="Calibri"/>
                <w:sz w:val="24"/>
              </w:rPr>
            </w:pPr>
            <w:r w:rsidRPr="00A811FC">
              <w:rPr>
                <w:rFonts w:ascii="Calibri" w:hAnsi="Calibri"/>
                <w:sz w:val="24"/>
              </w:rPr>
              <w:t>Program Name</w:t>
            </w:r>
          </w:p>
        </w:tc>
        <w:tc>
          <w:tcPr>
            <w:tcW w:w="9085" w:type="dxa"/>
            <w:gridSpan w:val="4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100DFE" w14:textId="77777777" w:rsidR="00625AEB" w:rsidRPr="00783EE2" w:rsidRDefault="000C3367" w:rsidP="009333BF">
            <w:pPr>
              <w:ind w:left="18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164284018"/>
                <w:placeholder>
                  <w:docPart w:val="AF18E16C48A141C9BCE1B8A94A76311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Program Name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811FC" w:rsidRPr="00625AEB" w14:paraId="1F324484" w14:textId="77777777" w:rsidTr="00392B28">
        <w:trPr>
          <w:trHeight w:val="379"/>
          <w:tblHeader/>
        </w:trPr>
        <w:tc>
          <w:tcPr>
            <w:tcW w:w="575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A07292C" w14:textId="77777777" w:rsidR="00A811FC" w:rsidRPr="00A811FC" w:rsidRDefault="00A811FC" w:rsidP="004B1269">
            <w:pPr>
              <w:pStyle w:val="Heading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7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FC3376E" w14:textId="77777777" w:rsidR="00A811FC" w:rsidRPr="004814BE" w:rsidRDefault="00A811FC" w:rsidP="004814BE">
            <w:pPr>
              <w:ind w:left="181"/>
              <w:rPr>
                <w:rFonts w:ascii="Calibri" w:hAnsi="Calibri"/>
                <w:sz w:val="22"/>
                <w:szCs w:val="22"/>
              </w:rPr>
            </w:pPr>
          </w:p>
        </w:tc>
      </w:tr>
      <w:tr w:rsidR="00A811FC" w:rsidRPr="00625AEB" w14:paraId="5000C88C" w14:textId="77777777" w:rsidTr="00C22055">
        <w:trPr>
          <w:trHeight w:val="379"/>
          <w:tblHeader/>
        </w:trPr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7B2F5A" w14:textId="77777777" w:rsidR="00A811FC" w:rsidRPr="00783EE2" w:rsidRDefault="00392B28" w:rsidP="00783E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p</w:t>
            </w:r>
            <w:r w:rsidR="00A811FC" w:rsidRPr="00A811FC">
              <w:rPr>
                <w:rFonts w:ascii="Calibri" w:hAnsi="Calibri"/>
                <w:sz w:val="22"/>
                <w:szCs w:val="22"/>
              </w:rPr>
              <w:t>rogram is 100% operation</w:t>
            </w:r>
            <w:r w:rsidR="00A811FC">
              <w:rPr>
                <w:rFonts w:ascii="Calibri" w:hAnsi="Calibri"/>
                <w:sz w:val="22"/>
                <w:szCs w:val="22"/>
              </w:rPr>
              <w:t>al</w:t>
            </w:r>
            <w:r>
              <w:rPr>
                <w:rFonts w:ascii="Calibri" w:hAnsi="Calibri"/>
                <w:sz w:val="22"/>
                <w:szCs w:val="22"/>
              </w:rPr>
              <w:t xml:space="preserve">? (i.e. </w:t>
            </w:r>
            <w:r w:rsidR="00A811FC" w:rsidRPr="00A811FC">
              <w:rPr>
                <w:rFonts w:ascii="Calibri" w:hAnsi="Calibri"/>
                <w:sz w:val="22"/>
                <w:szCs w:val="22"/>
              </w:rPr>
              <w:t>has no vacant positions to fill</w:t>
            </w:r>
            <w:r w:rsidR="00A811F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A811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11FC" w:rsidRPr="00783EE2">
              <w:rPr>
                <w:rFonts w:ascii="Calibri" w:hAnsi="Calibri"/>
                <w:i/>
                <w:sz w:val="22"/>
                <w:szCs w:val="22"/>
              </w:rPr>
              <w:t xml:space="preserve">If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no, </w:t>
            </w:r>
            <w:r w:rsidRPr="00783EE2">
              <w:rPr>
                <w:rFonts w:ascii="Calibri" w:hAnsi="Calibri"/>
                <w:i/>
                <w:sz w:val="22"/>
                <w:szCs w:val="22"/>
              </w:rPr>
              <w:t>you must fill in the</w:t>
            </w:r>
            <w:r w:rsidR="00A811FC" w:rsidRPr="00783EE2">
              <w:rPr>
                <w:rFonts w:ascii="Calibri" w:hAnsi="Calibri"/>
                <w:i/>
                <w:sz w:val="22"/>
                <w:szCs w:val="22"/>
              </w:rPr>
              <w:t xml:space="preserve"> 30 day program updat</w:t>
            </w:r>
            <w:r w:rsidR="00783EE2" w:rsidRPr="00783EE2">
              <w:rPr>
                <w:rFonts w:ascii="Calibri" w:hAnsi="Calibri"/>
                <w:i/>
                <w:sz w:val="22"/>
                <w:szCs w:val="22"/>
              </w:rPr>
              <w:t>e below.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480C4" w14:textId="77777777" w:rsidR="00A811FC" w:rsidRPr="004814BE" w:rsidRDefault="00A811FC" w:rsidP="009333BF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615219482"/>
                <w:placeholder>
                  <w:docPart w:val="E154CE11104F4598BD3411D45910B5AA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5C9659" w14:textId="77777777" w:rsidR="00A811FC" w:rsidRPr="004814BE" w:rsidRDefault="00A811FC" w:rsidP="00A811FC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91A7222" w14:textId="77777777" w:rsidR="00AD0DEB" w:rsidRPr="00A811FC" w:rsidRDefault="006535F2" w:rsidP="006535F2">
      <w:pPr>
        <w:pStyle w:val="Heading2"/>
        <w:widowControl w:val="0"/>
        <w:shd w:val="clear" w:color="auto" w:fill="3476B1" w:themeFill="accent2" w:themeFillShade="BF"/>
        <w:tabs>
          <w:tab w:val="left" w:pos="2460"/>
          <w:tab w:val="center" w:pos="54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625AEB" w:rsidRPr="00A811FC">
        <w:rPr>
          <w:rFonts w:ascii="Calibri" w:hAnsi="Calibri"/>
          <w:sz w:val="26"/>
          <w:szCs w:val="26"/>
        </w:rPr>
        <w:t>30 day program performance update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9000"/>
      </w:tblGrid>
      <w:tr w:rsidR="00392B28" w:rsidRPr="00A916F7" w14:paraId="157549D6" w14:textId="77777777" w:rsidTr="00392B28">
        <w:trPr>
          <w:trHeight w:hRule="exact" w:val="447"/>
        </w:trPr>
        <w:tc>
          <w:tcPr>
            <w:tcW w:w="10800" w:type="dxa"/>
            <w:gridSpan w:val="3"/>
            <w:vAlign w:val="center"/>
          </w:tcPr>
          <w:p w14:paraId="169962F0" w14:textId="77777777" w:rsidR="00392B28" w:rsidRPr="00A916F7" w:rsidRDefault="00392B28" w:rsidP="006535F2">
            <w:pPr>
              <w:pStyle w:val="CheckBox"/>
              <w:numPr>
                <w:ilvl w:val="0"/>
                <w:numId w:val="1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List</w:t>
            </w: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all vacant</w:t>
            </w: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positions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</w:p>
        </w:tc>
      </w:tr>
      <w:tr w:rsidR="00625AEB" w:rsidRPr="00A916F7" w14:paraId="52CC00E9" w14:textId="77777777" w:rsidTr="00650A59">
        <w:trPr>
          <w:trHeight w:hRule="exact" w:val="1176"/>
        </w:trPr>
        <w:tc>
          <w:tcPr>
            <w:tcW w:w="990" w:type="dxa"/>
            <w:vAlign w:val="center"/>
          </w:tcPr>
          <w:p w14:paraId="4F9E5681" w14:textId="77777777" w:rsidR="00625AEB" w:rsidRPr="00A916F7" w:rsidRDefault="00625AEB" w:rsidP="00625AEB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9810" w:type="dxa"/>
            <w:gridSpan w:val="2"/>
            <w:vAlign w:val="center"/>
          </w:tcPr>
          <w:p w14:paraId="086982CF" w14:textId="77777777" w:rsidR="00625AEB" w:rsidRPr="009333BF" w:rsidRDefault="000C3367" w:rsidP="009333BF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439572268"/>
                <w:placeholder>
                  <w:docPart w:val="F413697CA4784C6987ABE9D3CE0C595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625AEB" w:rsidRPr="00A916F7" w14:paraId="327566EF" w14:textId="77777777" w:rsidTr="00625AEB">
        <w:trPr>
          <w:trHeight w:hRule="exact" w:val="591"/>
        </w:trPr>
        <w:tc>
          <w:tcPr>
            <w:tcW w:w="10800" w:type="dxa"/>
            <w:gridSpan w:val="3"/>
            <w:vAlign w:val="center"/>
          </w:tcPr>
          <w:p w14:paraId="774BCFF2" w14:textId="77777777" w:rsidR="00625AEB" w:rsidRPr="00A916F7" w:rsidRDefault="00625AEB" w:rsidP="00625AEB">
            <w:pPr>
              <w:pStyle w:val="CheckBox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If applicable, describe steps taken to fill vacant positions.  Include programmatic change form and resume if hiring has occurred</w:t>
            </w:r>
          </w:p>
        </w:tc>
      </w:tr>
      <w:tr w:rsidR="00A149E2" w:rsidRPr="00A916F7" w14:paraId="5324BD47" w14:textId="77777777" w:rsidTr="00650A59">
        <w:trPr>
          <w:trHeight w:hRule="exact" w:val="1149"/>
        </w:trPr>
        <w:tc>
          <w:tcPr>
            <w:tcW w:w="990" w:type="dxa"/>
            <w:vAlign w:val="center"/>
          </w:tcPr>
          <w:p w14:paraId="5CFAA794" w14:textId="77777777" w:rsidR="00A149E2" w:rsidRPr="00A916F7" w:rsidRDefault="00A149E2" w:rsidP="004B1269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16FBC0EB" w14:textId="77777777" w:rsidR="00A149E2" w:rsidRPr="009333BF" w:rsidRDefault="000C3367" w:rsidP="009333BF">
            <w:pPr>
              <w:ind w:left="18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806755468"/>
                <w:placeholder>
                  <w:docPart w:val="66FFFE9280604676907B92C117EA4209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916F7" w:rsidRPr="00A916F7" w14:paraId="438E2BB8" w14:textId="77777777" w:rsidTr="00A811FC">
        <w:trPr>
          <w:trHeight w:hRule="exact" w:val="288"/>
        </w:trPr>
        <w:tc>
          <w:tcPr>
            <w:tcW w:w="10800" w:type="dxa"/>
            <w:gridSpan w:val="3"/>
            <w:vAlign w:val="center"/>
          </w:tcPr>
          <w:p w14:paraId="437E38B1" w14:textId="77777777" w:rsidR="00A916F7" w:rsidRPr="00A916F7" w:rsidRDefault="00A916F7" w:rsidP="00A916F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916F7">
              <w:rPr>
                <w:rFonts w:ascii="Calibri" w:hAnsi="Calibri"/>
              </w:rPr>
              <w:t>Have there been any unexpected barriers to providing services?  If so, how is this being addressed?</w:t>
            </w:r>
          </w:p>
          <w:p w14:paraId="5C51A75B" w14:textId="77777777" w:rsidR="00A916F7" w:rsidRPr="00A916F7" w:rsidRDefault="00A916F7" w:rsidP="00A916F7">
            <w:pPr>
              <w:pStyle w:val="CheckBox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149E2" w:rsidRPr="00A916F7" w14:paraId="09E5AD70" w14:textId="77777777" w:rsidTr="001D7067">
        <w:trPr>
          <w:trHeight w:hRule="exact" w:val="1347"/>
        </w:trPr>
        <w:tc>
          <w:tcPr>
            <w:tcW w:w="990" w:type="dxa"/>
            <w:vAlign w:val="center"/>
          </w:tcPr>
          <w:p w14:paraId="40300DA2" w14:textId="77777777" w:rsidR="00A149E2" w:rsidRPr="00A916F7" w:rsidRDefault="00A149E2" w:rsidP="004B1269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0E87C6E3" w14:textId="77777777" w:rsidR="00A149E2" w:rsidRPr="00A916F7" w:rsidRDefault="000C3367" w:rsidP="009333BF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531385812"/>
                <w:placeholder>
                  <w:docPart w:val="3427D89035F5465CB0BA572C22FA574C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916F7" w:rsidRPr="00A916F7" w14:paraId="3DF7212A" w14:textId="77777777" w:rsidTr="00783EE2">
        <w:trPr>
          <w:trHeight w:hRule="exact" w:val="402"/>
        </w:trPr>
        <w:tc>
          <w:tcPr>
            <w:tcW w:w="10800" w:type="dxa"/>
            <w:gridSpan w:val="3"/>
            <w:vAlign w:val="center"/>
          </w:tcPr>
          <w:p w14:paraId="4B3B534A" w14:textId="77777777" w:rsidR="00A916F7" w:rsidRPr="00A916F7" w:rsidRDefault="00A916F7" w:rsidP="001D7067">
            <w:pPr>
              <w:pStyle w:val="CheckBox"/>
              <w:numPr>
                <w:ilvl w:val="0"/>
                <w:numId w:val="29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Are there any topics you would like covered at the Policies &amp; Procedures training?</w:t>
            </w:r>
          </w:p>
        </w:tc>
      </w:tr>
      <w:tr w:rsidR="00A149E2" w:rsidRPr="00A916F7" w14:paraId="6F93B3C2" w14:textId="77777777" w:rsidTr="001D7067">
        <w:trPr>
          <w:trHeight w:hRule="exact" w:val="969"/>
        </w:trPr>
        <w:tc>
          <w:tcPr>
            <w:tcW w:w="99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CC01595" w14:textId="77777777" w:rsidR="00A149E2" w:rsidRPr="00A916F7" w:rsidRDefault="00A149E2" w:rsidP="004B1269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08E05B" w14:textId="77777777" w:rsidR="00A149E2" w:rsidRPr="00A916F7" w:rsidRDefault="000C3367" w:rsidP="0056557B">
            <w:pPr>
              <w:ind w:left="27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205637582"/>
                <w:placeholder>
                  <w:docPart w:val="6BBFE9C304214DBBA648D4C789500AD0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811FC" w:rsidRPr="00A916F7" w14:paraId="519C451B" w14:textId="77777777" w:rsidTr="00A811FC">
        <w:trPr>
          <w:trHeight w:hRule="exact" w:val="177"/>
        </w:trPr>
        <w:tc>
          <w:tcPr>
            <w:tcW w:w="990" w:type="dxa"/>
            <w:tcBorders>
              <w:right w:val="nil"/>
            </w:tcBorders>
            <w:vAlign w:val="center"/>
          </w:tcPr>
          <w:p w14:paraId="10641C3B" w14:textId="77777777" w:rsidR="00A811FC" w:rsidRPr="00A916F7" w:rsidRDefault="00A811FC" w:rsidP="004B1269">
            <w:pPr>
              <w:pStyle w:val="Itali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9BC332" w14:textId="77777777" w:rsidR="00A811FC" w:rsidRPr="00A916F7" w:rsidRDefault="00A811FC" w:rsidP="004814BE">
            <w:pPr>
              <w:ind w:left="27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F9A" w:rsidRPr="00A916F7" w14:paraId="72453D85" w14:textId="77777777" w:rsidTr="00650A59">
        <w:trPr>
          <w:trHeight w:hRule="exact" w:val="1266"/>
        </w:trPr>
        <w:tc>
          <w:tcPr>
            <w:tcW w:w="180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73140508" w14:textId="77777777" w:rsidR="00994B27" w:rsidRDefault="00994B27" w:rsidP="00994B2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 w:rsidRPr="00994B27">
              <w:rPr>
                <w:rFonts w:ascii="Calibri" w:hAnsi="Calibri"/>
                <w:i/>
                <w:sz w:val="18"/>
                <w:szCs w:val="22"/>
              </w:rPr>
              <w:t>MOVA U</w:t>
            </w:r>
            <w:r>
              <w:rPr>
                <w:rFonts w:ascii="Calibri" w:hAnsi="Calibri"/>
                <w:i/>
                <w:sz w:val="18"/>
                <w:szCs w:val="22"/>
              </w:rPr>
              <w:t>SE ONLY:</w:t>
            </w:r>
          </w:p>
          <w:p w14:paraId="6211F725" w14:textId="77777777" w:rsidR="00994B27" w:rsidRDefault="00994B27" w:rsidP="00994B2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  <w:p w14:paraId="66432E5D" w14:textId="77777777" w:rsidR="00A206B0" w:rsidRPr="00994B27" w:rsidRDefault="00A206B0" w:rsidP="00994B2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  <w:p w14:paraId="3A56A384" w14:textId="77777777" w:rsidR="005E4F9A" w:rsidRPr="005E4F9A" w:rsidRDefault="005E4F9A" w:rsidP="00994B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F9A">
              <w:rPr>
                <w:rFonts w:ascii="Calibri" w:hAnsi="Calibri"/>
                <w:sz w:val="22"/>
                <w:szCs w:val="22"/>
              </w:rPr>
              <w:t xml:space="preserve">30 </w:t>
            </w:r>
            <w:r w:rsidR="00A26FF5">
              <w:rPr>
                <w:rFonts w:ascii="Calibri" w:hAnsi="Calibri"/>
                <w:sz w:val="22"/>
                <w:szCs w:val="22"/>
              </w:rPr>
              <w:t>Day Action Plan (if applicable)</w:t>
            </w:r>
          </w:p>
        </w:tc>
        <w:tc>
          <w:tcPr>
            <w:tcW w:w="900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8CBD0DA" w14:textId="77777777" w:rsidR="005E4F9A" w:rsidRDefault="005E4F9A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2E180321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6A3CCAD9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393EDA13" w14:textId="77777777" w:rsidR="00A811FC" w:rsidRDefault="00A811FC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3B40CC51" w14:textId="77777777" w:rsidR="00A26FF5" w:rsidRDefault="00A26FF5" w:rsidP="005E4F9A">
            <w:pPr>
              <w:rPr>
                <w:rFonts w:ascii="Calibri" w:hAnsi="Calibri"/>
                <w:sz w:val="22"/>
                <w:szCs w:val="22"/>
              </w:rPr>
            </w:pPr>
          </w:p>
          <w:p w14:paraId="3FEB08DB" w14:textId="77777777" w:rsidR="00A26FF5" w:rsidRDefault="00A26FF5" w:rsidP="005E4F9A">
            <w:pPr>
              <w:rPr>
                <w:rFonts w:ascii="Calibri" w:hAnsi="Calibri"/>
                <w:sz w:val="22"/>
                <w:szCs w:val="22"/>
              </w:rPr>
            </w:pPr>
          </w:p>
          <w:p w14:paraId="36BF93B3" w14:textId="77777777" w:rsidR="00A26FF5" w:rsidRDefault="00A26FF5" w:rsidP="005E4F9A">
            <w:pPr>
              <w:rPr>
                <w:rFonts w:ascii="Calibri" w:hAnsi="Calibri"/>
                <w:sz w:val="22"/>
                <w:szCs w:val="22"/>
              </w:rPr>
            </w:pPr>
          </w:p>
          <w:p w14:paraId="6E920135" w14:textId="77777777" w:rsidR="00A26FF5" w:rsidRPr="00A916F7" w:rsidRDefault="00A26FF5" w:rsidP="005E4F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560D7A" w14:textId="77777777" w:rsidR="00A811FC" w:rsidRDefault="00A811FC" w:rsidP="00A206B0">
      <w:pPr>
        <w:rPr>
          <w:rFonts w:ascii="Calibri" w:hAnsi="Calibri"/>
        </w:rPr>
      </w:pPr>
    </w:p>
    <w:tbl>
      <w:tblPr>
        <w:tblW w:w="4998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244"/>
        <w:gridCol w:w="1702"/>
      </w:tblGrid>
      <w:tr w:rsidR="00A811FC" w:rsidRPr="004814BE" w14:paraId="354F9A0A" w14:textId="77777777" w:rsidTr="00783EE2">
        <w:trPr>
          <w:trHeight w:val="379"/>
          <w:tblHeader/>
        </w:trPr>
        <w:tc>
          <w:tcPr>
            <w:tcW w:w="5850" w:type="dxa"/>
          </w:tcPr>
          <w:p w14:paraId="314FEC65" w14:textId="77777777" w:rsidR="00A811FC" w:rsidRPr="00A811FC" w:rsidRDefault="00392B28" w:rsidP="00783E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p</w:t>
            </w:r>
            <w:r w:rsidRPr="00A811FC">
              <w:rPr>
                <w:rFonts w:ascii="Calibri" w:hAnsi="Calibri"/>
                <w:sz w:val="22"/>
                <w:szCs w:val="22"/>
              </w:rPr>
              <w:t>rogram is 100% operation</w:t>
            </w:r>
            <w:r>
              <w:rPr>
                <w:rFonts w:ascii="Calibri" w:hAnsi="Calibri"/>
                <w:sz w:val="22"/>
                <w:szCs w:val="22"/>
              </w:rPr>
              <w:t xml:space="preserve">al? (i.e. </w:t>
            </w:r>
            <w:r w:rsidRPr="00A811FC">
              <w:rPr>
                <w:rFonts w:ascii="Calibri" w:hAnsi="Calibri"/>
                <w:sz w:val="22"/>
                <w:szCs w:val="22"/>
              </w:rPr>
              <w:t>has no vacant positions to fill</w:t>
            </w:r>
            <w:r>
              <w:rPr>
                <w:rFonts w:ascii="Calibri" w:hAnsi="Calibri"/>
                <w:sz w:val="22"/>
                <w:szCs w:val="22"/>
              </w:rPr>
              <w:t xml:space="preserve">.) </w:t>
            </w:r>
            <w:r w:rsidRPr="00783EE2">
              <w:rPr>
                <w:rFonts w:ascii="Calibri" w:hAnsi="Calibri"/>
                <w:i/>
                <w:sz w:val="22"/>
                <w:szCs w:val="22"/>
              </w:rPr>
              <w:t xml:space="preserve">If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no, </w:t>
            </w:r>
            <w:r w:rsidRPr="00392B28">
              <w:rPr>
                <w:rFonts w:ascii="Calibri" w:hAnsi="Calibri"/>
                <w:i/>
                <w:sz w:val="22"/>
                <w:szCs w:val="22"/>
              </w:rPr>
              <w:t>you must fill in the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6</w:t>
            </w:r>
            <w:r w:rsidRPr="00392B28">
              <w:rPr>
                <w:rFonts w:ascii="Calibri" w:hAnsi="Calibri"/>
                <w:i/>
                <w:sz w:val="22"/>
                <w:szCs w:val="22"/>
              </w:rPr>
              <w:t>0 day program update</w:t>
            </w:r>
            <w:r w:rsidR="00783EE2">
              <w:rPr>
                <w:rFonts w:ascii="Calibri" w:hAnsi="Calibri"/>
                <w:i/>
                <w:sz w:val="22"/>
                <w:szCs w:val="22"/>
              </w:rPr>
              <w:t xml:space="preserve"> below</w:t>
            </w:r>
            <w:r w:rsidR="00783EE2" w:rsidRPr="00392B28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3244" w:type="dxa"/>
            <w:vAlign w:val="center"/>
          </w:tcPr>
          <w:p w14:paraId="622CA7D2" w14:textId="15B20BAD" w:rsidR="00A811FC" w:rsidRPr="004814BE" w:rsidRDefault="00A811FC" w:rsidP="00C76383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272774072"/>
                <w:placeholder>
                  <w:docPart w:val="4F6FAABD78B441C8B0028A2C8BA80D6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76383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702" w:type="dxa"/>
            <w:vAlign w:val="center"/>
          </w:tcPr>
          <w:p w14:paraId="662F07EA" w14:textId="77777777" w:rsidR="00A811FC" w:rsidRPr="004814BE" w:rsidRDefault="00A811FC" w:rsidP="00A811FC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9D5390A" w14:textId="77777777" w:rsidR="00A811FC" w:rsidRDefault="00A811FC" w:rsidP="00A206B0">
      <w:pPr>
        <w:rPr>
          <w:rFonts w:ascii="Calibri" w:hAnsi="Calibri"/>
        </w:rPr>
      </w:pPr>
    </w:p>
    <w:p w14:paraId="13FA1272" w14:textId="77777777" w:rsidR="00A26FF5" w:rsidRPr="00A811FC" w:rsidRDefault="006535F2" w:rsidP="006535F2">
      <w:pPr>
        <w:pStyle w:val="Heading2"/>
        <w:shd w:val="clear" w:color="auto" w:fill="3476B1" w:themeFill="accent2" w:themeFillShade="BF"/>
        <w:tabs>
          <w:tab w:val="left" w:pos="2880"/>
          <w:tab w:val="center" w:pos="54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ab/>
      </w:r>
      <w:r>
        <w:rPr>
          <w:rFonts w:ascii="Calibri" w:hAnsi="Calibri"/>
          <w:sz w:val="26"/>
          <w:szCs w:val="26"/>
        </w:rPr>
        <w:tab/>
      </w:r>
      <w:r w:rsidR="00C2273D" w:rsidRPr="00A811FC">
        <w:rPr>
          <w:rFonts w:ascii="Calibri" w:hAnsi="Calibri"/>
          <w:sz w:val="26"/>
          <w:szCs w:val="26"/>
        </w:rPr>
        <w:t>60 day program performance update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9000"/>
      </w:tblGrid>
      <w:tr w:rsidR="00392B28" w:rsidRPr="00A916F7" w14:paraId="1FB42B16" w14:textId="77777777" w:rsidTr="00392B28">
        <w:trPr>
          <w:trHeight w:hRule="exact" w:val="582"/>
        </w:trPr>
        <w:tc>
          <w:tcPr>
            <w:tcW w:w="10800" w:type="dxa"/>
            <w:gridSpan w:val="3"/>
            <w:vAlign w:val="center"/>
          </w:tcPr>
          <w:p w14:paraId="7BA262C5" w14:textId="77777777" w:rsidR="00392B28" w:rsidRPr="00A916F7" w:rsidRDefault="00392B28" w:rsidP="00650A59">
            <w:pPr>
              <w:pStyle w:val="CheckBox"/>
              <w:numPr>
                <w:ilvl w:val="0"/>
                <w:numId w:val="3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List</w:t>
            </w:r>
            <w:r w:rsidR="006535F2"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all vacant</w:t>
            </w:r>
            <w:r w:rsidR="006535F2"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positions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</w:tr>
      <w:tr w:rsidR="00C2273D" w:rsidRPr="00A916F7" w14:paraId="6772E4D8" w14:textId="77777777" w:rsidTr="00650A59">
        <w:trPr>
          <w:trHeight w:hRule="exact" w:val="1149"/>
        </w:trPr>
        <w:tc>
          <w:tcPr>
            <w:tcW w:w="990" w:type="dxa"/>
            <w:vAlign w:val="center"/>
          </w:tcPr>
          <w:p w14:paraId="5DE5A6DC" w14:textId="77777777" w:rsidR="00C2273D" w:rsidRPr="00C2273D" w:rsidRDefault="00C2273D" w:rsidP="00A811FC">
            <w:pPr>
              <w:pStyle w:val="CheckBox"/>
              <w:jc w:val="left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C2273D">
              <w:rPr>
                <w:rFonts w:ascii="Calibri" w:hAnsi="Calibri"/>
                <w:i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9810" w:type="dxa"/>
            <w:gridSpan w:val="2"/>
            <w:vAlign w:val="center"/>
          </w:tcPr>
          <w:p w14:paraId="4E3F24C8" w14:textId="77777777" w:rsidR="00C2273D" w:rsidRPr="00A916F7" w:rsidRDefault="000C3367" w:rsidP="00C76383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2111780155"/>
                <w:placeholder>
                  <w:docPart w:val="81AD8228E9034AE885CEAA6906E5F5C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76383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76383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C2273D" w:rsidRPr="00A916F7" w14:paraId="5CEB2FFE" w14:textId="77777777" w:rsidTr="00A811FC">
        <w:trPr>
          <w:trHeight w:hRule="exact" w:val="591"/>
        </w:trPr>
        <w:tc>
          <w:tcPr>
            <w:tcW w:w="10800" w:type="dxa"/>
            <w:gridSpan w:val="3"/>
            <w:vAlign w:val="center"/>
          </w:tcPr>
          <w:p w14:paraId="3DC22AA7" w14:textId="77777777" w:rsidR="00C2273D" w:rsidRPr="00A916F7" w:rsidRDefault="00C2273D" w:rsidP="00650A59">
            <w:pPr>
              <w:pStyle w:val="CheckBox"/>
              <w:numPr>
                <w:ilvl w:val="0"/>
                <w:numId w:val="3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If applicable, describe steps taken to fill vacant positions.  Include programmatic change form and resume if hiring has occurred</w:t>
            </w:r>
          </w:p>
        </w:tc>
      </w:tr>
      <w:tr w:rsidR="00C2273D" w:rsidRPr="00A916F7" w14:paraId="3488DCA3" w14:textId="77777777" w:rsidTr="00650A59">
        <w:trPr>
          <w:trHeight w:hRule="exact" w:val="1212"/>
        </w:trPr>
        <w:tc>
          <w:tcPr>
            <w:tcW w:w="990" w:type="dxa"/>
            <w:vAlign w:val="center"/>
          </w:tcPr>
          <w:p w14:paraId="459D0F9F" w14:textId="77777777" w:rsidR="00C2273D" w:rsidRPr="00A916F7" w:rsidRDefault="00C2273D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356D1344" w14:textId="77777777" w:rsidR="00C2273D" w:rsidRPr="00A916F7" w:rsidRDefault="000C3367" w:rsidP="00C76383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136724822"/>
                <w:placeholder>
                  <w:docPart w:val="E7B882FF7831427394A6EBC25710BB42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76383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76383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C2273D" w:rsidRPr="00A916F7" w14:paraId="5AF422BE" w14:textId="77777777" w:rsidTr="00A811FC">
        <w:trPr>
          <w:trHeight w:hRule="exact" w:val="288"/>
        </w:trPr>
        <w:tc>
          <w:tcPr>
            <w:tcW w:w="10800" w:type="dxa"/>
            <w:gridSpan w:val="3"/>
            <w:vAlign w:val="center"/>
          </w:tcPr>
          <w:p w14:paraId="01853741" w14:textId="77777777" w:rsidR="00C2273D" w:rsidRPr="00A916F7" w:rsidRDefault="00C2273D" w:rsidP="00650A5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A916F7">
              <w:rPr>
                <w:rFonts w:ascii="Calibri" w:hAnsi="Calibri"/>
              </w:rPr>
              <w:t>Have there been any unexpected barriers to providing services?  If so, how is this being addressed?</w:t>
            </w:r>
          </w:p>
          <w:p w14:paraId="6EA56A83" w14:textId="77777777" w:rsidR="00C2273D" w:rsidRPr="00A916F7" w:rsidRDefault="00C2273D" w:rsidP="00650A59">
            <w:pPr>
              <w:pStyle w:val="CheckBox"/>
              <w:numPr>
                <w:ilvl w:val="0"/>
                <w:numId w:val="31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2273D" w:rsidRPr="00A916F7" w14:paraId="73AF40C7" w14:textId="77777777" w:rsidTr="00650A59">
        <w:trPr>
          <w:trHeight w:hRule="exact" w:val="1284"/>
        </w:trPr>
        <w:tc>
          <w:tcPr>
            <w:tcW w:w="990" w:type="dxa"/>
            <w:vAlign w:val="center"/>
          </w:tcPr>
          <w:p w14:paraId="62E5C1D7" w14:textId="77777777" w:rsidR="00C2273D" w:rsidRPr="00A916F7" w:rsidRDefault="00C2273D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shd w:val="clear" w:color="auto" w:fill="auto"/>
            <w:vAlign w:val="center"/>
          </w:tcPr>
          <w:p w14:paraId="234A47BF" w14:textId="77777777" w:rsidR="00C2273D" w:rsidRPr="00A916F7" w:rsidRDefault="000C3367" w:rsidP="00A811FC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775296890"/>
                <w:placeholder>
                  <w:docPart w:val="04846F8582D34C1DA0B149080EAD273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22055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22055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C2273D" w:rsidRPr="00A916F7" w14:paraId="486EE971" w14:textId="77777777" w:rsidTr="00C2273D">
        <w:trPr>
          <w:trHeight w:hRule="exact" w:val="402"/>
        </w:trPr>
        <w:tc>
          <w:tcPr>
            <w:tcW w:w="10800" w:type="dxa"/>
            <w:gridSpan w:val="3"/>
            <w:vAlign w:val="center"/>
          </w:tcPr>
          <w:p w14:paraId="2554FCB1" w14:textId="77777777" w:rsidR="00C2273D" w:rsidRPr="00A916F7" w:rsidRDefault="00C2273D" w:rsidP="00650A59">
            <w:pPr>
              <w:pStyle w:val="CheckBox"/>
              <w:numPr>
                <w:ilvl w:val="0"/>
                <w:numId w:val="34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Any additional comments you would like to make regarding your program?</w:t>
            </w:r>
          </w:p>
        </w:tc>
      </w:tr>
      <w:tr w:rsidR="00C2273D" w:rsidRPr="00A916F7" w14:paraId="43C4B101" w14:textId="77777777" w:rsidTr="00650A59">
        <w:trPr>
          <w:trHeight w:hRule="exact" w:val="1716"/>
        </w:trPr>
        <w:tc>
          <w:tcPr>
            <w:tcW w:w="99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1FE7767" w14:textId="77777777" w:rsidR="00C2273D" w:rsidRPr="00A916F7" w:rsidRDefault="00C2273D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1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7A513" w14:textId="77777777" w:rsidR="00C2273D" w:rsidRPr="00A916F7" w:rsidRDefault="000C3367" w:rsidP="004814BE">
            <w:pPr>
              <w:ind w:left="27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099251880"/>
                <w:placeholder>
                  <w:docPart w:val="C54E514BA9704249A4EE7A8B32B4EAD9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22055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22055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811FC" w:rsidRPr="00A916F7" w14:paraId="6E4E5259" w14:textId="77777777" w:rsidTr="00A811FC">
        <w:trPr>
          <w:trHeight w:hRule="exact" w:val="186"/>
        </w:trPr>
        <w:tc>
          <w:tcPr>
            <w:tcW w:w="990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6BC74ACD" w14:textId="77777777" w:rsidR="00A811FC" w:rsidRPr="00A916F7" w:rsidRDefault="00A811FC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0" w:type="dxa"/>
            <w:gridSpan w:val="2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8D99B3" w14:textId="77777777" w:rsidR="00A811FC" w:rsidRPr="00A916F7" w:rsidRDefault="00A811FC" w:rsidP="004814BE">
            <w:pPr>
              <w:ind w:left="270"/>
              <w:rPr>
                <w:rFonts w:ascii="Calibri" w:hAnsi="Calibri"/>
                <w:sz w:val="22"/>
                <w:szCs w:val="22"/>
              </w:rPr>
            </w:pPr>
          </w:p>
        </w:tc>
      </w:tr>
      <w:tr w:rsidR="00A26FF5" w:rsidRPr="00A916F7" w14:paraId="527F65D5" w14:textId="77777777" w:rsidTr="006535F2">
        <w:trPr>
          <w:trHeight w:hRule="exact" w:val="1536"/>
        </w:trPr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14:paraId="4DBA16DE" w14:textId="77777777" w:rsidR="00994B27" w:rsidRDefault="00994B27" w:rsidP="00994B2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 w:rsidRPr="00994B27">
              <w:rPr>
                <w:rFonts w:ascii="Calibri" w:hAnsi="Calibri"/>
                <w:i/>
                <w:sz w:val="18"/>
                <w:szCs w:val="22"/>
              </w:rPr>
              <w:t>MOVA U</w:t>
            </w:r>
            <w:r>
              <w:rPr>
                <w:rFonts w:ascii="Calibri" w:hAnsi="Calibri"/>
                <w:i/>
                <w:sz w:val="18"/>
                <w:szCs w:val="22"/>
              </w:rPr>
              <w:t>SE ONLY:</w:t>
            </w:r>
          </w:p>
          <w:p w14:paraId="770C2A45" w14:textId="77777777" w:rsidR="00994B27" w:rsidRDefault="00994B27" w:rsidP="00994B27">
            <w:pPr>
              <w:rPr>
                <w:rFonts w:ascii="Calibri" w:hAnsi="Calibri"/>
                <w:i/>
                <w:sz w:val="6"/>
                <w:szCs w:val="6"/>
              </w:rPr>
            </w:pPr>
          </w:p>
          <w:p w14:paraId="28BEA14A" w14:textId="77777777" w:rsidR="00A206B0" w:rsidRPr="00994B27" w:rsidRDefault="00A206B0" w:rsidP="00994B27">
            <w:pPr>
              <w:rPr>
                <w:rFonts w:ascii="Calibri" w:hAnsi="Calibri"/>
                <w:i/>
                <w:sz w:val="6"/>
                <w:szCs w:val="6"/>
              </w:rPr>
            </w:pPr>
          </w:p>
          <w:p w14:paraId="343E500D" w14:textId="77777777" w:rsidR="00A26FF5" w:rsidRPr="005E4F9A" w:rsidRDefault="00994B27" w:rsidP="00994B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5E4F9A"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 xml:space="preserve">Day Action Plan </w:t>
            </w:r>
          </w:p>
        </w:tc>
        <w:tc>
          <w:tcPr>
            <w:tcW w:w="9000" w:type="dxa"/>
            <w:shd w:val="clear" w:color="auto" w:fill="BFBFBF" w:themeFill="background1" w:themeFillShade="BF"/>
            <w:vAlign w:val="center"/>
          </w:tcPr>
          <w:p w14:paraId="5591D717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56F57B6D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228CD7EC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10442B9D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2249E653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0815D227" w14:textId="77777777" w:rsidR="00A26FF5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  <w:p w14:paraId="482BC708" w14:textId="77777777" w:rsidR="00A26FF5" w:rsidRPr="00A916F7" w:rsidRDefault="00A26FF5" w:rsidP="00A26FF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7273BE" w14:textId="77777777" w:rsidR="00A206B0" w:rsidRDefault="00A206B0" w:rsidP="00B60C88">
      <w:pPr>
        <w:rPr>
          <w:rFonts w:ascii="Calibri" w:hAnsi="Calibri"/>
        </w:rPr>
      </w:pPr>
    </w:p>
    <w:p w14:paraId="4DCF3848" w14:textId="77777777" w:rsidR="00A811FC" w:rsidRDefault="00A811FC" w:rsidP="00B60C88">
      <w:pPr>
        <w:rPr>
          <w:rFonts w:ascii="Calibri" w:hAnsi="Calibri"/>
        </w:rPr>
      </w:pPr>
    </w:p>
    <w:tbl>
      <w:tblPr>
        <w:tblW w:w="4998" w:type="pct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D9D9D9" w:themeColor="background1" w:themeShade="D9"/>
          <w:insideV w:val="single" w:sz="12" w:space="0" w:color="000000" w:themeColor="text1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244"/>
        <w:gridCol w:w="1702"/>
      </w:tblGrid>
      <w:tr w:rsidR="00A811FC" w:rsidRPr="004814BE" w14:paraId="62523723" w14:textId="77777777" w:rsidTr="00392B28">
        <w:trPr>
          <w:trHeight w:val="379"/>
          <w:tblHeader/>
        </w:trPr>
        <w:tc>
          <w:tcPr>
            <w:tcW w:w="5850" w:type="dxa"/>
          </w:tcPr>
          <w:p w14:paraId="21AF1087" w14:textId="77777777" w:rsidR="00A811FC" w:rsidRPr="00A811FC" w:rsidRDefault="00392B28" w:rsidP="00392B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p</w:t>
            </w:r>
            <w:r w:rsidRPr="00A811FC">
              <w:rPr>
                <w:rFonts w:ascii="Calibri" w:hAnsi="Calibri"/>
                <w:sz w:val="22"/>
                <w:szCs w:val="22"/>
              </w:rPr>
              <w:t>rogram is 100% operation</w:t>
            </w:r>
            <w:r>
              <w:rPr>
                <w:rFonts w:ascii="Calibri" w:hAnsi="Calibri"/>
                <w:sz w:val="22"/>
                <w:szCs w:val="22"/>
              </w:rPr>
              <w:t xml:space="preserve">al? (i.e. </w:t>
            </w:r>
            <w:r w:rsidRPr="00A811FC">
              <w:rPr>
                <w:rFonts w:ascii="Calibri" w:hAnsi="Calibri"/>
                <w:sz w:val="22"/>
                <w:szCs w:val="22"/>
              </w:rPr>
              <w:t>has no vacant positions to fill</w:t>
            </w:r>
            <w:r w:rsidR="00783EE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783EE2">
              <w:rPr>
                <w:rFonts w:ascii="Calibri" w:hAnsi="Calibri"/>
                <w:i/>
                <w:sz w:val="22"/>
                <w:szCs w:val="22"/>
              </w:rPr>
              <w:t>If</w:t>
            </w:r>
            <w:r w:rsidRPr="00392B28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no, </w:t>
            </w:r>
            <w:r w:rsidRPr="00392B28">
              <w:rPr>
                <w:rFonts w:ascii="Calibri" w:hAnsi="Calibri"/>
                <w:i/>
                <w:sz w:val="22"/>
                <w:szCs w:val="22"/>
              </w:rPr>
              <w:t>you must fill in the 90 day program update</w:t>
            </w:r>
            <w:r w:rsidR="00783EE2">
              <w:rPr>
                <w:rFonts w:ascii="Calibri" w:hAnsi="Calibri"/>
                <w:i/>
                <w:sz w:val="22"/>
                <w:szCs w:val="22"/>
              </w:rPr>
              <w:t xml:space="preserve"> below</w:t>
            </w:r>
            <w:r w:rsidRPr="00392B28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3244" w:type="dxa"/>
            <w:vAlign w:val="center"/>
          </w:tcPr>
          <w:p w14:paraId="5419D3DF" w14:textId="77777777" w:rsidR="00A811FC" w:rsidRPr="004814BE" w:rsidRDefault="00A811FC" w:rsidP="009333BF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265076924"/>
                <w:placeholder>
                  <w:docPart w:val="BC2744054D76460CAD2F9C2F3F1B256C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702" w:type="dxa"/>
            <w:vAlign w:val="center"/>
          </w:tcPr>
          <w:p w14:paraId="7DE20120" w14:textId="77777777" w:rsidR="00A811FC" w:rsidRPr="004814BE" w:rsidRDefault="00A811FC" w:rsidP="00A811FC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0C3367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71A2624" w14:textId="77777777" w:rsidR="00A811FC" w:rsidRDefault="00A811FC" w:rsidP="00B60C88">
      <w:pPr>
        <w:rPr>
          <w:rFonts w:ascii="Calibri" w:hAnsi="Calibri"/>
        </w:rPr>
      </w:pPr>
    </w:p>
    <w:p w14:paraId="1135E030" w14:textId="77777777" w:rsidR="005E4F9A" w:rsidRPr="00A811FC" w:rsidRDefault="005E4F9A" w:rsidP="006535F2">
      <w:pPr>
        <w:pStyle w:val="Heading2"/>
        <w:shd w:val="clear" w:color="auto" w:fill="3476B1" w:themeFill="accent2" w:themeFillShade="BF"/>
        <w:jc w:val="center"/>
        <w:rPr>
          <w:rFonts w:ascii="Calibri" w:hAnsi="Calibri"/>
          <w:sz w:val="26"/>
          <w:szCs w:val="26"/>
        </w:rPr>
      </w:pPr>
      <w:r w:rsidRPr="00A811FC">
        <w:rPr>
          <w:rFonts w:ascii="Calibri" w:hAnsi="Calibri"/>
          <w:sz w:val="26"/>
          <w:szCs w:val="26"/>
        </w:rPr>
        <w:t>90 day program performance update</w:t>
      </w:r>
    </w:p>
    <w:tbl>
      <w:tblPr>
        <w:tblW w:w="5083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17"/>
        <w:gridCol w:w="9182"/>
      </w:tblGrid>
      <w:tr w:rsidR="00392B28" w:rsidRPr="00A916F7" w14:paraId="50EE3FA9" w14:textId="77777777" w:rsidTr="00CE2774">
        <w:trPr>
          <w:trHeight w:hRule="exact" w:val="582"/>
        </w:trPr>
        <w:tc>
          <w:tcPr>
            <w:tcW w:w="10979" w:type="dxa"/>
            <w:gridSpan w:val="3"/>
            <w:vAlign w:val="center"/>
          </w:tcPr>
          <w:p w14:paraId="5AE65240" w14:textId="77777777" w:rsidR="00392B28" w:rsidRPr="00A916F7" w:rsidRDefault="00392B28" w:rsidP="00783EE2">
            <w:pPr>
              <w:pStyle w:val="CheckBox"/>
              <w:numPr>
                <w:ilvl w:val="0"/>
                <w:numId w:val="25"/>
              </w:numPr>
              <w:ind w:hanging="270"/>
              <w:jc w:val="left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List</w:t>
            </w:r>
            <w:r w:rsidR="006535F2"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all vacant</w:t>
            </w:r>
            <w:r w:rsidR="006535F2"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positions</w:t>
            </w:r>
            <w:r w:rsidR="006535F2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</w:tr>
      <w:tr w:rsidR="005E4F9A" w:rsidRPr="00A916F7" w14:paraId="1A22776C" w14:textId="77777777" w:rsidTr="001D7067">
        <w:trPr>
          <w:trHeight w:hRule="exact" w:val="987"/>
        </w:trPr>
        <w:tc>
          <w:tcPr>
            <w:tcW w:w="1080" w:type="dxa"/>
            <w:vAlign w:val="center"/>
          </w:tcPr>
          <w:p w14:paraId="5F0D0B23" w14:textId="77777777" w:rsidR="005E4F9A" w:rsidRPr="00C2273D" w:rsidRDefault="005E4F9A" w:rsidP="00A811FC">
            <w:pPr>
              <w:pStyle w:val="CheckBox"/>
              <w:jc w:val="left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C2273D">
              <w:rPr>
                <w:rFonts w:ascii="Calibri" w:hAnsi="Calibri"/>
                <w:i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9899" w:type="dxa"/>
            <w:gridSpan w:val="2"/>
            <w:vAlign w:val="center"/>
          </w:tcPr>
          <w:p w14:paraId="12712844" w14:textId="77777777" w:rsidR="005E4F9A" w:rsidRPr="00A916F7" w:rsidRDefault="000C3367" w:rsidP="00A811FC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682085549"/>
                <w:placeholder>
                  <w:docPart w:val="D3B4531D30F846C48E86228812777894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22055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22055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E4F9A" w:rsidRPr="00A916F7" w14:paraId="7E4D7E96" w14:textId="77777777" w:rsidTr="00CE2774">
        <w:trPr>
          <w:trHeight w:hRule="exact" w:val="591"/>
        </w:trPr>
        <w:tc>
          <w:tcPr>
            <w:tcW w:w="10979" w:type="dxa"/>
            <w:gridSpan w:val="3"/>
            <w:vAlign w:val="center"/>
          </w:tcPr>
          <w:p w14:paraId="374C1EFC" w14:textId="77777777" w:rsidR="005E4F9A" w:rsidRPr="00A916F7" w:rsidRDefault="005E4F9A" w:rsidP="00783EE2">
            <w:pPr>
              <w:pStyle w:val="CheckBox"/>
              <w:numPr>
                <w:ilvl w:val="0"/>
                <w:numId w:val="26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If applicable, describe steps taken to fill vacant positions.  Include programmatic change form and resume if hiring has occurred</w:t>
            </w:r>
          </w:p>
        </w:tc>
      </w:tr>
      <w:tr w:rsidR="005E4F9A" w:rsidRPr="00A916F7" w14:paraId="77E0D75F" w14:textId="77777777" w:rsidTr="00650A59">
        <w:trPr>
          <w:trHeight w:hRule="exact" w:val="1212"/>
        </w:trPr>
        <w:tc>
          <w:tcPr>
            <w:tcW w:w="1080" w:type="dxa"/>
            <w:vAlign w:val="center"/>
          </w:tcPr>
          <w:p w14:paraId="7DFE46E9" w14:textId="77777777" w:rsidR="005E4F9A" w:rsidRPr="00A916F7" w:rsidRDefault="005E4F9A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lastRenderedPageBreak/>
              <w:t>Comments</w:t>
            </w: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1EF353C1" w14:textId="77777777" w:rsidR="005E4F9A" w:rsidRPr="00A916F7" w:rsidRDefault="000C3367" w:rsidP="00A811FC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535691695"/>
                <w:placeholder>
                  <w:docPart w:val="A228B4B7164A41E184D234781F6354B1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22055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22055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E4F9A" w:rsidRPr="00A916F7" w14:paraId="6DF801B5" w14:textId="77777777" w:rsidTr="00CE2774">
        <w:trPr>
          <w:trHeight w:hRule="exact" w:val="288"/>
        </w:trPr>
        <w:tc>
          <w:tcPr>
            <w:tcW w:w="10979" w:type="dxa"/>
            <w:gridSpan w:val="3"/>
            <w:vAlign w:val="center"/>
          </w:tcPr>
          <w:p w14:paraId="07B34390" w14:textId="77777777" w:rsidR="005E4F9A" w:rsidRPr="00A916F7" w:rsidRDefault="005E4F9A" w:rsidP="00783EE2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A916F7">
              <w:rPr>
                <w:rFonts w:ascii="Calibri" w:hAnsi="Calibri"/>
              </w:rPr>
              <w:t>Have there been any unexpected barriers to providing services?  If so, how is this being addressed?</w:t>
            </w:r>
          </w:p>
          <w:p w14:paraId="03339C18" w14:textId="77777777" w:rsidR="005E4F9A" w:rsidRPr="00A916F7" w:rsidRDefault="005E4F9A" w:rsidP="00783EE2">
            <w:pPr>
              <w:pStyle w:val="CheckBox"/>
              <w:numPr>
                <w:ilvl w:val="0"/>
                <w:numId w:val="26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E4F9A" w:rsidRPr="00A916F7" w14:paraId="457066A0" w14:textId="77777777" w:rsidTr="00650A59">
        <w:trPr>
          <w:trHeight w:hRule="exact" w:val="1401"/>
        </w:trPr>
        <w:tc>
          <w:tcPr>
            <w:tcW w:w="1080" w:type="dxa"/>
            <w:vAlign w:val="center"/>
          </w:tcPr>
          <w:p w14:paraId="5E66776A" w14:textId="77777777" w:rsidR="005E4F9A" w:rsidRPr="00A916F7" w:rsidRDefault="005E4F9A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1BFFF540" w14:textId="77777777" w:rsidR="005E4F9A" w:rsidRPr="00A916F7" w:rsidRDefault="000C3367" w:rsidP="00465731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476584631"/>
                <w:placeholder>
                  <w:docPart w:val="33B1BD9605634B93A97A2523BBD76432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465731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465731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E4F9A" w:rsidRPr="00A916F7" w14:paraId="2EDA7F07" w14:textId="77777777" w:rsidTr="00CE2774">
        <w:trPr>
          <w:trHeight w:hRule="exact" w:val="402"/>
        </w:trPr>
        <w:tc>
          <w:tcPr>
            <w:tcW w:w="10979" w:type="dxa"/>
            <w:gridSpan w:val="3"/>
            <w:vAlign w:val="center"/>
          </w:tcPr>
          <w:p w14:paraId="041DE1D1" w14:textId="77777777" w:rsidR="005E4F9A" w:rsidRPr="005E4F9A" w:rsidRDefault="005E4F9A" w:rsidP="00650A59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Times New Roman"/>
              </w:rPr>
            </w:pPr>
            <w:r w:rsidRPr="005E4F9A">
              <w:rPr>
                <w:rFonts w:ascii="Calibri" w:eastAsia="Times New Roman" w:hAnsi="Calibri" w:cs="Times New Roman"/>
              </w:rPr>
              <w:t>Provide one example of the impact of services provided under the VOCA program.</w:t>
            </w:r>
          </w:p>
          <w:p w14:paraId="096CD2AA" w14:textId="77777777" w:rsidR="005E4F9A" w:rsidRPr="00A916F7" w:rsidRDefault="005E4F9A" w:rsidP="00650A59">
            <w:pPr>
              <w:pStyle w:val="CheckBox"/>
              <w:numPr>
                <w:ilvl w:val="0"/>
                <w:numId w:val="32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E4F9A" w:rsidRPr="00A916F7" w14:paraId="5B0D04DC" w14:textId="77777777" w:rsidTr="00650A59">
        <w:trPr>
          <w:trHeight w:hRule="exact" w:val="1311"/>
        </w:trPr>
        <w:tc>
          <w:tcPr>
            <w:tcW w:w="1080" w:type="dxa"/>
            <w:vAlign w:val="center"/>
          </w:tcPr>
          <w:p w14:paraId="0F47FD06" w14:textId="77777777" w:rsidR="005E4F9A" w:rsidRPr="00A916F7" w:rsidRDefault="005E4F9A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99" w:type="dxa"/>
            <w:gridSpan w:val="2"/>
            <w:shd w:val="clear" w:color="auto" w:fill="auto"/>
            <w:vAlign w:val="center"/>
          </w:tcPr>
          <w:p w14:paraId="57C27B9C" w14:textId="77777777" w:rsidR="005E4F9A" w:rsidRPr="00A916F7" w:rsidRDefault="000C3367" w:rsidP="00465731">
            <w:pPr>
              <w:ind w:left="182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1907141364"/>
                <w:placeholder>
                  <w:docPart w:val="FAC358DC748941569C7E2B62E13A371D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465731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465731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E4F9A" w:rsidRPr="00A916F7" w14:paraId="02A37D2C" w14:textId="77777777" w:rsidTr="00CE2774">
        <w:trPr>
          <w:trHeight w:hRule="exact" w:val="609"/>
        </w:trPr>
        <w:tc>
          <w:tcPr>
            <w:tcW w:w="10979" w:type="dxa"/>
            <w:gridSpan w:val="3"/>
            <w:vAlign w:val="center"/>
          </w:tcPr>
          <w:p w14:paraId="1D80490F" w14:textId="67FB3495" w:rsidR="005E4F9A" w:rsidRPr="005E4F9A" w:rsidRDefault="005E4F9A" w:rsidP="00650A59">
            <w:pPr>
              <w:pStyle w:val="ListParagraph"/>
              <w:numPr>
                <w:ilvl w:val="0"/>
                <w:numId w:val="33"/>
              </w:numPr>
              <w:rPr>
                <w:rFonts w:ascii="Calibri" w:eastAsia="Times New Roman" w:hAnsi="Calibri" w:cs="Times New Roman"/>
              </w:rPr>
            </w:pPr>
            <w:r w:rsidRPr="005E4F9A">
              <w:rPr>
                <w:rFonts w:ascii="Calibri" w:eastAsia="Times New Roman" w:hAnsi="Calibri" w:cs="Times New Roman"/>
              </w:rPr>
              <w:t xml:space="preserve">If </w:t>
            </w:r>
            <w:r w:rsidR="001D7067">
              <w:rPr>
                <w:rFonts w:ascii="Calibri" w:eastAsia="Times New Roman" w:hAnsi="Calibri" w:cs="Times New Roman"/>
              </w:rPr>
              <w:t>vacant positions</w:t>
            </w:r>
            <w:r w:rsidRPr="005E4F9A">
              <w:rPr>
                <w:rFonts w:ascii="Calibri" w:eastAsia="Times New Roman" w:hAnsi="Calibri" w:cs="Times New Roman"/>
              </w:rPr>
              <w:t xml:space="preserve"> have not </w:t>
            </w:r>
            <w:r w:rsidR="001D7067">
              <w:rPr>
                <w:rFonts w:ascii="Calibri" w:eastAsia="Times New Roman" w:hAnsi="Calibri" w:cs="Times New Roman"/>
              </w:rPr>
              <w:t>been hired for</w:t>
            </w:r>
            <w:r w:rsidRPr="005E4F9A">
              <w:rPr>
                <w:rFonts w:ascii="Calibri" w:eastAsia="Times New Roman" w:hAnsi="Calibri" w:cs="Times New Roman"/>
              </w:rPr>
              <w:t>, is a budget amendment required to re-allocate funds?  MOVA reserves the ri</w:t>
            </w:r>
            <w:r w:rsidR="001D7067">
              <w:rPr>
                <w:rFonts w:ascii="Calibri" w:eastAsia="Times New Roman" w:hAnsi="Calibri" w:cs="Times New Roman"/>
              </w:rPr>
              <w:t>ght to adjust your approved FY1</w:t>
            </w:r>
            <w:r w:rsidR="000C3367">
              <w:rPr>
                <w:rFonts w:ascii="Calibri" w:eastAsia="Times New Roman" w:hAnsi="Calibri" w:cs="Times New Roman"/>
              </w:rPr>
              <w:t>9</w:t>
            </w:r>
            <w:bookmarkStart w:id="0" w:name="_GoBack"/>
            <w:bookmarkEnd w:id="0"/>
            <w:r w:rsidRPr="005E4F9A">
              <w:rPr>
                <w:rFonts w:ascii="Calibri" w:eastAsia="Times New Roman" w:hAnsi="Calibri" w:cs="Times New Roman"/>
              </w:rPr>
              <w:t xml:space="preserve"> budget.</w:t>
            </w:r>
          </w:p>
          <w:p w14:paraId="5D7F95D2" w14:textId="77777777" w:rsidR="005E4F9A" w:rsidRPr="00A916F7" w:rsidRDefault="005E4F9A" w:rsidP="00650A59">
            <w:pPr>
              <w:pStyle w:val="CheckBox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81E08" w:rsidRPr="00A916F7" w14:paraId="3F75556B" w14:textId="77777777" w:rsidTr="00650A59">
        <w:trPr>
          <w:trHeight w:hRule="exact" w:val="1617"/>
        </w:trPr>
        <w:tc>
          <w:tcPr>
            <w:tcW w:w="108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05B954" w14:textId="77777777" w:rsidR="00581E08" w:rsidRPr="00A916F7" w:rsidRDefault="00581E08" w:rsidP="005E4F9A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sz w:val="22"/>
                <w:szCs w:val="22"/>
              </w:rPr>
              <w:t>Comments</w:t>
            </w:r>
          </w:p>
        </w:tc>
        <w:tc>
          <w:tcPr>
            <w:tcW w:w="989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A3BC22" w14:textId="77777777" w:rsidR="00581E08" w:rsidRPr="00465731" w:rsidRDefault="000C3367" w:rsidP="00465731">
            <w:pPr>
              <w:pStyle w:val="Italic"/>
              <w:ind w:left="270"/>
              <w:rPr>
                <w:rFonts w:ascii="Calibri" w:hAnsi="Calibri"/>
                <w:i w:val="0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i w:val="0"/>
                  <w:color w:val="auto"/>
                  <w:sz w:val="22"/>
                  <w:szCs w:val="22"/>
                </w:rPr>
                <w:id w:val="70016939"/>
                <w:placeholder>
                  <w:docPart w:val="2E6B0578EC3E4DFCA7CEF14D325A0047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465731" w:rsidRPr="00465731">
                  <w:rPr>
                    <w:rStyle w:val="PlaceholderText"/>
                    <w:rFonts w:ascii="Calibri" w:hAnsi="Calibri"/>
                    <w:i w:val="0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465731" w:rsidRPr="00465731">
                  <w:rPr>
                    <w:rStyle w:val="PlaceholderText"/>
                    <w:i w:val="0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81E08" w:rsidRPr="00A916F7" w14:paraId="1C9FC874" w14:textId="77777777" w:rsidTr="00650A59">
        <w:trPr>
          <w:gridAfter w:val="2"/>
          <w:wAfter w:w="9899" w:type="dxa"/>
          <w:trHeight w:hRule="exact" w:val="447"/>
        </w:trPr>
        <w:tc>
          <w:tcPr>
            <w:tcW w:w="10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5AC762" w14:textId="77777777" w:rsidR="00581E08" w:rsidRPr="00A916F7" w:rsidRDefault="00581E08" w:rsidP="005E4F9A">
            <w:pPr>
              <w:pStyle w:val="Italic"/>
              <w:rPr>
                <w:rFonts w:ascii="Calibri" w:hAnsi="Calibri"/>
                <w:sz w:val="22"/>
                <w:szCs w:val="22"/>
              </w:rPr>
            </w:pPr>
          </w:p>
        </w:tc>
      </w:tr>
      <w:tr w:rsidR="00A26FF5" w:rsidRPr="00A916F7" w14:paraId="66121A72" w14:textId="77777777" w:rsidTr="006535F2">
        <w:trPr>
          <w:trHeight w:hRule="exact" w:val="1617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14:paraId="38D9D96A" w14:textId="77777777" w:rsidR="00994B27" w:rsidRDefault="00994B27" w:rsidP="00994B27">
            <w:pPr>
              <w:jc w:val="center"/>
              <w:rPr>
                <w:rFonts w:ascii="Calibri" w:hAnsi="Calibri"/>
                <w:i/>
                <w:sz w:val="6"/>
                <w:szCs w:val="6"/>
              </w:rPr>
            </w:pPr>
            <w:r w:rsidRPr="00994B27">
              <w:rPr>
                <w:rFonts w:ascii="Calibri" w:hAnsi="Calibri"/>
                <w:i/>
                <w:sz w:val="18"/>
                <w:szCs w:val="22"/>
              </w:rPr>
              <w:t>MOVA U</w:t>
            </w:r>
            <w:r>
              <w:rPr>
                <w:rFonts w:ascii="Calibri" w:hAnsi="Calibri"/>
                <w:i/>
                <w:sz w:val="18"/>
                <w:szCs w:val="22"/>
              </w:rPr>
              <w:t>SE ONLY:</w:t>
            </w:r>
          </w:p>
          <w:p w14:paraId="18769818" w14:textId="77777777" w:rsidR="00994B27" w:rsidRPr="00994B27" w:rsidRDefault="00994B27" w:rsidP="00994B27">
            <w:pPr>
              <w:rPr>
                <w:rFonts w:ascii="Calibri" w:hAnsi="Calibri"/>
                <w:i/>
                <w:sz w:val="6"/>
                <w:szCs w:val="6"/>
              </w:rPr>
            </w:pPr>
          </w:p>
          <w:p w14:paraId="18B5895E" w14:textId="77777777" w:rsidR="00A26FF5" w:rsidRPr="005E4F9A" w:rsidRDefault="00994B27" w:rsidP="00994B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5E4F9A"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>Day Action Plan</w:t>
            </w:r>
          </w:p>
        </w:tc>
        <w:tc>
          <w:tcPr>
            <w:tcW w:w="9182" w:type="dxa"/>
            <w:shd w:val="clear" w:color="auto" w:fill="BFBFBF" w:themeFill="background1" w:themeFillShade="BF"/>
            <w:vAlign w:val="center"/>
          </w:tcPr>
          <w:p w14:paraId="07639AEB" w14:textId="77777777" w:rsidR="00A26FF5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133ACC97" w14:textId="77777777" w:rsidR="00A26FF5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51C77E91" w14:textId="77777777" w:rsidR="006535F2" w:rsidRDefault="006535F2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6D4F65FA" w14:textId="77777777" w:rsidR="006535F2" w:rsidRDefault="006535F2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1A0817D7" w14:textId="77777777" w:rsidR="006535F2" w:rsidRDefault="006535F2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43875BDC" w14:textId="77777777" w:rsidR="00A811FC" w:rsidRDefault="00A811FC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3ADBEF13" w14:textId="77777777" w:rsidR="00A811FC" w:rsidRDefault="00A811FC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226F71D0" w14:textId="77777777" w:rsidR="00A811FC" w:rsidRDefault="00A811FC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286DFE19" w14:textId="77777777" w:rsidR="00A811FC" w:rsidRDefault="00A811FC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1EB9CE24" w14:textId="77777777" w:rsidR="00A26FF5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5925F260" w14:textId="77777777" w:rsidR="00A26FF5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1FD028AA" w14:textId="77777777" w:rsidR="00A26FF5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0FB4C8CB" w14:textId="77777777" w:rsidR="00A26FF5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  <w:p w14:paraId="2587CEB7" w14:textId="77777777" w:rsidR="00A26FF5" w:rsidRPr="00A916F7" w:rsidRDefault="00A26FF5" w:rsidP="00A811F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8D6AB1" w14:textId="77777777" w:rsidR="005E4F9A" w:rsidRPr="00625AEB" w:rsidRDefault="005E4F9A" w:rsidP="005E4F9A">
      <w:pPr>
        <w:rPr>
          <w:rFonts w:ascii="Calibri" w:hAnsi="Calibri"/>
        </w:rPr>
      </w:pPr>
    </w:p>
    <w:p w14:paraId="4F42FBFD" w14:textId="77777777" w:rsidR="005E4F9A" w:rsidRPr="00625AEB" w:rsidRDefault="005E4F9A" w:rsidP="00B60C88">
      <w:pPr>
        <w:rPr>
          <w:rFonts w:ascii="Calibri" w:hAnsi="Calibri"/>
        </w:rPr>
      </w:pPr>
    </w:p>
    <w:sectPr w:rsidR="005E4F9A" w:rsidRPr="00625AEB" w:rsidSect="00A206B0">
      <w:pgSz w:w="12240" w:h="15840"/>
      <w:pgMar w:top="45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02093"/>
    <w:multiLevelType w:val="hybridMultilevel"/>
    <w:tmpl w:val="6FB020B0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23B8"/>
    <w:multiLevelType w:val="hybridMultilevel"/>
    <w:tmpl w:val="E6EA4B60"/>
    <w:lvl w:ilvl="0" w:tplc="8DAC6B84">
      <w:start w:val="6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617F1"/>
    <w:multiLevelType w:val="hybridMultilevel"/>
    <w:tmpl w:val="17906F74"/>
    <w:lvl w:ilvl="0" w:tplc="B326471A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C78E5"/>
    <w:multiLevelType w:val="hybridMultilevel"/>
    <w:tmpl w:val="5FDAB2B4"/>
    <w:lvl w:ilvl="0" w:tplc="5BBA4082">
      <w:start w:val="2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D2D93"/>
    <w:multiLevelType w:val="hybridMultilevel"/>
    <w:tmpl w:val="90A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F4FBB"/>
    <w:multiLevelType w:val="hybridMultilevel"/>
    <w:tmpl w:val="DE4EE888"/>
    <w:lvl w:ilvl="0" w:tplc="30DCCD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D7654"/>
    <w:multiLevelType w:val="hybridMultilevel"/>
    <w:tmpl w:val="DD9ADFE4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51147"/>
    <w:multiLevelType w:val="hybridMultilevel"/>
    <w:tmpl w:val="17906F74"/>
    <w:lvl w:ilvl="0" w:tplc="B326471A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04DFA"/>
    <w:multiLevelType w:val="hybridMultilevel"/>
    <w:tmpl w:val="C48489A0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37BC2"/>
    <w:multiLevelType w:val="hybridMultilevel"/>
    <w:tmpl w:val="AB36C954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7525"/>
    <w:multiLevelType w:val="hybridMultilevel"/>
    <w:tmpl w:val="58121978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62A1"/>
    <w:multiLevelType w:val="hybridMultilevel"/>
    <w:tmpl w:val="8168FDAA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4DE3"/>
    <w:multiLevelType w:val="hybridMultilevel"/>
    <w:tmpl w:val="58121978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2D29"/>
    <w:multiLevelType w:val="hybridMultilevel"/>
    <w:tmpl w:val="FB04751A"/>
    <w:lvl w:ilvl="0" w:tplc="C11E47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60AF"/>
    <w:multiLevelType w:val="hybridMultilevel"/>
    <w:tmpl w:val="65BC5EAC"/>
    <w:lvl w:ilvl="0" w:tplc="D1E02F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47D4E"/>
    <w:multiLevelType w:val="hybridMultilevel"/>
    <w:tmpl w:val="E15E7DF0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04A5"/>
    <w:multiLevelType w:val="hybridMultilevel"/>
    <w:tmpl w:val="A17EF2B6"/>
    <w:lvl w:ilvl="0" w:tplc="E340C4A6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747E"/>
    <w:multiLevelType w:val="multilevel"/>
    <w:tmpl w:val="E15E7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C7089"/>
    <w:multiLevelType w:val="hybridMultilevel"/>
    <w:tmpl w:val="22A6BE16"/>
    <w:lvl w:ilvl="0" w:tplc="CF0CA6AE"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86435"/>
    <w:multiLevelType w:val="hybridMultilevel"/>
    <w:tmpl w:val="B8567532"/>
    <w:lvl w:ilvl="0" w:tplc="94E48BA0">
      <w:start w:val="5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D995CC2"/>
    <w:multiLevelType w:val="hybridMultilevel"/>
    <w:tmpl w:val="DD9ADFE4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3022F"/>
    <w:multiLevelType w:val="hybridMultilevel"/>
    <w:tmpl w:val="CBA04D76"/>
    <w:lvl w:ilvl="0" w:tplc="53622B7E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30595"/>
    <w:multiLevelType w:val="hybridMultilevel"/>
    <w:tmpl w:val="BEE043BE"/>
    <w:lvl w:ilvl="0" w:tplc="4F04D90A">
      <w:start w:val="4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77EA9"/>
    <w:multiLevelType w:val="hybridMultilevel"/>
    <w:tmpl w:val="CEA8B3CC"/>
    <w:lvl w:ilvl="0" w:tplc="3514A0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1"/>
  </w:num>
  <w:num w:numId="14">
    <w:abstractNumId w:val="23"/>
  </w:num>
  <w:num w:numId="15">
    <w:abstractNumId w:val="24"/>
  </w:num>
  <w:num w:numId="16">
    <w:abstractNumId w:val="18"/>
  </w:num>
  <w:num w:numId="17">
    <w:abstractNumId w:val="29"/>
  </w:num>
  <w:num w:numId="18">
    <w:abstractNumId w:val="26"/>
  </w:num>
  <w:num w:numId="19">
    <w:abstractNumId w:val="3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11"/>
  </w:num>
  <w:num w:numId="25">
    <w:abstractNumId w:val="25"/>
  </w:num>
  <w:num w:numId="26">
    <w:abstractNumId w:val="13"/>
  </w:num>
  <w:num w:numId="27">
    <w:abstractNumId w:val="19"/>
  </w:num>
  <w:num w:numId="28">
    <w:abstractNumId w:val="27"/>
  </w:num>
  <w:num w:numId="29">
    <w:abstractNumId w:val="15"/>
  </w:num>
  <w:num w:numId="30">
    <w:abstractNumId w:val="10"/>
  </w:num>
  <w:num w:numId="31">
    <w:abstractNumId w:val="20"/>
  </w:num>
  <w:num w:numId="32">
    <w:abstractNumId w:val="32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EB"/>
    <w:rsid w:val="000071F7"/>
    <w:rsid w:val="0002798A"/>
    <w:rsid w:val="00083002"/>
    <w:rsid w:val="00087B85"/>
    <w:rsid w:val="000A01F1"/>
    <w:rsid w:val="000C1163"/>
    <w:rsid w:val="000C3367"/>
    <w:rsid w:val="000D2539"/>
    <w:rsid w:val="000F2528"/>
    <w:rsid w:val="000F2DF4"/>
    <w:rsid w:val="000F6783"/>
    <w:rsid w:val="00101CD9"/>
    <w:rsid w:val="001059A0"/>
    <w:rsid w:val="00120C95"/>
    <w:rsid w:val="0014663E"/>
    <w:rsid w:val="001627FB"/>
    <w:rsid w:val="00180664"/>
    <w:rsid w:val="00185BA5"/>
    <w:rsid w:val="00195009"/>
    <w:rsid w:val="0019779B"/>
    <w:rsid w:val="001D7067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355D"/>
    <w:rsid w:val="002D486E"/>
    <w:rsid w:val="003076FD"/>
    <w:rsid w:val="00317005"/>
    <w:rsid w:val="00333E3B"/>
    <w:rsid w:val="00335259"/>
    <w:rsid w:val="00383302"/>
    <w:rsid w:val="003929F1"/>
    <w:rsid w:val="00392B28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5731"/>
    <w:rsid w:val="00467865"/>
    <w:rsid w:val="004814BE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6557B"/>
    <w:rsid w:val="00581E08"/>
    <w:rsid w:val="005B4AE2"/>
    <w:rsid w:val="005C3D49"/>
    <w:rsid w:val="005E4F9A"/>
    <w:rsid w:val="005E63CC"/>
    <w:rsid w:val="005F6E87"/>
    <w:rsid w:val="00613129"/>
    <w:rsid w:val="00617C65"/>
    <w:rsid w:val="00625AEB"/>
    <w:rsid w:val="00645570"/>
    <w:rsid w:val="00650A59"/>
    <w:rsid w:val="006535F2"/>
    <w:rsid w:val="00682C69"/>
    <w:rsid w:val="006A5155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83EE2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62FF"/>
    <w:rsid w:val="0088782D"/>
    <w:rsid w:val="008A0543"/>
    <w:rsid w:val="008B24BB"/>
    <w:rsid w:val="008B57DD"/>
    <w:rsid w:val="008B7081"/>
    <w:rsid w:val="008D40FF"/>
    <w:rsid w:val="00902964"/>
    <w:rsid w:val="009126F8"/>
    <w:rsid w:val="009333BF"/>
    <w:rsid w:val="0094790F"/>
    <w:rsid w:val="00966B90"/>
    <w:rsid w:val="009737B7"/>
    <w:rsid w:val="009802C4"/>
    <w:rsid w:val="00994B27"/>
    <w:rsid w:val="009973A4"/>
    <w:rsid w:val="009976D9"/>
    <w:rsid w:val="00997A3E"/>
    <w:rsid w:val="009A156C"/>
    <w:rsid w:val="009A4EA3"/>
    <w:rsid w:val="009A55DC"/>
    <w:rsid w:val="009A7E5D"/>
    <w:rsid w:val="009C220D"/>
    <w:rsid w:val="009F5BE4"/>
    <w:rsid w:val="00A149E2"/>
    <w:rsid w:val="00A206B0"/>
    <w:rsid w:val="00A211B2"/>
    <w:rsid w:val="00A26FF5"/>
    <w:rsid w:val="00A2727E"/>
    <w:rsid w:val="00A35524"/>
    <w:rsid w:val="00A74F99"/>
    <w:rsid w:val="00A811FC"/>
    <w:rsid w:val="00A82BA3"/>
    <w:rsid w:val="00A916F7"/>
    <w:rsid w:val="00A94ACC"/>
    <w:rsid w:val="00A97388"/>
    <w:rsid w:val="00AC611D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22055"/>
    <w:rsid w:val="00C2273D"/>
    <w:rsid w:val="00C5330F"/>
    <w:rsid w:val="00C67741"/>
    <w:rsid w:val="00C74647"/>
    <w:rsid w:val="00C76039"/>
    <w:rsid w:val="00C76383"/>
    <w:rsid w:val="00C76480"/>
    <w:rsid w:val="00C80A96"/>
    <w:rsid w:val="00C80AD2"/>
    <w:rsid w:val="00C92FD6"/>
    <w:rsid w:val="00CA28E6"/>
    <w:rsid w:val="00CB7227"/>
    <w:rsid w:val="00CD247C"/>
    <w:rsid w:val="00CE2774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0F82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CE89"/>
  <w15:docId w15:val="{FC73B86C-7DBC-4CDC-9FFF-C8FB226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ListParagraph">
    <w:name w:val="List Paragraph"/>
    <w:basedOn w:val="Normal"/>
    <w:uiPriority w:val="34"/>
    <w:qFormat/>
    <w:rsid w:val="00A916F7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FAABD78B441C8B0028A2C8BA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0355-58D0-4BE7-9C1E-4B5A9E4D71F3}"/>
      </w:docPartPr>
      <w:docPartBody>
        <w:p w:rsidR="00BA46C9" w:rsidRDefault="00810FAE" w:rsidP="00810FAE">
          <w:pPr>
            <w:pStyle w:val="4F6FAABD78B441C8B0028A2C8BA80D6B12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</w:p>
      </w:docPartBody>
    </w:docPart>
    <w:docPart>
      <w:docPartPr>
        <w:name w:val="BC2744054D76460CAD2F9C2F3F1B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A00C-FBC5-46D1-B359-DFA452D4DE07}"/>
      </w:docPartPr>
      <w:docPartBody>
        <w:p w:rsidR="00BA46C9" w:rsidRDefault="00810FAE" w:rsidP="00810FAE">
          <w:pPr>
            <w:pStyle w:val="BC2744054D76460CAD2F9C2F3F1B256C12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</w:p>
      </w:docPartBody>
    </w:docPart>
    <w:docPart>
      <w:docPartPr>
        <w:name w:val="E7B882FF7831427394A6EBC25710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6337-9259-42A0-A2AF-0C2C663B5673}"/>
      </w:docPartPr>
      <w:docPartBody>
        <w:p w:rsidR="00BA46C9" w:rsidRDefault="00810FAE" w:rsidP="00810FAE">
          <w:pPr>
            <w:pStyle w:val="E7B882FF7831427394A6EBC25710BB42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04846F8582D34C1DA0B149080EA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C111-7058-403F-83BA-061F8258C4FB}"/>
      </w:docPartPr>
      <w:docPartBody>
        <w:p w:rsidR="00BA46C9" w:rsidRDefault="00810FAE" w:rsidP="00810FAE">
          <w:pPr>
            <w:pStyle w:val="04846F8582D34C1DA0B149080EAD2738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C54E514BA9704249A4EE7A8B32B4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05D6-4F84-4FDF-B93A-C89E8165BA08}"/>
      </w:docPartPr>
      <w:docPartBody>
        <w:p w:rsidR="00BA46C9" w:rsidRDefault="00810FAE" w:rsidP="00810FAE">
          <w:pPr>
            <w:pStyle w:val="C54E514BA9704249A4EE7A8B32B4EAD9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3B4531D30F846C48E8622881277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7622-8287-4B41-8690-0C58029929E8}"/>
      </w:docPartPr>
      <w:docPartBody>
        <w:p w:rsidR="00BA46C9" w:rsidRDefault="00810FAE" w:rsidP="00810FAE">
          <w:pPr>
            <w:pStyle w:val="D3B4531D30F846C48E86228812777894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228B4B7164A41E184D234781F63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C57B-891D-4935-9970-37AF515F1DEB}"/>
      </w:docPartPr>
      <w:docPartBody>
        <w:p w:rsidR="00BA46C9" w:rsidRDefault="00810FAE" w:rsidP="00810FAE">
          <w:pPr>
            <w:pStyle w:val="A228B4B7164A41E184D234781F6354B1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3B1BD9605634B93A97A2523BBD7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A70-5702-49F8-90EE-C8DFCB0AF34E}"/>
      </w:docPartPr>
      <w:docPartBody>
        <w:p w:rsidR="00BA46C9" w:rsidRDefault="00810FAE" w:rsidP="00810FAE">
          <w:pPr>
            <w:pStyle w:val="33B1BD9605634B93A97A2523BBD76432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AC358DC748941569C7E2B62E13A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4896-4A03-467C-8065-1FB6F35FA01A}"/>
      </w:docPartPr>
      <w:docPartBody>
        <w:p w:rsidR="00BA46C9" w:rsidRDefault="00810FAE" w:rsidP="00810FAE">
          <w:pPr>
            <w:pStyle w:val="FAC358DC748941569C7E2B62E13A371D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81AD8228E9034AE885CEAA6906E5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91EB-0CE5-4FCD-ABFD-17B58703E399}"/>
      </w:docPartPr>
      <w:docPartBody>
        <w:p w:rsidR="00BA46C9" w:rsidRDefault="00810FAE" w:rsidP="00810FAE">
          <w:pPr>
            <w:pStyle w:val="81AD8228E9034AE885CEAA6906E5F5CB8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BBFE9C304214DBBA648D4C78950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C82F-7C01-41E3-979F-8AE58144B784}"/>
      </w:docPartPr>
      <w:docPartBody>
        <w:p w:rsidR="00BA46C9" w:rsidRDefault="00810FAE" w:rsidP="00810FAE">
          <w:pPr>
            <w:pStyle w:val="6BBFE9C304214DBBA648D4C789500AD0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427D89035F5465CB0BA572C22FA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3B93-1454-4E3A-8982-406EBC6E302F}"/>
      </w:docPartPr>
      <w:docPartBody>
        <w:p w:rsidR="00BA46C9" w:rsidRDefault="00810FAE" w:rsidP="00810FAE">
          <w:pPr>
            <w:pStyle w:val="3427D89035F5465CB0BA572C22FA574C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6FFFE9280604676907B92C117EA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6534-DDFC-454F-BB31-CAA950CB826E}"/>
      </w:docPartPr>
      <w:docPartBody>
        <w:p w:rsidR="00BA46C9" w:rsidRDefault="00810FAE" w:rsidP="00810FAE">
          <w:pPr>
            <w:pStyle w:val="66FFFE9280604676907B92C117EA4209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413697CA4784C6987ABE9D3CE0C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013E-3678-446D-A3F8-250EA119305C}"/>
      </w:docPartPr>
      <w:docPartBody>
        <w:p w:rsidR="00BA46C9" w:rsidRDefault="00810FAE" w:rsidP="00810FAE">
          <w:pPr>
            <w:pStyle w:val="F413697CA4784C6987ABE9D3CE0C59586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F18E16C48A141C9BCE1B8A94A76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18DF-DB44-41BB-86BA-2660CBE2B379}"/>
      </w:docPartPr>
      <w:docPartBody>
        <w:p w:rsidR="00BA46C9" w:rsidRDefault="00810FAE" w:rsidP="00810FAE">
          <w:pPr>
            <w:pStyle w:val="AF18E16C48A141C9BCE1B8A94A763118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Program Name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E05B13C4E8F4B62BE53A6802CDF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8F27-4BD2-45A0-93B1-3928093FE522}"/>
      </w:docPartPr>
      <w:docPartBody>
        <w:p w:rsidR="00BA46C9" w:rsidRDefault="00810FAE" w:rsidP="00810FAE">
          <w:pPr>
            <w:pStyle w:val="DE05B13C4E8F4B62BE53A6802CDFEEEB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Agency Name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54CE11104F4598BD3411D45910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F8FA-1F7A-497D-AFDA-0235D5E2BA78}"/>
      </w:docPartPr>
      <w:docPartBody>
        <w:p w:rsidR="00BA46C9" w:rsidRDefault="00810FAE" w:rsidP="00810FAE">
          <w:pPr>
            <w:pStyle w:val="E154CE11104F4598BD3411D45910B5AA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2E6B0578EC3E4DFCA7CEF14D325A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BDD6-6E78-454B-8FF0-C4C6D34654A8}"/>
      </w:docPartPr>
      <w:docPartBody>
        <w:p w:rsidR="003B5D26" w:rsidRDefault="00810FAE" w:rsidP="00810FAE">
          <w:pPr>
            <w:pStyle w:val="2E6B0578EC3E4DFCA7CEF14D325A00471"/>
          </w:pPr>
          <w:r w:rsidRPr="00465731">
            <w:rPr>
              <w:rStyle w:val="PlaceholderText"/>
              <w:rFonts w:ascii="Calibri" w:hAnsi="Calibri"/>
              <w:i w:val="0"/>
              <w:color w:val="A6A6A6" w:themeColor="background1" w:themeShade="A6"/>
              <w:sz w:val="22"/>
              <w:szCs w:val="22"/>
            </w:rPr>
            <w:t>Type here</w:t>
          </w:r>
          <w:r w:rsidRPr="00465731">
            <w:rPr>
              <w:rStyle w:val="PlaceholderText"/>
              <w:i w:val="0"/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C9"/>
    <w:rsid w:val="00220FB2"/>
    <w:rsid w:val="003B5D26"/>
    <w:rsid w:val="00810FAE"/>
    <w:rsid w:val="00B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FAE"/>
    <w:rPr>
      <w:color w:val="808080"/>
    </w:rPr>
  </w:style>
  <w:style w:type="paragraph" w:customStyle="1" w:styleId="F8E5DB0112F64C828AC450CC422CB067">
    <w:name w:val="F8E5DB0112F64C828AC450CC422CB067"/>
    <w:rsid w:val="00BA46C9"/>
  </w:style>
  <w:style w:type="paragraph" w:customStyle="1" w:styleId="F79D4DF42EEA4F04A981A9BA672AD526">
    <w:name w:val="F79D4DF42EEA4F04A981A9BA672AD526"/>
    <w:rsid w:val="00BA46C9"/>
  </w:style>
  <w:style w:type="paragraph" w:customStyle="1" w:styleId="CheckBox">
    <w:name w:val="Check Box"/>
    <w:basedOn w:val="Normal"/>
    <w:link w:val="CheckBoxChar"/>
    <w:unhideWhenUsed/>
    <w:qFormat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BA46C9"/>
    <w:rPr>
      <w:rFonts w:eastAsia="Times New Roman" w:cs="Times New Roman"/>
      <w:color w:val="999999"/>
      <w:sz w:val="16"/>
      <w:szCs w:val="24"/>
    </w:rPr>
  </w:style>
  <w:style w:type="paragraph" w:customStyle="1" w:styleId="56F177984D514A4AA40E84A940301F57">
    <w:name w:val="56F177984D514A4AA40E84A940301F5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8E5DB0112F64C828AC450CC422CB0671">
    <w:name w:val="F8E5DB0112F64C828AC450CC422CB067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79D4DF42EEA4F04A981A9BA672AD5261">
    <w:name w:val="F79D4DF42EEA4F04A981A9BA672AD526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8E5DB0112F64C828AC450CC422CB0672">
    <w:name w:val="F8E5DB0112F64C828AC450CC422CB067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79D4DF42EEA4F04A981A9BA672AD5262">
    <w:name w:val="F79D4DF42EEA4F04A981A9BA672AD526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B7AB0561234455C85DA4400408EABD1">
    <w:name w:val="EB7AB0561234455C85DA4400408EABD1"/>
    <w:rsid w:val="00BA46C9"/>
  </w:style>
  <w:style w:type="paragraph" w:customStyle="1" w:styleId="65ECB3CD0F5A4438AFD43320A429CD4E">
    <w:name w:val="65ECB3CD0F5A4438AFD43320A429CD4E"/>
    <w:rsid w:val="00BA46C9"/>
  </w:style>
  <w:style w:type="paragraph" w:customStyle="1" w:styleId="8606503CC469488DAA8A49A4ACAD7DC4">
    <w:name w:val="8606503CC469488DAA8A49A4ACAD7DC4"/>
    <w:rsid w:val="00BA46C9"/>
  </w:style>
  <w:style w:type="paragraph" w:customStyle="1" w:styleId="2F788F5924154E9387AFCFBEF2733C26">
    <w:name w:val="2F788F5924154E9387AFCFBEF2733C26"/>
    <w:rsid w:val="00BA46C9"/>
  </w:style>
  <w:style w:type="paragraph" w:customStyle="1" w:styleId="587533AFD2444455B7DCFD95AC7C9585">
    <w:name w:val="587533AFD2444455B7DCFD95AC7C9585"/>
    <w:rsid w:val="00BA46C9"/>
  </w:style>
  <w:style w:type="paragraph" w:customStyle="1" w:styleId="4F6FAABD78B441C8B0028A2C8BA80D6B">
    <w:name w:val="4F6FAABD78B441C8B0028A2C8BA80D6B"/>
    <w:rsid w:val="00BA46C9"/>
  </w:style>
  <w:style w:type="paragraph" w:customStyle="1" w:styleId="BC2744054D76460CAD2F9C2F3F1B256C">
    <w:name w:val="BC2744054D76460CAD2F9C2F3F1B256C"/>
    <w:rsid w:val="00BA46C9"/>
  </w:style>
  <w:style w:type="paragraph" w:customStyle="1" w:styleId="C7C3BAD0A79D47C397F3F62F355710DF">
    <w:name w:val="C7C3BAD0A79D47C397F3F62F355710DF"/>
    <w:rsid w:val="00BA46C9"/>
  </w:style>
  <w:style w:type="paragraph" w:customStyle="1" w:styleId="DD3B77172C534CF88740B1630F3A2E3F">
    <w:name w:val="DD3B77172C534CF88740B1630F3A2E3F"/>
    <w:rsid w:val="00BA46C9"/>
  </w:style>
  <w:style w:type="paragraph" w:customStyle="1" w:styleId="211075E8DE4A426BACB9D2D8F2048A82">
    <w:name w:val="211075E8DE4A426BACB9D2D8F2048A82"/>
    <w:rsid w:val="00BA46C9"/>
  </w:style>
  <w:style w:type="paragraph" w:customStyle="1" w:styleId="233BF8003DB141EB8B3AE8CFA69AE666">
    <w:name w:val="233BF8003DB141EB8B3AE8CFA69AE666"/>
    <w:rsid w:val="00BA46C9"/>
  </w:style>
  <w:style w:type="paragraph" w:customStyle="1" w:styleId="D7155B17581B48A29DD6A22B8E429820">
    <w:name w:val="D7155B17581B48A29DD6A22B8E429820"/>
    <w:rsid w:val="00BA46C9"/>
  </w:style>
  <w:style w:type="paragraph" w:customStyle="1" w:styleId="5E0F1675EED24019B824089440FD761F">
    <w:name w:val="5E0F1675EED24019B824089440FD761F"/>
    <w:rsid w:val="00BA46C9"/>
  </w:style>
  <w:style w:type="paragraph" w:customStyle="1" w:styleId="E7B882FF7831427394A6EBC25710BB42">
    <w:name w:val="E7B882FF7831427394A6EBC25710BB42"/>
    <w:rsid w:val="00BA46C9"/>
  </w:style>
  <w:style w:type="paragraph" w:customStyle="1" w:styleId="043324A586A64C5EB7AE494E602B368D">
    <w:name w:val="043324A586A64C5EB7AE494E602B368D"/>
    <w:rsid w:val="00BA46C9"/>
  </w:style>
  <w:style w:type="paragraph" w:customStyle="1" w:styleId="04846F8582D34C1DA0B149080EAD2738">
    <w:name w:val="04846F8582D34C1DA0B149080EAD2738"/>
    <w:rsid w:val="00BA46C9"/>
  </w:style>
  <w:style w:type="paragraph" w:customStyle="1" w:styleId="C54E514BA9704249A4EE7A8B32B4EAD9">
    <w:name w:val="C54E514BA9704249A4EE7A8B32B4EAD9"/>
    <w:rsid w:val="00BA46C9"/>
  </w:style>
  <w:style w:type="paragraph" w:customStyle="1" w:styleId="D3B4531D30F846C48E86228812777894">
    <w:name w:val="D3B4531D30F846C48E86228812777894"/>
    <w:rsid w:val="00BA46C9"/>
  </w:style>
  <w:style w:type="paragraph" w:customStyle="1" w:styleId="A228B4B7164A41E184D234781F6354B1">
    <w:name w:val="A228B4B7164A41E184D234781F6354B1"/>
    <w:rsid w:val="00BA46C9"/>
  </w:style>
  <w:style w:type="paragraph" w:customStyle="1" w:styleId="3DA587ED71B44EB4806DB49337D34BC9">
    <w:name w:val="3DA587ED71B44EB4806DB49337D34BC9"/>
    <w:rsid w:val="00BA46C9"/>
  </w:style>
  <w:style w:type="paragraph" w:customStyle="1" w:styleId="33B1BD9605634B93A97A2523BBD76432">
    <w:name w:val="33B1BD9605634B93A97A2523BBD76432"/>
    <w:rsid w:val="00BA46C9"/>
  </w:style>
  <w:style w:type="paragraph" w:customStyle="1" w:styleId="FAC358DC748941569C7E2B62E13A371D">
    <w:name w:val="FAC358DC748941569C7E2B62E13A371D"/>
    <w:rsid w:val="00BA46C9"/>
  </w:style>
  <w:style w:type="paragraph" w:customStyle="1" w:styleId="84E990A846674F4F9EF9B1BA97D0A105">
    <w:name w:val="84E990A846674F4F9EF9B1BA97D0A105"/>
    <w:rsid w:val="00BA46C9"/>
  </w:style>
  <w:style w:type="paragraph" w:customStyle="1" w:styleId="EB7AB0561234455C85DA4400408EABD11">
    <w:name w:val="EB7AB0561234455C85DA4400408EABD1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ECB3CD0F5A4438AFD43320A429CD4E1">
    <w:name w:val="65ECB3CD0F5A4438AFD43320A429CD4E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99CF4781E4B9C81BFCBDCE2B401A5">
    <w:name w:val="D3799CF4781E4B9C81BFCBDCE2B401A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C7C3BAD0A79D47C397F3F62F355710DF1">
    <w:name w:val="C7C3BAD0A79D47C397F3F62F355710DF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D3B77172C534CF88740B1630F3A2E3F1">
    <w:name w:val="DD3B77172C534CF88740B1630F3A2E3F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075E8DE4A426BACB9D2D8F2048A821">
    <w:name w:val="211075E8DE4A426BACB9D2D8F2048A8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3BF8003DB141EB8B3AE8CFA69AE6661">
    <w:name w:val="233BF8003DB141EB8B3AE8CFA69AE666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1">
    <w:name w:val="D7155B17581B48A29DD6A22B8E429820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">
    <w:name w:val="4F6FAABD78B441C8B0028A2C8BA80D6B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1">
    <w:name w:val="5E0F1675EED24019B824089440FD761F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">
    <w:name w:val="E7B882FF7831427394A6EBC25710BB4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">
    <w:name w:val="043324A586A64C5EB7AE494E602B368D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">
    <w:name w:val="04846F8582D34C1DA0B149080EAD273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">
    <w:name w:val="C54E514BA9704249A4EE7A8B32B4EAD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">
    <w:name w:val="BC2744054D76460CAD2F9C2F3F1B256C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">
    <w:name w:val="D3B4531D30F846C48E86228812777894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">
    <w:name w:val="A228B4B7164A41E184D234781F6354B1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1">
    <w:name w:val="3DA587ED71B44EB4806DB49337D34BC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">
    <w:name w:val="33B1BD9605634B93A97A2523BBD7643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">
    <w:name w:val="FAC358DC748941569C7E2B62E13A371D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1">
    <w:name w:val="84E990A846674F4F9EF9B1BA97D0A1051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EB7AB0561234455C85DA4400408EABD12">
    <w:name w:val="EB7AB0561234455C85DA4400408EABD1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ECB3CD0F5A4438AFD43320A429CD4E2">
    <w:name w:val="65ECB3CD0F5A4438AFD43320A429CD4E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99CF4781E4B9C81BFCBDCE2B401A51">
    <w:name w:val="D3799CF4781E4B9C81BFCBDCE2B401A5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C7C3BAD0A79D47C397F3F62F355710DF2">
    <w:name w:val="C7C3BAD0A79D47C397F3F62F355710DF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D3B77172C534CF88740B1630F3A2E3F2">
    <w:name w:val="DD3B77172C534CF88740B1630F3A2E3F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075E8DE4A426BACB9D2D8F2048A822">
    <w:name w:val="211075E8DE4A426BACB9D2D8F2048A8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3BF8003DB141EB8B3AE8CFA69AE6662">
    <w:name w:val="233BF8003DB141EB8B3AE8CFA69AE666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2">
    <w:name w:val="D7155B17581B48A29DD6A22B8E429820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2">
    <w:name w:val="4F6FAABD78B441C8B0028A2C8BA80D6B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2">
    <w:name w:val="5E0F1675EED24019B824089440FD761F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2">
    <w:name w:val="E7B882FF7831427394A6EBC25710BB4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2">
    <w:name w:val="043324A586A64C5EB7AE494E602B368D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2">
    <w:name w:val="04846F8582D34C1DA0B149080EAD2738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2">
    <w:name w:val="C54E514BA9704249A4EE7A8B32B4EAD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2">
    <w:name w:val="BC2744054D76460CAD2F9C2F3F1B256C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2">
    <w:name w:val="D3B4531D30F846C48E86228812777894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2">
    <w:name w:val="A228B4B7164A41E184D234781F6354B1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2">
    <w:name w:val="3DA587ED71B44EB4806DB49337D34BC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2">
    <w:name w:val="33B1BD9605634B93A97A2523BBD7643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2">
    <w:name w:val="FAC358DC748941569C7E2B62E13A371D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2">
    <w:name w:val="84E990A846674F4F9EF9B1BA97D0A1052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3799CF4781E4B9C81BFCBDCE2B401A52">
    <w:name w:val="D3799CF4781E4B9C81BFCBDCE2B401A5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233BF8003DB141EB8B3AE8CFA69AE6663">
    <w:name w:val="233BF8003DB141EB8B3AE8CFA69AE666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3">
    <w:name w:val="D7155B17581B48A29DD6A22B8E429820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3">
    <w:name w:val="4F6FAABD78B441C8B0028A2C8BA80D6B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3">
    <w:name w:val="5E0F1675EED24019B824089440FD761F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3">
    <w:name w:val="E7B882FF7831427394A6EBC25710BB42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3">
    <w:name w:val="043324A586A64C5EB7AE494E602B368D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3">
    <w:name w:val="04846F8582D34C1DA0B149080EAD2738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3">
    <w:name w:val="C54E514BA9704249A4EE7A8B32B4EAD9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3">
    <w:name w:val="BC2744054D76460CAD2F9C2F3F1B256C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3">
    <w:name w:val="D3B4531D30F846C48E86228812777894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3">
    <w:name w:val="A228B4B7164A41E184D234781F6354B1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3">
    <w:name w:val="3DA587ED71B44EB4806DB49337D34BC9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3">
    <w:name w:val="33B1BD9605634B93A97A2523BBD76432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3">
    <w:name w:val="FAC358DC748941569C7E2B62E13A371D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3">
    <w:name w:val="84E990A846674F4F9EF9B1BA97D0A1053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3799CF4781E4B9C81BFCBDCE2B401A53">
    <w:name w:val="D3799CF4781E4B9C81BFCBDCE2B401A5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D3B77172C534CF88740B1630F3A2E3F3">
    <w:name w:val="DD3B77172C534CF88740B1630F3A2E3F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3BF8003DB141EB8B3AE8CFA69AE6664">
    <w:name w:val="233BF8003DB141EB8B3AE8CFA69AE666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4">
    <w:name w:val="D7155B17581B48A29DD6A22B8E429820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4">
    <w:name w:val="4F6FAABD78B441C8B0028A2C8BA80D6B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4">
    <w:name w:val="5E0F1675EED24019B824089440FD761F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4">
    <w:name w:val="E7B882FF7831427394A6EBC25710BB42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4">
    <w:name w:val="043324A586A64C5EB7AE494E602B368D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4">
    <w:name w:val="04846F8582D34C1DA0B149080EAD2738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4">
    <w:name w:val="C54E514BA9704249A4EE7A8B32B4EAD9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4">
    <w:name w:val="BC2744054D76460CAD2F9C2F3F1B256C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4">
    <w:name w:val="D3B4531D30F846C48E86228812777894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4">
    <w:name w:val="A228B4B7164A41E184D234781F6354B1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4">
    <w:name w:val="3DA587ED71B44EB4806DB49337D34BC9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4">
    <w:name w:val="33B1BD9605634B93A97A2523BBD76432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4">
    <w:name w:val="FAC358DC748941569C7E2B62E13A371D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4">
    <w:name w:val="84E990A846674F4F9EF9B1BA97D0A1054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79B1A368E18A4994BBC96A8E723E0294">
    <w:name w:val="79B1A368E18A4994BBC96A8E723E0294"/>
    <w:rsid w:val="00BA46C9"/>
  </w:style>
  <w:style w:type="paragraph" w:customStyle="1" w:styleId="6FA111C7B9C9416BAD1DAB67BEDEC25D">
    <w:name w:val="6FA111C7B9C9416BAD1DAB67BEDEC25D"/>
    <w:rsid w:val="00BA46C9"/>
  </w:style>
  <w:style w:type="paragraph" w:customStyle="1" w:styleId="2D9241E14F3E47AAB07FF5D89A59B0A0">
    <w:name w:val="2D9241E14F3E47AAB07FF5D89A59B0A0"/>
    <w:rsid w:val="00BA46C9"/>
  </w:style>
  <w:style w:type="paragraph" w:customStyle="1" w:styleId="3BE4921519864ED2B5F8D21189FA6FBE">
    <w:name w:val="3BE4921519864ED2B5F8D21189FA6FBE"/>
    <w:rsid w:val="00BA46C9"/>
  </w:style>
  <w:style w:type="paragraph" w:customStyle="1" w:styleId="D14C56140959438D806F1C3BA87CE17C">
    <w:name w:val="D14C56140959438D806F1C3BA87CE17C"/>
    <w:rsid w:val="00BA46C9"/>
  </w:style>
  <w:style w:type="paragraph" w:customStyle="1" w:styleId="180EE730F09F47B88A2F43ED91E9C5D6">
    <w:name w:val="180EE730F09F47B88A2F43ED91E9C5D6"/>
    <w:rsid w:val="00BA46C9"/>
  </w:style>
  <w:style w:type="paragraph" w:customStyle="1" w:styleId="EB2CC61F3747409DBD9DE589CD7C8251">
    <w:name w:val="EB2CC61F3747409DBD9DE589CD7C8251"/>
    <w:rsid w:val="00BA46C9"/>
  </w:style>
  <w:style w:type="paragraph" w:customStyle="1" w:styleId="0A4B1706EBC644CD90CEB69E082DFA1E">
    <w:name w:val="0A4B1706EBC644CD90CEB69E082DFA1E"/>
    <w:rsid w:val="00BA46C9"/>
  </w:style>
  <w:style w:type="paragraph" w:customStyle="1" w:styleId="81AD8228E9034AE885CEAA6906E5F5CB">
    <w:name w:val="81AD8228E9034AE885CEAA6906E5F5CB"/>
    <w:rsid w:val="00BA46C9"/>
  </w:style>
  <w:style w:type="paragraph" w:customStyle="1" w:styleId="68CA66D571D84359B2F9A43006BE2731">
    <w:name w:val="68CA66D571D84359B2F9A43006BE2731"/>
    <w:rsid w:val="00BA46C9"/>
  </w:style>
  <w:style w:type="paragraph" w:customStyle="1" w:styleId="D0FE7588187C4E7FB06AE0EF1F87FE85">
    <w:name w:val="D0FE7588187C4E7FB06AE0EF1F87FE85"/>
    <w:rsid w:val="00BA46C9"/>
  </w:style>
  <w:style w:type="paragraph" w:customStyle="1" w:styleId="A05E0A078203487A9D7D05A3EEDFAA6E">
    <w:name w:val="A05E0A078203487A9D7D05A3EEDFAA6E"/>
    <w:rsid w:val="00BA46C9"/>
  </w:style>
  <w:style w:type="paragraph" w:customStyle="1" w:styleId="6941A0F26C564BEEBB6CAA2A761C6003">
    <w:name w:val="6941A0F26C564BEEBB6CAA2A761C6003"/>
    <w:rsid w:val="00BA46C9"/>
  </w:style>
  <w:style w:type="paragraph" w:customStyle="1" w:styleId="B4D2F449F39340B3A16056A06E911109">
    <w:name w:val="B4D2F449F39340B3A16056A06E911109"/>
    <w:rsid w:val="00BA46C9"/>
  </w:style>
  <w:style w:type="paragraph" w:customStyle="1" w:styleId="BB914586C8014575993C7D754BD8560B">
    <w:name w:val="BB914586C8014575993C7D754BD8560B"/>
    <w:rsid w:val="00BA46C9"/>
  </w:style>
  <w:style w:type="paragraph" w:customStyle="1" w:styleId="B85BD93206514A5D8E62B2257ED4A608">
    <w:name w:val="B85BD93206514A5D8E62B2257ED4A608"/>
    <w:rsid w:val="00BA46C9"/>
  </w:style>
  <w:style w:type="paragraph" w:customStyle="1" w:styleId="CE58C2D4C7594B23BB2033BF2223CB7A">
    <w:name w:val="CE58C2D4C7594B23BB2033BF2223CB7A"/>
    <w:rsid w:val="00BA46C9"/>
  </w:style>
  <w:style w:type="paragraph" w:customStyle="1" w:styleId="CE8DEB1F3F364F81B4E1569F9B946648">
    <w:name w:val="CE8DEB1F3F364F81B4E1569F9B946648"/>
    <w:rsid w:val="00BA46C9"/>
  </w:style>
  <w:style w:type="paragraph" w:customStyle="1" w:styleId="CE8DEB1F3F364F81B4E1569F9B9466481">
    <w:name w:val="CE8DEB1F3F364F81B4E1569F9B94664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E7588187C4E7FB06AE0EF1F87FE851">
    <w:name w:val="D0FE7588187C4E7FB06AE0EF1F87FE85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99CF4781E4B9C81BFCBDCE2B401A54">
    <w:name w:val="D3799CF4781E4B9C81BFCBDCE2B401A5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05E0A078203487A9D7D05A3EEDFAA6E1">
    <w:name w:val="A05E0A078203487A9D7D05A3EEDFAA6E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941A0F26C564BEEBB6CAA2A761C60031">
    <w:name w:val="6941A0F26C564BEEBB6CAA2A761C6003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D2F449F39340B3A16056A06E9111091">
    <w:name w:val="B4D2F449F39340B3A16056A06E91110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914586C8014575993C7D754BD8560B1">
    <w:name w:val="BB914586C8014575993C7D754BD8560B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BD93206514A5D8E62B2257ED4A6081">
    <w:name w:val="B85BD93206514A5D8E62B2257ED4A60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5">
    <w:name w:val="4F6FAABD78B441C8B0028A2C8BA80D6B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1">
    <w:name w:val="81AD8228E9034AE885CEAA6906E5F5CB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5">
    <w:name w:val="E7B882FF7831427394A6EBC25710BB42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5">
    <w:name w:val="043324A586A64C5EB7AE494E602B368D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5">
    <w:name w:val="04846F8582D34C1DA0B149080EAD2738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5">
    <w:name w:val="C54E514BA9704249A4EE7A8B32B4EAD9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5">
    <w:name w:val="BC2744054D76460CAD2F9C2F3F1B256C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5">
    <w:name w:val="D3B4531D30F846C48E86228812777894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5">
    <w:name w:val="A228B4B7164A41E184D234781F6354B1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5">
    <w:name w:val="3DA587ED71B44EB4806DB49337D34BC9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5">
    <w:name w:val="33B1BD9605634B93A97A2523BBD76432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5">
    <w:name w:val="FAC358DC748941569C7E2B62E13A371D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5">
    <w:name w:val="84E990A846674F4F9EF9B1BA97D0A1055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3799CF4781E4B9C81BFCBDCE2B401A55">
    <w:name w:val="D3799CF4781E4B9C81BFCBDCE2B401A5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05E0A078203487A9D7D05A3EEDFAA6E2">
    <w:name w:val="A05E0A078203487A9D7D05A3EEDFAA6E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941A0F26C564BEEBB6CAA2A761C60032">
    <w:name w:val="6941A0F26C564BEEBB6CAA2A761C6003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D2F449F39340B3A16056A06E9111092">
    <w:name w:val="B4D2F449F39340B3A16056A06E91110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914586C8014575993C7D754BD8560B2">
    <w:name w:val="BB914586C8014575993C7D754BD8560B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BD93206514A5D8E62B2257ED4A6082">
    <w:name w:val="B85BD93206514A5D8E62B2257ED4A608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6">
    <w:name w:val="4F6FAABD78B441C8B0028A2C8BA80D6B6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2">
    <w:name w:val="81AD8228E9034AE885CEAA6906E5F5CB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6">
    <w:name w:val="E7B882FF7831427394A6EBC25710BB42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6">
    <w:name w:val="043324A586A64C5EB7AE494E602B368D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6">
    <w:name w:val="04846F8582D34C1DA0B149080EAD2738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6">
    <w:name w:val="C54E514BA9704249A4EE7A8B32B4EAD9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6">
    <w:name w:val="BC2744054D76460CAD2F9C2F3F1B256C6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6">
    <w:name w:val="D3B4531D30F846C48E862288127778946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6">
    <w:name w:val="A228B4B7164A41E184D234781F6354B1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6">
    <w:name w:val="3DA587ED71B44EB4806DB49337D34BC9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6">
    <w:name w:val="33B1BD9605634B93A97A2523BBD76432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6">
    <w:name w:val="FAC358DC748941569C7E2B62E13A371D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6">
    <w:name w:val="84E990A846674F4F9EF9B1BA97D0A1056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6BBFE9C304214DBBA648D4C789500AD0">
    <w:name w:val="6BBFE9C304214DBBA648D4C789500AD0"/>
    <w:rsid w:val="00BA46C9"/>
  </w:style>
  <w:style w:type="paragraph" w:customStyle="1" w:styleId="3427D89035F5465CB0BA572C22FA574C">
    <w:name w:val="3427D89035F5465CB0BA572C22FA574C"/>
    <w:rsid w:val="00BA46C9"/>
  </w:style>
  <w:style w:type="paragraph" w:customStyle="1" w:styleId="BB3FB0CFF8524DA4ACB5FCE2FA290582">
    <w:name w:val="BB3FB0CFF8524DA4ACB5FCE2FA290582"/>
    <w:rsid w:val="00BA46C9"/>
  </w:style>
  <w:style w:type="paragraph" w:customStyle="1" w:styleId="66FFFE9280604676907B92C117EA4209">
    <w:name w:val="66FFFE9280604676907B92C117EA4209"/>
    <w:rsid w:val="00BA46C9"/>
  </w:style>
  <w:style w:type="paragraph" w:customStyle="1" w:styleId="F413697CA4784C6987ABE9D3CE0C5958">
    <w:name w:val="F413697CA4784C6987ABE9D3CE0C5958"/>
    <w:rsid w:val="00BA46C9"/>
  </w:style>
  <w:style w:type="paragraph" w:customStyle="1" w:styleId="AF18E16C48A141C9BCE1B8A94A763118">
    <w:name w:val="AF18E16C48A141C9BCE1B8A94A763118"/>
    <w:rsid w:val="00BA46C9"/>
  </w:style>
  <w:style w:type="paragraph" w:customStyle="1" w:styleId="DE05B13C4E8F4B62BE53A6802CDFEEEB">
    <w:name w:val="DE05B13C4E8F4B62BE53A6802CDFEEEB"/>
    <w:rsid w:val="00BA46C9"/>
  </w:style>
  <w:style w:type="paragraph" w:customStyle="1" w:styleId="E154CE11104F4598BD3411D45910B5AA">
    <w:name w:val="E154CE11104F4598BD3411D45910B5AA"/>
    <w:rsid w:val="00BA46C9"/>
  </w:style>
  <w:style w:type="paragraph" w:customStyle="1" w:styleId="DE05B13C4E8F4B62BE53A6802CDFEEEB1">
    <w:name w:val="DE05B13C4E8F4B62BE53A6802CDFEEEB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1">
    <w:name w:val="AF18E16C48A141C9BCE1B8A94A76311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1">
    <w:name w:val="E154CE11104F4598BD3411D45910B5AA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1">
    <w:name w:val="F413697CA4784C6987ABE9D3CE0C5958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1">
    <w:name w:val="66FFFE9280604676907B92C117EA420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1">
    <w:name w:val="BB3FB0CFF8524DA4ACB5FCE2FA29058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1">
    <w:name w:val="3427D89035F5465CB0BA572C22FA574C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1">
    <w:name w:val="6BBFE9C304214DBBA648D4C789500AD0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7">
    <w:name w:val="4F6FAABD78B441C8B0028A2C8BA80D6B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3">
    <w:name w:val="81AD8228E9034AE885CEAA6906E5F5CB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7">
    <w:name w:val="E7B882FF7831427394A6EBC25710BB42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7">
    <w:name w:val="043324A586A64C5EB7AE494E602B368D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7">
    <w:name w:val="04846F8582D34C1DA0B149080EAD2738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7">
    <w:name w:val="C54E514BA9704249A4EE7A8B32B4EAD9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7">
    <w:name w:val="BC2744054D76460CAD2F9C2F3F1B256C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7">
    <w:name w:val="D3B4531D30F846C48E86228812777894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7">
    <w:name w:val="A228B4B7164A41E184D234781F6354B1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7">
    <w:name w:val="3DA587ED71B44EB4806DB49337D34BC9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7">
    <w:name w:val="33B1BD9605634B93A97A2523BBD76432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7">
    <w:name w:val="FAC358DC748941569C7E2B62E13A371D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7">
    <w:name w:val="84E990A846674F4F9EF9B1BA97D0A1057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E05B13C4E8F4B62BE53A6802CDFEEEB2">
    <w:name w:val="DE05B13C4E8F4B62BE53A6802CDFEEEB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2">
    <w:name w:val="AF18E16C48A141C9BCE1B8A94A763118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2">
    <w:name w:val="E154CE11104F4598BD3411D45910B5AA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2">
    <w:name w:val="F413697CA4784C6987ABE9D3CE0C5958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2">
    <w:name w:val="66FFFE9280604676907B92C117EA420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2">
    <w:name w:val="BB3FB0CFF8524DA4ACB5FCE2FA29058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2">
    <w:name w:val="3427D89035F5465CB0BA572C22FA574C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2">
    <w:name w:val="6BBFE9C304214DBBA648D4C789500AD0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8">
    <w:name w:val="4F6FAABD78B441C8B0028A2C8BA80D6B8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4">
    <w:name w:val="81AD8228E9034AE885CEAA6906E5F5CB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8">
    <w:name w:val="E7B882FF7831427394A6EBC25710BB42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8">
    <w:name w:val="043324A586A64C5EB7AE494E602B368D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8">
    <w:name w:val="04846F8582D34C1DA0B149080EAD2738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8">
    <w:name w:val="C54E514BA9704249A4EE7A8B32B4EAD9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8">
    <w:name w:val="BC2744054D76460CAD2F9C2F3F1B256C8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8">
    <w:name w:val="D3B4531D30F846C48E862288127778948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8">
    <w:name w:val="A228B4B7164A41E184D234781F6354B1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8">
    <w:name w:val="3DA587ED71B44EB4806DB49337D34BC9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8">
    <w:name w:val="33B1BD9605634B93A97A2523BBD76432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8">
    <w:name w:val="FAC358DC748941569C7E2B62E13A371D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">
    <w:name w:val="22366F1188CC4917B56CDEFC8810CA26"/>
    <w:rsid w:val="00BA46C9"/>
  </w:style>
  <w:style w:type="paragraph" w:customStyle="1" w:styleId="DE05B13C4E8F4B62BE53A6802CDFEEEB3">
    <w:name w:val="DE05B13C4E8F4B62BE53A6802CDFEEEB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3">
    <w:name w:val="AF18E16C48A141C9BCE1B8A94A763118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3">
    <w:name w:val="E154CE11104F4598BD3411D45910B5AA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3">
    <w:name w:val="F413697CA4784C6987ABE9D3CE0C5958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3">
    <w:name w:val="66FFFE9280604676907B92C117EA4209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3">
    <w:name w:val="BB3FB0CFF8524DA4ACB5FCE2FA290582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3">
    <w:name w:val="3427D89035F5465CB0BA572C22FA574C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3">
    <w:name w:val="6BBFE9C304214DBBA648D4C789500AD0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9">
    <w:name w:val="4F6FAABD78B441C8B0028A2C8BA80D6B9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5">
    <w:name w:val="81AD8228E9034AE885CEAA6906E5F5CB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9">
    <w:name w:val="E7B882FF7831427394A6EBC25710BB42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9">
    <w:name w:val="043324A586A64C5EB7AE494E602B368D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9">
    <w:name w:val="04846F8582D34C1DA0B149080EAD2738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9">
    <w:name w:val="C54E514BA9704249A4EE7A8B32B4EAD9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9">
    <w:name w:val="BC2744054D76460CAD2F9C2F3F1B256C9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9">
    <w:name w:val="D3B4531D30F846C48E862288127778949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9">
    <w:name w:val="A228B4B7164A41E184D234781F6354B1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9">
    <w:name w:val="3DA587ED71B44EB4806DB49337D34BC9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9">
    <w:name w:val="33B1BD9605634B93A97A2523BBD76432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9">
    <w:name w:val="FAC358DC748941569C7E2B62E13A371D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1">
    <w:name w:val="22366F1188CC4917B56CDEFC8810CA261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E05B13C4E8F4B62BE53A6802CDFEEEB4">
    <w:name w:val="DE05B13C4E8F4B62BE53A6802CDFEEEB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4">
    <w:name w:val="AF18E16C48A141C9BCE1B8A94A763118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4">
    <w:name w:val="E154CE11104F4598BD3411D45910B5AA4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4">
    <w:name w:val="F413697CA4784C6987ABE9D3CE0C59584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4">
    <w:name w:val="66FFFE9280604676907B92C117EA4209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4">
    <w:name w:val="BB3FB0CFF8524DA4ACB5FCE2FA290582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4">
    <w:name w:val="3427D89035F5465CB0BA572C22FA574C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4">
    <w:name w:val="6BBFE9C304214DBBA648D4C789500AD0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0">
    <w:name w:val="4F6FAABD78B441C8B0028A2C8BA80D6B10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6">
    <w:name w:val="81AD8228E9034AE885CEAA6906E5F5CB6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0">
    <w:name w:val="E7B882FF7831427394A6EBC25710BB42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0">
    <w:name w:val="043324A586A64C5EB7AE494E602B368D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0">
    <w:name w:val="04846F8582D34C1DA0B149080EAD2738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0">
    <w:name w:val="C54E514BA9704249A4EE7A8B32B4EAD9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0">
    <w:name w:val="BC2744054D76460CAD2F9C2F3F1B256C10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0">
    <w:name w:val="D3B4531D30F846C48E8622881277789410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0">
    <w:name w:val="A228B4B7164A41E184D234781F6354B1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10">
    <w:name w:val="3DA587ED71B44EB4806DB49337D34BC9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0">
    <w:name w:val="33B1BD9605634B93A97A2523BBD76432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0">
    <w:name w:val="FAC358DC748941569C7E2B62E13A371D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2">
    <w:name w:val="22366F1188CC4917B56CDEFC8810CA262"/>
    <w:rsid w:val="00220FB2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953AE074893C4ADBBB42AC6A3063D47F">
    <w:name w:val="953AE074893C4ADBBB42AC6A3063D47F"/>
    <w:rsid w:val="00810FAE"/>
  </w:style>
  <w:style w:type="paragraph" w:customStyle="1" w:styleId="98A981B66EB04124850D7227EC1B5B23">
    <w:name w:val="98A981B66EB04124850D7227EC1B5B23"/>
    <w:rsid w:val="00810FAE"/>
  </w:style>
  <w:style w:type="paragraph" w:customStyle="1" w:styleId="DE05B13C4E8F4B62BE53A6802CDFEEEB5">
    <w:name w:val="DE05B13C4E8F4B62BE53A6802CDFEEEB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5">
    <w:name w:val="AF18E16C48A141C9BCE1B8A94A763118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5">
    <w:name w:val="E154CE11104F4598BD3411D45910B5AA5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5">
    <w:name w:val="F413697CA4784C6987ABE9D3CE0C59585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5">
    <w:name w:val="66FFFE9280604676907B92C117EA4209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5">
    <w:name w:val="BB3FB0CFF8524DA4ACB5FCE2FA290582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5">
    <w:name w:val="3427D89035F5465CB0BA572C22FA574C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5">
    <w:name w:val="6BBFE9C304214DBBA648D4C789500AD0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1">
    <w:name w:val="4F6FAABD78B441C8B0028A2C8BA80D6B11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7">
    <w:name w:val="81AD8228E9034AE885CEAA6906E5F5CB7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1">
    <w:name w:val="E7B882FF7831427394A6EBC25710BB42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1">
    <w:name w:val="043324A586A64C5EB7AE494E602B368D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1">
    <w:name w:val="04846F8582D34C1DA0B149080EAD2738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1">
    <w:name w:val="C54E514BA9704249A4EE7A8B32B4EAD9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1">
    <w:name w:val="BC2744054D76460CAD2F9C2F3F1B256C11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1">
    <w:name w:val="D3B4531D30F846C48E8622881277789411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1">
    <w:name w:val="A228B4B7164A41E184D234781F6354B1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981B66EB04124850D7227EC1B5B231">
    <w:name w:val="98A981B66EB04124850D7227EC1B5B23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1">
    <w:name w:val="33B1BD9605634B93A97A2523BBD76432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1">
    <w:name w:val="FAC358DC748941569C7E2B62E13A371D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3">
    <w:name w:val="22366F1188CC4917B56CDEFC8810CA263"/>
    <w:rsid w:val="00810FAE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5696D5331C5D43B5B294FA398A70EB56">
    <w:name w:val="5696D5331C5D43B5B294FA398A70EB56"/>
    <w:rsid w:val="00810FAE"/>
  </w:style>
  <w:style w:type="paragraph" w:customStyle="1" w:styleId="2E6B0578EC3E4DFCA7CEF14D325A0047">
    <w:name w:val="2E6B0578EC3E4DFCA7CEF14D325A0047"/>
    <w:rsid w:val="00810FAE"/>
  </w:style>
  <w:style w:type="paragraph" w:customStyle="1" w:styleId="DE05B13C4E8F4B62BE53A6802CDFEEEB6">
    <w:name w:val="DE05B13C4E8F4B62BE53A6802CDFEEEB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6">
    <w:name w:val="AF18E16C48A141C9BCE1B8A94A763118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6">
    <w:name w:val="E154CE11104F4598BD3411D45910B5AA6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6">
    <w:name w:val="F413697CA4784C6987ABE9D3CE0C59586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6">
    <w:name w:val="66FFFE9280604676907B92C117EA4209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6">
    <w:name w:val="BB3FB0CFF8524DA4ACB5FCE2FA290582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6">
    <w:name w:val="3427D89035F5465CB0BA572C22FA574C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6">
    <w:name w:val="6BBFE9C304214DBBA648D4C789500AD0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2">
    <w:name w:val="4F6FAABD78B441C8B0028A2C8BA80D6B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8">
    <w:name w:val="81AD8228E9034AE885CEAA6906E5F5CB8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2">
    <w:name w:val="E7B882FF7831427394A6EBC25710BB42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2">
    <w:name w:val="043324A586A64C5EB7AE494E602B368D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2">
    <w:name w:val="04846F8582D34C1DA0B149080EAD2738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2">
    <w:name w:val="C54E514BA9704249A4EE7A8B32B4EAD9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2">
    <w:name w:val="BC2744054D76460CAD2F9C2F3F1B256C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2">
    <w:name w:val="D3B4531D30F846C48E86228812777894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2">
    <w:name w:val="A228B4B7164A41E184D234781F6354B1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981B66EB04124850D7227EC1B5B232">
    <w:name w:val="98A981B66EB04124850D7227EC1B5B23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2">
    <w:name w:val="33B1BD9605634B93A97A2523BBD76432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2">
    <w:name w:val="FAC358DC748941569C7E2B62E13A371D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6B0578EC3E4DFCA7CEF14D325A00471">
    <w:name w:val="2E6B0578EC3E4DFCA7CEF14D325A00471"/>
    <w:rsid w:val="00810FAE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3B0F5-7566-46F7-8896-32DD6D39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Stahowski, Linsey</dc:creator>
  <cp:keywords/>
  <cp:lastModifiedBy>Walker, Shaniel (VWA)</cp:lastModifiedBy>
  <cp:revision>5</cp:revision>
  <cp:lastPrinted>2004-01-28T17:11:00Z</cp:lastPrinted>
  <dcterms:created xsi:type="dcterms:W3CDTF">2018-09-07T14:26:00Z</dcterms:created>
  <dcterms:modified xsi:type="dcterms:W3CDTF">2018-10-17T18:42:00Z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