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C25" w:rsidRDefault="009B7860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0" type="#_x0000_t202" style="position:absolute;margin-left:350.45pt;margin-top:-51.1pt;width:194.45pt;height:70.9pt;z-index:251661824;mso-wrap-edited:f" wrapcoords="0 0 21600 0 21600 21600 0 21600 0 0" filled="f">
            <v:fill o:detectmouseclick="t"/>
            <v:textbox inset=",7.2pt,,7.2pt">
              <w:txbxContent>
                <w:p w:rsidR="00EE7C25" w:rsidRPr="00C279AC" w:rsidRDefault="00EE7C25">
                  <w:pPr>
                    <w:rPr>
                      <w:rFonts w:ascii="Calibri" w:hAnsi="Calibri" w:cs="Arial"/>
                      <w:sz w:val="18"/>
                      <w:szCs w:val="22"/>
                    </w:rPr>
                  </w:pPr>
                  <w:r w:rsidRPr="00C279AC">
                    <w:rPr>
                      <w:rFonts w:ascii="Calibri" w:hAnsi="Calibri" w:cs="Arial"/>
                      <w:sz w:val="18"/>
                      <w:szCs w:val="22"/>
                    </w:rPr>
                    <w:t>Give this form to DTA:</w:t>
                  </w:r>
                </w:p>
                <w:p w:rsidR="00EE7C25" w:rsidRPr="00C279AC" w:rsidRDefault="00EE7C25">
                  <w:pPr>
                    <w:numPr>
                      <w:ilvl w:val="0"/>
                      <w:numId w:val="6"/>
                    </w:numPr>
                    <w:tabs>
                      <w:tab w:val="left" w:pos="270"/>
                    </w:tabs>
                    <w:ind w:left="270" w:hanging="270"/>
                    <w:rPr>
                      <w:rFonts w:ascii="Calibri" w:hAnsi="Calibri" w:cs="Arial"/>
                      <w:sz w:val="18"/>
                      <w:szCs w:val="22"/>
                    </w:rPr>
                  </w:pPr>
                  <w:r w:rsidRPr="00C279AC">
                    <w:rPr>
                      <w:rFonts w:ascii="Calibri" w:hAnsi="Calibri" w:cs="Arial"/>
                      <w:sz w:val="18"/>
                      <w:szCs w:val="22"/>
                    </w:rPr>
                    <w:t>By mail: DTA Document Processing Center,</w:t>
                  </w:r>
                  <w:r w:rsidR="009B7860" w:rsidRPr="00C279AC">
                    <w:rPr>
                      <w:rFonts w:ascii="Calibri" w:hAnsi="Calibri" w:cs="Arial"/>
                      <w:sz w:val="18"/>
                      <w:szCs w:val="22"/>
                    </w:rPr>
                    <w:br/>
                  </w:r>
                  <w:r w:rsidRPr="00C279AC">
                    <w:rPr>
                      <w:rFonts w:ascii="Calibri" w:hAnsi="Calibri" w:cs="Arial"/>
                      <w:sz w:val="18"/>
                      <w:szCs w:val="22"/>
                    </w:rPr>
                    <w:t>P.O. Box 4406, Taunton MA 02780-0420</w:t>
                  </w:r>
                </w:p>
                <w:p w:rsidR="00EE7C25" w:rsidRPr="00C279AC" w:rsidRDefault="00EE7C25">
                  <w:pPr>
                    <w:numPr>
                      <w:ilvl w:val="0"/>
                      <w:numId w:val="6"/>
                    </w:numPr>
                    <w:tabs>
                      <w:tab w:val="left" w:pos="270"/>
                    </w:tabs>
                    <w:ind w:left="270" w:hanging="270"/>
                    <w:rPr>
                      <w:rFonts w:ascii="Calibri" w:hAnsi="Calibri" w:cs="Arial"/>
                      <w:sz w:val="18"/>
                      <w:szCs w:val="22"/>
                    </w:rPr>
                  </w:pPr>
                  <w:r w:rsidRPr="00C279AC">
                    <w:rPr>
                      <w:rFonts w:ascii="Calibri" w:hAnsi="Calibri" w:cs="Arial"/>
                      <w:sz w:val="18"/>
                      <w:szCs w:val="22"/>
                    </w:rPr>
                    <w:t>By fax: (617) 887-8765</w:t>
                  </w:r>
                </w:p>
                <w:p w:rsidR="00EE7C25" w:rsidRPr="00C279AC" w:rsidRDefault="00EE7C25">
                  <w:pPr>
                    <w:numPr>
                      <w:ilvl w:val="0"/>
                      <w:numId w:val="6"/>
                    </w:numPr>
                    <w:tabs>
                      <w:tab w:val="left" w:pos="270"/>
                    </w:tabs>
                    <w:ind w:left="270" w:hanging="270"/>
                    <w:rPr>
                      <w:rFonts w:ascii="Calibri" w:hAnsi="Calibri" w:cs="Arial"/>
                      <w:sz w:val="18"/>
                      <w:szCs w:val="22"/>
                    </w:rPr>
                  </w:pPr>
                  <w:r w:rsidRPr="00C279AC">
                    <w:rPr>
                      <w:rFonts w:ascii="Calibri" w:hAnsi="Calibri" w:cs="Arial"/>
                      <w:sz w:val="18"/>
                      <w:szCs w:val="22"/>
                    </w:rPr>
                    <w:t>In person at your local DTA office</w:t>
                  </w:r>
                </w:p>
                <w:p w:rsidR="00EE7C25" w:rsidRDefault="00EE7C25"/>
              </w:txbxContent>
            </v:textbox>
            <w10:wrap type="tight"/>
          </v:shape>
        </w:pict>
      </w:r>
      <w:r w:rsidR="00EE7C25">
        <w:rPr>
          <w:noProof/>
        </w:rPr>
        <w:pict>
          <v:shape id="_x0000_s1038" type="#_x0000_t202" style="position:absolute;margin-left:91.05pt;margin-top:58.5pt;width:228.45pt;height:18.85pt;z-index:-251661824;mso-position-horizontal-relative:page;mso-position-vertical-relative:page" o:allowincell="f" filled="f" stroked="f">
            <v:textbox inset="0,0,0,0">
              <w:txbxContent>
                <w:p w:rsidR="00EE7C25" w:rsidRPr="009B7860" w:rsidRDefault="00EE7C25">
                  <w:pPr>
                    <w:kinsoku w:val="0"/>
                    <w:overflowPunct w:val="0"/>
                    <w:spacing w:line="224" w:lineRule="exact"/>
                    <w:ind w:left="20"/>
                    <w:rPr>
                      <w:i/>
                      <w:sz w:val="20"/>
                      <w:szCs w:val="20"/>
                    </w:rPr>
                  </w:pPr>
                  <w:r w:rsidRPr="009B7860">
                    <w:rPr>
                      <w:rFonts w:ascii="Calibri" w:hAnsi="Calibri"/>
                      <w:b/>
                      <w:bCs/>
                      <w:i/>
                      <w:iCs/>
                      <w:sz w:val="20"/>
                      <w:szCs w:val="20"/>
                    </w:rPr>
                    <w:t>Massachusetts</w:t>
                  </w:r>
                  <w:r w:rsidRPr="009B7860">
                    <w:rPr>
                      <w:rFonts w:ascii="Calibri" w:hAnsi="Calibri"/>
                      <w:b/>
                      <w:bCs/>
                      <w:i/>
                      <w:iCs/>
                      <w:spacing w:val="-6"/>
                      <w:sz w:val="20"/>
                      <w:szCs w:val="20"/>
                    </w:rPr>
                    <w:t xml:space="preserve"> </w:t>
                  </w:r>
                  <w:r w:rsidRPr="009B7860">
                    <w:rPr>
                      <w:rFonts w:ascii="Calibri" w:hAnsi="Calibri"/>
                      <w:b/>
                      <w:bCs/>
                      <w:i/>
                      <w:iCs/>
                      <w:sz w:val="20"/>
                      <w:szCs w:val="20"/>
                    </w:rPr>
                    <w:t>Department of Transitional</w:t>
                  </w:r>
                  <w:r w:rsidRPr="009B7860">
                    <w:rPr>
                      <w:rFonts w:ascii="Calibri" w:hAnsi="Calibri"/>
                      <w:b/>
                      <w:bCs/>
                      <w:i/>
                      <w:iCs/>
                      <w:spacing w:val="-4"/>
                      <w:sz w:val="20"/>
                      <w:szCs w:val="20"/>
                    </w:rPr>
                    <w:t xml:space="preserve"> </w:t>
                  </w:r>
                  <w:r w:rsidRPr="009B7860">
                    <w:rPr>
                      <w:rFonts w:ascii="Calibri" w:hAnsi="Calibri"/>
                      <w:b/>
                      <w:bCs/>
                      <w:i/>
                      <w:iCs/>
                      <w:sz w:val="20"/>
                      <w:szCs w:val="20"/>
                    </w:rPr>
                    <w:t>Assistance</w:t>
                  </w:r>
                </w:p>
              </w:txbxContent>
            </v:textbox>
            <w10:wrap anchorx="page" anchory="page"/>
          </v:shape>
        </w:pict>
      </w:r>
      <w:r w:rsidR="00EE7C25">
        <w:rPr>
          <w:noProof/>
        </w:rPr>
        <w:pict>
          <v:shape id="_x0000_s1037" type="#_x0000_t202" style="position:absolute;margin-left:86.4pt;margin-top:81.2pt;width:246pt;height:24pt;z-index:-251662848;mso-position-horizontal-relative:page;mso-position-vertical-relative:page" o:allowincell="f" filled="f" stroked="f">
            <v:textbox inset="0,0,0,0">
              <w:txbxContent>
                <w:p w:rsidR="00EE7C25" w:rsidRPr="00C279AC" w:rsidRDefault="00EE7C25">
                  <w:pPr>
                    <w:kinsoku w:val="0"/>
                    <w:overflowPunct w:val="0"/>
                    <w:spacing w:line="347" w:lineRule="exact"/>
                    <w:ind w:right="9"/>
                    <w:rPr>
                      <w:rFonts w:ascii="Calibri" w:hAnsi="Calibri" w:cs="Arial"/>
                      <w:sz w:val="28"/>
                      <w:szCs w:val="32"/>
                    </w:rPr>
                  </w:pPr>
                  <w:r w:rsidRPr="00C279AC">
                    <w:rPr>
                      <w:rFonts w:ascii="Calibri" w:hAnsi="Calibri" w:cs="Arial"/>
                      <w:b/>
                      <w:bCs/>
                      <w:iCs/>
                      <w:spacing w:val="-1"/>
                      <w:sz w:val="28"/>
                      <w:szCs w:val="32"/>
                    </w:rPr>
                    <w:t>Good Cause</w:t>
                  </w:r>
                  <w:r w:rsidRPr="00C279AC">
                    <w:rPr>
                      <w:rFonts w:ascii="Calibri" w:hAnsi="Calibri" w:cs="Arial"/>
                      <w:sz w:val="28"/>
                      <w:szCs w:val="32"/>
                    </w:rPr>
                    <w:t xml:space="preserve"> </w:t>
                  </w:r>
                  <w:r w:rsidRPr="00C279AC">
                    <w:rPr>
                      <w:rFonts w:ascii="Calibri" w:hAnsi="Calibri" w:cs="Arial"/>
                      <w:b/>
                      <w:bCs/>
                      <w:iCs/>
                      <w:spacing w:val="-1"/>
                      <w:sz w:val="28"/>
                      <w:szCs w:val="32"/>
                    </w:rPr>
                    <w:t>Medical</w:t>
                  </w:r>
                  <w:r w:rsidRPr="00C279AC">
                    <w:rPr>
                      <w:rFonts w:ascii="Calibri" w:hAnsi="Calibri" w:cs="Arial"/>
                      <w:b/>
                      <w:bCs/>
                      <w:iCs/>
                      <w:spacing w:val="5"/>
                      <w:sz w:val="28"/>
                      <w:szCs w:val="32"/>
                    </w:rPr>
                    <w:t xml:space="preserve"> </w:t>
                  </w:r>
                  <w:r w:rsidRPr="00C279AC">
                    <w:rPr>
                      <w:rFonts w:ascii="Calibri" w:hAnsi="Calibri" w:cs="Arial"/>
                      <w:b/>
                      <w:bCs/>
                      <w:iCs/>
                      <w:spacing w:val="-1"/>
                      <w:sz w:val="28"/>
                      <w:szCs w:val="32"/>
                    </w:rPr>
                    <w:t>Statement</w:t>
                  </w:r>
                </w:p>
              </w:txbxContent>
            </v:textbox>
            <w10:wrap anchorx="page" anchory="page"/>
          </v:shape>
        </w:pict>
      </w:r>
    </w:p>
    <w:p w:rsidR="00EE7C25" w:rsidRDefault="00EE7C25"/>
    <w:p w:rsidR="00EE7C25" w:rsidRDefault="00EE7C25"/>
    <w:p w:rsidR="00EE7C25" w:rsidRDefault="00EE7C25"/>
    <w:p w:rsidR="00EE7C25" w:rsidRDefault="00EE7C25">
      <w:r>
        <w:rPr>
          <w:noProof/>
        </w:rPr>
        <w:pict>
          <v:shape id="_x0000_s1053" type="#_x0000_t202" style="position:absolute;margin-left:399.6pt;margin-top:219.2pt;width:118.05pt;height:12pt;z-index:-251659776;mso-position-horizontal-relative:page;mso-position-vertical-relative:page" o:allowincell="f" filled="f" stroked="f">
            <v:textbox style="mso-next-textbox:#_x0000_s1053" inset="0,0,0,0">
              <w:txbxContent>
                <w:p w:rsidR="00EE7C25" w:rsidRDefault="00EE7C25">
                  <w:pPr>
                    <w:kinsoku w:val="0"/>
                    <w:overflowPunct w:val="0"/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_x0000_s1035" style="position:absolute;margin-left:33.15pt;margin-top:40.1pt;width:51pt;height:58pt;z-index:-251663872;mso-position-horizontal-relative:page;mso-position-vertical-relative:page" o:allowincell="f" filled="f" stroked="f">
            <v:textbox inset="0,0,0,0">
              <w:txbxContent>
                <w:p w:rsidR="00EE7C25" w:rsidRDefault="00EE7C25">
                  <w:pPr>
                    <w:widowControl/>
                    <w:autoSpaceDE/>
                    <w:autoSpaceDN/>
                    <w:adjustRightInd/>
                    <w:spacing w:line="1160" w:lineRule="atLeast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0.25pt;height:57.75pt">
                        <v:imagedata r:id="rId8" o:title=""/>
                      </v:shape>
                    </w:pict>
                  </w:r>
                </w:p>
                <w:p w:rsidR="00EE7C25" w:rsidRDefault="00EE7C25"/>
              </w:txbxContent>
            </v:textbox>
            <w10:wrap anchorx="page" anchory="page"/>
          </v:rect>
        </w:pict>
      </w:r>
      <w:r>
        <w:rPr>
          <w:noProof/>
        </w:rPr>
        <w:pict>
          <v:shape id="_x0000_s1055" type="#_x0000_t202" style="position:absolute;margin-left:149.6pt;margin-top:556.85pt;width:219.6pt;height:12pt;z-index:-251658752;mso-position-horizontal-relative:page;mso-position-vertical-relative:page" o:allowincell="f" filled="f" stroked="f">
            <v:textbox inset="0,0,0,0">
              <w:txbxContent>
                <w:p w:rsidR="00EE7C25" w:rsidRDefault="00EE7C25">
                  <w:pPr>
                    <w:kinsoku w:val="0"/>
                    <w:overflowPunct w:val="0"/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t>______________________________________________</w:t>
      </w:r>
      <w:r>
        <w:tab/>
        <w:t>_______________________________</w:t>
      </w:r>
    </w:p>
    <w:p w:rsidR="00EE7C25" w:rsidRPr="00C279AC" w:rsidRDefault="00EE7C25">
      <w:pPr>
        <w:rPr>
          <w:rFonts w:ascii="Calibri" w:hAnsi="Calibri" w:cs="Arial"/>
          <w:sz w:val="20"/>
          <w:szCs w:val="20"/>
        </w:rPr>
      </w:pPr>
      <w:r w:rsidRPr="00C279AC">
        <w:rPr>
          <w:rFonts w:ascii="Calibri" w:hAnsi="Calibri" w:cs="Arial"/>
          <w:sz w:val="20"/>
          <w:szCs w:val="20"/>
        </w:rPr>
        <w:t>Client name</w:t>
      </w:r>
      <w:r w:rsidRPr="00C279AC">
        <w:rPr>
          <w:rFonts w:ascii="Calibri" w:hAnsi="Calibri" w:cs="Arial"/>
          <w:sz w:val="20"/>
          <w:szCs w:val="20"/>
        </w:rPr>
        <w:tab/>
      </w:r>
      <w:r w:rsidRPr="00C279AC">
        <w:rPr>
          <w:rFonts w:ascii="Calibri" w:hAnsi="Calibri" w:cs="Arial"/>
          <w:sz w:val="20"/>
          <w:szCs w:val="20"/>
        </w:rPr>
        <w:tab/>
      </w:r>
      <w:r w:rsidRPr="00C279AC">
        <w:rPr>
          <w:rFonts w:ascii="Calibri" w:hAnsi="Calibri" w:cs="Arial"/>
          <w:sz w:val="20"/>
          <w:szCs w:val="20"/>
        </w:rPr>
        <w:tab/>
      </w:r>
      <w:r w:rsidRPr="00C279AC">
        <w:rPr>
          <w:rFonts w:ascii="Calibri" w:hAnsi="Calibri" w:cs="Arial"/>
          <w:sz w:val="20"/>
          <w:szCs w:val="20"/>
        </w:rPr>
        <w:tab/>
      </w:r>
      <w:r w:rsidRPr="00C279AC">
        <w:rPr>
          <w:rFonts w:ascii="Calibri" w:hAnsi="Calibri" w:cs="Arial"/>
          <w:sz w:val="20"/>
          <w:szCs w:val="20"/>
        </w:rPr>
        <w:tab/>
      </w:r>
      <w:r w:rsidRPr="00C279AC">
        <w:rPr>
          <w:rFonts w:ascii="Calibri" w:hAnsi="Calibri" w:cs="Arial"/>
          <w:sz w:val="20"/>
          <w:szCs w:val="20"/>
        </w:rPr>
        <w:tab/>
      </w:r>
      <w:r w:rsidRPr="00C279AC">
        <w:rPr>
          <w:rFonts w:ascii="Calibri" w:hAnsi="Calibri" w:cs="Arial"/>
          <w:sz w:val="20"/>
          <w:szCs w:val="20"/>
        </w:rPr>
        <w:tab/>
        <w:t>Agency ID or last 4 of SSN</w:t>
      </w:r>
    </w:p>
    <w:p w:rsidR="00EE7C25" w:rsidRPr="00C279AC" w:rsidRDefault="00EE7C25">
      <w:pPr>
        <w:ind w:left="-900"/>
        <w:rPr>
          <w:rFonts w:ascii="Calibri" w:hAnsi="Calibri" w:cs="Arial"/>
          <w:sz w:val="20"/>
          <w:szCs w:val="20"/>
        </w:rPr>
      </w:pPr>
    </w:p>
    <w:p w:rsidR="00EE7C25" w:rsidRPr="00C279AC" w:rsidRDefault="00EE7C25">
      <w:pPr>
        <w:rPr>
          <w:rFonts w:ascii="Calibri" w:hAnsi="Calibri" w:cs="Arial"/>
          <w:sz w:val="20"/>
          <w:szCs w:val="20"/>
        </w:rPr>
      </w:pPr>
    </w:p>
    <w:p w:rsidR="00EE7C25" w:rsidRPr="00C279AC" w:rsidRDefault="00EE7C25">
      <w:pPr>
        <w:rPr>
          <w:rFonts w:ascii="Calibri" w:hAnsi="Calibri" w:cs="Arial"/>
          <w:sz w:val="20"/>
          <w:szCs w:val="20"/>
        </w:rPr>
      </w:pPr>
      <w:r w:rsidRPr="00C279AC">
        <w:rPr>
          <w:rFonts w:ascii="Calibri" w:hAnsi="Calibri" w:cs="Arial"/>
          <w:sz w:val="20"/>
          <w:szCs w:val="20"/>
        </w:rPr>
        <w:t>__________________________________________________</w:t>
      </w:r>
      <w:r w:rsidRPr="00C279AC">
        <w:rPr>
          <w:rFonts w:ascii="Calibri" w:hAnsi="Calibri" w:cs="Arial"/>
          <w:sz w:val="20"/>
          <w:szCs w:val="20"/>
        </w:rPr>
        <w:tab/>
        <w:t>_________________________________</w:t>
      </w:r>
      <w:r w:rsidR="009B7860" w:rsidRPr="00C279AC">
        <w:rPr>
          <w:rFonts w:ascii="Calibri" w:hAnsi="Calibri" w:cs="Arial"/>
          <w:sz w:val="20"/>
          <w:szCs w:val="20"/>
        </w:rPr>
        <w:t>____________</w:t>
      </w:r>
    </w:p>
    <w:p w:rsidR="00EE7C25" w:rsidRPr="00C279AC" w:rsidRDefault="00EE7C25">
      <w:pPr>
        <w:rPr>
          <w:rFonts w:ascii="Calibri" w:hAnsi="Calibri" w:cs="Arial"/>
          <w:sz w:val="20"/>
          <w:szCs w:val="20"/>
        </w:rPr>
      </w:pPr>
      <w:r w:rsidRPr="00C279AC">
        <w:rPr>
          <w:rFonts w:ascii="Calibri" w:hAnsi="Calibri" w:cs="Arial"/>
          <w:sz w:val="20"/>
          <w:szCs w:val="20"/>
        </w:rPr>
        <w:t>Patient name (if different)</w:t>
      </w:r>
      <w:r w:rsidRPr="00C279AC">
        <w:rPr>
          <w:rFonts w:ascii="Calibri" w:hAnsi="Calibri" w:cs="Arial"/>
          <w:sz w:val="20"/>
          <w:szCs w:val="20"/>
        </w:rPr>
        <w:tab/>
      </w:r>
      <w:r w:rsidRPr="00C279AC">
        <w:rPr>
          <w:rFonts w:ascii="Calibri" w:hAnsi="Calibri" w:cs="Arial"/>
          <w:sz w:val="20"/>
          <w:szCs w:val="20"/>
        </w:rPr>
        <w:tab/>
      </w:r>
      <w:r w:rsidRPr="00C279AC">
        <w:rPr>
          <w:rFonts w:ascii="Calibri" w:hAnsi="Calibri" w:cs="Arial"/>
          <w:sz w:val="20"/>
          <w:szCs w:val="20"/>
        </w:rPr>
        <w:tab/>
      </w:r>
      <w:r w:rsidRPr="00C279AC">
        <w:rPr>
          <w:rFonts w:ascii="Calibri" w:hAnsi="Calibri" w:cs="Arial"/>
          <w:sz w:val="20"/>
          <w:szCs w:val="20"/>
        </w:rPr>
        <w:tab/>
      </w:r>
      <w:r w:rsidRPr="00C279AC">
        <w:rPr>
          <w:rFonts w:ascii="Calibri" w:hAnsi="Calibri" w:cs="Arial"/>
          <w:sz w:val="20"/>
          <w:szCs w:val="20"/>
        </w:rPr>
        <w:tab/>
        <w:t>Patient date of birth</w:t>
      </w:r>
    </w:p>
    <w:p w:rsidR="00EE7C25" w:rsidRPr="00C279AC" w:rsidRDefault="00EE7C25">
      <w:pPr>
        <w:rPr>
          <w:rFonts w:ascii="Calibri" w:hAnsi="Calibri" w:cs="Arial"/>
          <w:sz w:val="22"/>
          <w:szCs w:val="22"/>
        </w:rPr>
      </w:pPr>
    </w:p>
    <w:p w:rsidR="00EE7C25" w:rsidRPr="00C279AC" w:rsidRDefault="00EE7C25">
      <w:pPr>
        <w:ind w:left="-900"/>
        <w:rPr>
          <w:rFonts w:ascii="Calibri" w:hAnsi="Calibri" w:cs="Arial"/>
          <w:b/>
          <w:sz w:val="22"/>
          <w:szCs w:val="22"/>
        </w:rPr>
      </w:pPr>
    </w:p>
    <w:p w:rsidR="00EE7C25" w:rsidRPr="00C279AC" w:rsidRDefault="00EE7C25">
      <w:pPr>
        <w:rPr>
          <w:rFonts w:ascii="Calibri" w:hAnsi="Calibri" w:cs="Arial"/>
          <w:sz w:val="22"/>
          <w:szCs w:val="22"/>
        </w:rPr>
      </w:pPr>
      <w:r w:rsidRPr="00C279AC">
        <w:rPr>
          <w:rFonts w:ascii="Calibri" w:hAnsi="Calibri" w:cs="Arial"/>
          <w:b/>
          <w:sz w:val="22"/>
          <w:szCs w:val="22"/>
        </w:rPr>
        <w:t>For the patient:</w:t>
      </w:r>
      <w:r w:rsidRPr="00C279AC">
        <w:rPr>
          <w:rFonts w:ascii="Calibri" w:hAnsi="Calibri" w:cs="Arial"/>
          <w:sz w:val="22"/>
          <w:szCs w:val="22"/>
        </w:rPr>
        <w:t xml:space="preserve">  You asked for a disability exemption from the TAFDC time limit and work requirement.  Because DTA’s Disability Evaluation Service (DES) denied your disability claim before, you will not be exempt un</w:t>
      </w:r>
      <w:r w:rsidR="00554E19">
        <w:rPr>
          <w:rFonts w:ascii="Calibri" w:hAnsi="Calibri" w:cs="Arial"/>
          <w:sz w:val="22"/>
          <w:szCs w:val="22"/>
        </w:rPr>
        <w:t xml:space="preserve">less </w:t>
      </w:r>
      <w:r w:rsidRPr="00C279AC">
        <w:rPr>
          <w:rFonts w:ascii="Calibri" w:hAnsi="Calibri" w:cs="Arial"/>
          <w:sz w:val="22"/>
          <w:szCs w:val="22"/>
        </w:rPr>
        <w:t xml:space="preserve">DES </w:t>
      </w:r>
      <w:r w:rsidR="00554E19">
        <w:rPr>
          <w:rFonts w:ascii="Calibri" w:hAnsi="Calibri" w:cs="Arial"/>
          <w:sz w:val="22"/>
          <w:szCs w:val="22"/>
        </w:rPr>
        <w:t xml:space="preserve">decides </w:t>
      </w:r>
      <w:r w:rsidRPr="00C279AC">
        <w:rPr>
          <w:rFonts w:ascii="Calibri" w:hAnsi="Calibri" w:cs="Arial"/>
          <w:sz w:val="22"/>
          <w:szCs w:val="22"/>
        </w:rPr>
        <w:t xml:space="preserve">you are disabled.  However, if a medical provider completes this form, the TAFDC work requirement will not affect you while DES is making a decision.  </w:t>
      </w:r>
    </w:p>
    <w:p w:rsidR="00EE7C25" w:rsidRPr="00C279AC" w:rsidRDefault="00EE7C25">
      <w:pPr>
        <w:ind w:left="-900"/>
        <w:rPr>
          <w:rFonts w:ascii="Calibri" w:hAnsi="Calibri" w:cs="Arial"/>
          <w:sz w:val="22"/>
          <w:szCs w:val="22"/>
        </w:rPr>
      </w:pPr>
    </w:p>
    <w:p w:rsidR="00EE7C25" w:rsidRPr="00C279AC" w:rsidRDefault="00EE7C25">
      <w:pPr>
        <w:ind w:left="-900"/>
        <w:rPr>
          <w:rFonts w:ascii="Calibri" w:hAnsi="Calibri" w:cs="Arial"/>
          <w:sz w:val="22"/>
          <w:szCs w:val="22"/>
        </w:rPr>
      </w:pPr>
      <w:r w:rsidRPr="00C279AC">
        <w:rPr>
          <w:rFonts w:ascii="Calibri" w:hAnsi="Calibri"/>
          <w:noProof/>
        </w:rPr>
        <w:pict>
          <v:shape id="_x0000_s1046" type="#_x0000_t202" style="position:absolute;left:0;text-align:left;margin-left:37.05pt;margin-top:315.2pt;width:524.7pt;height:103.35pt;z-index:-251660800;mso-position-horizontal-relative:page;mso-position-vertical-relative:page" filled="f">
            <v:textbox style="mso-next-textbox:#_x0000_s1046" inset="0,0,0,0">
              <w:txbxContent>
                <w:p w:rsidR="00EE7C25" w:rsidRPr="00C279AC" w:rsidRDefault="00EE7C25" w:rsidP="009B7860">
                  <w:pPr>
                    <w:pStyle w:val="BodyText"/>
                    <w:kinsoku w:val="0"/>
                    <w:overflowPunct w:val="0"/>
                    <w:spacing w:before="120" w:line="250" w:lineRule="auto"/>
                    <w:ind w:left="158" w:right="634"/>
                    <w:jc w:val="center"/>
                    <w:rPr>
                      <w:rFonts w:ascii="Calibri" w:hAnsi="Calibri"/>
                      <w:b/>
                      <w:color w:val="231F20"/>
                    </w:rPr>
                  </w:pPr>
                  <w:r w:rsidRPr="00C279AC">
                    <w:rPr>
                      <w:rFonts w:ascii="Calibri" w:hAnsi="Calibri"/>
                      <w:b/>
                      <w:color w:val="231F20"/>
                    </w:rPr>
                    <w:t>Patient Authorization</w:t>
                  </w:r>
                </w:p>
                <w:p w:rsidR="00EE7C25" w:rsidRPr="00C279AC" w:rsidRDefault="00EE7C25">
                  <w:pPr>
                    <w:pStyle w:val="BodyText"/>
                    <w:kinsoku w:val="0"/>
                    <w:overflowPunct w:val="0"/>
                    <w:spacing w:line="250" w:lineRule="auto"/>
                    <w:ind w:left="156" w:right="633"/>
                    <w:rPr>
                      <w:rFonts w:ascii="Calibri" w:hAnsi="Calibri"/>
                      <w:color w:val="231F20"/>
                    </w:rPr>
                  </w:pPr>
                </w:p>
                <w:p w:rsidR="00EE7C25" w:rsidRPr="00C279AC" w:rsidRDefault="00EE7C25">
                  <w:pPr>
                    <w:pStyle w:val="BodyText"/>
                    <w:kinsoku w:val="0"/>
                    <w:overflowPunct w:val="0"/>
                    <w:spacing w:line="250" w:lineRule="auto"/>
                    <w:ind w:left="156" w:right="633"/>
                    <w:rPr>
                      <w:rFonts w:ascii="Calibri" w:hAnsi="Calibri"/>
                      <w:color w:val="000000"/>
                    </w:rPr>
                  </w:pPr>
                  <w:r w:rsidRPr="00C279AC">
                    <w:rPr>
                      <w:rFonts w:ascii="Calibri" w:hAnsi="Calibri"/>
                      <w:color w:val="231F20"/>
                    </w:rPr>
                    <w:t>I</w:t>
                  </w:r>
                  <w:r w:rsidRPr="00C279AC">
                    <w:rPr>
                      <w:rFonts w:ascii="Calibri" w:hAnsi="Calibri"/>
                      <w:color w:val="231F20"/>
                      <w:spacing w:val="-3"/>
                    </w:rPr>
                    <w:t xml:space="preserve"> </w:t>
                  </w:r>
                  <w:r w:rsidRPr="00C279AC">
                    <w:rPr>
                      <w:rFonts w:ascii="Calibri" w:hAnsi="Calibri"/>
                      <w:color w:val="231F20"/>
                      <w:spacing w:val="-1"/>
                    </w:rPr>
                    <w:t>authorize</w:t>
                  </w:r>
                  <w:r w:rsidRPr="00C279AC">
                    <w:rPr>
                      <w:rFonts w:ascii="Calibri" w:hAnsi="Calibri"/>
                      <w:color w:val="231F20"/>
                      <w:spacing w:val="-3"/>
                    </w:rPr>
                    <w:t xml:space="preserve"> release of the information requested on this form to the</w:t>
                  </w:r>
                  <w:r w:rsidRPr="00C279AC">
                    <w:rPr>
                      <w:rFonts w:ascii="Calibri" w:hAnsi="Calibri"/>
                      <w:color w:val="231F20"/>
                      <w:spacing w:val="28"/>
                    </w:rPr>
                    <w:t xml:space="preserve"> </w:t>
                  </w:r>
                  <w:r w:rsidRPr="00C279AC">
                    <w:rPr>
                      <w:rFonts w:ascii="Calibri" w:hAnsi="Calibri"/>
                      <w:color w:val="231F20"/>
                      <w:spacing w:val="-1"/>
                    </w:rPr>
                    <w:t>Department</w:t>
                  </w:r>
                  <w:r w:rsidRPr="00C279AC">
                    <w:rPr>
                      <w:rFonts w:ascii="Calibri" w:hAnsi="Calibri"/>
                      <w:color w:val="231F20"/>
                      <w:spacing w:val="-5"/>
                    </w:rPr>
                    <w:t xml:space="preserve"> </w:t>
                  </w:r>
                  <w:r w:rsidRPr="00C279AC">
                    <w:rPr>
                      <w:rFonts w:ascii="Calibri" w:hAnsi="Calibri"/>
                      <w:color w:val="231F20"/>
                      <w:spacing w:val="-1"/>
                    </w:rPr>
                    <w:t>of</w:t>
                  </w:r>
                  <w:r w:rsidRPr="00C279AC">
                    <w:rPr>
                      <w:rFonts w:ascii="Calibri" w:hAnsi="Calibri"/>
                      <w:color w:val="231F20"/>
                      <w:spacing w:val="-5"/>
                    </w:rPr>
                    <w:t xml:space="preserve"> </w:t>
                  </w:r>
                  <w:r w:rsidRPr="00C279AC">
                    <w:rPr>
                      <w:rFonts w:ascii="Calibri" w:hAnsi="Calibri"/>
                      <w:color w:val="231F20"/>
                      <w:spacing w:val="-1"/>
                    </w:rPr>
                    <w:t>Transitional</w:t>
                  </w:r>
                  <w:r w:rsidRPr="00C279AC">
                    <w:rPr>
                      <w:rFonts w:ascii="Calibri" w:hAnsi="Calibri"/>
                      <w:color w:val="231F20"/>
                      <w:spacing w:val="-5"/>
                    </w:rPr>
                    <w:t xml:space="preserve"> </w:t>
                  </w:r>
                  <w:r w:rsidRPr="00C279AC">
                    <w:rPr>
                      <w:rFonts w:ascii="Calibri" w:hAnsi="Calibri"/>
                      <w:color w:val="231F20"/>
                      <w:spacing w:val="-1"/>
                    </w:rPr>
                    <w:t>Assistance.</w:t>
                  </w:r>
                </w:p>
                <w:p w:rsidR="00EE7C25" w:rsidRPr="00C279AC" w:rsidRDefault="00EE7C25">
                  <w:pPr>
                    <w:kinsoku w:val="0"/>
                    <w:overflowPunct w:val="0"/>
                    <w:spacing w:before="4" w:line="260" w:lineRule="exact"/>
                    <w:rPr>
                      <w:rFonts w:ascii="Calibri" w:hAnsi="Calibri"/>
                      <w:sz w:val="26"/>
                      <w:szCs w:val="26"/>
                    </w:rPr>
                  </w:pPr>
                </w:p>
                <w:p w:rsidR="00EE7C25" w:rsidRPr="00C279AC" w:rsidRDefault="00EE7C25">
                  <w:pPr>
                    <w:pStyle w:val="BodyText"/>
                    <w:kinsoku w:val="0"/>
                    <w:overflowPunct w:val="0"/>
                    <w:ind w:left="156"/>
                    <w:rPr>
                      <w:rFonts w:ascii="Calibri" w:hAnsi="Calibri"/>
                      <w:color w:val="231F20"/>
                      <w:spacing w:val="-1"/>
                      <w:u w:color="221E1F"/>
                    </w:rPr>
                  </w:pPr>
                  <w:r w:rsidRPr="00C279AC">
                    <w:rPr>
                      <w:rFonts w:ascii="Calibri" w:hAnsi="Calibri"/>
                      <w:color w:val="231F20"/>
                      <w:spacing w:val="-1"/>
                      <w:u w:color="221E1F"/>
                    </w:rPr>
                    <w:t>______________________________________</w:t>
                  </w:r>
                  <w:r w:rsidRPr="00C279AC">
                    <w:rPr>
                      <w:rFonts w:ascii="Calibri" w:hAnsi="Calibri"/>
                      <w:color w:val="231F20"/>
                      <w:spacing w:val="-1"/>
                      <w:u w:color="221E1F"/>
                    </w:rPr>
                    <w:tab/>
                  </w:r>
                  <w:r w:rsidRPr="00C279AC">
                    <w:rPr>
                      <w:rFonts w:ascii="Calibri" w:hAnsi="Calibri"/>
                      <w:color w:val="231F20"/>
                      <w:spacing w:val="-1"/>
                      <w:u w:color="221E1F"/>
                    </w:rPr>
                    <w:tab/>
                  </w:r>
                  <w:r w:rsidRPr="00C279AC">
                    <w:rPr>
                      <w:rFonts w:ascii="Calibri" w:hAnsi="Calibri"/>
                      <w:color w:val="231F20"/>
                      <w:spacing w:val="-1"/>
                      <w:u w:color="221E1F"/>
                    </w:rPr>
                    <w:tab/>
                    <w:t>_____________________</w:t>
                  </w:r>
                </w:p>
                <w:p w:rsidR="00EE7C25" w:rsidRPr="00C279AC" w:rsidRDefault="00EE7C25">
                  <w:pPr>
                    <w:pStyle w:val="BodyText"/>
                    <w:kinsoku w:val="0"/>
                    <w:overflowPunct w:val="0"/>
                    <w:ind w:left="156"/>
                    <w:rPr>
                      <w:rFonts w:ascii="Calibri" w:hAnsi="Calibri"/>
                      <w:sz w:val="18"/>
                      <w:szCs w:val="20"/>
                    </w:rPr>
                  </w:pPr>
                  <w:r w:rsidRPr="00C279AC">
                    <w:rPr>
                      <w:rFonts w:ascii="Calibri" w:hAnsi="Calibri"/>
                      <w:color w:val="231F20"/>
                      <w:spacing w:val="-1"/>
                      <w:sz w:val="20"/>
                      <w:u w:color="221E1F"/>
                    </w:rPr>
                    <w:t xml:space="preserve">Patient signature </w:t>
                  </w:r>
                  <w:r w:rsidRPr="00C279AC">
                    <w:rPr>
                      <w:rFonts w:ascii="Calibri" w:hAnsi="Calibri"/>
                      <w:color w:val="231F20"/>
                      <w:spacing w:val="-1"/>
                      <w:sz w:val="20"/>
                      <w:u w:color="221E1F"/>
                    </w:rPr>
                    <w:tab/>
                  </w:r>
                  <w:r w:rsidRPr="00C279AC">
                    <w:rPr>
                      <w:rFonts w:ascii="Calibri" w:hAnsi="Calibri"/>
                      <w:color w:val="231F20"/>
                      <w:spacing w:val="-1"/>
                      <w:sz w:val="20"/>
                      <w:u w:color="221E1F"/>
                    </w:rPr>
                    <w:tab/>
                  </w:r>
                  <w:r w:rsidRPr="00C279AC">
                    <w:rPr>
                      <w:rFonts w:ascii="Calibri" w:hAnsi="Calibri"/>
                      <w:color w:val="231F20"/>
                      <w:spacing w:val="-1"/>
                      <w:sz w:val="20"/>
                      <w:u w:color="221E1F"/>
                    </w:rPr>
                    <w:tab/>
                  </w:r>
                  <w:r w:rsidRPr="00C279AC">
                    <w:rPr>
                      <w:rFonts w:ascii="Calibri" w:hAnsi="Calibri"/>
                      <w:color w:val="231F20"/>
                      <w:spacing w:val="-1"/>
                      <w:sz w:val="20"/>
                      <w:u w:color="221E1F"/>
                    </w:rPr>
                    <w:tab/>
                  </w:r>
                  <w:r w:rsidRPr="00C279AC">
                    <w:rPr>
                      <w:rFonts w:ascii="Calibri" w:hAnsi="Calibri"/>
                      <w:color w:val="231F20"/>
                      <w:spacing w:val="-1"/>
                      <w:sz w:val="20"/>
                      <w:u w:color="221E1F"/>
                    </w:rPr>
                    <w:tab/>
                  </w:r>
                  <w:r w:rsidRPr="00C279AC">
                    <w:rPr>
                      <w:rFonts w:ascii="Calibri" w:hAnsi="Calibri"/>
                      <w:color w:val="231F20"/>
                      <w:spacing w:val="-1"/>
                      <w:sz w:val="20"/>
                      <w:u w:color="221E1F"/>
                    </w:rPr>
                    <w:tab/>
                  </w:r>
                  <w:r w:rsidRPr="00C279AC">
                    <w:rPr>
                      <w:rFonts w:ascii="Calibri" w:hAnsi="Calibri"/>
                      <w:color w:val="231F20"/>
                      <w:spacing w:val="-1"/>
                      <w:sz w:val="20"/>
                      <w:u w:color="221E1F"/>
                    </w:rPr>
                    <w:tab/>
                    <w:t>Date</w:t>
                  </w:r>
                </w:p>
              </w:txbxContent>
            </v:textbox>
            <w10:wrap anchorx="page" anchory="page"/>
          </v:shape>
        </w:pict>
      </w:r>
    </w:p>
    <w:p w:rsidR="00EE7C25" w:rsidRPr="00C279AC" w:rsidRDefault="00EE7C25">
      <w:pPr>
        <w:ind w:left="-900"/>
        <w:rPr>
          <w:rFonts w:ascii="Calibri" w:hAnsi="Calibri" w:cs="Arial"/>
          <w:sz w:val="22"/>
          <w:szCs w:val="22"/>
        </w:rPr>
      </w:pPr>
    </w:p>
    <w:p w:rsidR="00EE7C25" w:rsidRPr="00C279AC" w:rsidRDefault="00EE7C25">
      <w:pPr>
        <w:ind w:left="-900"/>
        <w:rPr>
          <w:rFonts w:ascii="Calibri" w:hAnsi="Calibri" w:cs="Arial"/>
          <w:sz w:val="22"/>
          <w:szCs w:val="22"/>
        </w:rPr>
      </w:pPr>
    </w:p>
    <w:p w:rsidR="00EE7C25" w:rsidRPr="00C279AC" w:rsidRDefault="00EE7C25">
      <w:pPr>
        <w:ind w:left="-900"/>
        <w:rPr>
          <w:rFonts w:ascii="Calibri" w:hAnsi="Calibri" w:cs="Arial"/>
          <w:sz w:val="22"/>
          <w:szCs w:val="22"/>
        </w:rPr>
      </w:pPr>
    </w:p>
    <w:p w:rsidR="00EE7C25" w:rsidRPr="00C279AC" w:rsidRDefault="00EE7C25">
      <w:pPr>
        <w:ind w:left="-900"/>
        <w:rPr>
          <w:rFonts w:ascii="Calibri" w:hAnsi="Calibri" w:cs="Arial"/>
          <w:sz w:val="22"/>
          <w:szCs w:val="22"/>
        </w:rPr>
      </w:pPr>
    </w:p>
    <w:p w:rsidR="00EE7C25" w:rsidRPr="00C279AC" w:rsidRDefault="00EE7C25">
      <w:pPr>
        <w:ind w:left="-900"/>
        <w:rPr>
          <w:rFonts w:ascii="Calibri" w:hAnsi="Calibri" w:cs="Arial"/>
          <w:sz w:val="22"/>
          <w:szCs w:val="22"/>
        </w:rPr>
      </w:pPr>
    </w:p>
    <w:p w:rsidR="00EE7C25" w:rsidRPr="00C279AC" w:rsidRDefault="00EE7C25">
      <w:pPr>
        <w:ind w:left="-900"/>
        <w:rPr>
          <w:rFonts w:ascii="Calibri" w:hAnsi="Calibri" w:cs="Arial"/>
          <w:sz w:val="22"/>
          <w:szCs w:val="22"/>
        </w:rPr>
      </w:pPr>
    </w:p>
    <w:p w:rsidR="00EE7C25" w:rsidRPr="00C279AC" w:rsidRDefault="00EE7C25">
      <w:pPr>
        <w:ind w:left="-900"/>
        <w:rPr>
          <w:rFonts w:ascii="Calibri" w:hAnsi="Calibri" w:cs="Arial"/>
          <w:sz w:val="22"/>
          <w:szCs w:val="22"/>
        </w:rPr>
      </w:pPr>
    </w:p>
    <w:p w:rsidR="00EE7C25" w:rsidRPr="00C279AC" w:rsidRDefault="00EE7C25">
      <w:pPr>
        <w:ind w:left="-900"/>
        <w:rPr>
          <w:rFonts w:ascii="Calibri" w:hAnsi="Calibri" w:cs="Arial"/>
          <w:sz w:val="22"/>
          <w:szCs w:val="22"/>
        </w:rPr>
      </w:pPr>
    </w:p>
    <w:p w:rsidR="00EE7C25" w:rsidRPr="00C279AC" w:rsidRDefault="00EE7C25">
      <w:pPr>
        <w:ind w:left="-900"/>
        <w:jc w:val="both"/>
        <w:rPr>
          <w:rFonts w:ascii="Calibri" w:hAnsi="Calibri" w:cs="Arial"/>
          <w:b/>
          <w:sz w:val="22"/>
          <w:szCs w:val="22"/>
        </w:rPr>
      </w:pPr>
    </w:p>
    <w:p w:rsidR="00EE7C25" w:rsidRPr="00C279AC" w:rsidRDefault="00EE7C25">
      <w:pPr>
        <w:jc w:val="both"/>
        <w:rPr>
          <w:rFonts w:ascii="Calibri" w:hAnsi="Calibri" w:cs="Arial"/>
          <w:sz w:val="22"/>
          <w:szCs w:val="22"/>
        </w:rPr>
      </w:pPr>
      <w:r w:rsidRPr="00C279AC">
        <w:rPr>
          <w:rFonts w:ascii="Calibri" w:hAnsi="Calibri" w:cs="Arial"/>
          <w:b/>
          <w:sz w:val="22"/>
          <w:szCs w:val="22"/>
        </w:rPr>
        <w:t xml:space="preserve">For the Medical Provider: </w:t>
      </w:r>
      <w:r w:rsidRPr="00C279AC">
        <w:rPr>
          <w:rFonts w:ascii="Calibri" w:hAnsi="Calibri" w:cs="Arial"/>
          <w:sz w:val="22"/>
          <w:szCs w:val="22"/>
        </w:rPr>
        <w:t>Please complete the form below and return to the patient or send directly to DTA.  A doctor, nurse practitioner, osteopath, or psychologist licensed in Massachusetts may sign this form.</w:t>
      </w:r>
    </w:p>
    <w:p w:rsidR="00EE7C25" w:rsidRPr="00C279AC" w:rsidRDefault="00EE7C25">
      <w:pPr>
        <w:rPr>
          <w:rFonts w:ascii="Calibri" w:hAnsi="Calibri" w:cs="Arial"/>
          <w:sz w:val="22"/>
          <w:szCs w:val="22"/>
        </w:rPr>
      </w:pPr>
    </w:p>
    <w:p w:rsidR="00EE7C25" w:rsidRPr="00C279AC" w:rsidRDefault="00EE7C25">
      <w:pPr>
        <w:ind w:right="-650"/>
        <w:rPr>
          <w:rFonts w:ascii="Calibri" w:hAnsi="Calibri" w:cs="Arial"/>
          <w:b/>
          <w:sz w:val="22"/>
          <w:szCs w:val="22"/>
        </w:rPr>
      </w:pPr>
      <w:r w:rsidRPr="00C279AC">
        <w:rPr>
          <w:rFonts w:ascii="Calibri" w:hAnsi="Calibri" w:cs="Arial"/>
          <w:b/>
          <w:sz w:val="22"/>
          <w:szCs w:val="22"/>
        </w:rPr>
        <w:t>Medical Information</w:t>
      </w:r>
    </w:p>
    <w:p w:rsidR="00EE7C25" w:rsidRPr="00C279AC" w:rsidRDefault="00EE7C25">
      <w:pPr>
        <w:ind w:right="-650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2070"/>
        <w:gridCol w:w="2070"/>
        <w:gridCol w:w="2340"/>
      </w:tblGrid>
      <w:tr w:rsidR="00EE7C25" w:rsidRPr="00C279AC">
        <w:tc>
          <w:tcPr>
            <w:tcW w:w="4050" w:type="dxa"/>
            <w:shd w:val="clear" w:color="auto" w:fill="auto"/>
          </w:tcPr>
          <w:p w:rsidR="00EE7C25" w:rsidRPr="00C279AC" w:rsidRDefault="00EE7C25">
            <w:pPr>
              <w:spacing w:before="60" w:after="60"/>
              <w:ind w:right="-648"/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C279AC">
              <w:rPr>
                <w:rFonts w:ascii="Calibri" w:hAnsi="Calibri" w:cs="Arial"/>
                <w:sz w:val="22"/>
                <w:szCs w:val="22"/>
              </w:rPr>
              <w:t>Diagnosis</w:t>
            </w:r>
          </w:p>
        </w:tc>
        <w:tc>
          <w:tcPr>
            <w:tcW w:w="2070" w:type="dxa"/>
            <w:shd w:val="clear" w:color="auto" w:fill="auto"/>
          </w:tcPr>
          <w:p w:rsidR="00EE7C25" w:rsidRPr="00C279AC" w:rsidRDefault="00EE7C25" w:rsidP="009B7860">
            <w:pPr>
              <w:spacing w:before="60" w:after="60"/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C279AC">
              <w:rPr>
                <w:rFonts w:ascii="Calibri" w:hAnsi="Calibri" w:cs="Arial"/>
                <w:sz w:val="22"/>
                <w:szCs w:val="22"/>
              </w:rPr>
              <w:t xml:space="preserve">Onset date </w:t>
            </w:r>
            <w:r w:rsidRPr="00C279AC">
              <w:rPr>
                <w:rFonts w:ascii="Calibri" w:hAnsi="Calibri" w:cs="Arial"/>
                <w:sz w:val="18"/>
                <w:szCs w:val="22"/>
              </w:rPr>
              <w:t>(if known)</w:t>
            </w:r>
          </w:p>
        </w:tc>
        <w:tc>
          <w:tcPr>
            <w:tcW w:w="2070" w:type="dxa"/>
            <w:shd w:val="clear" w:color="auto" w:fill="auto"/>
          </w:tcPr>
          <w:p w:rsidR="00EE7C25" w:rsidRPr="00C279AC" w:rsidRDefault="00EE7C25">
            <w:pPr>
              <w:spacing w:before="60" w:after="60"/>
              <w:ind w:right="-648"/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C279AC">
              <w:rPr>
                <w:rFonts w:ascii="Calibri" w:hAnsi="Calibri" w:cs="Arial"/>
                <w:sz w:val="22"/>
                <w:szCs w:val="22"/>
              </w:rPr>
              <w:t>Date of diagnosis</w:t>
            </w:r>
          </w:p>
        </w:tc>
        <w:tc>
          <w:tcPr>
            <w:tcW w:w="2340" w:type="dxa"/>
          </w:tcPr>
          <w:p w:rsidR="00EE7C25" w:rsidRPr="00C279AC" w:rsidRDefault="00EE7C25">
            <w:pPr>
              <w:spacing w:before="60" w:after="60"/>
              <w:ind w:right="-648"/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C279AC">
              <w:rPr>
                <w:rFonts w:ascii="Calibri" w:hAnsi="Calibri" w:cs="Arial"/>
                <w:sz w:val="22"/>
                <w:szCs w:val="22"/>
              </w:rPr>
              <w:t>How long is condition expected to last?</w:t>
            </w:r>
          </w:p>
        </w:tc>
      </w:tr>
      <w:tr w:rsidR="00EE7C25" w:rsidRPr="00C279AC">
        <w:tc>
          <w:tcPr>
            <w:tcW w:w="4050" w:type="dxa"/>
            <w:shd w:val="clear" w:color="auto" w:fill="auto"/>
          </w:tcPr>
          <w:p w:rsidR="00EE7C25" w:rsidRPr="00C279AC" w:rsidRDefault="00EE7C25">
            <w:pPr>
              <w:spacing w:before="240" w:after="240" w:line="600" w:lineRule="auto"/>
              <w:ind w:right="-648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EE7C25" w:rsidRPr="00C279AC" w:rsidRDefault="00EE7C25">
            <w:pPr>
              <w:spacing w:before="240" w:after="240" w:line="600" w:lineRule="auto"/>
              <w:ind w:right="-648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EE7C25" w:rsidRPr="00C279AC" w:rsidRDefault="00EE7C25">
            <w:pPr>
              <w:spacing w:before="240" w:after="240" w:line="600" w:lineRule="auto"/>
              <w:ind w:right="-648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EE7C25" w:rsidRPr="00C279AC" w:rsidRDefault="00EE7C25">
            <w:pPr>
              <w:spacing w:before="240" w:after="240" w:line="600" w:lineRule="auto"/>
              <w:ind w:right="-648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E7C25" w:rsidRPr="00C279AC">
        <w:tc>
          <w:tcPr>
            <w:tcW w:w="4050" w:type="dxa"/>
            <w:shd w:val="clear" w:color="auto" w:fill="auto"/>
          </w:tcPr>
          <w:p w:rsidR="00EE7C25" w:rsidRPr="00C279AC" w:rsidRDefault="00EE7C25">
            <w:pPr>
              <w:spacing w:before="240" w:after="240" w:line="600" w:lineRule="auto"/>
              <w:ind w:right="-648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EE7C25" w:rsidRPr="00C279AC" w:rsidRDefault="00EE7C25">
            <w:pPr>
              <w:spacing w:before="240" w:after="240" w:line="600" w:lineRule="auto"/>
              <w:ind w:right="-648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EE7C25" w:rsidRPr="00C279AC" w:rsidRDefault="00EE7C25">
            <w:pPr>
              <w:spacing w:before="240" w:after="240" w:line="600" w:lineRule="auto"/>
              <w:ind w:right="-648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EE7C25" w:rsidRPr="00C279AC" w:rsidRDefault="00EE7C25">
            <w:pPr>
              <w:spacing w:before="240" w:after="240" w:line="600" w:lineRule="auto"/>
              <w:ind w:right="-648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E7C25" w:rsidRPr="00C279AC">
        <w:tc>
          <w:tcPr>
            <w:tcW w:w="4050" w:type="dxa"/>
            <w:shd w:val="clear" w:color="auto" w:fill="auto"/>
          </w:tcPr>
          <w:p w:rsidR="00EE7C25" w:rsidRPr="00C279AC" w:rsidRDefault="00EE7C25">
            <w:pPr>
              <w:spacing w:before="240" w:after="240" w:line="600" w:lineRule="auto"/>
              <w:ind w:right="-648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EE7C25" w:rsidRPr="00C279AC" w:rsidRDefault="00EE7C25">
            <w:pPr>
              <w:spacing w:before="240" w:after="240" w:line="600" w:lineRule="auto"/>
              <w:ind w:right="-648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</w:tcPr>
          <w:p w:rsidR="00EE7C25" w:rsidRPr="00C279AC" w:rsidRDefault="00EE7C25">
            <w:pPr>
              <w:spacing w:before="240" w:after="240" w:line="600" w:lineRule="auto"/>
              <w:ind w:right="-648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EE7C25" w:rsidRPr="00C279AC" w:rsidRDefault="00EE7C25">
            <w:pPr>
              <w:spacing w:before="240" w:after="240" w:line="600" w:lineRule="auto"/>
              <w:ind w:right="-648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9B7860" w:rsidRPr="00C279AC" w:rsidRDefault="009B7860">
      <w:pPr>
        <w:ind w:right="-650"/>
        <w:rPr>
          <w:rFonts w:ascii="Calibri" w:hAnsi="Calibri" w:cs="Arial"/>
          <w:sz w:val="22"/>
          <w:szCs w:val="22"/>
        </w:rPr>
      </w:pPr>
    </w:p>
    <w:p w:rsidR="00EE7C25" w:rsidRPr="00C279AC" w:rsidRDefault="009B7860">
      <w:pPr>
        <w:ind w:right="-650"/>
        <w:rPr>
          <w:rFonts w:ascii="Calibri" w:hAnsi="Calibri" w:cs="Arial"/>
          <w:sz w:val="22"/>
          <w:szCs w:val="22"/>
        </w:rPr>
      </w:pPr>
      <w:r w:rsidRPr="00C279AC">
        <w:rPr>
          <w:rFonts w:ascii="Calibri" w:hAnsi="Calibri" w:cs="Arial"/>
          <w:sz w:val="22"/>
          <w:szCs w:val="22"/>
        </w:rPr>
        <w:br w:type="page"/>
      </w:r>
      <w:r w:rsidR="00EE7C25" w:rsidRPr="00C279AC">
        <w:rPr>
          <w:rFonts w:ascii="Calibri" w:hAnsi="Calibri" w:cs="Arial"/>
          <w:sz w:val="22"/>
          <w:szCs w:val="22"/>
        </w:rPr>
        <w:lastRenderedPageBreak/>
        <w:t>Date of most recent medical exam: ____________________________________</w:t>
      </w:r>
    </w:p>
    <w:p w:rsidR="00EE7C25" w:rsidRPr="00C279AC" w:rsidRDefault="00EE7C25">
      <w:pPr>
        <w:ind w:left="-900" w:right="-650" w:firstLine="900"/>
        <w:rPr>
          <w:rFonts w:ascii="Calibri" w:hAnsi="Calibri" w:cs="Arial"/>
          <w:sz w:val="22"/>
          <w:szCs w:val="22"/>
        </w:rPr>
      </w:pPr>
    </w:p>
    <w:p w:rsidR="00A73FAA" w:rsidRPr="00C279AC" w:rsidRDefault="00A73FAA" w:rsidP="00A73FAA">
      <w:pPr>
        <w:tabs>
          <w:tab w:val="left" w:pos="3192"/>
        </w:tabs>
        <w:kinsoku w:val="0"/>
        <w:overflowPunct w:val="0"/>
        <w:spacing w:line="224" w:lineRule="exact"/>
        <w:ind w:left="20"/>
        <w:rPr>
          <w:rFonts w:ascii="Calibri" w:hAnsi="Calibri" w:cs="Arial"/>
          <w:color w:val="000000"/>
          <w:sz w:val="22"/>
          <w:szCs w:val="22"/>
        </w:rPr>
      </w:pPr>
      <w:r w:rsidRPr="00C279AC">
        <w:rPr>
          <w:rFonts w:ascii="Calibri" w:hAnsi="Calibri" w:cs="Arial"/>
          <w:color w:val="231F20"/>
          <w:sz w:val="22"/>
          <w:szCs w:val="22"/>
        </w:rPr>
        <w:t>Have</w:t>
      </w:r>
      <w:r w:rsidRPr="00C279AC">
        <w:rPr>
          <w:rFonts w:ascii="Calibri" w:hAnsi="Calibri" w:cs="Arial"/>
          <w:color w:val="231F20"/>
          <w:spacing w:val="-4"/>
          <w:sz w:val="22"/>
          <w:szCs w:val="22"/>
        </w:rPr>
        <w:t xml:space="preserve"> </w:t>
      </w:r>
      <w:r w:rsidRPr="00C279AC">
        <w:rPr>
          <w:rFonts w:ascii="Calibri" w:hAnsi="Calibri" w:cs="Arial"/>
          <w:color w:val="231F20"/>
          <w:sz w:val="22"/>
          <w:szCs w:val="22"/>
        </w:rPr>
        <w:t>you</w:t>
      </w:r>
      <w:r w:rsidRPr="00C279AC">
        <w:rPr>
          <w:rFonts w:ascii="Calibri" w:hAnsi="Calibri" w:cs="Arial"/>
          <w:color w:val="231F20"/>
          <w:spacing w:val="-4"/>
          <w:sz w:val="22"/>
          <w:szCs w:val="22"/>
        </w:rPr>
        <w:t xml:space="preserve"> </w:t>
      </w:r>
      <w:r w:rsidRPr="00C279AC">
        <w:rPr>
          <w:rFonts w:ascii="Calibri" w:hAnsi="Calibri" w:cs="Arial"/>
          <w:color w:val="231F20"/>
          <w:sz w:val="22"/>
          <w:szCs w:val="22"/>
        </w:rPr>
        <w:t>ever</w:t>
      </w:r>
      <w:r w:rsidRPr="00C279AC">
        <w:rPr>
          <w:rFonts w:ascii="Calibri" w:hAnsi="Calibri" w:cs="Arial"/>
          <w:color w:val="231F20"/>
          <w:spacing w:val="-4"/>
          <w:sz w:val="22"/>
          <w:szCs w:val="22"/>
        </w:rPr>
        <w:t xml:space="preserve"> </w:t>
      </w:r>
      <w:r w:rsidRPr="00C279AC">
        <w:rPr>
          <w:rFonts w:ascii="Calibri" w:hAnsi="Calibri" w:cs="Arial"/>
          <w:color w:val="231F20"/>
          <w:sz w:val="22"/>
          <w:szCs w:val="22"/>
        </w:rPr>
        <w:t>examined</w:t>
      </w:r>
      <w:r w:rsidRPr="00C279AC">
        <w:rPr>
          <w:rFonts w:ascii="Calibri" w:hAnsi="Calibri" w:cs="Arial"/>
          <w:color w:val="231F20"/>
          <w:spacing w:val="-4"/>
          <w:sz w:val="22"/>
          <w:szCs w:val="22"/>
        </w:rPr>
        <w:t xml:space="preserve"> </w:t>
      </w:r>
      <w:r w:rsidRPr="00C279AC">
        <w:rPr>
          <w:rFonts w:ascii="Calibri" w:hAnsi="Calibri" w:cs="Arial"/>
          <w:color w:val="231F20"/>
          <w:sz w:val="22"/>
          <w:szCs w:val="22"/>
        </w:rPr>
        <w:t>or</w:t>
      </w:r>
      <w:r w:rsidRPr="00C279AC">
        <w:rPr>
          <w:rFonts w:ascii="Calibri" w:hAnsi="Calibri" w:cs="Arial"/>
          <w:color w:val="231F20"/>
          <w:spacing w:val="-4"/>
          <w:sz w:val="22"/>
          <w:szCs w:val="22"/>
        </w:rPr>
        <w:t xml:space="preserve"> </w:t>
      </w:r>
      <w:r w:rsidRPr="00C279AC">
        <w:rPr>
          <w:rFonts w:ascii="Calibri" w:hAnsi="Calibri" w:cs="Arial"/>
          <w:color w:val="231F20"/>
          <w:sz w:val="22"/>
          <w:szCs w:val="22"/>
        </w:rPr>
        <w:t>treated</w:t>
      </w:r>
      <w:r w:rsidRPr="00C279AC">
        <w:rPr>
          <w:rFonts w:ascii="Calibri" w:hAnsi="Calibri" w:cs="Arial"/>
          <w:color w:val="231F20"/>
          <w:spacing w:val="-4"/>
          <w:sz w:val="22"/>
          <w:szCs w:val="22"/>
        </w:rPr>
        <w:t xml:space="preserve"> </w:t>
      </w:r>
      <w:r w:rsidRPr="00C279AC">
        <w:rPr>
          <w:rFonts w:ascii="Calibri" w:hAnsi="Calibri" w:cs="Arial"/>
          <w:color w:val="231F20"/>
          <w:sz w:val="22"/>
          <w:szCs w:val="22"/>
        </w:rPr>
        <w:t>this</w:t>
      </w:r>
      <w:r w:rsidRPr="00C279AC">
        <w:rPr>
          <w:rFonts w:ascii="Calibri" w:hAnsi="Calibri" w:cs="Arial"/>
          <w:color w:val="231F20"/>
          <w:spacing w:val="-4"/>
          <w:sz w:val="22"/>
          <w:szCs w:val="22"/>
        </w:rPr>
        <w:t xml:space="preserve"> </w:t>
      </w:r>
      <w:r w:rsidRPr="00C279AC">
        <w:rPr>
          <w:rFonts w:ascii="Calibri" w:hAnsi="Calibri" w:cs="Arial"/>
          <w:color w:val="231F20"/>
          <w:sz w:val="22"/>
          <w:szCs w:val="22"/>
        </w:rPr>
        <w:t>patient</w:t>
      </w:r>
      <w:r w:rsidRPr="00C279AC">
        <w:rPr>
          <w:rFonts w:ascii="Calibri" w:hAnsi="Calibri" w:cs="Arial"/>
          <w:color w:val="231F20"/>
          <w:spacing w:val="-4"/>
          <w:sz w:val="22"/>
          <w:szCs w:val="22"/>
        </w:rPr>
        <w:t xml:space="preserve"> </w:t>
      </w:r>
      <w:r w:rsidRPr="00C279AC">
        <w:rPr>
          <w:rFonts w:ascii="Calibri" w:hAnsi="Calibri" w:cs="Arial"/>
          <w:color w:val="231F20"/>
          <w:sz w:val="22"/>
          <w:szCs w:val="22"/>
        </w:rPr>
        <w:t>before?</w:t>
      </w:r>
      <w:r w:rsidRPr="00C279AC">
        <w:rPr>
          <w:rFonts w:ascii="Calibri" w:hAnsi="Calibri" w:cs="Arial"/>
          <w:color w:val="231F20"/>
          <w:sz w:val="22"/>
          <w:szCs w:val="22"/>
        </w:rPr>
        <w:tab/>
      </w:r>
      <w:r w:rsidR="00BD008E">
        <w:rPr>
          <w:rFonts w:ascii="Calibri" w:hAnsi="Calibri" w:cs="Arial"/>
          <w:sz w:val="22"/>
          <w:szCs w:val="22"/>
        </w:rPr>
        <w:t xml:space="preserve">____ Yes    </w:t>
      </w:r>
      <w:r w:rsidR="00BD008E" w:rsidRPr="00C279AC">
        <w:rPr>
          <w:rFonts w:ascii="Calibri" w:hAnsi="Calibri" w:cs="Arial"/>
          <w:sz w:val="22"/>
          <w:szCs w:val="22"/>
        </w:rPr>
        <w:t xml:space="preserve"> ____ No</w:t>
      </w:r>
      <w:r w:rsidRPr="00C279AC">
        <w:rPr>
          <w:rFonts w:ascii="Calibri" w:hAnsi="Calibri" w:cs="Arial"/>
          <w:color w:val="231F20"/>
          <w:spacing w:val="-1"/>
          <w:sz w:val="22"/>
          <w:szCs w:val="22"/>
        </w:rPr>
        <w:t xml:space="preserve">    If</w:t>
      </w:r>
      <w:r w:rsidRPr="00C279AC">
        <w:rPr>
          <w:rFonts w:ascii="Calibri" w:hAnsi="Calibri" w:cs="Arial"/>
          <w:color w:val="231F20"/>
          <w:spacing w:val="-3"/>
          <w:sz w:val="22"/>
          <w:szCs w:val="22"/>
        </w:rPr>
        <w:t xml:space="preserve"> </w:t>
      </w:r>
      <w:r w:rsidRPr="00C279AC">
        <w:rPr>
          <w:rFonts w:ascii="Calibri" w:hAnsi="Calibri" w:cs="Arial"/>
          <w:color w:val="231F20"/>
          <w:spacing w:val="-1"/>
          <w:sz w:val="22"/>
          <w:szCs w:val="22"/>
        </w:rPr>
        <w:t>yes,</w:t>
      </w:r>
      <w:r w:rsidRPr="00C279AC">
        <w:rPr>
          <w:rFonts w:ascii="Calibri" w:hAnsi="Calibri" w:cs="Arial"/>
          <w:color w:val="231F20"/>
          <w:spacing w:val="-3"/>
          <w:sz w:val="22"/>
          <w:szCs w:val="22"/>
        </w:rPr>
        <w:t xml:space="preserve"> </w:t>
      </w:r>
      <w:r w:rsidRPr="00C279AC">
        <w:rPr>
          <w:rFonts w:ascii="Calibri" w:hAnsi="Calibri" w:cs="Arial"/>
          <w:color w:val="231F20"/>
          <w:spacing w:val="-1"/>
          <w:sz w:val="22"/>
          <w:szCs w:val="22"/>
        </w:rPr>
        <w:t>when</w:t>
      </w:r>
      <w:proofErr w:type="gramStart"/>
      <w:r w:rsidRPr="00C279AC">
        <w:rPr>
          <w:rFonts w:ascii="Calibri" w:hAnsi="Calibri" w:cs="Arial"/>
          <w:color w:val="231F20"/>
          <w:spacing w:val="-1"/>
          <w:sz w:val="22"/>
          <w:szCs w:val="22"/>
        </w:rPr>
        <w:t>?</w:t>
      </w:r>
      <w:r w:rsidR="009B7860" w:rsidRPr="00C279AC">
        <w:rPr>
          <w:rFonts w:ascii="Calibri" w:hAnsi="Calibri" w:cs="Arial"/>
          <w:color w:val="231F20"/>
          <w:spacing w:val="-1"/>
          <w:sz w:val="22"/>
          <w:szCs w:val="22"/>
        </w:rPr>
        <w:t>_</w:t>
      </w:r>
      <w:proofErr w:type="gramEnd"/>
      <w:r w:rsidR="009B7860" w:rsidRPr="00C279AC">
        <w:rPr>
          <w:rFonts w:ascii="Calibri" w:hAnsi="Calibri" w:cs="Arial"/>
          <w:color w:val="231F20"/>
          <w:spacing w:val="-1"/>
          <w:sz w:val="22"/>
          <w:szCs w:val="22"/>
        </w:rPr>
        <w:t>________________</w:t>
      </w:r>
    </w:p>
    <w:p w:rsidR="00A73FAA" w:rsidRPr="00C279AC" w:rsidRDefault="00A73FAA" w:rsidP="009B7860">
      <w:pPr>
        <w:tabs>
          <w:tab w:val="left" w:pos="250"/>
          <w:tab w:val="left" w:pos="807"/>
        </w:tabs>
        <w:kinsoku w:val="0"/>
        <w:overflowPunct w:val="0"/>
        <w:spacing w:line="240" w:lineRule="exact"/>
        <w:rPr>
          <w:rFonts w:ascii="Calibri" w:hAnsi="Calibri" w:cs="Arial"/>
          <w:color w:val="000000"/>
          <w:sz w:val="22"/>
          <w:szCs w:val="22"/>
        </w:rPr>
      </w:pPr>
    </w:p>
    <w:p w:rsidR="00A73FAA" w:rsidRPr="00C279AC" w:rsidRDefault="00A73FAA">
      <w:pPr>
        <w:ind w:left="-900" w:right="-650" w:firstLine="900"/>
        <w:rPr>
          <w:rFonts w:ascii="Calibri" w:hAnsi="Calibri" w:cs="Arial"/>
          <w:sz w:val="22"/>
          <w:szCs w:val="22"/>
        </w:rPr>
      </w:pPr>
    </w:p>
    <w:p w:rsidR="00EE7C25" w:rsidRPr="00C279AC" w:rsidRDefault="00EE7C25">
      <w:pPr>
        <w:ind w:left="-900" w:right="-650" w:firstLine="900"/>
        <w:rPr>
          <w:rFonts w:ascii="Calibri" w:hAnsi="Calibri" w:cs="Arial"/>
          <w:sz w:val="22"/>
          <w:szCs w:val="22"/>
        </w:rPr>
      </w:pPr>
      <w:r w:rsidRPr="00C279AC">
        <w:rPr>
          <w:rFonts w:ascii="Calibri" w:hAnsi="Calibri" w:cs="Arial"/>
          <w:sz w:val="22"/>
          <w:szCs w:val="22"/>
        </w:rPr>
        <w:t>Are any of the conditions listed above the result of an accident?</w:t>
      </w:r>
      <w:r w:rsidRPr="00C279AC">
        <w:rPr>
          <w:rFonts w:ascii="Calibri" w:hAnsi="Calibri" w:cs="Arial"/>
          <w:sz w:val="22"/>
          <w:szCs w:val="22"/>
        </w:rPr>
        <w:tab/>
        <w:t>____ Yes</w:t>
      </w:r>
      <w:r w:rsidRPr="00C279AC">
        <w:rPr>
          <w:rFonts w:ascii="Calibri" w:hAnsi="Calibri" w:cs="Arial"/>
          <w:sz w:val="22"/>
          <w:szCs w:val="22"/>
        </w:rPr>
        <w:tab/>
        <w:t xml:space="preserve"> ____ No</w:t>
      </w:r>
    </w:p>
    <w:p w:rsidR="00EE7C25" w:rsidRPr="00C279AC" w:rsidRDefault="00EE7C25">
      <w:pPr>
        <w:ind w:firstLine="900"/>
        <w:rPr>
          <w:rFonts w:ascii="Calibri" w:hAnsi="Calibri" w:cs="Arial"/>
          <w:sz w:val="22"/>
          <w:szCs w:val="22"/>
        </w:rPr>
      </w:pPr>
    </w:p>
    <w:p w:rsidR="00EE7C25" w:rsidRPr="00C279AC" w:rsidRDefault="00EE7C25">
      <w:pPr>
        <w:ind w:left="-900"/>
        <w:rPr>
          <w:rFonts w:ascii="Calibri" w:hAnsi="Calibri" w:cs="Arial"/>
          <w:sz w:val="22"/>
          <w:szCs w:val="22"/>
        </w:rPr>
      </w:pPr>
    </w:p>
    <w:p w:rsidR="00EE7C25" w:rsidRPr="00C279AC" w:rsidRDefault="00EE7C25">
      <w:pPr>
        <w:rPr>
          <w:rFonts w:ascii="Calibri" w:hAnsi="Calibri"/>
          <w:sz w:val="22"/>
          <w:szCs w:val="22"/>
        </w:rPr>
      </w:pPr>
      <w:r w:rsidRPr="00C279AC">
        <w:rPr>
          <w:rFonts w:ascii="Calibri" w:hAnsi="Calibri"/>
          <w:noProof/>
          <w:sz w:val="22"/>
          <w:szCs w:val="22"/>
        </w:rPr>
        <w:pict>
          <v:shape id="_x0000_s1079" type="#_x0000_t202" style="position:absolute;margin-left:43.05pt;margin-top:33.2pt;width:240pt;height:24pt;z-index:-251657728;mso-position-horizontal-relative:page;mso-position-vertical-relative:page" o:allowincell="f" filled="f" stroked="f">
            <v:textbox style="mso-next-textbox:#_x0000_s1079" inset="0,0,0,0">
              <w:txbxContent>
                <w:p w:rsidR="00EE7C25" w:rsidRDefault="00EE7C25">
                  <w:pPr>
                    <w:kinsoku w:val="0"/>
                    <w:overflowPunct w:val="0"/>
                    <w:spacing w:line="265" w:lineRule="exact"/>
                    <w:ind w:left="20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  <w:color w:val="231F20"/>
                      <w:spacing w:val="-1"/>
                      <w:sz w:val="28"/>
                      <w:szCs w:val="28"/>
                    </w:rPr>
                    <w:t>Good</w:t>
                  </w:r>
                  <w:r>
                    <w:rPr>
                      <w:rFonts w:ascii="Arial" w:hAnsi="Arial" w:cs="Arial"/>
                      <w:b/>
                      <w:bCs/>
                      <w:iCs/>
                      <w:color w:val="231F2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iCs/>
                      <w:color w:val="231F20"/>
                      <w:spacing w:val="-1"/>
                      <w:sz w:val="28"/>
                      <w:szCs w:val="28"/>
                    </w:rPr>
                    <w:t>Cause</w:t>
                  </w:r>
                  <w:r>
                    <w:rPr>
                      <w:rFonts w:ascii="Arial" w:hAnsi="Arial" w:cs="Arial"/>
                      <w:b/>
                      <w:bCs/>
                      <w:iCs/>
                      <w:color w:val="231F2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iCs/>
                      <w:color w:val="231F20"/>
                      <w:spacing w:val="-1"/>
                      <w:sz w:val="28"/>
                      <w:szCs w:val="28"/>
                    </w:rPr>
                    <w:t>Medical</w:t>
                  </w:r>
                  <w:r>
                    <w:rPr>
                      <w:rFonts w:ascii="Arial" w:hAnsi="Arial" w:cs="Arial"/>
                      <w:b/>
                      <w:bCs/>
                      <w:iCs/>
                      <w:color w:val="231F2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iCs/>
                      <w:color w:val="231F20"/>
                      <w:spacing w:val="-1"/>
                      <w:sz w:val="28"/>
                      <w:szCs w:val="28"/>
                    </w:rPr>
                    <w:t>Statement</w:t>
                  </w:r>
                </w:p>
              </w:txbxContent>
            </v:textbox>
            <w10:wrap anchorx="page" anchory="page"/>
          </v:shape>
        </w:pict>
      </w:r>
      <w:r w:rsidRPr="00C279AC">
        <w:rPr>
          <w:rFonts w:ascii="Calibri" w:hAnsi="Calibri" w:cs="Arial"/>
          <w:b/>
          <w:sz w:val="22"/>
          <w:szCs w:val="22"/>
        </w:rPr>
        <w:t>Impact on Work Activities</w:t>
      </w:r>
    </w:p>
    <w:p w:rsidR="00EE7C25" w:rsidRPr="00C279AC" w:rsidRDefault="00EE7C25" w:rsidP="009B7860">
      <w:pPr>
        <w:spacing w:before="120"/>
        <w:ind w:right="-130"/>
        <w:rPr>
          <w:rFonts w:ascii="Calibri" w:hAnsi="Calibri" w:cs="Arial"/>
          <w:sz w:val="22"/>
          <w:szCs w:val="22"/>
        </w:rPr>
      </w:pPr>
      <w:r w:rsidRPr="00C279AC">
        <w:rPr>
          <w:rFonts w:ascii="Calibri" w:hAnsi="Calibri" w:cs="Arial"/>
          <w:sz w:val="22"/>
          <w:szCs w:val="22"/>
        </w:rPr>
        <w:t xml:space="preserve">Does a physical or mental condition or cognitive impairment prevent this patient from consistently meeting the TAFDC work program requirement of ____ hours each week?  (To </w:t>
      </w:r>
      <w:r w:rsidR="00BD008E">
        <w:rPr>
          <w:rFonts w:ascii="Calibri" w:hAnsi="Calibri" w:cs="Arial"/>
          <w:sz w:val="22"/>
          <w:szCs w:val="22"/>
        </w:rPr>
        <w:t xml:space="preserve">meet </w:t>
      </w:r>
      <w:r w:rsidRPr="00C279AC">
        <w:rPr>
          <w:rFonts w:ascii="Calibri" w:hAnsi="Calibri" w:cs="Arial"/>
          <w:sz w:val="22"/>
          <w:szCs w:val="22"/>
        </w:rPr>
        <w:t>this requirement, clients may do paid work, volunteer work, attend school or a training program, or do job search.)  ____ Yes</w:t>
      </w:r>
      <w:r w:rsidRPr="00C279AC">
        <w:rPr>
          <w:rFonts w:ascii="Calibri" w:hAnsi="Calibri" w:cs="Arial"/>
          <w:sz w:val="22"/>
          <w:szCs w:val="22"/>
        </w:rPr>
        <w:tab/>
        <w:t xml:space="preserve">      ____ No</w:t>
      </w:r>
    </w:p>
    <w:p w:rsidR="00EE7C25" w:rsidRPr="00C279AC" w:rsidRDefault="00EE7C25">
      <w:pPr>
        <w:ind w:right="-650"/>
        <w:rPr>
          <w:rFonts w:ascii="Calibri" w:hAnsi="Calibri" w:cs="Arial"/>
          <w:sz w:val="22"/>
          <w:szCs w:val="22"/>
        </w:rPr>
      </w:pPr>
    </w:p>
    <w:p w:rsidR="00EE7C25" w:rsidRPr="00C279AC" w:rsidRDefault="00EE7C25">
      <w:pPr>
        <w:ind w:right="-650"/>
        <w:rPr>
          <w:rFonts w:ascii="Calibri" w:hAnsi="Calibri" w:cs="Arial"/>
          <w:sz w:val="22"/>
          <w:szCs w:val="22"/>
        </w:rPr>
      </w:pPr>
      <w:r w:rsidRPr="00C279AC">
        <w:rPr>
          <w:rFonts w:ascii="Calibri" w:hAnsi="Calibri" w:cs="Arial"/>
          <w:sz w:val="22"/>
          <w:szCs w:val="22"/>
        </w:rPr>
        <w:t xml:space="preserve">If yes, </w:t>
      </w:r>
      <w:r w:rsidR="00554E19">
        <w:rPr>
          <w:rFonts w:ascii="Calibri" w:hAnsi="Calibri" w:cs="Arial"/>
          <w:sz w:val="22"/>
          <w:szCs w:val="22"/>
        </w:rPr>
        <w:t xml:space="preserve">please </w:t>
      </w:r>
      <w:r w:rsidRPr="00C279AC">
        <w:rPr>
          <w:rFonts w:ascii="Calibri" w:hAnsi="Calibri" w:cs="Arial"/>
          <w:sz w:val="22"/>
          <w:szCs w:val="22"/>
        </w:rPr>
        <w:t>explain why the patient cannot do the required hours of work activities</w:t>
      </w:r>
      <w:proofErr w:type="gramStart"/>
      <w:r w:rsidRPr="00C279AC">
        <w:rPr>
          <w:rFonts w:ascii="Calibri" w:hAnsi="Calibri" w:cs="Arial"/>
          <w:sz w:val="22"/>
          <w:szCs w:val="22"/>
        </w:rPr>
        <w:t>:_</w:t>
      </w:r>
      <w:proofErr w:type="gramEnd"/>
      <w:r w:rsidRPr="00C279AC">
        <w:rPr>
          <w:rFonts w:ascii="Calibri" w:hAnsi="Calibri" w:cs="Arial"/>
          <w:sz w:val="22"/>
          <w:szCs w:val="22"/>
        </w:rPr>
        <w:t>___________</w:t>
      </w:r>
    </w:p>
    <w:p w:rsidR="00EE7C25" w:rsidRPr="00C279AC" w:rsidRDefault="00EE7C25">
      <w:pPr>
        <w:ind w:right="-650"/>
        <w:rPr>
          <w:rFonts w:ascii="Calibri" w:hAnsi="Calibri" w:cs="Arial"/>
          <w:sz w:val="22"/>
          <w:szCs w:val="22"/>
        </w:rPr>
      </w:pPr>
    </w:p>
    <w:p w:rsidR="00EE7C25" w:rsidRPr="00C279AC" w:rsidRDefault="00EE7C25">
      <w:pPr>
        <w:ind w:right="-650"/>
        <w:rPr>
          <w:rFonts w:ascii="Calibri" w:hAnsi="Calibri"/>
          <w:sz w:val="22"/>
          <w:szCs w:val="22"/>
        </w:rPr>
      </w:pPr>
      <w:r w:rsidRPr="00C279AC">
        <w:rPr>
          <w:rFonts w:ascii="Calibri" w:hAnsi="Calibri" w:cs="Arial"/>
          <w:sz w:val="22"/>
          <w:szCs w:val="22"/>
        </w:rPr>
        <w:t>_______________________________________________________________________________________</w:t>
      </w:r>
      <w:r w:rsidR="009B7860" w:rsidRPr="00C279AC">
        <w:rPr>
          <w:rFonts w:ascii="Calibri" w:hAnsi="Calibri" w:cs="Arial"/>
          <w:sz w:val="22"/>
          <w:szCs w:val="22"/>
        </w:rPr>
        <w:t>_________</w:t>
      </w:r>
    </w:p>
    <w:p w:rsidR="00EE7C25" w:rsidRPr="00C279AC" w:rsidRDefault="00EE7C25">
      <w:pPr>
        <w:ind w:right="-650"/>
        <w:rPr>
          <w:rFonts w:ascii="Calibri" w:hAnsi="Calibri" w:cs="Arial"/>
          <w:sz w:val="22"/>
          <w:szCs w:val="22"/>
        </w:rPr>
      </w:pPr>
    </w:p>
    <w:p w:rsidR="00EE7C25" w:rsidRPr="00C279AC" w:rsidRDefault="009B7860">
      <w:pPr>
        <w:ind w:right="-650"/>
        <w:rPr>
          <w:rFonts w:ascii="Calibri" w:hAnsi="Calibri" w:cs="Arial"/>
          <w:sz w:val="22"/>
          <w:szCs w:val="22"/>
        </w:rPr>
      </w:pPr>
      <w:r w:rsidRPr="009B7860">
        <w:rPr>
          <w:rFonts w:ascii="Calibri" w:hAnsi="Calibri" w:cs="Arial"/>
          <w:sz w:val="22"/>
          <w:szCs w:val="22"/>
        </w:rPr>
        <w:t>________________________________________________________________________________________________</w:t>
      </w:r>
    </w:p>
    <w:p w:rsidR="00EE7C25" w:rsidRPr="00C279AC" w:rsidRDefault="00EE7C25">
      <w:pPr>
        <w:rPr>
          <w:rFonts w:ascii="Calibri" w:hAnsi="Calibri"/>
          <w:sz w:val="22"/>
          <w:szCs w:val="22"/>
        </w:rPr>
      </w:pPr>
    </w:p>
    <w:p w:rsidR="00EE7C25" w:rsidRPr="00C279AC" w:rsidRDefault="00EE7C25">
      <w:pPr>
        <w:rPr>
          <w:rFonts w:ascii="Calibri" w:hAnsi="Calibri" w:cs="Arial"/>
          <w:sz w:val="22"/>
          <w:szCs w:val="22"/>
        </w:rPr>
      </w:pPr>
      <w:r w:rsidRPr="00C279AC">
        <w:rPr>
          <w:rFonts w:ascii="Calibri" w:hAnsi="Calibri" w:cs="Arial"/>
          <w:sz w:val="22"/>
          <w:szCs w:val="22"/>
        </w:rPr>
        <w:t>How many hours each week can this patient consistently work or participate in an activity? ______________</w:t>
      </w:r>
      <w:r w:rsidR="009B7860" w:rsidRPr="00C279AC">
        <w:rPr>
          <w:rFonts w:ascii="Calibri" w:hAnsi="Calibri" w:cs="Arial"/>
          <w:sz w:val="22"/>
          <w:szCs w:val="22"/>
        </w:rPr>
        <w:t>_______</w:t>
      </w:r>
    </w:p>
    <w:p w:rsidR="00EE7C25" w:rsidRPr="00C279AC" w:rsidRDefault="00EE7C25">
      <w:pPr>
        <w:rPr>
          <w:rFonts w:ascii="Calibri" w:hAnsi="Calibri"/>
          <w:sz w:val="22"/>
          <w:szCs w:val="22"/>
        </w:rPr>
      </w:pPr>
    </w:p>
    <w:p w:rsidR="00EE7C25" w:rsidRPr="00C279AC" w:rsidRDefault="00EE7C25">
      <w:pPr>
        <w:rPr>
          <w:rFonts w:ascii="Calibri" w:hAnsi="Calibri" w:cs="Arial"/>
          <w:sz w:val="22"/>
          <w:szCs w:val="22"/>
        </w:rPr>
      </w:pPr>
      <w:r w:rsidRPr="00C279AC">
        <w:rPr>
          <w:rFonts w:ascii="Calibri" w:hAnsi="Calibri" w:cs="Arial"/>
          <w:sz w:val="22"/>
          <w:szCs w:val="22"/>
        </w:rPr>
        <w:t>If the patient can work some hours, list any restrictions on activities: ________________________________</w:t>
      </w:r>
      <w:r w:rsidR="009B7860" w:rsidRPr="00C279AC">
        <w:rPr>
          <w:rFonts w:ascii="Calibri" w:hAnsi="Calibri" w:cs="Arial"/>
          <w:sz w:val="22"/>
          <w:szCs w:val="22"/>
        </w:rPr>
        <w:t>________</w:t>
      </w:r>
    </w:p>
    <w:p w:rsidR="00EE7C25" w:rsidRPr="00C279AC" w:rsidRDefault="00EE7C25">
      <w:pPr>
        <w:rPr>
          <w:rFonts w:ascii="Calibri" w:hAnsi="Calibri" w:cs="Arial"/>
          <w:sz w:val="22"/>
          <w:szCs w:val="22"/>
        </w:rPr>
      </w:pPr>
    </w:p>
    <w:p w:rsidR="00EE7C25" w:rsidRPr="00C279AC" w:rsidRDefault="009B7860">
      <w:pPr>
        <w:rPr>
          <w:rFonts w:ascii="Calibri" w:hAnsi="Calibri" w:cs="Arial"/>
          <w:sz w:val="22"/>
          <w:szCs w:val="22"/>
        </w:rPr>
      </w:pPr>
      <w:r w:rsidRPr="009B7860">
        <w:rPr>
          <w:rFonts w:ascii="Calibri" w:hAnsi="Calibri" w:cs="Arial"/>
          <w:sz w:val="22"/>
          <w:szCs w:val="22"/>
        </w:rPr>
        <w:t>________________________________________________________________________________________________</w:t>
      </w:r>
    </w:p>
    <w:p w:rsidR="00EE7C25" w:rsidRPr="00C279AC" w:rsidRDefault="00EE7C25">
      <w:pPr>
        <w:rPr>
          <w:rFonts w:ascii="Calibri" w:hAnsi="Calibri"/>
          <w:sz w:val="22"/>
          <w:szCs w:val="22"/>
        </w:rPr>
      </w:pPr>
    </w:p>
    <w:p w:rsidR="00EE7C25" w:rsidRPr="00C279AC" w:rsidRDefault="00EE7C25">
      <w:pPr>
        <w:rPr>
          <w:rFonts w:ascii="Calibri" w:hAnsi="Calibri"/>
          <w:sz w:val="22"/>
          <w:szCs w:val="22"/>
        </w:rPr>
      </w:pPr>
    </w:p>
    <w:p w:rsidR="00EE7C25" w:rsidRPr="00C279AC" w:rsidRDefault="00EE7C25">
      <w:pPr>
        <w:rPr>
          <w:rFonts w:ascii="Calibri" w:hAnsi="Calibri" w:cs="Arial"/>
          <w:b/>
          <w:sz w:val="22"/>
          <w:szCs w:val="22"/>
        </w:rPr>
      </w:pPr>
      <w:r w:rsidRPr="00C279AC">
        <w:rPr>
          <w:rFonts w:ascii="Calibri" w:hAnsi="Calibri" w:cs="Arial"/>
          <w:b/>
          <w:sz w:val="22"/>
          <w:szCs w:val="22"/>
        </w:rPr>
        <w:t>Signature</w:t>
      </w:r>
    </w:p>
    <w:p w:rsidR="00EE7C25" w:rsidRPr="00C279AC" w:rsidRDefault="00EE7C25">
      <w:pPr>
        <w:rPr>
          <w:rFonts w:ascii="Calibri" w:hAnsi="Calibri"/>
          <w:sz w:val="22"/>
          <w:szCs w:val="22"/>
        </w:rPr>
      </w:pPr>
    </w:p>
    <w:p w:rsidR="00EE7C25" w:rsidRPr="00C279AC" w:rsidRDefault="00EE7C25">
      <w:pPr>
        <w:rPr>
          <w:rFonts w:ascii="Calibri" w:hAnsi="Calibri" w:cs="Arial"/>
          <w:sz w:val="22"/>
          <w:szCs w:val="22"/>
        </w:rPr>
      </w:pPr>
      <w:r w:rsidRPr="00C279AC">
        <w:rPr>
          <w:rFonts w:ascii="Calibri" w:hAnsi="Calibri" w:cs="Arial"/>
          <w:sz w:val="22"/>
          <w:szCs w:val="22"/>
        </w:rPr>
        <w:t>________________________________________________________________________</w:t>
      </w:r>
      <w:r w:rsidR="009B7860" w:rsidRPr="00C279AC">
        <w:rPr>
          <w:rFonts w:ascii="Calibri" w:hAnsi="Calibri" w:cs="Arial"/>
          <w:sz w:val="22"/>
          <w:szCs w:val="22"/>
        </w:rPr>
        <w:t>_______________________</w:t>
      </w:r>
    </w:p>
    <w:p w:rsidR="00EE7C25" w:rsidRPr="00C279AC" w:rsidRDefault="00EE7C25">
      <w:pPr>
        <w:rPr>
          <w:rFonts w:ascii="Calibri" w:hAnsi="Calibri" w:cs="Arial"/>
          <w:sz w:val="22"/>
          <w:szCs w:val="22"/>
        </w:rPr>
      </w:pPr>
      <w:r w:rsidRPr="00C279AC">
        <w:rPr>
          <w:rFonts w:ascii="Calibri" w:hAnsi="Calibri" w:cs="Arial"/>
          <w:sz w:val="22"/>
          <w:szCs w:val="22"/>
        </w:rPr>
        <w:t xml:space="preserve">Medical provider signature </w:t>
      </w:r>
      <w:r w:rsidRPr="00C279AC">
        <w:rPr>
          <w:rFonts w:ascii="Calibri" w:hAnsi="Calibri" w:cs="Arial"/>
          <w:sz w:val="22"/>
          <w:szCs w:val="22"/>
        </w:rPr>
        <w:tab/>
      </w:r>
      <w:r w:rsidRPr="00C279AC">
        <w:rPr>
          <w:rFonts w:ascii="Calibri" w:hAnsi="Calibri" w:cs="Arial"/>
          <w:sz w:val="22"/>
          <w:szCs w:val="22"/>
        </w:rPr>
        <w:tab/>
      </w:r>
      <w:r w:rsidRPr="00C279AC">
        <w:rPr>
          <w:rFonts w:ascii="Calibri" w:hAnsi="Calibri" w:cs="Arial"/>
          <w:sz w:val="22"/>
          <w:szCs w:val="22"/>
        </w:rPr>
        <w:tab/>
      </w:r>
      <w:r w:rsidRPr="00C279AC">
        <w:rPr>
          <w:rFonts w:ascii="Calibri" w:hAnsi="Calibri" w:cs="Arial"/>
          <w:sz w:val="22"/>
          <w:szCs w:val="22"/>
        </w:rPr>
        <w:tab/>
      </w:r>
      <w:r w:rsidRPr="00C279AC">
        <w:rPr>
          <w:rFonts w:ascii="Calibri" w:hAnsi="Calibri" w:cs="Arial"/>
          <w:sz w:val="22"/>
          <w:szCs w:val="22"/>
        </w:rPr>
        <w:tab/>
      </w:r>
      <w:r w:rsidRPr="00C279AC">
        <w:rPr>
          <w:rFonts w:ascii="Calibri" w:hAnsi="Calibri" w:cs="Arial"/>
          <w:sz w:val="22"/>
          <w:szCs w:val="22"/>
        </w:rPr>
        <w:tab/>
      </w:r>
      <w:r w:rsidRPr="00C279AC">
        <w:rPr>
          <w:rFonts w:ascii="Calibri" w:hAnsi="Calibri" w:cs="Arial"/>
          <w:sz w:val="22"/>
          <w:szCs w:val="22"/>
        </w:rPr>
        <w:tab/>
      </w:r>
      <w:r w:rsidRPr="00C279AC">
        <w:rPr>
          <w:rFonts w:ascii="Calibri" w:hAnsi="Calibri" w:cs="Arial"/>
          <w:sz w:val="22"/>
          <w:szCs w:val="22"/>
        </w:rPr>
        <w:tab/>
        <w:t>Date</w:t>
      </w:r>
    </w:p>
    <w:p w:rsidR="00EE7C25" w:rsidRPr="00C279AC" w:rsidRDefault="00EE7C25">
      <w:pPr>
        <w:rPr>
          <w:rFonts w:ascii="Calibri" w:hAnsi="Calibri" w:cs="Arial"/>
          <w:sz w:val="22"/>
          <w:szCs w:val="22"/>
        </w:rPr>
      </w:pPr>
    </w:p>
    <w:p w:rsidR="00EE7C25" w:rsidRPr="00C279AC" w:rsidRDefault="00EE7C25">
      <w:pPr>
        <w:rPr>
          <w:rFonts w:ascii="Calibri" w:hAnsi="Calibri" w:cs="Arial"/>
          <w:sz w:val="22"/>
          <w:szCs w:val="22"/>
        </w:rPr>
      </w:pPr>
      <w:r w:rsidRPr="00C279AC">
        <w:rPr>
          <w:rFonts w:ascii="Calibri" w:hAnsi="Calibri" w:cs="Arial"/>
          <w:sz w:val="22"/>
          <w:szCs w:val="22"/>
        </w:rPr>
        <w:t>________________________________________________________________________________________________</w:t>
      </w:r>
    </w:p>
    <w:p w:rsidR="00EE7C25" w:rsidRPr="00C279AC" w:rsidRDefault="00EE7C25">
      <w:pPr>
        <w:rPr>
          <w:rFonts w:ascii="Calibri" w:hAnsi="Calibri" w:cs="Arial"/>
          <w:sz w:val="22"/>
          <w:szCs w:val="22"/>
        </w:rPr>
      </w:pPr>
      <w:r w:rsidRPr="00C279AC">
        <w:rPr>
          <w:rFonts w:ascii="Calibri" w:hAnsi="Calibri" w:cs="Arial"/>
          <w:sz w:val="22"/>
          <w:szCs w:val="22"/>
        </w:rPr>
        <w:t>Medical provider name and title</w:t>
      </w:r>
    </w:p>
    <w:p w:rsidR="000A547E" w:rsidRPr="00C279AC" w:rsidRDefault="000A547E">
      <w:pPr>
        <w:rPr>
          <w:rFonts w:ascii="Calibri" w:hAnsi="Calibri" w:cs="Arial"/>
          <w:sz w:val="22"/>
          <w:szCs w:val="22"/>
        </w:rPr>
      </w:pPr>
    </w:p>
    <w:p w:rsidR="00A73FAA" w:rsidRPr="00C279AC" w:rsidRDefault="00A73FAA">
      <w:pPr>
        <w:rPr>
          <w:rFonts w:ascii="Calibri" w:hAnsi="Calibri" w:cs="Arial"/>
          <w:sz w:val="22"/>
          <w:szCs w:val="22"/>
        </w:rPr>
      </w:pPr>
      <w:r w:rsidRPr="00C279AC">
        <w:rPr>
          <w:rFonts w:ascii="Calibri" w:hAnsi="Calibri" w:cs="Arial"/>
          <w:sz w:val="22"/>
          <w:szCs w:val="22"/>
        </w:rPr>
        <w:t>______________________</w:t>
      </w:r>
      <w:r w:rsidR="009B7860" w:rsidRPr="00C279AC">
        <w:rPr>
          <w:rFonts w:ascii="Calibri" w:hAnsi="Calibri" w:cs="Arial"/>
          <w:sz w:val="22"/>
          <w:szCs w:val="22"/>
        </w:rPr>
        <w:t>___</w:t>
      </w:r>
      <w:r w:rsidRPr="00C279AC">
        <w:rPr>
          <w:rFonts w:ascii="Calibri" w:hAnsi="Calibri" w:cs="Arial"/>
          <w:sz w:val="22"/>
          <w:szCs w:val="22"/>
        </w:rPr>
        <w:tab/>
      </w:r>
      <w:r w:rsidRPr="00C279AC">
        <w:rPr>
          <w:rFonts w:ascii="Calibri" w:hAnsi="Calibri" w:cs="Arial"/>
          <w:sz w:val="22"/>
          <w:szCs w:val="22"/>
        </w:rPr>
        <w:tab/>
      </w:r>
      <w:r w:rsidRPr="00C279AC">
        <w:rPr>
          <w:rFonts w:ascii="Calibri" w:hAnsi="Calibri" w:cs="Arial"/>
          <w:sz w:val="22"/>
          <w:szCs w:val="22"/>
        </w:rPr>
        <w:tab/>
      </w:r>
      <w:r w:rsidR="009B7860" w:rsidRPr="00C279AC">
        <w:rPr>
          <w:rFonts w:ascii="Calibri" w:hAnsi="Calibri" w:cs="Arial"/>
          <w:sz w:val="22"/>
          <w:szCs w:val="22"/>
        </w:rPr>
        <w:tab/>
      </w:r>
    </w:p>
    <w:p w:rsidR="00A73FAA" w:rsidRPr="00C279AC" w:rsidRDefault="00A73FAA" w:rsidP="00A73FAA">
      <w:pPr>
        <w:kinsoku w:val="0"/>
        <w:overflowPunct w:val="0"/>
        <w:spacing w:before="8"/>
        <w:ind w:left="42"/>
        <w:rPr>
          <w:rFonts w:ascii="Calibri" w:hAnsi="Calibri" w:cs="Arial"/>
          <w:color w:val="000000"/>
          <w:sz w:val="22"/>
          <w:szCs w:val="22"/>
        </w:rPr>
      </w:pPr>
      <w:r w:rsidRPr="00C279AC">
        <w:rPr>
          <w:rFonts w:ascii="Calibri" w:hAnsi="Calibri" w:cs="Arial"/>
          <w:spacing w:val="-1"/>
          <w:sz w:val="22"/>
          <w:szCs w:val="22"/>
        </w:rPr>
        <w:t>Board</w:t>
      </w:r>
      <w:r w:rsidRPr="00C279AC">
        <w:rPr>
          <w:rFonts w:ascii="Calibri" w:hAnsi="Calibri" w:cs="Arial"/>
          <w:spacing w:val="2"/>
          <w:sz w:val="22"/>
          <w:szCs w:val="22"/>
        </w:rPr>
        <w:t xml:space="preserve"> </w:t>
      </w:r>
      <w:r w:rsidRPr="00C279AC">
        <w:rPr>
          <w:rFonts w:ascii="Calibri" w:hAnsi="Calibri" w:cs="Arial"/>
          <w:spacing w:val="-1"/>
          <w:sz w:val="22"/>
          <w:szCs w:val="22"/>
        </w:rPr>
        <w:t>of</w:t>
      </w:r>
      <w:r w:rsidRPr="00C279AC">
        <w:rPr>
          <w:rFonts w:ascii="Calibri" w:hAnsi="Calibri" w:cs="Arial"/>
          <w:spacing w:val="2"/>
          <w:sz w:val="22"/>
          <w:szCs w:val="22"/>
        </w:rPr>
        <w:t xml:space="preserve"> </w:t>
      </w:r>
      <w:r w:rsidRPr="00C279AC">
        <w:rPr>
          <w:rFonts w:ascii="Calibri" w:hAnsi="Calibri" w:cs="Arial"/>
          <w:spacing w:val="-1"/>
          <w:sz w:val="22"/>
          <w:szCs w:val="22"/>
        </w:rPr>
        <w:t>Registration</w:t>
      </w:r>
      <w:r w:rsidRPr="00C279AC">
        <w:rPr>
          <w:rFonts w:ascii="Calibri" w:hAnsi="Calibri" w:cs="Arial"/>
          <w:spacing w:val="2"/>
          <w:sz w:val="22"/>
          <w:szCs w:val="22"/>
        </w:rPr>
        <w:t xml:space="preserve"> </w:t>
      </w:r>
      <w:r w:rsidRPr="00C279AC">
        <w:rPr>
          <w:rFonts w:ascii="Calibri" w:hAnsi="Calibri" w:cs="Arial"/>
          <w:spacing w:val="-1"/>
          <w:sz w:val="22"/>
          <w:szCs w:val="22"/>
        </w:rPr>
        <w:t>Number</w:t>
      </w:r>
      <w:r w:rsidRPr="00C279AC">
        <w:rPr>
          <w:rFonts w:ascii="Calibri" w:hAnsi="Calibri" w:cs="Arial"/>
          <w:spacing w:val="-1"/>
          <w:sz w:val="22"/>
          <w:szCs w:val="22"/>
        </w:rPr>
        <w:tab/>
      </w:r>
      <w:r w:rsidRPr="00C279AC">
        <w:rPr>
          <w:rFonts w:ascii="Calibri" w:hAnsi="Calibri" w:cs="Arial"/>
          <w:spacing w:val="-1"/>
          <w:sz w:val="22"/>
          <w:szCs w:val="22"/>
        </w:rPr>
        <w:tab/>
      </w:r>
      <w:r w:rsidRPr="00C279AC">
        <w:rPr>
          <w:rFonts w:ascii="Calibri" w:hAnsi="Calibri" w:cs="Arial"/>
          <w:spacing w:val="-1"/>
          <w:sz w:val="22"/>
          <w:szCs w:val="22"/>
        </w:rPr>
        <w:tab/>
      </w:r>
      <w:r w:rsidRPr="00C279AC">
        <w:rPr>
          <w:rFonts w:ascii="Calibri" w:hAnsi="Calibri" w:cs="Arial"/>
          <w:spacing w:val="-1"/>
          <w:sz w:val="22"/>
          <w:szCs w:val="22"/>
        </w:rPr>
        <w:tab/>
      </w:r>
    </w:p>
    <w:p w:rsidR="000A547E" w:rsidRPr="00C279AC" w:rsidRDefault="000A547E">
      <w:pPr>
        <w:rPr>
          <w:rFonts w:ascii="Calibri" w:hAnsi="Calibri" w:cs="Arial"/>
          <w:sz w:val="22"/>
          <w:szCs w:val="22"/>
        </w:rPr>
      </w:pPr>
    </w:p>
    <w:p w:rsidR="00EE7C25" w:rsidRPr="00C279AC" w:rsidRDefault="00EE7C25">
      <w:pPr>
        <w:rPr>
          <w:rFonts w:ascii="Calibri" w:hAnsi="Calibri" w:cs="Arial"/>
          <w:sz w:val="22"/>
          <w:szCs w:val="22"/>
        </w:rPr>
      </w:pPr>
    </w:p>
    <w:p w:rsidR="00EE7C25" w:rsidRPr="00C279AC" w:rsidRDefault="00EE7C25">
      <w:pPr>
        <w:rPr>
          <w:rFonts w:ascii="Calibri" w:hAnsi="Calibri" w:cs="Arial"/>
          <w:sz w:val="22"/>
          <w:szCs w:val="22"/>
        </w:rPr>
      </w:pPr>
      <w:r w:rsidRPr="00C279AC">
        <w:rPr>
          <w:rFonts w:ascii="Calibri" w:hAnsi="Calibri" w:cs="Arial"/>
          <w:sz w:val="22"/>
          <w:szCs w:val="22"/>
        </w:rPr>
        <w:t>____________________________________________________________________</w:t>
      </w:r>
      <w:r w:rsidRPr="00C279AC">
        <w:rPr>
          <w:rFonts w:ascii="Calibri" w:hAnsi="Calibri" w:cs="Arial"/>
          <w:sz w:val="22"/>
          <w:szCs w:val="22"/>
        </w:rPr>
        <w:tab/>
        <w:t xml:space="preserve">_______________________ </w:t>
      </w:r>
    </w:p>
    <w:p w:rsidR="00EE7C25" w:rsidRPr="00C279AC" w:rsidRDefault="00EE7C25">
      <w:pPr>
        <w:rPr>
          <w:rFonts w:ascii="Calibri" w:hAnsi="Calibri" w:cs="Arial"/>
          <w:sz w:val="22"/>
          <w:szCs w:val="22"/>
        </w:rPr>
      </w:pPr>
      <w:r w:rsidRPr="00C279AC">
        <w:rPr>
          <w:rFonts w:ascii="Calibri" w:hAnsi="Calibri" w:cs="Arial"/>
          <w:sz w:val="22"/>
          <w:szCs w:val="22"/>
        </w:rPr>
        <w:t xml:space="preserve">Address </w:t>
      </w:r>
      <w:r w:rsidRPr="00C279AC">
        <w:rPr>
          <w:rFonts w:ascii="Calibri" w:hAnsi="Calibri" w:cs="Arial"/>
          <w:sz w:val="22"/>
          <w:szCs w:val="22"/>
        </w:rPr>
        <w:tab/>
      </w:r>
      <w:r w:rsidRPr="00C279AC">
        <w:rPr>
          <w:rFonts w:ascii="Calibri" w:hAnsi="Calibri" w:cs="Arial"/>
          <w:sz w:val="22"/>
          <w:szCs w:val="22"/>
        </w:rPr>
        <w:tab/>
      </w:r>
      <w:r w:rsidRPr="00C279AC">
        <w:rPr>
          <w:rFonts w:ascii="Calibri" w:hAnsi="Calibri" w:cs="Arial"/>
          <w:sz w:val="22"/>
          <w:szCs w:val="22"/>
        </w:rPr>
        <w:tab/>
      </w:r>
      <w:r w:rsidRPr="00C279AC">
        <w:rPr>
          <w:rFonts w:ascii="Calibri" w:hAnsi="Calibri" w:cs="Arial"/>
          <w:sz w:val="22"/>
          <w:szCs w:val="22"/>
        </w:rPr>
        <w:tab/>
      </w:r>
      <w:r w:rsidRPr="00C279AC">
        <w:rPr>
          <w:rFonts w:ascii="Calibri" w:hAnsi="Calibri" w:cs="Arial"/>
          <w:sz w:val="22"/>
          <w:szCs w:val="22"/>
        </w:rPr>
        <w:tab/>
      </w:r>
      <w:r w:rsidRPr="00C279AC">
        <w:rPr>
          <w:rFonts w:ascii="Calibri" w:hAnsi="Calibri" w:cs="Arial"/>
          <w:sz w:val="22"/>
          <w:szCs w:val="22"/>
        </w:rPr>
        <w:tab/>
      </w:r>
      <w:r w:rsidRPr="00C279AC">
        <w:rPr>
          <w:rFonts w:ascii="Calibri" w:hAnsi="Calibri" w:cs="Arial"/>
          <w:sz w:val="22"/>
          <w:szCs w:val="22"/>
        </w:rPr>
        <w:tab/>
      </w:r>
      <w:r w:rsidRPr="00C279AC">
        <w:rPr>
          <w:rFonts w:ascii="Calibri" w:hAnsi="Calibri" w:cs="Arial"/>
          <w:sz w:val="22"/>
          <w:szCs w:val="22"/>
        </w:rPr>
        <w:tab/>
      </w:r>
      <w:r w:rsidRPr="00C279AC">
        <w:rPr>
          <w:rFonts w:ascii="Calibri" w:hAnsi="Calibri" w:cs="Arial"/>
          <w:sz w:val="22"/>
          <w:szCs w:val="22"/>
        </w:rPr>
        <w:tab/>
      </w:r>
      <w:r w:rsidRPr="00C279AC">
        <w:rPr>
          <w:rFonts w:ascii="Calibri" w:hAnsi="Calibri" w:cs="Arial"/>
          <w:sz w:val="22"/>
          <w:szCs w:val="22"/>
        </w:rPr>
        <w:tab/>
        <w:t>Telephone number</w:t>
      </w:r>
    </w:p>
    <w:p w:rsidR="00EE7C25" w:rsidRPr="00C279AC" w:rsidRDefault="00EE7C25">
      <w:pPr>
        <w:rPr>
          <w:rFonts w:ascii="Calibri" w:hAnsi="Calibri" w:cs="Arial"/>
          <w:sz w:val="22"/>
          <w:szCs w:val="22"/>
        </w:rPr>
      </w:pPr>
    </w:p>
    <w:p w:rsidR="00EE7C25" w:rsidRDefault="008B7CC6">
      <w:r>
        <w:rPr>
          <w:noProof/>
        </w:rPr>
        <w:pict>
          <v:shape id="_x0000_s1132" type="#_x0000_t202" style="position:absolute;margin-left:269.6pt;margin-top:85.95pt;width:259.9pt;height:26pt;z-index:251662848" stroked="f">
            <v:textbox>
              <w:txbxContent>
                <w:p w:rsidR="008B7CC6" w:rsidRPr="008B7CC6" w:rsidRDefault="008B7CC6" w:rsidP="008B7CC6">
                  <w:pPr>
                    <w:widowControl/>
                    <w:autoSpaceDE/>
                    <w:autoSpaceDN/>
                    <w:adjustRightInd/>
                    <w:spacing w:line="252" w:lineRule="auto"/>
                    <w:rPr>
                      <w:rFonts w:ascii="Calibri" w:eastAsia="Calibri" w:hAnsi="Calibri"/>
                      <w:szCs w:val="22"/>
                    </w:rPr>
                  </w:pPr>
                  <w:r w:rsidRPr="008B7CC6">
                    <w:rPr>
                      <w:rFonts w:ascii="Calibri" w:eastAsia="Calibri" w:hAnsi="Calibri"/>
                      <w:szCs w:val="22"/>
                    </w:rPr>
                    <w:t>This institution is an equal opportunity provider.</w:t>
                  </w:r>
                </w:p>
                <w:p w:rsidR="008B7CC6" w:rsidRDefault="008B7CC6" w:rsidP="008B7CC6"/>
              </w:txbxContent>
            </v:textbox>
          </v:shape>
        </w:pict>
      </w:r>
      <w:r w:rsidR="00EE7C25">
        <w:rPr>
          <w:noProof/>
        </w:rPr>
        <w:pict>
          <v:shape id="_x0000_s1128" type="#_x0000_t202" style="position:absolute;margin-left:469.2pt;margin-top:647.75pt;width:65.85pt;height:17.85pt;z-index:251660800" stroked="f">
            <v:textbox style="mso-next-textbox:#_x0000_s1128">
              <w:txbxContent>
                <w:p w:rsidR="00EE7C25" w:rsidRDefault="00EE7C2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Page 2 of 2 </w:t>
                  </w:r>
                </w:p>
              </w:txbxContent>
            </v:textbox>
          </v:shape>
        </w:pict>
      </w:r>
      <w:r w:rsidR="00EE7C25">
        <w:rPr>
          <w:noProof/>
        </w:rPr>
        <w:pict>
          <v:shape id="_x0000_s1122" type="#_x0000_t202" style="position:absolute;margin-left:446.45pt;margin-top:467.3pt;width:100pt;height:12pt;z-index:-251656704;mso-position-horizontal-relative:page;mso-position-vertical-relative:page" o:allowincell="f" filled="f" stroked="f">
            <v:textbox style="mso-next-textbox:#_x0000_s1122" inset="0,0,0,0">
              <w:txbxContent>
                <w:p w:rsidR="00EE7C25" w:rsidRDefault="00EE7C25">
                  <w:pPr>
                    <w:kinsoku w:val="0"/>
                    <w:overflowPunct w:val="0"/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EE7C25">
      <w:footerReference w:type="default" r:id="rId9"/>
      <w:pgSz w:w="12240" w:h="15840"/>
      <w:pgMar w:top="1480" w:right="820" w:bottom="280" w:left="840" w:header="720" w:footer="253" w:gutter="0"/>
      <w:cols w:space="720" w:equalWidth="0">
        <w:col w:w="105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957" w:rsidRDefault="00762957">
      <w:r>
        <w:separator/>
      </w:r>
    </w:p>
  </w:endnote>
  <w:endnote w:type="continuationSeparator" w:id="0">
    <w:p w:rsidR="00762957" w:rsidRDefault="00762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C25" w:rsidRDefault="00016F9E">
    <w:pPr>
      <w:pStyle w:val="Footer"/>
      <w:tabs>
        <w:tab w:val="clear" w:pos="9360"/>
        <w:tab w:val="right" w:pos="10620"/>
      </w:tabs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TAFDC-GCMS (Rev. </w:t>
    </w:r>
    <w:r w:rsidR="008B7CC6">
      <w:rPr>
        <w:rFonts w:ascii="Calibri" w:hAnsi="Calibri"/>
        <w:sz w:val="16"/>
        <w:szCs w:val="16"/>
      </w:rPr>
      <w:t>8</w:t>
    </w:r>
    <w:r w:rsidR="00EE7C25">
      <w:rPr>
        <w:rFonts w:ascii="Calibri" w:hAnsi="Calibri"/>
        <w:sz w:val="16"/>
        <w:szCs w:val="16"/>
      </w:rPr>
      <w:t>/201</w:t>
    </w:r>
    <w:r w:rsidR="008B7CC6">
      <w:rPr>
        <w:rFonts w:ascii="Calibri" w:hAnsi="Calibri"/>
        <w:sz w:val="16"/>
        <w:szCs w:val="16"/>
      </w:rPr>
      <w:t>7</w:t>
    </w:r>
    <w:r w:rsidR="00EE7C25">
      <w:rPr>
        <w:rFonts w:ascii="Calibri" w:hAnsi="Calibri"/>
        <w:sz w:val="16"/>
        <w:szCs w:val="16"/>
      </w:rPr>
      <w:t xml:space="preserve">) </w:t>
    </w:r>
    <w:r w:rsidR="00764B62">
      <w:rPr>
        <w:rFonts w:ascii="Calibri" w:hAnsi="Calibri"/>
        <w:sz w:val="16"/>
        <w:szCs w:val="16"/>
      </w:rPr>
      <w:tab/>
      <w:t xml:space="preserve">                                   Please return front and back of this form.</w:t>
    </w:r>
    <w:r w:rsidR="00764B62">
      <w:rPr>
        <w:rFonts w:ascii="Calibri" w:hAnsi="Calibri"/>
        <w:sz w:val="16"/>
        <w:szCs w:val="16"/>
      </w:rPr>
      <w:tab/>
    </w:r>
    <w:r w:rsidR="00EE7C25">
      <w:rPr>
        <w:rFonts w:ascii="Calibri" w:hAnsi="Calibri"/>
        <w:sz w:val="16"/>
        <w:szCs w:val="16"/>
      </w:rPr>
      <w:t xml:space="preserve">Page </w:t>
    </w:r>
    <w:r w:rsidR="00EE7C25">
      <w:rPr>
        <w:rFonts w:ascii="Calibri" w:hAnsi="Calibri"/>
        <w:sz w:val="16"/>
        <w:szCs w:val="16"/>
      </w:rPr>
      <w:fldChar w:fldCharType="begin"/>
    </w:r>
    <w:r w:rsidR="00EE7C25">
      <w:rPr>
        <w:rFonts w:ascii="Calibri" w:hAnsi="Calibri"/>
        <w:sz w:val="16"/>
        <w:szCs w:val="16"/>
      </w:rPr>
      <w:instrText xml:space="preserve"> PAGE  \* Arabic  \* MERGEFORMAT </w:instrText>
    </w:r>
    <w:r w:rsidR="00EE7C25">
      <w:rPr>
        <w:rFonts w:ascii="Calibri" w:hAnsi="Calibri"/>
        <w:sz w:val="16"/>
        <w:szCs w:val="16"/>
      </w:rPr>
      <w:fldChar w:fldCharType="separate"/>
    </w:r>
    <w:r w:rsidR="00D927A7">
      <w:rPr>
        <w:rFonts w:ascii="Calibri" w:hAnsi="Calibri"/>
        <w:noProof/>
        <w:sz w:val="16"/>
        <w:szCs w:val="16"/>
      </w:rPr>
      <w:t>2</w:t>
    </w:r>
    <w:r w:rsidR="00EE7C25">
      <w:rPr>
        <w:rFonts w:ascii="Calibri" w:hAnsi="Calibri"/>
        <w:sz w:val="16"/>
        <w:szCs w:val="16"/>
      </w:rPr>
      <w:fldChar w:fldCharType="end"/>
    </w:r>
    <w:r w:rsidR="00EE7C25">
      <w:rPr>
        <w:rFonts w:ascii="Calibri" w:hAnsi="Calibri"/>
        <w:sz w:val="16"/>
        <w:szCs w:val="16"/>
      </w:rPr>
      <w:t xml:space="preserve"> of </w:t>
    </w:r>
    <w:r w:rsidR="00EE7C25">
      <w:rPr>
        <w:rFonts w:ascii="Calibri" w:hAnsi="Calibri"/>
        <w:sz w:val="16"/>
        <w:szCs w:val="16"/>
      </w:rPr>
      <w:fldChar w:fldCharType="begin"/>
    </w:r>
    <w:r w:rsidR="00EE7C25">
      <w:rPr>
        <w:rFonts w:ascii="Calibri" w:hAnsi="Calibri"/>
        <w:sz w:val="16"/>
        <w:szCs w:val="16"/>
      </w:rPr>
      <w:instrText xml:space="preserve"> NUMPAGES  \* Arabic  \* MERGEFORMAT </w:instrText>
    </w:r>
    <w:r w:rsidR="00EE7C25">
      <w:rPr>
        <w:rFonts w:ascii="Calibri" w:hAnsi="Calibri"/>
        <w:sz w:val="16"/>
        <w:szCs w:val="16"/>
      </w:rPr>
      <w:fldChar w:fldCharType="separate"/>
    </w:r>
    <w:r w:rsidR="00D927A7">
      <w:rPr>
        <w:rFonts w:ascii="Calibri" w:hAnsi="Calibri"/>
        <w:noProof/>
        <w:sz w:val="16"/>
        <w:szCs w:val="16"/>
      </w:rPr>
      <w:t>2</w:t>
    </w:r>
    <w:r w:rsidR="00EE7C25">
      <w:rPr>
        <w:rFonts w:ascii="Calibri" w:hAnsi="Calibri"/>
        <w:sz w:val="16"/>
        <w:szCs w:val="16"/>
      </w:rPr>
      <w:fldChar w:fldCharType="end"/>
    </w:r>
  </w:p>
  <w:p w:rsidR="00EE7C25" w:rsidRDefault="00016F9E">
    <w:pPr>
      <w:pStyle w:val="Footer"/>
    </w:pPr>
    <w:r>
      <w:rPr>
        <w:rFonts w:ascii="Calibri" w:hAnsi="Calibri"/>
        <w:sz w:val="16"/>
        <w:szCs w:val="16"/>
      </w:rPr>
      <w:t>02-720-0</w:t>
    </w:r>
    <w:r w:rsidR="008B7CC6">
      <w:rPr>
        <w:rFonts w:ascii="Calibri" w:hAnsi="Calibri"/>
        <w:sz w:val="16"/>
        <w:szCs w:val="16"/>
      </w:rPr>
      <w:t>817</w:t>
    </w:r>
    <w:r w:rsidR="00EE7C25">
      <w:rPr>
        <w:rFonts w:ascii="Calibri" w:hAnsi="Calibri"/>
        <w:sz w:val="16"/>
        <w:szCs w:val="16"/>
      </w:rPr>
      <w:t>-05</w:t>
    </w:r>
  </w:p>
  <w:p w:rsidR="00EE7C25" w:rsidRDefault="00EE7C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957" w:rsidRDefault="00762957">
      <w:r>
        <w:separator/>
      </w:r>
    </w:p>
  </w:footnote>
  <w:footnote w:type="continuationSeparator" w:id="0">
    <w:p w:rsidR="00762957" w:rsidRDefault="00762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3A033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402"/>
    <w:multiLevelType w:val="multilevel"/>
    <w:tmpl w:val="00000885"/>
    <w:lvl w:ilvl="0">
      <w:numFmt w:val="bullet"/>
      <w:lvlText w:val="❒"/>
      <w:lvlJc w:val="left"/>
      <w:pPr>
        <w:ind w:hanging="241"/>
      </w:pPr>
      <w:rPr>
        <w:rFonts w:ascii="Meiryo" w:hAnsi="Times New Roman" w:cs="Meiryo"/>
        <w:b w:val="0"/>
        <w:bCs w:val="0"/>
        <w:color w:val="231F2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3"/>
    <w:multiLevelType w:val="multilevel"/>
    <w:tmpl w:val="00000886"/>
    <w:lvl w:ilvl="0">
      <w:numFmt w:val="bullet"/>
      <w:lvlText w:val="❒"/>
      <w:lvlJc w:val="left"/>
      <w:pPr>
        <w:ind w:hanging="235"/>
      </w:pPr>
      <w:rPr>
        <w:rFonts w:ascii="Meiryo" w:hAnsi="Times New Roman" w:cs="Meiryo"/>
        <w:b w:val="0"/>
        <w:bCs w:val="0"/>
        <w:color w:val="231F2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4"/>
    <w:multiLevelType w:val="multilevel"/>
    <w:tmpl w:val="00000887"/>
    <w:lvl w:ilvl="0">
      <w:numFmt w:val="bullet"/>
      <w:lvlText w:val="❒"/>
      <w:lvlJc w:val="left"/>
      <w:pPr>
        <w:ind w:hanging="233"/>
      </w:pPr>
      <w:rPr>
        <w:rFonts w:ascii="Meiryo" w:hAnsi="Times New Roman" w:cs="Meiryo"/>
        <w:b w:val="0"/>
        <w:bCs w:val="0"/>
        <w:color w:val="231F2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5"/>
    <w:multiLevelType w:val="multilevel"/>
    <w:tmpl w:val="00000888"/>
    <w:lvl w:ilvl="0">
      <w:numFmt w:val="bullet"/>
      <w:lvlText w:val="❒"/>
      <w:lvlJc w:val="left"/>
      <w:pPr>
        <w:ind w:hanging="231"/>
      </w:pPr>
      <w:rPr>
        <w:rFonts w:ascii="Meiryo" w:hAnsi="Times New Roman" w:cs="Meiryo"/>
        <w:b w:val="0"/>
        <w:bCs w:val="0"/>
        <w:color w:val="231F2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68752ADA"/>
    <w:multiLevelType w:val="hybridMultilevel"/>
    <w:tmpl w:val="45402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547E"/>
    <w:rsid w:val="00016F9E"/>
    <w:rsid w:val="000A547E"/>
    <w:rsid w:val="000D3E98"/>
    <w:rsid w:val="000E5E0A"/>
    <w:rsid w:val="00103234"/>
    <w:rsid w:val="00115D96"/>
    <w:rsid w:val="001A0E76"/>
    <w:rsid w:val="00305B0F"/>
    <w:rsid w:val="004C1F38"/>
    <w:rsid w:val="00525561"/>
    <w:rsid w:val="00554E19"/>
    <w:rsid w:val="00583456"/>
    <w:rsid w:val="00587BBA"/>
    <w:rsid w:val="00762957"/>
    <w:rsid w:val="00764B62"/>
    <w:rsid w:val="00862464"/>
    <w:rsid w:val="008A7EF2"/>
    <w:rsid w:val="008B7CC6"/>
    <w:rsid w:val="008E7F7B"/>
    <w:rsid w:val="009B7860"/>
    <w:rsid w:val="00A73FAA"/>
    <w:rsid w:val="00B31BFA"/>
    <w:rsid w:val="00B616BD"/>
    <w:rsid w:val="00BC5A4D"/>
    <w:rsid w:val="00BD008E"/>
    <w:rsid w:val="00BE595D"/>
    <w:rsid w:val="00BF23F4"/>
    <w:rsid w:val="00C279AC"/>
    <w:rsid w:val="00CA22DD"/>
    <w:rsid w:val="00D42DD7"/>
    <w:rsid w:val="00D63A2E"/>
    <w:rsid w:val="00D927A7"/>
    <w:rsid w:val="00EE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hAnsi="Times New Roman"/>
      <w:b/>
      <w:bCs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2170CC-D24D-47E6-8221-BC5138A82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TAFDC-GCMS.p65</vt:lpstr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TAFDC-GCMS.p65</dc:title>
  <dc:creator>welstd</dc:creator>
  <cp:lastModifiedBy>Matt Crocker</cp:lastModifiedBy>
  <cp:revision>2</cp:revision>
  <cp:lastPrinted>2017-08-08T13:42:00Z</cp:lastPrinted>
  <dcterms:created xsi:type="dcterms:W3CDTF">2018-01-22T18:34:00Z</dcterms:created>
  <dcterms:modified xsi:type="dcterms:W3CDTF">2018-01-22T18:34:00Z</dcterms:modified>
  <cp:version>0</cp:version>
</cp:coreProperties>
</file>