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officeDocument/2006/relationships/extended-properties" Target="docProps/app.xml"/>
  <Relationship Id="rId3" Type="http://schemas.openxmlformats.org/package/2006/relationships/metadata/core-properties" Target="docProps/core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5" w:lineRule="exact" w:line="180"/>
      </w:pPr>
      <w:r>
        <w:pict>
          <v:shape type="#_x0000_t75" style="position:absolute;margin-left:0pt;margin-top:-6.104e-006pt;width:792pt;height:612pt;mso-position-horizontal-relative:page;mso-position-vertical-relative:page;z-index:-756">
            <v:imagedata o:title="" r:id="rId4"/>
          </v:shape>
        </w:pict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spacing w:before="7"/>
        <w:ind w:right="111"/>
        <w:sectPr>
          <w:pgSz w:w="15840" w:h="12240" w:orient="landscape"/>
          <w:pgMar w:top="1120" w:bottom="280" w:left="2260" w:right="840"/>
        </w:sectPr>
      </w:pPr>
      <w:r>
        <w:rPr>
          <w:rFonts w:cs="Calibri" w:hAnsi="Calibri" w:eastAsia="Calibri" w:ascii="Calibri"/>
          <w:color w:val="888888"/>
          <w:spacing w:val="0"/>
          <w:w w:val="99"/>
          <w:sz w:val="26"/>
          <w:szCs w:val="26"/>
        </w:rPr>
        <w:t>1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pict>
          <v:group style="position:absolute;margin-left:0pt;margin-top:0pt;width:792pt;height:612pt;mso-position-horizontal-relative:page;mso-position-vertical-relative:page;z-index:-754" coordorigin="0,0" coordsize="15840,12240">
            <v:shape type="#_x0000_t75" style="position:absolute;left:0;top:0;width:15840;height:12240">
              <v:imagedata o:title="" r:id="rId5"/>
            </v:shape>
            <v:shape style="position:absolute;left:0;top:10320;width:15840;height:1920" coordorigin="0,10320" coordsize="15840,1920" path="m15840,10320l0,10320,0,12240,15840,12240,15840,10320xe" filled="t" fillcolor="#000D70" stroked="f">
              <v:path arrowok="t"/>
              <v:fill/>
            </v:shape>
            <v:shape style="position:absolute;left:463;top:2400;width:15017;height:8773" coordorigin="463,2400" coordsize="15017,8773" path="m463,11173l15480,11173,15480,2400,463,2400,463,11173xe" filled="t" fillcolor="#DADBDE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0pt;margin-top:0pt;width:792pt;height:612pt;mso-position-horizontal-relative:page;mso-position-vertical-relative:page;z-index:-755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6"/>
                      <w:szCs w:val="26"/>
                    </w:rPr>
                    <w:jc w:val="right"/>
                    <w:ind w:right="951"/>
                  </w:pPr>
                  <w:r>
                    <w:rPr>
                      <w:rFonts w:cs="Calibri" w:hAnsi="Calibri" w:eastAsia="Calibri" w:ascii="Calibri"/>
                      <w:color w:val="888888"/>
                      <w:spacing w:val="0"/>
                      <w:w w:val="99"/>
                      <w:sz w:val="26"/>
                      <w:szCs w:val="26"/>
                    </w:rPr>
                    <w:t>2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" w:lineRule="auto" w:line="250"/>
        <w:ind w:left="107" w:right="278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Sco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6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of</w:t>
      </w:r>
      <w:r>
        <w:rPr>
          <w:rFonts w:cs="Times New Roman" w:hAnsi="Times New Roman" w:eastAsia="Times New Roman" w:ascii="Times New Roman"/>
          <w:b/>
          <w:spacing w:val="3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3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prob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32"/>
          <w:szCs w:val="32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spacing w:val="7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We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ic.</w:t>
      </w:r>
      <w:r>
        <w:rPr>
          <w:rFonts w:cs="Times New Roman" w:hAnsi="Times New Roman" w:eastAsia="Times New Roman" w:ascii="Times New Roman"/>
          <w:spacing w:val="-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We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ve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ckno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ged</w:t>
      </w:r>
      <w:r>
        <w:rPr>
          <w:rFonts w:cs="Times New Roman" w:hAnsi="Times New Roman" w:eastAsia="Times New Roman" w:ascii="Times New Roman"/>
          <w:spacing w:val="-10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tte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ed</w:t>
      </w:r>
      <w:r>
        <w:rPr>
          <w:rFonts w:cs="Times New Roman" w:hAnsi="Times New Roman" w:eastAsia="Times New Roman" w:ascii="Times New Roman"/>
          <w:spacing w:val="-2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itigate</w:t>
      </w:r>
      <w:r>
        <w:rPr>
          <w:rFonts w:cs="Times New Roman" w:hAnsi="Times New Roman" w:eastAsia="Times New Roman" w:ascii="Times New Roman"/>
          <w:spacing w:val="-29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oci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ted</w:t>
      </w:r>
      <w:r>
        <w:rPr>
          <w:rFonts w:cs="Times New Roman" w:hAnsi="Times New Roman" w:eastAsia="Times New Roman" w:ascii="Times New Roman"/>
          <w:spacing w:val="-33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opioi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6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e.</w:t>
      </w:r>
      <w:r>
        <w:rPr>
          <w:rFonts w:cs="Times New Roman" w:hAnsi="Times New Roman" w:eastAsia="Times New Roman" w:ascii="Times New Roman"/>
          <w:spacing w:val="5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heles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are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eeing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ing</w:t>
      </w:r>
      <w:r>
        <w:rPr>
          <w:rFonts w:cs="Times New Roman" w:hAnsi="Times New Roman" w:eastAsia="Times New Roman" w:ascii="Times New Roman"/>
          <w:spacing w:val="-8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rates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opioid</w:t>
      </w:r>
      <w:r>
        <w:rPr>
          <w:rFonts w:cs="Times New Roman" w:hAnsi="Times New Roman" w:eastAsia="Times New Roman" w:ascii="Times New Roman"/>
          <w:spacing w:val="-14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related</w:t>
      </w:r>
      <w:r>
        <w:rPr>
          <w:rFonts w:cs="Times New Roman" w:hAnsi="Times New Roman" w:eastAsia="Times New Roman" w:ascii="Times New Roman"/>
          <w:spacing w:val="-9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over</w:t>
      </w:r>
      <w:r>
        <w:rPr>
          <w:rFonts w:cs="Times New Roman" w:hAnsi="Times New Roman" w:eastAsia="Times New Roman" w:ascii="Times New Roman"/>
          <w:spacing w:val="-2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es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opioid</w:t>
      </w:r>
      <w:r>
        <w:rPr>
          <w:rFonts w:cs="Times New Roman" w:hAnsi="Times New Roman" w:eastAsia="Times New Roman" w:ascii="Times New Roman"/>
          <w:spacing w:val="-10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el</w:t>
      </w:r>
      <w:r>
        <w:rPr>
          <w:rFonts w:cs="Times New Roman" w:hAnsi="Times New Roman" w:eastAsia="Times New Roman" w:ascii="Times New Roman"/>
          <w:spacing w:val="1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ted</w:t>
      </w:r>
      <w:r>
        <w:rPr>
          <w:rFonts w:cs="Times New Roman" w:hAnsi="Times New Roman" w:eastAsia="Times New Roman" w:ascii="Times New Roman"/>
          <w:spacing w:val="-8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ths.</w:t>
      </w:r>
      <w:r>
        <w:rPr>
          <w:rFonts w:cs="Times New Roman" w:hAnsi="Times New Roman" w:eastAsia="Times New Roman" w:ascii="Times New Roman"/>
          <w:spacing w:val="-11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Over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1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4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6,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mbers</w:t>
      </w:r>
      <w:r>
        <w:rPr>
          <w:rFonts w:cs="Times New Roman" w:hAnsi="Times New Roman" w:eastAsia="Times New Roman" w:ascii="Times New Roman"/>
          <w:spacing w:val="-4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com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nity</w:t>
      </w:r>
      <w:r>
        <w:rPr>
          <w:rFonts w:cs="Times New Roman" w:hAnsi="Times New Roman" w:eastAsia="Times New Roman" w:ascii="Times New Roman"/>
          <w:spacing w:val="-8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bec</w:t>
      </w:r>
      <w:r>
        <w:rPr>
          <w:rFonts w:cs="Times New Roman" w:hAnsi="Times New Roman" w:eastAsia="Times New Roman" w:ascii="Times New Roman"/>
          <w:spacing w:val="2"/>
          <w:w w:val="107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0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opioi</w:t>
      </w:r>
      <w:r>
        <w:rPr>
          <w:rFonts w:cs="Times New Roman" w:hAnsi="Times New Roman" w:eastAsia="Times New Roman" w:ascii="Times New Roman"/>
          <w:spacing w:val="-2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6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behind</w:t>
      </w:r>
      <w:r>
        <w:rPr>
          <w:rFonts w:cs="Times New Roman" w:hAnsi="Times New Roman" w:eastAsia="Times New Roman" w:ascii="Times New Roman"/>
          <w:spacing w:val="-14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ths</w:t>
      </w:r>
      <w:r>
        <w:rPr>
          <w:rFonts w:cs="Times New Roman" w:hAnsi="Times New Roman" w:eastAsia="Times New Roman" w:ascii="Times New Roman"/>
          <w:spacing w:val="-14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thou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4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ho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4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ys,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erg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ncy</w:t>
      </w:r>
      <w:r>
        <w:rPr>
          <w:rFonts w:cs="Times New Roman" w:hAnsi="Times New Roman" w:eastAsia="Times New Roman" w:ascii="Times New Roman"/>
          <w:spacing w:val="-28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spacing w:val="31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visit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q</w:t>
      </w:r>
      <w:r>
        <w:rPr>
          <w:rFonts w:cs="Times New Roman" w:hAnsi="Times New Roman" w:eastAsia="Times New Roman" w:ascii="Times New Roman"/>
          <w:spacing w:val="1"/>
          <w:w w:val="12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ntifia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le</w:t>
      </w:r>
      <w:r>
        <w:rPr>
          <w:rFonts w:cs="Times New Roman" w:hAnsi="Times New Roman" w:eastAsia="Times New Roman" w:ascii="Times New Roman"/>
          <w:spacing w:val="0"/>
          <w:w w:val="10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man</w:t>
      </w:r>
      <w:r>
        <w:rPr>
          <w:rFonts w:cs="Times New Roman" w:hAnsi="Times New Roman" w:eastAsia="Times New Roman" w:ascii="Times New Roman"/>
          <w:spacing w:val="16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ffering</w:t>
      </w:r>
      <w:r>
        <w:rPr>
          <w:rFonts w:cs="Times New Roman" w:hAnsi="Times New Roman" w:eastAsia="Times New Roman" w:ascii="Times New Roman"/>
          <w:spacing w:val="-30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inflicted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pon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ivi</w:t>
      </w:r>
      <w:r>
        <w:rPr>
          <w:rFonts w:cs="Times New Roman" w:hAnsi="Times New Roman" w:eastAsia="Times New Roman" w:ascii="Times New Roman"/>
          <w:spacing w:val="-2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ls,</w:t>
      </w:r>
      <w:r>
        <w:rPr>
          <w:rFonts w:cs="Times New Roman" w:hAnsi="Times New Roman" w:eastAsia="Times New Roman" w:ascii="Times New Roman"/>
          <w:spacing w:val="-26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com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2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niti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7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Gov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rnor’s</w:t>
      </w:r>
      <w:r>
        <w:rPr>
          <w:rFonts w:cs="Times New Roman" w:hAnsi="Times New Roman" w:eastAsia="Times New Roman" w:ascii="Times New Roman"/>
          <w:b/>
          <w:spacing w:val="59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Worki</w:t>
      </w:r>
      <w:r>
        <w:rPr>
          <w:rFonts w:cs="Times New Roman" w:hAnsi="Times New Roman" w:eastAsia="Times New Roman" w:ascii="Times New Roman"/>
          <w:b/>
          <w:spacing w:val="-1"/>
          <w:w w:val="100"/>
          <w:sz w:val="32"/>
          <w:szCs w:val="32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6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32"/>
          <w:szCs w:val="32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99"/>
          <w:sz w:val="32"/>
          <w:szCs w:val="32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10"/>
          <w:sz w:val="32"/>
          <w:szCs w:val="32"/>
        </w:rPr>
        <w:t>ou</w:t>
      </w:r>
      <w:r>
        <w:rPr>
          <w:rFonts w:cs="Times New Roman" w:hAnsi="Times New Roman" w:eastAsia="Times New Roman" w:ascii="Times New Roman"/>
          <w:b/>
          <w:spacing w:val="-1"/>
          <w:w w:val="110"/>
          <w:sz w:val="32"/>
          <w:szCs w:val="32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74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8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mber</w:t>
      </w:r>
      <w:r>
        <w:rPr>
          <w:rFonts w:cs="Times New Roman" w:hAnsi="Times New Roman" w:eastAsia="Times New Roman" w:ascii="Times New Roman"/>
          <w:spacing w:val="-3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panel,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ired</w:t>
      </w:r>
      <w:r>
        <w:rPr>
          <w:rFonts w:cs="Times New Roman" w:hAnsi="Times New Roman" w:eastAsia="Times New Roman" w:ascii="Times New Roman"/>
          <w:spacing w:val="-10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by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rylou</w:t>
      </w:r>
      <w:r>
        <w:rPr>
          <w:rFonts w:cs="Times New Roman" w:hAnsi="Times New Roman" w:eastAsia="Times New Roman" w:ascii="Times New Roman"/>
          <w:spacing w:val="-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ers,</w:t>
      </w:r>
      <w:r>
        <w:rPr>
          <w:rFonts w:cs="Times New Roman" w:hAnsi="Times New Roman" w:eastAsia="Times New Roman" w:ascii="Times New Roman"/>
          <w:spacing w:val="9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ecre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ry</w:t>
      </w:r>
      <w:r>
        <w:rPr>
          <w:rFonts w:cs="Times New Roman" w:hAnsi="Times New Roman" w:eastAsia="Times New Roman" w:ascii="Times New Roman"/>
          <w:spacing w:val="-2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3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ec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tive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5"/>
        <w:ind w:left="10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Office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lth</w:t>
      </w:r>
      <w:r>
        <w:rPr>
          <w:rFonts w:cs="Times New Roman" w:hAnsi="Times New Roman" w:eastAsia="Times New Roman" w:ascii="Times New Roman"/>
          <w:spacing w:val="-2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8"/>
          <w:szCs w:val="28"/>
        </w:rPr>
        <w:t>Human</w:t>
      </w:r>
      <w:r>
        <w:rPr>
          <w:rFonts w:cs="Times New Roman" w:hAnsi="Times New Roman" w:eastAsia="Times New Roman" w:ascii="Times New Roman"/>
          <w:spacing w:val="-12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ices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OH</w:t>
      </w:r>
      <w:r>
        <w:rPr>
          <w:rFonts w:cs="Times New Roman" w:hAnsi="Times New Roman" w:eastAsia="Times New Roman" w:ascii="Times New Roman"/>
          <w:spacing w:val="-2"/>
          <w:w w:val="113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94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)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249"/>
        <w:ind w:left="107" w:right="876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Go</w:t>
      </w:r>
      <w:r>
        <w:rPr>
          <w:rFonts w:cs="Times New Roman" w:hAnsi="Times New Roman" w:eastAsia="Times New Roman" w:ascii="Times New Roman"/>
          <w:b/>
          <w:spacing w:val="2"/>
          <w:w w:val="100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ls:</w:t>
      </w:r>
      <w:r>
        <w:rPr>
          <w:rFonts w:cs="Times New Roman" w:hAnsi="Times New Roman" w:eastAsia="Times New Roman" w:ascii="Times New Roman"/>
          <w:b/>
          <w:spacing w:val="3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magnitude</w:t>
      </w:r>
      <w:r>
        <w:rPr>
          <w:rFonts w:cs="Times New Roman" w:hAnsi="Times New Roman" w:eastAsia="Times New Roman" w:ascii="Times New Roman"/>
          <w:spacing w:val="-11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eve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ity</w:t>
      </w:r>
      <w:r>
        <w:rPr>
          <w:rFonts w:cs="Times New Roman" w:hAnsi="Times New Roman" w:eastAsia="Times New Roman" w:ascii="Times New Roman"/>
          <w:spacing w:val="-4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harm</w:t>
      </w:r>
      <w:r>
        <w:rPr>
          <w:rFonts w:cs="Times New Roman" w:hAnsi="Times New Roman" w:eastAsia="Times New Roman" w:ascii="Times New Roman"/>
          <w:spacing w:val="-7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related</w:t>
      </w:r>
      <w:r>
        <w:rPr>
          <w:rFonts w:cs="Times New Roman" w:hAnsi="Times New Roman" w:eastAsia="Times New Roman" w:ascii="Times New Roman"/>
          <w:spacing w:val="-18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opioid</w:t>
      </w:r>
      <w:r>
        <w:rPr>
          <w:rFonts w:cs="Times New Roman" w:hAnsi="Times New Roman" w:eastAsia="Times New Roman" w:ascii="Times New Roman"/>
          <w:spacing w:val="-6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5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iction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ecrea</w:t>
      </w:r>
      <w:r>
        <w:rPr>
          <w:rFonts w:cs="Times New Roman" w:hAnsi="Times New Roman" w:eastAsia="Times New Roman" w:ascii="Times New Roman"/>
          <w:spacing w:val="1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4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opioid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over</w:t>
      </w:r>
      <w:r>
        <w:rPr>
          <w:rFonts w:cs="Times New Roman" w:hAnsi="Times New Roman" w:eastAsia="Times New Roman" w:ascii="Times New Roman"/>
          <w:spacing w:val="-2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24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ths</w:t>
      </w:r>
      <w:r>
        <w:rPr>
          <w:rFonts w:cs="Times New Roman" w:hAnsi="Times New Roman" w:eastAsia="Times New Roman" w:ascii="Times New Roman"/>
          <w:spacing w:val="-3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Com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lth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7"/>
      </w:pPr>
      <w:r>
        <w:rPr>
          <w:rFonts w:cs="Times New Roman" w:hAnsi="Times New Roman" w:eastAsia="Times New Roman" w:ascii="Times New Roman"/>
          <w:b/>
          <w:w w:val="106"/>
          <w:sz w:val="32"/>
          <w:szCs w:val="32"/>
        </w:rPr>
        <w:t>Object</w:t>
      </w:r>
      <w:r>
        <w:rPr>
          <w:rFonts w:cs="Times New Roman" w:hAnsi="Times New Roman" w:eastAsia="Times New Roman" w:ascii="Times New Roman"/>
          <w:b/>
          <w:spacing w:val="-1"/>
          <w:w w:val="106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11"/>
          <w:sz w:val="32"/>
          <w:szCs w:val="32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11"/>
          <w:sz w:val="32"/>
          <w:szCs w:val="32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74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b/>
          <w:spacing w:val="7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Produce</w:t>
      </w:r>
      <w:r>
        <w:rPr>
          <w:rFonts w:cs="Times New Roman" w:hAnsi="Times New Roman" w:eastAsia="Times New Roman" w:ascii="Times New Roman"/>
          <w:spacing w:val="11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ction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ble</w:t>
      </w:r>
      <w:r>
        <w:rPr>
          <w:rFonts w:cs="Times New Roman" w:hAnsi="Times New Roman" w:eastAsia="Times New Roman" w:ascii="Times New Roman"/>
          <w:spacing w:val="-1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reco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tions</w:t>
      </w:r>
      <w:r>
        <w:rPr>
          <w:rFonts w:cs="Times New Roman" w:hAnsi="Times New Roman" w:eastAsia="Times New Roman" w:ascii="Times New Roman"/>
          <w:spacing w:val="26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ress</w:t>
      </w:r>
      <w:r>
        <w:rPr>
          <w:rFonts w:cs="Times New Roman" w:hAnsi="Times New Roman" w:eastAsia="Times New Roman" w:ascii="Times New Roman"/>
          <w:spacing w:val="-9"/>
          <w:w w:val="11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opioid</w:t>
      </w:r>
      <w:r>
        <w:rPr>
          <w:rFonts w:cs="Times New Roman" w:hAnsi="Times New Roman" w:eastAsia="Times New Roman" w:ascii="Times New Roman"/>
          <w:spacing w:val="-6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ic</w:t>
      </w:r>
      <w:r>
        <w:rPr>
          <w:rFonts w:cs="Times New Roman" w:hAnsi="Times New Roman" w:eastAsia="Times New Roman" w:ascii="Times New Roman"/>
          <w:spacing w:val="-16"/>
          <w:w w:val="11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Com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lth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ind w:left="107"/>
      </w:pPr>
      <w:r>
        <w:rPr>
          <w:rFonts w:cs="Times New Roman" w:hAnsi="Times New Roman" w:eastAsia="Times New Roman" w:ascii="Times New Roman"/>
          <w:b/>
          <w:spacing w:val="-1"/>
          <w:w w:val="107"/>
          <w:sz w:val="32"/>
          <w:szCs w:val="32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5"/>
          <w:sz w:val="32"/>
          <w:szCs w:val="32"/>
        </w:rPr>
        <w:t>ct</w:t>
      </w:r>
      <w:r>
        <w:rPr>
          <w:rFonts w:cs="Times New Roman" w:hAnsi="Times New Roman" w:eastAsia="Times New Roman" w:ascii="Times New Roman"/>
          <w:b/>
          <w:spacing w:val="-2"/>
          <w:w w:val="105"/>
          <w:sz w:val="32"/>
          <w:szCs w:val="32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9"/>
          <w:sz w:val="32"/>
          <w:szCs w:val="32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9"/>
          <w:sz w:val="32"/>
          <w:szCs w:val="32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14"/>
          <w:sz w:val="32"/>
          <w:szCs w:val="32"/>
        </w:rPr>
        <w:t>ie</w:t>
      </w:r>
      <w:r>
        <w:rPr>
          <w:rFonts w:cs="Times New Roman" w:hAnsi="Times New Roman" w:eastAsia="Times New Roman" w:ascii="Times New Roman"/>
          <w:b/>
          <w:spacing w:val="3"/>
          <w:w w:val="114"/>
          <w:sz w:val="32"/>
          <w:szCs w:val="32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74"/>
          <w:sz w:val="32"/>
          <w:szCs w:val="32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3"/>
        <w:ind w:left="10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Hosted</w:t>
      </w:r>
      <w:r>
        <w:rPr>
          <w:rFonts w:cs="Times New Roman" w:hAnsi="Times New Roman" w:eastAsia="Times New Roman" w:ascii="Times New Roman"/>
          <w:spacing w:val="-13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listeni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spacing w:val="-3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Worcester,</w:t>
      </w:r>
      <w:r>
        <w:rPr>
          <w:rFonts w:cs="Times New Roman" w:hAnsi="Times New Roman" w:eastAsia="Times New Roman" w:ascii="Times New Roman"/>
          <w:spacing w:val="-7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eenfiel</w:t>
      </w:r>
      <w:r>
        <w:rPr>
          <w:rFonts w:cs="Times New Roman" w:hAnsi="Times New Roman" w:eastAsia="Times New Roman" w:ascii="Times New Roman"/>
          <w:spacing w:val="-2"/>
          <w:w w:val="10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Plymo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7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3"/>
        <w:ind w:left="10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eld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11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13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son</w:t>
      </w:r>
      <w:r>
        <w:rPr>
          <w:rFonts w:cs="Times New Roman" w:hAnsi="Times New Roman" w:eastAsia="Times New Roman" w:ascii="Times New Roman"/>
          <w:spacing w:val="-8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ee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12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2"/>
        <w:ind w:left="10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1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ned</w:t>
      </w:r>
      <w:r>
        <w:rPr>
          <w:rFonts w:cs="Times New Roman" w:hAnsi="Times New Roman" w:eastAsia="Times New Roman" w:ascii="Times New Roman"/>
          <w:spacing w:val="-17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oc</w:t>
      </w:r>
      <w:r>
        <w:rPr>
          <w:rFonts w:cs="Times New Roman" w:hAnsi="Times New Roman" w:eastAsia="Times New Roman" w:ascii="Times New Roman"/>
          <w:spacing w:val="1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nts</w:t>
      </w:r>
      <w:r>
        <w:rPr>
          <w:rFonts w:cs="Times New Roman" w:hAnsi="Times New Roman" w:eastAsia="Times New Roman" w:ascii="Times New Roman"/>
          <w:spacing w:val="12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reco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1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tions</w:t>
      </w:r>
      <w:r>
        <w:rPr>
          <w:rFonts w:cs="Times New Roman" w:hAnsi="Times New Roman" w:eastAsia="Times New Roman" w:ascii="Times New Roman"/>
          <w:spacing w:val="8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from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org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"/>
          <w:w w:val="112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spacing w:val="1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tions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2"/>
        <w:ind w:left="10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15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5"/>
          <w:sz w:val="28"/>
          <w:szCs w:val="28"/>
        </w:rPr>
        <w:t>rd</w:t>
      </w:r>
      <w:r>
        <w:rPr>
          <w:rFonts w:cs="Times New Roman" w:hAnsi="Times New Roman" w:eastAsia="Times New Roman" w:ascii="Times New Roman"/>
          <w:spacing w:val="-13"/>
          <w:w w:val="115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from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ivi</w:t>
      </w:r>
      <w:r>
        <w:rPr>
          <w:rFonts w:cs="Times New Roman" w:hAnsi="Times New Roman" w:eastAsia="Times New Roman" w:ascii="Times New Roman"/>
          <w:spacing w:val="-2"/>
          <w:w w:val="11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13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ls</w:t>
      </w:r>
      <w:r>
        <w:rPr>
          <w:rFonts w:cs="Times New Roman" w:hAnsi="Times New Roman" w:eastAsia="Times New Roman" w:ascii="Times New Roman"/>
          <w:spacing w:val="-4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from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acro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the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Com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1"/>
          <w:w w:val="114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4"/>
          <w:sz w:val="28"/>
          <w:szCs w:val="28"/>
        </w:rPr>
        <w:t>lth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2"/>
        <w:ind w:left="10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Revi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ed</w:t>
      </w:r>
      <w:r>
        <w:rPr>
          <w:rFonts w:cs="Times New Roman" w:hAnsi="Times New Roman" w:eastAsia="Times New Roman" w:ascii="Times New Roman"/>
          <w:spacing w:val="-1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ic</w:t>
      </w:r>
      <w:r>
        <w:rPr>
          <w:rFonts w:cs="Times New Roman" w:hAnsi="Times New Roman" w:eastAsia="Times New Roman" w:ascii="Times New Roman"/>
          <w:spacing w:val="-1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rese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rch,</w:t>
      </w:r>
      <w:r>
        <w:rPr>
          <w:rFonts w:cs="Times New Roman" w:hAnsi="Times New Roman" w:eastAsia="Times New Roman" w:ascii="Times New Roman"/>
          <w:spacing w:val="-10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gover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spacing w:val="2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orts,</w:t>
      </w:r>
      <w:r>
        <w:rPr>
          <w:rFonts w:cs="Times New Roman" w:hAnsi="Times New Roman" w:eastAsia="Times New Roman" w:ascii="Times New Roman"/>
          <w:spacing w:val="13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13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orts</w:t>
      </w:r>
      <w:r>
        <w:rPr>
          <w:rFonts w:cs="Times New Roman" w:hAnsi="Times New Roman" w:eastAsia="Times New Roman" w:ascii="Times New Roman"/>
          <w:spacing w:val="-4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re</w:t>
      </w:r>
      <w:r>
        <w:rPr>
          <w:rFonts w:cs="Times New Roman" w:hAnsi="Times New Roman" w:eastAsia="Times New Roman" w:ascii="Times New Roman"/>
          <w:spacing w:val="-1"/>
          <w:w w:val="113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spacing w:val="1"/>
          <w:w w:val="113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9"/>
          <w:w w:val="11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forces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com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spacing w:val="1"/>
          <w:w w:val="108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72"/>
        <w:ind w:left="107"/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•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  </w:t>
      </w:r>
      <w:r>
        <w:rPr>
          <w:rFonts w:cs="Arial" w:hAnsi="Arial" w:eastAsia="Arial" w:ascii="Arial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bmitt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4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ction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ble</w:t>
      </w:r>
      <w:r>
        <w:rPr>
          <w:rFonts w:cs="Times New Roman" w:hAnsi="Times New Roman" w:eastAsia="Times New Roman" w:ascii="Times New Roman"/>
          <w:spacing w:val="-12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reco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1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8"/>
          <w:szCs w:val="28"/>
        </w:rPr>
        <w:t>tions</w:t>
      </w:r>
      <w:r>
        <w:rPr>
          <w:rFonts w:cs="Times New Roman" w:hAnsi="Times New Roman" w:eastAsia="Times New Roman" w:ascii="Times New Roman"/>
          <w:spacing w:val="29"/>
          <w:w w:val="11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8"/>
          <w:szCs w:val="28"/>
        </w:rPr>
        <w:t>overnor</w:t>
      </w:r>
      <w:r>
        <w:rPr>
          <w:rFonts w:cs="Times New Roman" w:hAnsi="Times New Roman" w:eastAsia="Times New Roman" w:ascii="Times New Roman"/>
          <w:spacing w:val="-6"/>
          <w:w w:val="11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ker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511"/>
        <w:sectPr>
          <w:pgSz w:w="15840" w:h="12240" w:orient="landscape"/>
          <w:pgMar w:top="1120" w:bottom="280" w:left="500" w:right="440"/>
        </w:sectPr>
      </w:pPr>
      <w:r>
        <w:rPr>
          <w:rFonts w:cs="Calibri" w:hAnsi="Calibri" w:eastAsia="Calibri" w:ascii="Calibri"/>
          <w:color w:val="FFFFFF"/>
          <w:spacing w:val="0"/>
          <w:w w:val="99"/>
          <w:sz w:val="26"/>
          <w:szCs w:val="26"/>
        </w:rPr>
        <w:t>2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  <w:sectPr>
          <w:pgSz w:w="15840" w:h="12240" w:orient="landscape"/>
          <w:pgMar w:top="1120" w:bottom="0" w:left="620" w:right="720"/>
        </w:sectPr>
      </w:pPr>
      <w:r>
        <w:rPr>
          <w:sz w:val="28"/>
          <w:szCs w:val="2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7" w:right="-62"/>
      </w:pPr>
      <w:r>
        <w:rPr>
          <w:rFonts w:cs="Times New Roman" w:hAnsi="Times New Roman" w:eastAsia="Times New Roman" w:ascii="Times New Roman"/>
          <w:color w:val="000D70"/>
          <w:spacing w:val="-1"/>
          <w:w w:val="94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position w:val="-1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position w:val="-1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position w:val="-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000D70"/>
          <w:spacing w:val="10"/>
          <w:w w:val="94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-12"/>
          <w:w w:val="66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1"/>
          <w:w w:val="89"/>
          <w:position w:val="-1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color w:val="000D70"/>
          <w:spacing w:val="0"/>
          <w:w w:val="107"/>
          <w:position w:val="-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6"/>
          <w:w w:val="107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-1"/>
          <w:w w:val="98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86"/>
          <w:position w:val="-1"/>
          <w:sz w:val="28"/>
          <w:szCs w:val="28"/>
        </w:rPr>
        <w:t>ss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before="4"/>
        <w:sectPr>
          <w:type w:val="continuous"/>
          <w:pgSz w:w="15840" w:h="12240" w:orient="landscape"/>
          <w:pgMar w:top="1120" w:bottom="280" w:left="620" w:right="720"/>
          <w:cols w:num="2" w:equalWidth="off">
            <w:col w:w="1961" w:space="3422"/>
            <w:col w:w="9117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48"/>
          <w:szCs w:val="48"/>
        </w:rPr>
        <w:t>P</w:t>
      </w:r>
      <w:r>
        <w:rPr>
          <w:rFonts w:cs="Times New Roman" w:hAnsi="Times New Roman" w:eastAsia="Times New Roman" w:ascii="Times New Roman"/>
          <w:color w:val="000D70"/>
          <w:spacing w:val="-9"/>
          <w:w w:val="96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48"/>
          <w:szCs w:val="48"/>
        </w:rPr>
        <w:t>ev</w:t>
      </w:r>
      <w:r>
        <w:rPr>
          <w:rFonts w:cs="Times New Roman" w:hAnsi="Times New Roman" w:eastAsia="Times New Roman" w:ascii="Times New Roman"/>
          <w:color w:val="000D70"/>
          <w:spacing w:val="2"/>
          <w:w w:val="96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48"/>
          <w:szCs w:val="48"/>
        </w:rPr>
        <w:t>ntion</w:t>
      </w:r>
      <w:r>
        <w:rPr>
          <w:rFonts w:cs="Times New Roman" w:hAnsi="Times New Roman" w:eastAsia="Times New Roman" w:ascii="Times New Roman"/>
          <w:color w:val="000D70"/>
          <w:spacing w:val="7"/>
          <w:w w:val="96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48"/>
          <w:szCs w:val="48"/>
        </w:rPr>
        <w:t>Initiatives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7"/>
        <w:ind w:left="107"/>
      </w:pPr>
      <w:r>
        <w:pict>
          <v:group style="position:absolute;margin-left:0pt;margin-top:0pt;width:792pt;height:612pt;mso-position-horizontal-relative:page;mso-position-vertical-relative:page;z-index:-752" coordorigin="0,0" coordsize="15840,12240">
            <v:shape type="#_x0000_t75" style="position:absolute;left:0;top:0;width:15840;height:12240">
              <v:imagedata o:title="" r:id="rId6"/>
            </v:shape>
            <v:shape style="position:absolute;left:0;top:10320;width:15840;height:1920" coordorigin="0,10320" coordsize="15840,1920" path="m15840,10320l0,10320,0,12240,15840,12240,15840,10320xe" filled="t" fillcolor="#000D70" stroked="f">
              <v:path arrowok="t"/>
              <v:fill/>
            </v:shape>
            <v:shape style="position:absolute;left:583;top:2040;width:14777;height:9720" coordorigin="583,2040" coordsize="14777,9720" path="m583,11760l15360,11760,15360,2040,583,2040,583,11760xe" filled="t" fillcolor="#DADBDE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0pt;margin-top:0pt;width:792pt;height:612pt;mso-position-horizontal-relative:page;mso-position-vertical-relative:page;z-index:-753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6"/>
                      <w:szCs w:val="26"/>
                    </w:rPr>
                    <w:jc w:val="right"/>
                    <w:ind w:right="951"/>
                  </w:pPr>
                  <w:r>
                    <w:rPr>
                      <w:rFonts w:cs="Calibri" w:hAnsi="Calibri" w:eastAsia="Calibri" w:ascii="Calibri"/>
                      <w:color w:val="888888"/>
                      <w:spacing w:val="0"/>
                      <w:w w:val="99"/>
                      <w:sz w:val="26"/>
                      <w:szCs w:val="26"/>
                    </w:rPr>
                    <w:t>3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awar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ampa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foc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efr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ami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2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awar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days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ner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2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7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mmonwealth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7"/>
      </w:pPr>
      <w:r>
        <w:rPr>
          <w:rFonts w:cs="Times New Roman" w:hAnsi="Times New Roman" w:eastAsia="Times New Roman" w:ascii="Times New Roman"/>
          <w:color w:val="000D70"/>
          <w:spacing w:val="0"/>
          <w:w w:val="92"/>
          <w:sz w:val="28"/>
          <w:szCs w:val="28"/>
        </w:rPr>
        <w:t>Ed</w:t>
      </w:r>
      <w:r>
        <w:rPr>
          <w:rFonts w:cs="Times New Roman" w:hAnsi="Times New Roman" w:eastAsia="Times New Roman" w:ascii="Times New Roman"/>
          <w:color w:val="000D70"/>
          <w:spacing w:val="-1"/>
          <w:w w:val="92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00D70"/>
          <w:spacing w:val="0"/>
          <w:w w:val="92"/>
          <w:sz w:val="28"/>
          <w:szCs w:val="28"/>
        </w:rPr>
        <w:t>cation</w:t>
      </w:r>
      <w:r>
        <w:rPr>
          <w:rFonts w:cs="Times New Roman" w:hAnsi="Times New Roman" w:eastAsia="Times New Roman" w:ascii="Times New Roman"/>
          <w:color w:val="000D70"/>
          <w:spacing w:val="12"/>
          <w:w w:val="92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color w:val="000D70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6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nts</w:t>
      </w:r>
      <w:r>
        <w:rPr>
          <w:rFonts w:cs="Times New Roman" w:hAnsi="Times New Roman" w:eastAsia="Times New Roman" w:ascii="Times New Roman"/>
          <w:color w:val="000D70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and</w:t>
      </w:r>
      <w:r>
        <w:rPr>
          <w:rFonts w:cs="Times New Roman" w:hAnsi="Times New Roman" w:eastAsia="Times New Roman" w:ascii="Times New Roman"/>
          <w:color w:val="000D70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6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D70"/>
          <w:spacing w:val="0"/>
          <w:w w:val="98"/>
          <w:sz w:val="28"/>
          <w:szCs w:val="28"/>
        </w:rPr>
        <w:t>tu</w:t>
      </w:r>
      <w:r>
        <w:rPr>
          <w:rFonts w:cs="Times New Roman" w:hAnsi="Times New Roman" w:eastAsia="Times New Roman" w:ascii="Times New Roman"/>
          <w:color w:val="000D70"/>
          <w:spacing w:val="-1"/>
          <w:w w:val="9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28"/>
          <w:szCs w:val="28"/>
        </w:rPr>
        <w:t>nts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-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opioid</w:t>
      </w:r>
      <w:r>
        <w:rPr>
          <w:rFonts w:cs="Times New Roman" w:hAnsi="Times New Roman" w:eastAsia="Times New Roman" w:ascii="Times New Roman"/>
          <w:spacing w:val="-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athletic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eet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4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pioid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ams</w:t>
      </w:r>
      <w:r>
        <w:rPr>
          <w:rFonts w:cs="Times New Roman" w:hAnsi="Times New Roman" w:eastAsia="Times New Roman" w:ascii="Times New Roman"/>
          <w:spacing w:val="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-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9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7"/>
      </w:pP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-6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color w:val="000D70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actic</w:t>
      </w:r>
      <w:r>
        <w:rPr>
          <w:rFonts w:cs="Times New Roman" w:hAnsi="Times New Roman" w:eastAsia="Times New Roman" w:ascii="Times New Roman"/>
          <w:color w:val="000D70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left"/>
        <w:spacing w:before="38" w:lineRule="auto" w:line="250"/>
        <w:ind w:left="467" w:right="6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ition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contin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1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ement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ement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patien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D;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eling</w:t>
      </w:r>
      <w:r>
        <w:rPr>
          <w:rFonts w:cs="Times New Roman" w:hAnsi="Times New Roman" w:eastAsia="Times New Roman" w:ascii="Times New Roman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patien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nat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per</w:t>
      </w:r>
      <w:r>
        <w:rPr>
          <w:rFonts w:cs="Times New Roman" w:hAnsi="Times New Roman" w:eastAsia="Times New Roman" w:ascii="Times New Roman"/>
          <w:spacing w:val="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posal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ipti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0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ppoint</w:t>
      </w:r>
      <w:r>
        <w:rPr>
          <w:rFonts w:cs="Times New Roman" w:hAnsi="Times New Roman" w:eastAsia="Times New Roman" w:ascii="Times New Roman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addi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9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467"/>
      </w:pP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hys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ants,</w:t>
      </w:r>
      <w:r>
        <w:rPr>
          <w:rFonts w:cs="Times New Roman" w:hAnsi="Times New Roman" w:eastAsia="Times New Roman" w:ascii="Times New Roman"/>
          <w:spacing w:val="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ppoint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membe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2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mme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left"/>
        <w:spacing w:before="71" w:lineRule="auto" w:line="250"/>
        <w:ind w:left="467" w:right="182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each</w:t>
      </w:r>
      <w:r>
        <w:rPr>
          <w:rFonts w:cs="Times New Roman" w:hAnsi="Times New Roman" w:eastAsia="Times New Roman" w:ascii="Times New Roman"/>
          <w:spacing w:val="-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enat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postpa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6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eeni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women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-7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9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1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ps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1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llege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adopt</w:t>
      </w:r>
      <w:r>
        <w:rPr>
          <w:rFonts w:cs="Times New Roman" w:hAnsi="Times New Roman" w:eastAsia="Times New Roman" w:ascii="Times New Roman"/>
          <w:spacing w:val="4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ement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9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pain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ement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467"/>
      </w:pP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ugh</w:t>
      </w:r>
      <w:r>
        <w:rPr>
          <w:rFonts w:cs="Times New Roman" w:hAnsi="Times New Roman" w:eastAsia="Times New Roman" w:ascii="Times New Roman"/>
          <w:b/>
          <w:i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rtn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hip</w:t>
      </w:r>
      <w:r>
        <w:rPr>
          <w:rFonts w:cs="Times New Roman" w:hAnsi="Times New Roman" w:eastAsia="Times New Roman" w:ascii="Times New Roman"/>
          <w:b/>
          <w:i/>
          <w:spacing w:val="-2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b/>
          <w:i/>
          <w:spacing w:val="3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deral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2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159"/>
        <w:sectPr>
          <w:type w:val="continuous"/>
          <w:pgSz w:w="15840" w:h="12240" w:orient="landscape"/>
          <w:pgMar w:top="1120" w:bottom="280" w:left="620" w:right="720"/>
        </w:sectPr>
      </w:pPr>
      <w:r>
        <w:rPr>
          <w:rFonts w:cs="Calibri" w:hAnsi="Calibri" w:eastAsia="Calibri" w:ascii="Calibri"/>
          <w:color w:val="FFFFFF"/>
          <w:spacing w:val="0"/>
          <w:w w:val="99"/>
          <w:sz w:val="26"/>
          <w:szCs w:val="26"/>
        </w:rPr>
        <w:t>3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5840" w:h="12240" w:orient="landscape"/>
          <w:pgMar w:top="1120" w:bottom="0" w:left="620" w:right="540"/>
        </w:sectPr>
      </w:pPr>
      <w:r>
        <w:rPr>
          <w:sz w:val="20"/>
          <w:szCs w:val="20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7" w:right="-62"/>
      </w:pPr>
      <w:r>
        <w:rPr>
          <w:rFonts w:cs="Times New Roman" w:hAnsi="Times New Roman" w:eastAsia="Times New Roman" w:ascii="Times New Roman"/>
          <w:color w:val="000D70"/>
          <w:spacing w:val="-1"/>
          <w:w w:val="92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-6"/>
          <w:w w:val="92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1"/>
          <w:w w:val="92"/>
          <w:position w:val="-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92"/>
          <w:position w:val="-1"/>
          <w:sz w:val="28"/>
          <w:szCs w:val="28"/>
        </w:rPr>
        <w:t>sc</w:t>
      </w:r>
      <w:r>
        <w:rPr>
          <w:rFonts w:cs="Times New Roman" w:hAnsi="Times New Roman" w:eastAsia="Times New Roman" w:ascii="Times New Roman"/>
          <w:color w:val="000D70"/>
          <w:spacing w:val="-1"/>
          <w:w w:val="92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1"/>
          <w:w w:val="92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92"/>
          <w:position w:val="-1"/>
          <w:sz w:val="28"/>
          <w:szCs w:val="28"/>
        </w:rPr>
        <w:t>pt</w:t>
      </w:r>
      <w:r>
        <w:rPr>
          <w:rFonts w:cs="Times New Roman" w:hAnsi="Times New Roman" w:eastAsia="Times New Roman" w:ascii="Times New Roman"/>
          <w:color w:val="000D70"/>
          <w:spacing w:val="-1"/>
          <w:w w:val="92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92"/>
          <w:position w:val="-1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color w:val="000D70"/>
          <w:spacing w:val="0"/>
          <w:w w:val="92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4"/>
          <w:w w:val="92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92"/>
          <w:position w:val="-1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color w:val="000D70"/>
          <w:spacing w:val="-1"/>
          <w:w w:val="92"/>
          <w:position w:val="-1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D70"/>
          <w:spacing w:val="-1"/>
          <w:w w:val="92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92"/>
          <w:position w:val="-1"/>
          <w:sz w:val="28"/>
          <w:szCs w:val="28"/>
        </w:rPr>
        <w:t>tor</w:t>
      </w:r>
      <w:r>
        <w:rPr>
          <w:rFonts w:cs="Times New Roman" w:hAnsi="Times New Roman" w:eastAsia="Times New Roman" w:ascii="Times New Roman"/>
          <w:color w:val="000D70"/>
          <w:spacing w:val="-1"/>
          <w:w w:val="92"/>
          <w:position w:val="-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92"/>
          <w:position w:val="-1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color w:val="000D70"/>
          <w:spacing w:val="-11"/>
          <w:w w:val="92"/>
          <w:position w:val="-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position w:val="-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-6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position w:val="-1"/>
          <w:sz w:val="28"/>
          <w:szCs w:val="28"/>
        </w:rPr>
        <w:t>og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position w:val="-1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position w:val="-1"/>
          <w:sz w:val="28"/>
          <w:szCs w:val="28"/>
        </w:rPr>
        <w:t>am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before="4"/>
        <w:sectPr>
          <w:type w:val="continuous"/>
          <w:pgSz w:w="15840" w:h="12240" w:orient="landscape"/>
          <w:pgMar w:top="1120" w:bottom="280" w:left="620" w:right="540"/>
          <w:cols w:num="2" w:equalWidth="off">
            <w:col w:w="3657" w:space="1599"/>
            <w:col w:w="942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48"/>
          <w:szCs w:val="48"/>
        </w:rPr>
        <w:t>Interv</w:t>
      </w:r>
      <w:r>
        <w:rPr>
          <w:rFonts w:cs="Times New Roman" w:hAnsi="Times New Roman" w:eastAsia="Times New Roman" w:ascii="Times New Roman"/>
          <w:color w:val="000D70"/>
          <w:spacing w:val="2"/>
          <w:w w:val="96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48"/>
          <w:szCs w:val="48"/>
        </w:rPr>
        <w:t>ntion</w:t>
      </w:r>
      <w:r>
        <w:rPr>
          <w:rFonts w:cs="Times New Roman" w:hAnsi="Times New Roman" w:eastAsia="Times New Roman" w:ascii="Times New Roman"/>
          <w:color w:val="000D70"/>
          <w:spacing w:val="2"/>
          <w:w w:val="96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48"/>
          <w:szCs w:val="48"/>
        </w:rPr>
        <w:t>Initiatives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7"/>
        <w:ind w:left="107"/>
      </w:pPr>
      <w:r>
        <w:pict>
          <v:group style="position:absolute;margin-left:0pt;margin-top:0pt;width:792pt;height:612pt;mso-position-horizontal-relative:page;mso-position-vertical-relative:page;z-index:-750" coordorigin="0,0" coordsize="15840,12240">
            <v:shape type="#_x0000_t75" style="position:absolute;left:0;top:0;width:15840;height:12240">
              <v:imagedata o:title="" r:id="rId7"/>
            </v:shape>
            <v:shape style="position:absolute;left:0;top:10320;width:15840;height:1920" coordorigin="0,10320" coordsize="15840,1920" path="m15840,10320l0,10320,0,12240,15840,12240,15840,10320xe" filled="t" fillcolor="#000D70" stroked="f">
              <v:path arrowok="t"/>
              <v:fill/>
            </v:shape>
            <v:shape style="position:absolute;left:583;top:2040;width:14777;height:9720" coordorigin="583,2040" coordsize="14777,9720" path="m583,11760l15360,11760,15360,2040,583,2040,583,11760xe" filled="t" fillcolor="#DADBDE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0pt;margin-top:0pt;width:792pt;height:612pt;mso-position-horizontal-relative:page;mso-position-vertical-relative:page;z-index:-751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6"/>
                      <w:szCs w:val="26"/>
                    </w:rPr>
                    <w:jc w:val="right"/>
                    <w:ind w:right="951"/>
                  </w:pPr>
                  <w:r>
                    <w:rPr>
                      <w:rFonts w:cs="Calibri" w:hAnsi="Calibri" w:eastAsia="Calibri" w:ascii="Calibri"/>
                      <w:color w:val="888888"/>
                      <w:spacing w:val="0"/>
                      <w:w w:val="99"/>
                      <w:sz w:val="26"/>
                      <w:szCs w:val="26"/>
                    </w:rPr>
                    <w:t>4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ipti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mpatibi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5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b/>
          <w:i/>
          <w:spacing w:val="0"/>
          <w:w w:val="10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5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5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2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1"/>
          <w:w w:val="10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1"/>
          <w:w w:val="10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07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b/>
          <w:i/>
          <w:spacing w:val="-21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-1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b/>
          <w:i/>
          <w:spacing w:val="42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1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1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1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1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-1"/>
          <w:w w:val="1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1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-5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1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1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5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i/>
          <w:spacing w:val="-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hou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7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latio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2"/>
          <w:sz w:val="24"/>
          <w:szCs w:val="24"/>
        </w:rPr>
        <w:t>req</w:t>
      </w:r>
      <w:r>
        <w:rPr>
          <w:rFonts w:cs="Times New Roman" w:hAnsi="Times New Roman" w:eastAsia="Times New Roman" w:ascii="Times New Roman"/>
          <w:b/>
          <w:i/>
          <w:spacing w:val="1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5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i/>
          <w:spacing w:val="-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7"/>
      </w:pPr>
      <w:r>
        <w:rPr>
          <w:rFonts w:cs="Times New Roman" w:hAnsi="Times New Roman" w:eastAsia="Times New Roman" w:ascii="Times New Roman"/>
          <w:color w:val="000D70"/>
          <w:spacing w:val="-1"/>
          <w:w w:val="7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D70"/>
          <w:spacing w:val="0"/>
          <w:w w:val="105"/>
          <w:sz w:val="28"/>
          <w:szCs w:val="28"/>
        </w:rPr>
        <w:t>ata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imely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dose</w:t>
      </w:r>
      <w:r>
        <w:rPr>
          <w:rFonts w:cs="Times New Roman" w:hAnsi="Times New Roman" w:eastAsia="Times New Roman" w:ascii="Times New Roman"/>
          <w:spacing w:val="-2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dea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Depar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8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pioid</w:t>
      </w:r>
      <w:r>
        <w:rPr>
          <w:rFonts w:cs="Times New Roman" w:hAnsi="Times New Roman" w:eastAsia="Times New Roman" w:ascii="Times New Roman"/>
          <w:spacing w:val="-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dose</w:t>
      </w:r>
      <w:r>
        <w:rPr>
          <w:rFonts w:cs="Times New Roman" w:hAnsi="Times New Roman" w:eastAsia="Times New Roman" w:ascii="Times New Roman"/>
          <w:spacing w:val="-1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left"/>
        <w:spacing w:lineRule="auto" w:line="250"/>
        <w:ind w:left="467" w:right="74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dose</w:t>
      </w:r>
      <w:r>
        <w:rPr>
          <w:rFonts w:cs="Times New Roman" w:hAnsi="Times New Roman" w:eastAsia="Times New Roman" w:ascii="Times New Roman"/>
          <w:spacing w:val="-1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law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ement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spacing w:val="1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nti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aliti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2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7"/>
      </w:pPr>
      <w:r>
        <w:rPr>
          <w:rFonts w:cs="Times New Roman" w:hAnsi="Times New Roman" w:eastAsia="Times New Roman" w:ascii="Times New Roman"/>
          <w:color w:val="000D70"/>
          <w:spacing w:val="-1"/>
          <w:w w:val="75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0D70"/>
          <w:spacing w:val="0"/>
          <w:w w:val="99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color w:val="000D70"/>
          <w:spacing w:val="-1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28"/>
          <w:szCs w:val="28"/>
        </w:rPr>
        <w:t>Inte</w:t>
      </w:r>
      <w:r>
        <w:rPr>
          <w:rFonts w:cs="Times New Roman" w:hAnsi="Times New Roman" w:eastAsia="Times New Roman" w:ascii="Times New Roman"/>
          <w:color w:val="000D70"/>
          <w:spacing w:val="-2"/>
          <w:w w:val="9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28"/>
          <w:szCs w:val="28"/>
        </w:rPr>
        <w:t>ve</w:t>
      </w:r>
      <w:r>
        <w:rPr>
          <w:rFonts w:cs="Times New Roman" w:hAnsi="Times New Roman" w:eastAsia="Times New Roman" w:ascii="Times New Roman"/>
          <w:color w:val="000D70"/>
          <w:spacing w:val="-1"/>
          <w:w w:val="9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28"/>
          <w:szCs w:val="28"/>
        </w:rPr>
        <w:t>tion</w:t>
      </w:r>
      <w:r>
        <w:rPr>
          <w:rFonts w:cs="Times New Roman" w:hAnsi="Times New Roman" w:eastAsia="Times New Roman" w:ascii="Times New Roman"/>
          <w:color w:val="000D70"/>
          <w:spacing w:val="3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86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color w:val="000D70"/>
          <w:spacing w:val="1"/>
          <w:w w:val="86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00D70"/>
          <w:spacing w:val="-1"/>
          <w:w w:val="8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86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color w:val="000D70"/>
          <w:spacing w:val="11"/>
          <w:w w:val="8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Ite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-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ipti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Implement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neona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Depar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ami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83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ama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Ame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ivil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omm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atute,</w:t>
      </w:r>
      <w:r>
        <w:rPr>
          <w:rFonts w:cs="Times New Roman" w:hAnsi="Times New Roman" w:eastAsia="Times New Roman" w:ascii="Times New Roman"/>
          <w:spacing w:val="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olu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2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467"/>
      </w:pP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-7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latio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5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i/>
          <w:spacing w:val="-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10"/>
          <w:sz w:val="24"/>
          <w:szCs w:val="24"/>
        </w:rPr>
        <w:t>latio</w:t>
      </w:r>
      <w:r>
        <w:rPr>
          <w:rFonts w:cs="Times New Roman" w:hAnsi="Times New Roman" w:eastAsia="Times New Roman" w:ascii="Times New Roman"/>
          <w:b/>
          <w:i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2"/>
          <w:sz w:val="24"/>
          <w:szCs w:val="24"/>
        </w:rPr>
        <w:t>req</w:t>
      </w:r>
      <w:r>
        <w:rPr>
          <w:rFonts w:cs="Times New Roman" w:hAnsi="Times New Roman" w:eastAsia="Times New Roman" w:ascii="Times New Roman"/>
          <w:b/>
          <w:i/>
          <w:spacing w:val="1"/>
          <w:w w:val="10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5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i/>
          <w:spacing w:val="-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339"/>
        <w:sectPr>
          <w:type w:val="continuous"/>
          <w:pgSz w:w="15840" w:h="12240" w:orient="landscape"/>
          <w:pgMar w:top="1120" w:bottom="280" w:left="620" w:right="540"/>
        </w:sectPr>
      </w:pPr>
      <w:r>
        <w:rPr>
          <w:rFonts w:cs="Calibri" w:hAnsi="Calibri" w:eastAsia="Calibri" w:ascii="Calibri"/>
          <w:color w:val="FFFFFF"/>
          <w:spacing w:val="0"/>
          <w:w w:val="99"/>
          <w:sz w:val="26"/>
          <w:szCs w:val="26"/>
        </w:rPr>
        <w:t>4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  <w:sectPr>
          <w:pgSz w:w="15840" w:h="12240" w:orient="landscape"/>
          <w:pgMar w:top="1120" w:bottom="0" w:left="520" w:right="760"/>
        </w:sectPr>
      </w:pPr>
      <w:r>
        <w:rPr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4" w:right="-62"/>
      </w:pPr>
      <w:r>
        <w:rPr>
          <w:rFonts w:cs="Times New Roman" w:hAnsi="Times New Roman" w:eastAsia="Times New Roman" w:ascii="Times New Roman"/>
          <w:color w:val="000D70"/>
          <w:w w:val="87"/>
          <w:position w:val="-1"/>
          <w:sz w:val="28"/>
          <w:szCs w:val="28"/>
        </w:rPr>
        <w:t>MassHea</w:t>
      </w:r>
      <w:r>
        <w:rPr>
          <w:rFonts w:cs="Times New Roman" w:hAnsi="Times New Roman" w:eastAsia="Times New Roman" w:ascii="Times New Roman"/>
          <w:color w:val="000D70"/>
          <w:spacing w:val="-2"/>
          <w:w w:val="87"/>
          <w:position w:val="-1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D70"/>
          <w:spacing w:val="0"/>
          <w:w w:val="98"/>
          <w:position w:val="-1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before="4"/>
        <w:sectPr>
          <w:type w:val="continuous"/>
          <w:pgSz w:w="15840" w:h="12240" w:orient="landscape"/>
          <w:pgMar w:top="1120" w:bottom="280" w:left="520" w:right="760"/>
          <w:cols w:num="2" w:equalWidth="off">
            <w:col w:w="1290" w:space="4198"/>
            <w:col w:w="9072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48"/>
          <w:szCs w:val="48"/>
        </w:rPr>
        <w:t>T</w:t>
      </w:r>
      <w:r>
        <w:rPr>
          <w:rFonts w:cs="Times New Roman" w:hAnsi="Times New Roman" w:eastAsia="Times New Roman" w:ascii="Times New Roman"/>
          <w:color w:val="000D70"/>
          <w:spacing w:val="-9"/>
          <w:w w:val="96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48"/>
          <w:szCs w:val="48"/>
        </w:rPr>
        <w:t>eatment</w:t>
      </w:r>
      <w:r>
        <w:rPr>
          <w:rFonts w:cs="Times New Roman" w:hAnsi="Times New Roman" w:eastAsia="Times New Roman" w:ascii="Times New Roman"/>
          <w:color w:val="000D70"/>
          <w:spacing w:val="5"/>
          <w:w w:val="96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48"/>
          <w:szCs w:val="48"/>
        </w:rPr>
        <w:t>In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48"/>
          <w:szCs w:val="4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48"/>
          <w:szCs w:val="48"/>
        </w:rPr>
        <w:t>tiati</w:t>
      </w:r>
      <w:r>
        <w:rPr>
          <w:rFonts w:cs="Times New Roman" w:hAnsi="Times New Roman" w:eastAsia="Times New Roman" w:ascii="Times New Roman"/>
          <w:color w:val="000D70"/>
          <w:spacing w:val="-2"/>
          <w:w w:val="100"/>
          <w:sz w:val="48"/>
          <w:szCs w:val="48"/>
        </w:rPr>
        <w:t>v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48"/>
          <w:szCs w:val="48"/>
        </w:rPr>
        <w:t>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7"/>
        <w:ind w:left="104"/>
      </w:pPr>
      <w:r>
        <w:pict>
          <v:group style="position:absolute;margin-left:0pt;margin-top:0pt;width:792pt;height:612pt;mso-position-horizontal-relative:page;mso-position-vertical-relative:page;z-index:-748" coordorigin="0,0" coordsize="15840,12240">
            <v:shape type="#_x0000_t75" style="position:absolute;left:0;top:0;width:15840;height:12240">
              <v:imagedata o:title="" r:id="rId8"/>
            </v:shape>
            <v:shape style="position:absolute;left:0;top:10320;width:15840;height:1920" coordorigin="0,10320" coordsize="15840,1920" path="m15840,10320l0,10320,0,12240,15840,12240,15840,10320xe" filled="t" fillcolor="#000D70" stroked="f">
              <v:path arrowok="t"/>
              <v:fill/>
            </v:shape>
            <v:shape style="position:absolute;left:480;top:1920;width:14880;height:9960" coordorigin="480,1920" coordsize="14880,9960" path="m480,11880l15360,11880,15360,1920,480,1920,480,11880xe" filled="t" fillcolor="#DADBDE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0pt;margin-top:0pt;width:792pt;height:612pt;mso-position-horizontal-relative:page;mso-position-vertical-relative:page;z-index:-749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6"/>
                      <w:szCs w:val="26"/>
                    </w:rPr>
                    <w:jc w:val="right"/>
                    <w:ind w:right="951"/>
                  </w:pPr>
                  <w:r>
                    <w:rPr>
                      <w:rFonts w:cs="Calibri" w:hAnsi="Calibri" w:eastAsia="Calibri" w:ascii="Calibri"/>
                      <w:color w:val="888888"/>
                      <w:spacing w:val="0"/>
                      <w:w w:val="99"/>
                      <w:sz w:val="26"/>
                      <w:szCs w:val="26"/>
                    </w:rPr>
                    <w:t>5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ew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dat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aila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1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ppo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als</w:t>
      </w:r>
      <w:r>
        <w:rPr>
          <w:rFonts w:cs="Times New Roman" w:hAnsi="Times New Roman" w:eastAsia="Times New Roman" w:ascii="Times New Roman"/>
          <w:spacing w:val="-1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-7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UD)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9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ement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spacing w:val="32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fee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2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8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left"/>
        <w:spacing w:before="51" w:lineRule="auto" w:line="250"/>
        <w:ind w:left="464" w:right="88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ements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ized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6"/>
          <w:w w:val="116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spacing w:val="1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autho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izat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emo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9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patien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eceiving</w:t>
      </w:r>
      <w:r>
        <w:rPr>
          <w:rFonts w:cs="Times New Roman" w:hAnsi="Times New Roman" w:eastAsia="Times New Roman" w:ascii="Times New Roman"/>
          <w:spacing w:val="-2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spacing w:val="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4"/>
      </w:pPr>
      <w:r>
        <w:rPr>
          <w:rFonts w:cs="Times New Roman" w:hAnsi="Times New Roman" w:eastAsia="Times New Roman" w:ascii="Times New Roman"/>
          <w:color w:val="000D70"/>
          <w:spacing w:val="-1"/>
          <w:w w:val="7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3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-1"/>
          <w:w w:val="10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28"/>
          <w:szCs w:val="28"/>
        </w:rPr>
        <w:t>tm</w:t>
      </w:r>
      <w:r>
        <w:rPr>
          <w:rFonts w:cs="Times New Roman" w:hAnsi="Times New Roman" w:eastAsia="Times New Roman" w:ascii="Times New Roman"/>
          <w:color w:val="000D70"/>
          <w:spacing w:val="-1"/>
          <w:w w:val="9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98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color w:val="000D70"/>
          <w:spacing w:val="-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00D70"/>
          <w:spacing w:val="-2"/>
          <w:w w:val="9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000D70"/>
          <w:spacing w:val="10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76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10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D70"/>
          <w:spacing w:val="0"/>
          <w:w w:val="98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left"/>
        <w:spacing w:before="38" w:lineRule="auto" w:line="250"/>
        <w:ind w:left="464" w:right="1380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1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7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patient</w:t>
      </w:r>
      <w:r>
        <w:rPr>
          <w:rFonts w:cs="Times New Roman" w:hAnsi="Times New Roman" w:eastAsia="Times New Roman" w:ascii="Times New Roman"/>
          <w:spacing w:val="1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ider</w:t>
      </w:r>
      <w:r>
        <w:rPr>
          <w:rFonts w:cs="Times New Roman" w:hAnsi="Times New Roman" w:eastAsia="Times New Roman" w:ascii="Times New Roman"/>
          <w:spacing w:val="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3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1"/>
          <w:w w:val="218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1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efe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6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iat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eco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aila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depa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hot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1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2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pioid</w:t>
      </w:r>
      <w:r>
        <w:rPr>
          <w:rFonts w:cs="Times New Roman" w:hAnsi="Times New Roman" w:eastAsia="Times New Roman" w:ascii="Times New Roman"/>
          <w:spacing w:val="1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9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1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new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beds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patient</w:t>
      </w:r>
      <w:r>
        <w:rPr>
          <w:rFonts w:cs="Times New Roman" w:hAnsi="Times New Roman" w:eastAsia="Times New Roman" w:ascii="Times New Roman"/>
          <w:spacing w:val="-5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navi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119"/>
        <w:sectPr>
          <w:type w:val="continuous"/>
          <w:pgSz w:w="15840" w:h="12240" w:orient="landscape"/>
          <w:pgMar w:top="1120" w:bottom="280" w:left="520" w:right="760"/>
        </w:sectPr>
      </w:pPr>
      <w:r>
        <w:rPr>
          <w:rFonts w:cs="Calibri" w:hAnsi="Calibri" w:eastAsia="Calibri" w:ascii="Calibri"/>
          <w:color w:val="FFFFFF"/>
          <w:spacing w:val="0"/>
          <w:w w:val="99"/>
          <w:sz w:val="26"/>
          <w:szCs w:val="26"/>
        </w:rPr>
        <w:t>5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792pt;height:612pt;mso-position-horizontal-relative:page;mso-position-vertical-relative:page;z-index:-746" coordorigin="0,0" coordsize="15840,12240">
            <v:shape type="#_x0000_t75" style="position:absolute;left:0;top:0;width:15840;height:12240">
              <v:imagedata o:title="" r:id="rId9"/>
            </v:shape>
            <v:shape style="position:absolute;left:0;top:10320;width:15840;height:1920" coordorigin="0,10320" coordsize="15840,1920" path="m15840,10320l0,10320,0,12240,15840,12240,15840,10320xe" filled="t" fillcolor="#000D70" stroked="f">
              <v:path arrowok="t"/>
              <v:fill/>
            </v:shape>
            <v:shape style="position:absolute;left:480;top:1920;width:14880;height:9960" coordorigin="480,1920" coordsize="14880,9960" path="m480,11880l15360,11880,15360,1920,480,1920,480,11880xe" filled="t" fillcolor="#DADBDE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0pt;margin-top:0pt;width:792pt;height:612pt;mso-position-horizontal-relative:page;mso-position-vertical-relative:page;z-index:-747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6"/>
                      <w:szCs w:val="26"/>
                    </w:rPr>
                    <w:jc w:val="right"/>
                    <w:ind w:right="951"/>
                  </w:pPr>
                  <w:r>
                    <w:rPr>
                      <w:rFonts w:cs="Calibri" w:hAnsi="Calibri" w:eastAsia="Calibri" w:ascii="Calibri"/>
                      <w:color w:val="888888"/>
                      <w:spacing w:val="0"/>
                      <w:w w:val="99"/>
                      <w:sz w:val="26"/>
                      <w:szCs w:val="26"/>
                    </w:rPr>
                    <w:t>6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spacing w:before="4"/>
        <w:ind w:left="5432" w:right="5354"/>
      </w:pPr>
      <w:r>
        <w:rPr>
          <w:rFonts w:cs="Times New Roman" w:hAnsi="Times New Roman" w:eastAsia="Times New Roman" w:ascii="Times New Roman"/>
          <w:color w:val="000D70"/>
          <w:spacing w:val="0"/>
          <w:w w:val="94"/>
          <w:sz w:val="48"/>
          <w:szCs w:val="48"/>
        </w:rPr>
        <w:t>T</w:t>
      </w:r>
      <w:r>
        <w:rPr>
          <w:rFonts w:cs="Times New Roman" w:hAnsi="Times New Roman" w:eastAsia="Times New Roman" w:ascii="Times New Roman"/>
          <w:color w:val="000D70"/>
          <w:spacing w:val="-8"/>
          <w:w w:val="94"/>
          <w:sz w:val="48"/>
          <w:szCs w:val="4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color w:val="000D70"/>
          <w:spacing w:val="1"/>
          <w:w w:val="94"/>
          <w:sz w:val="48"/>
          <w:szCs w:val="48"/>
        </w:rPr>
        <w:t>a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48"/>
          <w:szCs w:val="48"/>
        </w:rPr>
        <w:t>tment</w:t>
      </w:r>
      <w:r>
        <w:rPr>
          <w:rFonts w:cs="Times New Roman" w:hAnsi="Times New Roman" w:eastAsia="Times New Roman" w:ascii="Times New Roman"/>
          <w:color w:val="000D70"/>
          <w:spacing w:val="46"/>
          <w:w w:val="94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48"/>
          <w:szCs w:val="48"/>
        </w:rPr>
        <w:t>Ini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sz w:val="48"/>
          <w:szCs w:val="48"/>
        </w:rPr>
        <w:t>t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48"/>
          <w:szCs w:val="48"/>
        </w:rPr>
        <w:t>iatives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8"/>
          <w:szCs w:val="48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4"/>
      </w:pPr>
      <w:r>
        <w:rPr>
          <w:rFonts w:cs="Times New Roman" w:hAnsi="Times New Roman" w:eastAsia="Times New Roman" w:ascii="Times New Roman"/>
          <w:color w:val="000D70"/>
          <w:spacing w:val="-1"/>
          <w:w w:val="7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3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-1"/>
          <w:w w:val="10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28"/>
          <w:szCs w:val="28"/>
        </w:rPr>
        <w:t>tm</w:t>
      </w:r>
      <w:r>
        <w:rPr>
          <w:rFonts w:cs="Times New Roman" w:hAnsi="Times New Roman" w:eastAsia="Times New Roman" w:ascii="Times New Roman"/>
          <w:color w:val="000D70"/>
          <w:spacing w:val="-1"/>
          <w:w w:val="96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98"/>
          <w:sz w:val="28"/>
          <w:szCs w:val="28"/>
        </w:rPr>
        <w:t>nt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color w:val="000D70"/>
          <w:spacing w:val="-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6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6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28"/>
          <w:szCs w:val="28"/>
        </w:rPr>
        <w:t>ctio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D70"/>
          <w:spacing w:val="0"/>
          <w:w w:val="8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lk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pioid</w:t>
      </w:r>
      <w:r>
        <w:rPr>
          <w:rFonts w:cs="Times New Roman" w:hAnsi="Times New Roman" w:eastAsia="Times New Roman" w:ascii="Times New Roman"/>
          <w:spacing w:val="-6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5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apies</w:t>
      </w:r>
      <w:r>
        <w:rPr>
          <w:rFonts w:cs="Times New Roman" w:hAnsi="Times New Roman" w:eastAsia="Times New Roman" w:ascii="Times New Roman"/>
          <w:spacing w:val="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ecti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-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9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2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ene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7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 w:lineRule="auto" w:line="250"/>
        <w:ind w:left="464" w:right="70"/>
      </w:pP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ecti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-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ham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new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Exe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eal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-6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fea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fer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Cen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7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idge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EOHH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latio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5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i/>
          <w:spacing w:val="-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0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beds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ntin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patien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20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35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4"/>
      </w:pPr>
      <w:r>
        <w:rPr>
          <w:rFonts w:cs="Times New Roman" w:hAnsi="Times New Roman" w:eastAsia="Times New Roman" w:ascii="Times New Roman"/>
          <w:color w:val="000D70"/>
          <w:spacing w:val="-1"/>
          <w:w w:val="88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D70"/>
          <w:spacing w:val="-1"/>
          <w:w w:val="88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88"/>
          <w:sz w:val="28"/>
          <w:szCs w:val="28"/>
        </w:rPr>
        <w:t>vis</w:t>
      </w:r>
      <w:r>
        <w:rPr>
          <w:rFonts w:cs="Times New Roman" w:hAnsi="Times New Roman" w:eastAsia="Times New Roman" w:ascii="Times New Roman"/>
          <w:color w:val="000D70"/>
          <w:spacing w:val="-2"/>
          <w:w w:val="88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88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color w:val="000D70"/>
          <w:spacing w:val="9"/>
          <w:w w:val="88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color w:val="000D70"/>
          <w:spacing w:val="-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su</w:t>
      </w:r>
      <w:r>
        <w:rPr>
          <w:rFonts w:cs="Times New Roman" w:hAnsi="Times New Roman" w:eastAsia="Times New Roman" w:ascii="Times New Roman"/>
          <w:color w:val="000D70"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llet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spacing w:val="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ight</w:t>
      </w:r>
      <w:r>
        <w:rPr>
          <w:rFonts w:cs="Times New Roman" w:hAnsi="Times New Roman" w:eastAsia="Times New Roman" w:ascii="Times New Roman"/>
          <w:spacing w:val="-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1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ple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2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eco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law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4"/>
      </w:pPr>
      <w:r>
        <w:rPr>
          <w:rFonts w:cs="Times New Roman" w:hAnsi="Times New Roman" w:eastAsia="Times New Roman" w:ascii="Times New Roman"/>
          <w:color w:val="000D70"/>
          <w:spacing w:val="-1"/>
          <w:w w:val="75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color w:val="000D70"/>
          <w:spacing w:val="-6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9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0D70"/>
          <w:spacing w:val="-1"/>
          <w:w w:val="9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00D70"/>
          <w:spacing w:val="0"/>
          <w:w w:val="98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-1"/>
          <w:w w:val="9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28"/>
          <w:szCs w:val="28"/>
        </w:rPr>
        <w:t>su</w:t>
      </w:r>
      <w:r>
        <w:rPr>
          <w:rFonts w:cs="Times New Roman" w:hAnsi="Times New Roman" w:eastAsia="Times New Roman" w:ascii="Times New Roman"/>
          <w:color w:val="000D70"/>
          <w:spacing w:val="-2"/>
          <w:w w:val="9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96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D70"/>
          <w:spacing w:val="0"/>
          <w:w w:val="96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color w:val="000D70"/>
          <w:spacing w:val="11"/>
          <w:w w:val="96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61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28"/>
          <w:szCs w:val="28"/>
        </w:rPr>
        <w:t>om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90"/>
          <w:sz w:val="28"/>
          <w:szCs w:val="28"/>
        </w:rPr>
        <w:t>ssi</w:t>
      </w:r>
      <w:r>
        <w:rPr>
          <w:rFonts w:cs="Times New Roman" w:hAnsi="Times New Roman" w:eastAsia="Times New Roman" w:ascii="Times New Roman"/>
          <w:color w:val="000D70"/>
          <w:spacing w:val="-1"/>
          <w:w w:val="9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0D70"/>
          <w:spacing w:val="0"/>
          <w:w w:val="98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1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ne,</w:t>
      </w:r>
      <w:r>
        <w:rPr>
          <w:rFonts w:cs="Times New Roman" w:hAnsi="Times New Roman" w:eastAsia="Times New Roman" w:ascii="Times New Roman"/>
          <w:spacing w:val="-8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ne,</w:t>
      </w:r>
      <w:r>
        <w:rPr>
          <w:rFonts w:cs="Times New Roman" w:hAnsi="Times New Roman" w:eastAsia="Times New Roman" w:ascii="Times New Roman"/>
          <w:spacing w:val="-1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51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methad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50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ocols</w:t>
      </w:r>
      <w:r>
        <w:rPr>
          <w:rFonts w:cs="Times New Roman" w:hAnsi="Times New Roman" w:eastAsia="Times New Roman" w:ascii="Times New Roman"/>
          <w:spacing w:val="-19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ay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eatme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4"/>
      </w:pP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tn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ng</w:t>
      </w:r>
      <w:r>
        <w:rPr>
          <w:rFonts w:cs="Times New Roman" w:hAnsi="Times New Roman" w:eastAsia="Times New Roman" w:ascii="Times New Roman"/>
          <w:color w:val="000D70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93"/>
          <w:sz w:val="28"/>
          <w:szCs w:val="28"/>
        </w:rPr>
        <w:t>w</w:t>
      </w:r>
      <w:r>
        <w:rPr>
          <w:rFonts w:cs="Times New Roman" w:hAnsi="Times New Roman" w:eastAsia="Times New Roman" w:ascii="Times New Roman"/>
          <w:color w:val="000D70"/>
          <w:spacing w:val="-1"/>
          <w:w w:val="93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93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color w:val="000D70"/>
          <w:spacing w:val="0"/>
          <w:w w:val="93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73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99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D70"/>
          <w:spacing w:val="-2"/>
          <w:w w:val="99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-1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102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color w:val="000D70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66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103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-1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8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8"/>
        <w:ind w:left="104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ement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EA)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dents</w:t>
      </w:r>
      <w:r>
        <w:rPr>
          <w:rFonts w:cs="Times New Roman" w:hAnsi="Times New Roman" w:eastAsia="Times New Roman" w:ascii="Times New Roman"/>
          <w:spacing w:val="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1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ional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464"/>
      </w:pP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b/>
          <w:i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i/>
          <w:spacing w:val="-2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b/>
          <w:i/>
          <w:spacing w:val="3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left"/>
        <w:spacing w:before="51" w:lineRule="auto" w:line="250"/>
        <w:ind w:left="464" w:right="341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law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4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by: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5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patien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eat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emo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itione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ants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b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i/>
          <w:spacing w:val="-2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b/>
          <w:i/>
          <w:spacing w:val="36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2"/>
          <w:w w:val="10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ind w:right="279"/>
        <w:sectPr>
          <w:pgSz w:w="15840" w:h="12240" w:orient="landscape"/>
          <w:pgMar w:top="1120" w:bottom="0" w:left="520" w:right="600"/>
        </w:sectPr>
      </w:pPr>
      <w:r>
        <w:rPr>
          <w:rFonts w:cs="Calibri" w:hAnsi="Calibri" w:eastAsia="Calibri" w:ascii="Calibri"/>
          <w:color w:val="FFFFFF"/>
          <w:spacing w:val="0"/>
          <w:w w:val="99"/>
          <w:sz w:val="26"/>
          <w:szCs w:val="26"/>
        </w:rPr>
        <w:t>6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0pt;margin-top:0pt;width:792pt;height:612pt;mso-position-horizontal-relative:page;mso-position-vertical-relative:page;z-index:-744" coordorigin="0,0" coordsize="15840,12240">
            <v:shape type="#_x0000_t75" style="position:absolute;left:0;top:0;width:15840;height:12240">
              <v:imagedata o:title="" r:id="rId10"/>
            </v:shape>
            <v:shape style="position:absolute;left:0;top:10320;width:15840;height:1920" coordorigin="0,10320" coordsize="15840,1920" path="m15840,10320l0,10320,0,12240,15840,12240,15840,10320xe" filled="t" fillcolor="#000D70" stroked="f">
              <v:path arrowok="t"/>
              <v:fill/>
            </v:shape>
            <v:shape style="position:absolute;left:583;top:2040;width:14777;height:9720" coordorigin="583,2040" coordsize="14777,9720" path="m583,11760l15360,11760,15360,2040,583,2040,583,11760xe" filled="t" fillcolor="#DADBDE" stroked="f">
              <v:path arrowok="t"/>
              <v:fill/>
            </v:shape>
            <w10:wrap type="none"/>
          </v:group>
        </w:pict>
      </w:r>
      <w:r>
        <w:pict>
          <v:shape type="#_x0000_t202" style="position:absolute;margin-left:0pt;margin-top:0pt;width:792pt;height:612pt;mso-position-horizontal-relative:page;mso-position-vertical-relative:page;z-index:-745" filled="f" stroked="f">
            <v:textbox inset="0,0,0,0">
              <w:txbxContent>
                <w:p>
                  <w:pPr>
                    <w:rPr>
                      <w:sz w:val="11"/>
                      <w:szCs w:val="11"/>
                    </w:rPr>
                    <w:jc w:val="left"/>
                    <w:spacing w:before="1" w:lineRule="exact" w:line="100"/>
                  </w:pPr>
                  <w:r>
                    <w:rPr>
                      <w:sz w:val="11"/>
                      <w:szCs w:val="11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sz w:val="20"/>
                      <w:szCs w:val="20"/>
                    </w:rPr>
                    <w:jc w:val="left"/>
                    <w:spacing w:lineRule="exact" w:line="200"/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rPr>
                      <w:rFonts w:cs="Calibri" w:hAnsi="Calibri" w:eastAsia="Calibri" w:ascii="Calibri"/>
                      <w:sz w:val="26"/>
                      <w:szCs w:val="26"/>
                    </w:rPr>
                    <w:jc w:val="right"/>
                    <w:ind w:right="951"/>
                  </w:pPr>
                  <w:r>
                    <w:rPr>
                      <w:rFonts w:cs="Calibri" w:hAnsi="Calibri" w:eastAsia="Calibri" w:ascii="Calibri"/>
                      <w:color w:val="888888"/>
                      <w:spacing w:val="0"/>
                      <w:w w:val="99"/>
                      <w:sz w:val="26"/>
                      <w:szCs w:val="26"/>
                    </w:rPr>
                    <w:t>7</w:t>
                  </w:r>
                  <w:r>
                    <w:rPr>
                      <w:rFonts w:cs="Calibri" w:hAnsi="Calibri" w:eastAsia="Calibri" w:ascii="Calibri"/>
                      <w:color w:val="000000"/>
                      <w:spacing w:val="0"/>
                      <w:w w:val="100"/>
                      <w:sz w:val="26"/>
                      <w:szCs w:val="26"/>
                    </w:rPr>
                  </w:r>
                </w:p>
              </w:txbxContent>
            </v:textbox>
            <w10:wrap type="none"/>
          </v:shape>
        </w:pict>
      </w: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left"/>
        <w:spacing w:before="4"/>
        <w:ind w:left="4783"/>
      </w:pPr>
      <w:r>
        <w:rPr>
          <w:rFonts w:cs="Times New Roman" w:hAnsi="Times New Roman" w:eastAsia="Times New Roman" w:ascii="Times New Roman"/>
          <w:color w:val="000D70"/>
          <w:spacing w:val="0"/>
          <w:w w:val="91"/>
          <w:sz w:val="48"/>
          <w:szCs w:val="48"/>
        </w:rPr>
        <w:t>Re</w:t>
      </w:r>
      <w:r>
        <w:rPr>
          <w:rFonts w:cs="Times New Roman" w:hAnsi="Times New Roman" w:eastAsia="Times New Roman" w:ascii="Times New Roman"/>
          <w:color w:val="000D70"/>
          <w:spacing w:val="1"/>
          <w:w w:val="91"/>
          <w:sz w:val="48"/>
          <w:szCs w:val="48"/>
        </w:rPr>
        <w:t>c</w:t>
      </w:r>
      <w:r>
        <w:rPr>
          <w:rFonts w:cs="Times New Roman" w:hAnsi="Times New Roman" w:eastAsia="Times New Roman" w:ascii="Times New Roman"/>
          <w:color w:val="000D70"/>
          <w:spacing w:val="0"/>
          <w:w w:val="91"/>
          <w:sz w:val="48"/>
          <w:szCs w:val="48"/>
        </w:rPr>
        <w:t>ov</w:t>
      </w:r>
      <w:r>
        <w:rPr>
          <w:rFonts w:cs="Times New Roman" w:hAnsi="Times New Roman" w:eastAsia="Times New Roman" w:ascii="Times New Roman"/>
          <w:color w:val="000D70"/>
          <w:spacing w:val="2"/>
          <w:w w:val="91"/>
          <w:sz w:val="48"/>
          <w:szCs w:val="4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91"/>
          <w:sz w:val="48"/>
          <w:szCs w:val="48"/>
        </w:rPr>
        <w:t>ry</w:t>
      </w:r>
      <w:r>
        <w:rPr>
          <w:rFonts w:cs="Times New Roman" w:hAnsi="Times New Roman" w:eastAsia="Times New Roman" w:ascii="Times New Roman"/>
          <w:color w:val="000D70"/>
          <w:spacing w:val="5"/>
          <w:w w:val="91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91"/>
          <w:sz w:val="48"/>
          <w:szCs w:val="48"/>
        </w:rPr>
        <w:t>Sup</w:t>
      </w:r>
      <w:r>
        <w:rPr>
          <w:rFonts w:cs="Times New Roman" w:hAnsi="Times New Roman" w:eastAsia="Times New Roman" w:ascii="Times New Roman"/>
          <w:color w:val="000D70"/>
          <w:spacing w:val="1"/>
          <w:w w:val="91"/>
          <w:sz w:val="48"/>
          <w:szCs w:val="48"/>
        </w:rPr>
        <w:t>p</w:t>
      </w:r>
      <w:r>
        <w:rPr>
          <w:rFonts w:cs="Times New Roman" w:hAnsi="Times New Roman" w:eastAsia="Times New Roman" w:ascii="Times New Roman"/>
          <w:color w:val="000D70"/>
          <w:spacing w:val="0"/>
          <w:w w:val="91"/>
          <w:sz w:val="48"/>
          <w:szCs w:val="48"/>
        </w:rPr>
        <w:t>ort</w:t>
      </w:r>
      <w:r>
        <w:rPr>
          <w:rFonts w:cs="Times New Roman" w:hAnsi="Times New Roman" w:eastAsia="Times New Roman" w:ascii="Times New Roman"/>
          <w:color w:val="000D70"/>
          <w:spacing w:val="30"/>
          <w:w w:val="91"/>
          <w:sz w:val="48"/>
          <w:szCs w:val="4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48"/>
          <w:szCs w:val="48"/>
        </w:rPr>
        <w:t>Initiatives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48"/>
          <w:szCs w:val="48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7"/>
      </w:pPr>
      <w:r>
        <w:rPr>
          <w:rFonts w:cs="Times New Roman" w:hAnsi="Times New Roman" w:eastAsia="Times New Roman" w:ascii="Times New Roman"/>
          <w:color w:val="000D70"/>
          <w:spacing w:val="-1"/>
          <w:w w:val="75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3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-1"/>
          <w:w w:val="103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97"/>
          <w:sz w:val="28"/>
          <w:szCs w:val="28"/>
        </w:rPr>
        <w:t>tme</w:t>
      </w:r>
      <w:r>
        <w:rPr>
          <w:rFonts w:cs="Times New Roman" w:hAnsi="Times New Roman" w:eastAsia="Times New Roman" w:ascii="Times New Roman"/>
          <w:color w:val="000D70"/>
          <w:spacing w:val="-1"/>
          <w:w w:val="97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D70"/>
          <w:spacing w:val="0"/>
          <w:w w:val="98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color w:val="000D70"/>
          <w:spacing w:val="-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00D70"/>
          <w:spacing w:val="-2"/>
          <w:w w:val="94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D70"/>
          <w:spacing w:val="-1"/>
          <w:w w:val="94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94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color w:val="000D70"/>
          <w:spacing w:val="10"/>
          <w:w w:val="94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76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10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D70"/>
          <w:spacing w:val="0"/>
          <w:w w:val="98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left"/>
        <w:spacing w:before="39" w:lineRule="auto" w:line="250"/>
        <w:ind w:left="467" w:right="296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eng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hen</w:t>
      </w:r>
      <w:r>
        <w:rPr>
          <w:rFonts w:cs="Times New Roman" w:hAnsi="Times New Roman" w:eastAsia="Times New Roman" w:ascii="Times New Roman"/>
          <w:spacing w:val="-9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ement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ams</w:t>
      </w:r>
      <w:r>
        <w:rPr>
          <w:rFonts w:cs="Times New Roman" w:hAnsi="Times New Roman" w:eastAsia="Times New Roman" w:ascii="Times New Roman"/>
          <w:spacing w:val="1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ept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patien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3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eno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Implement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free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ntabil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dential</w:t>
      </w:r>
      <w:r>
        <w:rPr>
          <w:rFonts w:cs="Times New Roman" w:hAnsi="Times New Roman" w:eastAsia="Times New Roman" w:ascii="Times New Roman"/>
          <w:spacing w:val="1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eco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homes,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2015</w:t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aliti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-8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-2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opi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7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epidem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7"/>
      </w:pPr>
      <w:r>
        <w:rPr>
          <w:rFonts w:cs="Times New Roman" w:hAnsi="Times New Roman" w:eastAsia="Times New Roman" w:ascii="Times New Roman"/>
          <w:color w:val="000D70"/>
          <w:spacing w:val="0"/>
          <w:w w:val="87"/>
          <w:sz w:val="28"/>
          <w:szCs w:val="28"/>
        </w:rPr>
        <w:t>Exec</w:t>
      </w:r>
      <w:r>
        <w:rPr>
          <w:rFonts w:cs="Times New Roman" w:hAnsi="Times New Roman" w:eastAsia="Times New Roman" w:ascii="Times New Roman"/>
          <w:color w:val="000D70"/>
          <w:spacing w:val="-1"/>
          <w:w w:val="87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00D70"/>
          <w:spacing w:val="0"/>
          <w:w w:val="87"/>
          <w:sz w:val="28"/>
          <w:szCs w:val="28"/>
        </w:rPr>
        <w:t>tive</w:t>
      </w:r>
      <w:r>
        <w:rPr>
          <w:rFonts w:cs="Times New Roman" w:hAnsi="Times New Roman" w:eastAsia="Times New Roman" w:ascii="Times New Roman"/>
          <w:color w:val="000D70"/>
          <w:spacing w:val="30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-1"/>
          <w:w w:val="87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color w:val="000D70"/>
          <w:spacing w:val="0"/>
          <w:w w:val="87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000D70"/>
          <w:spacing w:val="1"/>
          <w:w w:val="87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color w:val="000D70"/>
          <w:spacing w:val="-1"/>
          <w:w w:val="87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color w:val="000D70"/>
          <w:spacing w:val="0"/>
          <w:w w:val="87"/>
          <w:sz w:val="28"/>
          <w:szCs w:val="28"/>
        </w:rPr>
        <w:t>ce</w:t>
      </w:r>
      <w:r>
        <w:rPr>
          <w:rFonts w:cs="Times New Roman" w:hAnsi="Times New Roman" w:eastAsia="Times New Roman" w:ascii="Times New Roman"/>
          <w:color w:val="000D70"/>
          <w:spacing w:val="-10"/>
          <w:w w:val="87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of</w:t>
      </w:r>
      <w:r>
        <w:rPr>
          <w:rFonts w:cs="Times New Roman" w:hAnsi="Times New Roman" w:eastAsia="Times New Roman" w:ascii="Times New Roman"/>
          <w:color w:val="000D70"/>
          <w:spacing w:val="-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76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102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102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color w:val="000D70"/>
          <w:spacing w:val="0"/>
          <w:w w:val="98"/>
          <w:sz w:val="28"/>
          <w:szCs w:val="28"/>
        </w:rPr>
        <w:t>th</w:t>
      </w:r>
      <w:r>
        <w:rPr>
          <w:rFonts w:cs="Times New Roman" w:hAnsi="Times New Roman" w:eastAsia="Times New Roman" w:ascii="Times New Roman"/>
          <w:color w:val="000D70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color w:val="000D70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color w:val="000D70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color w:val="000D70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76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color w:val="000D70"/>
          <w:spacing w:val="0"/>
          <w:w w:val="95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color w:val="000D70"/>
          <w:spacing w:val="-1"/>
          <w:w w:val="95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color w:val="000D70"/>
          <w:spacing w:val="0"/>
          <w:w w:val="103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color w:val="000D70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color w:val="000D70"/>
          <w:spacing w:val="1"/>
          <w:w w:val="67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D70"/>
          <w:spacing w:val="-1"/>
          <w:w w:val="10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-1"/>
          <w:w w:val="106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color w:val="000D70"/>
          <w:spacing w:val="0"/>
          <w:w w:val="91"/>
          <w:sz w:val="28"/>
          <w:szCs w:val="28"/>
        </w:rPr>
        <w:t>vic</w:t>
      </w:r>
      <w:r>
        <w:rPr>
          <w:rFonts w:cs="Times New Roman" w:hAnsi="Times New Roman" w:eastAsia="Times New Roman" w:ascii="Times New Roman"/>
          <w:color w:val="000D70"/>
          <w:spacing w:val="-2"/>
          <w:w w:val="91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color w:val="000D70"/>
          <w:spacing w:val="0"/>
          <w:w w:val="85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460" w:val="left"/>
        </w:tabs>
        <w:jc w:val="left"/>
        <w:spacing w:before="38" w:lineRule="auto" w:line="250"/>
        <w:ind w:left="467" w:right="605" w:hanging="360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  <w:tab/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spacing w:val="5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policy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hr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2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iew</w:t>
      </w:r>
      <w:r>
        <w:rPr>
          <w:rFonts w:cs="Times New Roman" w:hAnsi="Times New Roman" w:eastAsia="Times New Roman" w:ascii="Times New Roman"/>
          <w:spacing w:val="-6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lat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2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patient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ima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patient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mental</w:t>
      </w:r>
      <w:r>
        <w:rPr>
          <w:rFonts w:cs="Times New Roman" w:hAnsi="Times New Roman" w:eastAsia="Times New Roman" w:ascii="Times New Roman"/>
          <w:spacing w:val="-1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health</w:t>
      </w:r>
      <w:r>
        <w:rPr>
          <w:rFonts w:cs="Times New Roman" w:hAnsi="Times New Roman" w:eastAsia="Times New Roman" w:ascii="Times New Roman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ams</w:t>
      </w:r>
      <w:r>
        <w:rPr>
          <w:rFonts w:cs="Times New Roman" w:hAnsi="Times New Roman" w:eastAsia="Times New Roman" w:ascii="Times New Roman"/>
          <w:spacing w:val="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Heal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7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ein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7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id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als</w:t>
      </w:r>
      <w:r>
        <w:rPr>
          <w:rFonts w:cs="Times New Roman" w:hAnsi="Times New Roman" w:eastAsia="Times New Roman" w:ascii="Times New Roman"/>
          <w:spacing w:val="-13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4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pon</w:t>
      </w:r>
      <w:r>
        <w:rPr>
          <w:rFonts w:cs="Times New Roman" w:hAnsi="Times New Roman" w:eastAsia="Times New Roman" w:ascii="Times New Roman"/>
          <w:spacing w:val="3"/>
          <w:w w:val="114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0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7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ity</w:t>
      </w:r>
      <w:r>
        <w:rPr>
          <w:rFonts w:cs="Times New Roman" w:hAnsi="Times New Roman" w:eastAsia="Times New Roman" w:ascii="Times New Roman"/>
          <w:spacing w:val="-3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-8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9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ithin</w:t>
      </w:r>
      <w:r>
        <w:rPr>
          <w:rFonts w:cs="Times New Roman" w:hAnsi="Times New Roman" w:eastAsia="Times New Roman" w:ascii="Times New Roman"/>
          <w:spacing w:val="-4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Exe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Hea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7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17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467"/>
      </w:pPr>
      <w:r>
        <w:rPr>
          <w:rFonts w:cs="Times New Roman" w:hAnsi="Times New Roman" w:eastAsia="Times New Roman" w:ascii="Times New Roman"/>
          <w:spacing w:val="-1"/>
          <w:w w:val="9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3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13"/>
          <w:sz w:val="24"/>
          <w:szCs w:val="24"/>
        </w:rPr>
        <w:t>mend</w:t>
      </w:r>
      <w:r>
        <w:rPr>
          <w:rFonts w:cs="Times New Roman" w:hAnsi="Times New Roman" w:eastAsia="Times New Roman" w:ascii="Times New Roman"/>
          <w:spacing w:val="-6"/>
          <w:w w:val="11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mpositi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latio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5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b/>
          <w:i/>
          <w:spacing w:val="-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ly</w:t>
      </w:r>
      <w:r>
        <w:rPr>
          <w:rFonts w:cs="Times New Roman" w:hAnsi="Times New Roman" w:eastAsia="Times New Roman" w:ascii="Times New Roman"/>
          <w:spacing w:val="4"/>
          <w:w w:val="11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-9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-1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lenges</w:t>
      </w:r>
      <w:r>
        <w:rPr>
          <w:rFonts w:cs="Times New Roman" w:hAnsi="Times New Roman" w:eastAsia="Times New Roman" w:ascii="Times New Roman"/>
          <w:spacing w:val="2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mp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ementi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p’s</w:t>
      </w:r>
      <w:r>
        <w:rPr>
          <w:rFonts w:cs="Times New Roman" w:hAnsi="Times New Roman" w:eastAsia="Times New Roman" w:ascii="Times New Roman"/>
          <w:spacing w:val="-8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ecommen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7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•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  </w:t>
      </w:r>
      <w:r>
        <w:rPr>
          <w:rFonts w:cs="Arial" w:hAnsi="Arial" w:eastAsia="Arial" w:ascii="Arial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5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ppo</w:t>
      </w:r>
      <w:r>
        <w:rPr>
          <w:rFonts w:cs="Times New Roman" w:hAnsi="Times New Roman" w:eastAsia="Times New Roman" w:ascii="Times New Roman"/>
          <w:spacing w:val="1"/>
          <w:w w:val="115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1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11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3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1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-4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1"/>
          <w:w w:val="11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1"/>
          <w:sz w:val="24"/>
          <w:szCs w:val="24"/>
        </w:rPr>
        <w:t>ment,</w:t>
      </w:r>
      <w:r>
        <w:rPr>
          <w:rFonts w:cs="Times New Roman" w:hAnsi="Times New Roman" w:eastAsia="Times New Roman" w:ascii="Times New Roman"/>
          <w:spacing w:val="7"/>
          <w:w w:val="11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eco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-1"/>
          <w:w w:val="112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ely</w:t>
      </w:r>
      <w:r>
        <w:rPr>
          <w:rFonts w:cs="Times New Roman" w:hAnsi="Times New Roman" w:eastAsia="Times New Roman" w:ascii="Times New Roman"/>
          <w:spacing w:val="4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ailo</w:t>
      </w:r>
      <w:r>
        <w:rPr>
          <w:rFonts w:cs="Times New Roman" w:hAnsi="Times New Roman" w:eastAsia="Times New Roman" w:ascii="Times New Roman"/>
          <w:spacing w:val="1"/>
          <w:w w:val="112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2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8"/>
          <w:w w:val="11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2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2"/>
        <w:ind w:left="467"/>
      </w:pP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Vet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8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1"/>
          <w:w w:val="108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gh</w:t>
      </w:r>
      <w:r>
        <w:rPr>
          <w:rFonts w:cs="Times New Roman" w:hAnsi="Times New Roman" w:eastAsia="Times New Roman" w:ascii="Times New Roman"/>
          <w:b/>
          <w:i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i/>
          <w:spacing w:val="1"/>
          <w:w w:val="109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b/>
          <w:i/>
          <w:spacing w:val="-24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b/>
          <w:i/>
          <w:spacing w:val="-1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0"/>
          <w:w w:val="109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b/>
          <w:i/>
          <w:spacing w:val="35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2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1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1"/>
          <w:w w:val="11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7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1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26"/>
          <w:szCs w:val="26"/>
        </w:rPr>
        <w:jc w:val="right"/>
        <w:spacing w:before="7"/>
        <w:ind w:right="119"/>
      </w:pPr>
      <w:r>
        <w:rPr>
          <w:rFonts w:cs="Calibri" w:hAnsi="Calibri" w:eastAsia="Calibri" w:ascii="Calibri"/>
          <w:color w:val="FFFFFF"/>
          <w:spacing w:val="0"/>
          <w:w w:val="99"/>
          <w:sz w:val="26"/>
          <w:szCs w:val="26"/>
        </w:rPr>
        <w:t>7</w:t>
      </w:r>
      <w:r>
        <w:rPr>
          <w:rFonts w:cs="Calibri" w:hAnsi="Calibri" w:eastAsia="Calibri" w:ascii="Calibri"/>
          <w:color w:val="000000"/>
          <w:spacing w:val="0"/>
          <w:w w:val="100"/>
          <w:sz w:val="26"/>
          <w:szCs w:val="26"/>
        </w:rPr>
      </w:r>
    </w:p>
    <w:sectPr>
      <w:pgSz w:w="15840" w:h="12240" w:orient="landscape"/>
      <w:pgMar w:top="1120" w:bottom="0" w:left="620" w:right="76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ettings" Target="settings.xml"/>
  <Relationship Id="rId10" Type="http://schemas.openxmlformats.org/officeDocument/2006/relationships/image" Target="media/image7.jpg"/>
  <Relationship Id="rId2" Type="http://schemas.openxmlformats.org/officeDocument/2006/relationships/styles" Target="styles.xml"/>
  <Relationship Id="rId3" Type="http://schemas.openxmlformats.org/officeDocument/2006/relationships/theme" Target="theme/theme1.xml"/>
  <Relationship Id="rId4" Type="http://schemas.openxmlformats.org/officeDocument/2006/relationships/image" Target="media/image1.jpg"/>
  <Relationship Id="rId5" Type="http://schemas.openxmlformats.org/officeDocument/2006/relationships/image" Target="media/image2.jpg"/>
  <Relationship Id="rId6" Type="http://schemas.openxmlformats.org/officeDocument/2006/relationships/image" Target="media/image3.jpg"/>
  <Relationship Id="rId7" Type="http://schemas.openxmlformats.org/officeDocument/2006/relationships/image" Target="media/image4.jpg"/>
  <Relationship Id="rId8" Type="http://schemas.openxmlformats.org/officeDocument/2006/relationships/image" Target="media/image5.jpg"/>
  <Relationship Id="rId9" Type="http://schemas.openxmlformats.org/officeDocument/2006/relationships/image" Target="media/image6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/>
</file>