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3A76" w14:textId="77777777" w:rsidR="006E5435" w:rsidRDefault="007447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eastAsia="Times New Roman" w:cs="Calibri"/>
          <w:b/>
          <w:bCs/>
          <w:sz w:val="32"/>
          <w:szCs w:val="32"/>
        </w:rPr>
        <w:t>ពាក្យស្នើសុំជំនួយការបង់ប្រាក់លំនៅឋានបន្ទាន</w:t>
      </w:r>
      <w:proofErr w:type="spellEnd"/>
      <w:r>
        <w:rPr>
          <w:rFonts w:eastAsia="Times New Roman" w:cs="Calibri"/>
          <w:b/>
          <w:bCs/>
          <w:sz w:val="32"/>
          <w:szCs w:val="32"/>
        </w:rPr>
        <w:t>់</w:t>
      </w:r>
    </w:p>
    <w:p w14:paraId="47707A30" w14:textId="77777777" w:rsidR="006E5435" w:rsidRDefault="007447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eastAsia="Times New Roman" w:cs="Calibri"/>
          <w:i/>
          <w:iCs/>
        </w:rPr>
        <w:t>កំណែ</w:t>
      </w:r>
      <w:proofErr w:type="spellEnd"/>
      <w:r>
        <w:rPr>
          <w:rFonts w:eastAsia="Times New Roman" w:cs="Calibri"/>
          <w:i/>
          <w:iCs/>
        </w:rPr>
        <w:t xml:space="preserve"> 2022.10.25</w:t>
      </w:r>
    </w:p>
    <w:p w14:paraId="410C5B8E" w14:textId="77777777" w:rsidR="006E5435" w:rsidRDefault="00744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</w:rPr>
        <w:t> </w:t>
      </w:r>
    </w:p>
    <w:p w14:paraId="12212171" w14:textId="77777777" w:rsidR="006E5435" w:rsidRDefault="00744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eastAsia="Times New Roman"/>
        </w:rPr>
        <w:t>កម្មវិធីនេះគឺសម្រាប់ជំនួយការបង់ប្រាក់លំនៅឋានសង្គ្រោះបន្ទាន</w:t>
      </w:r>
      <w:proofErr w:type="spellEnd"/>
      <w:r>
        <w:rPr>
          <w:rFonts w:eastAsia="Times New Roman"/>
        </w:rPr>
        <w:t xml:space="preserve">់ </w:t>
      </w:r>
      <w:proofErr w:type="spellStart"/>
      <w:r>
        <w:rPr>
          <w:rFonts w:eastAsia="Times New Roman"/>
        </w:rPr>
        <w:t>រួមទាំងជំនួយលំនៅដ្ឋានសម្រាប់គ្រួសារដែលកំពុងផ្លាស់ប្តូរ</w:t>
      </w:r>
      <w:proofErr w:type="spellEnd"/>
      <w:r>
        <w:rPr>
          <w:rFonts w:eastAsia="Times New Roman" w:cs="Calibri"/>
        </w:rPr>
        <w:t xml:space="preserve"> (</w:t>
      </w:r>
      <w:r>
        <w:rPr>
          <w:rFonts w:eastAsia="Times New Roman" w:cs="Calibri"/>
          <w:b/>
          <w:bCs/>
        </w:rPr>
        <w:t>RAFT</w:t>
      </w:r>
      <w:r>
        <w:rPr>
          <w:rFonts w:eastAsia="Times New Roman" w:cs="Calibri"/>
        </w:rPr>
        <w:t>).</w:t>
      </w:r>
    </w:p>
    <w:p w14:paraId="1C0CB123" w14:textId="77777777" w:rsidR="006E5435" w:rsidRDefault="00744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 w:cs="Calibri"/>
        </w:rPr>
        <w:t> </w:t>
      </w:r>
    </w:p>
    <w:p w14:paraId="2DF45153" w14:textId="77777777" w:rsidR="006E5435" w:rsidRDefault="00744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</w:rPr>
        <w:t>អ្នក​អាច​ដាក់​ពាក្យ​ស្នើសុំ​ក្រដាស​នេះ​ទៅ​ភ្នាក់ងារ​គ្រប់គ្រង​តំបន់​ក្នុង​តំបន់​របស់​អ្នក</w:t>
      </w:r>
      <w:r>
        <w:rPr>
          <w:rFonts w:eastAsia="Times New Roman" w:cs="Calibri"/>
        </w:rPr>
        <w:t xml:space="preserve"> (RAA), </w:t>
      </w:r>
      <w:proofErr w:type="spellStart"/>
      <w:r>
        <w:rPr>
          <w:rFonts w:eastAsia="Times New Roman"/>
        </w:rPr>
        <w:t>រាយខាងក្រោម</w:t>
      </w:r>
      <w:proofErr w:type="spellEnd"/>
      <w:proofErr w:type="gramStart"/>
      <w:r>
        <w:rPr>
          <w:rFonts w:eastAsia="Times New Roman"/>
        </w:rPr>
        <w:t xml:space="preserve">។  </w:t>
      </w:r>
      <w:proofErr w:type="spellStart"/>
      <w:r>
        <w:rPr>
          <w:rFonts w:eastAsia="Times New Roman"/>
        </w:rPr>
        <w:t>វាក៏លឿន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និងងាយស្រួលក្នុងការអនុវត្តពីកុំព្យូទ័រ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ឬស្មាតហ្វូនរបស់អ្នកនៅ</w:t>
      </w:r>
      <w:proofErr w:type="spellEnd"/>
      <w:r>
        <w:rPr>
          <w:rFonts w:eastAsia="Times New Roman" w:cs="Calibri"/>
        </w:rPr>
        <w:t xml:space="preserve"> </w:t>
      </w:r>
      <w:hyperlink r:id="rId11" w:history="1">
        <w:r>
          <w:rPr>
            <w:rStyle w:val="Hyperlink"/>
            <w:rFonts w:ascii="Segoe UI" w:eastAsia="Times New Roman" w:hAnsi="Segoe UI" w:cs="Segoe UI"/>
            <w:sz w:val="18"/>
            <w:szCs w:val="18"/>
          </w:rPr>
          <w:t>https://applyhousinghelp.mas</w:t>
        </w:r>
        <w:r>
          <w:rPr>
            <w:rStyle w:val="Hyperlink"/>
            <w:rFonts w:ascii="Segoe UI" w:eastAsia="Times New Roman" w:hAnsi="Segoe UI" w:cs="Segoe UI"/>
            <w:sz w:val="18"/>
            <w:szCs w:val="18"/>
          </w:rPr>
          <w:t>s.gov/</w:t>
        </w:r>
      </w:hyperlink>
      <w:r>
        <w:rPr>
          <w:rFonts w:ascii="Segoe UI" w:eastAsia="Times New Roman" w:hAnsi="Segoe UI" w:cs="Segoe UI"/>
          <w:sz w:val="18"/>
          <w:szCs w:val="18"/>
        </w:rPr>
        <w:t>.</w:t>
      </w:r>
    </w:p>
    <w:p w14:paraId="10E0AD2E" w14:textId="77777777" w:rsidR="006E5435" w:rsidRDefault="006E54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66070E4" w14:textId="77777777" w:rsidR="006E5435" w:rsidRDefault="00744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eastAsia="Times New Roman"/>
          <w:color w:val="000000"/>
          <w:shd w:val="clear" w:color="auto" w:fill="FFFFFF"/>
        </w:rPr>
        <w:t>ដើម្បីទទួលបានជំនួយដោយឥតគិតថ្លៃជាមួយកម្មវិធី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សូមទាក់ទងជាមួយ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RAA </w:t>
      </w:r>
      <w:proofErr w:type="spellStart"/>
      <w:r>
        <w:rPr>
          <w:rFonts w:eastAsia="Times New Roman"/>
          <w:color w:val="000000"/>
          <w:shd w:val="clear" w:color="auto" w:fill="FFFFFF"/>
        </w:rPr>
        <w:t>សង្កាត់របស់អ្នក</w:t>
      </w:r>
      <w:proofErr w:type="spellEnd"/>
      <w:proofErr w:type="gramStart"/>
      <w:r>
        <w:rPr>
          <w:rFonts w:eastAsia="Times New Roman"/>
          <w:color w:val="000000"/>
          <w:shd w:val="clear" w:color="auto" w:fill="FFFFFF"/>
        </w:rPr>
        <w:t xml:space="preserve">។  </w:t>
      </w:r>
      <w:proofErr w:type="spellStart"/>
      <w:r>
        <w:rPr>
          <w:rFonts w:eastAsia="Times New Roman"/>
          <w:color w:val="000000"/>
          <w:shd w:val="clear" w:color="auto" w:fill="FFFFFF"/>
        </w:rPr>
        <w:t>សូមទាក់ទង</w:t>
      </w:r>
      <w:proofErr w:type="spellEnd"/>
      <w:proofErr w:type="gramEnd"/>
      <w:r>
        <w:rPr>
          <w:rFonts w:eastAsia="Times New Roman"/>
          <w:color w:val="000000"/>
          <w:shd w:val="clear" w:color="auto" w:fill="FFFFFF"/>
        </w:rPr>
        <w:t xml:space="preserve"> RAA </w:t>
      </w:r>
      <w:proofErr w:type="spellStart"/>
      <w:r>
        <w:rPr>
          <w:rFonts w:eastAsia="Times New Roman"/>
          <w:color w:val="000000"/>
          <w:shd w:val="clear" w:color="auto" w:fill="FFFFFF"/>
        </w:rPr>
        <w:t>ដែលបម្រើតំបន់នៃរដ្ឋដែលអ្នករស់នៅបច្ចុប្បន្ន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ឬនឹងផ្លាស់ទី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។  </w:t>
      </w:r>
      <w:proofErr w:type="spellStart"/>
      <w:r>
        <w:rPr>
          <w:rFonts w:eastAsia="Times New Roman"/>
          <w:color w:val="000000"/>
          <w:shd w:val="clear" w:color="auto" w:fill="FFFFFF"/>
        </w:rPr>
        <w:t>ព័ត៌មានទំនាក់ទំនងអាចរកបាននៅលើទំព័រខាងក្រោម</w:t>
      </w:r>
      <w:proofErr w:type="spellEnd"/>
      <w:r>
        <w:rPr>
          <w:rFonts w:eastAsia="Times New Roman"/>
          <w:color w:val="000000"/>
          <w:shd w:val="clear" w:color="auto" w:fill="FFFFFF"/>
        </w:rPr>
        <w:t>។</w:t>
      </w:r>
      <w:r>
        <w:rPr>
          <w:rFonts w:eastAsia="Times New Roman" w:cs="Calibri"/>
          <w:color w:val="000000"/>
          <w:shd w:val="clear" w:color="auto" w:fill="FFFFFF"/>
        </w:rPr>
        <w:t> </w:t>
      </w:r>
      <w:r>
        <w:rPr>
          <w:rFonts w:eastAsia="Times New Roman" w:cs="Calibri"/>
          <w:color w:val="000000"/>
        </w:rPr>
        <w:t> </w:t>
      </w:r>
    </w:p>
    <w:p w14:paraId="0CD790A1" w14:textId="77777777" w:rsidR="006E5435" w:rsidRDefault="00744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69B68A60" wp14:editId="1AE77E09">
            <wp:extent cx="1422400" cy="1422400"/>
            <wp:effectExtent l="0" t="0" r="6350" b="6350"/>
            <wp:docPr id="1026" name="Picture 21" descr="Qr cod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 flipH="1">
                      <a:off x="0" y="0"/>
                      <a:ext cx="1422400" cy="142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t>អ្នកក៏អាចកំណត់ទីតាំង</w:t>
      </w:r>
      <w:r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t xml:space="preserve"> RAA </w:t>
      </w:r>
      <w:r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t>ក្នុងស្រុករបស់អ្នកតាមអ៊ីនធឺណិត។</w:t>
      </w:r>
      <w:r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t>ប្រើទូរស័ព្ទរបស់អ្នកដើម្បីថតរូបរូបភាពនេះ៖</w:t>
      </w:r>
      <w:r>
        <w:rPr>
          <w:rFonts w:eastAsia="Times New Roman" w:cs="Calibri"/>
          <w:color w:val="000000"/>
        </w:rPr>
        <w:t> </w:t>
      </w:r>
    </w:p>
    <w:p w14:paraId="44D43400" w14:textId="77777777" w:rsidR="006E5435" w:rsidRDefault="007447E1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3DDAEE18" wp14:editId="12ECEBDC">
            <wp:extent cx="2298700" cy="279400"/>
            <wp:effectExtent l="0" t="0" r="6350" b="6350"/>
            <wp:docPr id="1027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2298700" cy="279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BB0BB" w14:textId="77777777" w:rsidR="006E5435" w:rsidRDefault="007447E1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4075"/>
        <w:gridCol w:w="1618"/>
      </w:tblGrid>
      <w:tr w:rsidR="006E5435" w14:paraId="0E8892A7" w14:textId="77777777">
        <w:trPr>
          <w:trHeight w:val="3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5617A969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RAA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64CAF2D0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អាស័យដ្ឋាន</w:t>
            </w:r>
            <w:proofErr w:type="spellEnd"/>
            <w:r>
              <w:rPr>
                <w:rFonts w:eastAsia="Times New Roman" w:cs="Calibri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58D21550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លេខទូរសព្ទ</w:t>
            </w:r>
            <w:proofErr w:type="spellEnd"/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6E5435" w14:paraId="3CA87A05" w14:textId="77777777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EDC6C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Berkshire Housing Development Corp. (BHDC), serving Berkshires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0AE736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P.O. Box 1180, Pittsfield, MA  01202-1180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4E37F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 xml:space="preserve">(413) </w:t>
            </w:r>
            <w:r>
              <w:rPr>
                <w:rFonts w:eastAsia="Times New Roman" w:cs="Calibri"/>
              </w:rPr>
              <w:t>499-1630 x168 </w:t>
            </w:r>
          </w:p>
        </w:tc>
      </w:tr>
      <w:tr w:rsidR="006E5435" w14:paraId="58E48A9A" w14:textId="77777777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DE776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Community Teamwork, Inc. (CTI), serving North Shore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564F1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17 Kirk Street, Lowell, MA 01852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E71E7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(978) 459-0551 </w:t>
            </w:r>
          </w:p>
        </w:tc>
      </w:tr>
      <w:tr w:rsidR="006E5435" w14:paraId="52905DDD" w14:textId="77777777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60E0F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Housing Assistance Corp. (HAC), serving Cape and Islands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646AA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460 West Main Street, Hyannis, MA 02601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1D335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(508) 771-5400 </w:t>
            </w:r>
          </w:p>
        </w:tc>
      </w:tr>
      <w:tr w:rsidR="006E5435" w14:paraId="3785F6AA" w14:textId="77777777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DB750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 xml:space="preserve">Way Finders, </w:t>
            </w:r>
            <w:r>
              <w:rPr>
                <w:rFonts w:eastAsia="Times New Roman" w:cs="Calibri"/>
              </w:rPr>
              <w:t>Inc., serving Springfield and Hampden County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E2B3E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1780 Main Street, Springfield, MA 01103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D9F52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(413) 233-1600 </w:t>
            </w:r>
          </w:p>
        </w:tc>
      </w:tr>
      <w:tr w:rsidR="006E5435" w14:paraId="1ED0B84F" w14:textId="77777777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4A490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Metro Housing Boston, serving Boston metro area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9E2C2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1411 Tremont Street, Boston, MA 02120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CFA07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(617) 425-6700 </w:t>
            </w:r>
          </w:p>
        </w:tc>
      </w:tr>
      <w:tr w:rsidR="006E5435" w14:paraId="29896D57" w14:textId="77777777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B7967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 xml:space="preserve">RCAP Solutions, serving Worcester </w:t>
            </w:r>
            <w:r>
              <w:rPr>
                <w:rFonts w:eastAsia="Times New Roman" w:cs="Calibri"/>
              </w:rPr>
              <w:t>County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D41EE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191 May Street, Worcester, MA 01602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71551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(978) 630-6771 </w:t>
            </w:r>
          </w:p>
        </w:tc>
      </w:tr>
      <w:tr w:rsidR="006E5435" w14:paraId="4A968442" w14:textId="77777777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45CD4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South Middlesex Opportunity Council, Inc. (SMOC), serving Metro West, including Framingham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9E9AA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7 Bishop Street, Framingham, MA 01702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5DE85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(508) 872-0765 </w:t>
            </w:r>
          </w:p>
        </w:tc>
      </w:tr>
      <w:tr w:rsidR="006E5435" w14:paraId="1FDD9EE3" w14:textId="77777777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CC00E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 xml:space="preserve">Neighbor Works Housing Solutions, </w:t>
            </w:r>
            <w:r>
              <w:rPr>
                <w:rFonts w:eastAsia="Times New Roman" w:cs="Calibri"/>
              </w:rPr>
              <w:t>serving South Shore and South Coast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09808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169 Summer Street, Kingston, MA 02364 </w:t>
            </w:r>
          </w:p>
          <w:p w14:paraId="49150E32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</w:t>
            </w:r>
          </w:p>
          <w:p w14:paraId="47CE8336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C77D2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(781) 422-4204 </w:t>
            </w:r>
          </w:p>
        </w:tc>
      </w:tr>
      <w:tr w:rsidR="006E5435" w14:paraId="3784302B" w14:textId="77777777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53E03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Lynn Housing Authority and Neighborhood Development (LHAND), serving Lynn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8C0DE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 xml:space="preserve">LHAND Family Success Center, 39 Curwin </w:t>
            </w:r>
            <w:proofErr w:type="spellStart"/>
            <w:r>
              <w:rPr>
                <w:rFonts w:eastAsia="Times New Roman" w:cs="Calibri"/>
              </w:rPr>
              <w:t>Terការប្រណាំង</w:t>
            </w:r>
            <w:proofErr w:type="spellEnd"/>
            <w:r>
              <w:rPr>
                <w:rFonts w:eastAsia="Times New Roman" w:cs="Calibri"/>
              </w:rPr>
              <w:t>, Lynn, MA 01905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C054C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(339) 883-2342</w:t>
            </w:r>
            <w:r>
              <w:rPr>
                <w:rFonts w:eastAsia="Times New Roman" w:cs="Calibri"/>
              </w:rPr>
              <w:t> </w:t>
            </w:r>
          </w:p>
        </w:tc>
      </w:tr>
      <w:tr w:rsidR="006E5435" w14:paraId="0EDB43D7" w14:textId="77777777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38A953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Franklin County Regional Housing &amp; Redevelopment Authority, serving Franklin County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4CED6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241 Millers Falls Road, Turners Falls, MA 01376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FC0FC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(413) 863-9781 </w:t>
            </w:r>
          </w:p>
        </w:tc>
      </w:tr>
      <w:tr w:rsidR="006E5435" w14:paraId="6318FE8F" w14:textId="77777777">
        <w:trPr>
          <w:trHeight w:val="4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63CBE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Central Massachusetts Housing Alliance (CMHA), serving Worcester County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4E9E4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 xml:space="preserve">6 Institute Road, PO Box 3, </w:t>
            </w:r>
            <w:r>
              <w:rPr>
                <w:rFonts w:eastAsia="Times New Roman" w:cs="Calibri"/>
                <w:color w:val="000000"/>
              </w:rPr>
              <w:t>Worcester, MA 01609 </w:t>
            </w:r>
          </w:p>
          <w:p w14:paraId="395D9164" w14:textId="77777777" w:rsidR="006E5435" w:rsidRDefault="00744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F80B2" w14:textId="77777777" w:rsidR="006E5435" w:rsidRDefault="00744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(774) 243-3872 </w:t>
            </w:r>
          </w:p>
        </w:tc>
      </w:tr>
    </w:tbl>
    <w:p w14:paraId="50EAA23E" w14:textId="77777777" w:rsidR="006E5435" w:rsidRDefault="007447E1">
      <w:pPr>
        <w:spacing w:after="0" w:line="240" w:lineRule="auto"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> </w:t>
      </w:r>
    </w:p>
    <w:p w14:paraId="545F0CBF" w14:textId="77777777" w:rsidR="006E5435" w:rsidRDefault="007447E1">
      <w:pPr>
        <w:spacing w:after="0" w:line="240" w:lineRule="auto"/>
        <w:textAlignment w:val="baseline"/>
        <w:rPr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ចូលទៅកាន់គេហទំព័រ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</w:t>
      </w:r>
      <w:r>
        <w:rPr>
          <w:rFonts w:ascii="NotoSans" w:eastAsia="Times New Roman" w:hAnsi="NotoSans"/>
          <w:color w:val="00396B"/>
          <w:sz w:val="20"/>
          <w:szCs w:val="20"/>
        </w:rPr>
        <w:t xml:space="preserve">https://www.mass.gov/service-details/residential-assistance-for-families-in-transition-raft-program ដើម្បីស្វែងយល់បន្ថែមអំពីកម្មវិធីជំនួយលំនៅដ្ឋានសម្រាប់គ្រួសារក្នុងការផ្លាស់ប្តូរ (RAFT) </w:t>
      </w:r>
      <w:proofErr w:type="spellStart"/>
      <w:proofErr w:type="gramStart"/>
      <w:r>
        <w:rPr>
          <w:rFonts w:ascii="NotoSans" w:eastAsia="Times New Roman" w:hAnsi="NotoSans"/>
          <w:color w:val="00396B"/>
          <w:sz w:val="20"/>
          <w:szCs w:val="20"/>
        </w:rPr>
        <w:t>រួមទាំងអ្នកដែលមានសិទ្ធិ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និងអត្ថប្រយោជន៍អ្វីខ្លះត្រូវបានផ្តល់ជូន</w:t>
      </w:r>
      <w:proofErr w:type="spellEnd"/>
      <w:proofErr w:type="gramEnd"/>
      <w:r>
        <w:rPr>
          <w:rFonts w:ascii="NotoSans" w:eastAsia="Times New Roman" w:hAnsi="NotoSans"/>
          <w:color w:val="00396B"/>
          <w:sz w:val="20"/>
          <w:szCs w:val="20"/>
        </w:rPr>
        <w:t>។</w:t>
      </w:r>
    </w:p>
    <w:p w14:paraId="5D78EEA0" w14:textId="77777777" w:rsidR="006E5435" w:rsidRDefault="006E5435">
      <w:pPr>
        <w:spacing w:after="0" w:line="240" w:lineRule="auto"/>
        <w:textAlignment w:val="baseline"/>
        <w:rPr>
          <w:color w:val="00396B"/>
          <w:sz w:val="20"/>
          <w:szCs w:val="20"/>
        </w:rPr>
      </w:pPr>
    </w:p>
    <w:p w14:paraId="036757E8" w14:textId="77777777" w:rsidR="006E5435" w:rsidRDefault="007447E1">
      <w:pPr>
        <w:spacing w:after="0" w:line="240" w:lineRule="auto"/>
        <w:textAlignment w:val="baseline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color w:val="00396B"/>
          <w:sz w:val="20"/>
          <w:szCs w:val="20"/>
        </w:rPr>
        <w:t>ផ្</w:t>
      </w:r>
      <w:r>
        <w:rPr>
          <w:color w:val="00396B"/>
          <w:sz w:val="20"/>
          <w:szCs w:val="20"/>
        </w:rPr>
        <w:t>នែកកម្មវិធី</w:t>
      </w:r>
      <w:proofErr w:type="spellEnd"/>
      <w:r>
        <w:rPr>
          <w:color w:val="00396B"/>
          <w:sz w:val="20"/>
          <w:szCs w:val="20"/>
        </w:rPr>
        <w:t>:</w:t>
      </w:r>
    </w:p>
    <w:p w14:paraId="2EA40259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ស្ថានភាពរស់នៅ</w:t>
      </w:r>
      <w:proofErr w:type="spellEnd"/>
    </w:p>
    <w:p w14:paraId="64FAEA78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សេចក្តីណែនាំ</w:t>
      </w:r>
      <w:proofErr w:type="spellEnd"/>
    </w:p>
    <w:p w14:paraId="0901EB25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ការបញ្ចាំងជាមុន</w:t>
      </w:r>
      <w:proofErr w:type="spellEnd"/>
    </w:p>
    <w:p w14:paraId="29A68CFC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ព័ត៌មានលម្អិតអំពីអ្នកដាក់ពាក្យ</w:t>
      </w:r>
      <w:proofErr w:type="spellEnd"/>
    </w:p>
    <w:p w14:paraId="757B6F45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សមាជិកគ្រួសារបន្ថែម</w:t>
      </w:r>
      <w:proofErr w:type="spellEnd"/>
    </w:p>
    <w:p w14:paraId="1B688E19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ចំណូល</w:t>
      </w:r>
      <w:proofErr w:type="spellEnd"/>
    </w:p>
    <w:p w14:paraId="15201B71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ការកាត់បន្ថយគ្រួសារ</w:t>
      </w:r>
      <w:proofErr w:type="spellEnd"/>
    </w:p>
    <w:p w14:paraId="0BC98709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ជួល</w:t>
      </w:r>
      <w:proofErr w:type="spellEnd"/>
    </w:p>
    <w:p w14:paraId="4D4E1499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ឯកសារ</w:t>
      </w:r>
      <w:proofErr w:type="spellEnd"/>
    </w:p>
    <w:p w14:paraId="4779117D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ពិនិត្យ</w:t>
      </w:r>
      <w:proofErr w:type="spellEnd"/>
    </w:p>
    <w:p w14:paraId="0AA0D56F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វិញ្ញាបនប័ត្រ</w:t>
      </w:r>
      <w:proofErr w:type="spellEnd"/>
    </w:p>
    <w:p w14:paraId="5728C1D0" w14:textId="77777777" w:rsidR="006E5435" w:rsidRDefault="007447E1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 w:cs="Times New Roman"/>
          <w:color w:val="00396B"/>
          <w:sz w:val="20"/>
          <w:szCs w:val="20"/>
        </w:rPr>
        <w:t>របៀបដាក់ពាក្យស្នើសុំ</w:t>
      </w:r>
      <w:proofErr w:type="spellEnd"/>
    </w:p>
    <w:p w14:paraId="51A03522" w14:textId="77777777" w:rsidR="006E5435" w:rsidRDefault="007447E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lastRenderedPageBreak/>
        <w:t>ស្ថានភាពរស់នៅ</w:t>
      </w:r>
      <w:proofErr w:type="spellEnd"/>
    </w:p>
    <w:p w14:paraId="0A233AC3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>ជ្រើសរើសសេចក្តីថ្លែងការណ៍ដែលពិពណ៌នាអំពីស្ថានភាពរស់នៅរបស់អ្នកបានល្អបំផុត</w:t>
      </w:r>
      <w:r>
        <w:rPr>
          <w:rFonts w:ascii="Lato" w:hAnsi="Lato"/>
          <w:color w:val="556A8C"/>
          <w:sz w:val="20"/>
          <w:szCs w:val="20"/>
        </w:rPr>
        <w:t>*</w:t>
      </w:r>
    </w:p>
    <w:p w14:paraId="0492036A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6210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2" type="#_x0000_t75" style="width:20.25pt;height:18pt" o:ole="">
            <v:imagedata r:id="rId14" o:title="" embosscolor="white"/>
          </v:shape>
          <w:control r:id="rId15" w:name="DefaultOcxName" w:shapeid="_x0000_i129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អ្នកជួលស្នាក់នៅ</w:t>
      </w:r>
      <w:proofErr w:type="spellEnd"/>
      <w:r>
        <w:rPr>
          <w:rFonts w:ascii="Lato" w:hAnsi="Lato"/>
          <w:color w:val="556A8C"/>
          <w:sz w:val="20"/>
          <w:szCs w:val="20"/>
        </w:rPr>
        <w:t>៖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ជួលអាផាតមិន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ឬផ្ទះមួយ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ហើយស្វែងរកជំនួយដើម្បីរក្សាទីតាំងដដែល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</w:p>
    <w:p w14:paraId="7099B24D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B53EB57">
          <v:shape id="_x0000_i1295" type="#_x0000_t75" style="width:20.25pt;height:18pt" o:ole="">
            <v:imagedata r:id="rId14" o:title="" embosscolor="white"/>
          </v:shape>
          <w:control r:id="rId16" w:name="DefaultOcxName1" w:shapeid="_x0000_i129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ផ្លាស់ទី</w:t>
      </w:r>
      <w:proofErr w:type="spellEnd"/>
      <w:r>
        <w:rPr>
          <w:rFonts w:ascii="Lato" w:hAnsi="Lato"/>
          <w:color w:val="556A8C"/>
          <w:sz w:val="20"/>
          <w:szCs w:val="20"/>
        </w:rPr>
        <w:t>៖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ខ្ញុំត្រូវចាកចេញពីកន្លែងដែលខ្ញុំស្នាក់នៅឥឡូវនេះ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ដូច្នេះខ្ញុំកំពុងផ្លាស់ទី</w:t>
      </w:r>
      <w:proofErr w:type="spellEnd"/>
      <w:proofErr w:type="gramStart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 (</w:t>
      </w:r>
      <w:proofErr w:type="gramEnd"/>
      <w:r>
        <w:rPr>
          <w:rFonts w:ascii="Lato" w:hAnsi="Lato"/>
          <w:color w:val="556A8C"/>
          <w:sz w:val="20"/>
          <w:szCs w:val="20"/>
        </w:rPr>
        <w:t>ឧ</w:t>
      </w:r>
      <w:r>
        <w:rPr>
          <w:rFonts w:ascii="Lato" w:hAnsi="Lato"/>
          <w:color w:val="556A8C"/>
          <w:sz w:val="20"/>
          <w:szCs w:val="20"/>
        </w:rPr>
        <w:t xml:space="preserve">. </w:t>
      </w:r>
      <w:proofErr w:type="spellStart"/>
      <w:r>
        <w:rPr>
          <w:rFonts w:ascii="Lato" w:hAnsi="Lato"/>
          <w:color w:val="556A8C"/>
          <w:sz w:val="20"/>
          <w:szCs w:val="20"/>
        </w:rPr>
        <w:t>ជនអនាថា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ជិះសាឡុង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ឬរស់នៅក្នុងស្ថានភាពមិនមានសុវត្ថិភាព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  <w:r>
        <w:rPr>
          <w:rFonts w:ascii="Lato" w:hAnsi="Lato"/>
          <w:color w:val="556A8C"/>
          <w:sz w:val="20"/>
          <w:szCs w:val="20"/>
        </w:rPr>
        <w:t>។</w:t>
      </w:r>
      <w:proofErr w:type="gramEnd"/>
    </w:p>
    <w:p w14:paraId="535A2809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D784751">
          <v:shape id="_x0000_i1298" type="#_x0000_t75" style="width:20.25pt;height:18pt" o:ole="">
            <v:imagedata r:id="rId14" o:title="" embosscolor="white"/>
          </v:shape>
          <w:control r:id="rId17" w:name="DefaultOcxName2" w:shapeid="_x0000_i129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ម្ចាស់ផ្ទះ</w:t>
      </w:r>
      <w:proofErr w:type="spellEnd"/>
      <w:r>
        <w:rPr>
          <w:rFonts w:ascii="Lato" w:hAnsi="Lato"/>
          <w:color w:val="556A8C"/>
          <w:sz w:val="20"/>
          <w:szCs w:val="20"/>
        </w:rPr>
        <w:t>៖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រស់នៅក្នុងផ្ទះរបស់អ្នក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ហើយស្វែងរកជំនួយក្នុងការបង់បញ្ចាំរបស់អ្នក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ដើម្បីបន្តរស់នៅក្នុងផ្ទះរបស់អ្នក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ឬជួយជាមួយនឹងថ្លៃផ្ទះផ្សេងទៀត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</w:p>
    <w:p w14:paraId="44BEC90C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66339AC9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>តើ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អ្នក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មាន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មនុស្ស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ម្នាក់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ទៀ</w:t>
      </w:r>
      <w:r>
        <w:rPr>
          <w:rFonts w:ascii="Lato" w:hAnsi="Lato"/>
          <w:color w:val="556A8C"/>
          <w:sz w:val="20"/>
          <w:szCs w:val="20"/>
        </w:rPr>
        <w:t>ត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ដែល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យើង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គួរ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ប្រាប់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អំពី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ស្ថានភាព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នៃ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ពាក្យ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សុំ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របស់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អ្នក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ដូច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ជា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អ្នក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តស៊ូ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មតិ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ដែរ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ទេ</w:t>
      </w:r>
      <w:r>
        <w:rPr>
          <w:rFonts w:ascii="Lato" w:hAnsi="Lato"/>
          <w:color w:val="556A8C"/>
          <w:sz w:val="20"/>
          <w:szCs w:val="20"/>
        </w:rPr>
        <w:t>?</w:t>
      </w:r>
    </w:p>
    <w:p w14:paraId="64C61185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A54B8AE">
          <v:shape id="_x0000_i1301" type="#_x0000_t75" style="width:20.25pt;height:18pt" o:ole="">
            <v:imagedata r:id="rId14" o:title="" embosscolor="white"/>
          </v:shape>
          <w:control r:id="rId18" w:name="DefaultOcxName41" w:shapeid="_x0000_i130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F3DC547">
          <v:shape id="_x0000_i1304" type="#_x0000_t75" style="width:20.25pt;height:18pt" o:ole="">
            <v:imagedata r:id="rId14" o:title="" embosscolor="white"/>
          </v:shape>
          <w:control r:id="rId19" w:name="DefaultOcxName111" w:shapeid="_x0000_i130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1D9B08DD" w14:textId="77777777" w:rsidR="006E5435" w:rsidRDefault="006E5435">
      <w:pPr>
        <w:spacing w:after="100" w:line="240" w:lineRule="auto"/>
        <w:rPr>
          <w:rFonts w:ascii="Lato" w:hAnsi="Lato"/>
          <w:color w:val="556A8C"/>
          <w:sz w:val="20"/>
          <w:szCs w:val="20"/>
        </w:rPr>
      </w:pPr>
    </w:p>
    <w:p w14:paraId="5FAFCF3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ប្រសិនបើអ្នកបានឆ្លើយថា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"</w:t>
      </w:r>
      <w:proofErr w:type="spellStart"/>
      <w:r>
        <w:rPr>
          <w:rFonts w:ascii="Lato" w:hAnsi="Lato"/>
          <w:color w:val="556A8C"/>
          <w:sz w:val="20"/>
          <w:szCs w:val="20"/>
        </w:rPr>
        <w:t>ការផ្លាស់ទីលំនៅ</w:t>
      </w:r>
      <w:proofErr w:type="spellEnd"/>
      <w:r>
        <w:rPr>
          <w:rFonts w:ascii="Lato" w:hAnsi="Lato"/>
          <w:color w:val="556A8C"/>
          <w:sz w:val="20"/>
          <w:szCs w:val="20"/>
        </w:rPr>
        <w:t>៖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ខ្ញុំត្រូវចាកចេញពីកន្លែងដែលខ្ញុំស្នាក់នៅបច្ចុប្បន្ន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r>
        <w:rPr>
          <w:rFonts w:ascii="Lato" w:hAnsi="Lato"/>
          <w:color w:val="556A8C"/>
          <w:sz w:val="20"/>
          <w:szCs w:val="20"/>
        </w:rPr>
        <w:t>ឧ</w:t>
      </w:r>
      <w:r>
        <w:rPr>
          <w:rFonts w:ascii="Lato" w:hAnsi="Lato"/>
          <w:color w:val="556A8C"/>
          <w:sz w:val="20"/>
          <w:szCs w:val="20"/>
        </w:rPr>
        <w:t xml:space="preserve">. </w:t>
      </w:r>
      <w:proofErr w:type="spellStart"/>
      <w:r>
        <w:rPr>
          <w:rFonts w:ascii="Lato" w:hAnsi="Lato"/>
          <w:color w:val="556A8C"/>
          <w:sz w:val="20"/>
          <w:szCs w:val="20"/>
        </w:rPr>
        <w:t>គ្មានផ្ទះសំបែង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ជិះសាឡុង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ឬរស់នៅក្នុងស្ថានភាពមិនមានសុវត្ថិភាព</w:t>
      </w:r>
      <w:proofErr w:type="spellEnd"/>
      <w:r>
        <w:rPr>
          <w:rFonts w:ascii="Lato" w:hAnsi="Lato"/>
          <w:color w:val="556A8C"/>
          <w:sz w:val="20"/>
          <w:szCs w:val="20"/>
        </w:rPr>
        <w:t>)"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នៅក្នុងសំណួរខាងលើ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អ្នកតម្រូវឱ្យឆ្លើយសំណួរ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2 </w:t>
      </w:r>
      <w:proofErr w:type="spellStart"/>
      <w:r>
        <w:rPr>
          <w:rFonts w:ascii="Lato" w:hAnsi="Lato"/>
          <w:color w:val="556A8C"/>
          <w:sz w:val="20"/>
          <w:szCs w:val="20"/>
        </w:rPr>
        <w:t>បន្ទាប់ខាងក្រោម</w:t>
      </w:r>
      <w:proofErr w:type="spellEnd"/>
      <w:r>
        <w:rPr>
          <w:rFonts w:ascii="Lato" w:hAnsi="Lato"/>
          <w:color w:val="556A8C"/>
          <w:sz w:val="20"/>
          <w:szCs w:val="20"/>
        </w:rPr>
        <w:t>៖</w:t>
      </w:r>
    </w:p>
    <w:p w14:paraId="76AC5A85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Do you know new landlord for property and address you're moving </w:t>
      </w:r>
      <w:proofErr w:type="gramStart"/>
      <w:r>
        <w:rPr>
          <w:rFonts w:ascii="Lato" w:hAnsi="Lato"/>
          <w:color w:val="556A8C"/>
          <w:sz w:val="20"/>
          <w:szCs w:val="20"/>
        </w:rPr>
        <w:t>to?*</w:t>
      </w:r>
      <w:proofErr w:type="gramEnd"/>
    </w:p>
    <w:p w14:paraId="4D19AAB5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FC5F501">
          <v:shape id="_x0000_i1307" type="#_x0000_t75" style="width:20.25pt;height:18pt" o:ole="">
            <v:imagedata r:id="rId14" o:title="" embosscolor="white"/>
          </v:shape>
          <w:control r:id="rId20" w:name="DefaultOcxName4" w:shapeid="_x0000_i130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18551AC1">
          <v:shape id="_x0000_i1310" type="#_x0000_t75" style="width:20.25pt;height:18pt" o:ole="">
            <v:imagedata r:id="rId14" o:title="" embosscolor="white"/>
          </v:shape>
          <w:control r:id="rId21" w:name="DefaultOcxName11" w:shapeid="_x0000_i131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6CB6CE79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3C1BE74D" w14:textId="77777777" w:rsidR="006E5435" w:rsidRDefault="007447E1">
      <w:pPr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ប្រសិនបើអ្នកមិនទាន់មានអាផាតមិនថ្មី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ឬម្ចាស់ផ្ទះថ្មី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ប៉ុន្តែរំពឹងថានឹងធ្វើដូច្នេះក្នុងរយៈពេល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60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ថ្ងៃខាងមុខ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អ្នកនៅតែអាច</w:t>
      </w:r>
      <w:r>
        <w:rPr>
          <w:rFonts w:ascii="NotoSans" w:eastAsia="Times New Roman" w:hAnsi="NotoSans"/>
          <w:color w:val="00396B"/>
          <w:sz w:val="20"/>
          <w:szCs w:val="20"/>
        </w:rPr>
        <w:t>ដាក់ពាក្យបាន</w:t>
      </w:r>
      <w:proofErr w:type="spellEnd"/>
      <w:proofErr w:type="gramStart"/>
      <w:r>
        <w:rPr>
          <w:rFonts w:ascii="NotoSans" w:eastAsia="Times New Roman" w:hAnsi="NotoSans"/>
          <w:color w:val="00396B"/>
          <w:sz w:val="20"/>
          <w:szCs w:val="20"/>
        </w:rPr>
        <w:t xml:space="preserve">។ 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ប្រសិនបើអ្នកមានកន្លែង</w:t>
      </w:r>
      <w:proofErr w:type="spellEnd"/>
      <w:proofErr w:type="gramEnd"/>
      <w:r>
        <w:rPr>
          <w:rFonts w:ascii="NotoSans" w:eastAsia="Times New Roman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និងម្ចាស់ផ្ទះរួចហើយ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ការផ្តល់អាសយដ្ឋានអ៊ីមែលរបស់ម្ចាស់ផ្ទះថ្មីរបស់អ្នកនឹងបង្កើនល្បឿនដំណើរការដាក់ពាក្យ។</w:t>
      </w:r>
    </w:p>
    <w:p w14:paraId="15854BD1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35BA5869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តើអ្នកមានគម្រោងផ្លាស់ទីក្នុង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60 </w:t>
      </w: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ថ្ងៃបន្ទាប់ទេ</w:t>
      </w:r>
      <w:proofErr w:type="spellEnd"/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48DE728F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3F02D77">
          <v:shape id="_x0000_i1313" type="#_x0000_t75" style="width:20.25pt;height:18pt" o:ole="">
            <v:imagedata r:id="rId14" o:title="" embosscolor="white"/>
          </v:shape>
          <w:control r:id="rId22" w:name="DefaultOcxName39" w:shapeid="_x0000_i131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000CEF6C">
          <v:shape id="_x0000_i1316" type="#_x0000_t75" style="width:20.25pt;height:18pt" o:ole="">
            <v:imagedata r:id="rId14" o:title="" embosscolor="white"/>
          </v:shape>
          <w:control r:id="rId23" w:name="DefaultOcxName114" w:shapeid="_x0000_i131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18DDBD8E" w14:textId="77777777" w:rsidR="006E5435" w:rsidRDefault="007447E1">
      <w:pPr>
        <w:spacing w:after="10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ប្រសិនបើអ្នកឆ្លើយថា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"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ទេ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"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ចំពោះសំណួរខាងលើ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សូមត្រលប់មកដាក់ពាក្</w:t>
      </w:r>
      <w:r>
        <w:rPr>
          <w:rFonts w:ascii="NotoSans" w:eastAsia="Times New Roman" w:hAnsi="NotoSans"/>
          <w:color w:val="00396B"/>
          <w:sz w:val="20"/>
          <w:szCs w:val="20"/>
        </w:rPr>
        <w:t>យវិញក្នុងរយៈពេល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 xml:space="preserve"> 60 </w:t>
      </w:r>
      <w:proofErr w:type="spellStart"/>
      <w:r>
        <w:rPr>
          <w:rFonts w:ascii="NotoSans" w:eastAsia="Times New Roman" w:hAnsi="NotoSans"/>
          <w:color w:val="00396B"/>
          <w:sz w:val="20"/>
          <w:szCs w:val="20"/>
        </w:rPr>
        <w:t>ថ្ងៃបន្ទាប់ពីការផ្លាស់ប្តូរដែលបានគ្រោងទុករបស់អ្នក</w:t>
      </w:r>
      <w:proofErr w:type="spellEnd"/>
      <w:r>
        <w:rPr>
          <w:rFonts w:ascii="NotoSans" w:eastAsia="Times New Roman" w:hAnsi="NotoSans"/>
          <w:color w:val="00396B"/>
          <w:sz w:val="20"/>
          <w:szCs w:val="20"/>
        </w:rPr>
        <w:t>។</w:t>
      </w:r>
    </w:p>
    <w:p w14:paraId="0DBDAFC1" w14:textId="77777777" w:rsidR="006E5435" w:rsidRDefault="007447E1">
      <w:pPr>
        <w:spacing w:after="10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នៅពេលនេះ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កម្មវិធីជំនួយការទូទាត់លំនៅដ្ឋានបន្ទាន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>់</w:t>
      </w:r>
      <w:r>
        <w:rPr>
          <w:rFonts w:eastAsia="Times New Roman" w:hAnsi="NotoSans" w:cs="Times New Roman"/>
          <w:color w:val="00396B"/>
          <w:sz w:val="20"/>
          <w:szCs w:val="20"/>
        </w:rPr>
        <w:t xml:space="preserve"> MA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មិនទទួលយកពាក្យសុំពីម្ចាស់ផ្ទះទេ</w:t>
      </w:r>
      <w:proofErr w:type="spellEnd"/>
      <w:proofErr w:type="gramStart"/>
      <w:r>
        <w:rPr>
          <w:rFonts w:eastAsia="Times New Roman" w:hAnsi="NotoSans" w:cs="Times New Roman"/>
          <w:color w:val="00396B"/>
          <w:sz w:val="20"/>
          <w:szCs w:val="20"/>
        </w:rPr>
        <w:t>។</w:t>
      </w:r>
      <w:r>
        <w:rPr>
          <w:rFonts w:eastAsia="Times New Roman" w:hAnsi="NotoSans" w:cs="Times New Roman"/>
          <w:color w:val="00396B"/>
          <w:sz w:val="20"/>
          <w:szCs w:val="20"/>
        </w:rPr>
        <w:t xml:space="preserve"> 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ម្ចាស់ផ្ទះដែលត្រូវការជំនួយលើកម្ចីទិញផ្ទះ</w:t>
      </w:r>
      <w:proofErr w:type="spellEnd"/>
      <w:proofErr w:type="gramEnd"/>
      <w:r>
        <w:rPr>
          <w:rFonts w:eastAsia="Times New Roman" w:hAnsi="NotoSans" w:cs="Times New Roman"/>
          <w:color w:val="00396B"/>
          <w:sz w:val="20"/>
          <w:szCs w:val="20"/>
        </w:rPr>
        <w:t xml:space="preserve"> </w:t>
      </w:r>
      <w:r>
        <w:rPr>
          <w:rFonts w:eastAsia="Times New Roman" w:hAnsi="NotoSans" w:cs="Times New Roman"/>
          <w:color w:val="00396B"/>
          <w:sz w:val="20"/>
          <w:szCs w:val="20"/>
        </w:rPr>
        <w:t>ឬជំនួយលំនៅដ្ឋានផ្សេងទៀតអាចដាក់ពាក្យស្នើសុំកម្មវិធីមូលនិធិជំនួយម្ចាស់ផ្ទះថ្មី</w:t>
      </w:r>
      <w:r>
        <w:rPr>
          <w:rFonts w:eastAsia="Times New Roman" w:hAnsi="NotoSans" w:cs="Times New Roman"/>
          <w:color w:val="00396B"/>
          <w:sz w:val="20"/>
          <w:szCs w:val="20"/>
        </w:rPr>
        <w:t xml:space="preserve"> (HAF)</w:t>
      </w:r>
      <w:r>
        <w:rPr>
          <w:rFonts w:eastAsia="Times New Roman" w:hAnsi="NotoSans" w:cs="Times New Roman"/>
          <w:color w:val="00396B"/>
          <w:sz w:val="20"/>
          <w:szCs w:val="20"/>
        </w:rPr>
        <w:t>។</w:t>
      </w:r>
      <w:r>
        <w:rPr>
          <w:rFonts w:eastAsia="Times New Roman" w:hAnsi="NotoSans" w:cs="Times New Roman"/>
          <w:color w:val="00396B"/>
          <w:sz w:val="20"/>
          <w:szCs w:val="20"/>
        </w:rPr>
        <w:t xml:space="preserve"> 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សូមចូលទៅកាន់គេហទំព័រ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https://massmortgagehelp.org/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ដើម្បីស្វែងយល់បន្ថែមអំពី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HAF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និងដើម្បីមើលថាតើអ្នកអាចមានសិទ្ធិដែរឬទេ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>។</w:t>
      </w:r>
      <w:r>
        <w:rPr>
          <w:rFonts w:eastAsia="Times New Roman" w:hAnsi="NotoSans" w:cs="Times New Roman"/>
          <w:color w:val="00396B"/>
          <w:sz w:val="20"/>
          <w:szCs w:val="20"/>
        </w:rPr>
        <w:t xml:space="preserve"> 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អ្នកក៏អាចទូរស័ព្ទទៅ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HAF Call Center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តាមលេខ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(833) 2</w:t>
      </w:r>
      <w:r>
        <w:rPr>
          <w:rFonts w:eastAsia="Times New Roman" w:hAnsi="NotoSans" w:cs="Times New Roman"/>
          <w:color w:val="00396B"/>
          <w:sz w:val="20"/>
          <w:szCs w:val="20"/>
        </w:rPr>
        <w:t xml:space="preserve">70 </w:t>
      </w:r>
      <w:r>
        <w:rPr>
          <w:rFonts w:eastAsia="Times New Roman" w:hAnsi="NotoSans" w:cs="Times New Roman"/>
          <w:color w:val="00396B"/>
          <w:sz w:val="20"/>
          <w:szCs w:val="20"/>
        </w:rPr>
        <w:t>–</w:t>
      </w:r>
      <w:r>
        <w:rPr>
          <w:rFonts w:eastAsia="Times New Roman" w:hAnsi="NotoSans" w:cs="Times New Roman"/>
          <w:color w:val="00396B"/>
          <w:sz w:val="20"/>
          <w:szCs w:val="20"/>
        </w:rPr>
        <w:t xml:space="preserve"> 2953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ឬទូរស័ព្ទទៅ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2-1-1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សម្រាប់ព័ត៌មានបន្ថែម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និងដើម្បីដាក់ពាក្យ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>។</w:t>
      </w:r>
    </w:p>
    <w:p w14:paraId="410C374F" w14:textId="77777777" w:rsidR="006E5435" w:rsidRDefault="007447E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t>សេចក្តីណែនាំ</w:t>
      </w:r>
      <w:proofErr w:type="spellEnd"/>
    </w:p>
    <w:p w14:paraId="0CB2B462" w14:textId="77777777" w:rsidR="006E5435" w:rsidRDefault="007447E1">
      <w:pPr>
        <w:shd w:val="clear" w:color="auto" w:fill="FFFFFF"/>
        <w:rPr>
          <w:rFonts w:ascii="NotoSans" w:hAnsi="NotoSans"/>
          <w:color w:val="1564BF"/>
          <w:sz w:val="20"/>
          <w:szCs w:val="20"/>
        </w:rPr>
      </w:pPr>
      <w:proofErr w:type="spellStart"/>
      <w:r>
        <w:rPr>
          <w:rFonts w:ascii="NotoSans" w:hAnsi="NotoSans"/>
          <w:color w:val="1564BF"/>
          <w:sz w:val="20"/>
          <w:szCs w:val="20"/>
        </w:rPr>
        <w:t>សេចក្តីណែនាំសម្រាប់ការបំពេញពាក្យសុំ</w:t>
      </w:r>
      <w:proofErr w:type="spellEnd"/>
    </w:p>
    <w:p w14:paraId="3EBECF8B" w14:textId="77777777" w:rsidR="006E5435" w:rsidRDefault="007447E1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កម្មវិធីជំនួយការបង់ប្រាក់លំនៅឋានសង្គ្រោះបន្ទាន់គឺមិនគិតថ្លៃទេ</w:t>
      </w:r>
      <w:proofErr w:type="spellEnd"/>
      <w:proofErr w:type="gramStart"/>
      <w:r>
        <w:rPr>
          <w:rFonts w:ascii="NotoSans" w:hAnsi="NotoSans"/>
          <w:color w:val="00396B"/>
          <w:sz w:val="20"/>
          <w:szCs w:val="20"/>
        </w:rPr>
        <w:t xml:space="preserve">។  </w:t>
      </w:r>
      <w:proofErr w:type="spellStart"/>
      <w:r>
        <w:rPr>
          <w:rFonts w:ascii="NotoSans" w:hAnsi="NotoSans"/>
          <w:color w:val="00396B"/>
          <w:sz w:val="20"/>
          <w:szCs w:val="20"/>
        </w:rPr>
        <w:t>មិនចាំបាច់មានថ្លៃសេវាដើម្បីដាក់ពាក្យទេ</w:t>
      </w:r>
      <w:proofErr w:type="spellEnd"/>
      <w:proofErr w:type="gram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ហើយជំនួយឥតគិតថ្លៃអាចរកបានដើម្បីបំពេញពាក្យសុំ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។ 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ប្រយ័ត្ននឹងការបោកប្រាស់ដោយមនុស្សគិតប្រាក</w:t>
      </w:r>
      <w:proofErr w:type="spellEnd"/>
      <w:r>
        <w:rPr>
          <w:rFonts w:ascii="NotoSans" w:hAnsi="NotoSans"/>
          <w:color w:val="00396B"/>
          <w:sz w:val="20"/>
          <w:szCs w:val="20"/>
        </w:rPr>
        <w:t>់ "</w:t>
      </w:r>
      <w:proofErr w:type="spellStart"/>
      <w:r>
        <w:rPr>
          <w:rFonts w:ascii="NotoSans" w:hAnsi="NotoSans"/>
          <w:color w:val="00396B"/>
          <w:sz w:val="20"/>
          <w:szCs w:val="20"/>
        </w:rPr>
        <w:t>ថ្លៃកម្មវិធី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"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ដើម្បីជួយដាក់ស្នើកម្មវិធី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។ 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ប្រសិនបើអ្នកត្រូវការជំនួយក្នុងការបំពេញពាក្យសុំ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សូមទាក់ទង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RAA </w:t>
      </w:r>
      <w:proofErr w:type="spellStart"/>
      <w:r>
        <w:rPr>
          <w:rFonts w:ascii="NotoSans" w:hAnsi="NotoSans"/>
          <w:color w:val="00396B"/>
          <w:sz w:val="20"/>
          <w:szCs w:val="20"/>
        </w:rPr>
        <w:t>ក្នុងតំបន់របស់អ្នកសម្រាប</w:t>
      </w:r>
      <w:r>
        <w:rPr>
          <w:rFonts w:ascii="NotoSans" w:hAnsi="NotoSans"/>
          <w:color w:val="00396B"/>
          <w:sz w:val="20"/>
          <w:szCs w:val="20"/>
        </w:rPr>
        <w:t>់ជំនួយដោយឥតគិតថ្លៃ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392CED53" w14:textId="77777777" w:rsidR="006E5435" w:rsidRDefault="006E5435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</w:p>
    <w:p w14:paraId="0B995D3A" w14:textId="77777777" w:rsidR="006E5435" w:rsidRDefault="007447E1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r>
        <w:rPr>
          <w:rFonts w:hAnsi="NotoSans"/>
          <w:color w:val="00396B"/>
          <w:sz w:val="20"/>
          <w:szCs w:val="20"/>
        </w:rPr>
        <w:lastRenderedPageBreak/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ចំណាំថានៅថ្ងៃទី</w:t>
      </w:r>
      <w:proofErr w:type="spellEnd"/>
      <w:r>
        <w:rPr>
          <w:rFonts w:hAnsi="NotoSans"/>
          <w:color w:val="00396B"/>
          <w:sz w:val="20"/>
          <w:szCs w:val="20"/>
        </w:rPr>
        <w:t xml:space="preserve"> 16 </w:t>
      </w:r>
      <w:proofErr w:type="spellStart"/>
      <w:r>
        <w:rPr>
          <w:rFonts w:hAnsi="NotoSans"/>
          <w:color w:val="00396B"/>
          <w:sz w:val="20"/>
          <w:szCs w:val="20"/>
        </w:rPr>
        <w:t>ខែមេសា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ឆ្នាំ</w:t>
      </w:r>
      <w:proofErr w:type="spellEnd"/>
      <w:r>
        <w:rPr>
          <w:rFonts w:hAnsi="NotoSans"/>
          <w:color w:val="00396B"/>
          <w:sz w:val="20"/>
          <w:szCs w:val="20"/>
        </w:rPr>
        <w:t xml:space="preserve"> 2022 </w:t>
      </w:r>
      <w:proofErr w:type="spellStart"/>
      <w:r>
        <w:rPr>
          <w:rFonts w:hAnsi="NotoSans"/>
          <w:color w:val="00396B"/>
          <w:sz w:val="20"/>
          <w:szCs w:val="20"/>
        </w:rPr>
        <w:t>កម្មវិធីជំនួយការទូទាត់លំនៅដ្ឋានបន្ទាន់មានដែនកំណត់អត្ថប្រយោជន</w:t>
      </w:r>
      <w:proofErr w:type="spellEnd"/>
      <w:r>
        <w:rPr>
          <w:rFonts w:hAnsi="NotoSans"/>
          <w:color w:val="00396B"/>
          <w:sz w:val="20"/>
          <w:szCs w:val="20"/>
        </w:rPr>
        <w:t>៍</w:t>
      </w:r>
      <w:r>
        <w:rPr>
          <w:rFonts w:hAnsi="NotoSans"/>
          <w:color w:val="00396B"/>
          <w:sz w:val="20"/>
          <w:szCs w:val="20"/>
        </w:rPr>
        <w:t xml:space="preserve"> 10,000 </w:t>
      </w:r>
      <w:proofErr w:type="spellStart"/>
      <w:r>
        <w:rPr>
          <w:rFonts w:hAnsi="NotoSans"/>
          <w:color w:val="00396B"/>
          <w:sz w:val="20"/>
          <w:szCs w:val="20"/>
        </w:rPr>
        <w:t>ដុល្លារ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និងដែនកំណត់សិទ្ធិទទួលបានប្រាក់ចំណូល</w:t>
      </w:r>
      <w:proofErr w:type="spellEnd"/>
      <w:r>
        <w:rPr>
          <w:rFonts w:hAnsi="NotoSans"/>
          <w:color w:val="00396B"/>
          <w:sz w:val="20"/>
          <w:szCs w:val="20"/>
        </w:rPr>
        <w:t xml:space="preserve"> 50% </w:t>
      </w:r>
      <w:proofErr w:type="spellStart"/>
      <w:r>
        <w:rPr>
          <w:rFonts w:hAnsi="NotoSans"/>
          <w:color w:val="00396B"/>
          <w:sz w:val="20"/>
          <w:szCs w:val="20"/>
        </w:rPr>
        <w:t>ប្រាក់ចំណូលមធ្យមក្នុងតំបន</w:t>
      </w:r>
      <w:proofErr w:type="spellEnd"/>
      <w:r>
        <w:rPr>
          <w:rFonts w:hAnsi="NotoSans"/>
          <w:color w:val="00396B"/>
          <w:sz w:val="20"/>
          <w:szCs w:val="20"/>
        </w:rPr>
        <w:t>់។</w:t>
      </w:r>
    </w:p>
    <w:p w14:paraId="159A25E8" w14:textId="77777777" w:rsidR="006E5435" w:rsidRDefault="006E5435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</w:p>
    <w:p w14:paraId="55ACF2B9" w14:textId="77777777" w:rsidR="006E5435" w:rsidRDefault="007447E1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ចំណាំសម្រាប់បេក្ខជនដែលដាក់ពាក្យតាមអ៊ីនធឺណិត</w:t>
      </w:r>
      <w:proofErr w:type="spellEnd"/>
      <w:r>
        <w:rPr>
          <w:rFonts w:hAnsi="NotoSans"/>
          <w:color w:val="00396B"/>
          <w:sz w:val="20"/>
          <w:szCs w:val="20"/>
        </w:rPr>
        <w:t>៖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កម្មវ</w:t>
      </w:r>
      <w:r>
        <w:rPr>
          <w:rFonts w:hAnsi="NotoSans"/>
          <w:color w:val="00396B"/>
          <w:sz w:val="20"/>
          <w:szCs w:val="20"/>
        </w:rPr>
        <w:t>ិធីសម្រាប់ជំនួយការជួលនេះនឹងចំណាយពេល</w:t>
      </w:r>
      <w:proofErr w:type="spellEnd"/>
      <w:r>
        <w:rPr>
          <w:rFonts w:hAnsi="NotoSans"/>
          <w:color w:val="00396B"/>
          <w:sz w:val="20"/>
          <w:szCs w:val="20"/>
        </w:rPr>
        <w:t xml:space="preserve"> 20-30 </w:t>
      </w:r>
      <w:proofErr w:type="spellStart"/>
      <w:r>
        <w:rPr>
          <w:rFonts w:hAnsi="NotoSans"/>
          <w:color w:val="00396B"/>
          <w:sz w:val="20"/>
          <w:szCs w:val="20"/>
        </w:rPr>
        <w:t>នាទី</w:t>
      </w:r>
      <w:proofErr w:type="spellEnd"/>
      <w:proofErr w:type="gramStart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hAnsi="NotoSans"/>
          <w:color w:val="00396B"/>
          <w:sz w:val="20"/>
          <w:szCs w:val="20"/>
        </w:rPr>
        <w:t>អ្នកអាចរក្សាទុក</w:t>
      </w:r>
      <w:proofErr w:type="spellEnd"/>
      <w:proofErr w:type="gram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និងបន្តកម្មវិធីនេះនៅពេលក្រោយ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ប៉ុន្តែសូមបំពេញវាក្នុងរយៈពេល</w:t>
      </w:r>
      <w:proofErr w:type="spellEnd"/>
      <w:r>
        <w:rPr>
          <w:rFonts w:hAnsi="NotoSans"/>
          <w:color w:val="00396B"/>
          <w:sz w:val="20"/>
          <w:szCs w:val="20"/>
        </w:rPr>
        <w:t xml:space="preserve"> 21 </w:t>
      </w:r>
      <w:proofErr w:type="spellStart"/>
      <w:r>
        <w:rPr>
          <w:rFonts w:hAnsi="NotoSans"/>
          <w:color w:val="00396B"/>
          <w:sz w:val="20"/>
          <w:szCs w:val="20"/>
        </w:rPr>
        <w:t>ថ្ងៃ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hAnsi="NotoSans"/>
          <w:color w:val="00396B"/>
          <w:sz w:val="20"/>
          <w:szCs w:val="20"/>
        </w:rPr>
        <w:t>បន្ទាប់ពី</w:t>
      </w:r>
      <w:proofErr w:type="spellEnd"/>
      <w:r>
        <w:rPr>
          <w:rFonts w:hAnsi="NotoSans"/>
          <w:color w:val="00396B"/>
          <w:sz w:val="20"/>
          <w:szCs w:val="20"/>
        </w:rPr>
        <w:t xml:space="preserve"> 21 </w:t>
      </w:r>
      <w:proofErr w:type="spellStart"/>
      <w:r>
        <w:rPr>
          <w:rFonts w:hAnsi="NotoSans"/>
          <w:color w:val="00396B"/>
          <w:sz w:val="20"/>
          <w:szCs w:val="20"/>
        </w:rPr>
        <w:t>ថ្ងៃ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កម្មវិធីមិនពេញលេញនឹងត្រូវបានលុបចោល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ហើយអ្នកនឹងត្រូវចាប់ផ្តើមកម្មវិធីថ្មី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ប្រសិនបើអ្នកនៅតែចង់ដាក់ពាក្យ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</w:p>
    <w:p w14:paraId="66E87AF2" w14:textId="77777777" w:rsidR="006E5435" w:rsidRDefault="007447E1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កម្</w:t>
      </w:r>
      <w:r>
        <w:rPr>
          <w:rFonts w:hAnsi="NotoSans"/>
          <w:color w:val="00396B"/>
          <w:sz w:val="20"/>
          <w:szCs w:val="20"/>
        </w:rPr>
        <w:t>មវិធីនឹងស្នើសុំឱ្យអ្នកផ្តល</w:t>
      </w:r>
      <w:proofErr w:type="spellEnd"/>
      <w:r>
        <w:rPr>
          <w:rFonts w:hAnsi="NotoSans"/>
          <w:color w:val="00396B"/>
          <w:sz w:val="20"/>
          <w:szCs w:val="20"/>
        </w:rPr>
        <w:t>់៖</w:t>
      </w:r>
    </w:p>
    <w:p w14:paraId="7FC18AA6" w14:textId="77777777" w:rsidR="006E5435" w:rsidRDefault="0074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លំនៅដ្ឋានបច្ចុប្បន្នរបស់គ្រួសារ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និងបញ្ហាប្រឈមអ្វីខ្លះដែលពួកគេអាចប្រឈមមុខ</w:t>
      </w:r>
      <w:proofErr w:type="spellEnd"/>
    </w:p>
    <w:p w14:paraId="3EF1025C" w14:textId="77777777" w:rsidR="006E5435" w:rsidRDefault="0074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ឈ្មោះ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ថ្ងៃខែឆ្នាំកំណើត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និងលេខសន្តិសុខសង្គមរបស់អ្នកគ្រប់គ្នាក្នុងគ្រួសារ</w:t>
      </w:r>
      <w:proofErr w:type="spellEnd"/>
      <w:proofErr w:type="gramStart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hAnsi="NotoSans"/>
          <w:color w:val="00396B"/>
          <w:sz w:val="20"/>
          <w:szCs w:val="20"/>
        </w:rPr>
        <w:t>អ្នកមិនចាំបាច់បញ្ចូលលេខសន្តិសុខសង្គមទេ</w:t>
      </w:r>
      <w:proofErr w:type="spellEnd"/>
      <w:proofErr w:type="gram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ប្រសិនបើពួកគេមិនមាន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</w:p>
    <w:p w14:paraId="3EF4473B" w14:textId="77777777" w:rsidR="006E5435" w:rsidRDefault="0074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ប្រាក់ចំណូលសរុបរបស់</w:t>
      </w:r>
      <w:r>
        <w:rPr>
          <w:rFonts w:hAnsi="NotoSans"/>
          <w:color w:val="00396B"/>
          <w:sz w:val="20"/>
          <w:szCs w:val="20"/>
        </w:rPr>
        <w:t>គ្រួសារ</w:t>
      </w:r>
      <w:proofErr w:type="spellEnd"/>
    </w:p>
    <w:p w14:paraId="3C5D8B09" w14:textId="77777777" w:rsidR="006E5435" w:rsidRDefault="0074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ប្រភេទជំនួយដែលត្រូវការ</w:t>
      </w:r>
      <w:proofErr w:type="spellEnd"/>
    </w:p>
    <w:p w14:paraId="6BABA19F" w14:textId="77777777" w:rsidR="006E5435" w:rsidRDefault="0074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ព័ត៌មានទំនាក់ទំនងរបស់ម្ចាស់ផ្ទះ</w:t>
      </w:r>
      <w:proofErr w:type="spellEnd"/>
      <w:proofErr w:type="gramStart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hAnsi="NotoSans"/>
          <w:color w:val="00396B"/>
          <w:sz w:val="20"/>
          <w:szCs w:val="20"/>
        </w:rPr>
        <w:t>អ្នកនៅតែអាចដាក់ពាក្យបាន</w:t>
      </w:r>
      <w:proofErr w:type="spellEnd"/>
      <w:proofErr w:type="gram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ប្រសិនបើអ្នកមិនមានអង្គភាពថ្មី</w:t>
      </w:r>
      <w:proofErr w:type="spellEnd"/>
      <w:r>
        <w:rPr>
          <w:rFonts w:hAnsi="NotoSans"/>
          <w:color w:val="00396B"/>
          <w:sz w:val="20"/>
          <w:szCs w:val="20"/>
        </w:rPr>
        <w:t xml:space="preserve"> / </w:t>
      </w:r>
      <w:proofErr w:type="spellStart"/>
      <w:r>
        <w:rPr>
          <w:rFonts w:hAnsi="NotoSans"/>
          <w:color w:val="00396B"/>
          <w:sz w:val="20"/>
          <w:szCs w:val="20"/>
        </w:rPr>
        <w:t>ម្ចាស់ផ្ទះថ្មី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ហើយគ្រោងនឹងផ្លាស់ទីក្នុងរយៈពេល</w:t>
      </w:r>
      <w:proofErr w:type="spellEnd"/>
      <w:r>
        <w:rPr>
          <w:rFonts w:hAnsi="NotoSans"/>
          <w:color w:val="00396B"/>
          <w:sz w:val="20"/>
          <w:szCs w:val="20"/>
        </w:rPr>
        <w:t xml:space="preserve"> 60 </w:t>
      </w:r>
      <w:proofErr w:type="spellStart"/>
      <w:r>
        <w:rPr>
          <w:rFonts w:hAnsi="NotoSans"/>
          <w:color w:val="00396B"/>
          <w:sz w:val="20"/>
          <w:szCs w:val="20"/>
        </w:rPr>
        <w:t>ថ្ងៃ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</w:p>
    <w:p w14:paraId="32644A4C" w14:textId="77777777" w:rsidR="006E5435" w:rsidRDefault="007447E1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អ្នកនឹងត្រូវដាក់ឯកសារដូចខាងក្រោម</w:t>
      </w:r>
      <w:proofErr w:type="spellEnd"/>
      <w:proofErr w:type="gramStart"/>
      <w:r>
        <w:rPr>
          <w:rFonts w:ascii="NotoSans" w:hAnsi="NotoSans"/>
          <w:color w:val="00396B"/>
          <w:sz w:val="20"/>
          <w:szCs w:val="20"/>
        </w:rPr>
        <w:t xml:space="preserve">។  </w:t>
      </w:r>
      <w:proofErr w:type="spellStart"/>
      <w:r>
        <w:rPr>
          <w:rFonts w:ascii="NotoSans" w:hAnsi="NotoSans"/>
          <w:color w:val="00396B"/>
          <w:sz w:val="20"/>
          <w:szCs w:val="20"/>
        </w:rPr>
        <w:t>កម្មវិធីនឹងត្រូវបានដំណើរការលឿនជាងមុន</w:t>
      </w:r>
      <w:proofErr w:type="spellEnd"/>
      <w:proofErr w:type="gram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</w:t>
      </w:r>
      <w:r>
        <w:rPr>
          <w:rFonts w:ascii="NotoSans" w:hAnsi="NotoSans"/>
          <w:color w:val="00396B"/>
          <w:sz w:val="20"/>
          <w:szCs w:val="20"/>
        </w:rPr>
        <w:t>អ្នកបញ្ចូលឯកសារទាំងអស់នេះ</w:t>
      </w:r>
      <w:proofErr w:type="spellEnd"/>
      <w:r>
        <w:rPr>
          <w:rFonts w:ascii="NotoSans" w:hAnsi="NotoSans"/>
          <w:color w:val="00396B"/>
          <w:sz w:val="20"/>
          <w:szCs w:val="20"/>
        </w:rPr>
        <w:t>៖</w:t>
      </w:r>
    </w:p>
    <w:p w14:paraId="4C831110" w14:textId="77777777" w:rsidR="006E5435" w:rsidRDefault="007447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អត្តសញ្ញាណប័ណ្ណសម្រាប់មេគ្រួសារ</w:t>
      </w:r>
      <w:proofErr w:type="spellEnd"/>
    </w:p>
    <w:p w14:paraId="5B326947" w14:textId="77777777" w:rsidR="006E5435" w:rsidRDefault="007447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ភស្តុតាង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នៃ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វិបត្តិ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លំនៅឋាន</w:t>
      </w:r>
      <w:proofErr w:type="spellEnd"/>
      <w:r>
        <w:rPr>
          <w:rFonts w:hAnsi="NotoSans"/>
          <w:color w:val="00396B"/>
          <w:sz w:val="20"/>
          <w:szCs w:val="20"/>
        </w:rPr>
        <w:t xml:space="preserve"> (</w:t>
      </w:r>
      <w:proofErr w:type="spellStart"/>
      <w:r>
        <w:rPr>
          <w:rFonts w:hAnsi="NotoSans"/>
          <w:color w:val="00396B"/>
          <w:sz w:val="20"/>
          <w:szCs w:val="20"/>
        </w:rPr>
        <w:t>ឧទាហរណ</w:t>
      </w:r>
      <w:proofErr w:type="spellEnd"/>
      <w:r>
        <w:rPr>
          <w:rFonts w:hAnsi="NotoSans"/>
          <w:color w:val="00396B"/>
          <w:sz w:val="20"/>
          <w:szCs w:val="20"/>
        </w:rPr>
        <w:t>៍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សេចក្តី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ជូន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ដំណឹង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ឲ្យ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ចេញ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r>
        <w:rPr>
          <w:rFonts w:hAnsi="NotoSans"/>
          <w:color w:val="00396B"/>
          <w:sz w:val="20"/>
          <w:szCs w:val="20"/>
        </w:rPr>
        <w:t>ឬ</w:t>
      </w:r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ការ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កោះហៅ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របស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តុលាការ</w:t>
      </w:r>
      <w:proofErr w:type="spellEnd"/>
      <w:r>
        <w:rPr>
          <w:rFonts w:hAnsi="NotoSans"/>
          <w:color w:val="00396B"/>
          <w:sz w:val="20"/>
          <w:szCs w:val="20"/>
        </w:rPr>
        <w:t>)</w:t>
      </w:r>
    </w:p>
    <w:p w14:paraId="37FDBA29" w14:textId="77777777" w:rsidR="006E5435" w:rsidRDefault="007447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ភស្តុតាងនៃលំនៅដ្ឋាន</w:t>
      </w:r>
      <w:proofErr w:type="spellEnd"/>
      <w:r>
        <w:rPr>
          <w:rFonts w:hAnsi="NotoSans"/>
          <w:color w:val="00396B"/>
          <w:sz w:val="20"/>
          <w:szCs w:val="20"/>
        </w:rPr>
        <w:t xml:space="preserve"> (</w:t>
      </w:r>
      <w:proofErr w:type="spellStart"/>
      <w:r>
        <w:rPr>
          <w:rFonts w:hAnsi="NotoSans"/>
          <w:color w:val="00396B"/>
          <w:sz w:val="20"/>
          <w:szCs w:val="20"/>
        </w:rPr>
        <w:t>ឧទាហរណ៍ការជួល</w:t>
      </w:r>
      <w:proofErr w:type="spellEnd"/>
      <w:r>
        <w:rPr>
          <w:rFonts w:hAnsi="NotoSans"/>
          <w:color w:val="00396B"/>
          <w:sz w:val="20"/>
          <w:szCs w:val="20"/>
        </w:rPr>
        <w:t>)</w:t>
      </w:r>
    </w:p>
    <w:p w14:paraId="1BDB89EB" w14:textId="77777777" w:rsidR="006E5435" w:rsidRDefault="007447E1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t>ភ្នាក់ងារក៏អាចស្នើសុំឯកសារបន្ថែមដែលបញ្ជាក់ពីប្រាក់ចំណូលគ្រួសារផងដែរ។</w:t>
      </w:r>
    </w:p>
    <w:p w14:paraId="5046B9BD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b/>
          <w:bCs/>
          <w:color w:val="00396B"/>
        </w:rPr>
        <w:t>ដើម្បីស្វែងយល់បន្ថែមអំពីឯកសារដែលត្រូវការ</w:t>
      </w:r>
      <w:proofErr w:type="spellEnd"/>
      <w:r>
        <w:rPr>
          <w:b/>
          <w:bCs/>
          <w:color w:val="00396B"/>
        </w:rPr>
        <w:t>៖</w:t>
      </w:r>
      <w:r>
        <w:rPr>
          <w:b/>
          <w:bCs/>
          <w:color w:val="00396B"/>
        </w:rPr>
        <w:t xml:space="preserve"> https://www.mass.gov/how-to/how-to-apply-for-raft</w:t>
      </w:r>
    </w:p>
    <w:p w14:paraId="4450586F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បន្ទាប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ពី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ដាក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ពាក្យ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សុំ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គ្រប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គ្រង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ករណី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មក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ពី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ទីភ្នាក់ងារ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គ្រប់គ្រង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តំបន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(RAA)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នឹង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ទាក់ទង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ទៅ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</w:t>
      </w:r>
      <w:proofErr w:type="spellEnd"/>
      <w:proofErr w:type="gramStart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សូម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ឆ្លើយ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តប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ភ្លាម</w:t>
      </w:r>
      <w:proofErr w:type="spellEnd"/>
      <w:r>
        <w:rPr>
          <w:rFonts w:ascii="NotoSans" w:hAnsi="NotoSans"/>
          <w:color w:val="00396B"/>
          <w:sz w:val="20"/>
          <w:szCs w:val="20"/>
        </w:rPr>
        <w:t>ៗ</w:t>
      </w:r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នៅ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ពេល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ពួកគេ</w:t>
      </w:r>
      <w:proofErr w:type="spellEnd"/>
      <w:r>
        <w:rPr>
          <w:rFonts w:ascii="NotoSans" w:hAnsi="NotoSans"/>
          <w:color w:val="00396B"/>
          <w:sz w:val="20"/>
          <w:szCs w:val="20"/>
        </w:rPr>
        <w:t>​</w:t>
      </w:r>
      <w:proofErr w:type="spellStart"/>
      <w:r>
        <w:rPr>
          <w:rFonts w:ascii="NotoSans" w:hAnsi="NotoSans"/>
          <w:color w:val="00396B"/>
          <w:sz w:val="20"/>
          <w:szCs w:val="20"/>
        </w:rPr>
        <w:t>ធ្វើ</w:t>
      </w:r>
      <w:proofErr w:type="spellEnd"/>
      <w:proofErr w:type="gramEnd"/>
      <w:r>
        <w:rPr>
          <w:rFonts w:ascii="NotoSans" w:hAnsi="NotoSans"/>
          <w:color w:val="00396B"/>
          <w:sz w:val="20"/>
          <w:szCs w:val="20"/>
        </w:rPr>
        <w:t>។</w:t>
      </w:r>
    </w:p>
    <w:p w14:paraId="595D6CD2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ប្រសិនបើអ្នកជាអ្នកតស៊ូមតិ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r>
        <w:rPr>
          <w:rFonts w:ascii="NotoSans" w:hAnsi="NotoSans"/>
          <w:color w:val="00396B"/>
          <w:sz w:val="20"/>
          <w:szCs w:val="20"/>
        </w:rPr>
        <w:t>ឬចង់ឱ្យពួកយើងផ្តល់ព័ត៌មានលម្អិតអំពីពាក្យសុំរបស់អ្នកទៅកាន់អង្គការ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សហមេធាវី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ឬសមាជិកគ្រួសារ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សូមបំពេញផ្នែកព័ត៌មានលម្អិតរបស់មេធាវីខាងក្រោម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70248D9A" w14:textId="77777777" w:rsidR="006E5435" w:rsidRDefault="007447E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t>ព័ត៌មានលម្អិតអំពីមេធាវី</w:t>
      </w:r>
      <w:proofErr w:type="spellEnd"/>
    </w:p>
    <w:p w14:paraId="45593A91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អ្នកតស៊ូមតិ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ឈ</w:t>
      </w:r>
      <w:r>
        <w:rPr>
          <w:rFonts w:ascii="Lato" w:hAnsi="Lato"/>
          <w:color w:val="556A8C"/>
          <w:sz w:val="20"/>
          <w:szCs w:val="20"/>
        </w:rPr>
        <w:t>្មោះដំបូង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អ្នកតស៊ូមតិ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MI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អ្នកតស៊ូមតិនាមត្រកូល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0B289CA1" w14:textId="77777777" w:rsidR="006E5435" w:rsidRDefault="007447E1">
      <w:pPr>
        <w:shd w:val="clear" w:color="auto" w:fill="FFFFFF"/>
        <w:spacing w:after="0" w:line="240" w:lineRule="auto"/>
      </w:pPr>
      <w:r>
        <w:t>_________________________________          ________               _________________________________</w:t>
      </w:r>
    </w:p>
    <w:p w14:paraId="300D78B3" w14:textId="77777777" w:rsidR="006E5435" w:rsidRDefault="006E5435">
      <w:pPr>
        <w:shd w:val="clear" w:color="auto" w:fill="FFFFFF"/>
        <w:textAlignment w:val="center"/>
      </w:pPr>
    </w:p>
    <w:p w14:paraId="0FDC24F3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ទំនាក់ទំនងជាមួយអ្នកដាក់ពាក្យ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អ្នកតស៊ូមតិ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លេខទូរសព្ទ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អ្នកតស៊ូមតិ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អ៊ីមែល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0B82416B" w14:textId="77777777" w:rsidR="006E5435" w:rsidRDefault="007447E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49B6C3">
          <v:shape id="_x0000_i1319" type="#_x0000_t75" style="width:20.25pt;height:18pt" o:ole="">
            <v:imagedata r:id="rId14" o:title="" embosscolor="white"/>
          </v:shape>
          <w:control r:id="rId24" w:name="DefaultOcxName12" w:shapeid="_x0000_i131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អង្គការតស៊ូមតិ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54698D"/>
          <w:sz w:val="24"/>
          <w:szCs w:val="24"/>
        </w:rPr>
        <w:t xml:space="preserve">          </w:t>
      </w:r>
      <w:r>
        <w:t>____________________               ___________________________</w:t>
      </w:r>
    </w:p>
    <w:p w14:paraId="1F144FC2" w14:textId="77777777" w:rsidR="006E5435" w:rsidRDefault="007447E1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5F516FB">
          <v:shape id="_x0000_i1322" type="#_x0000_t75" style="width:20.25pt;height:18pt" o:ole="">
            <v:imagedata r:id="rId14" o:title="" embosscolor="white"/>
          </v:shape>
          <w:control r:id="rId25" w:name="DefaultOcxName22" w:shapeid="_x0000_i132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មិត្ត</w:t>
      </w:r>
      <w:proofErr w:type="spellEnd"/>
      <w:r>
        <w:rPr>
          <w:rFonts w:ascii="Times New Roman" w:eastAsia="Times New Roman" w:hAnsi="Times New Roman" w:cs="Times New Roman"/>
          <w:color w:val="54698D"/>
          <w:sz w:val="24"/>
          <w:szCs w:val="24"/>
        </w:rPr>
        <w:t xml:space="preserve">    </w:t>
      </w:r>
    </w:p>
    <w:p w14:paraId="69448D8E" w14:textId="77777777" w:rsidR="006E5435" w:rsidRDefault="007447E1">
      <w:pPr>
        <w:spacing w:after="0" w:line="240" w:lineRule="auto"/>
      </w:pPr>
      <w:r>
        <w:rPr>
          <w:rFonts w:ascii="Lato" w:hAnsi="Lato"/>
          <w:color w:val="556A8C"/>
          <w:sz w:val="20"/>
          <w:szCs w:val="20"/>
        </w:rPr>
        <w:object w:dxaOrig="225" w:dyaOrig="225" w14:anchorId="467F6EE6">
          <v:shape id="_x0000_i1325" type="#_x0000_t75" style="width:20.25pt;height:18pt" o:ole="">
            <v:imagedata r:id="rId14" o:title="" embosscolor="white"/>
          </v:shape>
          <w:control r:id="rId26" w:name="DefaultOcxName221" w:shapeid="_x0000_i132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សមាជិក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គ្រួសារ</w:t>
      </w:r>
      <w:proofErr w:type="spellEnd"/>
      <w:r>
        <w:t xml:space="preserve">       </w:t>
      </w:r>
    </w:p>
    <w:p w14:paraId="05F776C0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lastRenderedPageBreak/>
        <w:t>សូមគូសរង្វង់ចំណូលចិត្តភាសារបស់មនុស្សដែលអ្នកកំពុងដាក់ពាក្យ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</w:t>
      </w:r>
    </w:p>
    <w:p w14:paraId="01936863" w14:textId="77777777" w:rsidR="006E5435" w:rsidRDefault="007447E1">
      <w:pPr>
        <w:shd w:val="clear" w:color="auto" w:fill="FFFFFF"/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21CE3B68" wp14:editId="7FC9D40D">
            <wp:extent cx="952499" cy="2523819"/>
            <wp:effectExtent l="0" t="0" r="0" b="0"/>
            <wp:docPr id="1053" name="Picture 1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952499" cy="252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602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D8FDAA">
          <v:shape id="_x0000_i1328" type="#_x0000_t75" style="width:20.25pt;height:18pt" o:ole="">
            <v:imagedata r:id="rId28" o:title="" embosscolor="white"/>
          </v:shape>
          <w:control r:id="rId29" w:name="DefaultOcxName3" w:shapeid="_x0000_i1328"/>
        </w:object>
      </w:r>
      <w:proofErr w:type="spellStart"/>
      <w:r>
        <w:rPr>
          <w:rFonts w:ascii="Times New Roman" w:eastAsia="Times New Roman" w:hAnsi="Times New Roman"/>
          <w:sz w:val="24"/>
          <w:szCs w:val="24"/>
        </w:rPr>
        <w:t>សូមគូសធីកប្រអប់នេះ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ដើម្បីបញ្ជាក់ថាអ្នកមានការយល់ព្រមក្នុងការបញ្ជូនពាក្យសុំនេះក្នុងនាមអ្នកដាក់ពាក្យ។</w:t>
      </w:r>
    </w:p>
    <w:p w14:paraId="352C9460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509AC" w14:textId="77777777" w:rsidR="006E5435" w:rsidRDefault="007447E1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B886835">
          <v:shape id="_x0000_i1331" type="#_x0000_t75" style="width:20.25pt;height:18pt" o:ole="">
            <v:imagedata r:id="rId28" o:title="" embosscolor="white"/>
          </v:shape>
          <w:control r:id="rId30" w:name="DefaultOcxName13" w:shapeid="_x0000_i1331"/>
        </w:object>
      </w:r>
      <w:proofErr w:type="spellStart"/>
      <w:r>
        <w:rPr>
          <w:rFonts w:ascii="Times New Roman" w:eastAsia="Times New Roman" w:hAnsi="Times New Roman"/>
          <w:sz w:val="24"/>
          <w:szCs w:val="24"/>
        </w:rPr>
        <w:t>សូមធីកប្រអប់នេះ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ដើម្បីបញ្ជាក់ថាអ្នកមានការយល់ព្រមក្នុងការទំនាក់ទំនងទាក់ទងនឹងកម្មវិធីនេះក្នុងនាមអតិថិជន។</w:t>
      </w:r>
    </w:p>
    <w:p w14:paraId="1590BEB3" w14:textId="77777777" w:rsidR="006E5435" w:rsidRDefault="007447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proofErr w:type="spellStart"/>
      <w:r>
        <w:rPr>
          <w:rFonts w:ascii="NotoSans" w:eastAsia="Times New Roman" w:hAnsi="NotoSans"/>
          <w:b/>
          <w:bCs/>
          <w:color w:val="1564BF"/>
          <w:kern w:val="36"/>
          <w:sz w:val="48"/>
          <w:szCs w:val="48"/>
        </w:rPr>
        <w:t>ការបញ្ចាំងជាមុន</w:t>
      </w:r>
      <w:proofErr w:type="spellEnd"/>
    </w:p>
    <w:p w14:paraId="6CF0A57D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2B128010" wp14:editId="7FC7B23C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165850" cy="463549"/>
                <wp:effectExtent l="0" t="0" r="25400" b="12700"/>
                <wp:wrapSquare wrapText="bothSides"/>
                <wp:docPr id="10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0" cy="463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03C7E2" w14:textId="77777777" w:rsidR="006E5435" w:rsidRDefault="007447E1">
                            <w:pP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>រួមទាំងខ្លួនអ្នកផង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>តើមានមនុស្សប៉ុន្មាននាក់រស់នៅក្នុងផ្ទះរបស់អ្នក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 xml:space="preserve">?  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>រួមបញ្ចូលកុមារ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>មិត្តរួមបន្ទប់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>សមាជិកគ្រួសារ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</w:rPr>
                              <w:t>ឬមនុស្សផ្សេងទៀតដែលរស់នៅជាមួយអ្នកនៅលើបណ្តាញខាងក្រោម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28010" id="Text Box 2" o:spid="_x0000_s1026" style="position:absolute;margin-left:0;margin-top:24.8pt;width:485.5pt;height:36.5pt;z-index: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" strokecolor="#4472c4" strokeweight="1.5pt">
                <v:path arrowok="t"/>
                <v:textbox>
                  <w:txbxContent>
                    <w:p w14:paraId="5E03C7E2" w14:textId="77777777" w:rsidR="006E5435" w:rsidRDefault="007447E1">
                      <w:pP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>រួមទាំងខ្លួនអ្នកផង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>តើមានមនុស្សប៉ុន្មាននាក់រស់នៅក្នុងផ្ទះរបស់អ្នក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 xml:space="preserve">?  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>រួមបញ្ចូលកុមារ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>មិត្តរួមបន្ទប់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>សមាជិកគ្រួសារ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</w:rPr>
                        <w:t>ឬមនុស្សផ្សេងទៀតដែលរស់នៅជាមួយអ្នកនៅលើបណ្តាញខាងក្រោម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709A767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ចំនួនសមាជិកគ្រួសារ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ប្រាក់ចំណូលប្រចាំឆ្នាំរបស់គ្រួសារ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</w:t>
      </w:r>
    </w:p>
    <w:p w14:paraId="78680DBB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_________________________________________</w:t>
      </w:r>
    </w:p>
    <w:p w14:paraId="4AE3ADAD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AB1AC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តើអ្នករស់នៅទីណាឥឡ</w:t>
      </w:r>
      <w:r>
        <w:rPr>
          <w:rFonts w:ascii="Lato" w:hAnsi="Lato"/>
          <w:color w:val="556A8C"/>
          <w:sz w:val="20"/>
          <w:szCs w:val="20"/>
        </w:rPr>
        <w:t>ូវនេះ</w:t>
      </w:r>
      <w:proofErr w:type="spellEnd"/>
      <w:r>
        <w:rPr>
          <w:rFonts w:ascii="Lato" w:hAnsi="Lato"/>
          <w:color w:val="556A8C"/>
          <w:sz w:val="20"/>
          <w:szCs w:val="20"/>
        </w:rPr>
        <w:t>?  (</w:t>
      </w:r>
      <w:proofErr w:type="spellStart"/>
      <w:r>
        <w:rPr>
          <w:rFonts w:ascii="Lato" w:hAnsi="Lato"/>
          <w:color w:val="556A8C"/>
          <w:sz w:val="20"/>
          <w:szCs w:val="20"/>
        </w:rPr>
        <w:t>ប្រសិនបើអ្នកគ្មានផ្ទះសម្បែង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សូមផ្តល់អាសយដ្ឋានដែលអ្នកអាចប្រមូលសំបុត្រ</w:t>
      </w:r>
      <w:proofErr w:type="spellEnd"/>
      <w:r>
        <w:rPr>
          <w:rFonts w:ascii="Lato" w:hAnsi="Lato"/>
          <w:color w:val="556A8C"/>
          <w:sz w:val="20"/>
          <w:szCs w:val="20"/>
        </w:rPr>
        <w:t>)*</w:t>
      </w:r>
      <w:proofErr w:type="gramEnd"/>
    </w:p>
    <w:p w14:paraId="32CED592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ផ្លូវ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/ </w:t>
      </w:r>
      <w:proofErr w:type="spellStart"/>
      <w:r>
        <w:rPr>
          <w:rFonts w:ascii="Lato" w:hAnsi="Lato"/>
          <w:color w:val="556A8C"/>
          <w:sz w:val="20"/>
          <w:szCs w:val="20"/>
        </w:rPr>
        <w:t>ប្រអប់សំបុត្រ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លេខបន្ទប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លេខ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ទីក្រុង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</w:t>
      </w:r>
    </w:p>
    <w:p w14:paraId="43E423D2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   ________               __________________________</w:t>
      </w:r>
    </w:p>
    <w:p w14:paraId="223F0AB4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A65F1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5C47D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រដ្ឋ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លេខ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កូដ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តំបន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*                   </w:t>
      </w:r>
    </w:p>
    <w:p w14:paraId="17FFC581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__________________________________________              </w:t>
      </w:r>
    </w:p>
    <w:p w14:paraId="4A48B463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623D2197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5E3E7FB6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hAnsi="Lato"/>
          <w:color w:val="556A8C"/>
          <w:sz w:val="20"/>
          <w:szCs w:val="20"/>
        </w:rPr>
        <w:t>ប្រសិនបើអ្នកបានចង្អុលបង្ហាញខាងលើថាអ្នកកំពុងផ្លាស់ប្តូរទៅអង្គភាពថ្ម</w:t>
      </w:r>
      <w:r>
        <w:rPr>
          <w:rFonts w:ascii="Lato" w:hAnsi="Lato"/>
          <w:color w:val="556A8C"/>
          <w:sz w:val="20"/>
          <w:szCs w:val="20"/>
        </w:rPr>
        <w:t>ី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សូមផ្តល់អាសយដ្ឋាននៃអង្គភាពដែលអ្នកកំពុងផ្លាស់ទៅ</w:t>
      </w:r>
      <w:proofErr w:type="spellEnd"/>
      <w:proofErr w:type="gramStart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ប្រសិនបើអ្នកមិនទាន់មានអង្គភាពធានាទេ</w:t>
      </w:r>
      <w:proofErr w:type="spellEnd"/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នៅក្នុងផ្នែកខាងក្រោម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សូមបញ្ជាក់តែទីក្រុង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ឬទីក្រុងដែលអ្នកអាចនឹងផ្លាស់ទីទៅ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*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</w:t>
      </w:r>
    </w:p>
    <w:p w14:paraId="1EB64B80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ផ្លូវ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/ </w:t>
      </w:r>
      <w:proofErr w:type="spellStart"/>
      <w:r>
        <w:rPr>
          <w:rFonts w:ascii="Lato" w:hAnsi="Lato"/>
          <w:color w:val="556A8C"/>
          <w:sz w:val="20"/>
          <w:szCs w:val="20"/>
        </w:rPr>
        <w:t>ប្រអប់សំបុត្រ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លេខបន្ទប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លេខ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ទីក្រុង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</w:t>
      </w:r>
    </w:p>
    <w:p w14:paraId="527B33EF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   ________             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B8427C5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6A97F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173C8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រដ្ឋ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លេខ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កូដ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តំបន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*                   </w:t>
      </w:r>
    </w:p>
    <w:p w14:paraId="1A53A93C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__________________________________________              </w:t>
      </w:r>
    </w:p>
    <w:p w14:paraId="169013A7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EB1A1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តើអ្នក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ឬសមាជ</w:t>
      </w:r>
      <w:r>
        <w:rPr>
          <w:rFonts w:ascii="Lato" w:hAnsi="Lato"/>
          <w:color w:val="556A8C"/>
          <w:sz w:val="20"/>
          <w:szCs w:val="20"/>
        </w:rPr>
        <w:t>ិកគ្រួសារភ្លាមៗធ្វើការឱ្យអង្គការដែលគ្រប់គ្រង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RAFT, ERAP 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HomeBASE</w:t>
      </w:r>
      <w:proofErr w:type="spellEnd"/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56013DA9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2B0DB27E">
          <v:shape id="_x0000_i1334" type="#_x0000_t75" style="width:20.25pt;height:18pt" o:ole="">
            <v:imagedata r:id="rId14" o:title="" embosscolor="white"/>
          </v:shape>
          <w:control r:id="rId31" w:name="DefaultOcxName6" w:shapeid="_x0000_i1334"/>
        </w:object>
      </w:r>
      <w:proofErr w:type="spellStart"/>
      <w:r>
        <w:rPr>
          <w:rFonts w:ascii="Lato" w:eastAsia="Times New Roman" w:hAnsi="Lato" w:cs="Times New Roman"/>
          <w:color w:val="54698D"/>
          <w:sz w:val="20"/>
          <w:szCs w:val="20"/>
        </w:rPr>
        <w:t>បាទ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478547A4">
          <v:shape id="_x0000_i1337" type="#_x0000_t75" style="width:20.25pt;height:18pt" o:ole="">
            <v:imagedata r:id="rId14" o:title="" embosscolor="white"/>
          </v:shape>
          <w:control r:id="rId32" w:name="DefaultOcxName7" w:shapeid="_x0000_i1337"/>
        </w:object>
      </w:r>
      <w:proofErr w:type="spellStart"/>
      <w:r>
        <w:rPr>
          <w:rFonts w:ascii="Lato" w:eastAsia="Times New Roman" w:hAnsi="Lato"/>
          <w:color w:val="16325C"/>
          <w:sz w:val="20"/>
          <w:szCs w:val="20"/>
        </w:rPr>
        <w:t>ទេ</w:t>
      </w:r>
      <w:proofErr w:type="spellEnd"/>
    </w:p>
    <w:p w14:paraId="08A763E0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18AF35EF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បើបាទ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តើគេឈ្មោះអ្វី</w:t>
      </w:r>
      <w:proofErr w:type="spellEnd"/>
      <w:r>
        <w:rPr>
          <w:rFonts w:ascii="Lato" w:hAnsi="Lato"/>
          <w:color w:val="556A8C"/>
          <w:sz w:val="20"/>
          <w:szCs w:val="20"/>
        </w:rPr>
        <w:t>??*</w:t>
      </w:r>
    </w:p>
    <w:p w14:paraId="14B4D616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7885CFAC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07CF6D7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15166B9A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តើឈ្មោះអ្នកជួលត្រូវជួលទេ</w:t>
      </w:r>
      <w:proofErr w:type="spellEnd"/>
      <w:r>
        <w:rPr>
          <w:rFonts w:ascii="Lato" w:hAnsi="Lato"/>
          <w:color w:val="556A8C"/>
          <w:sz w:val="20"/>
          <w:szCs w:val="20"/>
        </w:rPr>
        <w:t>?</w:t>
      </w:r>
      <w:r>
        <w:rPr>
          <w:rFonts w:ascii="Lato" w:eastAsia="Times New Roman" w:hAnsi="Lato" w:cs="Times New Roman"/>
          <w:color w:val="16325C"/>
          <w:sz w:val="20"/>
          <w:szCs w:val="20"/>
        </w:rPr>
        <w:t>*</w:t>
      </w:r>
      <w:proofErr w:type="gramEnd"/>
    </w:p>
    <w:p w14:paraId="182AB017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5F1A3D70">
          <v:shape id="_x0000_i1340" type="#_x0000_t75" style="width:20.25pt;height:18pt" o:ole="">
            <v:imagedata r:id="rId14" o:title="" embosscolor="white"/>
          </v:shape>
          <w:control r:id="rId33" w:name="DefaultOcxName8" w:shapeid="_x0000_i1340"/>
        </w:object>
      </w:r>
      <w:proofErr w:type="spellStart"/>
      <w:r>
        <w:rPr>
          <w:rFonts w:ascii="Lato" w:eastAsia="Times New Roman" w:hAnsi="Lato" w:cs="Times New Roman"/>
          <w:color w:val="54698D"/>
          <w:sz w:val="20"/>
          <w:szCs w:val="20"/>
        </w:rPr>
        <w:t>បាទ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0CB3C9E2">
          <v:shape id="_x0000_i1343" type="#_x0000_t75" style="width:20.25pt;height:18pt" o:ole="">
            <v:imagedata r:id="rId14" o:title="" embosscolor="white"/>
          </v:shape>
          <w:control r:id="rId34" w:name="DefaultOcxName9" w:shapeid="_x0000_i1343"/>
        </w:object>
      </w:r>
      <w:proofErr w:type="spellStart"/>
      <w:r>
        <w:rPr>
          <w:rFonts w:ascii="Lato" w:eastAsia="Times New Roman" w:hAnsi="Lato"/>
          <w:color w:val="16325C"/>
          <w:sz w:val="20"/>
          <w:szCs w:val="20"/>
        </w:rPr>
        <w:t>ទេ</w:t>
      </w:r>
      <w:proofErr w:type="spellEnd"/>
    </w:p>
    <w:p w14:paraId="38B21E39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243E4F91" w14:textId="77777777" w:rsidR="006E5435" w:rsidRDefault="007447E1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ប្រសិនបើទេ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r>
        <w:rPr>
          <w:rFonts w:ascii="NotoSans" w:hAnsi="NotoSans"/>
          <w:color w:val="00396B"/>
          <w:sz w:val="20"/>
          <w:szCs w:val="20"/>
        </w:rPr>
        <w:t>កិច្ចព្រមព្រៀងជួលបន្តដែលបានចុះហត្ថលេខាដែលនិយាយថាអ្នកណាជាអ្នកជួលចម្បង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ហើយកាលបរិច្ឆេទនៃការជួលបន្តនឹងត្រូវការចាំបាច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proofErr w:type="gramStart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សូមចំណាំ</w:t>
      </w:r>
      <w:proofErr w:type="spellEnd"/>
      <w:proofErr w:type="gramEnd"/>
      <w:r>
        <w:rPr>
          <w:rFonts w:ascii="NotoSans" w:hAnsi="NotoSans"/>
          <w:color w:val="00396B"/>
          <w:sz w:val="20"/>
          <w:szCs w:val="20"/>
        </w:rPr>
        <w:t>៖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មូលនិធិអាចត្រូវបានបង់ទៅឱ្យម្ចាស់អចលនទ្រព្យតែប៉ុណ្ណោះ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ពួកគេមិនអាចបង់ឱ្យអ្នកជួលបឋមដែលផ្តល់ការជួលបន្តបានទេ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057F45DF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7EA82777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អ្នក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មាន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គម្រោង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ប្រើ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ប័ណ្ណ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ជួល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ក្នុង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យូនីត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ថ្មី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ដូច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ជា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MRVP </w:t>
      </w:r>
      <w:proofErr w:type="spellStart"/>
      <w:r>
        <w:rPr>
          <w:rFonts w:ascii="Lato" w:hAnsi="Lato"/>
          <w:color w:val="556A8C"/>
          <w:sz w:val="20"/>
          <w:szCs w:val="20"/>
        </w:rPr>
        <w:t>ផ្នែកទី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8 </w:t>
      </w:r>
      <w:proofErr w:type="gramStart"/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ប័ណ្ណ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ជូន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ផ្ទះ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សង្គ្រោះ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បន្ទាន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ដែរ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13FF0DEC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68548E8F">
          <v:shape id="_x0000_i1346" type="#_x0000_t75" style="width:20.25pt;height:18pt" o:ole="">
            <v:imagedata r:id="rId14" o:title="" embosscolor="white"/>
          </v:shape>
          <w:control r:id="rId35" w:name="DefaultOcxName10" w:shapeid="_x0000_i1346"/>
        </w:object>
      </w:r>
      <w:proofErr w:type="spellStart"/>
      <w:r>
        <w:rPr>
          <w:rFonts w:ascii="Lato" w:eastAsia="Times New Roman" w:hAnsi="Lato" w:cs="Times New Roman"/>
          <w:color w:val="54698D"/>
          <w:sz w:val="20"/>
          <w:szCs w:val="20"/>
        </w:rPr>
        <w:t>បាទ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0EEDEB47">
          <v:shape id="_x0000_i1349" type="#_x0000_t75" style="width:20.25pt;height:18pt" o:ole="">
            <v:imagedata r:id="rId14" o:title="" embosscolor="white"/>
          </v:shape>
          <w:control r:id="rId36" w:name="DefaultOcxName112" w:shapeid="_x0000_i1349"/>
        </w:object>
      </w:r>
      <w:proofErr w:type="spellStart"/>
      <w:r>
        <w:rPr>
          <w:rFonts w:ascii="Lato" w:eastAsia="Times New Roman" w:hAnsi="Lato"/>
          <w:color w:val="16325C"/>
          <w:sz w:val="20"/>
          <w:szCs w:val="20"/>
        </w:rPr>
        <w:t>ទេ</w:t>
      </w:r>
      <w:proofErr w:type="spellEnd"/>
    </w:p>
    <w:p w14:paraId="3AC5DCCB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53B42B37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>
        <w:rPr>
          <w:rFonts w:ascii="NotoSans" w:eastAsia="Times New Roman" w:hAnsi="NotoSans"/>
          <w:color w:val="1564BF"/>
          <w:sz w:val="20"/>
          <w:szCs w:val="20"/>
        </w:rPr>
        <w:t>ការលំបាក</w:t>
      </w:r>
      <w:proofErr w:type="spellEnd"/>
    </w:p>
    <w:p w14:paraId="41EAC428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proofErr w:type="gramStart"/>
      <w:r>
        <w:rPr>
          <w:rFonts w:ascii="NotoSans" w:hAnsi="NotoSans"/>
          <w:color w:val="00396B"/>
          <w:sz w:val="20"/>
          <w:szCs w:val="20"/>
        </w:rPr>
        <w:t>សូមប្រាប់យើងពីបញ្ហាដែលអ្នកបានជួបប្រទះ</w:t>
      </w:r>
      <w:proofErr w:type="spellEnd"/>
      <w:r>
        <w:rPr>
          <w:rFonts w:ascii="NotoSans" w:hAnsi="NotoSans"/>
          <w:color w:val="00396B"/>
          <w:sz w:val="20"/>
          <w:szCs w:val="20"/>
        </w:rPr>
        <w:t>..</w:t>
      </w:r>
      <w:proofErr w:type="gramEnd"/>
    </w:p>
    <w:p w14:paraId="667410F0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ខ្ញុំ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proofErr w:type="gramStart"/>
      <w:r>
        <w:rPr>
          <w:rFonts w:hAnsi="NotoSans"/>
          <w:color w:val="00396B"/>
          <w:sz w:val="20"/>
          <w:szCs w:val="20"/>
        </w:rPr>
        <w:t>ឬនរណាម្នាក់នៅក្នុងគ្រួសាររបស់ខ្ញុំ</w:t>
      </w:r>
      <w:proofErr w:type="spellEnd"/>
      <w:r>
        <w:rPr>
          <w:rFonts w:ascii="Lato" w:hAnsi="Lato"/>
          <w:color w:val="556A8C"/>
          <w:sz w:val="20"/>
          <w:szCs w:val="20"/>
        </w:rPr>
        <w:t>:*</w:t>
      </w:r>
      <w:proofErr w:type="gramEnd"/>
    </w:p>
    <w:p w14:paraId="0DBAC24C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បាត់បង់ការងារ</w:t>
      </w:r>
      <w:proofErr w:type="spellEnd"/>
      <w:proofErr w:type="gramEnd"/>
    </w:p>
    <w:p w14:paraId="50BCA1CB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ទទួលបានអត្ថប្រយោជន៍អត់ការងារធ្វើ</w:t>
      </w:r>
      <w:proofErr w:type="spellEnd"/>
    </w:p>
    <w:p w14:paraId="6F97CDD2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មានប្រាក់ចំណូលតិចជាងធម្មតា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ប្រាក់ខែទាប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តិចជាងម៉ោង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ឬអតិថិជនតិចជាងប្រសិនបើធ្វើការដោយខ្លួនឯង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</w:p>
    <w:p w14:paraId="2DBFF2C4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ត្រូវខកខានការងារ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ឬឈប់ធ្វើការ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ឬធ្វើការតិចជាងម៉ោង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ដោយសារតម្រូវការសុខភាព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ឬផ្នែកវេជ្ជសាស្ត្រ</w:t>
      </w:r>
      <w:proofErr w:type="spellEnd"/>
    </w:p>
    <w:p w14:paraId="37D11E3F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ត្រូវខកខានការងារ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ឬឈប់ធ្វើការ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ដើម្បីមើលថែអ្នកដែលមានតម្រូវការសុខភាព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ឬផ្នែកវេជ្ជសាស្ត្រ</w:t>
      </w:r>
      <w:proofErr w:type="spellEnd"/>
    </w:p>
    <w:p w14:paraId="6C8236F1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ត្រូវខកខានការងារ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ឬឈប់ធ្វើការ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ឬធ្វើការតិចជាងម៉ោង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ដោយសារសាលារបស់កូនខ្ញុំ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ឬការមើលថែពេលថ្ងៃត្រូវបានបិទ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ឬដោយសារកូនរបស់ខ្ញុំមានសាលារៀនអនឡាញ</w:t>
      </w:r>
      <w:proofErr w:type="spellEnd"/>
    </w:p>
    <w:p w14:paraId="5A82B682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មានមិត្តរួមបន្ទប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ឬសមាជិកគ្រួសាររើចេញ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ឈប់បង់ថ្លៃជួល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ឬស្លាប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ដោយទុកឱ្យខ្ញុំថ្លៃផ្ទះខ្ពស់ជាង</w:t>
      </w:r>
      <w:proofErr w:type="spellEnd"/>
    </w:p>
    <w:p w14:paraId="63A075E9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មានវិក្កយបត្រខ្ពស់ជាងធម្មតា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ឧទាហរណ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វិក្កយបត្រវេជ្ជសាស្រ្ត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ថ្លៃដឹកជញ្ជូន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ថ្លៃថែទាំកុមារ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ថ្លៃបុណ្យសព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ថ្លៃជួល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ថ្លៃប្រើប្រាស</w:t>
      </w:r>
      <w:proofErr w:type="spellEnd"/>
      <w:r>
        <w:rPr>
          <w:rFonts w:ascii="Lato" w:hAnsi="Lato"/>
          <w:color w:val="556A8C"/>
          <w:sz w:val="20"/>
          <w:szCs w:val="20"/>
        </w:rPr>
        <w:t>់។ល។</w:t>
      </w:r>
      <w:r>
        <w:rPr>
          <w:rFonts w:ascii="Lato" w:hAnsi="Lato"/>
          <w:color w:val="556A8C"/>
          <w:sz w:val="20"/>
          <w:szCs w:val="20"/>
        </w:rPr>
        <w:t>)</w:t>
      </w:r>
    </w:p>
    <w:p w14:paraId="1DD85FF0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មានប្រាក់ចំណូលទាបពេកក្នុងការចំណាយសម្រាប់គ្រួសារជាមូលដ្ឋាន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ឧទាហរណ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អាហារ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សំលៀកបំពាក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ថ្លៃជ</w:t>
      </w:r>
      <w:r>
        <w:rPr>
          <w:rFonts w:ascii="Lato" w:hAnsi="Lato"/>
          <w:color w:val="556A8C"/>
          <w:sz w:val="20"/>
          <w:szCs w:val="20"/>
        </w:rPr>
        <w:t>ួល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ឧបករណ៍ប្រើប្រាស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ការផ្គត់ផ្គង់សម្អាត។ល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>)</w:t>
      </w:r>
    </w:p>
    <w:p w14:paraId="10E52A12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428BAAA3" w14:textId="77777777" w:rsidR="006E5435" w:rsidRDefault="007447E1">
      <w:pPr>
        <w:shd w:val="clear" w:color="auto" w:fill="FFFFFF"/>
        <w:spacing w:after="0" w:line="240" w:lineRule="auto"/>
        <w:rPr>
          <w:rFonts w:cs="Calibri"/>
          <w:color w:val="00396B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សូមប្រើផ្នែកខាងក្រោម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ដើម្បីរំលេចនូវតម្រូវការលំនៅដ្ឋាន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ឬឧបករណ៍ប្រើប្រាស់ទាំងអស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ដែលពិពណ៌នាអំពីស្ថានភាពបច្ចុប្បន្នរបស់អ្នក</w:t>
      </w:r>
      <w:proofErr w:type="spellEnd"/>
      <w:proofErr w:type="gramStart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 (</w:t>
      </w:r>
      <w:proofErr w:type="spellStart"/>
      <w:proofErr w:type="gramEnd"/>
      <w:r>
        <w:rPr>
          <w:rFonts w:ascii="Lato" w:hAnsi="Lato"/>
          <w:color w:val="556A8C"/>
          <w:sz w:val="20"/>
          <w:szCs w:val="20"/>
        </w:rPr>
        <w:t>ពិនិត្យមើលទាំងអស់ដែលអនុវត្ត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</w:p>
    <w:p w14:paraId="031E0E9A" w14:textId="77777777" w:rsidR="006E5435" w:rsidRDefault="006E5435">
      <w:pPr>
        <w:shd w:val="clear" w:color="auto" w:fill="FFFFFF"/>
        <w:spacing w:after="0" w:line="240" w:lineRule="auto"/>
        <w:rPr>
          <w:rFonts w:cs="Calibri"/>
          <w:color w:val="00396B"/>
          <w:sz w:val="20"/>
          <w:szCs w:val="20"/>
        </w:rPr>
      </w:pPr>
    </w:p>
    <w:p w14:paraId="3322E630" w14:textId="77777777" w:rsidR="006E5435" w:rsidRDefault="007447E1">
      <w:pPr>
        <w:shd w:val="clear" w:color="auto" w:fill="FFFFFF"/>
        <w:spacing w:after="0" w:line="240" w:lineRule="auto"/>
        <w:rPr>
          <w:rFonts w:cs="Calibri"/>
          <w:color w:val="00396B"/>
          <w:sz w:val="20"/>
          <w:szCs w:val="20"/>
        </w:rPr>
      </w:pPr>
      <w:r>
        <w:rPr>
          <w:rFonts w:cs="Calibri"/>
          <w:color w:val="00396B"/>
          <w:sz w:val="20"/>
          <w:szCs w:val="20"/>
        </w:rPr>
        <w:t>សូមប្រាកដថាតម្លៃយ៉ាងហោចណាស់មួយត្រូវបានជ្រើសរើសនៅក្នុងការផ្លាស់ទី</w:t>
      </w:r>
      <w:r>
        <w:rPr>
          <w:rFonts w:cs="Calibri"/>
          <w:color w:val="00396B"/>
          <w:sz w:val="20"/>
          <w:szCs w:val="20"/>
        </w:rPr>
        <w:t xml:space="preserve"> - </w:t>
      </w:r>
      <w:proofErr w:type="spellStart"/>
      <w:r>
        <w:rPr>
          <w:rFonts w:cs="Calibri"/>
          <w:color w:val="00396B"/>
          <w:sz w:val="20"/>
          <w:szCs w:val="20"/>
        </w:rPr>
        <w:t>វិបត្តិលំនៅដ្ឋាន</w:t>
      </w:r>
      <w:proofErr w:type="spellEnd"/>
      <w:r>
        <w:rPr>
          <w:rFonts w:cs="Calibri"/>
          <w:color w:val="00396B"/>
          <w:sz w:val="20"/>
          <w:szCs w:val="20"/>
        </w:rPr>
        <w:t xml:space="preserve"> </w:t>
      </w:r>
      <w:proofErr w:type="spellStart"/>
      <w:r>
        <w:rPr>
          <w:rFonts w:cs="Calibri"/>
          <w:color w:val="00396B"/>
          <w:sz w:val="20"/>
          <w:szCs w:val="20"/>
        </w:rPr>
        <w:t>អ្នកជួល</w:t>
      </w:r>
      <w:proofErr w:type="spellEnd"/>
      <w:r>
        <w:rPr>
          <w:rFonts w:cs="Calibri"/>
          <w:color w:val="00396B"/>
          <w:sz w:val="20"/>
          <w:szCs w:val="20"/>
        </w:rPr>
        <w:t xml:space="preserve"> - </w:t>
      </w:r>
      <w:proofErr w:type="spellStart"/>
      <w:r>
        <w:rPr>
          <w:rFonts w:cs="Calibri"/>
          <w:color w:val="00396B"/>
          <w:sz w:val="20"/>
          <w:szCs w:val="20"/>
        </w:rPr>
        <w:t>វិបត្តិលំនៅដ្ឋាន</w:t>
      </w:r>
      <w:proofErr w:type="spellEnd"/>
      <w:r>
        <w:rPr>
          <w:rFonts w:cs="Calibri"/>
          <w:color w:val="00396B"/>
          <w:sz w:val="20"/>
          <w:szCs w:val="20"/>
        </w:rPr>
        <w:t xml:space="preserve"> </w:t>
      </w:r>
      <w:proofErr w:type="spellStart"/>
      <w:r>
        <w:rPr>
          <w:rFonts w:cs="Calibri"/>
          <w:color w:val="00396B"/>
          <w:sz w:val="20"/>
          <w:szCs w:val="20"/>
        </w:rPr>
        <w:t>ឬផ្នែកជំនួយឧបករណ៍ប្រើប្រាស់ខាងក្រោម</w:t>
      </w:r>
      <w:proofErr w:type="spellEnd"/>
      <w:r>
        <w:rPr>
          <w:rFonts w:cs="Calibri"/>
          <w:color w:val="00396B"/>
          <w:sz w:val="20"/>
          <w:szCs w:val="20"/>
        </w:rPr>
        <w:t>។</w:t>
      </w:r>
      <w:r>
        <w:rPr>
          <w:rFonts w:cs="Calibri"/>
          <w:color w:val="00396B"/>
          <w:sz w:val="20"/>
          <w:szCs w:val="20"/>
        </w:rPr>
        <w:t xml:space="preserve">  </w:t>
      </w:r>
    </w:p>
    <w:p w14:paraId="5CE59AC7" w14:textId="77777777" w:rsidR="006E5435" w:rsidRDefault="006E5435">
      <w:pPr>
        <w:shd w:val="clear" w:color="auto" w:fill="FFFFFF"/>
        <w:spacing w:after="0" w:line="240" w:lineRule="auto"/>
        <w:rPr>
          <w:rFonts w:cs="Calibri"/>
          <w:color w:val="00396B"/>
          <w:sz w:val="20"/>
          <w:szCs w:val="20"/>
          <w:highlight w:val="yellow"/>
        </w:rPr>
      </w:pPr>
    </w:p>
    <w:p w14:paraId="6F6F9EE1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4"/>
          <w:szCs w:val="24"/>
        </w:rPr>
      </w:pPr>
      <w:proofErr w:type="spellStart"/>
      <w:r>
        <w:rPr>
          <w:rFonts w:ascii="NotoSans" w:eastAsia="Times New Roman" w:hAnsi="NotoSans"/>
          <w:color w:val="1564BF"/>
          <w:sz w:val="24"/>
          <w:szCs w:val="24"/>
        </w:rPr>
        <w:t>ការផ្លាស់ប្តូរ</w:t>
      </w:r>
      <w:proofErr w:type="spellEnd"/>
      <w:r>
        <w:rPr>
          <w:rFonts w:ascii="NotoSans" w:eastAsia="Times New Roman" w:hAnsi="NotoSans"/>
          <w:color w:val="1564BF"/>
          <w:sz w:val="24"/>
          <w:szCs w:val="24"/>
        </w:rPr>
        <w:t xml:space="preserve"> - </w:t>
      </w:r>
      <w:proofErr w:type="spellStart"/>
      <w:r>
        <w:rPr>
          <w:rFonts w:ascii="NotoSans" w:eastAsia="Times New Roman" w:hAnsi="NotoSans"/>
          <w:color w:val="1564BF"/>
          <w:sz w:val="24"/>
          <w:szCs w:val="24"/>
        </w:rPr>
        <w:t>វិបត្តិលំនៅដ្ឋាន</w:t>
      </w:r>
      <w:proofErr w:type="spellEnd"/>
    </w:p>
    <w:p w14:paraId="282F0EBB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ប្រសិនបើអ្នកត្រូវបានឆ្លើយថា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"</w:t>
      </w:r>
      <w:proofErr w:type="spellStart"/>
      <w:r>
        <w:rPr>
          <w:rFonts w:ascii="Lato" w:hAnsi="Lato"/>
          <w:color w:val="556A8C"/>
          <w:sz w:val="20"/>
          <w:szCs w:val="20"/>
        </w:rPr>
        <w:t>ការផ្លាស់ទីលំនៅ</w:t>
      </w:r>
      <w:proofErr w:type="spellEnd"/>
      <w:r>
        <w:rPr>
          <w:rFonts w:ascii="Lato" w:hAnsi="Lato"/>
          <w:color w:val="556A8C"/>
          <w:sz w:val="20"/>
          <w:szCs w:val="20"/>
        </w:rPr>
        <w:t>៖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ខ្ញុំត្រូវការចាកចេញពីកន្ល</w:t>
      </w:r>
      <w:r>
        <w:rPr>
          <w:rFonts w:ascii="Lato" w:hAnsi="Lato"/>
          <w:color w:val="556A8C"/>
          <w:sz w:val="20"/>
          <w:szCs w:val="20"/>
        </w:rPr>
        <w:t>ែងដែលខ្ញុំកំពុងស្នាក់នៅបច្ចុប្បន្ន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……" </w:t>
      </w:r>
      <w:proofErr w:type="spellStart"/>
      <w:r>
        <w:rPr>
          <w:rFonts w:ascii="Lato" w:hAnsi="Lato"/>
          <w:color w:val="556A8C"/>
          <w:sz w:val="20"/>
          <w:szCs w:val="20"/>
        </w:rPr>
        <w:t>នៅក្រោមស្ថានភាពរស់នៅខាងលើ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សូមប្រើផ្នែកខាងក្រោមដើម្បីរំលេចនូវតម្រូវការលំនៅដ្ឋាន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ឬឧបករណ៍ប្រើប្រាស់ទាំងអស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ដែលពិពណ៌នាអំពីស្ថានភាពបច្ចុប្បន្នរបស់អ្នក</w:t>
      </w:r>
      <w:proofErr w:type="spellEnd"/>
      <w:proofErr w:type="gramStart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 (</w:t>
      </w:r>
      <w:proofErr w:type="spellStart"/>
      <w:proofErr w:type="gramEnd"/>
      <w:r>
        <w:rPr>
          <w:rFonts w:ascii="Lato" w:hAnsi="Lato"/>
          <w:color w:val="556A8C"/>
          <w:sz w:val="20"/>
          <w:szCs w:val="20"/>
        </w:rPr>
        <w:t>ពិនិត្យមើលទាំងអស់ដែលអនុវត្ត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</w:p>
    <w:p w14:paraId="3054F27A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45E7044B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បាន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ទទួល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ការ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ជូន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ដំណឹង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ឈប់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ដែល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និយាយ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ថា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ការ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ជួល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របស់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នឹង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ត្រូវ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បាន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បញ្ចប់</w:t>
      </w:r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ប្រសិន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បើ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មិន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បង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ថ្លៃ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ជួល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ទាំង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អស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ដែល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ជំពាក</w:t>
      </w:r>
      <w:proofErr w:type="spellEnd"/>
      <w:r>
        <w:rPr>
          <w:rFonts w:ascii="Lato" w:hAnsi="Lato"/>
          <w:color w:val="556A8C"/>
          <w:sz w:val="20"/>
          <w:szCs w:val="20"/>
        </w:rPr>
        <w:t>់។</w:t>
      </w:r>
    </w:p>
    <w:p w14:paraId="4A9C8025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ខ្ញុំមិនមានការជួលបច្ចុប្បន្នទេ</w:t>
      </w:r>
      <w:proofErr w:type="spellEnd"/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ហើយបានទទួលការជូនដំណឹងថាខ្ញុំត្រូវការចាកចេញពីលំនៅដ្ឋានរបស់ខ្ញុំ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</w:p>
    <w:p w14:paraId="70ECEF8B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ទៅ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តុ</w:t>
      </w:r>
      <w:r>
        <w:rPr>
          <w:rFonts w:ascii="Lato" w:hAnsi="Lato"/>
          <w:color w:val="556A8C"/>
          <w:sz w:val="20"/>
          <w:szCs w:val="20"/>
        </w:rPr>
        <w:t>លាការ</w:t>
      </w:r>
      <w:proofErr w:type="spellEnd"/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មាន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កាលបរិច្ឆេទ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តុលាការ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ដែល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កំណត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ពេល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ត្រូវ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បណ្តេញ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ចេញ</w:t>
      </w:r>
      <w:proofErr w:type="spellEnd"/>
    </w:p>
    <w:p w14:paraId="4CAE9B1C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ត្រូវ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គេ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បណ្ដេញ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ចេញ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តាម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ដំណើរ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ការ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របស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តុលាការ</w:t>
      </w:r>
      <w:proofErr w:type="spellEnd"/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ហើយ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ត្រូវ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ចាក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ចេញ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ពី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ផ្ទះ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របស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</w:p>
    <w:p w14:paraId="61816580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កំពុង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អង្គុយ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លើ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គ្រែ</w:t>
      </w:r>
      <w:proofErr w:type="spellEnd"/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ឡើង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ទ្វេ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ហើយ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មិន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អាច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នៅ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ទៀត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</w:p>
    <w:p w14:paraId="3C1FC1A8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បច្ចុប្បន្នខ្ញ</w:t>
      </w:r>
      <w:r>
        <w:rPr>
          <w:rFonts w:ascii="Lato" w:hAnsi="Lato"/>
          <w:color w:val="556A8C"/>
          <w:sz w:val="20"/>
          <w:szCs w:val="20"/>
        </w:rPr>
        <w:t>ុំគ្មានផ្ទះសម្បែង</w:t>
      </w:r>
      <w:proofErr w:type="spellEnd"/>
      <w:proofErr w:type="gramEnd"/>
      <w:r>
        <w:rPr>
          <w:rFonts w:ascii="Lato" w:hAnsi="Lato"/>
          <w:color w:val="556A8C"/>
          <w:sz w:val="20"/>
          <w:szCs w:val="20"/>
        </w:rPr>
        <w:t xml:space="preserve"> (</w:t>
      </w:r>
      <w:r>
        <w:rPr>
          <w:rFonts w:ascii="Lato" w:hAnsi="Lato"/>
          <w:color w:val="556A8C"/>
          <w:sz w:val="20"/>
          <w:szCs w:val="20"/>
        </w:rPr>
        <w:t>ឧ</w:t>
      </w:r>
      <w:r>
        <w:rPr>
          <w:rFonts w:ascii="Lato" w:hAnsi="Lato"/>
          <w:color w:val="556A8C"/>
          <w:sz w:val="20"/>
          <w:szCs w:val="20"/>
        </w:rPr>
        <w:t xml:space="preserve">. </w:t>
      </w:r>
      <w:proofErr w:type="spellStart"/>
      <w:r>
        <w:rPr>
          <w:rFonts w:ascii="Lato" w:hAnsi="Lato"/>
          <w:color w:val="556A8C"/>
          <w:sz w:val="20"/>
          <w:szCs w:val="20"/>
        </w:rPr>
        <w:t>ដេកក្នុងទីជំរក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ឡាន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ឬនៅខាងក្រៅ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>)</w:t>
      </w:r>
    </w:p>
    <w:p w14:paraId="295521ED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t>មនុស្ស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ម្នាក់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ដែល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រស់នៅ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ជាមួយ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បច្ចុប្បន្ន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កំពុង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ធ្វើ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បាប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ខ្ញុំ</w:t>
      </w:r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គំរាម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ធ្វើ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បាប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ធ្វើ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ឱ្យ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គ្រួសារ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របស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មាន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អារម្មណ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ថា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គ្មាន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សុវត្ថិភាព</w:t>
      </w:r>
      <w:proofErr w:type="spellEnd"/>
    </w:p>
    <w:p w14:paraId="4203370C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ក្រុមប្រឹក្សាសុខភាព</w:t>
      </w:r>
      <w:proofErr w:type="spellEnd"/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ឬអ្នកផ្តល់សេវាថ</w:t>
      </w:r>
      <w:r>
        <w:rPr>
          <w:rFonts w:ascii="Lato" w:hAnsi="Lato"/>
          <w:color w:val="556A8C"/>
          <w:sz w:val="20"/>
          <w:szCs w:val="20"/>
        </w:rPr>
        <w:t>ែទាំសុខភាពរបស់ខ្ញុំនិយាយថា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ខ្ញុំត្រូវការចាកចេញពីលំនៅដ្ឋានរបស់ខ្ញុំ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ដោយសារបន្ទប់មិនមានសុវត្ថិភាព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ឬមានសុខភាពល្អសម្រាប់ខ្ញុំ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</w:p>
    <w:p w14:paraId="106398CF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gramStart"/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ដូចគ្នា</w:t>
      </w:r>
      <w:proofErr w:type="spellEnd"/>
      <w:proofErr w:type="gramEnd"/>
      <w:r>
        <w:rPr>
          <w:rFonts w:ascii="Lato" w:hAnsi="Lato"/>
          <w:color w:val="556A8C"/>
          <w:sz w:val="20"/>
          <w:szCs w:val="20"/>
        </w:rPr>
        <w:t>៖</w:t>
      </w:r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សូមពន្យល់ពីកាលៈទេសៈដែលនឹងធ្វើឱ្យអ្នកគ្មានផ្ទះសម្បែងក្នុងរយៈពេល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30 </w:t>
      </w:r>
      <w:proofErr w:type="spellStart"/>
      <w:r>
        <w:rPr>
          <w:rFonts w:ascii="Lato" w:hAnsi="Lato"/>
          <w:color w:val="556A8C"/>
          <w:sz w:val="20"/>
          <w:szCs w:val="20"/>
        </w:rPr>
        <w:t>ថ្ងៃ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</w:p>
    <w:p w14:paraId="57EA01AF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474F712A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DB522E3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39083502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0AE65FB4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2F224ED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5E7F7C33" w14:textId="77777777" w:rsidR="006E5435" w:rsidRDefault="007447E1">
      <w:pPr>
        <w:spacing w:after="0" w:line="240" w:lineRule="auto"/>
        <w:rPr>
          <w:rFonts w:ascii="NotoSans" w:eastAsia="Times New Roman" w:hAnsi="NotoSans" w:cs="Times New Roman"/>
          <w:color w:val="1564BF"/>
          <w:sz w:val="24"/>
          <w:szCs w:val="24"/>
        </w:rPr>
      </w:pPr>
      <w:proofErr w:type="spellStart"/>
      <w:r>
        <w:rPr>
          <w:rFonts w:ascii="NotoSans" w:eastAsia="Times New Roman" w:hAnsi="NotoSans"/>
          <w:color w:val="1564BF"/>
          <w:sz w:val="24"/>
          <w:szCs w:val="24"/>
        </w:rPr>
        <w:t>អ្នកជួល</w:t>
      </w:r>
      <w:proofErr w:type="spellEnd"/>
      <w:r>
        <w:rPr>
          <w:rFonts w:ascii="NotoSans" w:eastAsia="Times New Roman" w:hAnsi="NotoSans"/>
          <w:color w:val="1564BF"/>
          <w:sz w:val="24"/>
          <w:szCs w:val="24"/>
        </w:rPr>
        <w:t xml:space="preserve"> - </w:t>
      </w:r>
      <w:proofErr w:type="spellStart"/>
      <w:r>
        <w:rPr>
          <w:rFonts w:ascii="NotoSans" w:eastAsia="Times New Roman" w:hAnsi="NotoSans"/>
          <w:color w:val="1564BF"/>
          <w:sz w:val="24"/>
          <w:szCs w:val="24"/>
        </w:rPr>
        <w:t>វិបត្តិលំនៅដ្ឋាន</w:t>
      </w:r>
      <w:proofErr w:type="spellEnd"/>
    </w:p>
    <w:p w14:paraId="5BCCA424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ប្រសិនបើអ្នកបានឆ្លើយថា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“</w:t>
      </w:r>
      <w:proofErr w:type="spellStart"/>
      <w:r>
        <w:rPr>
          <w:rFonts w:ascii="Lato" w:hAnsi="Lato"/>
          <w:color w:val="556A8C"/>
          <w:sz w:val="20"/>
          <w:szCs w:val="20"/>
        </w:rPr>
        <w:t>អ្នកជួលស្នាក់នៅ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…” </w:t>
      </w:r>
      <w:proofErr w:type="spellStart"/>
      <w:r>
        <w:rPr>
          <w:rFonts w:ascii="Lato" w:hAnsi="Lato"/>
          <w:color w:val="556A8C"/>
          <w:sz w:val="20"/>
          <w:szCs w:val="20"/>
        </w:rPr>
        <w:t>នៅក្រោមស្ថានភាពរស់នៅខាងលើ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សូមប្រើផ្នែកខាងក្រោមដើម្បីរំលេចនូវតម្រូវការលំនៅ</w:t>
      </w:r>
      <w:r>
        <w:rPr>
          <w:rFonts w:ascii="Lato" w:hAnsi="Lato"/>
          <w:color w:val="556A8C"/>
          <w:sz w:val="20"/>
          <w:szCs w:val="20"/>
        </w:rPr>
        <w:t>ដ្ឋាន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ឬឧបករណ៍ប្រើប្រាស់ទាំងអស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ដែលពិពណ៌នាអំពីស្ថានភាពបច្ចុប្បន្នរបស់អ្នក</w:t>
      </w:r>
      <w:proofErr w:type="spellEnd"/>
      <w:proofErr w:type="gramStart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 (</w:t>
      </w:r>
      <w:proofErr w:type="spellStart"/>
      <w:proofErr w:type="gramEnd"/>
      <w:r>
        <w:rPr>
          <w:rFonts w:ascii="Lato" w:hAnsi="Lato"/>
          <w:color w:val="556A8C"/>
          <w:sz w:val="20"/>
          <w:szCs w:val="20"/>
        </w:rPr>
        <w:t>ពិនិត្យមើលទាំងអស់ដែលអនុវត្ត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</w:p>
    <w:p w14:paraId="54C1DD55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បាន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ទទួល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សេចក្តី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ជូន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ដំណឹង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ឲ្យ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ឈប់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ពី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ម្ចាស់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ផ្ទះ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ថា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ជំពាក់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ថ្លៃ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ជួល</w:t>
      </w:r>
    </w:p>
    <w:p w14:paraId="2C54E11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ទៅ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តុលាការ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មាន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កាលបរិច្ឆេទ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តុលាការ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កំណត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អំពី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កា</w:t>
      </w:r>
      <w:r>
        <w:rPr>
          <w:rFonts w:ascii="Lato" w:hAnsi="Lato"/>
          <w:color w:val="556A8C"/>
          <w:sz w:val="20"/>
          <w:szCs w:val="20"/>
        </w:rPr>
        <w:t>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បណ្តេញ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ចេញ</w:t>
      </w:r>
      <w:proofErr w:type="spellEnd"/>
    </w:p>
    <w:p w14:paraId="4F4B253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ត្រូវ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គេ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បណ្ដេញ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ចេញ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តាម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នីតិវិធី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តុលាការ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ហើយ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ត្រូវ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ចាក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ចេញ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ពី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ផ្ទះ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របស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</w:p>
    <w:p w14:paraId="10DE7E6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មនុស្ស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ម្នាក់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ដែល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រស់នៅ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ជាមួយ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បច្ចុប្បន្ន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កំពុង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ធ្វើ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បាប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គំរាម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ធ្វើ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បាប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ធ្វើ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ឱ្យ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គ្រួសារ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របស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មាន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អារម្មណ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ថា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គ្មាន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សុវត្ថិភាព</w:t>
      </w:r>
      <w:proofErr w:type="spellEnd"/>
    </w:p>
    <w:p w14:paraId="42A2FDD8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01F12090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1A7AE6AB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>
        <w:rPr>
          <w:rFonts w:ascii="NotoSans" w:eastAsia="Times New Roman" w:hAnsi="NotoSans"/>
          <w:color w:val="1564BF"/>
          <w:sz w:val="20"/>
          <w:szCs w:val="20"/>
        </w:rPr>
        <w:t>ជំនួយឧបករណ៍ប្រើប្រាស</w:t>
      </w:r>
      <w:proofErr w:type="spellEnd"/>
      <w:r>
        <w:rPr>
          <w:rFonts w:ascii="NotoSans" w:eastAsia="Times New Roman" w:hAnsi="NotoSans"/>
          <w:color w:val="1564BF"/>
          <w:sz w:val="20"/>
          <w:szCs w:val="20"/>
        </w:rPr>
        <w:t>់ (</w:t>
      </w:r>
      <w:proofErr w:type="spellStart"/>
      <w:r>
        <w:rPr>
          <w:rFonts w:ascii="NotoSans" w:eastAsia="Times New Roman" w:hAnsi="NotoSans"/>
          <w:color w:val="1564BF"/>
          <w:sz w:val="20"/>
          <w:szCs w:val="20"/>
        </w:rPr>
        <w:t>ពិនិត្យមើលទាំងអស់ដែលអនុវត្ត</w:t>
      </w:r>
      <w:proofErr w:type="spellEnd"/>
      <w:r>
        <w:rPr>
          <w:rFonts w:ascii="NotoSans" w:eastAsia="Times New Roman" w:hAnsi="NotoSans"/>
          <w:color w:val="1564BF"/>
          <w:sz w:val="20"/>
          <w:szCs w:val="20"/>
        </w:rPr>
        <w:t>)</w:t>
      </w:r>
    </w:p>
    <w:p w14:paraId="77EFE3FE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490A8F1E" w14:textId="77777777" w:rsidR="006E5435" w:rsidRDefault="007447E1">
      <w:pPr>
        <w:pStyle w:val="ListParagraph"/>
        <w:shd w:val="clear" w:color="auto" w:fill="FFFFFF"/>
        <w:spacing w:line="60" w:lineRule="auto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ខ្ញុំបានទទួលការជូនដំណឹងអំពីការបិទ</w:t>
      </w:r>
      <w:proofErr w:type="spellEnd"/>
    </w:p>
    <w:p w14:paraId="352157E0" w14:textId="77777777" w:rsidR="006E5435" w:rsidRDefault="007447E1">
      <w:pPr>
        <w:pStyle w:val="ListParagraph"/>
        <w:shd w:val="clear" w:color="auto" w:fill="FFFFFF"/>
        <w:spacing w:line="60" w:lineRule="auto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សេវាកម្មរបស់ខ្ញុំត្រូវបានបិទ</w:t>
      </w:r>
      <w:proofErr w:type="spellEnd"/>
    </w:p>
    <w:p w14:paraId="5B350E61" w14:textId="77777777" w:rsidR="006E5435" w:rsidRDefault="007447E1">
      <w:pPr>
        <w:pStyle w:val="ListParagraph"/>
        <w:shd w:val="clear" w:color="auto" w:fill="FFFFFF"/>
        <w:spacing w:line="60" w:lineRule="auto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☐</w:t>
      </w:r>
      <w:r>
        <w:rPr>
          <w:rFonts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ប្រេងកំដៅ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ឬធុងហ្គាសកំដៅរបស់ខ្ញុំគឺទទេ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ហើយខ្ញុំមិនអាចបង់ប្រាក់ដើម្បីបំពេញវាបានទេ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</w:p>
    <w:p w14:paraId="1D758F8F" w14:textId="77777777" w:rsidR="006E5435" w:rsidRDefault="006E5435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</w:p>
    <w:p w14:paraId="42111F24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t>ប្រសិនបើមានកាលបរិច្ឆេទតុលាការបន្ទាប់ទាក់ទងនឹងវិបត្តិដែលអ្នកបានជ្រើសរើសខាងលើ</w:t>
      </w:r>
      <w:r>
        <w:rPr>
          <w:rFonts w:hAnsi="Lato"/>
          <w:color w:val="556A8C"/>
          <w:sz w:val="20"/>
          <w:szCs w:val="20"/>
        </w:rPr>
        <w:t xml:space="preserve"> </w:t>
      </w:r>
      <w:proofErr w:type="spellStart"/>
      <w:r>
        <w:rPr>
          <w:rFonts w:hAnsi="Lato"/>
          <w:color w:val="556A8C"/>
          <w:sz w:val="20"/>
          <w:szCs w:val="20"/>
        </w:rPr>
        <w:t>តើកាលបរិច្ឆេទតុលាការបន្ទាប់នៅពេលណា</w:t>
      </w:r>
      <w:proofErr w:type="spellEnd"/>
      <w:r>
        <w:rPr>
          <w:rFonts w:hAnsi="Lato"/>
          <w:color w:val="556A8C"/>
          <w:sz w:val="20"/>
          <w:szCs w:val="20"/>
        </w:rPr>
        <w:t>?</w:t>
      </w:r>
    </w:p>
    <w:p w14:paraId="25E478C7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hAnsi="Lato"/>
          <w:color w:val="556A8C"/>
          <w:sz w:val="20"/>
          <w:szCs w:val="20"/>
        </w:rPr>
        <w:lastRenderedPageBreak/>
        <w:t xml:space="preserve"> (MM/DD/YYYY</w:t>
      </w:r>
      <w:r>
        <w:rPr>
          <w:rFonts w:ascii="Lato" w:hAnsi="Lato"/>
          <w:color w:val="556A8C"/>
          <w:sz w:val="20"/>
          <w:szCs w:val="20"/>
        </w:rPr>
        <w:t>)</w:t>
      </w:r>
    </w:p>
    <w:p w14:paraId="48FA35D2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t xml:space="preserve">_________________________________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867C8C6">
          <v:shape id="_x0000_i1352" type="#_x0000_t75" style="width:20.25pt;height:18pt" o:ole="">
            <v:imagedata r:id="rId28" o:title="" embosscolor="white"/>
          </v:shape>
          <w:control r:id="rId37" w:name="DefaultOcxName432" w:shapeid="_x0000_i135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ខ្ញុំមិនដឹងទេ</w:t>
      </w:r>
      <w:proofErr w:type="spellEnd"/>
    </w:p>
    <w:p w14:paraId="41EF96BA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1F762474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>
        <w:rPr>
          <w:rFonts w:ascii="NotoSans" w:eastAsia="Times New Roman" w:hAnsi="NotoSans"/>
          <w:color w:val="1564BF"/>
          <w:sz w:val="20"/>
          <w:szCs w:val="20"/>
        </w:rPr>
        <w:t>ពាក្យសុំម្ចាស់ផ្ទះ</w:t>
      </w:r>
      <w:proofErr w:type="spellEnd"/>
    </w:p>
    <w:p w14:paraId="1261498A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តើអ្នកបានទទួលក</w:t>
      </w:r>
      <w:r>
        <w:rPr>
          <w:rFonts w:ascii="Lato" w:hAnsi="Lato"/>
          <w:color w:val="556A8C"/>
          <w:sz w:val="20"/>
          <w:szCs w:val="20"/>
        </w:rPr>
        <w:t>ារបញ្ជាក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 email </w:t>
      </w:r>
      <w:proofErr w:type="spellStart"/>
      <w:r>
        <w:rPr>
          <w:rFonts w:ascii="Lato" w:hAnsi="Lato"/>
          <w:color w:val="556A8C"/>
          <w:sz w:val="20"/>
          <w:szCs w:val="20"/>
        </w:rPr>
        <w:t>ពីកម្មវិធី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MA RAFT/ERAP/</w:t>
      </w:r>
      <w:proofErr w:type="spellStart"/>
      <w:r>
        <w:rPr>
          <w:rFonts w:ascii="Lato" w:hAnsi="Lato"/>
          <w:color w:val="556A8C"/>
          <w:sz w:val="20"/>
          <w:szCs w:val="20"/>
        </w:rPr>
        <w:t>HomeBASE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ដែលម្ចាស់ផ្ទះរបស់អ្នកបានដាក់ពាក្យស្នើសុំទេ</w:t>
      </w:r>
      <w:proofErr w:type="spellEnd"/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394EECFA" w14:textId="77777777" w:rsidR="006E5435" w:rsidRDefault="007447E1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208E46CC">
          <v:shape id="_x0000_i1355" type="#_x0000_t75" style="width:20.25pt;height:18pt" o:ole="">
            <v:imagedata r:id="rId14" o:title="" embosscolor="white"/>
          </v:shape>
          <w:control r:id="rId38" w:name="DefaultOcxName33" w:shapeid="_x0000_i1355"/>
        </w:object>
      </w:r>
      <w:proofErr w:type="spellStart"/>
      <w:r>
        <w:rPr>
          <w:rFonts w:ascii="Lato" w:eastAsia="Times New Roman" w:hAnsi="Lato" w:cs="Times New Roman"/>
          <w:color w:val="54698D"/>
          <w:sz w:val="20"/>
          <w:szCs w:val="20"/>
        </w:rPr>
        <w:t>បាទ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0D3EC50C">
          <v:shape id="_x0000_i1358" type="#_x0000_t75" style="width:20.25pt;height:18pt" o:ole="">
            <v:imagedata r:id="rId14" o:title="" embosscolor="white"/>
          </v:shape>
          <w:control r:id="rId39" w:name="DefaultOcxName34" w:shapeid="_x0000_i1358"/>
        </w:object>
      </w:r>
      <w:proofErr w:type="spellStart"/>
      <w:r>
        <w:rPr>
          <w:rFonts w:ascii="Lato" w:eastAsia="Times New Roman" w:hAnsi="Lato"/>
          <w:color w:val="16325C"/>
          <w:sz w:val="20"/>
          <w:szCs w:val="20"/>
        </w:rPr>
        <w:t>ទេ</w:t>
      </w:r>
      <w:proofErr w:type="spellEnd"/>
    </w:p>
    <w:p w14:paraId="23E6155A" w14:textId="77777777" w:rsidR="006E5435" w:rsidRDefault="006E5435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4CCDF210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eastAsia="Times New Roman" w:hAnsi="Lato"/>
          <w:color w:val="54698D"/>
          <w:sz w:val="20"/>
          <w:szCs w:val="20"/>
        </w:rPr>
        <w:t>ប្រសិនបើអ្នកឆ្លើយថា</w:t>
      </w:r>
      <w:proofErr w:type="spellEnd"/>
      <w:r>
        <w:rPr>
          <w:rFonts w:ascii="Lato" w:eastAsia="Times New Roman" w:hAnsi="Lato"/>
          <w:color w:val="54698D"/>
          <w:sz w:val="20"/>
          <w:szCs w:val="20"/>
        </w:rPr>
        <w:t xml:space="preserve"> "</w:t>
      </w:r>
      <w:proofErr w:type="spellStart"/>
      <w:r>
        <w:rPr>
          <w:rFonts w:ascii="Lato" w:eastAsia="Times New Roman" w:hAnsi="Lato"/>
          <w:color w:val="54698D"/>
          <w:sz w:val="20"/>
          <w:szCs w:val="20"/>
        </w:rPr>
        <w:t>បាទ</w:t>
      </w:r>
      <w:proofErr w:type="spellEnd"/>
      <w:r>
        <w:rPr>
          <w:rFonts w:ascii="Lato" w:eastAsia="Times New Roman" w:hAnsi="Lato"/>
          <w:color w:val="54698D"/>
          <w:sz w:val="20"/>
          <w:szCs w:val="20"/>
        </w:rPr>
        <w:t>/</w:t>
      </w:r>
      <w:proofErr w:type="spellStart"/>
      <w:r>
        <w:rPr>
          <w:rFonts w:ascii="Lato" w:eastAsia="Times New Roman" w:hAnsi="Lato"/>
          <w:color w:val="54698D"/>
          <w:sz w:val="20"/>
          <w:szCs w:val="20"/>
        </w:rPr>
        <w:t>ចាស</w:t>
      </w:r>
      <w:proofErr w:type="spellEnd"/>
      <w:r>
        <w:rPr>
          <w:rFonts w:ascii="Lato" w:eastAsia="Times New Roman" w:hAnsi="Lato"/>
          <w:color w:val="54698D"/>
          <w:sz w:val="20"/>
          <w:szCs w:val="20"/>
        </w:rPr>
        <w:t xml:space="preserve">" </w:t>
      </w:r>
      <w:proofErr w:type="spellStart"/>
      <w:r>
        <w:rPr>
          <w:rFonts w:ascii="Lato" w:eastAsia="Times New Roman" w:hAnsi="Lato"/>
          <w:color w:val="54698D"/>
          <w:sz w:val="20"/>
          <w:szCs w:val="20"/>
        </w:rPr>
        <w:t>ចំពោះសំណួរខាងលើ</w:t>
      </w:r>
      <w:proofErr w:type="spellEnd"/>
      <w:r>
        <w:rPr>
          <w:rFonts w:ascii="Lato" w:eastAsia="Times New Roman" w:hAnsi="Lato"/>
          <w:color w:val="54698D"/>
          <w:sz w:val="20"/>
          <w:szCs w:val="20"/>
        </w:rPr>
        <w:t xml:space="preserve"> "</w:t>
      </w:r>
      <w:proofErr w:type="spellStart"/>
      <w:r>
        <w:rPr>
          <w:rFonts w:ascii="Lato" w:eastAsia="Times New Roman" w:hAnsi="Lato"/>
          <w:color w:val="54698D"/>
          <w:sz w:val="20"/>
          <w:szCs w:val="20"/>
        </w:rPr>
        <w:t>តើអ្នកបានទទួលការបញ្ជាក់តាមអ៊ីមែល</w:t>
      </w:r>
      <w:proofErr w:type="spellEnd"/>
      <w:r>
        <w:rPr>
          <w:rFonts w:ascii="Lato" w:eastAsia="Times New Roman" w:hAnsi="Lato"/>
          <w:color w:val="54698D"/>
          <w:sz w:val="20"/>
          <w:szCs w:val="20"/>
        </w:rPr>
        <w:t xml:space="preserve">... </w:t>
      </w:r>
      <w:proofErr w:type="spellStart"/>
      <w:r>
        <w:rPr>
          <w:rFonts w:ascii="Lato" w:eastAsia="Times New Roman" w:hAnsi="Lato"/>
          <w:color w:val="54698D"/>
          <w:sz w:val="20"/>
          <w:szCs w:val="20"/>
        </w:rPr>
        <w:t>ដែលម្ចាស់ផ្ទះរបស់អ្នកបានដាក់ពាក្យស្នើសុំហើយឬនៅ</w:t>
      </w:r>
      <w:proofErr w:type="spellEnd"/>
      <w:r>
        <w:rPr>
          <w:rFonts w:ascii="Lato" w:eastAsia="Times New Roman" w:hAnsi="Lato"/>
          <w:color w:val="54698D"/>
          <w:sz w:val="20"/>
          <w:szCs w:val="20"/>
        </w:rPr>
        <w:t xml:space="preserve">?"  </w:t>
      </w:r>
      <w:proofErr w:type="spellStart"/>
      <w:r>
        <w:rPr>
          <w:rFonts w:ascii="Lato" w:eastAsia="Times New Roman" w:hAnsi="Lato"/>
          <w:color w:val="54698D"/>
          <w:sz w:val="20"/>
          <w:szCs w:val="20"/>
        </w:rPr>
        <w:t>បន្ទាប់មក</w:t>
      </w:r>
      <w:proofErr w:type="spellEnd"/>
      <w:r>
        <w:rPr>
          <w:rFonts w:ascii="Lato" w:eastAsia="Times New Roman" w:hAnsi="Lato"/>
          <w:color w:val="54698D"/>
          <w:sz w:val="20"/>
          <w:szCs w:val="20"/>
        </w:rPr>
        <w:t xml:space="preserve"> សូមផ្តល់លេខកូដកម្មវិធីម្ចាស់ដីរបស់ពួកគេដែលបានរកឃើញនៅក្នុងអ៊ីមែលនោះ។</w:t>
      </w:r>
    </w:p>
    <w:p w14:paraId="13CC3DE3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eastAsia="Times New Roman" w:hAnsi="Lato"/>
          <w:color w:val="54698D"/>
          <w:sz w:val="20"/>
          <w:szCs w:val="20"/>
        </w:rPr>
        <w:t>លេខកូដពាក្យសុំកម្មសិទ្ធិករ</w:t>
      </w:r>
      <w:proofErr w:type="spellEnd"/>
      <w:r>
        <w:rPr>
          <w:rFonts w:ascii="Lato" w:eastAsia="Times New Roman" w:hAnsi="Lato"/>
          <w:color w:val="54698D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t xml:space="preserve">                  </w:t>
      </w:r>
    </w:p>
    <w:p w14:paraId="1D6EDA6D" w14:textId="77777777" w:rsidR="006E5435" w:rsidRDefault="007447E1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  <w:r>
        <w:t xml:space="preserve">_________________________________   </w:t>
      </w:r>
    </w:p>
    <w:p w14:paraId="40BE3A79" w14:textId="77777777" w:rsidR="006E5435" w:rsidRDefault="006E5435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5CD61A9B" w14:textId="77777777" w:rsidR="006E5435" w:rsidRDefault="007447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proofErr w:type="spellStart"/>
      <w:r>
        <w:rPr>
          <w:rFonts w:ascii="NotoSans" w:eastAsia="Times New Roman" w:hAnsi="NotoSans"/>
          <w:b/>
          <w:bCs/>
          <w:color w:val="1564BF"/>
          <w:kern w:val="36"/>
          <w:sz w:val="48"/>
          <w:szCs w:val="48"/>
        </w:rPr>
        <w:t>ព័ត៌មានលម្អិតអំពីអ្នកដាក់ពាក្យ</w:t>
      </w:r>
      <w:proofErr w:type="spellEnd"/>
    </w:p>
    <w:p w14:paraId="1CC7A6AB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>
        <w:rPr>
          <w:rFonts w:ascii="NotoSans" w:eastAsia="Times New Roman" w:hAnsi="NotoSans"/>
          <w:color w:val="1564BF"/>
          <w:sz w:val="20"/>
          <w:szCs w:val="20"/>
        </w:rPr>
        <w:t>ព័ត៌មានអំពីកម្មវិធី</w:t>
      </w:r>
      <w:proofErr w:type="spellEnd"/>
      <w:r>
        <w:rPr>
          <w:rFonts w:ascii="NotoSans" w:eastAsia="Times New Roman" w:hAnsi="NotoSans" w:cs="Times New Roman"/>
          <w:color w:val="1564BF"/>
          <w:sz w:val="20"/>
          <w:szCs w:val="20"/>
        </w:rPr>
        <w:t xml:space="preserve"> </w:t>
      </w:r>
    </w:p>
    <w:p w14:paraId="3251B95A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04407343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ឈ្មោះដំបូង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MI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បច្ច័យ</w:t>
      </w:r>
      <w:proofErr w:type="spellEnd"/>
    </w:p>
    <w:p w14:paraId="37928258" w14:textId="77777777" w:rsidR="006E5435" w:rsidRDefault="007447E1">
      <w:pPr>
        <w:shd w:val="clear" w:color="auto" w:fill="FFFFFF"/>
        <w:spacing w:after="0" w:line="240" w:lineRule="auto"/>
      </w:pPr>
      <w:r>
        <w:t>_________________________________          _____        _______________________</w:t>
      </w:r>
      <w:r>
        <w:t>_____     _____</w:t>
      </w:r>
    </w:p>
    <w:p w14:paraId="0A9F3BDE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</w:t>
      </w:r>
    </w:p>
    <w:p w14:paraId="19C87B95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3B39C4FE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ថ្ងៃខែឆ្នាំកំណើត</w:t>
      </w:r>
      <w:proofErr w:type="spellEnd"/>
      <w:r>
        <w:rPr>
          <w:rFonts w:ascii="Lato" w:hAnsi="Lato"/>
          <w:color w:val="556A8C"/>
          <w:sz w:val="20"/>
          <w:szCs w:val="20"/>
        </w:rPr>
        <w:t>* (MM/DD/</w:t>
      </w:r>
      <w:proofErr w:type="gramStart"/>
      <w:r>
        <w:rPr>
          <w:rFonts w:ascii="Lato" w:hAnsi="Lato"/>
          <w:color w:val="556A8C"/>
          <w:sz w:val="20"/>
          <w:szCs w:val="20"/>
        </w:rPr>
        <w:t>YYYY)</w:t>
      </w:r>
      <w:r>
        <w:rPr>
          <w:rFonts w:ascii="Lato" w:hAnsi="Lato"/>
          <w:color w:val="556A8C"/>
          <w:sz w:val="20"/>
          <w:szCs w:val="20"/>
        </w:rPr>
        <w:t xml:space="preserve">   </w:t>
      </w:r>
      <w:proofErr w:type="gram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អាយុ</w:t>
      </w:r>
      <w:proofErr w:type="spellEnd"/>
    </w:p>
    <w:p w14:paraId="32471127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r>
        <w:t>_________________________________                                   ____________</w:t>
      </w:r>
    </w:p>
    <w:p w14:paraId="6B69C694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color w:val="556A8C"/>
          <w:sz w:val="24"/>
          <w:szCs w:val="24"/>
        </w:rPr>
      </w:pPr>
    </w:p>
    <w:p w14:paraId="53F40B8F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ភេទ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546C4716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C1A1508">
          <v:shape id="_x0000_i1361" type="#_x0000_t75" style="width:20.25pt;height:18pt" o:ole="">
            <v:imagedata r:id="rId14" o:title="" embosscolor="white"/>
          </v:shape>
          <w:control r:id="rId40" w:name="DefaultOcxName61" w:shapeid="_x0000_i136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ប្រុស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4FA5AC2C">
          <v:shape id="_x0000_i1364" type="#_x0000_t75" style="width:20.25pt;height:18pt" o:ole="">
            <v:imagedata r:id="rId14" o:title="" embosscolor="white"/>
          </v:shape>
          <w:control r:id="rId41" w:name="DefaultOcxName71" w:shapeid="_x0000_i136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ស្រី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1CAECC7">
          <v:shape id="_x0000_i1367" type="#_x0000_t75" style="width:20.25pt;height:18pt" o:ole="">
            <v:imagedata r:id="rId14" o:title="" embosscolor="white"/>
          </v:shape>
          <w:control r:id="rId42" w:name="DefaultOcxName81" w:shapeid="_x0000_i136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មិនមែនប្រព័ន្ធគោលពីរ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00EA4B24">
          <v:shape id="_x0000_i1370" type="#_x0000_t75" style="width:20.25pt;height:18pt" o:ole="">
            <v:imagedata r:id="rId14" o:title="" embosscolor="white"/>
          </v:shape>
          <w:control r:id="rId43" w:name="DefaultOcxName91" w:shapeid="_x0000_i137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អ្នកកែភេទ</w:t>
      </w:r>
      <w:proofErr w:type="spellEnd"/>
    </w:p>
    <w:p w14:paraId="58F00489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7514413">
          <v:shape id="_x0000_i1373" type="#_x0000_t75" style="width:20.25pt;height:18pt" o:ole="">
            <v:imagedata r:id="rId14" o:title="" embosscolor="white"/>
          </v:shape>
          <w:control r:id="rId44" w:name="DefaultOcxName35" w:shapeid="_x0000_i137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បដិសេធមិនឆ្លើយ</w:t>
      </w:r>
      <w:proofErr w:type="spellEnd"/>
    </w:p>
    <w:p w14:paraId="0AEAEB0B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7147AE5B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65F8BD16" w14:textId="77777777" w:rsidR="006E5435" w:rsidRDefault="007447E1">
      <w:pPr>
        <w:shd w:val="clear" w:color="auto" w:fill="FFFFFF"/>
        <w:spacing w:after="0" w:line="240" w:lineRule="auto"/>
        <w:rPr>
          <w:rStyle w:val="nds-form-elementlabel"/>
          <w:color w:val="535353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លេខសម្ងាត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សង្គម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br/>
        <w:t>___________________________________________</w:t>
      </w:r>
      <w:r>
        <w:rPr>
          <w:rFonts w:ascii="Lato" w:hAnsi="Lato"/>
          <w:color w:val="556A8C"/>
          <w:sz w:val="20"/>
          <w:szCs w:val="20"/>
        </w:rPr>
        <w:object w:dxaOrig="225" w:dyaOrig="225" w14:anchorId="43AD55E2">
          <v:shape id="_x0000_i1376" type="#_x0000_t75" style="width:20.25pt;height:18pt" o:ole="">
            <v:imagedata r:id="rId28" o:title="" embosscolor="white"/>
          </v:shape>
          <w:control r:id="rId45" w:name="DefaultOcxName5" w:shapeid="_x0000_i137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ខ្ញុំមិនមានលេខសន្តិសុខសង្គមទេ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(SSN)</w:t>
      </w:r>
    </w:p>
    <w:p w14:paraId="127AE1B7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F31F277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ការប្រណាំង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6BC4A141">
          <v:shape id="_x0000_i1379" type="#_x0000_t75" style="width:20.25pt;height:18pt" o:ole="">
            <v:imagedata r:id="rId14" o:title="" embosscolor="white"/>
          </v:shape>
          <w:control r:id="rId46" w:name="DefaultOcxName122" w:shapeid="_x0000_i137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ជនជាតិដើមអាមេរិកាំង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ឬអាឡាស្កា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716B38DD">
          <v:shape id="_x0000_i1382" type="#_x0000_t75" style="width:20.25pt;height:18pt" o:ole="">
            <v:imagedata r:id="rId14" o:title="" embosscolor="white"/>
          </v:shape>
          <w:control r:id="rId47" w:name="DefaultOcxName1221" w:shapeid="_x0000_i138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ភាសាអេស្ប៉ាញ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ឡាតាំង</w:t>
      </w:r>
      <w:proofErr w:type="spellEnd"/>
    </w:p>
    <w:p w14:paraId="0A2F6F9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9717909">
          <v:shape id="_x0000_i1385" type="#_x0000_t75" style="width:20.25pt;height:18pt" o:ole="">
            <v:imagedata r:id="rId14" o:title="" embosscolor="white"/>
          </v:shape>
          <w:control r:id="rId48" w:name="DefaultOcxName224" w:shapeid="_x0000_i138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អាស៊ី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</w:t>
      </w:r>
      <w:r>
        <w:rPr>
          <w:rFonts w:hAnsi="Lato"/>
          <w:color w:val="556A8C"/>
          <w:sz w:val="20"/>
          <w:szCs w:val="20"/>
        </w:rPr>
        <w:t xml:space="preserve">   </w:t>
      </w:r>
      <w:r>
        <w:rPr>
          <w:rFonts w:ascii="Lato" w:hAnsi="Lato"/>
          <w:color w:val="556A8C"/>
          <w:sz w:val="20"/>
          <w:szCs w:val="20"/>
        </w:rPr>
        <w:t xml:space="preserve">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13D26C2">
          <v:shape id="_x0000_i1388" type="#_x0000_t75" style="width:20.25pt;height:18pt" o:ole="">
            <v:imagedata r:id="rId14" o:title="" embosscolor="white"/>
          </v:shape>
          <w:control r:id="rId49" w:name="DefaultOcxName2241" w:shapeid="_x0000_i138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មិនមែនភាសាអេស្ប៉ាញ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មិនមែនឡាទីន</w:t>
      </w:r>
      <w:proofErr w:type="spellEnd"/>
    </w:p>
    <w:p w14:paraId="58D7A0DB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3204CE2C">
          <v:shape id="_x0000_i1391" type="#_x0000_t75" style="width:20.25pt;height:18pt" o:ole="">
            <v:imagedata r:id="rId14" o:title="" embosscolor="white"/>
          </v:shape>
          <w:control r:id="rId50" w:name="DefaultOcxName1222" w:shapeid="_x0000_i1391"/>
        </w:object>
      </w:r>
      <w:r>
        <w:rPr>
          <w:rFonts w:ascii="Lato" w:hAnsi="Lato"/>
          <w:color w:val="556A8C"/>
          <w:sz w:val="20"/>
          <w:szCs w:val="20"/>
        </w:rPr>
        <w:t>ស</w:t>
      </w:r>
      <w:r>
        <w:rPr>
          <w:rFonts w:ascii="Lato" w:hAnsi="Lato"/>
          <w:color w:val="556A8C"/>
          <w:sz w:val="20"/>
          <w:szCs w:val="20"/>
        </w:rPr>
        <w:t xml:space="preserve">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7D6644D3">
          <v:shape id="_x0000_i1394" type="#_x0000_t75" style="width:20.25pt;height:18pt" o:ole="">
            <v:imagedata r:id="rId14" o:title="" embosscolor="white"/>
          </v:shape>
          <w:control r:id="rId51" w:name="DefaultOcxName12211" w:shapeid="_x0000_i139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6342DE94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76B407F">
          <v:shape id="_x0000_i1397" type="#_x0000_t75" style="width:20.25pt;height:18pt" o:ole="">
            <v:imagedata r:id="rId14" o:title="" embosscolor="white"/>
          </v:shape>
          <w:control r:id="rId52" w:name="DefaultOcxName2242" w:shapeid="_x0000_i139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ជនជាតិអាមេរិកស្បែកខ្មៅ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ឬអាហ្វ្រិក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1761B89F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8962D11">
          <v:shape id="_x0000_i1400" type="#_x0000_t75" style="width:20.25pt;height:18pt" o:ole="">
            <v:imagedata r:id="rId14" o:title="" embosscolor="white"/>
          </v:shape>
          <w:control r:id="rId53" w:name="DefaultOcxName224211" w:shapeid="_x0000_i140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ជនជាតិដើមហាវ៉ៃ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ឬអ្នកកោះប៉ាស៊ីហ្វិកផ្សេងទៀត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</w:p>
    <w:p w14:paraId="1AF471F9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44BB25A">
          <v:shape id="_x0000_i1403" type="#_x0000_t75" style="width:20.25pt;height:18pt" o:ole="">
            <v:imagedata r:id="rId14" o:title="" embosscolor="white"/>
          </v:shape>
          <w:control r:id="rId54" w:name="DefaultOcxName22423" w:shapeid="_x0000_i140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ពហុជាតិសាសន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</w:t>
      </w:r>
    </w:p>
    <w:p w14:paraId="2EC5188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70603FC">
          <v:shape id="_x0000_i1406" type="#_x0000_t75" style="width:20.25pt;height:18pt" o:ole="">
            <v:imagedata r:id="rId14" o:title="" embosscolor="white"/>
          </v:shape>
          <w:control r:id="rId55" w:name="DefaultOcxName224212" w:shapeid="_x0000_i140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5A49C56F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5B28127B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2B59ECC0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ស្ថានភាពការងារ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ប្រភេទ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លេខ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សម្គាល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2CD3937E">
          <v:shape id="_x0000_i1409" type="#_x0000_t75" style="width:20.25pt;height:18pt" o:ole="">
            <v:imagedata r:id="rId14" o:title="" embosscolor="white"/>
          </v:shape>
          <w:control r:id="rId56" w:name="DefaultOcxName1223" w:shapeid="_x0000_i140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ធ្វើការពេញម៉ោង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</w:t>
      </w:r>
      <w:r>
        <w:rPr>
          <w:rFonts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object w:dxaOrig="225" w:dyaOrig="225" w14:anchorId="4BCE2469">
          <v:shape id="_x0000_i1412" type="#_x0000_t75" style="width:20.25pt;height:18pt" o:ole="">
            <v:imagedata r:id="rId14" o:title="" embosscolor="white"/>
          </v:shape>
          <w:control r:id="rId57" w:name="DefaultOcxName12212" w:shapeid="_x0000_i141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ប័ណ្ណបើកបរ</w:t>
      </w:r>
      <w:proofErr w:type="spellEnd"/>
    </w:p>
    <w:p w14:paraId="33DC4317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E57AF9B">
          <v:shape id="_x0000_i1415" type="#_x0000_t75" style="width:20.25pt;height:18pt" o:ole="">
            <v:imagedata r:id="rId14" o:title="" embosscolor="white"/>
          </v:shape>
          <w:control r:id="rId58" w:name="DefaultOcxName2243" w:shapeid="_x0000_i141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ការងារក្រៅម៉ោង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44F89085">
          <v:shape id="_x0000_i1418" type="#_x0000_t75" style="width:20.25pt;height:18pt" o:ole="">
            <v:imagedata r:id="rId14" o:title="" embosscolor="white"/>
          </v:shape>
          <w:control r:id="rId59" w:name="DefaultOcxName1221118" w:shapeid="_x0000_i141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លេខសម្គាល់រដ្ឋ</w:t>
      </w:r>
      <w:proofErr w:type="spellEnd"/>
    </w:p>
    <w:p w14:paraId="24068BD2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ECD1589">
          <v:shape id="_x0000_i1421" type="#_x0000_t75" style="width:20.25pt;height:18pt" o:ole="">
            <v:imagedata r:id="rId14" o:title="" embosscolor="white"/>
          </v:shape>
          <w:control r:id="rId60" w:name="DefaultOcxName12221" w:shapeid="_x0000_i142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ការងារខ្លួនឯង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6CBFECBA">
          <v:shape id="_x0000_i1424" type="#_x0000_t75" style="width:20.25pt;height:18pt" o:ole="">
            <v:imagedata r:id="rId14" o:title="" embosscolor="white"/>
          </v:shape>
          <w:control r:id="rId61" w:name="DefaultOcxName122111" w:shapeid="_x0000_i142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លិខិតឆ្លងដែនអាមេរិក</w:t>
      </w:r>
      <w:proofErr w:type="spellEnd"/>
    </w:p>
    <w:p w14:paraId="2A2EAF3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9E9921C">
          <v:shape id="_x0000_i1427" type="#_x0000_t75" style="width:20.25pt;height:18pt" o:ole="">
            <v:imagedata r:id="rId14" o:title="" embosscolor="white"/>
          </v:shape>
          <w:control r:id="rId62" w:name="DefaultOcxName22421" w:shapeid="_x0000_i1427"/>
        </w:objec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096FD70">
          <v:shape id="_x0000_i1430" type="#_x0000_t75" style="width:20.25pt;height:18pt" o:ole="">
            <v:imagedata r:id="rId14" o:title="" embosscolor="white"/>
          </v:shape>
          <w:control r:id="rId63" w:name="DefaultOcxName1221111" w:shapeid="_x0000_i143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លេខសម្គាល់យោធា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</w:t>
      </w:r>
    </w:p>
    <w:p w14:paraId="5C038B3E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B856D2F">
          <v:shape id="_x0000_i1433" type="#_x0000_t75" style="width:20.25pt;height:18pt" o:ole="">
            <v:imagedata r:id="rId14" o:title="" embosscolor="white"/>
          </v:shape>
          <w:control r:id="rId64" w:name="DefaultOcxName2242111" w:shapeid="_x0000_i143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សិស្ស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8BA6018">
          <v:shape id="_x0000_i1436" type="#_x0000_t75" style="width:20.25pt;height:18pt" o:ole="">
            <v:imagedata r:id="rId14" o:title="" embosscolor="white"/>
          </v:shape>
          <w:control r:id="rId65" w:name="DefaultOcxName1221112" w:shapeid="_x0000_i143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លេខសម្គាល់យោធា</w:t>
      </w:r>
      <w:proofErr w:type="spellEnd"/>
    </w:p>
    <w:p w14:paraId="0F01BC5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1053F26">
          <v:shape id="_x0000_i1439" type="#_x0000_t75" style="width:20.25pt;height:18pt" o:ole="">
            <v:imagedata r:id="rId14" o:title="" embosscolor="white"/>
          </v:shape>
          <w:control r:id="rId66" w:name="DefaultOcxName224231" w:shapeid="_x0000_i143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ចូលនិវត្តន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</w:t>
      </w:r>
      <w:r>
        <w:rPr>
          <w:rFonts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 xml:space="preserve">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21548B1E">
          <v:shape id="_x0000_i1442" type="#_x0000_t75" style="width:20.25pt;height:18pt" o:ole="">
            <v:imagedata r:id="rId14" o:title="" embosscolor="white"/>
          </v:shape>
          <w:control r:id="rId67" w:name="DefaultOcxName1221113" w:shapeid="_x0000_i144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សំបុត្រកំណើត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t xml:space="preserve">     </w:t>
      </w:r>
    </w:p>
    <w:p w14:paraId="50A22D64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369D078">
          <v:shape id="_x0000_i1445" type="#_x0000_t75" style="width:20.25pt;height:18pt" o:ole="">
            <v:imagedata r:id="rId14" o:title="" embosscolor="white"/>
          </v:shape>
          <w:control r:id="rId68" w:name="DefaultOcxName2242121" w:shapeid="_x0000_i144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ពិការ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4D6F6BE0">
          <v:shape id="_x0000_i1448" type="#_x0000_t75" style="width:20.25pt;height:18pt" o:ole="">
            <v:imagedata r:id="rId14" o:title="" embosscolor="white"/>
          </v:shape>
          <w:control r:id="rId69" w:name="DefaultOcxName1221114" w:shapeid="_x0000_i144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លិខិតឆ្លងដែនបរទេសដែលមានសុពលភាព</w:t>
      </w:r>
      <w:proofErr w:type="spellEnd"/>
    </w:p>
    <w:p w14:paraId="78B4377B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68A59E0">
          <v:shape id="_x0000_i1451" type="#_x0000_t75" style="width:20.25pt;height:18pt" o:ole="">
            <v:imagedata r:id="rId14" o:title="" embosscolor="white"/>
          </v:shape>
          <w:control r:id="rId70" w:name="DefaultOcxName1221115" w:shapeid="_x0000_i145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លិខិតបញ្ជាក់សញ្ជាតិ</w:t>
      </w:r>
      <w:proofErr w:type="spellEnd"/>
    </w:p>
    <w:p w14:paraId="34C167F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4A6B6A0">
          <v:shape id="_x0000_i1454" type="#_x0000_t75" style="width:20.25pt;height:18pt" o:ole="">
            <v:imagedata r:id="rId14" o:title="" embosscolor="white"/>
          </v:shape>
          <w:control r:id="rId71" w:name="DefaultOcxName1221116" w:shapeid="_x0000_i145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វិញ្ញាបនបត្រនៃការចូលសញ្ជាតិ</w:t>
      </w:r>
      <w:proofErr w:type="spellEnd"/>
    </w:p>
    <w:p w14:paraId="7ABD3E92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AB8E035">
          <v:shape id="_x0000_i1457" type="#_x0000_t75" style="width:20.25pt;height:18pt" o:ole="">
            <v:imagedata r:id="rId14" o:title="" embosscolor="white"/>
          </v:shape>
          <w:control r:id="rId72" w:name="DefaultOcxName1221117" w:shapeid="_x0000_i145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ប័ណ្ណស្នាក់នៅអចិន្ត្រៃយ៍របស់សហរដ្ឋអាមេរិក</w:t>
      </w:r>
      <w:proofErr w:type="spellEnd"/>
    </w:p>
    <w:p w14:paraId="491665D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17E210E">
          <v:shape id="_x0000_i1460" type="#_x0000_t75" style="width:20.25pt;height:18pt" o:ole="">
            <v:imagedata r:id="rId14" o:title="" embosscolor="white"/>
          </v:shape>
          <w:control r:id="rId73" w:name="DefaultOcxName12211151" w:shapeid="_x0000_i146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អត្តសញ្ញាណអ្នកធ្វើដំណើរដែលគួរឱ្យទុ</w:t>
      </w:r>
      <w:r>
        <w:rPr>
          <w:rFonts w:ascii="Lato" w:hAnsi="Lato"/>
          <w:color w:val="556A8C"/>
          <w:sz w:val="20"/>
          <w:szCs w:val="20"/>
        </w:rPr>
        <w:t>កចិត្ត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(Global Entry, </w:t>
      </w:r>
      <w:proofErr w:type="gramStart"/>
      <w:r>
        <w:rPr>
          <w:rFonts w:ascii="Lato" w:hAnsi="Lato"/>
          <w:color w:val="556A8C"/>
          <w:sz w:val="20"/>
          <w:szCs w:val="20"/>
        </w:rPr>
        <w:t xml:space="preserve">FAST, </w:t>
      </w:r>
      <w:r>
        <w:rPr>
          <w:rFonts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SENTRI</w:t>
      </w:r>
      <w:proofErr w:type="gramEnd"/>
      <w:r>
        <w:rPr>
          <w:rFonts w:ascii="Lato" w:hAnsi="Lato"/>
          <w:color w:val="556A8C"/>
          <w:sz w:val="20"/>
          <w:szCs w:val="20"/>
        </w:rPr>
        <w:t>, NEXUS)</w:t>
      </w:r>
    </w:p>
    <w:p w14:paraId="7B4CE9A6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EC6DAB8">
          <v:shape id="_x0000_i1463" type="#_x0000_t75" style="width:20.25pt;height:18pt" o:ole="">
            <v:imagedata r:id="rId14" o:title="" embosscolor="white"/>
          </v:shape>
          <w:control r:id="rId74" w:name="DefaultOcxName12211161" w:shapeid="_x0000_i146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កាតកុលសម្ព័ន្ធដែលប្រសើរឡើង</w:t>
      </w:r>
      <w:proofErr w:type="spellEnd"/>
    </w:p>
    <w:p w14:paraId="50AC86A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DC1AD5F">
          <v:shape id="_x0000_i1466" type="#_x0000_t75" style="width:20.25pt;height:18pt" o:ole="">
            <v:imagedata r:id="rId14" o:title="" embosscolor="white"/>
          </v:shape>
          <w:control r:id="rId75" w:name="DefaultOcxName12211171" w:shapeid="_x0000_i146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អត្តសញ្ញាណរូបថតកុលសម្ព័ន្ធអាមេរិកដើមកំណើត</w:t>
      </w:r>
      <w:proofErr w:type="spellEnd"/>
    </w:p>
    <w:p w14:paraId="05B5BC1D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27FE4E0C" w14:textId="77777777" w:rsidR="006E5435" w:rsidRDefault="007447E1">
      <w:pPr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 w:hint="cs"/>
          <w:color w:val="556A8C"/>
          <w:sz w:val="20"/>
          <w:szCs w:val="20"/>
          <w:cs/>
          <w:lang w:bidi="km-KH"/>
        </w:rPr>
        <w:t>ប្រសិនបើអ្នកជ្រើសរើស “ប័ណ្ណកម្មសិទ្ធិ” ជាប្រភេទនៃអត្តសញ្ញាណប័ណ្ណ អ្នកតម្រូវឱ្យផ្តល់រដ្ឋប័ណ្ណបើកបរ និងលេខប័ណ្ណបើកបររបស់អ្នកខាងក្រោម៖</w:t>
      </w:r>
    </w:p>
    <w:p w14:paraId="6204EDF6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 w:hint="cs"/>
          <w:color w:val="556A8C"/>
          <w:sz w:val="20"/>
          <w:szCs w:val="20"/>
          <w:cs/>
          <w:lang w:bidi="km-KH"/>
        </w:rPr>
        <w:t>ស្ថានភាពប័ណ្ណបើកបរ*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លេខប័ណ្ណបើកបរ*</w:t>
      </w:r>
      <w:r>
        <w:rPr>
          <w:rFonts w:ascii="Lato" w:hAnsi="Lato"/>
          <w:color w:val="556A8C"/>
          <w:sz w:val="20"/>
          <w:szCs w:val="20"/>
        </w:rPr>
        <w:t xml:space="preserve">            </w:t>
      </w:r>
    </w:p>
    <w:p w14:paraId="7229DAC5" w14:textId="77777777" w:rsidR="006E5435" w:rsidRDefault="007447E1">
      <w:pPr>
        <w:shd w:val="clear" w:color="auto" w:fill="FFFFFF"/>
        <w:spacing w:after="0" w:line="240" w:lineRule="auto"/>
      </w:pPr>
      <w:r>
        <w:t>_________________________________                                   ____________________________________</w:t>
      </w:r>
    </w:p>
    <w:p w14:paraId="4ABAA0B1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</w:t>
      </w:r>
      <w:r>
        <w:rPr>
          <w:rFonts w:ascii="Lato" w:eastAsia="Times New Roman" w:hAnsi="Lato" w:cs="Times New Roman"/>
          <w:color w:val="16325C"/>
          <w:sz w:val="20"/>
          <w:szCs w:val="20"/>
        </w:rPr>
        <w:br/>
      </w:r>
    </w:p>
    <w:p w14:paraId="74B37A25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NotoSans" w:eastAsia="Times New Roman" w:hAnsi="NotoSans" w:hint="cs"/>
          <w:color w:val="1564BF"/>
          <w:sz w:val="20"/>
          <w:szCs w:val="20"/>
          <w:cs/>
          <w:lang w:bidi="km-KH"/>
        </w:rPr>
        <w:t>អាស័យដ្ឋានផ្</w:t>
      </w:r>
      <w:r>
        <w:rPr>
          <w:rFonts w:ascii="NotoSans" w:eastAsia="Times New Roman" w:hAnsi="NotoSans" w:hint="cs"/>
          <w:color w:val="1564BF"/>
          <w:sz w:val="20"/>
          <w:szCs w:val="20"/>
          <w:cs/>
          <w:lang w:bidi="km-KH"/>
        </w:rPr>
        <w:t>ញើសំបុត្ររបស់អ្នកដាក់ពាក្យ</w:t>
      </w:r>
    </w:p>
    <w:p w14:paraId="2461C119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 w:hint="cs"/>
          <w:color w:val="556A8C"/>
          <w:sz w:val="20"/>
          <w:szCs w:val="20"/>
          <w:cs/>
          <w:lang w:bidi="km-KH"/>
        </w:rPr>
        <w:t>ផ្លូវ / ប្រអប់សំបុត្រ *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</w: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លេខបន្ទប់/លេខ</w:t>
      </w:r>
      <w:r>
        <w:rPr>
          <w:rFonts w:ascii="Lato" w:hAnsi="Lato"/>
          <w:color w:val="556A8C"/>
          <w:sz w:val="20"/>
          <w:szCs w:val="20"/>
        </w:rPr>
        <w:t xml:space="preserve">                          </w: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ទីក្រុង</w:t>
      </w:r>
      <w:r>
        <w:rPr>
          <w:rFonts w:ascii="Lato" w:hAnsi="Lato"/>
          <w:color w:val="556A8C"/>
          <w:sz w:val="20"/>
          <w:szCs w:val="20"/>
        </w:rPr>
        <w:t xml:space="preserve">*                     </w:t>
      </w:r>
    </w:p>
    <w:p w14:paraId="5539A609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   ________              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1FA38BD3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7EE59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FBE39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 w:hint="cs"/>
          <w:color w:val="556A8C"/>
          <w:sz w:val="20"/>
          <w:szCs w:val="20"/>
          <w:cs/>
          <w:lang w:bidi="km-KH"/>
        </w:rPr>
        <w:t>រដ្ឋ</w:t>
      </w:r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     </w: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លេខ​កូដ​តំបន់</w:t>
      </w:r>
      <w:r>
        <w:rPr>
          <w:rFonts w:ascii="Lato" w:hAnsi="Lato"/>
          <w:color w:val="556A8C"/>
          <w:sz w:val="20"/>
          <w:szCs w:val="20"/>
        </w:rPr>
        <w:t xml:space="preserve">*                   </w:t>
      </w:r>
    </w:p>
    <w:p w14:paraId="42F16E25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__________________________________________              </w:t>
      </w:r>
    </w:p>
    <w:p w14:paraId="431B4853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</w:p>
    <w:p w14:paraId="08B26B8D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3FD4BA11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NotoSans" w:eastAsia="Times New Roman" w:hAnsi="NotoSans" w:hint="cs"/>
          <w:color w:val="1564BF"/>
          <w:sz w:val="20"/>
          <w:szCs w:val="20"/>
          <w:cs/>
          <w:lang w:bidi="km-KH"/>
        </w:rPr>
        <w:t>ព័ត៌មានលម្អិតទំនាក់ទំនងអ្នកដាក់ពាក្យ</w:t>
      </w:r>
    </w:p>
    <w:p w14:paraId="5EF300B4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NotoSans" w:eastAsia="Times New Roman" w:hAnsi="NotoSans" w:cs="Times New Roman" w:hint="cs"/>
          <w:color w:val="1564BF"/>
          <w:sz w:val="20"/>
          <w:szCs w:val="20"/>
          <w:cs/>
          <w:lang w:bidi="km-KH"/>
        </w:rPr>
        <w:t>លេខទូរសព្ទ*</w:t>
      </w:r>
    </w:p>
    <w:p w14:paraId="2B6EF420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5A983755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</w:t>
      </w:r>
    </w:p>
    <w:p w14:paraId="1C8F8B34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49DBFCC4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ប្រភេទទូរស័ព្ទ*</w:t>
      </w:r>
    </w:p>
    <w:p w14:paraId="177CD1DC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4A24D7E6">
          <v:shape id="_x0000_i1469" type="#_x0000_t75" style="width:20.25pt;height:18pt" o:ole="">
            <v:imagedata r:id="rId14" o:title="" embosscolor="white"/>
          </v:shape>
          <w:control r:id="rId76" w:name="DefaultOcxName191" w:shapeid="_x0000_i1469"/>
        </w:object>
      </w:r>
      <w:r>
        <w:rPr>
          <w:rFonts w:ascii="Lato" w:eastAsia="Times New Roman" w:hAnsi="Lato" w:hint="cs"/>
          <w:color w:val="16325C"/>
          <w:sz w:val="20"/>
          <w:szCs w:val="20"/>
          <w:cs/>
          <w:lang w:bidi="km-KH"/>
        </w:rPr>
        <w:t>ផ្ទះ</w:t>
      </w: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027B69DA">
          <v:shape id="_x0000_i1472" type="#_x0000_t75" style="width:20.25pt;height:18pt" o:ole="">
            <v:imagedata r:id="rId14" o:title="" embosscolor="white"/>
          </v:shape>
          <w:control r:id="rId77" w:name="DefaultOcxName201" w:shapeid="_x0000_i1472"/>
        </w:object>
      </w:r>
      <w:r>
        <w:rPr>
          <w:rFonts w:ascii="Lato" w:eastAsia="Times New Roman" w:hAnsi="Lato" w:hint="cs"/>
          <w:color w:val="16325C"/>
          <w:sz w:val="20"/>
          <w:szCs w:val="20"/>
          <w:cs/>
          <w:lang w:bidi="km-KH"/>
        </w:rPr>
        <w:t>ទូរស័ព្ទចល័ត</w:t>
      </w:r>
    </w:p>
    <w:p w14:paraId="2A8B928E" w14:textId="77777777" w:rsidR="006E5435" w:rsidRDefault="006E5435">
      <w:pPr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4"/>
          <w:szCs w:val="24"/>
        </w:rPr>
      </w:pPr>
    </w:p>
    <w:p w14:paraId="47821CD0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ខ្ញុំយល់ព្រមទទួលសារជាអក្សរទាក់ទងនឹងជំនួយលំនៅដ្ឋាន។  អត្រាសារ និងទិន្នន័យអាចត្រូវបានអនុវត្ត។*</w:t>
      </w:r>
    </w:p>
    <w:p w14:paraId="65983F7C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00396B"/>
          <w:sz w:val="20"/>
          <w:szCs w:val="20"/>
        </w:rPr>
        <w:object w:dxaOrig="225" w:dyaOrig="225" w14:anchorId="539874C2">
          <v:shape id="_x0000_i1475" type="#_x0000_t75" style="width:20.25pt;height:18pt" o:ole="">
            <v:imagedata r:id="rId14" o:title="" embosscolor="white"/>
          </v:shape>
          <w:control r:id="rId78" w:name="DefaultOcxName40" w:shapeid="_x0000_i1475"/>
        </w:object>
      </w:r>
      <w:proofErr w:type="spellStart"/>
      <w:r>
        <w:rPr>
          <w:rFonts w:ascii="Lato" w:eastAsia="Times New Roman" w:hAnsi="Lato" w:cs="Times New Roman"/>
          <w:color w:val="54698D"/>
          <w:sz w:val="20"/>
          <w:szCs w:val="20"/>
        </w:rPr>
        <w:t>បាទ</w:t>
      </w:r>
      <w:proofErr w:type="spellEnd"/>
      <w:r>
        <w:rPr>
          <w:rFonts w:ascii="Lato" w:eastAsia="Times New Roman" w:hAnsi="Lato" w:cs="Times New Roman"/>
          <w:color w:val="00396B"/>
          <w:sz w:val="20"/>
          <w:szCs w:val="20"/>
        </w:rPr>
        <w:object w:dxaOrig="225" w:dyaOrig="225" w14:anchorId="1AC428E6">
          <v:shape id="_x0000_i1478" type="#_x0000_t75" style="width:20.25pt;height:18pt" o:ole="">
            <v:imagedata r:id="rId14" o:title="" embosscolor="white"/>
          </v:shape>
          <w:control r:id="rId79" w:name="DefaultOcxName115" w:shapeid="_x0000_i1478"/>
        </w:object>
      </w:r>
      <w:r>
        <w:rPr>
          <w:rFonts w:ascii="Lato" w:eastAsia="Times New Roman" w:hAnsi="Lato" w:hint="cs"/>
          <w:color w:val="00396B"/>
          <w:sz w:val="20"/>
          <w:szCs w:val="20"/>
          <w:cs/>
          <w:lang w:bidi="km-KH"/>
        </w:rPr>
        <w:t>ទេ</w:t>
      </w:r>
    </w:p>
    <w:p w14:paraId="1CC875C7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អ៊ីមែល</w:t>
      </w:r>
      <w:r>
        <w:rPr>
          <w:rFonts w:ascii="Lato" w:eastAsia="Times New Roman" w:hAnsi="Lato" w:cs="Times New Roman"/>
          <w:color w:val="556A8C"/>
          <w:sz w:val="20"/>
          <w:szCs w:val="20"/>
        </w:rPr>
        <w:t>*</w:t>
      </w:r>
    </w:p>
    <w:p w14:paraId="515B2530" w14:textId="77777777" w:rsidR="006E5435" w:rsidRDefault="006E5435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0AE90BC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</w:t>
      </w:r>
    </w:p>
    <w:p w14:paraId="33F33E29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15A477C6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6193A857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78AE0165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46788032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17DAC56C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ED4901C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វិធីសាស្ត្រទំនាក់ទំនងដែលពេញចិត្ត*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261B1AE" wp14:editId="28EA4DE8">
                <wp:simplePos x="0" y="0"/>
                <wp:positionH relativeFrom="page">
                  <wp:posOffset>3041015</wp:posOffset>
                </wp:positionH>
                <wp:positionV relativeFrom="page">
                  <wp:posOffset>1073785</wp:posOffset>
                </wp:positionV>
                <wp:extent cx="2916393" cy="1897767"/>
                <wp:effectExtent l="0" t="0" r="0" b="0"/>
                <wp:wrapNone/>
                <wp:docPr id="184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6393" cy="189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FEB4A8" w14:textId="77777777" w:rsidR="006E5435" w:rsidRDefault="007447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  <w:lang w:bidi="km-KH"/>
                              </w:rPr>
                              <w:t xml:space="preserve"> ភាសាអង់គ្លេស</w:t>
                            </w:r>
                          </w:p>
                          <w:p w14:paraId="69658DB6" w14:textId="77777777" w:rsidR="006E5435" w:rsidRDefault="007447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  <w:lang w:bidi="km-KH"/>
                              </w:rPr>
                              <w:t xml:space="preserve"> ភាសាអេស្ប៉ាញ</w:t>
                            </w:r>
                          </w:p>
                          <w:p w14:paraId="77FA628B" w14:textId="77777777" w:rsidR="006E5435" w:rsidRDefault="007447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  <w:lang w:bidi="km-KH"/>
                              </w:rPr>
                              <w:t xml:space="preserve"> ព័រទុយហ្គាល់</w:t>
                            </w:r>
                          </w:p>
                          <w:p w14:paraId="5BA3701F" w14:textId="77777777" w:rsidR="006E5435" w:rsidRDefault="007447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  <w:lang w:bidi="km-KH"/>
                              </w:rPr>
                              <w:t xml:space="preserve"> ចិន</w:t>
                            </w:r>
                          </w:p>
                          <w:p w14:paraId="28113865" w14:textId="77777777" w:rsidR="006E5435" w:rsidRDefault="007447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  <w:lang w:bidi="km-KH"/>
                              </w:rPr>
                              <w:t xml:space="preserve"> ប្រពៃណី</w:t>
                            </w:r>
                          </w:p>
                          <w:p w14:paraId="37AD3A15" w14:textId="77777777" w:rsidR="006E5435" w:rsidRDefault="007447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  <w:lang w:bidi="km-KH"/>
                              </w:rPr>
                              <w:t xml:space="preserve"> ក្រេអូល ហៃទី</w:t>
                            </w:r>
                          </w:p>
                          <w:p w14:paraId="0B9A04BC" w14:textId="77777777" w:rsidR="006E5435" w:rsidRDefault="007447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  <w:lang w:bidi="km-KH"/>
                              </w:rPr>
                              <w:t xml:space="preserve"> ខ្មែរ</w:t>
                            </w:r>
                          </w:p>
                          <w:p w14:paraId="2EB45041" w14:textId="77777777" w:rsidR="006E5435" w:rsidRDefault="007447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  <w:lang w:bidi="km-KH"/>
                              </w:rPr>
                              <w:t xml:space="preserve"> រុស្សី</w:t>
                            </w:r>
                          </w:p>
                          <w:p w14:paraId="56778AAE" w14:textId="77777777" w:rsidR="006E5435" w:rsidRDefault="007447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  <w:lang w:bidi="km-KH"/>
                              </w:rPr>
                              <w:t xml:space="preserve"> វៀតណាម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1B1AE" id="Image1" o:spid="_x0000_s1027" style="position:absolute;margin-left:239.45pt;margin-top:84.55pt;width:229.65pt;height:149.4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" stroked="f">
                <v:textbox>
                  <w:txbxContent>
                    <w:p w14:paraId="7FFEB4A8" w14:textId="77777777" w:rsidR="006E5435" w:rsidRDefault="007447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</w:pPr>
                      <w:r>
                        <w:rPr>
                          <w:rFonts w:hint="cs"/>
                          <w:cs/>
                          <w:lang w:bidi="km-KH"/>
                        </w:rPr>
                        <w:t xml:space="preserve"> ភាសាអង់គ្លេស</w:t>
                      </w:r>
                    </w:p>
                    <w:p w14:paraId="69658DB6" w14:textId="77777777" w:rsidR="006E5435" w:rsidRDefault="007447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</w:pPr>
                      <w:r>
                        <w:rPr>
                          <w:rFonts w:hint="cs"/>
                          <w:cs/>
                          <w:lang w:bidi="km-KH"/>
                        </w:rPr>
                        <w:t xml:space="preserve"> ភាសាអេស្ប៉ាញ</w:t>
                      </w:r>
                    </w:p>
                    <w:p w14:paraId="77FA628B" w14:textId="77777777" w:rsidR="006E5435" w:rsidRDefault="007447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</w:pPr>
                      <w:r>
                        <w:rPr>
                          <w:rFonts w:hint="cs"/>
                          <w:cs/>
                          <w:lang w:bidi="km-KH"/>
                        </w:rPr>
                        <w:t xml:space="preserve"> ព័រទុយហ្គាល់</w:t>
                      </w:r>
                    </w:p>
                    <w:p w14:paraId="5BA3701F" w14:textId="77777777" w:rsidR="006E5435" w:rsidRDefault="007447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</w:pPr>
                      <w:r>
                        <w:rPr>
                          <w:rFonts w:hint="cs"/>
                          <w:cs/>
                          <w:lang w:bidi="km-KH"/>
                        </w:rPr>
                        <w:t xml:space="preserve"> ចិន</w:t>
                      </w:r>
                    </w:p>
                    <w:p w14:paraId="28113865" w14:textId="77777777" w:rsidR="006E5435" w:rsidRDefault="007447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</w:pPr>
                      <w:r>
                        <w:rPr>
                          <w:rFonts w:hint="cs"/>
                          <w:cs/>
                          <w:lang w:bidi="km-KH"/>
                        </w:rPr>
                        <w:t xml:space="preserve"> ប្រពៃណី</w:t>
                      </w:r>
                    </w:p>
                    <w:p w14:paraId="37AD3A15" w14:textId="77777777" w:rsidR="006E5435" w:rsidRDefault="007447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</w:pPr>
                      <w:r>
                        <w:rPr>
                          <w:rFonts w:hint="cs"/>
                          <w:cs/>
                          <w:lang w:bidi="km-KH"/>
                        </w:rPr>
                        <w:t xml:space="preserve"> ក្រេអូល ហៃទី</w:t>
                      </w:r>
                    </w:p>
                    <w:p w14:paraId="0B9A04BC" w14:textId="77777777" w:rsidR="006E5435" w:rsidRDefault="007447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</w:pPr>
                      <w:r>
                        <w:rPr>
                          <w:rFonts w:hint="cs"/>
                          <w:cs/>
                          <w:lang w:bidi="km-KH"/>
                        </w:rPr>
                        <w:t xml:space="preserve"> ខ្មែរ</w:t>
                      </w:r>
                    </w:p>
                    <w:p w14:paraId="2EB45041" w14:textId="77777777" w:rsidR="006E5435" w:rsidRDefault="007447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</w:pPr>
                      <w:r>
                        <w:rPr>
                          <w:rFonts w:hint="cs"/>
                          <w:cs/>
                          <w:lang w:bidi="km-KH"/>
                        </w:rPr>
                        <w:t xml:space="preserve"> រុស្សី</w:t>
                      </w:r>
                    </w:p>
                    <w:p w14:paraId="56778AAE" w14:textId="77777777" w:rsidR="006E5435" w:rsidRDefault="007447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</w:pPr>
                      <w:r>
                        <w:rPr>
                          <w:rFonts w:hint="cs"/>
                          <w:cs/>
                          <w:lang w:bidi="km-KH"/>
                        </w:rPr>
                        <w:t xml:space="preserve"> វៀតណាម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ភាសា​ដែល​ពេញចិត្ត</w:t>
      </w:r>
      <w:r>
        <w:rPr>
          <w:rFonts w:ascii="Times New Roman" w:eastAsia="Times New Roman" w:hAnsi="Times New Roman" w:cs="Times New Roman"/>
          <w:color w:val="54698D"/>
          <w:sz w:val="24"/>
          <w:szCs w:val="24"/>
        </w:rPr>
        <w:t xml:space="preserve">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BB9420">
          <v:shape id="_x0000_i1481" type="#_x0000_t75" style="width:20.25pt;height:18pt" o:ole="">
            <v:imagedata r:id="rId14" o:title="" embosscolor="white"/>
          </v:shape>
          <w:control r:id="rId80" w:name="DefaultOcxName224311" w:shapeid="_x0000_i1481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អ៊ីមែល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</w:t>
      </w:r>
      <w:r>
        <w:rPr>
          <w:rFonts w:eastAsia="Times New Roman" w:hAnsi="Lato" w:cs="Times New Roman"/>
          <w:color w:val="556A8C"/>
          <w:sz w:val="20"/>
          <w:szCs w:val="20"/>
        </w:rPr>
        <w:t xml:space="preserve">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A2E571C">
          <v:shape id="_x0000_i1484" type="#_x0000_t75" style="width:20.25pt;height:18pt" o:ole="">
            <v:imagedata r:id="rId14" o:title="" embosscolor="white"/>
          </v:shape>
          <w:control r:id="rId81" w:name="DefaultOcxName122111811" w:shapeid="_x0000_i1484"/>
        </w:object>
      </w:r>
      <w:r>
        <w:rPr>
          <w:rFonts w:ascii="Lato" w:eastAsia="Times New Roman" w:hAnsi="Lato" w:cs="Times New Roman"/>
          <w:color w:val="556A8C"/>
          <w:sz w:val="20"/>
          <w:szCs w:val="20"/>
        </w:rPr>
        <w:t>English</w:t>
      </w:r>
    </w:p>
    <w:p w14:paraId="7BA94DC5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ED08B95">
          <v:shape id="_x0000_i1487" type="#_x0000_t75" style="width:20.25pt;height:18pt" o:ole="">
            <v:imagedata r:id="rId14" o:title="" embosscolor="white"/>
          </v:shape>
          <w:control r:id="rId82" w:name="DefaultOcxName22431" w:shapeid="_x0000_i1487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ទូរស័ព្ទ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</w:t>
      </w:r>
      <w:r>
        <w:rPr>
          <w:rFonts w:eastAsia="Times New Roman" w:hAnsi="Lato" w:cs="Times New Roman"/>
          <w:color w:val="556A8C"/>
          <w:sz w:val="20"/>
          <w:szCs w:val="20"/>
        </w:rPr>
        <w:t xml:space="preserve">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187DF19">
          <v:shape id="_x0000_i1490" type="#_x0000_t75" style="width:20.25pt;height:18pt" o:ole="">
            <v:imagedata r:id="rId14" o:title="" embosscolor="white"/>
          </v:shape>
          <w:control r:id="rId83" w:name="DefaultOcxName12211181" w:shapeid="_x0000_i1490"/>
        </w:object>
      </w:r>
      <w:r>
        <w:rPr>
          <w:rFonts w:ascii="Lato" w:eastAsia="Times New Roman" w:hAnsi="Lato" w:cs="Times New Roman"/>
          <w:color w:val="556A8C"/>
          <w:sz w:val="20"/>
          <w:szCs w:val="20"/>
        </w:rPr>
        <w:t>Spanish</w:t>
      </w:r>
    </w:p>
    <w:p w14:paraId="29198956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486813E">
          <v:shape id="_x0000_i1493" type="#_x0000_t75" style="width:20.25pt;height:18pt" o:ole="">
            <v:imagedata r:id="rId14" o:title="" embosscolor="white"/>
          </v:shape>
          <w:control r:id="rId84" w:name="DefaultOcxName122111812" w:shapeid="_x0000_i1493"/>
        </w:object>
      </w:r>
      <w:r>
        <w:rPr>
          <w:rFonts w:ascii="Lato" w:eastAsia="Times New Roman" w:hAnsi="Lato" w:cs="Times New Roman"/>
          <w:color w:val="556A8C"/>
          <w:sz w:val="20"/>
          <w:szCs w:val="20"/>
        </w:rPr>
        <w:t>Portuguese</w:t>
      </w:r>
    </w:p>
    <w:p w14:paraId="53B66B01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7192C72">
          <v:shape id="_x0000_i1496" type="#_x0000_t75" style="width:20.25pt;height:18pt" o:ole="">
            <v:imagedata r:id="rId14" o:title="" embosscolor="white"/>
          </v:shape>
          <w:control r:id="rId85" w:name="DefaultOcxName12211162" w:shapeid="_x0000_i1496"/>
        </w:object>
      </w:r>
      <w:r>
        <w:rPr>
          <w:rFonts w:ascii="Lato" w:eastAsia="Times New Roman" w:hAnsi="Lato" w:cs="Times New Roman"/>
          <w:color w:val="556A8C"/>
          <w:sz w:val="20"/>
          <w:szCs w:val="20"/>
        </w:rPr>
        <w:t>Chinese Traditional</w:t>
      </w:r>
    </w:p>
    <w:p w14:paraId="1833D923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BCAF43E">
          <v:shape id="_x0000_i1499" type="#_x0000_t75" style="width:20.25pt;height:18pt" o:ole="">
            <v:imagedata r:id="rId14" o:title="" embosscolor="white"/>
          </v:shape>
          <w:control r:id="rId86" w:name="DefaultOcxName12211172" w:shapeid="_x0000_i1499"/>
        </w:object>
      </w:r>
      <w:r>
        <w:rPr>
          <w:rFonts w:ascii="Lato" w:eastAsia="Times New Roman" w:hAnsi="Lato" w:cs="Times New Roman"/>
          <w:color w:val="556A8C"/>
          <w:sz w:val="20"/>
          <w:szCs w:val="20"/>
        </w:rPr>
        <w:t>Haitian Creole</w:t>
      </w:r>
    </w:p>
    <w:p w14:paraId="181DCA0A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408DEC4">
          <v:shape id="_x0000_i1502" type="#_x0000_t75" style="width:20.25pt;height:18pt" o:ole="">
            <v:imagedata r:id="rId14" o:title="" embosscolor="white"/>
          </v:shape>
          <w:control r:id="rId87" w:name="DefaultOcxName122111511" w:shapeid="_x0000_i1502"/>
        </w:objec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Khmer                              </w:t>
      </w:r>
    </w:p>
    <w:p w14:paraId="49DCAF8F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356E2CA">
          <v:shape id="_x0000_i1505" type="#_x0000_t75" style="width:20.25pt;height:18pt" o:ole="">
            <v:imagedata r:id="rId14" o:title="" embosscolor="white"/>
          </v:shape>
          <w:control r:id="rId88" w:name="DefaultOcxName122111711" w:shapeid="_x0000_i1505"/>
        </w:object>
      </w:r>
      <w:r>
        <w:rPr>
          <w:rFonts w:ascii="Lato" w:eastAsia="Times New Roman" w:hAnsi="Lato" w:cs="Times New Roman"/>
          <w:color w:val="556A8C"/>
          <w:sz w:val="20"/>
          <w:szCs w:val="20"/>
        </w:rPr>
        <w:t>Russian</w:t>
      </w:r>
    </w:p>
    <w:p w14:paraId="3247D731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7473433">
          <v:shape id="_x0000_i1508" type="#_x0000_t75" style="width:20.25pt;height:18pt" o:ole="">
            <v:imagedata r:id="rId14" o:title="" embosscolor="white"/>
          </v:shape>
          <w:control r:id="rId89" w:name="DefaultOcxName1221117111" w:shapeid="_x0000_i1508"/>
        </w:object>
      </w:r>
      <w:r>
        <w:rPr>
          <w:rFonts w:ascii="Lato" w:eastAsia="Times New Roman" w:hAnsi="Lato" w:cs="Times New Roman"/>
          <w:color w:val="556A8C"/>
          <w:sz w:val="20"/>
          <w:szCs w:val="20"/>
        </w:rPr>
        <w:t>Vietnamese</w:t>
      </w:r>
    </w:p>
    <w:p w14:paraId="09174F44" w14:textId="77777777" w:rsidR="006E5435" w:rsidRDefault="007447E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t>សមាជិកគ្រួសារបន្ថែម</w:t>
      </w:r>
      <w:proofErr w:type="spellEnd"/>
    </w:p>
    <w:p w14:paraId="5E489CB9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សូមបញ្ចូលព័ត៌មានអំពីចំនួនសមាជិកគ្រួសារពី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Prescreen </w:t>
      </w:r>
      <w:proofErr w:type="spellStart"/>
      <w:r>
        <w:rPr>
          <w:rFonts w:ascii="NotoSans" w:hAnsi="NotoSans"/>
          <w:color w:val="00396B"/>
          <w:sz w:val="20"/>
          <w:szCs w:val="20"/>
        </w:rPr>
        <w:t>ដែលអ្នកបាននិយាយថារស់នៅជាមួយអ្នក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22B147D1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t>សមាជិកគ្រួសារបន្ថែម</w:t>
      </w:r>
      <w:proofErr w:type="spellEnd"/>
      <w:r>
        <w:rPr>
          <w:rFonts w:ascii="NotoSans" w:hAnsi="NotoSans"/>
          <w:color w:val="14558F"/>
        </w:rPr>
        <w:t xml:space="preserve"> #1</w:t>
      </w:r>
    </w:p>
    <w:p w14:paraId="061CD1E7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ឈ្មោះដំបូង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</w:t>
      </w:r>
    </w:p>
    <w:p w14:paraId="1AAD4E82" w14:textId="77777777" w:rsidR="006E5435" w:rsidRDefault="007447E1">
      <w:pPr>
        <w:shd w:val="clear" w:color="auto" w:fill="FFFFFF"/>
        <w:spacing w:after="0" w:line="240" w:lineRule="auto"/>
      </w:pPr>
      <w:r>
        <w:t>_________________________________                      ___________________________</w:t>
      </w:r>
      <w:r>
        <w:t>______________</w:t>
      </w:r>
    </w:p>
    <w:p w14:paraId="05A97E90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</w:t>
      </w:r>
    </w:p>
    <w:p w14:paraId="526909AB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22A4B72B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ថ្ងៃខែឆ្នាំកំណើត</w:t>
      </w:r>
      <w:proofErr w:type="spellEnd"/>
      <w:r>
        <w:rPr>
          <w:rFonts w:ascii="Lato" w:hAnsi="Lato"/>
          <w:color w:val="556A8C"/>
          <w:sz w:val="20"/>
          <w:szCs w:val="20"/>
        </w:rPr>
        <w:t>* (MM/DD/</w:t>
      </w:r>
      <w:proofErr w:type="gramStart"/>
      <w:r>
        <w:rPr>
          <w:rFonts w:ascii="Lato" w:hAnsi="Lato"/>
          <w:color w:val="556A8C"/>
          <w:sz w:val="20"/>
          <w:szCs w:val="20"/>
        </w:rPr>
        <w:t xml:space="preserve">YYYY)   </w:t>
      </w:r>
      <w:proofErr w:type="gram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អាយុ</w:t>
      </w:r>
      <w:proofErr w:type="spellEnd"/>
    </w:p>
    <w:p w14:paraId="2413C27E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r>
        <w:lastRenderedPageBreak/>
        <w:t>_________________________________                                   ____________</w:t>
      </w:r>
    </w:p>
    <w:p w14:paraId="25191565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4E569151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>SSN/TIN*</w:t>
      </w:r>
      <w:r>
        <w:br/>
      </w:r>
      <w:r>
        <w:t xml:space="preserve">__________________________________________       </w:t>
      </w:r>
      <w:r>
        <w:object w:dxaOrig="225" w:dyaOrig="225" w14:anchorId="61AA7A0B">
          <v:shape id="_x0000_i1511" type="#_x0000_t75" style="width:20.25pt;height:18pt" o:ole="">
            <v:imagedata r:id="rId28" o:title="" embosscolor="white"/>
          </v:shape>
          <w:control r:id="rId90" w:name="DefaultOcxName51" w:shapeid="_x0000_i151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សមាជិកនេះមិនមានលេខសន្តិសុខសង្គមទេ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</w:t>
      </w:r>
      <w:r>
        <w:rPr>
          <w:rFonts w:ascii="Lato" w:hAnsi="Lato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           </w:t>
      </w:r>
    </w:p>
    <w:p w14:paraId="6A11B128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ភេទ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43C6387A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418D8F4">
          <v:shape id="_x0000_i1514" type="#_x0000_t75" style="width:20.25pt;height:18pt" o:ole="">
            <v:imagedata r:id="rId14" o:title="" embosscolor="white"/>
          </v:shape>
          <w:control r:id="rId91" w:name="DefaultOcxName611" w:shapeid="_x0000_i151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ប្រុស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847E421">
          <v:shape id="_x0000_i1517" type="#_x0000_t75" style="width:20.25pt;height:18pt" o:ole="">
            <v:imagedata r:id="rId14" o:title="" embosscolor="white"/>
          </v:shape>
          <w:control r:id="rId92" w:name="DefaultOcxName711" w:shapeid="_x0000_i151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ស្រី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69079782">
          <v:shape id="_x0000_i1520" type="#_x0000_t75" style="width:20.25pt;height:18pt" o:ole="">
            <v:imagedata r:id="rId14" o:title="" embosscolor="white"/>
          </v:shape>
          <w:control r:id="rId93" w:name="DefaultOcxName811" w:shapeid="_x0000_i152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មិនមែនប្រព័ន្ធគោលពីរ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634C480A">
          <v:shape id="_x0000_i1523" type="#_x0000_t75" style="width:20.25pt;height:18pt" o:ole="">
            <v:imagedata r:id="rId14" o:title="" embosscolor="white"/>
          </v:shape>
          <w:control r:id="rId94" w:name="DefaultOcxName911" w:shapeid="_x0000_i152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អ្នកកែភេទ</w:t>
      </w:r>
      <w:proofErr w:type="spellEnd"/>
    </w:p>
    <w:p w14:paraId="26717E35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074A478">
          <v:shape id="_x0000_i1526" type="#_x0000_t75" style="width:20.25pt;height:18pt" o:ole="">
            <v:imagedata r:id="rId14" o:title="" embosscolor="white"/>
          </v:shape>
          <w:control r:id="rId95" w:name="DefaultOcxName351" w:shapeid="_x0000_i152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បដិសេធមិនឆ្លើយ</w:t>
      </w:r>
      <w:proofErr w:type="spellEnd"/>
    </w:p>
    <w:p w14:paraId="6B038195" w14:textId="77777777" w:rsidR="006E5435" w:rsidRDefault="006E5435">
      <w:pPr>
        <w:shd w:val="clear" w:color="auto" w:fill="FFFFFF"/>
        <w:spacing w:after="0" w:line="240" w:lineRule="auto"/>
      </w:pPr>
    </w:p>
    <w:p w14:paraId="008F122A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BB8916E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ទំនាក់ទំនងជាមួយមេគ្រួសារ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42AFD6F8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5D6343D">
          <v:shape id="_x0000_i1529" type="#_x0000_t75" style="width:20.25pt;height:18pt" o:ole="">
            <v:imagedata r:id="rId14" o:title="" embosscolor="white"/>
          </v:shape>
          <w:control r:id="rId96" w:name="DefaultOcxName1224" w:shapeid="_x0000_i152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ប្តីប្រពន្ធ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</w:t>
      </w:r>
    </w:p>
    <w:p w14:paraId="6ED6BB4D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59EB4D1">
          <v:shape id="_x0000_i1532" type="#_x0000_t75" style="width:20.25pt;height:18pt" o:ole="">
            <v:imagedata r:id="rId14" o:title="" embosscolor="white"/>
          </v:shape>
          <w:control r:id="rId97" w:name="DefaultOcxName2244" w:shapeid="_x0000_i153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កូន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3EDC5AFB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48BA528">
          <v:shape id="_x0000_i1535" type="#_x0000_t75" style="width:20.25pt;height:18pt" o:ole="">
            <v:imagedata r:id="rId14" o:title="" embosscolor="white"/>
          </v:shape>
          <w:control r:id="rId98" w:name="DefaultOcxName12222" w:shapeid="_x0000_i153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ឪពុកម្តាយ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269B1924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C4BCEFE">
          <v:shape id="_x0000_i1538" type="#_x0000_t75" style="width:20.25pt;height:18pt" o:ole="">
            <v:imagedata r:id="rId14" o:title="" embosscolor="white"/>
          </v:shape>
          <w:control r:id="rId99" w:name="DefaultOcxName22422" w:shapeid="_x0000_i153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សមាជិកគ្រួសារផ្សេងទៀត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7203845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350A97C">
          <v:shape id="_x0000_i1541" type="#_x0000_t75" style="width:20.25pt;height:18pt" o:ole="">
            <v:imagedata r:id="rId14" o:title="" embosscolor="white"/>
          </v:shape>
          <w:control r:id="rId100" w:name="DefaultOcxName2242112" w:shapeid="_x0000_i154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មិត្តរួមបន្ទប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</w:p>
    <w:p w14:paraId="1A1B7FC4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2C014DBB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ការប្រណាំង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0882D144">
          <v:shape id="_x0000_i1544" type="#_x0000_t75" style="width:20.25pt;height:18pt" o:ole="">
            <v:imagedata r:id="rId14" o:title="" embosscolor="white"/>
          </v:shape>
          <w:control r:id="rId101" w:name="DefaultOcxName1225" w:shapeid="_x0000_i154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ជនជាតិដើមអាមេរិកាំង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ឬអាឡាស្កា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1DA2E1AA">
          <v:shape id="_x0000_i1547" type="#_x0000_t75" style="width:20.25pt;height:18pt" o:ole="">
            <v:imagedata r:id="rId14" o:title="" embosscolor="white"/>
          </v:shape>
          <w:control r:id="rId102" w:name="DefaultOcxName12213" w:shapeid="_x0000_i154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ភាសាអេស្ប៉ាញ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ឡាតាំង</w:t>
      </w:r>
      <w:proofErr w:type="spellEnd"/>
    </w:p>
    <w:p w14:paraId="490FDC5E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CB806EF">
          <v:shape id="_x0000_i1550" type="#_x0000_t75" style="width:20.25pt;height:18pt" o:ole="">
            <v:imagedata r:id="rId14" o:title="" embosscolor="white"/>
          </v:shape>
          <w:control r:id="rId103" w:name="DefaultOcxName2245" w:shapeid="_x0000_i155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អាស៊ី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</w:t>
      </w:r>
      <w:r>
        <w:rPr>
          <w:rFonts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 xml:space="preserve">  </w:t>
      </w:r>
      <w:r>
        <w:rPr>
          <w:rFonts w:ascii="Lato" w:hAnsi="Lato"/>
          <w:color w:val="556A8C"/>
          <w:sz w:val="20"/>
          <w:szCs w:val="20"/>
        </w:rPr>
        <w:object w:dxaOrig="225" w:dyaOrig="225" w14:anchorId="0AEEBFF1">
          <v:shape id="_x0000_i1553" type="#_x0000_t75" style="width:20.25pt;height:18pt" o:ole="">
            <v:imagedata r:id="rId14" o:title="" embosscolor="white"/>
          </v:shape>
          <w:control r:id="rId104" w:name="DefaultOcxName22411" w:shapeid="_x0000_i155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មិនមែនភាសាអេស្ប៉ាញ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មិនមែនឡាទីន</w:t>
      </w:r>
      <w:proofErr w:type="spellEnd"/>
    </w:p>
    <w:p w14:paraId="0085EF66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4462E1C">
          <v:shape id="_x0000_i1556" type="#_x0000_t75" style="width:20.25pt;height:18pt" o:ole="">
            <v:imagedata r:id="rId14" o:title="" embosscolor="white"/>
          </v:shape>
          <w:control r:id="rId105" w:name="DefaultOcxName12223" w:shapeid="_x0000_i1556"/>
        </w:object>
      </w:r>
      <w:r>
        <w:rPr>
          <w:rFonts w:ascii="Lato" w:hAnsi="Lato"/>
          <w:color w:val="556A8C"/>
          <w:sz w:val="20"/>
          <w:szCs w:val="20"/>
        </w:rPr>
        <w:t>ស</w:t>
      </w:r>
      <w:r>
        <w:rPr>
          <w:rFonts w:ascii="Lato" w:hAnsi="Lato"/>
          <w:color w:val="556A8C"/>
          <w:sz w:val="20"/>
          <w:szCs w:val="20"/>
        </w:rPr>
        <w:t xml:space="preserve">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</w:t>
      </w:r>
      <w:r>
        <w:rPr>
          <w:rFonts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object w:dxaOrig="225" w:dyaOrig="225" w14:anchorId="1363AC6F">
          <v:shape id="_x0000_i1559" type="#_x0000_t75" style="width:20.25pt;height:18pt" o:ole="">
            <v:imagedata r:id="rId14" o:title="" embosscolor="white"/>
          </v:shape>
          <w:control r:id="rId106" w:name="DefaultOcxName122112" w:shapeid="_x0000_i155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2D3DC917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1DAE401">
          <v:shape id="_x0000_i1562" type="#_x0000_t75" style="width:20.25pt;height:18pt" o:ole="">
            <v:imagedata r:id="rId14" o:title="" embosscolor="white"/>
          </v:shape>
          <w:control r:id="rId107" w:name="DefaultOcxName22424" w:shapeid="_x0000_i156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ជនជាតិអាមេរិកស្បែកខ្មៅ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ឬអាហ្វ្រិក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36583134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569F7B7">
          <v:shape id="_x0000_i1565" type="#_x0000_t75" style="width:20.25pt;height:18pt" o:ole="">
            <v:imagedata r:id="rId14" o:title="" embosscolor="white"/>
          </v:shape>
          <w:control r:id="rId108" w:name="DefaultOcxName2242113" w:shapeid="_x0000_i156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ជនជាតិដើមហាវ៉ៃ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ឬអ្នកកោះប៉ាស៊ីហ្វិកផ្សេងទៀត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%</w:t>
      </w:r>
    </w:p>
    <w:p w14:paraId="70645F8F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D512355">
          <v:shape id="_x0000_i1568" type="#_x0000_t75" style="width:20.25pt;height:18pt" o:ole="">
            <v:imagedata r:id="rId14" o:title="" embosscolor="white"/>
          </v:shape>
          <w:control r:id="rId109" w:name="DefaultOcxName224232" w:shapeid="_x0000_i156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ពហុជាតិសាសន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</w:t>
      </w:r>
    </w:p>
    <w:p w14:paraId="55B2D40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CC57DD3">
          <v:shape id="_x0000_i1571" type="#_x0000_t75" style="width:20.25pt;height:18pt" o:ole="">
            <v:imagedata r:id="rId14" o:title="" embosscolor="white"/>
          </v:shape>
          <w:control r:id="rId110" w:name="DefaultOcxName2242122" w:shapeid="_x0000_i157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487C094C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597D87C4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t>សមាជិកគ្រួសារបន្ថែម</w:t>
      </w:r>
      <w:proofErr w:type="spellEnd"/>
      <w:r>
        <w:rPr>
          <w:rFonts w:ascii="NotoSans" w:hAnsi="NotoSans"/>
          <w:color w:val="14558F"/>
        </w:rPr>
        <w:t xml:space="preserve"> #2</w:t>
      </w:r>
    </w:p>
    <w:p w14:paraId="3FCE5E44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ឈ្មោះដំបូង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</w:t>
      </w:r>
    </w:p>
    <w:p w14:paraId="6B033E67" w14:textId="77777777" w:rsidR="006E5435" w:rsidRDefault="007447E1">
      <w:pPr>
        <w:shd w:val="clear" w:color="auto" w:fill="FFFFFF"/>
        <w:spacing w:after="0" w:line="240" w:lineRule="auto"/>
      </w:pPr>
      <w:r>
        <w:t>___</w:t>
      </w:r>
      <w:r>
        <w:t>______________________________                      _________________________________________</w:t>
      </w:r>
    </w:p>
    <w:p w14:paraId="767DDE3D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</w:t>
      </w:r>
    </w:p>
    <w:p w14:paraId="55C3CEDB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53E39BC5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ថ្ងៃខែឆ្នាំកំណើត</w:t>
      </w:r>
      <w:proofErr w:type="spellEnd"/>
      <w:r>
        <w:rPr>
          <w:rFonts w:ascii="Lato" w:hAnsi="Lato"/>
          <w:color w:val="556A8C"/>
          <w:sz w:val="20"/>
          <w:szCs w:val="20"/>
        </w:rPr>
        <w:t>* (MM/DD/</w:t>
      </w:r>
      <w:proofErr w:type="gramStart"/>
      <w:r>
        <w:rPr>
          <w:rFonts w:ascii="Lato" w:hAnsi="Lato"/>
          <w:color w:val="556A8C"/>
          <w:sz w:val="20"/>
          <w:szCs w:val="20"/>
        </w:rPr>
        <w:t xml:space="preserve">YYYY)   </w:t>
      </w:r>
      <w:proofErr w:type="gram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អាយុ</w:t>
      </w:r>
      <w:proofErr w:type="spellEnd"/>
    </w:p>
    <w:p w14:paraId="5DDBCA34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r>
        <w:t xml:space="preserve">_________________________________                 </w:t>
      </w:r>
      <w:r>
        <w:t xml:space="preserve">                  ____________</w:t>
      </w:r>
    </w:p>
    <w:p w14:paraId="53E90D79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2EB6B9F8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>SSN/TIN*</w:t>
      </w:r>
      <w:r>
        <w:br/>
        <w:t xml:space="preserve">__________________________________________       </w:t>
      </w:r>
      <w:r>
        <w:object w:dxaOrig="225" w:dyaOrig="225" w14:anchorId="2F78CA91">
          <v:shape id="_x0000_i1574" type="#_x0000_t75" style="width:20.25pt;height:18pt" o:ole="">
            <v:imagedata r:id="rId28" o:title="" embosscolor="white"/>
          </v:shape>
          <w:control r:id="rId111" w:name="DefaultOcxName511" w:shapeid="_x0000_i1574"/>
        </w:object>
      </w:r>
      <w:proofErr w:type="spellStart"/>
      <w:r>
        <w:t>សមាជិកនេះមិនមានលេខសន្តិសុខសង្គមទេ</w:t>
      </w:r>
      <w:proofErr w:type="spellEnd"/>
      <w:r>
        <w:t>។</w:t>
      </w:r>
      <w:r>
        <w:rPr>
          <w:rFonts w:ascii="Lato" w:hAnsi="Lato"/>
          <w:color w:val="556A8C"/>
          <w:sz w:val="20"/>
          <w:szCs w:val="20"/>
        </w:rPr>
        <w:t xml:space="preserve">                 </w:t>
      </w:r>
      <w:r>
        <w:rPr>
          <w:rFonts w:ascii="Lato" w:hAnsi="Lato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</w:t>
      </w:r>
    </w:p>
    <w:p w14:paraId="33091EDC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ភេទ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7FF1A77F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47FFD805">
          <v:shape id="_x0000_i1577" type="#_x0000_t75" style="width:20.25pt;height:18pt" o:ole="">
            <v:imagedata r:id="rId14" o:title="" embosscolor="white"/>
          </v:shape>
          <w:control r:id="rId112" w:name="DefaultOcxName6111" w:shapeid="_x0000_i157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ប្រុស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3D0F0C43">
          <v:shape id="_x0000_i1580" type="#_x0000_t75" style="width:20.25pt;height:18pt" o:ole="">
            <v:imagedata r:id="rId14" o:title="" embosscolor="white"/>
          </v:shape>
          <w:control r:id="rId113" w:name="DefaultOcxName7111" w:shapeid="_x0000_i158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ស្រី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05563505">
          <v:shape id="_x0000_i1583" type="#_x0000_t75" style="width:20.25pt;height:18pt" o:ole="">
            <v:imagedata r:id="rId14" o:title="" embosscolor="white"/>
          </v:shape>
          <w:control r:id="rId114" w:name="DefaultOcxName8111" w:shapeid="_x0000_i158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មិនមែនប្រព័ន្ធគោលពីរ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573CA9A7">
          <v:shape id="_x0000_i1586" type="#_x0000_t75" style="width:20.25pt;height:18pt" o:ole="">
            <v:imagedata r:id="rId14" o:title="" embosscolor="white"/>
          </v:shape>
          <w:control r:id="rId115" w:name="DefaultOcxName9111" w:shapeid="_x0000_i158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អ្នកកែភេទ</w:t>
      </w:r>
      <w:proofErr w:type="spellEnd"/>
    </w:p>
    <w:p w14:paraId="74B3C193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D454548">
          <v:shape id="_x0000_i1589" type="#_x0000_t75" style="width:20.25pt;height:18pt" o:ole="">
            <v:imagedata r:id="rId14" o:title="" embosscolor="white"/>
          </v:shape>
          <w:control r:id="rId116" w:name="DefaultOcxName3511" w:shapeid="_x0000_i158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បដិសេធមិនឆ្លើយ</w:t>
      </w:r>
      <w:proofErr w:type="spellEnd"/>
    </w:p>
    <w:p w14:paraId="2F1609C8" w14:textId="77777777" w:rsidR="006E5435" w:rsidRDefault="006E5435">
      <w:pPr>
        <w:shd w:val="clear" w:color="auto" w:fill="FFFFFF"/>
        <w:spacing w:after="0" w:line="240" w:lineRule="auto"/>
      </w:pPr>
    </w:p>
    <w:p w14:paraId="7B820E5A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476D8496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ទំនាក់ទំនងជាមួយមេគ្រួសារ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4F844BED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57FBE49">
          <v:shape id="_x0000_i1592" type="#_x0000_t75" style="width:20.25pt;height:18pt" o:ole="">
            <v:imagedata r:id="rId14" o:title="" embosscolor="white"/>
          </v:shape>
          <w:control r:id="rId117" w:name="DefaultOcxName12242" w:shapeid="_x0000_i159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ប្តីប្រពន្ធ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</w:t>
      </w:r>
    </w:p>
    <w:p w14:paraId="2161B058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0B3DC46">
          <v:shape id="_x0000_i1595" type="#_x0000_t75" style="width:20.25pt;height:18pt" o:ole="">
            <v:imagedata r:id="rId14" o:title="" embosscolor="white"/>
          </v:shape>
          <w:control r:id="rId118" w:name="DefaultOcxName22442" w:shapeid="_x0000_i159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កូន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3BB6F35D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F1636AE">
          <v:shape id="_x0000_i1598" type="#_x0000_t75" style="width:20.25pt;height:18pt" o:ole="">
            <v:imagedata r:id="rId14" o:title="" embosscolor="white"/>
          </v:shape>
          <w:control r:id="rId119" w:name="DefaultOcxName122222" w:shapeid="_x0000_i1598"/>
        </w:object>
      </w:r>
      <w:r>
        <w:rPr>
          <w:rFonts w:ascii="Lato" w:hAnsi="Lato"/>
          <w:color w:val="556A8C"/>
          <w:sz w:val="20"/>
          <w:szCs w:val="20"/>
        </w:rPr>
        <w:t xml:space="preserve">Parent                                                                 </w:t>
      </w:r>
    </w:p>
    <w:p w14:paraId="74A316FD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23C9578">
          <v:shape id="_x0000_i1601" type="#_x0000_t75" style="width:20.25pt;height:18pt" o:ole="">
            <v:imagedata r:id="rId14" o:title="" embosscolor="white"/>
          </v:shape>
          <w:control r:id="rId120" w:name="DefaultOcxName224222" w:shapeid="_x0000_i160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សមាជិកគ្រួសារផ្សេងទៀត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</w:t>
      </w:r>
    </w:p>
    <w:p w14:paraId="2FB5F0CE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93ED16C">
          <v:shape id="_x0000_i1604" type="#_x0000_t75" style="width:20.25pt;height:18pt" o:ole="">
            <v:imagedata r:id="rId14" o:title="" embosscolor="white"/>
          </v:shape>
          <w:control r:id="rId121" w:name="DefaultOcxName22421122" w:shapeid="_x0000_i160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មិត្តរួមបន្ទប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</w:p>
    <w:p w14:paraId="71E3E347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4E930FD5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ការប្រណាំង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49F4D1E2">
          <v:shape id="_x0000_i1607" type="#_x0000_t75" style="width:20.25pt;height:18pt" o:ole="">
            <v:imagedata r:id="rId14" o:title="" embosscolor="white"/>
          </v:shape>
          <w:control r:id="rId122" w:name="DefaultOcxName12251" w:shapeid="_x0000_i160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ជនជាតិដើមអាមេរិកាំង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ឬអាឡាស្កា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024A70A">
          <v:shape id="_x0000_i1610" type="#_x0000_t75" style="width:20.25pt;height:18pt" o:ole="">
            <v:imagedata r:id="rId14" o:title="" embosscolor="white"/>
          </v:shape>
          <w:control r:id="rId123" w:name="DefaultOcxName122131" w:shapeid="_x0000_i161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ភាសាអេស្ប៉ាញ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ឡាតាំង</w:t>
      </w:r>
      <w:proofErr w:type="spellEnd"/>
    </w:p>
    <w:p w14:paraId="7AD32DBA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928FF9A">
          <v:shape id="_x0000_i1613" type="#_x0000_t75" style="width:20.25pt;height:18pt" o:ole="">
            <v:imagedata r:id="rId14" o:title="" embosscolor="white"/>
          </v:shape>
          <w:control r:id="rId124" w:name="DefaultOcxName22451" w:shapeid="_x0000_i161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អាស៊ី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24E29009">
          <v:shape id="_x0000_i1616" type="#_x0000_t75" style="width:20.25pt;height:18pt" o:ole="">
            <v:imagedata r:id="rId14" o:title="" embosscolor="white"/>
          </v:shape>
          <w:control r:id="rId125" w:name="DefaultOcxName224111" w:shapeid="_x0000_i161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មិនមែនភាសាអេស្ប៉ាញ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មិនមែនឡាទីន</w:t>
      </w:r>
      <w:proofErr w:type="spellEnd"/>
    </w:p>
    <w:p w14:paraId="128E2020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2BC81FD">
          <v:shape id="_x0000_i1619" type="#_x0000_t75" style="width:20.25pt;height:18pt" o:ole="">
            <v:imagedata r:id="rId14" o:title="" embosscolor="white"/>
          </v:shape>
          <w:control r:id="rId126" w:name="DefaultOcxName122231" w:shapeid="_x0000_i1619"/>
        </w:object>
      </w:r>
      <w:r>
        <w:rPr>
          <w:rFonts w:ascii="Lato" w:hAnsi="Lato"/>
          <w:color w:val="556A8C"/>
          <w:sz w:val="20"/>
          <w:szCs w:val="20"/>
        </w:rPr>
        <w:t>ស</w:t>
      </w:r>
      <w:r>
        <w:rPr>
          <w:rFonts w:ascii="Lato" w:hAnsi="Lato"/>
          <w:color w:val="556A8C"/>
          <w:sz w:val="20"/>
          <w:szCs w:val="20"/>
        </w:rPr>
        <w:t xml:space="preserve">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4D37CC9">
          <v:shape id="_x0000_i1622" type="#_x0000_t75" style="width:20.25pt;height:18pt" o:ole="">
            <v:imagedata r:id="rId14" o:title="" embosscolor="white"/>
          </v:shape>
          <w:control r:id="rId127" w:name="DefaultOcxName1221121" w:shapeid="_x0000_i162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7173204C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066F580">
          <v:shape id="_x0000_i1625" type="#_x0000_t75" style="width:20.25pt;height:18pt" o:ole="">
            <v:imagedata r:id="rId14" o:title="" embosscolor="white"/>
          </v:shape>
          <w:control r:id="rId128" w:name="DefaultOcxName224241" w:shapeid="_x0000_i162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ជនជាតិអាមេរិកស្បែកខ្មៅ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ឬអាហ្វ្រិក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68AAF80C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8E4F81A">
          <v:shape id="_x0000_i1628" type="#_x0000_t75" style="width:20.25pt;height:18pt" o:ole="">
            <v:imagedata r:id="rId14" o:title="" embosscolor="white"/>
          </v:shape>
          <w:control r:id="rId129" w:name="DefaultOcxName22421131" w:shapeid="_x0000_i162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ជនជាតិដើមហ</w:t>
      </w:r>
      <w:r>
        <w:rPr>
          <w:rFonts w:ascii="Lato" w:hAnsi="Lato"/>
          <w:color w:val="556A8C"/>
          <w:sz w:val="20"/>
          <w:szCs w:val="20"/>
        </w:rPr>
        <w:t>ាវ៉ៃ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ឬអ្នកកោះប៉ាស៊ីហ្វិកផ្សេងទៀត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%</w:t>
      </w:r>
    </w:p>
    <w:p w14:paraId="01FAC8B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30EFE07">
          <v:shape id="_x0000_i1631" type="#_x0000_t75" style="width:20.25pt;height:18pt" o:ole="">
            <v:imagedata r:id="rId14" o:title="" embosscolor="white"/>
          </v:shape>
          <w:control r:id="rId130" w:name="DefaultOcxName2242321" w:shapeid="_x0000_i163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ពហុជាតិសាសន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</w:t>
      </w:r>
    </w:p>
    <w:p w14:paraId="0CF1EA19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133FA54">
          <v:shape id="_x0000_i1634" type="#_x0000_t75" style="width:20.25pt;height:18pt" o:ole="">
            <v:imagedata r:id="rId14" o:title="" embosscolor="white"/>
          </v:shape>
          <w:control r:id="rId131" w:name="DefaultOcxName22421221" w:shapeid="_x0000_i163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37AE729D" w14:textId="77777777" w:rsidR="006E5435" w:rsidRDefault="007447E1">
      <w:pPr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br w:type="page"/>
      </w:r>
    </w:p>
    <w:p w14:paraId="3A6FBDFA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lastRenderedPageBreak/>
        <w:t>សមាជិកគ្រួសារបន្ថែម</w:t>
      </w:r>
      <w:proofErr w:type="spellEnd"/>
      <w:r>
        <w:rPr>
          <w:rFonts w:ascii="NotoSans" w:hAnsi="NotoSans"/>
          <w:color w:val="14558F"/>
        </w:rPr>
        <w:t xml:space="preserve"> #3</w:t>
      </w:r>
    </w:p>
    <w:p w14:paraId="6BD7FF47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ឈ្មោះដំបូង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</w:t>
      </w:r>
      <w:proofErr w:type="spellStart"/>
      <w:r>
        <w:rPr>
          <w:rFonts w:ascii="Lato" w:hAnsi="Lato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</w:t>
      </w:r>
    </w:p>
    <w:p w14:paraId="5869305E" w14:textId="77777777" w:rsidR="006E5435" w:rsidRDefault="007447E1">
      <w:pPr>
        <w:shd w:val="clear" w:color="auto" w:fill="FFFFFF"/>
        <w:spacing w:after="0" w:line="240" w:lineRule="auto"/>
      </w:pPr>
      <w:r>
        <w:t>_________________________________                      _________________________________________</w:t>
      </w:r>
    </w:p>
    <w:p w14:paraId="56715D70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</w:t>
      </w:r>
    </w:p>
    <w:p w14:paraId="561A82FA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521FA33C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ថ្ងៃខែឆ្នាំកំណើត</w:t>
      </w:r>
      <w:proofErr w:type="spellEnd"/>
      <w:r>
        <w:rPr>
          <w:rFonts w:ascii="Lato" w:hAnsi="Lato"/>
          <w:color w:val="556A8C"/>
          <w:sz w:val="20"/>
          <w:szCs w:val="20"/>
        </w:rPr>
        <w:t>* (MM/DD/</w:t>
      </w:r>
      <w:proofErr w:type="gramStart"/>
      <w:r>
        <w:rPr>
          <w:rFonts w:ascii="Lato" w:hAnsi="Lato"/>
          <w:color w:val="556A8C"/>
          <w:sz w:val="20"/>
          <w:szCs w:val="20"/>
        </w:rPr>
        <w:t xml:space="preserve">YYYY)   </w:t>
      </w:r>
      <w:proofErr w:type="gram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អាយុ</w:t>
      </w:r>
      <w:proofErr w:type="spellEnd"/>
    </w:p>
    <w:p w14:paraId="22C61CA6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r>
        <w:t>_________________________________                                   ____________</w:t>
      </w:r>
    </w:p>
    <w:p w14:paraId="2545DCB4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430BB6A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>SSN/TIN*</w:t>
      </w:r>
      <w:r>
        <w:br/>
        <w:t xml:space="preserve">__________________________________________       </w:t>
      </w:r>
      <w:r>
        <w:object w:dxaOrig="225" w:dyaOrig="225" w14:anchorId="721753AA">
          <v:shape id="_x0000_i1637" type="#_x0000_t75" style="width:20.25pt;height:18pt" o:ole="">
            <v:imagedata r:id="rId28" o:title="" embosscolor="white"/>
          </v:shape>
          <w:control r:id="rId132" w:name="DefaultOcxName512" w:shapeid="_x0000_i163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សមាជិកនេះមិនមានលេខសន្តិសុខសង្គមទេ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</w:t>
      </w:r>
      <w:r>
        <w:rPr>
          <w:rFonts w:ascii="Lato" w:hAnsi="Lato"/>
          <w:color w:val="556A8C"/>
          <w:sz w:val="20"/>
          <w:szCs w:val="20"/>
        </w:rPr>
        <w:br/>
        <w:t xml:space="preserve">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</w:t>
      </w:r>
    </w:p>
    <w:p w14:paraId="5C9272B3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ភេទ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794728C5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3F187F0">
          <v:shape id="_x0000_i1640" type="#_x0000_t75" style="width:20.25pt;height:18pt" o:ole="">
            <v:imagedata r:id="rId14" o:title="" embosscolor="white"/>
          </v:shape>
          <w:control r:id="rId133" w:name="DefaultOcxName6112" w:shapeid="_x0000_i164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ប្រុស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63F8BA4F">
          <v:shape id="_x0000_i1643" type="#_x0000_t75" style="width:20.25pt;height:18pt" o:ole="">
            <v:imagedata r:id="rId14" o:title="" embosscolor="white"/>
          </v:shape>
          <w:control r:id="rId134" w:name="DefaultOcxName7112" w:shapeid="_x0000_i164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ស្រី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58104469">
          <v:shape id="_x0000_i1646" type="#_x0000_t75" style="width:20.25pt;height:18pt" o:ole="">
            <v:imagedata r:id="rId14" o:title="" embosscolor="white"/>
          </v:shape>
          <w:control r:id="rId135" w:name="DefaultOcxName8112" w:shapeid="_x0000_i164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មិនមែនប្រព័ន្ធគោលពីរ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031D5693">
          <v:shape id="_x0000_i1649" type="#_x0000_t75" style="width:20.25pt;height:18pt" o:ole="">
            <v:imagedata r:id="rId14" o:title="" embosscolor="white"/>
          </v:shape>
          <w:control r:id="rId136" w:name="DefaultOcxName9112" w:shapeid="_x0000_i164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អ្នកកែភេទ</w:t>
      </w:r>
      <w:proofErr w:type="spellEnd"/>
    </w:p>
    <w:p w14:paraId="39F41569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78F047F">
          <v:shape id="_x0000_i1652" type="#_x0000_t75" style="width:20.25pt;height:18pt" o:ole="">
            <v:imagedata r:id="rId14" o:title="" embosscolor="white"/>
          </v:shape>
          <w:control r:id="rId137" w:name="DefaultOcxName3512" w:shapeid="_x0000_i165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បដិសេធមិនឆ្លើយ</w:t>
      </w:r>
      <w:proofErr w:type="spellEnd"/>
    </w:p>
    <w:p w14:paraId="63E6431F" w14:textId="77777777" w:rsidR="006E5435" w:rsidRDefault="006E5435">
      <w:pPr>
        <w:shd w:val="clear" w:color="auto" w:fill="FFFFFF"/>
        <w:spacing w:after="0" w:line="240" w:lineRule="auto"/>
      </w:pPr>
    </w:p>
    <w:p w14:paraId="13A9DE45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76C0C705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ទំនាក់ទំនងជាមួយមេគ្រួសារ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5C9FEF5E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4AC2D5D">
          <v:shape id="_x0000_i1655" type="#_x0000_t75" style="width:20.25pt;height:18pt" o:ole="">
            <v:imagedata r:id="rId14" o:title="" embosscolor="white"/>
          </v:shape>
          <w:control r:id="rId138" w:name="DefaultOcxName12243" w:shapeid="_x0000_i165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ប្តីប្រពន្ធ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</w:t>
      </w:r>
    </w:p>
    <w:p w14:paraId="7EAEE05B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C554697">
          <v:shape id="_x0000_i1658" type="#_x0000_t75" style="width:20.25pt;height:18pt" o:ole="">
            <v:imagedata r:id="rId14" o:title="" embosscolor="white"/>
          </v:shape>
          <w:control r:id="rId139" w:name="DefaultOcxName22443" w:shapeid="_x0000_i165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កូន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15E202E4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E81E7B9">
          <v:shape id="_x0000_i1661" type="#_x0000_t75" style="width:20.25pt;height:18pt" o:ole="">
            <v:imagedata r:id="rId14" o:title="" embosscolor="white"/>
          </v:shape>
          <w:control r:id="rId140" w:name="DefaultOcxName122223" w:shapeid="_x0000_i1661"/>
        </w:object>
      </w:r>
      <w:r>
        <w:rPr>
          <w:rFonts w:ascii="Lato" w:hAnsi="Lato"/>
          <w:color w:val="556A8C"/>
          <w:sz w:val="20"/>
          <w:szCs w:val="20"/>
        </w:rPr>
        <w:t xml:space="preserve">Parent                                                                 </w:t>
      </w:r>
    </w:p>
    <w:p w14:paraId="1A9593D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8A36804">
          <v:shape id="_x0000_i1664" type="#_x0000_t75" style="width:20.25pt;height:18pt" o:ole="">
            <v:imagedata r:id="rId14" o:title="" embosscolor="white"/>
          </v:shape>
          <w:control r:id="rId141" w:name="DefaultOcxName224223" w:shapeid="_x0000_i166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សមាជិកគ្រួសារផ្សេងទៀត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</w:t>
      </w:r>
    </w:p>
    <w:p w14:paraId="775441C4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FDA4A0E">
          <v:shape id="_x0000_i1667" type="#_x0000_t75" style="width:20.25pt;height:18pt" o:ole="">
            <v:imagedata r:id="rId14" o:title="" embosscolor="white"/>
          </v:shape>
          <w:control r:id="rId142" w:name="DefaultOcxName22421123" w:shapeid="_x0000_i166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មិត្តរួមបន្ទប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</w:p>
    <w:p w14:paraId="766BE6AC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247D5909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ការប្រណាំង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3457C471">
          <v:shape id="_x0000_i1670" type="#_x0000_t75" style="width:20.25pt;height:18pt" o:ole="">
            <v:imagedata r:id="rId14" o:title="" embosscolor="white"/>
          </v:shape>
          <w:control r:id="rId143" w:name="DefaultOcxName12252" w:shapeid="_x0000_i167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ជនជាតិដើមអាមេរិកាំង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ឬអាឡាស្កា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2617F639">
          <v:shape id="_x0000_i1673" type="#_x0000_t75" style="width:20.25pt;height:18pt" o:ole="">
            <v:imagedata r:id="rId14" o:title="" embosscolor="white"/>
          </v:shape>
          <w:control r:id="rId144" w:name="DefaultOcxName122132" w:shapeid="_x0000_i167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ភាសាអេស្ប</w:t>
      </w:r>
      <w:r>
        <w:rPr>
          <w:rFonts w:ascii="Lato" w:hAnsi="Lato"/>
          <w:color w:val="556A8C"/>
          <w:sz w:val="20"/>
          <w:szCs w:val="20"/>
        </w:rPr>
        <w:t>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ឡាតាំង</w:t>
      </w:r>
      <w:proofErr w:type="spellEnd"/>
    </w:p>
    <w:p w14:paraId="77CD6E2E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04DB404">
          <v:shape id="_x0000_i1676" type="#_x0000_t75" style="width:20.25pt;height:18pt" o:ole="">
            <v:imagedata r:id="rId14" o:title="" embosscolor="white"/>
          </v:shape>
          <w:control r:id="rId145" w:name="DefaultOcxName22452" w:shapeid="_x0000_i167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អាស៊ី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FFF9F9F">
          <v:shape id="_x0000_i1679" type="#_x0000_t75" style="width:20.25pt;height:18pt" o:ole="">
            <v:imagedata r:id="rId14" o:title="" embosscolor="white"/>
          </v:shape>
          <w:control r:id="rId146" w:name="DefaultOcxName224112" w:shapeid="_x0000_i167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មិនមែនភាសាអេស្ប៉ាញ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មិនមែនឡាទីន</w:t>
      </w:r>
      <w:proofErr w:type="spellEnd"/>
    </w:p>
    <w:p w14:paraId="1F08D898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C9B6A02">
          <v:shape id="_x0000_i1682" type="#_x0000_t75" style="width:20.25pt;height:18pt" o:ole="">
            <v:imagedata r:id="rId14" o:title="" embosscolor="white"/>
          </v:shape>
          <w:control r:id="rId147" w:name="DefaultOcxName122232" w:shapeid="_x0000_i1682"/>
        </w:object>
      </w:r>
      <w:r>
        <w:rPr>
          <w:rFonts w:ascii="Lato" w:hAnsi="Lato"/>
          <w:color w:val="556A8C"/>
          <w:sz w:val="20"/>
          <w:szCs w:val="20"/>
        </w:rPr>
        <w:t>ស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013EAF63">
          <v:shape id="_x0000_i1685" type="#_x0000_t75" style="width:20.25pt;height:18pt" o:ole="">
            <v:imagedata r:id="rId14" o:title="" embosscolor="white"/>
          </v:shape>
          <w:control r:id="rId148" w:name="DefaultOcxName1221122" w:shapeid="_x0000_i168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3169F8B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CDB2894">
          <v:shape id="_x0000_i1688" type="#_x0000_t75" style="width:20.25pt;height:18pt" o:ole="">
            <v:imagedata r:id="rId14" o:title="" embosscolor="white"/>
          </v:shape>
          <w:control r:id="rId149" w:name="DefaultOcxName224242" w:shapeid="_x0000_i168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ជនជាតិអាមេរិកស្បែកខ្មៅ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ឬអាហ្វ្រិក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</w:t>
      </w:r>
    </w:p>
    <w:p w14:paraId="49765DFD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EB097C5">
          <v:shape id="_x0000_i1691" type="#_x0000_t75" style="width:20.25pt;height:18pt" o:ole="">
            <v:imagedata r:id="rId14" o:title="" embosscolor="white"/>
          </v:shape>
          <w:control r:id="rId150" w:name="DefaultOcxName22421132" w:shapeid="_x0000_i169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ជនជាតិដើមហាវ៉ៃ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ឬអ្នកកោះប៉ាស៊ីហ្វិកផ្សេងទៀត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%</w:t>
      </w:r>
    </w:p>
    <w:p w14:paraId="5D009BE2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7BB5C59">
          <v:shape id="_x0000_i1694" type="#_x0000_t75" style="width:20.25pt;height:18pt" o:ole="">
            <v:imagedata r:id="rId14" o:title="" embosscolor="white"/>
          </v:shape>
          <w:control r:id="rId151" w:name="DefaultOcxName2242322" w:shapeid="_x0000_i169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ពហុជាតិសាសន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</w:t>
      </w:r>
    </w:p>
    <w:p w14:paraId="7B69194B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9D29EDF">
          <v:shape id="_x0000_i1697" type="#_x0000_t75" style="width:20.25pt;height:18pt" o:ole="">
            <v:imagedata r:id="rId14" o:title="" embosscolor="white"/>
          </v:shape>
          <w:control r:id="rId152" w:name="DefaultOcxName22421222" w:shapeid="_x0000_i169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09FC5D8B" w14:textId="77777777" w:rsidR="006E5435" w:rsidRDefault="007447E1">
      <w:pPr>
        <w:rPr>
          <w:rFonts w:ascii="Times New Roman" w:eastAsia="Times New Roman" w:hAnsi="Times New Roman" w:cs="Times New Roman"/>
          <w:color w:val="54698D"/>
          <w:sz w:val="24"/>
          <w:szCs w:val="24"/>
        </w:rPr>
      </w:pPr>
      <w:r>
        <w:rPr>
          <w:rFonts w:ascii="Times New Roman" w:eastAsia="Times New Roman" w:hAnsi="Times New Roman" w:cs="Times New Roman"/>
          <w:color w:val="54698D"/>
          <w:sz w:val="24"/>
          <w:szCs w:val="24"/>
        </w:rPr>
        <w:br w:type="page"/>
      </w:r>
    </w:p>
    <w:p w14:paraId="319D4463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lastRenderedPageBreak/>
        <w:t>សមាជិកគ្រួសារបន្ថែម</w:t>
      </w:r>
      <w:proofErr w:type="spellEnd"/>
      <w:r>
        <w:rPr>
          <w:rFonts w:ascii="NotoSans" w:hAnsi="NotoSans"/>
          <w:color w:val="14558F"/>
        </w:rPr>
        <w:t xml:space="preserve"> #4</w:t>
      </w:r>
    </w:p>
    <w:p w14:paraId="795547DA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ឈ្មោះដំបូង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</w:t>
      </w:r>
    </w:p>
    <w:p w14:paraId="57B277BF" w14:textId="77777777" w:rsidR="006E5435" w:rsidRDefault="007447E1">
      <w:pPr>
        <w:shd w:val="clear" w:color="auto" w:fill="FFFFFF"/>
        <w:spacing w:after="0" w:line="240" w:lineRule="auto"/>
      </w:pPr>
      <w:r>
        <w:t>_________________________________                      _________________________________________</w:t>
      </w:r>
    </w:p>
    <w:p w14:paraId="74A8B678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</w:t>
      </w:r>
    </w:p>
    <w:p w14:paraId="076D22DE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00DF4923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ថ្ងៃខែឆ្នាំកំណើត</w:t>
      </w:r>
      <w:proofErr w:type="spellEnd"/>
      <w:r>
        <w:rPr>
          <w:rFonts w:ascii="Lato" w:hAnsi="Lato"/>
          <w:color w:val="556A8C"/>
          <w:sz w:val="20"/>
          <w:szCs w:val="20"/>
        </w:rPr>
        <w:t>* (MM/DD/</w:t>
      </w:r>
      <w:proofErr w:type="gramStart"/>
      <w:r>
        <w:rPr>
          <w:rFonts w:ascii="Lato" w:hAnsi="Lato"/>
          <w:color w:val="556A8C"/>
          <w:sz w:val="20"/>
          <w:szCs w:val="20"/>
        </w:rPr>
        <w:t xml:space="preserve">YYYY)   </w:t>
      </w:r>
      <w:proofErr w:type="gramEnd"/>
      <w:r>
        <w:rPr>
          <w:rFonts w:ascii="Lato" w:hAnsi="Lato"/>
          <w:color w:val="556A8C"/>
          <w:sz w:val="20"/>
          <w:szCs w:val="20"/>
        </w:rPr>
        <w:t xml:space="preserve">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អាយុ</w:t>
      </w:r>
      <w:proofErr w:type="spellEnd"/>
    </w:p>
    <w:p w14:paraId="110576D2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r>
        <w:t>_________________________________                                   ____________</w:t>
      </w:r>
    </w:p>
    <w:p w14:paraId="19AC0520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774D4964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>SSN/TIN*</w:t>
      </w:r>
      <w:r>
        <w:br/>
        <w:t xml:space="preserve">__________________________________________       </w:t>
      </w:r>
      <w:r>
        <w:object w:dxaOrig="225" w:dyaOrig="225" w14:anchorId="10259101">
          <v:shape id="_x0000_i1700" type="#_x0000_t75" style="width:20.25pt;height:18pt" o:ole="">
            <v:imagedata r:id="rId28" o:title="" embosscolor="white"/>
          </v:shape>
          <w:control r:id="rId153" w:name="DefaultOcxName513" w:shapeid="_x0000_i170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សមាជិកនេះមិនមានលេខសន្តិសុខសង្គមទេ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</w:t>
      </w:r>
      <w:r>
        <w:rPr>
          <w:rFonts w:ascii="Lato" w:hAnsi="Lato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       </w:t>
      </w:r>
    </w:p>
    <w:p w14:paraId="6B0582B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ភេទ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4D739E2F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C388B7D">
          <v:shape id="_x0000_i1703" type="#_x0000_t75" style="width:20.25pt;height:18pt" o:ole="">
            <v:imagedata r:id="rId14" o:title="" embosscolor="white"/>
          </v:shape>
          <w:control r:id="rId154" w:name="DefaultOcxName6113" w:shapeid="_x0000_i170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ប្រុស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704BEFC2">
          <v:shape id="_x0000_i1706" type="#_x0000_t75" style="width:20.25pt;height:18pt" o:ole="">
            <v:imagedata r:id="rId14" o:title="" embosscolor="white"/>
          </v:shape>
          <w:control r:id="rId155" w:name="DefaultOcxName7113" w:shapeid="_x0000_i170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ស្រី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C39CBE8">
          <v:shape id="_x0000_i1709" type="#_x0000_t75" style="width:20.25pt;height:18pt" o:ole="">
            <v:imagedata r:id="rId14" o:title="" embosscolor="white"/>
          </v:shape>
          <w:control r:id="rId156" w:name="DefaultOcxName8113" w:shapeid="_x0000_i170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មិនមែនប្រព័ន្ធគោលពីរ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40504272">
          <v:shape id="_x0000_i1712" type="#_x0000_t75" style="width:20.25pt;height:18pt" o:ole="">
            <v:imagedata r:id="rId14" o:title="" embosscolor="white"/>
          </v:shape>
          <w:control r:id="rId157" w:name="DefaultOcxName9113" w:shapeid="_x0000_i171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អ្នកកែភេទ</w:t>
      </w:r>
      <w:proofErr w:type="spellEnd"/>
    </w:p>
    <w:p w14:paraId="678861D7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211EDF9">
          <v:shape id="_x0000_i1715" type="#_x0000_t75" style="width:20.25pt;height:18pt" o:ole="">
            <v:imagedata r:id="rId14" o:title="" embosscolor="white"/>
          </v:shape>
          <w:control r:id="rId158" w:name="DefaultOcxName3513" w:shapeid="_x0000_i171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បដិសេធមិនឆ្លើយ</w:t>
      </w:r>
      <w:proofErr w:type="spellEnd"/>
    </w:p>
    <w:p w14:paraId="761E5D1A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5E6B326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ទំនាក់ទំនងជាមួយមេគ្រួសារ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7E73604A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4E34C23">
          <v:shape id="_x0000_i1718" type="#_x0000_t75" style="width:20.25pt;height:18pt" o:ole="">
            <v:imagedata r:id="rId14" o:title="" embosscolor="white"/>
          </v:shape>
          <w:control r:id="rId159" w:name="DefaultOcxName12244" w:shapeid="_x0000_i171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ប្តីប្រពន្ធ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</w:t>
      </w:r>
    </w:p>
    <w:p w14:paraId="2B41EC86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EECBD04">
          <v:shape id="_x0000_i1721" type="#_x0000_t75" style="width:20.25pt;height:18pt" o:ole="">
            <v:imagedata r:id="rId14" o:title="" embosscolor="white"/>
          </v:shape>
          <w:control r:id="rId160" w:name="DefaultOcxName22444" w:shapeid="_x0000_i172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កូន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1B1B8B0D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B1C4EA5">
          <v:shape id="_x0000_i1724" type="#_x0000_t75" style="width:20.25pt;height:18pt" o:ole="">
            <v:imagedata r:id="rId14" o:title="" embosscolor="white"/>
          </v:shape>
          <w:control r:id="rId161" w:name="DefaultOcxName122224" w:shapeid="_x0000_i1724"/>
        </w:object>
      </w:r>
      <w:r>
        <w:rPr>
          <w:rFonts w:ascii="Lato" w:hAnsi="Lato"/>
          <w:color w:val="556A8C"/>
          <w:sz w:val="20"/>
          <w:szCs w:val="20"/>
        </w:rPr>
        <w:t xml:space="preserve">Parent                                                                 </w:t>
      </w:r>
    </w:p>
    <w:p w14:paraId="0AB2384F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801E415">
          <v:shape id="_x0000_i1727" type="#_x0000_t75" style="width:20.25pt;height:18pt" o:ole="">
            <v:imagedata r:id="rId14" o:title="" embosscolor="white"/>
          </v:shape>
          <w:control r:id="rId162" w:name="DefaultOcxName224224" w:shapeid="_x0000_i172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សមាជិកគ្រួសារផ្សេងទៀត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 xml:space="preserve">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7226E638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B97F929">
          <v:shape id="_x0000_i1730" type="#_x0000_t75" style="width:20.25pt;height:18pt" o:ole="">
            <v:imagedata r:id="rId14" o:title="" embosscolor="white"/>
          </v:shape>
          <w:control r:id="rId163" w:name="DefaultOcxName22421124" w:shapeid="_x0000_i173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មិត្តរួមបន្ទប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</w:p>
    <w:p w14:paraId="595AE309" w14:textId="77777777" w:rsidR="006E5435" w:rsidRDefault="006E5435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EC4B14E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ការប្រណាំង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</w: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003E5338">
          <v:shape id="_x0000_i1733" type="#_x0000_t75" style="width:20.25pt;height:18pt" o:ole="">
            <v:imagedata r:id="rId14" o:title="" embosscolor="white"/>
          </v:shape>
          <w:control r:id="rId164" w:name="DefaultOcxName12253" w:shapeid="_x0000_i173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ជនជាតិដើមអាមេរិកាំង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ឬអាឡាស្កា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720B3D18">
          <v:shape id="_x0000_i1736" type="#_x0000_t75" style="width:20.25pt;height:18pt" o:ole="">
            <v:imagedata r:id="rId14" o:title="" embosscolor="white"/>
          </v:shape>
          <w:control r:id="rId165" w:name="DefaultOcxName122133" w:shapeid="_x0000_i173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ភាសាអេស្ប៉ាញ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ឡាតាំង</w:t>
      </w:r>
      <w:proofErr w:type="spellEnd"/>
    </w:p>
    <w:p w14:paraId="2AD2B96E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433B2F0">
          <v:shape id="_x0000_i1739" type="#_x0000_t75" style="width:20.25pt;height:18pt" o:ole="">
            <v:imagedata r:id="rId14" o:title="" embosscolor="white"/>
          </v:shape>
          <w:control r:id="rId166" w:name="DefaultOcxName22453" w:shapeid="_x0000_i173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អាស៊ី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E6474BC">
          <v:shape id="_x0000_i1742" type="#_x0000_t75" style="width:20.25pt;height:18pt" o:ole="">
            <v:imagedata r:id="rId14" o:title="" embosscolor="white"/>
          </v:shape>
          <w:control r:id="rId167" w:name="DefaultOcxName224113" w:shapeid="_x0000_i174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មិនមែនភាសាអេស្ប៉ាញ</w:t>
      </w:r>
      <w:proofErr w:type="spellEnd"/>
      <w:r>
        <w:rPr>
          <w:rFonts w:ascii="Lato" w:hAnsi="Lato"/>
          <w:color w:val="556A8C"/>
          <w:sz w:val="20"/>
          <w:szCs w:val="20"/>
        </w:rPr>
        <w:t>/</w:t>
      </w:r>
      <w:proofErr w:type="spellStart"/>
      <w:r>
        <w:rPr>
          <w:rFonts w:ascii="Lato" w:hAnsi="Lato"/>
          <w:color w:val="556A8C"/>
          <w:sz w:val="20"/>
          <w:szCs w:val="20"/>
        </w:rPr>
        <w:t>មិនមែនឡាទីន</w:t>
      </w:r>
      <w:proofErr w:type="spellEnd"/>
    </w:p>
    <w:p w14:paraId="71207E5C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EDF1814">
          <v:shape id="_x0000_i1745" type="#_x0000_t75" style="width:20.25pt;height:18pt" o:ole="">
            <v:imagedata r:id="rId14" o:title="" embosscolor="white"/>
          </v:shape>
          <w:control r:id="rId168" w:name="DefaultOcxName122233" w:shapeid="_x0000_i1745"/>
        </w:object>
      </w:r>
      <w:r>
        <w:rPr>
          <w:rFonts w:ascii="Lato" w:hAnsi="Lato"/>
          <w:color w:val="556A8C"/>
          <w:sz w:val="20"/>
          <w:szCs w:val="20"/>
        </w:rPr>
        <w:t>ស</w:t>
      </w:r>
      <w:r>
        <w:rPr>
          <w:rFonts w:ascii="Lato" w:hAnsi="Lato"/>
          <w:color w:val="556A8C"/>
          <w:sz w:val="20"/>
          <w:szCs w:val="20"/>
        </w:rPr>
        <w:t xml:space="preserve">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FAB918E">
          <v:shape id="_x0000_i1748" type="#_x0000_t75" style="width:20.25pt;height:18pt" o:ole="">
            <v:imagedata r:id="rId14" o:title="" embosscolor="white"/>
          </v:shape>
          <w:control r:id="rId169" w:name="DefaultOcxName1221123" w:shapeid="_x0000_i174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069C819E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3FBC9B5">
          <v:shape id="_x0000_i1751" type="#_x0000_t75" style="width:20.25pt;height:18pt" o:ole="">
            <v:imagedata r:id="rId14" o:title="" embosscolor="white"/>
          </v:shape>
          <w:control r:id="rId170" w:name="DefaultOcxName224243" w:shapeid="_x0000_i175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ជនជាតិអាមេរិកស្បែកខ្មៅ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ឬអាហ្វ្រិក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</w:t>
      </w:r>
    </w:p>
    <w:p w14:paraId="3D2536FB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D75E56A">
          <v:shape id="_x0000_i1754" type="#_x0000_t75" style="width:20.25pt;height:18pt" o:ole="">
            <v:imagedata r:id="rId14" o:title="" embosscolor="white"/>
          </v:shape>
          <w:control r:id="rId171" w:name="DefaultOcxName22421133" w:shapeid="_x0000_i175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ជនជាតិដើមហាវ៉ៃ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ឬអ្នកកោះប៉ាស៊ីហ្វិកផ្សេងទៀត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%</w:t>
      </w:r>
    </w:p>
    <w:p w14:paraId="57BB17F2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EEF0A59">
          <v:shape id="_x0000_i1757" type="#_x0000_t75" style="width:20.25pt;height:18pt" o:ole="">
            <v:imagedata r:id="rId14" o:title="" embosscolor="white"/>
          </v:shape>
          <w:control r:id="rId172" w:name="DefaultOcxName2242323" w:shapeid="_x0000_i175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ពហុជាតិសាសន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</w:t>
      </w:r>
    </w:p>
    <w:p w14:paraId="3F9273CF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36CAEF5">
          <v:shape id="_x0000_i1760" type="#_x0000_t75" style="width:20.25pt;height:18pt" o:ole="">
            <v:imagedata r:id="rId14" o:title="" embosscolor="white"/>
          </v:shape>
          <w:control r:id="rId173" w:name="DefaultOcxName22421223" w:shapeid="_x0000_i176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គ្មានការឆ្លើយតប</w:t>
      </w:r>
      <w:proofErr w:type="spellEnd"/>
    </w:p>
    <w:p w14:paraId="70719E51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</w:p>
    <w:p w14:paraId="51D38CA0" w14:textId="77777777" w:rsidR="006E5435" w:rsidRDefault="007447E1"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ប្រសិនបើអ្នកត្រូវការបន្ថែមសមាជិកគ្រួសារបន្ថែម</w:t>
      </w:r>
      <w:proofErr w:type="spellEnd"/>
      <w:r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សូមចម្លងទំព័រនេះ</w:t>
      </w:r>
      <w:proofErr w:type="spellEnd"/>
      <w:r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ហើយភ្ជាប់វាទៅកម្មវិធី</w:t>
      </w:r>
      <w:proofErr w:type="spellEnd"/>
      <w:r>
        <w:rPr>
          <w:rFonts w:ascii="NotoSans" w:hAnsi="NotoSans"/>
          <w:b/>
          <w:bCs/>
          <w:color w:val="00396B"/>
          <w:sz w:val="20"/>
          <w:szCs w:val="20"/>
        </w:rPr>
        <w:t>។</w:t>
      </w:r>
    </w:p>
    <w:p w14:paraId="3BC6B210" w14:textId="77777777" w:rsidR="006E5435" w:rsidRDefault="007447E1">
      <w:pPr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r>
        <w:rPr>
          <w:rFonts w:ascii="Lato" w:hAnsi="Lato"/>
          <w:noProof/>
          <w:color w:val="556A8C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7B80B070" wp14:editId="12FDA4D0">
                <wp:simplePos x="0" y="0"/>
                <wp:positionH relativeFrom="margin">
                  <wp:posOffset>-6350</wp:posOffset>
                </wp:positionH>
                <wp:positionV relativeFrom="paragraph">
                  <wp:posOffset>485140</wp:posOffset>
                </wp:positionV>
                <wp:extent cx="6165850" cy="1404620"/>
                <wp:effectExtent l="0" t="0" r="25400" b="19050"/>
                <wp:wrapSquare wrapText="bothSides"/>
                <wp:docPr id="1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54D4F0" w14:textId="77777777" w:rsidR="006E5435" w:rsidRDefault="007447E1">
                            <w:pP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រាយការណ៍អំពីការងារ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កម្រិត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ប្រាក់នៅទីនេះ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មុនពេលបង់ពន្ធ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7B80B070" id="_x0000_s1028" style="position:absolute;left:0;text-align:left;margin-left:-.5pt;margin-top:38.2pt;width:485.5pt;height:110.6pt;z-index: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" strokecolor="#4472c4" strokeweight="1.5pt">
                <v:path arrowok="t"/>
                <v:textbox style="mso-fit-shape-to-text:t">
                  <w:txbxContent>
                    <w:p w14:paraId="5A54D4F0" w14:textId="77777777" w:rsidR="006E5435" w:rsidRDefault="007447E1">
                      <w:pP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</w:pP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រាយការណ៍អំពីការងារ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កម្រិត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ប្រាក់នៅទីនេះ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មុនពេលបង់ពន្ធ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Lato" w:hAnsi="Lato"/>
          <w:noProof/>
          <w:color w:val="556A8C"/>
          <w:sz w:val="20"/>
          <w:szCs w:val="20"/>
        </w:rPr>
        <w:t>ចំណូល</w:t>
      </w:r>
    </w:p>
    <w:p w14:paraId="50A9E4C8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តើអ្នក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gramStart"/>
      <w:r>
        <w:rPr>
          <w:rFonts w:ascii="Lato" w:hAnsi="Lato"/>
          <w:color w:val="556A8C"/>
          <w:sz w:val="20"/>
          <w:szCs w:val="20"/>
        </w:rPr>
        <w:t>ឬសមាជិកគ្រួសាររបស់អ្នកមានប្រាក់ចំណូលពីការងារបច្ចុប្បន្នរបស់អ្នកទេ</w:t>
      </w:r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20BAA5C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27A8773C">
          <v:shape id="_x0000_i1763" type="#_x0000_t75" style="width:20.25pt;height:18pt" o:ole="">
            <v:imagedata r:id="rId14" o:title="" embosscolor="white"/>
          </v:shape>
          <w:control r:id="rId174" w:name="DefaultOcxName37" w:shapeid="_x0000_i176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04F31111">
          <v:shape id="_x0000_i1766" type="#_x0000_t75" style="width:20.25pt;height:18pt" o:ole="">
            <v:imagedata r:id="rId14" o:title="" embosscolor="white"/>
          </v:shape>
          <w:control r:id="rId175" w:name="DefaultOcxName110" w:shapeid="_x0000_i176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3375691A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</w:p>
    <w:p w14:paraId="3A4DE6AF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7920D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តើអ្នក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ឬសមាជិកគ្រួសាររបស់អ្នកទទួលបានប្រាក់ចំណូលសន្តិសុខសង្គម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(SSI) </w:t>
      </w:r>
      <w:proofErr w:type="gramStart"/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  Social</w:t>
      </w:r>
      <w:proofErr w:type="gramEnd"/>
      <w:r>
        <w:rPr>
          <w:rFonts w:ascii="Lato" w:hAnsi="Lato"/>
          <w:color w:val="556A8C"/>
          <w:sz w:val="20"/>
          <w:szCs w:val="20"/>
        </w:rPr>
        <w:t xml:space="preserve"> Security Disability Income (SSDI) </w: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  <w:r>
        <w:rPr>
          <w:rFonts w:ascii="Lato" w:hAnsi="Lato"/>
          <w:color w:val="556A8C"/>
          <w:sz w:val="20"/>
          <w:szCs w:val="20"/>
        </w:rPr>
        <w:t>?*</w:t>
      </w:r>
    </w:p>
    <w:p w14:paraId="26CAEBB1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BE26B99">
          <v:shape id="_x0000_i1769" type="#_x0000_t75" style="width:20.25pt;height:18pt" o:ole="">
            <v:imagedata r:id="rId14" o:title="" embosscolor="white"/>
          </v:shape>
          <w:control r:id="rId176" w:name="DefaultOcxName210" w:shapeid="_x0000_i176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3846D627">
          <v:shape id="_x0000_i1772" type="#_x0000_t75" style="width:20.25pt;height:18pt" o:ole="">
            <v:imagedata r:id="rId14" o:title="" embosscolor="white"/>
          </v:shape>
          <w:control r:id="rId177" w:name="DefaultOcxName36" w:shapeid="_x0000_i177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51C0BF84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6A7FF91A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តើអ្នក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ឬសមាជិកគ្រួសាររបស់អ្នកទទួលបានប្រាក់សោធននិវត្តន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ឬប្រាក់សោធននិវត្តន៍ពីអតីតការងារដែរឬទេ</w:t>
      </w:r>
      <w:proofErr w:type="spellEnd"/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4A844598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0925C87">
          <v:shape id="_x0000_i1775" type="#_x0000_t75" style="width:20.25pt;height:18pt" o:ole="">
            <v:imagedata r:id="rId14" o:title="" embosscolor="white"/>
          </v:shape>
          <w:control r:id="rId178" w:name="DefaultOcxName42" w:shapeid="_x0000_i177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59F47006">
          <v:shape id="_x0000_i1778" type="#_x0000_t75" style="width:20.25pt;height:18pt" o:ole="">
            <v:imagedata r:id="rId14" o:title="" embosscolor="white"/>
          </v:shape>
          <w:control r:id="rId179" w:name="DefaultOcxName52" w:shapeid="_x0000_i177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4F6EA851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633C0BEE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អ្នក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សមាជិក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គ្រួសារ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របស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អ្នក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ទទួល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ការ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ចិញ្ចឹម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កូន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ប្រាក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ឧបត្ថម្ភ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ពី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ប្តី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ប្រពន្ធ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gramStart"/>
      <w:r>
        <w:rPr>
          <w:rFonts w:ascii="Lato" w:hAnsi="Lato"/>
          <w:color w:val="556A8C"/>
          <w:sz w:val="20"/>
          <w:szCs w:val="20"/>
        </w:rPr>
        <w:t>ឬ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ចិញ្ចឹម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កូន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11A2A7DE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17A6CE0">
          <v:shape id="_x0000_i1781" type="#_x0000_t75" style="width:20.25pt;height:18pt" o:ole="">
            <v:imagedata r:id="rId14" o:title="" embosscolor="white"/>
          </v:shape>
          <w:control r:id="rId180" w:name="DefaultOcxName62" w:shapeid="_x0000_i178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0AF86EC">
          <v:shape id="_x0000_i1784" type="#_x0000_t75" style="width:20.25pt;height:18pt" o:ole="">
            <v:imagedata r:id="rId14" o:title="" embosscolor="white"/>
          </v:shape>
          <w:control r:id="rId181" w:name="DefaultOcxName72" w:shapeid="_x0000_i178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280EB389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noProof/>
          <w:color w:val="556A8C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08D7D265" wp14:editId="5AAF2B2E">
                <wp:simplePos x="0" y="0"/>
                <wp:positionH relativeFrom="margin">
                  <wp:align>left</wp:align>
                </wp:positionH>
                <wp:positionV relativeFrom="paragraph">
                  <wp:posOffset>216534</wp:posOffset>
                </wp:positionV>
                <wp:extent cx="6165850" cy="1404619"/>
                <wp:effectExtent l="0" t="0" r="25400" b="19050"/>
                <wp:wrapSquare wrapText="bothSides"/>
                <wp:docPr id="1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0" cy="140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A0A2B4" w14:textId="77777777" w:rsidR="006E5435" w:rsidRDefault="007447E1">
                            <w:pP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រាយការណ៍អំពីប្រាក់ចំណូលដូចជាពិការភាព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សំណងកម្មករ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ប្រាក់ចំណូលវិនិយោគ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ឬប្រាក់ផ្សេងទៀតដែលអ្នក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ឬគ្រួសាររបស់អ្នកទទួលបានជាប្រចាំ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08D7D265" id="_x0000_s1029" style="position:absolute;margin-left:0;margin-top:17.05pt;width:485.5pt;height:110.6pt;z-index: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" strokecolor="#4472c4" strokeweight="1.5pt">
                <v:path arrowok="t"/>
                <v:textbox style="mso-fit-shape-to-text:t">
                  <w:txbxContent>
                    <w:p w14:paraId="73A0A2B4" w14:textId="77777777" w:rsidR="006E5435" w:rsidRDefault="007447E1">
                      <w:pP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</w:pP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រាយការណ៍អំពីប្រាក់ចំណូលដូចជាពិការភាព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សំណងកម្មករ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ប្រាក់ចំណូលវិនិយោគ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ឬប្រាក់ផ្សេងទៀតដែលអ្នក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ឬគ្រួសាររបស់អ្នកទទួលបានជាប្រចាំ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70A57F9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តើអ្នក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ឬស</w:t>
      </w:r>
      <w:r>
        <w:rPr>
          <w:rFonts w:ascii="Lato" w:hAnsi="Lato"/>
          <w:color w:val="556A8C"/>
          <w:sz w:val="20"/>
          <w:szCs w:val="20"/>
        </w:rPr>
        <w:t>មាជិកគ្រួសាររបស់អ្នកមានប្រាក់ចំណូលផ្សេងទៀតដែលត្រូវរាយការណ៍ទេ</w:t>
      </w:r>
      <w:proofErr w:type="spellEnd"/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42DDD70E" w14:textId="77777777" w:rsidR="006E5435" w:rsidRDefault="007447E1">
      <w:pPr>
        <w:spacing w:after="10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D187049">
          <v:shape id="_x0000_i1787" type="#_x0000_t75" style="width:20.25pt;height:18pt" o:ole="">
            <v:imagedata r:id="rId14" o:title="" embosscolor="white"/>
          </v:shape>
          <w:control r:id="rId182" w:name="DefaultOcxName82" w:shapeid="_x0000_i178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7D985B8F">
          <v:shape id="_x0000_i1790" type="#_x0000_t75" style="width:20.25pt;height:18pt" o:ole="">
            <v:imagedata r:id="rId14" o:title="" embosscolor="white"/>
          </v:shape>
          <w:control r:id="rId183" w:name="DefaultOcxName92" w:shapeid="_x0000_i179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539007A1" w14:textId="77777777" w:rsidR="006E5435" w:rsidRDefault="007447E1">
      <w:pPr>
        <w:spacing w:after="100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hAnsi="NotoSans"/>
          <w:color w:val="00396B"/>
          <w:sz w:val="20"/>
          <w:szCs w:val="20"/>
        </w:rPr>
        <w:t>(</w:t>
      </w:r>
      <w:proofErr w:type="spellStart"/>
      <w:r>
        <w:rPr>
          <w:rFonts w:hAnsi="NotoSans"/>
          <w:color w:val="00396B"/>
          <w:sz w:val="20"/>
          <w:szCs w:val="20"/>
        </w:rPr>
        <w:t>ជ្រើសរើស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ប្រអប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ខាងក្រោម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លុះត្រាតែ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ចម្លើយ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អនុវត្ត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ចំពោះ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អ្នក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>)</w:t>
      </w:r>
      <w:r>
        <w:rPr>
          <w:rFonts w:hAnsi="NotoSans"/>
          <w:color w:val="00396B"/>
          <w:sz w:val="20"/>
          <w:szCs w:val="20"/>
        </w:rPr>
        <w:br/>
      </w:r>
      <w:proofErr w:type="gramStart"/>
      <w:r>
        <w:rPr>
          <w:rFonts w:hAnsi="NotoSans"/>
          <w:color w:val="00396B"/>
          <w:sz w:val="20"/>
          <w:szCs w:val="20"/>
        </w:rPr>
        <w:t>☐</w:t>
      </w:r>
      <w:r>
        <w:rPr>
          <w:rFonts w:hAnsi="NotoSans"/>
          <w:color w:val="00396B"/>
          <w:sz w:val="20"/>
          <w:szCs w:val="20"/>
        </w:rPr>
        <w:t>.</w:t>
      </w:r>
      <w:proofErr w:type="spellStart"/>
      <w:r>
        <w:rPr>
          <w:rFonts w:hAnsi="NotoSans"/>
          <w:color w:val="00396B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បញ្ជាក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ថា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ខ្ញុំ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គ្មាន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ប្រាក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ចំណូល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  <w:proofErr w:type="gram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ហើយ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យល់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ថា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អង្គការ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ដែល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ដំណើរការ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ពាក្យ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សុំ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របស់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ខ្ញុំ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អាច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នឹង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ផ្ទៀងផ្</w:t>
      </w:r>
      <w:r>
        <w:rPr>
          <w:rFonts w:ascii="Lato" w:hAnsi="Lato"/>
          <w:color w:val="556A8C"/>
          <w:sz w:val="20"/>
          <w:szCs w:val="20"/>
        </w:rPr>
        <w:t>ទាត់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ថា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នេះ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ជា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ការ</w:t>
      </w:r>
      <w:r>
        <w:rPr>
          <w:rFonts w:ascii="Lato" w:hAnsi="Lato"/>
          <w:color w:val="556A8C"/>
          <w:sz w:val="20"/>
          <w:szCs w:val="20"/>
        </w:rPr>
        <w:t>​</w:t>
      </w:r>
      <w:r>
        <w:rPr>
          <w:rFonts w:ascii="Lato" w:hAnsi="Lato"/>
          <w:color w:val="556A8C"/>
          <w:sz w:val="20"/>
          <w:szCs w:val="20"/>
        </w:rPr>
        <w:t>ពិត។</w:t>
      </w:r>
    </w:p>
    <w:p w14:paraId="578199A2" w14:textId="77777777" w:rsidR="006E5435" w:rsidRDefault="007447E1">
      <w:pPr>
        <w:spacing w:after="100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សូមផ្តល់ព័ត៌មានអំពីប្រាក់ចំណូលរបស់អ្នកនៅទីនេះ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ប្រសិនបើអ្នកបានចង្អុលបង្ហាញពីមុនថា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គ្រួសាររបស់អ្នកទទួលបានប្រាក់ឈ្នួល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SSI, SSDI,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ប្រាក់ចំណូលចូលនិវត្តន</w:t>
      </w:r>
      <w:proofErr w:type="spellEnd"/>
      <w:r>
        <w:rPr>
          <w:rFonts w:ascii="NotoSans" w:hAnsi="NotoSans"/>
          <w:color w:val="00396B"/>
          <w:sz w:val="20"/>
          <w:szCs w:val="20"/>
        </w:rPr>
        <w:t>៍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ឬប្រាក់សោធននិវត្តន</w:t>
      </w:r>
      <w:proofErr w:type="spellEnd"/>
      <w:r>
        <w:rPr>
          <w:rFonts w:ascii="NotoSans" w:hAnsi="NotoSans"/>
          <w:color w:val="00396B"/>
          <w:sz w:val="20"/>
          <w:szCs w:val="20"/>
        </w:rPr>
        <w:t>៍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ប្រាក់ឧបត្ថម្ភកូន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ជំនួយប្តីប្រពន្ធ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ប្រាក់ចិញ្ចឹមកូន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ឬប្រាក់ចំណូ</w:t>
      </w:r>
      <w:r>
        <w:rPr>
          <w:rFonts w:ascii="NotoSans" w:hAnsi="NotoSans"/>
          <w:color w:val="00396B"/>
          <w:sz w:val="20"/>
          <w:szCs w:val="20"/>
        </w:rPr>
        <w:t>លផ្សេងទៀត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ដោយផ្អែកលើចម្លើយចំពោះសំណួរពីមុន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21EFB624" w14:textId="77777777" w:rsidR="006E5435" w:rsidRDefault="007447E1">
      <w:pPr>
        <w:pStyle w:val="Heading1"/>
        <w:spacing w:before="0" w:beforeAutospacing="0" w:after="0" w:afterAutospacing="0"/>
        <w:rPr>
          <w:rFonts w:ascii="NotoSans" w:hAnsi="NotoSans"/>
          <w:color w:val="14558F"/>
        </w:rPr>
      </w:pPr>
      <w:proofErr w:type="spellStart"/>
      <w:r>
        <w:rPr>
          <w:rFonts w:ascii="NotoSans" w:hAnsi="NotoSans"/>
          <w:color w:val="14558F"/>
        </w:rPr>
        <w:t>ចំណូល</w:t>
      </w:r>
      <w:proofErr w:type="spellEnd"/>
    </w:p>
    <w:p w14:paraId="042B5833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 w:hint="cs"/>
          <w:color w:val="00396B"/>
          <w:sz w:val="20"/>
          <w:szCs w:val="20"/>
          <w:cs/>
          <w:lang w:bidi="km-KH"/>
        </w:rPr>
        <w:t>ចំណាំ៖ អ្នកនឹងត្រូវបានស្នើសុំឱ្យបញ្ជាក់ពីប្រាក់ចំណូលដែលអ្នកបញ្ចូលជាមួយឯកសារដូចជា៖</w:t>
      </w:r>
      <w:r>
        <w:rPr>
          <w:rFonts w:ascii="NotoSans" w:hAnsi="NotoSans"/>
          <w:color w:val="00396B"/>
          <w:sz w:val="20"/>
          <w:szCs w:val="20"/>
        </w:rPr>
        <w:t> </w:t>
      </w:r>
    </w:p>
    <w:p w14:paraId="0DE35D32" w14:textId="77777777" w:rsidR="006E5435" w:rsidRDefault="007447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 w:hint="cs"/>
          <w:color w:val="00396B"/>
          <w:sz w:val="20"/>
          <w:szCs w:val="20"/>
          <w:cs/>
          <w:lang w:bidi="km-KH"/>
        </w:rPr>
        <w:t>សន្លឹកបៀចំនួនពីរដែលចុះកាលបរិច្ឆេទក្នុងរយៈពេល 60 ថ្ងៃចុងក្រោយ</w:t>
      </w:r>
    </w:p>
    <w:p w14:paraId="667AF146" w14:textId="77777777" w:rsidR="006E5435" w:rsidRDefault="007447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 w:hint="cs"/>
          <w:color w:val="00396B"/>
          <w:sz w:val="20"/>
          <w:szCs w:val="20"/>
          <w:cs/>
          <w:lang w:bidi="km-KH"/>
        </w:rPr>
        <w:t>សន្លឹកបោះពុម្ពគ្មានការងារធ្វើបង្ហាញចំនួនប្រាក់ទូទាត់ប្រចាំសប្តាហ៍</w:t>
      </w:r>
    </w:p>
    <w:p w14:paraId="1586E76B" w14:textId="77777777" w:rsidR="006E5435" w:rsidRDefault="007447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 w:hint="cs"/>
          <w:color w:val="00396B"/>
          <w:sz w:val="20"/>
          <w:szCs w:val="20"/>
          <w:cs/>
          <w:lang w:bidi="km-KH"/>
        </w:rPr>
        <w:t>សំបុត្ររង្វាន់សម្រាប់អត្ថប្រយោជន៍ដូចជា សន្តិសុខសង្គម TAFDC SNAP MassHealth ជាដើម។</w:t>
      </w:r>
    </w:p>
    <w:p w14:paraId="7368B74E" w14:textId="77777777" w:rsidR="006E5435" w:rsidRDefault="006E5435">
      <w:pPr>
        <w:shd w:val="clear" w:color="auto" w:fill="FFFFFF"/>
        <w:spacing w:after="0" w:line="240" w:lineRule="auto"/>
      </w:pPr>
    </w:p>
    <w:p w14:paraId="134D1776" w14:textId="77777777" w:rsidR="006E5435" w:rsidRDefault="006E5435">
      <w:pPr>
        <w:shd w:val="clear" w:color="auto" w:fill="FFFFFF"/>
        <w:spacing w:after="0" w:line="240" w:lineRule="auto"/>
      </w:pPr>
    </w:p>
    <w:p w14:paraId="0F89C18B" w14:textId="77777777" w:rsidR="006E5435" w:rsidRDefault="006E5435">
      <w:pPr>
        <w:shd w:val="clear" w:color="auto" w:fill="FFFFFF"/>
        <w:spacing w:after="0" w:line="240" w:lineRule="auto"/>
      </w:pPr>
    </w:p>
    <w:p w14:paraId="32D2A366" w14:textId="77777777" w:rsidR="006E5435" w:rsidRDefault="006E5435">
      <w:pPr>
        <w:shd w:val="clear" w:color="auto" w:fill="FFFFFF"/>
        <w:spacing w:after="0" w:line="240" w:lineRule="auto"/>
      </w:pPr>
    </w:p>
    <w:p w14:paraId="55D358D8" w14:textId="77777777" w:rsidR="006E5435" w:rsidRDefault="006E5435">
      <w:pPr>
        <w:shd w:val="clear" w:color="auto" w:fill="FFFFFF"/>
        <w:spacing w:after="0" w:line="240" w:lineRule="auto"/>
      </w:pPr>
    </w:p>
    <w:p w14:paraId="280439AD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t>ប្រាក់ចំណូលសមាជិកគ្រួសារ</w:t>
      </w:r>
      <w:proofErr w:type="spellEnd"/>
      <w:r>
        <w:rPr>
          <w:rFonts w:ascii="NotoSans" w:hAnsi="NotoSans"/>
          <w:color w:val="14558F"/>
        </w:rPr>
        <w:t xml:space="preserve"> #1</w:t>
      </w:r>
    </w:p>
    <w:p w14:paraId="45256835" w14:textId="77777777" w:rsidR="006E5435" w:rsidRDefault="006E5435">
      <w:pPr>
        <w:shd w:val="clear" w:color="auto" w:fill="FFFFFF"/>
        <w:spacing w:after="0" w:line="240" w:lineRule="auto"/>
      </w:pPr>
    </w:p>
    <w:p w14:paraId="471B823C" w14:textId="77777777" w:rsidR="006E5435" w:rsidRDefault="006E5435">
      <w:pPr>
        <w:shd w:val="clear" w:color="auto" w:fill="FFFFFF"/>
        <w:spacing w:after="0" w:line="240" w:lineRule="auto"/>
      </w:pPr>
    </w:p>
    <w:p w14:paraId="05600E7E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នាមខ្លួន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*    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ប្រភេទនៃប្រាក់ចំណូល</w:t>
      </w:r>
      <w:proofErr w:type="spellEnd"/>
    </w:p>
    <w:p w14:paraId="5118B151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t xml:space="preserve">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eastAsia="Times New Roman" w:hAnsi="Lato" w:cs="Times New Roman"/>
          <w:color w:val="556A8C"/>
          <w:sz w:val="20"/>
          <w:szCs w:val="20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8FD823F">
          <v:shape id="_x0000_i1793" type="#_x0000_t75" style="width:20.25pt;height:18pt" o:ole="">
            <v:imagedata r:id="rId14" o:title="" embosscolor="white"/>
          </v:shape>
          <w:control r:id="rId184" w:name="DefaultOcxName1221118131" w:shapeid="_x0000_i1793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ប្រាក់ចំណូល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ប្រាក់ឈ្នួល</w:t>
      </w:r>
      <w:proofErr w:type="spellEnd"/>
    </w:p>
    <w:p w14:paraId="3B575D72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_______________________________________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07A8A20">
          <v:shape id="_x0000_i1796" type="#_x0000_t75" style="width:20.25pt;height:18pt" o:ole="">
            <v:imagedata r:id="rId14" o:title="" embosscolor="white"/>
          </v:shape>
          <w:control r:id="rId185" w:name="DefaultOcxName1221118111" w:shapeid="_x0000_i1796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ការធានារ៉ា</w:t>
      </w:r>
      <w:r>
        <w:rPr>
          <w:rFonts w:ascii="Lato" w:eastAsia="Times New Roman" w:hAnsi="Lato" w:cs="Times New Roman"/>
          <w:color w:val="556A8C"/>
          <w:sz w:val="20"/>
          <w:szCs w:val="20"/>
        </w:rPr>
        <w:t>ប់រងភាពអត់ការងារធ្វើ</w:t>
      </w:r>
      <w:proofErr w:type="spellEnd"/>
    </w:p>
    <w:p w14:paraId="21A8C345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ជំនួយបណ្តោះអាសន្នសម្រាប់គ្រួសារក្រីក្រ</w:t>
      </w:r>
      <w:proofErr w:type="spellEnd"/>
      <w:proofErr w:type="gramStart"/>
      <w:r>
        <w:rPr>
          <w:rFonts w:ascii="Lato" w:eastAsia="Times New Roman" w:hAnsi="Lato" w:hint="cs"/>
          <w:color w:val="556A8C"/>
          <w:sz w:val="20"/>
          <w:szCs w:val="20"/>
        </w:rPr>
        <w:t>។</w:t>
      </w:r>
      <w:r>
        <w:rPr>
          <w:rFonts w:ascii="Lato" w:eastAsia="Times New Roman" w:hAnsi="Lato"/>
          <w:color w:val="556A8C"/>
          <w:sz w:val="20"/>
          <w:szCs w:val="20"/>
        </w:rPr>
        <w:t xml:space="preserve">  (</w:t>
      </w:r>
      <w:proofErr w:type="gramEnd"/>
      <w:r>
        <w:rPr>
          <w:rFonts w:ascii="Lato" w:eastAsia="Times New Roman" w:hAnsi="Lato"/>
          <w:color w:val="556A8C"/>
          <w:sz w:val="20"/>
          <w:szCs w:val="20"/>
        </w:rPr>
        <w:t>TANF)</w:t>
      </w:r>
    </w:p>
    <w:p w14:paraId="6257F446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កម្មវិធីជំនួយអាហារូបត្ថម្ភបន្ថែម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(SNAP)</w:t>
      </w:r>
    </w:p>
    <w:p w14:paraId="634302D6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ប្រាក់ចំណូលសន្តិសុខបន្ថែម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1CD0AAAE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ការធានារ៉ាប់រងពិការភាពសង្គម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0C308E03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សន្តិសុខសង្គម</w:t>
      </w:r>
      <w:proofErr w:type="spellEnd"/>
    </w:p>
    <w:p w14:paraId="3DC4B06D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ឬប្រាក់ចូលនិវត្តន៍ពីអតីតការងារ</w:t>
      </w:r>
      <w:proofErr w:type="spellEnd"/>
    </w:p>
    <w:p w14:paraId="3DB12D4D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សោធននិវត្តន៍របស់អតីតយុទ្ធជន</w:t>
      </w:r>
      <w:proofErr w:type="spellEnd"/>
    </w:p>
    <w:p w14:paraId="5123A56F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អាហារូបត្ថម្ភ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ឬជំនួយប្តីប្រពន្ធផ្សេងទៀត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។</w:t>
      </w:r>
    </w:p>
    <w:p w14:paraId="5F8E7195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ការគាំទ្រកុមារ</w:t>
      </w:r>
      <w:proofErr w:type="spellEnd"/>
    </w:p>
    <w:p w14:paraId="76A84E4C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ការធានារ៉ាប់រងពិការភាពឯកជន</w:t>
      </w:r>
      <w:proofErr w:type="spellEnd"/>
    </w:p>
    <w:p w14:paraId="31D0AC67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ប្រាក់សោធនពិការភាពដែលមិនបានភ្ជាប់សេវា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2D72A963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សេវាកម្ម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 -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សំណងពិការភាពដែលបានភ្ជាប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់</w:t>
      </w:r>
    </w:p>
    <w:p w14:paraId="22D8F6C2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សំណងរបស់កម្មករ</w:t>
      </w:r>
      <w:proofErr w:type="spellEnd"/>
    </w:p>
    <w:p w14:paraId="787F485D" w14:textId="77777777" w:rsidR="006E5435" w:rsidRDefault="007447E1">
      <w:pPr>
        <w:pStyle w:val="ListParagraph"/>
        <w:numPr>
          <w:ilvl w:val="0"/>
          <w:numId w:val="2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ប្រាក់ឧបត្ថម្ភកម្មវិធីបណ្តុះបណ្តាល</w:t>
      </w:r>
      <w:proofErr w:type="spellEnd"/>
    </w:p>
    <w:p w14:paraId="46081A76" w14:textId="77777777" w:rsidR="006E5435" w:rsidRDefault="006E5435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FEBF251" w14:textId="77777777" w:rsidR="006E5435" w:rsidRDefault="007447E1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59BBD1E9" w14:textId="77777777" w:rsidR="006E5435" w:rsidRDefault="007447E1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តើអ្នកត្រូវបានបង់ញឹកញាប់ប៉ុណ្ណា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?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*                                                               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ចំនួនទឹកប្រាក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់?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*  </w:t>
      </w:r>
    </w:p>
    <w:p w14:paraId="1570B23C" w14:textId="77777777" w:rsidR="006E5435" w:rsidRDefault="007447E1">
      <w:pPr>
        <w:pStyle w:val="ListParagraph"/>
        <w:numPr>
          <w:ilvl w:val="0"/>
          <w:numId w:val="28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ប្រចាំថ្ងៃ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រាល់ថ្ងៃ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</w:p>
    <w:p w14:paraId="1F72726E" w14:textId="77777777" w:rsidR="006E5435" w:rsidRDefault="007447E1">
      <w:pPr>
        <w:pStyle w:val="ListParagraph"/>
        <w:numPr>
          <w:ilvl w:val="0"/>
          <w:numId w:val="28"/>
        </w:num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ប្រចាំសប្តាហ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proofErr w:type="gramStart"/>
      <w:r>
        <w:rPr>
          <w:rFonts w:ascii="Lato" w:eastAsia="Times New Roman" w:hAnsi="Lato"/>
          <w:color w:val="556A8C"/>
          <w:sz w:val="20"/>
          <w:szCs w:val="20"/>
        </w:rPr>
        <w:t>ម្តងក្នុងមួយសប្</w:t>
      </w:r>
      <w:r>
        <w:rPr>
          <w:rFonts w:ascii="Lato" w:eastAsia="Times New Roman" w:hAnsi="Lato"/>
          <w:color w:val="556A8C"/>
          <w:sz w:val="20"/>
          <w:szCs w:val="20"/>
        </w:rPr>
        <w:t>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______________________________________                                          </w:t>
      </w:r>
    </w:p>
    <w:p w14:paraId="049C9625" w14:textId="77777777" w:rsidR="006E5435" w:rsidRDefault="007447E1">
      <w:pPr>
        <w:pStyle w:val="ListParagraph"/>
        <w:numPr>
          <w:ilvl w:val="0"/>
          <w:numId w:val="28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រៀងរាល់សប្តាហ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រៀងរាល់សប្តាហ៍ផ្សេងទៀត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</w:p>
    <w:p w14:paraId="0638B50E" w14:textId="77777777" w:rsidR="006E5435" w:rsidRDefault="007447E1">
      <w:pPr>
        <w:pStyle w:val="ListParagraph"/>
        <w:numPr>
          <w:ilvl w:val="0"/>
          <w:numId w:val="28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4886829F" w14:textId="77777777" w:rsidR="006E5435" w:rsidRDefault="007447E1">
      <w:pPr>
        <w:pStyle w:val="ListParagraph"/>
        <w:numPr>
          <w:ilvl w:val="0"/>
          <w:numId w:val="28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ប្រចាំខែ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6B4DF1DD" w14:textId="77777777" w:rsidR="006E5435" w:rsidRDefault="007447E1">
      <w:pPr>
        <w:pStyle w:val="ListParagraph"/>
        <w:numPr>
          <w:ilvl w:val="0"/>
          <w:numId w:val="28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28449EE7" w14:textId="77777777" w:rsidR="006E5435" w:rsidRDefault="007447E1">
      <w:pPr>
        <w:pStyle w:val="ListParagraph"/>
        <w:numPr>
          <w:ilvl w:val="0"/>
          <w:numId w:val="28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ប្រចាំឆ្នាំ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6B90C1E2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2B6ADD42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</w:t>
      </w:r>
    </w:p>
    <w:p w14:paraId="3DB70505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14854B4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EE64699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232F20D1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620AC578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t>ប្រាក់ចំណូលសមាជិកគ្រួសារ</w:t>
      </w:r>
      <w:proofErr w:type="spellEnd"/>
      <w:r>
        <w:rPr>
          <w:rFonts w:ascii="NotoSans" w:hAnsi="NotoSans"/>
          <w:color w:val="14558F"/>
        </w:rPr>
        <w:t xml:space="preserve"> #2</w:t>
      </w:r>
    </w:p>
    <w:p w14:paraId="52467ABD" w14:textId="77777777" w:rsidR="006E5435" w:rsidRDefault="006E5435">
      <w:pPr>
        <w:shd w:val="clear" w:color="auto" w:fill="FFFFFF"/>
        <w:spacing w:after="0" w:line="240" w:lineRule="auto"/>
      </w:pPr>
    </w:p>
    <w:p w14:paraId="74DF7EF2" w14:textId="77777777" w:rsidR="006E5435" w:rsidRDefault="006E5435">
      <w:pPr>
        <w:shd w:val="clear" w:color="auto" w:fill="FFFFFF"/>
        <w:spacing w:after="0" w:line="240" w:lineRule="auto"/>
      </w:pPr>
    </w:p>
    <w:p w14:paraId="3D160565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នាមខ្លួន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*  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ប្រភេទនៃប្រាក់ចំណូល</w:t>
      </w:r>
      <w:proofErr w:type="spellEnd"/>
    </w:p>
    <w:p w14:paraId="10D9DAB9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8119BEE">
          <v:shape id="_x0000_i1799" type="#_x0000_t75" style="width:20.25pt;height:18pt" o:ole="">
            <v:imagedata r:id="rId14" o:title="" embosscolor="white"/>
          </v:shape>
          <w:control r:id="rId186" w:name="DefaultOcxName12211181311" w:shapeid="_x0000_i1799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ប្រាក់ចំណូល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ប្រាក់ឈ្នួល</w:t>
      </w:r>
      <w:proofErr w:type="spellEnd"/>
    </w:p>
    <w:p w14:paraId="10A89552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_______________________________________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697DD0A">
          <v:shape id="_x0000_i1802" type="#_x0000_t75" style="width:20.25pt;height:18pt" o:ole="">
            <v:imagedata r:id="rId14" o:title="" embosscolor="white"/>
          </v:shape>
          <w:control r:id="rId187" w:name="DefaultOcxName12211181111" w:shapeid="_x0000_i1802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ការធានារ៉ាប់</w:t>
      </w:r>
      <w:r>
        <w:rPr>
          <w:rFonts w:ascii="Lato" w:eastAsia="Times New Roman" w:hAnsi="Lato" w:cs="Times New Roman"/>
          <w:color w:val="556A8C"/>
          <w:sz w:val="20"/>
          <w:szCs w:val="20"/>
        </w:rPr>
        <w:t>រងភាពអត់ការងារធ្វើ</w:t>
      </w:r>
      <w:proofErr w:type="spellEnd"/>
    </w:p>
    <w:p w14:paraId="2E75216A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ជំនួយបណ្តោះអាសន្នសម្រាប់គ្រួសារក្រីក្រ</w:t>
      </w:r>
      <w:proofErr w:type="spellEnd"/>
      <w:proofErr w:type="gramStart"/>
      <w:r>
        <w:rPr>
          <w:rFonts w:ascii="Lato" w:eastAsia="Times New Roman" w:hAnsi="Lato" w:hint="cs"/>
          <w:color w:val="556A8C"/>
          <w:sz w:val="20"/>
          <w:szCs w:val="20"/>
        </w:rPr>
        <w:t>។</w:t>
      </w:r>
      <w:r>
        <w:rPr>
          <w:rFonts w:ascii="Lato" w:eastAsia="Times New Roman" w:hAnsi="Lato"/>
          <w:color w:val="556A8C"/>
          <w:sz w:val="20"/>
          <w:szCs w:val="20"/>
        </w:rPr>
        <w:t xml:space="preserve">  (</w:t>
      </w:r>
      <w:proofErr w:type="gramEnd"/>
      <w:r>
        <w:rPr>
          <w:rFonts w:ascii="Lato" w:eastAsia="Times New Roman" w:hAnsi="Lato"/>
          <w:color w:val="556A8C"/>
          <w:sz w:val="20"/>
          <w:szCs w:val="20"/>
        </w:rPr>
        <w:t>TANF)</w:t>
      </w:r>
    </w:p>
    <w:p w14:paraId="5E8FA2F1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កម្មវិធីជំនួយអាហារូបត្ថម្ភបន្ថែម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(SNAP)</w:t>
      </w:r>
    </w:p>
    <w:p w14:paraId="476AE3AC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ប្រាក់ចំណូលសន្តិសុខបន្ថែម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6AAD1B71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ការធានារ៉ាប់រងពិការភាពសង្គម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0E02B5B7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សន្តិសុខសង្គម</w:t>
      </w:r>
      <w:proofErr w:type="spellEnd"/>
    </w:p>
    <w:p w14:paraId="1901E408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ឬប្រាក់ចូលនិវត្តន៍ពីអតីតការងារ</w:t>
      </w:r>
      <w:proofErr w:type="spellEnd"/>
    </w:p>
    <w:p w14:paraId="7895C35F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សោធននិវត្តន៍របស់អតីតយុទ្ធជន</w:t>
      </w:r>
      <w:proofErr w:type="spellEnd"/>
    </w:p>
    <w:p w14:paraId="247503C2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អាហារូបត្ថម្ភ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ឬជំនួយប្តីប្រពន្ធផ</w:t>
      </w:r>
      <w:r>
        <w:rPr>
          <w:rFonts w:ascii="Lato" w:eastAsia="Times New Roman" w:hAnsi="Lato" w:cs="Times New Roman" w:hint="cs"/>
          <w:color w:val="556A8C"/>
          <w:sz w:val="20"/>
          <w:szCs w:val="20"/>
        </w:rPr>
        <w:t>្សេងទៀត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។</w:t>
      </w:r>
    </w:p>
    <w:p w14:paraId="381DE0D9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ការគាំទ្រកុមារ</w:t>
      </w:r>
      <w:proofErr w:type="spellEnd"/>
    </w:p>
    <w:p w14:paraId="6D47C796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ការធានារ៉ាប់រងពិការភាពឯកជន</w:t>
      </w:r>
      <w:proofErr w:type="spellEnd"/>
    </w:p>
    <w:p w14:paraId="75C0AEC3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ប្រាក់សោធនពិការភាពដែលមិនបានភ្ជាប់សេវា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7BFD76FB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សេវាកម្ម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 -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សំណងពិការភាពដែលបានភ្ជាប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់</w:t>
      </w:r>
    </w:p>
    <w:p w14:paraId="45CA7D09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សំណងរបស់កម្មករ</w:t>
      </w:r>
      <w:proofErr w:type="spellEnd"/>
    </w:p>
    <w:p w14:paraId="042B93DF" w14:textId="77777777" w:rsidR="006E5435" w:rsidRDefault="007447E1">
      <w:pPr>
        <w:pStyle w:val="ListParagraph"/>
        <w:numPr>
          <w:ilvl w:val="0"/>
          <w:numId w:val="27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ប្រាក់ឧបត្ថម្ភកម្មវិធីបណ្តុះបណ្តាល</w:t>
      </w:r>
      <w:proofErr w:type="spellEnd"/>
    </w:p>
    <w:p w14:paraId="16D47E13" w14:textId="77777777" w:rsidR="006E5435" w:rsidRDefault="006E5435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70F54AE2" w14:textId="77777777" w:rsidR="006E5435" w:rsidRDefault="007447E1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0D46B1D9" w14:textId="77777777" w:rsidR="006E5435" w:rsidRDefault="007447E1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តើអ្នកត្រូវបានបង់ញឹកញាប់ប៉ុណ្ណា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?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*                                                               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ចំនួនទឹកប្រាក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់?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*  </w:t>
      </w:r>
    </w:p>
    <w:p w14:paraId="6C217B1D" w14:textId="77777777" w:rsidR="006E5435" w:rsidRDefault="007447E1">
      <w:pPr>
        <w:pStyle w:val="ListParagraph"/>
        <w:numPr>
          <w:ilvl w:val="0"/>
          <w:numId w:val="26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ប្រចាំថ្ងៃ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រាល់ថ្ងៃ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</w:p>
    <w:p w14:paraId="5B7D0AF5" w14:textId="77777777" w:rsidR="006E5435" w:rsidRDefault="007447E1">
      <w:pPr>
        <w:pStyle w:val="ListParagraph"/>
        <w:numPr>
          <w:ilvl w:val="0"/>
          <w:numId w:val="26"/>
        </w:num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ប្រចាំសប្តាហ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</w:t>
      </w:r>
      <w:r>
        <w:rPr>
          <w:rFonts w:ascii="Lato" w:eastAsia="Times New Roman" w:hAnsi="Lato"/>
          <w:color w:val="556A8C"/>
          <w:sz w:val="20"/>
          <w:szCs w:val="20"/>
        </w:rPr>
        <w:t>(</w:t>
      </w:r>
      <w:proofErr w:type="spellStart"/>
      <w:proofErr w:type="gramStart"/>
      <w:r>
        <w:rPr>
          <w:rFonts w:ascii="Lato" w:eastAsia="Times New Roman" w:hAnsi="Lato"/>
          <w:color w:val="556A8C"/>
          <w:sz w:val="20"/>
          <w:szCs w:val="20"/>
        </w:rPr>
        <w:t>ម្តងក្នុងមួយសប្តាហ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______________________________________                                          </w:t>
      </w:r>
    </w:p>
    <w:p w14:paraId="671A49EB" w14:textId="77777777" w:rsidR="006E5435" w:rsidRDefault="007447E1">
      <w:pPr>
        <w:pStyle w:val="ListParagraph"/>
        <w:numPr>
          <w:ilvl w:val="0"/>
          <w:numId w:val="26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រៀងរាល់សប្តាហ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រៀងរាល់សប្តាហ៍ផ្សេងទៀត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</w:p>
    <w:p w14:paraId="7692B24E" w14:textId="77777777" w:rsidR="006E5435" w:rsidRDefault="007447E1">
      <w:pPr>
        <w:pStyle w:val="ListParagraph"/>
        <w:numPr>
          <w:ilvl w:val="0"/>
          <w:numId w:val="26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74CF56CA" w14:textId="77777777" w:rsidR="006E5435" w:rsidRDefault="007447E1">
      <w:pPr>
        <w:pStyle w:val="ListParagraph"/>
        <w:numPr>
          <w:ilvl w:val="0"/>
          <w:numId w:val="26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ប្រចាំខែ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51417858" w14:textId="77777777" w:rsidR="006E5435" w:rsidRDefault="007447E1">
      <w:pPr>
        <w:pStyle w:val="ListParagraph"/>
        <w:numPr>
          <w:ilvl w:val="0"/>
          <w:numId w:val="26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</w:t>
      </w:r>
      <w:r>
        <w:rPr>
          <w:rFonts w:ascii="Lato" w:eastAsia="Times New Roman" w:hAnsi="Lato" w:cs="Times New Roman"/>
          <w:color w:val="556A8C"/>
          <w:sz w:val="20"/>
          <w:szCs w:val="20"/>
        </w:rPr>
        <w:t>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57B2B6A3" w14:textId="77777777" w:rsidR="006E5435" w:rsidRDefault="007447E1">
      <w:pPr>
        <w:pStyle w:val="ListParagraph"/>
        <w:numPr>
          <w:ilvl w:val="0"/>
          <w:numId w:val="26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ប្រចាំឆ្នាំ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7E156FEA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</w:p>
    <w:p w14:paraId="17736902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</w:t>
      </w:r>
    </w:p>
    <w:p w14:paraId="41903516" w14:textId="77777777" w:rsidR="006E5435" w:rsidRDefault="006E5435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54517225" w14:textId="77777777" w:rsidR="006E5435" w:rsidRDefault="007447E1">
      <w:pPr>
        <w:pStyle w:val="Heading2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t>ប្រាក់ចំណូលសមាជិកគ្រួសារ</w:t>
      </w:r>
      <w:proofErr w:type="spellEnd"/>
      <w:r>
        <w:rPr>
          <w:rFonts w:ascii="NotoSans" w:hAnsi="NotoSans"/>
          <w:color w:val="14558F"/>
        </w:rPr>
        <w:t xml:space="preserve"> #3</w:t>
      </w:r>
    </w:p>
    <w:p w14:paraId="5394D786" w14:textId="77777777" w:rsidR="006E5435" w:rsidRDefault="006E5435">
      <w:pPr>
        <w:spacing w:after="0" w:line="240" w:lineRule="auto"/>
      </w:pPr>
    </w:p>
    <w:p w14:paraId="101D009B" w14:textId="77777777" w:rsidR="006E5435" w:rsidRDefault="006E5435">
      <w:pPr>
        <w:spacing w:after="0" w:line="240" w:lineRule="auto"/>
      </w:pPr>
    </w:p>
    <w:p w14:paraId="43ACF461" w14:textId="77777777" w:rsidR="006E5435" w:rsidRDefault="007447E1">
      <w:pPr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នាមខ្លួន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*  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ប្រភេទនៃប្រាក់ចំណូល</w:t>
      </w:r>
      <w:proofErr w:type="spellEnd"/>
    </w:p>
    <w:p w14:paraId="5D27FE4F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B07B1D4">
          <v:shape id="_x0000_i1805" type="#_x0000_t75" style="width:20.25pt;height:18pt" o:ole="">
            <v:imagedata r:id="rId14" o:title="" embosscolor="white"/>
          </v:shape>
          <w:control r:id="rId188" w:name="DefaultOcxName12211181312" w:shapeid="_x0000_i1805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ប្រាក់ចំណូល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ប្រាក់ឈ្នួល</w:t>
      </w:r>
      <w:proofErr w:type="spellEnd"/>
    </w:p>
    <w:p w14:paraId="62540B11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_______________________________________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13E131F">
          <v:shape id="_x0000_i1808" type="#_x0000_t75" style="width:20.25pt;height:18pt" o:ole="">
            <v:imagedata r:id="rId14" o:title="" embosscolor="white"/>
          </v:shape>
          <w:control r:id="rId189" w:name="DefaultOcxName12211181112" w:shapeid="_x0000_i1808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ការធានារ៉ាប់</w:t>
      </w:r>
      <w:r>
        <w:rPr>
          <w:rFonts w:ascii="Lato" w:eastAsia="Times New Roman" w:hAnsi="Lato" w:cs="Times New Roman"/>
          <w:color w:val="556A8C"/>
          <w:sz w:val="20"/>
          <w:szCs w:val="20"/>
        </w:rPr>
        <w:t>រងភាពអត់ការងារធ្វើ</w:t>
      </w:r>
      <w:proofErr w:type="spellEnd"/>
    </w:p>
    <w:p w14:paraId="4D397A5E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ជំនួយបណ្តោះអាសន្នសម្រាប់គ្រួសារក្រីក្រ</w:t>
      </w:r>
      <w:proofErr w:type="spellEnd"/>
      <w:proofErr w:type="gramStart"/>
      <w:r>
        <w:rPr>
          <w:rFonts w:ascii="Lato" w:eastAsia="Times New Roman" w:hAnsi="Lato" w:hint="cs"/>
          <w:color w:val="556A8C"/>
          <w:sz w:val="20"/>
          <w:szCs w:val="20"/>
        </w:rPr>
        <w:t>។</w:t>
      </w:r>
      <w:r>
        <w:rPr>
          <w:rFonts w:ascii="Lato" w:eastAsia="Times New Roman" w:hAnsi="Lato"/>
          <w:color w:val="556A8C"/>
          <w:sz w:val="20"/>
          <w:szCs w:val="20"/>
        </w:rPr>
        <w:t xml:space="preserve">  (</w:t>
      </w:r>
      <w:proofErr w:type="gramEnd"/>
      <w:r>
        <w:rPr>
          <w:rFonts w:ascii="Lato" w:eastAsia="Times New Roman" w:hAnsi="Lato"/>
          <w:color w:val="556A8C"/>
          <w:sz w:val="20"/>
          <w:szCs w:val="20"/>
        </w:rPr>
        <w:t>TANF)</w:t>
      </w:r>
    </w:p>
    <w:p w14:paraId="31185745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កម្មវិធីជំនួយអាហារូបត្ថម្ភបន្ថែម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(SNAP)</w:t>
      </w:r>
    </w:p>
    <w:p w14:paraId="0DD8B3DB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ប្រាក់ចំណូលសន្តិសុខបន្ថែម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4D789E77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ការធានារ៉ាប់រងពិការភាពសង្គម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27642721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សន្តិសុខសង្គម</w:t>
      </w:r>
      <w:proofErr w:type="spellEnd"/>
    </w:p>
    <w:p w14:paraId="483DE60B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ឬប្រាក់ចូលនិវត្តន៍ពីអតីតការងារ</w:t>
      </w:r>
      <w:proofErr w:type="spellEnd"/>
    </w:p>
    <w:p w14:paraId="09AF11A9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សោធននិវត្តន៍របស់អតីតយុទ្ធជន</w:t>
      </w:r>
      <w:proofErr w:type="spellEnd"/>
    </w:p>
    <w:p w14:paraId="1C4535D2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អាហារូបត្ថម្ភ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ឬជំនួយប្តីប្រពន្ធផ្សេងទៀត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។</w:t>
      </w:r>
    </w:p>
    <w:p w14:paraId="262E8053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ការគាំទ្រកុមារ</w:t>
      </w:r>
      <w:proofErr w:type="spellEnd"/>
    </w:p>
    <w:p w14:paraId="60FDAB1F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</w:t>
      </w:r>
      <w:r>
        <w:rPr>
          <w:rFonts w:ascii="Lato" w:eastAsia="Times New Roman" w:hAnsi="Lato" w:cs="Times New Roman" w:hint="cs"/>
          <w:color w:val="556A8C"/>
          <w:sz w:val="20"/>
          <w:szCs w:val="20"/>
        </w:rPr>
        <w:t>ិការភាពឯកជន</w:t>
      </w:r>
      <w:proofErr w:type="spellEnd"/>
    </w:p>
    <w:p w14:paraId="7E9A9C39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ប្រាក់សោធនពិការភាពដែលមិនបានភ្ជាប់សេវា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0C68405B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សេវាកម្ម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 -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សំណងពិការភាពដែលបានភ្ជាប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់</w:t>
      </w:r>
    </w:p>
    <w:p w14:paraId="16798A19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សំណងរបស់កម្មករ</w:t>
      </w:r>
      <w:proofErr w:type="spellEnd"/>
    </w:p>
    <w:p w14:paraId="4FB3ACE9" w14:textId="77777777" w:rsidR="006E5435" w:rsidRDefault="007447E1">
      <w:pPr>
        <w:pStyle w:val="ListParagraph"/>
        <w:numPr>
          <w:ilvl w:val="0"/>
          <w:numId w:val="25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ប្រាក់ឧបត្ថម្ភកម្មវិធីបណ្តុះបណ្តាល</w:t>
      </w:r>
      <w:proofErr w:type="spellEnd"/>
    </w:p>
    <w:p w14:paraId="3AFD3997" w14:textId="77777777" w:rsidR="006E5435" w:rsidRDefault="006E5435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1F97329E" w14:textId="77777777" w:rsidR="006E5435" w:rsidRDefault="007447E1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067DAC4C" w14:textId="77777777" w:rsidR="006E5435" w:rsidRDefault="007447E1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តើអ្នកត្រូវបានបង់ញឹកញាប់ប៉ុណ្ណា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?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*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ចំនួនទឹកប្រាក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់?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*  </w:t>
      </w:r>
    </w:p>
    <w:p w14:paraId="1E478B5F" w14:textId="77777777" w:rsidR="006E5435" w:rsidRDefault="007447E1">
      <w:pPr>
        <w:pStyle w:val="ListParagraph"/>
        <w:numPr>
          <w:ilvl w:val="0"/>
          <w:numId w:val="24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ប្រចាំថ្ងៃ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រាល់ថ្ងៃ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</w:p>
    <w:p w14:paraId="39BA71FC" w14:textId="77777777" w:rsidR="006E5435" w:rsidRDefault="007447E1">
      <w:pPr>
        <w:pStyle w:val="ListParagraph"/>
        <w:numPr>
          <w:ilvl w:val="0"/>
          <w:numId w:val="24"/>
        </w:num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ប្រចាំសប្តាហ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proofErr w:type="gramStart"/>
      <w:r>
        <w:rPr>
          <w:rFonts w:ascii="Lato" w:eastAsia="Times New Roman" w:hAnsi="Lato"/>
          <w:color w:val="556A8C"/>
          <w:sz w:val="20"/>
          <w:szCs w:val="20"/>
        </w:rPr>
        <w:t>ម្តងក្នុងមួយសប្តាហ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                                          </w:t>
      </w:r>
    </w:p>
    <w:p w14:paraId="40B3AC69" w14:textId="77777777" w:rsidR="006E5435" w:rsidRDefault="007447E1">
      <w:pPr>
        <w:pStyle w:val="ListParagraph"/>
        <w:numPr>
          <w:ilvl w:val="0"/>
          <w:numId w:val="24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រៀងរាល់សប្តាហ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រៀងរាល់សប្តាហ៍ផ្សេងទៀត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</w:p>
    <w:p w14:paraId="47EA0625" w14:textId="77777777" w:rsidR="006E5435" w:rsidRDefault="007447E1">
      <w:pPr>
        <w:pStyle w:val="ListParagraph"/>
        <w:numPr>
          <w:ilvl w:val="0"/>
          <w:numId w:val="24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77FA96A6" w14:textId="77777777" w:rsidR="006E5435" w:rsidRDefault="007447E1">
      <w:pPr>
        <w:pStyle w:val="ListParagraph"/>
        <w:numPr>
          <w:ilvl w:val="0"/>
          <w:numId w:val="24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ប្រចាំខែ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63725D02" w14:textId="77777777" w:rsidR="006E5435" w:rsidRDefault="007447E1">
      <w:pPr>
        <w:pStyle w:val="ListParagraph"/>
        <w:numPr>
          <w:ilvl w:val="0"/>
          <w:numId w:val="24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3566F590" w14:textId="77777777" w:rsidR="006E5435" w:rsidRDefault="007447E1">
      <w:pPr>
        <w:pStyle w:val="ListParagraph"/>
        <w:numPr>
          <w:ilvl w:val="0"/>
          <w:numId w:val="24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ប្រចាំឆ្នាំ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49E75500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</w:t>
      </w:r>
    </w:p>
    <w:p w14:paraId="4AB4C9F9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14B541A8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08A4889A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2B1922C3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t>ប្រាក់ចំណូលសមាជិកគ្រួសារ</w:t>
      </w:r>
      <w:proofErr w:type="spellEnd"/>
      <w:r>
        <w:rPr>
          <w:rFonts w:ascii="NotoSans" w:hAnsi="NotoSans"/>
          <w:color w:val="14558F"/>
        </w:rPr>
        <w:t xml:space="preserve"> #4</w:t>
      </w:r>
    </w:p>
    <w:p w14:paraId="7E5749C2" w14:textId="77777777" w:rsidR="006E5435" w:rsidRDefault="006E5435">
      <w:pPr>
        <w:shd w:val="clear" w:color="auto" w:fill="FFFFFF"/>
        <w:spacing w:after="0" w:line="240" w:lineRule="auto"/>
      </w:pPr>
    </w:p>
    <w:p w14:paraId="75B59D25" w14:textId="77777777" w:rsidR="006E5435" w:rsidRDefault="006E5435">
      <w:pPr>
        <w:shd w:val="clear" w:color="auto" w:fill="FFFFFF"/>
        <w:spacing w:after="0" w:line="240" w:lineRule="auto"/>
      </w:pPr>
    </w:p>
    <w:p w14:paraId="535A9671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នាមខ្លួន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*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ប្រភេទនៃប្រាក់ចំណូល</w:t>
      </w:r>
      <w:proofErr w:type="spellEnd"/>
    </w:p>
    <w:p w14:paraId="554A4C95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703E89">
          <v:shape id="_x0000_i1811" type="#_x0000_t75" style="width:20.25pt;height:18pt" o:ole="">
            <v:imagedata r:id="rId14" o:title="" embosscolor="white"/>
          </v:shape>
          <w:control r:id="rId190" w:name="DefaultOcxName12211181313" w:shapeid="_x0000_i1811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ប្រាក់ចំណូល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ប្រាក់ឈ្នួល</w:t>
      </w:r>
      <w:proofErr w:type="spellEnd"/>
    </w:p>
    <w:p w14:paraId="1E68E0AC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_______________________________________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E1C0967">
          <v:shape id="_x0000_i1814" type="#_x0000_t75" style="width:20.25pt;height:18pt" o:ole="">
            <v:imagedata r:id="rId14" o:title="" embosscolor="white"/>
          </v:shape>
          <w:control r:id="rId191" w:name="DefaultOcxName12211181113" w:shapeid="_x0000_i1814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ការធាន</w:t>
      </w:r>
      <w:r>
        <w:rPr>
          <w:rFonts w:ascii="Lato" w:eastAsia="Times New Roman" w:hAnsi="Lato" w:cs="Times New Roman"/>
          <w:color w:val="556A8C"/>
          <w:sz w:val="20"/>
          <w:szCs w:val="20"/>
        </w:rPr>
        <w:t>ារ៉ាប់រងភាពអត់ការងារធ្វើ</w:t>
      </w:r>
      <w:proofErr w:type="spellEnd"/>
    </w:p>
    <w:p w14:paraId="387FF995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ជំនួយបណ្តោះអាសន្នសម្រាប់គ្រួសារក្រីក្រ</w:t>
      </w:r>
      <w:proofErr w:type="spellEnd"/>
      <w:proofErr w:type="gramStart"/>
      <w:r>
        <w:rPr>
          <w:rFonts w:ascii="Lato" w:eastAsia="Times New Roman" w:hAnsi="Lato" w:hint="cs"/>
          <w:color w:val="556A8C"/>
          <w:sz w:val="20"/>
          <w:szCs w:val="20"/>
        </w:rPr>
        <w:t>។</w:t>
      </w:r>
      <w:r>
        <w:rPr>
          <w:rFonts w:ascii="Lato" w:eastAsia="Times New Roman" w:hAnsi="Lato"/>
          <w:color w:val="556A8C"/>
          <w:sz w:val="20"/>
          <w:szCs w:val="20"/>
        </w:rPr>
        <w:t xml:space="preserve">  (</w:t>
      </w:r>
      <w:proofErr w:type="gramEnd"/>
      <w:r>
        <w:rPr>
          <w:rFonts w:ascii="Lato" w:eastAsia="Times New Roman" w:hAnsi="Lato"/>
          <w:color w:val="556A8C"/>
          <w:sz w:val="20"/>
          <w:szCs w:val="20"/>
        </w:rPr>
        <w:t>TANF)</w:t>
      </w:r>
    </w:p>
    <w:p w14:paraId="20968D77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កម្មវិធីជំនួយអាហារូបត្ថម្ភបន្ថែម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(SNAP)</w:t>
      </w:r>
    </w:p>
    <w:p w14:paraId="4ABDDAE2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ប្រាក់ចំណូលសន្តិសុខបន្ថែម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7082E2F8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ការធានារ៉ាប់រងពិការភាពសង្គម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684A403F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សន្តិសុខសង្គម</w:t>
      </w:r>
      <w:proofErr w:type="spellEnd"/>
    </w:p>
    <w:p w14:paraId="038FB058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ឬប្រាក់ចូលនិវត្តន៍ពីអតីតការងារ</w:t>
      </w:r>
      <w:proofErr w:type="spellEnd"/>
    </w:p>
    <w:p w14:paraId="3A6CD252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សោធននិវត្តន៍របស់អតីតយុទ្ធជន</w:t>
      </w:r>
      <w:proofErr w:type="spellEnd"/>
    </w:p>
    <w:p w14:paraId="7BCD7006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អាហារូបត្ថម្ភ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ឬជំនួយប្តីប្រពន្ធផ្សេងទៀត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។</w:t>
      </w:r>
    </w:p>
    <w:p w14:paraId="134F8706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ការគាំទ្រកុមារ</w:t>
      </w:r>
      <w:proofErr w:type="spellEnd"/>
    </w:p>
    <w:p w14:paraId="6CFBB9EF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ការធានារ៉ាប់រងពិការភាពឯកជន</w:t>
      </w:r>
      <w:proofErr w:type="spellEnd"/>
    </w:p>
    <w:p w14:paraId="1018EDFA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ប្រាក់សោធនពិការភាពដែលមិនបានភ្ជាប់សេវា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276E55E1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សេវាកម្ម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 -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សំណងពិការភាពដែលបានភ្ជាប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់</w:t>
      </w:r>
    </w:p>
    <w:p w14:paraId="4EE16C35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សំណងរបស់កម្មករ</w:t>
      </w:r>
      <w:proofErr w:type="spellEnd"/>
    </w:p>
    <w:p w14:paraId="3901146E" w14:textId="77777777" w:rsidR="006E5435" w:rsidRDefault="007447E1">
      <w:pPr>
        <w:pStyle w:val="ListParagraph"/>
        <w:numPr>
          <w:ilvl w:val="0"/>
          <w:numId w:val="23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ប្រាក់ឧបត្ថម្ភកម្មវិធីបណ្តុះបណ្តាល</w:t>
      </w:r>
      <w:proofErr w:type="spellEnd"/>
    </w:p>
    <w:p w14:paraId="79799E5E" w14:textId="77777777" w:rsidR="006E5435" w:rsidRDefault="006E5435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49BD7741" w14:textId="77777777" w:rsidR="006E5435" w:rsidRDefault="007447E1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0494E33D" w14:textId="77777777" w:rsidR="006E5435" w:rsidRDefault="007447E1">
      <w:p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តើអ្នកត្រូវបានបង់ញឹកញាប់ប៉ុណ្ណា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?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*                                                               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ចំនួនទឹកប្រាក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់?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*  </w:t>
      </w:r>
    </w:p>
    <w:p w14:paraId="5EDE60D8" w14:textId="77777777" w:rsidR="006E5435" w:rsidRDefault="007447E1">
      <w:pPr>
        <w:pStyle w:val="ListParagraph"/>
        <w:numPr>
          <w:ilvl w:val="0"/>
          <w:numId w:val="22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lastRenderedPageBreak/>
        <w:t>ប្រចាំថ្ងៃ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 xml:space="preserve"> </w:t>
      </w:r>
      <w:r>
        <w:rPr>
          <w:rFonts w:ascii="Lato" w:eastAsia="Times New Roman" w:hAnsi="Lato"/>
          <w:color w:val="556A8C"/>
          <w:sz w:val="20"/>
          <w:szCs w:val="20"/>
        </w:rPr>
        <w:t>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រាល់ថ្ងៃ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</w:p>
    <w:p w14:paraId="14361577" w14:textId="77777777" w:rsidR="006E5435" w:rsidRDefault="007447E1">
      <w:pPr>
        <w:pStyle w:val="ListParagraph"/>
        <w:numPr>
          <w:ilvl w:val="0"/>
          <w:numId w:val="22"/>
        </w:num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ប្រចាំសប្តាហ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proofErr w:type="gramStart"/>
      <w:r>
        <w:rPr>
          <w:rFonts w:ascii="Lato" w:eastAsia="Times New Roman" w:hAnsi="Lato"/>
          <w:color w:val="556A8C"/>
          <w:sz w:val="20"/>
          <w:szCs w:val="20"/>
        </w:rPr>
        <w:t>ម្តងក្នុងមួយសប្តាហ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______________________________________                                          </w:t>
      </w:r>
    </w:p>
    <w:p w14:paraId="79E22548" w14:textId="77777777" w:rsidR="006E5435" w:rsidRDefault="007447E1">
      <w:pPr>
        <w:pStyle w:val="ListParagraph"/>
        <w:numPr>
          <w:ilvl w:val="0"/>
          <w:numId w:val="22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រៀងរាល់សប្តាហ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រៀងរាល់សប្តាហ៍ផ្សេងទៀត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</w:p>
    <w:p w14:paraId="73BD3E0E" w14:textId="77777777" w:rsidR="006E5435" w:rsidRDefault="007447E1">
      <w:pPr>
        <w:pStyle w:val="ListParagraph"/>
        <w:numPr>
          <w:ilvl w:val="0"/>
          <w:numId w:val="22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3E028583" w14:textId="77777777" w:rsidR="006E5435" w:rsidRDefault="007447E1">
      <w:pPr>
        <w:pStyle w:val="ListParagraph"/>
        <w:numPr>
          <w:ilvl w:val="0"/>
          <w:numId w:val="22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</w:t>
      </w:r>
      <w:r>
        <w:rPr>
          <w:rFonts w:ascii="Lato" w:eastAsia="Times New Roman" w:hAnsi="Lato" w:cs="Times New Roman" w:hint="cs"/>
          <w:color w:val="556A8C"/>
          <w:sz w:val="20"/>
          <w:szCs w:val="20"/>
        </w:rPr>
        <w:t>ំខែ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01C8D81F" w14:textId="77777777" w:rsidR="006E5435" w:rsidRDefault="007447E1">
      <w:pPr>
        <w:pStyle w:val="ListParagraph"/>
        <w:numPr>
          <w:ilvl w:val="0"/>
          <w:numId w:val="22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1117D576" w14:textId="77777777" w:rsidR="006E5435" w:rsidRDefault="007447E1">
      <w:pPr>
        <w:pStyle w:val="ListParagraph"/>
        <w:numPr>
          <w:ilvl w:val="0"/>
          <w:numId w:val="22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ប្រចាំឆ្នាំ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5A64CC2F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</w:p>
    <w:p w14:paraId="67FA2062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</w:t>
      </w:r>
    </w:p>
    <w:p w14:paraId="01B92C5E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7E7C0AE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50D7A556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7BEEA1B7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0CBEE2A5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12097C7B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t>ប្រាក់ចំណូលសមាជិកគ្រួសារ</w:t>
      </w:r>
      <w:proofErr w:type="spellEnd"/>
      <w:r>
        <w:rPr>
          <w:rFonts w:ascii="NotoSans" w:hAnsi="NotoSans"/>
          <w:color w:val="14558F"/>
        </w:rPr>
        <w:t xml:space="preserve"> #5</w:t>
      </w:r>
    </w:p>
    <w:p w14:paraId="10F9386D" w14:textId="77777777" w:rsidR="006E5435" w:rsidRDefault="006E5435">
      <w:pPr>
        <w:shd w:val="clear" w:color="auto" w:fill="FFFFFF"/>
        <w:spacing w:after="0" w:line="240" w:lineRule="auto"/>
      </w:pPr>
    </w:p>
    <w:p w14:paraId="43F67AD9" w14:textId="77777777" w:rsidR="006E5435" w:rsidRDefault="006E5435">
      <w:pPr>
        <w:shd w:val="clear" w:color="auto" w:fill="FFFFFF"/>
        <w:spacing w:after="0" w:line="240" w:lineRule="auto"/>
      </w:pPr>
    </w:p>
    <w:p w14:paraId="61D3BB16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នាមខ្លួន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*  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ប្រភេទនៃប្រាក់ចំណូល</w:t>
      </w:r>
      <w:proofErr w:type="spellEnd"/>
    </w:p>
    <w:p w14:paraId="12BD162F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A18305">
          <v:shape id="_x0000_i1817" type="#_x0000_t75" style="width:20.25pt;height:18pt" o:ole="">
            <v:imagedata r:id="rId14" o:title="" embosscolor="white"/>
          </v:shape>
          <w:control r:id="rId192" w:name="DefaultOcxName12211181314" w:shapeid="_x0000_i1817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ប្រាក់ចំណូល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ប្រាក់ឈ្នួល</w:t>
      </w:r>
      <w:proofErr w:type="spellEnd"/>
    </w:p>
    <w:p w14:paraId="7B08BEB8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_______________________________________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32C1F0C">
          <v:shape id="_x0000_i1820" type="#_x0000_t75" style="width:20.25pt;height:18pt" o:ole="">
            <v:imagedata r:id="rId14" o:title="" embosscolor="white"/>
          </v:shape>
          <w:control r:id="rId193" w:name="DefaultOcxName12211181114" w:shapeid="_x0000_i1820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ការធានារ៉ាប់រងភាពអត់ការងារធ្វើ</w:t>
      </w:r>
      <w:proofErr w:type="spellEnd"/>
    </w:p>
    <w:p w14:paraId="19899B26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ជំនួយបណ្តោះអាសន្នសម្រាប់គ្រួសារក្រីក្រ</w:t>
      </w:r>
      <w:proofErr w:type="spellEnd"/>
      <w:proofErr w:type="gramStart"/>
      <w:r>
        <w:rPr>
          <w:rFonts w:ascii="Lato" w:eastAsia="Times New Roman" w:hAnsi="Lato" w:hint="cs"/>
          <w:color w:val="556A8C"/>
          <w:sz w:val="20"/>
          <w:szCs w:val="20"/>
        </w:rPr>
        <w:t>។</w:t>
      </w:r>
      <w:r>
        <w:rPr>
          <w:rFonts w:ascii="Lato" w:eastAsia="Times New Roman" w:hAnsi="Lato"/>
          <w:color w:val="556A8C"/>
          <w:sz w:val="20"/>
          <w:szCs w:val="20"/>
        </w:rPr>
        <w:t xml:space="preserve">  (</w:t>
      </w:r>
      <w:proofErr w:type="gramEnd"/>
      <w:r>
        <w:rPr>
          <w:rFonts w:ascii="Lato" w:eastAsia="Times New Roman" w:hAnsi="Lato"/>
          <w:color w:val="556A8C"/>
          <w:sz w:val="20"/>
          <w:szCs w:val="20"/>
        </w:rPr>
        <w:t>TANF)</w:t>
      </w:r>
    </w:p>
    <w:p w14:paraId="4F11AF7C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កម្មវិធីជំនួយអាហារូបត្ថម្ភបន្ថែម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(SNAP)</w:t>
      </w:r>
    </w:p>
    <w:p w14:paraId="7486081A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ប្រាក់ចំណូលសន្តិសុខបន្ថែម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54F1C867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ការធានារ៉ាប់រងពិការភាពសង្គម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5AA1F41A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សន្តិសុខសង្គម</w:t>
      </w:r>
      <w:proofErr w:type="spellEnd"/>
    </w:p>
    <w:p w14:paraId="121E7DBD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ឬប្រាក់ចូលនិវត្តន៍ពីអតីតការងារ</w:t>
      </w:r>
      <w:proofErr w:type="spellEnd"/>
    </w:p>
    <w:p w14:paraId="36CA6B8A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សោធននិវត្តន៍របស់អតីតយុទ្ធជន</w:t>
      </w:r>
      <w:proofErr w:type="spellEnd"/>
    </w:p>
    <w:p w14:paraId="0E8C6999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អាហារូបត្ថម្ភ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ឬជំនួយប្តីប្រពន្ធផ្សេងទៀត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។</w:t>
      </w:r>
    </w:p>
    <w:p w14:paraId="3BBBCB9A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ការគាំទ្រកុមារ</w:t>
      </w:r>
      <w:proofErr w:type="spellEnd"/>
    </w:p>
    <w:p w14:paraId="2E7EB58D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ការធានារ៉ាប់រងព</w:t>
      </w:r>
      <w:r>
        <w:rPr>
          <w:rFonts w:ascii="Lato" w:eastAsia="Times New Roman" w:hAnsi="Lato" w:cs="Times New Roman" w:hint="cs"/>
          <w:color w:val="556A8C"/>
          <w:sz w:val="20"/>
          <w:szCs w:val="20"/>
        </w:rPr>
        <w:t>ិការភាពឯកជន</w:t>
      </w:r>
      <w:proofErr w:type="spellEnd"/>
    </w:p>
    <w:p w14:paraId="4E07BD8F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ប្រាក់សោធនពិការភាពដែលមិនបានភ្ជាប់សេវា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1A0000E7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សេវាកម្ម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 -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សំណងពិការភាពដែលបានភ្ជាប</w:t>
      </w:r>
      <w:proofErr w:type="spellEnd"/>
      <w:r>
        <w:rPr>
          <w:rFonts w:ascii="Lato" w:eastAsia="Times New Roman" w:hAnsi="Lato" w:cs="Times New Roman" w:hint="cs"/>
          <w:color w:val="556A8C"/>
          <w:sz w:val="20"/>
          <w:szCs w:val="20"/>
        </w:rPr>
        <w:t>់</w:t>
      </w:r>
    </w:p>
    <w:p w14:paraId="0D2F4B41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សំណងរបស់កម្មករ</w:t>
      </w:r>
      <w:proofErr w:type="spellEnd"/>
    </w:p>
    <w:p w14:paraId="6A66ABF7" w14:textId="77777777" w:rsidR="006E5435" w:rsidRDefault="007447E1">
      <w:pPr>
        <w:pStyle w:val="ListParagraph"/>
        <w:numPr>
          <w:ilvl w:val="0"/>
          <w:numId w:val="20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ប្រាក់ឧបត្ថម្ភកម្មវិធីបណ្តុះបណ្តាល</w:t>
      </w:r>
      <w:proofErr w:type="spellEnd"/>
    </w:p>
    <w:p w14:paraId="7FE01B23" w14:textId="77777777" w:rsidR="006E5435" w:rsidRDefault="006E5435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537E09F2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2550690D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តើអ្នកត្រូវបានបង់ញឹកញាប់ប៉ុណ្ណា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?  *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ចំនួនទឹកប្រាក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់?  *  </w:t>
      </w:r>
    </w:p>
    <w:p w14:paraId="18DACCED" w14:textId="77777777" w:rsidR="006E5435" w:rsidRDefault="007447E1">
      <w:pPr>
        <w:pStyle w:val="ListParagraph"/>
        <w:numPr>
          <w:ilvl w:val="0"/>
          <w:numId w:val="21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ប្រចាំថ្ងៃ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រាល់ថ្ងៃ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</w:p>
    <w:p w14:paraId="1CF4523A" w14:textId="77777777" w:rsidR="006E5435" w:rsidRDefault="007447E1">
      <w:pPr>
        <w:pStyle w:val="ListParagraph"/>
        <w:numPr>
          <w:ilvl w:val="0"/>
          <w:numId w:val="19"/>
        </w:numPr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ប្រចាំសប្តាហ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proofErr w:type="gramStart"/>
      <w:r>
        <w:rPr>
          <w:rFonts w:ascii="Lato" w:eastAsia="Times New Roman" w:hAnsi="Lato"/>
          <w:color w:val="556A8C"/>
          <w:sz w:val="20"/>
          <w:szCs w:val="20"/>
        </w:rPr>
        <w:t>ម្តងក្នុងមួយសប្តាហ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                                          </w:t>
      </w:r>
    </w:p>
    <w:p w14:paraId="64034266" w14:textId="77777777" w:rsidR="006E5435" w:rsidRDefault="007447E1">
      <w:pPr>
        <w:pStyle w:val="ListParagraph"/>
        <w:numPr>
          <w:ilvl w:val="0"/>
          <w:numId w:val="1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hint="cs"/>
          <w:color w:val="556A8C"/>
          <w:sz w:val="20"/>
          <w:szCs w:val="20"/>
        </w:rPr>
        <w:t>រៀងរាល់សប្តាហ</w:t>
      </w:r>
      <w:proofErr w:type="spellEnd"/>
      <w:r>
        <w:rPr>
          <w:rFonts w:ascii="Lato" w:eastAsia="Times New Roman" w:hAnsi="Lato" w:hint="cs"/>
          <w:color w:val="556A8C"/>
          <w:sz w:val="20"/>
          <w:szCs w:val="20"/>
        </w:rPr>
        <w:t>៍</w:t>
      </w:r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រៀងរាល់សប្តាហ៍ផ្សេងទៀត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</w:p>
    <w:p w14:paraId="6C174042" w14:textId="77777777" w:rsidR="006E5435" w:rsidRDefault="007447E1">
      <w:pPr>
        <w:pStyle w:val="ListParagraph"/>
        <w:numPr>
          <w:ilvl w:val="0"/>
          <w:numId w:val="1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530911D2" w14:textId="77777777" w:rsidR="006E5435" w:rsidRDefault="007447E1">
      <w:pPr>
        <w:pStyle w:val="ListParagraph"/>
        <w:numPr>
          <w:ilvl w:val="0"/>
          <w:numId w:val="1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ប្រចាំខែ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1DFD8A38" w14:textId="77777777" w:rsidR="006E5435" w:rsidRDefault="007447E1">
      <w:pPr>
        <w:pStyle w:val="ListParagraph"/>
        <w:numPr>
          <w:ilvl w:val="0"/>
          <w:numId w:val="1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ពាក់កណ្តាលឆ្នាំ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22AC5386" w14:textId="77777777" w:rsidR="006E5435" w:rsidRDefault="007447E1">
      <w:pPr>
        <w:pStyle w:val="ListParagraph"/>
        <w:numPr>
          <w:ilvl w:val="0"/>
          <w:numId w:val="19"/>
        </w:num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 w:hint="cs"/>
          <w:color w:val="556A8C"/>
          <w:sz w:val="20"/>
          <w:szCs w:val="20"/>
        </w:rPr>
        <w:t>ប្រចាំឆ្នាំ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) </w:t>
      </w:r>
    </w:p>
    <w:p w14:paraId="480CF29A" w14:textId="77777777" w:rsidR="006E5435" w:rsidRDefault="006E5435">
      <w:pPr>
        <w:shd w:val="clear" w:color="FFFFFF" w:fill="FFFFFF"/>
        <w:spacing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3C3DD41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</w:t>
      </w:r>
    </w:p>
    <w:p w14:paraId="7C0BE23F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6EF390B5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t>ប្រាក់ចំណូលសមាជិកគ្រួសារ</w:t>
      </w:r>
      <w:proofErr w:type="spellEnd"/>
      <w:r>
        <w:rPr>
          <w:rFonts w:ascii="NotoSans" w:hAnsi="NotoSans"/>
          <w:color w:val="14558F"/>
        </w:rPr>
        <w:t xml:space="preserve"> #6</w:t>
      </w:r>
    </w:p>
    <w:p w14:paraId="1103597B" w14:textId="77777777" w:rsidR="006E5435" w:rsidRDefault="006E5435">
      <w:pPr>
        <w:shd w:val="clear" w:color="auto" w:fill="FFFFFF"/>
        <w:spacing w:after="0" w:line="240" w:lineRule="auto"/>
      </w:pPr>
    </w:p>
    <w:p w14:paraId="488C828C" w14:textId="77777777" w:rsidR="006E5435" w:rsidRDefault="006E5435">
      <w:pPr>
        <w:shd w:val="clear" w:color="auto" w:fill="FFFFFF"/>
        <w:spacing w:after="0" w:line="240" w:lineRule="auto"/>
      </w:pPr>
    </w:p>
    <w:p w14:paraId="51791DE8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នាមខ្លួន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នាមត្រកូល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* 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ប្រភេទនៃប្រាក់ចំណូល</w:t>
      </w:r>
      <w:proofErr w:type="spellEnd"/>
    </w:p>
    <w:p w14:paraId="2E7D4073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AFED18">
          <v:shape id="_x0000_i1823" type="#_x0000_t75" style="width:20.25pt;height:18pt" o:ole="">
            <v:imagedata r:id="rId14" o:title="" embosscolor="white"/>
          </v:shape>
          <w:control r:id="rId194" w:name="DefaultOcxName12211181315" w:shapeid="_x0000_i1823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ប្រាក់ចំណូល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/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ប្រាក់ឈ្នួល</w:t>
      </w:r>
      <w:proofErr w:type="spellEnd"/>
    </w:p>
    <w:p w14:paraId="161E3639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>_______________________________________</w:t>
      </w:r>
      <w:r>
        <w:rPr>
          <w:rFonts w:eastAsia="Times New Roman" w:hAnsi="Lato" w:cs="Times New Roman"/>
          <w:color w:val="556A8C"/>
          <w:sz w:val="20"/>
          <w:szCs w:val="20"/>
        </w:rPr>
        <w:t>l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E279479">
          <v:shape id="_x0000_i1826" type="#_x0000_t75" style="width:20.25pt;height:18pt" o:ole="">
            <v:imagedata r:id="rId14" o:title="" embosscolor="white"/>
          </v:shape>
          <w:control r:id="rId195" w:name="DefaultOcxName12211181115" w:shapeid="_x0000_i1826"/>
        </w:objec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ការធានារ៉ាប់រងភាពអត់ការងារធ្វើ</w:t>
      </w:r>
      <w:proofErr w:type="spellEnd"/>
    </w:p>
    <w:p w14:paraId="2012F643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eastAsia="Times New Roman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ជំនួយបណ្តោះអាសន្នសម្រាប់គ្រួសារក្រីក្រ</w:t>
      </w:r>
      <w:proofErr w:type="spellEnd"/>
      <w:proofErr w:type="gramStart"/>
      <w:r>
        <w:rPr>
          <w:rFonts w:ascii="Lato" w:eastAsia="Times New Roman" w:hAnsi="Lato"/>
          <w:color w:val="556A8C"/>
          <w:sz w:val="20"/>
          <w:szCs w:val="20"/>
        </w:rPr>
        <w:t>។  (</w:t>
      </w:r>
      <w:proofErr w:type="gramEnd"/>
      <w:r>
        <w:rPr>
          <w:rFonts w:ascii="Lato" w:eastAsia="Times New Roman" w:hAnsi="Lato"/>
          <w:color w:val="556A8C"/>
          <w:sz w:val="20"/>
          <w:szCs w:val="20"/>
        </w:rPr>
        <w:t>TANF)</w:t>
      </w:r>
    </w:p>
    <w:p w14:paraId="127E1BBE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កម្មវិធីជំនួយអាហារូបត្ថម្ភបន្ថែម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(SNAP)</w:t>
      </w:r>
    </w:p>
    <w:p w14:paraId="0AFB12BB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ប្រាក់ចំណូលសន្តិសុខបន្ថែម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5D0A4714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ការធានារ៉ាប់រងពិការភាពសង្គម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6E55BE7A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៍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សន្តិសុខសង្គម</w:t>
      </w:r>
      <w:proofErr w:type="spellEnd"/>
    </w:p>
    <w:p w14:paraId="6A7943F5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៍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ឬប្រាក់ចូលនិវត្តន៍ពីអតីតការងារ</w:t>
      </w:r>
      <w:proofErr w:type="spellEnd"/>
    </w:p>
    <w:p w14:paraId="4930EEBC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សោធននិវត្តន៍</w:t>
      </w:r>
      <w:r>
        <w:rPr>
          <w:rFonts w:ascii="Lato" w:eastAsia="Times New Roman" w:hAnsi="Lato" w:cs="Times New Roman"/>
          <w:color w:val="556A8C"/>
          <w:sz w:val="20"/>
          <w:szCs w:val="20"/>
        </w:rPr>
        <w:t>របស់អតីតយុទ្ធជន</w:t>
      </w:r>
      <w:proofErr w:type="spellEnd"/>
    </w:p>
    <w:p w14:paraId="75438F3D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អាហារូបត្ថម្ភ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ឬជំនួយប្តីប្រពន្ធផ្សេងទៀត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។</w:t>
      </w:r>
    </w:p>
    <w:p w14:paraId="3BDB1B69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ការគាំទ្រកុមារ</w:t>
      </w:r>
      <w:proofErr w:type="spellEnd"/>
    </w:p>
    <w:p w14:paraId="5FB7558C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ការធានារ៉ាប់រងពិការភាពឯកជន</w:t>
      </w:r>
      <w:proofErr w:type="spellEnd"/>
    </w:p>
    <w:p w14:paraId="1759C3DD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ប្រាក់សោធនពិការភាពដែលមិនបានភ្ជាប់សេវា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69BBAD41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សេវាកម្ម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 -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សំណងពិការភាពដែលបានភ្ជាប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់</w:t>
      </w:r>
    </w:p>
    <w:p w14:paraId="5FF28AC0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សំណងរបស់កម្មករ</w:t>
      </w:r>
      <w:proofErr w:type="spellEnd"/>
    </w:p>
    <w:p w14:paraId="76C1D66B" w14:textId="77777777" w:rsidR="006E5435" w:rsidRDefault="007447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ប្រាក់ឧបត្ថម្ភកម្មវិធីបណ្តុះបណ្តាល</w:t>
      </w:r>
      <w:proofErr w:type="spellEnd"/>
    </w:p>
    <w:p w14:paraId="054BAB94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</w:t>
      </w:r>
    </w:p>
    <w:p w14:paraId="43020509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តើអ្នកត្រូវបានបង់ញឹកញាប់ប៉ុណ្ណា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?  *                                     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ចំនួនទឹកប្រាក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់?  *  </w:t>
      </w:r>
    </w:p>
    <w:p w14:paraId="3F8813EB" w14:textId="77777777" w:rsidR="006E5435" w:rsidRDefault="007447E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ប្រចាំថ្ងៃ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រាល់ថ្ងៃ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</w:p>
    <w:p w14:paraId="6270FC8E" w14:textId="77777777" w:rsidR="006E5435" w:rsidRDefault="007447E1">
      <w:pPr>
        <w:pStyle w:val="ListParagraph"/>
        <w:numPr>
          <w:ilvl w:val="0"/>
          <w:numId w:val="17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ប្រចាំសប្តាហ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 (</w:t>
      </w:r>
      <w:proofErr w:type="spellStart"/>
      <w:proofErr w:type="gramStart"/>
      <w:r>
        <w:rPr>
          <w:rFonts w:ascii="Lato" w:eastAsia="Times New Roman" w:hAnsi="Lato"/>
          <w:color w:val="556A8C"/>
          <w:sz w:val="20"/>
          <w:szCs w:val="20"/>
        </w:rPr>
        <w:t>ម្តងក្នុងមួយសប្តាហ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__________________________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                                          </w:t>
      </w:r>
    </w:p>
    <w:p w14:paraId="2395B9CA" w14:textId="77777777" w:rsidR="006E5435" w:rsidRDefault="007447E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រៀងរាល់សប្តាហ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រៀងរាល់សប្តាហ៍ផ្សេងទៀត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</w:p>
    <w:p w14:paraId="42054AEE" w14:textId="77777777" w:rsidR="006E5435" w:rsidRDefault="007447E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ពាក់កណ្តាលខែ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6018706A" w14:textId="77777777" w:rsidR="006E5435" w:rsidRDefault="007447E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ប្រចាំខែ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249D7830" w14:textId="77777777" w:rsidR="006E5435" w:rsidRDefault="007447E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ពាក់កណ្តាលឆ្នាំ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48188F92" w14:textId="77777777" w:rsidR="006E5435" w:rsidRDefault="007447E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ប្រចាំឆ្នាំ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</w:p>
    <w:p w14:paraId="7148AE7A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0C5A6161" w14:textId="77777777" w:rsidR="006E5435" w:rsidRDefault="007447E1">
      <w:pPr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br w:type="page"/>
      </w:r>
    </w:p>
    <w:p w14:paraId="02567ED0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4B4BAA5C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r>
        <w:rPr>
          <w:rFonts w:ascii="NotoSans" w:hAnsi="NotoSans" w:hint="cs"/>
          <w:color w:val="14558F"/>
          <w:cs/>
          <w:lang w:bidi="km-KH"/>
        </w:rPr>
        <w:t>ប្រាក់ចំណូលសមាជិកគ្រួសារ #7</w:t>
      </w:r>
    </w:p>
    <w:p w14:paraId="30D35920" w14:textId="77777777" w:rsidR="006E5435" w:rsidRDefault="006E5435">
      <w:pPr>
        <w:shd w:val="clear" w:color="auto" w:fill="FFFFFF"/>
        <w:spacing w:after="0" w:line="240" w:lineRule="auto"/>
      </w:pPr>
    </w:p>
    <w:p w14:paraId="370EF8F7" w14:textId="77777777" w:rsidR="006E5435" w:rsidRDefault="006E5435">
      <w:pPr>
        <w:shd w:val="clear" w:color="auto" w:fill="FFFFFF"/>
        <w:spacing w:after="0" w:line="240" w:lineRule="auto"/>
      </w:pPr>
    </w:p>
    <w:p w14:paraId="5471FB7D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នាមខ្លួន នាមត្រកូល *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</w: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ប្រភេទនៃប្រាក់ចំណូល</w:t>
      </w:r>
    </w:p>
    <w:p w14:paraId="33C9C97F" w14:textId="77777777" w:rsidR="006E5435" w:rsidRDefault="007447E1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77CF3B">
          <v:shape id="_x0000_i1829" type="#_x0000_t75" style="width:20.25pt;height:18pt" o:ole="">
            <v:imagedata r:id="rId14" o:title="" embosscolor="white"/>
          </v:shape>
          <w:control r:id="rId196" w:name="DefaultOcxName12211181316" w:shapeid="_x0000_i1829"/>
        </w:object>
      </w:r>
      <w:r>
        <w:rPr>
          <w:rFonts w:ascii="Times New Roman" w:eastAsia="Times New Roman" w:hAnsi="Times New Roman" w:hint="cs"/>
          <w:sz w:val="24"/>
          <w:szCs w:val="24"/>
          <w:cs/>
          <w:lang w:bidi="km-KH"/>
        </w:rPr>
        <w:t>ប្រាក់ចំណូល / ប្រាក់ខែ / ប្រាក់ឈ្នួល</w:t>
      </w:r>
    </w:p>
    <w:p w14:paraId="5F43D3DE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>_______________________________________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255EC37">
          <v:shape id="_x0000_i1832" type="#_x0000_t75" style="width:20.25pt;height:18pt" o:ole="">
            <v:imagedata r:id="rId14" o:title="" embosscolor="white"/>
          </v:shape>
          <w:control r:id="rId197" w:name="DefaultOcxName12211181116" w:shapeid="_x0000_i1832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ការធានារ៉ាប់រងភាពអត់ការងារធ្វើ</w:t>
      </w:r>
    </w:p>
    <w:p w14:paraId="4823D778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ជំនួយបណ្តោះអាសន្នសម្រាប់គ្រួសារក្រីក្រ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 xml:space="preserve"> (TANF)</w:t>
      </w:r>
    </w:p>
    <w:p w14:paraId="220DFF0C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កម្មវិធីជំនួយអាហារូបត្ថម្ភបន្ថែម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(SNAP)</w:t>
      </w:r>
    </w:p>
    <w:p w14:paraId="0DFE2AC8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ប្រាក់ចំណូលសន្តិសុខបន្ថែម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6ABBEFB4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ការធានារ៉ាប់រងពិការភាពសង្គម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46E7BD4F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៍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សន្តិសុខសង្គម</w:t>
      </w:r>
      <w:proofErr w:type="spellEnd"/>
    </w:p>
    <w:p w14:paraId="43564F46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ប្រាក់សោធននិវត្តន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៍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ឬប្រាក់ចូលនិវត្តន៍ពីអតីតការងារ</w:t>
      </w:r>
      <w:proofErr w:type="spellEnd"/>
    </w:p>
    <w:p w14:paraId="612C0685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សោធននិវត្តន៍របស់អតីត</w:t>
      </w:r>
      <w:r>
        <w:rPr>
          <w:rFonts w:ascii="Lato" w:eastAsia="Times New Roman" w:hAnsi="Lato" w:cs="Times New Roman"/>
          <w:color w:val="556A8C"/>
          <w:sz w:val="20"/>
          <w:szCs w:val="20"/>
        </w:rPr>
        <w:t>យុទ្ធជន</w:t>
      </w:r>
      <w:proofErr w:type="spellEnd"/>
    </w:p>
    <w:p w14:paraId="71031134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អាហារូបត្ថម្ភ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ឬជំនួយប្តីប្រពន្ធផ្សេងទៀត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។</w:t>
      </w:r>
    </w:p>
    <w:p w14:paraId="1DB7DF85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ការគាំទ្រកុមារ</w:t>
      </w:r>
      <w:proofErr w:type="spellEnd"/>
    </w:p>
    <w:p w14:paraId="3206ACE3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ការធានារ៉ាប់រងពិការភាពឯកជន</w:t>
      </w:r>
      <w:proofErr w:type="spellEnd"/>
    </w:p>
    <w:p w14:paraId="45234373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ប្រាក់សោធនពិការភាពដែលមិនបានភ្ជាប់សេវា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74DF7B73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សេវាកម្ម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VA -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សំណងពិការភាពដែលបានភ្ជាប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់</w:t>
      </w:r>
    </w:p>
    <w:p w14:paraId="3C8FE177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សំណងរបស់កម្មករ</w:t>
      </w:r>
      <w:proofErr w:type="spellEnd"/>
    </w:p>
    <w:p w14:paraId="76C96147" w14:textId="77777777" w:rsidR="006E5435" w:rsidRDefault="007447E1">
      <w:pPr>
        <w:pStyle w:val="ListParagraph"/>
        <w:numPr>
          <w:ilvl w:val="0"/>
          <w:numId w:val="13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ប្រាក់ឧបត្ថម្ភកម្មវិធីបណ្តុះបណ្តាល</w:t>
      </w:r>
      <w:proofErr w:type="spellEnd"/>
    </w:p>
    <w:p w14:paraId="26A5D2D6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429620E7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proofErr w:type="gramStart"/>
      <w:r>
        <w:rPr>
          <w:rFonts w:ascii="Lato" w:eastAsia="Times New Roman" w:hAnsi="Lato"/>
          <w:color w:val="556A8C"/>
          <w:sz w:val="20"/>
          <w:szCs w:val="20"/>
        </w:rPr>
        <w:t>តើអ្នកត្រូវបានបង់ញឹកញាប់ប៉ុណ្ណា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?</w:t>
      </w:r>
      <w:r>
        <w:rPr>
          <w:rFonts w:ascii="Lato" w:eastAsia="Times New Roman" w:hAnsi="Lato" w:cs="Times New Roman"/>
          <w:color w:val="556A8C"/>
          <w:sz w:val="20"/>
          <w:szCs w:val="20"/>
        </w:rPr>
        <w:t>*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ចំនួនទឹកប្រាក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់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? *  </w:t>
      </w:r>
    </w:p>
    <w:p w14:paraId="14790A7F" w14:textId="77777777" w:rsidR="006E5435" w:rsidRDefault="007447E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ប្រចាំថ្ងៃ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រាល់ថ្ងៃ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</w:p>
    <w:p w14:paraId="0294760B" w14:textId="77777777" w:rsidR="006E5435" w:rsidRDefault="007447E1">
      <w:pPr>
        <w:pStyle w:val="ListParagraph"/>
        <w:numPr>
          <w:ilvl w:val="0"/>
          <w:numId w:val="15"/>
        </w:num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ប្រចាំសប្តាហ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 (</w:t>
      </w:r>
      <w:proofErr w:type="spellStart"/>
      <w:proofErr w:type="gramStart"/>
      <w:r>
        <w:rPr>
          <w:rFonts w:ascii="Lato" w:eastAsia="Times New Roman" w:hAnsi="Lato"/>
          <w:color w:val="556A8C"/>
          <w:sz w:val="20"/>
          <w:szCs w:val="20"/>
        </w:rPr>
        <w:t>ម្តងក្នុងមួយសប្តាហ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______________________________________                                          </w:t>
      </w:r>
    </w:p>
    <w:p w14:paraId="1481378D" w14:textId="77777777" w:rsidR="006E5435" w:rsidRDefault="007447E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រៀងរាល់សប្តាហ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៍ (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រៀងរាល់សប្តាហ៍ផ្សេងទៀត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)</w:t>
      </w:r>
    </w:p>
    <w:p w14:paraId="3C3CCE81" w14:textId="77777777" w:rsidR="006E5435" w:rsidRDefault="007447E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ពាក់កណ្តាលខែ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03CAF0C6" w14:textId="77777777" w:rsidR="006E5435" w:rsidRDefault="007447E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ប្រចាំខែ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ម្តងក្នុងមួយខែ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1B83A177" w14:textId="77777777" w:rsidR="006E5435" w:rsidRDefault="007447E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ពាក់កណ្តា</w:t>
      </w:r>
      <w:r>
        <w:rPr>
          <w:rFonts w:ascii="Lato" w:eastAsia="Times New Roman" w:hAnsi="Lato" w:cs="Times New Roman"/>
          <w:color w:val="556A8C"/>
          <w:sz w:val="20"/>
          <w:szCs w:val="20"/>
        </w:rPr>
        <w:t>លឆ្នាំ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ពីរដងក្នុងមួយឆ្នាំ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23D61B4A" w14:textId="77777777" w:rsidR="006E5435" w:rsidRDefault="007447E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ប្រចាំឆ្នាំ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ម្តងក្នុងមួយឆ្នាំ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</w:p>
    <w:p w14:paraId="67E19D2E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</w:t>
      </w:r>
    </w:p>
    <w:p w14:paraId="5557C97F" w14:textId="77777777" w:rsidR="006E5435" w:rsidRDefault="007447E1">
      <w:pPr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ប្រសិនបើអ្នកត្រូវការរាយការណ៍ចំណូលបន្ថែម</w:t>
      </w:r>
      <w:proofErr w:type="spellEnd"/>
      <w:r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សូមចម្លងទំព័រនេះ</w:t>
      </w:r>
      <w:proofErr w:type="spellEnd"/>
      <w:r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ហើយភ្ជាប់វាទៅកម្មវិធី</w:t>
      </w:r>
      <w:proofErr w:type="spellEnd"/>
      <w:r>
        <w:rPr>
          <w:rFonts w:ascii="NotoSans" w:hAnsi="NotoSans"/>
          <w:b/>
          <w:bCs/>
          <w:color w:val="00396B"/>
          <w:sz w:val="20"/>
          <w:szCs w:val="20"/>
        </w:rPr>
        <w:t>។</w:t>
      </w:r>
    </w:p>
    <w:p w14:paraId="23D9FA89" w14:textId="77777777" w:rsidR="006E5435" w:rsidRDefault="007447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proofErr w:type="spellStart"/>
      <w:r>
        <w:rPr>
          <w:rFonts w:ascii="NotoSans" w:eastAsia="Times New Roman" w:hAnsi="NotoSans"/>
          <w:b/>
          <w:bCs/>
          <w:color w:val="1564BF"/>
          <w:kern w:val="36"/>
          <w:sz w:val="48"/>
          <w:szCs w:val="48"/>
        </w:rPr>
        <w:t>ការកាត់បន្ថយគ្រួសារ</w:t>
      </w:r>
      <w:proofErr w:type="spellEnd"/>
    </w:p>
    <w:p w14:paraId="7C6D14BC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rFonts w:ascii="NotoSans" w:eastAsia="Times New Roman" w:hAnsi="NotoSans"/>
          <w:b/>
          <w:bCs/>
          <w:color w:val="00396B"/>
          <w:sz w:val="20"/>
          <w:szCs w:val="20"/>
        </w:rPr>
        <w:t>ការចំណាយមួយចំនួនដែលអ្នកប្រហែលជាមាន</w:t>
      </w:r>
      <w:proofErr w:type="spellEnd"/>
      <w:r>
        <w:rPr>
          <w:rFonts w:ascii="NotoSans" w:eastAsia="Times New Roman" w:hAnsi="NotoSans"/>
          <w:b/>
          <w:bCs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Times New Roman" w:hAnsi="NotoSans"/>
          <w:b/>
          <w:bCs/>
          <w:color w:val="00396B"/>
          <w:sz w:val="20"/>
          <w:szCs w:val="20"/>
        </w:rPr>
        <w:t>អាចត្រូវបានដកចេញពីប្រាក់ចំណូលរបស់អ្នក</w:t>
      </w:r>
      <w:proofErr w:type="spellEnd"/>
      <w:r>
        <w:rPr>
          <w:rFonts w:ascii="NotoSans" w:eastAsia="Times New Roman" w:hAnsi="NotoSans"/>
          <w:b/>
          <w:bCs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Times New Roman" w:hAnsi="NotoSans"/>
          <w:b/>
          <w:bCs/>
          <w:color w:val="00396B"/>
          <w:sz w:val="20"/>
          <w:szCs w:val="20"/>
        </w:rPr>
        <w:t>ដើម្បីធ្វើឱ្យអ្នកមានសិទ្ធិទទួលបាន</w:t>
      </w:r>
      <w:proofErr w:type="spellEnd"/>
      <w:r>
        <w:rPr>
          <w:rFonts w:ascii="NotoSans" w:eastAsia="Times New Roman" w:hAnsi="NotoSans"/>
          <w:b/>
          <w:bCs/>
          <w:color w:val="00396B"/>
          <w:sz w:val="20"/>
          <w:szCs w:val="20"/>
        </w:rPr>
        <w:t>។</w:t>
      </w:r>
    </w:p>
    <w:p w14:paraId="7FC16E9F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eastAsia="Times New Roman" w:hAnsi="NotoSans" w:cs="Times New Roman"/>
          <w:color w:val="00396B"/>
          <w:sz w:val="20"/>
          <w:szCs w:val="20"/>
        </w:rPr>
        <w:t xml:space="preserve">1.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ការគាំទ្រកុមារ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>។</w:t>
      </w:r>
    </w:p>
    <w:p w14:paraId="3ABDD38E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eastAsia="Times New Roman" w:hAnsi="NotoSans" w:cs="Times New Roman"/>
          <w:color w:val="00396B"/>
          <w:sz w:val="20"/>
          <w:szCs w:val="20"/>
        </w:rPr>
        <w:t xml:space="preserve">2.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ការថែទាំកុមារ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ឬការថែទាំសមាជិកគ្រួសារដែលឈឺ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>/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អសមត្ថភាព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>។</w:t>
      </w:r>
    </w:p>
    <w:p w14:paraId="1F69C9ED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eastAsia="Times New Roman" w:hAnsi="NotoSans" w:cs="Times New Roman"/>
          <w:color w:val="00396B"/>
          <w:sz w:val="20"/>
          <w:szCs w:val="20"/>
        </w:rPr>
        <w:t xml:space="preserve">3.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ថ្លៃសិក្សា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និងថ្លៃសម្រាប់ការអប់រំទាក់ទងនឹងវិជ្ជាជីវៈ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 xml:space="preserve"> (</w:t>
      </w:r>
      <w:proofErr w:type="spellStart"/>
      <w:r>
        <w:rPr>
          <w:rFonts w:eastAsia="Times New Roman" w:hAnsi="NotoSans" w:cs="Times New Roman"/>
          <w:color w:val="00396B"/>
          <w:sz w:val="20"/>
          <w:szCs w:val="20"/>
        </w:rPr>
        <w:t>មិនអាចពេញម៉ោង</w:t>
      </w:r>
      <w:proofErr w:type="spellEnd"/>
      <w:r>
        <w:rPr>
          <w:rFonts w:eastAsia="Times New Roman" w:hAnsi="NotoSans" w:cs="Times New Roman"/>
          <w:color w:val="00396B"/>
          <w:sz w:val="20"/>
          <w:szCs w:val="20"/>
        </w:rPr>
        <w:t>)</w:t>
      </w:r>
      <w:r>
        <w:rPr>
          <w:rFonts w:eastAsia="Times New Roman" w:hAnsi="NotoSans" w:cs="Times New Roman"/>
          <w:color w:val="00396B"/>
          <w:sz w:val="20"/>
          <w:szCs w:val="20"/>
        </w:rPr>
        <w:t>។</w:t>
      </w:r>
    </w:p>
    <w:p w14:paraId="38744CAF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60AEA944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តើបច្ចុប្បន្នអ្នក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ឬសមាជិកគ្រួសាររបស់អ្នកបានបង់ថ្លៃចំណាយណាមួយដែលបានរៀបរាប់ខាងលើទេ</w:t>
      </w:r>
      <w:proofErr w:type="spellEnd"/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27A091C9" w14:textId="77777777" w:rsidR="006E5435" w:rsidRDefault="007447E1">
      <w:pPr>
        <w:shd w:val="clear" w:color="auto" w:fill="FFFFFF"/>
        <w:spacing w:after="100" w:line="240" w:lineRule="auto"/>
      </w:pPr>
      <w:r>
        <w:rPr>
          <w:rFonts w:ascii="Lato" w:hAnsi="Lato"/>
          <w:color w:val="556A8C"/>
          <w:sz w:val="20"/>
          <w:szCs w:val="20"/>
        </w:rPr>
        <w:object w:dxaOrig="225" w:dyaOrig="225" w14:anchorId="7553D564">
          <v:shape id="_x0000_i1835" type="#_x0000_t75" style="width:20.25pt;height:18pt" o:ole="">
            <v:imagedata r:id="rId14" o:title="" embosscolor="white"/>
          </v:shape>
          <w:control r:id="rId198" w:name="DefaultOcxName38" w:shapeid="_x0000_i183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C2E4E3F">
          <v:shape id="_x0000_i1838" type="#_x0000_t75" style="width:20.25pt;height:18pt" o:ole="">
            <v:imagedata r:id="rId14" o:title="" embosscolor="white"/>
          </v:shape>
          <w:control r:id="rId199" w:name="DefaultOcxName113" w:shapeid="_x0000_i183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56059E11" w14:textId="77777777" w:rsidR="006E5435" w:rsidRDefault="007447E1">
      <w:pPr>
        <w:shd w:val="clear" w:color="auto" w:fill="FFFFFF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lastRenderedPageBreak/>
        <w:t>ប្រសិនបើអ្នកបានគូសធីក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"</w:t>
      </w:r>
      <w:proofErr w:type="spellStart"/>
      <w:r>
        <w:rPr>
          <w:rFonts w:ascii="NotoSans" w:hAnsi="NotoSans"/>
          <w:color w:val="00396B"/>
          <w:sz w:val="20"/>
          <w:szCs w:val="20"/>
        </w:rPr>
        <w:t>បាទ</w:t>
      </w:r>
      <w:proofErr w:type="spellEnd"/>
      <w:r>
        <w:rPr>
          <w:rFonts w:ascii="NotoSans" w:hAnsi="NotoSans"/>
          <w:color w:val="00396B"/>
          <w:sz w:val="20"/>
          <w:szCs w:val="20"/>
        </w:rPr>
        <w:t>/</w:t>
      </w:r>
      <w:proofErr w:type="spellStart"/>
      <w:r>
        <w:rPr>
          <w:rFonts w:ascii="NotoSans" w:hAnsi="NotoSans"/>
          <w:color w:val="00396B"/>
          <w:sz w:val="20"/>
          <w:szCs w:val="20"/>
        </w:rPr>
        <w:t>ចាស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" </w:t>
      </w:r>
      <w:proofErr w:type="spellStart"/>
      <w:r>
        <w:rPr>
          <w:rFonts w:ascii="NotoSans" w:hAnsi="NotoSans"/>
          <w:color w:val="00396B"/>
          <w:sz w:val="20"/>
          <w:szCs w:val="20"/>
        </w:rPr>
        <w:t>ហើយរាល់ការចំណាយដែលបានរៀបរាប់ខាងលើគឺជារបស់អ្នក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ឬសមាជិកគ្រួសារដែលចំណាយបច្ចុប្បន្ន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r>
        <w:rPr>
          <w:rFonts w:ascii="NotoSans" w:hAnsi="NotoSans"/>
          <w:color w:val="00396B"/>
          <w:sz w:val="20"/>
          <w:szCs w:val="20"/>
        </w:rPr>
        <w:t>សូមផ្តល់ព័ត៌មានបន្ថែមនៅក្នុងប្រអប់ខាងក្រោមស្តីពីការកាត់ប្រាក់ចំណូល៖</w:t>
      </w:r>
    </w:p>
    <w:p w14:paraId="308DC80B" w14:textId="77777777" w:rsidR="006E5435" w:rsidRDefault="007447E1">
      <w:pPr>
        <w:shd w:val="clear" w:color="auto" w:fill="FFFFFF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នៅចុងបញ្ចប់នៃពាក្យសុំ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អ្នកនឹងត្រូវបានតម្រូវឱ្យដាក់ភស្តុតាងនៃការចំណាយទាំងនេះ</w:t>
      </w:r>
      <w:proofErr w:type="spellEnd"/>
      <w:proofErr w:type="gramStart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hAnsi="NotoSans"/>
          <w:color w:val="00396B"/>
          <w:sz w:val="20"/>
          <w:szCs w:val="20"/>
        </w:rPr>
        <w:t>នេះអាចជាលិខិតពីស្ថាប័នអប់រំដែលបញ្ជាក់ពីចំនួនដែលអ្នកបានបង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proofErr w:type="gram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ឬឯកសារដែលបញ្ជាក់ថាអ្នកបានបង់ថ្លៃសិក្សា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</w:p>
    <w:p w14:paraId="4A402DFB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ចំណាយ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ប្រេកង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077C968A">
          <v:shape id="_x0000_i1841" type="#_x0000_t75" style="width:20.25pt;height:18pt" o:ole="">
            <v:imagedata r:id="rId14" o:title="" embosscolor="white"/>
          </v:shape>
          <w:control r:id="rId200" w:name="DefaultOcxName122521" w:shapeid="_x0000_i184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គាំទ្រ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កុមារ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</w:t>
      </w:r>
      <w:r>
        <w:rPr>
          <w:rFonts w:hAnsi="Lato"/>
          <w:color w:val="556A8C"/>
          <w:sz w:val="20"/>
          <w:szCs w:val="20"/>
        </w:rPr>
        <w:t xml:space="preserve">     </w:t>
      </w:r>
      <w:r>
        <w:rPr>
          <w:rFonts w:ascii="Lato" w:hAnsi="Lato"/>
          <w:color w:val="556A8C"/>
          <w:sz w:val="20"/>
          <w:szCs w:val="20"/>
        </w:rPr>
        <w:t xml:space="preserve">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1A7E2D4">
          <v:shape id="_x0000_i1844" type="#_x0000_t75" style="width:20.25pt;height:18pt" o:ole="">
            <v:imagedata r:id="rId14" o:title="" embosscolor="white"/>
          </v:shape>
          <w:control r:id="rId201" w:name="DefaultOcxName1224141" w:shapeid="_x0000_i184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ប្រចាំថ្ងៃ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រាល់ថ្ងៃ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  <w:r>
        <w:rPr>
          <w:rFonts w:ascii="Lato" w:hAnsi="Lato"/>
          <w:color w:val="556A8C"/>
          <w:sz w:val="20"/>
          <w:szCs w:val="20"/>
        </w:rPr>
        <w:t xml:space="preserve">  </w:t>
      </w:r>
    </w:p>
    <w:p w14:paraId="1B30C3D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0B5CFC9">
          <v:shape id="_x0000_i1847" type="#_x0000_t75" style="width:20.25pt;height:18pt" o:ole="">
            <v:imagedata r:id="rId14" o:title="" embosscolor="white"/>
          </v:shape>
          <w:control r:id="rId202" w:name="DefaultOcxName224521" w:shapeid="_x0000_i184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ការថែទាំកុមារ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ឬការថែទាំសមាជិកគ្រួសារដែលឈឺ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</w:t>
      </w:r>
      <w:r>
        <w:rPr>
          <w:rFonts w:ascii="Lato" w:hAnsi="Lato"/>
          <w:color w:val="556A8C"/>
          <w:sz w:val="20"/>
          <w:szCs w:val="20"/>
        </w:rPr>
        <w:t xml:space="preserve">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49F113A8">
          <v:shape id="_x0000_i1850" type="#_x0000_t75" style="width:20.25pt;height:18pt" o:ole="">
            <v:imagedata r:id="rId14" o:title="" embosscolor="white"/>
          </v:shape>
          <w:control r:id="rId203" w:name="DefaultOcxName2244131" w:shapeid="_x0000_i185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ប្រចាំសប្តាហ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ម្តងក្នុងមួយសប្តាហ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>)</w:t>
      </w:r>
      <w:r>
        <w:rPr>
          <w:rFonts w:ascii="Lato" w:hAnsi="Lato"/>
          <w:color w:val="556A8C"/>
          <w:sz w:val="20"/>
          <w:szCs w:val="20"/>
        </w:rPr>
        <w:t xml:space="preserve">         </w:t>
      </w:r>
    </w:p>
    <w:p w14:paraId="38D4BCEF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08BF25E">
          <v:shape id="_x0000_i1853" type="#_x0000_t75" style="width:20.25pt;height:18pt" o:ole="">
            <v:imagedata r:id="rId14" o:title="" embosscolor="white"/>
          </v:shape>
          <w:control r:id="rId204" w:name="DefaultOcxName1222321" w:shapeid="_x0000_i185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ថ្លៃសិក្សា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និងថ្លៃសិក្សាសម្រាប់ការអប់រំវិជ្ជាជីវៈក្រៅម៉ោង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</w:t>
      </w:r>
      <w:r>
        <w:rPr>
          <w:rFonts w:hAnsi="Lato"/>
          <w:color w:val="556A8C"/>
          <w:sz w:val="20"/>
          <w:szCs w:val="20"/>
        </w:rPr>
        <w:t xml:space="preserve">   </w:t>
      </w:r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 xml:space="preserve">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3DDCDEC">
          <v:shape id="_x0000_i1856" type="#_x0000_t75" style="width:20.25pt;height:18pt" o:ole="">
            <v:imagedata r:id="rId14" o:title="" embosscolor="white"/>
          </v:shape>
          <w:control r:id="rId205" w:name="DefaultOcxName12222131" w:shapeid="_x0000_i185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រៀងរាល់សប្តាហ</w:t>
      </w:r>
      <w:proofErr w:type="spellEnd"/>
      <w:r>
        <w:rPr>
          <w:rFonts w:ascii="Lato" w:hAnsi="Lato"/>
          <w:color w:val="556A8C"/>
          <w:sz w:val="20"/>
          <w:szCs w:val="20"/>
        </w:rPr>
        <w:t>៍</w:t>
      </w:r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រៀងរាល់សប្តាហ៍ផ្សេងទៀត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</w:p>
    <w:p w14:paraId="5460E368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F31C566">
          <v:shape id="_x0000_i1859" type="#_x0000_t75" style="width:20.25pt;height:18pt" o:ole="">
            <v:imagedata r:id="rId14" o:title="" embosscolor="white"/>
          </v:shape>
          <w:control r:id="rId206" w:name="DefaultOcxName22422131" w:shapeid="_x0000_i185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ពាក់កណ្តាលខែ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ពីរដងក្នុងមួយខែ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  <w:r>
        <w:rPr>
          <w:rFonts w:ascii="Lato" w:hAnsi="Lato"/>
          <w:color w:val="556A8C"/>
          <w:sz w:val="20"/>
          <w:szCs w:val="20"/>
        </w:rPr>
        <w:t xml:space="preserve">   </w:t>
      </w:r>
    </w:p>
    <w:p w14:paraId="2400EAAB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  </w:t>
      </w:r>
      <w:proofErr w:type="spellStart"/>
      <w:r>
        <w:rPr>
          <w:rFonts w:ascii="Lato" w:hAnsi="Lato"/>
          <w:color w:val="556A8C"/>
          <w:sz w:val="20"/>
          <w:szCs w:val="20"/>
        </w:rPr>
        <w:t>ចំនួនទឹកប្រាក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(</w:t>
      </w:r>
      <w:proofErr w:type="spellStart"/>
      <w:r>
        <w:rPr>
          <w:rFonts w:ascii="Lato" w:hAnsi="Lato"/>
          <w:color w:val="556A8C"/>
          <w:sz w:val="20"/>
          <w:szCs w:val="20"/>
        </w:rPr>
        <w:t>មុនពេលបង់ពន្ធ</w:t>
      </w:r>
      <w:proofErr w:type="spellEnd"/>
      <w:r>
        <w:rPr>
          <w:rFonts w:ascii="Lato" w:hAnsi="Lato"/>
          <w:color w:val="556A8C"/>
          <w:sz w:val="20"/>
          <w:szCs w:val="20"/>
        </w:rPr>
        <w:t>)*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36EE51F">
          <v:shape id="_x0000_i1862" type="#_x0000_t75" style="width:20.25pt;height:18pt" o:ole="">
            <v:imagedata r:id="rId14" o:title="" embosscolor="white"/>
          </v:shape>
          <w:control r:id="rId207" w:name="DefaultOcxName2242112131" w:shapeid="_x0000_i186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ប្រចាំខែ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ម្តងក្នុងមួយខែ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</w:p>
    <w:p w14:paraId="52376C73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058B4E5">
          <v:shape id="_x0000_i1865" type="#_x0000_t75" style="width:20.25pt;height:18pt" o:ole="">
            <v:imagedata r:id="rId14" o:title="" embosscolor="white"/>
          </v:shape>
          <w:control r:id="rId208" w:name="DefaultOcxName22421121311" w:shapeid="_x0000_i1865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ពាក់កណ្តាលឆ្នាំ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ពីរដងក្នុងមួយឆ្នាំ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</w:p>
    <w:p w14:paraId="334858D0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 _______________________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</w:t>
      </w:r>
    </w:p>
    <w:p w14:paraId="7983DFA7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ប្រសិនបើអ្នកត្រូវការរាយការណ៍ពីការចំណាយលើការកាត់កងគ្រួសារបន្ថែម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សូមចម្លងទំព័រនេះ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ហើយភ្ជាប់វាទៅកម្មវិធី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</w:t>
      </w:r>
    </w:p>
    <w:p w14:paraId="5327FD6E" w14:textId="77777777" w:rsidR="006E5435" w:rsidRDefault="007447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proofErr w:type="spellStart"/>
      <w:r>
        <w:rPr>
          <w:rFonts w:ascii="NotoSans" w:eastAsia="Times New Roman" w:hAnsi="NotoSans"/>
          <w:b/>
          <w:bCs/>
          <w:color w:val="1564BF"/>
          <w:kern w:val="36"/>
          <w:sz w:val="48"/>
          <w:szCs w:val="48"/>
        </w:rPr>
        <w:t>ជួល</w:t>
      </w:r>
      <w:proofErr w:type="spellEnd"/>
    </w:p>
    <w:p w14:paraId="4032573A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>
        <w:rPr>
          <w:rFonts w:ascii="NotoSans" w:eastAsia="Times New Roman" w:hAnsi="NotoSans"/>
          <w:color w:val="1564BF"/>
          <w:sz w:val="20"/>
          <w:szCs w:val="20"/>
        </w:rPr>
        <w:t>លំនៅដ្ឋានឧ</w:t>
      </w:r>
      <w:r>
        <w:rPr>
          <w:rFonts w:ascii="NotoSans" w:eastAsia="Times New Roman" w:hAnsi="NotoSans"/>
          <w:color w:val="1564BF"/>
          <w:sz w:val="20"/>
          <w:szCs w:val="20"/>
        </w:rPr>
        <w:t>បត្ថម្ភធន</w:t>
      </w:r>
      <w:proofErr w:type="spellEnd"/>
    </w:p>
    <w:p w14:paraId="664925FB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តើបច្ចុប្បន្នអ្នករស់នៅក្នុងលំនៅដ្ឋានដែលការជួលរបស់អ្នកឡើង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ឬចុះនៅពេលដែលប្រាក់ចំណូលរបស់អ្នកឡើង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ឬចុះ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r>
        <w:rPr>
          <w:rFonts w:ascii="Lato" w:hAnsi="Lato"/>
          <w:color w:val="556A8C"/>
          <w:sz w:val="20"/>
          <w:szCs w:val="20"/>
        </w:rPr>
        <w:t>ឧ</w:t>
      </w:r>
      <w:r>
        <w:rPr>
          <w:rFonts w:ascii="Lato" w:hAnsi="Lato"/>
          <w:color w:val="556A8C"/>
          <w:sz w:val="20"/>
          <w:szCs w:val="20"/>
        </w:rPr>
        <w:t xml:space="preserve">. </w:t>
      </w:r>
      <w:proofErr w:type="spellStart"/>
      <w:r>
        <w:rPr>
          <w:rFonts w:ascii="Lato" w:hAnsi="Lato"/>
          <w:color w:val="556A8C"/>
          <w:sz w:val="20"/>
          <w:szCs w:val="20"/>
        </w:rPr>
        <w:t>អ្នកមានប័ណ្ណទូទាត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ដូចជាផ្នែកទី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8 </w:t>
      </w:r>
      <w:proofErr w:type="spellStart"/>
      <w:r>
        <w:rPr>
          <w:rFonts w:ascii="Lato" w:hAnsi="Lato"/>
          <w:color w:val="556A8C"/>
          <w:sz w:val="20"/>
          <w:szCs w:val="20"/>
        </w:rPr>
        <w:t>ឬរស់នៅក្នុងលំនៅដ្ឋានសាធារណៈ</w:t>
      </w:r>
      <w:proofErr w:type="spellEnd"/>
      <w:proofErr w:type="gramStart"/>
      <w:r>
        <w:rPr>
          <w:rFonts w:ascii="Lato" w:hAnsi="Lato"/>
          <w:color w:val="556A8C"/>
          <w:sz w:val="20"/>
          <w:szCs w:val="20"/>
        </w:rPr>
        <w:t>)?*</w:t>
      </w:r>
      <w:proofErr w:type="gramEnd"/>
    </w:p>
    <w:p w14:paraId="1F430D30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6209ED8">
          <v:shape id="_x0000_i1868" type="#_x0000_t75" style="width:20.25pt;height:18pt" o:ole="">
            <v:imagedata r:id="rId14" o:title="" embosscolor="white"/>
          </v:shape>
          <w:control r:id="rId209" w:name="DefaultOcxName45" w:shapeid="_x0000_i186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4C7A7C4A">
          <v:shape id="_x0000_i1871" type="#_x0000_t75" style="width:20.25pt;height:18pt" o:ole="">
            <v:imagedata r:id="rId14" o:title="" embosscolor="white"/>
          </v:shape>
          <w:control r:id="rId210" w:name="DefaultOcxName118" w:shapeid="_x0000_i1871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ទេ</w:t>
      </w:r>
      <w:proofErr w:type="spellEnd"/>
    </w:p>
    <w:p w14:paraId="6A5DBFB4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2990515B" w14:textId="77777777" w:rsidR="006E5435" w:rsidRDefault="007447E1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ប្រសិនបើអ្នកឆ្លើយថា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"</w:t>
      </w:r>
      <w:proofErr w:type="spellStart"/>
      <w:r>
        <w:rPr>
          <w:rFonts w:ascii="NotoSans" w:hAnsi="NotoSans"/>
          <w:color w:val="00396B"/>
          <w:sz w:val="20"/>
          <w:szCs w:val="20"/>
        </w:rPr>
        <w:t>បាទ</w:t>
      </w:r>
      <w:proofErr w:type="spellEnd"/>
      <w:r>
        <w:rPr>
          <w:rFonts w:ascii="NotoSans" w:hAnsi="NotoSans"/>
          <w:color w:val="00396B"/>
          <w:sz w:val="20"/>
          <w:szCs w:val="20"/>
        </w:rPr>
        <w:t>/</w:t>
      </w:r>
      <w:proofErr w:type="spellStart"/>
      <w:r>
        <w:rPr>
          <w:rFonts w:ascii="NotoSans" w:hAnsi="NotoSans"/>
          <w:color w:val="00396B"/>
          <w:sz w:val="20"/>
          <w:szCs w:val="20"/>
        </w:rPr>
        <w:t>ចាស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" </w:t>
      </w:r>
      <w:proofErr w:type="spellStart"/>
      <w:r>
        <w:rPr>
          <w:rFonts w:ascii="NotoSans" w:hAnsi="NotoSans"/>
          <w:color w:val="00396B"/>
          <w:sz w:val="20"/>
          <w:szCs w:val="20"/>
        </w:rPr>
        <w:t>ចំពោះសំណួរខាងលើ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"</w:t>
      </w:r>
      <w:proofErr w:type="spellStart"/>
      <w:r>
        <w:rPr>
          <w:rFonts w:ascii="NotoSans" w:hAnsi="NotoSans"/>
          <w:color w:val="00396B"/>
          <w:sz w:val="20"/>
          <w:szCs w:val="20"/>
        </w:rPr>
        <w:t>តើអ្នកបច្ចុប្បន្នរស់នៅក្</w:t>
      </w:r>
      <w:r>
        <w:rPr>
          <w:rFonts w:ascii="NotoSans" w:hAnsi="NotoSans"/>
          <w:color w:val="00396B"/>
          <w:sz w:val="20"/>
          <w:szCs w:val="20"/>
        </w:rPr>
        <w:t>នុងផ្ទះដែលការជួលរបស់អ្នកឡើង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ឬចុះនៅពេលដែលប្រាក់ចំណូលរបស់អ្នកឡើង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ឬធ្លាក់ចុះ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(</w:t>
      </w:r>
      <w:proofErr w:type="spellStart"/>
      <w:r>
        <w:rPr>
          <w:rFonts w:ascii="NotoSans" w:hAnsi="NotoSans"/>
          <w:color w:val="00396B"/>
          <w:sz w:val="20"/>
          <w:szCs w:val="20"/>
        </w:rPr>
        <w:t>ឧទាហរណ</w:t>
      </w:r>
      <w:proofErr w:type="spellEnd"/>
      <w:r>
        <w:rPr>
          <w:rFonts w:ascii="NotoSans" w:hAnsi="NotoSans"/>
          <w:color w:val="00396B"/>
          <w:sz w:val="20"/>
          <w:szCs w:val="20"/>
        </w:rPr>
        <w:t>៍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អ្នកមានប័ណ្ណទូទាត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ដូចជាផ្នែកទី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8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ឬរស់នៅក្នុងលំនៅដ្ឋានសាធារណៈ</w:t>
      </w:r>
      <w:proofErr w:type="spellEnd"/>
      <w:r>
        <w:rPr>
          <w:rFonts w:ascii="NotoSans" w:hAnsi="NotoSans"/>
          <w:color w:val="00396B"/>
          <w:sz w:val="20"/>
          <w:szCs w:val="20"/>
        </w:rPr>
        <w:t>)</w:t>
      </w:r>
      <w:proofErr w:type="gramStart"/>
      <w:r>
        <w:rPr>
          <w:rFonts w:ascii="NotoSans" w:hAnsi="NotoSans"/>
          <w:color w:val="00396B"/>
          <w:sz w:val="20"/>
          <w:szCs w:val="20"/>
        </w:rPr>
        <w:t>?  ”</w:t>
      </w:r>
      <w:proofErr w:type="gramEnd"/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បន្ទាប់មកអ្នកត្រូវឆ្លើយសំណួរខាងក្រោម</w:t>
      </w:r>
      <w:proofErr w:type="spellEnd"/>
      <w:r>
        <w:rPr>
          <w:rFonts w:ascii="NotoSans" w:hAnsi="NotoSans"/>
          <w:color w:val="00396B"/>
          <w:sz w:val="20"/>
          <w:szCs w:val="20"/>
        </w:rPr>
        <w:t>៖</w:t>
      </w:r>
    </w:p>
    <w:p w14:paraId="208DD84B" w14:textId="77777777" w:rsidR="006E5435" w:rsidRDefault="006E543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7CAF6C9D" w14:textId="77777777" w:rsidR="006E5435" w:rsidRDefault="007447E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proofErr w:type="gramStart"/>
      <w:r>
        <w:rPr>
          <w:rFonts w:ascii="Lato" w:hAnsi="Lato"/>
          <w:color w:val="556A8C"/>
          <w:sz w:val="20"/>
          <w:szCs w:val="20"/>
        </w:rPr>
        <w:t>តើអ្វីបណ្តាលឱ្យមិនបង់ប្រាក</w:t>
      </w:r>
      <w:proofErr w:type="spellEnd"/>
      <w:r>
        <w:rPr>
          <w:rFonts w:ascii="Lato" w:hAnsi="Lato"/>
          <w:color w:val="556A8C"/>
          <w:sz w:val="20"/>
          <w:szCs w:val="20"/>
        </w:rPr>
        <w:t>់</w:t>
      </w:r>
      <w:r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70E6CC27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1FF0917">
          <v:shape id="_x0000_i1874" type="#_x0000_t75" style="width:20.25pt;height:18pt" o:ole="">
            <v:imagedata r:id="rId14" o:title="" embosscolor="white"/>
          </v:shape>
          <w:control r:id="rId211" w:name="DefaultOcxName46" w:shapeid="_x0000_i187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ចំណាយតែមួយដង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t>(</w:t>
      </w:r>
      <w:proofErr w:type="spellStart"/>
      <w:r>
        <w:rPr>
          <w:rFonts w:ascii="Lato" w:hAnsi="Lato"/>
          <w:color w:val="556A8C"/>
          <w:sz w:val="20"/>
          <w:szCs w:val="20"/>
        </w:rPr>
        <w:t>ជួសជុលរថយន្ត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ថ្លៃបុណ្យសព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វិក័យប័ត្រពេទ្យ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ថ្លៃថែទាំកុមារ។ល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>)</w:t>
      </w:r>
    </w:p>
    <w:p w14:paraId="6132DD97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00C618B">
          <v:shape id="_x0000_i1877" type="#_x0000_t75" style="width:20.25pt;height:18pt" o:ole="">
            <v:imagedata r:id="rId14" o:title="" embosscolor="white"/>
          </v:shape>
          <w:control r:id="rId212" w:name="DefaultOcxName117" w:shapeid="_x0000_i187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ការកាត់បន្ថយប្រាក់ចំណូលបណ្តោះអាសន្ន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>
        <w:rPr>
          <w:rFonts w:ascii="Lato" w:hAnsi="Lato"/>
          <w:color w:val="556A8C"/>
          <w:sz w:val="20"/>
          <w:szCs w:val="20"/>
        </w:rPr>
        <w:t>កាត់បន្ថយម៉ោងសម្រាកពេទ្យ។ល</w:t>
      </w:r>
      <w:proofErr w:type="spellEnd"/>
      <w:r>
        <w:rPr>
          <w:rFonts w:ascii="Lato" w:hAnsi="Lato"/>
          <w:color w:val="556A8C"/>
          <w:sz w:val="20"/>
          <w:szCs w:val="20"/>
        </w:rPr>
        <w:t>។</w:t>
      </w:r>
      <w:r>
        <w:rPr>
          <w:rFonts w:ascii="Lato" w:hAnsi="Lato"/>
          <w:color w:val="556A8C"/>
          <w:sz w:val="20"/>
          <w:szCs w:val="20"/>
        </w:rPr>
        <w:t>)</w:t>
      </w:r>
    </w:p>
    <w:p w14:paraId="776BD992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606CF16">
          <v:shape id="_x0000_i1880" type="#_x0000_t75" style="width:20.25pt;height:18pt" o:ole="">
            <v:imagedata r:id="rId14" o:title="" embosscolor="white"/>
          </v:shape>
          <w:control r:id="rId213" w:name="DefaultOcxName214" w:shapeid="_x0000_i1880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ការបាត់បង់ការងារ</w:t>
      </w:r>
      <w:proofErr w:type="spellEnd"/>
    </w:p>
    <w:p w14:paraId="7F86AF92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6D0A65DA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>
        <w:rPr>
          <w:rFonts w:ascii="NotoSans" w:eastAsia="Times New Roman" w:hAnsi="NotoSans"/>
          <w:color w:val="1564BF"/>
          <w:sz w:val="20"/>
          <w:szCs w:val="20"/>
        </w:rPr>
        <w:t>ព័ត៌មានអំពីម្ចាស់ផ្ទះ</w:t>
      </w:r>
      <w:proofErr w:type="spellEnd"/>
    </w:p>
    <w:p w14:paraId="42F2591A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proofErr w:type="spellStart"/>
      <w:r>
        <w:rPr>
          <w:rFonts w:ascii="NotoSans" w:eastAsia="Times New Roman" w:hAnsi="NotoSans"/>
          <w:color w:val="535353"/>
          <w:spacing w:val="15"/>
          <w:sz w:val="20"/>
          <w:szCs w:val="20"/>
        </w:rPr>
        <w:t>ប្រភេទម្ចាស់ផ្ទះ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t>*</w:t>
      </w:r>
    </w:p>
    <w:p w14:paraId="66510C7D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7E4364AB">
          <v:shape id="_x0000_i1883" type="#_x0000_t75" style="width:20.25pt;height:18pt" o:ole="">
            <v:imagedata r:id="rId14" o:title="" embosscolor="white"/>
          </v:shape>
          <w:control r:id="rId214" w:name="DefaultOcxName213" w:shapeid="_x0000_i1883"/>
        </w:object>
      </w:r>
      <w:proofErr w:type="spellStart"/>
      <w:r>
        <w:rPr>
          <w:rFonts w:ascii="Lato" w:eastAsia="Times New Roman" w:hAnsi="Lato"/>
          <w:color w:val="16325C"/>
          <w:sz w:val="20"/>
          <w:szCs w:val="20"/>
        </w:rPr>
        <w:t>បុគ្គល</w:t>
      </w:r>
      <w:proofErr w:type="spellEnd"/>
      <w:r>
        <w:rPr>
          <w:rFonts w:ascii="Lato" w:eastAsia="Times New Roman" w:hAnsi="Lato" w:cs="Times New Roman"/>
          <w:color w:val="54698D"/>
          <w:sz w:val="20"/>
          <w:szCs w:val="20"/>
        </w:rPr>
        <w:t xml:space="preserve">           </w:t>
      </w: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7A79EE53">
          <v:shape id="_x0000_i1886" type="#_x0000_t75" style="width:20.25pt;height:18pt" o:ole="">
            <v:imagedata r:id="rId14" o:title="" embosscolor="white"/>
          </v:shape>
          <w:control r:id="rId215" w:name="DefaultOcxName312" w:shapeid="_x0000_i1886"/>
        </w:object>
      </w:r>
      <w:proofErr w:type="spellStart"/>
      <w:r>
        <w:rPr>
          <w:rFonts w:ascii="Lato" w:eastAsia="Times New Roman" w:hAnsi="Lato"/>
          <w:color w:val="16325C"/>
          <w:sz w:val="20"/>
          <w:szCs w:val="20"/>
        </w:rPr>
        <w:t>ក្រុមហ៊ុន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           </w:t>
      </w:r>
      <w:r>
        <w:object w:dxaOrig="225" w:dyaOrig="225" w14:anchorId="32B8F03F">
          <v:shape id="_x0000_i1889" type="#_x0000_t75" style="width:20.25pt;height:18pt" o:ole="">
            <v:imagedata r:id="rId14" o:title="" embosscolor="white"/>
          </v:shape>
          <w:control r:id="rId216" w:name="DefaultOcxName44" w:shapeid="_x0000_i1889"/>
        </w:object>
      </w:r>
      <w:proofErr w:type="spellStart"/>
      <w:r>
        <w:t>ក្រុមហ៊ុនគ្រប់គ្រងអចលនទ្រព្យ</w:t>
      </w:r>
      <w:proofErr w:type="spellEnd"/>
    </w:p>
    <w:p w14:paraId="4E5913A4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4A535A90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ឈ្មោះ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ក្រុម</w:t>
      </w:r>
      <w:proofErr w:type="spellEnd"/>
      <w:r>
        <w:rPr>
          <w:rFonts w:ascii="Lato" w:hAnsi="Lato"/>
          <w:color w:val="556A8C"/>
          <w:sz w:val="20"/>
          <w:szCs w:val="20"/>
        </w:rPr>
        <w:t>​</w:t>
      </w:r>
      <w:proofErr w:type="spellStart"/>
      <w:r>
        <w:rPr>
          <w:rFonts w:ascii="Lato" w:hAnsi="Lato"/>
          <w:color w:val="556A8C"/>
          <w:sz w:val="20"/>
          <w:szCs w:val="20"/>
        </w:rPr>
        <w:t>ហ៊ុន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7AC613EF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lastRenderedPageBreak/>
        <w:t>_________________________________</w:t>
      </w:r>
      <w:r>
        <w:rPr>
          <w:rFonts w:ascii="Lato" w:hAnsi="Lato"/>
          <w:color w:val="556A8C"/>
          <w:sz w:val="20"/>
          <w:szCs w:val="20"/>
        </w:rPr>
        <w:t xml:space="preserve"> </w:t>
      </w:r>
    </w:p>
    <w:p w14:paraId="1BF7BEEC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ឈ្មោះម្ចាស់ផ្ទះ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នាមត្រកូលរបស់ម្ចាស់ផ្ទះ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</w:t>
      </w:r>
    </w:p>
    <w:p w14:paraId="0A642A65" w14:textId="77777777" w:rsidR="006E5435" w:rsidRDefault="007447E1">
      <w:pPr>
        <w:shd w:val="clear" w:color="auto" w:fill="FFFFFF"/>
        <w:spacing w:after="0" w:line="240" w:lineRule="auto"/>
      </w:pPr>
      <w:r>
        <w:t>_________________________________                      _________________________________________</w:t>
      </w:r>
    </w:p>
    <w:p w14:paraId="3FBB232F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</w:t>
      </w:r>
    </w:p>
    <w:p w14:paraId="09418849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32161390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អ៊ីម៉ែលម្ចាស់ផ្ទះ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</w:t>
      </w:r>
    </w:p>
    <w:p w14:paraId="13F95A40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t>_______________________________</w:t>
      </w:r>
      <w:r>
        <w:t xml:space="preserve">__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7BE571BB">
          <v:shape id="_x0000_i1892" type="#_x0000_t75" style="width:20.25pt;height:18pt" o:ole="">
            <v:imagedata r:id="rId28" o:title="" embosscolor="white"/>
          </v:shape>
          <w:control r:id="rId217" w:name="DefaultOcxName73" w:shapeid="_x0000_i1892"/>
        </w:objec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ខ្ញុំមិនមានអ៊ីមែលសម្រាប់ម្ចាស់ផ្ទះទេ។</w:t>
      </w:r>
    </w:p>
    <w:p w14:paraId="6008020B" w14:textId="77777777" w:rsidR="006E5435" w:rsidRDefault="007447E1">
      <w:pPr>
        <w:shd w:val="clear" w:color="auto" w:fill="FFFFFF"/>
        <w:spacing w:after="0" w:line="240" w:lineRule="auto"/>
      </w:pPr>
      <w:r>
        <w:t xml:space="preserve">          </w:t>
      </w:r>
    </w:p>
    <w:p w14:paraId="2E435410" w14:textId="77777777" w:rsidR="006E5435" w:rsidRDefault="006E5435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67FCAB26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ទូរស័ព្ទរបស់ម្ចាស់ផ្ទះ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*                        </w: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ប្រភេទទូរស័ព្ទរបស់ម្ចាស់ផ្ទះ</w:t>
      </w:r>
      <w:r>
        <w:rPr>
          <w:rFonts w:ascii="Lato" w:eastAsia="Times New Roman" w:hAnsi="Lato" w:cs="Times New Roman"/>
          <w:color w:val="16325C"/>
          <w:sz w:val="20"/>
          <w:szCs w:val="20"/>
        </w:rPr>
        <w:t>*</w:t>
      </w:r>
    </w:p>
    <w:p w14:paraId="633EB9A1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35353"/>
          <w:sz w:val="20"/>
          <w:szCs w:val="20"/>
        </w:rPr>
      </w:pPr>
      <w:r>
        <w:t xml:space="preserve">__________________        </w:t>
      </w: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2C4912C3">
          <v:shape id="_x0000_i1895" type="#_x0000_t75" style="width:20.25pt;height:18pt" o:ole="">
            <v:imagedata r:id="rId14" o:title="" embosscolor="white"/>
          </v:shape>
          <w:control r:id="rId218" w:name="DefaultOcxName83" w:shapeid="_x0000_i1895"/>
        </w:object>
      </w:r>
      <w:r>
        <w:rPr>
          <w:rFonts w:ascii="Lato" w:eastAsia="Times New Roman" w:hAnsi="Lato" w:hint="cs"/>
          <w:color w:val="16325C"/>
          <w:sz w:val="20"/>
          <w:szCs w:val="20"/>
          <w:cs/>
          <w:lang w:bidi="km-KH"/>
        </w:rPr>
        <w:t>ផ្ទះ</w:t>
      </w: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0A619830">
          <v:shape id="_x0000_i1898" type="#_x0000_t75" style="width:20.25pt;height:18pt" o:ole="">
            <v:imagedata r:id="rId14" o:title="" embosscolor="white"/>
          </v:shape>
          <w:control r:id="rId219" w:name="DefaultOcxName93" w:shapeid="_x0000_i1898"/>
        </w:object>
      </w:r>
      <w:r>
        <w:rPr>
          <w:rFonts w:ascii="Lato" w:eastAsia="Times New Roman" w:hAnsi="Lato" w:hint="cs"/>
          <w:color w:val="16325C"/>
          <w:sz w:val="20"/>
          <w:szCs w:val="20"/>
          <w:cs/>
          <w:lang w:bidi="km-KH"/>
        </w:rPr>
        <w:t>ទូរស័ព្ទចល័ត</w:t>
      </w:r>
      <w:r>
        <w:rPr>
          <w:rFonts w:ascii="Lato" w:eastAsia="Times New Roman" w:hAnsi="Lato" w:cs="Times New Roman"/>
          <w:color w:val="54698D"/>
          <w:sz w:val="20"/>
          <w:szCs w:val="20"/>
        </w:rPr>
        <w:t xml:space="preserve">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D1818A4">
          <v:shape id="_x0000_i1901" type="#_x0000_t75" style="width:20.25pt;height:18pt" o:ole="">
            <v:imagedata r:id="rId28" o:title="" embosscolor="white"/>
          </v:shape>
          <w:control r:id="rId220" w:name="DefaultOcxName101" w:shapeid="_x0000_i1901"/>
        </w:objec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ខ្ញុំមិនមានលេខទូរស័ព្ទសម្រាប់ម្ចាស់ផ្ទះទេ។</w:t>
      </w:r>
    </w:p>
    <w:p w14:paraId="786433BF" w14:textId="77777777" w:rsidR="006E5435" w:rsidRDefault="006E5435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722138F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35353"/>
          <w:sz w:val="20"/>
          <w:szCs w:val="20"/>
        </w:rPr>
      </w:pPr>
    </w:p>
    <w:p w14:paraId="31552174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NotoSans" w:eastAsia="Times New Roman" w:hAnsi="NotoSans" w:hint="cs"/>
          <w:color w:val="1564BF"/>
          <w:sz w:val="20"/>
          <w:szCs w:val="20"/>
          <w:cs/>
          <w:lang w:bidi="km-KH"/>
        </w:rPr>
        <w:t>អាស័យដ្ឋានម្ចាស់ផ្ទះ</w:t>
      </w:r>
    </w:p>
    <w:p w14:paraId="29F12414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 w:hint="cs"/>
          <w:color w:val="556A8C"/>
          <w:sz w:val="20"/>
          <w:szCs w:val="20"/>
          <w:cs/>
          <w:lang w:bidi="km-KH"/>
        </w:rPr>
        <w:t>ផ្លូវ / ប្រអប់សំបុត្រ</w:t>
      </w:r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</w: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បន្ទប់/ឯកតា</w:t>
      </w:r>
      <w:r>
        <w:rPr>
          <w:rFonts w:ascii="Lato" w:hAnsi="Lato"/>
          <w:color w:val="556A8C"/>
          <w:sz w:val="20"/>
          <w:szCs w:val="20"/>
        </w:rPr>
        <w:t xml:space="preserve"> #                          </w: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ទីក្រុង</w:t>
      </w:r>
      <w:r>
        <w:rPr>
          <w:rFonts w:ascii="Lato" w:hAnsi="Lato"/>
          <w:color w:val="556A8C"/>
          <w:sz w:val="20"/>
          <w:szCs w:val="20"/>
        </w:rPr>
        <w:t xml:space="preserve">*                     </w:t>
      </w:r>
    </w:p>
    <w:p w14:paraId="2301CAF0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    ________               __________________________</w:t>
      </w:r>
    </w:p>
    <w:p w14:paraId="16D33175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D07EE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618AA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 w:hint="cs"/>
          <w:color w:val="556A8C"/>
          <w:sz w:val="20"/>
          <w:szCs w:val="20"/>
          <w:cs/>
          <w:lang w:bidi="km-KH"/>
        </w:rPr>
        <w:t>រដ្ឋ</w:t>
      </w:r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</w: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លេខ​កូដ​តំបន់</w:t>
      </w:r>
      <w:r>
        <w:rPr>
          <w:rFonts w:ascii="Lato" w:hAnsi="Lato"/>
          <w:color w:val="556A8C"/>
          <w:sz w:val="20"/>
          <w:szCs w:val="20"/>
        </w:rPr>
        <w:t xml:space="preserve">*                   </w:t>
      </w:r>
    </w:p>
    <w:p w14:paraId="65AD1E7A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__________________________________________              </w:t>
      </w:r>
    </w:p>
    <w:p w14:paraId="3D771DAA" w14:textId="77777777" w:rsidR="006E5435" w:rsidRDefault="006E543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1DB9D974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 w:hint="cs"/>
          <w:color w:val="556A8C"/>
          <w:sz w:val="20"/>
          <w:szCs w:val="20"/>
          <w:cs/>
          <w:lang w:bidi="km-KH"/>
        </w:rPr>
        <w:t>តើ​ម្ចាស់​ផ្ទះ​របស់​អ្នក​រស់​នៅ​កន្លែង​ដែល​អ្នក​ជួល​បន្ទប់​របស់​អ្នក​ទេ?*</w:t>
      </w:r>
    </w:p>
    <w:p w14:paraId="7DD7F0AF" w14:textId="77777777" w:rsidR="006E5435" w:rsidRDefault="007447E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076360E">
          <v:shape id="_x0000_i1904" type="#_x0000_t75" style="width:20.25pt;height:18pt" o:ole="">
            <v:imagedata r:id="rId14" o:title="" embosscolor="white"/>
          </v:shape>
          <w:control r:id="rId221" w:name="DefaultOcxName132" w:shapeid="_x0000_i190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បាទ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52046ED5">
          <v:shape id="_x0000_i1907" type="#_x0000_t75" style="width:20.25pt;height:18pt" o:ole="">
            <v:imagedata r:id="rId14" o:title="" embosscolor="white"/>
          </v:shape>
          <w:control r:id="rId222" w:name="DefaultOcxName141" w:shapeid="_x0000_i1907"/>
        </w:objec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ទេ</w:t>
      </w:r>
    </w:p>
    <w:p w14:paraId="60395698" w14:textId="77777777" w:rsidR="006E5435" w:rsidRDefault="006E543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12BBEA26" w14:textId="77777777" w:rsidR="006E5435" w:rsidRDefault="007447E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r>
        <w:rPr>
          <w:rFonts w:ascii="NotoSans" w:eastAsia="Times New Roman" w:hAnsi="NotoSans" w:hint="cs"/>
          <w:color w:val="1564BF"/>
          <w:sz w:val="20"/>
          <w:szCs w:val="20"/>
          <w:cs/>
          <w:lang w:bidi="km-KH"/>
        </w:rPr>
        <w:t>បន្ថែមព័ត៌មានលម្អិតអំពីថ្លៃជួល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 wp14:anchorId="0F1CC09E" wp14:editId="5D16272B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165850" cy="279400"/>
                <wp:effectExtent l="0" t="0" r="25400" b="25400"/>
                <wp:wrapSquare wrapText="bothSides"/>
                <wp:docPr id="17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B4676A" w14:textId="77777777" w:rsidR="006E5435" w:rsidRDefault="007447E1">
                            <w:pP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ប្រសិនបើអ្នករស់នៅក្នុងលំនៅដ្ឋានឧបត្ថម្ភធន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អត្ថប្រយោជន៍អតិបរមាដែលមានគឺ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 6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ខែ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CC09E" id="_x0000_s1030" style="position:absolute;margin-left:0;margin-top:15.4pt;width:485.5pt;height:22pt;z-index: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" strokecolor="#4472c4" strokeweight="1.5pt">
                <v:path arrowok="t"/>
                <v:textbox>
                  <w:txbxContent>
                    <w:p w14:paraId="25B4676A" w14:textId="77777777" w:rsidR="006E5435" w:rsidRDefault="007447E1">
                      <w:pP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</w:pP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ប្រសិនបើអ្នករស់នៅក្នុងលំនៅដ្ឋានឧបត្ថម្ភធន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អត្ថប្រយោជន៍អតិបរមាដែលមានគឺ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 xml:space="preserve"> 6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  <w:t>ខែ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E1280FB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 w:hint="cs"/>
          <w:color w:val="556A8C"/>
          <w:sz w:val="20"/>
          <w:szCs w:val="20"/>
          <w:cs/>
          <w:lang w:bidi="km-KH"/>
        </w:rPr>
        <w:t>#ខែក្រោយ</w:t>
      </w:r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</w:t>
      </w:r>
      <w:r>
        <w:rPr>
          <w:rFonts w:ascii="Lato" w:hAnsi="Lato" w:hint="cs"/>
          <w:color w:val="556A8C"/>
          <w:sz w:val="20"/>
          <w:szCs w:val="20"/>
          <w:cs/>
          <w:lang w:bidi="km-KH"/>
        </w:rPr>
        <w:t>តើការជួលប្រចាំខែរបស់អ្នកគឺជាអ្វី?</w:t>
      </w:r>
      <w:r>
        <w:rPr>
          <w:rFonts w:ascii="Lato" w:hAnsi="Lato"/>
          <w:color w:val="556A8C"/>
          <w:sz w:val="20"/>
          <w:szCs w:val="20"/>
        </w:rPr>
        <w:t xml:space="preserve">*                     </w:t>
      </w:r>
    </w:p>
    <w:p w14:paraId="36EAFA78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</w:t>
      </w:r>
    </w:p>
    <w:p w14:paraId="6F97ACE6" w14:textId="77777777" w:rsidR="006E5435" w:rsidRDefault="007447E1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  <w:r>
        <w:rPr>
          <w:rFonts w:ascii="Times New Roman" w:eastAsia="Times New Roman" w:hAnsi="Times New Roman" w:cs="Times New Roman"/>
          <w:color w:val="54698D"/>
          <w:sz w:val="24"/>
          <w:szCs w:val="24"/>
        </w:rPr>
        <w:t xml:space="preserve">                                        </w:t>
      </w:r>
    </w:p>
    <w:p w14:paraId="28D0F58F" w14:textId="77777777" w:rsidR="006E5435" w:rsidRDefault="007447E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 w:hint="cs"/>
          <w:color w:val="556A8C"/>
          <w:sz w:val="20"/>
          <w:szCs w:val="20"/>
          <w:cs/>
          <w:lang w:bidi="km-KH"/>
        </w:rPr>
        <w:t>ការជួលហួសកាលកំណត់*</w:t>
      </w: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</w:t>
      </w:r>
    </w:p>
    <w:p w14:paraId="7369281E" w14:textId="77777777" w:rsidR="006E5435" w:rsidRDefault="00744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      </w:t>
      </w:r>
    </w:p>
    <w:p w14:paraId="2434F771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57D4C" w14:textId="77777777" w:rsidR="006E5435" w:rsidRDefault="007447E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r>
        <w:rPr>
          <w:rFonts w:ascii="NotoSans" w:hAnsi="NotoSans" w:hint="cs"/>
          <w:color w:val="1564BF"/>
          <w:cs/>
          <w:lang w:bidi="km-KH"/>
        </w:rPr>
        <w:t>ឧបករណ៍ប្រើប្រាស់</w:t>
      </w:r>
    </w:p>
    <w:p w14:paraId="30A49EE2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</w:rPr>
      </w:pPr>
      <w:r>
        <w:rPr>
          <w:rFonts w:ascii="NotoSans" w:hAnsi="NotoSans" w:hint="cs"/>
          <w:color w:val="14558F"/>
          <w:cs/>
          <w:lang w:bidi="km-KH"/>
        </w:rPr>
        <w:lastRenderedPageBreak/>
        <w:t>បន្ថែមឧបករណ៍ប្រើប្រាស់លេខ 1</w:t>
      </w:r>
    </w:p>
    <w:p w14:paraId="36700883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ប្រភេទឧបករណ៍ប្រើប្រាស់*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</w: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ចំនួនទឹកប្រាក់ដែលត្រូវបង់ *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</w:t>
      </w:r>
    </w:p>
    <w:p w14:paraId="03035D37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5E9782F">
          <v:shape id="_x0000_i1910" type="#_x0000_t75" style="width:20.25pt;height:18pt" o:ole="">
            <v:imagedata r:id="rId14" o:title="" embosscolor="white"/>
          </v:shape>
          <w:control r:id="rId223" w:name="DefaultOcxName1224131" w:shapeid="_x0000_i1910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ទឹក។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</w:p>
    <w:p w14:paraId="331BAF5E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8B47B90">
          <v:shape id="_x0000_i1913" type="#_x0000_t75" style="width:20.25pt;height:18pt" o:ole="">
            <v:imagedata r:id="rId14" o:title="" embosscolor="white"/>
          </v:shape>
          <w:control r:id="rId224" w:name="DefaultOcxName2244121" w:shapeid="_x0000_i1913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ឧស្ម័ន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______________________________________                                          </w:t>
      </w:r>
    </w:p>
    <w:p w14:paraId="48237F51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EF53103">
          <v:shape id="_x0000_i1916" type="#_x0000_t75" style="width:20.25pt;height:18pt" o:ole="">
            <v:imagedata r:id="rId14" o:title="" embosscolor="white"/>
          </v:shape>
          <w:control r:id="rId225" w:name="DefaultOcxName12222121" w:shapeid="_x0000_i1916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អគ្គិសនី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</w:t>
      </w:r>
    </w:p>
    <w:p w14:paraId="14D832ED" w14:textId="77777777" w:rsidR="006E5435" w:rsidRDefault="007447E1">
      <w:pPr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65F092">
          <v:shape id="_x0000_i1919" type="#_x0000_t75" style="width:20.25pt;height:18pt" o:ole="">
            <v:imagedata r:id="rId14" o:title="" embosscolor="white"/>
          </v:shape>
          <w:control r:id="rId226" w:name="DefaultOcxName22422121" w:shapeid="_x0000_i1919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ប្រេង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</w:p>
    <w:p w14:paraId="4526622C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តើអ្នកស្គាល់លេខគណនីទេ?*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</w: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លេខ​គណនី*</w:t>
      </w:r>
    </w:p>
    <w:p w14:paraId="6C91150A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4CAD885">
          <v:shape id="_x0000_i1922" type="#_x0000_t75" style="width:20.25pt;height:18pt" o:ole="">
            <v:imagedata r:id="rId14" o:title="" embosscolor="white"/>
          </v:shape>
          <w:control r:id="rId227" w:name="DefaultOcxName215" w:shapeid="_x0000_i1922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បាទ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4E14B19">
          <v:shape id="_x0000_i1925" type="#_x0000_t75" style="width:20.25pt;height:18pt" o:ole="">
            <v:imagedata r:id="rId14" o:title="" embosscolor="white"/>
          </v:shape>
          <w:control r:id="rId228" w:name="DefaultOcxName313" w:shapeid="_x0000_i1925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ទេ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______________________________________     </w:t>
      </w:r>
    </w:p>
    <w:p w14:paraId="14E0FF6C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37D2C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18"/>
          <w:szCs w:val="18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ឈ្មោះក្រុមហ៊ុន (ឈ្មោះអាជីវកម្មស្របច្បាប់របស់អ្នកផ្តល់សេវាប្រើប្រាស់)*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</w:t>
      </w:r>
      <w:r>
        <w:rPr>
          <w:rFonts w:ascii="Lato" w:eastAsia="Times New Roman" w:hAnsi="Lato" w:hint="cs"/>
          <w:color w:val="556A8C"/>
          <w:sz w:val="18"/>
          <w:szCs w:val="18"/>
          <w:cs/>
          <w:lang w:bidi="km-KH"/>
        </w:rPr>
        <w:t>ទូរស័ព្ទអាជីវកម្មស្របច្បាប់របស់អ្នកផ្តល់សេវាប្រើប្រា</w:t>
      </w:r>
      <w:r>
        <w:rPr>
          <w:rFonts w:ascii="Lato" w:eastAsia="Times New Roman" w:hAnsi="Lato" w:hint="cs"/>
          <w:color w:val="556A8C"/>
          <w:sz w:val="18"/>
          <w:szCs w:val="18"/>
          <w:cs/>
          <w:lang w:bidi="km-KH"/>
        </w:rPr>
        <w:t>ស់សេវា*</w:t>
      </w:r>
    </w:p>
    <w:p w14:paraId="7ED5B787" w14:textId="77777777" w:rsidR="006E5435" w:rsidRDefault="006E5435">
      <w:pPr>
        <w:spacing w:after="0" w:line="240" w:lineRule="auto"/>
        <w:rPr>
          <w:rFonts w:ascii="Lato" w:eastAsia="Times New Roman" w:hAnsi="Lato" w:cs="Times New Roman"/>
          <w:color w:val="556A8C"/>
          <w:sz w:val="18"/>
          <w:szCs w:val="18"/>
        </w:rPr>
      </w:pPr>
    </w:p>
    <w:p w14:paraId="67EEBF3C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18"/>
          <w:szCs w:val="18"/>
        </w:rPr>
        <w:t>_________________________________</w:t>
      </w:r>
      <w:r>
        <w:rPr>
          <w:rFonts w:ascii="Lato" w:eastAsia="Times New Roman" w:hAnsi="Lato" w:cs="Times New Roman"/>
          <w:color w:val="556A8C"/>
          <w:sz w:val="20"/>
          <w:szCs w:val="20"/>
        </w:rPr>
        <w:t>____________________________         _______________________________________________</w:t>
      </w:r>
    </w:p>
    <w:p w14:paraId="4D2B511D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3AA18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1050F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</w:rPr>
      </w:pPr>
      <w:proofErr w:type="spellStart"/>
      <w:r>
        <w:rPr>
          <w:rFonts w:ascii="NotoSans" w:hAnsi="NotoSans"/>
          <w:color w:val="14558F"/>
        </w:rPr>
        <w:t>បន្ថែមឧបករណ៍ប្រើប្រាស</w:t>
      </w:r>
      <w:proofErr w:type="spellEnd"/>
      <w:r>
        <w:rPr>
          <w:rFonts w:ascii="NotoSans" w:hAnsi="NotoSans"/>
          <w:color w:val="14558F"/>
        </w:rPr>
        <w:t>់</w:t>
      </w:r>
      <w:r>
        <w:rPr>
          <w:rFonts w:ascii="NotoSans" w:hAnsi="NotoSans" w:hint="cs"/>
          <w:color w:val="14558F"/>
          <w:cs/>
          <w:lang w:bidi="km-KH"/>
        </w:rPr>
        <w:t xml:space="preserve"> </w:t>
      </w:r>
      <w:r>
        <w:rPr>
          <w:rFonts w:ascii="NotoSans" w:hAnsi="NotoSans"/>
          <w:color w:val="14558F"/>
        </w:rPr>
        <w:t>#2</w:t>
      </w:r>
    </w:p>
    <w:p w14:paraId="739BB59C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ប្រភេទឧបករណ៍ប្រើប្រាស់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*                                                             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ចំនួនទឹកប្រាក់ដែលត្រូវបង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់ *  </w:t>
      </w:r>
    </w:p>
    <w:p w14:paraId="37932579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20ABD52">
          <v:shape id="_x0000_i1928" type="#_x0000_t75" style="width:20.25pt;height:18pt" o:ole="">
            <v:imagedata r:id="rId14" o:title="" embosscolor="white"/>
          </v:shape>
          <w:control r:id="rId229" w:name="DefaultOcxName12241311" w:shapeid="_x0000_i1928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ទឹក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។                     </w:t>
      </w:r>
    </w:p>
    <w:p w14:paraId="2311684D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10DD851">
          <v:shape id="_x0000_i1931" type="#_x0000_t75" style="width:20.25pt;height:18pt" o:ole="">
            <v:imagedata r:id="rId14" o:title="" embosscolor="white"/>
          </v:shape>
          <w:control r:id="rId230" w:name="DefaultOcxName22441211" w:shapeid="_x0000_i1931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ឧស្ម័ន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____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                                          </w:t>
      </w:r>
    </w:p>
    <w:p w14:paraId="6DDB278A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B3079FB">
          <v:shape id="_x0000_i1934" type="#_x0000_t75" style="width:20.25pt;height:18pt" o:ole="">
            <v:imagedata r:id="rId14" o:title="" embosscolor="white"/>
          </v:shape>
          <w:control r:id="rId231" w:name="DefaultOcxName122221211" w:shapeid="_x0000_i1934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អគ្គិសនី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</w:t>
      </w:r>
    </w:p>
    <w:p w14:paraId="0B88C39C" w14:textId="77777777" w:rsidR="006E5435" w:rsidRDefault="007447E1">
      <w:pPr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DC49B3B">
          <v:shape id="_x0000_i1937" type="#_x0000_t75" style="width:20.25pt;height:18pt" o:ole="">
            <v:imagedata r:id="rId14" o:title="" embosscolor="white"/>
          </v:shape>
          <w:control r:id="rId232" w:name="DefaultOcxName224221211" w:shapeid="_x0000_i1937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ប្រេង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</w:p>
    <w:p w14:paraId="18C4EF7F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proofErr w:type="gramStart"/>
      <w:r>
        <w:rPr>
          <w:rFonts w:ascii="Lato" w:eastAsia="Times New Roman" w:hAnsi="Lato" w:cs="Times New Roman"/>
          <w:color w:val="556A8C"/>
          <w:sz w:val="20"/>
          <w:szCs w:val="20"/>
        </w:rPr>
        <w:t>តើអ្នកស្គាល់លេខគណនីទេ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?*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</w: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លេខ​គណនី</w:t>
      </w:r>
      <w:r>
        <w:rPr>
          <w:rFonts w:ascii="Lato" w:eastAsia="Times New Roman" w:hAnsi="Lato" w:cs="Times New Roman"/>
          <w:color w:val="556A8C"/>
          <w:sz w:val="20"/>
          <w:szCs w:val="20"/>
        </w:rPr>
        <w:t>*</w:t>
      </w:r>
    </w:p>
    <w:p w14:paraId="56249AF9" w14:textId="77777777" w:rsidR="006E5435" w:rsidRDefault="007447E1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A83E273">
          <v:shape id="_x0000_i1940" type="#_x0000_t75" style="width:20.25pt;height:18pt" o:ole="">
            <v:imagedata r:id="rId14" o:title="" embosscolor="white"/>
          </v:shape>
          <w:control r:id="rId233" w:name="DefaultOcxName2151" w:shapeid="_x0000_i1940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បាទ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0934293">
          <v:shape id="_x0000_i1943" type="#_x0000_t75" style="width:20.25pt;height:18pt" o:ole="">
            <v:imagedata r:id="rId14" o:title="" embosscolor="white"/>
          </v:shape>
          <w:control r:id="rId234" w:name="DefaultOcxName3131" w:shapeid="_x0000_i1943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ទេ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698D"/>
          <w:sz w:val="24"/>
          <w:szCs w:val="24"/>
        </w:rPr>
        <w:t xml:space="preserve">                                                     ______________________________________     </w:t>
      </w:r>
    </w:p>
    <w:p w14:paraId="555A395E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7AF1B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ឈ្មោះក្រុមហ៊ុន (ឈ្មោះអាជីវកម្មស្របច្បាប់របស់អ្នកផ្តល់សេវាប្រើប្រាស់)*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ទូរស័ព្ទអាជីវកម្មស្របច្បាប់របស់អ្នកផ្តល់សេវាប្រើប្រាស់សេវា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*</w:t>
      </w:r>
    </w:p>
    <w:p w14:paraId="1BE55E20" w14:textId="77777777" w:rsidR="006E5435" w:rsidRDefault="006E5435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4958B7C2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>_____________________</w:t>
      </w:r>
      <w:r>
        <w:rPr>
          <w:rFonts w:ascii="Lato" w:eastAsia="Times New Roman" w:hAnsi="Lato" w:cs="Times New Roman"/>
          <w:color w:val="556A8C"/>
          <w:sz w:val="20"/>
          <w:szCs w:val="20"/>
        </w:rPr>
        <w:t>________________________________________         _______________________________________________</w:t>
      </w:r>
    </w:p>
    <w:p w14:paraId="6B8E736A" w14:textId="77777777" w:rsidR="006E5435" w:rsidRDefault="006E5435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52EE9B40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</w:rPr>
      </w:pPr>
      <w:r>
        <w:rPr>
          <w:rFonts w:ascii="NotoSans" w:hAnsi="NotoSans"/>
          <w:color w:val="14558F"/>
        </w:rPr>
        <w:t>Add Utility #3</w:t>
      </w:r>
    </w:p>
    <w:p w14:paraId="26C6B5E7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Utility Type*                                                                                 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ចំនួនទឹកប្រាក់ដែលត្រូវបង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់ *  </w:t>
      </w:r>
    </w:p>
    <w:p w14:paraId="303D159E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C6DD159">
          <v:shape id="_x0000_i1946" type="#_x0000_t75" style="width:20.25pt;height:18pt" o:ole="">
            <v:imagedata r:id="rId14" o:title="" embosscolor="white"/>
          </v:shape>
          <w:control r:id="rId235" w:name="DefaultOcxName12241312" w:shapeid="_x0000_i1946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ទឹក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។                     </w:t>
      </w:r>
    </w:p>
    <w:p w14:paraId="327318CE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C053C44">
          <v:shape id="_x0000_i1949" type="#_x0000_t75" style="width:20.25pt;height:18pt" o:ole="">
            <v:imagedata r:id="rId14" o:title="" embosscolor="white"/>
          </v:shape>
          <w:control r:id="rId236" w:name="DefaultOcxName22441212" w:shapeid="_x0000_i1949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ឧស្ម័ន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______________________________________                                          </w:t>
      </w:r>
    </w:p>
    <w:p w14:paraId="048B587A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FE5DD22">
          <v:shape id="_x0000_i1952" type="#_x0000_t75" style="width:20.25pt;height:18pt" o:ole="">
            <v:imagedata r:id="rId14" o:title="" embosscolor="white"/>
          </v:shape>
          <w:control r:id="rId237" w:name="DefaultOcxName122221212" w:shapeid="_x0000_i1952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អគ្គិសនី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</w:t>
      </w:r>
    </w:p>
    <w:p w14:paraId="70CDF84A" w14:textId="77777777" w:rsidR="006E5435" w:rsidRDefault="007447E1">
      <w:pPr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object w:dxaOrig="225" w:dyaOrig="225" w14:anchorId="306158CA">
          <v:shape id="_x0000_i1955" type="#_x0000_t75" style="width:20.25pt;height:18pt" o:ole="">
            <v:imagedata r:id="rId14" o:title="" embosscolor="white"/>
          </v:shape>
          <w:control r:id="rId238" w:name="DefaultOcxName224221212" w:shapeid="_x0000_i1955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ប្រេង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</w:p>
    <w:p w14:paraId="28BB2306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proofErr w:type="gramStart"/>
      <w:r>
        <w:rPr>
          <w:rFonts w:ascii="Lato" w:eastAsia="Times New Roman" w:hAnsi="Lato" w:cs="Times New Roman"/>
          <w:color w:val="556A8C"/>
          <w:sz w:val="20"/>
          <w:szCs w:val="20"/>
        </w:rPr>
        <w:t>តើអ្នកស្គាល់លេខគណនីទេ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?*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</w: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លេខ​គណនី</w:t>
      </w:r>
      <w:r>
        <w:rPr>
          <w:rFonts w:ascii="Lato" w:eastAsia="Times New Roman" w:hAnsi="Lato" w:cs="Times New Roman"/>
          <w:color w:val="556A8C"/>
          <w:sz w:val="20"/>
          <w:szCs w:val="20"/>
        </w:rPr>
        <w:t>*</w:t>
      </w:r>
    </w:p>
    <w:p w14:paraId="2E3B65A3" w14:textId="77777777" w:rsidR="006E5435" w:rsidRDefault="007447E1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198058A">
          <v:shape id="_x0000_i1958" type="#_x0000_t75" style="width:20.25pt;height:18pt" o:ole="">
            <v:imagedata r:id="rId14" o:title="" embosscolor="white"/>
          </v:shape>
          <w:control r:id="rId239" w:name="DefaultOcxName2152" w:shapeid="_x0000_i1958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បាទ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01955E6">
          <v:shape id="_x0000_i1961" type="#_x0000_t75" style="width:20.25pt;height:18pt" o:ole="">
            <v:imagedata r:id="rId14" o:title="" embosscolor="white"/>
          </v:shape>
          <w:control r:id="rId240" w:name="DefaultOcxName3132" w:shapeid="_x0000_i1961"/>
        </w:objec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ទេ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54698D"/>
          <w:sz w:val="24"/>
          <w:szCs w:val="24"/>
        </w:rPr>
        <w:t xml:space="preserve">                                                   ______________________________________     </w:t>
      </w:r>
    </w:p>
    <w:p w14:paraId="37B6EA7E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EBA2A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 xml:space="preserve">ឈ្មោះក្រុមហ៊ុន </w:t>
      </w:r>
      <w:r>
        <w:rPr>
          <w:rFonts w:ascii="Lato" w:eastAsia="Times New Roman" w:hAnsi="Lato" w:hint="cs"/>
          <w:color w:val="556A8C"/>
          <w:sz w:val="20"/>
          <w:szCs w:val="20"/>
          <w:cs/>
          <w:lang w:bidi="km-KH"/>
        </w:rPr>
        <w:t>(ឈ្មោះអាជីវកម្មស្របច្បាប់របស់អ្នកផ្តល់សេវាប្រើប្រាស់)*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ទូរស័ព្ទអាជីវកម្មស្របច្បាប់របស់អ្នកផ្តល់សេវាប្រើប្រាស់សេវា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*</w:t>
      </w:r>
    </w:p>
    <w:p w14:paraId="0A48C7A9" w14:textId="77777777" w:rsidR="006E5435" w:rsidRDefault="006E5435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25204F2D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>_____________________________________________________________         _______________________________________________</w:t>
      </w:r>
    </w:p>
    <w:p w14:paraId="638A2E56" w14:textId="77777777" w:rsidR="006E5435" w:rsidRDefault="006E5435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472093E6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6C5A8" w14:textId="77777777" w:rsidR="006E5435" w:rsidRDefault="007447E1">
      <w:pPr>
        <w:pStyle w:val="Heading2"/>
        <w:shd w:val="clear" w:color="auto" w:fill="FFFFFF"/>
        <w:spacing w:before="0"/>
        <w:rPr>
          <w:rFonts w:ascii="NotoSans" w:hAnsi="NotoSans"/>
          <w:color w:val="14558F"/>
        </w:rPr>
      </w:pPr>
      <w:proofErr w:type="spellStart"/>
      <w:r>
        <w:rPr>
          <w:rFonts w:ascii="NotoSans" w:hAnsi="NotoSans"/>
          <w:color w:val="14558F"/>
        </w:rPr>
        <w:t>បន្ថែមឧបករណ៍ប្</w:t>
      </w:r>
      <w:r>
        <w:rPr>
          <w:rFonts w:ascii="NotoSans" w:hAnsi="NotoSans"/>
          <w:color w:val="14558F"/>
        </w:rPr>
        <w:t>រើប្រាស</w:t>
      </w:r>
      <w:proofErr w:type="spellEnd"/>
      <w:r>
        <w:rPr>
          <w:rFonts w:ascii="NotoSans" w:hAnsi="NotoSans"/>
          <w:color w:val="14558F"/>
        </w:rPr>
        <w:t>់</w:t>
      </w:r>
      <w:r>
        <w:rPr>
          <w:rFonts w:ascii="NotoSans" w:hAnsi="NotoSans"/>
          <w:color w:val="14558F"/>
        </w:rPr>
        <w:t xml:space="preserve"> #4</w:t>
      </w:r>
    </w:p>
    <w:p w14:paraId="1569957A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Utility Type*                                                                                        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ចំនួនទឹកប្រាក់ដែលត្រូវបង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់ *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</w:t>
      </w:r>
    </w:p>
    <w:p w14:paraId="0E981BD3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7013F6E">
          <v:shape id="_x0000_i1964" type="#_x0000_t75" style="width:20.25pt;height:18pt" o:ole="">
            <v:imagedata r:id="rId14" o:title="" embosscolor="white"/>
          </v:shape>
          <w:control r:id="rId241" w:name="DefaultOcxName12241313" w:shapeid="_x0000_i1964"/>
        </w:objec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ទឹក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។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</w:t>
      </w:r>
    </w:p>
    <w:p w14:paraId="7C703176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5EB47DD">
          <v:shape id="_x0000_i1967" type="#_x0000_t75" style="width:20.25pt;height:18pt" o:ole="">
            <v:imagedata r:id="rId14" o:title="" embosscolor="white"/>
          </v:shape>
          <w:control r:id="rId242" w:name="DefaultOcxName22441213" w:shapeid="_x0000_i1967"/>
        </w:objec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ឧស្ម័ន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______________________________________                                          </w:t>
      </w:r>
    </w:p>
    <w:p w14:paraId="77266477" w14:textId="77777777" w:rsidR="006E5435" w:rsidRDefault="007447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E30A826">
          <v:shape id="_x0000_i1970" type="#_x0000_t75" style="width:20.25pt;height:18pt" o:ole="">
            <v:imagedata r:id="rId14" o:title="" embosscolor="white"/>
          </v:shape>
          <w:control r:id="rId243" w:name="DefaultOcxName122221213" w:shapeid="_x0000_i1970"/>
        </w:objec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អគ្គិសនី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</w:t>
      </w:r>
    </w:p>
    <w:p w14:paraId="16E918F4" w14:textId="77777777" w:rsidR="006E5435" w:rsidRDefault="007447E1">
      <w:pPr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BAFA2DB">
          <v:shape id="_x0000_i1973" type="#_x0000_t75" style="width:20.25pt;height:18pt" o:ole="">
            <v:imagedata r:id="rId14" o:title="" embosscolor="white"/>
          </v:shape>
          <w:control r:id="rId244" w:name="DefaultOcxName224221213" w:shapeid="_x0000_i1973"/>
        </w:objec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ប្រេង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</w:p>
    <w:p w14:paraId="076EF587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proofErr w:type="gramStart"/>
      <w:r>
        <w:rPr>
          <w:rFonts w:ascii="Lato" w:eastAsia="Times New Roman" w:hAnsi="Lato"/>
          <w:color w:val="556A8C"/>
          <w:sz w:val="20"/>
          <w:szCs w:val="20"/>
        </w:rPr>
        <w:t>តើអ្នកស្គាល់លេខគណនីទេ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?*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</w:t>
      </w:r>
      <w:r>
        <w:rPr>
          <w:rFonts w:eastAsia="Times New Roman" w:hAnsi="Lato" w:cs="Times New Roman"/>
          <w:color w:val="556A8C"/>
          <w:sz w:val="20"/>
          <w:szCs w:val="20"/>
        </w:rPr>
        <w:t xml:space="preserve">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លេខ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​</w: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គណនី</w:t>
      </w:r>
      <w:proofErr w:type="spellEnd"/>
      <w:r>
        <w:rPr>
          <w:rFonts w:ascii="Lato" w:eastAsia="Times New Roman" w:hAnsi="Lato"/>
          <w:color w:val="556A8C"/>
          <w:sz w:val="20"/>
          <w:szCs w:val="20"/>
        </w:rPr>
        <w:t>*</w:t>
      </w:r>
    </w:p>
    <w:p w14:paraId="46CDE7F3" w14:textId="77777777" w:rsidR="006E5435" w:rsidRDefault="007447E1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C077883">
          <v:shape id="_x0000_i1976" type="#_x0000_t75" style="width:20.25pt;height:18pt" o:ole="">
            <v:imagedata r:id="rId14" o:title="" embosscolor="white"/>
          </v:shape>
          <w:control r:id="rId245" w:name="DefaultOcxName2153" w:shapeid="_x0000_i1976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បាទ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5A701F9">
          <v:shape id="_x0000_i1979" type="#_x0000_t75" style="width:20.25pt;height:18pt" o:ole="">
            <v:imagedata r:id="rId14" o:title="" embosscolor="white"/>
          </v:shape>
          <w:control r:id="rId246" w:name="DefaultOcxName21531" w:shapeid="_x0000_i1979"/>
        </w:object>
      </w:r>
      <w:proofErr w:type="spellStart"/>
      <w:r>
        <w:rPr>
          <w:rFonts w:ascii="Lato" w:eastAsia="Times New Roman" w:hAnsi="Lato"/>
          <w:color w:val="556A8C"/>
          <w:sz w:val="20"/>
          <w:szCs w:val="20"/>
        </w:rPr>
        <w:t>ទេ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54698D"/>
          <w:sz w:val="24"/>
          <w:szCs w:val="24"/>
        </w:rPr>
        <w:t xml:space="preserve">                                                   ______________________________________     </w:t>
      </w:r>
    </w:p>
    <w:p w14:paraId="6448400C" w14:textId="77777777" w:rsidR="006E5435" w:rsidRDefault="006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E0658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18"/>
          <w:szCs w:val="18"/>
        </w:rPr>
      </w:pPr>
      <w:proofErr w:type="spellStart"/>
      <w:r>
        <w:rPr>
          <w:rFonts w:ascii="Lato" w:eastAsia="Times New Roman" w:hAnsi="Lato"/>
          <w:color w:val="556A8C"/>
          <w:sz w:val="18"/>
          <w:szCs w:val="18"/>
        </w:rPr>
        <w:t>ឈ្មោះក្រុមហ៊ុន</w:t>
      </w:r>
      <w:proofErr w:type="spellEnd"/>
      <w:r>
        <w:rPr>
          <w:rFonts w:ascii="Lato" w:eastAsia="Times New Roman" w:hAnsi="Lato"/>
          <w:color w:val="556A8C"/>
          <w:sz w:val="18"/>
          <w:szCs w:val="18"/>
        </w:rPr>
        <w:t xml:space="preserve"> </w:t>
      </w:r>
      <w:r>
        <w:rPr>
          <w:rFonts w:ascii="Lato" w:eastAsia="Times New Roman" w:hAnsi="Lato"/>
          <w:color w:val="556A8C"/>
          <w:sz w:val="18"/>
          <w:szCs w:val="18"/>
        </w:rPr>
        <w:t>(</w:t>
      </w:r>
      <w:proofErr w:type="spellStart"/>
      <w:r>
        <w:rPr>
          <w:rFonts w:ascii="Lato" w:eastAsia="Times New Roman" w:hAnsi="Lato"/>
          <w:color w:val="556A8C"/>
          <w:sz w:val="18"/>
          <w:szCs w:val="18"/>
        </w:rPr>
        <w:t>ឈ្មោះអាជីវកម្មស្របច្បាប់របស់អ្នកផ្តល់សេវាប្រើប្រាស</w:t>
      </w:r>
      <w:proofErr w:type="spellEnd"/>
      <w:r>
        <w:rPr>
          <w:rFonts w:ascii="Lato" w:eastAsia="Times New Roman" w:hAnsi="Lato"/>
          <w:color w:val="556A8C"/>
          <w:sz w:val="18"/>
          <w:szCs w:val="18"/>
        </w:rPr>
        <w:t>់)</w:t>
      </w:r>
      <w:proofErr w:type="gramStart"/>
      <w:r>
        <w:rPr>
          <w:rFonts w:ascii="Lato" w:eastAsia="Times New Roman" w:hAnsi="Lato"/>
          <w:color w:val="556A8C"/>
          <w:sz w:val="18"/>
          <w:szCs w:val="18"/>
        </w:rPr>
        <w:t>*</w:t>
      </w:r>
      <w:r>
        <w:rPr>
          <w:rFonts w:ascii="Lato" w:eastAsia="Times New Roman" w:hAnsi="Lato" w:cs="Times New Roman"/>
          <w:color w:val="556A8C"/>
          <w:sz w:val="18"/>
          <w:szCs w:val="18"/>
        </w:rPr>
        <w:t xml:space="preserve">  </w:t>
      </w:r>
      <w:proofErr w:type="spellStart"/>
      <w:r>
        <w:rPr>
          <w:rFonts w:ascii="Lato" w:eastAsia="Times New Roman" w:hAnsi="Lato"/>
          <w:color w:val="556A8C"/>
          <w:sz w:val="18"/>
          <w:szCs w:val="18"/>
        </w:rPr>
        <w:t>ទូរស័ព្ទអាជីវកម្មស្របច្បាប់របស់អ្នកផ្តល់សេវាប្រើប្រាស់សេវា</w:t>
      </w:r>
      <w:proofErr w:type="spellEnd"/>
      <w:proofErr w:type="gramEnd"/>
      <w:r>
        <w:rPr>
          <w:rFonts w:ascii="Lato" w:eastAsia="Times New Roman" w:hAnsi="Lato"/>
          <w:color w:val="556A8C"/>
          <w:sz w:val="18"/>
          <w:szCs w:val="18"/>
        </w:rPr>
        <w:t>*</w:t>
      </w:r>
    </w:p>
    <w:p w14:paraId="74D62CB7" w14:textId="77777777" w:rsidR="006E5435" w:rsidRDefault="006E5435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577E6503" w14:textId="77777777" w:rsidR="006E5435" w:rsidRDefault="007447E1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>_____________________________________________________________         _______________________________________________</w:t>
      </w:r>
    </w:p>
    <w:p w14:paraId="26F5F9BC" w14:textId="77777777" w:rsidR="006E5435" w:rsidRDefault="006E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A6C60" w14:textId="77777777" w:rsidR="006E5435" w:rsidRDefault="007447E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t>ឯកសារ</w:t>
      </w:r>
      <w:proofErr w:type="spellEnd"/>
    </w:p>
    <w:p w14:paraId="049C78DE" w14:textId="77777777" w:rsidR="006E5435" w:rsidRDefault="007447E1">
      <w:pPr>
        <w:spacing w:after="0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t xml:space="preserve">                                      </w:t>
      </w:r>
    </w:p>
    <w:p w14:paraId="01D595E6" w14:textId="77777777" w:rsidR="006E5435" w:rsidRDefault="007447E1">
      <w:pPr>
        <w:pStyle w:val="NormalWeb"/>
        <w:spacing w:before="0" w:beforeAutospacing="0"/>
        <w:rPr>
          <w:rFonts w:ascii="NotoSans" w:eastAsia="Calibri" w:hAnsi="NotoSans" w:cs="SimSun"/>
          <w:color w:val="00396B"/>
          <w:sz w:val="20"/>
          <w:szCs w:val="20"/>
        </w:rPr>
      </w:pPr>
      <w:r>
        <w:rPr>
          <w:rFonts w:ascii="NotoSans" w:eastAsia="Calibri" w:hAnsi="NotoSans"/>
          <w:color w:val="00396B"/>
          <w:sz w:val="20"/>
          <w:szCs w:val="20"/>
        </w:rPr>
        <w:t>អ្នក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ត្រូវ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តែ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ដាក់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ពាក្យ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សុំ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ពេញលេញ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ជាមួយ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នឹង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ឯកសារ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ចាំបាច់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ទាំងអស់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ដើម្បី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ទទួល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បាន</w:t>
      </w:r>
      <w:r>
        <w:rPr>
          <w:rFonts w:ascii="NotoSans" w:eastAsia="Calibri" w:hAnsi="NotoSans"/>
          <w:color w:val="00396B"/>
          <w:sz w:val="20"/>
          <w:szCs w:val="20"/>
        </w:rPr>
        <w:t>​</w:t>
      </w:r>
      <w:r>
        <w:rPr>
          <w:rFonts w:ascii="NotoSans" w:eastAsia="Calibri" w:hAnsi="NotoSans"/>
          <w:color w:val="00396B"/>
          <w:sz w:val="20"/>
          <w:szCs w:val="20"/>
        </w:rPr>
        <w:t>អត្ថប្រយោជន៍។</w:t>
      </w:r>
      <w:r>
        <w:rPr>
          <w:rFonts w:ascii="NotoSans" w:eastAsia="Calibri" w:hAnsi="NotoSans"/>
          <w:color w:val="00396B"/>
          <w:sz w:val="20"/>
          <w:szCs w:val="20"/>
        </w:rPr>
        <w:t>**</w:t>
      </w:r>
    </w:p>
    <w:p w14:paraId="79E44356" w14:textId="77777777" w:rsidR="006E5435" w:rsidRDefault="007447E1">
      <w:pPr>
        <w:pStyle w:val="NormalWeb"/>
        <w:spacing w:before="0" w:beforeAutospacing="0"/>
        <w:rPr>
          <w:rFonts w:ascii="NotoSans" w:eastAsia="Calibri" w:hAnsi="NotoSans" w:cs="SimSun"/>
          <w:color w:val="00396B"/>
          <w:sz w:val="20"/>
          <w:szCs w:val="20"/>
        </w:rPr>
      </w:pPr>
      <w:r>
        <w:rPr>
          <w:rFonts w:ascii="NotoSans" w:eastAsia="Calibri" w:hAnsi="NotoSans" w:cs="SimSun"/>
          <w:b/>
          <w:bCs/>
          <w:color w:val="00396B"/>
          <w:sz w:val="20"/>
          <w:szCs w:val="20"/>
        </w:rPr>
        <w:t>**</w:t>
      </w:r>
      <w:proofErr w:type="spellStart"/>
      <w:r>
        <w:rPr>
          <w:rFonts w:ascii="NotoSans" w:eastAsia="Calibri" w:hAnsi="NotoSans" w:cs="SimSun"/>
          <w:b/>
          <w:bCs/>
          <w:color w:val="00396B"/>
          <w:sz w:val="20"/>
          <w:szCs w:val="20"/>
        </w:rPr>
        <w:t>ចំណាំ</w:t>
      </w:r>
      <w:proofErr w:type="spellEnd"/>
      <w:r>
        <w:rPr>
          <w:rFonts w:ascii="NotoSans" w:eastAsia="Calibri" w:hAnsi="NotoSans" w:cs="SimSun"/>
          <w:b/>
          <w:bCs/>
          <w:color w:val="00396B"/>
          <w:sz w:val="20"/>
          <w:szCs w:val="20"/>
        </w:rPr>
        <w:t>៖</w:t>
      </w:r>
      <w:r>
        <w:rPr>
          <w:rFonts w:ascii="NotoSans" w:eastAsia="Calibri" w:hAnsi="NotoSans" w:cs="SimSun"/>
          <w:b/>
          <w:bCs/>
          <w:color w:val="00396B"/>
          <w:sz w:val="20"/>
          <w:szCs w:val="20"/>
        </w:rPr>
        <w:t> </w:t>
      </w: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កម្មវិធីណាមួយដែលបានដាក់ស្នើនៅថ្ងៃ</w:t>
      </w:r>
      <w:proofErr w:type="spellEnd"/>
      <w:r>
        <w:rPr>
          <w:rFonts w:ascii="NotoSans" w:eastAsia="Calibri" w:hAnsi="NotoSans" w:cs="SimSun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ឬក្រោយថ្ងៃទី</w:t>
      </w:r>
      <w:proofErr w:type="spellEnd"/>
      <w:r>
        <w:rPr>
          <w:rFonts w:ascii="NotoSans" w:eastAsia="Calibri" w:hAnsi="NotoSans" w:cs="SimSun"/>
          <w:color w:val="00396B"/>
          <w:sz w:val="20"/>
          <w:szCs w:val="20"/>
        </w:rPr>
        <w:t xml:space="preserve"> 8/1/2022 </w:t>
      </w: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ទាមទារឱ្យមានការជូនដំណឹងអំពីការលាលែងពីតំណែង</w:t>
      </w:r>
      <w:proofErr w:type="spellEnd"/>
      <w:r>
        <w:rPr>
          <w:rFonts w:ascii="NotoSans" w:eastAsia="Calibri" w:hAnsi="NotoSans" w:cs="SimSun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ឬការជូនដំណឹងអំពីការបណ្តេញចេញ</w:t>
      </w:r>
      <w:proofErr w:type="spellEnd"/>
      <w:r>
        <w:rPr>
          <w:rFonts w:ascii="NotoSans" w:eastAsia="Calibri" w:hAnsi="NotoSans" w:cs="SimSun"/>
          <w:color w:val="00396B"/>
          <w:sz w:val="20"/>
          <w:szCs w:val="20"/>
        </w:rPr>
        <w:t>/</w:t>
      </w: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ការកោះហៅរបស់តុលាការ</w:t>
      </w:r>
      <w:proofErr w:type="spellEnd"/>
      <w:r>
        <w:rPr>
          <w:rFonts w:ascii="NotoSans" w:eastAsia="Calibri" w:hAnsi="NotoSans" w:cs="SimSun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ដើម្បីទទួលបានការយល់ព្រមសម្រាប់ការជួលហួសកាលកំណត</w:t>
      </w:r>
      <w:proofErr w:type="spellEnd"/>
      <w:r>
        <w:rPr>
          <w:rFonts w:ascii="NotoSans" w:eastAsia="Calibri" w:hAnsi="NotoSans" w:cs="SimSun"/>
          <w:color w:val="00396B"/>
          <w:sz w:val="20"/>
          <w:szCs w:val="20"/>
        </w:rPr>
        <w:t>់។</w:t>
      </w:r>
    </w:p>
    <w:p w14:paraId="44F82F95" w14:textId="77777777" w:rsidR="006E5435" w:rsidRDefault="007447E1">
      <w:pPr>
        <w:pStyle w:val="NormalWeb"/>
        <w:spacing w:before="0" w:beforeAutospacing="0"/>
        <w:rPr>
          <w:rFonts w:ascii="NotoSans" w:eastAsia="Calibri" w:hAnsi="NotoSans" w:cs="SimSun"/>
          <w:color w:val="00396B"/>
          <w:sz w:val="20"/>
          <w:szCs w:val="20"/>
        </w:rPr>
      </w:pP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លើសពីនេះ</w:t>
      </w:r>
      <w:proofErr w:type="spellEnd"/>
      <w:r>
        <w:rPr>
          <w:rFonts w:ascii="NotoSans" w:eastAsia="Calibri" w:hAnsi="NotoSans" w:cs="SimSun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យើងលើកទឹកចិត្តអ្នកជួលឱ្យទាក់ទងទៅម្ចាស់ផ្ទះឱ្យបានឆាប</w:t>
      </w:r>
      <w:proofErr w:type="spellEnd"/>
      <w:r>
        <w:rPr>
          <w:rFonts w:ascii="NotoSans" w:eastAsia="Calibri" w:hAnsi="NotoSans" w:cs="SimSun"/>
          <w:color w:val="00396B"/>
          <w:sz w:val="20"/>
          <w:szCs w:val="20"/>
        </w:rPr>
        <w:t>់</w:t>
      </w:r>
      <w:r>
        <w:rPr>
          <w:rFonts w:ascii="NotoSans" w:eastAsia="Calibri" w:hAnsi="NotoSans" w:cs="SimSun"/>
          <w:color w:val="00396B"/>
          <w:sz w:val="20"/>
          <w:szCs w:val="20"/>
        </w:rPr>
        <w:t xml:space="preserve"> </w:t>
      </w:r>
      <w:r>
        <w:rPr>
          <w:rFonts w:ascii="NotoSans" w:eastAsia="Calibri" w:hAnsi="NotoSans" w:cs="SimSun"/>
          <w:color w:val="00396B"/>
          <w:sz w:val="20"/>
          <w:szCs w:val="20"/>
        </w:rPr>
        <w:t>ហើយជូនដំណឹងពួកគេអំពីពាក្យស្នើសុំជំនួយសម្រាប់ការទូទាត់</w:t>
      </w:r>
      <w:r>
        <w:rPr>
          <w:rFonts w:ascii="NotoSans" w:eastAsia="Calibri" w:hAnsi="NotoSans" w:cs="SimSun"/>
          <w:color w:val="00396B"/>
          <w:sz w:val="20"/>
          <w:szCs w:val="20"/>
        </w:rPr>
        <w:t>ថ្លៃផ្ទះបន្ទាន់</w:t>
      </w:r>
      <w:proofErr w:type="gramStart"/>
      <w:r>
        <w:rPr>
          <w:rFonts w:ascii="NotoSans" w:eastAsia="Calibri" w:hAnsi="NotoSans" w:cs="SimSun"/>
          <w:color w:val="00396B"/>
          <w:sz w:val="20"/>
          <w:szCs w:val="20"/>
        </w:rPr>
        <w:t>។</w:t>
      </w:r>
      <w:r>
        <w:rPr>
          <w:rFonts w:ascii="NotoSans" w:eastAsia="Calibri" w:hAnsi="NotoSans" w:cs="SimSun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ម្ចាស់ដី</w:t>
      </w:r>
      <w:proofErr w:type="spellEnd"/>
      <w:proofErr w:type="gramEnd"/>
      <w:r>
        <w:rPr>
          <w:rFonts w:ascii="NotoSans" w:eastAsia="Calibri" w:hAnsi="NotoSans" w:cs="SimSun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eastAsia="Calibri" w:hAnsi="NotoSans" w:cs="SimSun"/>
          <w:color w:val="00396B"/>
          <w:sz w:val="20"/>
          <w:szCs w:val="20"/>
        </w:rPr>
        <w:t>ឬការគ្រប់គ្រងអចលនទ្រព្យនឹងត្រូវការដើម្បីបញ្ចប់ដំណើរការ</w:t>
      </w:r>
      <w:proofErr w:type="spellEnd"/>
      <w:r>
        <w:rPr>
          <w:rFonts w:ascii="NotoSans" w:eastAsia="Calibri" w:hAnsi="NotoSans" w:cs="SimSun"/>
          <w:color w:val="00396B"/>
          <w:sz w:val="20"/>
          <w:szCs w:val="20"/>
        </w:rPr>
        <w:t>។</w:t>
      </w:r>
    </w:p>
    <w:p w14:paraId="004642EC" w14:textId="77777777" w:rsidR="006E5435" w:rsidRDefault="007447E1">
      <w:pPr>
        <w:spacing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lastRenderedPageBreak/>
        <w:t>The following documentation is required to apply:</w:t>
      </w:r>
    </w:p>
    <w:p w14:paraId="2281F868" w14:textId="77777777" w:rsidR="006E5435" w:rsidRDefault="007447E1">
      <w:pPr>
        <w:numPr>
          <w:ilvl w:val="0"/>
          <w:numId w:val="8"/>
        </w:numPr>
        <w:spacing w:before="100" w:beforeAutospacing="1" w:after="0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អត្តសញ្ញាណប័ណ្ណសម្រាប់មេគ្រួសារ</w:t>
      </w:r>
      <w:proofErr w:type="spellEnd"/>
      <w:r>
        <w:rPr>
          <w:rFonts w:ascii="NotoSans" w:hAnsi="NotoSans"/>
          <w:color w:val="00396B"/>
          <w:sz w:val="20"/>
          <w:szCs w:val="20"/>
        </w:rPr>
        <w:t> (</w:t>
      </w:r>
      <w:proofErr w:type="spellStart"/>
      <w:r>
        <w:rPr>
          <w:rFonts w:ascii="NotoSans" w:hAnsi="NotoSans"/>
          <w:color w:val="00396B"/>
          <w:sz w:val="20"/>
          <w:szCs w:val="20"/>
        </w:rPr>
        <w:t>ដូចជាប័ណ្ណបើកបរ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សំបុត្រកំណើត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ឬលិខិតឆ្លងដែនដែលចេញដោយរដ្ឋ</w:t>
      </w:r>
      <w:proofErr w:type="spellEnd"/>
      <w:r>
        <w:rPr>
          <w:rFonts w:ascii="NotoSans" w:hAnsi="NotoSans"/>
          <w:color w:val="00396B"/>
          <w:sz w:val="20"/>
          <w:szCs w:val="20"/>
        </w:rPr>
        <w:t>)</w:t>
      </w:r>
    </w:p>
    <w:p w14:paraId="6F2368C0" w14:textId="77777777" w:rsidR="006E5435" w:rsidRDefault="007447E1">
      <w:pPr>
        <w:numPr>
          <w:ilvl w:val="0"/>
          <w:numId w:val="8"/>
        </w:numPr>
        <w:spacing w:before="100" w:beforeAutospacing="1" w:after="0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ភស្តុតាងនៃលំនៅដ្ឋានបច្ចុប្បន្ន</w:t>
      </w:r>
      <w:proofErr w:type="spellEnd"/>
      <w:r>
        <w:rPr>
          <w:rFonts w:hAnsi="NotoSans"/>
          <w:color w:val="00396B"/>
          <w:sz w:val="20"/>
          <w:szCs w:val="20"/>
        </w:rPr>
        <w:t> </w:t>
      </w:r>
      <w:r>
        <w:rPr>
          <w:rFonts w:hAnsi="NotoSans"/>
          <w:color w:val="00396B"/>
          <w:sz w:val="20"/>
          <w:szCs w:val="20"/>
        </w:rPr>
        <w:t>(</w:t>
      </w:r>
      <w:proofErr w:type="spellStart"/>
      <w:r>
        <w:rPr>
          <w:rFonts w:hAnsi="NotoSans"/>
          <w:color w:val="00396B"/>
          <w:sz w:val="20"/>
          <w:szCs w:val="20"/>
        </w:rPr>
        <w:t>ដ</w:t>
      </w:r>
      <w:r>
        <w:rPr>
          <w:rFonts w:hAnsi="NotoSans"/>
          <w:color w:val="00396B"/>
          <w:sz w:val="20"/>
          <w:szCs w:val="20"/>
        </w:rPr>
        <w:t>ូចជាការជួល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កិច្ចព្រមព្រៀងជួល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ឬជួលតាមកិច្ចព្រមព្រៀង</w:t>
      </w:r>
      <w:proofErr w:type="spellEnd"/>
      <w:r>
        <w:rPr>
          <w:rFonts w:hAnsi="NotoSans"/>
          <w:color w:val="00396B"/>
          <w:sz w:val="20"/>
          <w:szCs w:val="20"/>
        </w:rPr>
        <w:t>)</w:t>
      </w:r>
    </w:p>
    <w:p w14:paraId="3C76741A" w14:textId="77777777" w:rsidR="006E5435" w:rsidRDefault="007447E1">
      <w:pPr>
        <w:numPr>
          <w:ilvl w:val="0"/>
          <w:numId w:val="8"/>
        </w:numPr>
        <w:spacing w:before="100" w:beforeAutospacing="1" w:after="0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hAnsi="NotoSans"/>
          <w:color w:val="00396B"/>
          <w:sz w:val="20"/>
          <w:szCs w:val="20"/>
        </w:rPr>
        <w:t>ការផ្ទៀងផ្ទាត់</w:t>
      </w:r>
      <w:r>
        <w:rPr>
          <w:rFonts w:hAnsi="NotoSans"/>
          <w:color w:val="00396B"/>
          <w:sz w:val="20"/>
          <w:szCs w:val="20"/>
        </w:rPr>
        <w:t>​</w:t>
      </w:r>
      <w:r>
        <w:rPr>
          <w:rFonts w:hAnsi="NotoSans"/>
          <w:color w:val="00396B"/>
          <w:sz w:val="20"/>
          <w:szCs w:val="20"/>
        </w:rPr>
        <w:t>វិបត្តិ</w:t>
      </w:r>
      <w:r>
        <w:rPr>
          <w:rFonts w:hAnsi="NotoSans"/>
          <w:color w:val="00396B"/>
          <w:sz w:val="20"/>
          <w:szCs w:val="20"/>
        </w:rPr>
        <w:t>​</w:t>
      </w:r>
      <w:r>
        <w:rPr>
          <w:rFonts w:hAnsi="NotoSans"/>
          <w:color w:val="00396B"/>
          <w:sz w:val="20"/>
          <w:szCs w:val="20"/>
        </w:rPr>
        <w:t>លំនៅឋាន</w:t>
      </w:r>
      <w:r>
        <w:rPr>
          <w:rFonts w:hAnsi="NotoSans"/>
          <w:color w:val="00396B"/>
          <w:sz w:val="20"/>
          <w:szCs w:val="20"/>
        </w:rPr>
        <w:t> </w:t>
      </w:r>
      <w:r>
        <w:rPr>
          <w:rFonts w:hAnsi="NotoSans"/>
          <w:color w:val="00396B"/>
          <w:sz w:val="20"/>
          <w:szCs w:val="20"/>
        </w:rPr>
        <w:t>(</w:t>
      </w:r>
      <w:r>
        <w:rPr>
          <w:rFonts w:hAnsi="NotoSans"/>
          <w:color w:val="00396B"/>
          <w:sz w:val="20"/>
          <w:szCs w:val="20"/>
        </w:rPr>
        <w:t>ដូចជា</w:t>
      </w:r>
      <w:r>
        <w:rPr>
          <w:rFonts w:hAnsi="NotoSans"/>
          <w:color w:val="00396B"/>
          <w:sz w:val="20"/>
          <w:szCs w:val="20"/>
        </w:rPr>
        <w:t>​</w:t>
      </w:r>
      <w:r>
        <w:rPr>
          <w:rFonts w:hAnsi="NotoSans"/>
          <w:color w:val="00396B"/>
          <w:sz w:val="20"/>
          <w:szCs w:val="20"/>
        </w:rPr>
        <w:t>សេចក្តីជូនដំណឹង</w:t>
      </w:r>
      <w:r>
        <w:rPr>
          <w:rFonts w:hAnsi="NotoSans"/>
          <w:color w:val="00396B"/>
          <w:sz w:val="20"/>
          <w:szCs w:val="20"/>
        </w:rPr>
        <w:t>​</w:t>
      </w:r>
      <w:r>
        <w:rPr>
          <w:rFonts w:hAnsi="NotoSans"/>
          <w:color w:val="00396B"/>
          <w:sz w:val="20"/>
          <w:szCs w:val="20"/>
        </w:rPr>
        <w:t>ដើម្បី</w:t>
      </w:r>
      <w:r>
        <w:rPr>
          <w:rFonts w:hAnsi="NotoSans"/>
          <w:color w:val="00396B"/>
          <w:sz w:val="20"/>
          <w:szCs w:val="20"/>
        </w:rPr>
        <w:t>​</w:t>
      </w:r>
      <w:r>
        <w:rPr>
          <w:rFonts w:hAnsi="NotoSans"/>
          <w:color w:val="00396B"/>
          <w:sz w:val="20"/>
          <w:szCs w:val="20"/>
        </w:rPr>
        <w:t>ឈប់</w:t>
      </w:r>
      <w:r>
        <w:rPr>
          <w:rFonts w:hAnsi="NotoSans"/>
          <w:color w:val="00396B"/>
          <w:sz w:val="20"/>
          <w:szCs w:val="20"/>
        </w:rPr>
        <w:t>​</w:t>
      </w:r>
      <w:r>
        <w:rPr>
          <w:rFonts w:hAnsi="NotoSans"/>
          <w:color w:val="00396B"/>
          <w:sz w:val="20"/>
          <w:szCs w:val="20"/>
        </w:rPr>
        <w:t>ធ្វើការ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ការជូនដំណឹង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អំពីការ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បណ្តេញចេញ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ការជូនដំណឹងអំពីការបិទឧបករណ៍ប្រើប្រាស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 xml:space="preserve"> </w:t>
      </w:r>
      <w:r>
        <w:rPr>
          <w:rFonts w:hAnsi="NotoSans"/>
          <w:color w:val="00396B"/>
          <w:sz w:val="20"/>
          <w:szCs w:val="20"/>
        </w:rPr>
        <w:t>ឬឯកសារដែលបង្ហាញពីអសមត្ថភាពក្នុងការស្នាក់នៅក្នុងផ្ទះបច្ចុប្បន្នរ</w:t>
      </w:r>
      <w:r>
        <w:rPr>
          <w:rFonts w:hAnsi="NotoSans"/>
          <w:color w:val="00396B"/>
          <w:sz w:val="20"/>
          <w:szCs w:val="20"/>
        </w:rPr>
        <w:t>បស់អ្នក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ដោយសារ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តែ</w:t>
      </w:r>
      <w:proofErr w:type="spellEnd"/>
      <w:r>
        <w:rPr>
          <w:rFonts w:hAnsi="NotoSans"/>
          <w:color w:val="00396B"/>
          <w:sz w:val="20"/>
          <w:szCs w:val="20"/>
        </w:rPr>
        <w:t>​</w:t>
      </w:r>
      <w:proofErr w:type="spellStart"/>
      <w:r>
        <w:rPr>
          <w:rFonts w:hAnsi="NotoSans"/>
          <w:color w:val="00396B"/>
          <w:sz w:val="20"/>
          <w:szCs w:val="20"/>
        </w:rPr>
        <w:t>សុខភាព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សុវត្ថិភាព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ឬហេតុផលផ្សេងទៀត</w:t>
      </w:r>
      <w:proofErr w:type="spellEnd"/>
      <w:r>
        <w:rPr>
          <w:rFonts w:hAnsi="NotoSans"/>
          <w:color w:val="00396B"/>
          <w:sz w:val="20"/>
          <w:szCs w:val="20"/>
        </w:rPr>
        <w:t>)</w:t>
      </w:r>
    </w:p>
    <w:p w14:paraId="2750E815" w14:textId="77777777" w:rsidR="006E5435" w:rsidRDefault="007447E1">
      <w:pPr>
        <w:numPr>
          <w:ilvl w:val="0"/>
          <w:numId w:val="8"/>
        </w:numPr>
        <w:spacing w:before="100" w:beforeAutospacing="1" w:after="0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ការផ្ទៀងផ្ទាត់ប្រាក់ចំណូល</w:t>
      </w:r>
      <w:proofErr w:type="spellEnd"/>
      <w:proofErr w:type="gramStart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hAnsi="NotoSans"/>
          <w:color w:val="00396B"/>
          <w:sz w:val="20"/>
          <w:szCs w:val="20"/>
        </w:rPr>
        <w:t>លើសពីនេះទៀត</w:t>
      </w:r>
      <w:proofErr w:type="spellEnd"/>
      <w:proofErr w:type="gram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បន្ទាប់ពីអ្នកដាក់ពាក្យ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ភ្នាក់ងារគ្រប់គ្រងតំបន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 xml:space="preserve"> (RAA) </w:t>
      </w:r>
      <w:proofErr w:type="spellStart"/>
      <w:r>
        <w:rPr>
          <w:rFonts w:hAnsi="NotoSans"/>
          <w:color w:val="00396B"/>
          <w:sz w:val="20"/>
          <w:szCs w:val="20"/>
        </w:rPr>
        <w:t>ឬមជ្ឈមណ្ឌលដំណើរការជំនួយការជួល</w:t>
      </w:r>
      <w:proofErr w:type="spellEnd"/>
      <w:r>
        <w:rPr>
          <w:rFonts w:hAnsi="NotoSans"/>
          <w:color w:val="00396B"/>
          <w:sz w:val="20"/>
          <w:szCs w:val="20"/>
        </w:rPr>
        <w:t xml:space="preserve"> (RAP) </w:t>
      </w:r>
      <w:r>
        <w:rPr>
          <w:rFonts w:hAnsi="NotoSans"/>
          <w:color w:val="00396B"/>
          <w:sz w:val="20"/>
          <w:szCs w:val="20"/>
        </w:rPr>
        <w:t>ដែលដំណើរការពាក្យសុំរបស់អ្នកនឹងត្រូវផ្ទៀងផ្ទាត់ប្រាក់ចំណូលរបស់អ្នក។</w:t>
      </w:r>
    </w:p>
    <w:p w14:paraId="65E430EA" w14:textId="77777777" w:rsidR="006E5435" w:rsidRDefault="006E5435">
      <w:pPr>
        <w:spacing w:after="0" w:line="240" w:lineRule="auto"/>
        <w:rPr>
          <w:rFonts w:ascii="NotoSans" w:hAnsi="NotoSans"/>
          <w:color w:val="00396B"/>
          <w:sz w:val="20"/>
          <w:szCs w:val="20"/>
        </w:rPr>
      </w:pPr>
    </w:p>
    <w:p w14:paraId="7E355F30" w14:textId="77777777" w:rsidR="006E5435" w:rsidRDefault="007447E1">
      <w:pPr>
        <w:spacing w:after="0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t>ម្ចាស់</w:t>
      </w:r>
      <w:r>
        <w:rPr>
          <w:rFonts w:ascii="NotoSans" w:hAnsi="NotoSans"/>
          <w:color w:val="00396B"/>
          <w:sz w:val="20"/>
          <w:szCs w:val="20"/>
        </w:rPr>
        <w:t>ផ្ទះរបស់អ្នកក៏នឹងត្រូវបានស្នើសុំឱ្យផ្តល់ព័ត៌មានមុនពេលអ្នកទទួលបានអត្ថប្រយោជន៍ផងដែរ។</w:t>
      </w:r>
    </w:p>
    <w:p w14:paraId="6091C100" w14:textId="77777777" w:rsidR="006E5435" w:rsidRDefault="006E5435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</w:rPr>
      </w:pPr>
    </w:p>
    <w:p w14:paraId="52A613E9" w14:textId="77777777" w:rsidR="006E5435" w:rsidRDefault="007447E1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ដើម្បីស្វែងយល់បន្ថែមអំពីឯកសារដែលត្រូវការ</w:t>
      </w:r>
      <w:proofErr w:type="spellEnd"/>
      <w:r>
        <w:rPr>
          <w:rFonts w:ascii="NotoSans" w:hAnsi="NotoSans"/>
          <w:color w:val="00396B"/>
          <w:sz w:val="20"/>
          <w:szCs w:val="20"/>
        </w:rPr>
        <w:t>៖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hyperlink r:id="rId247" w:history="1">
        <w:r>
          <w:rPr>
            <w:rFonts w:ascii="NotoSans" w:hAnsi="NotoSans"/>
            <w:color w:val="00396B"/>
            <w:sz w:val="20"/>
            <w:szCs w:val="20"/>
          </w:rPr>
          <w:t>https://www.mass.gov/how-to/how-to-apply-for-raft</w:t>
        </w:r>
      </w:hyperlink>
    </w:p>
    <w:p w14:paraId="4856B599" w14:textId="77777777" w:rsidR="006E5435" w:rsidRDefault="006E5435">
      <w:pPr>
        <w:shd w:val="clear" w:color="auto" w:fill="FFFFFF"/>
        <w:spacing w:after="0" w:line="240" w:lineRule="auto"/>
      </w:pPr>
    </w:p>
    <w:p w14:paraId="41819443" w14:textId="77777777" w:rsidR="006E5435" w:rsidRDefault="007447E1">
      <w:pPr>
        <w:pStyle w:val="Heading2"/>
        <w:shd w:val="clear" w:color="auto" w:fill="FFFFFF"/>
        <w:spacing w:before="0"/>
        <w:jc w:val="center"/>
        <w:rPr>
          <w:rFonts w:ascii="NotoSans" w:eastAsia="Times New Roman" w:hAnsi="NotoSans" w:cs="Times New Roman"/>
          <w:b/>
          <w:bCs/>
          <w:color w:val="1564BF"/>
          <w:sz w:val="20"/>
          <w:szCs w:val="20"/>
        </w:rPr>
      </w:pPr>
      <w:proofErr w:type="spellStart"/>
      <w:r>
        <w:rPr>
          <w:rFonts w:ascii="NotoSans" w:eastAsia="Times New Roman" w:hAnsi="NotoSans"/>
          <w:b/>
          <w:bCs/>
          <w:color w:val="1564BF"/>
          <w:sz w:val="20"/>
          <w:szCs w:val="20"/>
        </w:rPr>
        <w:t>បញ្ជីត្រួតពិនិត្យឯកសារ</w:t>
      </w:r>
      <w:proofErr w:type="spellEnd"/>
    </w:p>
    <w:p w14:paraId="2321947A" w14:textId="77777777" w:rsidR="006E5435" w:rsidRDefault="006E5435"/>
    <w:p w14:paraId="5A49C065" w14:textId="77777777" w:rsidR="006E5435" w:rsidRDefault="007447E1">
      <w:pPr>
        <w:pStyle w:val="Heading2"/>
        <w:shd w:val="clear" w:color="auto" w:fill="FFFFFF"/>
        <w:spacing w:before="0"/>
        <w:rPr>
          <w:rFonts w:ascii="Lato" w:hAnsi="Lato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ភស្តុតាងនៃអត្តសញ្ញាណសម្រាប់មេគ្រួសារ</w:t>
      </w:r>
      <w:proofErr w:type="spellEnd"/>
      <w:r>
        <w:rPr>
          <w:rFonts w:ascii="Lato" w:hAnsi="Lato"/>
          <w:sz w:val="20"/>
          <w:szCs w:val="20"/>
        </w:rPr>
        <w:t xml:space="preserve"> (</w:t>
      </w:r>
      <w:proofErr w:type="spellStart"/>
      <w:r>
        <w:rPr>
          <w:rFonts w:ascii="Lato" w:hAnsi="Lato"/>
          <w:sz w:val="20"/>
          <w:szCs w:val="20"/>
        </w:rPr>
        <w:t>ឧទាហរណ</w:t>
      </w:r>
      <w:proofErr w:type="spellEnd"/>
      <w:r>
        <w:rPr>
          <w:rFonts w:ascii="Lato" w:hAnsi="Lato"/>
          <w:sz w:val="20"/>
          <w:szCs w:val="20"/>
        </w:rPr>
        <w:t>៍៖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អត្តសញ្ញាណប័ណ្ណរូបថត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អាជ្ញាប័ណ្ណ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សំបុត្រកំណើត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លិខិតឆ្លងដែន</w:t>
      </w:r>
      <w:proofErr w:type="spellEnd"/>
      <w:r>
        <w:rPr>
          <w:rFonts w:ascii="Lato" w:hAnsi="Lato"/>
          <w:sz w:val="20"/>
          <w:szCs w:val="20"/>
        </w:rPr>
        <w:t>)</w:t>
      </w:r>
    </w:p>
    <w:p w14:paraId="5A66C5BF" w14:textId="77777777" w:rsidR="006E5435" w:rsidRDefault="007447E1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ភស្តុតាងនៃលំនៅដ្ឋានបច្ចុប្បន្ន</w:t>
      </w:r>
      <w:proofErr w:type="spellEnd"/>
      <w:r>
        <w:rPr>
          <w:rFonts w:ascii="Lato" w:hAnsi="Lato"/>
          <w:sz w:val="20"/>
          <w:szCs w:val="20"/>
        </w:rPr>
        <w:t xml:space="preserve"> (</w:t>
      </w:r>
      <w:proofErr w:type="spellStart"/>
      <w:r>
        <w:rPr>
          <w:rFonts w:ascii="Lato" w:hAnsi="Lato"/>
          <w:sz w:val="20"/>
          <w:szCs w:val="20"/>
        </w:rPr>
        <w:t>ឧទាហរណ</w:t>
      </w:r>
      <w:proofErr w:type="spellEnd"/>
      <w:r>
        <w:rPr>
          <w:rFonts w:ascii="Lato" w:hAnsi="Lato"/>
          <w:sz w:val="20"/>
          <w:szCs w:val="20"/>
        </w:rPr>
        <w:t>៍៖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ការជួល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ឬភតិកៈតាមកិច្ចព្រមព្រៀង</w:t>
      </w:r>
      <w:proofErr w:type="spellEnd"/>
      <w:r>
        <w:rPr>
          <w:rFonts w:ascii="Lato" w:hAnsi="Lato"/>
          <w:sz w:val="20"/>
          <w:szCs w:val="20"/>
        </w:rPr>
        <w:t>)</w:t>
      </w:r>
    </w:p>
    <w:p w14:paraId="33BD0F2C" w14:textId="77777777" w:rsidR="006E5435" w:rsidRDefault="006E5435"/>
    <w:p w14:paraId="76FBDC34" w14:textId="77777777" w:rsidR="006E5435" w:rsidRDefault="006E5435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</w:rPr>
      </w:pPr>
    </w:p>
    <w:p w14:paraId="373BB333" w14:textId="77777777" w:rsidR="006E5435" w:rsidRDefault="007447E1">
      <w:pPr>
        <w:pStyle w:val="Heading2"/>
        <w:shd w:val="clear" w:color="auto" w:fill="FFFFFF"/>
        <w:spacing w:before="0"/>
        <w:rPr>
          <w:rFonts w:ascii="Lato" w:hAnsi="Lato"/>
          <w:b/>
          <w:bCs/>
          <w:color w:val="14558F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proofErr w:type="gramStart"/>
      <w:r>
        <w:rPr>
          <w:rFonts w:ascii="Lato" w:hAnsi="Lato"/>
          <w:sz w:val="20"/>
          <w:szCs w:val="20"/>
        </w:rPr>
        <w:t>ការផ្ទៀងផ្ទាត់នៃវិបត្តិលំនៅដ្ឋានដែលមានសិទ្ធិ</w:t>
      </w:r>
      <w:proofErr w:type="spellEnd"/>
      <w:r>
        <w:rPr>
          <w:rFonts w:ascii="Lato" w:hAnsi="Lato"/>
          <w:sz w:val="20"/>
          <w:szCs w:val="20"/>
        </w:rPr>
        <w:t xml:space="preserve">;  </w:t>
      </w:r>
      <w:proofErr w:type="spellStart"/>
      <w:r>
        <w:rPr>
          <w:rFonts w:ascii="Lato" w:hAnsi="Lato"/>
          <w:sz w:val="20"/>
          <w:szCs w:val="20"/>
        </w:rPr>
        <w:t>ឧទាហរណ៍រួមមាន</w:t>
      </w:r>
      <w:proofErr w:type="spellEnd"/>
      <w:proofErr w:type="gram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ប៉ុន្តែមិនកំណត់ចំពោះ</w:t>
      </w:r>
      <w:proofErr w:type="spellEnd"/>
      <w:r>
        <w:rPr>
          <w:rFonts w:ascii="Lato" w:hAnsi="Lato"/>
          <w:sz w:val="20"/>
          <w:szCs w:val="20"/>
        </w:rPr>
        <w:t>៖</w:t>
      </w:r>
    </w:p>
    <w:p w14:paraId="08566C32" w14:textId="77777777" w:rsidR="006E5435" w:rsidRDefault="007447E1">
      <w:pPr>
        <w:pStyle w:val="ListParagraph"/>
        <w:numPr>
          <w:ilvl w:val="0"/>
          <w:numId w:val="9"/>
        </w:numPr>
        <w:rPr>
          <w:rFonts w:ascii="Lato" w:eastAsia="SimSun" w:hAnsi="Lato"/>
          <w:color w:val="14558F"/>
          <w:sz w:val="20"/>
          <w:szCs w:val="20"/>
        </w:rPr>
      </w:pPr>
      <w:proofErr w:type="spellStart"/>
      <w:r>
        <w:rPr>
          <w:rFonts w:ascii="Lato" w:eastAsia="SimSun" w:hAnsi="Lato"/>
          <w:color w:val="14558F"/>
          <w:sz w:val="20"/>
          <w:szCs w:val="20"/>
        </w:rPr>
        <w:t>សេចក្តីជូនដំណឹងអំពីការចាកចេញ</w:t>
      </w:r>
      <w:proofErr w:type="spellEnd"/>
    </w:p>
    <w:p w14:paraId="76816445" w14:textId="77777777" w:rsidR="006E5435" w:rsidRDefault="007447E1">
      <w:pPr>
        <w:pStyle w:val="ListParagraph"/>
        <w:numPr>
          <w:ilvl w:val="0"/>
          <w:numId w:val="9"/>
        </w:numPr>
        <w:rPr>
          <w:rFonts w:ascii="Lato" w:eastAsia="SimSun" w:hAnsi="Lato"/>
          <w:color w:val="14558F"/>
          <w:sz w:val="20"/>
          <w:szCs w:val="20"/>
        </w:rPr>
      </w:pPr>
      <w:proofErr w:type="spellStart"/>
      <w:r>
        <w:rPr>
          <w:rFonts w:eastAsia="SimSun" w:hAnsi="Lato"/>
          <w:color w:val="14558F"/>
          <w:sz w:val="20"/>
          <w:szCs w:val="20"/>
        </w:rPr>
        <w:t>សេចក្តីជូនដំណឹងអំពីការបណ្តេញចេញ</w:t>
      </w:r>
      <w:proofErr w:type="spellEnd"/>
      <w:r>
        <w:rPr>
          <w:rFonts w:eastAsia="SimSun" w:hAnsi="Lato"/>
          <w:color w:val="14558F"/>
          <w:sz w:val="20"/>
          <w:szCs w:val="20"/>
        </w:rPr>
        <w:t>/</w:t>
      </w:r>
      <w:proofErr w:type="spellStart"/>
      <w:r>
        <w:rPr>
          <w:rFonts w:eastAsia="SimSun" w:hAnsi="Lato"/>
          <w:color w:val="14558F"/>
          <w:sz w:val="20"/>
          <w:szCs w:val="20"/>
        </w:rPr>
        <w:t>ការកោះហៅរបស់តុលាការ</w:t>
      </w:r>
      <w:proofErr w:type="spellEnd"/>
    </w:p>
    <w:p w14:paraId="5CF0AE6A" w14:textId="77777777" w:rsidR="006E5435" w:rsidRDefault="007447E1">
      <w:pPr>
        <w:pStyle w:val="ListParagraph"/>
        <w:numPr>
          <w:ilvl w:val="0"/>
          <w:numId w:val="9"/>
        </w:numPr>
        <w:rPr>
          <w:rFonts w:ascii="Lato" w:eastAsia="SimSun" w:hAnsi="Lato"/>
          <w:color w:val="14558F"/>
          <w:sz w:val="20"/>
          <w:szCs w:val="20"/>
        </w:rPr>
      </w:pPr>
      <w:proofErr w:type="spellStart"/>
      <w:r>
        <w:rPr>
          <w:rFonts w:ascii="Lato" w:eastAsia="SimSun" w:hAnsi="Lato"/>
          <w:color w:val="14558F"/>
          <w:sz w:val="20"/>
          <w:szCs w:val="20"/>
        </w:rPr>
        <w:t>សំបុត្រពីគ្រួសារម្ចាស់ផ្ទះប្រសិនបើកើនឡើងទ្វេដង</w:t>
      </w:r>
      <w:proofErr w:type="spellEnd"/>
    </w:p>
    <w:p w14:paraId="18600262" w14:textId="77777777" w:rsidR="006E5435" w:rsidRDefault="007447E1">
      <w:pPr>
        <w:pStyle w:val="ListParagraph"/>
        <w:numPr>
          <w:ilvl w:val="0"/>
          <w:numId w:val="9"/>
        </w:numPr>
        <w:rPr>
          <w:rFonts w:ascii="Lato" w:eastAsia="SimSun" w:hAnsi="Lato"/>
          <w:color w:val="14558F"/>
          <w:sz w:val="20"/>
          <w:szCs w:val="20"/>
        </w:rPr>
      </w:pPr>
      <w:proofErr w:type="spellStart"/>
      <w:r>
        <w:rPr>
          <w:rFonts w:ascii="Lato" w:eastAsia="SimSun" w:hAnsi="Lato"/>
          <w:color w:val="14558F"/>
          <w:sz w:val="20"/>
          <w:szCs w:val="20"/>
        </w:rPr>
        <w:t>វិក្កយបត្រឧបករណ៍ប្រើប្រាស់ដែលបង្ហាញពីចំនួនហួស</w:t>
      </w:r>
      <w:r>
        <w:rPr>
          <w:rFonts w:ascii="Lato" w:eastAsia="SimSun" w:hAnsi="Lato"/>
          <w:color w:val="14558F"/>
          <w:sz w:val="20"/>
          <w:szCs w:val="20"/>
        </w:rPr>
        <w:t>កាលកំណត</w:t>
      </w:r>
      <w:proofErr w:type="spellEnd"/>
      <w:r>
        <w:rPr>
          <w:rFonts w:ascii="Lato" w:eastAsia="SimSun" w:hAnsi="Lato"/>
          <w:color w:val="14558F"/>
          <w:sz w:val="20"/>
          <w:szCs w:val="20"/>
        </w:rPr>
        <w:t>់</w:t>
      </w:r>
      <w:r>
        <w:rPr>
          <w:rFonts w:ascii="Lato" w:eastAsia="SimSun" w:hAnsi="Lato"/>
          <w:color w:val="14558F"/>
          <w:sz w:val="20"/>
          <w:szCs w:val="20"/>
        </w:rPr>
        <w:t xml:space="preserve"> </w:t>
      </w:r>
      <w:proofErr w:type="spellStart"/>
      <w:r>
        <w:rPr>
          <w:rFonts w:ascii="Lato" w:eastAsia="SimSun" w:hAnsi="Lato"/>
          <w:color w:val="14558F"/>
          <w:sz w:val="20"/>
          <w:szCs w:val="20"/>
        </w:rPr>
        <w:t>ឬការជូនដំណឹងអំពីការបិទ</w:t>
      </w:r>
      <w:proofErr w:type="spellEnd"/>
    </w:p>
    <w:p w14:paraId="36483654" w14:textId="77777777" w:rsidR="006E5435" w:rsidRDefault="007447E1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</w:rPr>
      </w:pPr>
      <w:proofErr w:type="spellStart"/>
      <w:r>
        <w:rPr>
          <w:rFonts w:ascii="Lato" w:hAnsi="Lato"/>
          <w:color w:val="14558F"/>
          <w:sz w:val="20"/>
          <w:szCs w:val="20"/>
        </w:rPr>
        <w:t>ឯកសារផ្សេង</w:t>
      </w:r>
      <w:proofErr w:type="spellEnd"/>
      <w:r>
        <w:rPr>
          <w:rFonts w:ascii="Lato" w:hAnsi="Lato"/>
          <w:color w:val="14558F"/>
          <w:sz w:val="20"/>
          <w:szCs w:val="20"/>
        </w:rPr>
        <w:t>ៗ</w:t>
      </w:r>
    </w:p>
    <w:p w14:paraId="0B590E5C" w14:textId="77777777" w:rsidR="006E5435" w:rsidRDefault="007447E1">
      <w:pPr>
        <w:rPr>
          <w:rFonts w:ascii="Lato" w:eastAsia="SimSun" w:hAnsi="Lato"/>
          <w:color w:val="14558F"/>
          <w:sz w:val="20"/>
          <w:szCs w:val="20"/>
        </w:rPr>
      </w:pPr>
      <w:proofErr w:type="spellStart"/>
      <w:r>
        <w:rPr>
          <w:rFonts w:ascii="Lato" w:eastAsia="SimSun" w:hAnsi="Lato"/>
          <w:color w:val="14558F"/>
          <w:sz w:val="20"/>
          <w:szCs w:val="20"/>
        </w:rPr>
        <w:t>ផ្សេងទៀត</w:t>
      </w:r>
      <w:proofErr w:type="spellEnd"/>
      <w:r>
        <w:rPr>
          <w:rFonts w:ascii="Lato" w:eastAsia="SimSun" w:hAnsi="Lato"/>
          <w:color w:val="14558F"/>
          <w:sz w:val="20"/>
          <w:szCs w:val="20"/>
        </w:rPr>
        <w:t xml:space="preserve">: _______________________________________________________________________________ </w:t>
      </w:r>
    </w:p>
    <w:p w14:paraId="72888ABA" w14:textId="77777777" w:rsidR="006E5435" w:rsidRDefault="007447E1">
      <w:pPr>
        <w:rPr>
          <w:rFonts w:ascii="Lato" w:eastAsia="SimSun" w:hAnsi="Lato"/>
          <w:color w:val="14558F"/>
          <w:sz w:val="20"/>
          <w:szCs w:val="20"/>
        </w:rPr>
      </w:pPr>
      <w:proofErr w:type="spellStart"/>
      <w:r>
        <w:rPr>
          <w:rFonts w:ascii="Lato" w:eastAsia="SimSun" w:hAnsi="Lato"/>
          <w:color w:val="14558F"/>
          <w:sz w:val="20"/>
          <w:szCs w:val="20"/>
        </w:rPr>
        <w:t>ផ្សេងទៀត</w:t>
      </w:r>
      <w:proofErr w:type="spellEnd"/>
      <w:r>
        <w:rPr>
          <w:rFonts w:ascii="Lato" w:eastAsia="SimSun" w:hAnsi="Lato"/>
          <w:color w:val="14558F"/>
          <w:sz w:val="20"/>
          <w:szCs w:val="20"/>
        </w:rPr>
        <w:t>: _______________________________________________________________________________</w:t>
      </w:r>
    </w:p>
    <w:p w14:paraId="7B3F0152" w14:textId="77777777" w:rsidR="006E5435" w:rsidRDefault="007447E1">
      <w:pPr>
        <w:rPr>
          <w:rFonts w:ascii="Lato" w:eastAsia="SimSun" w:hAnsi="Lato"/>
          <w:color w:val="14558F"/>
          <w:sz w:val="20"/>
          <w:szCs w:val="20"/>
        </w:rPr>
      </w:pPr>
      <w:proofErr w:type="spellStart"/>
      <w:r>
        <w:rPr>
          <w:rFonts w:ascii="Lato" w:eastAsia="SimSun" w:hAnsi="Lato"/>
          <w:color w:val="14558F"/>
          <w:sz w:val="20"/>
          <w:szCs w:val="20"/>
        </w:rPr>
        <w:t>ផ្សេងទៀត</w:t>
      </w:r>
      <w:proofErr w:type="spellEnd"/>
      <w:r>
        <w:rPr>
          <w:rFonts w:ascii="Lato" w:eastAsia="SimSun" w:hAnsi="Lato"/>
          <w:color w:val="14558F"/>
          <w:sz w:val="20"/>
          <w:szCs w:val="20"/>
        </w:rPr>
        <w:t xml:space="preserve">: _______________________________________________________________________________ </w:t>
      </w:r>
    </w:p>
    <w:p w14:paraId="3B229B74" w14:textId="77777777" w:rsidR="006E5435" w:rsidRDefault="007447E1">
      <w:pPr>
        <w:rPr>
          <w:rFonts w:ascii="Lato" w:eastAsia="SimSun" w:hAnsi="Lato"/>
          <w:color w:val="14558F"/>
          <w:sz w:val="20"/>
          <w:szCs w:val="20"/>
        </w:rPr>
      </w:pPr>
      <w:proofErr w:type="spellStart"/>
      <w:r>
        <w:rPr>
          <w:rFonts w:ascii="Lato" w:eastAsia="SimSun" w:hAnsi="Lato"/>
          <w:color w:val="14558F"/>
          <w:sz w:val="20"/>
          <w:szCs w:val="20"/>
        </w:rPr>
        <w:t>ផ្សេងទៀត</w:t>
      </w:r>
      <w:proofErr w:type="spellEnd"/>
      <w:r>
        <w:rPr>
          <w:rFonts w:ascii="Lato" w:eastAsia="SimSun" w:hAnsi="Lato"/>
          <w:color w:val="14558F"/>
          <w:sz w:val="20"/>
          <w:szCs w:val="20"/>
        </w:rPr>
        <w:t>: _______________________________________________________________________________</w:t>
      </w:r>
    </w:p>
    <w:p w14:paraId="39B283F0" w14:textId="77777777" w:rsidR="006E5435" w:rsidRDefault="007447E1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ភស្តុតាងនៃប្រាក់ចំណូល</w:t>
      </w:r>
      <w:proofErr w:type="spellEnd"/>
      <w:r>
        <w:rPr>
          <w:rFonts w:ascii="Lato" w:hAnsi="Lato"/>
          <w:sz w:val="20"/>
          <w:szCs w:val="20"/>
        </w:rPr>
        <w:t xml:space="preserve"> (</w:t>
      </w:r>
      <w:proofErr w:type="spellStart"/>
      <w:r>
        <w:rPr>
          <w:rFonts w:ascii="Lato" w:hAnsi="Lato"/>
          <w:sz w:val="20"/>
          <w:szCs w:val="20"/>
        </w:rPr>
        <w:t>ភ័ស្តុតាងនៃប្រាក់ចំណូលគឺស្រេចចិត្តនៅពេលដាក់ពាក្យស្</w:t>
      </w:r>
      <w:r>
        <w:rPr>
          <w:rFonts w:ascii="Lato" w:hAnsi="Lato"/>
          <w:sz w:val="20"/>
          <w:szCs w:val="20"/>
        </w:rPr>
        <w:t>នើសុំ</w:t>
      </w:r>
      <w:proofErr w:type="spellEnd"/>
      <w:r>
        <w:rPr>
          <w:rFonts w:ascii="Lato" w:hAnsi="Lato"/>
          <w:sz w:val="20"/>
          <w:szCs w:val="20"/>
        </w:rPr>
        <w:t>។</w:t>
      </w:r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ភ្នាក់ងារដែលកំពុងដំណើរការពាក្យសុំរបស់អ្នកអាចទាក់ទងអ្នកនៅពេលក្រោយដើម្បីស្នើសុំភស្តុតាងនៃប្រាក់ចំណូល។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ការផ្តល់វាឥឡូវនេះអាចបង្កើនល្បឿនដំណើរការសម្រាប់កម្មវិធីរបស់អ្នក</w:t>
      </w:r>
      <w:proofErr w:type="spellEnd"/>
      <w:r>
        <w:rPr>
          <w:rFonts w:ascii="Lato" w:hAnsi="Lato"/>
          <w:sz w:val="20"/>
          <w:szCs w:val="20"/>
        </w:rPr>
        <w:t>។</w:t>
      </w:r>
      <w:r>
        <w:rPr>
          <w:rFonts w:ascii="Lato" w:hAnsi="Lato"/>
          <w:sz w:val="20"/>
          <w:szCs w:val="20"/>
        </w:rPr>
        <w:t>)</w:t>
      </w:r>
    </w:p>
    <w:p w14:paraId="107C5D04" w14:textId="77777777" w:rsidR="006E5435" w:rsidRDefault="006E5435">
      <w:pPr>
        <w:rPr>
          <w:rFonts w:ascii="Lato" w:hAnsi="Lato"/>
          <w:sz w:val="20"/>
          <w:szCs w:val="20"/>
        </w:rPr>
      </w:pPr>
    </w:p>
    <w:p w14:paraId="0E09193B" w14:textId="77777777" w:rsidR="006E5435" w:rsidRDefault="007447E1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វិក័យប័ត្រឧបករណ៍ប្រើប្រាស</w:t>
      </w:r>
      <w:proofErr w:type="spellEnd"/>
      <w:r>
        <w:rPr>
          <w:rFonts w:ascii="Lato" w:hAnsi="Lato"/>
          <w:sz w:val="20"/>
          <w:szCs w:val="20"/>
        </w:rPr>
        <w:t>់</w:t>
      </w:r>
      <w:r>
        <w:rPr>
          <w:rFonts w:ascii="Lato" w:hAnsi="Lato"/>
          <w:sz w:val="20"/>
          <w:szCs w:val="20"/>
        </w:rPr>
        <w:t xml:space="preserve"> (</w:t>
      </w:r>
      <w:proofErr w:type="spellStart"/>
      <w:r>
        <w:rPr>
          <w:rFonts w:ascii="Lato" w:hAnsi="Lato"/>
          <w:sz w:val="20"/>
          <w:szCs w:val="20"/>
        </w:rPr>
        <w:t>ប្រសិនបើដាក់ពាក្យសុំជំនួយឧបករណ៍ប្រើប្រាស</w:t>
      </w:r>
      <w:proofErr w:type="spellEnd"/>
      <w:r>
        <w:rPr>
          <w:rFonts w:ascii="Lato" w:hAnsi="Lato"/>
          <w:sz w:val="20"/>
          <w:szCs w:val="20"/>
        </w:rPr>
        <w:t>់</w:t>
      </w:r>
      <w:r>
        <w:rPr>
          <w:rFonts w:ascii="Lato" w:hAnsi="Lato"/>
          <w:sz w:val="20"/>
          <w:szCs w:val="20"/>
        </w:rPr>
        <w:t>)</w:t>
      </w:r>
    </w:p>
    <w:p w14:paraId="0E199772" w14:textId="77777777" w:rsidR="006E5435" w:rsidRDefault="006E5435">
      <w:pPr>
        <w:rPr>
          <w:rFonts w:ascii="Lato" w:hAnsi="Lato"/>
          <w:sz w:val="20"/>
          <w:szCs w:val="20"/>
        </w:rPr>
      </w:pPr>
    </w:p>
    <w:p w14:paraId="06D3ADEF" w14:textId="77777777" w:rsidR="006E5435" w:rsidRDefault="006E5435"/>
    <w:p w14:paraId="01C4622D" w14:textId="77777777" w:rsidR="006E5435" w:rsidRDefault="007447E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lastRenderedPageBreak/>
        <w:t>ពិនិត្យ</w:t>
      </w:r>
      <w:proofErr w:type="spellEnd"/>
    </w:p>
    <w:p w14:paraId="65F6FC3C" w14:textId="77777777" w:rsidR="006E5435" w:rsidRDefault="007447E1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Style w:val="Strong"/>
          <w:rFonts w:ascii="NotoSans" w:hAnsi="NotoSans"/>
          <w:color w:val="00396B"/>
          <w:sz w:val="20"/>
          <w:szCs w:val="20"/>
        </w:rPr>
        <w:t>សូមពិនិត្យមើលព័ត៌មានដែលអ្នកបានបញ្ចូល</w:t>
      </w:r>
      <w:proofErr w:type="spellEnd"/>
      <w:r>
        <w:rPr>
          <w:rStyle w:val="Strong"/>
          <w:rFonts w:ascii="NotoSans" w:hAnsi="NotoSans"/>
          <w:color w:val="00396B"/>
          <w:sz w:val="20"/>
          <w:szCs w:val="20"/>
        </w:rPr>
        <w:t>។</w:t>
      </w:r>
      <w:r>
        <w:rPr>
          <w:rStyle w:val="Strong"/>
          <w:rFonts w:ascii="NotoSans" w:hAnsi="NotoSans"/>
          <w:color w:val="00396B"/>
          <w:sz w:val="20"/>
          <w:szCs w:val="20"/>
        </w:rPr>
        <w:t xml:space="preserve"> </w:t>
      </w:r>
    </w:p>
    <w:p w14:paraId="4F378A3A" w14:textId="77777777" w:rsidR="006E5435" w:rsidRDefault="007447E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t>វិញ្ញាបនប័ត្រ</w:t>
      </w:r>
      <w:proofErr w:type="spellEnd"/>
    </w:p>
    <w:p w14:paraId="20BEAA4A" w14:textId="77777777" w:rsidR="006E5435" w:rsidRDefault="007447E1">
      <w:pPr>
        <w:shd w:val="clear" w:color="auto" w:fill="FFFFFF"/>
        <w:rPr>
          <w:rFonts w:ascii="NotoSans" w:hAnsi="NotoSans"/>
          <w:color w:val="1564BF"/>
          <w:sz w:val="20"/>
          <w:szCs w:val="20"/>
        </w:rPr>
      </w:pPr>
      <w:proofErr w:type="spellStart"/>
      <w:r>
        <w:rPr>
          <w:rFonts w:ascii="NotoSans" w:hAnsi="NotoSans"/>
          <w:color w:val="1564BF"/>
          <w:sz w:val="20"/>
          <w:szCs w:val="20"/>
        </w:rPr>
        <w:t>វិញ្ញាបនប័ត្រពាក្យសុំ</w:t>
      </w:r>
      <w:proofErr w:type="spellEnd"/>
      <w:r>
        <w:rPr>
          <w:rFonts w:ascii="NotoSans" w:hAnsi="NotoSans"/>
          <w:color w:val="1564BF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1564BF"/>
          <w:sz w:val="20"/>
          <w:szCs w:val="20"/>
        </w:rPr>
        <w:t>និងកិច្ចសន្យា</w:t>
      </w:r>
      <w:proofErr w:type="spellEnd"/>
      <w:r>
        <w:rPr>
          <w:rFonts w:ascii="NotoSans" w:hAnsi="NotoSans"/>
          <w:color w:val="1564BF"/>
          <w:sz w:val="20"/>
          <w:szCs w:val="20"/>
        </w:rPr>
        <w:t xml:space="preserve"> (</w:t>
      </w:r>
      <w:proofErr w:type="spellStart"/>
      <w:r>
        <w:rPr>
          <w:rFonts w:ascii="NotoSans" w:hAnsi="NotoSans"/>
          <w:color w:val="1564BF"/>
          <w:sz w:val="20"/>
          <w:szCs w:val="20"/>
        </w:rPr>
        <w:t>ភតិកៈ</w:t>
      </w:r>
      <w:proofErr w:type="spellEnd"/>
      <w:r>
        <w:rPr>
          <w:rFonts w:ascii="NotoSans" w:hAnsi="NotoSans"/>
          <w:color w:val="1564BF"/>
          <w:sz w:val="20"/>
          <w:szCs w:val="20"/>
        </w:rPr>
        <w:t>/</w:t>
      </w:r>
      <w:proofErr w:type="spellStart"/>
      <w:r>
        <w:rPr>
          <w:rFonts w:ascii="NotoSans" w:hAnsi="NotoSans"/>
          <w:color w:val="1564BF"/>
          <w:sz w:val="20"/>
          <w:szCs w:val="20"/>
        </w:rPr>
        <w:t>អ្នកផ្លាស់ប្តូរ</w:t>
      </w:r>
      <w:proofErr w:type="spellEnd"/>
      <w:r>
        <w:rPr>
          <w:rFonts w:ascii="NotoSans" w:hAnsi="NotoSans"/>
          <w:color w:val="1564BF"/>
          <w:sz w:val="20"/>
          <w:szCs w:val="20"/>
        </w:rPr>
        <w:t>)</w:t>
      </w:r>
    </w:p>
    <w:p w14:paraId="4D979CD8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សេចក្តីថ្លែងការណ៍នៃការបញ្ជាក</w:t>
      </w:r>
      <w:proofErr w:type="spellEnd"/>
      <w:r>
        <w:rPr>
          <w:rFonts w:ascii="NotoSans" w:hAnsi="NotoSans"/>
          <w:b/>
          <w:bCs/>
          <w:color w:val="00396B"/>
          <w:sz w:val="20"/>
          <w:szCs w:val="20"/>
        </w:rPr>
        <w:t>់</w:t>
      </w:r>
    </w:p>
    <w:p w14:paraId="4C68DAA4" w14:textId="77777777" w:rsidR="006E5435" w:rsidRDefault="007447E1">
      <w:pPr>
        <w:shd w:val="clear" w:color="auto" w:fill="FFFFFF"/>
        <w:rPr>
          <w:rFonts w:ascii="Lato" w:hAnsi="Lato"/>
          <w:color w:val="16325C"/>
          <w:sz w:val="20"/>
          <w:szCs w:val="20"/>
        </w:rPr>
      </w:pPr>
      <w:r>
        <w:rPr>
          <w:rStyle w:val="nds-radio"/>
          <w:rFonts w:ascii="Lato" w:hAnsi="Lato"/>
          <w:color w:val="16325C"/>
          <w:sz w:val="20"/>
          <w:szCs w:val="20"/>
        </w:rPr>
        <w:object w:dxaOrig="225" w:dyaOrig="225" w14:anchorId="430372C4">
          <v:shape id="_x0000_i1982" type="#_x0000_t75" style="width:20.25pt;height:18pt" o:ole="">
            <v:imagedata r:id="rId14" o:title="" embosscolor="white"/>
          </v:shape>
          <w:control r:id="rId248" w:name="DefaultOcxName47" w:shapeid="_x0000_i1982"/>
        </w:object>
      </w:r>
      <w:r>
        <w:rPr>
          <w:rStyle w:val="nds-radio"/>
          <w:rFonts w:ascii="Lato" w:hAnsi="Lato"/>
          <w:color w:val="16325C"/>
          <w:sz w:val="20"/>
          <w:szCs w:val="20"/>
        </w:rPr>
        <w:t>ខ្ញុំ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បាន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ឆ្លើយ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តប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យ៉ាង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ពិត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ប្រាកដ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និង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ទាំង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ស្រុង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ចំពោះ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រាល់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សំណួរ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ទាំង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អស់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ដើម្បី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ឱ្យ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អស់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ពី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ចំណេះដឹង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របស់</w:t>
      </w:r>
      <w:r>
        <w:rPr>
          <w:rStyle w:val="nds-radio"/>
          <w:rFonts w:ascii="Lato" w:hAnsi="Lato"/>
          <w:color w:val="16325C"/>
          <w:sz w:val="20"/>
          <w:szCs w:val="20"/>
        </w:rPr>
        <w:t>​</w:t>
      </w:r>
      <w:r>
        <w:rPr>
          <w:rStyle w:val="nds-radio"/>
          <w:rFonts w:ascii="Lato" w:hAnsi="Lato"/>
          <w:color w:val="16325C"/>
          <w:sz w:val="20"/>
          <w:szCs w:val="20"/>
        </w:rPr>
        <w:t>ខ្ញុំ</w:t>
      </w:r>
      <w:proofErr w:type="gramStart"/>
      <w:r>
        <w:rPr>
          <w:rStyle w:val="nds-radio"/>
          <w:rFonts w:ascii="Lato" w:hAnsi="Lato"/>
          <w:color w:val="16325C"/>
          <w:sz w:val="20"/>
          <w:szCs w:val="20"/>
        </w:rPr>
        <w:t>។</w:t>
      </w:r>
      <w:r>
        <w:rPr>
          <w:rStyle w:val="nds-radio"/>
          <w:rFonts w:ascii="Lato" w:hAnsi="Lato"/>
          <w:color w:val="16325C"/>
          <w:sz w:val="20"/>
          <w:szCs w:val="20"/>
        </w:rPr>
        <w:t xml:space="preserve"> 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ខ្ញុំយល់ថាប្រសិនបើខ្ញុំនិយាយកុហក</w:t>
      </w:r>
      <w:proofErr w:type="spellEnd"/>
      <w:proofErr w:type="gramEnd"/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ពាក្យស្នើសុំរបស់ខ្ញុំអាចត្រូវបានបដិសេធ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និង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>/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ឬបញ្ជូនទៅកាត់ទោសព្រហ្មទណ្ឌ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>។</w:t>
      </w:r>
    </w:p>
    <w:p w14:paraId="6D98AD0D" w14:textId="77777777" w:rsidR="006E5435" w:rsidRDefault="007447E1">
      <w:pPr>
        <w:shd w:val="clear" w:color="auto" w:fill="FFFFFF"/>
        <w:rPr>
          <w:rFonts w:ascii="Lato" w:hAnsi="Lato"/>
          <w:color w:val="16325C"/>
          <w:sz w:val="20"/>
          <w:szCs w:val="20"/>
        </w:rPr>
      </w:pPr>
      <w:r>
        <w:rPr>
          <w:rStyle w:val="nds-radio"/>
          <w:rFonts w:ascii="Lato" w:hAnsi="Lato"/>
          <w:color w:val="16325C"/>
          <w:sz w:val="20"/>
          <w:szCs w:val="20"/>
        </w:rPr>
        <w:object w:dxaOrig="225" w:dyaOrig="225" w14:anchorId="7656A3B7">
          <v:shape id="_x0000_i1985" type="#_x0000_t75" style="width:20.25pt;height:18pt" o:ole="">
            <v:imagedata r:id="rId14" o:title="" embosscolor="white"/>
          </v:shape>
          <w:control r:id="rId249" w:name="DefaultOcxName119" w:shapeid="_x0000_i1985"/>
        </w:objec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ខ្ញុំមិនទាន់បានទទួលប្រាក់ពីកម្មវិធី</w:t>
      </w:r>
      <w:r>
        <w:rPr>
          <w:rStyle w:val="nds-radio"/>
          <w:rFonts w:ascii="Lato" w:hAnsi="Lato"/>
          <w:color w:val="16325C"/>
          <w:sz w:val="20"/>
          <w:szCs w:val="20"/>
        </w:rPr>
        <w:t>ផ្សេងទៀត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មិត្តភ័ក្តិ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ឬក្រុមគ្រួសារសម្រាប់ការចំណាយទេ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ខ្ញុំកំពុងស្នើសុំ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RAFT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ដើម្បីជួយរ៉ាប់រង</w:t>
      </w:r>
      <w:proofErr w:type="spellEnd"/>
      <w:proofErr w:type="gramStart"/>
      <w:r>
        <w:rPr>
          <w:rStyle w:val="nds-radio"/>
          <w:rFonts w:ascii="Lato" w:hAnsi="Lato"/>
          <w:color w:val="16325C"/>
          <w:sz w:val="20"/>
          <w:szCs w:val="20"/>
        </w:rPr>
        <w:t>។</w:t>
      </w:r>
      <w:r>
        <w:rPr>
          <w:rStyle w:val="nds-radio"/>
          <w:rFonts w:ascii="Lato" w:hAnsi="Lato"/>
          <w:color w:val="16325C"/>
          <w:sz w:val="20"/>
          <w:szCs w:val="20"/>
        </w:rPr>
        <w:t xml:space="preserve"> 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ប្រសិនបើខ្ញុំទទួលបានប្រាក់ពីអ្នកផ្សេង</w:t>
      </w:r>
      <w:proofErr w:type="spellEnd"/>
      <w:proofErr w:type="gramEnd"/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ឬកម្មវិធីដើម្បីជួយបង់ថ្លៃជួល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ខ្ញុំនឹងប្រាប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>់</w:t>
      </w:r>
      <w:r>
        <w:rPr>
          <w:rStyle w:val="nds-radio"/>
          <w:rFonts w:ascii="Lato" w:hAnsi="Lato"/>
          <w:color w:val="16325C"/>
          <w:sz w:val="20"/>
          <w:szCs w:val="20"/>
        </w:rPr>
        <w:t xml:space="preserve"> RAA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ដំណើរការពាក្យសុំរបស់ខ្ញុំ</w:t>
      </w:r>
      <w:proofErr w:type="spellEnd"/>
    </w:p>
    <w:p w14:paraId="1533C602" w14:textId="77777777" w:rsidR="006E5435" w:rsidRDefault="007447E1">
      <w:pPr>
        <w:shd w:val="clear" w:color="auto" w:fill="FFFFFF"/>
        <w:rPr>
          <w:rFonts w:ascii="Lato" w:hAnsi="Lato"/>
          <w:color w:val="16325C"/>
          <w:sz w:val="20"/>
          <w:szCs w:val="20"/>
        </w:rPr>
      </w:pPr>
      <w:r>
        <w:rPr>
          <w:rStyle w:val="nds-radio"/>
          <w:rFonts w:ascii="Lato" w:hAnsi="Lato"/>
          <w:color w:val="16325C"/>
          <w:sz w:val="20"/>
          <w:szCs w:val="20"/>
        </w:rPr>
        <w:object w:dxaOrig="225" w:dyaOrig="225" w14:anchorId="74D38D80">
          <v:shape id="_x0000_i1988" type="#_x0000_t75" style="width:20.25pt;height:18pt" o:ole="">
            <v:imagedata r:id="rId14" o:title="" embosscolor="white"/>
          </v:shape>
          <w:control r:id="rId250" w:name="DefaultOcxName216" w:shapeid="_x0000_i1988"/>
        </w:objec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ខ្ញុំយល់ថា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RAFT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អាចបង់ត្រឹមតែ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10,000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ដុល្លារប៉ុណ្</w:t>
      </w:r>
      <w:r>
        <w:rPr>
          <w:rStyle w:val="nds-radio"/>
          <w:rFonts w:ascii="Lato" w:hAnsi="Lato"/>
          <w:color w:val="16325C"/>
          <w:sz w:val="20"/>
          <w:szCs w:val="20"/>
        </w:rPr>
        <w:t>ណោះសម្រាប់ការជំពាក់ថ្លៃជួលហួសកាលកំណត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>់</w:t>
      </w:r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និងរហូតដល់មួយខែនៃការជួលនាពេលអនាគត</w:t>
      </w:r>
      <w:proofErr w:type="spellEnd"/>
      <w:proofErr w:type="gramStart"/>
      <w:r>
        <w:rPr>
          <w:rStyle w:val="nds-radio"/>
          <w:rFonts w:ascii="Lato" w:hAnsi="Lato"/>
          <w:color w:val="16325C"/>
          <w:sz w:val="20"/>
          <w:szCs w:val="20"/>
        </w:rPr>
        <w:t>។</w:t>
      </w:r>
      <w:r>
        <w:rPr>
          <w:rStyle w:val="nds-radio"/>
          <w:rFonts w:ascii="Lato" w:hAnsi="Lato"/>
          <w:color w:val="16325C"/>
          <w:sz w:val="20"/>
          <w:szCs w:val="20"/>
        </w:rPr>
        <w:t xml:space="preserve"> 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ខ្ញុំយល់ថា</w:t>
      </w:r>
      <w:proofErr w:type="spellEnd"/>
      <w:proofErr w:type="gramEnd"/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ខ្ញុំនឹងទទួលខុសត្រូវលើការបង់ថ្លៃជួលរបស់ខ្ញុំនាពេលអនាគត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ហើយខ្ញុំមិនអាចពឹងផ្អែកលើ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 xml:space="preserve"> RAFT </w:t>
      </w:r>
      <w:proofErr w:type="spellStart"/>
      <w:r>
        <w:rPr>
          <w:rStyle w:val="nds-radio"/>
          <w:rFonts w:ascii="Lato" w:hAnsi="Lato"/>
          <w:color w:val="16325C"/>
          <w:sz w:val="20"/>
          <w:szCs w:val="20"/>
        </w:rPr>
        <w:t>ដើម្បីបង់ថ្លៃជួលរបស់ខ្ញុំបានទេ</w:t>
      </w:r>
      <w:proofErr w:type="spellEnd"/>
      <w:r>
        <w:rPr>
          <w:rStyle w:val="nds-radio"/>
          <w:rFonts w:ascii="Lato" w:hAnsi="Lato"/>
          <w:color w:val="16325C"/>
          <w:sz w:val="20"/>
          <w:szCs w:val="20"/>
        </w:rPr>
        <w:t>។</w:t>
      </w:r>
    </w:p>
    <w:p w14:paraId="7E3FFEFC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ការអនុញ្ញាត</w:t>
      </w:r>
      <w:proofErr w:type="spellEnd"/>
      <w:r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និងការចេញផ្សាយ</w:t>
      </w:r>
      <w:proofErr w:type="spellEnd"/>
    </w:p>
    <w:p w14:paraId="7825F597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អ្នកបានផ្តល់ព័ត៌មានផ្ទាល់ខ្</w:t>
      </w:r>
      <w:r>
        <w:rPr>
          <w:rFonts w:ascii="NotoSans" w:hAnsi="NotoSans"/>
          <w:color w:val="00396B"/>
          <w:sz w:val="20"/>
          <w:szCs w:val="20"/>
        </w:rPr>
        <w:t>លួនមួយចំនួន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(</w:t>
      </w:r>
      <w:proofErr w:type="spellStart"/>
      <w:r>
        <w:rPr>
          <w:rFonts w:ascii="NotoSans" w:hAnsi="NotoSans"/>
          <w:color w:val="00396B"/>
          <w:sz w:val="20"/>
          <w:szCs w:val="20"/>
        </w:rPr>
        <w:t>ឈ្មោះ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អាស័យដ្ឋាន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ប្រាក់ចំណូល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អាយុ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r>
        <w:rPr>
          <w:rFonts w:ascii="NotoSans" w:hAnsi="NotoSans"/>
          <w:color w:val="00396B"/>
          <w:sz w:val="20"/>
          <w:szCs w:val="20"/>
        </w:rPr>
        <w:t>និងត្រូវការជំនួយផ្នែកហិរញ្ញវត្ថុសម្រាប់ជំនួយលំនៅដ្ឋានសម្រាប់គ្រួសារក្នុងការផ្លាស់ប្តូរ</w:t>
      </w:r>
      <w:r>
        <w:rPr>
          <w:rFonts w:ascii="NotoSans" w:hAnsi="NotoSans"/>
          <w:color w:val="00396B"/>
          <w:sz w:val="20"/>
          <w:szCs w:val="20"/>
        </w:rPr>
        <w:t xml:space="preserve"> (RAFT) </w:t>
      </w:r>
      <w:proofErr w:type="spellStart"/>
      <w:r>
        <w:rPr>
          <w:rFonts w:ascii="NotoSans" w:hAnsi="NotoSans"/>
          <w:color w:val="00396B"/>
          <w:sz w:val="20"/>
          <w:szCs w:val="20"/>
        </w:rPr>
        <w:t>កម្មវិធីជំនួយការជួលបន្ទាន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(ERAP)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និងកម្មវិធីជំនួយការជួល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និងកម្ចីទិញផ្ទះបន្ទាន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(ERMA) (</w:t>
      </w:r>
      <w:proofErr w:type="spellStart"/>
      <w:r>
        <w:rPr>
          <w:rFonts w:ascii="NotoSans" w:hAnsi="NotoSans"/>
          <w:color w:val="00396B"/>
          <w:sz w:val="20"/>
          <w:szCs w:val="20"/>
        </w:rPr>
        <w:t>ជាសមូហភាព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"</w:t>
      </w:r>
      <w:proofErr w:type="spellStart"/>
      <w:r>
        <w:rPr>
          <w:rFonts w:ascii="NotoSans" w:hAnsi="NotoSans"/>
          <w:color w:val="00396B"/>
          <w:sz w:val="20"/>
          <w:szCs w:val="20"/>
        </w:rPr>
        <w:t>ជំនួយការទូទាត់</w:t>
      </w:r>
      <w:r>
        <w:rPr>
          <w:rFonts w:ascii="NotoSans" w:hAnsi="NotoSans"/>
          <w:color w:val="00396B"/>
          <w:sz w:val="20"/>
          <w:szCs w:val="20"/>
        </w:rPr>
        <w:t>លំនៅឋានសង្គ្រោះបន្ទាន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") </w:t>
      </w:r>
      <w:proofErr w:type="spellStart"/>
      <w:r>
        <w:rPr>
          <w:rFonts w:ascii="NotoSans" w:hAnsi="NotoSans"/>
          <w:color w:val="00396B"/>
          <w:sz w:val="20"/>
          <w:szCs w:val="20"/>
        </w:rPr>
        <w:t>ក៏ដូចជាកម្មវិធីផ្សេងទៀត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រដ្ឋ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Massachusetts 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នាយកដ្ឋានអភិវឌ្ឍន៍លំនៅឋាន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និងសហគមន</w:t>
      </w:r>
      <w:proofErr w:type="spellEnd"/>
      <w:r>
        <w:rPr>
          <w:rFonts w:ascii="NotoSans" w:hAnsi="NotoSans"/>
          <w:color w:val="00396B"/>
          <w:sz w:val="20"/>
          <w:szCs w:val="20"/>
        </w:rPr>
        <w:t>៍</w:t>
      </w:r>
      <w:r>
        <w:rPr>
          <w:rFonts w:ascii="NotoSans" w:hAnsi="NotoSans"/>
          <w:color w:val="00396B"/>
          <w:sz w:val="20"/>
          <w:szCs w:val="20"/>
        </w:rPr>
        <w:t xml:space="preserve"> (DHCD) </w:t>
      </w:r>
      <w:proofErr w:type="spellStart"/>
      <w:r>
        <w:rPr>
          <w:rFonts w:ascii="NotoSans" w:hAnsi="NotoSans"/>
          <w:color w:val="00396B"/>
          <w:sz w:val="20"/>
          <w:szCs w:val="20"/>
        </w:rPr>
        <w:t>អាចគ្រប់គ្រង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និងអនុលោមតាមរបាយការណ៍របស់សហព័ន្ធ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និងរដ្ឋ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និងតម្រូវការរក្សាកំណត់ត្រា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ព័ត៌មានក៏ត្រូវបានប្រើដើម្បីគ្រប់គ្រងកម្មវិធីលំនៅដ្ឋាន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ដើម្បីកា</w:t>
      </w:r>
      <w:r>
        <w:rPr>
          <w:rFonts w:ascii="NotoSans" w:hAnsi="NotoSans"/>
          <w:color w:val="00396B"/>
          <w:sz w:val="20"/>
          <w:szCs w:val="20"/>
        </w:rPr>
        <w:t>រពារផលប្រយោជន៍ហិរញ្ញវត្ថុសាធារណៈ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និងដើម្បីផ្ទៀងផ្ទាត់ភាពត្រឹមត្រូវនៃព័ត៌មានដែលបានបញ្ជូន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634B9F5C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នៅពេលអនុញ្ញាតដោយច្បាប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វាអាចត្រូវបានបញ្ចេញទៅភ្នាក់ងាររដ្ឋាភិបាល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អាជ្ញាធរលំនៅដ្ឋានសាធារណៈក្នុងតំបន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ទីភ្នាក់ងារលំនៅដ្ឋានមិនស្វែងរកប្រាក់ចំណេញក្នុងតំបន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អ្នកផ្តល់សេវា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</w:t>
      </w:r>
      <w:r>
        <w:rPr>
          <w:rFonts w:ascii="NotoSans" w:hAnsi="NotoSans"/>
          <w:color w:val="00396B"/>
          <w:sz w:val="20"/>
          <w:szCs w:val="20"/>
        </w:rPr>
        <w:t>ិងអ្នកស៊ើបអង្កេតរដ្ឋប្បវេណី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ឬព្រហ្មទណ្ឌ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និងព្រះរាជអាជ្ញា</w:t>
      </w:r>
      <w:proofErr w:type="spellEnd"/>
      <w:proofErr w:type="gramStart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វាក៏អាចត្រូវបានប្រើសម្រាប់គោលបំណងស្រាវជ្រាវ</w:t>
      </w:r>
      <w:proofErr w:type="spellEnd"/>
      <w:proofErr w:type="gram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និងវាយតម្លៃកម្មវិធីផងដែរ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បើមិនដូច្នេះទេ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ព័ត៌មាននឹងត្រូវបានរក្សាទុកជាសម្ងាត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ហើយប្រើដោយបុគ្គលិកភ្នាក់ងារប្រចាំតំបន់ប៉ុណ្ណោះ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ក្នុងដំណើរបំពេញភារកិច្ចរបស់ព</w:t>
      </w:r>
      <w:r>
        <w:rPr>
          <w:rFonts w:ascii="NotoSans" w:hAnsi="NotoSans"/>
          <w:color w:val="00396B"/>
          <w:sz w:val="20"/>
          <w:szCs w:val="20"/>
        </w:rPr>
        <w:t>ួកគេ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672D6FDA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ម្ចាស់ផ្ទះរបស់អ្នក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ម្ចាស់កម្ចីទិញផ្ទះ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MassHealth </w:t>
      </w:r>
      <w:proofErr w:type="spellStart"/>
      <w:r>
        <w:rPr>
          <w:rFonts w:ascii="NotoSans" w:hAnsi="NotoSans"/>
          <w:color w:val="00396B"/>
          <w:sz w:val="20"/>
          <w:szCs w:val="20"/>
        </w:rPr>
        <w:t>ការិយាល័យប្រតិបត្តិនៃការអភិវឌ្ឍន៍ការងារ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និងកម្លាំងពលកម្ម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នាយកដ្ឋានជំនួយគ្មានការងារធ្វើ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(</w:t>
      </w:r>
      <w:proofErr w:type="spellStart"/>
      <w:r>
        <w:rPr>
          <w:rFonts w:ascii="NotoSans" w:hAnsi="NotoSans"/>
          <w:color w:val="00396B"/>
          <w:sz w:val="20"/>
          <w:szCs w:val="20"/>
        </w:rPr>
        <w:t>សម្រាប់ព័ត៌មានស្តីពីការធានារ៉ាប់រងភាពអត់ការងារធ្វើ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និងប្រភពចំណូលផ្សេងទៀត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)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នាយកដ្ឋានចំណូល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នាយកដ្ឋានជំនួយអន្តរកាល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</w:t>
      </w:r>
      <w:r>
        <w:rPr>
          <w:rFonts w:ascii="NotoSans" w:hAnsi="NotoSans"/>
          <w:color w:val="00396B"/>
          <w:sz w:val="20"/>
          <w:szCs w:val="20"/>
        </w:rPr>
        <w:t>ិងទីភ្នាក់ងាររដ្ឋផ្សេងទៀត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អង្គការ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អ្នកផ្តល់សេវា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និយោជក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ទាំងអស់នឹងទទួលព័ត៌មានអំពីអ្នក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</w:t>
      </w:r>
      <w:proofErr w:type="spellEnd"/>
      <w:r>
        <w:rPr>
          <w:rFonts w:ascii="NotoSans" w:hAnsi="NotoSans"/>
          <w:color w:val="00396B"/>
          <w:sz w:val="20"/>
          <w:szCs w:val="20"/>
        </w:rPr>
        <w:t>/</w:t>
      </w:r>
      <w:proofErr w:type="spellStart"/>
      <w:r>
        <w:rPr>
          <w:rFonts w:ascii="NotoSans" w:hAnsi="NotoSans"/>
          <w:color w:val="00396B"/>
          <w:sz w:val="20"/>
          <w:szCs w:val="20"/>
        </w:rPr>
        <w:t>ឬអ្នកចូលរួមពីទីភ្នាក់ងារក្នុងតំបន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lastRenderedPageBreak/>
        <w:t>ដើម្បីបញ្ជាក់សិទ្ធិរបស់អ្នកសម្រាប់កម្មវិធី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លើសពីនេះទៀត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វាអាចមានសារៈសំខាន់ក្នុងការនិយាយជាមួយ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ឬសរសេរទៅកាន់អ្នកផ្សេងទៀតអំពីព័ត៌មាននេ</w:t>
      </w:r>
      <w:r>
        <w:rPr>
          <w:rFonts w:ascii="NotoSans" w:hAnsi="NotoSans"/>
          <w:color w:val="00396B"/>
          <w:sz w:val="20"/>
          <w:szCs w:val="20"/>
        </w:rPr>
        <w:t>ះ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អ្នកអនុញ្ញាតឱ្យ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DHCD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និងភាគីផ្សេងទៀតដូចដែលបានរៀបរាប់នៅទីនេះ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ដើម្បីចែករំលែកព័ត៌មានអំពីអ្នកដោយចុះហត្ថលេខានៅទីនេះ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ប្រសិនបើអ្នកកំពុងដាក់ពាក្យស្នើសុំជំនួសបុគ្គល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ឬមនុស្សផ្សេងទៀត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អ្នកបញ្ជាក់ថាអ្នកមានការអនុញ្ញាតពីពួកគេផងដែរ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5528D975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លើសពីនេះ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វាអាចចាំបាច់ក្នុងការពិភា</w:t>
      </w:r>
      <w:r>
        <w:rPr>
          <w:rFonts w:ascii="NotoSans" w:hAnsi="NotoSans"/>
          <w:color w:val="00396B"/>
          <w:sz w:val="20"/>
          <w:szCs w:val="20"/>
        </w:rPr>
        <w:t>ក្សា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ឬឆ្លើយឆ្លងជាមួយអ្នកផ្សេងទៀតទាក់ទងនឹងព័ត៌មាននេះ</w:t>
      </w:r>
      <w:proofErr w:type="spellEnd"/>
      <w:proofErr w:type="gramStart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តាមរយៈការចុះហត្ថលេខាខាងក្រោម</w:t>
      </w:r>
      <w:proofErr w:type="spellEnd"/>
      <w:proofErr w:type="gram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អ្នកកំពុងផ្តល់ការអនុញ្ញាតឱ្យ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DHCD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និងអង្គភាពផ្សេងទៀត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ដូចដែលបានពិពណ៌នានៅទីនេះ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ដើម្បីផ្លាស់ប្តូរព័ត៌មានអំពីអ្នក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ប្រសិនបើអ្នកកំពុងដាក់ពាក្យសុំជំនួសបុគ្គល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ឬបុគ្គលផ្សេងទៀត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</w:t>
      </w:r>
      <w:r>
        <w:rPr>
          <w:rFonts w:ascii="NotoSans" w:hAnsi="NotoSans"/>
          <w:color w:val="00396B"/>
          <w:sz w:val="20"/>
          <w:szCs w:val="20"/>
        </w:rPr>
        <w:t>បញ្ជាក់ថាអ្នកមានការយល់ព្រមពីពួកគេផងដែរ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1B2B407D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ព័ត៌មានទាំងឡាយដែលត្រូវបានប្រមូលអំពីអ្នកអាចត្រូវបានត្រួតពិនិត្យ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និងចម្លងដោយអ្នក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ឬអ្នកតំណាងដែលបានកំណត់របស់អ្នក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អ្នកមានសិទ្ធិជំទាស់នឹងការប្រមូលផ្តុំ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ការថែទាំ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ការផ្សព្វផ្សាយ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ការប្រើប្រាស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ភាពត្រឹមត្រូវ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ហ្មត់ចត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ឬប្រភេទ</w:t>
      </w:r>
      <w:r>
        <w:rPr>
          <w:rFonts w:ascii="NotoSans" w:hAnsi="NotoSans"/>
          <w:color w:val="00396B"/>
          <w:sz w:val="20"/>
          <w:szCs w:val="20"/>
        </w:rPr>
        <w:t>នៃព័ត៌មានដែលទីភ្នាក់ងារតំបន់មានអំពីអ្នក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ប្រសិនបើអ្នកជំទាស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យើងនឹងពិនិត្យមើលវា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ហើយដោះស្រាយបញ្ហា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ឬបន្ថែមការតវ៉ារបស់អ្នកទៅក្នុងឯកសារ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r>
        <w:rPr>
          <w:rFonts w:ascii="NotoSans" w:hAnsi="NotoSans"/>
          <w:color w:val="00396B"/>
          <w:sz w:val="20"/>
          <w:szCs w:val="20"/>
        </w:rPr>
        <w:t>ការយល់ព្រមក្នុងការចែករំលែកព័ត៌មានផ្ទាល់ខ្លួននេះអាចត្រូវបានផ្តល់ឱ្យ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ឬរក្សាទុកដោយបេក្ខជន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និងអ្នកចូលរួមក្នុងកម្មវិធី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ដោយអនុលោ</w:t>
      </w:r>
      <w:r>
        <w:rPr>
          <w:rFonts w:ascii="NotoSans" w:hAnsi="NotoSans"/>
          <w:color w:val="00396B"/>
          <w:sz w:val="20"/>
          <w:szCs w:val="20"/>
        </w:rPr>
        <w:t>មតាមបទប្បញ្ញត្តិឯកជនភាពរបស់រដ្ឋ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r>
        <w:rPr>
          <w:rFonts w:ascii="NotoSans" w:hAnsi="NotoSans"/>
          <w:color w:val="00396B"/>
          <w:sz w:val="20"/>
          <w:szCs w:val="20"/>
        </w:rPr>
        <w:t>ប៉ុន្តែការបដិសេធមិនអនុញ្ញាតឱ្យទីភ្នាក់ងារក្នុងតំបន់ចែករំលែកទិន្នន័យដែលត្រូវការអាចនាំឱ្យមានការពន្យារពេល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ភាពមិនគ្រប់គ្រាន់នៃកម្មវិធី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ឬការបញ្ចប</w:t>
      </w:r>
      <w:proofErr w:type="spellEnd"/>
      <w:r>
        <w:rPr>
          <w:rFonts w:ascii="NotoSans" w:hAnsi="NotoSans"/>
          <w:color w:val="00396B"/>
          <w:sz w:val="20"/>
          <w:szCs w:val="20"/>
        </w:rPr>
        <w:t>់។</w:t>
      </w:r>
    </w:p>
    <w:p w14:paraId="6555ACDC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b/>
          <w:bCs/>
          <w:color w:val="00396B"/>
          <w:sz w:val="20"/>
          <w:szCs w:val="20"/>
        </w:rPr>
        <w:t>កាតព្វកិច្ចរបស់អ្នកចូលរួម</w:t>
      </w:r>
      <w:proofErr w:type="spellEnd"/>
    </w:p>
    <w:p w14:paraId="22D56FA1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ប្រសិនបើអ្នកចូលរួមត្រូវបានរកឃើញថាមានសិទ្ធិ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និងទទួលបាន</w:t>
      </w:r>
      <w:r>
        <w:rPr>
          <w:rFonts w:ascii="NotoSans" w:hAnsi="NotoSans"/>
          <w:color w:val="00396B"/>
          <w:sz w:val="20"/>
          <w:szCs w:val="20"/>
        </w:rPr>
        <w:t>ជំនួយ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អ្នកចូលរួមយល់ព្រម</w:t>
      </w:r>
      <w:proofErr w:type="spellEnd"/>
      <w:r>
        <w:rPr>
          <w:rFonts w:ascii="NotoSans" w:hAnsi="NotoSans"/>
          <w:color w:val="00396B"/>
          <w:sz w:val="20"/>
          <w:szCs w:val="20"/>
        </w:rPr>
        <w:t>៖</w:t>
      </w:r>
    </w:p>
    <w:p w14:paraId="7128490E" w14:textId="77777777" w:rsidR="006E5435" w:rsidRDefault="00744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តាមការស្នើសុំ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r>
        <w:rPr>
          <w:rFonts w:ascii="NotoSans" w:hAnsi="NotoSans"/>
          <w:color w:val="00396B"/>
          <w:sz w:val="20"/>
          <w:szCs w:val="20"/>
        </w:rPr>
        <w:t>សូមផ្តល់ព័ត៌មានទាំងអស់ពីទីភ្នាក់ងារតំបន់សម្រាប់សមាជិកគ្រួសារនីមួយៗ។</w:t>
      </w:r>
    </w:p>
    <w:p w14:paraId="3187888F" w14:textId="77777777" w:rsidR="006E5435" w:rsidRDefault="00744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រក្សាទំនាក់ទំនងជាមួយទីភ្នាក់ងារតំបន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និងឆ្លើយតបទៅនឹងសំណើពីទីភ្នាក់ងារក្នុងតំបន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ដើម្បីជួយតាមដាន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និងរាយការណ៍ពីការអនុវត្តកម្មវិធី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</w:p>
    <w:p w14:paraId="378EB423" w14:textId="77777777" w:rsidR="006E5435" w:rsidRDefault="00744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t>ដោយមិនដឹងខ្លួនធ្វើសក</w:t>
      </w:r>
      <w:r>
        <w:rPr>
          <w:rFonts w:ascii="NotoSans" w:hAnsi="NotoSans"/>
          <w:color w:val="00396B"/>
          <w:sz w:val="20"/>
          <w:szCs w:val="20"/>
        </w:rPr>
        <w:t>ម្មភាពណាមួយដែលអាចបង្កគ្រោះថ្នាក់ដល់លំនៅដ្ឋាន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ឬការងារបច្ចុប្បន្នរបស់អ្នកចូលរួម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78A1628D" w14:textId="77777777" w:rsidR="006E5435" w:rsidRDefault="00744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មិនចូលរួមក្នុងការក្លែងបន្លំ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r>
        <w:rPr>
          <w:rFonts w:hAnsi="NotoSans"/>
          <w:color w:val="00396B"/>
          <w:sz w:val="20"/>
          <w:szCs w:val="20"/>
        </w:rPr>
        <w:t>ឬធ្វើការទាមទារមិនពិតណាមួយទាក់ទងនឹងកម្មវិធីសម្រាប់ជំនួយការបង់ប្រាក់លំនៅដ្ឋានបន្ទាន់។</w:t>
      </w:r>
    </w:p>
    <w:p w14:paraId="624EB222" w14:textId="77777777" w:rsidR="006E5435" w:rsidRDefault="007447E1">
      <w:pPr>
        <w:shd w:val="clear" w:color="auto" w:fill="FFFFFF"/>
        <w:spacing w:after="0"/>
        <w:ind w:left="720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កាតព្វកិច្ចផ្សេងទៀតរបស់អ្នកចូលរួម</w:t>
      </w:r>
      <w:proofErr w:type="spellEnd"/>
      <w:r>
        <w:rPr>
          <w:rFonts w:ascii="NotoSans" w:hAnsi="NotoSans"/>
          <w:color w:val="00396B"/>
          <w:sz w:val="20"/>
          <w:szCs w:val="20"/>
        </w:rPr>
        <w:t>:</w:t>
      </w:r>
    </w:p>
    <w:p w14:paraId="0014A663" w14:textId="77777777" w:rsidR="006E5435" w:rsidRDefault="00744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t>អ្នកចូលរួមយល់ព្រមថាគាត់មិនមានច</w:t>
      </w:r>
      <w:r>
        <w:rPr>
          <w:rFonts w:ascii="NotoSans" w:hAnsi="NotoSans"/>
          <w:color w:val="00396B"/>
          <w:sz w:val="20"/>
          <w:szCs w:val="20"/>
        </w:rPr>
        <w:t>ំណាប់អារម្មណ៍ផ្នែកហិរញ្ញវត្ថុណាមួយនៅក្នុងអង្គភាពជួលដែលមូលនិធិកម្មវិធីកំពុងត្រូវបានប្រើប្រាស់។</w:t>
      </w:r>
    </w:p>
    <w:p w14:paraId="333FC3E3" w14:textId="77777777" w:rsidR="006E5435" w:rsidRDefault="007447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អ្នកចូលរួមទទួលស្គាល់ថា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ប្រសិនបើគាត់ទទួលបានការយល់ព្រមពីអ្នកផ្តល់មូលនិធិ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ឬប្រភពផ្សេងទៀតសម្រាប់តម្រូវការមូលនិធិដូចគ្នានោះ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គាត់នឹងប្រាប់ភ្នាក់ងារប្រចាំតំបន់ភ្លាម</w:t>
      </w:r>
      <w:proofErr w:type="spellEnd"/>
      <w:r>
        <w:rPr>
          <w:rFonts w:ascii="NotoSans" w:hAnsi="NotoSans"/>
          <w:color w:val="00396B"/>
          <w:sz w:val="20"/>
          <w:szCs w:val="20"/>
        </w:rPr>
        <w:t>ៗ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ហើយ</w:t>
      </w:r>
      <w:r>
        <w:rPr>
          <w:rFonts w:ascii="NotoSans" w:hAnsi="NotoSans"/>
          <w:color w:val="00396B"/>
          <w:sz w:val="20"/>
          <w:szCs w:val="20"/>
        </w:rPr>
        <w:t>ខិតខំប្រឹងប្រែងដើម្បីធានាថា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ប្រាក់ទាំងនោះត្រូវបានប្រគល់ជូនភ្នាក់ងារតំបន</w:t>
      </w:r>
      <w:proofErr w:type="spellEnd"/>
      <w:r>
        <w:rPr>
          <w:rFonts w:ascii="NotoSans" w:hAnsi="NotoSans"/>
          <w:color w:val="00396B"/>
          <w:sz w:val="20"/>
          <w:szCs w:val="20"/>
        </w:rPr>
        <w:t>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ឬទៅភ្នាក់ងារផ្សេងទៀតវិញ</w:t>
      </w:r>
      <w:proofErr w:type="spellEnd"/>
      <w:proofErr w:type="gramStart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អ្នកផ្តល់មូលនិធិ</w:t>
      </w:r>
      <w:proofErr w:type="spellEnd"/>
      <w:proofErr w:type="gramEnd"/>
      <w:r>
        <w:rPr>
          <w:rFonts w:ascii="NotoSans" w:hAnsi="NotoSans"/>
          <w:color w:val="00396B"/>
          <w:sz w:val="20"/>
          <w:szCs w:val="20"/>
        </w:rPr>
        <w:t>។</w:t>
      </w:r>
    </w:p>
    <w:p w14:paraId="304A9D7B" w14:textId="77777777" w:rsidR="006E5435" w:rsidRDefault="007447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លក្ខខណ្ឌ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លក្ខខណ្ឌ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r>
        <w:rPr>
          <w:rFonts w:hAnsi="NotoSans"/>
          <w:color w:val="00396B"/>
          <w:sz w:val="20"/>
          <w:szCs w:val="20"/>
        </w:rPr>
        <w:t>និងប្រយោគទាំងអស់នៃកិច្ចព្រមព្រៀងនេះនឹងមានកាតព្វកិច្ចលើអ្នកចូលរួម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និងសមាជិកគ្រប់រូបនៃគ្រួសាររបស់ពួកគេ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អ្នកចូលរួមទទួលស្គាល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>។</w:t>
      </w:r>
    </w:p>
    <w:p w14:paraId="398839C5" w14:textId="77777777" w:rsidR="006E5435" w:rsidRDefault="007447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18"/>
          <w:szCs w:val="18"/>
        </w:rPr>
      </w:pPr>
      <w:r>
        <w:rPr>
          <w:rFonts w:hAnsi="NotoSans"/>
          <w:color w:val="00396B"/>
          <w:sz w:val="18"/>
          <w:szCs w:val="18"/>
        </w:rPr>
        <w:t>អ្នកចូលរួមយល់ព្រមបន្តធ្វើការទូទាត់លំនៅឋានដែលមិនត្រូវបានគ្របដណ្តប់ដោយកម្មវិធីសម្រាប់ជំនួយការទូទាត់លំនៅដ្ឋានបន្ទាន់</w:t>
      </w:r>
      <w:proofErr w:type="gramStart"/>
      <w:r>
        <w:rPr>
          <w:rFonts w:hAnsi="NotoSans"/>
          <w:color w:val="00396B"/>
          <w:sz w:val="18"/>
          <w:szCs w:val="18"/>
        </w:rPr>
        <w:t>។</w:t>
      </w:r>
      <w:r>
        <w:rPr>
          <w:rFonts w:hAnsi="NotoSans"/>
          <w:color w:val="00396B"/>
          <w:sz w:val="18"/>
          <w:szCs w:val="18"/>
        </w:rPr>
        <w:t xml:space="preserve">  </w:t>
      </w:r>
      <w:proofErr w:type="spellStart"/>
      <w:r>
        <w:rPr>
          <w:rFonts w:hAnsi="NotoSans"/>
          <w:color w:val="00396B"/>
          <w:sz w:val="18"/>
          <w:szCs w:val="18"/>
        </w:rPr>
        <w:t>ដោយគ្មានហេតុផលច្បាស់លាស</w:t>
      </w:r>
      <w:proofErr w:type="spellEnd"/>
      <w:r>
        <w:rPr>
          <w:rFonts w:hAnsi="NotoSans"/>
          <w:color w:val="00396B"/>
          <w:sz w:val="18"/>
          <w:szCs w:val="18"/>
        </w:rPr>
        <w:t>់</w:t>
      </w:r>
      <w:proofErr w:type="gramEnd"/>
      <w:r>
        <w:rPr>
          <w:rFonts w:hAnsi="NotoSans"/>
          <w:color w:val="00396B"/>
          <w:sz w:val="18"/>
          <w:szCs w:val="18"/>
        </w:rPr>
        <w:t xml:space="preserve"> </w:t>
      </w:r>
      <w:r>
        <w:rPr>
          <w:rFonts w:hAnsi="NotoSans"/>
          <w:color w:val="00396B"/>
          <w:sz w:val="18"/>
          <w:szCs w:val="18"/>
        </w:rPr>
        <w:t>អ្នកចូលរួមអាចនឹងត្រូវដកសិទ្ធិក្នុងការទទួលបានជំនួយការបង់ប្រាក់លំនៅដ្ឋានបន្ទាន់បន្ថែមទៀត</w:t>
      </w:r>
      <w:r>
        <w:rPr>
          <w:rFonts w:hAnsi="NotoSans"/>
          <w:color w:val="00396B"/>
          <w:sz w:val="18"/>
          <w:szCs w:val="18"/>
        </w:rPr>
        <w:t xml:space="preserve"> </w:t>
      </w:r>
      <w:proofErr w:type="spellStart"/>
      <w:r>
        <w:rPr>
          <w:rFonts w:hAnsi="NotoSans"/>
          <w:color w:val="00396B"/>
          <w:sz w:val="18"/>
          <w:szCs w:val="18"/>
        </w:rPr>
        <w:t>ប្រសិនបើពួកគេមិនបំពេញកាតព្វកិច្ចបង់ប្រាក់របស់ពួកគេសម្រាប់ការជួល</w:t>
      </w:r>
      <w:proofErr w:type="spellEnd"/>
      <w:r>
        <w:rPr>
          <w:rFonts w:hAnsi="NotoSans"/>
          <w:color w:val="00396B"/>
          <w:sz w:val="18"/>
          <w:szCs w:val="18"/>
        </w:rPr>
        <w:t xml:space="preserve"> </w:t>
      </w:r>
      <w:proofErr w:type="spellStart"/>
      <w:r>
        <w:rPr>
          <w:rFonts w:hAnsi="NotoSans"/>
          <w:color w:val="00396B"/>
          <w:sz w:val="18"/>
          <w:szCs w:val="18"/>
        </w:rPr>
        <w:t>កម្ចីទិញផ្ទះ</w:t>
      </w:r>
      <w:proofErr w:type="spellEnd"/>
      <w:r>
        <w:rPr>
          <w:rFonts w:hAnsi="NotoSans"/>
          <w:color w:val="00396B"/>
          <w:sz w:val="18"/>
          <w:szCs w:val="18"/>
        </w:rPr>
        <w:t xml:space="preserve"> </w:t>
      </w:r>
      <w:proofErr w:type="spellStart"/>
      <w:r>
        <w:rPr>
          <w:rFonts w:hAnsi="NotoSans"/>
          <w:color w:val="00396B"/>
          <w:sz w:val="18"/>
          <w:szCs w:val="18"/>
        </w:rPr>
        <w:t>ឧបករណ៍ប្រើប្រាស</w:t>
      </w:r>
      <w:proofErr w:type="spellEnd"/>
      <w:r>
        <w:rPr>
          <w:rFonts w:hAnsi="NotoSans"/>
          <w:color w:val="00396B"/>
          <w:sz w:val="18"/>
          <w:szCs w:val="18"/>
        </w:rPr>
        <w:t>់</w:t>
      </w:r>
      <w:r>
        <w:rPr>
          <w:rFonts w:hAnsi="NotoSans"/>
          <w:color w:val="00396B"/>
          <w:sz w:val="18"/>
          <w:szCs w:val="18"/>
        </w:rPr>
        <w:t xml:space="preserve"> </w:t>
      </w:r>
      <w:proofErr w:type="spellStart"/>
      <w:r>
        <w:rPr>
          <w:rFonts w:hAnsi="NotoSans"/>
          <w:color w:val="00396B"/>
          <w:sz w:val="18"/>
          <w:szCs w:val="18"/>
        </w:rPr>
        <w:t>ឬរបស់របរផ្សេងៗទៀត</w:t>
      </w:r>
      <w:proofErr w:type="spellEnd"/>
      <w:r>
        <w:rPr>
          <w:rFonts w:hAnsi="NotoSans"/>
          <w:color w:val="00396B"/>
          <w:sz w:val="18"/>
          <w:szCs w:val="18"/>
        </w:rPr>
        <w:t>។</w:t>
      </w:r>
    </w:p>
    <w:p w14:paraId="3A1D1C59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lastRenderedPageBreak/>
        <w:t>ដោយធីកប្រអប់ខាងក្រោម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r>
        <w:rPr>
          <w:rFonts w:ascii="NotoSans" w:hAnsi="NotoSans"/>
          <w:color w:val="00396B"/>
          <w:sz w:val="20"/>
          <w:szCs w:val="20"/>
        </w:rPr>
        <w:t>អ្នកបញ្ជាក់ថាអ្នកចូលរួមបានផ្តល់ការអ</w:t>
      </w:r>
      <w:r>
        <w:rPr>
          <w:rFonts w:ascii="NotoSans" w:hAnsi="NotoSans"/>
          <w:color w:val="00396B"/>
          <w:sz w:val="20"/>
          <w:szCs w:val="20"/>
        </w:rPr>
        <w:t>នុញ្ញាតអោយអ្នកក្នុងការដាក់ពាក្យជំនួសគាត់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ហើយអ្នកបានជូនដំណឹងដល់អ្នកចូលរួមអំពីទំនួលខុសត្រូវរបស់អ្នក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09D55DC0" w14:textId="77777777" w:rsidR="006E5435" w:rsidRDefault="006E5435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</w:p>
    <w:p w14:paraId="597A32F0" w14:textId="77777777" w:rsidR="006E5435" w:rsidRDefault="006E5435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</w:p>
    <w:p w14:paraId="40011720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>
        <w:rPr>
          <w:rFonts w:hAnsi="NotoSans"/>
          <w:color w:val="00396B"/>
          <w:sz w:val="20"/>
          <w:szCs w:val="20"/>
        </w:rPr>
        <w:t>អ្នកចូលរួមយល់ព្រមបន្តធ្វើការទូទាត់លំនៅឋានដែលមិនត្រូវបានគ្របដណ្តប់ដោយកម្មវិធីសម្រាប់ជំនួយការទូទាត់លំនៅដ្ឋានបន្ទាន់</w:t>
      </w:r>
      <w:proofErr w:type="gramStart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hAnsi="NotoSans"/>
          <w:color w:val="00396B"/>
          <w:sz w:val="20"/>
          <w:szCs w:val="20"/>
        </w:rPr>
        <w:t>ដោយគ្មានហេតុផលច្បាស់លាស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proofErr w:type="gramEnd"/>
      <w:r>
        <w:rPr>
          <w:rFonts w:hAnsi="NotoSans"/>
          <w:color w:val="00396B"/>
          <w:sz w:val="20"/>
          <w:szCs w:val="20"/>
        </w:rPr>
        <w:t xml:space="preserve"> </w:t>
      </w:r>
      <w:r>
        <w:rPr>
          <w:rFonts w:hAnsi="NotoSans"/>
          <w:color w:val="00396B"/>
          <w:sz w:val="20"/>
          <w:szCs w:val="20"/>
        </w:rPr>
        <w:t>អ្នកចូលរួមអាចនឹងត្រូវដកសិទ្ធិក្នុងការទទួលបានជំនួយការបង់ប្រាក់លំនៅដ្ឋានបន្ទាន់បន្ថែមទៀត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ប្រសិនបើពួកគេមិនបំពេញកាតព្វក</w:t>
      </w:r>
      <w:r>
        <w:rPr>
          <w:rFonts w:hAnsi="NotoSans"/>
          <w:color w:val="00396B"/>
          <w:sz w:val="20"/>
          <w:szCs w:val="20"/>
        </w:rPr>
        <w:t>ិច្ចបង់ប្រាក់របស់ពួកគេសម្រាប់ការជួល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កម្ចីទិញផ្ទះ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ឧបករណ៍ប្រើប្រាស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ឬរបស់របរផ្សេងៗទៀត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</w:p>
    <w:p w14:paraId="04E0FCB9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ដោយធីកប្រអប់ខាងក្រោម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r>
        <w:rPr>
          <w:rFonts w:hAnsi="NotoSans"/>
          <w:color w:val="00396B"/>
          <w:sz w:val="20"/>
          <w:szCs w:val="20"/>
        </w:rPr>
        <w:t>អ្នកបញ្ជាក់ថាអ្នកចូលរួមបានផ្តល់ការអនុញ្ញាតអោយអ្នកក្នុងការដាក់ពាក្យជំនួសគាត់</w:t>
      </w:r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ហើយអ្នកបានជូនដំណឹងដល់អ្នកចូលរួមអំពីទំនួលខុសត្រូវរបស់អ្នក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</w:p>
    <w:p w14:paraId="464BED5E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ដោយធីកប្រអប់នៅទី</w:t>
      </w:r>
      <w:r>
        <w:rPr>
          <w:rFonts w:hAnsi="NotoSans"/>
          <w:color w:val="00396B"/>
          <w:sz w:val="20"/>
          <w:szCs w:val="20"/>
        </w:rPr>
        <w:t>នេះ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r>
        <w:rPr>
          <w:rFonts w:hAnsi="NotoSans"/>
          <w:color w:val="00396B"/>
          <w:sz w:val="20"/>
          <w:szCs w:val="20"/>
        </w:rPr>
        <w:t>អ្នកបញ្ជាក់ថាអ្នកដឹងថាកម្មវិធីនេះមិនតំណាងឱ្យការសន្យានៃការគាំទ្រផ្នែកហិរញ្ញវត្ថុទេ។</w:t>
      </w:r>
      <w:r>
        <w:rPr>
          <w:rFonts w:ascii="NotoSans" w:hAnsi="NotoSans"/>
          <w:color w:val="00396B"/>
          <w:sz w:val="20"/>
          <w:szCs w:val="20"/>
        </w:rPr>
        <w:br/>
      </w:r>
      <w:r>
        <w:rPr>
          <w:rFonts w:ascii="NotoSans" w:hAnsi="NotoSans"/>
          <w:color w:val="00396B"/>
          <w:sz w:val="20"/>
          <w:szCs w:val="20"/>
        </w:rPr>
        <w:br/>
      </w:r>
      <w:r>
        <w:rPr>
          <w:rFonts w:ascii="NotoSans" w:hAnsi="NotoSans"/>
          <w:color w:val="00396B"/>
          <w:sz w:val="20"/>
          <w:szCs w:val="20"/>
        </w:rPr>
        <w:t>អ្នក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បញ្ជាក់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ថា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ព័ត៌មាន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ទាំង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អស់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ដែល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បាន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ផ្តល់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ជូន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ក្នុង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កម្មវិធី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នេះ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គឺ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ពិត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ពេញលេញ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r>
        <w:rPr>
          <w:rFonts w:ascii="NotoSans" w:hAnsi="NotoSans"/>
          <w:color w:val="00396B"/>
          <w:sz w:val="20"/>
          <w:szCs w:val="20"/>
        </w:rPr>
        <w:t>និង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ត្រឹមត្រូវ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តាម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ចំនេះ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ដឹង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របស់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អ្នក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ដោយ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ចុះ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ហត្ថលេខា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ខាង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ក្រោម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ក្រោម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ការ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ពិន័យ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នៃ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ការ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ភូត</w:t>
      </w:r>
      <w:r>
        <w:rPr>
          <w:rFonts w:ascii="NotoSans" w:hAnsi="NotoSans"/>
          <w:color w:val="00396B"/>
          <w:sz w:val="20"/>
          <w:szCs w:val="20"/>
        </w:rPr>
        <w:t>​</w:t>
      </w:r>
      <w:r>
        <w:rPr>
          <w:rFonts w:ascii="NotoSans" w:hAnsi="NotoSans"/>
          <w:color w:val="00396B"/>
          <w:sz w:val="20"/>
          <w:szCs w:val="20"/>
        </w:rPr>
        <w:t>កុហក។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អ្នកយល់ព្រមប្រើការខិតខំប្រឹងប្រែងអស់ពីសមត្ថភាពរបស់អ្នក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ដើម្បីផលិតភស្តុតាងនៃការបញ្ជាក់ដោយខ្លួនឯង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ប្រសិនបើប្រើតាមការស្នើសុំ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អ្នកបញ្ជាក់ថា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ទាំងអ្នក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និងអ្នកចូលរួមដែលអ្នកកំពុងដាក់ពាក្យ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មិនទាន់បានទទួល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ឬទទួលបានមូលនិធិពីប្រភពផ្សេងទៀត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ដើម្បីរ៉ាប់រ</w:t>
      </w:r>
      <w:r>
        <w:rPr>
          <w:rFonts w:ascii="NotoSans" w:hAnsi="NotoSans"/>
          <w:color w:val="00396B"/>
          <w:sz w:val="20"/>
          <w:szCs w:val="20"/>
        </w:rPr>
        <w:t>ងការចំណាយដូចគ្នាដូចដែលបានរាយខាងលើនោះទេ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អ្នកដឹងថាព័ត៌មានមិនពិត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ឬការបង្ហាញមិនពិតអាចនាំឱ្យនាយកដ្ឋានអភិវឌ្ឍន៍លំនៅដ្ឋាន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និងសហគមន</w:t>
      </w:r>
      <w:proofErr w:type="spellEnd"/>
      <w:r>
        <w:rPr>
          <w:rFonts w:ascii="NotoSans" w:hAnsi="NotoSans"/>
          <w:color w:val="00396B"/>
          <w:sz w:val="20"/>
          <w:szCs w:val="20"/>
        </w:rPr>
        <w:t>៍</w:t>
      </w:r>
      <w:r>
        <w:rPr>
          <w:rFonts w:ascii="NotoSans" w:hAnsi="NotoSans"/>
          <w:color w:val="00396B"/>
          <w:sz w:val="20"/>
          <w:szCs w:val="20"/>
        </w:rPr>
        <w:t xml:space="preserve"> ("DHCD")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</w:t>
      </w:r>
      <w:proofErr w:type="spellEnd"/>
      <w:r>
        <w:rPr>
          <w:rFonts w:ascii="NotoSans" w:hAnsi="NotoSans"/>
          <w:color w:val="00396B"/>
          <w:sz w:val="20"/>
          <w:szCs w:val="20"/>
        </w:rPr>
        <w:t>/</w:t>
      </w:r>
      <w:proofErr w:type="spellStart"/>
      <w:r>
        <w:rPr>
          <w:rFonts w:ascii="NotoSans" w:hAnsi="NotoSans"/>
          <w:color w:val="00396B"/>
          <w:sz w:val="20"/>
          <w:szCs w:val="20"/>
        </w:rPr>
        <w:t>ឬទីភ្នាក់ងារក្នុងតំបន់ដក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ឬបដិសេធពាក្យសុំរបស់អ្នក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ឬចាត់វិធានការសមស្របផ្សេងទៀត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ដូចជាការចោទប្រកាន់អ្នកពីបទក្លែងបន្លំ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br/>
      </w:r>
      <w:r>
        <w:rPr>
          <w:rFonts w:ascii="NotoSans" w:hAnsi="NotoSans"/>
          <w:color w:val="00396B"/>
          <w:sz w:val="20"/>
          <w:szCs w:val="20"/>
        </w:rPr>
        <w:br/>
      </w:r>
      <w:proofErr w:type="spellStart"/>
      <w:r>
        <w:rPr>
          <w:rFonts w:ascii="NotoSans" w:hAnsi="NotoSans"/>
          <w:color w:val="00396B"/>
          <w:sz w:val="20"/>
          <w:szCs w:val="20"/>
        </w:rPr>
        <w:t>ការអនុញ្ញាតនេះមានសុពលភាពរយៈពេល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10 </w:t>
      </w:r>
      <w:proofErr w:type="spellStart"/>
      <w:r>
        <w:rPr>
          <w:rFonts w:ascii="NotoSans" w:hAnsi="NotoSans"/>
          <w:color w:val="00396B"/>
          <w:sz w:val="20"/>
          <w:szCs w:val="20"/>
        </w:rPr>
        <w:t>ឆ្នាំគិតចាប់ពីថ្ងៃចុះហត្ថលេខា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69DE16C6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អ្នកបញ្ជាក់ថា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ទាំងអ្នក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និងអ្នកចូលរួមដែលអ្នកកំពុងដាក់ពាក្យ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មិនទាន់បានទទួល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ឬទទួលបានមូលនិធិពីប្រភពផ្សេងទៀត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ដើម្បីរ៉ាប់រងការចំណាយដូចគ្នាដូចដែលបានរាយខាងលើនោះទេ</w:t>
      </w:r>
      <w:proofErr w:type="spellEnd"/>
      <w:proofErr w:type="gramStart"/>
      <w:r>
        <w:rPr>
          <w:rFonts w:ascii="NotoSans"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NotoSans"/>
          <w:color w:val="00396B"/>
          <w:sz w:val="20"/>
          <w:szCs w:val="20"/>
        </w:rPr>
        <w:t>អ្នកដឹងហើយថាការទាមទារមិនពិត</w:t>
      </w:r>
      <w:proofErr w:type="spellEnd"/>
      <w:proofErr w:type="gram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ឬការបំ</w:t>
      </w:r>
      <w:r>
        <w:rPr>
          <w:rFonts w:ascii="NotoSans" w:hAnsi="NotoSans"/>
          <w:color w:val="00396B"/>
          <w:sz w:val="20"/>
          <w:szCs w:val="20"/>
        </w:rPr>
        <w:t>ភាន់ការពិតអាចនាំឱ្យនាយកដ្ឋានអភិវឌ្ឍន៍លំនៅដ្ឋាន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និងសហគមន</w:t>
      </w:r>
      <w:proofErr w:type="spellEnd"/>
      <w:r>
        <w:rPr>
          <w:rFonts w:ascii="NotoSans" w:hAnsi="NotoSans"/>
          <w:color w:val="00396B"/>
          <w:sz w:val="20"/>
          <w:szCs w:val="20"/>
        </w:rPr>
        <w:t>៍</w:t>
      </w:r>
      <w:r>
        <w:rPr>
          <w:rFonts w:ascii="NotoSans" w:hAnsi="NotoSans"/>
          <w:color w:val="00396B"/>
          <w:sz w:val="20"/>
          <w:szCs w:val="20"/>
        </w:rPr>
        <w:t xml:space="preserve"> ("DHCD") </w:t>
      </w:r>
      <w:proofErr w:type="spellStart"/>
      <w:r>
        <w:rPr>
          <w:rFonts w:ascii="NotoSans" w:hAnsi="NotoSans"/>
          <w:color w:val="00396B"/>
          <w:sz w:val="20"/>
          <w:szCs w:val="20"/>
        </w:rPr>
        <w:t>និង</w:t>
      </w:r>
      <w:proofErr w:type="spellEnd"/>
      <w:r>
        <w:rPr>
          <w:rFonts w:ascii="NotoSans" w:hAnsi="NotoSans"/>
          <w:color w:val="00396B"/>
          <w:sz w:val="20"/>
          <w:szCs w:val="20"/>
        </w:rPr>
        <w:t>/</w:t>
      </w:r>
      <w:proofErr w:type="spellStart"/>
      <w:r>
        <w:rPr>
          <w:rFonts w:ascii="NotoSans" w:hAnsi="NotoSans"/>
          <w:color w:val="00396B"/>
          <w:sz w:val="20"/>
          <w:szCs w:val="20"/>
        </w:rPr>
        <w:t>ឬទីភ្នាក់ងារប្រចាំតំបន់ដក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ឬបដិសេធពាក្យសុំរបស់អ្នក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ឬចាត់វិធានការចាំបាច់ផ្សេងទៀត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ដូចជាការកាត់ទោសអ្នកពីបទក្លែងបន្លំ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081C8BCA" w14:textId="77777777" w:rsidR="006E5435" w:rsidRDefault="006E5435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</w:p>
    <w:p w14:paraId="4A2B8066" w14:textId="77777777" w:rsidR="006E5435" w:rsidRDefault="006E5435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</w:p>
    <w:p w14:paraId="01E9B5DB" w14:textId="77777777" w:rsidR="006E5435" w:rsidRDefault="007447E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ចាប់ពីថ្ងៃចុះហត្ថលេខា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ការអនុញ្ញាតនេះមានសុពលភាពដប់ឆ្នាំ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</w:p>
    <w:p w14:paraId="7DF23C24" w14:textId="77777777" w:rsidR="006E5435" w:rsidRDefault="007447E1">
      <w:pPr>
        <w:pStyle w:val="NormalWeb"/>
        <w:spacing w:before="0" w:beforeAutospacing="0" w:after="0" w:afterAutospacing="0"/>
        <w:rPr>
          <w:rFonts w:ascii="NotoSans" w:hAnsi="NotoSans"/>
          <w:b/>
          <w:bCs/>
          <w:color w:val="00396B"/>
        </w:rPr>
      </w:pPr>
      <w:r>
        <w:rPr>
          <w:rFonts w:ascii="NotoSans" w:hAnsi="NotoSans"/>
          <w:color w:val="00396B"/>
        </w:rPr>
        <w:t xml:space="preserve">              </w:t>
      </w:r>
      <w:r>
        <w:rPr>
          <w:rFonts w:ascii="NotoSans" w:hAnsi="NotoSans"/>
          <w:color w:val="00396B"/>
        </w:rPr>
        <w:t xml:space="preserve">                                                                                                                                 </w:t>
      </w:r>
    </w:p>
    <w:p w14:paraId="50FA2A04" w14:textId="77777777" w:rsidR="006E5435" w:rsidRDefault="007447E1">
      <w:pPr>
        <w:pStyle w:val="NormalWeb"/>
        <w:spacing w:before="0" w:beforeAutospacing="0" w:after="0" w:afterAutospacing="0"/>
        <w:rPr>
          <w:rFonts w:ascii="Lato" w:hAnsi="Lato"/>
          <w:color w:val="556A8C"/>
          <w:sz w:val="20"/>
          <w:szCs w:val="20"/>
        </w:rPr>
      </w:pPr>
      <w:bookmarkStart w:id="0" w:name="_Hlk117614095"/>
      <w:r>
        <w:rPr>
          <w:rFonts w:ascii="Lato" w:hAnsi="Lato"/>
          <w:color w:val="556A8C"/>
          <w:sz w:val="20"/>
          <w:szCs w:val="20"/>
        </w:rPr>
        <w:t>_______________________________________________      ___________________________________        ___________________________</w:t>
      </w:r>
    </w:p>
    <w:p w14:paraId="282AAC74" w14:textId="77777777" w:rsidR="006E5435" w:rsidRDefault="007447E1">
      <w:pPr>
        <w:pStyle w:val="NormalWeb"/>
        <w:spacing w:before="0" w:beforeAutospacing="0" w:after="0" w:afterAutospacing="0"/>
        <w:rPr>
          <w:rStyle w:val="Strong"/>
          <w:rFonts w:ascii="NotoSans" w:hAnsi="NotoSans"/>
          <w:b w:val="0"/>
          <w:bCs w:val="0"/>
          <w:color w:val="00396B"/>
        </w:rPr>
      </w:pPr>
      <w:proofErr w:type="spellStart"/>
      <w:r>
        <w:rPr>
          <w:rStyle w:val="Strong"/>
          <w:rFonts w:ascii="NotoSans" w:hAnsi="NotoSans"/>
          <w:color w:val="00396B"/>
        </w:rPr>
        <w:t>ចុ</w:t>
      </w:r>
      <w:r>
        <w:rPr>
          <w:rStyle w:val="Strong"/>
          <w:rFonts w:ascii="NotoSans" w:hAnsi="NotoSans"/>
          <w:color w:val="00396B"/>
        </w:rPr>
        <w:t>ះហត្ថលេខា</w:t>
      </w:r>
      <w:proofErr w:type="spellEnd"/>
      <w:r>
        <w:rPr>
          <w:rStyle w:val="Strong"/>
          <w:rFonts w:ascii="NotoSans" w:hAnsi="NotoSans"/>
          <w:color w:val="00396B"/>
        </w:rPr>
        <w:t>​</w:t>
      </w:r>
      <w:proofErr w:type="spellStart"/>
      <w:r>
        <w:rPr>
          <w:rStyle w:val="Strong"/>
          <w:rFonts w:ascii="NotoSans" w:hAnsi="NotoSans"/>
          <w:color w:val="00396B"/>
        </w:rPr>
        <w:t>ដោយ</w:t>
      </w:r>
      <w:proofErr w:type="spellEnd"/>
      <w:r>
        <w:rPr>
          <w:rStyle w:val="Strong"/>
          <w:rFonts w:ascii="NotoSans" w:hAnsi="NotoSans"/>
          <w:color w:val="00396B"/>
        </w:rPr>
        <w:t xml:space="preserve">                                          </w:t>
      </w:r>
      <w:proofErr w:type="spellStart"/>
      <w:r>
        <w:rPr>
          <w:rStyle w:val="Strong"/>
          <w:rFonts w:ascii="NotoSans" w:hAnsi="NotoSans"/>
          <w:color w:val="00396B"/>
        </w:rPr>
        <w:t>ហត្ថលេខា</w:t>
      </w:r>
      <w:proofErr w:type="spellEnd"/>
      <w:r>
        <w:rPr>
          <w:rStyle w:val="Strong"/>
          <w:rFonts w:ascii="NotoSans" w:hAnsi="NotoSans"/>
          <w:color w:val="00396B"/>
        </w:rPr>
        <w:t xml:space="preserve">                                  </w:t>
      </w:r>
      <w:proofErr w:type="spellStart"/>
      <w:r>
        <w:rPr>
          <w:rStyle w:val="Strong"/>
          <w:rFonts w:ascii="NotoSans" w:hAnsi="NotoSans"/>
          <w:color w:val="00396B"/>
        </w:rPr>
        <w:t>កាលបរិច្ឆេទចុះហត្ថលេខា</w:t>
      </w:r>
      <w:proofErr w:type="spellEnd"/>
    </w:p>
    <w:p w14:paraId="08269F2F" w14:textId="77777777" w:rsidR="006E5435" w:rsidRDefault="007447E1">
      <w:pPr>
        <w:pStyle w:val="NormalWeb"/>
        <w:spacing w:before="0" w:beforeAutospacing="0" w:after="0" w:afterAutospacing="0"/>
        <w:rPr>
          <w:rFonts w:ascii="NotoSans" w:hAnsi="NotoSans"/>
          <w:color w:val="00396B"/>
        </w:rPr>
      </w:pPr>
      <w:r>
        <w:rPr>
          <w:rStyle w:val="Strong"/>
          <w:rFonts w:ascii="NotoSans" w:hAnsi="NotoSans"/>
          <w:color w:val="00396B"/>
        </w:rPr>
        <w:t>(</w:t>
      </w:r>
      <w:proofErr w:type="spellStart"/>
      <w:r>
        <w:rPr>
          <w:rStyle w:val="Strong"/>
          <w:rFonts w:ascii="NotoSans" w:hAnsi="NotoSans"/>
          <w:color w:val="00396B"/>
        </w:rPr>
        <w:t>បោះពុម្ព</w:t>
      </w:r>
      <w:proofErr w:type="spellEnd"/>
      <w:r>
        <w:rPr>
          <w:rStyle w:val="Strong"/>
          <w:rFonts w:ascii="NotoSans" w:hAnsi="NotoSans"/>
          <w:color w:val="00396B"/>
        </w:rPr>
        <w:t xml:space="preserve">៖ </w:t>
      </w:r>
      <w:proofErr w:type="spellStart"/>
      <w:proofErr w:type="gramStart"/>
      <w:r>
        <w:rPr>
          <w:rStyle w:val="Strong"/>
          <w:rFonts w:ascii="NotoSans" w:hAnsi="NotoSans"/>
          <w:color w:val="00396B"/>
        </w:rPr>
        <w:t>នាមត្រកូលនាមខ្លួន</w:t>
      </w:r>
      <w:proofErr w:type="spellEnd"/>
      <w:r>
        <w:rPr>
          <w:rStyle w:val="Strong"/>
          <w:rFonts w:ascii="NotoSans" w:hAnsi="NotoSans"/>
          <w:color w:val="00396B"/>
        </w:rPr>
        <w:t xml:space="preserve">)   </w:t>
      </w:r>
      <w:proofErr w:type="gramEnd"/>
      <w:r>
        <w:rPr>
          <w:rStyle w:val="Strong"/>
          <w:rFonts w:ascii="NotoSans" w:hAnsi="NotoSans"/>
          <w:color w:val="00396B"/>
        </w:rPr>
        <w:t xml:space="preserve">                                                   </w:t>
      </w:r>
      <w:r>
        <w:rPr>
          <w:rStyle w:val="Strong"/>
          <w:rFonts w:hAnsi="NotoSans"/>
          <w:color w:val="00396B"/>
        </w:rPr>
        <w:t xml:space="preserve">     </w:t>
      </w:r>
      <w:r>
        <w:rPr>
          <w:rStyle w:val="Strong"/>
          <w:rFonts w:ascii="NotoSans" w:hAnsi="NotoSans"/>
          <w:color w:val="00396B"/>
        </w:rPr>
        <w:t xml:space="preserve">               (</w:t>
      </w:r>
      <w:proofErr w:type="spellStart"/>
      <w:r>
        <w:rPr>
          <w:rStyle w:val="Strong"/>
          <w:rFonts w:ascii="NotoSans" w:hAnsi="NotoSans"/>
          <w:color w:val="00396B"/>
        </w:rPr>
        <w:t>ខែ</w:t>
      </w:r>
      <w:proofErr w:type="spellEnd"/>
      <w:r>
        <w:rPr>
          <w:rStyle w:val="Strong"/>
          <w:rFonts w:ascii="NotoSans" w:hAnsi="NotoSans"/>
          <w:color w:val="00396B"/>
        </w:rPr>
        <w:t>/</w:t>
      </w:r>
      <w:proofErr w:type="spellStart"/>
      <w:r>
        <w:rPr>
          <w:rStyle w:val="Strong"/>
          <w:rFonts w:ascii="NotoSans" w:hAnsi="NotoSans"/>
          <w:color w:val="00396B"/>
        </w:rPr>
        <w:t>ថ្ងៃ</w:t>
      </w:r>
      <w:proofErr w:type="spellEnd"/>
      <w:r>
        <w:rPr>
          <w:rStyle w:val="Strong"/>
          <w:rFonts w:ascii="NotoSans" w:hAnsi="NotoSans"/>
          <w:color w:val="00396B"/>
        </w:rPr>
        <w:t>/</w:t>
      </w:r>
      <w:proofErr w:type="spellStart"/>
      <w:r>
        <w:rPr>
          <w:rStyle w:val="Strong"/>
          <w:rFonts w:ascii="NotoSans" w:hAnsi="NotoSans"/>
          <w:color w:val="00396B"/>
        </w:rPr>
        <w:t>ឆ្នាំ</w:t>
      </w:r>
      <w:proofErr w:type="spellEnd"/>
      <w:r>
        <w:rPr>
          <w:rStyle w:val="Strong"/>
          <w:rFonts w:ascii="NotoSans" w:hAnsi="NotoSans"/>
          <w:color w:val="00396B"/>
        </w:rPr>
        <w:t>)</w:t>
      </w:r>
    </w:p>
    <w:p w14:paraId="4CB574A9" w14:textId="77777777" w:rsidR="006E5435" w:rsidRDefault="006E5435">
      <w:pPr>
        <w:pStyle w:val="NormalWeb"/>
        <w:spacing w:before="0" w:beforeAutospacing="0" w:after="0" w:afterAutospacing="0"/>
        <w:rPr>
          <w:rFonts w:ascii="NotoSans" w:hAnsi="NotoSans"/>
          <w:color w:val="00396B"/>
        </w:rPr>
      </w:pPr>
    </w:p>
    <w:p w14:paraId="68496623" w14:textId="77777777" w:rsidR="006E5435" w:rsidRDefault="007447E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t>របៀបដាក់ស្នើកម្មវិធី</w:t>
      </w:r>
      <w:proofErr w:type="spellEnd"/>
    </w:p>
    <w:p w14:paraId="62E03863" w14:textId="77777777" w:rsidR="006E5435" w:rsidRDefault="007447E1">
      <w:pPr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សូមទាក់ទងជាមួយ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RAA </w:t>
      </w:r>
      <w:proofErr w:type="spellStart"/>
      <w:r>
        <w:rPr>
          <w:rFonts w:ascii="NotoSans" w:hAnsi="NotoSans"/>
          <w:color w:val="00396B"/>
          <w:sz w:val="20"/>
          <w:szCs w:val="20"/>
        </w:rPr>
        <w:t>ក្នុងតំបន់ដែលបានបញ្ជាក់នៅទំព័រទី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2 </w:t>
      </w:r>
      <w:proofErr w:type="spellStart"/>
      <w:r>
        <w:rPr>
          <w:rFonts w:ascii="NotoSans" w:hAnsi="NotoSans"/>
          <w:color w:val="00396B"/>
          <w:sz w:val="20"/>
          <w:szCs w:val="20"/>
        </w:rPr>
        <w:t>នៃពាក្យសុំនេះ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ដើម្បីបញ្ជូនពាក្យសុំនេះ</w:t>
      </w:r>
      <w:proofErr w:type="spellEnd"/>
      <w:r>
        <w:rPr>
          <w:rFonts w:ascii="NotoSans" w:hAnsi="NotoSans"/>
          <w:color w:val="00396B"/>
          <w:sz w:val="20"/>
          <w:szCs w:val="20"/>
        </w:rPr>
        <w:t>។</w:t>
      </w:r>
    </w:p>
    <w:p w14:paraId="4EE0087A" w14:textId="77777777" w:rsidR="006E5435" w:rsidRDefault="006E5435">
      <w:pPr>
        <w:rPr>
          <w:rFonts w:ascii="NotoSans" w:hAnsi="NotoSans"/>
          <w:color w:val="00396B"/>
          <w:sz w:val="20"/>
          <w:szCs w:val="20"/>
        </w:rPr>
      </w:pPr>
    </w:p>
    <w:p w14:paraId="03B21A59" w14:textId="77777777" w:rsidR="006E5435" w:rsidRDefault="006E5435">
      <w:pPr>
        <w:rPr>
          <w:rFonts w:ascii="NotoSans" w:hAnsi="NotoSans"/>
          <w:color w:val="00396B"/>
          <w:sz w:val="20"/>
          <w:szCs w:val="20"/>
        </w:rPr>
      </w:pPr>
    </w:p>
    <w:p w14:paraId="62A97CA1" w14:textId="77777777" w:rsidR="006E5435" w:rsidRDefault="007447E1">
      <w:pPr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នៅពេលដែលពាក្យសុំរបស់អ្នកត្រូវបានដាក់ស្នើ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ភ្នាក់ង</w:t>
      </w:r>
      <w:r>
        <w:rPr>
          <w:rFonts w:hAnsi="NotoSans"/>
          <w:color w:val="00396B"/>
          <w:sz w:val="20"/>
          <w:szCs w:val="20"/>
        </w:rPr>
        <w:t>ារគ្រប់គ្រងតំបន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 xml:space="preserve"> (RAA) </w:t>
      </w:r>
      <w:proofErr w:type="spellStart"/>
      <w:r>
        <w:rPr>
          <w:rFonts w:hAnsi="NotoSans"/>
          <w:color w:val="00396B"/>
          <w:sz w:val="20"/>
          <w:szCs w:val="20"/>
        </w:rPr>
        <w:t>នឹងទាក់ទងមកអ្នកក្នុងពេលឆាប</w:t>
      </w:r>
      <w:proofErr w:type="spellEnd"/>
      <w:r>
        <w:rPr>
          <w:rFonts w:hAnsi="NotoSans"/>
          <w:color w:val="00396B"/>
          <w:sz w:val="20"/>
          <w:szCs w:val="20"/>
        </w:rPr>
        <w:t>់ៗ</w:t>
      </w:r>
      <w:proofErr w:type="spellStart"/>
      <w:r>
        <w:rPr>
          <w:rFonts w:hAnsi="NotoSans"/>
          <w:color w:val="00396B"/>
          <w:sz w:val="20"/>
          <w:szCs w:val="20"/>
        </w:rPr>
        <w:t>នេះ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</w:p>
    <w:p w14:paraId="1B1F2473" w14:textId="77777777" w:rsidR="006E5435" w:rsidRDefault="006E5435">
      <w:pPr>
        <w:rPr>
          <w:rFonts w:ascii="NotoSans" w:hAnsi="NotoSans"/>
          <w:color w:val="00396B"/>
          <w:sz w:val="20"/>
          <w:szCs w:val="20"/>
        </w:rPr>
      </w:pPr>
    </w:p>
    <w:p w14:paraId="14C62234" w14:textId="77777777" w:rsidR="006E5435" w:rsidRDefault="006E5435">
      <w:pPr>
        <w:rPr>
          <w:rFonts w:ascii="NotoSans" w:hAnsi="NotoSans"/>
          <w:color w:val="00396B"/>
          <w:sz w:val="20"/>
          <w:szCs w:val="20"/>
        </w:rPr>
      </w:pPr>
    </w:p>
    <w:p w14:paraId="101AD0E0" w14:textId="77777777" w:rsidR="006E5435" w:rsidRDefault="007447E1">
      <w:pPr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hAnsi="NotoSans"/>
          <w:color w:val="00396B"/>
          <w:sz w:val="20"/>
          <w:szCs w:val="20"/>
        </w:rPr>
        <w:t>ពេញមួយដំណើរការអនុម័ត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r>
        <w:rPr>
          <w:rFonts w:hAnsi="NotoSans"/>
          <w:color w:val="00396B"/>
          <w:sz w:val="20"/>
          <w:szCs w:val="20"/>
        </w:rPr>
        <w:t>យើងនឹងជូនដំណឹងដល់អ្នកតាមរយៈវិធីសាស្ត្រទំនាក់ទំនងដែលបានបញ្ជាក់របស់អ្នកអំពីវឌ្ឍនភាពនៃកម្មវិធីរបស់អ្នក</w:t>
      </w:r>
      <w:proofErr w:type="gramStart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hAnsi="NotoSans"/>
          <w:color w:val="00396B"/>
          <w:sz w:val="20"/>
          <w:szCs w:val="20"/>
        </w:rPr>
        <w:t>សូមទាក់ទងភ្នាក់ងារគ្រប់គ្រងតំបន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proofErr w:type="gramEnd"/>
      <w:r>
        <w:rPr>
          <w:rFonts w:hAnsi="NotoSans"/>
          <w:color w:val="00396B"/>
          <w:sz w:val="20"/>
          <w:szCs w:val="20"/>
        </w:rPr>
        <w:t xml:space="preserve"> (RAA) </w:t>
      </w:r>
      <w:proofErr w:type="spellStart"/>
      <w:r>
        <w:rPr>
          <w:rFonts w:hAnsi="NotoSans"/>
          <w:color w:val="00396B"/>
          <w:sz w:val="20"/>
          <w:szCs w:val="20"/>
        </w:rPr>
        <w:t>ដែលគ្រប់គ្រងកម្មវិធីនៅក្នុងតំបន់របស់</w:t>
      </w:r>
      <w:r>
        <w:rPr>
          <w:rFonts w:hAnsi="NotoSans"/>
          <w:color w:val="00396B"/>
          <w:sz w:val="20"/>
          <w:szCs w:val="20"/>
        </w:rPr>
        <w:t>អ្នក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ប្រសិនបើអ្នកត្រូវការជំនួយជាមួយកម្មវិធីរបស់អ្នក</w:t>
      </w:r>
      <w:proofErr w:type="spellEnd"/>
      <w:r>
        <w:rPr>
          <w:rFonts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hAnsi="NotoSans"/>
          <w:color w:val="00396B"/>
          <w:sz w:val="20"/>
          <w:szCs w:val="20"/>
        </w:rPr>
        <w:t>រួមទាំងជំនួយភាសាផងដែរ</w:t>
      </w:r>
      <w:proofErr w:type="spellEnd"/>
      <w:r>
        <w:rPr>
          <w:rFonts w:hAnsi="NotoSans"/>
          <w:color w:val="00396B"/>
          <w:sz w:val="20"/>
          <w:szCs w:val="20"/>
        </w:rPr>
        <w:t>។</w:t>
      </w:r>
      <w:r>
        <w:rPr>
          <w:rFonts w:hAnsi="NotoSans"/>
          <w:color w:val="00396B"/>
          <w:sz w:val="20"/>
          <w:szCs w:val="20"/>
        </w:rPr>
        <w:t xml:space="preserve">  </w:t>
      </w:r>
      <w:proofErr w:type="spellStart"/>
      <w:r>
        <w:rPr>
          <w:rFonts w:hAnsi="NotoSans"/>
          <w:color w:val="00396B"/>
          <w:sz w:val="20"/>
          <w:szCs w:val="20"/>
        </w:rPr>
        <w:t>នៅលើទំព័រទី</w:t>
      </w:r>
      <w:proofErr w:type="spellEnd"/>
      <w:r>
        <w:rPr>
          <w:rFonts w:hAnsi="NotoSans"/>
          <w:color w:val="00396B"/>
          <w:sz w:val="20"/>
          <w:szCs w:val="20"/>
        </w:rPr>
        <w:t xml:space="preserve"> 2 </w:t>
      </w:r>
      <w:proofErr w:type="spellStart"/>
      <w:r>
        <w:rPr>
          <w:rFonts w:hAnsi="NotoSans"/>
          <w:color w:val="00396B"/>
          <w:sz w:val="20"/>
          <w:szCs w:val="20"/>
        </w:rPr>
        <w:t>នៃកម្មវិធីនេះគឺជាព័ត៌មានទំនាក់ទំនងរបស</w:t>
      </w:r>
      <w:proofErr w:type="spellEnd"/>
      <w:r>
        <w:rPr>
          <w:rFonts w:hAnsi="NotoSans"/>
          <w:color w:val="00396B"/>
          <w:sz w:val="20"/>
          <w:szCs w:val="20"/>
        </w:rPr>
        <w:t>់</w:t>
      </w:r>
      <w:r>
        <w:rPr>
          <w:rFonts w:hAnsi="NotoSans"/>
          <w:color w:val="00396B"/>
          <w:sz w:val="20"/>
          <w:szCs w:val="20"/>
        </w:rPr>
        <w:t xml:space="preserve"> RAA </w:t>
      </w:r>
      <w:r>
        <w:rPr>
          <w:rFonts w:hAnsi="NotoSans"/>
          <w:color w:val="00396B"/>
          <w:sz w:val="20"/>
          <w:szCs w:val="20"/>
        </w:rPr>
        <w:t>។</w:t>
      </w:r>
      <w:r>
        <w:rPr>
          <w:rFonts w:ascii="NotoSans" w:hAnsi="NotoSans"/>
          <w:color w:val="00396B"/>
          <w:sz w:val="20"/>
          <w:szCs w:val="20"/>
        </w:rPr>
        <w:t xml:space="preserve"> </w:t>
      </w:r>
    </w:p>
    <w:p w14:paraId="6FCBECC0" w14:textId="77777777" w:rsidR="006E5435" w:rsidRDefault="006E5435">
      <w:pPr>
        <w:rPr>
          <w:rFonts w:ascii="NotoSans" w:hAnsi="NotoSans"/>
          <w:color w:val="00396B"/>
          <w:sz w:val="20"/>
          <w:szCs w:val="20"/>
        </w:rPr>
      </w:pPr>
    </w:p>
    <w:bookmarkEnd w:id="0"/>
    <w:p w14:paraId="7D46779C" w14:textId="77777777" w:rsidR="006E5435" w:rsidRDefault="006E5435"/>
    <w:p w14:paraId="1367913D" w14:textId="77777777" w:rsidR="006E5435" w:rsidRDefault="006E5435"/>
    <w:p w14:paraId="073B847D" w14:textId="77777777" w:rsidR="006E5435" w:rsidRDefault="006E5435"/>
    <w:p w14:paraId="11567326" w14:textId="77777777" w:rsidR="006E5435" w:rsidRDefault="006E5435">
      <w:pPr>
        <w:shd w:val="clear" w:color="auto" w:fill="FFFFFF"/>
        <w:spacing w:after="0" w:line="240" w:lineRule="auto"/>
      </w:pPr>
    </w:p>
    <w:p w14:paraId="3C8C3413" w14:textId="77777777" w:rsidR="006E5435" w:rsidRDefault="006E5435">
      <w:pPr>
        <w:shd w:val="clear" w:color="auto" w:fill="FFFFFF"/>
        <w:spacing w:after="0" w:line="240" w:lineRule="auto"/>
      </w:pPr>
    </w:p>
    <w:sectPr w:rsidR="006E5435">
      <w:headerReference w:type="default" r:id="rId251"/>
      <w:footerReference w:type="default" r:id="rId2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7119" w14:textId="77777777" w:rsidR="00000000" w:rsidRDefault="007447E1">
      <w:pPr>
        <w:spacing w:after="0" w:line="240" w:lineRule="auto"/>
      </w:pPr>
      <w:r>
        <w:separator/>
      </w:r>
    </w:p>
  </w:endnote>
  <w:endnote w:type="continuationSeparator" w:id="0">
    <w:p w14:paraId="7538594F" w14:textId="77777777" w:rsidR="00000000" w:rsidRDefault="0074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Sans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4B8C" w14:textId="77777777" w:rsidR="006E5435" w:rsidRDefault="007447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440889" w14:textId="77777777" w:rsidR="006E5435" w:rsidRDefault="006E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B496" w14:textId="77777777" w:rsidR="00000000" w:rsidRDefault="007447E1">
      <w:pPr>
        <w:spacing w:after="0" w:line="240" w:lineRule="auto"/>
      </w:pPr>
      <w:r>
        <w:separator/>
      </w:r>
    </w:p>
  </w:footnote>
  <w:footnote w:type="continuationSeparator" w:id="0">
    <w:p w14:paraId="24F4EE50" w14:textId="77777777" w:rsidR="00000000" w:rsidRDefault="0074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0012" w14:textId="77777777" w:rsidR="006E5435" w:rsidRDefault="007447E1">
    <w:pPr>
      <w:pStyle w:val="Header"/>
      <w:rPr>
        <w:sz w:val="16"/>
        <w:szCs w:val="16"/>
      </w:rPr>
    </w:pPr>
    <w:r>
      <w:rPr>
        <w:sz w:val="16"/>
        <w:szCs w:val="16"/>
      </w:rPr>
      <w:t>Application for Emergency Housing Payment Assistance – Tenant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29AE4A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multilevel"/>
    <w:tmpl w:val="C5085D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2"/>
    <w:multiLevelType w:val="multilevel"/>
    <w:tmpl w:val="138430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734213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4"/>
    <w:multiLevelType w:val="multilevel"/>
    <w:tmpl w:val="F76EFB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5"/>
    <w:multiLevelType w:val="multilevel"/>
    <w:tmpl w:val="C1240D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0000006"/>
    <w:multiLevelType w:val="multilevel"/>
    <w:tmpl w:val="0074CC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0000007"/>
    <w:multiLevelType w:val="hybridMultilevel"/>
    <w:tmpl w:val="23CA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multilevel"/>
    <w:tmpl w:val="FEC428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DE0E59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000000A"/>
    <w:multiLevelType w:val="multilevel"/>
    <w:tmpl w:val="30407C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000000B"/>
    <w:multiLevelType w:val="multilevel"/>
    <w:tmpl w:val="36C8F4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B639D00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263760">
    <w:abstractNumId w:val="0"/>
  </w:num>
  <w:num w:numId="2" w16cid:durableId="1636565141">
    <w:abstractNumId w:val="1"/>
  </w:num>
  <w:num w:numId="3" w16cid:durableId="68429780">
    <w:abstractNumId w:val="10"/>
  </w:num>
  <w:num w:numId="4" w16cid:durableId="565843414">
    <w:abstractNumId w:val="9"/>
  </w:num>
  <w:num w:numId="5" w16cid:durableId="243338270">
    <w:abstractNumId w:val="5"/>
  </w:num>
  <w:num w:numId="6" w16cid:durableId="1008749845">
    <w:abstractNumId w:val="3"/>
  </w:num>
  <w:num w:numId="7" w16cid:durableId="603003666">
    <w:abstractNumId w:val="8"/>
  </w:num>
  <w:num w:numId="8" w16cid:durableId="1749619379">
    <w:abstractNumId w:val="2"/>
  </w:num>
  <w:num w:numId="9" w16cid:durableId="626198599">
    <w:abstractNumId w:val="7"/>
  </w:num>
  <w:num w:numId="10" w16cid:durableId="84039829">
    <w:abstractNumId w:val="11"/>
  </w:num>
  <w:num w:numId="11" w16cid:durableId="1502813571">
    <w:abstractNumId w:val="6"/>
  </w:num>
  <w:num w:numId="12" w16cid:durableId="799034145">
    <w:abstractNumId w:val="4"/>
  </w:num>
  <w:num w:numId="13" w16cid:durableId="1189610592">
    <w:abstractNumId w:val="12"/>
  </w:num>
  <w:num w:numId="14" w16cid:durableId="1507941712">
    <w:abstractNumId w:val="13"/>
  </w:num>
  <w:num w:numId="15" w16cid:durableId="2129011923">
    <w:abstractNumId w:val="14"/>
  </w:num>
  <w:num w:numId="16" w16cid:durableId="1427964962">
    <w:abstractNumId w:val="15"/>
  </w:num>
  <w:num w:numId="17" w16cid:durableId="487328084">
    <w:abstractNumId w:val="16"/>
  </w:num>
  <w:num w:numId="18" w16cid:durableId="597175748">
    <w:abstractNumId w:val="17"/>
  </w:num>
  <w:num w:numId="19" w16cid:durableId="2083332760">
    <w:abstractNumId w:val="18"/>
  </w:num>
  <w:num w:numId="20" w16cid:durableId="1262570736">
    <w:abstractNumId w:val="19"/>
  </w:num>
  <w:num w:numId="21" w16cid:durableId="820390361">
    <w:abstractNumId w:val="20"/>
  </w:num>
  <w:num w:numId="22" w16cid:durableId="1004864110">
    <w:abstractNumId w:val="21"/>
  </w:num>
  <w:num w:numId="23" w16cid:durableId="516235277">
    <w:abstractNumId w:val="22"/>
  </w:num>
  <w:num w:numId="24" w16cid:durableId="608003694">
    <w:abstractNumId w:val="23"/>
  </w:num>
  <w:num w:numId="25" w16cid:durableId="2026320754">
    <w:abstractNumId w:val="24"/>
  </w:num>
  <w:num w:numId="26" w16cid:durableId="707142501">
    <w:abstractNumId w:val="25"/>
  </w:num>
  <w:num w:numId="27" w16cid:durableId="911428097">
    <w:abstractNumId w:val="26"/>
  </w:num>
  <w:num w:numId="28" w16cid:durableId="18817664">
    <w:abstractNumId w:val="27"/>
  </w:num>
  <w:num w:numId="29" w16cid:durableId="719011030">
    <w:abstractNumId w:val="28"/>
  </w:num>
  <w:num w:numId="30" w16cid:durableId="21044925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5"/>
    <w:rsid w:val="006E5435"/>
    <w:rsid w:val="0074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"/>
    <o:shapelayout v:ext="edit">
      <o:idmap v:ext="edit" data="1"/>
    </o:shapelayout>
  </w:shapeDefaults>
  <w:decimalSymbol w:val="."/>
  <w:listSeparator w:val=","/>
  <w14:docId w14:val="5777C677"/>
  <w15:docId w15:val="{0F9F00D5-C299-465C-8B3F-FFD09E4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ds-assistive-text">
    <w:name w:val="nds-assistive-text"/>
    <w:basedOn w:val="DefaultParagraphFont"/>
  </w:style>
  <w:style w:type="character" w:customStyle="1" w:styleId="nds-m-rightx-small">
    <w:name w:val="nds-m-right_x-small"/>
    <w:basedOn w:val="DefaultParagraphFont"/>
  </w:style>
  <w:style w:type="character" w:customStyle="1" w:styleId="nds-radio">
    <w:name w:val="nds-radio"/>
    <w:basedOn w:val="DefaultParagraphFont"/>
  </w:style>
  <w:style w:type="character" w:customStyle="1" w:styleId="nds-form-elementlabel">
    <w:name w:val="nds-form-element__label"/>
    <w:basedOn w:val="DefaultParagraphFont"/>
  </w:style>
  <w:style w:type="character" w:customStyle="1" w:styleId="nds-text-color--error">
    <w:name w:val="nds-text-color--erro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tnlabel">
    <w:name w:val="btnlabel"/>
    <w:basedOn w:val="DefaultParagraphFont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customStyle="1" w:styleId="nds-popover">
    <w:name w:val="nds-popove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nds-checkbox">
    <w:name w:val="nds-checkbox"/>
    <w:basedOn w:val="DefaultParagraphFont"/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pagebreaktextspan">
    <w:name w:val="pagebreaktextspan"/>
    <w:basedOn w:val="DefaultParagraphFont"/>
  </w:style>
  <w:style w:type="character" w:customStyle="1" w:styleId="Mention1">
    <w:name w:val="Mention1"/>
    <w:basedOn w:val="DefaultParagraphFont"/>
    <w:uiPriority w:val="9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1.xml"/><Relationship Id="rId21" Type="http://schemas.openxmlformats.org/officeDocument/2006/relationships/control" Target="activeX/activeX7.xml"/><Relationship Id="rId42" Type="http://schemas.openxmlformats.org/officeDocument/2006/relationships/control" Target="activeX/activeX26.xml"/><Relationship Id="rId63" Type="http://schemas.openxmlformats.org/officeDocument/2006/relationships/control" Target="activeX/activeX47.xml"/><Relationship Id="rId84" Type="http://schemas.openxmlformats.org/officeDocument/2006/relationships/control" Target="activeX/activeX68.xml"/><Relationship Id="rId138" Type="http://schemas.openxmlformats.org/officeDocument/2006/relationships/control" Target="activeX/activeX122.xml"/><Relationship Id="rId159" Type="http://schemas.openxmlformats.org/officeDocument/2006/relationships/control" Target="activeX/activeX143.xml"/><Relationship Id="rId170" Type="http://schemas.openxmlformats.org/officeDocument/2006/relationships/control" Target="activeX/activeX154.xml"/><Relationship Id="rId191" Type="http://schemas.openxmlformats.org/officeDocument/2006/relationships/control" Target="activeX/activeX175.xml"/><Relationship Id="rId205" Type="http://schemas.openxmlformats.org/officeDocument/2006/relationships/control" Target="activeX/activeX189.xml"/><Relationship Id="rId226" Type="http://schemas.openxmlformats.org/officeDocument/2006/relationships/control" Target="activeX/activeX210.xml"/><Relationship Id="rId247" Type="http://schemas.openxmlformats.org/officeDocument/2006/relationships/hyperlink" Target="https://www.mass.gov/how-to/how-to-apply-for-raft" TargetMode="External"/><Relationship Id="rId107" Type="http://schemas.openxmlformats.org/officeDocument/2006/relationships/control" Target="activeX/activeX91.xml"/><Relationship Id="rId11" Type="http://schemas.openxmlformats.org/officeDocument/2006/relationships/hyperlink" Target="https://applyhousinghelp.mass.gov/" TargetMode="External"/><Relationship Id="rId32" Type="http://schemas.openxmlformats.org/officeDocument/2006/relationships/control" Target="activeX/activeX16.xml"/><Relationship Id="rId53" Type="http://schemas.openxmlformats.org/officeDocument/2006/relationships/control" Target="activeX/activeX37.xml"/><Relationship Id="rId74" Type="http://schemas.openxmlformats.org/officeDocument/2006/relationships/control" Target="activeX/activeX58.xml"/><Relationship Id="rId128" Type="http://schemas.openxmlformats.org/officeDocument/2006/relationships/control" Target="activeX/activeX112.xml"/><Relationship Id="rId149" Type="http://schemas.openxmlformats.org/officeDocument/2006/relationships/control" Target="activeX/activeX133.xml"/><Relationship Id="rId5" Type="http://schemas.openxmlformats.org/officeDocument/2006/relationships/numbering" Target="numbering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4.xml"/><Relationship Id="rId181" Type="http://schemas.openxmlformats.org/officeDocument/2006/relationships/control" Target="activeX/activeX165.xml"/><Relationship Id="rId216" Type="http://schemas.openxmlformats.org/officeDocument/2006/relationships/control" Target="activeX/activeX200.xml"/><Relationship Id="rId237" Type="http://schemas.openxmlformats.org/officeDocument/2006/relationships/control" Target="activeX/activeX221.xml"/><Relationship Id="rId22" Type="http://schemas.openxmlformats.org/officeDocument/2006/relationships/control" Target="activeX/activeX8.xml"/><Relationship Id="rId43" Type="http://schemas.openxmlformats.org/officeDocument/2006/relationships/control" Target="activeX/activeX27.xml"/><Relationship Id="rId64" Type="http://schemas.openxmlformats.org/officeDocument/2006/relationships/control" Target="activeX/activeX48.xml"/><Relationship Id="rId118" Type="http://schemas.openxmlformats.org/officeDocument/2006/relationships/control" Target="activeX/activeX102.xml"/><Relationship Id="rId139" Type="http://schemas.openxmlformats.org/officeDocument/2006/relationships/control" Target="activeX/activeX123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4.xml"/><Relationship Id="rId171" Type="http://schemas.openxmlformats.org/officeDocument/2006/relationships/control" Target="activeX/activeX155.xml"/><Relationship Id="rId192" Type="http://schemas.openxmlformats.org/officeDocument/2006/relationships/control" Target="activeX/activeX176.xml"/><Relationship Id="rId206" Type="http://schemas.openxmlformats.org/officeDocument/2006/relationships/control" Target="activeX/activeX190.xml"/><Relationship Id="rId227" Type="http://schemas.openxmlformats.org/officeDocument/2006/relationships/control" Target="activeX/activeX211.xml"/><Relationship Id="rId248" Type="http://schemas.openxmlformats.org/officeDocument/2006/relationships/control" Target="activeX/activeX231.xml"/><Relationship Id="rId12" Type="http://schemas.openxmlformats.org/officeDocument/2006/relationships/image" Target="media/image1.png"/><Relationship Id="rId33" Type="http://schemas.openxmlformats.org/officeDocument/2006/relationships/control" Target="activeX/activeX17.xml"/><Relationship Id="rId108" Type="http://schemas.openxmlformats.org/officeDocument/2006/relationships/control" Target="activeX/activeX92.xml"/><Relationship Id="rId129" Type="http://schemas.openxmlformats.org/officeDocument/2006/relationships/control" Target="activeX/activeX113.xml"/><Relationship Id="rId54" Type="http://schemas.openxmlformats.org/officeDocument/2006/relationships/control" Target="activeX/activeX38.xml"/><Relationship Id="rId75" Type="http://schemas.openxmlformats.org/officeDocument/2006/relationships/control" Target="activeX/activeX59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4.xml"/><Relationship Id="rId161" Type="http://schemas.openxmlformats.org/officeDocument/2006/relationships/control" Target="activeX/activeX145.xml"/><Relationship Id="rId182" Type="http://schemas.openxmlformats.org/officeDocument/2006/relationships/control" Target="activeX/activeX166.xml"/><Relationship Id="rId217" Type="http://schemas.openxmlformats.org/officeDocument/2006/relationships/control" Target="activeX/activeX201.xml"/><Relationship Id="rId6" Type="http://schemas.openxmlformats.org/officeDocument/2006/relationships/styles" Target="styles.xml"/><Relationship Id="rId238" Type="http://schemas.openxmlformats.org/officeDocument/2006/relationships/control" Target="activeX/activeX222.xml"/><Relationship Id="rId23" Type="http://schemas.openxmlformats.org/officeDocument/2006/relationships/control" Target="activeX/activeX9.xml"/><Relationship Id="rId119" Type="http://schemas.openxmlformats.org/officeDocument/2006/relationships/control" Target="activeX/activeX103.xml"/><Relationship Id="rId44" Type="http://schemas.openxmlformats.org/officeDocument/2006/relationships/control" Target="activeX/activeX28.xml"/><Relationship Id="rId65" Type="http://schemas.openxmlformats.org/officeDocument/2006/relationships/control" Target="activeX/activeX49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14.xml"/><Relationship Id="rId151" Type="http://schemas.openxmlformats.org/officeDocument/2006/relationships/control" Target="activeX/activeX135.xml"/><Relationship Id="rId172" Type="http://schemas.openxmlformats.org/officeDocument/2006/relationships/control" Target="activeX/activeX156.xml"/><Relationship Id="rId193" Type="http://schemas.openxmlformats.org/officeDocument/2006/relationships/control" Target="activeX/activeX177.xml"/><Relationship Id="rId207" Type="http://schemas.openxmlformats.org/officeDocument/2006/relationships/control" Target="activeX/activeX191.xml"/><Relationship Id="rId228" Type="http://schemas.openxmlformats.org/officeDocument/2006/relationships/control" Target="activeX/activeX212.xml"/><Relationship Id="rId249" Type="http://schemas.openxmlformats.org/officeDocument/2006/relationships/control" Target="activeX/activeX232.xml"/><Relationship Id="rId13" Type="http://schemas.openxmlformats.org/officeDocument/2006/relationships/image" Target="media/image2.png"/><Relationship Id="rId109" Type="http://schemas.openxmlformats.org/officeDocument/2006/relationships/control" Target="activeX/activeX93.xml"/><Relationship Id="rId34" Type="http://schemas.openxmlformats.org/officeDocument/2006/relationships/control" Target="activeX/activeX18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20" Type="http://schemas.openxmlformats.org/officeDocument/2006/relationships/control" Target="activeX/activeX104.xml"/><Relationship Id="rId141" Type="http://schemas.openxmlformats.org/officeDocument/2006/relationships/control" Target="activeX/activeX125.xml"/><Relationship Id="rId7" Type="http://schemas.openxmlformats.org/officeDocument/2006/relationships/settings" Target="settings.xml"/><Relationship Id="rId162" Type="http://schemas.openxmlformats.org/officeDocument/2006/relationships/control" Target="activeX/activeX146.xml"/><Relationship Id="rId183" Type="http://schemas.openxmlformats.org/officeDocument/2006/relationships/control" Target="activeX/activeX167.xml"/><Relationship Id="rId218" Type="http://schemas.openxmlformats.org/officeDocument/2006/relationships/control" Target="activeX/activeX202.xml"/><Relationship Id="rId239" Type="http://schemas.openxmlformats.org/officeDocument/2006/relationships/control" Target="activeX/activeX223.xml"/><Relationship Id="rId250" Type="http://schemas.openxmlformats.org/officeDocument/2006/relationships/control" Target="activeX/activeX233.xml"/><Relationship Id="rId24" Type="http://schemas.openxmlformats.org/officeDocument/2006/relationships/control" Target="activeX/activeX10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31" Type="http://schemas.openxmlformats.org/officeDocument/2006/relationships/control" Target="activeX/activeX115.xml"/><Relationship Id="rId152" Type="http://schemas.openxmlformats.org/officeDocument/2006/relationships/control" Target="activeX/activeX136.xml"/><Relationship Id="rId173" Type="http://schemas.openxmlformats.org/officeDocument/2006/relationships/control" Target="activeX/activeX157.xml"/><Relationship Id="rId194" Type="http://schemas.openxmlformats.org/officeDocument/2006/relationships/control" Target="activeX/activeX178.xml"/><Relationship Id="rId208" Type="http://schemas.openxmlformats.org/officeDocument/2006/relationships/control" Target="activeX/activeX192.xml"/><Relationship Id="rId229" Type="http://schemas.openxmlformats.org/officeDocument/2006/relationships/control" Target="activeX/activeX213.xml"/><Relationship Id="rId240" Type="http://schemas.openxmlformats.org/officeDocument/2006/relationships/control" Target="activeX/activeX224.xml"/><Relationship Id="rId14" Type="http://schemas.openxmlformats.org/officeDocument/2006/relationships/image" Target="media/image3.wmf"/><Relationship Id="rId35" Type="http://schemas.openxmlformats.org/officeDocument/2006/relationships/control" Target="activeX/activeX19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8" Type="http://schemas.openxmlformats.org/officeDocument/2006/relationships/webSettings" Target="webSettings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6.xml"/><Relationship Id="rId163" Type="http://schemas.openxmlformats.org/officeDocument/2006/relationships/control" Target="activeX/activeX147.xml"/><Relationship Id="rId184" Type="http://schemas.openxmlformats.org/officeDocument/2006/relationships/control" Target="activeX/activeX168.xml"/><Relationship Id="rId219" Type="http://schemas.openxmlformats.org/officeDocument/2006/relationships/control" Target="activeX/activeX203.xml"/><Relationship Id="rId230" Type="http://schemas.openxmlformats.org/officeDocument/2006/relationships/control" Target="activeX/activeX214.xml"/><Relationship Id="rId251" Type="http://schemas.openxmlformats.org/officeDocument/2006/relationships/header" Target="header1.xml"/><Relationship Id="rId25" Type="http://schemas.openxmlformats.org/officeDocument/2006/relationships/control" Target="activeX/activeX11.xml"/><Relationship Id="rId46" Type="http://schemas.openxmlformats.org/officeDocument/2006/relationships/control" Target="activeX/activeX30.xml"/><Relationship Id="rId67" Type="http://schemas.openxmlformats.org/officeDocument/2006/relationships/control" Target="activeX/activeX51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6.xml"/><Relationship Id="rId153" Type="http://schemas.openxmlformats.org/officeDocument/2006/relationships/control" Target="activeX/activeX137.xml"/><Relationship Id="rId174" Type="http://schemas.openxmlformats.org/officeDocument/2006/relationships/control" Target="activeX/activeX158.xml"/><Relationship Id="rId195" Type="http://schemas.openxmlformats.org/officeDocument/2006/relationships/control" Target="activeX/activeX179.xml"/><Relationship Id="rId209" Type="http://schemas.openxmlformats.org/officeDocument/2006/relationships/control" Target="activeX/activeX193.xml"/><Relationship Id="rId220" Type="http://schemas.openxmlformats.org/officeDocument/2006/relationships/control" Target="activeX/activeX204.xml"/><Relationship Id="rId241" Type="http://schemas.openxmlformats.org/officeDocument/2006/relationships/control" Target="activeX/activeX225.xml"/><Relationship Id="rId15" Type="http://schemas.openxmlformats.org/officeDocument/2006/relationships/control" Target="activeX/activeX1.xml"/><Relationship Id="rId36" Type="http://schemas.openxmlformats.org/officeDocument/2006/relationships/control" Target="activeX/activeX20.xml"/><Relationship Id="rId57" Type="http://schemas.openxmlformats.org/officeDocument/2006/relationships/control" Target="activeX/activeX41.xml"/><Relationship Id="rId78" Type="http://schemas.openxmlformats.org/officeDocument/2006/relationships/control" Target="activeX/activeX62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43" Type="http://schemas.openxmlformats.org/officeDocument/2006/relationships/control" Target="activeX/activeX127.xml"/><Relationship Id="rId164" Type="http://schemas.openxmlformats.org/officeDocument/2006/relationships/control" Target="activeX/activeX148.xml"/><Relationship Id="rId185" Type="http://schemas.openxmlformats.org/officeDocument/2006/relationships/control" Target="activeX/activeX169.xml"/><Relationship Id="rId9" Type="http://schemas.openxmlformats.org/officeDocument/2006/relationships/footnotes" Target="footnotes.xml"/><Relationship Id="rId210" Type="http://schemas.openxmlformats.org/officeDocument/2006/relationships/control" Target="activeX/activeX194.xml"/><Relationship Id="rId26" Type="http://schemas.openxmlformats.org/officeDocument/2006/relationships/control" Target="activeX/activeX12.xml"/><Relationship Id="rId231" Type="http://schemas.openxmlformats.org/officeDocument/2006/relationships/control" Target="activeX/activeX215.xml"/><Relationship Id="rId252" Type="http://schemas.openxmlformats.org/officeDocument/2006/relationships/footer" Target="footer1.xml"/><Relationship Id="rId47" Type="http://schemas.openxmlformats.org/officeDocument/2006/relationships/control" Target="activeX/activeX31.xml"/><Relationship Id="rId68" Type="http://schemas.openxmlformats.org/officeDocument/2006/relationships/control" Target="activeX/activeX52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7.xml"/><Relationship Id="rId154" Type="http://schemas.openxmlformats.org/officeDocument/2006/relationships/control" Target="activeX/activeX138.xml"/><Relationship Id="rId175" Type="http://schemas.openxmlformats.org/officeDocument/2006/relationships/control" Target="activeX/activeX159.xml"/><Relationship Id="rId196" Type="http://schemas.openxmlformats.org/officeDocument/2006/relationships/control" Target="activeX/activeX180.xml"/><Relationship Id="rId200" Type="http://schemas.openxmlformats.org/officeDocument/2006/relationships/control" Target="activeX/activeX184.xml"/><Relationship Id="rId16" Type="http://schemas.openxmlformats.org/officeDocument/2006/relationships/control" Target="activeX/activeX2.xml"/><Relationship Id="rId221" Type="http://schemas.openxmlformats.org/officeDocument/2006/relationships/control" Target="activeX/activeX205.xml"/><Relationship Id="rId242" Type="http://schemas.openxmlformats.org/officeDocument/2006/relationships/control" Target="activeX/activeX226.xml"/><Relationship Id="rId37" Type="http://schemas.openxmlformats.org/officeDocument/2006/relationships/control" Target="activeX/activeX21.xml"/><Relationship Id="rId58" Type="http://schemas.openxmlformats.org/officeDocument/2006/relationships/control" Target="activeX/activeX42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44" Type="http://schemas.openxmlformats.org/officeDocument/2006/relationships/control" Target="activeX/activeX128.xml"/><Relationship Id="rId90" Type="http://schemas.openxmlformats.org/officeDocument/2006/relationships/control" Target="activeX/activeX74.xml"/><Relationship Id="rId165" Type="http://schemas.openxmlformats.org/officeDocument/2006/relationships/control" Target="activeX/activeX149.xml"/><Relationship Id="rId186" Type="http://schemas.openxmlformats.org/officeDocument/2006/relationships/control" Target="activeX/activeX170.xml"/><Relationship Id="rId211" Type="http://schemas.openxmlformats.org/officeDocument/2006/relationships/control" Target="activeX/activeX195.xml"/><Relationship Id="rId232" Type="http://schemas.openxmlformats.org/officeDocument/2006/relationships/control" Target="activeX/activeX216.xml"/><Relationship Id="rId253" Type="http://schemas.openxmlformats.org/officeDocument/2006/relationships/fontTable" Target="fontTable.xml"/><Relationship Id="rId27" Type="http://schemas.openxmlformats.org/officeDocument/2006/relationships/image" Target="media/image4.png"/><Relationship Id="rId48" Type="http://schemas.openxmlformats.org/officeDocument/2006/relationships/control" Target="activeX/activeX32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7.xml"/><Relationship Id="rId134" Type="http://schemas.openxmlformats.org/officeDocument/2006/relationships/control" Target="activeX/activeX118.xml"/><Relationship Id="rId80" Type="http://schemas.openxmlformats.org/officeDocument/2006/relationships/control" Target="activeX/activeX64.xml"/><Relationship Id="rId155" Type="http://schemas.openxmlformats.org/officeDocument/2006/relationships/control" Target="activeX/activeX139.xml"/><Relationship Id="rId176" Type="http://schemas.openxmlformats.org/officeDocument/2006/relationships/control" Target="activeX/activeX160.xml"/><Relationship Id="rId197" Type="http://schemas.openxmlformats.org/officeDocument/2006/relationships/control" Target="activeX/activeX181.xml"/><Relationship Id="rId201" Type="http://schemas.openxmlformats.org/officeDocument/2006/relationships/control" Target="activeX/activeX185.xml"/><Relationship Id="rId222" Type="http://schemas.openxmlformats.org/officeDocument/2006/relationships/control" Target="activeX/activeX206.xml"/><Relationship Id="rId243" Type="http://schemas.openxmlformats.org/officeDocument/2006/relationships/control" Target="activeX/activeX227.xml"/><Relationship Id="rId17" Type="http://schemas.openxmlformats.org/officeDocument/2006/relationships/control" Target="activeX/activeX3.xml"/><Relationship Id="rId38" Type="http://schemas.openxmlformats.org/officeDocument/2006/relationships/control" Target="activeX/activeX22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7.xml"/><Relationship Id="rId124" Type="http://schemas.openxmlformats.org/officeDocument/2006/relationships/control" Target="activeX/activeX108.xml"/><Relationship Id="rId70" Type="http://schemas.openxmlformats.org/officeDocument/2006/relationships/control" Target="activeX/activeX54.xml"/><Relationship Id="rId91" Type="http://schemas.openxmlformats.org/officeDocument/2006/relationships/control" Target="activeX/activeX75.xml"/><Relationship Id="rId145" Type="http://schemas.openxmlformats.org/officeDocument/2006/relationships/control" Target="activeX/activeX129.xml"/><Relationship Id="rId166" Type="http://schemas.openxmlformats.org/officeDocument/2006/relationships/control" Target="activeX/activeX150.xml"/><Relationship Id="rId187" Type="http://schemas.openxmlformats.org/officeDocument/2006/relationships/control" Target="activeX/activeX171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6.xml"/><Relationship Id="rId233" Type="http://schemas.openxmlformats.org/officeDocument/2006/relationships/control" Target="activeX/activeX217.xml"/><Relationship Id="rId254" Type="http://schemas.openxmlformats.org/officeDocument/2006/relationships/theme" Target="theme/theme1.xml"/><Relationship Id="rId28" Type="http://schemas.openxmlformats.org/officeDocument/2006/relationships/image" Target="media/image5.wmf"/><Relationship Id="rId49" Type="http://schemas.openxmlformats.org/officeDocument/2006/relationships/control" Target="activeX/activeX33.xml"/><Relationship Id="rId114" Type="http://schemas.openxmlformats.org/officeDocument/2006/relationships/control" Target="activeX/activeX98.xml"/><Relationship Id="rId60" Type="http://schemas.openxmlformats.org/officeDocument/2006/relationships/control" Target="activeX/activeX44.xml"/><Relationship Id="rId81" Type="http://schemas.openxmlformats.org/officeDocument/2006/relationships/control" Target="activeX/activeX65.xml"/><Relationship Id="rId135" Type="http://schemas.openxmlformats.org/officeDocument/2006/relationships/control" Target="activeX/activeX119.xml"/><Relationship Id="rId156" Type="http://schemas.openxmlformats.org/officeDocument/2006/relationships/control" Target="activeX/activeX140.xml"/><Relationship Id="rId177" Type="http://schemas.openxmlformats.org/officeDocument/2006/relationships/control" Target="activeX/activeX161.xml"/><Relationship Id="rId198" Type="http://schemas.openxmlformats.org/officeDocument/2006/relationships/control" Target="activeX/activeX182.xml"/><Relationship Id="rId202" Type="http://schemas.openxmlformats.org/officeDocument/2006/relationships/control" Target="activeX/activeX186.xml"/><Relationship Id="rId223" Type="http://schemas.openxmlformats.org/officeDocument/2006/relationships/control" Target="activeX/activeX207.xml"/><Relationship Id="rId244" Type="http://schemas.openxmlformats.org/officeDocument/2006/relationships/control" Target="activeX/activeX228.xml"/><Relationship Id="rId18" Type="http://schemas.openxmlformats.org/officeDocument/2006/relationships/control" Target="activeX/activeX4.xml"/><Relationship Id="rId39" Type="http://schemas.openxmlformats.org/officeDocument/2006/relationships/control" Target="activeX/activeX23.xml"/><Relationship Id="rId50" Type="http://schemas.openxmlformats.org/officeDocument/2006/relationships/control" Target="activeX/activeX34.xml"/><Relationship Id="rId104" Type="http://schemas.openxmlformats.org/officeDocument/2006/relationships/control" Target="activeX/activeX88.xml"/><Relationship Id="rId125" Type="http://schemas.openxmlformats.org/officeDocument/2006/relationships/control" Target="activeX/activeX109.xml"/><Relationship Id="rId146" Type="http://schemas.openxmlformats.org/officeDocument/2006/relationships/control" Target="activeX/activeX130.xml"/><Relationship Id="rId167" Type="http://schemas.openxmlformats.org/officeDocument/2006/relationships/control" Target="activeX/activeX151.xml"/><Relationship Id="rId188" Type="http://schemas.openxmlformats.org/officeDocument/2006/relationships/control" Target="activeX/activeX172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213" Type="http://schemas.openxmlformats.org/officeDocument/2006/relationships/control" Target="activeX/activeX197.xml"/><Relationship Id="rId234" Type="http://schemas.openxmlformats.org/officeDocument/2006/relationships/control" Target="activeX/activeX21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3.xml"/><Relationship Id="rId40" Type="http://schemas.openxmlformats.org/officeDocument/2006/relationships/control" Target="activeX/activeX24.xml"/><Relationship Id="rId115" Type="http://schemas.openxmlformats.org/officeDocument/2006/relationships/control" Target="activeX/activeX99.xml"/><Relationship Id="rId136" Type="http://schemas.openxmlformats.org/officeDocument/2006/relationships/control" Target="activeX/activeX120.xml"/><Relationship Id="rId157" Type="http://schemas.openxmlformats.org/officeDocument/2006/relationships/control" Target="activeX/activeX141.xml"/><Relationship Id="rId178" Type="http://schemas.openxmlformats.org/officeDocument/2006/relationships/control" Target="activeX/activeX162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99" Type="http://schemas.openxmlformats.org/officeDocument/2006/relationships/control" Target="activeX/activeX183.xml"/><Relationship Id="rId203" Type="http://schemas.openxmlformats.org/officeDocument/2006/relationships/control" Target="activeX/activeX187.xml"/><Relationship Id="rId19" Type="http://schemas.openxmlformats.org/officeDocument/2006/relationships/control" Target="activeX/activeX5.xml"/><Relationship Id="rId224" Type="http://schemas.openxmlformats.org/officeDocument/2006/relationships/control" Target="activeX/activeX208.xml"/><Relationship Id="rId245" Type="http://schemas.openxmlformats.org/officeDocument/2006/relationships/control" Target="activeX/activeX22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31.xml"/><Relationship Id="rId168" Type="http://schemas.openxmlformats.org/officeDocument/2006/relationships/control" Target="activeX/activeX152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189" Type="http://schemas.openxmlformats.org/officeDocument/2006/relationships/control" Target="activeX/activeX173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98.xml"/><Relationship Id="rId235" Type="http://schemas.openxmlformats.org/officeDocument/2006/relationships/control" Target="activeX/activeX219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1.xml"/><Relationship Id="rId158" Type="http://schemas.openxmlformats.org/officeDocument/2006/relationships/control" Target="activeX/activeX142.xml"/><Relationship Id="rId20" Type="http://schemas.openxmlformats.org/officeDocument/2006/relationships/control" Target="activeX/activeX6.xml"/><Relationship Id="rId41" Type="http://schemas.openxmlformats.org/officeDocument/2006/relationships/control" Target="activeX/activeX25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179" Type="http://schemas.openxmlformats.org/officeDocument/2006/relationships/control" Target="activeX/activeX163.xml"/><Relationship Id="rId190" Type="http://schemas.openxmlformats.org/officeDocument/2006/relationships/control" Target="activeX/activeX174.xml"/><Relationship Id="rId204" Type="http://schemas.openxmlformats.org/officeDocument/2006/relationships/control" Target="activeX/activeX188.xml"/><Relationship Id="rId225" Type="http://schemas.openxmlformats.org/officeDocument/2006/relationships/control" Target="activeX/activeX209.xml"/><Relationship Id="rId246" Type="http://schemas.openxmlformats.org/officeDocument/2006/relationships/control" Target="activeX/activeX230.xml"/><Relationship Id="rId106" Type="http://schemas.openxmlformats.org/officeDocument/2006/relationships/control" Target="activeX/activeX90.xml"/><Relationship Id="rId127" Type="http://schemas.openxmlformats.org/officeDocument/2006/relationships/control" Target="activeX/activeX111.xml"/><Relationship Id="rId10" Type="http://schemas.openxmlformats.org/officeDocument/2006/relationships/endnotes" Target="end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6.xml"/><Relationship Id="rId73" Type="http://schemas.openxmlformats.org/officeDocument/2006/relationships/control" Target="activeX/activeX57.xml"/><Relationship Id="rId94" Type="http://schemas.openxmlformats.org/officeDocument/2006/relationships/control" Target="activeX/activeX78.xml"/><Relationship Id="rId148" Type="http://schemas.openxmlformats.org/officeDocument/2006/relationships/control" Target="activeX/activeX132.xml"/><Relationship Id="rId169" Type="http://schemas.openxmlformats.org/officeDocument/2006/relationships/control" Target="activeX/activeX153.xml"/><Relationship Id="rId4" Type="http://schemas.openxmlformats.org/officeDocument/2006/relationships/customXml" Target="../customXml/item4.xml"/><Relationship Id="rId180" Type="http://schemas.openxmlformats.org/officeDocument/2006/relationships/control" Target="activeX/activeX164.xml"/><Relationship Id="rId215" Type="http://schemas.openxmlformats.org/officeDocument/2006/relationships/control" Target="activeX/activeX199.xml"/><Relationship Id="rId236" Type="http://schemas.openxmlformats.org/officeDocument/2006/relationships/control" Target="activeX/activeX2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8b32-6b40-4c2a-b43c-d13238aecb93">
      <Terms xmlns="http://schemas.microsoft.com/office/infopath/2007/PartnerControls"/>
    </lcf76f155ced4ddcb4097134ff3c332f>
    <TaxCatchAll xmlns="a2e3764b-6f98-4d96-8229-6100c4a444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5C9B418472F48A6A04C16CEED2E66" ma:contentTypeVersion="12" ma:contentTypeDescription="Create a new document." ma:contentTypeScope="" ma:versionID="89ff2eef43b6e85454679fd7973a28da">
  <xsd:schema xmlns:xsd="http://www.w3.org/2001/XMLSchema" xmlns:xs="http://www.w3.org/2001/XMLSchema" xmlns:p="http://schemas.microsoft.com/office/2006/metadata/properties" xmlns:ns2="d63b8b32-6b40-4c2a-b43c-d13238aecb93" xmlns:ns3="a2e3764b-6f98-4d96-8229-6100c4a44497" targetNamespace="http://schemas.microsoft.com/office/2006/metadata/properties" ma:root="true" ma:fieldsID="6a0d4f4fc4428a667a04ac79eaf86676" ns2:_="" ns3:_="">
    <xsd:import namespace="d63b8b32-6b40-4c2a-b43c-d13238aecb93"/>
    <xsd:import namespace="a2e3764b-6f98-4d96-8229-6100c4a4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b32-6b40-4c2a-b43c-d13238aec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3764b-6f98-4d96-8229-6100c4a4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b8c44a-b65a-453b-898d-561405f34577}" ma:internalName="TaxCatchAll" ma:showField="CatchAllData" ma:web="a2e3764b-6f98-4d96-8229-6100c4a44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51F24-A6F9-49E7-ADE3-A6136FBDC1B8}">
  <ds:schemaRefs>
    <ds:schemaRef ds:uri="http://schemas.microsoft.com/office/2006/metadata/properties"/>
    <ds:schemaRef ds:uri="http://schemas.microsoft.com/office/infopath/2007/PartnerControls"/>
    <ds:schemaRef ds:uri="d63b8b32-6b40-4c2a-b43c-d13238aecb93"/>
    <ds:schemaRef ds:uri="a2e3764b-6f98-4d96-8229-6100c4a44497"/>
  </ds:schemaRefs>
</ds:datastoreItem>
</file>

<file path=customXml/itemProps2.xml><?xml version="1.0" encoding="utf-8"?>
<ds:datastoreItem xmlns:ds="http://schemas.openxmlformats.org/officeDocument/2006/customXml" ds:itemID="{95A4C663-6B32-4DB7-B982-578DA88D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99290-5749-42E1-BF93-2B848F07F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6801F-A16C-4FE0-AD66-D8D6EF59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b8b32-6b40-4c2a-b43c-d13238aecb93"/>
    <ds:schemaRef ds:uri="a2e3764b-6f98-4d96-8229-6100c4a4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9693</Words>
  <Characters>55252</Characters>
  <Application>Microsoft Office Word</Application>
  <DocSecurity>4</DocSecurity>
  <Lines>460</Lines>
  <Paragraphs>129</Paragraphs>
  <ScaleCrop>false</ScaleCrop>
  <Company/>
  <LinksUpToDate>false</LinksUpToDate>
  <CharactersWithSpaces>64816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Goodman, Elisha (OCD)</dc:creator>
  <cp:lastModifiedBy>Dina Reed</cp:lastModifiedBy>
  <cp:revision>2</cp:revision>
  <dcterms:created xsi:type="dcterms:W3CDTF">2022-11-18T20:28:00Z</dcterms:created>
  <dcterms:modified xsi:type="dcterms:W3CDTF">2022-11-18T20:28:00Z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0x0101008A95C9B418472F48A6A04C16CEED2E66</vt:lpwstr>
  </property>
  <property fmtid="{D5CDD505-2E9C-101B-9397-08002B2CF9AE}" pid="3" name="MediaServiceImageTags">
    <vt:lpwstr/>
  </property>
  <property fmtid="{D5CDD505-2E9C-101B-9397-08002B2CF9AE}" pid="4" name="ICV">
    <vt:lpwstr>1aaff43c923246eeb2e50acff9cbc56d</vt:lpwstr>
  </property>
</Properties>
</file>