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A041F" w14:textId="77777777" w:rsidR="008A1694" w:rsidRDefault="008A1694" w:rsidP="005B3C05">
      <w:pPr>
        <w:jc w:val="center"/>
        <w:rPr>
          <w:b/>
          <w:bCs/>
          <w:sz w:val="28"/>
          <w:szCs w:val="28"/>
        </w:rPr>
      </w:pPr>
    </w:p>
    <w:p w14:paraId="253CD50E" w14:textId="77777777" w:rsidR="001C32CC" w:rsidRDefault="001C32CC" w:rsidP="005B3C05">
      <w:pPr>
        <w:jc w:val="center"/>
        <w:rPr>
          <w:b/>
          <w:bCs/>
          <w:sz w:val="28"/>
          <w:szCs w:val="28"/>
        </w:rPr>
      </w:pPr>
    </w:p>
    <w:p w14:paraId="29C651FA" w14:textId="77777777" w:rsidR="005B3C05" w:rsidRPr="00895E39" w:rsidRDefault="005B3C05" w:rsidP="005B3C05">
      <w:pPr>
        <w:jc w:val="center"/>
        <w:rPr>
          <w:b/>
          <w:bCs/>
          <w:sz w:val="28"/>
          <w:szCs w:val="28"/>
        </w:rPr>
      </w:pPr>
      <w:r w:rsidRPr="00895E39">
        <w:rPr>
          <w:b/>
          <w:bCs/>
          <w:sz w:val="28"/>
          <w:szCs w:val="28"/>
        </w:rPr>
        <w:t>LOW-LEVEL RADIOACTIVE WASTE REPORT</w:t>
      </w:r>
    </w:p>
    <w:p w14:paraId="3843C022" w14:textId="77777777" w:rsidR="005B3C05" w:rsidRPr="00895E39" w:rsidRDefault="005B3C05" w:rsidP="005B3C05">
      <w:pPr>
        <w:jc w:val="center"/>
        <w:rPr>
          <w:b/>
          <w:bCs/>
          <w:sz w:val="28"/>
          <w:szCs w:val="28"/>
        </w:rPr>
      </w:pPr>
    </w:p>
    <w:p w14:paraId="1A2EA9CD" w14:textId="77777777" w:rsidR="005B3C05" w:rsidRPr="00895E39" w:rsidRDefault="005F2F81" w:rsidP="005B3C05">
      <w:pPr>
        <w:jc w:val="center"/>
        <w:rPr>
          <w:b/>
          <w:bCs/>
          <w:sz w:val="28"/>
          <w:szCs w:val="28"/>
        </w:rPr>
      </w:pPr>
      <w:r>
        <w:rPr>
          <w:b/>
          <w:bCs/>
          <w:sz w:val="28"/>
          <w:szCs w:val="28"/>
        </w:rPr>
        <w:t>2016</w:t>
      </w:r>
      <w:r w:rsidR="00DB6D05">
        <w:rPr>
          <w:b/>
          <w:bCs/>
          <w:sz w:val="28"/>
          <w:szCs w:val="28"/>
        </w:rPr>
        <w:t xml:space="preserve"> - </w:t>
      </w:r>
      <w:r>
        <w:rPr>
          <w:b/>
          <w:bCs/>
          <w:sz w:val="28"/>
          <w:szCs w:val="28"/>
        </w:rPr>
        <w:t>2017</w:t>
      </w:r>
    </w:p>
    <w:p w14:paraId="0B34E1F6" w14:textId="77777777" w:rsidR="005B3C05" w:rsidRPr="00895E39" w:rsidRDefault="005B3C05" w:rsidP="005B3C05">
      <w:pPr>
        <w:rPr>
          <w:b/>
          <w:bCs/>
          <w:sz w:val="28"/>
          <w:szCs w:val="28"/>
        </w:rPr>
      </w:pPr>
    </w:p>
    <w:p w14:paraId="06CD4E99" w14:textId="77777777" w:rsidR="005B3C05" w:rsidRPr="00895E39" w:rsidRDefault="005B3C05" w:rsidP="005B3C05">
      <w:pPr>
        <w:rPr>
          <w:b/>
          <w:bCs/>
          <w:sz w:val="28"/>
          <w:szCs w:val="28"/>
        </w:rPr>
      </w:pPr>
    </w:p>
    <w:p w14:paraId="0D4CE7DA" w14:textId="77777777" w:rsidR="005B3C05" w:rsidRPr="00895E39" w:rsidRDefault="005B3C05" w:rsidP="005B3C05">
      <w:pPr>
        <w:rPr>
          <w:b/>
          <w:bCs/>
          <w:sz w:val="28"/>
          <w:szCs w:val="28"/>
        </w:rPr>
      </w:pPr>
      <w:r w:rsidRPr="00895E39">
        <w:rPr>
          <w:noProof/>
        </w:rPr>
        <mc:AlternateContent>
          <mc:Choice Requires="wps">
            <w:drawing>
              <wp:anchor distT="0" distB="0" distL="114300" distR="114300" simplePos="0" relativeHeight="251659264" behindDoc="1" locked="1" layoutInCell="0" allowOverlap="1" wp14:anchorId="3B8C0BA1" wp14:editId="06A6EAA5">
                <wp:simplePos x="0" y="0"/>
                <wp:positionH relativeFrom="margin">
                  <wp:posOffset>86995</wp:posOffset>
                </wp:positionH>
                <wp:positionV relativeFrom="paragraph">
                  <wp:posOffset>86995</wp:posOffset>
                </wp:positionV>
                <wp:extent cx="5760720" cy="2647315"/>
                <wp:effectExtent l="0" t="0" r="11430"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647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4CF105" w14:textId="77777777" w:rsidR="00D805EF" w:rsidRDefault="00D805EF"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7974B051" wp14:editId="0C9D0672">
                                  <wp:extent cx="2234316" cy="2234316"/>
                                  <wp:effectExtent l="0" t="0" r="0" b="0"/>
                                  <wp:docPr id="14" name="Picture 14" descr="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 " title="LOW-LEVEL RADIOACTIVE WASTE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8">
                                            <a:extLst>
                                              <a:ext uri="{28A0092B-C50C-407E-A947-70E740481C1C}">
                                                <a14:useLocalDpi xmlns:a14="http://schemas.microsoft.com/office/drawing/2010/main" val="0"/>
                                              </a:ext>
                                            </a:extLst>
                                          </a:blip>
                                          <a:stretch>
                                            <a:fillRect/>
                                          </a:stretch>
                                        </pic:blipFill>
                                        <pic:spPr>
                                          <a:xfrm>
                                            <a:off x="0" y="0"/>
                                            <a:ext cx="2233279" cy="2233279"/>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0BA1" id="Rectangle 2" o:spid="_x0000_s1026" style="position:absolute;margin-left:6.85pt;margin-top:6.85pt;width:453.6pt;height:208.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" o:allowincell="f" filled="f" stroked="f" strokeweight="0">
                <v:textbox inset="0,0,0,0">
                  <w:txbxContent>
                    <w:p w14:paraId="7C4CF105" w14:textId="77777777" w:rsidR="00D805EF" w:rsidRDefault="00D805EF"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7974B051" wp14:editId="0C9D0672">
                            <wp:extent cx="2234316" cy="2234316"/>
                            <wp:effectExtent l="0" t="0" r="0" b="0"/>
                            <wp:docPr id="14" name="Picture 14" descr="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 " title="LOW-LEVEL RADIOACTIVE WASTE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8">
                                      <a:extLst>
                                        <a:ext uri="{28A0092B-C50C-407E-A947-70E740481C1C}">
                                          <a14:useLocalDpi xmlns:a14="http://schemas.microsoft.com/office/drawing/2010/main" val="0"/>
                                        </a:ext>
                                      </a:extLst>
                                    </a:blip>
                                    <a:stretch>
                                      <a:fillRect/>
                                    </a:stretch>
                                  </pic:blipFill>
                                  <pic:spPr>
                                    <a:xfrm>
                                      <a:off x="0" y="0"/>
                                      <a:ext cx="2233279" cy="2233279"/>
                                    </a:xfrm>
                                    <a:prstGeom prst="rect">
                                      <a:avLst/>
                                    </a:prstGeom>
                                  </pic:spPr>
                                </pic:pic>
                              </a:graphicData>
                            </a:graphic>
                          </wp:inline>
                        </w:drawing>
                      </w:r>
                    </w:p>
                  </w:txbxContent>
                </v:textbox>
                <w10:wrap anchorx="margin"/>
                <w10:anchorlock/>
              </v:rect>
            </w:pict>
          </mc:Fallback>
        </mc:AlternateContent>
      </w:r>
    </w:p>
    <w:p w14:paraId="5A67465F" w14:textId="77777777" w:rsidR="005B3C05" w:rsidRPr="00895E39" w:rsidRDefault="005B3C05" w:rsidP="005B3C05">
      <w:pPr>
        <w:rPr>
          <w:b/>
          <w:bCs/>
          <w:sz w:val="28"/>
          <w:szCs w:val="28"/>
        </w:rPr>
      </w:pPr>
    </w:p>
    <w:p w14:paraId="4703A2D9" w14:textId="77777777" w:rsidR="005B3C05" w:rsidRPr="00895E39" w:rsidRDefault="005B3C05" w:rsidP="005B3C05">
      <w:pPr>
        <w:rPr>
          <w:b/>
          <w:bCs/>
          <w:sz w:val="28"/>
          <w:szCs w:val="28"/>
        </w:rPr>
      </w:pPr>
    </w:p>
    <w:p w14:paraId="718B2DBB" w14:textId="77777777" w:rsidR="005B3C05" w:rsidRPr="00895E39" w:rsidRDefault="005B3C05" w:rsidP="005B3C05">
      <w:pPr>
        <w:rPr>
          <w:b/>
          <w:bCs/>
          <w:sz w:val="28"/>
          <w:szCs w:val="28"/>
        </w:rPr>
      </w:pPr>
    </w:p>
    <w:p w14:paraId="0366430B" w14:textId="77777777" w:rsidR="005B3C05" w:rsidRPr="00895E39" w:rsidRDefault="005B3C05" w:rsidP="005B3C05">
      <w:pPr>
        <w:rPr>
          <w:b/>
          <w:bCs/>
          <w:sz w:val="28"/>
          <w:szCs w:val="28"/>
        </w:rPr>
      </w:pPr>
    </w:p>
    <w:p w14:paraId="0526A3E3" w14:textId="77777777" w:rsidR="005B3C05" w:rsidRPr="00895E39" w:rsidRDefault="005B3C05" w:rsidP="005B3C05">
      <w:pPr>
        <w:rPr>
          <w:b/>
          <w:bCs/>
          <w:sz w:val="28"/>
          <w:szCs w:val="28"/>
        </w:rPr>
      </w:pPr>
    </w:p>
    <w:p w14:paraId="3669F95B" w14:textId="77777777" w:rsidR="005B3C05" w:rsidRPr="00895E39" w:rsidRDefault="005B3C05" w:rsidP="005B3C05">
      <w:pPr>
        <w:rPr>
          <w:b/>
          <w:bCs/>
          <w:sz w:val="28"/>
          <w:szCs w:val="28"/>
        </w:rPr>
      </w:pPr>
    </w:p>
    <w:p w14:paraId="1A8FF340" w14:textId="77777777" w:rsidR="005B3C05" w:rsidRPr="00895E39" w:rsidRDefault="005B3C05" w:rsidP="005B3C05">
      <w:pPr>
        <w:rPr>
          <w:b/>
          <w:bCs/>
          <w:sz w:val="28"/>
          <w:szCs w:val="28"/>
        </w:rPr>
      </w:pPr>
    </w:p>
    <w:p w14:paraId="1F7393E7" w14:textId="77777777" w:rsidR="005B3C05" w:rsidRPr="00895E39" w:rsidRDefault="005B3C05" w:rsidP="005B3C05">
      <w:pPr>
        <w:rPr>
          <w:b/>
          <w:bCs/>
          <w:sz w:val="28"/>
          <w:szCs w:val="28"/>
        </w:rPr>
      </w:pPr>
    </w:p>
    <w:p w14:paraId="2FFDBA7E" w14:textId="77777777" w:rsidR="005B3C05" w:rsidRPr="00895E39" w:rsidRDefault="005B3C05" w:rsidP="005B3C05">
      <w:pPr>
        <w:rPr>
          <w:b/>
          <w:bCs/>
          <w:sz w:val="28"/>
          <w:szCs w:val="28"/>
        </w:rPr>
      </w:pPr>
    </w:p>
    <w:p w14:paraId="33E848BE" w14:textId="77777777" w:rsidR="005B3C05" w:rsidRPr="00895E39" w:rsidRDefault="005B3C05" w:rsidP="005B3C05">
      <w:pPr>
        <w:rPr>
          <w:b/>
          <w:bCs/>
          <w:sz w:val="28"/>
          <w:szCs w:val="28"/>
        </w:rPr>
      </w:pPr>
    </w:p>
    <w:p w14:paraId="713B7A1C" w14:textId="77777777" w:rsidR="005B3C05" w:rsidRPr="00895E39" w:rsidRDefault="005B3C05" w:rsidP="005B3C05">
      <w:pPr>
        <w:rPr>
          <w:b/>
          <w:bCs/>
          <w:sz w:val="28"/>
          <w:szCs w:val="28"/>
        </w:rPr>
      </w:pPr>
    </w:p>
    <w:p w14:paraId="11C88341" w14:textId="77777777" w:rsidR="005B3C05" w:rsidRPr="00895E39" w:rsidRDefault="005B3C05" w:rsidP="005B3C05">
      <w:pPr>
        <w:rPr>
          <w:b/>
          <w:bCs/>
          <w:sz w:val="28"/>
          <w:szCs w:val="28"/>
        </w:rPr>
      </w:pPr>
    </w:p>
    <w:p w14:paraId="54600A7C" w14:textId="77777777" w:rsidR="005B3C05" w:rsidRPr="00895E39" w:rsidRDefault="005B3C05" w:rsidP="005B3C05">
      <w:pPr>
        <w:rPr>
          <w:b/>
          <w:bCs/>
          <w:sz w:val="28"/>
          <w:szCs w:val="28"/>
        </w:rPr>
      </w:pPr>
    </w:p>
    <w:p w14:paraId="037F27E5" w14:textId="77777777" w:rsidR="005B3C05" w:rsidRPr="00895E39" w:rsidRDefault="005B3C05" w:rsidP="005B3C05">
      <w:pPr>
        <w:rPr>
          <w:b/>
          <w:bCs/>
          <w:sz w:val="28"/>
          <w:szCs w:val="28"/>
        </w:rPr>
      </w:pPr>
    </w:p>
    <w:p w14:paraId="402A1E6F" w14:textId="77777777" w:rsidR="00F62939" w:rsidRDefault="00F62939" w:rsidP="005B3C05">
      <w:pPr>
        <w:pStyle w:val="NoSpacing"/>
        <w:jc w:val="center"/>
        <w:rPr>
          <w:b/>
          <w:sz w:val="28"/>
          <w:szCs w:val="28"/>
        </w:rPr>
      </w:pPr>
    </w:p>
    <w:p w14:paraId="2ADE628A" w14:textId="77777777" w:rsidR="005B3C05" w:rsidRPr="00895E39" w:rsidRDefault="005B3C05" w:rsidP="005B3C05">
      <w:pPr>
        <w:pStyle w:val="NoSpacing"/>
        <w:jc w:val="center"/>
        <w:rPr>
          <w:b/>
          <w:sz w:val="28"/>
          <w:szCs w:val="28"/>
        </w:rPr>
      </w:pPr>
      <w:r w:rsidRPr="00895E39">
        <w:rPr>
          <w:b/>
          <w:sz w:val="28"/>
          <w:szCs w:val="28"/>
        </w:rPr>
        <w:t>MASSACHUSETTS DEPARTMENT OF PUBLIC HEALTH</w:t>
      </w:r>
    </w:p>
    <w:p w14:paraId="30771649" w14:textId="77777777" w:rsidR="005B3C05" w:rsidRPr="00895E39" w:rsidRDefault="005B3C05" w:rsidP="005B3C05">
      <w:pPr>
        <w:pStyle w:val="NoSpacing"/>
        <w:jc w:val="center"/>
        <w:rPr>
          <w:sz w:val="28"/>
          <w:szCs w:val="28"/>
        </w:rPr>
      </w:pPr>
      <w:r w:rsidRPr="00895E39">
        <w:rPr>
          <w:sz w:val="28"/>
          <w:szCs w:val="28"/>
        </w:rPr>
        <w:t>BUREAU OF ENVIRONMENTAL HEALTH</w:t>
      </w:r>
    </w:p>
    <w:p w14:paraId="639EB34D" w14:textId="77777777" w:rsidR="005B3C05" w:rsidRPr="00895E39" w:rsidRDefault="005B3C05" w:rsidP="005B3C05">
      <w:pPr>
        <w:pStyle w:val="NoSpacing"/>
        <w:jc w:val="center"/>
        <w:rPr>
          <w:sz w:val="28"/>
          <w:szCs w:val="28"/>
        </w:rPr>
      </w:pPr>
      <w:r w:rsidRPr="00895E39">
        <w:rPr>
          <w:sz w:val="28"/>
          <w:szCs w:val="28"/>
        </w:rPr>
        <w:t>RADIATION CONTROL PROGRAM</w:t>
      </w:r>
    </w:p>
    <w:p w14:paraId="5A51876F" w14:textId="77777777" w:rsidR="005B3C05" w:rsidRPr="00895E39" w:rsidRDefault="005B3C05" w:rsidP="005B3C05">
      <w:pPr>
        <w:pStyle w:val="NoSpacing"/>
        <w:jc w:val="center"/>
        <w:rPr>
          <w:sz w:val="28"/>
          <w:szCs w:val="28"/>
        </w:rPr>
      </w:pPr>
      <w:r w:rsidRPr="00895E39">
        <w:rPr>
          <w:sz w:val="28"/>
          <w:szCs w:val="28"/>
        </w:rPr>
        <w:t>SCHRAFFT</w:t>
      </w:r>
      <w:r w:rsidR="00433DDB">
        <w:rPr>
          <w:sz w:val="28"/>
          <w:szCs w:val="28"/>
        </w:rPr>
        <w:t xml:space="preserve"> CENTER</w:t>
      </w:r>
      <w:r w:rsidRPr="00895E39">
        <w:rPr>
          <w:sz w:val="28"/>
          <w:szCs w:val="28"/>
        </w:rPr>
        <w:t>, SUITE 1M2A</w:t>
      </w:r>
    </w:p>
    <w:p w14:paraId="04C58DD6" w14:textId="77777777" w:rsidR="005B3C05" w:rsidRPr="00895E39" w:rsidRDefault="005B3C05" w:rsidP="005B3C05">
      <w:pPr>
        <w:pStyle w:val="NoSpacing"/>
        <w:jc w:val="center"/>
        <w:rPr>
          <w:sz w:val="28"/>
          <w:szCs w:val="28"/>
        </w:rPr>
      </w:pPr>
      <w:r w:rsidRPr="00895E39">
        <w:rPr>
          <w:sz w:val="28"/>
          <w:szCs w:val="28"/>
        </w:rPr>
        <w:t>529 MAIN STREET</w:t>
      </w:r>
    </w:p>
    <w:p w14:paraId="29DEFC6C" w14:textId="77777777" w:rsidR="005B3C05" w:rsidRPr="00895E39" w:rsidRDefault="00433DDB" w:rsidP="005B3C05">
      <w:pPr>
        <w:pStyle w:val="NoSpacing"/>
        <w:jc w:val="center"/>
        <w:rPr>
          <w:sz w:val="28"/>
          <w:szCs w:val="28"/>
        </w:rPr>
      </w:pPr>
      <w:r>
        <w:rPr>
          <w:sz w:val="28"/>
          <w:szCs w:val="28"/>
        </w:rPr>
        <w:t>CHARLESTOWN</w:t>
      </w:r>
      <w:r w:rsidR="005B3C05" w:rsidRPr="00895E39">
        <w:rPr>
          <w:sz w:val="28"/>
          <w:szCs w:val="28"/>
        </w:rPr>
        <w:t>, MA 02129</w:t>
      </w:r>
    </w:p>
    <w:p w14:paraId="6A867F1E" w14:textId="77777777" w:rsidR="005B3C05" w:rsidRPr="00895E39" w:rsidRDefault="005B3C05" w:rsidP="005B3C05">
      <w:pPr>
        <w:pStyle w:val="NoSpacing"/>
        <w:jc w:val="center"/>
        <w:rPr>
          <w:b/>
          <w:bCs/>
          <w:sz w:val="28"/>
          <w:szCs w:val="28"/>
        </w:rPr>
      </w:pPr>
      <w:r w:rsidRPr="00895E39">
        <w:rPr>
          <w:sz w:val="28"/>
          <w:szCs w:val="28"/>
        </w:rPr>
        <w:t>(617) 242-3035</w:t>
      </w:r>
    </w:p>
    <w:p w14:paraId="44C79177" w14:textId="77777777" w:rsidR="005B3C05" w:rsidRPr="00895E39" w:rsidRDefault="005B3C05" w:rsidP="005B3C05">
      <w:pPr>
        <w:jc w:val="center"/>
        <w:rPr>
          <w:b/>
          <w:bCs/>
          <w:sz w:val="28"/>
          <w:szCs w:val="28"/>
        </w:rPr>
      </w:pPr>
    </w:p>
    <w:p w14:paraId="37246DD4" w14:textId="77777777" w:rsidR="005B3C05" w:rsidRDefault="005B3C05" w:rsidP="005B3C05">
      <w:pPr>
        <w:jc w:val="center"/>
        <w:rPr>
          <w:bCs/>
          <w:sz w:val="28"/>
          <w:szCs w:val="28"/>
        </w:rPr>
      </w:pPr>
    </w:p>
    <w:p w14:paraId="0B963190" w14:textId="77777777" w:rsidR="007A6F0A" w:rsidRDefault="007A6F0A" w:rsidP="005B3C05">
      <w:pPr>
        <w:jc w:val="center"/>
        <w:rPr>
          <w:bCs/>
          <w:sz w:val="28"/>
          <w:szCs w:val="28"/>
        </w:rPr>
      </w:pPr>
    </w:p>
    <w:p w14:paraId="1BF82919" w14:textId="77777777" w:rsidR="007A6F0A" w:rsidRDefault="007A6F0A" w:rsidP="005B3C05">
      <w:pPr>
        <w:jc w:val="center"/>
        <w:rPr>
          <w:bCs/>
          <w:sz w:val="28"/>
          <w:szCs w:val="28"/>
        </w:rPr>
      </w:pPr>
    </w:p>
    <w:p w14:paraId="1A4D5803" w14:textId="77777777" w:rsidR="007A6F0A" w:rsidRDefault="007A6F0A" w:rsidP="005B3C05">
      <w:pPr>
        <w:jc w:val="center"/>
        <w:rPr>
          <w:bCs/>
          <w:sz w:val="28"/>
          <w:szCs w:val="28"/>
        </w:rPr>
      </w:pPr>
    </w:p>
    <w:p w14:paraId="243619D9" w14:textId="77777777" w:rsidR="007A6F0A" w:rsidRDefault="007A6F0A" w:rsidP="005B3C05">
      <w:pPr>
        <w:jc w:val="center"/>
        <w:rPr>
          <w:bCs/>
          <w:sz w:val="28"/>
          <w:szCs w:val="28"/>
        </w:rPr>
      </w:pPr>
      <w:r>
        <w:rPr>
          <w:bCs/>
          <w:sz w:val="28"/>
          <w:szCs w:val="28"/>
        </w:rPr>
        <w:tab/>
        <w:t>Submitted By:     John M. Priest Jr.</w:t>
      </w:r>
    </w:p>
    <w:p w14:paraId="4A8A5A7F" w14:textId="77777777" w:rsidR="007A6F0A" w:rsidRDefault="007A6F0A" w:rsidP="005B3C05">
      <w:pPr>
        <w:jc w:val="cente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Director- Radiation Control Program</w:t>
      </w:r>
    </w:p>
    <w:p w14:paraId="38BE8A9C" w14:textId="77777777" w:rsidR="003715DC" w:rsidRDefault="003715DC" w:rsidP="005B3C05">
      <w:pPr>
        <w:jc w:val="center"/>
        <w:rPr>
          <w:bCs/>
          <w:sz w:val="28"/>
          <w:szCs w:val="28"/>
        </w:rPr>
        <w:sectPr w:rsidR="003715DC">
          <w:footerReference w:type="default" r:id="rId9"/>
          <w:pgSz w:w="12240" w:h="15840"/>
          <w:pgMar w:top="1440" w:right="1440" w:bottom="1440" w:left="1440" w:header="1440" w:footer="1440" w:gutter="0"/>
          <w:pgNumType w:fmt="lowerRoman"/>
          <w:cols w:space="720"/>
          <w:noEndnote/>
        </w:sectPr>
      </w:pPr>
    </w:p>
    <w:sdt>
      <w:sdtPr>
        <w:rPr>
          <w:rFonts w:ascii="Times New Roman" w:eastAsiaTheme="minorEastAsia" w:hAnsi="Times New Roman" w:cs="Times New Roman"/>
          <w:b w:val="0"/>
          <w:bCs w:val="0"/>
          <w:color w:val="auto"/>
          <w:sz w:val="24"/>
          <w:szCs w:val="24"/>
          <w:lang w:eastAsia="en-US"/>
        </w:rPr>
        <w:id w:val="-263850221"/>
        <w:docPartObj>
          <w:docPartGallery w:val="Table of Contents"/>
          <w:docPartUnique/>
        </w:docPartObj>
      </w:sdtPr>
      <w:sdtEndPr>
        <w:rPr>
          <w:noProof/>
        </w:rPr>
      </w:sdtEndPr>
      <w:sdtContent>
        <w:p w14:paraId="00D85FA9" w14:textId="77777777" w:rsidR="00AF1452" w:rsidRDefault="00AF1452">
          <w:pPr>
            <w:pStyle w:val="TOCHeading"/>
          </w:pPr>
          <w:r>
            <w:t>Table of Contents</w:t>
          </w:r>
        </w:p>
        <w:p w14:paraId="07DA99D5" w14:textId="77777777" w:rsidR="00931E7D" w:rsidRDefault="00AF1452">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93498629" w:history="1">
            <w:r w:rsidR="00931E7D" w:rsidRPr="00744C4D">
              <w:rPr>
                <w:rStyle w:val="Hyperlink"/>
                <w:noProof/>
              </w:rPr>
              <w:t>EXECUTIVE SUMMARY</w:t>
            </w:r>
            <w:r w:rsidR="00931E7D">
              <w:rPr>
                <w:noProof/>
                <w:webHidden/>
              </w:rPr>
              <w:tab/>
            </w:r>
            <w:r w:rsidR="00931E7D">
              <w:rPr>
                <w:noProof/>
                <w:webHidden/>
              </w:rPr>
              <w:fldChar w:fldCharType="begin"/>
            </w:r>
            <w:r w:rsidR="00931E7D">
              <w:rPr>
                <w:noProof/>
                <w:webHidden/>
              </w:rPr>
              <w:instrText xml:space="preserve"> PAGEREF _Toc493498629 \h </w:instrText>
            </w:r>
            <w:r w:rsidR="00931E7D">
              <w:rPr>
                <w:noProof/>
                <w:webHidden/>
              </w:rPr>
            </w:r>
            <w:r w:rsidR="00931E7D">
              <w:rPr>
                <w:noProof/>
                <w:webHidden/>
              </w:rPr>
              <w:fldChar w:fldCharType="separate"/>
            </w:r>
            <w:r w:rsidR="00931E7D">
              <w:rPr>
                <w:noProof/>
                <w:webHidden/>
              </w:rPr>
              <w:t>3</w:t>
            </w:r>
            <w:r w:rsidR="00931E7D">
              <w:rPr>
                <w:noProof/>
                <w:webHidden/>
              </w:rPr>
              <w:fldChar w:fldCharType="end"/>
            </w:r>
          </w:hyperlink>
        </w:p>
        <w:p w14:paraId="684C4623" w14:textId="77777777" w:rsidR="00931E7D" w:rsidRDefault="00F40BAA">
          <w:pPr>
            <w:pStyle w:val="TOC1"/>
            <w:tabs>
              <w:tab w:val="right" w:leader="dot" w:pos="9350"/>
            </w:tabs>
            <w:rPr>
              <w:rFonts w:asciiTheme="minorHAnsi" w:hAnsiTheme="minorHAnsi" w:cstheme="minorBidi"/>
              <w:noProof/>
              <w:sz w:val="22"/>
              <w:szCs w:val="22"/>
            </w:rPr>
          </w:pPr>
          <w:hyperlink w:anchor="_Toc493498630" w:history="1">
            <w:r w:rsidR="00931E7D" w:rsidRPr="00744C4D">
              <w:rPr>
                <w:rStyle w:val="Hyperlink"/>
                <w:noProof/>
              </w:rPr>
              <w:t>1. INTRODUCTION</w:t>
            </w:r>
            <w:r w:rsidR="00931E7D">
              <w:rPr>
                <w:noProof/>
                <w:webHidden/>
              </w:rPr>
              <w:tab/>
            </w:r>
            <w:r w:rsidR="00931E7D">
              <w:rPr>
                <w:noProof/>
                <w:webHidden/>
              </w:rPr>
              <w:fldChar w:fldCharType="begin"/>
            </w:r>
            <w:r w:rsidR="00931E7D">
              <w:rPr>
                <w:noProof/>
                <w:webHidden/>
              </w:rPr>
              <w:instrText xml:space="preserve"> PAGEREF _Toc493498630 \h </w:instrText>
            </w:r>
            <w:r w:rsidR="00931E7D">
              <w:rPr>
                <w:noProof/>
                <w:webHidden/>
              </w:rPr>
            </w:r>
            <w:r w:rsidR="00931E7D">
              <w:rPr>
                <w:noProof/>
                <w:webHidden/>
              </w:rPr>
              <w:fldChar w:fldCharType="separate"/>
            </w:r>
            <w:r w:rsidR="00931E7D">
              <w:rPr>
                <w:noProof/>
                <w:webHidden/>
              </w:rPr>
              <w:t>4</w:t>
            </w:r>
            <w:r w:rsidR="00931E7D">
              <w:rPr>
                <w:noProof/>
                <w:webHidden/>
              </w:rPr>
              <w:fldChar w:fldCharType="end"/>
            </w:r>
          </w:hyperlink>
        </w:p>
        <w:p w14:paraId="512B962D" w14:textId="77777777" w:rsidR="00931E7D" w:rsidRDefault="00F40BAA">
          <w:pPr>
            <w:pStyle w:val="TOC2"/>
            <w:tabs>
              <w:tab w:val="right" w:leader="dot" w:pos="9350"/>
            </w:tabs>
            <w:rPr>
              <w:rFonts w:asciiTheme="minorHAnsi" w:hAnsiTheme="minorHAnsi" w:cstheme="minorBidi"/>
              <w:noProof/>
              <w:sz w:val="22"/>
              <w:szCs w:val="22"/>
            </w:rPr>
          </w:pPr>
          <w:hyperlink w:anchor="_Toc493498631" w:history="1">
            <w:r w:rsidR="00931E7D" w:rsidRPr="00744C4D">
              <w:rPr>
                <w:rStyle w:val="Hyperlink"/>
                <w:noProof/>
              </w:rPr>
              <w:t>1.1. Overview</w:t>
            </w:r>
            <w:r w:rsidR="00931E7D">
              <w:rPr>
                <w:noProof/>
                <w:webHidden/>
              </w:rPr>
              <w:tab/>
            </w:r>
            <w:r w:rsidR="00931E7D">
              <w:rPr>
                <w:noProof/>
                <w:webHidden/>
              </w:rPr>
              <w:fldChar w:fldCharType="begin"/>
            </w:r>
            <w:r w:rsidR="00931E7D">
              <w:rPr>
                <w:noProof/>
                <w:webHidden/>
              </w:rPr>
              <w:instrText xml:space="preserve"> PAGEREF _Toc493498631 \h </w:instrText>
            </w:r>
            <w:r w:rsidR="00931E7D">
              <w:rPr>
                <w:noProof/>
                <w:webHidden/>
              </w:rPr>
            </w:r>
            <w:r w:rsidR="00931E7D">
              <w:rPr>
                <w:noProof/>
                <w:webHidden/>
              </w:rPr>
              <w:fldChar w:fldCharType="separate"/>
            </w:r>
            <w:r w:rsidR="00931E7D">
              <w:rPr>
                <w:noProof/>
                <w:webHidden/>
              </w:rPr>
              <w:t>5</w:t>
            </w:r>
            <w:r w:rsidR="00931E7D">
              <w:rPr>
                <w:noProof/>
                <w:webHidden/>
              </w:rPr>
              <w:fldChar w:fldCharType="end"/>
            </w:r>
          </w:hyperlink>
        </w:p>
        <w:p w14:paraId="102D1C42" w14:textId="77777777" w:rsidR="00931E7D" w:rsidRDefault="00F40BAA">
          <w:pPr>
            <w:pStyle w:val="TOC1"/>
            <w:tabs>
              <w:tab w:val="right" w:leader="dot" w:pos="9350"/>
            </w:tabs>
            <w:rPr>
              <w:rFonts w:asciiTheme="minorHAnsi" w:hAnsiTheme="minorHAnsi" w:cstheme="minorBidi"/>
              <w:noProof/>
              <w:sz w:val="22"/>
              <w:szCs w:val="22"/>
            </w:rPr>
          </w:pPr>
          <w:hyperlink w:anchor="_Toc493498632" w:history="1">
            <w:r w:rsidR="00931E7D" w:rsidRPr="00744C4D">
              <w:rPr>
                <w:rStyle w:val="Hyperlink"/>
                <w:noProof/>
              </w:rPr>
              <w:t>2. ANALYSIS of LLRW SURVEY DATA</w:t>
            </w:r>
            <w:r w:rsidR="00931E7D">
              <w:rPr>
                <w:noProof/>
                <w:webHidden/>
              </w:rPr>
              <w:tab/>
            </w:r>
            <w:r w:rsidR="00931E7D">
              <w:rPr>
                <w:noProof/>
                <w:webHidden/>
              </w:rPr>
              <w:fldChar w:fldCharType="begin"/>
            </w:r>
            <w:r w:rsidR="00931E7D">
              <w:rPr>
                <w:noProof/>
                <w:webHidden/>
              </w:rPr>
              <w:instrText xml:space="preserve"> PAGEREF _Toc493498632 \h </w:instrText>
            </w:r>
            <w:r w:rsidR="00931E7D">
              <w:rPr>
                <w:noProof/>
                <w:webHidden/>
              </w:rPr>
            </w:r>
            <w:r w:rsidR="00931E7D">
              <w:rPr>
                <w:noProof/>
                <w:webHidden/>
              </w:rPr>
              <w:fldChar w:fldCharType="separate"/>
            </w:r>
            <w:r w:rsidR="00931E7D">
              <w:rPr>
                <w:noProof/>
                <w:webHidden/>
              </w:rPr>
              <w:t>6</w:t>
            </w:r>
            <w:r w:rsidR="00931E7D">
              <w:rPr>
                <w:noProof/>
                <w:webHidden/>
              </w:rPr>
              <w:fldChar w:fldCharType="end"/>
            </w:r>
          </w:hyperlink>
        </w:p>
        <w:p w14:paraId="2DA1D6A3" w14:textId="77777777" w:rsidR="00931E7D" w:rsidRDefault="00F40BAA">
          <w:pPr>
            <w:pStyle w:val="TOC2"/>
            <w:tabs>
              <w:tab w:val="right" w:leader="dot" w:pos="9350"/>
            </w:tabs>
            <w:rPr>
              <w:rFonts w:asciiTheme="minorHAnsi" w:hAnsiTheme="minorHAnsi" w:cstheme="minorBidi"/>
              <w:noProof/>
              <w:sz w:val="22"/>
              <w:szCs w:val="22"/>
            </w:rPr>
          </w:pPr>
          <w:hyperlink w:anchor="_Toc493498633" w:history="1">
            <w:r w:rsidR="00931E7D" w:rsidRPr="00744C4D">
              <w:rPr>
                <w:rStyle w:val="Hyperlink"/>
                <w:noProof/>
              </w:rPr>
              <w:t>2.1. LLRW by Radioactivity (Ci)</w:t>
            </w:r>
            <w:r w:rsidR="00931E7D">
              <w:rPr>
                <w:noProof/>
                <w:webHidden/>
              </w:rPr>
              <w:tab/>
            </w:r>
            <w:r w:rsidR="00931E7D">
              <w:rPr>
                <w:noProof/>
                <w:webHidden/>
              </w:rPr>
              <w:fldChar w:fldCharType="begin"/>
            </w:r>
            <w:r w:rsidR="00931E7D">
              <w:rPr>
                <w:noProof/>
                <w:webHidden/>
              </w:rPr>
              <w:instrText xml:space="preserve"> PAGEREF _Toc493498633 \h </w:instrText>
            </w:r>
            <w:r w:rsidR="00931E7D">
              <w:rPr>
                <w:noProof/>
                <w:webHidden/>
              </w:rPr>
            </w:r>
            <w:r w:rsidR="00931E7D">
              <w:rPr>
                <w:noProof/>
                <w:webHidden/>
              </w:rPr>
              <w:fldChar w:fldCharType="separate"/>
            </w:r>
            <w:r w:rsidR="00931E7D">
              <w:rPr>
                <w:noProof/>
                <w:webHidden/>
              </w:rPr>
              <w:t>6</w:t>
            </w:r>
            <w:r w:rsidR="00931E7D">
              <w:rPr>
                <w:noProof/>
                <w:webHidden/>
              </w:rPr>
              <w:fldChar w:fldCharType="end"/>
            </w:r>
          </w:hyperlink>
        </w:p>
        <w:p w14:paraId="34B3E9B5" w14:textId="77777777" w:rsidR="00931E7D" w:rsidRDefault="00F40BAA">
          <w:pPr>
            <w:pStyle w:val="TOC3"/>
            <w:tabs>
              <w:tab w:val="right" w:leader="dot" w:pos="9350"/>
            </w:tabs>
            <w:rPr>
              <w:rFonts w:asciiTheme="minorHAnsi" w:hAnsiTheme="minorHAnsi" w:cstheme="minorBidi"/>
              <w:noProof/>
              <w:sz w:val="22"/>
              <w:szCs w:val="22"/>
            </w:rPr>
          </w:pPr>
          <w:hyperlink w:anchor="_Toc493498634" w:history="1">
            <w:r w:rsidR="00931E7D" w:rsidRPr="00744C4D">
              <w:rPr>
                <w:rStyle w:val="Hyperlink"/>
                <w:noProof/>
              </w:rPr>
              <w:t>2.1.1. All LLRW Classes by Radioactivity</w:t>
            </w:r>
            <w:r w:rsidR="00931E7D">
              <w:rPr>
                <w:noProof/>
                <w:webHidden/>
              </w:rPr>
              <w:tab/>
            </w:r>
            <w:r w:rsidR="00931E7D">
              <w:rPr>
                <w:noProof/>
                <w:webHidden/>
              </w:rPr>
              <w:fldChar w:fldCharType="begin"/>
            </w:r>
            <w:r w:rsidR="00931E7D">
              <w:rPr>
                <w:noProof/>
                <w:webHidden/>
              </w:rPr>
              <w:instrText xml:space="preserve"> PAGEREF _Toc493498634 \h </w:instrText>
            </w:r>
            <w:r w:rsidR="00931E7D">
              <w:rPr>
                <w:noProof/>
                <w:webHidden/>
              </w:rPr>
            </w:r>
            <w:r w:rsidR="00931E7D">
              <w:rPr>
                <w:noProof/>
                <w:webHidden/>
              </w:rPr>
              <w:fldChar w:fldCharType="separate"/>
            </w:r>
            <w:r w:rsidR="00931E7D">
              <w:rPr>
                <w:noProof/>
                <w:webHidden/>
              </w:rPr>
              <w:t>6</w:t>
            </w:r>
            <w:r w:rsidR="00931E7D">
              <w:rPr>
                <w:noProof/>
                <w:webHidden/>
              </w:rPr>
              <w:fldChar w:fldCharType="end"/>
            </w:r>
          </w:hyperlink>
        </w:p>
        <w:p w14:paraId="75198AF5" w14:textId="77777777" w:rsidR="00931E7D" w:rsidRDefault="00F40BAA">
          <w:pPr>
            <w:pStyle w:val="TOC3"/>
            <w:tabs>
              <w:tab w:val="right" w:leader="dot" w:pos="9350"/>
            </w:tabs>
            <w:rPr>
              <w:rFonts w:asciiTheme="minorHAnsi" w:hAnsiTheme="minorHAnsi" w:cstheme="minorBidi"/>
              <w:noProof/>
              <w:sz w:val="22"/>
              <w:szCs w:val="22"/>
            </w:rPr>
          </w:pPr>
          <w:hyperlink w:anchor="_Toc493498635" w:history="1">
            <w:r w:rsidR="00931E7D" w:rsidRPr="00744C4D">
              <w:rPr>
                <w:rStyle w:val="Hyperlink"/>
                <w:noProof/>
              </w:rPr>
              <w:t>2.1.2. LLRW Radioactivity by Waste Generator Category</w:t>
            </w:r>
            <w:r w:rsidR="00931E7D">
              <w:rPr>
                <w:noProof/>
                <w:webHidden/>
              </w:rPr>
              <w:tab/>
            </w:r>
            <w:r w:rsidR="00931E7D">
              <w:rPr>
                <w:noProof/>
                <w:webHidden/>
              </w:rPr>
              <w:fldChar w:fldCharType="begin"/>
            </w:r>
            <w:r w:rsidR="00931E7D">
              <w:rPr>
                <w:noProof/>
                <w:webHidden/>
              </w:rPr>
              <w:instrText xml:space="preserve"> PAGEREF _Toc493498635 \h </w:instrText>
            </w:r>
            <w:r w:rsidR="00931E7D">
              <w:rPr>
                <w:noProof/>
                <w:webHidden/>
              </w:rPr>
            </w:r>
            <w:r w:rsidR="00931E7D">
              <w:rPr>
                <w:noProof/>
                <w:webHidden/>
              </w:rPr>
              <w:fldChar w:fldCharType="separate"/>
            </w:r>
            <w:r w:rsidR="00931E7D">
              <w:rPr>
                <w:noProof/>
                <w:webHidden/>
              </w:rPr>
              <w:t>7</w:t>
            </w:r>
            <w:r w:rsidR="00931E7D">
              <w:rPr>
                <w:noProof/>
                <w:webHidden/>
              </w:rPr>
              <w:fldChar w:fldCharType="end"/>
            </w:r>
          </w:hyperlink>
        </w:p>
        <w:p w14:paraId="6FF4E0C5" w14:textId="77777777" w:rsidR="00931E7D" w:rsidRDefault="00F40BAA">
          <w:pPr>
            <w:pStyle w:val="TOC3"/>
            <w:tabs>
              <w:tab w:val="right" w:leader="dot" w:pos="9350"/>
            </w:tabs>
            <w:rPr>
              <w:rFonts w:asciiTheme="minorHAnsi" w:hAnsiTheme="minorHAnsi" w:cstheme="minorBidi"/>
              <w:noProof/>
              <w:sz w:val="22"/>
              <w:szCs w:val="22"/>
            </w:rPr>
          </w:pPr>
          <w:hyperlink w:anchor="_Toc493498636" w:history="1">
            <w:r w:rsidR="00931E7D" w:rsidRPr="00744C4D">
              <w:rPr>
                <w:rStyle w:val="Hyperlink"/>
                <w:noProof/>
              </w:rPr>
              <w:t>2.1.3. LLRW Radioactivity by Waste Class</w:t>
            </w:r>
            <w:r w:rsidR="00931E7D">
              <w:rPr>
                <w:noProof/>
                <w:webHidden/>
              </w:rPr>
              <w:tab/>
            </w:r>
            <w:r w:rsidR="00931E7D">
              <w:rPr>
                <w:noProof/>
                <w:webHidden/>
              </w:rPr>
              <w:fldChar w:fldCharType="begin"/>
            </w:r>
            <w:r w:rsidR="00931E7D">
              <w:rPr>
                <w:noProof/>
                <w:webHidden/>
              </w:rPr>
              <w:instrText xml:space="preserve"> PAGEREF _Toc493498636 \h </w:instrText>
            </w:r>
            <w:r w:rsidR="00931E7D">
              <w:rPr>
                <w:noProof/>
                <w:webHidden/>
              </w:rPr>
            </w:r>
            <w:r w:rsidR="00931E7D">
              <w:rPr>
                <w:noProof/>
                <w:webHidden/>
              </w:rPr>
              <w:fldChar w:fldCharType="separate"/>
            </w:r>
            <w:r w:rsidR="00931E7D">
              <w:rPr>
                <w:noProof/>
                <w:webHidden/>
              </w:rPr>
              <w:t>7</w:t>
            </w:r>
            <w:r w:rsidR="00931E7D">
              <w:rPr>
                <w:noProof/>
                <w:webHidden/>
              </w:rPr>
              <w:fldChar w:fldCharType="end"/>
            </w:r>
          </w:hyperlink>
        </w:p>
        <w:p w14:paraId="205FEADE" w14:textId="77777777" w:rsidR="00931E7D" w:rsidRDefault="00F40BAA">
          <w:pPr>
            <w:pStyle w:val="TOC3"/>
            <w:tabs>
              <w:tab w:val="right" w:leader="dot" w:pos="9350"/>
            </w:tabs>
            <w:rPr>
              <w:rFonts w:asciiTheme="minorHAnsi" w:hAnsiTheme="minorHAnsi" w:cstheme="minorBidi"/>
              <w:noProof/>
              <w:sz w:val="22"/>
              <w:szCs w:val="22"/>
            </w:rPr>
          </w:pPr>
          <w:hyperlink w:anchor="_Toc493498637" w:history="1">
            <w:r w:rsidR="00931E7D" w:rsidRPr="00744C4D">
              <w:rPr>
                <w:rStyle w:val="Hyperlink"/>
                <w:noProof/>
              </w:rPr>
              <w:t>2.1.4. Top Rad</w:t>
            </w:r>
            <w:r w:rsidR="00372885">
              <w:rPr>
                <w:rStyle w:val="Hyperlink"/>
                <w:noProof/>
              </w:rPr>
              <w:t>ioactivity Generators in CY 2016-2017</w:t>
            </w:r>
            <w:r w:rsidR="00931E7D">
              <w:rPr>
                <w:noProof/>
                <w:webHidden/>
              </w:rPr>
              <w:tab/>
            </w:r>
            <w:r w:rsidR="00931E7D">
              <w:rPr>
                <w:noProof/>
                <w:webHidden/>
              </w:rPr>
              <w:fldChar w:fldCharType="begin"/>
            </w:r>
            <w:r w:rsidR="00931E7D">
              <w:rPr>
                <w:noProof/>
                <w:webHidden/>
              </w:rPr>
              <w:instrText xml:space="preserve"> PAGEREF _Toc493498637 \h </w:instrText>
            </w:r>
            <w:r w:rsidR="00931E7D">
              <w:rPr>
                <w:noProof/>
                <w:webHidden/>
              </w:rPr>
            </w:r>
            <w:r w:rsidR="00931E7D">
              <w:rPr>
                <w:noProof/>
                <w:webHidden/>
              </w:rPr>
              <w:fldChar w:fldCharType="separate"/>
            </w:r>
            <w:r w:rsidR="00931E7D">
              <w:rPr>
                <w:noProof/>
                <w:webHidden/>
              </w:rPr>
              <w:t>7</w:t>
            </w:r>
            <w:r w:rsidR="00931E7D">
              <w:rPr>
                <w:noProof/>
                <w:webHidden/>
              </w:rPr>
              <w:fldChar w:fldCharType="end"/>
            </w:r>
          </w:hyperlink>
        </w:p>
        <w:p w14:paraId="1AC1FF86" w14:textId="77777777" w:rsidR="00931E7D" w:rsidRDefault="00F40BAA">
          <w:pPr>
            <w:pStyle w:val="TOC2"/>
            <w:tabs>
              <w:tab w:val="right" w:leader="dot" w:pos="9350"/>
            </w:tabs>
            <w:rPr>
              <w:rFonts w:asciiTheme="minorHAnsi" w:hAnsiTheme="minorHAnsi" w:cstheme="minorBidi"/>
              <w:noProof/>
              <w:sz w:val="22"/>
              <w:szCs w:val="22"/>
            </w:rPr>
          </w:pPr>
          <w:hyperlink w:anchor="_Toc493498638" w:history="1">
            <w:r w:rsidR="00931E7D" w:rsidRPr="00744C4D">
              <w:rPr>
                <w:rStyle w:val="Hyperlink"/>
                <w:noProof/>
              </w:rPr>
              <w:t>2.2. LLRW by Volume</w:t>
            </w:r>
            <w:r w:rsidR="00931E7D">
              <w:rPr>
                <w:noProof/>
                <w:webHidden/>
              </w:rPr>
              <w:tab/>
            </w:r>
            <w:r w:rsidR="00931E7D">
              <w:rPr>
                <w:noProof/>
                <w:webHidden/>
              </w:rPr>
              <w:fldChar w:fldCharType="begin"/>
            </w:r>
            <w:r w:rsidR="00931E7D">
              <w:rPr>
                <w:noProof/>
                <w:webHidden/>
              </w:rPr>
              <w:instrText xml:space="preserve"> PAGEREF _Toc493498638 \h </w:instrText>
            </w:r>
            <w:r w:rsidR="00931E7D">
              <w:rPr>
                <w:noProof/>
                <w:webHidden/>
              </w:rPr>
            </w:r>
            <w:r w:rsidR="00931E7D">
              <w:rPr>
                <w:noProof/>
                <w:webHidden/>
              </w:rPr>
              <w:fldChar w:fldCharType="separate"/>
            </w:r>
            <w:r w:rsidR="00931E7D">
              <w:rPr>
                <w:noProof/>
                <w:webHidden/>
              </w:rPr>
              <w:t>8</w:t>
            </w:r>
            <w:r w:rsidR="00931E7D">
              <w:rPr>
                <w:noProof/>
                <w:webHidden/>
              </w:rPr>
              <w:fldChar w:fldCharType="end"/>
            </w:r>
          </w:hyperlink>
        </w:p>
        <w:p w14:paraId="1F7465FD" w14:textId="77777777" w:rsidR="00931E7D" w:rsidRDefault="00F40BAA">
          <w:pPr>
            <w:pStyle w:val="TOC3"/>
            <w:tabs>
              <w:tab w:val="right" w:leader="dot" w:pos="9350"/>
            </w:tabs>
            <w:rPr>
              <w:rFonts w:asciiTheme="minorHAnsi" w:hAnsiTheme="minorHAnsi" w:cstheme="minorBidi"/>
              <w:noProof/>
              <w:sz w:val="22"/>
              <w:szCs w:val="22"/>
            </w:rPr>
          </w:pPr>
          <w:hyperlink w:anchor="_Toc493498639" w:history="1">
            <w:r w:rsidR="00931E7D" w:rsidRPr="00744C4D">
              <w:rPr>
                <w:rStyle w:val="Hyperlink"/>
                <w:noProof/>
              </w:rPr>
              <w:t>2.2.1. All LLRW by Volume (ft3)</w:t>
            </w:r>
            <w:r w:rsidR="00931E7D">
              <w:rPr>
                <w:noProof/>
                <w:webHidden/>
              </w:rPr>
              <w:tab/>
            </w:r>
            <w:r w:rsidR="00931E7D">
              <w:rPr>
                <w:noProof/>
                <w:webHidden/>
              </w:rPr>
              <w:fldChar w:fldCharType="begin"/>
            </w:r>
            <w:r w:rsidR="00931E7D">
              <w:rPr>
                <w:noProof/>
                <w:webHidden/>
              </w:rPr>
              <w:instrText xml:space="preserve"> PAGEREF _Toc493498639 \h </w:instrText>
            </w:r>
            <w:r w:rsidR="00931E7D">
              <w:rPr>
                <w:noProof/>
                <w:webHidden/>
              </w:rPr>
            </w:r>
            <w:r w:rsidR="00931E7D">
              <w:rPr>
                <w:noProof/>
                <w:webHidden/>
              </w:rPr>
              <w:fldChar w:fldCharType="separate"/>
            </w:r>
            <w:r w:rsidR="00931E7D">
              <w:rPr>
                <w:noProof/>
                <w:webHidden/>
              </w:rPr>
              <w:t>8</w:t>
            </w:r>
            <w:r w:rsidR="00931E7D">
              <w:rPr>
                <w:noProof/>
                <w:webHidden/>
              </w:rPr>
              <w:fldChar w:fldCharType="end"/>
            </w:r>
          </w:hyperlink>
        </w:p>
        <w:p w14:paraId="4F795820" w14:textId="77777777" w:rsidR="00931E7D" w:rsidRDefault="00F40BAA">
          <w:pPr>
            <w:pStyle w:val="TOC3"/>
            <w:tabs>
              <w:tab w:val="right" w:leader="dot" w:pos="9350"/>
            </w:tabs>
            <w:rPr>
              <w:rFonts w:asciiTheme="minorHAnsi" w:hAnsiTheme="minorHAnsi" w:cstheme="minorBidi"/>
              <w:noProof/>
              <w:sz w:val="22"/>
              <w:szCs w:val="22"/>
            </w:rPr>
          </w:pPr>
          <w:hyperlink w:anchor="_Toc493498640" w:history="1">
            <w:r w:rsidR="00931E7D" w:rsidRPr="00744C4D">
              <w:rPr>
                <w:rStyle w:val="Hyperlink"/>
                <w:noProof/>
              </w:rPr>
              <w:t>2.2.2. LLRW Volume by Waste Generator Category</w:t>
            </w:r>
            <w:r w:rsidR="00931E7D">
              <w:rPr>
                <w:noProof/>
                <w:webHidden/>
              </w:rPr>
              <w:tab/>
            </w:r>
            <w:r w:rsidR="00931E7D">
              <w:rPr>
                <w:noProof/>
                <w:webHidden/>
              </w:rPr>
              <w:fldChar w:fldCharType="begin"/>
            </w:r>
            <w:r w:rsidR="00931E7D">
              <w:rPr>
                <w:noProof/>
                <w:webHidden/>
              </w:rPr>
              <w:instrText xml:space="preserve"> PAGEREF _Toc493498640 \h </w:instrText>
            </w:r>
            <w:r w:rsidR="00931E7D">
              <w:rPr>
                <w:noProof/>
                <w:webHidden/>
              </w:rPr>
            </w:r>
            <w:r w:rsidR="00931E7D">
              <w:rPr>
                <w:noProof/>
                <w:webHidden/>
              </w:rPr>
              <w:fldChar w:fldCharType="separate"/>
            </w:r>
            <w:r w:rsidR="00931E7D">
              <w:rPr>
                <w:noProof/>
                <w:webHidden/>
              </w:rPr>
              <w:t>9</w:t>
            </w:r>
            <w:r w:rsidR="00931E7D">
              <w:rPr>
                <w:noProof/>
                <w:webHidden/>
              </w:rPr>
              <w:fldChar w:fldCharType="end"/>
            </w:r>
          </w:hyperlink>
        </w:p>
        <w:p w14:paraId="7D36ACD2" w14:textId="77777777" w:rsidR="00931E7D" w:rsidRDefault="00F40BAA">
          <w:pPr>
            <w:pStyle w:val="TOC3"/>
            <w:tabs>
              <w:tab w:val="right" w:leader="dot" w:pos="9350"/>
            </w:tabs>
            <w:rPr>
              <w:rFonts w:asciiTheme="minorHAnsi" w:hAnsiTheme="minorHAnsi" w:cstheme="minorBidi"/>
              <w:noProof/>
              <w:sz w:val="22"/>
              <w:szCs w:val="22"/>
            </w:rPr>
          </w:pPr>
          <w:hyperlink w:anchor="_Toc493498641" w:history="1">
            <w:r w:rsidR="00931E7D" w:rsidRPr="00744C4D">
              <w:rPr>
                <w:rStyle w:val="Hyperlink"/>
                <w:noProof/>
              </w:rPr>
              <w:t>2.2.3. LLRW Volume by Facility Type</w:t>
            </w:r>
            <w:r w:rsidR="00931E7D">
              <w:rPr>
                <w:noProof/>
                <w:webHidden/>
              </w:rPr>
              <w:tab/>
            </w:r>
            <w:r w:rsidR="00931E7D">
              <w:rPr>
                <w:noProof/>
                <w:webHidden/>
              </w:rPr>
              <w:fldChar w:fldCharType="begin"/>
            </w:r>
            <w:r w:rsidR="00931E7D">
              <w:rPr>
                <w:noProof/>
                <w:webHidden/>
              </w:rPr>
              <w:instrText xml:space="preserve"> PAGEREF _Toc493498641 \h </w:instrText>
            </w:r>
            <w:r w:rsidR="00931E7D">
              <w:rPr>
                <w:noProof/>
                <w:webHidden/>
              </w:rPr>
            </w:r>
            <w:r w:rsidR="00931E7D">
              <w:rPr>
                <w:noProof/>
                <w:webHidden/>
              </w:rPr>
              <w:fldChar w:fldCharType="separate"/>
            </w:r>
            <w:r w:rsidR="00931E7D">
              <w:rPr>
                <w:noProof/>
                <w:webHidden/>
              </w:rPr>
              <w:t>9</w:t>
            </w:r>
            <w:r w:rsidR="00931E7D">
              <w:rPr>
                <w:noProof/>
                <w:webHidden/>
              </w:rPr>
              <w:fldChar w:fldCharType="end"/>
            </w:r>
          </w:hyperlink>
        </w:p>
        <w:p w14:paraId="3590F564" w14:textId="77777777" w:rsidR="00931E7D" w:rsidRDefault="00F40BAA">
          <w:pPr>
            <w:pStyle w:val="TOC3"/>
            <w:tabs>
              <w:tab w:val="right" w:leader="dot" w:pos="9350"/>
            </w:tabs>
            <w:rPr>
              <w:rFonts w:asciiTheme="minorHAnsi" w:hAnsiTheme="minorHAnsi" w:cstheme="minorBidi"/>
              <w:noProof/>
              <w:sz w:val="22"/>
              <w:szCs w:val="22"/>
            </w:rPr>
          </w:pPr>
          <w:hyperlink w:anchor="_Toc493498642" w:history="1">
            <w:r w:rsidR="00931E7D" w:rsidRPr="00744C4D">
              <w:rPr>
                <w:rStyle w:val="Hyperlink"/>
                <w:noProof/>
              </w:rPr>
              <w:t>2.2.4. LLRW Volume by Waste Class</w:t>
            </w:r>
            <w:r w:rsidR="00931E7D">
              <w:rPr>
                <w:noProof/>
                <w:webHidden/>
              </w:rPr>
              <w:tab/>
            </w:r>
            <w:r w:rsidR="00931E7D">
              <w:rPr>
                <w:noProof/>
                <w:webHidden/>
              </w:rPr>
              <w:fldChar w:fldCharType="begin"/>
            </w:r>
            <w:r w:rsidR="00931E7D">
              <w:rPr>
                <w:noProof/>
                <w:webHidden/>
              </w:rPr>
              <w:instrText xml:space="preserve"> PAGEREF _Toc493498642 \h </w:instrText>
            </w:r>
            <w:r w:rsidR="00931E7D">
              <w:rPr>
                <w:noProof/>
                <w:webHidden/>
              </w:rPr>
            </w:r>
            <w:r w:rsidR="00931E7D">
              <w:rPr>
                <w:noProof/>
                <w:webHidden/>
              </w:rPr>
              <w:fldChar w:fldCharType="separate"/>
            </w:r>
            <w:r w:rsidR="00931E7D">
              <w:rPr>
                <w:noProof/>
                <w:webHidden/>
              </w:rPr>
              <w:t>10</w:t>
            </w:r>
            <w:r w:rsidR="00931E7D">
              <w:rPr>
                <w:noProof/>
                <w:webHidden/>
              </w:rPr>
              <w:fldChar w:fldCharType="end"/>
            </w:r>
          </w:hyperlink>
        </w:p>
        <w:p w14:paraId="1522D5F9" w14:textId="77777777" w:rsidR="00931E7D" w:rsidRDefault="00F40BAA">
          <w:pPr>
            <w:pStyle w:val="TOC3"/>
            <w:tabs>
              <w:tab w:val="right" w:leader="dot" w:pos="9350"/>
            </w:tabs>
            <w:rPr>
              <w:rFonts w:asciiTheme="minorHAnsi" w:hAnsiTheme="minorHAnsi" w:cstheme="minorBidi"/>
              <w:noProof/>
              <w:sz w:val="22"/>
              <w:szCs w:val="22"/>
            </w:rPr>
          </w:pPr>
          <w:hyperlink w:anchor="_Toc493498643" w:history="1">
            <w:r w:rsidR="00931E7D" w:rsidRPr="00744C4D">
              <w:rPr>
                <w:rStyle w:val="Hyperlink"/>
                <w:noProof/>
              </w:rPr>
              <w:t>2.2.5. Top G</w:t>
            </w:r>
            <w:r w:rsidR="00372885">
              <w:rPr>
                <w:rStyle w:val="Hyperlink"/>
                <w:noProof/>
              </w:rPr>
              <w:t>enerators by Volume from CY 2016-2017</w:t>
            </w:r>
            <w:r w:rsidR="00931E7D">
              <w:rPr>
                <w:noProof/>
                <w:webHidden/>
              </w:rPr>
              <w:tab/>
            </w:r>
            <w:r w:rsidR="00931E7D">
              <w:rPr>
                <w:noProof/>
                <w:webHidden/>
              </w:rPr>
              <w:fldChar w:fldCharType="begin"/>
            </w:r>
            <w:r w:rsidR="00931E7D">
              <w:rPr>
                <w:noProof/>
                <w:webHidden/>
              </w:rPr>
              <w:instrText xml:space="preserve"> PAGEREF _Toc493498643 \h </w:instrText>
            </w:r>
            <w:r w:rsidR="00931E7D">
              <w:rPr>
                <w:noProof/>
                <w:webHidden/>
              </w:rPr>
            </w:r>
            <w:r w:rsidR="00931E7D">
              <w:rPr>
                <w:noProof/>
                <w:webHidden/>
              </w:rPr>
              <w:fldChar w:fldCharType="separate"/>
            </w:r>
            <w:r w:rsidR="00931E7D">
              <w:rPr>
                <w:noProof/>
                <w:webHidden/>
              </w:rPr>
              <w:t>10</w:t>
            </w:r>
            <w:r w:rsidR="00931E7D">
              <w:rPr>
                <w:noProof/>
                <w:webHidden/>
              </w:rPr>
              <w:fldChar w:fldCharType="end"/>
            </w:r>
          </w:hyperlink>
        </w:p>
        <w:p w14:paraId="7477605C" w14:textId="77777777" w:rsidR="00931E7D" w:rsidRDefault="00F40BAA">
          <w:pPr>
            <w:pStyle w:val="TOC1"/>
            <w:tabs>
              <w:tab w:val="right" w:leader="dot" w:pos="9350"/>
            </w:tabs>
            <w:rPr>
              <w:rFonts w:asciiTheme="minorHAnsi" w:hAnsiTheme="minorHAnsi" w:cstheme="minorBidi"/>
              <w:noProof/>
              <w:sz w:val="22"/>
              <w:szCs w:val="22"/>
            </w:rPr>
          </w:pPr>
          <w:hyperlink w:anchor="_Toc493498644" w:history="1">
            <w:r w:rsidR="00931E7D" w:rsidRPr="00744C4D">
              <w:rPr>
                <w:rStyle w:val="Hyperlink"/>
                <w:noProof/>
              </w:rPr>
              <w:t>Appendix A - Massachusetts LLRW Classes</w:t>
            </w:r>
            <w:r w:rsidR="00931E7D">
              <w:rPr>
                <w:noProof/>
                <w:webHidden/>
              </w:rPr>
              <w:tab/>
            </w:r>
            <w:r w:rsidR="00931E7D">
              <w:rPr>
                <w:noProof/>
                <w:webHidden/>
              </w:rPr>
              <w:fldChar w:fldCharType="begin"/>
            </w:r>
            <w:r w:rsidR="00931E7D">
              <w:rPr>
                <w:noProof/>
                <w:webHidden/>
              </w:rPr>
              <w:instrText xml:space="preserve"> PAGEREF _Toc493498644 \h </w:instrText>
            </w:r>
            <w:r w:rsidR="00931E7D">
              <w:rPr>
                <w:noProof/>
                <w:webHidden/>
              </w:rPr>
            </w:r>
            <w:r w:rsidR="00931E7D">
              <w:rPr>
                <w:noProof/>
                <w:webHidden/>
              </w:rPr>
              <w:fldChar w:fldCharType="separate"/>
            </w:r>
            <w:r w:rsidR="00931E7D">
              <w:rPr>
                <w:noProof/>
                <w:webHidden/>
              </w:rPr>
              <w:t>11</w:t>
            </w:r>
            <w:r w:rsidR="00931E7D">
              <w:rPr>
                <w:noProof/>
                <w:webHidden/>
              </w:rPr>
              <w:fldChar w:fldCharType="end"/>
            </w:r>
          </w:hyperlink>
        </w:p>
        <w:p w14:paraId="22B89E63" w14:textId="77777777" w:rsidR="00931E7D" w:rsidRDefault="00F40BAA">
          <w:pPr>
            <w:pStyle w:val="TOC1"/>
            <w:tabs>
              <w:tab w:val="right" w:leader="dot" w:pos="9350"/>
            </w:tabs>
            <w:rPr>
              <w:rFonts w:asciiTheme="minorHAnsi" w:hAnsiTheme="minorHAnsi" w:cstheme="minorBidi"/>
              <w:noProof/>
              <w:sz w:val="22"/>
              <w:szCs w:val="22"/>
            </w:rPr>
          </w:pPr>
          <w:hyperlink w:anchor="_Toc493498645" w:history="1">
            <w:r w:rsidR="00931E7D" w:rsidRPr="00744C4D">
              <w:rPr>
                <w:rStyle w:val="Hyperlink"/>
                <w:noProof/>
              </w:rPr>
              <w:t xml:space="preserve">Appendix B </w:t>
            </w:r>
            <w:r w:rsidR="00931E7D" w:rsidRPr="00744C4D">
              <w:rPr>
                <w:rStyle w:val="Hyperlink"/>
                <w:noProof/>
              </w:rPr>
              <w:noBreakHyphen/>
              <w:t xml:space="preserve"> Waste Generator Category Descriptions</w:t>
            </w:r>
            <w:r w:rsidR="00931E7D">
              <w:rPr>
                <w:noProof/>
                <w:webHidden/>
              </w:rPr>
              <w:tab/>
            </w:r>
            <w:r w:rsidR="00931E7D">
              <w:rPr>
                <w:noProof/>
                <w:webHidden/>
              </w:rPr>
              <w:fldChar w:fldCharType="begin"/>
            </w:r>
            <w:r w:rsidR="00931E7D">
              <w:rPr>
                <w:noProof/>
                <w:webHidden/>
              </w:rPr>
              <w:instrText xml:space="preserve"> PAGEREF _Toc493498645 \h </w:instrText>
            </w:r>
            <w:r w:rsidR="00931E7D">
              <w:rPr>
                <w:noProof/>
                <w:webHidden/>
              </w:rPr>
            </w:r>
            <w:r w:rsidR="00931E7D">
              <w:rPr>
                <w:noProof/>
                <w:webHidden/>
              </w:rPr>
              <w:fldChar w:fldCharType="separate"/>
            </w:r>
            <w:r w:rsidR="00931E7D">
              <w:rPr>
                <w:noProof/>
                <w:webHidden/>
              </w:rPr>
              <w:t>12</w:t>
            </w:r>
            <w:r w:rsidR="00931E7D">
              <w:rPr>
                <w:noProof/>
                <w:webHidden/>
              </w:rPr>
              <w:fldChar w:fldCharType="end"/>
            </w:r>
          </w:hyperlink>
        </w:p>
        <w:p w14:paraId="1FA10446" w14:textId="77777777" w:rsidR="00931E7D" w:rsidRDefault="00F40BAA">
          <w:pPr>
            <w:pStyle w:val="TOC1"/>
            <w:tabs>
              <w:tab w:val="right" w:leader="dot" w:pos="9350"/>
            </w:tabs>
            <w:rPr>
              <w:rFonts w:asciiTheme="minorHAnsi" w:hAnsiTheme="minorHAnsi" w:cstheme="minorBidi"/>
              <w:noProof/>
              <w:sz w:val="22"/>
              <w:szCs w:val="22"/>
            </w:rPr>
          </w:pPr>
          <w:hyperlink w:anchor="_Toc493498646" w:history="1">
            <w:r w:rsidR="00931E7D" w:rsidRPr="00744C4D">
              <w:rPr>
                <w:rStyle w:val="Hyperlink"/>
                <w:noProof/>
              </w:rPr>
              <w:t xml:space="preserve">Appendix C </w:t>
            </w:r>
            <w:r w:rsidR="00931E7D" w:rsidRPr="00744C4D">
              <w:rPr>
                <w:rStyle w:val="Hyperlink"/>
                <w:noProof/>
              </w:rPr>
              <w:noBreakHyphen/>
              <w:t xml:space="preserve"> Facility Type Descriptions</w:t>
            </w:r>
            <w:r w:rsidR="00931E7D">
              <w:rPr>
                <w:noProof/>
                <w:webHidden/>
              </w:rPr>
              <w:tab/>
            </w:r>
            <w:r w:rsidR="00931E7D">
              <w:rPr>
                <w:noProof/>
                <w:webHidden/>
              </w:rPr>
              <w:fldChar w:fldCharType="begin"/>
            </w:r>
            <w:r w:rsidR="00931E7D">
              <w:rPr>
                <w:noProof/>
                <w:webHidden/>
              </w:rPr>
              <w:instrText xml:space="preserve"> PAGEREF _Toc493498646 \h </w:instrText>
            </w:r>
            <w:r w:rsidR="00931E7D">
              <w:rPr>
                <w:noProof/>
                <w:webHidden/>
              </w:rPr>
            </w:r>
            <w:r w:rsidR="00931E7D">
              <w:rPr>
                <w:noProof/>
                <w:webHidden/>
              </w:rPr>
              <w:fldChar w:fldCharType="separate"/>
            </w:r>
            <w:r w:rsidR="00931E7D">
              <w:rPr>
                <w:noProof/>
                <w:webHidden/>
              </w:rPr>
              <w:t>13</w:t>
            </w:r>
            <w:r w:rsidR="00931E7D">
              <w:rPr>
                <w:noProof/>
                <w:webHidden/>
              </w:rPr>
              <w:fldChar w:fldCharType="end"/>
            </w:r>
          </w:hyperlink>
        </w:p>
        <w:p w14:paraId="7F2DAFC4" w14:textId="77777777" w:rsidR="00931E7D" w:rsidRDefault="00F40BAA">
          <w:pPr>
            <w:pStyle w:val="TOC1"/>
            <w:tabs>
              <w:tab w:val="right" w:leader="dot" w:pos="9350"/>
            </w:tabs>
            <w:rPr>
              <w:rFonts w:asciiTheme="minorHAnsi" w:hAnsiTheme="minorHAnsi" w:cstheme="minorBidi"/>
              <w:noProof/>
              <w:sz w:val="22"/>
              <w:szCs w:val="22"/>
            </w:rPr>
          </w:pPr>
          <w:hyperlink w:anchor="_Toc493498647" w:history="1">
            <w:r w:rsidR="00931E7D" w:rsidRPr="00744C4D">
              <w:rPr>
                <w:rStyle w:val="Hyperlink"/>
                <w:noProof/>
              </w:rPr>
              <w:t xml:space="preserve">Appendix D </w:t>
            </w:r>
            <w:r w:rsidR="00931E7D" w:rsidRPr="00744C4D">
              <w:rPr>
                <w:rStyle w:val="Hyperlink"/>
                <w:noProof/>
              </w:rPr>
              <w:noBreakHyphen/>
              <w:t xml:space="preserve"> Acronyms</w:t>
            </w:r>
            <w:r w:rsidR="00931E7D">
              <w:rPr>
                <w:noProof/>
                <w:webHidden/>
              </w:rPr>
              <w:tab/>
            </w:r>
            <w:r w:rsidR="00931E7D">
              <w:rPr>
                <w:noProof/>
                <w:webHidden/>
              </w:rPr>
              <w:fldChar w:fldCharType="begin"/>
            </w:r>
            <w:r w:rsidR="00931E7D">
              <w:rPr>
                <w:noProof/>
                <w:webHidden/>
              </w:rPr>
              <w:instrText xml:space="preserve"> PAGEREF _Toc493498647 \h </w:instrText>
            </w:r>
            <w:r w:rsidR="00931E7D">
              <w:rPr>
                <w:noProof/>
                <w:webHidden/>
              </w:rPr>
            </w:r>
            <w:r w:rsidR="00931E7D">
              <w:rPr>
                <w:noProof/>
                <w:webHidden/>
              </w:rPr>
              <w:fldChar w:fldCharType="separate"/>
            </w:r>
            <w:r w:rsidR="00931E7D">
              <w:rPr>
                <w:noProof/>
                <w:webHidden/>
              </w:rPr>
              <w:t>14</w:t>
            </w:r>
            <w:r w:rsidR="00931E7D">
              <w:rPr>
                <w:noProof/>
                <w:webHidden/>
              </w:rPr>
              <w:fldChar w:fldCharType="end"/>
            </w:r>
          </w:hyperlink>
        </w:p>
        <w:p w14:paraId="16BCF734" w14:textId="77777777" w:rsidR="00AF1452" w:rsidRDefault="00AF1452">
          <w:r>
            <w:rPr>
              <w:b/>
              <w:bCs/>
              <w:noProof/>
            </w:rPr>
            <w:fldChar w:fldCharType="end"/>
          </w:r>
        </w:p>
      </w:sdtContent>
    </w:sdt>
    <w:p w14:paraId="6A644940" w14:textId="77777777" w:rsidR="00674161" w:rsidRPr="00895E39" w:rsidRDefault="00674161" w:rsidP="00486BAD">
      <w:pPr>
        <w:rPr>
          <w:b/>
          <w:sz w:val="28"/>
          <w:szCs w:val="28"/>
        </w:rPr>
        <w:sectPr w:rsidR="00674161" w:rsidRPr="00895E39">
          <w:footerReference w:type="default" r:id="rId10"/>
          <w:pgSz w:w="12240" w:h="15840"/>
          <w:pgMar w:top="1440" w:right="1440" w:bottom="1440" w:left="1440" w:header="1440" w:footer="1440" w:gutter="0"/>
          <w:pgNumType w:fmt="lowerRoman"/>
          <w:cols w:space="720"/>
          <w:noEndnote/>
        </w:sectPr>
      </w:pPr>
    </w:p>
    <w:p w14:paraId="245B0168" w14:textId="77777777" w:rsidR="00EF301E" w:rsidRPr="00895E39" w:rsidRDefault="00EF301E" w:rsidP="00D238E0">
      <w:pPr>
        <w:pStyle w:val="Heading1"/>
      </w:pPr>
      <w:bookmarkStart w:id="0" w:name="_Toc493498629"/>
      <w:r w:rsidRPr="00355CC2">
        <w:lastRenderedPageBreak/>
        <w:t>EXECUTIVE SUMMARY</w:t>
      </w:r>
      <w:bookmarkEnd w:id="0"/>
    </w:p>
    <w:p w14:paraId="5251AE80" w14:textId="77777777" w:rsidR="00FB5235" w:rsidRPr="00DF0C74" w:rsidRDefault="00FB5235" w:rsidP="00FB5235">
      <w:pPr>
        <w:tabs>
          <w:tab w:val="left" w:pos="0"/>
        </w:tabs>
        <w:rPr>
          <w:sz w:val="16"/>
          <w:szCs w:val="12"/>
        </w:rPr>
      </w:pPr>
    </w:p>
    <w:p w14:paraId="22A0356D" w14:textId="77777777" w:rsidR="009D42C7" w:rsidRDefault="009D42C7" w:rsidP="009D42C7">
      <w:pPr>
        <w:tabs>
          <w:tab w:val="left" w:pos="0"/>
        </w:tabs>
      </w:pPr>
      <w:r>
        <w:t xml:space="preserve">This report presents information and analysis of the volume and radioactivity of the </w:t>
      </w:r>
      <w:proofErr w:type="gramStart"/>
      <w:r>
        <w:t>low level</w:t>
      </w:r>
      <w:proofErr w:type="gramEnd"/>
      <w:r>
        <w:t xml:space="preserve"> radioactive waste (LLRW) reported to the Massachusetts Department of Public Health, Bureau of Environmental Health, Radiation Control Program (RCP) in the annual survey as </w:t>
      </w:r>
      <w:r w:rsidR="005F2F81">
        <w:t>generated in calendar years 2016-2017</w:t>
      </w:r>
      <w:r>
        <w:t xml:space="preserve">. The LLRW surveys are administered to RCP and Nuclear Regulatory Commission (NRC) licensees located in Massachusetts. The survey also provides information on the potential impact to licensees should access to </w:t>
      </w:r>
      <w:proofErr w:type="spellStart"/>
      <w:r>
        <w:t>out-of</w:t>
      </w:r>
      <w:proofErr w:type="spellEnd"/>
      <w:r>
        <w:t xml:space="preserve"> state LLRW disposal facilities be denied. </w:t>
      </w:r>
    </w:p>
    <w:p w14:paraId="772E50AA" w14:textId="77777777" w:rsidR="009D42C7" w:rsidRDefault="009D42C7" w:rsidP="009D42C7">
      <w:pPr>
        <w:tabs>
          <w:tab w:val="left" w:pos="0"/>
        </w:tabs>
      </w:pPr>
    </w:p>
    <w:p w14:paraId="46D98132" w14:textId="77777777" w:rsidR="003E3974" w:rsidRDefault="009D42C7" w:rsidP="009D42C7">
      <w:pPr>
        <w:tabs>
          <w:tab w:val="left" w:pos="0"/>
        </w:tabs>
      </w:pPr>
      <w:r>
        <w:t>The four LLRW classes in this report</w:t>
      </w:r>
      <w:r w:rsidR="003E3974">
        <w:t xml:space="preserve"> </w:t>
      </w:r>
      <w:proofErr w:type="gramStart"/>
      <w:r w:rsidR="003E3974">
        <w:t>( lowest</w:t>
      </w:r>
      <w:proofErr w:type="gramEnd"/>
      <w:r w:rsidR="003E3974">
        <w:t xml:space="preserve"> to highest level) </w:t>
      </w:r>
      <w:r>
        <w:t>are: A, B, and C as described in 105 CMR 120.299, and High Volume, Low Activity (HVLA) waste as described in 345 CMR 1.13.</w:t>
      </w:r>
    </w:p>
    <w:p w14:paraId="213E2352" w14:textId="77777777" w:rsidR="003E3974" w:rsidRDefault="003E3974" w:rsidP="009D42C7">
      <w:pPr>
        <w:tabs>
          <w:tab w:val="left" w:pos="0"/>
        </w:tabs>
      </w:pPr>
    </w:p>
    <w:p w14:paraId="67DDD78E" w14:textId="77777777" w:rsidR="003E3974" w:rsidRDefault="009D42C7" w:rsidP="009D42C7">
      <w:pPr>
        <w:tabs>
          <w:tab w:val="left" w:pos="0"/>
        </w:tabs>
      </w:pPr>
      <w:r>
        <w:t>LLRW is further classified into five waste generator categories: (1) Academic, (2) Commercial, (3) Government, (4) Health, and (5) Utility; and</w:t>
      </w:r>
      <w:r w:rsidR="003E3974">
        <w:t>,</w:t>
      </w:r>
      <w:r>
        <w:t xml:space="preserve"> </w:t>
      </w:r>
    </w:p>
    <w:p w14:paraId="44A34976" w14:textId="77777777" w:rsidR="003E3974" w:rsidRDefault="003E3974" w:rsidP="009D42C7">
      <w:pPr>
        <w:tabs>
          <w:tab w:val="left" w:pos="0"/>
        </w:tabs>
      </w:pPr>
    </w:p>
    <w:p w14:paraId="47461CC4" w14:textId="77777777" w:rsidR="009D42C7" w:rsidRDefault="003E3974" w:rsidP="009D42C7">
      <w:pPr>
        <w:tabs>
          <w:tab w:val="left" w:pos="0"/>
        </w:tabs>
      </w:pPr>
      <w:r>
        <w:t>six f</w:t>
      </w:r>
      <w:r w:rsidR="009D42C7">
        <w:t>acility Types: (1) Federal Agency, (2) State Agency, (3) State Education, (4) Municipality, (5) Private, Profit, and (6) Private, Non-Profit.</w:t>
      </w:r>
    </w:p>
    <w:p w14:paraId="67CA706E" w14:textId="77777777" w:rsidR="00FB5235" w:rsidRPr="00DF0C74" w:rsidRDefault="00FB5235" w:rsidP="00FB5235">
      <w:pPr>
        <w:tabs>
          <w:tab w:val="left" w:pos="0"/>
        </w:tabs>
        <w:rPr>
          <w:sz w:val="16"/>
          <w:szCs w:val="12"/>
        </w:rPr>
      </w:pPr>
    </w:p>
    <w:p w14:paraId="5C481502" w14:textId="77777777" w:rsidR="00E8655C" w:rsidRPr="00DF0C74" w:rsidRDefault="00E8655C" w:rsidP="00FB5235">
      <w:pPr>
        <w:tabs>
          <w:tab w:val="left" w:pos="0"/>
        </w:tabs>
        <w:rPr>
          <w:sz w:val="16"/>
          <w:szCs w:val="12"/>
        </w:rPr>
      </w:pPr>
    </w:p>
    <w:p w14:paraId="545AE0E4" w14:textId="77777777" w:rsidR="003E3974" w:rsidRDefault="003E3974" w:rsidP="009D42C7">
      <w:pPr>
        <w:tabs>
          <w:tab w:val="left" w:pos="0"/>
        </w:tabs>
        <w:rPr>
          <w:b/>
          <w:sz w:val="20"/>
          <w:szCs w:val="20"/>
        </w:rPr>
      </w:pPr>
    </w:p>
    <w:p w14:paraId="3D726BA3" w14:textId="77777777" w:rsidR="009D42C7" w:rsidRDefault="00EF301E" w:rsidP="009D42C7">
      <w:pPr>
        <w:tabs>
          <w:tab w:val="left" w:pos="0"/>
        </w:tabs>
        <w:rPr>
          <w:b/>
          <w:sz w:val="20"/>
          <w:szCs w:val="20"/>
        </w:rPr>
      </w:pPr>
      <w:r w:rsidRPr="00934E31">
        <w:rPr>
          <w:b/>
          <w:sz w:val="20"/>
          <w:szCs w:val="20"/>
        </w:rPr>
        <w:t xml:space="preserve">LLRW </w:t>
      </w:r>
      <w:r w:rsidR="009D42C7">
        <w:rPr>
          <w:b/>
          <w:sz w:val="20"/>
          <w:szCs w:val="20"/>
        </w:rPr>
        <w:t>VOLUME</w:t>
      </w:r>
      <w:r w:rsidRPr="00934E31">
        <w:rPr>
          <w:b/>
          <w:sz w:val="20"/>
          <w:szCs w:val="20"/>
        </w:rPr>
        <w:t xml:space="preserve"> Generated from </w:t>
      </w:r>
      <w:r w:rsidR="005F2F81">
        <w:rPr>
          <w:b/>
          <w:sz w:val="20"/>
          <w:szCs w:val="20"/>
        </w:rPr>
        <w:t>2016-2017</w:t>
      </w:r>
      <w:r w:rsidR="00A20D83" w:rsidRPr="00934E31">
        <w:rPr>
          <w:b/>
          <w:sz w:val="20"/>
          <w:szCs w:val="20"/>
        </w:rPr>
        <w:t xml:space="preserve"> </w:t>
      </w:r>
      <w:r w:rsidR="00114D40" w:rsidRPr="00934E31">
        <w:rPr>
          <w:b/>
          <w:sz w:val="20"/>
          <w:szCs w:val="20"/>
        </w:rPr>
        <w:t>(</w:t>
      </w:r>
      <w:r w:rsidR="00980869" w:rsidRPr="00934E31">
        <w:rPr>
          <w:b/>
          <w:sz w:val="20"/>
          <w:szCs w:val="20"/>
        </w:rPr>
        <w:t>ft3</w:t>
      </w:r>
      <w:r w:rsidR="00114D40" w:rsidRPr="00934E31">
        <w:rPr>
          <w:b/>
          <w:sz w:val="20"/>
          <w:szCs w:val="20"/>
        </w:rPr>
        <w:t>)</w:t>
      </w:r>
      <w:r w:rsidR="009D42C7" w:rsidRPr="009D42C7">
        <w:rPr>
          <w:b/>
          <w:sz w:val="20"/>
          <w:szCs w:val="20"/>
        </w:rPr>
        <w:t xml:space="preserve"> </w:t>
      </w:r>
      <w:r w:rsidR="009D42C7">
        <w:rPr>
          <w:b/>
          <w:sz w:val="20"/>
          <w:szCs w:val="20"/>
        </w:rPr>
        <w:t xml:space="preserve">      </w:t>
      </w:r>
      <w:r w:rsidR="009D42C7" w:rsidRPr="00934E31">
        <w:rPr>
          <w:b/>
          <w:sz w:val="20"/>
          <w:szCs w:val="20"/>
        </w:rPr>
        <w:t xml:space="preserve">LLRW </w:t>
      </w:r>
      <w:r w:rsidR="009D42C7">
        <w:rPr>
          <w:b/>
          <w:sz w:val="20"/>
          <w:szCs w:val="20"/>
        </w:rPr>
        <w:t>ACTIVITY</w:t>
      </w:r>
      <w:r w:rsidR="009D42C7" w:rsidRPr="00934E31">
        <w:rPr>
          <w:b/>
          <w:sz w:val="20"/>
          <w:szCs w:val="20"/>
        </w:rPr>
        <w:t xml:space="preserve"> Generated from </w:t>
      </w:r>
      <w:r w:rsidR="005F2F81">
        <w:rPr>
          <w:b/>
          <w:sz w:val="20"/>
          <w:szCs w:val="20"/>
        </w:rPr>
        <w:t>2016-2017</w:t>
      </w:r>
      <w:r w:rsidR="009D42C7" w:rsidRPr="00934E31">
        <w:rPr>
          <w:b/>
          <w:sz w:val="20"/>
          <w:szCs w:val="20"/>
        </w:rPr>
        <w:t xml:space="preserve"> (Ci) </w:t>
      </w:r>
    </w:p>
    <w:p w14:paraId="699819C3" w14:textId="77777777" w:rsidR="009D42C7" w:rsidRDefault="009D42C7" w:rsidP="009D42C7">
      <w:pPr>
        <w:tabs>
          <w:tab w:val="left" w:pos="0"/>
        </w:tabs>
        <w:rPr>
          <w:b/>
          <w:sz w:val="20"/>
          <w:szCs w:val="20"/>
        </w:rPr>
      </w:pPr>
    </w:p>
    <w:p w14:paraId="0B214DF9" w14:textId="77777777" w:rsidR="00C862C6" w:rsidRDefault="00C862C6" w:rsidP="009D42C7">
      <w:pPr>
        <w:tabs>
          <w:tab w:val="left" w:pos="0"/>
        </w:tabs>
        <w:rPr>
          <w:b/>
          <w:sz w:val="20"/>
          <w:szCs w:val="20"/>
        </w:rPr>
      </w:pPr>
    </w:p>
    <w:tbl>
      <w:tblPr>
        <w:tblW w:w="388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tblGrid>
      <w:tr w:rsidR="00E868E8" w:rsidRPr="00355CC2" w14:paraId="652A9B4F" w14:textId="77777777" w:rsidTr="00E868E8">
        <w:trPr>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7B8EDCD" w14:textId="77777777" w:rsidR="00E868E8" w:rsidRPr="00980869" w:rsidRDefault="00E868E8" w:rsidP="000A27A0">
            <w:pPr>
              <w:widowControl/>
              <w:autoSpaceDE/>
              <w:autoSpaceDN/>
              <w:adjustRightInd/>
              <w:jc w:val="center"/>
              <w:rPr>
                <w:rFonts w:eastAsia="Times New Roman"/>
                <w:b/>
                <w:bCs/>
                <w:sz w:val="20"/>
              </w:rPr>
            </w:pPr>
            <w:r w:rsidRPr="00980869">
              <w:rPr>
                <w:rFonts w:eastAsia="Times New Roman"/>
                <w:b/>
                <w:bCs/>
                <w:color w:val="000000"/>
                <w:sz w:val="20"/>
                <w:szCs w:val="22"/>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2C87889F" w14:textId="77777777" w:rsidR="00E868E8" w:rsidRPr="00980869" w:rsidRDefault="005F2F81"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2016</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6691099C" w14:textId="77777777" w:rsidR="00E868E8" w:rsidRDefault="005F2F81"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2017</w:t>
            </w:r>
          </w:p>
        </w:tc>
      </w:tr>
      <w:tr w:rsidR="00E868E8" w:rsidRPr="00355CC2" w14:paraId="664C3B8B"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2E950648"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261ED72B" w14:textId="77777777" w:rsidR="00E868E8" w:rsidRPr="00980869" w:rsidRDefault="005F2F81" w:rsidP="000A27A0">
            <w:pPr>
              <w:widowControl/>
              <w:autoSpaceDE/>
              <w:autoSpaceDN/>
              <w:adjustRightInd/>
              <w:jc w:val="right"/>
              <w:rPr>
                <w:rFonts w:eastAsia="Times New Roman"/>
                <w:color w:val="000000"/>
                <w:sz w:val="20"/>
                <w:szCs w:val="22"/>
              </w:rPr>
            </w:pPr>
            <w:r>
              <w:rPr>
                <w:rFonts w:eastAsia="Times New Roman"/>
                <w:color w:val="000000"/>
                <w:sz w:val="20"/>
                <w:szCs w:val="22"/>
              </w:rPr>
              <w:t>32,610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08314C64" w14:textId="77777777" w:rsidR="00E868E8" w:rsidRDefault="009E2899" w:rsidP="001E461B">
            <w:pPr>
              <w:widowControl/>
              <w:autoSpaceDE/>
              <w:autoSpaceDN/>
              <w:adjustRightInd/>
              <w:jc w:val="right"/>
              <w:rPr>
                <w:rFonts w:eastAsia="Times New Roman"/>
                <w:color w:val="000000"/>
                <w:sz w:val="20"/>
                <w:szCs w:val="22"/>
              </w:rPr>
            </w:pPr>
            <w:r>
              <w:rPr>
                <w:rFonts w:eastAsia="Times New Roman"/>
                <w:color w:val="000000"/>
                <w:sz w:val="20"/>
                <w:szCs w:val="22"/>
              </w:rPr>
              <w:t>44,812</w:t>
            </w:r>
          </w:p>
        </w:tc>
      </w:tr>
      <w:tr w:rsidR="00E868E8" w:rsidRPr="00355CC2" w14:paraId="698784CE"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15952B93"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6B56558" w14:textId="77777777" w:rsidR="00E868E8" w:rsidRPr="00980869" w:rsidRDefault="005F2F81" w:rsidP="000A27A0">
            <w:pPr>
              <w:widowControl/>
              <w:autoSpaceDE/>
              <w:autoSpaceDN/>
              <w:adjustRightInd/>
              <w:jc w:val="right"/>
              <w:rPr>
                <w:rFonts w:eastAsia="Times New Roman"/>
                <w:color w:val="000000"/>
                <w:sz w:val="20"/>
                <w:szCs w:val="22"/>
              </w:rPr>
            </w:pPr>
            <w:r>
              <w:rPr>
                <w:rFonts w:eastAsia="Times New Roman"/>
                <w:color w:val="000000"/>
                <w:sz w:val="20"/>
                <w:szCs w:val="22"/>
              </w:rPr>
              <w:t>283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7FDAAA0" w14:textId="77777777" w:rsidR="00E868E8" w:rsidRDefault="009E2899" w:rsidP="001E461B">
            <w:pPr>
              <w:widowControl/>
              <w:autoSpaceDE/>
              <w:autoSpaceDN/>
              <w:adjustRightInd/>
              <w:jc w:val="right"/>
              <w:rPr>
                <w:rFonts w:eastAsia="Times New Roman"/>
                <w:color w:val="000000"/>
                <w:sz w:val="20"/>
                <w:szCs w:val="22"/>
              </w:rPr>
            </w:pPr>
            <w:r>
              <w:rPr>
                <w:rFonts w:eastAsia="Times New Roman"/>
                <w:color w:val="000000"/>
                <w:sz w:val="20"/>
                <w:szCs w:val="22"/>
              </w:rPr>
              <w:t>455</w:t>
            </w:r>
          </w:p>
        </w:tc>
      </w:tr>
      <w:tr w:rsidR="00E868E8" w:rsidRPr="00355CC2" w14:paraId="49DB76DA" w14:textId="77777777" w:rsidTr="00E868E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0EFEB405"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5C4CEDD8" w14:textId="77777777" w:rsidR="00E868E8" w:rsidRPr="00980869" w:rsidRDefault="005F2F81" w:rsidP="000A27A0">
            <w:pPr>
              <w:widowControl/>
              <w:autoSpaceDE/>
              <w:autoSpaceDN/>
              <w:adjustRightInd/>
              <w:jc w:val="right"/>
              <w:rPr>
                <w:rFonts w:eastAsia="Times New Roman"/>
                <w:color w:val="000000"/>
                <w:sz w:val="20"/>
                <w:szCs w:val="22"/>
              </w:rPr>
            </w:pPr>
            <w:r>
              <w:rPr>
                <w:rFonts w:eastAsia="Times New Roman"/>
                <w:color w:val="000000"/>
                <w:sz w:val="20"/>
                <w:szCs w:val="22"/>
              </w:rPr>
              <w:t>26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0E4D62FF" w14:textId="77777777" w:rsidR="00E868E8" w:rsidRDefault="009E2899" w:rsidP="001E461B">
            <w:pPr>
              <w:widowControl/>
              <w:autoSpaceDE/>
              <w:autoSpaceDN/>
              <w:adjustRightInd/>
              <w:jc w:val="right"/>
              <w:rPr>
                <w:rFonts w:eastAsia="Times New Roman"/>
                <w:color w:val="000000"/>
                <w:sz w:val="20"/>
                <w:szCs w:val="22"/>
              </w:rPr>
            </w:pPr>
            <w:r>
              <w:rPr>
                <w:rFonts w:eastAsia="Times New Roman"/>
                <w:color w:val="000000"/>
                <w:sz w:val="20"/>
                <w:szCs w:val="22"/>
              </w:rPr>
              <w:t>52</w:t>
            </w:r>
          </w:p>
        </w:tc>
      </w:tr>
      <w:tr w:rsidR="00E868E8" w:rsidRPr="00355CC2" w14:paraId="739DED0F" w14:textId="77777777" w:rsidTr="00E868E8">
        <w:trPr>
          <w:trHeight w:val="213"/>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036B551A" w14:textId="77777777" w:rsidR="00E868E8" w:rsidRPr="00980869" w:rsidRDefault="00E868E8" w:rsidP="000A27A0">
            <w:pPr>
              <w:widowControl/>
              <w:autoSpaceDE/>
              <w:autoSpaceDN/>
              <w:adjustRightInd/>
              <w:rPr>
                <w:rFonts w:eastAsia="Times New Roman"/>
                <w:sz w:val="20"/>
              </w:rPr>
            </w:pPr>
            <w:r w:rsidRPr="00980869">
              <w:rPr>
                <w:rFonts w:eastAsia="Times New Roman"/>
                <w:color w:val="000000"/>
                <w:sz w:val="20"/>
                <w:szCs w:val="22"/>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7AC79FF" w14:textId="77777777" w:rsidR="00E868E8" w:rsidRPr="00980869" w:rsidRDefault="005F2F81" w:rsidP="000A27A0">
            <w:pPr>
              <w:widowControl/>
              <w:autoSpaceDE/>
              <w:autoSpaceDN/>
              <w:adjustRightInd/>
              <w:jc w:val="right"/>
              <w:rPr>
                <w:rFonts w:eastAsia="Times New Roman"/>
                <w:color w:val="000000"/>
                <w:sz w:val="20"/>
                <w:szCs w:val="22"/>
              </w:rPr>
            </w:pPr>
            <w:r>
              <w:rPr>
                <w:rFonts w:eastAsia="Times New Roman"/>
                <w:color w:val="000000"/>
                <w:sz w:val="20"/>
                <w:szCs w:val="22"/>
              </w:rPr>
              <w:t>3,809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ED10447" w14:textId="77777777" w:rsidR="00E868E8" w:rsidRDefault="009E2899" w:rsidP="000A27A0">
            <w:pPr>
              <w:widowControl/>
              <w:autoSpaceDE/>
              <w:autoSpaceDN/>
              <w:adjustRightInd/>
              <w:jc w:val="right"/>
              <w:rPr>
                <w:rFonts w:eastAsia="Times New Roman"/>
                <w:color w:val="000000"/>
                <w:sz w:val="20"/>
                <w:szCs w:val="22"/>
              </w:rPr>
            </w:pPr>
            <w:r>
              <w:rPr>
                <w:rFonts w:eastAsia="Times New Roman"/>
                <w:color w:val="000000"/>
                <w:sz w:val="20"/>
                <w:szCs w:val="22"/>
              </w:rPr>
              <w:t>15</w:t>
            </w:r>
          </w:p>
        </w:tc>
      </w:tr>
      <w:tr w:rsidR="00E868E8" w:rsidRPr="00355CC2" w14:paraId="1FB1DA57" w14:textId="77777777" w:rsidTr="00E868E8">
        <w:trPr>
          <w:trHeight w:val="60"/>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14:paraId="0C9C4D6A" w14:textId="77777777" w:rsidR="00E868E8" w:rsidRPr="00980869" w:rsidRDefault="00E868E8" w:rsidP="000A27A0">
            <w:pPr>
              <w:widowControl/>
              <w:autoSpaceDE/>
              <w:autoSpaceDN/>
              <w:adjustRightInd/>
              <w:rPr>
                <w:rFonts w:eastAsia="Times New Roman"/>
                <w:b/>
                <w:color w:val="000000"/>
                <w:sz w:val="20"/>
                <w:szCs w:val="22"/>
              </w:rPr>
            </w:pPr>
            <w:r w:rsidRPr="00980869">
              <w:rPr>
                <w:rFonts w:eastAsia="Times New Roman"/>
                <w:b/>
                <w:color w:val="000000"/>
                <w:sz w:val="20"/>
                <w:szCs w:val="22"/>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6352A3D0" w14:textId="77777777" w:rsidR="00E868E8" w:rsidRPr="00980869" w:rsidRDefault="005F2F81" w:rsidP="000A27A0">
            <w:pPr>
              <w:widowControl/>
              <w:autoSpaceDE/>
              <w:autoSpaceDN/>
              <w:adjustRightInd/>
              <w:jc w:val="right"/>
              <w:rPr>
                <w:rFonts w:eastAsia="Times New Roman"/>
                <w:b/>
                <w:color w:val="000000"/>
                <w:sz w:val="20"/>
                <w:szCs w:val="22"/>
              </w:rPr>
            </w:pPr>
            <w:r>
              <w:rPr>
                <w:rFonts w:eastAsia="Times New Roman"/>
                <w:b/>
                <w:color w:val="000000"/>
                <w:sz w:val="20"/>
                <w:szCs w:val="22"/>
              </w:rPr>
              <w:t>36,728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74634743" w14:textId="77777777" w:rsidR="00E868E8" w:rsidRDefault="009E2899" w:rsidP="000A27A0">
            <w:pPr>
              <w:widowControl/>
              <w:autoSpaceDE/>
              <w:autoSpaceDN/>
              <w:adjustRightInd/>
              <w:jc w:val="right"/>
              <w:rPr>
                <w:rFonts w:eastAsia="Times New Roman"/>
                <w:b/>
                <w:color w:val="000000"/>
                <w:sz w:val="20"/>
                <w:szCs w:val="22"/>
              </w:rPr>
            </w:pPr>
            <w:r>
              <w:rPr>
                <w:rFonts w:eastAsia="Times New Roman"/>
                <w:b/>
                <w:color w:val="000000"/>
                <w:sz w:val="20"/>
                <w:szCs w:val="22"/>
              </w:rPr>
              <w:t>45,334</w:t>
            </w:r>
          </w:p>
        </w:tc>
      </w:tr>
    </w:tbl>
    <w:tbl>
      <w:tblPr>
        <w:tblpPr w:leftFromText="180" w:rightFromText="180" w:vertAnchor="text" w:horzAnchor="page" w:tblpX="6360" w:tblpY="-1767"/>
        <w:tblW w:w="388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tblGrid>
      <w:tr w:rsidR="009D42C7" w:rsidRPr="00980869" w14:paraId="37D0B9FF" w14:textId="77777777" w:rsidTr="009D42C7">
        <w:trPr>
          <w:trHeight w:val="123"/>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hideMark/>
          </w:tcPr>
          <w:p w14:paraId="0511FEF8" w14:textId="77777777" w:rsidR="009D42C7" w:rsidRPr="00DA5168" w:rsidRDefault="009D42C7" w:rsidP="009D42C7">
            <w:pPr>
              <w:ind w:left="-13" w:hanging="77"/>
              <w:jc w:val="center"/>
              <w:rPr>
                <w:b/>
                <w:sz w:val="20"/>
                <w:szCs w:val="20"/>
              </w:rPr>
            </w:pPr>
            <w:r w:rsidRPr="00DA5168">
              <w:rPr>
                <w:b/>
                <w:sz w:val="20"/>
                <w:szCs w:val="20"/>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1E6F2EE3" w14:textId="77777777" w:rsidR="009D42C7" w:rsidRPr="00DA5168" w:rsidRDefault="005F2F81" w:rsidP="009D42C7">
            <w:pPr>
              <w:jc w:val="center"/>
              <w:rPr>
                <w:b/>
                <w:sz w:val="20"/>
                <w:szCs w:val="20"/>
              </w:rPr>
            </w:pPr>
            <w:r>
              <w:rPr>
                <w:b/>
                <w:sz w:val="20"/>
                <w:szCs w:val="20"/>
              </w:rPr>
              <w:t>2016</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14:paraId="2A66762F" w14:textId="77777777" w:rsidR="009D42C7" w:rsidRPr="00DA5168" w:rsidRDefault="005F2F81" w:rsidP="009D42C7">
            <w:pPr>
              <w:jc w:val="center"/>
              <w:rPr>
                <w:b/>
                <w:sz w:val="20"/>
                <w:szCs w:val="20"/>
              </w:rPr>
            </w:pPr>
            <w:r>
              <w:rPr>
                <w:rFonts w:eastAsia="Times New Roman"/>
                <w:b/>
                <w:bCs/>
                <w:color w:val="000000"/>
                <w:sz w:val="20"/>
                <w:szCs w:val="22"/>
              </w:rPr>
              <w:t>2017</w:t>
            </w:r>
          </w:p>
        </w:tc>
      </w:tr>
      <w:tr w:rsidR="009D42C7" w:rsidRPr="00980869" w14:paraId="5DAB78D3"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5D7C4C11" w14:textId="77777777" w:rsidR="009D42C7" w:rsidRPr="009D380F" w:rsidRDefault="009D42C7" w:rsidP="009D42C7">
            <w:pPr>
              <w:rPr>
                <w:sz w:val="20"/>
                <w:szCs w:val="20"/>
              </w:rPr>
            </w:pPr>
            <w:r w:rsidRPr="009D380F">
              <w:rPr>
                <w:sz w:val="20"/>
                <w:szCs w:val="20"/>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047F1F9E" w14:textId="77777777" w:rsidR="009D42C7" w:rsidRPr="009D380F" w:rsidRDefault="005F2F81" w:rsidP="009D42C7">
            <w:pPr>
              <w:jc w:val="right"/>
              <w:rPr>
                <w:sz w:val="20"/>
                <w:szCs w:val="20"/>
              </w:rPr>
            </w:pPr>
            <w:r>
              <w:rPr>
                <w:sz w:val="20"/>
                <w:szCs w:val="20"/>
              </w:rPr>
              <w:t>8,054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BEC920B" w14:textId="77777777" w:rsidR="009D42C7" w:rsidRDefault="009E2899" w:rsidP="009D42C7">
            <w:pPr>
              <w:jc w:val="right"/>
              <w:rPr>
                <w:sz w:val="20"/>
                <w:szCs w:val="20"/>
              </w:rPr>
            </w:pPr>
            <w:r>
              <w:rPr>
                <w:sz w:val="20"/>
                <w:szCs w:val="20"/>
              </w:rPr>
              <w:t>997</w:t>
            </w:r>
          </w:p>
        </w:tc>
      </w:tr>
      <w:tr w:rsidR="009D42C7" w:rsidRPr="00980869" w14:paraId="72F5F7A5"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164725C6" w14:textId="77777777" w:rsidR="009D42C7" w:rsidRPr="009D380F" w:rsidRDefault="009D42C7" w:rsidP="009D42C7">
            <w:pPr>
              <w:rPr>
                <w:sz w:val="20"/>
                <w:szCs w:val="20"/>
              </w:rPr>
            </w:pPr>
            <w:r w:rsidRPr="009D380F">
              <w:rPr>
                <w:sz w:val="20"/>
                <w:szCs w:val="20"/>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4280DEB8" w14:textId="77777777" w:rsidR="009D42C7" w:rsidRPr="009D380F" w:rsidRDefault="005F2F81" w:rsidP="009D42C7">
            <w:pPr>
              <w:jc w:val="right"/>
              <w:rPr>
                <w:sz w:val="20"/>
                <w:szCs w:val="20"/>
              </w:rPr>
            </w:pPr>
            <w:r>
              <w:rPr>
                <w:sz w:val="20"/>
                <w:szCs w:val="20"/>
              </w:rPr>
              <w:t>1,003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64ECFEC0" w14:textId="77777777" w:rsidR="009D42C7" w:rsidRDefault="009E2899" w:rsidP="009D42C7">
            <w:pPr>
              <w:jc w:val="right"/>
              <w:rPr>
                <w:sz w:val="20"/>
                <w:szCs w:val="20"/>
              </w:rPr>
            </w:pPr>
            <w:r>
              <w:rPr>
                <w:sz w:val="20"/>
                <w:szCs w:val="20"/>
              </w:rPr>
              <w:t>175</w:t>
            </w:r>
          </w:p>
        </w:tc>
      </w:tr>
      <w:tr w:rsidR="009D42C7" w:rsidRPr="00980869" w14:paraId="3C85A9CB"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612A645C" w14:textId="77777777" w:rsidR="009D42C7" w:rsidRPr="009D380F" w:rsidRDefault="009D42C7" w:rsidP="009D42C7">
            <w:pPr>
              <w:rPr>
                <w:sz w:val="20"/>
                <w:szCs w:val="20"/>
              </w:rPr>
            </w:pPr>
            <w:r w:rsidRPr="009D380F">
              <w:rPr>
                <w:sz w:val="20"/>
                <w:szCs w:val="20"/>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258FB29" w14:textId="77777777" w:rsidR="009D42C7" w:rsidRPr="009D380F" w:rsidRDefault="005F2F81" w:rsidP="009D42C7">
            <w:pPr>
              <w:jc w:val="right"/>
              <w:rPr>
                <w:sz w:val="20"/>
                <w:szCs w:val="20"/>
              </w:rPr>
            </w:pPr>
            <w:r>
              <w:rPr>
                <w:sz w:val="20"/>
                <w:szCs w:val="20"/>
              </w:rPr>
              <w:t>38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AA8104A" w14:textId="77777777" w:rsidR="009D42C7" w:rsidRDefault="009E2899" w:rsidP="009D42C7">
            <w:pPr>
              <w:jc w:val="right"/>
              <w:rPr>
                <w:sz w:val="20"/>
                <w:szCs w:val="20"/>
              </w:rPr>
            </w:pPr>
            <w:r>
              <w:rPr>
                <w:sz w:val="20"/>
                <w:szCs w:val="20"/>
              </w:rPr>
              <w:t>38</w:t>
            </w:r>
          </w:p>
        </w:tc>
      </w:tr>
      <w:tr w:rsidR="009D42C7" w:rsidRPr="00980869" w14:paraId="397285B1"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14:paraId="6ECFB273" w14:textId="77777777" w:rsidR="009D42C7" w:rsidRPr="009D380F" w:rsidRDefault="009D42C7" w:rsidP="009D42C7">
            <w:pPr>
              <w:rPr>
                <w:sz w:val="20"/>
                <w:szCs w:val="20"/>
              </w:rPr>
            </w:pPr>
            <w:r w:rsidRPr="009D380F">
              <w:rPr>
                <w:sz w:val="20"/>
                <w:szCs w:val="20"/>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0FDE096" w14:textId="77777777" w:rsidR="009D42C7" w:rsidRPr="009D380F" w:rsidRDefault="005F2F81" w:rsidP="009D42C7">
            <w:pPr>
              <w:jc w:val="right"/>
              <w:rPr>
                <w:sz w:val="20"/>
                <w:szCs w:val="20"/>
              </w:rPr>
            </w:pPr>
            <w:r>
              <w:rPr>
                <w:sz w:val="20"/>
                <w:szCs w:val="20"/>
              </w:rPr>
              <w:t>17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169DA93F" w14:textId="77777777" w:rsidR="009D42C7" w:rsidRDefault="009E2899" w:rsidP="009D42C7">
            <w:pPr>
              <w:jc w:val="right"/>
              <w:rPr>
                <w:sz w:val="20"/>
                <w:szCs w:val="20"/>
              </w:rPr>
            </w:pPr>
            <w:r>
              <w:rPr>
                <w:sz w:val="20"/>
                <w:szCs w:val="20"/>
              </w:rPr>
              <w:t>.</w:t>
            </w:r>
            <w:r w:rsidR="004C3099">
              <w:rPr>
                <w:sz w:val="20"/>
                <w:szCs w:val="20"/>
              </w:rPr>
              <w:t>06</w:t>
            </w:r>
          </w:p>
        </w:tc>
      </w:tr>
      <w:tr w:rsidR="009D42C7" w:rsidRPr="00980869" w14:paraId="6971A58A" w14:textId="77777777" w:rsidTr="009D42C7">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14:paraId="797FACCA" w14:textId="77777777" w:rsidR="009D42C7" w:rsidRPr="001D72A0" w:rsidRDefault="009D42C7" w:rsidP="009D42C7">
            <w:pPr>
              <w:rPr>
                <w:b/>
                <w:sz w:val="20"/>
                <w:szCs w:val="20"/>
              </w:rPr>
            </w:pPr>
            <w:r w:rsidRPr="001D72A0">
              <w:rPr>
                <w:b/>
                <w:sz w:val="20"/>
                <w:szCs w:val="20"/>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3214CB41" w14:textId="77777777" w:rsidR="009D42C7" w:rsidRPr="001D72A0" w:rsidRDefault="009E2899" w:rsidP="009D42C7">
            <w:pPr>
              <w:jc w:val="right"/>
              <w:rPr>
                <w:b/>
                <w:sz w:val="20"/>
                <w:szCs w:val="20"/>
              </w:rPr>
            </w:pPr>
            <w:r>
              <w:rPr>
                <w:b/>
                <w:sz w:val="20"/>
                <w:szCs w:val="20"/>
              </w:rPr>
              <w:t>9,113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14:paraId="62C6387B" w14:textId="77777777" w:rsidR="009D42C7" w:rsidRPr="001D72A0" w:rsidRDefault="009E2899" w:rsidP="009D42C7">
            <w:pPr>
              <w:jc w:val="right"/>
              <w:rPr>
                <w:b/>
                <w:sz w:val="20"/>
                <w:szCs w:val="20"/>
              </w:rPr>
            </w:pPr>
            <w:r>
              <w:rPr>
                <w:b/>
                <w:sz w:val="20"/>
                <w:szCs w:val="20"/>
              </w:rPr>
              <w:t>1,210</w:t>
            </w:r>
          </w:p>
        </w:tc>
      </w:tr>
    </w:tbl>
    <w:p w14:paraId="47E89DB0" w14:textId="77777777" w:rsidR="007A2D73" w:rsidRPr="00355CC2" w:rsidRDefault="007A2D73" w:rsidP="00EF301E">
      <w:pPr>
        <w:tabs>
          <w:tab w:val="left" w:pos="0"/>
        </w:tabs>
        <w:rPr>
          <w:sz w:val="20"/>
          <w:szCs w:val="20"/>
        </w:rPr>
      </w:pPr>
    </w:p>
    <w:p w14:paraId="41F63AC2" w14:textId="77777777" w:rsidR="007A6F0A" w:rsidRPr="00355CC2" w:rsidRDefault="007A6F0A" w:rsidP="007A6F0A">
      <w:pPr>
        <w:tabs>
          <w:tab w:val="left" w:pos="0"/>
        </w:tabs>
      </w:pPr>
      <w:r w:rsidRPr="00355CC2">
        <w:t xml:space="preserve">The total volume of LLRW generated in Massachusetts from </w:t>
      </w:r>
      <w:r w:rsidR="009E2899">
        <w:t>2016-2017</w:t>
      </w:r>
      <w:r w:rsidRPr="00355CC2">
        <w:t xml:space="preserve"> was</w:t>
      </w:r>
      <w:r w:rsidR="009E2899">
        <w:t xml:space="preserve"> 82,062</w:t>
      </w:r>
      <w:r>
        <w:t xml:space="preserve"> </w:t>
      </w:r>
      <w:r w:rsidRPr="00355CC2">
        <w:t>cubic feet</w:t>
      </w:r>
      <w:r>
        <w:t xml:space="preserve"> (ft3)</w:t>
      </w:r>
      <w:r w:rsidRPr="00355CC2">
        <w:t>, and the total LLRW activity was approximately</w:t>
      </w:r>
      <w:r w:rsidR="004C3099">
        <w:t xml:space="preserve"> 10,32</w:t>
      </w:r>
      <w:r>
        <w:t xml:space="preserve">3 </w:t>
      </w:r>
      <w:r w:rsidRPr="00355CC2">
        <w:t>curies</w:t>
      </w:r>
      <w:r>
        <w:t xml:space="preserve"> (Ci)</w:t>
      </w:r>
      <w:r w:rsidRPr="00355CC2">
        <w:t xml:space="preserve">. </w:t>
      </w:r>
    </w:p>
    <w:p w14:paraId="1E390BCE" w14:textId="77777777" w:rsidR="003E3974" w:rsidRDefault="003E3974" w:rsidP="00EF301E">
      <w:pPr>
        <w:tabs>
          <w:tab w:val="left" w:pos="0"/>
        </w:tabs>
        <w:rPr>
          <w:szCs w:val="20"/>
        </w:rPr>
      </w:pPr>
    </w:p>
    <w:p w14:paraId="0D86A3D3" w14:textId="77777777" w:rsidR="00332837" w:rsidRDefault="00B5754A" w:rsidP="00EF301E">
      <w:pPr>
        <w:tabs>
          <w:tab w:val="left" w:pos="0"/>
        </w:tabs>
        <w:rPr>
          <w:szCs w:val="20"/>
        </w:rPr>
      </w:pPr>
      <w:r w:rsidRPr="00140AD2">
        <w:rPr>
          <w:szCs w:val="20"/>
        </w:rPr>
        <w:t xml:space="preserve">The </w:t>
      </w:r>
      <w:r w:rsidR="00EF301E" w:rsidRPr="00140AD2">
        <w:rPr>
          <w:szCs w:val="20"/>
        </w:rPr>
        <w:t xml:space="preserve">volume and radioactivity generated </w:t>
      </w:r>
      <w:r w:rsidR="009D42C7">
        <w:rPr>
          <w:szCs w:val="20"/>
        </w:rPr>
        <w:t>annually</w:t>
      </w:r>
      <w:r w:rsidR="00F75760" w:rsidRPr="00140AD2">
        <w:rPr>
          <w:szCs w:val="20"/>
        </w:rPr>
        <w:t xml:space="preserve"> </w:t>
      </w:r>
      <w:r w:rsidR="009D42C7">
        <w:rPr>
          <w:szCs w:val="20"/>
        </w:rPr>
        <w:t>varies</w:t>
      </w:r>
      <w:r w:rsidR="00EF301E" w:rsidRPr="00140AD2">
        <w:rPr>
          <w:szCs w:val="20"/>
        </w:rPr>
        <w:t xml:space="preserve"> due to events such as </w:t>
      </w:r>
      <w:r w:rsidR="009D42C7">
        <w:rPr>
          <w:szCs w:val="20"/>
        </w:rPr>
        <w:t xml:space="preserve">MA radioactive material licensee’s </w:t>
      </w:r>
      <w:r w:rsidR="00EF301E" w:rsidRPr="00140AD2">
        <w:rPr>
          <w:szCs w:val="20"/>
        </w:rPr>
        <w:t xml:space="preserve">decommissioning projects, </w:t>
      </w:r>
      <w:r w:rsidR="00804D03" w:rsidRPr="00140AD2">
        <w:rPr>
          <w:szCs w:val="20"/>
        </w:rPr>
        <w:t xml:space="preserve">source manufacturing projects </w:t>
      </w:r>
      <w:r w:rsidRPr="00140AD2">
        <w:rPr>
          <w:szCs w:val="20"/>
        </w:rPr>
        <w:t xml:space="preserve">or nuclear power plant </w:t>
      </w:r>
      <w:r w:rsidR="009D42C7">
        <w:rPr>
          <w:szCs w:val="20"/>
        </w:rPr>
        <w:t>maintenance projects</w:t>
      </w:r>
      <w:r w:rsidR="00BD5867" w:rsidRPr="00140AD2">
        <w:rPr>
          <w:szCs w:val="20"/>
        </w:rPr>
        <w:t xml:space="preserve">. </w:t>
      </w:r>
    </w:p>
    <w:p w14:paraId="01477BCC" w14:textId="77777777" w:rsidR="00346CE1" w:rsidRPr="00140AD2" w:rsidRDefault="00346CE1" w:rsidP="00EF301E">
      <w:pPr>
        <w:tabs>
          <w:tab w:val="left" w:pos="0"/>
        </w:tabs>
        <w:rPr>
          <w:szCs w:val="20"/>
        </w:rPr>
      </w:pPr>
    </w:p>
    <w:p w14:paraId="2E64DFAE" w14:textId="77777777" w:rsidR="00EF301E" w:rsidRDefault="004C3099" w:rsidP="00EF301E">
      <w:pPr>
        <w:tabs>
          <w:tab w:val="left" w:pos="0"/>
        </w:tabs>
      </w:pPr>
      <w:r>
        <w:t>In 2017</w:t>
      </w:r>
      <w:r w:rsidR="009D42C7">
        <w:t xml:space="preserve">, </w:t>
      </w:r>
      <w:r w:rsidR="00804D03" w:rsidRPr="00140AD2">
        <w:t>scheduled plant</w:t>
      </w:r>
      <w:r w:rsidR="00B5754A" w:rsidRPr="00140AD2">
        <w:t xml:space="preserve"> </w:t>
      </w:r>
      <w:r w:rsidR="009D42C7">
        <w:t>projects</w:t>
      </w:r>
      <w:r w:rsidR="00E82BBB" w:rsidRPr="00140AD2">
        <w:t xml:space="preserve"> at</w:t>
      </w:r>
      <w:r w:rsidR="00B5754A" w:rsidRPr="00140AD2">
        <w:t xml:space="preserve"> the </w:t>
      </w:r>
      <w:r w:rsidR="00EF301E" w:rsidRPr="00140AD2">
        <w:t xml:space="preserve">Entergy Pilgrim Nuclear Power Plant </w:t>
      </w:r>
      <w:r w:rsidR="0085134F" w:rsidRPr="00140AD2">
        <w:t>(</w:t>
      </w:r>
      <w:r w:rsidR="00F55093" w:rsidRPr="00140AD2">
        <w:t>PNPS</w:t>
      </w:r>
      <w:r w:rsidR="0085134F" w:rsidRPr="00140AD2">
        <w:t xml:space="preserve">) </w:t>
      </w:r>
      <w:r w:rsidR="00EF301E" w:rsidRPr="00140AD2">
        <w:t>contribute</w:t>
      </w:r>
      <w:r w:rsidR="00D5420F" w:rsidRPr="00140AD2">
        <w:t>d</w:t>
      </w:r>
      <w:r w:rsidR="003E3974">
        <w:t xml:space="preserve"> to an</w:t>
      </w:r>
      <w:r w:rsidR="00B5754A" w:rsidRPr="00140AD2">
        <w:t xml:space="preserve"> </w:t>
      </w:r>
      <w:r w:rsidR="003E3974">
        <w:t>increase in the L</w:t>
      </w:r>
      <w:r w:rsidR="00EF301E" w:rsidRPr="00140AD2">
        <w:t xml:space="preserve">LRW </w:t>
      </w:r>
      <w:r w:rsidR="003E3974">
        <w:t xml:space="preserve">VOLUME (ft3) </w:t>
      </w:r>
      <w:r w:rsidR="00EF301E" w:rsidRPr="00140AD2">
        <w:t>figures</w:t>
      </w:r>
      <w:r w:rsidR="00804D03" w:rsidRPr="00140AD2">
        <w:t xml:space="preserve">. In </w:t>
      </w:r>
      <w:r w:rsidR="003E3974">
        <w:t>2016</w:t>
      </w:r>
      <w:r w:rsidR="00804D03" w:rsidRPr="00140AD2">
        <w:t>, unplanned shut-down outages</w:t>
      </w:r>
      <w:r w:rsidR="003E3974">
        <w:t xml:space="preserve"> contributed </w:t>
      </w:r>
      <w:r w:rsidR="00804D03" w:rsidRPr="00140AD2">
        <w:t>to the</w:t>
      </w:r>
      <w:r>
        <w:t xml:space="preserve"> Class A</w:t>
      </w:r>
      <w:r w:rsidR="00804D03" w:rsidRPr="00140AD2">
        <w:t xml:space="preserve"> </w:t>
      </w:r>
      <w:r w:rsidR="003E3974" w:rsidRPr="003E3974">
        <w:t xml:space="preserve">LLRW ACTIVITY </w:t>
      </w:r>
      <w:r w:rsidR="003E3974">
        <w:t xml:space="preserve">(Ci) </w:t>
      </w:r>
      <w:r w:rsidR="00804D03" w:rsidRPr="00140AD2">
        <w:t>generation increases.</w:t>
      </w:r>
      <w:r w:rsidR="00140AD2">
        <w:t xml:space="preserve"> </w:t>
      </w:r>
    </w:p>
    <w:p w14:paraId="6EE5F43F" w14:textId="77777777" w:rsidR="00B9152D" w:rsidRPr="00140AD2" w:rsidRDefault="00B9152D" w:rsidP="00EF301E">
      <w:pPr>
        <w:tabs>
          <w:tab w:val="left" w:pos="0"/>
        </w:tabs>
      </w:pPr>
    </w:p>
    <w:p w14:paraId="06D7F8A8" w14:textId="77777777" w:rsidR="001812A7" w:rsidRDefault="00EF301E" w:rsidP="009C71B8">
      <w:pPr>
        <w:tabs>
          <w:tab w:val="left" w:pos="0"/>
        </w:tabs>
      </w:pPr>
      <w:r w:rsidRPr="005955B2">
        <w:t xml:space="preserve">Class A </w:t>
      </w:r>
      <w:r w:rsidR="003E3974" w:rsidRPr="005955B2">
        <w:t>LLRW VOLUMES</w:t>
      </w:r>
      <w:r w:rsidRPr="005955B2">
        <w:t xml:space="preserve"> (ft3) have remained stable, except from academic facilities</w:t>
      </w:r>
      <w:r w:rsidR="00284829" w:rsidRPr="005955B2">
        <w:t xml:space="preserve">, which are generating lower volumes </w:t>
      </w:r>
      <w:r w:rsidRPr="005955B2">
        <w:t xml:space="preserve">due to their decreasing use of radioactive material in research and development. </w:t>
      </w:r>
      <w:r w:rsidR="003E3974" w:rsidRPr="005955B2">
        <w:t>Class A LLRW ACTIVITY generation (Ci) from utilities and commercial facilities has tripled due to the increased scope of maintenance and repair activities.</w:t>
      </w:r>
    </w:p>
    <w:p w14:paraId="266B0625" w14:textId="77777777" w:rsidR="00BC306D" w:rsidRPr="00355CC2" w:rsidRDefault="00BC306D" w:rsidP="009C71B8">
      <w:pPr>
        <w:tabs>
          <w:tab w:val="left" w:pos="0"/>
        </w:tabs>
        <w:sectPr w:rsidR="00BC306D" w:rsidRPr="00355CC2" w:rsidSect="003715DC">
          <w:footerReference w:type="default" r:id="rId11"/>
          <w:pgSz w:w="12240" w:h="15840"/>
          <w:pgMar w:top="1440" w:right="1440" w:bottom="1440" w:left="1440" w:header="1440" w:footer="1440" w:gutter="0"/>
          <w:cols w:space="720"/>
          <w:noEndnote/>
        </w:sectPr>
      </w:pPr>
    </w:p>
    <w:p w14:paraId="72D78D5C" w14:textId="77777777" w:rsidR="00931E7D" w:rsidRDefault="00931E7D">
      <w:pPr>
        <w:widowControl/>
        <w:autoSpaceDE/>
        <w:autoSpaceDN/>
        <w:adjustRightInd/>
        <w:spacing w:after="200" w:line="276" w:lineRule="auto"/>
        <w:rPr>
          <w:b/>
          <w:bCs/>
          <w:sz w:val="36"/>
          <w:szCs w:val="36"/>
        </w:rPr>
      </w:pPr>
      <w:r>
        <w:rPr>
          <w:b/>
          <w:bCs/>
          <w:sz w:val="36"/>
          <w:szCs w:val="36"/>
        </w:rPr>
        <w:lastRenderedPageBreak/>
        <w:br w:type="page"/>
      </w:r>
    </w:p>
    <w:p w14:paraId="5256ED0B" w14:textId="77777777" w:rsidR="00F57B42" w:rsidRPr="00DF0C74" w:rsidRDefault="00F57B42" w:rsidP="00F57B42">
      <w:pPr>
        <w:tabs>
          <w:tab w:val="left" w:pos="0"/>
        </w:tabs>
        <w:jc w:val="center"/>
        <w:rPr>
          <w:b/>
          <w:bCs/>
          <w:sz w:val="36"/>
          <w:szCs w:val="36"/>
        </w:rPr>
      </w:pPr>
      <w:r w:rsidRPr="00DF0C74">
        <w:rPr>
          <w:b/>
          <w:bCs/>
          <w:sz w:val="36"/>
          <w:szCs w:val="36"/>
        </w:rPr>
        <w:lastRenderedPageBreak/>
        <w:t>Lo</w:t>
      </w:r>
      <w:r w:rsidR="005A6D75" w:rsidRPr="00DF0C74">
        <w:rPr>
          <w:b/>
          <w:bCs/>
          <w:sz w:val="36"/>
          <w:szCs w:val="36"/>
        </w:rPr>
        <w:t>w Level Radioactive Waste</w:t>
      </w:r>
    </w:p>
    <w:p w14:paraId="6BD0AB1E" w14:textId="77777777" w:rsidR="00F57B42" w:rsidRPr="00DF0C74" w:rsidRDefault="005A6D75" w:rsidP="00F57B42">
      <w:pPr>
        <w:tabs>
          <w:tab w:val="left" w:pos="0"/>
        </w:tabs>
        <w:jc w:val="center"/>
        <w:rPr>
          <w:b/>
          <w:bCs/>
          <w:sz w:val="36"/>
          <w:szCs w:val="36"/>
        </w:rPr>
      </w:pPr>
      <w:r w:rsidRPr="00DF0C74">
        <w:rPr>
          <w:b/>
          <w:bCs/>
          <w:sz w:val="36"/>
          <w:szCs w:val="36"/>
        </w:rPr>
        <w:t>Trend</w:t>
      </w:r>
      <w:r w:rsidR="00F57B42" w:rsidRPr="00DF0C74">
        <w:rPr>
          <w:b/>
          <w:bCs/>
          <w:sz w:val="36"/>
          <w:szCs w:val="36"/>
        </w:rPr>
        <w:t xml:space="preserve"> Report: Calendar Years </w:t>
      </w:r>
      <w:r w:rsidR="00B750FF">
        <w:rPr>
          <w:b/>
          <w:sz w:val="36"/>
          <w:szCs w:val="36"/>
        </w:rPr>
        <w:t>2016-2017</w:t>
      </w:r>
    </w:p>
    <w:p w14:paraId="3F417BDC" w14:textId="77777777" w:rsidR="00F57B42" w:rsidRPr="00DF0C74" w:rsidRDefault="00F57B42" w:rsidP="00D238E0">
      <w:pPr>
        <w:pStyle w:val="Heading1"/>
      </w:pPr>
      <w:bookmarkStart w:id="1" w:name="_Toc493498630"/>
      <w:r w:rsidRPr="00DF0C74">
        <w:t>1. INTRODUCTION</w:t>
      </w:r>
      <w:bookmarkEnd w:id="1"/>
    </w:p>
    <w:p w14:paraId="4E39785E" w14:textId="77777777" w:rsidR="00F57B42" w:rsidRPr="00DF0C74" w:rsidRDefault="00F57B42" w:rsidP="00F57B42">
      <w:pPr>
        <w:tabs>
          <w:tab w:val="left" w:pos="0"/>
        </w:tabs>
      </w:pPr>
    </w:p>
    <w:p w14:paraId="0DCB9900" w14:textId="77777777" w:rsidR="00BE5A64" w:rsidRPr="00355CC2" w:rsidRDefault="00BE5A64" w:rsidP="00BE5A64">
      <w:pPr>
        <w:widowControl/>
        <w:tabs>
          <w:tab w:val="left" w:pos="0"/>
        </w:tabs>
      </w:pPr>
      <w:r w:rsidRPr="00895E39">
        <w:t xml:space="preserve">Low-level radioactive waste (LLRW) is radioactive material that (1) is neither high-level radioactive waste, nor spent fuel, nor uranium mill tailings; </w:t>
      </w:r>
      <w:proofErr w:type="gramStart"/>
      <w:r w:rsidRPr="00895E39">
        <w:t>and,</w:t>
      </w:r>
      <w:proofErr w:type="gramEnd"/>
      <w:r w:rsidRPr="00895E39">
        <w:t xml:space="preserve"> (2) is classified by the U.S. </w:t>
      </w:r>
      <w:r w:rsidRPr="00355CC2">
        <w:t>Nuclear Regulatory Commission (NRC) as LLRW. This does not include waste owned or generated by the U.S. Department of Energy, the U.S. Navy (e.g., decommissioning Navy vessels), or by the</w:t>
      </w:r>
      <w:r w:rsidRPr="00355CC2">
        <w:rPr>
          <w:b/>
          <w:bCs/>
        </w:rPr>
        <w:t xml:space="preserve"> </w:t>
      </w:r>
      <w:r w:rsidRPr="00355CC2">
        <w:t xml:space="preserve">federal government </w:t>
      </w:r>
      <w:proofErr w:type="gramStart"/>
      <w:r w:rsidRPr="00355CC2">
        <w:t>as a result of</w:t>
      </w:r>
      <w:proofErr w:type="gramEnd"/>
      <w:r w:rsidRPr="00355CC2">
        <w:t xml:space="preserve"> any research, development, testing, or production of any atomic weapon</w:t>
      </w:r>
      <w:r w:rsidR="00E82BBB" w:rsidRPr="00355CC2">
        <w:t>, all of which remain a federal responsibility</w:t>
      </w:r>
      <w:r w:rsidRPr="00355CC2">
        <w:t xml:space="preserve">. </w:t>
      </w:r>
    </w:p>
    <w:p w14:paraId="56B94939" w14:textId="77777777" w:rsidR="00A019E8" w:rsidRPr="00355CC2" w:rsidRDefault="00A019E8" w:rsidP="00BE5A64">
      <w:pPr>
        <w:widowControl/>
        <w:tabs>
          <w:tab w:val="left" w:pos="0"/>
        </w:tabs>
      </w:pPr>
    </w:p>
    <w:p w14:paraId="1D3B00B4" w14:textId="77777777" w:rsidR="003E3974" w:rsidRDefault="00A019E8" w:rsidP="00BE5A64">
      <w:pPr>
        <w:widowControl/>
        <w:tabs>
          <w:tab w:val="left" w:pos="0"/>
        </w:tabs>
      </w:pPr>
      <w:r w:rsidRPr="00355CC2">
        <w:t>LLRW typically consists of radioactively contaminated trash such as paper, rags, plastic, glassware, syringes, protective clothing (</w:t>
      </w:r>
      <w:proofErr w:type="gramStart"/>
      <w:r w:rsidR="00E82BBB" w:rsidRPr="00355CC2">
        <w:t>e.g.</w:t>
      </w:r>
      <w:proofErr w:type="gramEnd"/>
      <w:r w:rsidR="00E82BBB" w:rsidRPr="00355CC2">
        <w:t xml:space="preserve"> </w:t>
      </w:r>
      <w:r w:rsidRPr="00355CC2">
        <w:t>gloves, coveralls), cardboard, packaging material, organic material, spent pharmaceuticals, used (</w:t>
      </w:r>
      <w:r w:rsidR="00E82BBB" w:rsidRPr="00355CC2">
        <w:t xml:space="preserve">e.g. </w:t>
      </w:r>
      <w:r w:rsidRPr="00355CC2">
        <w:t xml:space="preserve">decayed) sealed radioactive sources, and water-treatment residues. The radioactivity </w:t>
      </w:r>
      <w:r w:rsidR="00E82BBB" w:rsidRPr="00355CC2">
        <w:t xml:space="preserve">of LLRW </w:t>
      </w:r>
      <w:r w:rsidRPr="00355CC2">
        <w:t xml:space="preserve">can range from just above background levels found in nature to highly radioactive in certain cases. </w:t>
      </w:r>
    </w:p>
    <w:p w14:paraId="7B96A991" w14:textId="77777777" w:rsidR="003E3974" w:rsidRDefault="003E3974" w:rsidP="00BE5A64">
      <w:pPr>
        <w:widowControl/>
        <w:tabs>
          <w:tab w:val="left" w:pos="0"/>
        </w:tabs>
      </w:pPr>
    </w:p>
    <w:p w14:paraId="5DF41802" w14:textId="77777777" w:rsidR="00A019E8" w:rsidRPr="00355CC2" w:rsidRDefault="00A019E8" w:rsidP="00BE5A64">
      <w:pPr>
        <w:widowControl/>
        <w:tabs>
          <w:tab w:val="left" w:pos="0"/>
        </w:tabs>
      </w:pPr>
      <w:r w:rsidRPr="00355CC2">
        <w:t>The maximum concentration for each class of LLRW can be found in 105 CMR 120.299 for Class A, B, and C wastes, and 345 CMR 1.13(B) for high volume low activity (HVLA) waste.</w:t>
      </w:r>
      <w:r w:rsidR="008A27B3" w:rsidRPr="00355CC2">
        <w:t xml:space="preserve"> </w:t>
      </w:r>
    </w:p>
    <w:p w14:paraId="7849FA23" w14:textId="77777777" w:rsidR="00BE5A64" w:rsidRPr="00355CC2" w:rsidRDefault="00BE5A64" w:rsidP="00BE5A64">
      <w:pPr>
        <w:widowControl/>
        <w:tabs>
          <w:tab w:val="left" w:pos="0"/>
        </w:tabs>
      </w:pPr>
    </w:p>
    <w:p w14:paraId="490E02C1" w14:textId="77777777" w:rsidR="00BE5A64" w:rsidRPr="00355CC2" w:rsidRDefault="00BE5A64" w:rsidP="00BE5A64">
      <w:pPr>
        <w:widowControl/>
        <w:tabs>
          <w:tab w:val="left" w:pos="0"/>
        </w:tabs>
      </w:pPr>
      <w:r w:rsidRPr="00355CC2">
        <w:t xml:space="preserve">Typical applications </w:t>
      </w:r>
      <w:r w:rsidR="00E82BBB" w:rsidRPr="00355CC2">
        <w:t xml:space="preserve">of LLRW </w:t>
      </w:r>
      <w:r w:rsidRPr="00355CC2">
        <w:t>include:</w:t>
      </w:r>
      <w:r w:rsidR="00A019E8" w:rsidRPr="00355CC2">
        <w:t xml:space="preserve"> </w:t>
      </w:r>
    </w:p>
    <w:p w14:paraId="398C91A3" w14:textId="77777777" w:rsidR="00BE5A64" w:rsidRPr="00355CC2" w:rsidRDefault="00BE5A64" w:rsidP="00BE5A64">
      <w:pPr>
        <w:widowControl/>
        <w:tabs>
          <w:tab w:val="left" w:pos="0"/>
        </w:tabs>
      </w:pPr>
    </w:p>
    <w:p w14:paraId="60BBE6CA" w14:textId="77777777" w:rsidR="00BE5A64" w:rsidRPr="00355CC2" w:rsidRDefault="00BE5A64" w:rsidP="00D261FA">
      <w:pPr>
        <w:pStyle w:val="ListParagraph"/>
        <w:widowControl/>
        <w:numPr>
          <w:ilvl w:val="0"/>
          <w:numId w:val="1"/>
        </w:numPr>
        <w:tabs>
          <w:tab w:val="left" w:pos="0"/>
        </w:tabs>
      </w:pPr>
      <w:r w:rsidRPr="00355CC2">
        <w:t xml:space="preserve">The production of </w:t>
      </w:r>
      <w:r w:rsidR="00517E40" w:rsidRPr="00355CC2">
        <w:t xml:space="preserve">contaminated ion-exchange resins and filters, tools, clothing, and irradiated metals and other hardware </w:t>
      </w:r>
      <w:r w:rsidRPr="00355CC2">
        <w:t xml:space="preserve">by a nuclear power </w:t>
      </w:r>
      <w:proofErr w:type="gramStart"/>
      <w:r w:rsidRPr="00355CC2">
        <w:t>plant;</w:t>
      </w:r>
      <w:proofErr w:type="gramEnd"/>
      <w:r w:rsidRPr="00355CC2">
        <w:t xml:space="preserve"> </w:t>
      </w:r>
    </w:p>
    <w:p w14:paraId="2391C5A7" w14:textId="77777777" w:rsidR="00BE5A64" w:rsidRPr="00355CC2" w:rsidRDefault="00BE5A64" w:rsidP="00D261FA">
      <w:pPr>
        <w:pStyle w:val="ListParagraph"/>
        <w:widowControl/>
        <w:numPr>
          <w:ilvl w:val="0"/>
          <w:numId w:val="1"/>
        </w:numPr>
        <w:tabs>
          <w:tab w:val="left" w:pos="0"/>
        </w:tabs>
      </w:pPr>
      <w:r w:rsidRPr="00355CC2">
        <w:t xml:space="preserve">The production and end-use of radiopharmaceuticals for medical procedures such as cancer and thyroid dysfunction diagnosis and treatment, radioimmunoassay and diagnostic imaging </w:t>
      </w:r>
      <w:proofErr w:type="gramStart"/>
      <w:r w:rsidRPr="00355CC2">
        <w:t>examinations;</w:t>
      </w:r>
      <w:proofErr w:type="gramEnd"/>
      <w:r w:rsidRPr="00355CC2">
        <w:t xml:space="preserve"> </w:t>
      </w:r>
    </w:p>
    <w:p w14:paraId="2A584B38" w14:textId="77777777" w:rsidR="00BE5A64" w:rsidRPr="00355CC2" w:rsidRDefault="00BE5A64" w:rsidP="00D261FA">
      <w:pPr>
        <w:pStyle w:val="ListParagraph"/>
        <w:widowControl/>
        <w:numPr>
          <w:ilvl w:val="0"/>
          <w:numId w:val="1"/>
        </w:numPr>
        <w:tabs>
          <w:tab w:val="left" w:pos="0"/>
        </w:tabs>
      </w:pPr>
      <w:r w:rsidRPr="00355CC2">
        <w:t xml:space="preserve">Research and development in the life science and biotechnology industry for the treatment and prevention of various diseases and medical </w:t>
      </w:r>
      <w:r w:rsidR="00F8767A" w:rsidRPr="00355CC2">
        <w:t>conditi</w:t>
      </w:r>
      <w:r w:rsidRPr="00355CC2">
        <w:t xml:space="preserve">ons, and in the environmental field to study the effects of chemicals on plant and aquatic life, and for ocean </w:t>
      </w:r>
      <w:proofErr w:type="gramStart"/>
      <w:r w:rsidRPr="00355CC2">
        <w:t>studies;</w:t>
      </w:r>
      <w:proofErr w:type="gramEnd"/>
      <w:r w:rsidR="00385558" w:rsidRPr="00355CC2">
        <w:t xml:space="preserve"> </w:t>
      </w:r>
    </w:p>
    <w:p w14:paraId="184A7BFD" w14:textId="77777777" w:rsidR="00BE5A64" w:rsidRPr="00355CC2" w:rsidRDefault="00BE5A64" w:rsidP="00D261FA">
      <w:pPr>
        <w:pStyle w:val="ListParagraph"/>
        <w:widowControl/>
        <w:numPr>
          <w:ilvl w:val="0"/>
          <w:numId w:val="1"/>
        </w:numPr>
        <w:tabs>
          <w:tab w:val="left" w:pos="0"/>
        </w:tabs>
      </w:pPr>
      <w:r w:rsidRPr="00355CC2">
        <w:t>Commercial uses such as within instruments that measure level, thickness, and density or that are used in moisture analysis and quality control; sealed sources that are used for industrial radiography of pressure vessels and other structural welds; smoke detectors and exit signs in buildings and commercial aircraft; and,</w:t>
      </w:r>
    </w:p>
    <w:p w14:paraId="7C8347D0" w14:textId="77777777" w:rsidR="00BE5A64" w:rsidRPr="00355CC2" w:rsidRDefault="00BE5A64" w:rsidP="00D261FA">
      <w:pPr>
        <w:pStyle w:val="ListParagraph"/>
        <w:widowControl/>
        <w:numPr>
          <w:ilvl w:val="0"/>
          <w:numId w:val="1"/>
        </w:numPr>
        <w:tabs>
          <w:tab w:val="left" w:pos="0"/>
        </w:tabs>
        <w:rPr>
          <w:b/>
          <w:bCs/>
        </w:rPr>
      </w:pPr>
      <w:r w:rsidRPr="00355CC2">
        <w:t xml:space="preserve">University education and research in medicine, material science and biotechnology. </w:t>
      </w:r>
    </w:p>
    <w:p w14:paraId="5366EB86" w14:textId="77777777" w:rsidR="00F57B42" w:rsidRPr="00355CC2" w:rsidRDefault="00F57B42" w:rsidP="00F57B42">
      <w:pPr>
        <w:tabs>
          <w:tab w:val="left" w:pos="0"/>
        </w:tabs>
      </w:pPr>
    </w:p>
    <w:p w14:paraId="2E66625A" w14:textId="77777777" w:rsidR="0068221B" w:rsidRPr="00355CC2" w:rsidRDefault="0068221B">
      <w:pPr>
        <w:widowControl/>
        <w:autoSpaceDE/>
        <w:autoSpaceDN/>
        <w:adjustRightInd/>
        <w:spacing w:after="200" w:line="276" w:lineRule="auto"/>
      </w:pPr>
      <w:r w:rsidRPr="00355CC2">
        <w:br w:type="page"/>
      </w:r>
    </w:p>
    <w:p w14:paraId="28D7D50A" w14:textId="77777777" w:rsidR="006814B4" w:rsidRPr="00DD1EB9" w:rsidRDefault="00F57B42" w:rsidP="00DD1EB9">
      <w:pPr>
        <w:pStyle w:val="Heading2"/>
      </w:pPr>
      <w:bookmarkStart w:id="2" w:name="_Toc493498631"/>
      <w:r w:rsidRPr="00DD1EB9">
        <w:lastRenderedPageBreak/>
        <w:t>1.1</w:t>
      </w:r>
      <w:r w:rsidR="00DD1EB9" w:rsidRPr="00DD1EB9">
        <w:t>.</w:t>
      </w:r>
      <w:r w:rsidR="00931E7D">
        <w:t xml:space="preserve"> </w:t>
      </w:r>
      <w:r w:rsidRPr="00DD1EB9">
        <w:t>Overview</w:t>
      </w:r>
      <w:bookmarkEnd w:id="2"/>
      <w:r w:rsidRPr="00DD1EB9">
        <w:t xml:space="preserve"> </w:t>
      </w:r>
    </w:p>
    <w:p w14:paraId="7B1498E7" w14:textId="77777777" w:rsidR="00520EF6" w:rsidRDefault="00520EF6" w:rsidP="00F57B42">
      <w:pPr>
        <w:tabs>
          <w:tab w:val="left" w:pos="0"/>
        </w:tabs>
      </w:pPr>
    </w:p>
    <w:p w14:paraId="603ABF91" w14:textId="77777777" w:rsidR="00F57B42" w:rsidRPr="00355CC2" w:rsidRDefault="00F57B42" w:rsidP="00F57B42">
      <w:pPr>
        <w:tabs>
          <w:tab w:val="left" w:pos="0"/>
        </w:tabs>
      </w:pPr>
      <w:r w:rsidRPr="00355CC2">
        <w:t xml:space="preserve">Annually each </w:t>
      </w:r>
      <w:r w:rsidR="009D4D68" w:rsidRPr="00355CC2">
        <w:t>s</w:t>
      </w:r>
      <w:r w:rsidRPr="00355CC2">
        <w:t xml:space="preserve">pecific </w:t>
      </w:r>
      <w:r w:rsidR="009D4D68" w:rsidRPr="00355CC2">
        <w:t>l</w:t>
      </w:r>
      <w:r w:rsidRPr="00355CC2">
        <w:t xml:space="preserve">icensee </w:t>
      </w:r>
      <w:r w:rsidR="009D4D68" w:rsidRPr="00355CC2">
        <w:t xml:space="preserve">that produces LLRW </w:t>
      </w:r>
      <w:r w:rsidRPr="00355CC2">
        <w:t>is surveyed to summarize the amount (</w:t>
      </w:r>
      <w:proofErr w:type="gramStart"/>
      <w:r w:rsidR="00E82BBB" w:rsidRPr="00355CC2">
        <w:t>e.g.</w:t>
      </w:r>
      <w:proofErr w:type="gramEnd"/>
      <w:r w:rsidR="00E82BBB" w:rsidRPr="00355CC2">
        <w:t xml:space="preserve"> </w:t>
      </w:r>
      <w:r w:rsidRPr="00355CC2">
        <w:t>volume and activity) of LLRW generated (</w:t>
      </w:r>
      <w:r w:rsidR="00E82BBB" w:rsidRPr="00355CC2">
        <w:t xml:space="preserve">e.g. </w:t>
      </w:r>
      <w:r w:rsidRPr="00355CC2">
        <w:t>transferred and in-storage)</w:t>
      </w:r>
      <w:r w:rsidRPr="00895E39">
        <w:t xml:space="preserve"> by waste classification, and the radioisotopes </w:t>
      </w:r>
      <w:r w:rsidR="008521B0" w:rsidRPr="00355CC2">
        <w:t xml:space="preserve">generated in each waste class. </w:t>
      </w:r>
      <w:r w:rsidRPr="00355CC2">
        <w:t xml:space="preserve">The LLRW data are evaluated </w:t>
      </w:r>
      <w:r w:rsidR="00615123" w:rsidRPr="00895E39">
        <w:t xml:space="preserve">by RCP </w:t>
      </w:r>
      <w:r w:rsidRPr="00895E39">
        <w:t>to identify trends; significant generation and generators; and determine storage, trea</w:t>
      </w:r>
      <w:r w:rsidR="00C073AA" w:rsidRPr="00355CC2">
        <w:t xml:space="preserve">tment, and disposal solutions. </w:t>
      </w:r>
      <w:r w:rsidRPr="00355CC2">
        <w:t>This information supports the formulation of LLRW policy in the Commonwealth.</w:t>
      </w:r>
      <w:r w:rsidR="008521B0" w:rsidRPr="00355CC2">
        <w:t xml:space="preserve"> </w:t>
      </w:r>
    </w:p>
    <w:p w14:paraId="48D3FC03" w14:textId="77777777" w:rsidR="00F57B42" w:rsidRPr="00355CC2" w:rsidRDefault="00F57B42" w:rsidP="00F57B42">
      <w:pPr>
        <w:tabs>
          <w:tab w:val="left" w:pos="0"/>
        </w:tabs>
      </w:pPr>
    </w:p>
    <w:p w14:paraId="0777CCDF" w14:textId="77777777" w:rsidR="007A6F0A" w:rsidRPr="00355CC2" w:rsidRDefault="007A6F0A" w:rsidP="007A6F0A">
      <w:pPr>
        <w:pStyle w:val="NoSpacing"/>
      </w:pPr>
      <w:r w:rsidRPr="00355CC2">
        <w:t xml:space="preserve">The data presented in this report </w:t>
      </w:r>
      <w:r>
        <w:t>summarizes</w:t>
      </w:r>
      <w:r w:rsidRPr="00355CC2">
        <w:t xml:space="preserve"> LLRW generated in the calendar years </w:t>
      </w:r>
      <w:r w:rsidR="00B750FF">
        <w:t>2016-2017</w:t>
      </w:r>
      <w:r w:rsidRPr="00355CC2">
        <w:t>.</w:t>
      </w:r>
      <w:r w:rsidRPr="00355CC2">
        <w:rPr>
          <w:szCs w:val="28"/>
        </w:rPr>
        <w:t xml:space="preserve"> </w:t>
      </w:r>
      <w:r w:rsidRPr="00355CC2">
        <w:t xml:space="preserve">This report provides a review of the annual data for each waste classification, waste generator category, and facility type. </w:t>
      </w:r>
    </w:p>
    <w:p w14:paraId="19FB28F5" w14:textId="77777777" w:rsidR="007A6F0A" w:rsidRPr="00355CC2" w:rsidRDefault="007A6F0A" w:rsidP="007A6F0A">
      <w:pPr>
        <w:tabs>
          <w:tab w:val="left" w:pos="0"/>
        </w:tabs>
      </w:pPr>
    </w:p>
    <w:p w14:paraId="535EFD58" w14:textId="77777777" w:rsidR="007A6F0A" w:rsidRPr="00355CC2" w:rsidRDefault="007A6F0A" w:rsidP="007A6F0A">
      <w:pPr>
        <w:tabs>
          <w:tab w:val="left" w:pos="0"/>
        </w:tabs>
        <w:rPr>
          <w:b/>
          <w:bCs/>
          <w:sz w:val="28"/>
          <w:szCs w:val="28"/>
        </w:rPr>
      </w:pPr>
      <w:r>
        <w:t>This</w:t>
      </w:r>
      <w:r w:rsidRPr="00355CC2">
        <w:t xml:space="preserve"> report consider</w:t>
      </w:r>
      <w:r>
        <w:t>s</w:t>
      </w:r>
      <w:r w:rsidRPr="00355CC2">
        <w:t xml:space="preserve"> only volumes, activities, and waste class reported; the report does not directly account for external issues such as changes to regulatory requirements or changes in the number of licensees.</w:t>
      </w:r>
    </w:p>
    <w:p w14:paraId="7E29F79A" w14:textId="77777777" w:rsidR="007A6F0A" w:rsidRDefault="007A6F0A" w:rsidP="00F57B42">
      <w:pPr>
        <w:tabs>
          <w:tab w:val="left" w:pos="0"/>
        </w:tabs>
      </w:pPr>
    </w:p>
    <w:p w14:paraId="2B0CB899" w14:textId="77777777" w:rsidR="00F57B42" w:rsidRPr="00355CC2" w:rsidRDefault="00F57B42" w:rsidP="00F57B42">
      <w:pPr>
        <w:tabs>
          <w:tab w:val="left" w:pos="0"/>
        </w:tabs>
      </w:pPr>
      <w:r w:rsidRPr="00355CC2">
        <w:t xml:space="preserve">A database for tracking LLRW was </w:t>
      </w:r>
      <w:r w:rsidR="00C073AA" w:rsidRPr="00355CC2">
        <w:t xml:space="preserve">developed by the </w:t>
      </w:r>
      <w:r w:rsidR="00E82BBB" w:rsidRPr="00355CC2">
        <w:t>Massachusetts Department of Public Health, Bureau of Environmental Health, Radiation Control Program (RCP)</w:t>
      </w:r>
      <w:r w:rsidR="00C073AA" w:rsidRPr="00355CC2">
        <w:t xml:space="preserve"> in 2002. </w:t>
      </w:r>
      <w:r w:rsidRPr="00355CC2">
        <w:t xml:space="preserve">This database contains records of LLRW reported to the </w:t>
      </w:r>
      <w:r w:rsidR="00E82BBB" w:rsidRPr="00355CC2">
        <w:t>RCP</w:t>
      </w:r>
      <w:r w:rsidRPr="00355CC2">
        <w:t xml:space="preserve"> by their licensees, </w:t>
      </w:r>
      <w:r w:rsidR="00E82BBB" w:rsidRPr="00355CC2">
        <w:t xml:space="preserve">as well as </w:t>
      </w:r>
      <w:r w:rsidRPr="00355CC2">
        <w:t>from Nuclear Regulatory Commission (NRC) licensees located in Massachusetts</w:t>
      </w:r>
      <w:r w:rsidR="00F8767A" w:rsidRPr="00355CC2">
        <w:t>.</w:t>
      </w:r>
      <w:r w:rsidRPr="00355CC2">
        <w:t xml:space="preserve"> The database is maintained by the </w:t>
      </w:r>
      <w:r w:rsidR="00E82BBB" w:rsidRPr="00355CC2">
        <w:t>RCP</w:t>
      </w:r>
      <w:r w:rsidR="001922C3">
        <w:t xml:space="preserve"> and contains almost 8</w:t>
      </w:r>
      <w:r w:rsidRPr="00355CC2">
        <w:t>,000 surveys s</w:t>
      </w:r>
      <w:r w:rsidR="00FC4DD1">
        <w:t>ubmitted from approximately 200</w:t>
      </w:r>
      <w:r w:rsidR="001922C3">
        <w:t>0</w:t>
      </w:r>
      <w:r w:rsidRPr="00355CC2">
        <w:t xml:space="preserve"> to the present.</w:t>
      </w:r>
      <w:r w:rsidR="003379BB" w:rsidRPr="00355CC2">
        <w:t xml:space="preserve"> </w:t>
      </w:r>
    </w:p>
    <w:p w14:paraId="22127D8E" w14:textId="77777777" w:rsidR="008161AC" w:rsidRDefault="008161AC" w:rsidP="00F57B42">
      <w:pPr>
        <w:tabs>
          <w:tab w:val="left" w:pos="0"/>
        </w:tabs>
      </w:pPr>
    </w:p>
    <w:p w14:paraId="3A677E5D" w14:textId="77777777" w:rsidR="003E3974" w:rsidRDefault="003E3974" w:rsidP="003E3974">
      <w:pPr>
        <w:tabs>
          <w:tab w:val="left" w:pos="0"/>
        </w:tabs>
      </w:pPr>
      <w:r>
        <w:t xml:space="preserve">The four LLRW classes in this report </w:t>
      </w:r>
      <w:proofErr w:type="gramStart"/>
      <w:r>
        <w:t>( lowest</w:t>
      </w:r>
      <w:proofErr w:type="gramEnd"/>
      <w:r>
        <w:t xml:space="preserve"> to highest level) are: A, B, and C as described in 105 CMR 120.299, and High Volume, Low Activity (HVLA) waste as described in 345 CMR 1.13.</w:t>
      </w:r>
    </w:p>
    <w:p w14:paraId="2F677E18" w14:textId="77777777" w:rsidR="003E3974" w:rsidRDefault="003E3974" w:rsidP="003E3974">
      <w:pPr>
        <w:tabs>
          <w:tab w:val="left" w:pos="0"/>
        </w:tabs>
      </w:pPr>
    </w:p>
    <w:p w14:paraId="305D1D0F" w14:textId="77777777" w:rsidR="003E3974" w:rsidRDefault="003E3974" w:rsidP="003E3974">
      <w:pPr>
        <w:tabs>
          <w:tab w:val="left" w:pos="0"/>
        </w:tabs>
      </w:pPr>
      <w:r>
        <w:t xml:space="preserve">LLRW is further classified into five waste generator categories: (1) Academic, (2) Commercial, (3) Government, (4) Health, and (5) Utility; and, </w:t>
      </w:r>
    </w:p>
    <w:p w14:paraId="7F30A715" w14:textId="77777777" w:rsidR="003E3974" w:rsidRDefault="003E3974" w:rsidP="003E3974">
      <w:pPr>
        <w:tabs>
          <w:tab w:val="left" w:pos="0"/>
        </w:tabs>
      </w:pPr>
    </w:p>
    <w:p w14:paraId="0886BA48" w14:textId="77777777" w:rsidR="003E3974" w:rsidRDefault="003E3974" w:rsidP="003E3974">
      <w:pPr>
        <w:tabs>
          <w:tab w:val="left" w:pos="0"/>
        </w:tabs>
      </w:pPr>
      <w:r>
        <w:t>six facility Types: (1) Federal Agency, (2) State Agency, (3) State Education, (4) Municipality, (5) Private, Profit, and (6) Private, Non-Profit.</w:t>
      </w:r>
    </w:p>
    <w:p w14:paraId="33A51421" w14:textId="77777777" w:rsidR="00520EF6" w:rsidRDefault="00520EF6">
      <w:pPr>
        <w:widowControl/>
        <w:autoSpaceDE/>
        <w:autoSpaceDN/>
        <w:adjustRightInd/>
        <w:spacing w:after="200" w:line="276" w:lineRule="auto"/>
      </w:pPr>
      <w:r>
        <w:br w:type="page"/>
      </w:r>
    </w:p>
    <w:p w14:paraId="5F0203C3" w14:textId="77777777" w:rsidR="00772FC4" w:rsidRPr="00C574B1" w:rsidRDefault="00772FC4" w:rsidP="00AF1452">
      <w:pPr>
        <w:pStyle w:val="Heading1"/>
      </w:pPr>
      <w:bookmarkStart w:id="3" w:name="_Toc493498632"/>
      <w:r w:rsidRPr="00C574B1">
        <w:lastRenderedPageBreak/>
        <w:t>2. ANALYSIS of LL</w:t>
      </w:r>
      <w:r w:rsidR="00C56FA2" w:rsidRPr="00C574B1">
        <w:t>RW SURVEY DATA</w:t>
      </w:r>
      <w:bookmarkEnd w:id="3"/>
    </w:p>
    <w:p w14:paraId="6B573E82" w14:textId="77777777" w:rsidR="003E5F99" w:rsidRPr="00C574B1" w:rsidRDefault="007A6F0A" w:rsidP="007A6F0A">
      <w:pPr>
        <w:pStyle w:val="Heading2"/>
      </w:pPr>
      <w:r>
        <w:t xml:space="preserve">  </w:t>
      </w:r>
      <w:r w:rsidR="00A434C5">
        <w:tab/>
      </w:r>
      <w:bookmarkStart w:id="4" w:name="_Toc493498633"/>
      <w:r w:rsidR="00FF7677" w:rsidRPr="00C574B1">
        <w:t>2.1</w:t>
      </w:r>
      <w:r w:rsidR="00C813F8">
        <w:t>.</w:t>
      </w:r>
      <w:r>
        <w:t xml:space="preserve"> </w:t>
      </w:r>
      <w:r w:rsidR="00CF75D1" w:rsidRPr="00C574B1">
        <w:t>LLRW by Radioactivity</w:t>
      </w:r>
      <w:r w:rsidR="00B550C8" w:rsidRPr="00C574B1">
        <w:t xml:space="preserve"> (Ci)</w:t>
      </w:r>
      <w:bookmarkEnd w:id="4"/>
    </w:p>
    <w:p w14:paraId="0D05E5EF" w14:textId="77777777" w:rsidR="003E5F99" w:rsidRPr="00C574B1" w:rsidRDefault="007A6F0A" w:rsidP="007A6F0A">
      <w:pPr>
        <w:pStyle w:val="Heading3"/>
        <w:ind w:left="720"/>
      </w:pPr>
      <w:r>
        <w:t xml:space="preserve"> </w:t>
      </w:r>
      <w:r w:rsidR="00A434C5">
        <w:tab/>
      </w:r>
      <w:bookmarkStart w:id="5" w:name="_Toc493498634"/>
      <w:r w:rsidR="00052D3C" w:rsidRPr="00C574B1">
        <w:t>2.1.1</w:t>
      </w:r>
      <w:r w:rsidR="00C813F8">
        <w:t>.</w:t>
      </w:r>
      <w:r w:rsidR="00F0194C">
        <w:t xml:space="preserve"> </w:t>
      </w:r>
      <w:r w:rsidR="00052D3C" w:rsidRPr="00C574B1">
        <w:t xml:space="preserve">All LLRW </w:t>
      </w:r>
      <w:r w:rsidR="00363461">
        <w:t xml:space="preserve">Classes </w:t>
      </w:r>
      <w:r w:rsidR="00052D3C" w:rsidRPr="00C574B1">
        <w:t>by Radioactivity</w:t>
      </w:r>
      <w:bookmarkEnd w:id="5"/>
    </w:p>
    <w:p w14:paraId="3652BA19" w14:textId="77777777" w:rsidR="00AF1452" w:rsidRDefault="00AF1452" w:rsidP="00772FC4">
      <w:pPr>
        <w:tabs>
          <w:tab w:val="left" w:pos="0"/>
        </w:tabs>
        <w:rPr>
          <w:b/>
        </w:rPr>
      </w:pPr>
    </w:p>
    <w:p w14:paraId="1EBA145F" w14:textId="77777777" w:rsidR="00931E7D" w:rsidRDefault="007A6F0A" w:rsidP="00772FC4">
      <w:pPr>
        <w:tabs>
          <w:tab w:val="left" w:pos="0"/>
        </w:tabs>
        <w:rPr>
          <w:b/>
        </w:rPr>
      </w:pPr>
      <w:r>
        <w:rPr>
          <w:b/>
        </w:rPr>
        <w:tab/>
      </w:r>
      <w:r>
        <w:rPr>
          <w:b/>
        </w:rPr>
        <w:tab/>
      </w:r>
      <w:r w:rsidR="003E5F99" w:rsidRPr="00355CC2">
        <w:rPr>
          <w:b/>
        </w:rPr>
        <w:t xml:space="preserve">Figure 1 – </w:t>
      </w:r>
      <w:r w:rsidR="00363461">
        <w:rPr>
          <w:b/>
        </w:rPr>
        <w:t xml:space="preserve">All </w:t>
      </w:r>
      <w:r w:rsidR="003E5F99" w:rsidRPr="00355CC2">
        <w:rPr>
          <w:b/>
        </w:rPr>
        <w:t xml:space="preserve">LLRW </w:t>
      </w:r>
      <w:r w:rsidR="00363461">
        <w:rPr>
          <w:b/>
        </w:rPr>
        <w:t xml:space="preserve">Classes </w:t>
      </w:r>
      <w:r w:rsidR="003E5F99" w:rsidRPr="00355CC2">
        <w:rPr>
          <w:b/>
        </w:rPr>
        <w:t>by Radioactivity</w:t>
      </w:r>
      <w:r w:rsidR="0030089B" w:rsidRPr="00355CC2">
        <w:rPr>
          <w:b/>
        </w:rPr>
        <w:t xml:space="preserve"> from </w:t>
      </w:r>
      <w:r w:rsidR="00806E1A">
        <w:rPr>
          <w:b/>
        </w:rPr>
        <w:t>2016-2017</w:t>
      </w:r>
    </w:p>
    <w:p w14:paraId="63AC3855" w14:textId="77777777" w:rsidR="00A25307" w:rsidRPr="00355CC2" w:rsidRDefault="00A25307" w:rsidP="00772FC4">
      <w:pPr>
        <w:tabs>
          <w:tab w:val="left" w:pos="0"/>
        </w:tabs>
        <w:rPr>
          <w:b/>
        </w:rPr>
      </w:pPr>
    </w:p>
    <w:p w14:paraId="60F9FB14" w14:textId="77777777" w:rsidR="00B44701" w:rsidRDefault="000F5766" w:rsidP="007A6F0A">
      <w:pPr>
        <w:keepNext/>
        <w:ind w:left="720" w:firstLine="720"/>
      </w:pPr>
      <w:r>
        <w:rPr>
          <w:noProof/>
        </w:rPr>
        <w:drawing>
          <wp:inline distT="0" distB="0" distL="0" distR="0" wp14:anchorId="4C847689" wp14:editId="10C44143">
            <wp:extent cx="4556097" cy="3530379"/>
            <wp:effectExtent l="0" t="0" r="16510" b="1333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22252D" w14:textId="77777777" w:rsidR="00A25307" w:rsidRDefault="00A25307" w:rsidP="00A25307">
      <w:pPr>
        <w:pStyle w:val="Level1"/>
        <w:tabs>
          <w:tab w:val="left" w:pos="0"/>
        </w:tabs>
        <w:ind w:left="0" w:firstLine="0"/>
        <w:rPr>
          <w:b/>
          <w:bCs/>
          <w:color w:val="4F81BD" w:themeColor="accent1"/>
          <w:sz w:val="18"/>
          <w:szCs w:val="18"/>
        </w:rPr>
      </w:pPr>
    </w:p>
    <w:p w14:paraId="45F9134D" w14:textId="77777777" w:rsidR="00403A2D" w:rsidRDefault="00A25307" w:rsidP="00A25307">
      <w:pPr>
        <w:pStyle w:val="Level1"/>
        <w:tabs>
          <w:tab w:val="left" w:pos="0"/>
        </w:tabs>
        <w:ind w:left="0" w:firstLine="0"/>
      </w:pPr>
      <w:r>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363461">
        <w:rPr>
          <w:b/>
          <w:bCs/>
          <w:color w:val="4F81BD" w:themeColor="accent1"/>
          <w:sz w:val="18"/>
          <w:szCs w:val="18"/>
        </w:rPr>
        <w:tab/>
      </w:r>
      <w:r w:rsidR="00403A2D" w:rsidRPr="00355CC2">
        <w:t xml:space="preserve">The following observations are made regarding the data in Figure 1.  </w:t>
      </w:r>
    </w:p>
    <w:p w14:paraId="7F6656CC" w14:textId="77777777" w:rsidR="000817EE" w:rsidRDefault="000817EE" w:rsidP="00403A2D">
      <w:pPr>
        <w:pStyle w:val="Level1"/>
        <w:tabs>
          <w:tab w:val="left" w:pos="0"/>
        </w:tabs>
        <w:ind w:firstLine="0"/>
      </w:pPr>
    </w:p>
    <w:p w14:paraId="141CCA8C" w14:textId="77777777" w:rsidR="009011C6" w:rsidRPr="00D01C3D" w:rsidRDefault="009011C6" w:rsidP="00D85368">
      <w:pPr>
        <w:pStyle w:val="Level1"/>
        <w:tabs>
          <w:tab w:val="left" w:pos="0"/>
        </w:tabs>
        <w:rPr>
          <w:highlight w:val="yellow"/>
        </w:rPr>
      </w:pPr>
    </w:p>
    <w:p w14:paraId="2F9308D8" w14:textId="77777777" w:rsidR="00A06DED" w:rsidRPr="00D85368" w:rsidRDefault="00A06DED" w:rsidP="00363461">
      <w:pPr>
        <w:pStyle w:val="Level1"/>
        <w:numPr>
          <w:ilvl w:val="0"/>
          <w:numId w:val="21"/>
        </w:numPr>
        <w:tabs>
          <w:tab w:val="left" w:pos="0"/>
        </w:tabs>
        <w:ind w:left="1800"/>
      </w:pPr>
      <w:proofErr w:type="gramStart"/>
      <w:r w:rsidRPr="00D85368">
        <w:t>Beverly Microwave Div.,</w:t>
      </w:r>
      <w:proofErr w:type="gramEnd"/>
      <w:r w:rsidRPr="00D85368">
        <w:t xml:space="preserve"> generated the most Class A radioactivity for 2016 due to decommissioning 7,130 </w:t>
      </w:r>
      <w:r w:rsidR="009011C6" w:rsidRPr="00D85368">
        <w:t xml:space="preserve">curries (Ci) </w:t>
      </w:r>
      <w:r w:rsidRPr="00D85368">
        <w:t>of old product inventory (electron tubes).</w:t>
      </w:r>
    </w:p>
    <w:p w14:paraId="36C711D9" w14:textId="77777777" w:rsidR="00D85368" w:rsidRDefault="00D85368" w:rsidP="00D85368">
      <w:pPr>
        <w:pStyle w:val="Level1"/>
        <w:tabs>
          <w:tab w:val="left" w:pos="0"/>
        </w:tabs>
        <w:ind w:left="1800" w:firstLine="0"/>
        <w:rPr>
          <w:highlight w:val="yellow"/>
        </w:rPr>
      </w:pPr>
    </w:p>
    <w:p w14:paraId="0E048156" w14:textId="77777777" w:rsidR="00D85368" w:rsidRPr="00D85368" w:rsidRDefault="00D85368" w:rsidP="00D85368">
      <w:pPr>
        <w:pStyle w:val="Level1"/>
        <w:numPr>
          <w:ilvl w:val="0"/>
          <w:numId w:val="21"/>
        </w:numPr>
        <w:tabs>
          <w:tab w:val="left" w:pos="0"/>
        </w:tabs>
        <w:ind w:left="1800"/>
      </w:pPr>
      <w:r w:rsidRPr="00D85368">
        <w:t xml:space="preserve">Entergy Pilgrim, Beverly Microwave Div. and PerkinElmer, Inc. were the </w:t>
      </w:r>
      <w:proofErr w:type="gramStart"/>
      <w:r w:rsidRPr="00D85368">
        <w:t>top Class</w:t>
      </w:r>
      <w:proofErr w:type="gramEnd"/>
      <w:r w:rsidRPr="00D85368">
        <w:t xml:space="preserve"> A radioactivity generators from 2016-2017.</w:t>
      </w:r>
    </w:p>
    <w:p w14:paraId="5DE26900" w14:textId="77777777" w:rsidR="00D85368" w:rsidRPr="00D01C3D" w:rsidRDefault="00D85368" w:rsidP="00D85368">
      <w:pPr>
        <w:pStyle w:val="Level1"/>
        <w:tabs>
          <w:tab w:val="left" w:pos="0"/>
        </w:tabs>
        <w:ind w:left="1800" w:firstLine="0"/>
        <w:rPr>
          <w:highlight w:val="yellow"/>
        </w:rPr>
      </w:pPr>
    </w:p>
    <w:p w14:paraId="51E31E02" w14:textId="77777777" w:rsidR="00363461" w:rsidRDefault="00363461" w:rsidP="00363461">
      <w:pPr>
        <w:pStyle w:val="Heading3"/>
        <w:ind w:left="720" w:firstLine="720"/>
      </w:pPr>
    </w:p>
    <w:p w14:paraId="110319FB" w14:textId="77777777" w:rsidR="00520EF6" w:rsidRDefault="00520EF6">
      <w:pPr>
        <w:widowControl/>
        <w:autoSpaceDE/>
        <w:autoSpaceDN/>
        <w:adjustRightInd/>
        <w:spacing w:after="200" w:line="276" w:lineRule="auto"/>
      </w:pPr>
      <w:r>
        <w:br w:type="page"/>
      </w:r>
    </w:p>
    <w:p w14:paraId="3F087133" w14:textId="77777777" w:rsidR="001812A7" w:rsidRPr="00895E39" w:rsidRDefault="00AF1452" w:rsidP="00363461">
      <w:pPr>
        <w:pStyle w:val="Heading3"/>
        <w:ind w:left="720" w:firstLine="720"/>
      </w:pPr>
      <w:bookmarkStart w:id="6" w:name="_Toc493498635"/>
      <w:r>
        <w:lastRenderedPageBreak/>
        <w:t>2.1.2.</w:t>
      </w:r>
      <w:r w:rsidR="00520EF6">
        <w:t xml:space="preserve"> </w:t>
      </w:r>
      <w:r w:rsidR="001812A7" w:rsidRPr="0074024F">
        <w:t>LLRW Radioactivity by Waste Generator Category</w:t>
      </w:r>
      <w:bookmarkEnd w:id="6"/>
      <w:r w:rsidR="00CD42C2">
        <w:t xml:space="preserve">  </w:t>
      </w:r>
    </w:p>
    <w:p w14:paraId="41EB8227" w14:textId="77777777" w:rsidR="001812A7" w:rsidRPr="00355CC2" w:rsidRDefault="001812A7">
      <w:pPr>
        <w:tabs>
          <w:tab w:val="left" w:pos="0"/>
        </w:tabs>
      </w:pPr>
    </w:p>
    <w:p w14:paraId="02ECD6BB" w14:textId="77777777" w:rsidR="001812A7" w:rsidRPr="00355CC2" w:rsidRDefault="00363461">
      <w:pPr>
        <w:tabs>
          <w:tab w:val="left" w:pos="0"/>
        </w:tabs>
        <w:rPr>
          <w:b/>
        </w:rPr>
      </w:pPr>
      <w:r>
        <w:rPr>
          <w:b/>
          <w:sz w:val="22"/>
          <w:szCs w:val="22"/>
        </w:rPr>
        <w:tab/>
      </w:r>
      <w:r>
        <w:rPr>
          <w:b/>
          <w:sz w:val="22"/>
          <w:szCs w:val="22"/>
        </w:rPr>
        <w:tab/>
      </w:r>
      <w:r>
        <w:rPr>
          <w:b/>
          <w:sz w:val="22"/>
          <w:szCs w:val="22"/>
        </w:rPr>
        <w:tab/>
      </w:r>
      <w:r w:rsidR="003546FD" w:rsidRPr="00355CC2">
        <w:rPr>
          <w:b/>
          <w:sz w:val="22"/>
          <w:szCs w:val="22"/>
        </w:rPr>
        <w:t xml:space="preserve">Table 1.  </w:t>
      </w:r>
      <w:r w:rsidR="002C6F1C">
        <w:rPr>
          <w:b/>
          <w:sz w:val="22"/>
          <w:szCs w:val="22"/>
        </w:rPr>
        <w:t>Radioactivity by Generator</w:t>
      </w:r>
      <w:r w:rsidR="003546FD" w:rsidRPr="00355CC2">
        <w:rPr>
          <w:b/>
          <w:sz w:val="22"/>
          <w:szCs w:val="22"/>
        </w:rPr>
        <w:t xml:space="preserve"> (C</w:t>
      </w:r>
      <w:r w:rsidR="00E40912" w:rsidRPr="00355CC2">
        <w:rPr>
          <w:b/>
          <w:sz w:val="22"/>
          <w:szCs w:val="22"/>
        </w:rPr>
        <w:t>i</w:t>
      </w:r>
      <w:r w:rsidR="003546FD" w:rsidRPr="00355CC2">
        <w:rPr>
          <w:b/>
          <w:sz w:val="22"/>
          <w:szCs w:val="22"/>
        </w:rPr>
        <w:t>)</w:t>
      </w:r>
    </w:p>
    <w:tbl>
      <w:tblPr>
        <w:tblW w:w="6530" w:type="dxa"/>
        <w:tblCellSpacing w:w="0" w:type="dxa"/>
        <w:tblInd w:w="219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61"/>
        <w:gridCol w:w="2335"/>
        <w:gridCol w:w="2234"/>
      </w:tblGrid>
      <w:tr w:rsidR="00EF73F0" w:rsidRPr="00355CC2" w14:paraId="30F955D6" w14:textId="77777777" w:rsidTr="004140E3">
        <w:trPr>
          <w:trHeight w:val="265"/>
          <w:tblHeader/>
          <w:tblCellSpacing w:w="0" w:type="dxa"/>
        </w:trPr>
        <w:tc>
          <w:tcPr>
            <w:tcW w:w="196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2F67F20" w14:textId="77777777" w:rsidR="00EF73F0" w:rsidRPr="00355CC2" w:rsidRDefault="00EF73F0" w:rsidP="00DF6AA4">
            <w:pPr>
              <w:widowControl/>
              <w:autoSpaceDE/>
              <w:autoSpaceDN/>
              <w:adjustRightInd/>
              <w:jc w:val="center"/>
              <w:rPr>
                <w:rFonts w:eastAsia="Times New Roman"/>
                <w:b/>
                <w:bCs/>
              </w:rPr>
            </w:pPr>
          </w:p>
        </w:tc>
        <w:tc>
          <w:tcPr>
            <w:tcW w:w="233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5577DB7F" w14:textId="77777777" w:rsidR="00EF73F0" w:rsidRPr="000E4EF3" w:rsidRDefault="00D01C3D" w:rsidP="00DF6AA4">
            <w:pPr>
              <w:widowControl/>
              <w:autoSpaceDE/>
              <w:autoSpaceDN/>
              <w:adjustRightInd/>
              <w:jc w:val="center"/>
              <w:rPr>
                <w:rFonts w:eastAsia="Times New Roman"/>
                <w:b/>
                <w:bCs/>
                <w:sz w:val="22"/>
                <w:szCs w:val="22"/>
              </w:rPr>
            </w:pPr>
            <w:r>
              <w:rPr>
                <w:rFonts w:eastAsia="Times New Roman"/>
                <w:b/>
                <w:bCs/>
                <w:sz w:val="22"/>
                <w:szCs w:val="22"/>
              </w:rPr>
              <w:t>2016</w:t>
            </w:r>
          </w:p>
        </w:tc>
        <w:tc>
          <w:tcPr>
            <w:tcW w:w="2234" w:type="dxa"/>
            <w:tcBorders>
              <w:top w:val="outset" w:sz="6" w:space="0" w:color="000000"/>
              <w:left w:val="outset" w:sz="6" w:space="0" w:color="000000"/>
              <w:bottom w:val="outset" w:sz="6" w:space="0" w:color="000000"/>
              <w:right w:val="outset" w:sz="6" w:space="0" w:color="000000"/>
            </w:tcBorders>
            <w:shd w:val="clear" w:color="auto" w:fill="C0C0C0"/>
          </w:tcPr>
          <w:p w14:paraId="722C850E" w14:textId="77777777" w:rsidR="00EF73F0" w:rsidRPr="00A54595" w:rsidRDefault="00EF73F0" w:rsidP="00DF6AA4">
            <w:pPr>
              <w:widowControl/>
              <w:autoSpaceDE/>
              <w:autoSpaceDN/>
              <w:adjustRightInd/>
              <w:jc w:val="center"/>
              <w:rPr>
                <w:rFonts w:eastAsia="Times New Roman"/>
                <w:b/>
                <w:bCs/>
                <w:sz w:val="22"/>
                <w:szCs w:val="22"/>
              </w:rPr>
            </w:pPr>
            <w:r w:rsidRPr="00A54595">
              <w:rPr>
                <w:rFonts w:eastAsia="Times New Roman"/>
                <w:b/>
                <w:bCs/>
                <w:sz w:val="22"/>
                <w:szCs w:val="22"/>
              </w:rPr>
              <w:t>201</w:t>
            </w:r>
            <w:r w:rsidR="00D01C3D">
              <w:rPr>
                <w:rFonts w:eastAsia="Times New Roman"/>
                <w:b/>
                <w:bCs/>
                <w:sz w:val="22"/>
                <w:szCs w:val="22"/>
              </w:rPr>
              <w:t>7</w:t>
            </w:r>
          </w:p>
        </w:tc>
      </w:tr>
      <w:tr w:rsidR="00EF73F0" w:rsidRPr="00355CC2" w14:paraId="490ACFC8"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685EAE02"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Academic</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13467692" w14:textId="77777777" w:rsidR="00EF73F0" w:rsidRPr="00D4401D" w:rsidRDefault="00D01C3D" w:rsidP="00DF6AA4">
            <w:pPr>
              <w:widowControl/>
              <w:autoSpaceDE/>
              <w:autoSpaceDN/>
              <w:adjustRightInd/>
              <w:jc w:val="right"/>
              <w:rPr>
                <w:rFonts w:eastAsia="Times New Roman"/>
                <w:sz w:val="22"/>
                <w:szCs w:val="22"/>
              </w:rPr>
            </w:pPr>
            <w:r>
              <w:rPr>
                <w:rFonts w:eastAsia="Times New Roman"/>
                <w:sz w:val="22"/>
                <w:szCs w:val="22"/>
              </w:rPr>
              <w:t>64.95</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113F6B7A" w14:textId="77777777" w:rsidR="00EF73F0" w:rsidRPr="00D4401D" w:rsidRDefault="00265B8E" w:rsidP="00DF6AA4">
            <w:pPr>
              <w:widowControl/>
              <w:autoSpaceDE/>
              <w:autoSpaceDN/>
              <w:adjustRightInd/>
              <w:jc w:val="right"/>
              <w:rPr>
                <w:rFonts w:eastAsia="Times New Roman"/>
                <w:sz w:val="22"/>
                <w:szCs w:val="22"/>
              </w:rPr>
            </w:pPr>
            <w:r>
              <w:rPr>
                <w:rFonts w:eastAsia="Times New Roman"/>
                <w:sz w:val="22"/>
                <w:szCs w:val="22"/>
              </w:rPr>
              <w:t>27.3</w:t>
            </w:r>
          </w:p>
        </w:tc>
      </w:tr>
      <w:tr w:rsidR="00EF73F0" w:rsidRPr="00355CC2" w14:paraId="315D5801"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3ED208CB"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Commercial</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1AA8251F" w14:textId="77777777" w:rsidR="00EF73F0" w:rsidRPr="00D4401D" w:rsidRDefault="00D01C3D" w:rsidP="00DF6AA4">
            <w:pPr>
              <w:widowControl/>
              <w:autoSpaceDE/>
              <w:autoSpaceDN/>
              <w:adjustRightInd/>
              <w:jc w:val="right"/>
              <w:rPr>
                <w:rFonts w:eastAsia="Times New Roman"/>
                <w:sz w:val="22"/>
                <w:szCs w:val="22"/>
              </w:rPr>
            </w:pPr>
            <w:r>
              <w:rPr>
                <w:rFonts w:eastAsia="Times New Roman"/>
                <w:sz w:val="22"/>
                <w:szCs w:val="22"/>
              </w:rPr>
              <w:t>7835.6</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3FA4D3C7" w14:textId="77777777" w:rsidR="00EF73F0" w:rsidRPr="00D4401D" w:rsidRDefault="00265B8E" w:rsidP="00DF6AA4">
            <w:pPr>
              <w:widowControl/>
              <w:autoSpaceDE/>
              <w:autoSpaceDN/>
              <w:adjustRightInd/>
              <w:jc w:val="right"/>
              <w:rPr>
                <w:rFonts w:eastAsia="Times New Roman"/>
                <w:sz w:val="22"/>
                <w:szCs w:val="22"/>
              </w:rPr>
            </w:pPr>
            <w:r>
              <w:rPr>
                <w:rFonts w:eastAsia="Times New Roman"/>
                <w:sz w:val="22"/>
                <w:szCs w:val="22"/>
              </w:rPr>
              <w:t>901.8</w:t>
            </w:r>
          </w:p>
        </w:tc>
      </w:tr>
      <w:tr w:rsidR="00EF73F0" w:rsidRPr="00355CC2" w14:paraId="4E0E8A71"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6505E89E"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Government</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2EB9CF77" w14:textId="77777777" w:rsidR="00EF73F0" w:rsidRPr="00D4401D" w:rsidRDefault="00EF73F0" w:rsidP="00DF6AA4">
            <w:pPr>
              <w:widowControl/>
              <w:autoSpaceDE/>
              <w:autoSpaceDN/>
              <w:adjustRightInd/>
              <w:jc w:val="right"/>
              <w:rPr>
                <w:rFonts w:eastAsia="Times New Roman"/>
                <w:sz w:val="22"/>
                <w:szCs w:val="22"/>
              </w:rPr>
            </w:pPr>
            <w:r>
              <w:rPr>
                <w:rFonts w:eastAsia="Times New Roman"/>
                <w:sz w:val="22"/>
                <w:szCs w:val="22"/>
              </w:rPr>
              <w:t>0</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2958C872" w14:textId="77777777" w:rsidR="00EF73F0" w:rsidRPr="00D4401D" w:rsidRDefault="00265B8E" w:rsidP="00DF6AA4">
            <w:pPr>
              <w:widowControl/>
              <w:autoSpaceDE/>
              <w:autoSpaceDN/>
              <w:adjustRightInd/>
              <w:jc w:val="right"/>
              <w:rPr>
                <w:rFonts w:eastAsia="Times New Roman"/>
                <w:sz w:val="22"/>
                <w:szCs w:val="22"/>
              </w:rPr>
            </w:pPr>
            <w:r>
              <w:rPr>
                <w:rFonts w:eastAsia="Times New Roman"/>
                <w:sz w:val="22"/>
                <w:szCs w:val="22"/>
              </w:rPr>
              <w:t>.07</w:t>
            </w:r>
          </w:p>
        </w:tc>
      </w:tr>
      <w:tr w:rsidR="00EF73F0" w:rsidRPr="00355CC2" w14:paraId="6C4915AA"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1EE1E067"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Health</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5A6A909B" w14:textId="77777777" w:rsidR="00EF73F0" w:rsidRPr="00D4401D" w:rsidRDefault="00D01C3D" w:rsidP="00DF6AA4">
            <w:pPr>
              <w:widowControl/>
              <w:autoSpaceDE/>
              <w:autoSpaceDN/>
              <w:adjustRightInd/>
              <w:jc w:val="right"/>
              <w:rPr>
                <w:rFonts w:eastAsia="Times New Roman"/>
                <w:sz w:val="22"/>
                <w:szCs w:val="22"/>
              </w:rPr>
            </w:pPr>
            <w:r>
              <w:rPr>
                <w:rFonts w:eastAsia="Times New Roman"/>
                <w:sz w:val="22"/>
                <w:szCs w:val="22"/>
              </w:rPr>
              <w:t>6.66</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453A6532" w14:textId="77777777" w:rsidR="00EF73F0" w:rsidRPr="00D4401D" w:rsidRDefault="00265B8E" w:rsidP="004140E3">
            <w:pPr>
              <w:widowControl/>
              <w:autoSpaceDE/>
              <w:autoSpaceDN/>
              <w:adjustRightInd/>
              <w:jc w:val="right"/>
              <w:rPr>
                <w:rFonts w:eastAsia="Times New Roman"/>
                <w:sz w:val="22"/>
                <w:szCs w:val="22"/>
              </w:rPr>
            </w:pPr>
            <w:r>
              <w:rPr>
                <w:rFonts w:eastAsia="Times New Roman"/>
                <w:sz w:val="22"/>
                <w:szCs w:val="22"/>
              </w:rPr>
              <w:t>2.08</w:t>
            </w:r>
            <w:r w:rsidR="00D01C3D">
              <w:rPr>
                <w:rFonts w:eastAsia="Times New Roman"/>
                <w:sz w:val="22"/>
                <w:szCs w:val="22"/>
              </w:rPr>
              <w:t xml:space="preserve">            </w:t>
            </w:r>
          </w:p>
        </w:tc>
      </w:tr>
      <w:tr w:rsidR="00EF73F0" w:rsidRPr="00355CC2" w14:paraId="71A8A6C3" w14:textId="77777777" w:rsidTr="004140E3">
        <w:trPr>
          <w:trHeight w:val="279"/>
          <w:tblCellSpacing w:w="0" w:type="dxa"/>
        </w:trPr>
        <w:tc>
          <w:tcPr>
            <w:tcW w:w="1961" w:type="dxa"/>
            <w:tcBorders>
              <w:top w:val="outset" w:sz="6" w:space="0" w:color="D0D7E5"/>
              <w:left w:val="outset" w:sz="6" w:space="0" w:color="D0D7E5"/>
              <w:bottom w:val="outset" w:sz="6" w:space="0" w:color="D0D7E5"/>
              <w:right w:val="outset" w:sz="6" w:space="0" w:color="D0D7E5"/>
            </w:tcBorders>
            <w:shd w:val="clear" w:color="auto" w:fill="FFFFFF"/>
            <w:hideMark/>
          </w:tcPr>
          <w:p w14:paraId="4AD1072E" w14:textId="77777777" w:rsidR="00EF73F0" w:rsidRPr="00D4401D" w:rsidRDefault="00EF73F0" w:rsidP="00DF6AA4">
            <w:pPr>
              <w:widowControl/>
              <w:autoSpaceDE/>
              <w:autoSpaceDN/>
              <w:adjustRightInd/>
              <w:rPr>
                <w:rFonts w:eastAsia="Times New Roman"/>
                <w:sz w:val="22"/>
                <w:szCs w:val="22"/>
              </w:rPr>
            </w:pPr>
            <w:r w:rsidRPr="00D4401D">
              <w:rPr>
                <w:rFonts w:eastAsia="Times New Roman"/>
                <w:color w:val="000000"/>
                <w:sz w:val="22"/>
                <w:szCs w:val="22"/>
              </w:rPr>
              <w:t>Utility</w:t>
            </w:r>
          </w:p>
        </w:tc>
        <w:tc>
          <w:tcPr>
            <w:tcW w:w="2335" w:type="dxa"/>
            <w:tcBorders>
              <w:top w:val="outset" w:sz="6" w:space="0" w:color="D0D7E5"/>
              <w:left w:val="outset" w:sz="6" w:space="0" w:color="D0D7E5"/>
              <w:bottom w:val="outset" w:sz="6" w:space="0" w:color="D0D7E5"/>
              <w:right w:val="outset" w:sz="6" w:space="0" w:color="D0D7E5"/>
            </w:tcBorders>
            <w:shd w:val="clear" w:color="auto" w:fill="FFFFFF"/>
          </w:tcPr>
          <w:p w14:paraId="500D4341" w14:textId="77777777" w:rsidR="00EF73F0" w:rsidRPr="00D4401D" w:rsidRDefault="00D01C3D" w:rsidP="00DF6AA4">
            <w:pPr>
              <w:widowControl/>
              <w:autoSpaceDE/>
              <w:autoSpaceDN/>
              <w:adjustRightInd/>
              <w:jc w:val="right"/>
              <w:rPr>
                <w:rFonts w:eastAsia="Times New Roman"/>
                <w:sz w:val="22"/>
                <w:szCs w:val="22"/>
              </w:rPr>
            </w:pPr>
            <w:r>
              <w:rPr>
                <w:rFonts w:eastAsia="Times New Roman"/>
                <w:sz w:val="22"/>
                <w:szCs w:val="22"/>
              </w:rPr>
              <w:t>1205.6</w:t>
            </w:r>
          </w:p>
        </w:tc>
        <w:tc>
          <w:tcPr>
            <w:tcW w:w="2234" w:type="dxa"/>
            <w:tcBorders>
              <w:top w:val="outset" w:sz="6" w:space="0" w:color="D0D7E5"/>
              <w:left w:val="outset" w:sz="6" w:space="0" w:color="D0D7E5"/>
              <w:bottom w:val="outset" w:sz="6" w:space="0" w:color="D0D7E5"/>
              <w:right w:val="outset" w:sz="6" w:space="0" w:color="D0D7E5"/>
            </w:tcBorders>
            <w:shd w:val="clear" w:color="auto" w:fill="FFFFFF"/>
          </w:tcPr>
          <w:p w14:paraId="27DA02C2" w14:textId="77777777" w:rsidR="00EF73F0" w:rsidRPr="00D4401D" w:rsidRDefault="00265B8E" w:rsidP="00DF6AA4">
            <w:pPr>
              <w:widowControl/>
              <w:autoSpaceDE/>
              <w:autoSpaceDN/>
              <w:adjustRightInd/>
              <w:jc w:val="right"/>
              <w:rPr>
                <w:rFonts w:eastAsia="Times New Roman"/>
                <w:sz w:val="22"/>
                <w:szCs w:val="22"/>
              </w:rPr>
            </w:pPr>
            <w:r>
              <w:rPr>
                <w:rFonts w:eastAsia="Times New Roman"/>
                <w:sz w:val="22"/>
                <w:szCs w:val="22"/>
              </w:rPr>
              <w:t>279.1</w:t>
            </w:r>
          </w:p>
        </w:tc>
      </w:tr>
    </w:tbl>
    <w:p w14:paraId="6E128252" w14:textId="77777777" w:rsidR="001812A7" w:rsidRPr="00355CC2" w:rsidRDefault="001812A7">
      <w:pPr>
        <w:tabs>
          <w:tab w:val="left" w:pos="0"/>
        </w:tabs>
      </w:pPr>
    </w:p>
    <w:p w14:paraId="571E6AD0" w14:textId="77777777" w:rsidR="00D22F53" w:rsidRPr="00895E39" w:rsidRDefault="00363461" w:rsidP="00DD1EB9">
      <w:pPr>
        <w:pStyle w:val="Heading3"/>
        <w:tabs>
          <w:tab w:val="left" w:pos="900"/>
        </w:tabs>
      </w:pPr>
      <w:r>
        <w:tab/>
      </w:r>
      <w:r>
        <w:tab/>
      </w:r>
      <w:bookmarkStart w:id="7" w:name="_Toc493498636"/>
      <w:r w:rsidR="00D22F53" w:rsidRPr="0074024F">
        <w:t>2.1.</w:t>
      </w:r>
      <w:r w:rsidR="006A5D60" w:rsidRPr="0074024F">
        <w:t>3</w:t>
      </w:r>
      <w:r w:rsidR="00D22F53" w:rsidRPr="0074024F">
        <w:t>. LLRW Radioactivity by Waste Class</w:t>
      </w:r>
      <w:bookmarkEnd w:id="7"/>
      <w:r w:rsidR="00F63EDB">
        <w:t xml:space="preserve"> </w:t>
      </w:r>
    </w:p>
    <w:p w14:paraId="44F4A479" w14:textId="77777777" w:rsidR="00D22F53" w:rsidRPr="00355CC2" w:rsidRDefault="00D22F53" w:rsidP="00D22F53">
      <w:pPr>
        <w:tabs>
          <w:tab w:val="left" w:pos="0"/>
        </w:tabs>
      </w:pPr>
    </w:p>
    <w:p w14:paraId="785699E9" w14:textId="77777777" w:rsidR="00D22F53" w:rsidRPr="00355CC2" w:rsidRDefault="00363461" w:rsidP="00D22F53">
      <w:pPr>
        <w:tabs>
          <w:tab w:val="left" w:pos="0"/>
        </w:tabs>
        <w:rPr>
          <w:b/>
        </w:rPr>
      </w:pPr>
      <w:r>
        <w:rPr>
          <w:b/>
          <w:sz w:val="22"/>
          <w:szCs w:val="22"/>
        </w:rPr>
        <w:tab/>
      </w:r>
      <w:r>
        <w:rPr>
          <w:b/>
          <w:sz w:val="22"/>
          <w:szCs w:val="22"/>
        </w:rPr>
        <w:tab/>
      </w:r>
      <w:r>
        <w:rPr>
          <w:b/>
          <w:sz w:val="22"/>
          <w:szCs w:val="22"/>
        </w:rPr>
        <w:tab/>
      </w:r>
      <w:r w:rsidR="00D22F53" w:rsidRPr="00355CC2">
        <w:rPr>
          <w:b/>
          <w:sz w:val="22"/>
          <w:szCs w:val="22"/>
        </w:rPr>
        <w:t xml:space="preserve">Table </w:t>
      </w:r>
      <w:r w:rsidR="006A5D60" w:rsidRPr="00355CC2">
        <w:rPr>
          <w:b/>
          <w:sz w:val="22"/>
          <w:szCs w:val="22"/>
        </w:rPr>
        <w:t>2</w:t>
      </w:r>
      <w:r w:rsidR="00D22F53" w:rsidRPr="00355CC2">
        <w:rPr>
          <w:b/>
          <w:sz w:val="22"/>
          <w:szCs w:val="22"/>
        </w:rPr>
        <w:t>.  Radioactivity by LLRW Waste Class</w:t>
      </w:r>
      <w:r w:rsidR="006A5D60" w:rsidRPr="00355CC2">
        <w:rPr>
          <w:b/>
          <w:sz w:val="22"/>
          <w:szCs w:val="22"/>
        </w:rPr>
        <w:t xml:space="preserve"> </w:t>
      </w:r>
      <w:r w:rsidR="00E40912" w:rsidRPr="00355CC2">
        <w:rPr>
          <w:b/>
          <w:sz w:val="22"/>
          <w:szCs w:val="22"/>
        </w:rPr>
        <w:t>(Ci</w:t>
      </w:r>
      <w:r w:rsidR="006A5D60" w:rsidRPr="00355CC2">
        <w:rPr>
          <w:b/>
          <w:sz w:val="22"/>
          <w:szCs w:val="22"/>
        </w:rPr>
        <w:t>)</w:t>
      </w:r>
    </w:p>
    <w:tbl>
      <w:tblPr>
        <w:tblW w:w="6398" w:type="dxa"/>
        <w:tblCellSpacing w:w="0" w:type="dxa"/>
        <w:tblInd w:w="227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08"/>
        <w:gridCol w:w="3330"/>
        <w:gridCol w:w="2160"/>
      </w:tblGrid>
      <w:tr w:rsidR="00F0348C" w:rsidRPr="00355CC2" w14:paraId="1F72C4F4" w14:textId="77777777" w:rsidTr="00265B8E">
        <w:trPr>
          <w:trHeight w:val="258"/>
          <w:tblHeader/>
          <w:tblCellSpacing w:w="0" w:type="dxa"/>
        </w:trPr>
        <w:tc>
          <w:tcPr>
            <w:tcW w:w="90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D5B6553" w14:textId="77777777" w:rsidR="00F0348C" w:rsidRPr="001D23BE" w:rsidRDefault="00F0348C" w:rsidP="000A5195">
            <w:pPr>
              <w:widowControl/>
              <w:autoSpaceDE/>
              <w:autoSpaceDN/>
              <w:adjustRightInd/>
              <w:jc w:val="center"/>
              <w:rPr>
                <w:rFonts w:eastAsia="Times New Roman"/>
                <w:b/>
                <w:bCs/>
                <w:sz w:val="22"/>
                <w:szCs w:val="22"/>
              </w:rPr>
            </w:pPr>
          </w:p>
        </w:tc>
        <w:tc>
          <w:tcPr>
            <w:tcW w:w="333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264AE75D" w14:textId="77777777" w:rsidR="00F0348C" w:rsidRPr="001D23BE" w:rsidRDefault="00265B8E" w:rsidP="000A5195">
            <w:pPr>
              <w:widowControl/>
              <w:autoSpaceDE/>
              <w:autoSpaceDN/>
              <w:adjustRightInd/>
              <w:jc w:val="center"/>
              <w:rPr>
                <w:rFonts w:eastAsia="Times New Roman"/>
                <w:b/>
                <w:bCs/>
                <w:sz w:val="22"/>
                <w:szCs w:val="22"/>
              </w:rPr>
            </w:pPr>
            <w:r>
              <w:rPr>
                <w:rFonts w:eastAsia="Times New Roman"/>
                <w:b/>
                <w:bCs/>
                <w:sz w:val="22"/>
                <w:szCs w:val="22"/>
              </w:rPr>
              <w:t>2016</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229A95D5" w14:textId="77777777" w:rsidR="00F0348C" w:rsidRPr="001D23BE" w:rsidRDefault="00265B8E" w:rsidP="000A5195">
            <w:pPr>
              <w:widowControl/>
              <w:autoSpaceDE/>
              <w:autoSpaceDN/>
              <w:adjustRightInd/>
              <w:jc w:val="center"/>
              <w:rPr>
                <w:rFonts w:eastAsia="Times New Roman"/>
                <w:b/>
                <w:bCs/>
                <w:sz w:val="22"/>
                <w:szCs w:val="22"/>
              </w:rPr>
            </w:pPr>
            <w:r>
              <w:rPr>
                <w:rFonts w:eastAsia="Times New Roman"/>
                <w:b/>
                <w:bCs/>
                <w:sz w:val="22"/>
                <w:szCs w:val="22"/>
              </w:rPr>
              <w:t>2017</w:t>
            </w:r>
          </w:p>
        </w:tc>
      </w:tr>
      <w:tr w:rsidR="00F0348C" w:rsidRPr="00355CC2" w14:paraId="2BCD4296"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10FA7D71"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A</w:t>
            </w:r>
          </w:p>
        </w:tc>
        <w:tc>
          <w:tcPr>
            <w:tcW w:w="33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74AAFF63" w14:textId="77777777" w:rsidR="00F0348C" w:rsidRPr="001D23BE" w:rsidRDefault="00265B8E" w:rsidP="001D23BE">
            <w:pPr>
              <w:jc w:val="right"/>
              <w:rPr>
                <w:color w:val="000000"/>
                <w:sz w:val="22"/>
                <w:szCs w:val="22"/>
              </w:rPr>
            </w:pPr>
            <w:r>
              <w:rPr>
                <w:color w:val="000000"/>
                <w:sz w:val="22"/>
                <w:szCs w:val="22"/>
              </w:rPr>
              <w:t>8054</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5F1460AA" w14:textId="77777777" w:rsidR="00F0348C" w:rsidRDefault="00265B8E" w:rsidP="001D23BE">
            <w:pPr>
              <w:jc w:val="right"/>
              <w:rPr>
                <w:color w:val="000000"/>
                <w:sz w:val="22"/>
                <w:szCs w:val="22"/>
              </w:rPr>
            </w:pPr>
            <w:r>
              <w:rPr>
                <w:color w:val="000000"/>
                <w:sz w:val="22"/>
                <w:szCs w:val="22"/>
              </w:rPr>
              <w:t>997</w:t>
            </w:r>
          </w:p>
        </w:tc>
      </w:tr>
      <w:tr w:rsidR="00F0348C" w:rsidRPr="00355CC2" w14:paraId="37E91F47"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7C802C63"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B</w:t>
            </w:r>
          </w:p>
        </w:tc>
        <w:tc>
          <w:tcPr>
            <w:tcW w:w="3330"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5C33BF22" w14:textId="77777777" w:rsidR="00F0348C" w:rsidRPr="001D23BE" w:rsidRDefault="00265B8E" w:rsidP="001D23BE">
            <w:pPr>
              <w:jc w:val="right"/>
              <w:rPr>
                <w:bCs/>
                <w:sz w:val="22"/>
                <w:szCs w:val="22"/>
              </w:rPr>
            </w:pPr>
            <w:r>
              <w:rPr>
                <w:bCs/>
                <w:sz w:val="22"/>
                <w:szCs w:val="22"/>
              </w:rPr>
              <w:t>1003</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48386E37" w14:textId="77777777" w:rsidR="00F0348C" w:rsidRPr="001D23BE" w:rsidRDefault="00265B8E" w:rsidP="001D23BE">
            <w:pPr>
              <w:jc w:val="right"/>
              <w:rPr>
                <w:bCs/>
                <w:sz w:val="22"/>
                <w:szCs w:val="22"/>
              </w:rPr>
            </w:pPr>
            <w:r>
              <w:rPr>
                <w:bCs/>
                <w:sz w:val="22"/>
                <w:szCs w:val="22"/>
              </w:rPr>
              <w:t>175</w:t>
            </w:r>
          </w:p>
        </w:tc>
      </w:tr>
      <w:tr w:rsidR="00F0348C" w:rsidRPr="00355CC2" w14:paraId="65CC1A1E"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0561C4D5"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C</w:t>
            </w:r>
          </w:p>
        </w:tc>
        <w:tc>
          <w:tcPr>
            <w:tcW w:w="3330" w:type="dxa"/>
            <w:tcBorders>
              <w:top w:val="outset" w:sz="6" w:space="0" w:color="D0D7E5"/>
              <w:left w:val="outset" w:sz="6" w:space="0" w:color="D0D7E5"/>
              <w:bottom w:val="outset" w:sz="6" w:space="0" w:color="D0D7E5"/>
              <w:right w:val="outset" w:sz="6" w:space="0" w:color="D0D7E5"/>
            </w:tcBorders>
            <w:shd w:val="clear" w:color="auto" w:fill="FFFFFF"/>
          </w:tcPr>
          <w:p w14:paraId="12C8D149" w14:textId="77777777" w:rsidR="00F0348C" w:rsidRPr="001D23BE" w:rsidRDefault="00265B8E" w:rsidP="001D23BE">
            <w:pPr>
              <w:jc w:val="right"/>
              <w:rPr>
                <w:sz w:val="22"/>
                <w:szCs w:val="22"/>
              </w:rPr>
            </w:pPr>
            <w:r>
              <w:rPr>
                <w:sz w:val="22"/>
                <w:szCs w:val="22"/>
              </w:rPr>
              <w:t>38</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D118FF2" w14:textId="77777777" w:rsidR="00F0348C" w:rsidRDefault="00265B8E" w:rsidP="001D23BE">
            <w:pPr>
              <w:jc w:val="right"/>
              <w:rPr>
                <w:sz w:val="22"/>
                <w:szCs w:val="22"/>
              </w:rPr>
            </w:pPr>
            <w:r>
              <w:rPr>
                <w:sz w:val="22"/>
                <w:szCs w:val="22"/>
              </w:rPr>
              <w:t>38</w:t>
            </w:r>
          </w:p>
        </w:tc>
      </w:tr>
      <w:tr w:rsidR="00F0348C" w:rsidRPr="00355CC2" w14:paraId="23D4CC64" w14:textId="77777777" w:rsidTr="00265B8E">
        <w:trPr>
          <w:trHeight w:val="271"/>
          <w:tblCellSpacing w:w="0" w:type="dxa"/>
        </w:trPr>
        <w:tc>
          <w:tcPr>
            <w:tcW w:w="908" w:type="dxa"/>
            <w:tcBorders>
              <w:top w:val="outset" w:sz="6" w:space="0" w:color="D0D7E5"/>
              <w:left w:val="outset" w:sz="6" w:space="0" w:color="D0D7E5"/>
              <w:bottom w:val="outset" w:sz="6" w:space="0" w:color="D0D7E5"/>
              <w:right w:val="outset" w:sz="6" w:space="0" w:color="D0D7E5"/>
            </w:tcBorders>
            <w:shd w:val="clear" w:color="auto" w:fill="FFFFFF"/>
            <w:hideMark/>
          </w:tcPr>
          <w:p w14:paraId="6212DD9E" w14:textId="77777777" w:rsidR="00F0348C" w:rsidRPr="001D23BE" w:rsidRDefault="00F0348C" w:rsidP="000A5195">
            <w:pPr>
              <w:widowControl/>
              <w:autoSpaceDE/>
              <w:autoSpaceDN/>
              <w:adjustRightInd/>
              <w:rPr>
                <w:rFonts w:eastAsia="Times New Roman"/>
                <w:sz w:val="22"/>
                <w:szCs w:val="22"/>
              </w:rPr>
            </w:pPr>
            <w:r w:rsidRPr="001D23BE">
              <w:rPr>
                <w:rFonts w:eastAsia="Times New Roman"/>
                <w:color w:val="000000"/>
                <w:sz w:val="22"/>
                <w:szCs w:val="22"/>
              </w:rPr>
              <w:t>HVLA</w:t>
            </w:r>
          </w:p>
        </w:tc>
        <w:tc>
          <w:tcPr>
            <w:tcW w:w="3330" w:type="dxa"/>
            <w:tcBorders>
              <w:top w:val="outset" w:sz="6" w:space="0" w:color="D0D7E5"/>
              <w:left w:val="outset" w:sz="6" w:space="0" w:color="D0D7E5"/>
              <w:bottom w:val="outset" w:sz="6" w:space="0" w:color="D0D7E5"/>
              <w:right w:val="outset" w:sz="6" w:space="0" w:color="D0D7E5"/>
            </w:tcBorders>
            <w:shd w:val="clear" w:color="auto" w:fill="FFFFFF"/>
          </w:tcPr>
          <w:p w14:paraId="08CCE5BF" w14:textId="77777777" w:rsidR="00F0348C" w:rsidRPr="001D23BE" w:rsidRDefault="00265B8E" w:rsidP="001D23BE">
            <w:pPr>
              <w:jc w:val="right"/>
              <w:rPr>
                <w:sz w:val="22"/>
                <w:szCs w:val="22"/>
              </w:rPr>
            </w:pPr>
            <w:r>
              <w:rPr>
                <w:sz w:val="22"/>
                <w:szCs w:val="22"/>
              </w:rPr>
              <w:t>17</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79680B7" w14:textId="77777777" w:rsidR="00F0348C" w:rsidRDefault="00265B8E" w:rsidP="001D23BE">
            <w:pPr>
              <w:jc w:val="right"/>
              <w:rPr>
                <w:sz w:val="22"/>
                <w:szCs w:val="22"/>
              </w:rPr>
            </w:pPr>
            <w:r>
              <w:rPr>
                <w:sz w:val="22"/>
                <w:szCs w:val="22"/>
              </w:rPr>
              <w:t>.06</w:t>
            </w:r>
          </w:p>
        </w:tc>
      </w:tr>
    </w:tbl>
    <w:p w14:paraId="35B1DEFD" w14:textId="77777777" w:rsidR="00D22F53" w:rsidRPr="00355CC2" w:rsidRDefault="00D22F53" w:rsidP="00D22F53">
      <w:pPr>
        <w:tabs>
          <w:tab w:val="left" w:pos="0"/>
        </w:tabs>
      </w:pPr>
    </w:p>
    <w:p w14:paraId="03C44E68" w14:textId="77777777" w:rsidR="002C6F1C" w:rsidRPr="00355CC2" w:rsidRDefault="002C6F1C" w:rsidP="00566419">
      <w:pPr>
        <w:pStyle w:val="ListParagraph"/>
      </w:pPr>
    </w:p>
    <w:p w14:paraId="1D008BA1" w14:textId="77777777" w:rsidR="00AA7544" w:rsidRDefault="002C6F1C" w:rsidP="00520EF6">
      <w:pPr>
        <w:pStyle w:val="Heading3"/>
        <w:ind w:left="720" w:firstLine="720"/>
      </w:pPr>
      <w:bookmarkStart w:id="8" w:name="_Toc493498637"/>
      <w:r w:rsidRPr="002C6F1C">
        <w:t>2</w:t>
      </w:r>
      <w:r w:rsidR="000A3AEB" w:rsidRPr="002C6F1C">
        <w:t>.1.</w:t>
      </w:r>
      <w:r w:rsidR="006A5D60" w:rsidRPr="002C6F1C">
        <w:t>4</w:t>
      </w:r>
      <w:r>
        <w:t>. T</w:t>
      </w:r>
      <w:r w:rsidR="000A3AEB" w:rsidRPr="002C6F1C">
        <w:t xml:space="preserve">op Radioactivity Generators in CY </w:t>
      </w:r>
      <w:r w:rsidR="00265B8E">
        <w:t>2016</w:t>
      </w:r>
      <w:r w:rsidR="00A83C92" w:rsidRPr="002C6F1C">
        <w:t>-201</w:t>
      </w:r>
      <w:bookmarkEnd w:id="8"/>
      <w:r w:rsidR="00265B8E">
        <w:t>7</w:t>
      </w:r>
    </w:p>
    <w:p w14:paraId="38F95A88" w14:textId="77777777" w:rsidR="00520EF6" w:rsidRPr="00520EF6" w:rsidRDefault="00520EF6" w:rsidP="00520EF6"/>
    <w:p w14:paraId="5112F257" w14:textId="77777777" w:rsidR="00E27915" w:rsidRPr="00355CC2" w:rsidRDefault="002C6F1C" w:rsidP="00E27915">
      <w:pPr>
        <w:tabs>
          <w:tab w:val="left" w:pos="0"/>
        </w:tabs>
        <w:rPr>
          <w:b/>
          <w:bCs/>
          <w:sz w:val="22"/>
          <w:szCs w:val="22"/>
        </w:rPr>
      </w:pPr>
      <w:r>
        <w:rPr>
          <w:b/>
          <w:bCs/>
          <w:sz w:val="22"/>
          <w:szCs w:val="22"/>
        </w:rPr>
        <w:tab/>
      </w:r>
      <w:r>
        <w:rPr>
          <w:b/>
          <w:bCs/>
          <w:sz w:val="22"/>
          <w:szCs w:val="22"/>
        </w:rPr>
        <w:tab/>
      </w:r>
      <w:r>
        <w:rPr>
          <w:b/>
          <w:bCs/>
          <w:sz w:val="22"/>
          <w:szCs w:val="22"/>
        </w:rPr>
        <w:tab/>
      </w:r>
      <w:r w:rsidR="00E27915" w:rsidRPr="00895E39">
        <w:rPr>
          <w:b/>
          <w:bCs/>
          <w:sz w:val="22"/>
          <w:szCs w:val="22"/>
        </w:rPr>
        <w:t xml:space="preserve">Table </w:t>
      </w:r>
      <w:r w:rsidR="00C51389">
        <w:rPr>
          <w:b/>
          <w:bCs/>
          <w:sz w:val="22"/>
          <w:szCs w:val="22"/>
        </w:rPr>
        <w:t>3</w:t>
      </w:r>
      <w:r w:rsidR="00E27915" w:rsidRPr="00355CC2">
        <w:rPr>
          <w:b/>
          <w:bCs/>
          <w:sz w:val="22"/>
          <w:szCs w:val="22"/>
        </w:rPr>
        <w:t xml:space="preserve">. </w:t>
      </w:r>
      <w:r w:rsidR="00660F58">
        <w:rPr>
          <w:b/>
          <w:bCs/>
          <w:sz w:val="22"/>
          <w:szCs w:val="22"/>
        </w:rPr>
        <w:t xml:space="preserve"> Top Activity Generators </w:t>
      </w:r>
      <w:r w:rsidR="004140E3">
        <w:rPr>
          <w:b/>
          <w:bCs/>
          <w:sz w:val="22"/>
          <w:szCs w:val="22"/>
        </w:rPr>
        <w:t>(Ci)</w:t>
      </w:r>
    </w:p>
    <w:tbl>
      <w:tblPr>
        <w:tblW w:w="0" w:type="auto"/>
        <w:tblInd w:w="2229" w:type="dxa"/>
        <w:tblLayout w:type="fixed"/>
        <w:tblCellMar>
          <w:left w:w="48" w:type="dxa"/>
          <w:right w:w="48" w:type="dxa"/>
        </w:tblCellMar>
        <w:tblLook w:val="0000" w:firstRow="0" w:lastRow="0" w:firstColumn="0" w:lastColumn="0" w:noHBand="0" w:noVBand="0"/>
      </w:tblPr>
      <w:tblGrid>
        <w:gridCol w:w="3165"/>
        <w:gridCol w:w="1404"/>
        <w:gridCol w:w="1885"/>
      </w:tblGrid>
      <w:tr w:rsidR="004140E3" w:rsidRPr="00355CC2" w14:paraId="4D17A1F7" w14:textId="77777777" w:rsidTr="004140E3">
        <w:trPr>
          <w:trHeight w:val="371"/>
        </w:trPr>
        <w:tc>
          <w:tcPr>
            <w:tcW w:w="3165" w:type="dxa"/>
            <w:tcBorders>
              <w:top w:val="single" w:sz="6" w:space="0" w:color="000000"/>
              <w:left w:val="single" w:sz="6" w:space="0" w:color="000000"/>
              <w:bottom w:val="single" w:sz="6" w:space="0" w:color="000000"/>
              <w:right w:val="single" w:sz="6" w:space="0" w:color="000000"/>
            </w:tcBorders>
            <w:shd w:val="solid" w:color="C0C0C0" w:fill="000000"/>
          </w:tcPr>
          <w:p w14:paraId="5EE7D2C3" w14:textId="77777777" w:rsidR="004140E3" w:rsidRPr="00355CC2" w:rsidRDefault="004140E3" w:rsidP="006D0611">
            <w:pPr>
              <w:spacing w:line="19" w:lineRule="exact"/>
            </w:pPr>
          </w:p>
          <w:p w14:paraId="7E8D76E6" w14:textId="77777777" w:rsidR="004140E3" w:rsidRPr="00F94D5E" w:rsidRDefault="004140E3" w:rsidP="006D0611">
            <w:pPr>
              <w:tabs>
                <w:tab w:val="left" w:pos="0"/>
              </w:tabs>
              <w:spacing w:after="19"/>
              <w:jc w:val="center"/>
              <w:rPr>
                <w:b/>
                <w:bCs/>
              </w:rPr>
            </w:pPr>
            <w:r w:rsidRPr="00F94D5E">
              <w:rPr>
                <w:b/>
                <w:bCs/>
              </w:rPr>
              <w:t>Facility Name</w:t>
            </w:r>
          </w:p>
        </w:tc>
        <w:tc>
          <w:tcPr>
            <w:tcW w:w="1404" w:type="dxa"/>
            <w:tcBorders>
              <w:top w:val="single" w:sz="6" w:space="0" w:color="000000"/>
              <w:left w:val="single" w:sz="6" w:space="0" w:color="000000"/>
              <w:bottom w:val="single" w:sz="6" w:space="0" w:color="000000"/>
              <w:right w:val="single" w:sz="6" w:space="0" w:color="000000"/>
            </w:tcBorders>
            <w:shd w:val="solid" w:color="C0C0C0" w:fill="000000"/>
          </w:tcPr>
          <w:p w14:paraId="1417639F" w14:textId="77777777" w:rsidR="004140E3" w:rsidRPr="00F94D5E" w:rsidRDefault="004077CC" w:rsidP="004140E3">
            <w:pPr>
              <w:tabs>
                <w:tab w:val="left" w:pos="0"/>
              </w:tabs>
              <w:spacing w:after="19"/>
              <w:rPr>
                <w:b/>
                <w:bCs/>
              </w:rPr>
            </w:pPr>
            <w:r>
              <w:rPr>
                <w:b/>
                <w:bCs/>
              </w:rPr>
              <w:t>2016</w:t>
            </w:r>
          </w:p>
        </w:tc>
        <w:tc>
          <w:tcPr>
            <w:tcW w:w="1885" w:type="dxa"/>
            <w:tcBorders>
              <w:top w:val="single" w:sz="6" w:space="0" w:color="000000"/>
              <w:left w:val="single" w:sz="6" w:space="0" w:color="000000"/>
              <w:bottom w:val="single" w:sz="6" w:space="0" w:color="000000"/>
              <w:right w:val="single" w:sz="6" w:space="0" w:color="000000"/>
            </w:tcBorders>
            <w:shd w:val="solid" w:color="C0C0C0" w:fill="000000"/>
          </w:tcPr>
          <w:p w14:paraId="60558D39" w14:textId="77777777" w:rsidR="004140E3" w:rsidRPr="00F94D5E" w:rsidRDefault="004077CC" w:rsidP="004140E3">
            <w:pPr>
              <w:tabs>
                <w:tab w:val="left" w:pos="0"/>
              </w:tabs>
              <w:spacing w:after="19"/>
              <w:rPr>
                <w:b/>
                <w:bCs/>
              </w:rPr>
            </w:pPr>
            <w:r>
              <w:rPr>
                <w:b/>
                <w:bCs/>
              </w:rPr>
              <w:t>2017</w:t>
            </w:r>
          </w:p>
        </w:tc>
      </w:tr>
      <w:tr w:rsidR="002D0A5B" w:rsidRPr="00355CC2" w14:paraId="64A7EB0A" w14:textId="77777777" w:rsidTr="002D6B21">
        <w:trPr>
          <w:trHeight w:val="356"/>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1EAD6DE7" w14:textId="77777777" w:rsidR="002D0A5B" w:rsidRPr="002B3935" w:rsidRDefault="002D0A5B" w:rsidP="008A1694">
            <w:pPr>
              <w:rPr>
                <w:sz w:val="20"/>
                <w:szCs w:val="20"/>
              </w:rPr>
            </w:pPr>
            <w:r w:rsidRPr="002B3935">
              <w:rPr>
                <w:sz w:val="20"/>
                <w:szCs w:val="20"/>
              </w:rPr>
              <w:t>PERKINELMER, INC.</w:t>
            </w:r>
          </w:p>
        </w:tc>
        <w:tc>
          <w:tcPr>
            <w:tcW w:w="1404" w:type="dxa"/>
            <w:tcBorders>
              <w:top w:val="single" w:sz="6" w:space="0" w:color="C0C0C0"/>
              <w:left w:val="single" w:sz="6" w:space="0" w:color="C0C0C0"/>
              <w:bottom w:val="single" w:sz="6" w:space="0" w:color="C0C0C0"/>
              <w:right w:val="nil"/>
            </w:tcBorders>
            <w:shd w:val="solid" w:color="FFFFFF" w:fill="000000"/>
          </w:tcPr>
          <w:p w14:paraId="7E5E0357" w14:textId="77777777" w:rsidR="002D0A5B" w:rsidRPr="002B3935" w:rsidRDefault="004077CC" w:rsidP="008A1694">
            <w:pPr>
              <w:rPr>
                <w:sz w:val="20"/>
                <w:szCs w:val="20"/>
              </w:rPr>
            </w:pPr>
            <w:r>
              <w:rPr>
                <w:sz w:val="20"/>
                <w:szCs w:val="20"/>
              </w:rPr>
              <w:t>522</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77B32B4B" w14:textId="77777777" w:rsidR="002D0A5B" w:rsidRDefault="00056068" w:rsidP="002D0A5B">
            <w:r>
              <w:t>539</w:t>
            </w:r>
          </w:p>
          <w:p w14:paraId="2F90E4D7" w14:textId="77777777" w:rsidR="00782B33" w:rsidRPr="00F94D5E" w:rsidRDefault="00782B33" w:rsidP="002D0A5B"/>
        </w:tc>
      </w:tr>
      <w:tr w:rsidR="002D0A5B" w:rsidRPr="00355CC2" w14:paraId="04E49C5D" w14:textId="77777777" w:rsidTr="00C23CA7">
        <w:trPr>
          <w:trHeight w:val="356"/>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18F0BDCB" w14:textId="77777777" w:rsidR="002D0A5B" w:rsidRPr="002B3935" w:rsidRDefault="002D0A5B" w:rsidP="008A1694">
            <w:pPr>
              <w:rPr>
                <w:sz w:val="20"/>
                <w:szCs w:val="20"/>
              </w:rPr>
            </w:pPr>
            <w:r w:rsidRPr="002B3935">
              <w:rPr>
                <w:sz w:val="20"/>
                <w:szCs w:val="20"/>
              </w:rPr>
              <w:t>ENTERGY PNPS</w:t>
            </w:r>
          </w:p>
        </w:tc>
        <w:tc>
          <w:tcPr>
            <w:tcW w:w="1404" w:type="dxa"/>
            <w:tcBorders>
              <w:top w:val="single" w:sz="6" w:space="0" w:color="C0C0C0"/>
              <w:left w:val="single" w:sz="6" w:space="0" w:color="C0C0C0"/>
              <w:bottom w:val="single" w:sz="6" w:space="0" w:color="C0C0C0"/>
              <w:right w:val="nil"/>
            </w:tcBorders>
            <w:shd w:val="solid" w:color="FFFFFF" w:fill="000000"/>
          </w:tcPr>
          <w:p w14:paraId="66ADE272" w14:textId="77777777" w:rsidR="002D0A5B" w:rsidRPr="002B3935" w:rsidRDefault="004077CC" w:rsidP="008A1694">
            <w:pPr>
              <w:rPr>
                <w:sz w:val="20"/>
                <w:szCs w:val="20"/>
              </w:rPr>
            </w:pPr>
            <w:r>
              <w:rPr>
                <w:sz w:val="20"/>
                <w:szCs w:val="20"/>
              </w:rPr>
              <w:t>1205</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37D5171E" w14:textId="77777777" w:rsidR="002D0A5B" w:rsidRPr="00F94D5E" w:rsidRDefault="00056068" w:rsidP="002D0A5B">
            <w:r>
              <w:t>176</w:t>
            </w:r>
          </w:p>
        </w:tc>
      </w:tr>
      <w:tr w:rsidR="002D0A5B" w:rsidRPr="00355CC2" w14:paraId="1D759BE0" w14:textId="77777777" w:rsidTr="00056579">
        <w:trPr>
          <w:trHeight w:val="371"/>
        </w:trPr>
        <w:tc>
          <w:tcPr>
            <w:tcW w:w="3165" w:type="dxa"/>
            <w:tcBorders>
              <w:top w:val="single" w:sz="6" w:space="0" w:color="C0C0C0"/>
              <w:left w:val="single" w:sz="6" w:space="0" w:color="C0C0C0"/>
              <w:bottom w:val="single" w:sz="6" w:space="0" w:color="C0C0C0"/>
              <w:right w:val="single" w:sz="6" w:space="0" w:color="C0C0C0"/>
            </w:tcBorders>
            <w:shd w:val="solid" w:color="FFFFFF" w:fill="000000"/>
          </w:tcPr>
          <w:p w14:paraId="514F53AE" w14:textId="77777777" w:rsidR="002D0A5B" w:rsidRPr="002B3935" w:rsidRDefault="002D0A5B" w:rsidP="008A1694">
            <w:pPr>
              <w:rPr>
                <w:sz w:val="20"/>
                <w:szCs w:val="20"/>
              </w:rPr>
            </w:pPr>
            <w:r w:rsidRPr="002B3935">
              <w:rPr>
                <w:sz w:val="20"/>
                <w:szCs w:val="20"/>
              </w:rPr>
              <w:t>BEVERLY MICROWAVE DIVISION</w:t>
            </w:r>
          </w:p>
        </w:tc>
        <w:tc>
          <w:tcPr>
            <w:tcW w:w="1404" w:type="dxa"/>
            <w:tcBorders>
              <w:top w:val="single" w:sz="6" w:space="0" w:color="C0C0C0"/>
              <w:left w:val="single" w:sz="6" w:space="0" w:color="C0C0C0"/>
              <w:bottom w:val="single" w:sz="6" w:space="0" w:color="C0C0C0"/>
              <w:right w:val="nil"/>
            </w:tcBorders>
            <w:shd w:val="solid" w:color="FFFFFF" w:fill="000000"/>
          </w:tcPr>
          <w:p w14:paraId="6B4A2761" w14:textId="77777777" w:rsidR="002D0A5B" w:rsidRPr="002B3935" w:rsidRDefault="004077CC" w:rsidP="008A1694">
            <w:pPr>
              <w:rPr>
                <w:sz w:val="20"/>
                <w:szCs w:val="20"/>
              </w:rPr>
            </w:pPr>
            <w:r>
              <w:rPr>
                <w:sz w:val="20"/>
                <w:szCs w:val="20"/>
              </w:rPr>
              <w:t>7130</w:t>
            </w:r>
          </w:p>
        </w:tc>
        <w:tc>
          <w:tcPr>
            <w:tcW w:w="1885" w:type="dxa"/>
            <w:tcBorders>
              <w:top w:val="single" w:sz="6" w:space="0" w:color="C0C0C0"/>
              <w:left w:val="single" w:sz="6" w:space="0" w:color="C0C0C0"/>
              <w:bottom w:val="single" w:sz="6" w:space="0" w:color="C0C0C0"/>
              <w:right w:val="single" w:sz="6" w:space="0" w:color="C0C0C0"/>
            </w:tcBorders>
            <w:shd w:val="solid" w:color="FFFFFF" w:fill="000000"/>
          </w:tcPr>
          <w:p w14:paraId="16D5A708" w14:textId="77777777" w:rsidR="002D0A5B" w:rsidRPr="00F94D5E" w:rsidRDefault="00056068" w:rsidP="002D0A5B">
            <w:r>
              <w:t>18</w:t>
            </w:r>
          </w:p>
        </w:tc>
      </w:tr>
    </w:tbl>
    <w:p w14:paraId="43E99C2B" w14:textId="77777777" w:rsidR="00F30236" w:rsidRPr="00F94D5E" w:rsidRDefault="002C6F1C" w:rsidP="00534C58">
      <w:pPr>
        <w:tabs>
          <w:tab w:val="left" w:pos="0"/>
        </w:tabs>
        <w:rPr>
          <w:b/>
          <w:bCs/>
          <w:sz w:val="28"/>
          <w:szCs w:val="28"/>
        </w:rPr>
      </w:pPr>
      <w:r>
        <w:rPr>
          <w:b/>
          <w:bCs/>
          <w:sz w:val="22"/>
          <w:szCs w:val="22"/>
        </w:rPr>
        <w:tab/>
      </w:r>
      <w:r>
        <w:rPr>
          <w:b/>
          <w:bCs/>
          <w:sz w:val="22"/>
          <w:szCs w:val="22"/>
        </w:rPr>
        <w:tab/>
      </w:r>
      <w:r>
        <w:rPr>
          <w:b/>
          <w:bCs/>
          <w:sz w:val="22"/>
          <w:szCs w:val="22"/>
        </w:rPr>
        <w:tab/>
      </w:r>
    </w:p>
    <w:p w14:paraId="7418F582" w14:textId="77777777" w:rsidR="002C6F1C" w:rsidRDefault="002C6F1C" w:rsidP="002C6F1C">
      <w:pPr>
        <w:pStyle w:val="Level1"/>
        <w:numPr>
          <w:ilvl w:val="0"/>
          <w:numId w:val="7"/>
        </w:numPr>
        <w:tabs>
          <w:tab w:val="left" w:pos="0"/>
        </w:tabs>
        <w:ind w:left="2520"/>
      </w:pPr>
      <w:r>
        <w:t>Beverly Microwave Div.</w:t>
      </w:r>
      <w:r w:rsidRPr="00355CC2">
        <w:t xml:space="preserve"> generated the most Class </w:t>
      </w:r>
      <w:r>
        <w:t>A radioactivity for 2016</w:t>
      </w:r>
      <w:r w:rsidRPr="00355CC2">
        <w:t xml:space="preserve">. </w:t>
      </w:r>
    </w:p>
    <w:p w14:paraId="7C8F7EE6" w14:textId="77777777" w:rsidR="002C6F1C" w:rsidRDefault="002C6F1C" w:rsidP="002C6F1C">
      <w:pPr>
        <w:pStyle w:val="Level1"/>
        <w:tabs>
          <w:tab w:val="left" w:pos="0"/>
        </w:tabs>
        <w:ind w:left="2520"/>
      </w:pPr>
    </w:p>
    <w:p w14:paraId="2804355E" w14:textId="77777777" w:rsidR="002C6F1C" w:rsidRDefault="00056068" w:rsidP="002C6F1C">
      <w:pPr>
        <w:pStyle w:val="Level1"/>
        <w:numPr>
          <w:ilvl w:val="0"/>
          <w:numId w:val="7"/>
        </w:numPr>
        <w:tabs>
          <w:tab w:val="left" w:pos="0"/>
        </w:tabs>
        <w:ind w:left="2520"/>
      </w:pPr>
      <w:r>
        <w:t xml:space="preserve">Entergy PNPS and </w:t>
      </w:r>
      <w:r w:rsidR="00C26887">
        <w:t>PerkinE</w:t>
      </w:r>
      <w:r>
        <w:t>lmer</w:t>
      </w:r>
      <w:r w:rsidR="00C26887">
        <w:t>, Inc.</w:t>
      </w:r>
      <w:r w:rsidR="002C6F1C" w:rsidRPr="002C6F1C">
        <w:t xml:space="preserve"> </w:t>
      </w:r>
      <w:r w:rsidR="002C6F1C" w:rsidRPr="00355CC2">
        <w:t xml:space="preserve">generated the most </w:t>
      </w:r>
      <w:r w:rsidR="002C6F1C">
        <w:t xml:space="preserve">Class B radioactivity in any given year. </w:t>
      </w:r>
    </w:p>
    <w:p w14:paraId="44801BB5" w14:textId="77777777" w:rsidR="002C6F1C" w:rsidRDefault="002C6F1C" w:rsidP="002C6F1C">
      <w:pPr>
        <w:ind w:left="2160"/>
        <w:rPr>
          <w:sz w:val="20"/>
          <w:szCs w:val="20"/>
        </w:rPr>
      </w:pPr>
    </w:p>
    <w:p w14:paraId="01B3D051" w14:textId="77777777" w:rsidR="002C6F1C" w:rsidRDefault="002C6F1C" w:rsidP="002C6F1C">
      <w:pPr>
        <w:pStyle w:val="ListParagraph"/>
        <w:numPr>
          <w:ilvl w:val="0"/>
          <w:numId w:val="7"/>
        </w:numPr>
        <w:ind w:left="2520"/>
      </w:pPr>
      <w:r w:rsidRPr="00B86B77">
        <w:t>Entergy P</w:t>
      </w:r>
      <w:r>
        <w:t xml:space="preserve">ilgrim </w:t>
      </w:r>
      <w:r w:rsidRPr="00355CC2">
        <w:t xml:space="preserve">generated the most </w:t>
      </w:r>
      <w:r>
        <w:t xml:space="preserve">Class C radioactivity </w:t>
      </w:r>
    </w:p>
    <w:p w14:paraId="6A4B5391" w14:textId="77777777" w:rsidR="002C6F1C" w:rsidRDefault="002C6F1C" w:rsidP="002C6F1C">
      <w:pPr>
        <w:pStyle w:val="ListParagraph"/>
        <w:ind w:left="2520"/>
      </w:pPr>
    </w:p>
    <w:p w14:paraId="66D1DEF5" w14:textId="77777777" w:rsidR="002C6F1C" w:rsidRPr="00B86B77" w:rsidRDefault="002C6F1C" w:rsidP="002C6F1C">
      <w:pPr>
        <w:pStyle w:val="ListParagraph"/>
        <w:numPr>
          <w:ilvl w:val="0"/>
          <w:numId w:val="7"/>
        </w:numPr>
        <w:ind w:left="2520"/>
      </w:pPr>
      <w:r>
        <w:t xml:space="preserve">Ariad Pharmaceuticals, Inc., Smiths Detection, </w:t>
      </w:r>
      <w:proofErr w:type="gramStart"/>
      <w:r>
        <w:t>LLC</w:t>
      </w:r>
      <w:proofErr w:type="gramEnd"/>
      <w:r>
        <w:t xml:space="preserve"> and Boston Heart Diagnostics </w:t>
      </w:r>
      <w:r w:rsidR="004140E3" w:rsidRPr="00355CC2">
        <w:t xml:space="preserve">generated the most </w:t>
      </w:r>
      <w:r>
        <w:t xml:space="preserve">HVLA radioactivity.   </w:t>
      </w:r>
    </w:p>
    <w:p w14:paraId="1C634276" w14:textId="77777777" w:rsidR="002C6F1C" w:rsidRDefault="002C6F1C" w:rsidP="002C6F1C">
      <w:pPr>
        <w:pStyle w:val="ListParagraph"/>
        <w:rPr>
          <w:sz w:val="20"/>
          <w:szCs w:val="20"/>
        </w:rPr>
      </w:pPr>
      <w:r>
        <w:rPr>
          <w:sz w:val="20"/>
          <w:szCs w:val="20"/>
        </w:rPr>
        <w:t xml:space="preserve"> </w:t>
      </w:r>
    </w:p>
    <w:p w14:paraId="26F95A19" w14:textId="77777777" w:rsidR="00520EF6" w:rsidRDefault="00520EF6">
      <w:pPr>
        <w:widowControl/>
        <w:autoSpaceDE/>
        <w:autoSpaceDN/>
        <w:adjustRightInd/>
        <w:spacing w:after="200" w:line="276" w:lineRule="auto"/>
        <w:rPr>
          <w:b/>
          <w:bCs/>
          <w:sz w:val="28"/>
          <w:szCs w:val="28"/>
        </w:rPr>
      </w:pPr>
      <w:r>
        <w:rPr>
          <w:b/>
          <w:bCs/>
          <w:sz w:val="28"/>
          <w:szCs w:val="28"/>
        </w:rPr>
        <w:br w:type="page"/>
      </w:r>
    </w:p>
    <w:p w14:paraId="47023185" w14:textId="77777777" w:rsidR="00534C58" w:rsidRPr="00F94D5E" w:rsidRDefault="00DD1EB9" w:rsidP="00A434C5">
      <w:pPr>
        <w:pStyle w:val="Heading2"/>
        <w:ind w:firstLine="720"/>
      </w:pPr>
      <w:bookmarkStart w:id="9" w:name="_Toc493498638"/>
      <w:r>
        <w:lastRenderedPageBreak/>
        <w:t>2.2.</w:t>
      </w:r>
      <w:r w:rsidR="00931E7D">
        <w:t xml:space="preserve"> </w:t>
      </w:r>
      <w:r w:rsidR="00777A0E" w:rsidRPr="00F94D5E">
        <w:t>LLRW by Volume</w:t>
      </w:r>
      <w:bookmarkEnd w:id="9"/>
      <w:r w:rsidR="002072F5">
        <w:t xml:space="preserve"> </w:t>
      </w:r>
    </w:p>
    <w:p w14:paraId="3A329D40" w14:textId="77777777" w:rsidR="009B7F52" w:rsidRPr="00F94D5E" w:rsidRDefault="00534C58" w:rsidP="00A434C5">
      <w:pPr>
        <w:pStyle w:val="Heading3"/>
        <w:ind w:left="720" w:firstLine="720"/>
      </w:pPr>
      <w:bookmarkStart w:id="10" w:name="_Toc493498639"/>
      <w:r w:rsidRPr="00F94D5E">
        <w:t>2.2.1.</w:t>
      </w:r>
      <w:r w:rsidR="00931E7D">
        <w:t xml:space="preserve"> </w:t>
      </w:r>
      <w:r w:rsidRPr="00F94D5E">
        <w:t>All LLRW by Volu</w:t>
      </w:r>
      <w:r w:rsidR="00B550C8" w:rsidRPr="00F94D5E">
        <w:t>me (ft3)</w:t>
      </w:r>
      <w:bookmarkEnd w:id="10"/>
    </w:p>
    <w:p w14:paraId="42C7633C" w14:textId="77777777" w:rsidR="009B7F52" w:rsidRPr="00F94D5E" w:rsidRDefault="009B7F52" w:rsidP="00534C58">
      <w:pPr>
        <w:tabs>
          <w:tab w:val="left" w:pos="0"/>
        </w:tabs>
        <w:rPr>
          <w:b/>
          <w:bCs/>
          <w:sz w:val="28"/>
          <w:szCs w:val="28"/>
        </w:rPr>
      </w:pPr>
    </w:p>
    <w:p w14:paraId="7636DD78" w14:textId="77777777" w:rsidR="001812A7" w:rsidRDefault="00A434C5" w:rsidP="00534C58">
      <w:pPr>
        <w:tabs>
          <w:tab w:val="left" w:pos="0"/>
        </w:tabs>
        <w:rPr>
          <w:b/>
        </w:rPr>
      </w:pPr>
      <w:r>
        <w:rPr>
          <w:b/>
        </w:rPr>
        <w:tab/>
      </w:r>
      <w:r>
        <w:rPr>
          <w:b/>
        </w:rPr>
        <w:tab/>
      </w:r>
      <w:r w:rsidR="00473E26">
        <w:rPr>
          <w:b/>
        </w:rPr>
        <w:t>Figure 2</w:t>
      </w:r>
      <w:r w:rsidR="00EB616C" w:rsidRPr="00355CC2">
        <w:rPr>
          <w:b/>
        </w:rPr>
        <w:t xml:space="preserve"> – LLRW by Volume</w:t>
      </w:r>
      <w:r w:rsidR="009B7F52" w:rsidRPr="00355CC2">
        <w:rPr>
          <w:b/>
        </w:rPr>
        <w:t xml:space="preserve"> from</w:t>
      </w:r>
      <w:r w:rsidR="001B6DC5">
        <w:rPr>
          <w:b/>
        </w:rPr>
        <w:t xml:space="preserve"> </w:t>
      </w:r>
      <w:r w:rsidR="00D978C5">
        <w:rPr>
          <w:b/>
        </w:rPr>
        <w:t>2016-2017</w:t>
      </w:r>
      <w:r w:rsidR="009B7F52" w:rsidRPr="00355CC2">
        <w:rPr>
          <w:b/>
        </w:rPr>
        <w:t xml:space="preserve"> </w:t>
      </w:r>
    </w:p>
    <w:p w14:paraId="31DB3B48" w14:textId="77777777" w:rsidR="00A434C5" w:rsidRPr="00F94D5E" w:rsidRDefault="00A434C5" w:rsidP="00534C58">
      <w:pPr>
        <w:tabs>
          <w:tab w:val="left" w:pos="0"/>
        </w:tabs>
        <w:rPr>
          <w:b/>
        </w:rPr>
      </w:pPr>
    </w:p>
    <w:p w14:paraId="427E0835" w14:textId="77777777" w:rsidR="001812A7" w:rsidRPr="00F94D5E" w:rsidRDefault="00A434C5">
      <w:pPr>
        <w:tabs>
          <w:tab w:val="left" w:pos="0"/>
        </w:tabs>
      </w:pPr>
      <w:r>
        <w:tab/>
      </w:r>
      <w:r>
        <w:rPr>
          <w:noProof/>
        </w:rPr>
        <w:drawing>
          <wp:inline distT="0" distB="0" distL="0" distR="0" wp14:anchorId="5408527F" wp14:editId="5E51C3F4">
            <wp:extent cx="5001371" cy="3124181"/>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80DA4EE" w14:textId="77777777" w:rsidR="006862DD" w:rsidRDefault="001812A7" w:rsidP="00A434C5">
      <w:pPr>
        <w:pStyle w:val="Level1"/>
        <w:numPr>
          <w:ilvl w:val="0"/>
          <w:numId w:val="8"/>
        </w:numPr>
        <w:tabs>
          <w:tab w:val="left" w:pos="0"/>
        </w:tabs>
        <w:ind w:left="1800"/>
      </w:pPr>
      <w:r w:rsidRPr="00355CC2">
        <w:t>Consistent large volume generators include Enter</w:t>
      </w:r>
      <w:r w:rsidR="0072723A" w:rsidRPr="00355CC2">
        <w:t>gy</w:t>
      </w:r>
      <w:r w:rsidR="00AC37A5">
        <w:t xml:space="preserve"> PNPS</w:t>
      </w:r>
      <w:r w:rsidRPr="00355CC2">
        <w:t xml:space="preserve">, </w:t>
      </w:r>
      <w:r w:rsidR="009C528B" w:rsidRPr="00355CC2">
        <w:t xml:space="preserve">PerkinElmer, Inc., and </w:t>
      </w:r>
      <w:r w:rsidR="00537426">
        <w:t>Bartlett Nuclear, Inc</w:t>
      </w:r>
      <w:r w:rsidR="009C528B" w:rsidRPr="00355CC2">
        <w:t>.</w:t>
      </w:r>
      <w:r w:rsidR="00F673BA" w:rsidRPr="00355CC2">
        <w:t xml:space="preserve"> </w:t>
      </w:r>
      <w:r w:rsidR="0072723A" w:rsidRPr="00355CC2">
        <w:t xml:space="preserve">   </w:t>
      </w:r>
    </w:p>
    <w:p w14:paraId="3E7D29D5" w14:textId="77777777" w:rsidR="00504193" w:rsidRDefault="00504193" w:rsidP="00A434C5">
      <w:pPr>
        <w:pStyle w:val="ListParagraph"/>
        <w:ind w:left="1800"/>
      </w:pPr>
    </w:p>
    <w:p w14:paraId="62BAB575" w14:textId="77777777" w:rsidR="00504193" w:rsidRDefault="00263E7F" w:rsidP="00A434C5">
      <w:pPr>
        <w:pStyle w:val="Level1"/>
        <w:numPr>
          <w:ilvl w:val="0"/>
          <w:numId w:val="8"/>
        </w:numPr>
        <w:tabs>
          <w:tab w:val="left" w:pos="0"/>
        </w:tabs>
        <w:ind w:left="1800"/>
      </w:pPr>
      <w:r>
        <w:t>In 2017</w:t>
      </w:r>
      <w:r w:rsidR="00504193">
        <w:t>, Ente</w:t>
      </w:r>
      <w:r>
        <w:t>rgy PNPS produced 76%, or 34,500</w:t>
      </w:r>
      <w:r w:rsidR="00504193">
        <w:t xml:space="preserve"> cubic feet of Class A waste. </w:t>
      </w:r>
    </w:p>
    <w:p w14:paraId="2FD0249E" w14:textId="77777777" w:rsidR="001727A9" w:rsidRDefault="001727A9" w:rsidP="00A434C5">
      <w:pPr>
        <w:pStyle w:val="ListParagraph"/>
        <w:ind w:left="1800"/>
      </w:pPr>
    </w:p>
    <w:p w14:paraId="5F199671" w14:textId="77777777" w:rsidR="001727A9" w:rsidRPr="00355CC2" w:rsidRDefault="00272DFA" w:rsidP="00A434C5">
      <w:pPr>
        <w:pStyle w:val="Level1"/>
        <w:numPr>
          <w:ilvl w:val="0"/>
          <w:numId w:val="8"/>
        </w:numPr>
        <w:tabs>
          <w:tab w:val="left" w:pos="0"/>
        </w:tabs>
        <w:ind w:left="1800"/>
      </w:pPr>
      <w:r>
        <w:t>Entergy PNPS generated 42</w:t>
      </w:r>
      <w:r w:rsidR="00E67273">
        <w:t>% of the total volume in calend</w:t>
      </w:r>
      <w:r>
        <w:t>ar year 2016</w:t>
      </w:r>
      <w:r w:rsidR="00E67273">
        <w:t xml:space="preserve">.  </w:t>
      </w:r>
    </w:p>
    <w:p w14:paraId="73AD4D1B" w14:textId="77777777" w:rsidR="00A27EFB" w:rsidRDefault="00A27EFB" w:rsidP="00D577BD">
      <w:pPr>
        <w:tabs>
          <w:tab w:val="left" w:pos="0"/>
        </w:tabs>
        <w:rPr>
          <w:b/>
        </w:rPr>
      </w:pPr>
    </w:p>
    <w:p w14:paraId="5A73FFC4" w14:textId="77777777" w:rsidR="001812A7" w:rsidRPr="00355CC2" w:rsidRDefault="001812A7" w:rsidP="00A27EFB">
      <w:pPr>
        <w:tabs>
          <w:tab w:val="left" w:pos="0"/>
        </w:tabs>
        <w:sectPr w:rsidR="001812A7" w:rsidRPr="00355CC2">
          <w:type w:val="continuous"/>
          <w:pgSz w:w="12240" w:h="15840"/>
          <w:pgMar w:top="1080" w:right="1440" w:bottom="900" w:left="1440" w:header="1080" w:footer="900" w:gutter="0"/>
          <w:cols w:space="720"/>
          <w:noEndnote/>
        </w:sectPr>
      </w:pPr>
    </w:p>
    <w:p w14:paraId="2F27DEE4" w14:textId="77777777" w:rsidR="001812A7" w:rsidRPr="00895E39" w:rsidRDefault="00EA5867" w:rsidP="00A434C5">
      <w:pPr>
        <w:pStyle w:val="Heading3"/>
        <w:ind w:left="720" w:firstLine="720"/>
      </w:pPr>
      <w:bookmarkStart w:id="11" w:name="_Toc493498640"/>
      <w:r w:rsidRPr="00F94D5E">
        <w:lastRenderedPageBreak/>
        <w:t>2.2.2.</w:t>
      </w:r>
      <w:r w:rsidR="00931E7D">
        <w:t xml:space="preserve"> </w:t>
      </w:r>
      <w:r w:rsidR="001812A7" w:rsidRPr="00F94D5E">
        <w:t>LLRW Volume by Waste Generator Category</w:t>
      </w:r>
      <w:bookmarkEnd w:id="11"/>
      <w:r w:rsidR="0088704C">
        <w:t xml:space="preserve"> </w:t>
      </w:r>
      <w:r w:rsidR="00D45FDF">
        <w:t xml:space="preserve"> </w:t>
      </w:r>
    </w:p>
    <w:p w14:paraId="279E9EC1" w14:textId="77777777" w:rsidR="001812A7" w:rsidRPr="00355CC2" w:rsidRDefault="001812A7">
      <w:pPr>
        <w:tabs>
          <w:tab w:val="left" w:pos="0"/>
        </w:tabs>
      </w:pPr>
    </w:p>
    <w:p w14:paraId="0B3D285C" w14:textId="77777777" w:rsidR="00EA5867" w:rsidRPr="00355CC2" w:rsidRDefault="00A434C5">
      <w:pPr>
        <w:tabs>
          <w:tab w:val="left" w:pos="0"/>
        </w:tabs>
        <w:rPr>
          <w:b/>
        </w:rPr>
      </w:pPr>
      <w:r>
        <w:rPr>
          <w:b/>
          <w:sz w:val="22"/>
          <w:szCs w:val="22"/>
        </w:rPr>
        <w:tab/>
      </w:r>
      <w:r>
        <w:rPr>
          <w:b/>
          <w:sz w:val="22"/>
          <w:szCs w:val="22"/>
        </w:rPr>
        <w:tab/>
      </w:r>
      <w:r w:rsidR="008260D4" w:rsidRPr="00355CC2">
        <w:rPr>
          <w:b/>
          <w:sz w:val="22"/>
          <w:szCs w:val="22"/>
        </w:rPr>
        <w:t xml:space="preserve">Table </w:t>
      </w:r>
      <w:r w:rsidR="00F3669F">
        <w:rPr>
          <w:b/>
          <w:sz w:val="22"/>
          <w:szCs w:val="22"/>
        </w:rPr>
        <w:t>4</w:t>
      </w:r>
      <w:r w:rsidR="00EA5867" w:rsidRPr="00355CC2">
        <w:rPr>
          <w:b/>
          <w:sz w:val="22"/>
          <w:szCs w:val="22"/>
        </w:rPr>
        <w:t xml:space="preserve">.  </w:t>
      </w:r>
      <w:r>
        <w:rPr>
          <w:b/>
          <w:sz w:val="22"/>
          <w:szCs w:val="22"/>
        </w:rPr>
        <w:t xml:space="preserve">LLRW </w:t>
      </w:r>
      <w:r w:rsidR="00EA5867" w:rsidRPr="00355CC2">
        <w:rPr>
          <w:b/>
          <w:sz w:val="22"/>
          <w:szCs w:val="22"/>
        </w:rPr>
        <w:t>Volume by Waste Generator Category</w:t>
      </w:r>
      <w:r>
        <w:rPr>
          <w:b/>
          <w:sz w:val="22"/>
          <w:szCs w:val="22"/>
        </w:rPr>
        <w:t xml:space="preserve"> </w:t>
      </w:r>
      <w:r w:rsidRPr="00355CC2">
        <w:rPr>
          <w:b/>
          <w:sz w:val="22"/>
          <w:szCs w:val="22"/>
        </w:rPr>
        <w:t>(ft</w:t>
      </w:r>
      <w:r w:rsidRPr="00355CC2">
        <w:rPr>
          <w:b/>
          <w:sz w:val="22"/>
          <w:szCs w:val="22"/>
          <w:vertAlign w:val="superscript"/>
        </w:rPr>
        <w:t>3</w:t>
      </w:r>
      <w:r w:rsidRPr="00355CC2">
        <w:rPr>
          <w:b/>
          <w:sz w:val="22"/>
          <w:szCs w:val="22"/>
        </w:rPr>
        <w:t>)</w:t>
      </w:r>
    </w:p>
    <w:tbl>
      <w:tblPr>
        <w:tblW w:w="5850" w:type="dxa"/>
        <w:tblCellSpacing w:w="0" w:type="dxa"/>
        <w:tblInd w:w="147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2415"/>
        <w:gridCol w:w="2160"/>
      </w:tblGrid>
      <w:tr w:rsidR="00DC2D00" w:rsidRPr="00355CC2" w14:paraId="044BFB31" w14:textId="77777777" w:rsidTr="002E6451">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420785" w14:textId="77777777" w:rsidR="00DC2D00" w:rsidRPr="00355CC2" w:rsidRDefault="00DC2D00" w:rsidP="00D81F4E">
            <w:pPr>
              <w:widowControl/>
              <w:autoSpaceDE/>
              <w:autoSpaceDN/>
              <w:adjustRightInd/>
              <w:jc w:val="center"/>
              <w:rPr>
                <w:rFonts w:eastAsia="Times New Roman"/>
                <w:b/>
                <w:bCs/>
              </w:rPr>
            </w:pPr>
          </w:p>
        </w:tc>
        <w:tc>
          <w:tcPr>
            <w:tcW w:w="2415"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342758B3" w14:textId="77777777" w:rsidR="00DC2D00" w:rsidRPr="004F7803" w:rsidRDefault="00EE13C7" w:rsidP="00D81F4E">
            <w:pPr>
              <w:widowControl/>
              <w:autoSpaceDE/>
              <w:autoSpaceDN/>
              <w:adjustRightInd/>
              <w:jc w:val="center"/>
              <w:rPr>
                <w:rFonts w:eastAsia="Times New Roman"/>
                <w:b/>
                <w:bCs/>
                <w:sz w:val="22"/>
                <w:szCs w:val="22"/>
              </w:rPr>
            </w:pPr>
            <w:r>
              <w:rPr>
                <w:rFonts w:eastAsia="Times New Roman"/>
                <w:b/>
                <w:bCs/>
                <w:sz w:val="22"/>
                <w:szCs w:val="22"/>
              </w:rPr>
              <w:t>2016</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6482ADA2" w14:textId="77777777" w:rsidR="00DC2D00" w:rsidRPr="004F7803" w:rsidRDefault="00EE13C7" w:rsidP="001C269B">
            <w:pPr>
              <w:widowControl/>
              <w:autoSpaceDE/>
              <w:autoSpaceDN/>
              <w:adjustRightInd/>
              <w:jc w:val="center"/>
              <w:rPr>
                <w:rFonts w:eastAsia="Times New Roman"/>
                <w:b/>
                <w:bCs/>
                <w:sz w:val="22"/>
                <w:szCs w:val="22"/>
              </w:rPr>
            </w:pPr>
            <w:r>
              <w:rPr>
                <w:rFonts w:eastAsia="Times New Roman"/>
                <w:b/>
                <w:bCs/>
                <w:sz w:val="22"/>
                <w:szCs w:val="22"/>
              </w:rPr>
              <w:t>2017</w:t>
            </w:r>
          </w:p>
        </w:tc>
      </w:tr>
      <w:tr w:rsidR="00DC2D00" w:rsidRPr="00355CC2" w14:paraId="5F051273"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71F04A62"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Academic</w:t>
            </w:r>
          </w:p>
        </w:tc>
        <w:tc>
          <w:tcPr>
            <w:tcW w:w="2415" w:type="dxa"/>
            <w:tcBorders>
              <w:top w:val="outset" w:sz="6" w:space="0" w:color="D0D7E5"/>
              <w:left w:val="outset" w:sz="6" w:space="0" w:color="D0D7E5"/>
              <w:bottom w:val="outset" w:sz="6" w:space="0" w:color="D0D7E5"/>
              <w:right w:val="outset" w:sz="6" w:space="0" w:color="D0D7E5"/>
            </w:tcBorders>
            <w:shd w:val="clear" w:color="auto" w:fill="FFFFFF"/>
            <w:vAlign w:val="center"/>
          </w:tcPr>
          <w:p w14:paraId="2A628BA9" w14:textId="77777777" w:rsidR="00DC2D00" w:rsidRPr="00482DBB" w:rsidRDefault="00EE13C7" w:rsidP="00482DBB">
            <w:pPr>
              <w:jc w:val="right"/>
              <w:rPr>
                <w:bCs/>
                <w:sz w:val="22"/>
                <w:szCs w:val="22"/>
              </w:rPr>
            </w:pPr>
            <w:r>
              <w:rPr>
                <w:bCs/>
                <w:sz w:val="22"/>
                <w:szCs w:val="22"/>
              </w:rPr>
              <w:t>1,038</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2194A831" w14:textId="77777777" w:rsidR="00DC2D00" w:rsidRPr="00482DBB" w:rsidRDefault="003332FF" w:rsidP="00482DBB">
            <w:pPr>
              <w:jc w:val="right"/>
              <w:rPr>
                <w:bCs/>
                <w:sz w:val="22"/>
                <w:szCs w:val="22"/>
              </w:rPr>
            </w:pPr>
            <w:r>
              <w:rPr>
                <w:bCs/>
                <w:sz w:val="22"/>
                <w:szCs w:val="22"/>
              </w:rPr>
              <w:t>3,139</w:t>
            </w:r>
          </w:p>
        </w:tc>
      </w:tr>
      <w:tr w:rsidR="00DC2D00" w:rsidRPr="00355CC2" w14:paraId="29B15B9B"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60A1BDE3"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Commercial</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37FE8DD3" w14:textId="77777777" w:rsidR="00DC2D00" w:rsidRPr="00482DBB" w:rsidRDefault="00EE13C7" w:rsidP="00482DBB">
            <w:pPr>
              <w:jc w:val="right"/>
              <w:rPr>
                <w:sz w:val="22"/>
                <w:szCs w:val="22"/>
              </w:rPr>
            </w:pPr>
            <w:r>
              <w:rPr>
                <w:sz w:val="22"/>
                <w:szCs w:val="22"/>
              </w:rPr>
              <w:t>19,569</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B93A1C2" w14:textId="77777777" w:rsidR="00DC2D00" w:rsidRPr="00482DBB" w:rsidRDefault="003332FF" w:rsidP="00482DBB">
            <w:pPr>
              <w:jc w:val="right"/>
              <w:rPr>
                <w:sz w:val="22"/>
                <w:szCs w:val="22"/>
              </w:rPr>
            </w:pPr>
            <w:r>
              <w:rPr>
                <w:sz w:val="22"/>
                <w:szCs w:val="22"/>
              </w:rPr>
              <w:t>6,640</w:t>
            </w:r>
          </w:p>
        </w:tc>
      </w:tr>
      <w:tr w:rsidR="00DC2D00" w:rsidRPr="00355CC2" w14:paraId="3930EC4D"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141411C4"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Government</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60FA587A" w14:textId="77777777" w:rsidR="00DC2D00" w:rsidRPr="00482DBB" w:rsidRDefault="00DC2D00" w:rsidP="00482DBB">
            <w:pPr>
              <w:jc w:val="right"/>
              <w:rPr>
                <w:sz w:val="22"/>
                <w:szCs w:val="22"/>
              </w:rPr>
            </w:pPr>
            <w:r>
              <w:rPr>
                <w:sz w:val="22"/>
                <w:szCs w:val="22"/>
              </w:rPr>
              <w:t>0</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7F213D13" w14:textId="77777777" w:rsidR="00DC2D00" w:rsidRDefault="00DC2D00" w:rsidP="00482DBB">
            <w:pPr>
              <w:jc w:val="right"/>
              <w:rPr>
                <w:sz w:val="22"/>
                <w:szCs w:val="22"/>
              </w:rPr>
            </w:pPr>
            <w:r>
              <w:rPr>
                <w:sz w:val="22"/>
                <w:szCs w:val="22"/>
              </w:rPr>
              <w:t>0</w:t>
            </w:r>
          </w:p>
        </w:tc>
      </w:tr>
      <w:tr w:rsidR="00DC2D00" w:rsidRPr="00355CC2" w14:paraId="593B135D"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24E61D1E"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Health</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2AF7C4E4" w14:textId="77777777" w:rsidR="00DC2D00" w:rsidRPr="00482DBB" w:rsidRDefault="00EE13C7">
            <w:pPr>
              <w:jc w:val="right"/>
              <w:rPr>
                <w:sz w:val="22"/>
                <w:szCs w:val="22"/>
              </w:rPr>
            </w:pPr>
            <w:r>
              <w:rPr>
                <w:sz w:val="22"/>
                <w:szCs w:val="22"/>
              </w:rPr>
              <w:t>730</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7E49331E" w14:textId="77777777" w:rsidR="00DC2D00" w:rsidRPr="00482DBB" w:rsidRDefault="003332FF">
            <w:pPr>
              <w:jc w:val="right"/>
              <w:rPr>
                <w:sz w:val="22"/>
                <w:szCs w:val="22"/>
              </w:rPr>
            </w:pPr>
            <w:r>
              <w:rPr>
                <w:sz w:val="22"/>
                <w:szCs w:val="22"/>
              </w:rPr>
              <w:t>774</w:t>
            </w:r>
          </w:p>
        </w:tc>
      </w:tr>
      <w:tr w:rsidR="00DC2D00" w:rsidRPr="00355CC2" w14:paraId="0E6DA83D" w14:textId="77777777" w:rsidTr="002E6451">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14:paraId="4A62AE3A" w14:textId="77777777" w:rsidR="00DC2D00" w:rsidRPr="00895E39" w:rsidRDefault="00DC2D00" w:rsidP="00D81F4E">
            <w:pPr>
              <w:widowControl/>
              <w:autoSpaceDE/>
              <w:autoSpaceDN/>
              <w:adjustRightInd/>
              <w:rPr>
                <w:rFonts w:eastAsia="Times New Roman"/>
              </w:rPr>
            </w:pPr>
            <w:r w:rsidRPr="00F94D5E">
              <w:rPr>
                <w:rFonts w:eastAsia="Times New Roman"/>
                <w:color w:val="000000"/>
                <w:sz w:val="22"/>
                <w:szCs w:val="22"/>
              </w:rPr>
              <w:t>Utility</w:t>
            </w:r>
          </w:p>
        </w:tc>
        <w:tc>
          <w:tcPr>
            <w:tcW w:w="2415" w:type="dxa"/>
            <w:tcBorders>
              <w:top w:val="outset" w:sz="6" w:space="0" w:color="D0D7E5"/>
              <w:left w:val="outset" w:sz="6" w:space="0" w:color="D0D7E5"/>
              <w:bottom w:val="outset" w:sz="6" w:space="0" w:color="D0D7E5"/>
              <w:right w:val="outset" w:sz="6" w:space="0" w:color="D0D7E5"/>
            </w:tcBorders>
            <w:shd w:val="clear" w:color="auto" w:fill="FFFFFF"/>
          </w:tcPr>
          <w:p w14:paraId="46C2BFEF" w14:textId="77777777" w:rsidR="00DC2D00" w:rsidRPr="00482DBB" w:rsidRDefault="00EE13C7" w:rsidP="00482DBB">
            <w:pPr>
              <w:jc w:val="right"/>
              <w:rPr>
                <w:sz w:val="22"/>
                <w:szCs w:val="22"/>
              </w:rPr>
            </w:pPr>
            <w:r>
              <w:rPr>
                <w:color w:val="000000"/>
                <w:sz w:val="22"/>
                <w:szCs w:val="22"/>
              </w:rPr>
              <w:t>15,368</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84A1E00" w14:textId="77777777" w:rsidR="00DC2D00" w:rsidRPr="00482DBB" w:rsidRDefault="003332FF" w:rsidP="00482DBB">
            <w:pPr>
              <w:jc w:val="right"/>
              <w:rPr>
                <w:color w:val="000000"/>
                <w:sz w:val="22"/>
                <w:szCs w:val="22"/>
              </w:rPr>
            </w:pPr>
            <w:r>
              <w:rPr>
                <w:color w:val="000000"/>
                <w:sz w:val="22"/>
                <w:szCs w:val="22"/>
              </w:rPr>
              <w:t>34,781</w:t>
            </w:r>
          </w:p>
        </w:tc>
      </w:tr>
    </w:tbl>
    <w:p w14:paraId="1FDBF584" w14:textId="77777777" w:rsidR="00DC7B99" w:rsidRPr="00355CC2" w:rsidRDefault="00DC7B99" w:rsidP="008D2C8F">
      <w:pPr>
        <w:pStyle w:val="Level1"/>
        <w:tabs>
          <w:tab w:val="left" w:pos="0"/>
        </w:tabs>
        <w:ind w:left="0" w:firstLine="0"/>
      </w:pPr>
    </w:p>
    <w:p w14:paraId="54669C1F" w14:textId="77777777" w:rsidR="00F17238" w:rsidRPr="00355CC2" w:rsidRDefault="00372794" w:rsidP="00A434C5">
      <w:pPr>
        <w:pStyle w:val="Level1"/>
        <w:numPr>
          <w:ilvl w:val="0"/>
          <w:numId w:val="10"/>
        </w:numPr>
        <w:tabs>
          <w:tab w:val="left" w:pos="0"/>
        </w:tabs>
        <w:ind w:left="1800"/>
      </w:pPr>
      <w:r w:rsidRPr="00355CC2">
        <w:t xml:space="preserve">Entergy </w:t>
      </w:r>
      <w:r w:rsidRPr="00BB07C7">
        <w:t>PNPS</w:t>
      </w:r>
      <w:r w:rsidRPr="00355CC2">
        <w:t xml:space="preserve"> </w:t>
      </w:r>
      <w:r w:rsidR="00F17238" w:rsidRPr="00355CC2">
        <w:t xml:space="preserve">(Utility) generated the most volume from </w:t>
      </w:r>
      <w:r w:rsidR="001610E2">
        <w:t>2016-2017</w:t>
      </w:r>
      <w:r w:rsidR="00F17238" w:rsidRPr="00355CC2">
        <w:t>.</w:t>
      </w:r>
      <w:r w:rsidR="008E300B" w:rsidRPr="00355CC2">
        <w:t xml:space="preserve"> </w:t>
      </w:r>
    </w:p>
    <w:p w14:paraId="7F8042ED" w14:textId="77777777" w:rsidR="00985F58" w:rsidRPr="00355CC2" w:rsidRDefault="00985F58" w:rsidP="00985F58">
      <w:pPr>
        <w:pStyle w:val="ListParagraph"/>
      </w:pPr>
    </w:p>
    <w:p w14:paraId="76946CFD" w14:textId="77777777" w:rsidR="00985F58" w:rsidRPr="009C71B8" w:rsidRDefault="00985F58" w:rsidP="002E6451">
      <w:pPr>
        <w:pStyle w:val="Heading3"/>
        <w:ind w:left="720" w:firstLine="720"/>
      </w:pPr>
      <w:bookmarkStart w:id="12" w:name="_Toc493498641"/>
      <w:r w:rsidRPr="009C71B8">
        <w:t>2.2.3.</w:t>
      </w:r>
      <w:r w:rsidR="00931E7D">
        <w:t xml:space="preserve"> </w:t>
      </w:r>
      <w:r w:rsidRPr="009C71B8">
        <w:t>LLRW Volume by Facility Type</w:t>
      </w:r>
      <w:bookmarkEnd w:id="12"/>
      <w:r w:rsidR="00C71D07">
        <w:t xml:space="preserve"> </w:t>
      </w:r>
    </w:p>
    <w:p w14:paraId="37261F85" w14:textId="77777777" w:rsidR="00985F58" w:rsidRPr="009C71B8" w:rsidRDefault="00985F58" w:rsidP="00985F58">
      <w:pPr>
        <w:tabs>
          <w:tab w:val="left" w:pos="0"/>
        </w:tabs>
        <w:rPr>
          <w:b/>
          <w:bCs/>
        </w:rPr>
      </w:pPr>
    </w:p>
    <w:p w14:paraId="4C9403AA" w14:textId="77777777" w:rsidR="00985F58" w:rsidRPr="00355CC2" w:rsidRDefault="002E6451" w:rsidP="00985F58">
      <w:pPr>
        <w:tabs>
          <w:tab w:val="left" w:pos="0"/>
        </w:tabs>
        <w:rPr>
          <w:b/>
        </w:rPr>
      </w:pPr>
      <w:r>
        <w:rPr>
          <w:b/>
          <w:bCs/>
        </w:rPr>
        <w:tab/>
      </w:r>
      <w:r>
        <w:rPr>
          <w:b/>
          <w:bCs/>
        </w:rPr>
        <w:tab/>
      </w:r>
      <w:r w:rsidR="00985F58" w:rsidRPr="00895E39">
        <w:rPr>
          <w:b/>
          <w:sz w:val="22"/>
          <w:szCs w:val="22"/>
        </w:rPr>
        <w:t xml:space="preserve">Table </w:t>
      </w:r>
      <w:r w:rsidR="00F3669F">
        <w:rPr>
          <w:b/>
          <w:sz w:val="22"/>
          <w:szCs w:val="22"/>
        </w:rPr>
        <w:t>5</w:t>
      </w:r>
      <w:r w:rsidR="00985F58" w:rsidRPr="00355CC2">
        <w:rPr>
          <w:b/>
          <w:sz w:val="22"/>
          <w:szCs w:val="22"/>
        </w:rPr>
        <w:t xml:space="preserve">.  </w:t>
      </w:r>
      <w:r>
        <w:rPr>
          <w:b/>
          <w:sz w:val="22"/>
          <w:szCs w:val="22"/>
        </w:rPr>
        <w:t xml:space="preserve">LLRW </w:t>
      </w:r>
      <w:r w:rsidR="00985F58" w:rsidRPr="00355CC2">
        <w:rPr>
          <w:b/>
          <w:sz w:val="22"/>
          <w:szCs w:val="22"/>
        </w:rPr>
        <w:t>Volume by Facility Type</w:t>
      </w:r>
      <w:r>
        <w:rPr>
          <w:b/>
          <w:sz w:val="22"/>
          <w:szCs w:val="22"/>
        </w:rPr>
        <w:t xml:space="preserve"> </w:t>
      </w:r>
      <w:r w:rsidRPr="00355CC2">
        <w:rPr>
          <w:b/>
          <w:sz w:val="22"/>
          <w:szCs w:val="22"/>
        </w:rPr>
        <w:t>(ft</w:t>
      </w:r>
      <w:r w:rsidRPr="00355CC2">
        <w:rPr>
          <w:b/>
          <w:sz w:val="22"/>
          <w:szCs w:val="22"/>
          <w:vertAlign w:val="superscript"/>
        </w:rPr>
        <w:t>3</w:t>
      </w:r>
      <w:r w:rsidRPr="00355CC2">
        <w:rPr>
          <w:b/>
          <w:sz w:val="22"/>
          <w:szCs w:val="22"/>
        </w:rPr>
        <w:t>)</w:t>
      </w:r>
    </w:p>
    <w:tbl>
      <w:tblPr>
        <w:tblW w:w="0" w:type="auto"/>
        <w:tblCellSpacing w:w="0" w:type="dxa"/>
        <w:tblInd w:w="150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46"/>
        <w:gridCol w:w="1710"/>
        <w:gridCol w:w="2160"/>
      </w:tblGrid>
      <w:tr w:rsidR="009E3620" w:rsidRPr="00355CC2" w14:paraId="57DA6174" w14:textId="77777777" w:rsidTr="002E6451">
        <w:trPr>
          <w:tblHeader/>
          <w:tblCellSpacing w:w="0" w:type="dxa"/>
        </w:trPr>
        <w:tc>
          <w:tcPr>
            <w:tcW w:w="194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5D5C22" w14:textId="77777777" w:rsidR="009E3620" w:rsidRPr="00355CC2" w:rsidRDefault="009E3620" w:rsidP="00C74C32">
            <w:pPr>
              <w:widowControl/>
              <w:autoSpaceDE/>
              <w:autoSpaceDN/>
              <w:adjustRightInd/>
              <w:jc w:val="center"/>
              <w:rPr>
                <w:rFonts w:eastAsia="Times New Roman"/>
                <w:b/>
                <w:bCs/>
              </w:rPr>
            </w:pP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49A47A37" w14:textId="77777777" w:rsidR="009E3620" w:rsidRPr="005834EC" w:rsidRDefault="00D94671" w:rsidP="00C74C32">
            <w:pPr>
              <w:widowControl/>
              <w:autoSpaceDE/>
              <w:autoSpaceDN/>
              <w:adjustRightInd/>
              <w:jc w:val="center"/>
              <w:rPr>
                <w:rFonts w:eastAsia="Times New Roman"/>
                <w:b/>
                <w:bCs/>
                <w:sz w:val="22"/>
                <w:szCs w:val="22"/>
              </w:rPr>
            </w:pPr>
            <w:r>
              <w:rPr>
                <w:rFonts w:eastAsia="Times New Roman"/>
                <w:b/>
                <w:bCs/>
                <w:sz w:val="22"/>
                <w:szCs w:val="22"/>
              </w:rPr>
              <w:t>2016</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45F15F1B" w14:textId="77777777" w:rsidR="009E3620" w:rsidRPr="005834EC" w:rsidRDefault="00D94671" w:rsidP="00C74C32">
            <w:pPr>
              <w:widowControl/>
              <w:autoSpaceDE/>
              <w:autoSpaceDN/>
              <w:adjustRightInd/>
              <w:jc w:val="center"/>
              <w:rPr>
                <w:rFonts w:eastAsia="Times New Roman"/>
                <w:b/>
                <w:bCs/>
                <w:sz w:val="22"/>
                <w:szCs w:val="22"/>
              </w:rPr>
            </w:pPr>
            <w:r>
              <w:rPr>
                <w:rFonts w:eastAsia="Times New Roman"/>
                <w:b/>
                <w:bCs/>
                <w:sz w:val="22"/>
                <w:szCs w:val="22"/>
              </w:rPr>
              <w:t>2017</w:t>
            </w:r>
          </w:p>
        </w:tc>
      </w:tr>
      <w:tr w:rsidR="009E3620" w:rsidRPr="00355CC2" w14:paraId="3530A4AB"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6FD98664"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Federal Agency</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07058FB6" w14:textId="77777777" w:rsidR="009E3620" w:rsidRPr="007F224A" w:rsidRDefault="00D94671" w:rsidP="00C74C32">
            <w:pPr>
              <w:widowControl/>
              <w:autoSpaceDE/>
              <w:autoSpaceDN/>
              <w:adjustRightInd/>
              <w:jc w:val="right"/>
              <w:rPr>
                <w:rFonts w:eastAsia="Times New Roman"/>
                <w:sz w:val="22"/>
                <w:szCs w:val="22"/>
              </w:rPr>
            </w:pPr>
            <w:r>
              <w:rPr>
                <w:rFonts w:eastAsia="Times New Roman"/>
                <w:sz w:val="22"/>
                <w:szCs w:val="22"/>
              </w:rPr>
              <w:t>56</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7B66E373" w14:textId="77777777" w:rsidR="009E3620" w:rsidRPr="007F224A" w:rsidRDefault="00CB317F" w:rsidP="00C74C32">
            <w:pPr>
              <w:widowControl/>
              <w:autoSpaceDE/>
              <w:autoSpaceDN/>
              <w:adjustRightInd/>
              <w:jc w:val="right"/>
              <w:rPr>
                <w:rFonts w:eastAsia="Times New Roman"/>
                <w:sz w:val="22"/>
                <w:szCs w:val="22"/>
              </w:rPr>
            </w:pPr>
            <w:r>
              <w:rPr>
                <w:rFonts w:eastAsia="Times New Roman"/>
                <w:sz w:val="22"/>
                <w:szCs w:val="22"/>
              </w:rPr>
              <w:t>9</w:t>
            </w:r>
          </w:p>
        </w:tc>
      </w:tr>
      <w:tr w:rsidR="009E3620" w:rsidRPr="00355CC2" w14:paraId="17F8BB24"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262A118F"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Private, Non-Profit</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36F061D5" w14:textId="77777777" w:rsidR="009E3620" w:rsidRPr="007F224A" w:rsidRDefault="00D94671" w:rsidP="00C74C32">
            <w:pPr>
              <w:widowControl/>
              <w:autoSpaceDE/>
              <w:autoSpaceDN/>
              <w:adjustRightInd/>
              <w:jc w:val="right"/>
              <w:rPr>
                <w:rFonts w:eastAsia="Times New Roman"/>
                <w:sz w:val="22"/>
                <w:szCs w:val="22"/>
              </w:rPr>
            </w:pPr>
            <w:r>
              <w:rPr>
                <w:rFonts w:eastAsia="Times New Roman"/>
                <w:sz w:val="22"/>
                <w:szCs w:val="22"/>
              </w:rPr>
              <w:t>1,578</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3EE5FBC6" w14:textId="77777777" w:rsidR="009E3620" w:rsidRPr="007F224A" w:rsidRDefault="00CB317F" w:rsidP="00C74C32">
            <w:pPr>
              <w:widowControl/>
              <w:autoSpaceDE/>
              <w:autoSpaceDN/>
              <w:adjustRightInd/>
              <w:jc w:val="right"/>
              <w:rPr>
                <w:rFonts w:eastAsia="Times New Roman"/>
                <w:sz w:val="22"/>
                <w:szCs w:val="22"/>
              </w:rPr>
            </w:pPr>
            <w:r>
              <w:rPr>
                <w:rFonts w:eastAsia="Times New Roman"/>
                <w:sz w:val="22"/>
                <w:szCs w:val="22"/>
              </w:rPr>
              <w:t>3,769</w:t>
            </w:r>
          </w:p>
        </w:tc>
      </w:tr>
      <w:tr w:rsidR="009E3620" w:rsidRPr="00355CC2" w14:paraId="69A2A8E4"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3C30103F"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Private, Profit</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1AEC1542" w14:textId="77777777" w:rsidR="009E3620" w:rsidRPr="007F224A" w:rsidRDefault="00D94671" w:rsidP="00C74C32">
            <w:pPr>
              <w:widowControl/>
              <w:autoSpaceDE/>
              <w:autoSpaceDN/>
              <w:adjustRightInd/>
              <w:jc w:val="right"/>
              <w:rPr>
                <w:rFonts w:eastAsia="Times New Roman"/>
                <w:sz w:val="22"/>
                <w:szCs w:val="22"/>
              </w:rPr>
            </w:pPr>
            <w:r>
              <w:rPr>
                <w:rFonts w:eastAsia="Times New Roman"/>
                <w:sz w:val="22"/>
                <w:szCs w:val="22"/>
              </w:rPr>
              <w:t>34,939</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6DF84CAE" w14:textId="77777777" w:rsidR="009E3620" w:rsidRDefault="00CB317F" w:rsidP="00C74C32">
            <w:pPr>
              <w:widowControl/>
              <w:autoSpaceDE/>
              <w:autoSpaceDN/>
              <w:adjustRightInd/>
              <w:jc w:val="right"/>
              <w:rPr>
                <w:rFonts w:eastAsia="Times New Roman"/>
                <w:sz w:val="22"/>
                <w:szCs w:val="22"/>
              </w:rPr>
            </w:pPr>
            <w:r>
              <w:rPr>
                <w:rFonts w:eastAsia="Times New Roman"/>
                <w:sz w:val="22"/>
                <w:szCs w:val="22"/>
              </w:rPr>
              <w:t>41,428</w:t>
            </w:r>
          </w:p>
        </w:tc>
      </w:tr>
      <w:tr w:rsidR="009E3620" w:rsidRPr="00355CC2" w14:paraId="2B157547" w14:textId="77777777" w:rsidTr="002E6451">
        <w:trPr>
          <w:tblCellSpacing w:w="0" w:type="dxa"/>
        </w:trPr>
        <w:tc>
          <w:tcPr>
            <w:tcW w:w="1946" w:type="dxa"/>
            <w:tcBorders>
              <w:top w:val="outset" w:sz="6" w:space="0" w:color="D0D7E5"/>
              <w:left w:val="outset" w:sz="6" w:space="0" w:color="D0D7E5"/>
              <w:bottom w:val="outset" w:sz="6" w:space="0" w:color="D0D7E5"/>
              <w:right w:val="outset" w:sz="6" w:space="0" w:color="D0D7E5"/>
            </w:tcBorders>
            <w:shd w:val="clear" w:color="auto" w:fill="FFFFFF"/>
            <w:hideMark/>
          </w:tcPr>
          <w:p w14:paraId="2036326F" w14:textId="77777777" w:rsidR="009E3620" w:rsidRPr="00895E39" w:rsidRDefault="009E3620" w:rsidP="00C74C32">
            <w:pPr>
              <w:widowControl/>
              <w:autoSpaceDE/>
              <w:autoSpaceDN/>
              <w:adjustRightInd/>
              <w:rPr>
                <w:rFonts w:eastAsia="Times New Roman"/>
              </w:rPr>
            </w:pPr>
            <w:r w:rsidRPr="009C71B8">
              <w:rPr>
                <w:rFonts w:eastAsia="Times New Roman"/>
                <w:color w:val="000000"/>
                <w:sz w:val="22"/>
                <w:szCs w:val="22"/>
              </w:rPr>
              <w:t>State Education Facility</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14:paraId="5A398C9D" w14:textId="77777777" w:rsidR="009E3620" w:rsidRPr="007F224A" w:rsidRDefault="00D94671" w:rsidP="00C74C32">
            <w:pPr>
              <w:widowControl/>
              <w:autoSpaceDE/>
              <w:autoSpaceDN/>
              <w:adjustRightInd/>
              <w:jc w:val="right"/>
              <w:rPr>
                <w:rFonts w:eastAsia="Times New Roman"/>
                <w:sz w:val="22"/>
                <w:szCs w:val="22"/>
              </w:rPr>
            </w:pPr>
            <w:r>
              <w:rPr>
                <w:rFonts w:eastAsia="Times New Roman"/>
                <w:sz w:val="22"/>
                <w:szCs w:val="22"/>
              </w:rPr>
              <w:t>133</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6CD43707" w14:textId="77777777" w:rsidR="009E3620" w:rsidRDefault="00CB317F" w:rsidP="00C74C32">
            <w:pPr>
              <w:widowControl/>
              <w:autoSpaceDE/>
              <w:autoSpaceDN/>
              <w:adjustRightInd/>
              <w:jc w:val="right"/>
              <w:rPr>
                <w:rFonts w:eastAsia="Times New Roman"/>
                <w:sz w:val="22"/>
                <w:szCs w:val="22"/>
              </w:rPr>
            </w:pPr>
            <w:r>
              <w:rPr>
                <w:rFonts w:eastAsia="Times New Roman"/>
                <w:sz w:val="22"/>
                <w:szCs w:val="22"/>
              </w:rPr>
              <w:t>128</w:t>
            </w:r>
          </w:p>
          <w:p w14:paraId="244FF923" w14:textId="77777777" w:rsidR="00CC3CE2" w:rsidRPr="007F224A" w:rsidRDefault="00CC3CE2" w:rsidP="00C74C32">
            <w:pPr>
              <w:widowControl/>
              <w:autoSpaceDE/>
              <w:autoSpaceDN/>
              <w:adjustRightInd/>
              <w:jc w:val="right"/>
              <w:rPr>
                <w:rFonts w:eastAsia="Times New Roman"/>
                <w:sz w:val="22"/>
                <w:szCs w:val="22"/>
              </w:rPr>
            </w:pPr>
          </w:p>
        </w:tc>
      </w:tr>
    </w:tbl>
    <w:p w14:paraId="7140FC28" w14:textId="77777777" w:rsidR="00985F58" w:rsidRPr="00355CC2" w:rsidRDefault="00985F58" w:rsidP="00985F58">
      <w:pPr>
        <w:pStyle w:val="Level1"/>
        <w:tabs>
          <w:tab w:val="left" w:pos="0"/>
        </w:tabs>
        <w:ind w:firstLine="0"/>
      </w:pPr>
    </w:p>
    <w:p w14:paraId="651682CA" w14:textId="77777777" w:rsidR="00D8095F" w:rsidRPr="00D8095F" w:rsidRDefault="00D8095F" w:rsidP="00D8095F">
      <w:pPr>
        <w:pStyle w:val="Level1"/>
        <w:numPr>
          <w:ilvl w:val="0"/>
          <w:numId w:val="11"/>
        </w:numPr>
        <w:tabs>
          <w:tab w:val="left" w:pos="0"/>
        </w:tabs>
        <w:ind w:left="1800"/>
      </w:pPr>
      <w:r w:rsidRPr="00D8095F">
        <w:t xml:space="preserve">In 2017, Private, Profit facilities generated the largest volume of waste. </w:t>
      </w:r>
    </w:p>
    <w:p w14:paraId="2BA46DC1" w14:textId="77777777" w:rsidR="002E6451" w:rsidRDefault="002E6451">
      <w:pPr>
        <w:widowControl/>
        <w:autoSpaceDE/>
        <w:autoSpaceDN/>
        <w:adjustRightInd/>
        <w:spacing w:after="200" w:line="276" w:lineRule="auto"/>
        <w:rPr>
          <w:rFonts w:asciiTheme="majorHAnsi" w:eastAsiaTheme="majorEastAsia" w:hAnsiTheme="majorHAnsi" w:cstheme="majorBidi"/>
          <w:b/>
          <w:bCs/>
          <w:color w:val="4F81BD" w:themeColor="accent1"/>
        </w:rPr>
      </w:pPr>
      <w:r>
        <w:br w:type="page"/>
      </w:r>
    </w:p>
    <w:p w14:paraId="5E134DF1" w14:textId="77777777" w:rsidR="002E6451" w:rsidRDefault="002E6451" w:rsidP="002E6451">
      <w:pPr>
        <w:pStyle w:val="Heading3"/>
        <w:ind w:left="720" w:firstLine="720"/>
      </w:pPr>
    </w:p>
    <w:p w14:paraId="25A205AC" w14:textId="77777777" w:rsidR="007B2A5F" w:rsidRPr="009C71B8" w:rsidRDefault="00DD1EB9" w:rsidP="002E6451">
      <w:pPr>
        <w:pStyle w:val="Heading3"/>
        <w:ind w:left="720" w:firstLine="720"/>
      </w:pPr>
      <w:bookmarkStart w:id="13" w:name="_Toc493498642"/>
      <w:r>
        <w:t>2.2.4.</w:t>
      </w:r>
      <w:r w:rsidR="00931E7D">
        <w:t xml:space="preserve"> </w:t>
      </w:r>
      <w:r w:rsidR="001812A7" w:rsidRPr="009C71B8">
        <w:t>LLRW Volume by Waste Class</w:t>
      </w:r>
      <w:bookmarkEnd w:id="13"/>
      <w:r w:rsidR="000B667C">
        <w:t xml:space="preserve"> </w:t>
      </w:r>
    </w:p>
    <w:p w14:paraId="53C05945" w14:textId="77777777" w:rsidR="001812A7" w:rsidRPr="00895E39" w:rsidRDefault="001812A7">
      <w:pPr>
        <w:tabs>
          <w:tab w:val="left" w:pos="0"/>
        </w:tabs>
        <w:ind w:left="720" w:hanging="720"/>
      </w:pPr>
    </w:p>
    <w:p w14:paraId="152D9857" w14:textId="77777777" w:rsidR="001812A7" w:rsidRPr="00355CC2" w:rsidRDefault="002E6451">
      <w:pPr>
        <w:tabs>
          <w:tab w:val="left" w:pos="0"/>
        </w:tabs>
        <w:rPr>
          <w:b/>
        </w:rPr>
      </w:pPr>
      <w:r>
        <w:rPr>
          <w:b/>
          <w:sz w:val="22"/>
          <w:szCs w:val="22"/>
        </w:rPr>
        <w:tab/>
      </w:r>
      <w:r>
        <w:rPr>
          <w:b/>
          <w:sz w:val="22"/>
          <w:szCs w:val="22"/>
        </w:rPr>
        <w:tab/>
      </w:r>
      <w:r w:rsidR="00F3669F">
        <w:rPr>
          <w:b/>
          <w:sz w:val="22"/>
          <w:szCs w:val="22"/>
        </w:rPr>
        <w:t>Table 6</w:t>
      </w:r>
      <w:r w:rsidR="001744DC" w:rsidRPr="00355CC2">
        <w:rPr>
          <w:b/>
          <w:sz w:val="22"/>
          <w:szCs w:val="22"/>
        </w:rPr>
        <w:t xml:space="preserve">.  </w:t>
      </w:r>
      <w:r w:rsidR="007B2A5F" w:rsidRPr="00355CC2">
        <w:rPr>
          <w:b/>
          <w:sz w:val="22"/>
          <w:szCs w:val="22"/>
        </w:rPr>
        <w:t>Volume (ft</w:t>
      </w:r>
      <w:r w:rsidR="007B2A5F" w:rsidRPr="00355CC2">
        <w:rPr>
          <w:b/>
          <w:sz w:val="22"/>
          <w:szCs w:val="22"/>
          <w:vertAlign w:val="superscript"/>
        </w:rPr>
        <w:t>3</w:t>
      </w:r>
      <w:r w:rsidR="007B2A5F" w:rsidRPr="00355CC2">
        <w:rPr>
          <w:b/>
          <w:sz w:val="22"/>
          <w:szCs w:val="22"/>
        </w:rPr>
        <w:t>) by Waste Class</w:t>
      </w:r>
    </w:p>
    <w:tbl>
      <w:tblPr>
        <w:tblW w:w="0" w:type="auto"/>
        <w:tblCellSpacing w:w="0" w:type="dxa"/>
        <w:tblInd w:w="144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68"/>
        <w:gridCol w:w="2250"/>
        <w:gridCol w:w="2160"/>
      </w:tblGrid>
      <w:tr w:rsidR="003064A0" w:rsidRPr="00355CC2" w14:paraId="0AEDEE08" w14:textId="77777777" w:rsidTr="002E6451">
        <w:trPr>
          <w:tblHeader/>
          <w:tblCellSpacing w:w="0" w:type="dxa"/>
        </w:trPr>
        <w:tc>
          <w:tcPr>
            <w:tcW w:w="14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113A0724" w14:textId="77777777" w:rsidR="003064A0" w:rsidRPr="00895E39" w:rsidRDefault="003064A0" w:rsidP="00B76D78">
            <w:pPr>
              <w:widowControl/>
              <w:autoSpaceDE/>
              <w:autoSpaceDN/>
              <w:adjustRightInd/>
              <w:jc w:val="center"/>
              <w:rPr>
                <w:rFonts w:eastAsia="Times New Roman"/>
                <w:b/>
                <w:bCs/>
              </w:rPr>
            </w:pPr>
            <w:r w:rsidRPr="009C71B8">
              <w:rPr>
                <w:rFonts w:eastAsia="Times New Roman"/>
                <w:b/>
                <w:bCs/>
                <w:color w:val="000000"/>
                <w:sz w:val="22"/>
                <w:szCs w:val="22"/>
              </w:rPr>
              <w:t>Class</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tcPr>
          <w:p w14:paraId="7A30B921" w14:textId="77777777" w:rsidR="003064A0" w:rsidRPr="008912D6" w:rsidRDefault="00E861E3" w:rsidP="00B76D78">
            <w:pPr>
              <w:widowControl/>
              <w:autoSpaceDE/>
              <w:autoSpaceDN/>
              <w:adjustRightInd/>
              <w:jc w:val="center"/>
              <w:rPr>
                <w:rFonts w:eastAsia="Times New Roman"/>
                <w:b/>
                <w:bCs/>
                <w:sz w:val="22"/>
                <w:szCs w:val="22"/>
              </w:rPr>
            </w:pPr>
            <w:r>
              <w:rPr>
                <w:rFonts w:eastAsia="Times New Roman"/>
                <w:b/>
                <w:bCs/>
                <w:sz w:val="22"/>
                <w:szCs w:val="22"/>
              </w:rPr>
              <w:t>2016</w:t>
            </w:r>
          </w:p>
        </w:tc>
        <w:tc>
          <w:tcPr>
            <w:tcW w:w="2160" w:type="dxa"/>
            <w:tcBorders>
              <w:top w:val="outset" w:sz="6" w:space="0" w:color="000000"/>
              <w:left w:val="outset" w:sz="6" w:space="0" w:color="000000"/>
              <w:bottom w:val="outset" w:sz="6" w:space="0" w:color="000000"/>
              <w:right w:val="outset" w:sz="6" w:space="0" w:color="000000"/>
            </w:tcBorders>
            <w:shd w:val="clear" w:color="auto" w:fill="C0C0C0"/>
          </w:tcPr>
          <w:p w14:paraId="3A3B2B03" w14:textId="77777777" w:rsidR="003064A0" w:rsidRPr="008912D6" w:rsidRDefault="00E861E3" w:rsidP="00B76D78">
            <w:pPr>
              <w:widowControl/>
              <w:autoSpaceDE/>
              <w:autoSpaceDN/>
              <w:adjustRightInd/>
              <w:jc w:val="center"/>
              <w:rPr>
                <w:rFonts w:eastAsia="Times New Roman"/>
                <w:b/>
                <w:bCs/>
                <w:sz w:val="22"/>
                <w:szCs w:val="22"/>
              </w:rPr>
            </w:pPr>
            <w:r>
              <w:rPr>
                <w:rFonts w:eastAsia="Times New Roman"/>
                <w:b/>
                <w:bCs/>
                <w:sz w:val="22"/>
                <w:szCs w:val="22"/>
              </w:rPr>
              <w:t>2017</w:t>
            </w:r>
          </w:p>
        </w:tc>
      </w:tr>
      <w:tr w:rsidR="003064A0" w:rsidRPr="00355CC2" w14:paraId="44D63C56"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64D15782"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A</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4E1715AE" w14:textId="77777777" w:rsidR="003064A0" w:rsidRPr="00750D7E" w:rsidRDefault="00E861E3" w:rsidP="007E5293">
            <w:pPr>
              <w:widowControl/>
              <w:autoSpaceDE/>
              <w:autoSpaceDN/>
              <w:adjustRightInd/>
              <w:jc w:val="right"/>
              <w:rPr>
                <w:rFonts w:eastAsia="Times New Roman"/>
                <w:sz w:val="22"/>
                <w:szCs w:val="22"/>
              </w:rPr>
            </w:pPr>
            <w:r>
              <w:rPr>
                <w:rFonts w:eastAsia="Times New Roman"/>
                <w:sz w:val="22"/>
                <w:szCs w:val="22"/>
              </w:rPr>
              <w:t>32,611</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66A78CED" w14:textId="77777777" w:rsidR="003064A0" w:rsidRDefault="00E861E3" w:rsidP="00234B09">
            <w:pPr>
              <w:widowControl/>
              <w:autoSpaceDE/>
              <w:autoSpaceDN/>
              <w:adjustRightInd/>
              <w:jc w:val="right"/>
              <w:rPr>
                <w:rFonts w:eastAsia="Times New Roman"/>
                <w:sz w:val="22"/>
                <w:szCs w:val="22"/>
              </w:rPr>
            </w:pPr>
            <w:r>
              <w:rPr>
                <w:rFonts w:eastAsia="Times New Roman"/>
                <w:sz w:val="22"/>
                <w:szCs w:val="22"/>
              </w:rPr>
              <w:t>44,812</w:t>
            </w:r>
          </w:p>
        </w:tc>
      </w:tr>
      <w:tr w:rsidR="003064A0" w:rsidRPr="00355CC2" w14:paraId="0EA41772"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69D579B8"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B</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3DAB76D0" w14:textId="77777777" w:rsidR="003064A0" w:rsidRPr="00750D7E" w:rsidRDefault="00E861E3" w:rsidP="00B76D78">
            <w:pPr>
              <w:widowControl/>
              <w:autoSpaceDE/>
              <w:autoSpaceDN/>
              <w:adjustRightInd/>
              <w:jc w:val="right"/>
              <w:rPr>
                <w:rFonts w:eastAsia="Times New Roman"/>
                <w:sz w:val="22"/>
                <w:szCs w:val="22"/>
              </w:rPr>
            </w:pPr>
            <w:r>
              <w:rPr>
                <w:rFonts w:eastAsia="Times New Roman"/>
                <w:sz w:val="22"/>
                <w:szCs w:val="22"/>
              </w:rPr>
              <w:t>283</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75F9E3C6" w14:textId="77777777" w:rsidR="003064A0" w:rsidRDefault="00E861E3" w:rsidP="00234B09">
            <w:pPr>
              <w:widowControl/>
              <w:autoSpaceDE/>
              <w:autoSpaceDN/>
              <w:adjustRightInd/>
              <w:jc w:val="right"/>
              <w:rPr>
                <w:rFonts w:eastAsia="Times New Roman"/>
                <w:sz w:val="22"/>
                <w:szCs w:val="22"/>
              </w:rPr>
            </w:pPr>
            <w:r>
              <w:rPr>
                <w:rFonts w:eastAsia="Times New Roman"/>
                <w:sz w:val="22"/>
                <w:szCs w:val="22"/>
              </w:rPr>
              <w:t>455</w:t>
            </w:r>
          </w:p>
        </w:tc>
      </w:tr>
      <w:tr w:rsidR="003064A0" w:rsidRPr="00355CC2" w14:paraId="3D00BE18"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48243546"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C</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301C957F" w14:textId="77777777" w:rsidR="003064A0" w:rsidRPr="00750D7E" w:rsidRDefault="00E861E3" w:rsidP="00B76D78">
            <w:pPr>
              <w:widowControl/>
              <w:autoSpaceDE/>
              <w:autoSpaceDN/>
              <w:adjustRightInd/>
              <w:jc w:val="right"/>
              <w:rPr>
                <w:rFonts w:eastAsia="Times New Roman"/>
                <w:sz w:val="22"/>
                <w:szCs w:val="22"/>
              </w:rPr>
            </w:pPr>
            <w:r>
              <w:rPr>
                <w:rFonts w:eastAsia="Times New Roman"/>
                <w:sz w:val="22"/>
                <w:szCs w:val="22"/>
              </w:rPr>
              <w:t>26</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53A00586" w14:textId="77777777" w:rsidR="003064A0" w:rsidRPr="00750D7E" w:rsidRDefault="00E861E3" w:rsidP="00234B09">
            <w:pPr>
              <w:widowControl/>
              <w:autoSpaceDE/>
              <w:autoSpaceDN/>
              <w:adjustRightInd/>
              <w:jc w:val="right"/>
              <w:rPr>
                <w:rFonts w:eastAsia="Times New Roman"/>
                <w:sz w:val="22"/>
                <w:szCs w:val="22"/>
              </w:rPr>
            </w:pPr>
            <w:r>
              <w:rPr>
                <w:rFonts w:eastAsia="Times New Roman"/>
                <w:sz w:val="22"/>
                <w:szCs w:val="22"/>
              </w:rPr>
              <w:t>52</w:t>
            </w:r>
          </w:p>
        </w:tc>
      </w:tr>
      <w:tr w:rsidR="003064A0" w:rsidRPr="00355CC2" w14:paraId="682F3144" w14:textId="77777777" w:rsidTr="002E6451">
        <w:trPr>
          <w:tblCellSpacing w:w="0" w:type="dxa"/>
        </w:trPr>
        <w:tc>
          <w:tcPr>
            <w:tcW w:w="1468" w:type="dxa"/>
            <w:tcBorders>
              <w:top w:val="outset" w:sz="6" w:space="0" w:color="D0D7E5"/>
              <w:left w:val="outset" w:sz="6" w:space="0" w:color="D0D7E5"/>
              <w:bottom w:val="outset" w:sz="6" w:space="0" w:color="D0D7E5"/>
              <w:right w:val="outset" w:sz="6" w:space="0" w:color="D0D7E5"/>
            </w:tcBorders>
            <w:shd w:val="clear" w:color="auto" w:fill="FFFFFF"/>
            <w:hideMark/>
          </w:tcPr>
          <w:p w14:paraId="60898572" w14:textId="77777777" w:rsidR="003064A0" w:rsidRPr="00895E39" w:rsidRDefault="003064A0" w:rsidP="002E6451">
            <w:pPr>
              <w:widowControl/>
              <w:autoSpaceDE/>
              <w:autoSpaceDN/>
              <w:adjustRightInd/>
              <w:jc w:val="center"/>
              <w:rPr>
                <w:rFonts w:eastAsia="Times New Roman"/>
              </w:rPr>
            </w:pPr>
            <w:r w:rsidRPr="009C71B8">
              <w:rPr>
                <w:rFonts w:eastAsia="Times New Roman"/>
                <w:color w:val="000000"/>
                <w:sz w:val="22"/>
                <w:szCs w:val="22"/>
              </w:rPr>
              <w:t>HVLA</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14:paraId="16D14161" w14:textId="77777777" w:rsidR="003064A0" w:rsidRPr="00750D7E" w:rsidRDefault="00E861E3" w:rsidP="007E5293">
            <w:pPr>
              <w:widowControl/>
              <w:autoSpaceDE/>
              <w:autoSpaceDN/>
              <w:adjustRightInd/>
              <w:jc w:val="right"/>
              <w:rPr>
                <w:rFonts w:eastAsia="Times New Roman"/>
                <w:sz w:val="22"/>
                <w:szCs w:val="22"/>
              </w:rPr>
            </w:pPr>
            <w:r>
              <w:rPr>
                <w:rFonts w:eastAsia="Times New Roman"/>
                <w:sz w:val="22"/>
                <w:szCs w:val="22"/>
              </w:rPr>
              <w:t>3,809</w:t>
            </w:r>
          </w:p>
        </w:tc>
        <w:tc>
          <w:tcPr>
            <w:tcW w:w="2160" w:type="dxa"/>
            <w:tcBorders>
              <w:top w:val="outset" w:sz="6" w:space="0" w:color="D0D7E5"/>
              <w:left w:val="outset" w:sz="6" w:space="0" w:color="D0D7E5"/>
              <w:bottom w:val="outset" w:sz="6" w:space="0" w:color="D0D7E5"/>
              <w:right w:val="outset" w:sz="6" w:space="0" w:color="D0D7E5"/>
            </w:tcBorders>
            <w:shd w:val="clear" w:color="auto" w:fill="FFFFFF"/>
          </w:tcPr>
          <w:p w14:paraId="74C5ED58" w14:textId="77777777" w:rsidR="003064A0" w:rsidRDefault="00E861E3" w:rsidP="002E6451">
            <w:pPr>
              <w:widowControl/>
              <w:autoSpaceDE/>
              <w:autoSpaceDN/>
              <w:adjustRightInd/>
              <w:jc w:val="right"/>
              <w:rPr>
                <w:rFonts w:eastAsia="Times New Roman"/>
                <w:sz w:val="22"/>
                <w:szCs w:val="22"/>
              </w:rPr>
            </w:pPr>
            <w:r>
              <w:rPr>
                <w:rFonts w:eastAsia="Times New Roman"/>
                <w:sz w:val="22"/>
                <w:szCs w:val="22"/>
              </w:rPr>
              <w:t>15</w:t>
            </w:r>
          </w:p>
        </w:tc>
      </w:tr>
    </w:tbl>
    <w:p w14:paraId="7581F7E9" w14:textId="77777777" w:rsidR="001812A7" w:rsidRDefault="001812A7" w:rsidP="00732DED">
      <w:pPr>
        <w:pStyle w:val="Level1"/>
        <w:tabs>
          <w:tab w:val="left" w:pos="0"/>
        </w:tabs>
        <w:ind w:left="0" w:firstLine="0"/>
      </w:pPr>
    </w:p>
    <w:p w14:paraId="1610894D" w14:textId="77777777" w:rsidR="00F26363" w:rsidRDefault="00F26363" w:rsidP="00F26363">
      <w:pPr>
        <w:pStyle w:val="Level1"/>
        <w:tabs>
          <w:tab w:val="left" w:pos="0"/>
        </w:tabs>
      </w:pPr>
    </w:p>
    <w:p w14:paraId="137018EE" w14:textId="77777777" w:rsidR="00F26363" w:rsidRDefault="00661ACD" w:rsidP="002E6451">
      <w:pPr>
        <w:pStyle w:val="Level1"/>
        <w:numPr>
          <w:ilvl w:val="0"/>
          <w:numId w:val="12"/>
        </w:numPr>
        <w:tabs>
          <w:tab w:val="left" w:pos="0"/>
        </w:tabs>
        <w:ind w:left="1800"/>
      </w:pPr>
      <w:r w:rsidRPr="00661ACD">
        <w:t>Entergy PNPS</w:t>
      </w:r>
      <w:r w:rsidR="00F26363" w:rsidRPr="00355CC2">
        <w:t xml:space="preserve">, </w:t>
      </w:r>
      <w:r>
        <w:t xml:space="preserve">Harvard University, </w:t>
      </w:r>
      <w:proofErr w:type="spellStart"/>
      <w:r>
        <w:t>Lantheus</w:t>
      </w:r>
      <w:proofErr w:type="spellEnd"/>
      <w:r>
        <w:t xml:space="preserve"> Medical Imaging, Inc., PerkinElmer, Inc., and </w:t>
      </w:r>
      <w:r w:rsidR="00F26363" w:rsidRPr="00355CC2">
        <w:t xml:space="preserve">Unitech </w:t>
      </w:r>
      <w:r>
        <w:t xml:space="preserve">Services Group </w:t>
      </w:r>
      <w:r w:rsidR="00F26363" w:rsidRPr="00355CC2">
        <w:t>were the largest generators of Class A volume from</w:t>
      </w:r>
      <w:r w:rsidR="00F26363">
        <w:t xml:space="preserve"> </w:t>
      </w:r>
      <w:r w:rsidR="009918A8">
        <w:t>2016-2017</w:t>
      </w:r>
      <w:r>
        <w:t>.</w:t>
      </w:r>
      <w:r w:rsidR="00F26363" w:rsidRPr="00355CC2">
        <w:t xml:space="preserve"> </w:t>
      </w:r>
    </w:p>
    <w:p w14:paraId="4E7920A7" w14:textId="77777777" w:rsidR="00C07B95" w:rsidRDefault="00C07B95" w:rsidP="002E6451">
      <w:pPr>
        <w:pStyle w:val="Level1"/>
        <w:tabs>
          <w:tab w:val="left" w:pos="0"/>
        </w:tabs>
        <w:ind w:left="1800"/>
      </w:pPr>
    </w:p>
    <w:p w14:paraId="17E6775E" w14:textId="77777777" w:rsidR="00C07B95" w:rsidRDefault="00BF5C78" w:rsidP="002E6451">
      <w:pPr>
        <w:pStyle w:val="Level1"/>
        <w:numPr>
          <w:ilvl w:val="0"/>
          <w:numId w:val="18"/>
        </w:numPr>
        <w:tabs>
          <w:tab w:val="left" w:pos="0"/>
        </w:tabs>
        <w:ind w:left="1800"/>
      </w:pPr>
      <w:r>
        <w:t>Top HVLA was</w:t>
      </w:r>
      <w:r w:rsidR="009918A8">
        <w:t>te volume generators in 2016 and 2017</w:t>
      </w:r>
      <w:r>
        <w:t xml:space="preserve">: </w:t>
      </w:r>
    </w:p>
    <w:p w14:paraId="7F7E1CAC" w14:textId="77777777" w:rsidR="00BF5C78" w:rsidRDefault="00BF5C78" w:rsidP="002E6451">
      <w:pPr>
        <w:pStyle w:val="Level1"/>
        <w:tabs>
          <w:tab w:val="left" w:pos="0"/>
        </w:tabs>
        <w:ind w:left="1800" w:firstLine="0"/>
      </w:pPr>
    </w:p>
    <w:p w14:paraId="241EF649" w14:textId="77777777" w:rsidR="00B16909" w:rsidRDefault="00BF5C78" w:rsidP="002E6451">
      <w:pPr>
        <w:pStyle w:val="Level1"/>
        <w:tabs>
          <w:tab w:val="left" w:pos="0"/>
        </w:tabs>
        <w:ind w:left="1800" w:firstLine="0"/>
      </w:pPr>
      <w:r>
        <w:t xml:space="preserve">1. </w:t>
      </w:r>
      <w:r w:rsidR="009918A8">
        <w:t xml:space="preserve">Rapiscan Systems, </w:t>
      </w:r>
      <w:proofErr w:type="gramStart"/>
      <w:r w:rsidR="009918A8">
        <w:t>Inc.</w:t>
      </w:r>
      <w:r w:rsidR="00B16909">
        <w:t>;</w:t>
      </w:r>
      <w:proofErr w:type="gramEnd"/>
      <w:r w:rsidR="00B16909">
        <w:t xml:space="preserve"> </w:t>
      </w:r>
    </w:p>
    <w:p w14:paraId="52DB157A" w14:textId="77777777" w:rsidR="00B16909" w:rsidRDefault="000039D1" w:rsidP="002E6451">
      <w:pPr>
        <w:pStyle w:val="Level1"/>
        <w:tabs>
          <w:tab w:val="left" w:pos="0"/>
        </w:tabs>
        <w:ind w:left="1800" w:firstLine="0"/>
      </w:pPr>
      <w:r>
        <w:t xml:space="preserve">2. </w:t>
      </w:r>
      <w:r w:rsidR="009918A8">
        <w:t xml:space="preserve">Infinity Pharmaceuticals, </w:t>
      </w:r>
      <w:proofErr w:type="gramStart"/>
      <w:r w:rsidR="009918A8">
        <w:t>Inc.</w:t>
      </w:r>
      <w:r w:rsidR="00B16909">
        <w:t>;</w:t>
      </w:r>
      <w:proofErr w:type="gramEnd"/>
      <w:r w:rsidR="00B16909">
        <w:t xml:space="preserve"> </w:t>
      </w:r>
    </w:p>
    <w:p w14:paraId="39D3C3AF" w14:textId="77777777" w:rsidR="00BF5C78" w:rsidRDefault="000039D1" w:rsidP="002E6451">
      <w:pPr>
        <w:pStyle w:val="Level1"/>
        <w:tabs>
          <w:tab w:val="left" w:pos="0"/>
        </w:tabs>
        <w:ind w:left="1800" w:firstLine="0"/>
      </w:pPr>
      <w:r>
        <w:t xml:space="preserve">3. Boston Heart </w:t>
      </w:r>
      <w:proofErr w:type="gramStart"/>
      <w:r>
        <w:t>Diagnostics</w:t>
      </w:r>
      <w:r w:rsidR="00BD3DAC">
        <w:t>;</w:t>
      </w:r>
      <w:proofErr w:type="gramEnd"/>
      <w:r w:rsidR="00BD3DAC">
        <w:t xml:space="preserve"> </w:t>
      </w:r>
      <w:r w:rsidR="00B16909">
        <w:t xml:space="preserve"> </w:t>
      </w:r>
    </w:p>
    <w:p w14:paraId="0C06ECAA" w14:textId="77777777" w:rsidR="00BD3DAC" w:rsidRDefault="00B16909" w:rsidP="002E6451">
      <w:pPr>
        <w:pStyle w:val="Level1"/>
        <w:tabs>
          <w:tab w:val="left" w:pos="0"/>
        </w:tabs>
        <w:ind w:left="1800" w:firstLine="0"/>
      </w:pPr>
      <w:r>
        <w:t xml:space="preserve">4. </w:t>
      </w:r>
      <w:r w:rsidR="000039D1">
        <w:t>Health &amp; Human Services, Dept.</w:t>
      </w:r>
      <w:r w:rsidR="00BD3DAC">
        <w:t xml:space="preserve">; and, </w:t>
      </w:r>
    </w:p>
    <w:p w14:paraId="00B1F24E" w14:textId="77777777" w:rsidR="00B16909" w:rsidRDefault="00BD3DAC" w:rsidP="002E6451">
      <w:pPr>
        <w:pStyle w:val="Level1"/>
        <w:tabs>
          <w:tab w:val="left" w:pos="0"/>
        </w:tabs>
        <w:ind w:left="1800" w:firstLine="0"/>
      </w:pPr>
      <w:r>
        <w:t xml:space="preserve">5. </w:t>
      </w:r>
      <w:r w:rsidR="009918A8">
        <w:t>Mass. General Hospital</w:t>
      </w:r>
      <w:r w:rsidR="002D74DC">
        <w:t xml:space="preserve"> </w:t>
      </w:r>
    </w:p>
    <w:p w14:paraId="45A944D2" w14:textId="77777777" w:rsidR="007E7CCF" w:rsidRDefault="007E7CCF" w:rsidP="002E6451">
      <w:pPr>
        <w:pStyle w:val="Level1"/>
        <w:tabs>
          <w:tab w:val="left" w:pos="0"/>
        </w:tabs>
        <w:ind w:left="1800"/>
      </w:pPr>
    </w:p>
    <w:p w14:paraId="09C205C2" w14:textId="77777777" w:rsidR="00127408" w:rsidRDefault="00A5147D" w:rsidP="002E6451">
      <w:pPr>
        <w:pStyle w:val="Level1"/>
        <w:numPr>
          <w:ilvl w:val="0"/>
          <w:numId w:val="19"/>
        </w:numPr>
        <w:tabs>
          <w:tab w:val="left" w:pos="0"/>
        </w:tabs>
        <w:ind w:left="1800"/>
      </w:pPr>
      <w:r>
        <w:t xml:space="preserve">In </w:t>
      </w:r>
      <w:r w:rsidR="009918A8">
        <w:t>2016, Rapiscan Systems, Inc.</w:t>
      </w:r>
      <w:r w:rsidR="00370B41">
        <w:t xml:space="preserve"> repo</w:t>
      </w:r>
      <w:r w:rsidR="009918A8">
        <w:t>rted 2,688</w:t>
      </w:r>
      <w:r w:rsidR="00AF12B6">
        <w:t xml:space="preserve"> ft</w:t>
      </w:r>
      <w:r w:rsidR="009918A8">
        <w:t>3 of HVLA. The 2,688 ft3</w:t>
      </w:r>
      <w:r w:rsidR="00277293">
        <w:t xml:space="preserve"> </w:t>
      </w:r>
      <w:r w:rsidR="009918A8">
        <w:t xml:space="preserve">of </w:t>
      </w:r>
      <w:r w:rsidR="00127408">
        <w:t xml:space="preserve">HVLA </w:t>
      </w:r>
      <w:r w:rsidR="009918A8">
        <w:t xml:space="preserve">waste </w:t>
      </w:r>
      <w:r w:rsidR="00127408">
        <w:t xml:space="preserve">was stored on the facility’s premises.  </w:t>
      </w:r>
    </w:p>
    <w:p w14:paraId="73639DC5" w14:textId="77777777" w:rsidR="00127408" w:rsidRDefault="00127408" w:rsidP="00127408">
      <w:pPr>
        <w:pStyle w:val="Level1"/>
        <w:tabs>
          <w:tab w:val="left" w:pos="0"/>
        </w:tabs>
      </w:pPr>
    </w:p>
    <w:p w14:paraId="4FA8748B" w14:textId="77777777" w:rsidR="00731000" w:rsidRDefault="00DD1EB9" w:rsidP="00520EF6">
      <w:pPr>
        <w:pStyle w:val="Heading3"/>
        <w:ind w:left="720" w:firstLine="720"/>
      </w:pPr>
      <w:bookmarkStart w:id="14" w:name="_Toc493498643"/>
      <w:r w:rsidRPr="002E6451">
        <w:t>2.2.5.</w:t>
      </w:r>
      <w:r w:rsidR="00931E7D">
        <w:t xml:space="preserve"> </w:t>
      </w:r>
      <w:r w:rsidR="00FF78B6" w:rsidRPr="002E6451">
        <w:t xml:space="preserve">Top Generators by Volume from CY </w:t>
      </w:r>
      <w:r w:rsidR="00AA63A3" w:rsidRPr="002E6451">
        <w:t>201</w:t>
      </w:r>
      <w:bookmarkEnd w:id="14"/>
      <w:r w:rsidR="00C34C16">
        <w:t>6-2017</w:t>
      </w:r>
      <w:r w:rsidR="00E23D72" w:rsidRPr="002E6451">
        <w:t xml:space="preserve"> </w:t>
      </w:r>
    </w:p>
    <w:p w14:paraId="0C8BDA95" w14:textId="77777777" w:rsidR="00520EF6" w:rsidRPr="002E6451" w:rsidRDefault="00520EF6" w:rsidP="002E6451">
      <w:pPr>
        <w:pStyle w:val="Level1"/>
        <w:tabs>
          <w:tab w:val="left" w:pos="0"/>
        </w:tabs>
        <w:rPr>
          <w:rFonts w:asciiTheme="majorHAnsi" w:hAnsiTheme="majorHAnsi"/>
          <w:b/>
        </w:rPr>
      </w:pPr>
    </w:p>
    <w:p w14:paraId="6C4D30B0" w14:textId="77777777" w:rsidR="003E6873" w:rsidRPr="00355CC2" w:rsidRDefault="002E6451" w:rsidP="003E6873">
      <w:pPr>
        <w:tabs>
          <w:tab w:val="left" w:pos="0"/>
        </w:tabs>
        <w:rPr>
          <w:b/>
          <w:sz w:val="22"/>
          <w:szCs w:val="22"/>
        </w:rPr>
      </w:pPr>
      <w:r>
        <w:rPr>
          <w:b/>
          <w:sz w:val="22"/>
          <w:szCs w:val="22"/>
        </w:rPr>
        <w:tab/>
      </w:r>
      <w:r>
        <w:rPr>
          <w:b/>
          <w:sz w:val="22"/>
          <w:szCs w:val="22"/>
        </w:rPr>
        <w:tab/>
      </w:r>
      <w:r w:rsidR="00F3669F">
        <w:rPr>
          <w:b/>
          <w:sz w:val="22"/>
          <w:szCs w:val="22"/>
        </w:rPr>
        <w:t>Table 7</w:t>
      </w:r>
      <w:r w:rsidR="003E6873" w:rsidRPr="00355CC2">
        <w:rPr>
          <w:b/>
          <w:sz w:val="22"/>
          <w:szCs w:val="22"/>
        </w:rPr>
        <w:t>.  Top Generators by Volume (ft</w:t>
      </w:r>
      <w:r w:rsidR="003E6873" w:rsidRPr="00355CC2">
        <w:rPr>
          <w:b/>
          <w:sz w:val="22"/>
          <w:szCs w:val="22"/>
          <w:vertAlign w:val="superscript"/>
        </w:rPr>
        <w:t>3</w:t>
      </w:r>
      <w:r w:rsidR="00C34C16">
        <w:rPr>
          <w:b/>
          <w:sz w:val="22"/>
          <w:szCs w:val="22"/>
        </w:rPr>
        <w:t>) in Calendar Year 2016</w:t>
      </w:r>
    </w:p>
    <w:tbl>
      <w:tblPr>
        <w:tblW w:w="0" w:type="auto"/>
        <w:tblInd w:w="1488" w:type="dxa"/>
        <w:tblLayout w:type="fixed"/>
        <w:tblCellMar>
          <w:left w:w="48" w:type="dxa"/>
          <w:right w:w="48" w:type="dxa"/>
        </w:tblCellMar>
        <w:tblLook w:val="0000" w:firstRow="0" w:lastRow="0" w:firstColumn="0" w:lastColumn="0" w:noHBand="0" w:noVBand="0"/>
      </w:tblPr>
      <w:tblGrid>
        <w:gridCol w:w="4050"/>
        <w:gridCol w:w="3446"/>
      </w:tblGrid>
      <w:tr w:rsidR="003E6873" w:rsidRPr="00355CC2" w14:paraId="354553EA" w14:textId="77777777" w:rsidTr="002E6451">
        <w:tc>
          <w:tcPr>
            <w:tcW w:w="4050" w:type="dxa"/>
            <w:tcBorders>
              <w:top w:val="single" w:sz="6" w:space="0" w:color="000000"/>
              <w:left w:val="single" w:sz="6" w:space="0" w:color="000000"/>
              <w:bottom w:val="single" w:sz="6" w:space="0" w:color="000000"/>
              <w:right w:val="single" w:sz="6" w:space="0" w:color="000000"/>
            </w:tcBorders>
            <w:shd w:val="solid" w:color="C0C0C0" w:fill="000000"/>
          </w:tcPr>
          <w:p w14:paraId="6851B05E" w14:textId="77777777" w:rsidR="003E6873" w:rsidRPr="00355CC2" w:rsidRDefault="003E6873" w:rsidP="00EC01E9">
            <w:pPr>
              <w:spacing w:line="19" w:lineRule="exact"/>
            </w:pPr>
          </w:p>
          <w:p w14:paraId="20E7FDA9" w14:textId="77777777" w:rsidR="003E6873" w:rsidRPr="009C71B8" w:rsidRDefault="003E6873" w:rsidP="00EC01E9">
            <w:pPr>
              <w:tabs>
                <w:tab w:val="left" w:pos="0"/>
              </w:tabs>
              <w:spacing w:after="19"/>
              <w:jc w:val="center"/>
              <w:rPr>
                <w:b/>
                <w:bCs/>
              </w:rPr>
            </w:pPr>
            <w:r w:rsidRPr="009C71B8">
              <w:rPr>
                <w:b/>
                <w:bCs/>
              </w:rPr>
              <w:t>Facility Name</w:t>
            </w:r>
          </w:p>
        </w:tc>
        <w:tc>
          <w:tcPr>
            <w:tcW w:w="3446" w:type="dxa"/>
            <w:tcBorders>
              <w:top w:val="single" w:sz="6" w:space="0" w:color="000000"/>
              <w:left w:val="single" w:sz="6" w:space="0" w:color="000000"/>
              <w:bottom w:val="single" w:sz="6" w:space="0" w:color="000000"/>
              <w:right w:val="single" w:sz="6" w:space="0" w:color="000000"/>
            </w:tcBorders>
            <w:shd w:val="solid" w:color="C0C0C0" w:fill="000000"/>
          </w:tcPr>
          <w:p w14:paraId="7EFB0B5E" w14:textId="77777777" w:rsidR="003E6873" w:rsidRPr="009C71B8" w:rsidRDefault="003E6873" w:rsidP="00EC01E9">
            <w:pPr>
              <w:spacing w:line="19" w:lineRule="exact"/>
              <w:rPr>
                <w:b/>
                <w:bCs/>
              </w:rPr>
            </w:pPr>
          </w:p>
          <w:p w14:paraId="7FF00038" w14:textId="77777777" w:rsidR="003E6873" w:rsidRPr="00895E39" w:rsidRDefault="003E6873" w:rsidP="00EC01E9">
            <w:pPr>
              <w:tabs>
                <w:tab w:val="left" w:pos="0"/>
              </w:tabs>
              <w:spacing w:after="19"/>
              <w:jc w:val="center"/>
              <w:rPr>
                <w:b/>
                <w:bCs/>
              </w:rPr>
            </w:pPr>
            <w:r w:rsidRPr="009C71B8">
              <w:rPr>
                <w:b/>
                <w:bCs/>
              </w:rPr>
              <w:t>Waste Volume (ft3)</w:t>
            </w:r>
          </w:p>
        </w:tc>
      </w:tr>
      <w:tr w:rsidR="002D0A5B" w:rsidRPr="00355CC2" w14:paraId="18926F37" w14:textId="77777777" w:rsidTr="00725D57">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3FB0FD51" w14:textId="77777777" w:rsidR="002D0A5B" w:rsidRPr="00C55F86" w:rsidRDefault="002D0A5B" w:rsidP="008A1694">
            <w:pPr>
              <w:rPr>
                <w:sz w:val="20"/>
                <w:szCs w:val="20"/>
              </w:rPr>
            </w:pPr>
            <w:r w:rsidRPr="00C55F86">
              <w:rPr>
                <w:sz w:val="20"/>
                <w:szCs w:val="20"/>
              </w:rPr>
              <w:t>ENTERGY PNPS</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03F2E6F1" w14:textId="77777777" w:rsidR="002D0A5B" w:rsidRPr="009C71B8" w:rsidRDefault="00C34C16" w:rsidP="002D0A5B">
            <w:pPr>
              <w:rPr>
                <w:sz w:val="22"/>
                <w:szCs w:val="22"/>
              </w:rPr>
            </w:pPr>
            <w:r>
              <w:rPr>
                <w:sz w:val="20"/>
                <w:szCs w:val="20"/>
              </w:rPr>
              <w:t>15,369</w:t>
            </w:r>
          </w:p>
        </w:tc>
      </w:tr>
      <w:tr w:rsidR="002D0A5B" w:rsidRPr="00355CC2" w14:paraId="1A6F3A89" w14:textId="77777777" w:rsidTr="006053D4">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44C14548" w14:textId="77777777" w:rsidR="002D0A5B" w:rsidRPr="00C55F86" w:rsidRDefault="00C34C16" w:rsidP="008A1694">
            <w:pPr>
              <w:rPr>
                <w:sz w:val="20"/>
                <w:szCs w:val="20"/>
              </w:rPr>
            </w:pPr>
            <w:r w:rsidRPr="00C55F86">
              <w:rPr>
                <w:sz w:val="20"/>
                <w:szCs w:val="20"/>
              </w:rPr>
              <w:t>LANTHEUS MEDICAL IMAGING, INC.</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458BACC1" w14:textId="77777777" w:rsidR="002D0A5B" w:rsidRPr="009C71B8" w:rsidRDefault="00C34C16" w:rsidP="002D0A5B">
            <w:pPr>
              <w:rPr>
                <w:sz w:val="22"/>
                <w:szCs w:val="22"/>
              </w:rPr>
            </w:pPr>
            <w:r>
              <w:rPr>
                <w:sz w:val="20"/>
                <w:szCs w:val="20"/>
              </w:rPr>
              <w:t>8,658</w:t>
            </w:r>
          </w:p>
        </w:tc>
      </w:tr>
      <w:tr w:rsidR="002D0A5B" w:rsidRPr="00355CC2" w14:paraId="4B79214B" w14:textId="77777777" w:rsidTr="00591C21">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38256C1E" w14:textId="77777777" w:rsidR="002D0A5B" w:rsidRPr="00C55F86" w:rsidRDefault="00C34C16" w:rsidP="008A1694">
            <w:pPr>
              <w:rPr>
                <w:sz w:val="20"/>
                <w:szCs w:val="20"/>
              </w:rPr>
            </w:pPr>
            <w:r w:rsidRPr="00C55F86">
              <w:rPr>
                <w:sz w:val="20"/>
                <w:szCs w:val="20"/>
              </w:rPr>
              <w:t>MORPHO DETECTION, LLC</w:t>
            </w:r>
          </w:p>
        </w:tc>
        <w:tc>
          <w:tcPr>
            <w:tcW w:w="3446" w:type="dxa"/>
            <w:tcBorders>
              <w:top w:val="single" w:sz="6" w:space="0" w:color="C0C0C0"/>
              <w:left w:val="single" w:sz="6" w:space="0" w:color="C0C0C0"/>
              <w:bottom w:val="single" w:sz="6" w:space="0" w:color="C0C0C0"/>
              <w:right w:val="single" w:sz="6" w:space="0" w:color="C0C0C0"/>
            </w:tcBorders>
            <w:shd w:val="solid" w:color="FFFFFF" w:fill="000000"/>
          </w:tcPr>
          <w:p w14:paraId="0EB18648" w14:textId="77777777" w:rsidR="002D0A5B" w:rsidRPr="002D0A5B" w:rsidRDefault="00C34C16" w:rsidP="002D0A5B">
            <w:pPr>
              <w:rPr>
                <w:sz w:val="20"/>
                <w:szCs w:val="20"/>
              </w:rPr>
            </w:pPr>
            <w:r>
              <w:rPr>
                <w:sz w:val="20"/>
                <w:szCs w:val="20"/>
              </w:rPr>
              <w:t>2,715</w:t>
            </w:r>
          </w:p>
        </w:tc>
      </w:tr>
    </w:tbl>
    <w:p w14:paraId="00FF0960" w14:textId="77777777" w:rsidR="003E6873" w:rsidRDefault="003E6873" w:rsidP="003E6873"/>
    <w:p w14:paraId="53175428" w14:textId="77777777" w:rsidR="003A76BC" w:rsidRDefault="003A76BC" w:rsidP="003A76BC">
      <w:pPr>
        <w:tabs>
          <w:tab w:val="left" w:pos="0"/>
        </w:tabs>
        <w:rPr>
          <w:b/>
          <w:sz w:val="22"/>
          <w:szCs w:val="22"/>
        </w:rPr>
      </w:pPr>
    </w:p>
    <w:p w14:paraId="410469C9" w14:textId="77777777" w:rsidR="003A76BC" w:rsidRPr="00355CC2" w:rsidRDefault="002E6451" w:rsidP="003A76BC">
      <w:pPr>
        <w:tabs>
          <w:tab w:val="left" w:pos="0"/>
        </w:tabs>
        <w:rPr>
          <w:b/>
        </w:rPr>
      </w:pPr>
      <w:r>
        <w:rPr>
          <w:b/>
          <w:sz w:val="22"/>
          <w:szCs w:val="22"/>
        </w:rPr>
        <w:tab/>
      </w:r>
      <w:r>
        <w:rPr>
          <w:b/>
          <w:sz w:val="22"/>
          <w:szCs w:val="22"/>
        </w:rPr>
        <w:tab/>
      </w:r>
      <w:r w:rsidR="003A76BC" w:rsidRPr="00355CC2">
        <w:rPr>
          <w:b/>
          <w:sz w:val="22"/>
          <w:szCs w:val="22"/>
        </w:rPr>
        <w:t xml:space="preserve">Table </w:t>
      </w:r>
      <w:r w:rsidR="00F3669F">
        <w:rPr>
          <w:b/>
          <w:sz w:val="22"/>
          <w:szCs w:val="22"/>
        </w:rPr>
        <w:t>8</w:t>
      </w:r>
      <w:r w:rsidR="003A76BC" w:rsidRPr="00355CC2">
        <w:rPr>
          <w:b/>
          <w:sz w:val="22"/>
          <w:szCs w:val="22"/>
        </w:rPr>
        <w:t>.  Top Generators by Volume (ft</w:t>
      </w:r>
      <w:r w:rsidR="003A76BC" w:rsidRPr="00355CC2">
        <w:rPr>
          <w:b/>
          <w:sz w:val="22"/>
          <w:szCs w:val="22"/>
          <w:vertAlign w:val="superscript"/>
        </w:rPr>
        <w:t>3</w:t>
      </w:r>
      <w:r w:rsidR="00C34C16">
        <w:rPr>
          <w:b/>
          <w:sz w:val="22"/>
          <w:szCs w:val="22"/>
        </w:rPr>
        <w:t>) in Calendar Year 2017</w:t>
      </w:r>
    </w:p>
    <w:tbl>
      <w:tblPr>
        <w:tblW w:w="0" w:type="auto"/>
        <w:tblInd w:w="1488" w:type="dxa"/>
        <w:tblLayout w:type="fixed"/>
        <w:tblCellMar>
          <w:left w:w="48" w:type="dxa"/>
          <w:right w:w="48" w:type="dxa"/>
        </w:tblCellMar>
        <w:tblLook w:val="0000" w:firstRow="0" w:lastRow="0" w:firstColumn="0" w:lastColumn="0" w:noHBand="0" w:noVBand="0"/>
      </w:tblPr>
      <w:tblGrid>
        <w:gridCol w:w="4050"/>
        <w:gridCol w:w="3510"/>
      </w:tblGrid>
      <w:tr w:rsidR="003A76BC" w:rsidRPr="00355CC2" w14:paraId="3F6EBCAA" w14:textId="77777777" w:rsidTr="00D805EF">
        <w:tc>
          <w:tcPr>
            <w:tcW w:w="4050" w:type="dxa"/>
            <w:tcBorders>
              <w:top w:val="single" w:sz="6" w:space="0" w:color="000000"/>
              <w:left w:val="single" w:sz="6" w:space="0" w:color="000000"/>
              <w:bottom w:val="single" w:sz="6" w:space="0" w:color="000000"/>
              <w:right w:val="single" w:sz="6" w:space="0" w:color="000000"/>
            </w:tcBorders>
            <w:shd w:val="solid" w:color="C0C0C0" w:fill="000000"/>
          </w:tcPr>
          <w:p w14:paraId="615B0E7F" w14:textId="77777777" w:rsidR="003A76BC" w:rsidRPr="00355CC2" w:rsidRDefault="003A76BC" w:rsidP="00294053">
            <w:pPr>
              <w:spacing w:line="19" w:lineRule="exact"/>
            </w:pPr>
          </w:p>
          <w:p w14:paraId="7D480D1A" w14:textId="77777777" w:rsidR="003A76BC" w:rsidRPr="009C71B8" w:rsidRDefault="003A76BC" w:rsidP="00294053">
            <w:pPr>
              <w:tabs>
                <w:tab w:val="left" w:pos="0"/>
              </w:tabs>
              <w:spacing w:after="19"/>
              <w:jc w:val="center"/>
              <w:rPr>
                <w:b/>
                <w:bCs/>
              </w:rPr>
            </w:pPr>
            <w:r w:rsidRPr="009C71B8">
              <w:rPr>
                <w:b/>
                <w:bCs/>
              </w:rPr>
              <w:t>Facility Name</w:t>
            </w:r>
          </w:p>
        </w:tc>
        <w:tc>
          <w:tcPr>
            <w:tcW w:w="3510" w:type="dxa"/>
            <w:tcBorders>
              <w:top w:val="single" w:sz="6" w:space="0" w:color="000000"/>
              <w:left w:val="single" w:sz="6" w:space="0" w:color="000000"/>
              <w:bottom w:val="single" w:sz="6" w:space="0" w:color="000000"/>
              <w:right w:val="single" w:sz="6" w:space="0" w:color="000000"/>
            </w:tcBorders>
            <w:shd w:val="solid" w:color="C0C0C0" w:fill="000000"/>
          </w:tcPr>
          <w:p w14:paraId="502B9F06" w14:textId="77777777" w:rsidR="003A76BC" w:rsidRPr="009C71B8" w:rsidRDefault="003A76BC" w:rsidP="00294053">
            <w:pPr>
              <w:spacing w:line="19" w:lineRule="exact"/>
              <w:rPr>
                <w:b/>
                <w:bCs/>
              </w:rPr>
            </w:pPr>
          </w:p>
          <w:p w14:paraId="34807755" w14:textId="77777777" w:rsidR="003A76BC" w:rsidRPr="00895E39" w:rsidRDefault="003A76BC" w:rsidP="00294053">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2D0A5B" w:rsidRPr="00355CC2" w14:paraId="03130B38" w14:textId="77777777" w:rsidTr="0054658E">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164895DC" w14:textId="77777777" w:rsidR="002D0A5B" w:rsidRPr="00C55F86" w:rsidRDefault="002D0A5B" w:rsidP="00294053">
            <w:pPr>
              <w:tabs>
                <w:tab w:val="left" w:pos="0"/>
              </w:tabs>
              <w:spacing w:after="19"/>
              <w:rPr>
                <w:sz w:val="20"/>
                <w:szCs w:val="20"/>
              </w:rPr>
            </w:pPr>
            <w:r w:rsidRPr="00C55F86">
              <w:rPr>
                <w:sz w:val="20"/>
                <w:szCs w:val="20"/>
              </w:rPr>
              <w:t>ENTERGY PNPS</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79A9D310" w14:textId="77777777" w:rsidR="002D0A5B" w:rsidRPr="009C71B8" w:rsidRDefault="00514F5E" w:rsidP="002D0A5B">
            <w:pPr>
              <w:tabs>
                <w:tab w:val="left" w:pos="0"/>
              </w:tabs>
              <w:spacing w:after="19"/>
              <w:rPr>
                <w:sz w:val="22"/>
                <w:szCs w:val="22"/>
              </w:rPr>
            </w:pPr>
            <w:r>
              <w:rPr>
                <w:sz w:val="20"/>
                <w:szCs w:val="20"/>
              </w:rPr>
              <w:t>34,500</w:t>
            </w:r>
          </w:p>
        </w:tc>
      </w:tr>
      <w:tr w:rsidR="002D0A5B" w:rsidRPr="00355CC2" w14:paraId="512298B2" w14:textId="77777777" w:rsidTr="00B45640">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0CA2274F" w14:textId="77777777" w:rsidR="002D0A5B" w:rsidRPr="00C55F86" w:rsidRDefault="00514F5E" w:rsidP="00294053">
            <w:pPr>
              <w:tabs>
                <w:tab w:val="left" w:pos="0"/>
              </w:tabs>
              <w:spacing w:after="19"/>
              <w:rPr>
                <w:sz w:val="20"/>
                <w:szCs w:val="20"/>
              </w:rPr>
            </w:pPr>
            <w:r>
              <w:rPr>
                <w:sz w:val="20"/>
                <w:szCs w:val="20"/>
              </w:rPr>
              <w:t>HARVARD UNIVERSITY</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43CAAB83" w14:textId="77777777" w:rsidR="002D0A5B" w:rsidRPr="009C71B8" w:rsidRDefault="00514F5E" w:rsidP="002D0A5B">
            <w:pPr>
              <w:tabs>
                <w:tab w:val="left" w:pos="0"/>
              </w:tabs>
              <w:spacing w:after="19"/>
              <w:rPr>
                <w:sz w:val="22"/>
                <w:szCs w:val="22"/>
              </w:rPr>
            </w:pPr>
            <w:r>
              <w:rPr>
                <w:sz w:val="20"/>
                <w:szCs w:val="20"/>
              </w:rPr>
              <w:t>2,680</w:t>
            </w:r>
          </w:p>
        </w:tc>
      </w:tr>
      <w:tr w:rsidR="002D0A5B" w:rsidRPr="00355CC2" w14:paraId="1F8B095A" w14:textId="77777777" w:rsidTr="003F4714">
        <w:tc>
          <w:tcPr>
            <w:tcW w:w="4050" w:type="dxa"/>
            <w:tcBorders>
              <w:top w:val="single" w:sz="6" w:space="0" w:color="C0C0C0"/>
              <w:left w:val="single" w:sz="6" w:space="0" w:color="C0C0C0"/>
              <w:bottom w:val="single" w:sz="6" w:space="0" w:color="C0C0C0"/>
              <w:right w:val="single" w:sz="6" w:space="0" w:color="C0C0C0"/>
            </w:tcBorders>
            <w:shd w:val="solid" w:color="FFFFFF" w:fill="000000"/>
          </w:tcPr>
          <w:p w14:paraId="3748C699" w14:textId="77777777" w:rsidR="002D0A5B" w:rsidRPr="00C55F86" w:rsidRDefault="00514F5E" w:rsidP="00294053">
            <w:pPr>
              <w:tabs>
                <w:tab w:val="left" w:pos="0"/>
              </w:tabs>
              <w:spacing w:after="19"/>
              <w:rPr>
                <w:sz w:val="20"/>
                <w:szCs w:val="20"/>
              </w:rPr>
            </w:pPr>
            <w:r>
              <w:rPr>
                <w:sz w:val="20"/>
                <w:szCs w:val="20"/>
              </w:rPr>
              <w:t>PERKINELMER, INC.</w:t>
            </w:r>
          </w:p>
        </w:tc>
        <w:tc>
          <w:tcPr>
            <w:tcW w:w="3510" w:type="dxa"/>
            <w:tcBorders>
              <w:top w:val="single" w:sz="6" w:space="0" w:color="C0C0C0"/>
              <w:left w:val="single" w:sz="6" w:space="0" w:color="C0C0C0"/>
              <w:bottom w:val="single" w:sz="6" w:space="0" w:color="C0C0C0"/>
              <w:right w:val="single" w:sz="6" w:space="0" w:color="C0C0C0"/>
            </w:tcBorders>
            <w:shd w:val="solid" w:color="FFFFFF" w:fill="000000"/>
          </w:tcPr>
          <w:p w14:paraId="7DF79E91" w14:textId="77777777" w:rsidR="002D0A5B" w:rsidRPr="009C71B8" w:rsidRDefault="00514F5E" w:rsidP="002D0A5B">
            <w:pPr>
              <w:tabs>
                <w:tab w:val="left" w:pos="0"/>
              </w:tabs>
              <w:spacing w:after="19"/>
              <w:rPr>
                <w:sz w:val="22"/>
                <w:szCs w:val="22"/>
              </w:rPr>
            </w:pPr>
            <w:r>
              <w:rPr>
                <w:sz w:val="20"/>
                <w:szCs w:val="20"/>
              </w:rPr>
              <w:t>1,375</w:t>
            </w:r>
          </w:p>
        </w:tc>
      </w:tr>
    </w:tbl>
    <w:p w14:paraId="33F29218" w14:textId="77777777" w:rsidR="00AF1452" w:rsidRDefault="00AF1452">
      <w:pPr>
        <w:widowControl/>
        <w:autoSpaceDE/>
        <w:autoSpaceDN/>
        <w:adjustRightInd/>
        <w:spacing w:after="200" w:line="276" w:lineRule="auto"/>
      </w:pPr>
      <w:r>
        <w:br w:type="page"/>
      </w:r>
    </w:p>
    <w:p w14:paraId="7BDB78BC" w14:textId="77777777" w:rsidR="001812A7" w:rsidRPr="009C71B8" w:rsidRDefault="001812A7" w:rsidP="00AF1452">
      <w:pPr>
        <w:pStyle w:val="Heading1"/>
      </w:pPr>
      <w:bookmarkStart w:id="15" w:name="_Toc493498644"/>
      <w:r w:rsidRPr="009C71B8">
        <w:lastRenderedPageBreak/>
        <w:t xml:space="preserve">Appendix </w:t>
      </w:r>
      <w:r w:rsidR="00BC381E">
        <w:t>A</w:t>
      </w:r>
      <w:r w:rsidRPr="009C71B8">
        <w:t xml:space="preserve"> - Massachusetts LLRW Classes</w:t>
      </w:r>
      <w:bookmarkEnd w:id="15"/>
    </w:p>
    <w:p w14:paraId="2DB3B238" w14:textId="77777777" w:rsidR="001812A7" w:rsidRPr="009C71B8" w:rsidRDefault="001812A7">
      <w:pPr>
        <w:tabs>
          <w:tab w:val="left" w:pos="0"/>
        </w:tabs>
      </w:pPr>
    </w:p>
    <w:p w14:paraId="61C8D3CD" w14:textId="77777777" w:rsidR="001812A7" w:rsidRPr="009C71B8" w:rsidRDefault="001812A7">
      <w:pPr>
        <w:tabs>
          <w:tab w:val="left" w:pos="0"/>
        </w:tabs>
      </w:pPr>
    </w:p>
    <w:p w14:paraId="707247EC" w14:textId="77777777" w:rsidR="001812A7" w:rsidRPr="00355CC2" w:rsidRDefault="001812A7">
      <w:pPr>
        <w:tabs>
          <w:tab w:val="left" w:pos="0"/>
        </w:tabs>
      </w:pPr>
      <w:r w:rsidRPr="00895E39">
        <w:t xml:space="preserve">The NRC has defined four classes of LLRW </w:t>
      </w:r>
      <w:r w:rsidR="003145AE" w:rsidRPr="00355CC2">
        <w:t>(</w:t>
      </w:r>
      <w:proofErr w:type="gramStart"/>
      <w:r w:rsidR="003145AE" w:rsidRPr="00355CC2">
        <w:t>e.g.</w:t>
      </w:r>
      <w:proofErr w:type="gramEnd"/>
      <w:r w:rsidR="003145AE" w:rsidRPr="00355CC2">
        <w:t xml:space="preserve"> </w:t>
      </w:r>
      <w:r w:rsidRPr="00355CC2">
        <w:t>Class A, B, C, and Greater Than Class C (GTCC</w:t>
      </w:r>
      <w:r w:rsidRPr="00895E39">
        <w:t>)</w:t>
      </w:r>
      <w:r w:rsidR="003145AE" w:rsidRPr="00355CC2">
        <w:t>)</w:t>
      </w:r>
      <w:r w:rsidRPr="00355CC2">
        <w:t xml:space="preserve"> each with specified disposal and waste requirements based on its potential hazard.  These classes have progressively higher concentrations of radioactive material, with A having the lowest and C having the highest level. Class A waste accounts for more than 95</w:t>
      </w:r>
      <w:r w:rsidR="00B1466F" w:rsidRPr="00355CC2">
        <w:t>%</w:t>
      </w:r>
      <w:r w:rsidRPr="00355CC2">
        <w:t xml:space="preserve"> </w:t>
      </w:r>
      <w:r w:rsidRPr="00895E39">
        <w:t xml:space="preserve">of the total volume of LLRW in the United States. </w:t>
      </w:r>
    </w:p>
    <w:p w14:paraId="6B3E0A83" w14:textId="77777777" w:rsidR="001812A7" w:rsidRPr="00355CC2" w:rsidRDefault="001812A7">
      <w:pPr>
        <w:tabs>
          <w:tab w:val="left" w:pos="0"/>
        </w:tabs>
      </w:pPr>
    </w:p>
    <w:p w14:paraId="46264571" w14:textId="77777777" w:rsidR="001812A7" w:rsidRPr="00355CC2" w:rsidRDefault="001812A7">
      <w:pPr>
        <w:tabs>
          <w:tab w:val="left" w:pos="0"/>
        </w:tabs>
      </w:pPr>
      <w:r w:rsidRPr="00355CC2">
        <w:t>The fourth class of LLRW, GTCC, is not generally acceptable for near</w:t>
      </w:r>
      <w:r w:rsidRPr="00355CC2">
        <w:noBreakHyphen/>
        <w:t>surface, shallow</w:t>
      </w:r>
      <w:r w:rsidRPr="00355CC2">
        <w:noBreakHyphen/>
        <w:t>depth disposal, hence, the LLRW Policy Act of 1985 assigned the Federal Government (</w:t>
      </w:r>
      <w:proofErr w:type="gramStart"/>
      <w:r w:rsidRPr="00355CC2">
        <w:t>i.e.</w:t>
      </w:r>
      <w:proofErr w:type="gramEnd"/>
      <w:r w:rsidRPr="00355CC2">
        <w:t xml:space="preserve"> DOE) responsibility for the disposal of GTCC LLRW that results from NRC and Agreement State licensed activities. Thus, the volume and activity of GTCC generated in Massachusetts is </w:t>
      </w:r>
      <w:r w:rsidR="00AD6BA5" w:rsidRPr="00355CC2">
        <w:t>not surveyed or</w:t>
      </w:r>
      <w:r w:rsidRPr="00355CC2">
        <w:t xml:space="preserve"> tracked.</w:t>
      </w:r>
      <w:r w:rsidR="005255FA" w:rsidRPr="00355CC2">
        <w:t xml:space="preserve"> </w:t>
      </w:r>
    </w:p>
    <w:p w14:paraId="4542D1A6" w14:textId="77777777" w:rsidR="001812A7" w:rsidRPr="00355CC2" w:rsidRDefault="001812A7">
      <w:pPr>
        <w:tabs>
          <w:tab w:val="left" w:pos="0"/>
        </w:tabs>
      </w:pPr>
    </w:p>
    <w:p w14:paraId="2F719FBA" w14:textId="77777777" w:rsidR="001812A7" w:rsidRPr="00355CC2" w:rsidRDefault="001812A7">
      <w:pPr>
        <w:tabs>
          <w:tab w:val="left" w:pos="0"/>
        </w:tabs>
      </w:pPr>
      <w:r w:rsidRPr="00355CC2">
        <w:t>Massachusetts uses an additional class of LLRW called High Volu</w:t>
      </w:r>
      <w:r w:rsidR="00AF2BD3" w:rsidRPr="00355CC2">
        <w:t xml:space="preserve">me, Low Activity (HVLA) waste. </w:t>
      </w:r>
      <w:r w:rsidRPr="00355CC2">
        <w:t>It is anticipated that much of this waste will be produced by decommissioning nuclear licensed sites and will typically include soils &amp; rubble with low concentrations (</w:t>
      </w:r>
      <w:proofErr w:type="gramStart"/>
      <w:r w:rsidRPr="00355CC2">
        <w:t>e.g.</w:t>
      </w:r>
      <w:proofErr w:type="gramEnd"/>
      <w:r w:rsidRPr="00355CC2">
        <w:t xml:space="preserve"> 100 </w:t>
      </w:r>
      <w:proofErr w:type="spellStart"/>
      <w:r w:rsidRPr="00355CC2">
        <w:t>pCi</w:t>
      </w:r>
      <w:proofErr w:type="spellEnd"/>
      <w:r w:rsidRPr="00355CC2">
        <w:t>/g) of total activity that have the potential to be disposed in non-LLRW landfill sites, such as a Resource Conservation and Recovery Act (RCRA) Subtitle C or D site; else, this waste would be classified as Class A.</w:t>
      </w:r>
      <w:r w:rsidR="005255FA" w:rsidRPr="00355CC2">
        <w:t xml:space="preserve"> </w:t>
      </w:r>
    </w:p>
    <w:p w14:paraId="350974EB" w14:textId="77777777" w:rsidR="001812A7" w:rsidRPr="00355CC2" w:rsidRDefault="001812A7">
      <w:pPr>
        <w:tabs>
          <w:tab w:val="left" w:pos="0"/>
        </w:tabs>
      </w:pPr>
    </w:p>
    <w:p w14:paraId="46D726C0" w14:textId="77777777" w:rsidR="001812A7" w:rsidRPr="00355CC2" w:rsidRDefault="001812A7">
      <w:pPr>
        <w:tabs>
          <w:tab w:val="left" w:pos="0"/>
        </w:tabs>
      </w:pPr>
      <w:r w:rsidRPr="00355CC2">
        <w:t>Thus, Massachusetts annual LLRW survey has four classes: HVLA, Class A, Class B, and Class C. The determination of the classification of waste is a complex process and has been codified in 345 CMR 1.12 (i.e., 105 CMR</w:t>
      </w:r>
      <w:r w:rsidR="00302E28" w:rsidRPr="00355CC2">
        <w:t xml:space="preserve"> 120.299) for Class A, B, and C,</w:t>
      </w:r>
      <w:r w:rsidRPr="00355CC2">
        <w:t xml:space="preserve"> and HVLA waste as described in 345 CMR 1.13.</w:t>
      </w:r>
      <w:r w:rsidR="00A7407E" w:rsidRPr="00355CC2">
        <w:t xml:space="preserve"> </w:t>
      </w:r>
    </w:p>
    <w:p w14:paraId="46F66340" w14:textId="77777777" w:rsidR="001812A7" w:rsidRPr="00355CC2" w:rsidRDefault="001812A7">
      <w:pPr>
        <w:tabs>
          <w:tab w:val="left" w:pos="0"/>
        </w:tabs>
      </w:pPr>
    </w:p>
    <w:p w14:paraId="754A5D5F" w14:textId="77777777" w:rsidR="001812A7" w:rsidRPr="009C71B8" w:rsidRDefault="001812A7">
      <w:pPr>
        <w:tabs>
          <w:tab w:val="left" w:pos="0"/>
        </w:tabs>
      </w:pPr>
    </w:p>
    <w:p w14:paraId="40ECFE85" w14:textId="77777777" w:rsidR="007D71E2" w:rsidRPr="009C71B8" w:rsidRDefault="007D71E2">
      <w:pPr>
        <w:widowControl/>
        <w:autoSpaceDE/>
        <w:autoSpaceDN/>
        <w:adjustRightInd/>
        <w:spacing w:after="200" w:line="276" w:lineRule="auto"/>
      </w:pPr>
      <w:r w:rsidRPr="009C71B8">
        <w:br w:type="page"/>
      </w:r>
    </w:p>
    <w:p w14:paraId="5EED1BA4" w14:textId="77777777" w:rsidR="001812A7" w:rsidRPr="00895E39" w:rsidRDefault="00BC381E" w:rsidP="00AF1452">
      <w:pPr>
        <w:pStyle w:val="Heading1"/>
        <w:rPr>
          <w:sz w:val="22"/>
          <w:szCs w:val="22"/>
        </w:rPr>
      </w:pPr>
      <w:bookmarkStart w:id="16" w:name="_Toc493498645"/>
      <w:r>
        <w:lastRenderedPageBreak/>
        <w:t>Appendix B</w:t>
      </w:r>
      <w:r w:rsidR="001812A7" w:rsidRPr="009C71B8">
        <w:t xml:space="preserve"> </w:t>
      </w:r>
      <w:r w:rsidR="001812A7" w:rsidRPr="009C71B8">
        <w:noBreakHyphen/>
        <w:t xml:space="preserve"> Waste Generator Category Descriptions</w:t>
      </w:r>
      <w:bookmarkEnd w:id="16"/>
    </w:p>
    <w:p w14:paraId="494A4EED" w14:textId="77777777" w:rsidR="001812A7" w:rsidRPr="00355CC2" w:rsidRDefault="001812A7">
      <w:pPr>
        <w:tabs>
          <w:tab w:val="left" w:pos="0"/>
        </w:tabs>
      </w:pPr>
    </w:p>
    <w:p w14:paraId="42C2A699" w14:textId="77777777" w:rsidR="001812A7" w:rsidRPr="00355CC2" w:rsidRDefault="001812A7">
      <w:pPr>
        <w:tabs>
          <w:tab w:val="left" w:pos="0"/>
        </w:tabs>
      </w:pPr>
    </w:p>
    <w:p w14:paraId="407E26E1" w14:textId="77777777" w:rsidR="001812A7" w:rsidRPr="00355CC2" w:rsidRDefault="001812A7">
      <w:pPr>
        <w:tabs>
          <w:tab w:val="left" w:pos="0"/>
        </w:tabs>
      </w:pPr>
      <w:r w:rsidRPr="00355CC2">
        <w:t>Massachusetts uses essentially the same five waste generator categories as the DOE</w:t>
      </w:r>
      <w:r w:rsidR="003145AE" w:rsidRPr="00355CC2">
        <w:t>’</w:t>
      </w:r>
      <w:r w:rsidRPr="00355CC2">
        <w:t>s MIMS database system: Academic, Commercial, Government, Health, and Utility (MIMS calls these categories: Academic, Industry, Government, Medical, and Utility</w:t>
      </w:r>
      <w:r w:rsidR="00A56F61" w:rsidRPr="00355CC2">
        <w:t>,</w:t>
      </w:r>
      <w:r w:rsidRPr="00355CC2">
        <w:t xml:space="preserve"> respectively)</w:t>
      </w:r>
      <w:r w:rsidR="00AF2BD3" w:rsidRPr="00355CC2">
        <w:t xml:space="preserve">. </w:t>
      </w:r>
      <w:r w:rsidRPr="00355CC2">
        <w:t>All entities that submit a LLRW survey is assigned just one waste generator category, as described below:</w:t>
      </w:r>
      <w:r w:rsidR="001E05A3" w:rsidRPr="00355CC2">
        <w:t xml:space="preserve"> </w:t>
      </w:r>
    </w:p>
    <w:p w14:paraId="42A663C6" w14:textId="77777777" w:rsidR="001812A7" w:rsidRPr="00355CC2" w:rsidRDefault="001812A7">
      <w:pPr>
        <w:tabs>
          <w:tab w:val="left" w:pos="0"/>
        </w:tabs>
      </w:pPr>
    </w:p>
    <w:p w14:paraId="044E7B33" w14:textId="77777777" w:rsidR="001812A7" w:rsidRPr="00355CC2" w:rsidRDefault="001812A7">
      <w:pPr>
        <w:tabs>
          <w:tab w:val="left" w:pos="0"/>
        </w:tabs>
      </w:pPr>
    </w:p>
    <w:p w14:paraId="51D905F4" w14:textId="77777777" w:rsidR="001812A7" w:rsidRPr="00355CC2" w:rsidRDefault="001812A7">
      <w:pPr>
        <w:tabs>
          <w:tab w:val="left" w:pos="0"/>
        </w:tabs>
      </w:pPr>
    </w:p>
    <w:p w14:paraId="0DC644D9" w14:textId="77777777" w:rsidR="001812A7" w:rsidRPr="00355CC2" w:rsidRDefault="001812A7">
      <w:pPr>
        <w:tabs>
          <w:tab w:val="left" w:pos="0"/>
        </w:tabs>
        <w:ind w:left="1440" w:hanging="1440"/>
      </w:pPr>
      <w:r w:rsidRPr="00355CC2">
        <w:t>Academic</w:t>
      </w:r>
      <w:r w:rsidRPr="00355CC2">
        <w:tab/>
        <w:t>all institutions of learning (i.e.</w:t>
      </w:r>
      <w:r w:rsidR="003A293C" w:rsidRPr="00355CC2">
        <w:t>,</w:t>
      </w:r>
      <w:r w:rsidRPr="00355CC2">
        <w:t xml:space="preserve"> colleges, universities, etc.) are assigned this category, </w:t>
      </w:r>
      <w:proofErr w:type="gramStart"/>
      <w:r w:rsidRPr="00355CC2">
        <w:t>regardless</w:t>
      </w:r>
      <w:proofErr w:type="gramEnd"/>
      <w:r w:rsidRPr="00355CC2">
        <w:t xml:space="preserve"> if the entity is commercial or not.</w:t>
      </w:r>
      <w:r w:rsidR="003A293C" w:rsidRPr="00355CC2">
        <w:t xml:space="preserve"> </w:t>
      </w:r>
    </w:p>
    <w:p w14:paraId="0A4BFF31" w14:textId="77777777" w:rsidR="001812A7" w:rsidRPr="00355CC2" w:rsidRDefault="001812A7">
      <w:pPr>
        <w:tabs>
          <w:tab w:val="left" w:pos="0"/>
        </w:tabs>
      </w:pPr>
    </w:p>
    <w:p w14:paraId="2089C3C8" w14:textId="77777777" w:rsidR="001812A7" w:rsidRPr="00355CC2" w:rsidRDefault="001812A7">
      <w:pPr>
        <w:tabs>
          <w:tab w:val="left" w:pos="0"/>
        </w:tabs>
      </w:pPr>
    </w:p>
    <w:p w14:paraId="6028A659" w14:textId="77777777" w:rsidR="001812A7" w:rsidRPr="00355CC2" w:rsidRDefault="001812A7">
      <w:pPr>
        <w:tabs>
          <w:tab w:val="left" w:pos="0"/>
        </w:tabs>
      </w:pPr>
    </w:p>
    <w:p w14:paraId="1282843E" w14:textId="77777777" w:rsidR="001812A7" w:rsidRPr="00355CC2" w:rsidRDefault="001812A7">
      <w:pPr>
        <w:tabs>
          <w:tab w:val="left" w:pos="0"/>
        </w:tabs>
        <w:ind w:left="1440" w:hanging="1440"/>
      </w:pPr>
      <w:r w:rsidRPr="00355CC2">
        <w:t>Commercial</w:t>
      </w:r>
      <w:r w:rsidRPr="00355CC2">
        <w:tab/>
        <w:t>all for-profit entities not designated as a Health, Utility, or Academic</w:t>
      </w:r>
      <w:r w:rsidRPr="00895E39">
        <w:t xml:space="preserve"> generator category.</w:t>
      </w:r>
    </w:p>
    <w:p w14:paraId="3418052F" w14:textId="77777777" w:rsidR="001812A7" w:rsidRPr="00355CC2" w:rsidRDefault="001812A7">
      <w:pPr>
        <w:tabs>
          <w:tab w:val="left" w:pos="0"/>
        </w:tabs>
      </w:pPr>
    </w:p>
    <w:p w14:paraId="188B9A91" w14:textId="77777777" w:rsidR="001812A7" w:rsidRPr="00355CC2" w:rsidRDefault="001812A7">
      <w:pPr>
        <w:tabs>
          <w:tab w:val="left" w:pos="0"/>
        </w:tabs>
      </w:pPr>
    </w:p>
    <w:p w14:paraId="3EB572E2" w14:textId="77777777" w:rsidR="001812A7" w:rsidRPr="00355CC2" w:rsidRDefault="001812A7">
      <w:pPr>
        <w:tabs>
          <w:tab w:val="left" w:pos="0"/>
        </w:tabs>
      </w:pPr>
    </w:p>
    <w:p w14:paraId="52052982" w14:textId="77777777" w:rsidR="001812A7" w:rsidRPr="00355CC2" w:rsidRDefault="001812A7">
      <w:pPr>
        <w:tabs>
          <w:tab w:val="left" w:pos="0"/>
        </w:tabs>
        <w:ind w:left="1440" w:hanging="1440"/>
      </w:pPr>
      <w:r w:rsidRPr="00355CC2">
        <w:t>Government</w:t>
      </w:r>
      <w:r w:rsidRPr="00355CC2">
        <w:tab/>
        <w:t xml:space="preserve">all entities which are closely affiliated, generally by government ownership or control, with Federal, </w:t>
      </w:r>
      <w:proofErr w:type="gramStart"/>
      <w:r w:rsidRPr="00355CC2">
        <w:t>State</w:t>
      </w:r>
      <w:proofErr w:type="gramEnd"/>
      <w:r w:rsidRPr="00355CC2">
        <w:t xml:space="preserve"> and local governments.</w:t>
      </w:r>
    </w:p>
    <w:p w14:paraId="2B163F2A" w14:textId="77777777" w:rsidR="001812A7" w:rsidRPr="00355CC2" w:rsidRDefault="001812A7">
      <w:pPr>
        <w:tabs>
          <w:tab w:val="left" w:pos="0"/>
        </w:tabs>
      </w:pPr>
    </w:p>
    <w:p w14:paraId="0F81E70F" w14:textId="77777777" w:rsidR="001812A7" w:rsidRPr="00355CC2" w:rsidRDefault="001812A7">
      <w:pPr>
        <w:tabs>
          <w:tab w:val="left" w:pos="0"/>
        </w:tabs>
      </w:pPr>
    </w:p>
    <w:p w14:paraId="0589D1CA" w14:textId="77777777" w:rsidR="001812A7" w:rsidRPr="00355CC2" w:rsidRDefault="001812A7">
      <w:pPr>
        <w:tabs>
          <w:tab w:val="left" w:pos="0"/>
        </w:tabs>
      </w:pPr>
    </w:p>
    <w:p w14:paraId="1341F3B9" w14:textId="77777777" w:rsidR="001812A7" w:rsidRPr="00355CC2" w:rsidRDefault="001812A7">
      <w:pPr>
        <w:tabs>
          <w:tab w:val="left" w:pos="0"/>
        </w:tabs>
        <w:ind w:left="1440" w:hanging="1440"/>
      </w:pPr>
      <w:r w:rsidRPr="00355CC2">
        <w:t>Health</w:t>
      </w:r>
      <w:r w:rsidRPr="00355CC2">
        <w:tab/>
        <w:t xml:space="preserve">all entities supplying medical patient services </w:t>
      </w:r>
      <w:proofErr w:type="gramStart"/>
      <w:r w:rsidRPr="00355CC2">
        <w:t>regardless</w:t>
      </w:r>
      <w:proofErr w:type="gramEnd"/>
      <w:r w:rsidRPr="00355CC2">
        <w:t xml:space="preserve"> if it</w:t>
      </w:r>
      <w:r w:rsidR="00302E28" w:rsidRPr="00355CC2">
        <w:t xml:space="preserve"> is</w:t>
      </w:r>
      <w:r w:rsidRPr="00355CC2">
        <w:t xml:space="preserve"> for-profit or not.  </w:t>
      </w:r>
      <w:proofErr w:type="gramStart"/>
      <w:r w:rsidRPr="00355CC2">
        <w:t>Generally</w:t>
      </w:r>
      <w:proofErr w:type="gramEnd"/>
      <w:r w:rsidRPr="00355CC2">
        <w:t xml:space="preserve"> this category will include all hospitals, medical clinics, etc.</w:t>
      </w:r>
      <w:r w:rsidR="00841743" w:rsidRPr="00355CC2">
        <w:t xml:space="preserve"> </w:t>
      </w:r>
    </w:p>
    <w:p w14:paraId="642FC2AB" w14:textId="77777777" w:rsidR="001812A7" w:rsidRPr="00355CC2" w:rsidRDefault="001812A7">
      <w:pPr>
        <w:tabs>
          <w:tab w:val="left" w:pos="0"/>
        </w:tabs>
      </w:pPr>
    </w:p>
    <w:p w14:paraId="174BF862" w14:textId="77777777" w:rsidR="001812A7" w:rsidRPr="00355CC2" w:rsidRDefault="001812A7">
      <w:pPr>
        <w:tabs>
          <w:tab w:val="left" w:pos="0"/>
        </w:tabs>
      </w:pPr>
    </w:p>
    <w:p w14:paraId="58848E68" w14:textId="77777777" w:rsidR="001812A7" w:rsidRPr="00355CC2" w:rsidRDefault="001812A7">
      <w:pPr>
        <w:tabs>
          <w:tab w:val="left" w:pos="0"/>
        </w:tabs>
      </w:pPr>
    </w:p>
    <w:p w14:paraId="70581E92" w14:textId="77777777" w:rsidR="001812A7" w:rsidRPr="00355CC2" w:rsidRDefault="001812A7">
      <w:pPr>
        <w:tabs>
          <w:tab w:val="left" w:pos="0"/>
        </w:tabs>
        <w:ind w:left="1440" w:hanging="1440"/>
      </w:pPr>
      <w:r w:rsidRPr="00355CC2">
        <w:t xml:space="preserve">Utility </w:t>
      </w:r>
      <w:r w:rsidRPr="00355CC2">
        <w:tab/>
        <w:t xml:space="preserve">all entities which supply electrical power </w:t>
      </w:r>
      <w:proofErr w:type="gramStart"/>
      <w:r w:rsidRPr="00355CC2">
        <w:t>regardless</w:t>
      </w:r>
      <w:proofErr w:type="gramEnd"/>
      <w:r w:rsidRPr="00355CC2">
        <w:t xml:space="preserve"> if it is for-profit or not</w:t>
      </w:r>
      <w:r w:rsidR="00844770" w:rsidRPr="00355CC2">
        <w:t>.</w:t>
      </w:r>
      <w:r w:rsidRPr="00355CC2">
        <w:t xml:space="preserve"> </w:t>
      </w:r>
      <w:r w:rsidR="00743AA5" w:rsidRPr="00355CC2">
        <w:t>T</w:t>
      </w:r>
      <w:r w:rsidRPr="00355CC2">
        <w:t>his includes any private, public, or government-owned nuclear power plant.</w:t>
      </w:r>
      <w:r w:rsidR="00844770" w:rsidRPr="00355CC2">
        <w:t xml:space="preserve"> </w:t>
      </w:r>
    </w:p>
    <w:p w14:paraId="7F99AB5D" w14:textId="77777777" w:rsidR="001812A7" w:rsidRPr="00355CC2" w:rsidRDefault="001812A7">
      <w:pPr>
        <w:tabs>
          <w:tab w:val="left" w:pos="0"/>
        </w:tabs>
      </w:pPr>
    </w:p>
    <w:p w14:paraId="45501761" w14:textId="77777777" w:rsidR="001812A7" w:rsidRPr="00355CC2" w:rsidRDefault="001812A7">
      <w:pPr>
        <w:tabs>
          <w:tab w:val="left" w:pos="0"/>
        </w:tabs>
      </w:pPr>
    </w:p>
    <w:p w14:paraId="2C9DC32D" w14:textId="77777777" w:rsidR="001812A7" w:rsidRPr="00355CC2" w:rsidRDefault="001812A7">
      <w:pPr>
        <w:tabs>
          <w:tab w:val="left" w:pos="0"/>
        </w:tabs>
        <w:sectPr w:rsidR="001812A7" w:rsidRPr="00355CC2" w:rsidSect="007D71E2">
          <w:pgSz w:w="12240" w:h="15840"/>
          <w:pgMar w:top="1080" w:right="1440" w:bottom="1170" w:left="1440" w:header="1080" w:footer="1170" w:gutter="0"/>
          <w:cols w:space="720"/>
          <w:noEndnote/>
        </w:sectPr>
      </w:pPr>
    </w:p>
    <w:p w14:paraId="3B554E25" w14:textId="77777777" w:rsidR="001812A7" w:rsidRPr="009C71B8" w:rsidRDefault="001812A7" w:rsidP="00AF1452">
      <w:pPr>
        <w:pStyle w:val="Heading1"/>
        <w:rPr>
          <w:sz w:val="22"/>
          <w:szCs w:val="22"/>
        </w:rPr>
      </w:pPr>
      <w:bookmarkStart w:id="17" w:name="_Toc493498646"/>
      <w:r w:rsidRPr="009C71B8">
        <w:lastRenderedPageBreak/>
        <w:t xml:space="preserve">Appendix </w:t>
      </w:r>
      <w:r w:rsidR="00BC381E">
        <w:t>C</w:t>
      </w:r>
      <w:r w:rsidRPr="009C71B8">
        <w:t xml:space="preserve"> </w:t>
      </w:r>
      <w:r w:rsidRPr="009C71B8">
        <w:noBreakHyphen/>
        <w:t xml:space="preserve"> Facility Type Descriptions</w:t>
      </w:r>
      <w:bookmarkEnd w:id="17"/>
    </w:p>
    <w:p w14:paraId="52A3AF24" w14:textId="77777777" w:rsidR="001812A7" w:rsidRPr="009C71B8" w:rsidRDefault="001812A7">
      <w:pPr>
        <w:tabs>
          <w:tab w:val="left" w:pos="0"/>
        </w:tabs>
        <w:rPr>
          <w:sz w:val="22"/>
          <w:szCs w:val="22"/>
        </w:rPr>
      </w:pPr>
    </w:p>
    <w:p w14:paraId="6C82DFC7" w14:textId="77777777" w:rsidR="001812A7" w:rsidRPr="00895E39" w:rsidRDefault="001812A7">
      <w:pPr>
        <w:tabs>
          <w:tab w:val="left" w:pos="0"/>
        </w:tabs>
      </w:pPr>
    </w:p>
    <w:p w14:paraId="73CFBE1D" w14:textId="77777777" w:rsidR="001812A7" w:rsidRPr="00355CC2" w:rsidRDefault="001812A7">
      <w:pPr>
        <w:tabs>
          <w:tab w:val="left" w:pos="0"/>
        </w:tabs>
      </w:pPr>
      <w:r w:rsidRPr="00355CC2">
        <w:t>To further analyze the submitted LLRW data, Massachusetts further classifies each entity with a facility type designation, as follows:</w:t>
      </w:r>
      <w:r w:rsidR="002435A9" w:rsidRPr="00355CC2">
        <w:t xml:space="preserve"> </w:t>
      </w:r>
    </w:p>
    <w:p w14:paraId="03BD633D" w14:textId="77777777" w:rsidR="001812A7" w:rsidRPr="00355CC2" w:rsidRDefault="001812A7">
      <w:pPr>
        <w:tabs>
          <w:tab w:val="left" w:pos="0"/>
        </w:tabs>
      </w:pPr>
    </w:p>
    <w:p w14:paraId="1394C2A7" w14:textId="77777777" w:rsidR="001812A7" w:rsidRPr="00355CC2" w:rsidRDefault="001812A7">
      <w:pPr>
        <w:tabs>
          <w:tab w:val="left" w:pos="0"/>
        </w:tabs>
      </w:pPr>
    </w:p>
    <w:p w14:paraId="4CFC2994" w14:textId="77777777" w:rsidR="001812A7" w:rsidRPr="00355CC2" w:rsidRDefault="001812A7">
      <w:pPr>
        <w:tabs>
          <w:tab w:val="left" w:pos="0"/>
        </w:tabs>
      </w:pPr>
    </w:p>
    <w:p w14:paraId="00D3F35A" w14:textId="77777777" w:rsidR="001812A7" w:rsidRPr="00355CC2" w:rsidRDefault="001812A7">
      <w:pPr>
        <w:tabs>
          <w:tab w:val="left" w:pos="0"/>
        </w:tabs>
        <w:ind w:left="2160" w:hanging="2160"/>
      </w:pPr>
      <w:r w:rsidRPr="00355CC2">
        <w:t>Federal Agency -</w:t>
      </w:r>
      <w:r w:rsidRPr="00355CC2">
        <w:tab/>
        <w:t>all entities which are closely affiliated, generally by government ownership or control, with the Federal government.</w:t>
      </w:r>
      <w:r w:rsidR="00042E82" w:rsidRPr="00355CC2">
        <w:t xml:space="preserve"> </w:t>
      </w:r>
    </w:p>
    <w:p w14:paraId="5E2B7C57" w14:textId="77777777" w:rsidR="001812A7" w:rsidRPr="00355CC2" w:rsidRDefault="001812A7">
      <w:pPr>
        <w:tabs>
          <w:tab w:val="left" w:pos="0"/>
        </w:tabs>
      </w:pPr>
    </w:p>
    <w:p w14:paraId="454DFBBC" w14:textId="77777777" w:rsidR="001812A7" w:rsidRPr="00355CC2" w:rsidRDefault="001812A7">
      <w:pPr>
        <w:tabs>
          <w:tab w:val="left" w:pos="0"/>
        </w:tabs>
        <w:ind w:left="2160" w:hanging="2160"/>
      </w:pPr>
      <w:r w:rsidRPr="00355CC2">
        <w:t xml:space="preserve">State Agency - </w:t>
      </w:r>
      <w:r w:rsidRPr="00355CC2">
        <w:tab/>
        <w:t>all entities which are closely affiliated, generally by government ownership or control, with the State government, excluding State Education facilities.</w:t>
      </w:r>
    </w:p>
    <w:p w14:paraId="5BBF3057" w14:textId="77777777" w:rsidR="001812A7" w:rsidRPr="00355CC2" w:rsidRDefault="001812A7">
      <w:pPr>
        <w:tabs>
          <w:tab w:val="left" w:pos="0"/>
        </w:tabs>
      </w:pPr>
    </w:p>
    <w:p w14:paraId="50AE59AA" w14:textId="77777777" w:rsidR="001812A7" w:rsidRPr="00355CC2" w:rsidRDefault="001812A7">
      <w:pPr>
        <w:tabs>
          <w:tab w:val="left" w:pos="0"/>
        </w:tabs>
        <w:ind w:left="2160" w:hanging="2160"/>
      </w:pPr>
      <w:r w:rsidRPr="00355CC2">
        <w:t xml:space="preserve">State Education - </w:t>
      </w:r>
      <w:r w:rsidRPr="00355CC2">
        <w:tab/>
        <w:t>all education (i.e., colleges, universities, etc.) entities which are closely affiliated, generally by government ownership or control, with the State government.</w:t>
      </w:r>
      <w:r w:rsidR="00042E82" w:rsidRPr="00355CC2">
        <w:t xml:space="preserve"> </w:t>
      </w:r>
    </w:p>
    <w:p w14:paraId="4BB2A35A" w14:textId="77777777" w:rsidR="001812A7" w:rsidRPr="00355CC2" w:rsidRDefault="001812A7">
      <w:pPr>
        <w:tabs>
          <w:tab w:val="left" w:pos="0"/>
        </w:tabs>
      </w:pPr>
    </w:p>
    <w:p w14:paraId="1F31904F" w14:textId="77777777" w:rsidR="001812A7" w:rsidRPr="00355CC2" w:rsidRDefault="00896884">
      <w:pPr>
        <w:tabs>
          <w:tab w:val="left" w:pos="0"/>
        </w:tabs>
        <w:ind w:left="2160" w:hanging="2160"/>
      </w:pPr>
      <w:r w:rsidRPr="00355CC2">
        <w:t xml:space="preserve">Municipality - </w:t>
      </w:r>
      <w:r w:rsidRPr="00355CC2">
        <w:tab/>
      </w:r>
      <w:r w:rsidR="001812A7" w:rsidRPr="00355CC2">
        <w:t>all entities which are closely affiliated, generally by government ownership or control, with local government (i.e., city, town, board of health, etc.).</w:t>
      </w:r>
      <w:r w:rsidR="002106F4" w:rsidRPr="00355CC2">
        <w:t xml:space="preserve"> </w:t>
      </w:r>
    </w:p>
    <w:p w14:paraId="4B79EDA8" w14:textId="77777777" w:rsidR="001812A7" w:rsidRPr="00355CC2" w:rsidRDefault="001812A7">
      <w:pPr>
        <w:tabs>
          <w:tab w:val="left" w:pos="0"/>
        </w:tabs>
      </w:pPr>
    </w:p>
    <w:p w14:paraId="1F9F2066" w14:textId="77777777" w:rsidR="001812A7" w:rsidRPr="00355CC2" w:rsidRDefault="001812A7">
      <w:pPr>
        <w:tabs>
          <w:tab w:val="left" w:pos="0"/>
        </w:tabs>
        <w:ind w:left="2160" w:hanging="2160"/>
      </w:pPr>
      <w:r w:rsidRPr="00355CC2">
        <w:t xml:space="preserve">Private, Profit - </w:t>
      </w:r>
      <w:r w:rsidRPr="00355CC2">
        <w:tab/>
        <w:t>any for-profit entity.</w:t>
      </w:r>
    </w:p>
    <w:p w14:paraId="36AA9EC7" w14:textId="77777777" w:rsidR="001812A7" w:rsidRPr="00355CC2" w:rsidRDefault="001812A7">
      <w:pPr>
        <w:tabs>
          <w:tab w:val="left" w:pos="0"/>
        </w:tabs>
      </w:pPr>
    </w:p>
    <w:p w14:paraId="4A9A1B33" w14:textId="77777777" w:rsidR="001812A7" w:rsidRPr="00355CC2" w:rsidRDefault="001812A7">
      <w:pPr>
        <w:tabs>
          <w:tab w:val="left" w:pos="0"/>
        </w:tabs>
      </w:pPr>
    </w:p>
    <w:p w14:paraId="15124461" w14:textId="77777777" w:rsidR="001812A7" w:rsidRPr="00355CC2" w:rsidRDefault="001812A7">
      <w:pPr>
        <w:tabs>
          <w:tab w:val="left" w:pos="0"/>
        </w:tabs>
        <w:ind w:left="2160" w:hanging="2160"/>
      </w:pPr>
      <w:r w:rsidRPr="00355CC2">
        <w:t>Private, Non-Profit -</w:t>
      </w:r>
      <w:r w:rsidRPr="00355CC2">
        <w:tab/>
        <w:t>any n</w:t>
      </w:r>
      <w:r w:rsidR="001B7797" w:rsidRPr="00355CC2">
        <w:t xml:space="preserve">on-profit entity </w:t>
      </w:r>
      <w:r w:rsidR="003145AE" w:rsidRPr="00355CC2">
        <w:t xml:space="preserve">that </w:t>
      </w:r>
      <w:r w:rsidR="001B7797" w:rsidRPr="00355CC2">
        <w:t xml:space="preserve">is not </w:t>
      </w:r>
      <w:r w:rsidRPr="00355CC2">
        <w:t>government affiliated.</w:t>
      </w:r>
      <w:r w:rsidR="001B7797" w:rsidRPr="00355CC2">
        <w:t xml:space="preserve"> </w:t>
      </w:r>
    </w:p>
    <w:p w14:paraId="78D5F056" w14:textId="77777777" w:rsidR="000549E9" w:rsidRPr="00355CC2" w:rsidRDefault="000549E9">
      <w:pPr>
        <w:tabs>
          <w:tab w:val="left" w:pos="0"/>
        </w:tabs>
        <w:ind w:left="2160" w:hanging="2160"/>
      </w:pPr>
    </w:p>
    <w:p w14:paraId="42720ECD" w14:textId="77777777" w:rsidR="007D71E2" w:rsidRPr="009C71B8" w:rsidRDefault="007D71E2">
      <w:pPr>
        <w:widowControl/>
        <w:autoSpaceDE/>
        <w:autoSpaceDN/>
        <w:adjustRightInd/>
        <w:spacing w:after="200" w:line="276" w:lineRule="auto"/>
        <w:rPr>
          <w:b/>
          <w:bCs/>
          <w:sz w:val="28"/>
          <w:szCs w:val="28"/>
        </w:rPr>
      </w:pPr>
      <w:r w:rsidRPr="009C71B8">
        <w:rPr>
          <w:b/>
          <w:bCs/>
          <w:sz w:val="28"/>
          <w:szCs w:val="28"/>
        </w:rPr>
        <w:br w:type="page"/>
      </w:r>
    </w:p>
    <w:p w14:paraId="2CAE962E" w14:textId="77777777" w:rsidR="000549E9" w:rsidRPr="00895E39" w:rsidRDefault="000549E9" w:rsidP="00AF1452">
      <w:pPr>
        <w:pStyle w:val="Heading1"/>
      </w:pPr>
      <w:bookmarkStart w:id="18" w:name="_Toc493498647"/>
      <w:r w:rsidRPr="009C71B8">
        <w:lastRenderedPageBreak/>
        <w:t xml:space="preserve">Appendix </w:t>
      </w:r>
      <w:r w:rsidR="00BC381E">
        <w:t>D</w:t>
      </w:r>
      <w:r w:rsidRPr="009C71B8">
        <w:t xml:space="preserve"> </w:t>
      </w:r>
      <w:r w:rsidRPr="009C71B8">
        <w:noBreakHyphen/>
        <w:t xml:space="preserve"> Acronyms</w:t>
      </w:r>
      <w:bookmarkEnd w:id="18"/>
    </w:p>
    <w:p w14:paraId="40C43608" w14:textId="77777777" w:rsidR="000549E9" w:rsidRPr="00355CC2" w:rsidRDefault="000549E9" w:rsidP="000549E9">
      <w:pPr>
        <w:tabs>
          <w:tab w:val="left" w:pos="0"/>
        </w:tabs>
        <w:jc w:val="center"/>
        <w:rPr>
          <w:b/>
          <w:bCs/>
          <w:sz w:val="28"/>
          <w:szCs w:val="28"/>
        </w:rPr>
      </w:pPr>
    </w:p>
    <w:p w14:paraId="4259AA25" w14:textId="77777777" w:rsidR="000549E9" w:rsidRPr="009C71B8" w:rsidRDefault="000549E9" w:rsidP="000549E9">
      <w:pPr>
        <w:tabs>
          <w:tab w:val="left" w:pos="0"/>
        </w:tabs>
        <w:jc w:val="center"/>
        <w:rPr>
          <w:b/>
        </w:rPr>
      </w:pPr>
    </w:p>
    <w:p w14:paraId="04E13419" w14:textId="77777777" w:rsidR="000549E9" w:rsidRPr="009C71B8" w:rsidRDefault="000549E9" w:rsidP="000549E9">
      <w:pPr>
        <w:tabs>
          <w:tab w:val="left" w:pos="0"/>
        </w:tabs>
        <w:rPr>
          <w:b/>
        </w:rPr>
      </w:pPr>
    </w:p>
    <w:p w14:paraId="4E9850B6" w14:textId="77777777" w:rsidR="000549E9" w:rsidRPr="00895E39" w:rsidRDefault="000549E9" w:rsidP="000549E9">
      <w:pPr>
        <w:tabs>
          <w:tab w:val="left" w:pos="0"/>
        </w:tabs>
      </w:pPr>
    </w:p>
    <w:p w14:paraId="445D47B5" w14:textId="77777777" w:rsidR="000549E9" w:rsidRPr="00355CC2" w:rsidRDefault="000549E9" w:rsidP="000549E9">
      <w:pPr>
        <w:tabs>
          <w:tab w:val="left" w:pos="0"/>
        </w:tabs>
      </w:pPr>
    </w:p>
    <w:p w14:paraId="4994D2AE" w14:textId="77777777" w:rsidR="000549E9" w:rsidRPr="00355CC2" w:rsidRDefault="000549E9" w:rsidP="000549E9">
      <w:pPr>
        <w:pStyle w:val="NoSpacing"/>
        <w:jc w:val="both"/>
      </w:pPr>
      <w:r w:rsidRPr="00355CC2">
        <w:t>CFR</w:t>
      </w:r>
      <w:r w:rsidRPr="00355CC2">
        <w:tab/>
      </w:r>
      <w:r w:rsidRPr="00355CC2">
        <w:tab/>
        <w:t>Code of Federal Regulations</w:t>
      </w:r>
    </w:p>
    <w:p w14:paraId="6D633493" w14:textId="77777777" w:rsidR="000549E9" w:rsidRPr="00355CC2" w:rsidRDefault="000549E9" w:rsidP="000549E9">
      <w:pPr>
        <w:pStyle w:val="NoSpacing"/>
        <w:jc w:val="both"/>
      </w:pPr>
    </w:p>
    <w:p w14:paraId="11E4E3AA" w14:textId="77777777" w:rsidR="000549E9" w:rsidRPr="00355CC2" w:rsidRDefault="000549E9" w:rsidP="000549E9">
      <w:pPr>
        <w:pStyle w:val="NoSpacing"/>
        <w:jc w:val="both"/>
      </w:pPr>
      <w:r w:rsidRPr="00355CC2">
        <w:t>CMR</w:t>
      </w:r>
      <w:r w:rsidRPr="00355CC2">
        <w:tab/>
      </w:r>
      <w:r w:rsidRPr="00355CC2">
        <w:tab/>
        <w:t>Code of Massachusetts Regulations</w:t>
      </w:r>
    </w:p>
    <w:p w14:paraId="14FEB8C4" w14:textId="77777777" w:rsidR="000549E9" w:rsidRPr="00355CC2" w:rsidRDefault="000549E9" w:rsidP="000549E9">
      <w:pPr>
        <w:pStyle w:val="NoSpacing"/>
        <w:jc w:val="both"/>
      </w:pPr>
    </w:p>
    <w:p w14:paraId="0B030009" w14:textId="77777777" w:rsidR="000549E9" w:rsidRPr="00355CC2" w:rsidRDefault="000549E9" w:rsidP="000549E9">
      <w:pPr>
        <w:pStyle w:val="NoSpacing"/>
        <w:jc w:val="both"/>
      </w:pPr>
      <w:r w:rsidRPr="00355CC2">
        <w:t xml:space="preserve">DOE </w:t>
      </w:r>
      <w:r w:rsidRPr="00355CC2">
        <w:tab/>
        <w:t xml:space="preserve"> </w:t>
      </w:r>
      <w:r w:rsidRPr="00355CC2">
        <w:tab/>
        <w:t>U.S. Department of Energy</w:t>
      </w:r>
    </w:p>
    <w:p w14:paraId="0D252207" w14:textId="77777777" w:rsidR="000549E9" w:rsidRPr="00355CC2" w:rsidRDefault="000549E9" w:rsidP="000549E9">
      <w:pPr>
        <w:pStyle w:val="NoSpacing"/>
        <w:jc w:val="both"/>
      </w:pPr>
    </w:p>
    <w:p w14:paraId="64972854" w14:textId="77777777" w:rsidR="000549E9" w:rsidRPr="00355CC2" w:rsidRDefault="000549E9" w:rsidP="000549E9">
      <w:pPr>
        <w:pStyle w:val="NoSpacing"/>
        <w:jc w:val="both"/>
      </w:pPr>
      <w:r w:rsidRPr="00355CC2">
        <w:t xml:space="preserve">EPA </w:t>
      </w:r>
      <w:r w:rsidRPr="00355CC2">
        <w:tab/>
      </w:r>
      <w:r w:rsidRPr="00355CC2">
        <w:tab/>
        <w:t>U.S. Environmental Protection Agency</w:t>
      </w:r>
    </w:p>
    <w:p w14:paraId="15F30ACA" w14:textId="77777777" w:rsidR="000549E9" w:rsidRPr="00355CC2" w:rsidRDefault="000549E9" w:rsidP="000549E9">
      <w:pPr>
        <w:pStyle w:val="NoSpacing"/>
        <w:jc w:val="both"/>
      </w:pPr>
    </w:p>
    <w:p w14:paraId="27F1ACEB" w14:textId="77777777" w:rsidR="000549E9" w:rsidRPr="00355CC2" w:rsidRDefault="000549E9" w:rsidP="000549E9">
      <w:pPr>
        <w:pStyle w:val="NoSpacing"/>
        <w:jc w:val="both"/>
      </w:pPr>
      <w:r w:rsidRPr="00355CC2">
        <w:t>GTCC</w:t>
      </w:r>
      <w:r w:rsidRPr="00355CC2">
        <w:tab/>
      </w:r>
      <w:r w:rsidRPr="00355CC2">
        <w:tab/>
        <w:t>Greater than Class C</w:t>
      </w:r>
    </w:p>
    <w:p w14:paraId="7D837C6C" w14:textId="77777777" w:rsidR="000549E9" w:rsidRPr="00355CC2" w:rsidRDefault="000549E9" w:rsidP="000549E9">
      <w:pPr>
        <w:pStyle w:val="NoSpacing"/>
        <w:jc w:val="both"/>
      </w:pPr>
    </w:p>
    <w:p w14:paraId="38493F42" w14:textId="77777777" w:rsidR="000549E9" w:rsidRPr="00355CC2" w:rsidRDefault="000549E9" w:rsidP="000549E9">
      <w:pPr>
        <w:pStyle w:val="NoSpacing"/>
        <w:jc w:val="both"/>
      </w:pPr>
      <w:r w:rsidRPr="00355CC2">
        <w:t xml:space="preserve">HVLA </w:t>
      </w:r>
      <w:r w:rsidRPr="00355CC2">
        <w:tab/>
        <w:t>High Volume, Low Activity (radioactive waste)</w:t>
      </w:r>
    </w:p>
    <w:p w14:paraId="6D0CA2E9" w14:textId="77777777" w:rsidR="000549E9" w:rsidRPr="00355CC2" w:rsidRDefault="000549E9" w:rsidP="000549E9">
      <w:pPr>
        <w:pStyle w:val="NoSpacing"/>
        <w:jc w:val="both"/>
      </w:pPr>
    </w:p>
    <w:p w14:paraId="18D2BFFB" w14:textId="77777777" w:rsidR="000549E9" w:rsidRPr="00355CC2" w:rsidRDefault="000549E9" w:rsidP="000549E9">
      <w:pPr>
        <w:pStyle w:val="NoSpacing"/>
        <w:jc w:val="both"/>
      </w:pPr>
      <w:r w:rsidRPr="00355CC2">
        <w:t xml:space="preserve">LLRW </w:t>
      </w:r>
      <w:r w:rsidRPr="00355CC2">
        <w:tab/>
        <w:t>Low Level Radioactive Waste</w:t>
      </w:r>
    </w:p>
    <w:p w14:paraId="681BB30F" w14:textId="77777777" w:rsidR="000549E9" w:rsidRPr="00355CC2" w:rsidRDefault="000549E9" w:rsidP="000549E9">
      <w:pPr>
        <w:pStyle w:val="NoSpacing"/>
        <w:jc w:val="both"/>
      </w:pPr>
    </w:p>
    <w:p w14:paraId="09B12D1B" w14:textId="77777777" w:rsidR="000549E9" w:rsidRPr="00355CC2" w:rsidRDefault="000549E9" w:rsidP="000549E9">
      <w:pPr>
        <w:pStyle w:val="NoSpacing"/>
        <w:jc w:val="both"/>
      </w:pPr>
      <w:r w:rsidRPr="00355CC2">
        <w:t xml:space="preserve">MDPH </w:t>
      </w:r>
      <w:r w:rsidRPr="00355CC2">
        <w:tab/>
        <w:t>Massachusetts Department of Public Health</w:t>
      </w:r>
    </w:p>
    <w:p w14:paraId="6D1C1270" w14:textId="77777777" w:rsidR="000549E9" w:rsidRPr="00355CC2" w:rsidRDefault="000549E9" w:rsidP="000549E9">
      <w:pPr>
        <w:pStyle w:val="NoSpacing"/>
        <w:jc w:val="both"/>
      </w:pPr>
    </w:p>
    <w:p w14:paraId="68FC4447" w14:textId="77777777" w:rsidR="000549E9" w:rsidRPr="00355CC2" w:rsidRDefault="000549E9" w:rsidP="000549E9">
      <w:pPr>
        <w:pStyle w:val="NoSpacing"/>
        <w:jc w:val="both"/>
      </w:pPr>
      <w:r w:rsidRPr="00355CC2">
        <w:t xml:space="preserve">MIMS </w:t>
      </w:r>
      <w:r w:rsidRPr="00355CC2">
        <w:tab/>
        <w:t>Manifest Information Management System</w:t>
      </w:r>
    </w:p>
    <w:p w14:paraId="30D43FB8" w14:textId="77777777" w:rsidR="000549E9" w:rsidRPr="00355CC2" w:rsidRDefault="000549E9" w:rsidP="000549E9">
      <w:pPr>
        <w:pStyle w:val="NoSpacing"/>
        <w:jc w:val="both"/>
      </w:pPr>
    </w:p>
    <w:p w14:paraId="599D4D35" w14:textId="77777777" w:rsidR="000549E9" w:rsidRPr="00355CC2" w:rsidRDefault="00E82BBB" w:rsidP="000549E9">
      <w:pPr>
        <w:pStyle w:val="NoSpacing"/>
        <w:jc w:val="both"/>
      </w:pPr>
      <w:r w:rsidRPr="00355CC2">
        <w:t>RCP</w:t>
      </w:r>
      <w:r w:rsidR="000549E9" w:rsidRPr="00355CC2">
        <w:t xml:space="preserve"> </w:t>
      </w:r>
      <w:r w:rsidR="000549E9" w:rsidRPr="00355CC2">
        <w:tab/>
      </w:r>
      <w:r w:rsidR="00F312A6" w:rsidRPr="00355CC2">
        <w:tab/>
      </w:r>
      <w:r w:rsidR="000549E9" w:rsidRPr="00355CC2">
        <w:t>Massachusetts Radiation Control Program</w:t>
      </w:r>
    </w:p>
    <w:p w14:paraId="02A7E285" w14:textId="77777777" w:rsidR="000549E9" w:rsidRPr="00355CC2" w:rsidRDefault="000549E9" w:rsidP="000549E9">
      <w:pPr>
        <w:pStyle w:val="NoSpacing"/>
        <w:jc w:val="both"/>
      </w:pPr>
    </w:p>
    <w:p w14:paraId="7DA9A9E1" w14:textId="77777777" w:rsidR="000549E9" w:rsidRPr="00355CC2" w:rsidRDefault="000549E9" w:rsidP="000549E9">
      <w:pPr>
        <w:pStyle w:val="NoSpacing"/>
        <w:jc w:val="both"/>
      </w:pPr>
      <w:r w:rsidRPr="00355CC2">
        <w:t xml:space="preserve">NPP </w:t>
      </w:r>
      <w:r w:rsidRPr="00355CC2">
        <w:tab/>
      </w:r>
      <w:r w:rsidRPr="00355CC2">
        <w:tab/>
        <w:t>Nuclear Power Plant</w:t>
      </w:r>
    </w:p>
    <w:p w14:paraId="70E72B54" w14:textId="77777777" w:rsidR="000549E9" w:rsidRPr="00355CC2" w:rsidRDefault="000549E9" w:rsidP="000549E9">
      <w:pPr>
        <w:pStyle w:val="NoSpacing"/>
        <w:jc w:val="both"/>
      </w:pPr>
    </w:p>
    <w:p w14:paraId="6F761964" w14:textId="77777777" w:rsidR="000549E9" w:rsidRPr="00355CC2" w:rsidRDefault="000549E9" w:rsidP="000549E9">
      <w:pPr>
        <w:pStyle w:val="NoSpacing"/>
        <w:jc w:val="both"/>
      </w:pPr>
      <w:r w:rsidRPr="00355CC2">
        <w:t xml:space="preserve">NRC </w:t>
      </w:r>
      <w:r w:rsidRPr="00355CC2">
        <w:tab/>
      </w:r>
      <w:r w:rsidRPr="00355CC2">
        <w:tab/>
        <w:t>Nuclear Regulatory Commission</w:t>
      </w:r>
    </w:p>
    <w:p w14:paraId="20B9167A" w14:textId="77777777" w:rsidR="000549E9" w:rsidRPr="00355CC2" w:rsidRDefault="000549E9" w:rsidP="000549E9">
      <w:pPr>
        <w:pStyle w:val="NoSpacing"/>
        <w:jc w:val="both"/>
      </w:pPr>
    </w:p>
    <w:p w14:paraId="77A0179D" w14:textId="77777777" w:rsidR="000549E9" w:rsidRPr="00355CC2" w:rsidRDefault="000549E9" w:rsidP="000549E9">
      <w:pPr>
        <w:pStyle w:val="NoSpacing"/>
        <w:jc w:val="both"/>
      </w:pPr>
      <w:r w:rsidRPr="00355CC2">
        <w:t>RCRA</w:t>
      </w:r>
      <w:r w:rsidRPr="00355CC2">
        <w:tab/>
        <w:t xml:space="preserve"> </w:t>
      </w:r>
      <w:r w:rsidRPr="00355CC2">
        <w:tab/>
        <w:t>Resource Conservation and Recovery Act</w:t>
      </w:r>
    </w:p>
    <w:p w14:paraId="53B6E54F" w14:textId="77777777" w:rsidR="000549E9" w:rsidRPr="00355CC2" w:rsidRDefault="000549E9" w:rsidP="000549E9">
      <w:pPr>
        <w:pStyle w:val="NoSpacing"/>
        <w:jc w:val="both"/>
      </w:pPr>
    </w:p>
    <w:p w14:paraId="2A87EA88" w14:textId="77777777" w:rsidR="000549E9" w:rsidRPr="00355CC2" w:rsidRDefault="000549E9" w:rsidP="000549E9">
      <w:pPr>
        <w:pStyle w:val="NoSpacing"/>
        <w:jc w:val="both"/>
      </w:pPr>
      <w:r w:rsidRPr="00355CC2">
        <w:t xml:space="preserve">XRF </w:t>
      </w:r>
      <w:r w:rsidRPr="00355CC2">
        <w:tab/>
      </w:r>
      <w:r w:rsidRPr="00355CC2">
        <w:tab/>
        <w:t>X-ray Fluorescence</w:t>
      </w:r>
    </w:p>
    <w:p w14:paraId="3B3D2D49" w14:textId="77777777" w:rsidR="000549E9" w:rsidRPr="00355CC2" w:rsidRDefault="000549E9" w:rsidP="000549E9">
      <w:pPr>
        <w:tabs>
          <w:tab w:val="left" w:pos="0"/>
        </w:tabs>
        <w:ind w:left="2160" w:hanging="2160"/>
        <w:jc w:val="both"/>
      </w:pPr>
    </w:p>
    <w:p w14:paraId="34FF271B" w14:textId="77777777" w:rsidR="001812A7" w:rsidRPr="00060359" w:rsidRDefault="001812A7" w:rsidP="00A235AA">
      <w:pPr>
        <w:tabs>
          <w:tab w:val="left" w:pos="0"/>
          <w:tab w:val="right" w:pos="3540"/>
          <w:tab w:val="right" w:pos="5124"/>
          <w:tab w:val="right" w:pos="6084"/>
          <w:tab w:val="right" w:pos="7284"/>
          <w:tab w:val="right" w:pos="8244"/>
          <w:tab w:val="right" w:pos="9444"/>
          <w:tab w:val="right" w:pos="10404"/>
          <w:tab w:val="right" w:pos="11604"/>
          <w:tab w:val="right" w:pos="12564"/>
          <w:tab w:val="right" w:pos="13764"/>
          <w:tab w:val="right" w:pos="14724"/>
        </w:tabs>
        <w:rPr>
          <w:color w:val="000000"/>
        </w:rPr>
      </w:pPr>
    </w:p>
    <w:sectPr w:rsidR="001812A7" w:rsidRPr="00060359" w:rsidSect="00AC54A7">
      <w:pgSz w:w="12240" w:h="15840"/>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5DDD0" w14:textId="77777777" w:rsidR="00F675C3" w:rsidRDefault="00F675C3" w:rsidP="001812A7">
      <w:r>
        <w:separator/>
      </w:r>
    </w:p>
  </w:endnote>
  <w:endnote w:type="continuationSeparator" w:id="0">
    <w:p w14:paraId="19D1C48F" w14:textId="77777777" w:rsidR="00F675C3" w:rsidRDefault="00F675C3" w:rsidP="0018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9227" w14:textId="77777777" w:rsidR="00D805EF" w:rsidRDefault="00D805EF">
    <w:pPr>
      <w:framePr w:w="9361" w:wrap="notBeside" w:vAnchor="text" w:hAnchor="text" w:x="1" w:y="1"/>
      <w:jc w:val="center"/>
    </w:pPr>
  </w:p>
  <w:p w14:paraId="7EE2D3C1" w14:textId="77777777" w:rsidR="00D805EF" w:rsidRDefault="00D805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C3DC" w14:textId="77777777" w:rsidR="003715DC" w:rsidRDefault="003715DC">
    <w:pPr>
      <w:framePr w:w="9361" w:wrap="notBeside" w:vAnchor="text" w:hAnchor="text" w:x="1" w:y="1"/>
      <w:jc w:val="center"/>
    </w:pPr>
    <w:r>
      <w:fldChar w:fldCharType="begin"/>
    </w:r>
    <w:r>
      <w:instrText xml:space="preserve"> PAGE  \* roman </w:instrText>
    </w:r>
    <w:r>
      <w:fldChar w:fldCharType="separate"/>
    </w:r>
    <w:r w:rsidR="004245FB">
      <w:rPr>
        <w:noProof/>
      </w:rPr>
      <w:t>ii</w:t>
    </w:r>
    <w:r>
      <w:fldChar w:fldCharType="end"/>
    </w:r>
  </w:p>
  <w:p w14:paraId="16A4A7CA" w14:textId="77777777" w:rsidR="003715DC" w:rsidRDefault="003715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A466" w14:textId="77777777" w:rsidR="003715DC" w:rsidRDefault="003715DC">
    <w:pPr>
      <w:framePr w:w="9361" w:wrap="notBeside" w:vAnchor="text" w:hAnchor="text" w:x="1" w:y="1"/>
      <w:jc w:val="center"/>
    </w:pPr>
    <w:r>
      <w:fldChar w:fldCharType="begin"/>
    </w:r>
    <w:r>
      <w:instrText xml:space="preserve"> PAGE  \* Arabic </w:instrText>
    </w:r>
    <w:r>
      <w:fldChar w:fldCharType="separate"/>
    </w:r>
    <w:r w:rsidR="009A5ABD">
      <w:rPr>
        <w:noProof/>
      </w:rPr>
      <w:t>15</w:t>
    </w:r>
    <w:r>
      <w:fldChar w:fldCharType="end"/>
    </w:r>
  </w:p>
  <w:p w14:paraId="7D15CCC5" w14:textId="77777777" w:rsidR="003715DC" w:rsidRDefault="003715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3E1D" w14:textId="77777777" w:rsidR="00F675C3" w:rsidRDefault="00F675C3" w:rsidP="001812A7">
      <w:r>
        <w:separator/>
      </w:r>
    </w:p>
  </w:footnote>
  <w:footnote w:type="continuationSeparator" w:id="0">
    <w:p w14:paraId="12932860" w14:textId="77777777" w:rsidR="00F675C3" w:rsidRDefault="00F675C3" w:rsidP="0018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1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15:restartNumberingAfterBreak="0">
    <w:nsid w:val="0000001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1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15:restartNumberingAfterBreak="0">
    <w:nsid w:val="0000001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15:restartNumberingAfterBreak="0">
    <w:nsid w:val="0000001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15:restartNumberingAfterBreak="0">
    <w:nsid w:val="0000001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1" w15:restartNumberingAfterBreak="0">
    <w:nsid w:val="0000002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15:restartNumberingAfterBreak="0">
    <w:nsid w:val="0000002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15:restartNumberingAfterBreak="0">
    <w:nsid w:val="0000002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15:restartNumberingAfterBreak="0">
    <w:nsid w:val="0000002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15:restartNumberingAfterBreak="0">
    <w:nsid w:val="0000002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6" w15:restartNumberingAfterBreak="0">
    <w:nsid w:val="0000002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15:restartNumberingAfterBreak="0">
    <w:nsid w:val="0000002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15:restartNumberingAfterBreak="0">
    <w:nsid w:val="0000002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15:restartNumberingAfterBreak="0">
    <w:nsid w:val="0000002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15:restartNumberingAfterBreak="0">
    <w:nsid w:val="0000002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15:restartNumberingAfterBreak="0">
    <w:nsid w:val="03A8692E"/>
    <w:multiLevelType w:val="hybridMultilevel"/>
    <w:tmpl w:val="15A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6D54A2D"/>
    <w:multiLevelType w:val="hybridMultilevel"/>
    <w:tmpl w:val="C60C6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101C459B"/>
    <w:multiLevelType w:val="hybridMultilevel"/>
    <w:tmpl w:val="920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17A36FE"/>
    <w:multiLevelType w:val="hybridMultilevel"/>
    <w:tmpl w:val="D320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2B86338"/>
    <w:multiLevelType w:val="hybridMultilevel"/>
    <w:tmpl w:val="46C67C50"/>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4CB5475"/>
    <w:multiLevelType w:val="hybridMultilevel"/>
    <w:tmpl w:val="A6989BBC"/>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B6E103E"/>
    <w:multiLevelType w:val="hybridMultilevel"/>
    <w:tmpl w:val="4C780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46C574D"/>
    <w:multiLevelType w:val="hybridMultilevel"/>
    <w:tmpl w:val="2B34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5A3059"/>
    <w:multiLevelType w:val="hybridMultilevel"/>
    <w:tmpl w:val="201C4F1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6980098"/>
    <w:multiLevelType w:val="hybridMultilevel"/>
    <w:tmpl w:val="029A24E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8077D8E"/>
    <w:multiLevelType w:val="hybridMultilevel"/>
    <w:tmpl w:val="043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1B43EFB"/>
    <w:multiLevelType w:val="hybridMultilevel"/>
    <w:tmpl w:val="08F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354311"/>
    <w:multiLevelType w:val="hybridMultilevel"/>
    <w:tmpl w:val="442A6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0572B61"/>
    <w:multiLevelType w:val="hybridMultilevel"/>
    <w:tmpl w:val="BC966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6A039F"/>
    <w:multiLevelType w:val="hybridMultilevel"/>
    <w:tmpl w:val="4E6C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60852515"/>
    <w:multiLevelType w:val="hybridMultilevel"/>
    <w:tmpl w:val="BA002DF0"/>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634287"/>
    <w:multiLevelType w:val="hybridMultilevel"/>
    <w:tmpl w:val="F76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E1044C"/>
    <w:multiLevelType w:val="hybridMultilevel"/>
    <w:tmpl w:val="529CA1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1904FA"/>
    <w:multiLevelType w:val="hybridMultilevel"/>
    <w:tmpl w:val="94723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684C7642"/>
    <w:multiLevelType w:val="hybridMultilevel"/>
    <w:tmpl w:val="90FC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926DB6"/>
    <w:multiLevelType w:val="hybridMultilevel"/>
    <w:tmpl w:val="3AD0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6E03E6"/>
    <w:multiLevelType w:val="hybridMultilevel"/>
    <w:tmpl w:val="AA089AB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7924DB"/>
    <w:multiLevelType w:val="hybridMultilevel"/>
    <w:tmpl w:val="85BE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4"/>
  </w:num>
  <w:num w:numId="2">
    <w:abstractNumId w:val="56"/>
  </w:num>
  <w:num w:numId="3">
    <w:abstractNumId w:val="52"/>
  </w:num>
  <w:num w:numId="4">
    <w:abstractNumId w:val="55"/>
  </w:num>
  <w:num w:numId="5">
    <w:abstractNumId w:val="43"/>
  </w:num>
  <w:num w:numId="6">
    <w:abstractNumId w:val="59"/>
  </w:num>
  <w:num w:numId="7">
    <w:abstractNumId w:val="60"/>
  </w:num>
  <w:num w:numId="8">
    <w:abstractNumId w:val="51"/>
  </w:num>
  <w:num w:numId="9">
    <w:abstractNumId w:val="49"/>
  </w:num>
  <w:num w:numId="10">
    <w:abstractNumId w:val="61"/>
  </w:num>
  <w:num w:numId="11">
    <w:abstractNumId w:val="48"/>
  </w:num>
  <w:num w:numId="12">
    <w:abstractNumId w:val="41"/>
  </w:num>
  <w:num w:numId="13">
    <w:abstractNumId w:val="50"/>
  </w:num>
  <w:num w:numId="14">
    <w:abstractNumId w:val="63"/>
  </w:num>
  <w:num w:numId="15">
    <w:abstractNumId w:val="57"/>
  </w:num>
  <w:num w:numId="16">
    <w:abstractNumId w:val="58"/>
  </w:num>
  <w:num w:numId="17">
    <w:abstractNumId w:val="42"/>
  </w:num>
  <w:num w:numId="18">
    <w:abstractNumId w:val="62"/>
  </w:num>
  <w:num w:numId="19">
    <w:abstractNumId w:val="45"/>
  </w:num>
  <w:num w:numId="20">
    <w:abstractNumId w:val="47"/>
  </w:num>
  <w:num w:numId="21">
    <w:abstractNumId w:val="53"/>
  </w:num>
  <w:num w:numId="22">
    <w:abstractNumId w:val="46"/>
  </w:num>
  <w:num w:numId="23">
    <w:abstractNumId w:val="5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2A7"/>
    <w:rsid w:val="00001965"/>
    <w:rsid w:val="00001F53"/>
    <w:rsid w:val="000024C9"/>
    <w:rsid w:val="00002759"/>
    <w:rsid w:val="000039D1"/>
    <w:rsid w:val="00003E22"/>
    <w:rsid w:val="00004888"/>
    <w:rsid w:val="00004A80"/>
    <w:rsid w:val="00004E31"/>
    <w:rsid w:val="00005AEA"/>
    <w:rsid w:val="00005B73"/>
    <w:rsid w:val="00006E98"/>
    <w:rsid w:val="000070E6"/>
    <w:rsid w:val="00007F2A"/>
    <w:rsid w:val="00010642"/>
    <w:rsid w:val="00010FC3"/>
    <w:rsid w:val="00011461"/>
    <w:rsid w:val="00011B98"/>
    <w:rsid w:val="00012014"/>
    <w:rsid w:val="0001203B"/>
    <w:rsid w:val="000122E7"/>
    <w:rsid w:val="000143F5"/>
    <w:rsid w:val="00014575"/>
    <w:rsid w:val="00016AD8"/>
    <w:rsid w:val="00016B73"/>
    <w:rsid w:val="000170E6"/>
    <w:rsid w:val="00017602"/>
    <w:rsid w:val="00020562"/>
    <w:rsid w:val="000207F7"/>
    <w:rsid w:val="00020B65"/>
    <w:rsid w:val="000215AC"/>
    <w:rsid w:val="00021B6F"/>
    <w:rsid w:val="00021E8E"/>
    <w:rsid w:val="0002213A"/>
    <w:rsid w:val="00022478"/>
    <w:rsid w:val="000225D5"/>
    <w:rsid w:val="00023BF6"/>
    <w:rsid w:val="00023EAB"/>
    <w:rsid w:val="00025C6D"/>
    <w:rsid w:val="00025F57"/>
    <w:rsid w:val="000269A6"/>
    <w:rsid w:val="00027926"/>
    <w:rsid w:val="00027E62"/>
    <w:rsid w:val="00031594"/>
    <w:rsid w:val="00031A42"/>
    <w:rsid w:val="00032836"/>
    <w:rsid w:val="0003295F"/>
    <w:rsid w:val="00032D8C"/>
    <w:rsid w:val="00033CB7"/>
    <w:rsid w:val="000344EA"/>
    <w:rsid w:val="0003466A"/>
    <w:rsid w:val="00035813"/>
    <w:rsid w:val="00036874"/>
    <w:rsid w:val="000370AF"/>
    <w:rsid w:val="00040028"/>
    <w:rsid w:val="0004076E"/>
    <w:rsid w:val="000415F6"/>
    <w:rsid w:val="00041F5F"/>
    <w:rsid w:val="00042E82"/>
    <w:rsid w:val="00044521"/>
    <w:rsid w:val="00044CDD"/>
    <w:rsid w:val="000450FC"/>
    <w:rsid w:val="0004637B"/>
    <w:rsid w:val="00046B70"/>
    <w:rsid w:val="00047043"/>
    <w:rsid w:val="0004761B"/>
    <w:rsid w:val="00047A9C"/>
    <w:rsid w:val="000504A7"/>
    <w:rsid w:val="00050683"/>
    <w:rsid w:val="000506C5"/>
    <w:rsid w:val="000508CB"/>
    <w:rsid w:val="00050A96"/>
    <w:rsid w:val="00050E08"/>
    <w:rsid w:val="000515CD"/>
    <w:rsid w:val="00052CB6"/>
    <w:rsid w:val="00052D3C"/>
    <w:rsid w:val="00053BD9"/>
    <w:rsid w:val="000549E9"/>
    <w:rsid w:val="000550BD"/>
    <w:rsid w:val="00055702"/>
    <w:rsid w:val="0005581C"/>
    <w:rsid w:val="00056068"/>
    <w:rsid w:val="000563D1"/>
    <w:rsid w:val="00056B51"/>
    <w:rsid w:val="00056B8E"/>
    <w:rsid w:val="0005765A"/>
    <w:rsid w:val="000579F6"/>
    <w:rsid w:val="00057F24"/>
    <w:rsid w:val="00060019"/>
    <w:rsid w:val="00060162"/>
    <w:rsid w:val="00060359"/>
    <w:rsid w:val="000605C2"/>
    <w:rsid w:val="00060DA2"/>
    <w:rsid w:val="00061B70"/>
    <w:rsid w:val="00061D80"/>
    <w:rsid w:val="00061EB0"/>
    <w:rsid w:val="00062C77"/>
    <w:rsid w:val="00063394"/>
    <w:rsid w:val="00063549"/>
    <w:rsid w:val="000638CC"/>
    <w:rsid w:val="00063997"/>
    <w:rsid w:val="00063AD5"/>
    <w:rsid w:val="00064270"/>
    <w:rsid w:val="00064552"/>
    <w:rsid w:val="000660A5"/>
    <w:rsid w:val="00066966"/>
    <w:rsid w:val="00066D2A"/>
    <w:rsid w:val="00066EA9"/>
    <w:rsid w:val="0006709D"/>
    <w:rsid w:val="000677CC"/>
    <w:rsid w:val="000677F3"/>
    <w:rsid w:val="00067D96"/>
    <w:rsid w:val="000705D0"/>
    <w:rsid w:val="000710C5"/>
    <w:rsid w:val="0007185C"/>
    <w:rsid w:val="0007268B"/>
    <w:rsid w:val="00072C5C"/>
    <w:rsid w:val="00073540"/>
    <w:rsid w:val="000736A5"/>
    <w:rsid w:val="00073D28"/>
    <w:rsid w:val="00073EC9"/>
    <w:rsid w:val="00073EDC"/>
    <w:rsid w:val="000749BD"/>
    <w:rsid w:val="00075A78"/>
    <w:rsid w:val="000764A8"/>
    <w:rsid w:val="000767FC"/>
    <w:rsid w:val="00077278"/>
    <w:rsid w:val="00077306"/>
    <w:rsid w:val="00077C4B"/>
    <w:rsid w:val="00080098"/>
    <w:rsid w:val="00080865"/>
    <w:rsid w:val="00080B04"/>
    <w:rsid w:val="0008121A"/>
    <w:rsid w:val="0008177A"/>
    <w:rsid w:val="000817EE"/>
    <w:rsid w:val="00081EF0"/>
    <w:rsid w:val="00083638"/>
    <w:rsid w:val="0008578F"/>
    <w:rsid w:val="0008617A"/>
    <w:rsid w:val="00086869"/>
    <w:rsid w:val="00086DF7"/>
    <w:rsid w:val="00087F06"/>
    <w:rsid w:val="00090471"/>
    <w:rsid w:val="00090B6B"/>
    <w:rsid w:val="000918E7"/>
    <w:rsid w:val="0009199C"/>
    <w:rsid w:val="00092D54"/>
    <w:rsid w:val="0009347A"/>
    <w:rsid w:val="0009396A"/>
    <w:rsid w:val="00094494"/>
    <w:rsid w:val="00096ACD"/>
    <w:rsid w:val="00097AAF"/>
    <w:rsid w:val="00097F51"/>
    <w:rsid w:val="00097F83"/>
    <w:rsid w:val="000A0D02"/>
    <w:rsid w:val="000A1D8E"/>
    <w:rsid w:val="000A27A0"/>
    <w:rsid w:val="000A2C85"/>
    <w:rsid w:val="000A36E6"/>
    <w:rsid w:val="000A3AEB"/>
    <w:rsid w:val="000A3FE1"/>
    <w:rsid w:val="000A4259"/>
    <w:rsid w:val="000A46B5"/>
    <w:rsid w:val="000A4B26"/>
    <w:rsid w:val="000A4F22"/>
    <w:rsid w:val="000A517C"/>
    <w:rsid w:val="000A5195"/>
    <w:rsid w:val="000A51FF"/>
    <w:rsid w:val="000A68DE"/>
    <w:rsid w:val="000A7AEA"/>
    <w:rsid w:val="000A7B03"/>
    <w:rsid w:val="000B0479"/>
    <w:rsid w:val="000B088C"/>
    <w:rsid w:val="000B0B92"/>
    <w:rsid w:val="000B13AF"/>
    <w:rsid w:val="000B39F6"/>
    <w:rsid w:val="000B3D81"/>
    <w:rsid w:val="000B51A1"/>
    <w:rsid w:val="000B667C"/>
    <w:rsid w:val="000B718B"/>
    <w:rsid w:val="000B73DE"/>
    <w:rsid w:val="000B740F"/>
    <w:rsid w:val="000C06D8"/>
    <w:rsid w:val="000C15B7"/>
    <w:rsid w:val="000C294A"/>
    <w:rsid w:val="000C50D3"/>
    <w:rsid w:val="000C577E"/>
    <w:rsid w:val="000C5A33"/>
    <w:rsid w:val="000C5C5F"/>
    <w:rsid w:val="000C5F58"/>
    <w:rsid w:val="000C62A1"/>
    <w:rsid w:val="000C6421"/>
    <w:rsid w:val="000C68F4"/>
    <w:rsid w:val="000C6B1B"/>
    <w:rsid w:val="000C7884"/>
    <w:rsid w:val="000D0407"/>
    <w:rsid w:val="000D0A14"/>
    <w:rsid w:val="000D0F83"/>
    <w:rsid w:val="000D1924"/>
    <w:rsid w:val="000D2FFA"/>
    <w:rsid w:val="000D302D"/>
    <w:rsid w:val="000D35EE"/>
    <w:rsid w:val="000D3670"/>
    <w:rsid w:val="000D3EBF"/>
    <w:rsid w:val="000D4689"/>
    <w:rsid w:val="000D4B75"/>
    <w:rsid w:val="000D4C07"/>
    <w:rsid w:val="000D636A"/>
    <w:rsid w:val="000D7178"/>
    <w:rsid w:val="000D729F"/>
    <w:rsid w:val="000D7542"/>
    <w:rsid w:val="000E045F"/>
    <w:rsid w:val="000E1A70"/>
    <w:rsid w:val="000E24FA"/>
    <w:rsid w:val="000E30BE"/>
    <w:rsid w:val="000E3108"/>
    <w:rsid w:val="000E33B7"/>
    <w:rsid w:val="000E3950"/>
    <w:rsid w:val="000E45BF"/>
    <w:rsid w:val="000E4EF3"/>
    <w:rsid w:val="000E61CA"/>
    <w:rsid w:val="000E6395"/>
    <w:rsid w:val="000E65A2"/>
    <w:rsid w:val="000E6E89"/>
    <w:rsid w:val="000F0766"/>
    <w:rsid w:val="000F0EA0"/>
    <w:rsid w:val="000F1068"/>
    <w:rsid w:val="000F16A2"/>
    <w:rsid w:val="000F1759"/>
    <w:rsid w:val="000F28D1"/>
    <w:rsid w:val="000F32A0"/>
    <w:rsid w:val="000F3779"/>
    <w:rsid w:val="000F3CB8"/>
    <w:rsid w:val="000F548F"/>
    <w:rsid w:val="000F5645"/>
    <w:rsid w:val="000F5766"/>
    <w:rsid w:val="000F5D64"/>
    <w:rsid w:val="000F5F6A"/>
    <w:rsid w:val="000F6C86"/>
    <w:rsid w:val="000F74AE"/>
    <w:rsid w:val="000F756E"/>
    <w:rsid w:val="000F7F28"/>
    <w:rsid w:val="001008C2"/>
    <w:rsid w:val="00101024"/>
    <w:rsid w:val="00101ABD"/>
    <w:rsid w:val="00102262"/>
    <w:rsid w:val="001049BB"/>
    <w:rsid w:val="00104CD8"/>
    <w:rsid w:val="0010548D"/>
    <w:rsid w:val="00105835"/>
    <w:rsid w:val="00111615"/>
    <w:rsid w:val="00112904"/>
    <w:rsid w:val="0011297D"/>
    <w:rsid w:val="001137D7"/>
    <w:rsid w:val="00113F00"/>
    <w:rsid w:val="00114355"/>
    <w:rsid w:val="001149FA"/>
    <w:rsid w:val="00114D40"/>
    <w:rsid w:val="00115F1F"/>
    <w:rsid w:val="00116277"/>
    <w:rsid w:val="001162CF"/>
    <w:rsid w:val="001162FE"/>
    <w:rsid w:val="00116648"/>
    <w:rsid w:val="00117492"/>
    <w:rsid w:val="001203B5"/>
    <w:rsid w:val="0012138D"/>
    <w:rsid w:val="001216F5"/>
    <w:rsid w:val="001229CE"/>
    <w:rsid w:val="001233FA"/>
    <w:rsid w:val="00123754"/>
    <w:rsid w:val="00123763"/>
    <w:rsid w:val="00124081"/>
    <w:rsid w:val="00124830"/>
    <w:rsid w:val="00124870"/>
    <w:rsid w:val="00125061"/>
    <w:rsid w:val="00126780"/>
    <w:rsid w:val="00127408"/>
    <w:rsid w:val="001279FE"/>
    <w:rsid w:val="00127FF9"/>
    <w:rsid w:val="00130081"/>
    <w:rsid w:val="00130781"/>
    <w:rsid w:val="00132C29"/>
    <w:rsid w:val="00134ABB"/>
    <w:rsid w:val="0013600A"/>
    <w:rsid w:val="00136C1E"/>
    <w:rsid w:val="001375A3"/>
    <w:rsid w:val="00137A5E"/>
    <w:rsid w:val="00140134"/>
    <w:rsid w:val="00140AD2"/>
    <w:rsid w:val="001411AF"/>
    <w:rsid w:val="00142091"/>
    <w:rsid w:val="001422B9"/>
    <w:rsid w:val="001423D7"/>
    <w:rsid w:val="00142567"/>
    <w:rsid w:val="00142E89"/>
    <w:rsid w:val="001431AF"/>
    <w:rsid w:val="001448EC"/>
    <w:rsid w:val="00145567"/>
    <w:rsid w:val="00146536"/>
    <w:rsid w:val="001473C4"/>
    <w:rsid w:val="0015085B"/>
    <w:rsid w:val="00150964"/>
    <w:rsid w:val="001515F8"/>
    <w:rsid w:val="0015195F"/>
    <w:rsid w:val="0015252B"/>
    <w:rsid w:val="001525E4"/>
    <w:rsid w:val="00152783"/>
    <w:rsid w:val="00153955"/>
    <w:rsid w:val="00154309"/>
    <w:rsid w:val="00156948"/>
    <w:rsid w:val="00156B9D"/>
    <w:rsid w:val="001579BC"/>
    <w:rsid w:val="00157B1A"/>
    <w:rsid w:val="00157D94"/>
    <w:rsid w:val="0016008A"/>
    <w:rsid w:val="0016009F"/>
    <w:rsid w:val="001610E2"/>
    <w:rsid w:val="0016175A"/>
    <w:rsid w:val="001627D3"/>
    <w:rsid w:val="00162FE0"/>
    <w:rsid w:val="0016321B"/>
    <w:rsid w:val="00163247"/>
    <w:rsid w:val="00164347"/>
    <w:rsid w:val="00165410"/>
    <w:rsid w:val="00165D2A"/>
    <w:rsid w:val="00165F90"/>
    <w:rsid w:val="001666D4"/>
    <w:rsid w:val="0016670D"/>
    <w:rsid w:val="001672BF"/>
    <w:rsid w:val="00167FC7"/>
    <w:rsid w:val="00170DDD"/>
    <w:rsid w:val="00171721"/>
    <w:rsid w:val="001727A9"/>
    <w:rsid w:val="00172AAE"/>
    <w:rsid w:val="00172FBA"/>
    <w:rsid w:val="001744DC"/>
    <w:rsid w:val="001746E2"/>
    <w:rsid w:val="00174C67"/>
    <w:rsid w:val="001768E4"/>
    <w:rsid w:val="00176F6E"/>
    <w:rsid w:val="0017712F"/>
    <w:rsid w:val="00177FAA"/>
    <w:rsid w:val="001805D7"/>
    <w:rsid w:val="0018102E"/>
    <w:rsid w:val="0018118B"/>
    <w:rsid w:val="001812A7"/>
    <w:rsid w:val="00183BEE"/>
    <w:rsid w:val="00183EB1"/>
    <w:rsid w:val="0018443F"/>
    <w:rsid w:val="00185101"/>
    <w:rsid w:val="00185892"/>
    <w:rsid w:val="00185EF1"/>
    <w:rsid w:val="001867A3"/>
    <w:rsid w:val="00186A80"/>
    <w:rsid w:val="00190216"/>
    <w:rsid w:val="0019026D"/>
    <w:rsid w:val="00190AE5"/>
    <w:rsid w:val="00190EFC"/>
    <w:rsid w:val="001922C3"/>
    <w:rsid w:val="00192D41"/>
    <w:rsid w:val="00193377"/>
    <w:rsid w:val="001948D8"/>
    <w:rsid w:val="00194D91"/>
    <w:rsid w:val="0019629C"/>
    <w:rsid w:val="00196FE4"/>
    <w:rsid w:val="00197ACC"/>
    <w:rsid w:val="001A129C"/>
    <w:rsid w:val="001A1E13"/>
    <w:rsid w:val="001A1FB7"/>
    <w:rsid w:val="001A23ED"/>
    <w:rsid w:val="001A2AF1"/>
    <w:rsid w:val="001A3515"/>
    <w:rsid w:val="001A43E3"/>
    <w:rsid w:val="001A57FF"/>
    <w:rsid w:val="001A58F9"/>
    <w:rsid w:val="001A616F"/>
    <w:rsid w:val="001A61BC"/>
    <w:rsid w:val="001A6A28"/>
    <w:rsid w:val="001A6BB6"/>
    <w:rsid w:val="001A7152"/>
    <w:rsid w:val="001A7658"/>
    <w:rsid w:val="001A7866"/>
    <w:rsid w:val="001B049F"/>
    <w:rsid w:val="001B13D8"/>
    <w:rsid w:val="001B159C"/>
    <w:rsid w:val="001B25E0"/>
    <w:rsid w:val="001B267B"/>
    <w:rsid w:val="001B396F"/>
    <w:rsid w:val="001B3C11"/>
    <w:rsid w:val="001B45ED"/>
    <w:rsid w:val="001B4F16"/>
    <w:rsid w:val="001B4F8C"/>
    <w:rsid w:val="001B5A9E"/>
    <w:rsid w:val="001B5E1A"/>
    <w:rsid w:val="001B5EAA"/>
    <w:rsid w:val="001B5EB3"/>
    <w:rsid w:val="001B6DC5"/>
    <w:rsid w:val="001B72B7"/>
    <w:rsid w:val="001B7797"/>
    <w:rsid w:val="001C0BD8"/>
    <w:rsid w:val="001C0E03"/>
    <w:rsid w:val="001C1230"/>
    <w:rsid w:val="001C1DF8"/>
    <w:rsid w:val="001C1E62"/>
    <w:rsid w:val="001C269B"/>
    <w:rsid w:val="001C32CC"/>
    <w:rsid w:val="001C4341"/>
    <w:rsid w:val="001C45C6"/>
    <w:rsid w:val="001C4C1A"/>
    <w:rsid w:val="001C6A93"/>
    <w:rsid w:val="001C6BBB"/>
    <w:rsid w:val="001C6D65"/>
    <w:rsid w:val="001C71E6"/>
    <w:rsid w:val="001D027A"/>
    <w:rsid w:val="001D08FC"/>
    <w:rsid w:val="001D103D"/>
    <w:rsid w:val="001D18E5"/>
    <w:rsid w:val="001D1A84"/>
    <w:rsid w:val="001D1FFA"/>
    <w:rsid w:val="001D23BE"/>
    <w:rsid w:val="001D270D"/>
    <w:rsid w:val="001D478D"/>
    <w:rsid w:val="001D4C12"/>
    <w:rsid w:val="001D4E19"/>
    <w:rsid w:val="001D5552"/>
    <w:rsid w:val="001D61CC"/>
    <w:rsid w:val="001D72A0"/>
    <w:rsid w:val="001D7800"/>
    <w:rsid w:val="001E05A3"/>
    <w:rsid w:val="001E16FA"/>
    <w:rsid w:val="001E25A7"/>
    <w:rsid w:val="001E2E5E"/>
    <w:rsid w:val="001E461B"/>
    <w:rsid w:val="001E56D9"/>
    <w:rsid w:val="001E5DCD"/>
    <w:rsid w:val="001E673B"/>
    <w:rsid w:val="001E682A"/>
    <w:rsid w:val="001E684B"/>
    <w:rsid w:val="001E6F23"/>
    <w:rsid w:val="001E72BA"/>
    <w:rsid w:val="001F0261"/>
    <w:rsid w:val="001F0BEE"/>
    <w:rsid w:val="001F0F43"/>
    <w:rsid w:val="001F1516"/>
    <w:rsid w:val="001F2FD1"/>
    <w:rsid w:val="001F31CF"/>
    <w:rsid w:val="001F33A2"/>
    <w:rsid w:val="001F3F88"/>
    <w:rsid w:val="001F418B"/>
    <w:rsid w:val="001F4A11"/>
    <w:rsid w:val="001F5436"/>
    <w:rsid w:val="001F5E8D"/>
    <w:rsid w:val="001F6402"/>
    <w:rsid w:val="001F6D82"/>
    <w:rsid w:val="001F706C"/>
    <w:rsid w:val="002014C0"/>
    <w:rsid w:val="00201B4B"/>
    <w:rsid w:val="00201C53"/>
    <w:rsid w:val="002031F0"/>
    <w:rsid w:val="00203C5D"/>
    <w:rsid w:val="00203EBF"/>
    <w:rsid w:val="002041A4"/>
    <w:rsid w:val="00206393"/>
    <w:rsid w:val="002072F5"/>
    <w:rsid w:val="00207A98"/>
    <w:rsid w:val="002103D3"/>
    <w:rsid w:val="002106F4"/>
    <w:rsid w:val="00213D64"/>
    <w:rsid w:val="002169BE"/>
    <w:rsid w:val="00216AC1"/>
    <w:rsid w:val="00216D08"/>
    <w:rsid w:val="002177E1"/>
    <w:rsid w:val="002202CE"/>
    <w:rsid w:val="002206B6"/>
    <w:rsid w:val="0022080F"/>
    <w:rsid w:val="00220C20"/>
    <w:rsid w:val="00220E2E"/>
    <w:rsid w:val="00221271"/>
    <w:rsid w:val="00221438"/>
    <w:rsid w:val="00221B80"/>
    <w:rsid w:val="00221E7B"/>
    <w:rsid w:val="002220C8"/>
    <w:rsid w:val="0022249C"/>
    <w:rsid w:val="0022330C"/>
    <w:rsid w:val="002245B1"/>
    <w:rsid w:val="00224DFA"/>
    <w:rsid w:val="0022514E"/>
    <w:rsid w:val="00225FDA"/>
    <w:rsid w:val="00226A70"/>
    <w:rsid w:val="00227D2D"/>
    <w:rsid w:val="00230D83"/>
    <w:rsid w:val="00230D94"/>
    <w:rsid w:val="0023145A"/>
    <w:rsid w:val="00232318"/>
    <w:rsid w:val="00232B0F"/>
    <w:rsid w:val="00232D85"/>
    <w:rsid w:val="0023444A"/>
    <w:rsid w:val="0023470B"/>
    <w:rsid w:val="002348ED"/>
    <w:rsid w:val="00234B09"/>
    <w:rsid w:val="00235081"/>
    <w:rsid w:val="002351A8"/>
    <w:rsid w:val="0023575A"/>
    <w:rsid w:val="00235E63"/>
    <w:rsid w:val="00235FE9"/>
    <w:rsid w:val="00236DB1"/>
    <w:rsid w:val="0023797D"/>
    <w:rsid w:val="00240028"/>
    <w:rsid w:val="00240FB5"/>
    <w:rsid w:val="002416DE"/>
    <w:rsid w:val="00241D7D"/>
    <w:rsid w:val="0024218E"/>
    <w:rsid w:val="0024264F"/>
    <w:rsid w:val="0024355C"/>
    <w:rsid w:val="002435A9"/>
    <w:rsid w:val="00244765"/>
    <w:rsid w:val="002447C9"/>
    <w:rsid w:val="00245154"/>
    <w:rsid w:val="002459C9"/>
    <w:rsid w:val="0024685F"/>
    <w:rsid w:val="00247CAE"/>
    <w:rsid w:val="00247CB4"/>
    <w:rsid w:val="00250728"/>
    <w:rsid w:val="00251228"/>
    <w:rsid w:val="00252D6E"/>
    <w:rsid w:val="00253249"/>
    <w:rsid w:val="00253FF2"/>
    <w:rsid w:val="00253FFE"/>
    <w:rsid w:val="00254690"/>
    <w:rsid w:val="002551C0"/>
    <w:rsid w:val="00255298"/>
    <w:rsid w:val="00256B1D"/>
    <w:rsid w:val="00260304"/>
    <w:rsid w:val="00260422"/>
    <w:rsid w:val="00260722"/>
    <w:rsid w:val="00260C63"/>
    <w:rsid w:val="00261A53"/>
    <w:rsid w:val="00262796"/>
    <w:rsid w:val="00263C60"/>
    <w:rsid w:val="00263E7F"/>
    <w:rsid w:val="00265B8E"/>
    <w:rsid w:val="0026780B"/>
    <w:rsid w:val="00267AE2"/>
    <w:rsid w:val="00267F55"/>
    <w:rsid w:val="002704D3"/>
    <w:rsid w:val="00271A6F"/>
    <w:rsid w:val="0027290F"/>
    <w:rsid w:val="00272DFA"/>
    <w:rsid w:val="002732BB"/>
    <w:rsid w:val="0027349C"/>
    <w:rsid w:val="00274808"/>
    <w:rsid w:val="00274E24"/>
    <w:rsid w:val="00275306"/>
    <w:rsid w:val="00275C2A"/>
    <w:rsid w:val="00276AD7"/>
    <w:rsid w:val="00276BAE"/>
    <w:rsid w:val="00277293"/>
    <w:rsid w:val="00277404"/>
    <w:rsid w:val="00280130"/>
    <w:rsid w:val="00280364"/>
    <w:rsid w:val="0028053C"/>
    <w:rsid w:val="002807A6"/>
    <w:rsid w:val="00281116"/>
    <w:rsid w:val="00281AC5"/>
    <w:rsid w:val="00282D82"/>
    <w:rsid w:val="002831D7"/>
    <w:rsid w:val="00284829"/>
    <w:rsid w:val="00284E34"/>
    <w:rsid w:val="0028517C"/>
    <w:rsid w:val="00285AD9"/>
    <w:rsid w:val="00287025"/>
    <w:rsid w:val="00287779"/>
    <w:rsid w:val="0029069D"/>
    <w:rsid w:val="00290F74"/>
    <w:rsid w:val="00291E34"/>
    <w:rsid w:val="002922ED"/>
    <w:rsid w:val="00292543"/>
    <w:rsid w:val="00292BE5"/>
    <w:rsid w:val="002939F6"/>
    <w:rsid w:val="00294053"/>
    <w:rsid w:val="00294A83"/>
    <w:rsid w:val="002954E7"/>
    <w:rsid w:val="00295707"/>
    <w:rsid w:val="00295716"/>
    <w:rsid w:val="00296133"/>
    <w:rsid w:val="002974B6"/>
    <w:rsid w:val="00297690"/>
    <w:rsid w:val="002A063B"/>
    <w:rsid w:val="002A0793"/>
    <w:rsid w:val="002A0EFF"/>
    <w:rsid w:val="002A14A3"/>
    <w:rsid w:val="002A452C"/>
    <w:rsid w:val="002A4B9E"/>
    <w:rsid w:val="002A5F70"/>
    <w:rsid w:val="002A7432"/>
    <w:rsid w:val="002A7A3B"/>
    <w:rsid w:val="002B0127"/>
    <w:rsid w:val="002B106E"/>
    <w:rsid w:val="002B2383"/>
    <w:rsid w:val="002B27C2"/>
    <w:rsid w:val="002B3935"/>
    <w:rsid w:val="002B3A14"/>
    <w:rsid w:val="002B4BDC"/>
    <w:rsid w:val="002B5716"/>
    <w:rsid w:val="002B703D"/>
    <w:rsid w:val="002C046C"/>
    <w:rsid w:val="002C0E97"/>
    <w:rsid w:val="002C11ED"/>
    <w:rsid w:val="002C1319"/>
    <w:rsid w:val="002C2615"/>
    <w:rsid w:val="002C2BDF"/>
    <w:rsid w:val="002C3023"/>
    <w:rsid w:val="002C3422"/>
    <w:rsid w:val="002C3B0A"/>
    <w:rsid w:val="002C4307"/>
    <w:rsid w:val="002C4990"/>
    <w:rsid w:val="002C4D7F"/>
    <w:rsid w:val="002C6689"/>
    <w:rsid w:val="002C6F1C"/>
    <w:rsid w:val="002C7403"/>
    <w:rsid w:val="002C7D52"/>
    <w:rsid w:val="002D07AE"/>
    <w:rsid w:val="002D08B9"/>
    <w:rsid w:val="002D0A5B"/>
    <w:rsid w:val="002D1146"/>
    <w:rsid w:val="002D1333"/>
    <w:rsid w:val="002D15E9"/>
    <w:rsid w:val="002D2582"/>
    <w:rsid w:val="002D27E5"/>
    <w:rsid w:val="002D411E"/>
    <w:rsid w:val="002D456F"/>
    <w:rsid w:val="002D5930"/>
    <w:rsid w:val="002D5A4D"/>
    <w:rsid w:val="002D5D31"/>
    <w:rsid w:val="002D6F20"/>
    <w:rsid w:val="002D70AB"/>
    <w:rsid w:val="002D7277"/>
    <w:rsid w:val="002D74DC"/>
    <w:rsid w:val="002D7514"/>
    <w:rsid w:val="002D77CE"/>
    <w:rsid w:val="002E2472"/>
    <w:rsid w:val="002E27C9"/>
    <w:rsid w:val="002E28AF"/>
    <w:rsid w:val="002E2AFD"/>
    <w:rsid w:val="002E3390"/>
    <w:rsid w:val="002E4C17"/>
    <w:rsid w:val="002E5151"/>
    <w:rsid w:val="002E6263"/>
    <w:rsid w:val="002E6451"/>
    <w:rsid w:val="002E6B99"/>
    <w:rsid w:val="002E6EF5"/>
    <w:rsid w:val="002E78A7"/>
    <w:rsid w:val="002E7FB4"/>
    <w:rsid w:val="002F1226"/>
    <w:rsid w:val="002F1AD0"/>
    <w:rsid w:val="002F1D74"/>
    <w:rsid w:val="002F2295"/>
    <w:rsid w:val="002F2340"/>
    <w:rsid w:val="002F3029"/>
    <w:rsid w:val="002F3B23"/>
    <w:rsid w:val="002F4079"/>
    <w:rsid w:val="002F4919"/>
    <w:rsid w:val="002F5B83"/>
    <w:rsid w:val="002F5D94"/>
    <w:rsid w:val="002F7A7D"/>
    <w:rsid w:val="002F7E4C"/>
    <w:rsid w:val="003002CD"/>
    <w:rsid w:val="00300895"/>
    <w:rsid w:val="0030089B"/>
    <w:rsid w:val="0030098A"/>
    <w:rsid w:val="003009D1"/>
    <w:rsid w:val="00300DBE"/>
    <w:rsid w:val="003012DA"/>
    <w:rsid w:val="00301623"/>
    <w:rsid w:val="003021DF"/>
    <w:rsid w:val="0030237A"/>
    <w:rsid w:val="00302C6E"/>
    <w:rsid w:val="00302D27"/>
    <w:rsid w:val="00302E28"/>
    <w:rsid w:val="003032C5"/>
    <w:rsid w:val="0030331F"/>
    <w:rsid w:val="00303695"/>
    <w:rsid w:val="00303C74"/>
    <w:rsid w:val="0030500A"/>
    <w:rsid w:val="003064A0"/>
    <w:rsid w:val="00306986"/>
    <w:rsid w:val="003073C2"/>
    <w:rsid w:val="00310B51"/>
    <w:rsid w:val="003113F7"/>
    <w:rsid w:val="00311DF2"/>
    <w:rsid w:val="003124E3"/>
    <w:rsid w:val="0031394A"/>
    <w:rsid w:val="00314366"/>
    <w:rsid w:val="003145AE"/>
    <w:rsid w:val="00315512"/>
    <w:rsid w:val="00315596"/>
    <w:rsid w:val="00315B5A"/>
    <w:rsid w:val="00316602"/>
    <w:rsid w:val="00316A7D"/>
    <w:rsid w:val="00317183"/>
    <w:rsid w:val="003171A4"/>
    <w:rsid w:val="0031799D"/>
    <w:rsid w:val="00317A21"/>
    <w:rsid w:val="00320144"/>
    <w:rsid w:val="00320E67"/>
    <w:rsid w:val="00321AB7"/>
    <w:rsid w:val="00322425"/>
    <w:rsid w:val="003230E8"/>
    <w:rsid w:val="003231E4"/>
    <w:rsid w:val="003236AE"/>
    <w:rsid w:val="003236D2"/>
    <w:rsid w:val="00323B5F"/>
    <w:rsid w:val="00323BD9"/>
    <w:rsid w:val="00323C70"/>
    <w:rsid w:val="00324B7E"/>
    <w:rsid w:val="00325116"/>
    <w:rsid w:val="0032565F"/>
    <w:rsid w:val="00325E27"/>
    <w:rsid w:val="00325F6E"/>
    <w:rsid w:val="003260CA"/>
    <w:rsid w:val="003262DB"/>
    <w:rsid w:val="0032758B"/>
    <w:rsid w:val="00327631"/>
    <w:rsid w:val="00327B97"/>
    <w:rsid w:val="00327C75"/>
    <w:rsid w:val="00327D0A"/>
    <w:rsid w:val="00327DD6"/>
    <w:rsid w:val="003319F0"/>
    <w:rsid w:val="00331AC5"/>
    <w:rsid w:val="00331D0B"/>
    <w:rsid w:val="0033220E"/>
    <w:rsid w:val="00332837"/>
    <w:rsid w:val="003332FF"/>
    <w:rsid w:val="00333588"/>
    <w:rsid w:val="003337AB"/>
    <w:rsid w:val="00334423"/>
    <w:rsid w:val="00334967"/>
    <w:rsid w:val="00335093"/>
    <w:rsid w:val="00335D17"/>
    <w:rsid w:val="00335DFF"/>
    <w:rsid w:val="003365CA"/>
    <w:rsid w:val="00337922"/>
    <w:rsid w:val="003379BB"/>
    <w:rsid w:val="00340D97"/>
    <w:rsid w:val="003415F7"/>
    <w:rsid w:val="00342106"/>
    <w:rsid w:val="00342396"/>
    <w:rsid w:val="00343144"/>
    <w:rsid w:val="00344217"/>
    <w:rsid w:val="0034450B"/>
    <w:rsid w:val="003456DB"/>
    <w:rsid w:val="00345F2F"/>
    <w:rsid w:val="003465AA"/>
    <w:rsid w:val="003465FA"/>
    <w:rsid w:val="00346926"/>
    <w:rsid w:val="00346CE1"/>
    <w:rsid w:val="00347BE9"/>
    <w:rsid w:val="00350F4E"/>
    <w:rsid w:val="00352331"/>
    <w:rsid w:val="00352399"/>
    <w:rsid w:val="003546FD"/>
    <w:rsid w:val="00354D81"/>
    <w:rsid w:val="003550AD"/>
    <w:rsid w:val="00355516"/>
    <w:rsid w:val="00355CC2"/>
    <w:rsid w:val="003563F3"/>
    <w:rsid w:val="00356817"/>
    <w:rsid w:val="00360697"/>
    <w:rsid w:val="00362616"/>
    <w:rsid w:val="0036261A"/>
    <w:rsid w:val="00362757"/>
    <w:rsid w:val="003629C2"/>
    <w:rsid w:val="003631CD"/>
    <w:rsid w:val="00363461"/>
    <w:rsid w:val="0036403A"/>
    <w:rsid w:val="003649F3"/>
    <w:rsid w:val="00364C8D"/>
    <w:rsid w:val="00364D1E"/>
    <w:rsid w:val="00364FD1"/>
    <w:rsid w:val="00365775"/>
    <w:rsid w:val="00366697"/>
    <w:rsid w:val="00366955"/>
    <w:rsid w:val="00367FA3"/>
    <w:rsid w:val="003708FA"/>
    <w:rsid w:val="00370B41"/>
    <w:rsid w:val="003715DC"/>
    <w:rsid w:val="00372794"/>
    <w:rsid w:val="00372885"/>
    <w:rsid w:val="0037347C"/>
    <w:rsid w:val="00374412"/>
    <w:rsid w:val="00375819"/>
    <w:rsid w:val="00375933"/>
    <w:rsid w:val="00376499"/>
    <w:rsid w:val="00376807"/>
    <w:rsid w:val="00376E75"/>
    <w:rsid w:val="003772A2"/>
    <w:rsid w:val="00377F12"/>
    <w:rsid w:val="003801AE"/>
    <w:rsid w:val="003803B0"/>
    <w:rsid w:val="00380B91"/>
    <w:rsid w:val="00380B9A"/>
    <w:rsid w:val="00381341"/>
    <w:rsid w:val="003817BA"/>
    <w:rsid w:val="00381C56"/>
    <w:rsid w:val="003832FB"/>
    <w:rsid w:val="00383BCE"/>
    <w:rsid w:val="00383E81"/>
    <w:rsid w:val="00384083"/>
    <w:rsid w:val="00384BBF"/>
    <w:rsid w:val="00385558"/>
    <w:rsid w:val="003868B2"/>
    <w:rsid w:val="00386985"/>
    <w:rsid w:val="00386C80"/>
    <w:rsid w:val="00386EBA"/>
    <w:rsid w:val="00390716"/>
    <w:rsid w:val="00390BEE"/>
    <w:rsid w:val="00390F93"/>
    <w:rsid w:val="00391FD5"/>
    <w:rsid w:val="0039215A"/>
    <w:rsid w:val="0039221E"/>
    <w:rsid w:val="00393727"/>
    <w:rsid w:val="0039394E"/>
    <w:rsid w:val="00394192"/>
    <w:rsid w:val="0039516F"/>
    <w:rsid w:val="00395254"/>
    <w:rsid w:val="00396159"/>
    <w:rsid w:val="0039670C"/>
    <w:rsid w:val="00397AB6"/>
    <w:rsid w:val="003A0320"/>
    <w:rsid w:val="003A0910"/>
    <w:rsid w:val="003A1180"/>
    <w:rsid w:val="003A293C"/>
    <w:rsid w:val="003A48EE"/>
    <w:rsid w:val="003A5E1B"/>
    <w:rsid w:val="003A693C"/>
    <w:rsid w:val="003A76BC"/>
    <w:rsid w:val="003B1032"/>
    <w:rsid w:val="003B1AD8"/>
    <w:rsid w:val="003B24A2"/>
    <w:rsid w:val="003B2C87"/>
    <w:rsid w:val="003B5349"/>
    <w:rsid w:val="003B5A72"/>
    <w:rsid w:val="003B7517"/>
    <w:rsid w:val="003C0402"/>
    <w:rsid w:val="003C0AF3"/>
    <w:rsid w:val="003C178C"/>
    <w:rsid w:val="003C288E"/>
    <w:rsid w:val="003C56A5"/>
    <w:rsid w:val="003C5D6B"/>
    <w:rsid w:val="003C6F08"/>
    <w:rsid w:val="003C7566"/>
    <w:rsid w:val="003D0D75"/>
    <w:rsid w:val="003D1128"/>
    <w:rsid w:val="003D1EC8"/>
    <w:rsid w:val="003D46D5"/>
    <w:rsid w:val="003D5089"/>
    <w:rsid w:val="003D5546"/>
    <w:rsid w:val="003D5AE0"/>
    <w:rsid w:val="003D61AE"/>
    <w:rsid w:val="003D660A"/>
    <w:rsid w:val="003D68E9"/>
    <w:rsid w:val="003E054E"/>
    <w:rsid w:val="003E0E5F"/>
    <w:rsid w:val="003E122B"/>
    <w:rsid w:val="003E1AE1"/>
    <w:rsid w:val="003E2411"/>
    <w:rsid w:val="003E2E96"/>
    <w:rsid w:val="003E3974"/>
    <w:rsid w:val="003E3A79"/>
    <w:rsid w:val="003E3E5B"/>
    <w:rsid w:val="003E5F99"/>
    <w:rsid w:val="003E628D"/>
    <w:rsid w:val="003E6774"/>
    <w:rsid w:val="003E6873"/>
    <w:rsid w:val="003E6DE8"/>
    <w:rsid w:val="003E70B4"/>
    <w:rsid w:val="003F0355"/>
    <w:rsid w:val="003F0687"/>
    <w:rsid w:val="003F2749"/>
    <w:rsid w:val="003F2B4D"/>
    <w:rsid w:val="003F2CCB"/>
    <w:rsid w:val="003F4AE9"/>
    <w:rsid w:val="003F4C67"/>
    <w:rsid w:val="003F5D6A"/>
    <w:rsid w:val="003F63B8"/>
    <w:rsid w:val="003F6CAE"/>
    <w:rsid w:val="003F6D95"/>
    <w:rsid w:val="0040009B"/>
    <w:rsid w:val="00401180"/>
    <w:rsid w:val="00401445"/>
    <w:rsid w:val="004023D4"/>
    <w:rsid w:val="004027FA"/>
    <w:rsid w:val="0040397E"/>
    <w:rsid w:val="004039E2"/>
    <w:rsid w:val="00403A2D"/>
    <w:rsid w:val="00404251"/>
    <w:rsid w:val="00404E73"/>
    <w:rsid w:val="00404F8D"/>
    <w:rsid w:val="004052A1"/>
    <w:rsid w:val="004059BA"/>
    <w:rsid w:val="00406864"/>
    <w:rsid w:val="00406B3E"/>
    <w:rsid w:val="004077CC"/>
    <w:rsid w:val="0041003D"/>
    <w:rsid w:val="004108C0"/>
    <w:rsid w:val="00410B60"/>
    <w:rsid w:val="00411821"/>
    <w:rsid w:val="00411C0E"/>
    <w:rsid w:val="00411DA9"/>
    <w:rsid w:val="00413122"/>
    <w:rsid w:val="004140E3"/>
    <w:rsid w:val="0041516E"/>
    <w:rsid w:val="004159DD"/>
    <w:rsid w:val="00415BD0"/>
    <w:rsid w:val="004165C8"/>
    <w:rsid w:val="00416A4D"/>
    <w:rsid w:val="00416D28"/>
    <w:rsid w:val="00416DB2"/>
    <w:rsid w:val="00417067"/>
    <w:rsid w:val="00417116"/>
    <w:rsid w:val="00420A33"/>
    <w:rsid w:val="00420E61"/>
    <w:rsid w:val="004211AF"/>
    <w:rsid w:val="00421702"/>
    <w:rsid w:val="0042238A"/>
    <w:rsid w:val="00422EC9"/>
    <w:rsid w:val="004236CD"/>
    <w:rsid w:val="00424510"/>
    <w:rsid w:val="004245FB"/>
    <w:rsid w:val="00424BF4"/>
    <w:rsid w:val="004269F2"/>
    <w:rsid w:val="0042753D"/>
    <w:rsid w:val="004307D2"/>
    <w:rsid w:val="00430B1E"/>
    <w:rsid w:val="00431133"/>
    <w:rsid w:val="0043180A"/>
    <w:rsid w:val="004318FA"/>
    <w:rsid w:val="00431D5C"/>
    <w:rsid w:val="00433525"/>
    <w:rsid w:val="00433DDB"/>
    <w:rsid w:val="00434CF0"/>
    <w:rsid w:val="00434D88"/>
    <w:rsid w:val="00434E61"/>
    <w:rsid w:val="00436827"/>
    <w:rsid w:val="00436F06"/>
    <w:rsid w:val="00437D5E"/>
    <w:rsid w:val="004401A4"/>
    <w:rsid w:val="00440AEE"/>
    <w:rsid w:val="00441420"/>
    <w:rsid w:val="004429AC"/>
    <w:rsid w:val="00442E87"/>
    <w:rsid w:val="00442EDD"/>
    <w:rsid w:val="00443464"/>
    <w:rsid w:val="0044358A"/>
    <w:rsid w:val="00444096"/>
    <w:rsid w:val="00444634"/>
    <w:rsid w:val="00445F7A"/>
    <w:rsid w:val="00446068"/>
    <w:rsid w:val="00446825"/>
    <w:rsid w:val="004502CB"/>
    <w:rsid w:val="004507F2"/>
    <w:rsid w:val="00450DEC"/>
    <w:rsid w:val="00450F76"/>
    <w:rsid w:val="00451388"/>
    <w:rsid w:val="00451943"/>
    <w:rsid w:val="00451EED"/>
    <w:rsid w:val="004520F6"/>
    <w:rsid w:val="004523A6"/>
    <w:rsid w:val="004537BE"/>
    <w:rsid w:val="004538D5"/>
    <w:rsid w:val="00454356"/>
    <w:rsid w:val="00454FE8"/>
    <w:rsid w:val="00456A54"/>
    <w:rsid w:val="00456A59"/>
    <w:rsid w:val="00456A65"/>
    <w:rsid w:val="00456ECE"/>
    <w:rsid w:val="00457497"/>
    <w:rsid w:val="00457553"/>
    <w:rsid w:val="00457C65"/>
    <w:rsid w:val="00460716"/>
    <w:rsid w:val="004621AD"/>
    <w:rsid w:val="004630E1"/>
    <w:rsid w:val="00463454"/>
    <w:rsid w:val="0046350B"/>
    <w:rsid w:val="0046383F"/>
    <w:rsid w:val="00463B90"/>
    <w:rsid w:val="00464E37"/>
    <w:rsid w:val="00464E3E"/>
    <w:rsid w:val="00466D34"/>
    <w:rsid w:val="00466EBF"/>
    <w:rsid w:val="0046737F"/>
    <w:rsid w:val="004677B6"/>
    <w:rsid w:val="0047006D"/>
    <w:rsid w:val="00470991"/>
    <w:rsid w:val="00471B28"/>
    <w:rsid w:val="00471D0D"/>
    <w:rsid w:val="004722D5"/>
    <w:rsid w:val="00472ABC"/>
    <w:rsid w:val="00473696"/>
    <w:rsid w:val="00473993"/>
    <w:rsid w:val="00473E26"/>
    <w:rsid w:val="00476F56"/>
    <w:rsid w:val="004771C3"/>
    <w:rsid w:val="0048128B"/>
    <w:rsid w:val="004814DD"/>
    <w:rsid w:val="004816A7"/>
    <w:rsid w:val="00481AF6"/>
    <w:rsid w:val="004820F2"/>
    <w:rsid w:val="0048249B"/>
    <w:rsid w:val="004824FB"/>
    <w:rsid w:val="00482605"/>
    <w:rsid w:val="00482995"/>
    <w:rsid w:val="00482D28"/>
    <w:rsid w:val="00482DBB"/>
    <w:rsid w:val="004839B8"/>
    <w:rsid w:val="004850C8"/>
    <w:rsid w:val="00485129"/>
    <w:rsid w:val="00486BAD"/>
    <w:rsid w:val="00487B41"/>
    <w:rsid w:val="00490550"/>
    <w:rsid w:val="0049131D"/>
    <w:rsid w:val="0049132B"/>
    <w:rsid w:val="00491BEB"/>
    <w:rsid w:val="00492AF7"/>
    <w:rsid w:val="00492F57"/>
    <w:rsid w:val="00493EF9"/>
    <w:rsid w:val="0049438F"/>
    <w:rsid w:val="00494980"/>
    <w:rsid w:val="00495378"/>
    <w:rsid w:val="0049687A"/>
    <w:rsid w:val="00496B36"/>
    <w:rsid w:val="00497FB2"/>
    <w:rsid w:val="004A0237"/>
    <w:rsid w:val="004A0661"/>
    <w:rsid w:val="004A06CC"/>
    <w:rsid w:val="004A09CB"/>
    <w:rsid w:val="004A0D40"/>
    <w:rsid w:val="004A1FE5"/>
    <w:rsid w:val="004A3FEC"/>
    <w:rsid w:val="004A6961"/>
    <w:rsid w:val="004A74DF"/>
    <w:rsid w:val="004A7B36"/>
    <w:rsid w:val="004A7DC8"/>
    <w:rsid w:val="004B0B03"/>
    <w:rsid w:val="004B1E17"/>
    <w:rsid w:val="004B2BCA"/>
    <w:rsid w:val="004B3317"/>
    <w:rsid w:val="004B3550"/>
    <w:rsid w:val="004B3EE5"/>
    <w:rsid w:val="004B4360"/>
    <w:rsid w:val="004B5033"/>
    <w:rsid w:val="004B5361"/>
    <w:rsid w:val="004B7014"/>
    <w:rsid w:val="004B7209"/>
    <w:rsid w:val="004B7BDA"/>
    <w:rsid w:val="004C0466"/>
    <w:rsid w:val="004C060D"/>
    <w:rsid w:val="004C08FA"/>
    <w:rsid w:val="004C27A3"/>
    <w:rsid w:val="004C3099"/>
    <w:rsid w:val="004C3390"/>
    <w:rsid w:val="004C3C37"/>
    <w:rsid w:val="004C4B31"/>
    <w:rsid w:val="004C682B"/>
    <w:rsid w:val="004C7371"/>
    <w:rsid w:val="004C76C8"/>
    <w:rsid w:val="004C788B"/>
    <w:rsid w:val="004C78B3"/>
    <w:rsid w:val="004C7AC8"/>
    <w:rsid w:val="004C7C09"/>
    <w:rsid w:val="004D0102"/>
    <w:rsid w:val="004D061E"/>
    <w:rsid w:val="004D14B7"/>
    <w:rsid w:val="004D166B"/>
    <w:rsid w:val="004D25BD"/>
    <w:rsid w:val="004D2CC0"/>
    <w:rsid w:val="004D3A92"/>
    <w:rsid w:val="004D5BFF"/>
    <w:rsid w:val="004D6381"/>
    <w:rsid w:val="004D66BA"/>
    <w:rsid w:val="004D705B"/>
    <w:rsid w:val="004D7432"/>
    <w:rsid w:val="004E13F0"/>
    <w:rsid w:val="004E15DC"/>
    <w:rsid w:val="004E2646"/>
    <w:rsid w:val="004E2AF9"/>
    <w:rsid w:val="004E2B35"/>
    <w:rsid w:val="004E3826"/>
    <w:rsid w:val="004E3D0E"/>
    <w:rsid w:val="004E3D45"/>
    <w:rsid w:val="004E3EDF"/>
    <w:rsid w:val="004E40BB"/>
    <w:rsid w:val="004E4E65"/>
    <w:rsid w:val="004E4F64"/>
    <w:rsid w:val="004E5142"/>
    <w:rsid w:val="004E519A"/>
    <w:rsid w:val="004E5580"/>
    <w:rsid w:val="004E5C21"/>
    <w:rsid w:val="004E6A0A"/>
    <w:rsid w:val="004E6E82"/>
    <w:rsid w:val="004E75D4"/>
    <w:rsid w:val="004F088C"/>
    <w:rsid w:val="004F1093"/>
    <w:rsid w:val="004F223F"/>
    <w:rsid w:val="004F2517"/>
    <w:rsid w:val="004F2BDB"/>
    <w:rsid w:val="004F4308"/>
    <w:rsid w:val="004F4D99"/>
    <w:rsid w:val="004F7803"/>
    <w:rsid w:val="004F7E6F"/>
    <w:rsid w:val="0050042E"/>
    <w:rsid w:val="005005A1"/>
    <w:rsid w:val="00500C2B"/>
    <w:rsid w:val="0050107F"/>
    <w:rsid w:val="0050221B"/>
    <w:rsid w:val="0050289F"/>
    <w:rsid w:val="00502EAB"/>
    <w:rsid w:val="0050332B"/>
    <w:rsid w:val="00503905"/>
    <w:rsid w:val="00503A7C"/>
    <w:rsid w:val="00503D4C"/>
    <w:rsid w:val="00504193"/>
    <w:rsid w:val="0050437E"/>
    <w:rsid w:val="005062F6"/>
    <w:rsid w:val="005064CF"/>
    <w:rsid w:val="005073B9"/>
    <w:rsid w:val="005074B4"/>
    <w:rsid w:val="00507B36"/>
    <w:rsid w:val="0051212D"/>
    <w:rsid w:val="00512820"/>
    <w:rsid w:val="00512919"/>
    <w:rsid w:val="00514DF4"/>
    <w:rsid w:val="00514F5E"/>
    <w:rsid w:val="0051578B"/>
    <w:rsid w:val="00515A85"/>
    <w:rsid w:val="00515C97"/>
    <w:rsid w:val="00515DE3"/>
    <w:rsid w:val="00516100"/>
    <w:rsid w:val="00516B1B"/>
    <w:rsid w:val="0051713C"/>
    <w:rsid w:val="00517CC2"/>
    <w:rsid w:val="00517E40"/>
    <w:rsid w:val="00517FEA"/>
    <w:rsid w:val="0052054C"/>
    <w:rsid w:val="00520EF6"/>
    <w:rsid w:val="005215C6"/>
    <w:rsid w:val="0052258D"/>
    <w:rsid w:val="00522B77"/>
    <w:rsid w:val="0052311D"/>
    <w:rsid w:val="005233FB"/>
    <w:rsid w:val="005236E6"/>
    <w:rsid w:val="00524A0E"/>
    <w:rsid w:val="00524D03"/>
    <w:rsid w:val="005255FA"/>
    <w:rsid w:val="00526569"/>
    <w:rsid w:val="00527DD7"/>
    <w:rsid w:val="005305CA"/>
    <w:rsid w:val="00530B99"/>
    <w:rsid w:val="00530C44"/>
    <w:rsid w:val="00531227"/>
    <w:rsid w:val="00531A7F"/>
    <w:rsid w:val="00531D8C"/>
    <w:rsid w:val="0053382F"/>
    <w:rsid w:val="005344BD"/>
    <w:rsid w:val="00534A3A"/>
    <w:rsid w:val="00534BE9"/>
    <w:rsid w:val="00534C58"/>
    <w:rsid w:val="00534FB2"/>
    <w:rsid w:val="00535E9C"/>
    <w:rsid w:val="00537426"/>
    <w:rsid w:val="0053742F"/>
    <w:rsid w:val="00540CB2"/>
    <w:rsid w:val="00540E02"/>
    <w:rsid w:val="0054160B"/>
    <w:rsid w:val="00541815"/>
    <w:rsid w:val="00542143"/>
    <w:rsid w:val="00542C1B"/>
    <w:rsid w:val="00542E5B"/>
    <w:rsid w:val="005436AB"/>
    <w:rsid w:val="00543A7E"/>
    <w:rsid w:val="005452D2"/>
    <w:rsid w:val="0054562A"/>
    <w:rsid w:val="00545E7B"/>
    <w:rsid w:val="00545FFF"/>
    <w:rsid w:val="00547FE6"/>
    <w:rsid w:val="00550D84"/>
    <w:rsid w:val="0055161B"/>
    <w:rsid w:val="005516F6"/>
    <w:rsid w:val="005521F8"/>
    <w:rsid w:val="0055298C"/>
    <w:rsid w:val="0055350B"/>
    <w:rsid w:val="00554942"/>
    <w:rsid w:val="005568C4"/>
    <w:rsid w:val="00560362"/>
    <w:rsid w:val="005610C2"/>
    <w:rsid w:val="005613AF"/>
    <w:rsid w:val="00561588"/>
    <w:rsid w:val="005628A9"/>
    <w:rsid w:val="0056340E"/>
    <w:rsid w:val="00564D8B"/>
    <w:rsid w:val="00564F51"/>
    <w:rsid w:val="00565494"/>
    <w:rsid w:val="00565808"/>
    <w:rsid w:val="00565AF5"/>
    <w:rsid w:val="0056635F"/>
    <w:rsid w:val="00566419"/>
    <w:rsid w:val="00566F39"/>
    <w:rsid w:val="0056776B"/>
    <w:rsid w:val="0057090D"/>
    <w:rsid w:val="0057146C"/>
    <w:rsid w:val="00571815"/>
    <w:rsid w:val="00572697"/>
    <w:rsid w:val="005739C7"/>
    <w:rsid w:val="0057513D"/>
    <w:rsid w:val="0057520C"/>
    <w:rsid w:val="005754D2"/>
    <w:rsid w:val="00575ECE"/>
    <w:rsid w:val="0057657A"/>
    <w:rsid w:val="005767BC"/>
    <w:rsid w:val="00576BAE"/>
    <w:rsid w:val="005771AD"/>
    <w:rsid w:val="00577E6F"/>
    <w:rsid w:val="00577F0B"/>
    <w:rsid w:val="00580F12"/>
    <w:rsid w:val="005811A9"/>
    <w:rsid w:val="005817CC"/>
    <w:rsid w:val="00582E82"/>
    <w:rsid w:val="005834EC"/>
    <w:rsid w:val="005837BE"/>
    <w:rsid w:val="00583818"/>
    <w:rsid w:val="00583835"/>
    <w:rsid w:val="0058513A"/>
    <w:rsid w:val="00585697"/>
    <w:rsid w:val="00585BDF"/>
    <w:rsid w:val="0058668E"/>
    <w:rsid w:val="005871A8"/>
    <w:rsid w:val="005878E7"/>
    <w:rsid w:val="00587A1F"/>
    <w:rsid w:val="005902B1"/>
    <w:rsid w:val="0059039A"/>
    <w:rsid w:val="00590BF0"/>
    <w:rsid w:val="00590DBB"/>
    <w:rsid w:val="00592008"/>
    <w:rsid w:val="00592732"/>
    <w:rsid w:val="00593200"/>
    <w:rsid w:val="00594249"/>
    <w:rsid w:val="005944D4"/>
    <w:rsid w:val="005955B2"/>
    <w:rsid w:val="00595E6E"/>
    <w:rsid w:val="00596065"/>
    <w:rsid w:val="005973AA"/>
    <w:rsid w:val="00597DE7"/>
    <w:rsid w:val="005A04C1"/>
    <w:rsid w:val="005A0AC1"/>
    <w:rsid w:val="005A11D9"/>
    <w:rsid w:val="005A16A1"/>
    <w:rsid w:val="005A1E64"/>
    <w:rsid w:val="005A301D"/>
    <w:rsid w:val="005A35F6"/>
    <w:rsid w:val="005A3892"/>
    <w:rsid w:val="005A3DFE"/>
    <w:rsid w:val="005A3E07"/>
    <w:rsid w:val="005A429D"/>
    <w:rsid w:val="005A45F9"/>
    <w:rsid w:val="005A4F9B"/>
    <w:rsid w:val="005A4FB8"/>
    <w:rsid w:val="005A5FAB"/>
    <w:rsid w:val="005A6283"/>
    <w:rsid w:val="005A633E"/>
    <w:rsid w:val="005A6B89"/>
    <w:rsid w:val="005A6D75"/>
    <w:rsid w:val="005A7328"/>
    <w:rsid w:val="005A7B08"/>
    <w:rsid w:val="005B040E"/>
    <w:rsid w:val="005B0752"/>
    <w:rsid w:val="005B09D3"/>
    <w:rsid w:val="005B3715"/>
    <w:rsid w:val="005B3C05"/>
    <w:rsid w:val="005B3CB7"/>
    <w:rsid w:val="005B4345"/>
    <w:rsid w:val="005B44A6"/>
    <w:rsid w:val="005B4C86"/>
    <w:rsid w:val="005B4D63"/>
    <w:rsid w:val="005B746D"/>
    <w:rsid w:val="005B7706"/>
    <w:rsid w:val="005B79BB"/>
    <w:rsid w:val="005B7E10"/>
    <w:rsid w:val="005C0789"/>
    <w:rsid w:val="005C1A0D"/>
    <w:rsid w:val="005C1DFC"/>
    <w:rsid w:val="005C20D0"/>
    <w:rsid w:val="005C3005"/>
    <w:rsid w:val="005C4E44"/>
    <w:rsid w:val="005C56A4"/>
    <w:rsid w:val="005C5A18"/>
    <w:rsid w:val="005C61B5"/>
    <w:rsid w:val="005C6607"/>
    <w:rsid w:val="005C69BE"/>
    <w:rsid w:val="005C6D17"/>
    <w:rsid w:val="005C70D0"/>
    <w:rsid w:val="005C7198"/>
    <w:rsid w:val="005D01B2"/>
    <w:rsid w:val="005D0564"/>
    <w:rsid w:val="005D1283"/>
    <w:rsid w:val="005D250B"/>
    <w:rsid w:val="005D28C0"/>
    <w:rsid w:val="005D2E09"/>
    <w:rsid w:val="005D3026"/>
    <w:rsid w:val="005D3769"/>
    <w:rsid w:val="005D496B"/>
    <w:rsid w:val="005D4A59"/>
    <w:rsid w:val="005D4E91"/>
    <w:rsid w:val="005D5AAA"/>
    <w:rsid w:val="005D5E1A"/>
    <w:rsid w:val="005D6242"/>
    <w:rsid w:val="005D6F1E"/>
    <w:rsid w:val="005D721A"/>
    <w:rsid w:val="005E1954"/>
    <w:rsid w:val="005E29DC"/>
    <w:rsid w:val="005E3215"/>
    <w:rsid w:val="005E3FA2"/>
    <w:rsid w:val="005E4827"/>
    <w:rsid w:val="005E6534"/>
    <w:rsid w:val="005F0CAB"/>
    <w:rsid w:val="005F1421"/>
    <w:rsid w:val="005F18A4"/>
    <w:rsid w:val="005F1B98"/>
    <w:rsid w:val="005F24F7"/>
    <w:rsid w:val="005F28BB"/>
    <w:rsid w:val="005F2F81"/>
    <w:rsid w:val="005F32EC"/>
    <w:rsid w:val="005F36E0"/>
    <w:rsid w:val="005F42AF"/>
    <w:rsid w:val="005F4812"/>
    <w:rsid w:val="005F59CB"/>
    <w:rsid w:val="005F5F16"/>
    <w:rsid w:val="005F603C"/>
    <w:rsid w:val="005F61A9"/>
    <w:rsid w:val="005F64C2"/>
    <w:rsid w:val="005F658A"/>
    <w:rsid w:val="005F65F4"/>
    <w:rsid w:val="005F6DB4"/>
    <w:rsid w:val="005F7C1A"/>
    <w:rsid w:val="00600BC7"/>
    <w:rsid w:val="00600D78"/>
    <w:rsid w:val="00601030"/>
    <w:rsid w:val="00602148"/>
    <w:rsid w:val="00602666"/>
    <w:rsid w:val="00602C57"/>
    <w:rsid w:val="006032B4"/>
    <w:rsid w:val="006048A5"/>
    <w:rsid w:val="006057B0"/>
    <w:rsid w:val="00605DED"/>
    <w:rsid w:val="00606B31"/>
    <w:rsid w:val="00606E1F"/>
    <w:rsid w:val="00607497"/>
    <w:rsid w:val="0060793C"/>
    <w:rsid w:val="0061047E"/>
    <w:rsid w:val="00610A74"/>
    <w:rsid w:val="0061102F"/>
    <w:rsid w:val="0061120E"/>
    <w:rsid w:val="00611EA3"/>
    <w:rsid w:val="00611F65"/>
    <w:rsid w:val="006120B0"/>
    <w:rsid w:val="00612133"/>
    <w:rsid w:val="00612732"/>
    <w:rsid w:val="00612742"/>
    <w:rsid w:val="00612EB9"/>
    <w:rsid w:val="0061318F"/>
    <w:rsid w:val="00614053"/>
    <w:rsid w:val="00615123"/>
    <w:rsid w:val="00615F10"/>
    <w:rsid w:val="00616481"/>
    <w:rsid w:val="0061655B"/>
    <w:rsid w:val="00616767"/>
    <w:rsid w:val="00617BEC"/>
    <w:rsid w:val="00620680"/>
    <w:rsid w:val="00620815"/>
    <w:rsid w:val="00620E3C"/>
    <w:rsid w:val="00621403"/>
    <w:rsid w:val="006232F8"/>
    <w:rsid w:val="006240D1"/>
    <w:rsid w:val="00624F33"/>
    <w:rsid w:val="00626290"/>
    <w:rsid w:val="00626494"/>
    <w:rsid w:val="006265C9"/>
    <w:rsid w:val="00626808"/>
    <w:rsid w:val="00627EBA"/>
    <w:rsid w:val="00630BEC"/>
    <w:rsid w:val="0063120A"/>
    <w:rsid w:val="00632645"/>
    <w:rsid w:val="00632D9C"/>
    <w:rsid w:val="006334AE"/>
    <w:rsid w:val="0063480B"/>
    <w:rsid w:val="00634B49"/>
    <w:rsid w:val="00635263"/>
    <w:rsid w:val="00635CFE"/>
    <w:rsid w:val="006360F8"/>
    <w:rsid w:val="0063641C"/>
    <w:rsid w:val="00636C31"/>
    <w:rsid w:val="00636CE5"/>
    <w:rsid w:val="006372F0"/>
    <w:rsid w:val="006372F2"/>
    <w:rsid w:val="00637AF1"/>
    <w:rsid w:val="00640323"/>
    <w:rsid w:val="00641613"/>
    <w:rsid w:val="00642246"/>
    <w:rsid w:val="00642FC8"/>
    <w:rsid w:val="00643B35"/>
    <w:rsid w:val="00643DB0"/>
    <w:rsid w:val="00643FA7"/>
    <w:rsid w:val="0064408F"/>
    <w:rsid w:val="00644C59"/>
    <w:rsid w:val="00644CD1"/>
    <w:rsid w:val="006453E9"/>
    <w:rsid w:val="00645BCB"/>
    <w:rsid w:val="0064642C"/>
    <w:rsid w:val="00646E43"/>
    <w:rsid w:val="00647BE1"/>
    <w:rsid w:val="00651E6B"/>
    <w:rsid w:val="0065230C"/>
    <w:rsid w:val="00652BE9"/>
    <w:rsid w:val="00652DDB"/>
    <w:rsid w:val="0065340D"/>
    <w:rsid w:val="00654508"/>
    <w:rsid w:val="0065471F"/>
    <w:rsid w:val="00660DCA"/>
    <w:rsid w:val="00660F58"/>
    <w:rsid w:val="0066182A"/>
    <w:rsid w:val="00661ACD"/>
    <w:rsid w:val="00661E4A"/>
    <w:rsid w:val="006638D0"/>
    <w:rsid w:val="00663BEC"/>
    <w:rsid w:val="00663CCC"/>
    <w:rsid w:val="0066411D"/>
    <w:rsid w:val="006646C7"/>
    <w:rsid w:val="00665135"/>
    <w:rsid w:val="006667C6"/>
    <w:rsid w:val="00667419"/>
    <w:rsid w:val="00667935"/>
    <w:rsid w:val="006708B0"/>
    <w:rsid w:val="00670B37"/>
    <w:rsid w:val="00670BC3"/>
    <w:rsid w:val="00670CEA"/>
    <w:rsid w:val="006710B2"/>
    <w:rsid w:val="00672C4D"/>
    <w:rsid w:val="00673681"/>
    <w:rsid w:val="00673A17"/>
    <w:rsid w:val="00674161"/>
    <w:rsid w:val="006751C6"/>
    <w:rsid w:val="0067597C"/>
    <w:rsid w:val="00676384"/>
    <w:rsid w:val="00676CE1"/>
    <w:rsid w:val="006771EC"/>
    <w:rsid w:val="0068056C"/>
    <w:rsid w:val="00680930"/>
    <w:rsid w:val="00680DB0"/>
    <w:rsid w:val="00680DC3"/>
    <w:rsid w:val="006810BB"/>
    <w:rsid w:val="006814B4"/>
    <w:rsid w:val="00681776"/>
    <w:rsid w:val="0068193C"/>
    <w:rsid w:val="0068221B"/>
    <w:rsid w:val="00682E89"/>
    <w:rsid w:val="006836A1"/>
    <w:rsid w:val="00683E68"/>
    <w:rsid w:val="00684C77"/>
    <w:rsid w:val="00684D68"/>
    <w:rsid w:val="00685438"/>
    <w:rsid w:val="00685E60"/>
    <w:rsid w:val="0068606E"/>
    <w:rsid w:val="006862DD"/>
    <w:rsid w:val="0068634F"/>
    <w:rsid w:val="006873B9"/>
    <w:rsid w:val="00690119"/>
    <w:rsid w:val="006909BB"/>
    <w:rsid w:val="006915F4"/>
    <w:rsid w:val="00691609"/>
    <w:rsid w:val="0069286C"/>
    <w:rsid w:val="00692BD2"/>
    <w:rsid w:val="006944BD"/>
    <w:rsid w:val="00694D4E"/>
    <w:rsid w:val="00694FF8"/>
    <w:rsid w:val="00697279"/>
    <w:rsid w:val="00697614"/>
    <w:rsid w:val="006978B7"/>
    <w:rsid w:val="006A1B47"/>
    <w:rsid w:val="006A242C"/>
    <w:rsid w:val="006A2D77"/>
    <w:rsid w:val="006A387E"/>
    <w:rsid w:val="006A3B7F"/>
    <w:rsid w:val="006A46A2"/>
    <w:rsid w:val="006A4E46"/>
    <w:rsid w:val="006A508C"/>
    <w:rsid w:val="006A5916"/>
    <w:rsid w:val="006A5D60"/>
    <w:rsid w:val="006A60BA"/>
    <w:rsid w:val="006A6349"/>
    <w:rsid w:val="006A6401"/>
    <w:rsid w:val="006A695B"/>
    <w:rsid w:val="006A6A2C"/>
    <w:rsid w:val="006A7496"/>
    <w:rsid w:val="006A7DB3"/>
    <w:rsid w:val="006B02A4"/>
    <w:rsid w:val="006B177C"/>
    <w:rsid w:val="006B18F2"/>
    <w:rsid w:val="006B2648"/>
    <w:rsid w:val="006B4100"/>
    <w:rsid w:val="006B4538"/>
    <w:rsid w:val="006B4708"/>
    <w:rsid w:val="006B5C3F"/>
    <w:rsid w:val="006B7209"/>
    <w:rsid w:val="006C0D05"/>
    <w:rsid w:val="006C268E"/>
    <w:rsid w:val="006C3453"/>
    <w:rsid w:val="006C3A1B"/>
    <w:rsid w:val="006C3D33"/>
    <w:rsid w:val="006C403B"/>
    <w:rsid w:val="006C41C4"/>
    <w:rsid w:val="006C4BF0"/>
    <w:rsid w:val="006C51D0"/>
    <w:rsid w:val="006C5224"/>
    <w:rsid w:val="006C5568"/>
    <w:rsid w:val="006C575D"/>
    <w:rsid w:val="006C6C44"/>
    <w:rsid w:val="006C72EC"/>
    <w:rsid w:val="006C7488"/>
    <w:rsid w:val="006C7560"/>
    <w:rsid w:val="006D0611"/>
    <w:rsid w:val="006D0738"/>
    <w:rsid w:val="006D0887"/>
    <w:rsid w:val="006D1872"/>
    <w:rsid w:val="006D1BB5"/>
    <w:rsid w:val="006D2A88"/>
    <w:rsid w:val="006D3454"/>
    <w:rsid w:val="006D34CD"/>
    <w:rsid w:val="006D3B8D"/>
    <w:rsid w:val="006D3DB6"/>
    <w:rsid w:val="006D41B4"/>
    <w:rsid w:val="006D491F"/>
    <w:rsid w:val="006D4CAA"/>
    <w:rsid w:val="006D52BF"/>
    <w:rsid w:val="006D54CB"/>
    <w:rsid w:val="006D5A16"/>
    <w:rsid w:val="006D5CE3"/>
    <w:rsid w:val="006D6526"/>
    <w:rsid w:val="006D7471"/>
    <w:rsid w:val="006D7A61"/>
    <w:rsid w:val="006D7F7D"/>
    <w:rsid w:val="006E0392"/>
    <w:rsid w:val="006E0883"/>
    <w:rsid w:val="006E1F34"/>
    <w:rsid w:val="006E3DE2"/>
    <w:rsid w:val="006E470E"/>
    <w:rsid w:val="006E5204"/>
    <w:rsid w:val="006E524A"/>
    <w:rsid w:val="006E5307"/>
    <w:rsid w:val="006E53D9"/>
    <w:rsid w:val="006E5EFA"/>
    <w:rsid w:val="006E6F08"/>
    <w:rsid w:val="006E78E2"/>
    <w:rsid w:val="006E7B4B"/>
    <w:rsid w:val="006F0010"/>
    <w:rsid w:val="006F04EB"/>
    <w:rsid w:val="006F0585"/>
    <w:rsid w:val="006F0E49"/>
    <w:rsid w:val="006F10D9"/>
    <w:rsid w:val="006F147F"/>
    <w:rsid w:val="006F2D51"/>
    <w:rsid w:val="006F6B1F"/>
    <w:rsid w:val="006F7F49"/>
    <w:rsid w:val="00700451"/>
    <w:rsid w:val="007004AA"/>
    <w:rsid w:val="00701772"/>
    <w:rsid w:val="00701C05"/>
    <w:rsid w:val="00701C4C"/>
    <w:rsid w:val="00702B9B"/>
    <w:rsid w:val="00703714"/>
    <w:rsid w:val="00703801"/>
    <w:rsid w:val="00704360"/>
    <w:rsid w:val="007104C8"/>
    <w:rsid w:val="007104D6"/>
    <w:rsid w:val="007109C2"/>
    <w:rsid w:val="00711000"/>
    <w:rsid w:val="0071108A"/>
    <w:rsid w:val="0071176F"/>
    <w:rsid w:val="00711DC1"/>
    <w:rsid w:val="0071379E"/>
    <w:rsid w:val="00713DFB"/>
    <w:rsid w:val="007140B9"/>
    <w:rsid w:val="00715168"/>
    <w:rsid w:val="0071722A"/>
    <w:rsid w:val="0071790C"/>
    <w:rsid w:val="00720208"/>
    <w:rsid w:val="00720414"/>
    <w:rsid w:val="007206E1"/>
    <w:rsid w:val="00720A20"/>
    <w:rsid w:val="007226F4"/>
    <w:rsid w:val="00722D28"/>
    <w:rsid w:val="00724545"/>
    <w:rsid w:val="00724C21"/>
    <w:rsid w:val="007255BB"/>
    <w:rsid w:val="007261F2"/>
    <w:rsid w:val="007270FC"/>
    <w:rsid w:val="0072723A"/>
    <w:rsid w:val="00727F8E"/>
    <w:rsid w:val="00731000"/>
    <w:rsid w:val="00731D1D"/>
    <w:rsid w:val="00732446"/>
    <w:rsid w:val="007324C7"/>
    <w:rsid w:val="00732DED"/>
    <w:rsid w:val="007336BD"/>
    <w:rsid w:val="00733728"/>
    <w:rsid w:val="00733FEE"/>
    <w:rsid w:val="00734381"/>
    <w:rsid w:val="00734A78"/>
    <w:rsid w:val="00735689"/>
    <w:rsid w:val="00736560"/>
    <w:rsid w:val="007373DE"/>
    <w:rsid w:val="00737659"/>
    <w:rsid w:val="0074024F"/>
    <w:rsid w:val="0074178F"/>
    <w:rsid w:val="00742CFB"/>
    <w:rsid w:val="00743272"/>
    <w:rsid w:val="007434DA"/>
    <w:rsid w:val="00743AA5"/>
    <w:rsid w:val="00743F8A"/>
    <w:rsid w:val="00743FCC"/>
    <w:rsid w:val="00745278"/>
    <w:rsid w:val="007453E3"/>
    <w:rsid w:val="00746BA3"/>
    <w:rsid w:val="0074706F"/>
    <w:rsid w:val="007473F9"/>
    <w:rsid w:val="0074790B"/>
    <w:rsid w:val="00747FD0"/>
    <w:rsid w:val="00750D7E"/>
    <w:rsid w:val="00750F40"/>
    <w:rsid w:val="00751A5C"/>
    <w:rsid w:val="00751B65"/>
    <w:rsid w:val="00753E28"/>
    <w:rsid w:val="00754427"/>
    <w:rsid w:val="00754CC7"/>
    <w:rsid w:val="00755199"/>
    <w:rsid w:val="00755A6B"/>
    <w:rsid w:val="00755A73"/>
    <w:rsid w:val="00755EF5"/>
    <w:rsid w:val="007579C0"/>
    <w:rsid w:val="007604AB"/>
    <w:rsid w:val="007604AC"/>
    <w:rsid w:val="0076112D"/>
    <w:rsid w:val="007614FE"/>
    <w:rsid w:val="00761BE0"/>
    <w:rsid w:val="00762693"/>
    <w:rsid w:val="00762973"/>
    <w:rsid w:val="0076355A"/>
    <w:rsid w:val="00764876"/>
    <w:rsid w:val="00765071"/>
    <w:rsid w:val="00765392"/>
    <w:rsid w:val="007653E0"/>
    <w:rsid w:val="00765ACD"/>
    <w:rsid w:val="00765E48"/>
    <w:rsid w:val="0076639F"/>
    <w:rsid w:val="007664F9"/>
    <w:rsid w:val="0076743A"/>
    <w:rsid w:val="0076772A"/>
    <w:rsid w:val="0076797F"/>
    <w:rsid w:val="00771A6B"/>
    <w:rsid w:val="00771E12"/>
    <w:rsid w:val="007720D0"/>
    <w:rsid w:val="00772FC4"/>
    <w:rsid w:val="00773759"/>
    <w:rsid w:val="00773D30"/>
    <w:rsid w:val="00773F1C"/>
    <w:rsid w:val="00774F34"/>
    <w:rsid w:val="0077557B"/>
    <w:rsid w:val="00775881"/>
    <w:rsid w:val="00776A63"/>
    <w:rsid w:val="00776BB5"/>
    <w:rsid w:val="007772AC"/>
    <w:rsid w:val="0077766F"/>
    <w:rsid w:val="00777A0E"/>
    <w:rsid w:val="00777A89"/>
    <w:rsid w:val="00780C20"/>
    <w:rsid w:val="00782B33"/>
    <w:rsid w:val="00783AE2"/>
    <w:rsid w:val="007850E7"/>
    <w:rsid w:val="00785F27"/>
    <w:rsid w:val="00786589"/>
    <w:rsid w:val="0078662F"/>
    <w:rsid w:val="00786B6F"/>
    <w:rsid w:val="00786E00"/>
    <w:rsid w:val="00787995"/>
    <w:rsid w:val="00787C25"/>
    <w:rsid w:val="00787C31"/>
    <w:rsid w:val="007909DD"/>
    <w:rsid w:val="00791359"/>
    <w:rsid w:val="00791B3C"/>
    <w:rsid w:val="00792502"/>
    <w:rsid w:val="007925EA"/>
    <w:rsid w:val="00793325"/>
    <w:rsid w:val="007938A5"/>
    <w:rsid w:val="00793DC8"/>
    <w:rsid w:val="00795146"/>
    <w:rsid w:val="0079526F"/>
    <w:rsid w:val="00795646"/>
    <w:rsid w:val="00795BCC"/>
    <w:rsid w:val="00795DA9"/>
    <w:rsid w:val="00795F2C"/>
    <w:rsid w:val="007963A4"/>
    <w:rsid w:val="00796CAE"/>
    <w:rsid w:val="007970B3"/>
    <w:rsid w:val="007A068D"/>
    <w:rsid w:val="007A1EE2"/>
    <w:rsid w:val="007A2D73"/>
    <w:rsid w:val="007A3542"/>
    <w:rsid w:val="007A4255"/>
    <w:rsid w:val="007A4540"/>
    <w:rsid w:val="007A6F0A"/>
    <w:rsid w:val="007A726C"/>
    <w:rsid w:val="007B0F34"/>
    <w:rsid w:val="007B16BD"/>
    <w:rsid w:val="007B188A"/>
    <w:rsid w:val="007B1A07"/>
    <w:rsid w:val="007B27F0"/>
    <w:rsid w:val="007B2A5F"/>
    <w:rsid w:val="007B33E5"/>
    <w:rsid w:val="007B4237"/>
    <w:rsid w:val="007B4F8D"/>
    <w:rsid w:val="007B5217"/>
    <w:rsid w:val="007B6053"/>
    <w:rsid w:val="007B6CE1"/>
    <w:rsid w:val="007B6F86"/>
    <w:rsid w:val="007C036D"/>
    <w:rsid w:val="007C0FA1"/>
    <w:rsid w:val="007C1879"/>
    <w:rsid w:val="007C226B"/>
    <w:rsid w:val="007C30F5"/>
    <w:rsid w:val="007C35CB"/>
    <w:rsid w:val="007C47DB"/>
    <w:rsid w:val="007C4D18"/>
    <w:rsid w:val="007C542A"/>
    <w:rsid w:val="007C7E17"/>
    <w:rsid w:val="007D0690"/>
    <w:rsid w:val="007D0A01"/>
    <w:rsid w:val="007D152B"/>
    <w:rsid w:val="007D1CC8"/>
    <w:rsid w:val="007D2114"/>
    <w:rsid w:val="007D28E4"/>
    <w:rsid w:val="007D2DE5"/>
    <w:rsid w:val="007D3E6B"/>
    <w:rsid w:val="007D3EFB"/>
    <w:rsid w:val="007D4B23"/>
    <w:rsid w:val="007D5DD1"/>
    <w:rsid w:val="007D71E2"/>
    <w:rsid w:val="007D742E"/>
    <w:rsid w:val="007E0E58"/>
    <w:rsid w:val="007E1027"/>
    <w:rsid w:val="007E13BF"/>
    <w:rsid w:val="007E2A01"/>
    <w:rsid w:val="007E2DA0"/>
    <w:rsid w:val="007E2F9D"/>
    <w:rsid w:val="007E3B0B"/>
    <w:rsid w:val="007E4418"/>
    <w:rsid w:val="007E46C2"/>
    <w:rsid w:val="007E5148"/>
    <w:rsid w:val="007E5293"/>
    <w:rsid w:val="007E5803"/>
    <w:rsid w:val="007E5BA4"/>
    <w:rsid w:val="007E663F"/>
    <w:rsid w:val="007E6A6A"/>
    <w:rsid w:val="007E6B38"/>
    <w:rsid w:val="007E6F48"/>
    <w:rsid w:val="007E71AD"/>
    <w:rsid w:val="007E729A"/>
    <w:rsid w:val="007E7B19"/>
    <w:rsid w:val="007E7B44"/>
    <w:rsid w:val="007E7CCF"/>
    <w:rsid w:val="007E7D21"/>
    <w:rsid w:val="007E7FA8"/>
    <w:rsid w:val="007F0CA5"/>
    <w:rsid w:val="007F0DAE"/>
    <w:rsid w:val="007F224A"/>
    <w:rsid w:val="007F2AD5"/>
    <w:rsid w:val="007F366E"/>
    <w:rsid w:val="007F38F0"/>
    <w:rsid w:val="007F3F3E"/>
    <w:rsid w:val="007F5A3F"/>
    <w:rsid w:val="007F76C5"/>
    <w:rsid w:val="007F7ADB"/>
    <w:rsid w:val="007F7AEF"/>
    <w:rsid w:val="007F7B89"/>
    <w:rsid w:val="007F7CD2"/>
    <w:rsid w:val="007F7D30"/>
    <w:rsid w:val="007F7D85"/>
    <w:rsid w:val="00800313"/>
    <w:rsid w:val="00800701"/>
    <w:rsid w:val="00803BCE"/>
    <w:rsid w:val="00804B12"/>
    <w:rsid w:val="00804D03"/>
    <w:rsid w:val="00804D6A"/>
    <w:rsid w:val="00804ECF"/>
    <w:rsid w:val="00805397"/>
    <w:rsid w:val="00805FB5"/>
    <w:rsid w:val="00806213"/>
    <w:rsid w:val="00806760"/>
    <w:rsid w:val="00806E1A"/>
    <w:rsid w:val="008073D0"/>
    <w:rsid w:val="00807607"/>
    <w:rsid w:val="00807D73"/>
    <w:rsid w:val="00807D9D"/>
    <w:rsid w:val="008103EF"/>
    <w:rsid w:val="00810682"/>
    <w:rsid w:val="00810BA9"/>
    <w:rsid w:val="0081118D"/>
    <w:rsid w:val="008113EC"/>
    <w:rsid w:val="008115E8"/>
    <w:rsid w:val="00812649"/>
    <w:rsid w:val="00814472"/>
    <w:rsid w:val="00814C47"/>
    <w:rsid w:val="008161AC"/>
    <w:rsid w:val="008161E6"/>
    <w:rsid w:val="0081632A"/>
    <w:rsid w:val="008168FA"/>
    <w:rsid w:val="00816CDC"/>
    <w:rsid w:val="008174C4"/>
    <w:rsid w:val="00817ACA"/>
    <w:rsid w:val="00817D39"/>
    <w:rsid w:val="00817E2B"/>
    <w:rsid w:val="008205CF"/>
    <w:rsid w:val="0082163A"/>
    <w:rsid w:val="00821C33"/>
    <w:rsid w:val="00821C73"/>
    <w:rsid w:val="008222E5"/>
    <w:rsid w:val="0082249A"/>
    <w:rsid w:val="0082338D"/>
    <w:rsid w:val="00823A5D"/>
    <w:rsid w:val="00823E09"/>
    <w:rsid w:val="008241AE"/>
    <w:rsid w:val="00825081"/>
    <w:rsid w:val="008251BC"/>
    <w:rsid w:val="008257EE"/>
    <w:rsid w:val="00825ADE"/>
    <w:rsid w:val="008260D4"/>
    <w:rsid w:val="00827085"/>
    <w:rsid w:val="008272C0"/>
    <w:rsid w:val="0082774D"/>
    <w:rsid w:val="00827A69"/>
    <w:rsid w:val="00827AED"/>
    <w:rsid w:val="00827BC0"/>
    <w:rsid w:val="00830688"/>
    <w:rsid w:val="00831850"/>
    <w:rsid w:val="008325D0"/>
    <w:rsid w:val="008368F9"/>
    <w:rsid w:val="00841743"/>
    <w:rsid w:val="0084190C"/>
    <w:rsid w:val="00841FA2"/>
    <w:rsid w:val="00842C72"/>
    <w:rsid w:val="00843789"/>
    <w:rsid w:val="00844770"/>
    <w:rsid w:val="0084495D"/>
    <w:rsid w:val="0084578D"/>
    <w:rsid w:val="00845904"/>
    <w:rsid w:val="00845D7D"/>
    <w:rsid w:val="00846291"/>
    <w:rsid w:val="008462DA"/>
    <w:rsid w:val="008464AC"/>
    <w:rsid w:val="008469DF"/>
    <w:rsid w:val="00847207"/>
    <w:rsid w:val="00847C45"/>
    <w:rsid w:val="00850FBC"/>
    <w:rsid w:val="0085134F"/>
    <w:rsid w:val="00851D27"/>
    <w:rsid w:val="008521B0"/>
    <w:rsid w:val="008527A1"/>
    <w:rsid w:val="00852AFA"/>
    <w:rsid w:val="00852CFA"/>
    <w:rsid w:val="008538C3"/>
    <w:rsid w:val="008542B1"/>
    <w:rsid w:val="00855A6A"/>
    <w:rsid w:val="00856580"/>
    <w:rsid w:val="00856844"/>
    <w:rsid w:val="00857880"/>
    <w:rsid w:val="008578B4"/>
    <w:rsid w:val="00857EC0"/>
    <w:rsid w:val="00860777"/>
    <w:rsid w:val="008615B2"/>
    <w:rsid w:val="00861630"/>
    <w:rsid w:val="00862090"/>
    <w:rsid w:val="00862C67"/>
    <w:rsid w:val="00863281"/>
    <w:rsid w:val="0086361A"/>
    <w:rsid w:val="008637BD"/>
    <w:rsid w:val="00863808"/>
    <w:rsid w:val="0086385F"/>
    <w:rsid w:val="00864508"/>
    <w:rsid w:val="00864DA4"/>
    <w:rsid w:val="00864F00"/>
    <w:rsid w:val="0086563C"/>
    <w:rsid w:val="00866D97"/>
    <w:rsid w:val="0086791C"/>
    <w:rsid w:val="0087353C"/>
    <w:rsid w:val="0087463E"/>
    <w:rsid w:val="00874934"/>
    <w:rsid w:val="00875222"/>
    <w:rsid w:val="00875F06"/>
    <w:rsid w:val="008768E3"/>
    <w:rsid w:val="00876DA9"/>
    <w:rsid w:val="00877326"/>
    <w:rsid w:val="00877351"/>
    <w:rsid w:val="008773D6"/>
    <w:rsid w:val="00877661"/>
    <w:rsid w:val="00877B03"/>
    <w:rsid w:val="008806EE"/>
    <w:rsid w:val="00880DF2"/>
    <w:rsid w:val="00880EE7"/>
    <w:rsid w:val="00881233"/>
    <w:rsid w:val="0088276F"/>
    <w:rsid w:val="008831D6"/>
    <w:rsid w:val="00884411"/>
    <w:rsid w:val="00885302"/>
    <w:rsid w:val="008869BD"/>
    <w:rsid w:val="0088704C"/>
    <w:rsid w:val="0088757B"/>
    <w:rsid w:val="00887BC6"/>
    <w:rsid w:val="008912D6"/>
    <w:rsid w:val="008912F1"/>
    <w:rsid w:val="008919E2"/>
    <w:rsid w:val="0089220B"/>
    <w:rsid w:val="00892415"/>
    <w:rsid w:val="00892B83"/>
    <w:rsid w:val="00892C43"/>
    <w:rsid w:val="008937B5"/>
    <w:rsid w:val="00895146"/>
    <w:rsid w:val="00895E39"/>
    <w:rsid w:val="008961ED"/>
    <w:rsid w:val="00896884"/>
    <w:rsid w:val="0089699C"/>
    <w:rsid w:val="00896ED7"/>
    <w:rsid w:val="00896EE8"/>
    <w:rsid w:val="00897B5A"/>
    <w:rsid w:val="008A0DE0"/>
    <w:rsid w:val="008A126D"/>
    <w:rsid w:val="008A1314"/>
    <w:rsid w:val="008A1694"/>
    <w:rsid w:val="008A254B"/>
    <w:rsid w:val="008A27B3"/>
    <w:rsid w:val="008A33FD"/>
    <w:rsid w:val="008A3E4A"/>
    <w:rsid w:val="008A3FA4"/>
    <w:rsid w:val="008A4870"/>
    <w:rsid w:val="008A4C4A"/>
    <w:rsid w:val="008A4FE5"/>
    <w:rsid w:val="008A5F91"/>
    <w:rsid w:val="008A78E0"/>
    <w:rsid w:val="008A796F"/>
    <w:rsid w:val="008B03A1"/>
    <w:rsid w:val="008B1FAC"/>
    <w:rsid w:val="008B2104"/>
    <w:rsid w:val="008B2290"/>
    <w:rsid w:val="008B22A4"/>
    <w:rsid w:val="008B32E6"/>
    <w:rsid w:val="008B36D6"/>
    <w:rsid w:val="008B3ADA"/>
    <w:rsid w:val="008B448A"/>
    <w:rsid w:val="008B50BC"/>
    <w:rsid w:val="008B5488"/>
    <w:rsid w:val="008B5FF2"/>
    <w:rsid w:val="008B6187"/>
    <w:rsid w:val="008C024B"/>
    <w:rsid w:val="008C074A"/>
    <w:rsid w:val="008C0CB0"/>
    <w:rsid w:val="008C0F78"/>
    <w:rsid w:val="008C1FCE"/>
    <w:rsid w:val="008C46EC"/>
    <w:rsid w:val="008C5374"/>
    <w:rsid w:val="008C6239"/>
    <w:rsid w:val="008C67AB"/>
    <w:rsid w:val="008C7605"/>
    <w:rsid w:val="008D1516"/>
    <w:rsid w:val="008D198B"/>
    <w:rsid w:val="008D1A46"/>
    <w:rsid w:val="008D2790"/>
    <w:rsid w:val="008D291B"/>
    <w:rsid w:val="008D2AB9"/>
    <w:rsid w:val="008D2C8F"/>
    <w:rsid w:val="008D386D"/>
    <w:rsid w:val="008D3C5F"/>
    <w:rsid w:val="008D537C"/>
    <w:rsid w:val="008D5439"/>
    <w:rsid w:val="008D5992"/>
    <w:rsid w:val="008D5BD8"/>
    <w:rsid w:val="008D6338"/>
    <w:rsid w:val="008D72C9"/>
    <w:rsid w:val="008D7580"/>
    <w:rsid w:val="008D784F"/>
    <w:rsid w:val="008E03FD"/>
    <w:rsid w:val="008E0422"/>
    <w:rsid w:val="008E0C4C"/>
    <w:rsid w:val="008E14AB"/>
    <w:rsid w:val="008E1AE5"/>
    <w:rsid w:val="008E1BAA"/>
    <w:rsid w:val="008E264E"/>
    <w:rsid w:val="008E2EF6"/>
    <w:rsid w:val="008E300B"/>
    <w:rsid w:val="008E42E7"/>
    <w:rsid w:val="008E4983"/>
    <w:rsid w:val="008E4EB3"/>
    <w:rsid w:val="008E4FA3"/>
    <w:rsid w:val="008E50CE"/>
    <w:rsid w:val="008E5566"/>
    <w:rsid w:val="008E59E1"/>
    <w:rsid w:val="008E5DAE"/>
    <w:rsid w:val="008E5F4B"/>
    <w:rsid w:val="008E6ABD"/>
    <w:rsid w:val="008F0D34"/>
    <w:rsid w:val="008F1005"/>
    <w:rsid w:val="008F289D"/>
    <w:rsid w:val="008F3974"/>
    <w:rsid w:val="008F3CA0"/>
    <w:rsid w:val="008F4A7C"/>
    <w:rsid w:val="008F524C"/>
    <w:rsid w:val="008F631C"/>
    <w:rsid w:val="008F67D7"/>
    <w:rsid w:val="008F71A8"/>
    <w:rsid w:val="0090008A"/>
    <w:rsid w:val="009008D9"/>
    <w:rsid w:val="009011C6"/>
    <w:rsid w:val="00901B11"/>
    <w:rsid w:val="00901DF1"/>
    <w:rsid w:val="00902590"/>
    <w:rsid w:val="0090326E"/>
    <w:rsid w:val="00903EDF"/>
    <w:rsid w:val="009049BC"/>
    <w:rsid w:val="009049D1"/>
    <w:rsid w:val="00904A0B"/>
    <w:rsid w:val="00904CA7"/>
    <w:rsid w:val="009056F3"/>
    <w:rsid w:val="00905BC9"/>
    <w:rsid w:val="0090664A"/>
    <w:rsid w:val="0090717F"/>
    <w:rsid w:val="0090728E"/>
    <w:rsid w:val="009077C0"/>
    <w:rsid w:val="00907918"/>
    <w:rsid w:val="0091008B"/>
    <w:rsid w:val="00910E84"/>
    <w:rsid w:val="0091101B"/>
    <w:rsid w:val="00911209"/>
    <w:rsid w:val="00911274"/>
    <w:rsid w:val="00911597"/>
    <w:rsid w:val="0091167E"/>
    <w:rsid w:val="009118E8"/>
    <w:rsid w:val="00911DB3"/>
    <w:rsid w:val="00913268"/>
    <w:rsid w:val="00913D65"/>
    <w:rsid w:val="00913E7B"/>
    <w:rsid w:val="00914F02"/>
    <w:rsid w:val="00914F8F"/>
    <w:rsid w:val="0091577C"/>
    <w:rsid w:val="0091598B"/>
    <w:rsid w:val="009159FF"/>
    <w:rsid w:val="00916A1E"/>
    <w:rsid w:val="009207AE"/>
    <w:rsid w:val="00920C74"/>
    <w:rsid w:val="0092235A"/>
    <w:rsid w:val="009223D9"/>
    <w:rsid w:val="009223DD"/>
    <w:rsid w:val="00923423"/>
    <w:rsid w:val="00923AC7"/>
    <w:rsid w:val="00923CE3"/>
    <w:rsid w:val="00924682"/>
    <w:rsid w:val="009246CD"/>
    <w:rsid w:val="00924B49"/>
    <w:rsid w:val="00925049"/>
    <w:rsid w:val="00926F42"/>
    <w:rsid w:val="00927881"/>
    <w:rsid w:val="00927AF9"/>
    <w:rsid w:val="00927BF2"/>
    <w:rsid w:val="00931942"/>
    <w:rsid w:val="00931E7D"/>
    <w:rsid w:val="009334FE"/>
    <w:rsid w:val="00933CB1"/>
    <w:rsid w:val="00933E1B"/>
    <w:rsid w:val="0093404A"/>
    <w:rsid w:val="009342FA"/>
    <w:rsid w:val="009346A6"/>
    <w:rsid w:val="00934E31"/>
    <w:rsid w:val="00934F2F"/>
    <w:rsid w:val="009350C8"/>
    <w:rsid w:val="009359EF"/>
    <w:rsid w:val="0093784B"/>
    <w:rsid w:val="00940F68"/>
    <w:rsid w:val="00941894"/>
    <w:rsid w:val="009421EA"/>
    <w:rsid w:val="00942546"/>
    <w:rsid w:val="00943753"/>
    <w:rsid w:val="00943D15"/>
    <w:rsid w:val="00943DB6"/>
    <w:rsid w:val="00944C72"/>
    <w:rsid w:val="00946C91"/>
    <w:rsid w:val="00950922"/>
    <w:rsid w:val="00950F6F"/>
    <w:rsid w:val="00952105"/>
    <w:rsid w:val="00952170"/>
    <w:rsid w:val="009522B7"/>
    <w:rsid w:val="00952A4E"/>
    <w:rsid w:val="00952AA5"/>
    <w:rsid w:val="00952BA3"/>
    <w:rsid w:val="0095343C"/>
    <w:rsid w:val="00953B8A"/>
    <w:rsid w:val="009542CE"/>
    <w:rsid w:val="009543B0"/>
    <w:rsid w:val="00954A60"/>
    <w:rsid w:val="00954A70"/>
    <w:rsid w:val="00954F00"/>
    <w:rsid w:val="009568FB"/>
    <w:rsid w:val="00956DF0"/>
    <w:rsid w:val="00956F98"/>
    <w:rsid w:val="00957793"/>
    <w:rsid w:val="0096057C"/>
    <w:rsid w:val="00962CF6"/>
    <w:rsid w:val="00962D9B"/>
    <w:rsid w:val="00962E39"/>
    <w:rsid w:val="00962EC6"/>
    <w:rsid w:val="00963575"/>
    <w:rsid w:val="00963DF6"/>
    <w:rsid w:val="00964B98"/>
    <w:rsid w:val="00965299"/>
    <w:rsid w:val="0096534B"/>
    <w:rsid w:val="0096544A"/>
    <w:rsid w:val="00965453"/>
    <w:rsid w:val="0096584B"/>
    <w:rsid w:val="00965912"/>
    <w:rsid w:val="00965919"/>
    <w:rsid w:val="0096599E"/>
    <w:rsid w:val="009663A9"/>
    <w:rsid w:val="00970110"/>
    <w:rsid w:val="0097048B"/>
    <w:rsid w:val="0097050D"/>
    <w:rsid w:val="00970EBA"/>
    <w:rsid w:val="00971AD6"/>
    <w:rsid w:val="00972659"/>
    <w:rsid w:val="00972CB9"/>
    <w:rsid w:val="009741C1"/>
    <w:rsid w:val="009752BD"/>
    <w:rsid w:val="00975E80"/>
    <w:rsid w:val="00976C68"/>
    <w:rsid w:val="00976E8D"/>
    <w:rsid w:val="00977560"/>
    <w:rsid w:val="00977DE7"/>
    <w:rsid w:val="00980500"/>
    <w:rsid w:val="00980869"/>
    <w:rsid w:val="0098124A"/>
    <w:rsid w:val="00981826"/>
    <w:rsid w:val="0098238B"/>
    <w:rsid w:val="009830B5"/>
    <w:rsid w:val="00983803"/>
    <w:rsid w:val="00983F68"/>
    <w:rsid w:val="009843BB"/>
    <w:rsid w:val="00984F43"/>
    <w:rsid w:val="00985803"/>
    <w:rsid w:val="00985918"/>
    <w:rsid w:val="00985F58"/>
    <w:rsid w:val="009861F4"/>
    <w:rsid w:val="00986E05"/>
    <w:rsid w:val="009912C1"/>
    <w:rsid w:val="009918A8"/>
    <w:rsid w:val="00992396"/>
    <w:rsid w:val="00993AE5"/>
    <w:rsid w:val="0099563E"/>
    <w:rsid w:val="00996459"/>
    <w:rsid w:val="009965A5"/>
    <w:rsid w:val="0099666C"/>
    <w:rsid w:val="009A07EF"/>
    <w:rsid w:val="009A09C1"/>
    <w:rsid w:val="009A1461"/>
    <w:rsid w:val="009A1765"/>
    <w:rsid w:val="009A25AF"/>
    <w:rsid w:val="009A2B76"/>
    <w:rsid w:val="009A350D"/>
    <w:rsid w:val="009A45B4"/>
    <w:rsid w:val="009A4911"/>
    <w:rsid w:val="009A58A5"/>
    <w:rsid w:val="009A5ABD"/>
    <w:rsid w:val="009A6CBA"/>
    <w:rsid w:val="009A6DCD"/>
    <w:rsid w:val="009A6E41"/>
    <w:rsid w:val="009B0ADE"/>
    <w:rsid w:val="009B131D"/>
    <w:rsid w:val="009B241A"/>
    <w:rsid w:val="009B3B02"/>
    <w:rsid w:val="009B5080"/>
    <w:rsid w:val="009B5124"/>
    <w:rsid w:val="009B5E6D"/>
    <w:rsid w:val="009B6370"/>
    <w:rsid w:val="009B6784"/>
    <w:rsid w:val="009B6B86"/>
    <w:rsid w:val="009B7F52"/>
    <w:rsid w:val="009C02C8"/>
    <w:rsid w:val="009C03AA"/>
    <w:rsid w:val="009C05D9"/>
    <w:rsid w:val="009C11F4"/>
    <w:rsid w:val="009C132F"/>
    <w:rsid w:val="009C23B1"/>
    <w:rsid w:val="009C46FF"/>
    <w:rsid w:val="009C4FCB"/>
    <w:rsid w:val="009C528B"/>
    <w:rsid w:val="009C5F80"/>
    <w:rsid w:val="009C64B9"/>
    <w:rsid w:val="009C6EBF"/>
    <w:rsid w:val="009C71B8"/>
    <w:rsid w:val="009C741C"/>
    <w:rsid w:val="009C7E02"/>
    <w:rsid w:val="009D0413"/>
    <w:rsid w:val="009D154E"/>
    <w:rsid w:val="009D1935"/>
    <w:rsid w:val="009D2ED7"/>
    <w:rsid w:val="009D309F"/>
    <w:rsid w:val="009D380F"/>
    <w:rsid w:val="009D3DBF"/>
    <w:rsid w:val="009D3EF3"/>
    <w:rsid w:val="009D42C7"/>
    <w:rsid w:val="009D4805"/>
    <w:rsid w:val="009D4D68"/>
    <w:rsid w:val="009D4F57"/>
    <w:rsid w:val="009D5C9A"/>
    <w:rsid w:val="009D5E43"/>
    <w:rsid w:val="009E0D6C"/>
    <w:rsid w:val="009E1150"/>
    <w:rsid w:val="009E14B7"/>
    <w:rsid w:val="009E15D0"/>
    <w:rsid w:val="009E2394"/>
    <w:rsid w:val="009E2899"/>
    <w:rsid w:val="009E35FC"/>
    <w:rsid w:val="009E3620"/>
    <w:rsid w:val="009E3E4D"/>
    <w:rsid w:val="009E50B2"/>
    <w:rsid w:val="009E58B9"/>
    <w:rsid w:val="009E5944"/>
    <w:rsid w:val="009E6CD0"/>
    <w:rsid w:val="009E76FC"/>
    <w:rsid w:val="009E76FF"/>
    <w:rsid w:val="009E7A55"/>
    <w:rsid w:val="009F28F5"/>
    <w:rsid w:val="009F2FC8"/>
    <w:rsid w:val="009F3AAA"/>
    <w:rsid w:val="009F3D0A"/>
    <w:rsid w:val="009F4003"/>
    <w:rsid w:val="009F4410"/>
    <w:rsid w:val="009F4D26"/>
    <w:rsid w:val="009F650F"/>
    <w:rsid w:val="009F793D"/>
    <w:rsid w:val="00A0055A"/>
    <w:rsid w:val="00A00B56"/>
    <w:rsid w:val="00A019E8"/>
    <w:rsid w:val="00A01DDF"/>
    <w:rsid w:val="00A01E3C"/>
    <w:rsid w:val="00A01E9B"/>
    <w:rsid w:val="00A04351"/>
    <w:rsid w:val="00A0537F"/>
    <w:rsid w:val="00A055D8"/>
    <w:rsid w:val="00A0560F"/>
    <w:rsid w:val="00A05787"/>
    <w:rsid w:val="00A05FD8"/>
    <w:rsid w:val="00A06DED"/>
    <w:rsid w:val="00A06FCE"/>
    <w:rsid w:val="00A104C5"/>
    <w:rsid w:val="00A11305"/>
    <w:rsid w:val="00A115C6"/>
    <w:rsid w:val="00A13990"/>
    <w:rsid w:val="00A13CCA"/>
    <w:rsid w:val="00A13CF0"/>
    <w:rsid w:val="00A14349"/>
    <w:rsid w:val="00A144D1"/>
    <w:rsid w:val="00A146DC"/>
    <w:rsid w:val="00A15078"/>
    <w:rsid w:val="00A153A8"/>
    <w:rsid w:val="00A162DB"/>
    <w:rsid w:val="00A173B4"/>
    <w:rsid w:val="00A177EE"/>
    <w:rsid w:val="00A17EEC"/>
    <w:rsid w:val="00A20D83"/>
    <w:rsid w:val="00A21023"/>
    <w:rsid w:val="00A2149A"/>
    <w:rsid w:val="00A21A97"/>
    <w:rsid w:val="00A21E46"/>
    <w:rsid w:val="00A22EA3"/>
    <w:rsid w:val="00A23154"/>
    <w:rsid w:val="00A23547"/>
    <w:rsid w:val="00A235AA"/>
    <w:rsid w:val="00A23B2F"/>
    <w:rsid w:val="00A24138"/>
    <w:rsid w:val="00A25307"/>
    <w:rsid w:val="00A255FD"/>
    <w:rsid w:val="00A25AFE"/>
    <w:rsid w:val="00A2723A"/>
    <w:rsid w:val="00A27CC4"/>
    <w:rsid w:val="00A27EFB"/>
    <w:rsid w:val="00A30CB4"/>
    <w:rsid w:val="00A3100C"/>
    <w:rsid w:val="00A315F5"/>
    <w:rsid w:val="00A31FD3"/>
    <w:rsid w:val="00A33389"/>
    <w:rsid w:val="00A35DFA"/>
    <w:rsid w:val="00A35F88"/>
    <w:rsid w:val="00A36A2F"/>
    <w:rsid w:val="00A40C6D"/>
    <w:rsid w:val="00A41044"/>
    <w:rsid w:val="00A4166C"/>
    <w:rsid w:val="00A42621"/>
    <w:rsid w:val="00A42F23"/>
    <w:rsid w:val="00A43479"/>
    <w:rsid w:val="00A434C5"/>
    <w:rsid w:val="00A43782"/>
    <w:rsid w:val="00A43990"/>
    <w:rsid w:val="00A43F73"/>
    <w:rsid w:val="00A447FC"/>
    <w:rsid w:val="00A449FE"/>
    <w:rsid w:val="00A45A38"/>
    <w:rsid w:val="00A46D56"/>
    <w:rsid w:val="00A47A1A"/>
    <w:rsid w:val="00A47E10"/>
    <w:rsid w:val="00A50356"/>
    <w:rsid w:val="00A50802"/>
    <w:rsid w:val="00A50965"/>
    <w:rsid w:val="00A509AC"/>
    <w:rsid w:val="00A5147D"/>
    <w:rsid w:val="00A523B2"/>
    <w:rsid w:val="00A52405"/>
    <w:rsid w:val="00A52751"/>
    <w:rsid w:val="00A52F17"/>
    <w:rsid w:val="00A53B06"/>
    <w:rsid w:val="00A53BB8"/>
    <w:rsid w:val="00A54595"/>
    <w:rsid w:val="00A54760"/>
    <w:rsid w:val="00A54845"/>
    <w:rsid w:val="00A54A95"/>
    <w:rsid w:val="00A54DEB"/>
    <w:rsid w:val="00A550C9"/>
    <w:rsid w:val="00A5584C"/>
    <w:rsid w:val="00A55CF7"/>
    <w:rsid w:val="00A55D52"/>
    <w:rsid w:val="00A56F61"/>
    <w:rsid w:val="00A57E67"/>
    <w:rsid w:val="00A6159A"/>
    <w:rsid w:val="00A61710"/>
    <w:rsid w:val="00A6208E"/>
    <w:rsid w:val="00A62398"/>
    <w:rsid w:val="00A62D26"/>
    <w:rsid w:val="00A62EF4"/>
    <w:rsid w:val="00A6318C"/>
    <w:rsid w:val="00A636EA"/>
    <w:rsid w:val="00A63AE4"/>
    <w:rsid w:val="00A64CFE"/>
    <w:rsid w:val="00A65608"/>
    <w:rsid w:val="00A671CE"/>
    <w:rsid w:val="00A671E0"/>
    <w:rsid w:val="00A70EF5"/>
    <w:rsid w:val="00A715E8"/>
    <w:rsid w:val="00A71777"/>
    <w:rsid w:val="00A71D1C"/>
    <w:rsid w:val="00A7282A"/>
    <w:rsid w:val="00A72C5C"/>
    <w:rsid w:val="00A72F7B"/>
    <w:rsid w:val="00A7353B"/>
    <w:rsid w:val="00A7374B"/>
    <w:rsid w:val="00A73874"/>
    <w:rsid w:val="00A739EC"/>
    <w:rsid w:val="00A7407E"/>
    <w:rsid w:val="00A74C56"/>
    <w:rsid w:val="00A75E37"/>
    <w:rsid w:val="00A76048"/>
    <w:rsid w:val="00A76C50"/>
    <w:rsid w:val="00A7718E"/>
    <w:rsid w:val="00A772D5"/>
    <w:rsid w:val="00A80324"/>
    <w:rsid w:val="00A80403"/>
    <w:rsid w:val="00A8048C"/>
    <w:rsid w:val="00A8058E"/>
    <w:rsid w:val="00A80638"/>
    <w:rsid w:val="00A81A63"/>
    <w:rsid w:val="00A82131"/>
    <w:rsid w:val="00A824BC"/>
    <w:rsid w:val="00A82F58"/>
    <w:rsid w:val="00A83891"/>
    <w:rsid w:val="00A839A2"/>
    <w:rsid w:val="00A83C92"/>
    <w:rsid w:val="00A84A4F"/>
    <w:rsid w:val="00A8512E"/>
    <w:rsid w:val="00A85E7A"/>
    <w:rsid w:val="00A863EF"/>
    <w:rsid w:val="00A905FF"/>
    <w:rsid w:val="00A91423"/>
    <w:rsid w:val="00A91B6A"/>
    <w:rsid w:val="00A92ED1"/>
    <w:rsid w:val="00A93D27"/>
    <w:rsid w:val="00A95287"/>
    <w:rsid w:val="00A95FC9"/>
    <w:rsid w:val="00A97047"/>
    <w:rsid w:val="00A9721A"/>
    <w:rsid w:val="00A97B10"/>
    <w:rsid w:val="00AA0923"/>
    <w:rsid w:val="00AA0AE9"/>
    <w:rsid w:val="00AA112D"/>
    <w:rsid w:val="00AA1792"/>
    <w:rsid w:val="00AA1B48"/>
    <w:rsid w:val="00AA30C8"/>
    <w:rsid w:val="00AA3A95"/>
    <w:rsid w:val="00AA45D4"/>
    <w:rsid w:val="00AA502C"/>
    <w:rsid w:val="00AA5AC5"/>
    <w:rsid w:val="00AA63A3"/>
    <w:rsid w:val="00AA7544"/>
    <w:rsid w:val="00AB0269"/>
    <w:rsid w:val="00AB0614"/>
    <w:rsid w:val="00AB149E"/>
    <w:rsid w:val="00AB4C25"/>
    <w:rsid w:val="00AB5D8C"/>
    <w:rsid w:val="00AB60DA"/>
    <w:rsid w:val="00AB6194"/>
    <w:rsid w:val="00AB6378"/>
    <w:rsid w:val="00AB644A"/>
    <w:rsid w:val="00AB658C"/>
    <w:rsid w:val="00AB6645"/>
    <w:rsid w:val="00AB7693"/>
    <w:rsid w:val="00AB7801"/>
    <w:rsid w:val="00AB79D7"/>
    <w:rsid w:val="00AB7DD4"/>
    <w:rsid w:val="00AC20DA"/>
    <w:rsid w:val="00AC261D"/>
    <w:rsid w:val="00AC2F65"/>
    <w:rsid w:val="00AC37A5"/>
    <w:rsid w:val="00AC38A2"/>
    <w:rsid w:val="00AC457E"/>
    <w:rsid w:val="00AC4C4E"/>
    <w:rsid w:val="00AC54A7"/>
    <w:rsid w:val="00AC56A9"/>
    <w:rsid w:val="00AC6BDC"/>
    <w:rsid w:val="00AD1E03"/>
    <w:rsid w:val="00AD38D8"/>
    <w:rsid w:val="00AD5286"/>
    <w:rsid w:val="00AD6975"/>
    <w:rsid w:val="00AD6BA5"/>
    <w:rsid w:val="00AD77BC"/>
    <w:rsid w:val="00AD7891"/>
    <w:rsid w:val="00AE057A"/>
    <w:rsid w:val="00AE183B"/>
    <w:rsid w:val="00AE1FC1"/>
    <w:rsid w:val="00AE2CBF"/>
    <w:rsid w:val="00AE49D6"/>
    <w:rsid w:val="00AE4E11"/>
    <w:rsid w:val="00AE4F81"/>
    <w:rsid w:val="00AE56F1"/>
    <w:rsid w:val="00AE5776"/>
    <w:rsid w:val="00AE5B92"/>
    <w:rsid w:val="00AE78A9"/>
    <w:rsid w:val="00AF0C7C"/>
    <w:rsid w:val="00AF12B6"/>
    <w:rsid w:val="00AF1452"/>
    <w:rsid w:val="00AF1927"/>
    <w:rsid w:val="00AF2BD3"/>
    <w:rsid w:val="00AF34D9"/>
    <w:rsid w:val="00AF3FEC"/>
    <w:rsid w:val="00AF43C0"/>
    <w:rsid w:val="00AF491E"/>
    <w:rsid w:val="00AF5B8B"/>
    <w:rsid w:val="00AF7B45"/>
    <w:rsid w:val="00B00636"/>
    <w:rsid w:val="00B01A04"/>
    <w:rsid w:val="00B02F28"/>
    <w:rsid w:val="00B0419E"/>
    <w:rsid w:val="00B0450D"/>
    <w:rsid w:val="00B066E5"/>
    <w:rsid w:val="00B06DC9"/>
    <w:rsid w:val="00B06EE5"/>
    <w:rsid w:val="00B07204"/>
    <w:rsid w:val="00B073E0"/>
    <w:rsid w:val="00B1047E"/>
    <w:rsid w:val="00B10E04"/>
    <w:rsid w:val="00B10FE4"/>
    <w:rsid w:val="00B11842"/>
    <w:rsid w:val="00B1229D"/>
    <w:rsid w:val="00B137B9"/>
    <w:rsid w:val="00B1466F"/>
    <w:rsid w:val="00B15D89"/>
    <w:rsid w:val="00B164FC"/>
    <w:rsid w:val="00B16909"/>
    <w:rsid w:val="00B16945"/>
    <w:rsid w:val="00B1719D"/>
    <w:rsid w:val="00B174D8"/>
    <w:rsid w:val="00B17702"/>
    <w:rsid w:val="00B20351"/>
    <w:rsid w:val="00B20723"/>
    <w:rsid w:val="00B20A2A"/>
    <w:rsid w:val="00B229AC"/>
    <w:rsid w:val="00B22EB3"/>
    <w:rsid w:val="00B23E22"/>
    <w:rsid w:val="00B24EFA"/>
    <w:rsid w:val="00B25718"/>
    <w:rsid w:val="00B2586E"/>
    <w:rsid w:val="00B25BD2"/>
    <w:rsid w:val="00B274B2"/>
    <w:rsid w:val="00B27C54"/>
    <w:rsid w:val="00B31267"/>
    <w:rsid w:val="00B312BB"/>
    <w:rsid w:val="00B32B8C"/>
    <w:rsid w:val="00B3319F"/>
    <w:rsid w:val="00B34DE1"/>
    <w:rsid w:val="00B353CB"/>
    <w:rsid w:val="00B357DC"/>
    <w:rsid w:val="00B368BE"/>
    <w:rsid w:val="00B36E64"/>
    <w:rsid w:val="00B3748D"/>
    <w:rsid w:val="00B4012E"/>
    <w:rsid w:val="00B403EC"/>
    <w:rsid w:val="00B419A4"/>
    <w:rsid w:val="00B4274A"/>
    <w:rsid w:val="00B42921"/>
    <w:rsid w:val="00B4300A"/>
    <w:rsid w:val="00B439D1"/>
    <w:rsid w:val="00B43C81"/>
    <w:rsid w:val="00B44701"/>
    <w:rsid w:val="00B44EBA"/>
    <w:rsid w:val="00B47BC0"/>
    <w:rsid w:val="00B47C39"/>
    <w:rsid w:val="00B50A53"/>
    <w:rsid w:val="00B519B1"/>
    <w:rsid w:val="00B5224C"/>
    <w:rsid w:val="00B53076"/>
    <w:rsid w:val="00B54FD0"/>
    <w:rsid w:val="00B550C8"/>
    <w:rsid w:val="00B56E77"/>
    <w:rsid w:val="00B570EE"/>
    <w:rsid w:val="00B5754A"/>
    <w:rsid w:val="00B600D9"/>
    <w:rsid w:val="00B601A3"/>
    <w:rsid w:val="00B603FD"/>
    <w:rsid w:val="00B60553"/>
    <w:rsid w:val="00B606CE"/>
    <w:rsid w:val="00B60D35"/>
    <w:rsid w:val="00B61885"/>
    <w:rsid w:val="00B62027"/>
    <w:rsid w:val="00B62037"/>
    <w:rsid w:val="00B626A9"/>
    <w:rsid w:val="00B62B5E"/>
    <w:rsid w:val="00B62DFA"/>
    <w:rsid w:val="00B63796"/>
    <w:rsid w:val="00B64EBF"/>
    <w:rsid w:val="00B64FE0"/>
    <w:rsid w:val="00B65598"/>
    <w:rsid w:val="00B65CA1"/>
    <w:rsid w:val="00B65F5A"/>
    <w:rsid w:val="00B6654A"/>
    <w:rsid w:val="00B66A8B"/>
    <w:rsid w:val="00B66DD4"/>
    <w:rsid w:val="00B67914"/>
    <w:rsid w:val="00B703ED"/>
    <w:rsid w:val="00B70BF7"/>
    <w:rsid w:val="00B70E09"/>
    <w:rsid w:val="00B70E1C"/>
    <w:rsid w:val="00B71D6F"/>
    <w:rsid w:val="00B72DB7"/>
    <w:rsid w:val="00B74709"/>
    <w:rsid w:val="00B74C7C"/>
    <w:rsid w:val="00B750FF"/>
    <w:rsid w:val="00B75544"/>
    <w:rsid w:val="00B76187"/>
    <w:rsid w:val="00B761D2"/>
    <w:rsid w:val="00B76957"/>
    <w:rsid w:val="00B76D78"/>
    <w:rsid w:val="00B81BE2"/>
    <w:rsid w:val="00B81DB8"/>
    <w:rsid w:val="00B82849"/>
    <w:rsid w:val="00B82D9D"/>
    <w:rsid w:val="00B83AF2"/>
    <w:rsid w:val="00B84E90"/>
    <w:rsid w:val="00B85066"/>
    <w:rsid w:val="00B852D8"/>
    <w:rsid w:val="00B85772"/>
    <w:rsid w:val="00B86967"/>
    <w:rsid w:val="00B86B77"/>
    <w:rsid w:val="00B86BD3"/>
    <w:rsid w:val="00B86F71"/>
    <w:rsid w:val="00B877FA"/>
    <w:rsid w:val="00B87832"/>
    <w:rsid w:val="00B8795A"/>
    <w:rsid w:val="00B87A92"/>
    <w:rsid w:val="00B900F1"/>
    <w:rsid w:val="00B90922"/>
    <w:rsid w:val="00B9152D"/>
    <w:rsid w:val="00B916C6"/>
    <w:rsid w:val="00B930F3"/>
    <w:rsid w:val="00B93BDB"/>
    <w:rsid w:val="00B94909"/>
    <w:rsid w:val="00B95273"/>
    <w:rsid w:val="00B95B3F"/>
    <w:rsid w:val="00B96173"/>
    <w:rsid w:val="00B96328"/>
    <w:rsid w:val="00B96BD7"/>
    <w:rsid w:val="00BA1FEE"/>
    <w:rsid w:val="00BA2063"/>
    <w:rsid w:val="00BA2359"/>
    <w:rsid w:val="00BA289A"/>
    <w:rsid w:val="00BA2C02"/>
    <w:rsid w:val="00BA2D09"/>
    <w:rsid w:val="00BA2E19"/>
    <w:rsid w:val="00BA4665"/>
    <w:rsid w:val="00BA494F"/>
    <w:rsid w:val="00BA5005"/>
    <w:rsid w:val="00BA662E"/>
    <w:rsid w:val="00BA6DDF"/>
    <w:rsid w:val="00BA7DBD"/>
    <w:rsid w:val="00BB001D"/>
    <w:rsid w:val="00BB04DC"/>
    <w:rsid w:val="00BB07C7"/>
    <w:rsid w:val="00BB0DC4"/>
    <w:rsid w:val="00BB1846"/>
    <w:rsid w:val="00BB242A"/>
    <w:rsid w:val="00BB2F8C"/>
    <w:rsid w:val="00BB320B"/>
    <w:rsid w:val="00BB3538"/>
    <w:rsid w:val="00BB3FC2"/>
    <w:rsid w:val="00BB5720"/>
    <w:rsid w:val="00BB60C6"/>
    <w:rsid w:val="00BB6A83"/>
    <w:rsid w:val="00BB6B13"/>
    <w:rsid w:val="00BB6DAD"/>
    <w:rsid w:val="00BB7360"/>
    <w:rsid w:val="00BB7D90"/>
    <w:rsid w:val="00BC079F"/>
    <w:rsid w:val="00BC0910"/>
    <w:rsid w:val="00BC0942"/>
    <w:rsid w:val="00BC150E"/>
    <w:rsid w:val="00BC2188"/>
    <w:rsid w:val="00BC306D"/>
    <w:rsid w:val="00BC381E"/>
    <w:rsid w:val="00BC4716"/>
    <w:rsid w:val="00BC537F"/>
    <w:rsid w:val="00BC7F82"/>
    <w:rsid w:val="00BD0190"/>
    <w:rsid w:val="00BD0DC2"/>
    <w:rsid w:val="00BD1096"/>
    <w:rsid w:val="00BD2CA4"/>
    <w:rsid w:val="00BD3096"/>
    <w:rsid w:val="00BD338A"/>
    <w:rsid w:val="00BD367F"/>
    <w:rsid w:val="00BD3DAC"/>
    <w:rsid w:val="00BD4759"/>
    <w:rsid w:val="00BD48E8"/>
    <w:rsid w:val="00BD5867"/>
    <w:rsid w:val="00BD5A06"/>
    <w:rsid w:val="00BD75EE"/>
    <w:rsid w:val="00BD7E00"/>
    <w:rsid w:val="00BD7F61"/>
    <w:rsid w:val="00BE076A"/>
    <w:rsid w:val="00BE156C"/>
    <w:rsid w:val="00BE2954"/>
    <w:rsid w:val="00BE2EE3"/>
    <w:rsid w:val="00BE32CD"/>
    <w:rsid w:val="00BE379A"/>
    <w:rsid w:val="00BE3BCB"/>
    <w:rsid w:val="00BE41A1"/>
    <w:rsid w:val="00BE42A4"/>
    <w:rsid w:val="00BE5A64"/>
    <w:rsid w:val="00BF0011"/>
    <w:rsid w:val="00BF0156"/>
    <w:rsid w:val="00BF1134"/>
    <w:rsid w:val="00BF2610"/>
    <w:rsid w:val="00BF2FF2"/>
    <w:rsid w:val="00BF3253"/>
    <w:rsid w:val="00BF5930"/>
    <w:rsid w:val="00BF5C3D"/>
    <w:rsid w:val="00BF5C78"/>
    <w:rsid w:val="00BF6262"/>
    <w:rsid w:val="00BF6910"/>
    <w:rsid w:val="00BF6D46"/>
    <w:rsid w:val="00BF7560"/>
    <w:rsid w:val="00C0193D"/>
    <w:rsid w:val="00C0326E"/>
    <w:rsid w:val="00C037A1"/>
    <w:rsid w:val="00C0465F"/>
    <w:rsid w:val="00C04D1A"/>
    <w:rsid w:val="00C04EA8"/>
    <w:rsid w:val="00C050F1"/>
    <w:rsid w:val="00C05CBD"/>
    <w:rsid w:val="00C05F9A"/>
    <w:rsid w:val="00C069C7"/>
    <w:rsid w:val="00C06B70"/>
    <w:rsid w:val="00C07116"/>
    <w:rsid w:val="00C073AA"/>
    <w:rsid w:val="00C07B95"/>
    <w:rsid w:val="00C1101D"/>
    <w:rsid w:val="00C11637"/>
    <w:rsid w:val="00C11B3C"/>
    <w:rsid w:val="00C12B70"/>
    <w:rsid w:val="00C12C07"/>
    <w:rsid w:val="00C13CB7"/>
    <w:rsid w:val="00C13E38"/>
    <w:rsid w:val="00C13E96"/>
    <w:rsid w:val="00C13F26"/>
    <w:rsid w:val="00C15027"/>
    <w:rsid w:val="00C1515E"/>
    <w:rsid w:val="00C2034D"/>
    <w:rsid w:val="00C2077F"/>
    <w:rsid w:val="00C20EA6"/>
    <w:rsid w:val="00C21089"/>
    <w:rsid w:val="00C2182E"/>
    <w:rsid w:val="00C22904"/>
    <w:rsid w:val="00C22C39"/>
    <w:rsid w:val="00C22E33"/>
    <w:rsid w:val="00C23234"/>
    <w:rsid w:val="00C234D1"/>
    <w:rsid w:val="00C2371B"/>
    <w:rsid w:val="00C23C07"/>
    <w:rsid w:val="00C24075"/>
    <w:rsid w:val="00C243C6"/>
    <w:rsid w:val="00C24685"/>
    <w:rsid w:val="00C248B6"/>
    <w:rsid w:val="00C25687"/>
    <w:rsid w:val="00C26887"/>
    <w:rsid w:val="00C2771B"/>
    <w:rsid w:val="00C2783E"/>
    <w:rsid w:val="00C27EBA"/>
    <w:rsid w:val="00C3076B"/>
    <w:rsid w:val="00C3094B"/>
    <w:rsid w:val="00C31093"/>
    <w:rsid w:val="00C31251"/>
    <w:rsid w:val="00C31ECB"/>
    <w:rsid w:val="00C32385"/>
    <w:rsid w:val="00C32EE2"/>
    <w:rsid w:val="00C33C83"/>
    <w:rsid w:val="00C33E96"/>
    <w:rsid w:val="00C34C16"/>
    <w:rsid w:val="00C34DBA"/>
    <w:rsid w:val="00C354E3"/>
    <w:rsid w:val="00C35671"/>
    <w:rsid w:val="00C35D9D"/>
    <w:rsid w:val="00C35F55"/>
    <w:rsid w:val="00C36B1B"/>
    <w:rsid w:val="00C36BA8"/>
    <w:rsid w:val="00C36C28"/>
    <w:rsid w:val="00C377FE"/>
    <w:rsid w:val="00C37AD2"/>
    <w:rsid w:val="00C406DC"/>
    <w:rsid w:val="00C4091C"/>
    <w:rsid w:val="00C41470"/>
    <w:rsid w:val="00C41C57"/>
    <w:rsid w:val="00C41D45"/>
    <w:rsid w:val="00C43813"/>
    <w:rsid w:val="00C438E8"/>
    <w:rsid w:val="00C43A71"/>
    <w:rsid w:val="00C43EE5"/>
    <w:rsid w:val="00C46051"/>
    <w:rsid w:val="00C46222"/>
    <w:rsid w:val="00C46CF1"/>
    <w:rsid w:val="00C474E0"/>
    <w:rsid w:val="00C475EB"/>
    <w:rsid w:val="00C477D7"/>
    <w:rsid w:val="00C50522"/>
    <w:rsid w:val="00C50D70"/>
    <w:rsid w:val="00C50E39"/>
    <w:rsid w:val="00C51389"/>
    <w:rsid w:val="00C5154E"/>
    <w:rsid w:val="00C52195"/>
    <w:rsid w:val="00C522DD"/>
    <w:rsid w:val="00C532B1"/>
    <w:rsid w:val="00C5347C"/>
    <w:rsid w:val="00C537F7"/>
    <w:rsid w:val="00C55E40"/>
    <w:rsid w:val="00C55F86"/>
    <w:rsid w:val="00C5669B"/>
    <w:rsid w:val="00C56FA2"/>
    <w:rsid w:val="00C574B1"/>
    <w:rsid w:val="00C57A11"/>
    <w:rsid w:val="00C57B4E"/>
    <w:rsid w:val="00C60539"/>
    <w:rsid w:val="00C61107"/>
    <w:rsid w:val="00C613E0"/>
    <w:rsid w:val="00C61F32"/>
    <w:rsid w:val="00C624B8"/>
    <w:rsid w:val="00C626F7"/>
    <w:rsid w:val="00C62756"/>
    <w:rsid w:val="00C62CFD"/>
    <w:rsid w:val="00C63280"/>
    <w:rsid w:val="00C64024"/>
    <w:rsid w:val="00C64797"/>
    <w:rsid w:val="00C6592E"/>
    <w:rsid w:val="00C66C9F"/>
    <w:rsid w:val="00C66FB3"/>
    <w:rsid w:val="00C66FE0"/>
    <w:rsid w:val="00C67380"/>
    <w:rsid w:val="00C67703"/>
    <w:rsid w:val="00C677D3"/>
    <w:rsid w:val="00C7078C"/>
    <w:rsid w:val="00C70C8D"/>
    <w:rsid w:val="00C71079"/>
    <w:rsid w:val="00C71901"/>
    <w:rsid w:val="00C71D07"/>
    <w:rsid w:val="00C7263A"/>
    <w:rsid w:val="00C730F8"/>
    <w:rsid w:val="00C73372"/>
    <w:rsid w:val="00C7404E"/>
    <w:rsid w:val="00C74C32"/>
    <w:rsid w:val="00C75511"/>
    <w:rsid w:val="00C77191"/>
    <w:rsid w:val="00C771BA"/>
    <w:rsid w:val="00C77C1D"/>
    <w:rsid w:val="00C80083"/>
    <w:rsid w:val="00C80A57"/>
    <w:rsid w:val="00C813F8"/>
    <w:rsid w:val="00C81714"/>
    <w:rsid w:val="00C822BD"/>
    <w:rsid w:val="00C82313"/>
    <w:rsid w:val="00C82F9D"/>
    <w:rsid w:val="00C83565"/>
    <w:rsid w:val="00C83B8D"/>
    <w:rsid w:val="00C84D4B"/>
    <w:rsid w:val="00C8600D"/>
    <w:rsid w:val="00C86274"/>
    <w:rsid w:val="00C862C6"/>
    <w:rsid w:val="00C8781C"/>
    <w:rsid w:val="00C87877"/>
    <w:rsid w:val="00C907DB"/>
    <w:rsid w:val="00C90E59"/>
    <w:rsid w:val="00C913BD"/>
    <w:rsid w:val="00C91B69"/>
    <w:rsid w:val="00C9260A"/>
    <w:rsid w:val="00C92A98"/>
    <w:rsid w:val="00C932DA"/>
    <w:rsid w:val="00C934BF"/>
    <w:rsid w:val="00C94C9F"/>
    <w:rsid w:val="00C94F53"/>
    <w:rsid w:val="00C9661E"/>
    <w:rsid w:val="00C96ADE"/>
    <w:rsid w:val="00C9728A"/>
    <w:rsid w:val="00C97C4A"/>
    <w:rsid w:val="00C97EC1"/>
    <w:rsid w:val="00CA06F4"/>
    <w:rsid w:val="00CA0DC8"/>
    <w:rsid w:val="00CA1061"/>
    <w:rsid w:val="00CA10F2"/>
    <w:rsid w:val="00CA11DB"/>
    <w:rsid w:val="00CA14C5"/>
    <w:rsid w:val="00CA2314"/>
    <w:rsid w:val="00CA2901"/>
    <w:rsid w:val="00CA36AF"/>
    <w:rsid w:val="00CA38CD"/>
    <w:rsid w:val="00CA4F16"/>
    <w:rsid w:val="00CA5BEB"/>
    <w:rsid w:val="00CA5C0E"/>
    <w:rsid w:val="00CA6142"/>
    <w:rsid w:val="00CA6ADA"/>
    <w:rsid w:val="00CA6CAC"/>
    <w:rsid w:val="00CA70AB"/>
    <w:rsid w:val="00CA70F9"/>
    <w:rsid w:val="00CA7B90"/>
    <w:rsid w:val="00CB0AA9"/>
    <w:rsid w:val="00CB0B51"/>
    <w:rsid w:val="00CB1E7D"/>
    <w:rsid w:val="00CB241C"/>
    <w:rsid w:val="00CB294E"/>
    <w:rsid w:val="00CB2EA9"/>
    <w:rsid w:val="00CB317F"/>
    <w:rsid w:val="00CB3973"/>
    <w:rsid w:val="00CB3C91"/>
    <w:rsid w:val="00CB3DC5"/>
    <w:rsid w:val="00CB4A83"/>
    <w:rsid w:val="00CB5219"/>
    <w:rsid w:val="00CB5D3B"/>
    <w:rsid w:val="00CB6D2B"/>
    <w:rsid w:val="00CB6DDA"/>
    <w:rsid w:val="00CB6F68"/>
    <w:rsid w:val="00CB7736"/>
    <w:rsid w:val="00CB7A22"/>
    <w:rsid w:val="00CC09D3"/>
    <w:rsid w:val="00CC25D7"/>
    <w:rsid w:val="00CC2CD4"/>
    <w:rsid w:val="00CC2E43"/>
    <w:rsid w:val="00CC3CE2"/>
    <w:rsid w:val="00CC46B1"/>
    <w:rsid w:val="00CC4A2E"/>
    <w:rsid w:val="00CC59AF"/>
    <w:rsid w:val="00CC5FDC"/>
    <w:rsid w:val="00CC5FEF"/>
    <w:rsid w:val="00CC7576"/>
    <w:rsid w:val="00CC7AA6"/>
    <w:rsid w:val="00CD0EDD"/>
    <w:rsid w:val="00CD2792"/>
    <w:rsid w:val="00CD2E67"/>
    <w:rsid w:val="00CD3458"/>
    <w:rsid w:val="00CD42C2"/>
    <w:rsid w:val="00CD4831"/>
    <w:rsid w:val="00CD5FAE"/>
    <w:rsid w:val="00CD627E"/>
    <w:rsid w:val="00CD64E6"/>
    <w:rsid w:val="00CD672E"/>
    <w:rsid w:val="00CD72A0"/>
    <w:rsid w:val="00CD79AE"/>
    <w:rsid w:val="00CE06C5"/>
    <w:rsid w:val="00CE0A2F"/>
    <w:rsid w:val="00CE0BDC"/>
    <w:rsid w:val="00CE0BE8"/>
    <w:rsid w:val="00CE1882"/>
    <w:rsid w:val="00CE1AC7"/>
    <w:rsid w:val="00CE2CA0"/>
    <w:rsid w:val="00CE2FCC"/>
    <w:rsid w:val="00CE3878"/>
    <w:rsid w:val="00CE3ABE"/>
    <w:rsid w:val="00CE3DDE"/>
    <w:rsid w:val="00CE40ED"/>
    <w:rsid w:val="00CE618A"/>
    <w:rsid w:val="00CE6C6C"/>
    <w:rsid w:val="00CF0E72"/>
    <w:rsid w:val="00CF157E"/>
    <w:rsid w:val="00CF183F"/>
    <w:rsid w:val="00CF1B3C"/>
    <w:rsid w:val="00CF1E5B"/>
    <w:rsid w:val="00CF3ED6"/>
    <w:rsid w:val="00CF443F"/>
    <w:rsid w:val="00CF4C0E"/>
    <w:rsid w:val="00CF75D1"/>
    <w:rsid w:val="00CF7ECC"/>
    <w:rsid w:val="00D00327"/>
    <w:rsid w:val="00D01C3D"/>
    <w:rsid w:val="00D02C57"/>
    <w:rsid w:val="00D0345F"/>
    <w:rsid w:val="00D03C1F"/>
    <w:rsid w:val="00D05772"/>
    <w:rsid w:val="00D065A0"/>
    <w:rsid w:val="00D06EFC"/>
    <w:rsid w:val="00D06F73"/>
    <w:rsid w:val="00D079B5"/>
    <w:rsid w:val="00D07C38"/>
    <w:rsid w:val="00D106F4"/>
    <w:rsid w:val="00D10F7A"/>
    <w:rsid w:val="00D11017"/>
    <w:rsid w:val="00D11165"/>
    <w:rsid w:val="00D12012"/>
    <w:rsid w:val="00D122CE"/>
    <w:rsid w:val="00D12D08"/>
    <w:rsid w:val="00D13979"/>
    <w:rsid w:val="00D14A71"/>
    <w:rsid w:val="00D14CDF"/>
    <w:rsid w:val="00D15BD2"/>
    <w:rsid w:val="00D160D0"/>
    <w:rsid w:val="00D169FA"/>
    <w:rsid w:val="00D16E6E"/>
    <w:rsid w:val="00D170B2"/>
    <w:rsid w:val="00D1729D"/>
    <w:rsid w:val="00D17856"/>
    <w:rsid w:val="00D20161"/>
    <w:rsid w:val="00D20D04"/>
    <w:rsid w:val="00D20FC0"/>
    <w:rsid w:val="00D21918"/>
    <w:rsid w:val="00D220A6"/>
    <w:rsid w:val="00D220EA"/>
    <w:rsid w:val="00D2287B"/>
    <w:rsid w:val="00D22F53"/>
    <w:rsid w:val="00D231B5"/>
    <w:rsid w:val="00D2348C"/>
    <w:rsid w:val="00D238E0"/>
    <w:rsid w:val="00D23E96"/>
    <w:rsid w:val="00D256FA"/>
    <w:rsid w:val="00D261FA"/>
    <w:rsid w:val="00D2631C"/>
    <w:rsid w:val="00D26471"/>
    <w:rsid w:val="00D26552"/>
    <w:rsid w:val="00D26879"/>
    <w:rsid w:val="00D2776E"/>
    <w:rsid w:val="00D302C9"/>
    <w:rsid w:val="00D30C93"/>
    <w:rsid w:val="00D30DB8"/>
    <w:rsid w:val="00D31B91"/>
    <w:rsid w:val="00D31BAC"/>
    <w:rsid w:val="00D32216"/>
    <w:rsid w:val="00D32D75"/>
    <w:rsid w:val="00D330C6"/>
    <w:rsid w:val="00D3384A"/>
    <w:rsid w:val="00D33862"/>
    <w:rsid w:val="00D34014"/>
    <w:rsid w:val="00D3513B"/>
    <w:rsid w:val="00D357CE"/>
    <w:rsid w:val="00D362FF"/>
    <w:rsid w:val="00D36A61"/>
    <w:rsid w:val="00D36EFD"/>
    <w:rsid w:val="00D374A0"/>
    <w:rsid w:val="00D37942"/>
    <w:rsid w:val="00D40645"/>
    <w:rsid w:val="00D4096D"/>
    <w:rsid w:val="00D418E6"/>
    <w:rsid w:val="00D43A0B"/>
    <w:rsid w:val="00D4401D"/>
    <w:rsid w:val="00D44A36"/>
    <w:rsid w:val="00D44A8D"/>
    <w:rsid w:val="00D44DDC"/>
    <w:rsid w:val="00D44F88"/>
    <w:rsid w:val="00D459B3"/>
    <w:rsid w:val="00D45FDF"/>
    <w:rsid w:val="00D470CB"/>
    <w:rsid w:val="00D479B4"/>
    <w:rsid w:val="00D5062F"/>
    <w:rsid w:val="00D506E4"/>
    <w:rsid w:val="00D50E75"/>
    <w:rsid w:val="00D512CA"/>
    <w:rsid w:val="00D517EC"/>
    <w:rsid w:val="00D53543"/>
    <w:rsid w:val="00D537B8"/>
    <w:rsid w:val="00D53AE5"/>
    <w:rsid w:val="00D5420F"/>
    <w:rsid w:val="00D5537D"/>
    <w:rsid w:val="00D554B9"/>
    <w:rsid w:val="00D55575"/>
    <w:rsid w:val="00D5629B"/>
    <w:rsid w:val="00D562AB"/>
    <w:rsid w:val="00D57515"/>
    <w:rsid w:val="00D577BD"/>
    <w:rsid w:val="00D60422"/>
    <w:rsid w:val="00D61B25"/>
    <w:rsid w:val="00D646A2"/>
    <w:rsid w:val="00D64BF2"/>
    <w:rsid w:val="00D65376"/>
    <w:rsid w:val="00D65BC4"/>
    <w:rsid w:val="00D66E76"/>
    <w:rsid w:val="00D678DB"/>
    <w:rsid w:val="00D67CD6"/>
    <w:rsid w:val="00D67DF4"/>
    <w:rsid w:val="00D70708"/>
    <w:rsid w:val="00D70822"/>
    <w:rsid w:val="00D70A6E"/>
    <w:rsid w:val="00D715CC"/>
    <w:rsid w:val="00D71656"/>
    <w:rsid w:val="00D71B80"/>
    <w:rsid w:val="00D7328E"/>
    <w:rsid w:val="00D7344B"/>
    <w:rsid w:val="00D74BB9"/>
    <w:rsid w:val="00D7534B"/>
    <w:rsid w:val="00D7662C"/>
    <w:rsid w:val="00D805EF"/>
    <w:rsid w:val="00D80887"/>
    <w:rsid w:val="00D80939"/>
    <w:rsid w:val="00D8095F"/>
    <w:rsid w:val="00D80B05"/>
    <w:rsid w:val="00D80C5D"/>
    <w:rsid w:val="00D81312"/>
    <w:rsid w:val="00D817C9"/>
    <w:rsid w:val="00D81A95"/>
    <w:rsid w:val="00D81F4E"/>
    <w:rsid w:val="00D825A6"/>
    <w:rsid w:val="00D83995"/>
    <w:rsid w:val="00D84314"/>
    <w:rsid w:val="00D84BBB"/>
    <w:rsid w:val="00D85368"/>
    <w:rsid w:val="00D8547C"/>
    <w:rsid w:val="00D869C8"/>
    <w:rsid w:val="00D87233"/>
    <w:rsid w:val="00D873D0"/>
    <w:rsid w:val="00D90CD7"/>
    <w:rsid w:val="00D9195A"/>
    <w:rsid w:val="00D945BB"/>
    <w:rsid w:val="00D94671"/>
    <w:rsid w:val="00D951D9"/>
    <w:rsid w:val="00D96B8F"/>
    <w:rsid w:val="00D96EB9"/>
    <w:rsid w:val="00D978C5"/>
    <w:rsid w:val="00DA0579"/>
    <w:rsid w:val="00DA33E8"/>
    <w:rsid w:val="00DA4230"/>
    <w:rsid w:val="00DA5168"/>
    <w:rsid w:val="00DA6386"/>
    <w:rsid w:val="00DA6D7A"/>
    <w:rsid w:val="00DA6FFB"/>
    <w:rsid w:val="00DA73CF"/>
    <w:rsid w:val="00DA765C"/>
    <w:rsid w:val="00DA7D05"/>
    <w:rsid w:val="00DA7D2F"/>
    <w:rsid w:val="00DB079A"/>
    <w:rsid w:val="00DB0895"/>
    <w:rsid w:val="00DB0C44"/>
    <w:rsid w:val="00DB2012"/>
    <w:rsid w:val="00DB281B"/>
    <w:rsid w:val="00DB2852"/>
    <w:rsid w:val="00DB2D25"/>
    <w:rsid w:val="00DB2E6D"/>
    <w:rsid w:val="00DB33BF"/>
    <w:rsid w:val="00DB416D"/>
    <w:rsid w:val="00DB49D2"/>
    <w:rsid w:val="00DB4CF7"/>
    <w:rsid w:val="00DB5391"/>
    <w:rsid w:val="00DB5486"/>
    <w:rsid w:val="00DB5BD1"/>
    <w:rsid w:val="00DB675B"/>
    <w:rsid w:val="00DB6A88"/>
    <w:rsid w:val="00DB6D05"/>
    <w:rsid w:val="00DB74AB"/>
    <w:rsid w:val="00DB7D69"/>
    <w:rsid w:val="00DC08A8"/>
    <w:rsid w:val="00DC1B1B"/>
    <w:rsid w:val="00DC2A4D"/>
    <w:rsid w:val="00DC2D00"/>
    <w:rsid w:val="00DC3B5B"/>
    <w:rsid w:val="00DC3CB3"/>
    <w:rsid w:val="00DC57B1"/>
    <w:rsid w:val="00DC60CF"/>
    <w:rsid w:val="00DC67AC"/>
    <w:rsid w:val="00DC6B7A"/>
    <w:rsid w:val="00DC7AF3"/>
    <w:rsid w:val="00DC7B99"/>
    <w:rsid w:val="00DC7E45"/>
    <w:rsid w:val="00DD0BBC"/>
    <w:rsid w:val="00DD1DB8"/>
    <w:rsid w:val="00DD1EB9"/>
    <w:rsid w:val="00DD2313"/>
    <w:rsid w:val="00DD398F"/>
    <w:rsid w:val="00DD51F9"/>
    <w:rsid w:val="00DD5FF7"/>
    <w:rsid w:val="00DD5FFF"/>
    <w:rsid w:val="00DD6849"/>
    <w:rsid w:val="00DE0C1E"/>
    <w:rsid w:val="00DE0CDE"/>
    <w:rsid w:val="00DE24CD"/>
    <w:rsid w:val="00DE35A1"/>
    <w:rsid w:val="00DE365D"/>
    <w:rsid w:val="00DE505A"/>
    <w:rsid w:val="00DE565A"/>
    <w:rsid w:val="00DE5918"/>
    <w:rsid w:val="00DE59CB"/>
    <w:rsid w:val="00DE5A24"/>
    <w:rsid w:val="00DE5BF3"/>
    <w:rsid w:val="00DE5CD6"/>
    <w:rsid w:val="00DE65D8"/>
    <w:rsid w:val="00DE691D"/>
    <w:rsid w:val="00DE6DB6"/>
    <w:rsid w:val="00DE74A6"/>
    <w:rsid w:val="00DF0812"/>
    <w:rsid w:val="00DF089D"/>
    <w:rsid w:val="00DF0C74"/>
    <w:rsid w:val="00DF256A"/>
    <w:rsid w:val="00DF2A85"/>
    <w:rsid w:val="00DF320C"/>
    <w:rsid w:val="00DF5299"/>
    <w:rsid w:val="00DF5BAE"/>
    <w:rsid w:val="00DF6AA4"/>
    <w:rsid w:val="00DF70B5"/>
    <w:rsid w:val="00DF70F2"/>
    <w:rsid w:val="00DF713C"/>
    <w:rsid w:val="00E01149"/>
    <w:rsid w:val="00E01345"/>
    <w:rsid w:val="00E01EFF"/>
    <w:rsid w:val="00E02E7E"/>
    <w:rsid w:val="00E02EB7"/>
    <w:rsid w:val="00E02FDD"/>
    <w:rsid w:val="00E03532"/>
    <w:rsid w:val="00E0358A"/>
    <w:rsid w:val="00E04807"/>
    <w:rsid w:val="00E04F23"/>
    <w:rsid w:val="00E05F9A"/>
    <w:rsid w:val="00E06D6C"/>
    <w:rsid w:val="00E06F3B"/>
    <w:rsid w:val="00E07A4E"/>
    <w:rsid w:val="00E104F7"/>
    <w:rsid w:val="00E117FC"/>
    <w:rsid w:val="00E11B38"/>
    <w:rsid w:val="00E128BA"/>
    <w:rsid w:val="00E1323E"/>
    <w:rsid w:val="00E13262"/>
    <w:rsid w:val="00E136EC"/>
    <w:rsid w:val="00E137BC"/>
    <w:rsid w:val="00E13A54"/>
    <w:rsid w:val="00E13BCF"/>
    <w:rsid w:val="00E14898"/>
    <w:rsid w:val="00E16E19"/>
    <w:rsid w:val="00E20DCF"/>
    <w:rsid w:val="00E22097"/>
    <w:rsid w:val="00E224E7"/>
    <w:rsid w:val="00E2265A"/>
    <w:rsid w:val="00E227EC"/>
    <w:rsid w:val="00E22845"/>
    <w:rsid w:val="00E23CEF"/>
    <w:rsid w:val="00E23D72"/>
    <w:rsid w:val="00E2487C"/>
    <w:rsid w:val="00E24945"/>
    <w:rsid w:val="00E25022"/>
    <w:rsid w:val="00E25EA2"/>
    <w:rsid w:val="00E26EF0"/>
    <w:rsid w:val="00E27915"/>
    <w:rsid w:val="00E27A06"/>
    <w:rsid w:val="00E27CB1"/>
    <w:rsid w:val="00E27D23"/>
    <w:rsid w:val="00E3029B"/>
    <w:rsid w:val="00E311C1"/>
    <w:rsid w:val="00E3159F"/>
    <w:rsid w:val="00E31B85"/>
    <w:rsid w:val="00E31D1C"/>
    <w:rsid w:val="00E32A1C"/>
    <w:rsid w:val="00E3359D"/>
    <w:rsid w:val="00E34368"/>
    <w:rsid w:val="00E3471C"/>
    <w:rsid w:val="00E349C8"/>
    <w:rsid w:val="00E3683E"/>
    <w:rsid w:val="00E405C5"/>
    <w:rsid w:val="00E40912"/>
    <w:rsid w:val="00E409E8"/>
    <w:rsid w:val="00E411E9"/>
    <w:rsid w:val="00E4262E"/>
    <w:rsid w:val="00E43525"/>
    <w:rsid w:val="00E441DE"/>
    <w:rsid w:val="00E442D9"/>
    <w:rsid w:val="00E44591"/>
    <w:rsid w:val="00E44901"/>
    <w:rsid w:val="00E44BFC"/>
    <w:rsid w:val="00E45433"/>
    <w:rsid w:val="00E456E0"/>
    <w:rsid w:val="00E457BB"/>
    <w:rsid w:val="00E479E5"/>
    <w:rsid w:val="00E47E33"/>
    <w:rsid w:val="00E509BE"/>
    <w:rsid w:val="00E50B72"/>
    <w:rsid w:val="00E50E55"/>
    <w:rsid w:val="00E51085"/>
    <w:rsid w:val="00E5167F"/>
    <w:rsid w:val="00E5431C"/>
    <w:rsid w:val="00E548B3"/>
    <w:rsid w:val="00E555B5"/>
    <w:rsid w:val="00E56655"/>
    <w:rsid w:val="00E5708F"/>
    <w:rsid w:val="00E570C3"/>
    <w:rsid w:val="00E573B0"/>
    <w:rsid w:val="00E57691"/>
    <w:rsid w:val="00E57904"/>
    <w:rsid w:val="00E60671"/>
    <w:rsid w:val="00E6145C"/>
    <w:rsid w:val="00E619C8"/>
    <w:rsid w:val="00E61E6E"/>
    <w:rsid w:val="00E62AAF"/>
    <w:rsid w:val="00E63365"/>
    <w:rsid w:val="00E63C06"/>
    <w:rsid w:val="00E6413D"/>
    <w:rsid w:val="00E64F44"/>
    <w:rsid w:val="00E65108"/>
    <w:rsid w:val="00E65538"/>
    <w:rsid w:val="00E65718"/>
    <w:rsid w:val="00E657F6"/>
    <w:rsid w:val="00E65A05"/>
    <w:rsid w:val="00E66A25"/>
    <w:rsid w:val="00E67273"/>
    <w:rsid w:val="00E67339"/>
    <w:rsid w:val="00E6749E"/>
    <w:rsid w:val="00E677F8"/>
    <w:rsid w:val="00E67FCF"/>
    <w:rsid w:val="00E71966"/>
    <w:rsid w:val="00E71A15"/>
    <w:rsid w:val="00E72CA7"/>
    <w:rsid w:val="00E73D13"/>
    <w:rsid w:val="00E73F1E"/>
    <w:rsid w:val="00E74B69"/>
    <w:rsid w:val="00E74F2E"/>
    <w:rsid w:val="00E75181"/>
    <w:rsid w:val="00E7592D"/>
    <w:rsid w:val="00E764F9"/>
    <w:rsid w:val="00E766D9"/>
    <w:rsid w:val="00E76A5B"/>
    <w:rsid w:val="00E76D9B"/>
    <w:rsid w:val="00E775EA"/>
    <w:rsid w:val="00E77DFD"/>
    <w:rsid w:val="00E80EB6"/>
    <w:rsid w:val="00E81E2B"/>
    <w:rsid w:val="00E82A3C"/>
    <w:rsid w:val="00E82B0A"/>
    <w:rsid w:val="00E82BBB"/>
    <w:rsid w:val="00E84036"/>
    <w:rsid w:val="00E861E3"/>
    <w:rsid w:val="00E8655C"/>
    <w:rsid w:val="00E868E8"/>
    <w:rsid w:val="00E870D4"/>
    <w:rsid w:val="00E9090E"/>
    <w:rsid w:val="00E910F2"/>
    <w:rsid w:val="00E929A1"/>
    <w:rsid w:val="00E93412"/>
    <w:rsid w:val="00E94056"/>
    <w:rsid w:val="00E947FC"/>
    <w:rsid w:val="00E94B24"/>
    <w:rsid w:val="00E955A1"/>
    <w:rsid w:val="00E96B02"/>
    <w:rsid w:val="00E97576"/>
    <w:rsid w:val="00EA024C"/>
    <w:rsid w:val="00EA0966"/>
    <w:rsid w:val="00EA126D"/>
    <w:rsid w:val="00EA171F"/>
    <w:rsid w:val="00EA18AF"/>
    <w:rsid w:val="00EA2E7E"/>
    <w:rsid w:val="00EA3ED8"/>
    <w:rsid w:val="00EA57D8"/>
    <w:rsid w:val="00EA5867"/>
    <w:rsid w:val="00EA5D78"/>
    <w:rsid w:val="00EA6E21"/>
    <w:rsid w:val="00EB309B"/>
    <w:rsid w:val="00EB3481"/>
    <w:rsid w:val="00EB4970"/>
    <w:rsid w:val="00EB4BCA"/>
    <w:rsid w:val="00EB4CBF"/>
    <w:rsid w:val="00EB5761"/>
    <w:rsid w:val="00EB616C"/>
    <w:rsid w:val="00EB65A6"/>
    <w:rsid w:val="00EB68B6"/>
    <w:rsid w:val="00EB7879"/>
    <w:rsid w:val="00EB7BB9"/>
    <w:rsid w:val="00EC01E9"/>
    <w:rsid w:val="00EC11EB"/>
    <w:rsid w:val="00EC191D"/>
    <w:rsid w:val="00EC406D"/>
    <w:rsid w:val="00EC45D7"/>
    <w:rsid w:val="00EC4FFA"/>
    <w:rsid w:val="00EC55F5"/>
    <w:rsid w:val="00EC5A6A"/>
    <w:rsid w:val="00EC6546"/>
    <w:rsid w:val="00EC6A6D"/>
    <w:rsid w:val="00EC7BAF"/>
    <w:rsid w:val="00EC7FAE"/>
    <w:rsid w:val="00ED08C8"/>
    <w:rsid w:val="00ED289A"/>
    <w:rsid w:val="00ED37F0"/>
    <w:rsid w:val="00ED4663"/>
    <w:rsid w:val="00ED48F5"/>
    <w:rsid w:val="00ED4CBF"/>
    <w:rsid w:val="00ED530F"/>
    <w:rsid w:val="00ED5387"/>
    <w:rsid w:val="00ED61FC"/>
    <w:rsid w:val="00ED67CE"/>
    <w:rsid w:val="00ED68E1"/>
    <w:rsid w:val="00ED6D87"/>
    <w:rsid w:val="00ED6F9E"/>
    <w:rsid w:val="00ED78DE"/>
    <w:rsid w:val="00EE0B82"/>
    <w:rsid w:val="00EE13C7"/>
    <w:rsid w:val="00EE16D6"/>
    <w:rsid w:val="00EE1E68"/>
    <w:rsid w:val="00EE3C88"/>
    <w:rsid w:val="00EE3F05"/>
    <w:rsid w:val="00EE3F40"/>
    <w:rsid w:val="00EE4212"/>
    <w:rsid w:val="00EE4EC8"/>
    <w:rsid w:val="00EE679E"/>
    <w:rsid w:val="00EE69B5"/>
    <w:rsid w:val="00EE6A26"/>
    <w:rsid w:val="00EE75CC"/>
    <w:rsid w:val="00EF116A"/>
    <w:rsid w:val="00EF1AE2"/>
    <w:rsid w:val="00EF1EB2"/>
    <w:rsid w:val="00EF26FC"/>
    <w:rsid w:val="00EF301E"/>
    <w:rsid w:val="00EF3036"/>
    <w:rsid w:val="00EF315F"/>
    <w:rsid w:val="00EF35B4"/>
    <w:rsid w:val="00EF3E1F"/>
    <w:rsid w:val="00EF42B8"/>
    <w:rsid w:val="00EF46CF"/>
    <w:rsid w:val="00EF4B5B"/>
    <w:rsid w:val="00EF4DD8"/>
    <w:rsid w:val="00EF4EBB"/>
    <w:rsid w:val="00EF5DC1"/>
    <w:rsid w:val="00EF690F"/>
    <w:rsid w:val="00EF6B52"/>
    <w:rsid w:val="00EF6C32"/>
    <w:rsid w:val="00EF7328"/>
    <w:rsid w:val="00EF73F0"/>
    <w:rsid w:val="00EF7DB3"/>
    <w:rsid w:val="00F009E3"/>
    <w:rsid w:val="00F00B0A"/>
    <w:rsid w:val="00F00F57"/>
    <w:rsid w:val="00F01844"/>
    <w:rsid w:val="00F0194C"/>
    <w:rsid w:val="00F0204C"/>
    <w:rsid w:val="00F0348C"/>
    <w:rsid w:val="00F039AB"/>
    <w:rsid w:val="00F04216"/>
    <w:rsid w:val="00F04BAD"/>
    <w:rsid w:val="00F0555F"/>
    <w:rsid w:val="00F06128"/>
    <w:rsid w:val="00F06329"/>
    <w:rsid w:val="00F06D20"/>
    <w:rsid w:val="00F06F92"/>
    <w:rsid w:val="00F103A7"/>
    <w:rsid w:val="00F10F93"/>
    <w:rsid w:val="00F122B6"/>
    <w:rsid w:val="00F13461"/>
    <w:rsid w:val="00F143FC"/>
    <w:rsid w:val="00F1612D"/>
    <w:rsid w:val="00F17238"/>
    <w:rsid w:val="00F17EFF"/>
    <w:rsid w:val="00F20FEF"/>
    <w:rsid w:val="00F2136C"/>
    <w:rsid w:val="00F21651"/>
    <w:rsid w:val="00F21A40"/>
    <w:rsid w:val="00F21DD1"/>
    <w:rsid w:val="00F22679"/>
    <w:rsid w:val="00F23586"/>
    <w:rsid w:val="00F23C81"/>
    <w:rsid w:val="00F241E1"/>
    <w:rsid w:val="00F2558C"/>
    <w:rsid w:val="00F259A7"/>
    <w:rsid w:val="00F25ABE"/>
    <w:rsid w:val="00F2621C"/>
    <w:rsid w:val="00F26363"/>
    <w:rsid w:val="00F26749"/>
    <w:rsid w:val="00F267B2"/>
    <w:rsid w:val="00F30236"/>
    <w:rsid w:val="00F30B15"/>
    <w:rsid w:val="00F30E15"/>
    <w:rsid w:val="00F312A6"/>
    <w:rsid w:val="00F3194C"/>
    <w:rsid w:val="00F32219"/>
    <w:rsid w:val="00F3266B"/>
    <w:rsid w:val="00F32861"/>
    <w:rsid w:val="00F34231"/>
    <w:rsid w:val="00F3468E"/>
    <w:rsid w:val="00F35BEE"/>
    <w:rsid w:val="00F364CD"/>
    <w:rsid w:val="00F3669F"/>
    <w:rsid w:val="00F36B96"/>
    <w:rsid w:val="00F37ADF"/>
    <w:rsid w:val="00F4043B"/>
    <w:rsid w:val="00F4086D"/>
    <w:rsid w:val="00F408F9"/>
    <w:rsid w:val="00F40BAA"/>
    <w:rsid w:val="00F417CF"/>
    <w:rsid w:val="00F42B96"/>
    <w:rsid w:val="00F44086"/>
    <w:rsid w:val="00F44CAF"/>
    <w:rsid w:val="00F44E3E"/>
    <w:rsid w:val="00F45275"/>
    <w:rsid w:val="00F47796"/>
    <w:rsid w:val="00F501CE"/>
    <w:rsid w:val="00F50FA9"/>
    <w:rsid w:val="00F51B2B"/>
    <w:rsid w:val="00F52221"/>
    <w:rsid w:val="00F5333C"/>
    <w:rsid w:val="00F534E6"/>
    <w:rsid w:val="00F5351F"/>
    <w:rsid w:val="00F53A16"/>
    <w:rsid w:val="00F53B01"/>
    <w:rsid w:val="00F53E98"/>
    <w:rsid w:val="00F53F0A"/>
    <w:rsid w:val="00F54F7A"/>
    <w:rsid w:val="00F55093"/>
    <w:rsid w:val="00F557E1"/>
    <w:rsid w:val="00F55E03"/>
    <w:rsid w:val="00F56A78"/>
    <w:rsid w:val="00F5746C"/>
    <w:rsid w:val="00F57A72"/>
    <w:rsid w:val="00F57B42"/>
    <w:rsid w:val="00F57C9F"/>
    <w:rsid w:val="00F606D6"/>
    <w:rsid w:val="00F60AA4"/>
    <w:rsid w:val="00F60AA7"/>
    <w:rsid w:val="00F6136C"/>
    <w:rsid w:val="00F61506"/>
    <w:rsid w:val="00F61A90"/>
    <w:rsid w:val="00F624CE"/>
    <w:rsid w:val="00F62537"/>
    <w:rsid w:val="00F625FE"/>
    <w:rsid w:val="00F62939"/>
    <w:rsid w:val="00F631C4"/>
    <w:rsid w:val="00F63DC2"/>
    <w:rsid w:val="00F63EDB"/>
    <w:rsid w:val="00F64514"/>
    <w:rsid w:val="00F6494F"/>
    <w:rsid w:val="00F64B50"/>
    <w:rsid w:val="00F64C55"/>
    <w:rsid w:val="00F65E57"/>
    <w:rsid w:val="00F66241"/>
    <w:rsid w:val="00F673BA"/>
    <w:rsid w:val="00F6759B"/>
    <w:rsid w:val="00F675C3"/>
    <w:rsid w:val="00F67816"/>
    <w:rsid w:val="00F70054"/>
    <w:rsid w:val="00F7201A"/>
    <w:rsid w:val="00F731CB"/>
    <w:rsid w:val="00F73206"/>
    <w:rsid w:val="00F73313"/>
    <w:rsid w:val="00F74E2E"/>
    <w:rsid w:val="00F74F02"/>
    <w:rsid w:val="00F752B6"/>
    <w:rsid w:val="00F75338"/>
    <w:rsid w:val="00F75760"/>
    <w:rsid w:val="00F7586B"/>
    <w:rsid w:val="00F75E86"/>
    <w:rsid w:val="00F75E88"/>
    <w:rsid w:val="00F76988"/>
    <w:rsid w:val="00F76F86"/>
    <w:rsid w:val="00F80922"/>
    <w:rsid w:val="00F80ABF"/>
    <w:rsid w:val="00F81B53"/>
    <w:rsid w:val="00F830B1"/>
    <w:rsid w:val="00F83603"/>
    <w:rsid w:val="00F85A37"/>
    <w:rsid w:val="00F85DE2"/>
    <w:rsid w:val="00F865A0"/>
    <w:rsid w:val="00F8767A"/>
    <w:rsid w:val="00F87B6B"/>
    <w:rsid w:val="00F87E74"/>
    <w:rsid w:val="00F902BD"/>
    <w:rsid w:val="00F909A3"/>
    <w:rsid w:val="00F90EB6"/>
    <w:rsid w:val="00F91237"/>
    <w:rsid w:val="00F91D9B"/>
    <w:rsid w:val="00F933C9"/>
    <w:rsid w:val="00F93840"/>
    <w:rsid w:val="00F94D5E"/>
    <w:rsid w:val="00F9542B"/>
    <w:rsid w:val="00F956C0"/>
    <w:rsid w:val="00F9606A"/>
    <w:rsid w:val="00F961B3"/>
    <w:rsid w:val="00F96D33"/>
    <w:rsid w:val="00F96FCD"/>
    <w:rsid w:val="00F972DA"/>
    <w:rsid w:val="00F97494"/>
    <w:rsid w:val="00F97624"/>
    <w:rsid w:val="00F979CE"/>
    <w:rsid w:val="00FA00CD"/>
    <w:rsid w:val="00FA0A02"/>
    <w:rsid w:val="00FA197C"/>
    <w:rsid w:val="00FA2DF2"/>
    <w:rsid w:val="00FA2F43"/>
    <w:rsid w:val="00FA3B6B"/>
    <w:rsid w:val="00FA3C8F"/>
    <w:rsid w:val="00FA4703"/>
    <w:rsid w:val="00FA49BE"/>
    <w:rsid w:val="00FA4F09"/>
    <w:rsid w:val="00FA7474"/>
    <w:rsid w:val="00FA76DB"/>
    <w:rsid w:val="00FB224E"/>
    <w:rsid w:val="00FB22CA"/>
    <w:rsid w:val="00FB401A"/>
    <w:rsid w:val="00FB4661"/>
    <w:rsid w:val="00FB4DB6"/>
    <w:rsid w:val="00FB5235"/>
    <w:rsid w:val="00FB533D"/>
    <w:rsid w:val="00FB5CAE"/>
    <w:rsid w:val="00FB6479"/>
    <w:rsid w:val="00FB70C1"/>
    <w:rsid w:val="00FB74CE"/>
    <w:rsid w:val="00FC0152"/>
    <w:rsid w:val="00FC06AE"/>
    <w:rsid w:val="00FC0EA5"/>
    <w:rsid w:val="00FC184D"/>
    <w:rsid w:val="00FC1AB0"/>
    <w:rsid w:val="00FC348A"/>
    <w:rsid w:val="00FC3EB1"/>
    <w:rsid w:val="00FC4DD1"/>
    <w:rsid w:val="00FC6048"/>
    <w:rsid w:val="00FC7252"/>
    <w:rsid w:val="00FC78D6"/>
    <w:rsid w:val="00FD0A17"/>
    <w:rsid w:val="00FD0E7E"/>
    <w:rsid w:val="00FD131B"/>
    <w:rsid w:val="00FD164E"/>
    <w:rsid w:val="00FD2509"/>
    <w:rsid w:val="00FD251D"/>
    <w:rsid w:val="00FD2AC7"/>
    <w:rsid w:val="00FD2D67"/>
    <w:rsid w:val="00FD372E"/>
    <w:rsid w:val="00FD3E37"/>
    <w:rsid w:val="00FD4164"/>
    <w:rsid w:val="00FD6262"/>
    <w:rsid w:val="00FD65AE"/>
    <w:rsid w:val="00FD7089"/>
    <w:rsid w:val="00FE00DD"/>
    <w:rsid w:val="00FE03F0"/>
    <w:rsid w:val="00FE0DD6"/>
    <w:rsid w:val="00FE1CD0"/>
    <w:rsid w:val="00FE2447"/>
    <w:rsid w:val="00FE2DE4"/>
    <w:rsid w:val="00FE3026"/>
    <w:rsid w:val="00FE3FF7"/>
    <w:rsid w:val="00FE4252"/>
    <w:rsid w:val="00FE4607"/>
    <w:rsid w:val="00FE4D52"/>
    <w:rsid w:val="00FE4FF3"/>
    <w:rsid w:val="00FE637C"/>
    <w:rsid w:val="00FE769F"/>
    <w:rsid w:val="00FE78DE"/>
    <w:rsid w:val="00FE7AA8"/>
    <w:rsid w:val="00FE7EE2"/>
    <w:rsid w:val="00FF07D7"/>
    <w:rsid w:val="00FF08E0"/>
    <w:rsid w:val="00FF0A35"/>
    <w:rsid w:val="00FF0DC8"/>
    <w:rsid w:val="00FF16C3"/>
    <w:rsid w:val="00FF186D"/>
    <w:rsid w:val="00FF1B8F"/>
    <w:rsid w:val="00FF1D10"/>
    <w:rsid w:val="00FF1E94"/>
    <w:rsid w:val="00FF2CF4"/>
    <w:rsid w:val="00FF307D"/>
    <w:rsid w:val="00FF319C"/>
    <w:rsid w:val="00FF3551"/>
    <w:rsid w:val="00FF3677"/>
    <w:rsid w:val="00FF36ED"/>
    <w:rsid w:val="00FF37B6"/>
    <w:rsid w:val="00FF4CF2"/>
    <w:rsid w:val="00FF5151"/>
    <w:rsid w:val="00FF625A"/>
    <w:rsid w:val="00FF632E"/>
    <w:rsid w:val="00FF63A7"/>
    <w:rsid w:val="00FF66A4"/>
    <w:rsid w:val="00FF7677"/>
    <w:rsid w:val="00FF7885"/>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A194E3"/>
  <w14:defaultImageDpi w14:val="96"/>
  <w15:docId w15:val="{DB81E0D6-8B9B-4B8C-94B6-3FB145B8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23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57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504" w:hanging="504"/>
    </w:pPr>
  </w:style>
  <w:style w:type="paragraph" w:styleId="TOC2">
    <w:name w:val="toc 2"/>
    <w:basedOn w:val="Normal"/>
    <w:next w:val="Normal"/>
    <w:uiPriority w:val="39"/>
    <w:pPr>
      <w:ind w:left="1008" w:hanging="504"/>
    </w:pPr>
  </w:style>
  <w:style w:type="paragraph" w:styleId="TOC3">
    <w:name w:val="toc 3"/>
    <w:basedOn w:val="Normal"/>
    <w:next w:val="Normal"/>
    <w:uiPriority w:val="39"/>
    <w:pPr>
      <w:ind w:left="1512" w:hanging="504"/>
    </w:p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0728E"/>
    <w:rPr>
      <w:rFonts w:ascii="Tahoma" w:hAnsi="Tahoma" w:cs="Tahoma"/>
      <w:sz w:val="16"/>
      <w:szCs w:val="16"/>
    </w:rPr>
  </w:style>
  <w:style w:type="character" w:customStyle="1" w:styleId="BalloonTextChar">
    <w:name w:val="Balloon Text Char"/>
    <w:basedOn w:val="DefaultParagraphFont"/>
    <w:link w:val="BalloonText"/>
    <w:uiPriority w:val="99"/>
    <w:semiHidden/>
    <w:rsid w:val="0090728E"/>
    <w:rPr>
      <w:rFonts w:ascii="Tahoma" w:hAnsi="Tahoma" w:cs="Tahoma"/>
      <w:sz w:val="16"/>
      <w:szCs w:val="16"/>
    </w:rPr>
  </w:style>
  <w:style w:type="paragraph" w:styleId="NoSpacing">
    <w:name w:val="No Spacing"/>
    <w:uiPriority w:val="1"/>
    <w:qFormat/>
    <w:rsid w:val="00E9405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75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08F"/>
    <w:pPr>
      <w:ind w:left="720"/>
      <w:contextualSpacing/>
    </w:pPr>
  </w:style>
  <w:style w:type="paragraph" w:styleId="Header">
    <w:name w:val="header"/>
    <w:basedOn w:val="Normal"/>
    <w:link w:val="HeaderChar"/>
    <w:uiPriority w:val="99"/>
    <w:unhideWhenUsed/>
    <w:rsid w:val="00A235AA"/>
    <w:pPr>
      <w:tabs>
        <w:tab w:val="center" w:pos="4680"/>
        <w:tab w:val="right" w:pos="9360"/>
      </w:tabs>
    </w:pPr>
  </w:style>
  <w:style w:type="character" w:customStyle="1" w:styleId="HeaderChar">
    <w:name w:val="Header Char"/>
    <w:basedOn w:val="DefaultParagraphFont"/>
    <w:link w:val="Header"/>
    <w:uiPriority w:val="99"/>
    <w:rsid w:val="00A235AA"/>
    <w:rPr>
      <w:rFonts w:ascii="Times New Roman" w:hAnsi="Times New Roman" w:cs="Times New Roman"/>
      <w:sz w:val="24"/>
      <w:szCs w:val="24"/>
    </w:rPr>
  </w:style>
  <w:style w:type="paragraph" w:styleId="Footer">
    <w:name w:val="footer"/>
    <w:basedOn w:val="Normal"/>
    <w:link w:val="FooterChar"/>
    <w:uiPriority w:val="99"/>
    <w:unhideWhenUsed/>
    <w:rsid w:val="00A235AA"/>
    <w:pPr>
      <w:tabs>
        <w:tab w:val="center" w:pos="4680"/>
        <w:tab w:val="right" w:pos="9360"/>
      </w:tabs>
    </w:pPr>
  </w:style>
  <w:style w:type="character" w:customStyle="1" w:styleId="FooterChar">
    <w:name w:val="Footer Char"/>
    <w:basedOn w:val="DefaultParagraphFont"/>
    <w:link w:val="Footer"/>
    <w:uiPriority w:val="99"/>
    <w:rsid w:val="00A235AA"/>
    <w:rPr>
      <w:rFonts w:ascii="Times New Roman" w:hAnsi="Times New Roman" w:cs="Times New Roman"/>
      <w:sz w:val="24"/>
      <w:szCs w:val="24"/>
    </w:rPr>
  </w:style>
  <w:style w:type="character" w:customStyle="1" w:styleId="Heading3Char">
    <w:name w:val="Heading 3 Char"/>
    <w:basedOn w:val="DefaultParagraphFont"/>
    <w:link w:val="Heading3"/>
    <w:uiPriority w:val="9"/>
    <w:rsid w:val="00E47E3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CF1E5B"/>
    <w:rPr>
      <w:color w:val="0000FF" w:themeColor="hyperlink"/>
      <w:u w:val="single"/>
    </w:rPr>
  </w:style>
  <w:style w:type="character" w:styleId="CommentReference">
    <w:name w:val="annotation reference"/>
    <w:basedOn w:val="DefaultParagraphFont"/>
    <w:uiPriority w:val="99"/>
    <w:semiHidden/>
    <w:unhideWhenUsed/>
    <w:rsid w:val="00E82BBB"/>
    <w:rPr>
      <w:sz w:val="16"/>
      <w:szCs w:val="16"/>
    </w:rPr>
  </w:style>
  <w:style w:type="paragraph" w:styleId="CommentText">
    <w:name w:val="annotation text"/>
    <w:basedOn w:val="Normal"/>
    <w:link w:val="CommentTextChar"/>
    <w:uiPriority w:val="99"/>
    <w:semiHidden/>
    <w:unhideWhenUsed/>
    <w:rsid w:val="00E82BBB"/>
    <w:rPr>
      <w:sz w:val="20"/>
      <w:szCs w:val="20"/>
    </w:rPr>
  </w:style>
  <w:style w:type="character" w:customStyle="1" w:styleId="CommentTextChar">
    <w:name w:val="Comment Text Char"/>
    <w:basedOn w:val="DefaultParagraphFont"/>
    <w:link w:val="CommentText"/>
    <w:uiPriority w:val="99"/>
    <w:semiHidden/>
    <w:rsid w:val="00E82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BB"/>
    <w:rPr>
      <w:b/>
      <w:bCs/>
    </w:rPr>
  </w:style>
  <w:style w:type="character" w:customStyle="1" w:styleId="CommentSubjectChar">
    <w:name w:val="Comment Subject Char"/>
    <w:basedOn w:val="CommentTextChar"/>
    <w:link w:val="CommentSubject"/>
    <w:uiPriority w:val="99"/>
    <w:semiHidden/>
    <w:rsid w:val="00E82BBB"/>
    <w:rPr>
      <w:rFonts w:ascii="Times New Roman" w:hAnsi="Times New Roman" w:cs="Times New Roman"/>
      <w:b/>
      <w:bCs/>
      <w:sz w:val="20"/>
      <w:szCs w:val="20"/>
    </w:rPr>
  </w:style>
  <w:style w:type="paragraph" w:styleId="Revision">
    <w:name w:val="Revision"/>
    <w:hidden/>
    <w:uiPriority w:val="99"/>
    <w:semiHidden/>
    <w:rsid w:val="00355CC2"/>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6635F"/>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238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F1452"/>
    <w:pPr>
      <w:widowControl/>
      <w:autoSpaceDE/>
      <w:autoSpaceDN/>
      <w:adjustRightInd/>
      <w:spacing w:line="276" w:lineRule="auto"/>
      <w:outlineLvl w:val="9"/>
    </w:pPr>
    <w:rPr>
      <w:lang w:eastAsia="ja-JP"/>
    </w:rPr>
  </w:style>
  <w:style w:type="table" w:styleId="TableGrid">
    <w:name w:val="Table Grid"/>
    <w:basedOn w:val="TableNormal"/>
    <w:uiPriority w:val="59"/>
    <w:rsid w:val="00D7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4701"/>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00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918">
      <w:bodyDiv w:val="1"/>
      <w:marLeft w:val="0"/>
      <w:marRight w:val="0"/>
      <w:marTop w:val="0"/>
      <w:marBottom w:val="0"/>
      <w:divBdr>
        <w:top w:val="none" w:sz="0" w:space="0" w:color="auto"/>
        <w:left w:val="none" w:sz="0" w:space="0" w:color="auto"/>
        <w:bottom w:val="none" w:sz="0" w:space="0" w:color="auto"/>
        <w:right w:val="none" w:sz="0" w:space="0" w:color="auto"/>
      </w:divBdr>
    </w:div>
    <w:div w:id="50424736">
      <w:bodyDiv w:val="1"/>
      <w:marLeft w:val="0"/>
      <w:marRight w:val="0"/>
      <w:marTop w:val="0"/>
      <w:marBottom w:val="0"/>
      <w:divBdr>
        <w:top w:val="none" w:sz="0" w:space="0" w:color="auto"/>
        <w:left w:val="none" w:sz="0" w:space="0" w:color="auto"/>
        <w:bottom w:val="none" w:sz="0" w:space="0" w:color="auto"/>
        <w:right w:val="none" w:sz="0" w:space="0" w:color="auto"/>
      </w:divBdr>
    </w:div>
    <w:div w:id="259070038">
      <w:bodyDiv w:val="1"/>
      <w:marLeft w:val="0"/>
      <w:marRight w:val="0"/>
      <w:marTop w:val="0"/>
      <w:marBottom w:val="0"/>
      <w:divBdr>
        <w:top w:val="none" w:sz="0" w:space="0" w:color="auto"/>
        <w:left w:val="none" w:sz="0" w:space="0" w:color="auto"/>
        <w:bottom w:val="none" w:sz="0" w:space="0" w:color="auto"/>
        <w:right w:val="none" w:sz="0" w:space="0" w:color="auto"/>
      </w:divBdr>
    </w:div>
    <w:div w:id="326835128">
      <w:bodyDiv w:val="1"/>
      <w:marLeft w:val="0"/>
      <w:marRight w:val="0"/>
      <w:marTop w:val="0"/>
      <w:marBottom w:val="0"/>
      <w:divBdr>
        <w:top w:val="none" w:sz="0" w:space="0" w:color="auto"/>
        <w:left w:val="none" w:sz="0" w:space="0" w:color="auto"/>
        <w:bottom w:val="none" w:sz="0" w:space="0" w:color="auto"/>
        <w:right w:val="none" w:sz="0" w:space="0" w:color="auto"/>
      </w:divBdr>
    </w:div>
    <w:div w:id="358119372">
      <w:bodyDiv w:val="1"/>
      <w:marLeft w:val="0"/>
      <w:marRight w:val="0"/>
      <w:marTop w:val="0"/>
      <w:marBottom w:val="0"/>
      <w:divBdr>
        <w:top w:val="none" w:sz="0" w:space="0" w:color="auto"/>
        <w:left w:val="none" w:sz="0" w:space="0" w:color="auto"/>
        <w:bottom w:val="none" w:sz="0" w:space="0" w:color="auto"/>
        <w:right w:val="none" w:sz="0" w:space="0" w:color="auto"/>
      </w:divBdr>
    </w:div>
    <w:div w:id="373237730">
      <w:bodyDiv w:val="1"/>
      <w:marLeft w:val="0"/>
      <w:marRight w:val="0"/>
      <w:marTop w:val="0"/>
      <w:marBottom w:val="0"/>
      <w:divBdr>
        <w:top w:val="none" w:sz="0" w:space="0" w:color="auto"/>
        <w:left w:val="none" w:sz="0" w:space="0" w:color="auto"/>
        <w:bottom w:val="none" w:sz="0" w:space="0" w:color="auto"/>
        <w:right w:val="none" w:sz="0" w:space="0" w:color="auto"/>
      </w:divBdr>
    </w:div>
    <w:div w:id="421755080">
      <w:bodyDiv w:val="1"/>
      <w:marLeft w:val="0"/>
      <w:marRight w:val="0"/>
      <w:marTop w:val="0"/>
      <w:marBottom w:val="0"/>
      <w:divBdr>
        <w:top w:val="none" w:sz="0" w:space="0" w:color="auto"/>
        <w:left w:val="none" w:sz="0" w:space="0" w:color="auto"/>
        <w:bottom w:val="none" w:sz="0" w:space="0" w:color="auto"/>
        <w:right w:val="none" w:sz="0" w:space="0" w:color="auto"/>
      </w:divBdr>
    </w:div>
    <w:div w:id="547423232">
      <w:bodyDiv w:val="1"/>
      <w:marLeft w:val="0"/>
      <w:marRight w:val="0"/>
      <w:marTop w:val="0"/>
      <w:marBottom w:val="0"/>
      <w:divBdr>
        <w:top w:val="none" w:sz="0" w:space="0" w:color="auto"/>
        <w:left w:val="none" w:sz="0" w:space="0" w:color="auto"/>
        <w:bottom w:val="none" w:sz="0" w:space="0" w:color="auto"/>
        <w:right w:val="none" w:sz="0" w:space="0" w:color="auto"/>
      </w:divBdr>
    </w:div>
    <w:div w:id="676998459">
      <w:bodyDiv w:val="1"/>
      <w:marLeft w:val="0"/>
      <w:marRight w:val="0"/>
      <w:marTop w:val="0"/>
      <w:marBottom w:val="0"/>
      <w:divBdr>
        <w:top w:val="none" w:sz="0" w:space="0" w:color="auto"/>
        <w:left w:val="none" w:sz="0" w:space="0" w:color="auto"/>
        <w:bottom w:val="none" w:sz="0" w:space="0" w:color="auto"/>
        <w:right w:val="none" w:sz="0" w:space="0" w:color="auto"/>
      </w:divBdr>
    </w:div>
    <w:div w:id="824778606">
      <w:bodyDiv w:val="1"/>
      <w:marLeft w:val="0"/>
      <w:marRight w:val="0"/>
      <w:marTop w:val="0"/>
      <w:marBottom w:val="0"/>
      <w:divBdr>
        <w:top w:val="none" w:sz="0" w:space="0" w:color="auto"/>
        <w:left w:val="none" w:sz="0" w:space="0" w:color="auto"/>
        <w:bottom w:val="none" w:sz="0" w:space="0" w:color="auto"/>
        <w:right w:val="none" w:sz="0" w:space="0" w:color="auto"/>
      </w:divBdr>
    </w:div>
    <w:div w:id="829515611">
      <w:bodyDiv w:val="1"/>
      <w:marLeft w:val="0"/>
      <w:marRight w:val="0"/>
      <w:marTop w:val="0"/>
      <w:marBottom w:val="0"/>
      <w:divBdr>
        <w:top w:val="none" w:sz="0" w:space="0" w:color="auto"/>
        <w:left w:val="none" w:sz="0" w:space="0" w:color="auto"/>
        <w:bottom w:val="none" w:sz="0" w:space="0" w:color="auto"/>
        <w:right w:val="none" w:sz="0" w:space="0" w:color="auto"/>
      </w:divBdr>
    </w:div>
    <w:div w:id="873663106">
      <w:bodyDiv w:val="1"/>
      <w:marLeft w:val="0"/>
      <w:marRight w:val="0"/>
      <w:marTop w:val="0"/>
      <w:marBottom w:val="0"/>
      <w:divBdr>
        <w:top w:val="none" w:sz="0" w:space="0" w:color="auto"/>
        <w:left w:val="none" w:sz="0" w:space="0" w:color="auto"/>
        <w:bottom w:val="none" w:sz="0" w:space="0" w:color="auto"/>
        <w:right w:val="none" w:sz="0" w:space="0" w:color="auto"/>
      </w:divBdr>
    </w:div>
    <w:div w:id="899560097">
      <w:bodyDiv w:val="1"/>
      <w:marLeft w:val="0"/>
      <w:marRight w:val="0"/>
      <w:marTop w:val="0"/>
      <w:marBottom w:val="0"/>
      <w:divBdr>
        <w:top w:val="none" w:sz="0" w:space="0" w:color="auto"/>
        <w:left w:val="none" w:sz="0" w:space="0" w:color="auto"/>
        <w:bottom w:val="none" w:sz="0" w:space="0" w:color="auto"/>
        <w:right w:val="none" w:sz="0" w:space="0" w:color="auto"/>
      </w:divBdr>
    </w:div>
    <w:div w:id="1050688721">
      <w:bodyDiv w:val="1"/>
      <w:marLeft w:val="0"/>
      <w:marRight w:val="0"/>
      <w:marTop w:val="0"/>
      <w:marBottom w:val="0"/>
      <w:divBdr>
        <w:top w:val="none" w:sz="0" w:space="0" w:color="auto"/>
        <w:left w:val="none" w:sz="0" w:space="0" w:color="auto"/>
        <w:bottom w:val="none" w:sz="0" w:space="0" w:color="auto"/>
        <w:right w:val="none" w:sz="0" w:space="0" w:color="auto"/>
      </w:divBdr>
    </w:div>
    <w:div w:id="1121650129">
      <w:bodyDiv w:val="1"/>
      <w:marLeft w:val="0"/>
      <w:marRight w:val="0"/>
      <w:marTop w:val="0"/>
      <w:marBottom w:val="0"/>
      <w:divBdr>
        <w:top w:val="none" w:sz="0" w:space="0" w:color="auto"/>
        <w:left w:val="none" w:sz="0" w:space="0" w:color="auto"/>
        <w:bottom w:val="none" w:sz="0" w:space="0" w:color="auto"/>
        <w:right w:val="none" w:sz="0" w:space="0" w:color="auto"/>
      </w:divBdr>
    </w:div>
    <w:div w:id="1265570622">
      <w:bodyDiv w:val="1"/>
      <w:marLeft w:val="0"/>
      <w:marRight w:val="0"/>
      <w:marTop w:val="0"/>
      <w:marBottom w:val="0"/>
      <w:divBdr>
        <w:top w:val="none" w:sz="0" w:space="0" w:color="auto"/>
        <w:left w:val="none" w:sz="0" w:space="0" w:color="auto"/>
        <w:bottom w:val="none" w:sz="0" w:space="0" w:color="auto"/>
        <w:right w:val="none" w:sz="0" w:space="0" w:color="auto"/>
      </w:divBdr>
    </w:div>
    <w:div w:id="1310355152">
      <w:bodyDiv w:val="1"/>
      <w:marLeft w:val="0"/>
      <w:marRight w:val="0"/>
      <w:marTop w:val="0"/>
      <w:marBottom w:val="0"/>
      <w:divBdr>
        <w:top w:val="none" w:sz="0" w:space="0" w:color="auto"/>
        <w:left w:val="none" w:sz="0" w:space="0" w:color="auto"/>
        <w:bottom w:val="none" w:sz="0" w:space="0" w:color="auto"/>
        <w:right w:val="none" w:sz="0" w:space="0" w:color="auto"/>
      </w:divBdr>
    </w:div>
    <w:div w:id="1336684096">
      <w:bodyDiv w:val="1"/>
      <w:marLeft w:val="0"/>
      <w:marRight w:val="0"/>
      <w:marTop w:val="0"/>
      <w:marBottom w:val="0"/>
      <w:divBdr>
        <w:top w:val="none" w:sz="0" w:space="0" w:color="auto"/>
        <w:left w:val="none" w:sz="0" w:space="0" w:color="auto"/>
        <w:bottom w:val="none" w:sz="0" w:space="0" w:color="auto"/>
        <w:right w:val="none" w:sz="0" w:space="0" w:color="auto"/>
      </w:divBdr>
    </w:div>
    <w:div w:id="1410074302">
      <w:bodyDiv w:val="1"/>
      <w:marLeft w:val="0"/>
      <w:marRight w:val="0"/>
      <w:marTop w:val="0"/>
      <w:marBottom w:val="0"/>
      <w:divBdr>
        <w:top w:val="none" w:sz="0" w:space="0" w:color="auto"/>
        <w:left w:val="none" w:sz="0" w:space="0" w:color="auto"/>
        <w:bottom w:val="none" w:sz="0" w:space="0" w:color="auto"/>
        <w:right w:val="none" w:sz="0" w:space="0" w:color="auto"/>
      </w:divBdr>
    </w:div>
    <w:div w:id="1511607088">
      <w:bodyDiv w:val="1"/>
      <w:marLeft w:val="0"/>
      <w:marRight w:val="0"/>
      <w:marTop w:val="0"/>
      <w:marBottom w:val="0"/>
      <w:divBdr>
        <w:top w:val="none" w:sz="0" w:space="0" w:color="auto"/>
        <w:left w:val="none" w:sz="0" w:space="0" w:color="auto"/>
        <w:bottom w:val="none" w:sz="0" w:space="0" w:color="auto"/>
        <w:right w:val="none" w:sz="0" w:space="0" w:color="auto"/>
      </w:divBdr>
    </w:div>
    <w:div w:id="1671523519">
      <w:bodyDiv w:val="1"/>
      <w:marLeft w:val="0"/>
      <w:marRight w:val="0"/>
      <w:marTop w:val="0"/>
      <w:marBottom w:val="0"/>
      <w:divBdr>
        <w:top w:val="none" w:sz="0" w:space="0" w:color="auto"/>
        <w:left w:val="none" w:sz="0" w:space="0" w:color="auto"/>
        <w:bottom w:val="none" w:sz="0" w:space="0" w:color="auto"/>
        <w:right w:val="none" w:sz="0" w:space="0" w:color="auto"/>
      </w:divBdr>
    </w:div>
    <w:div w:id="1689520869">
      <w:bodyDiv w:val="1"/>
      <w:marLeft w:val="0"/>
      <w:marRight w:val="0"/>
      <w:marTop w:val="0"/>
      <w:marBottom w:val="0"/>
      <w:divBdr>
        <w:top w:val="none" w:sz="0" w:space="0" w:color="auto"/>
        <w:left w:val="none" w:sz="0" w:space="0" w:color="auto"/>
        <w:bottom w:val="none" w:sz="0" w:space="0" w:color="auto"/>
        <w:right w:val="none" w:sz="0" w:space="0" w:color="auto"/>
      </w:divBdr>
    </w:div>
    <w:div w:id="1693720973">
      <w:bodyDiv w:val="1"/>
      <w:marLeft w:val="0"/>
      <w:marRight w:val="0"/>
      <w:marTop w:val="0"/>
      <w:marBottom w:val="0"/>
      <w:divBdr>
        <w:top w:val="none" w:sz="0" w:space="0" w:color="auto"/>
        <w:left w:val="none" w:sz="0" w:space="0" w:color="auto"/>
        <w:bottom w:val="none" w:sz="0" w:space="0" w:color="auto"/>
        <w:right w:val="none" w:sz="0" w:space="0" w:color="auto"/>
      </w:divBdr>
    </w:div>
    <w:div w:id="1719208031">
      <w:bodyDiv w:val="1"/>
      <w:marLeft w:val="0"/>
      <w:marRight w:val="0"/>
      <w:marTop w:val="0"/>
      <w:marBottom w:val="0"/>
      <w:divBdr>
        <w:top w:val="none" w:sz="0" w:space="0" w:color="auto"/>
        <w:left w:val="none" w:sz="0" w:space="0" w:color="auto"/>
        <w:bottom w:val="none" w:sz="0" w:space="0" w:color="auto"/>
        <w:right w:val="none" w:sz="0" w:space="0" w:color="auto"/>
      </w:divBdr>
    </w:div>
    <w:div w:id="1798598088">
      <w:bodyDiv w:val="1"/>
      <w:marLeft w:val="0"/>
      <w:marRight w:val="0"/>
      <w:marTop w:val="0"/>
      <w:marBottom w:val="0"/>
      <w:divBdr>
        <w:top w:val="none" w:sz="0" w:space="0" w:color="auto"/>
        <w:left w:val="none" w:sz="0" w:space="0" w:color="auto"/>
        <w:bottom w:val="none" w:sz="0" w:space="0" w:color="auto"/>
        <w:right w:val="none" w:sz="0" w:space="0" w:color="auto"/>
      </w:divBdr>
    </w:div>
    <w:div w:id="1913998673">
      <w:bodyDiv w:val="1"/>
      <w:marLeft w:val="0"/>
      <w:marRight w:val="0"/>
      <w:marTop w:val="0"/>
      <w:marBottom w:val="0"/>
      <w:divBdr>
        <w:top w:val="none" w:sz="0" w:space="0" w:color="auto"/>
        <w:left w:val="none" w:sz="0" w:space="0" w:color="auto"/>
        <w:bottom w:val="none" w:sz="0" w:space="0" w:color="auto"/>
        <w:right w:val="none" w:sz="0" w:space="0" w:color="auto"/>
      </w:divBdr>
    </w:div>
    <w:div w:id="1985886457">
      <w:bodyDiv w:val="1"/>
      <w:marLeft w:val="0"/>
      <w:marRight w:val="0"/>
      <w:marTop w:val="0"/>
      <w:marBottom w:val="0"/>
      <w:divBdr>
        <w:top w:val="none" w:sz="0" w:space="0" w:color="auto"/>
        <w:left w:val="none" w:sz="0" w:space="0" w:color="auto"/>
        <w:bottom w:val="none" w:sz="0" w:space="0" w:color="auto"/>
        <w:right w:val="none" w:sz="0" w:space="0" w:color="auto"/>
      </w:divBdr>
    </w:div>
    <w:div w:id="2005356280">
      <w:bodyDiv w:val="1"/>
      <w:marLeft w:val="0"/>
      <w:marRight w:val="0"/>
      <w:marTop w:val="0"/>
      <w:marBottom w:val="0"/>
      <w:divBdr>
        <w:top w:val="none" w:sz="0" w:space="0" w:color="auto"/>
        <w:left w:val="none" w:sz="0" w:space="0" w:color="auto"/>
        <w:bottom w:val="none" w:sz="0" w:space="0" w:color="auto"/>
        <w:right w:val="none" w:sz="0" w:space="0" w:color="auto"/>
      </w:divBdr>
    </w:div>
    <w:div w:id="2033874908">
      <w:bodyDiv w:val="1"/>
      <w:marLeft w:val="0"/>
      <w:marRight w:val="0"/>
      <w:marTop w:val="0"/>
      <w:marBottom w:val="0"/>
      <w:divBdr>
        <w:top w:val="none" w:sz="0" w:space="0" w:color="auto"/>
        <w:left w:val="none" w:sz="0" w:space="0" w:color="auto"/>
        <w:bottom w:val="none" w:sz="0" w:space="0" w:color="auto"/>
        <w:right w:val="none" w:sz="0" w:space="0" w:color="auto"/>
      </w:divBdr>
    </w:div>
    <w:div w:id="2088573798">
      <w:bodyDiv w:val="1"/>
      <w:marLeft w:val="0"/>
      <w:marRight w:val="0"/>
      <w:marTop w:val="0"/>
      <w:marBottom w:val="0"/>
      <w:divBdr>
        <w:top w:val="none" w:sz="0" w:space="0" w:color="auto"/>
        <w:left w:val="none" w:sz="0" w:space="0" w:color="auto"/>
        <w:bottom w:val="none" w:sz="0" w:space="0" w:color="auto"/>
        <w:right w:val="none" w:sz="0" w:space="0" w:color="auto"/>
      </w:divBdr>
    </w:div>
    <w:div w:id="21330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56298934757361"/>
          <c:y val="6.8231015614573606E-2"/>
          <c:w val="0.77180561498267197"/>
          <c:h val="0.8468043507273455"/>
        </c:manualLayout>
      </c:layout>
      <c:barChart>
        <c:barDir val="col"/>
        <c:grouping val="clustered"/>
        <c:varyColors val="0"/>
        <c:ser>
          <c:idx val="0"/>
          <c:order val="0"/>
          <c:tx>
            <c:strRef>
              <c:f>Sheet1!$B$1</c:f>
              <c:strCache>
                <c:ptCount val="1"/>
                <c:pt idx="0">
                  <c:v>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2016</c:v>
                </c:pt>
                <c:pt idx="1">
                  <c:v>2017</c:v>
                </c:pt>
              </c:numCache>
            </c:numRef>
          </c:cat>
          <c:val>
            <c:numRef>
              <c:f>Sheet1!$B$2:$B$3</c:f>
              <c:numCache>
                <c:formatCode>General</c:formatCode>
                <c:ptCount val="2"/>
                <c:pt idx="0">
                  <c:v>8054</c:v>
                </c:pt>
                <c:pt idx="1">
                  <c:v>997.05</c:v>
                </c:pt>
              </c:numCache>
            </c:numRef>
          </c:val>
          <c:extLst>
            <c:ext xmlns:c16="http://schemas.microsoft.com/office/drawing/2014/chart" uri="{C3380CC4-5D6E-409C-BE32-E72D297353CC}">
              <c16:uniqueId val="{00000000-BCA2-4D15-8726-2513E265213B}"/>
            </c:ext>
          </c:extLst>
        </c:ser>
        <c:ser>
          <c:idx val="1"/>
          <c:order val="1"/>
          <c:tx>
            <c:strRef>
              <c:f>Sheet1!$C$1</c:f>
              <c:strCache>
                <c:ptCount val="1"/>
                <c:pt idx="0">
                  <c:v>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2016</c:v>
                </c:pt>
                <c:pt idx="1">
                  <c:v>2017</c:v>
                </c:pt>
              </c:numCache>
            </c:numRef>
          </c:cat>
          <c:val>
            <c:numRef>
              <c:f>Sheet1!$C$2:$C$3</c:f>
              <c:numCache>
                <c:formatCode>General</c:formatCode>
                <c:ptCount val="2"/>
                <c:pt idx="0">
                  <c:v>1003</c:v>
                </c:pt>
                <c:pt idx="1">
                  <c:v>175.04</c:v>
                </c:pt>
              </c:numCache>
            </c:numRef>
          </c:val>
          <c:extLst>
            <c:ext xmlns:c16="http://schemas.microsoft.com/office/drawing/2014/chart" uri="{C3380CC4-5D6E-409C-BE32-E72D297353CC}">
              <c16:uniqueId val="{00000001-BCA2-4D15-8726-2513E265213B}"/>
            </c:ext>
          </c:extLst>
        </c:ser>
        <c:ser>
          <c:idx val="2"/>
          <c:order val="2"/>
          <c:tx>
            <c:strRef>
              <c:f>Sheet1!$D$1</c:f>
              <c:strCache>
                <c:ptCount val="1"/>
                <c:pt idx="0">
                  <c:v>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2016</c:v>
                </c:pt>
                <c:pt idx="1">
                  <c:v>2017</c:v>
                </c:pt>
              </c:numCache>
            </c:numRef>
          </c:cat>
          <c:val>
            <c:numRef>
              <c:f>Sheet1!$D$2:$D$3</c:f>
              <c:numCache>
                <c:formatCode>General</c:formatCode>
                <c:ptCount val="2"/>
                <c:pt idx="0">
                  <c:v>38</c:v>
                </c:pt>
                <c:pt idx="1">
                  <c:v>38.17</c:v>
                </c:pt>
              </c:numCache>
            </c:numRef>
          </c:val>
          <c:extLst>
            <c:ext xmlns:c16="http://schemas.microsoft.com/office/drawing/2014/chart" uri="{C3380CC4-5D6E-409C-BE32-E72D297353CC}">
              <c16:uniqueId val="{00000002-BCA2-4D15-8726-2513E265213B}"/>
            </c:ext>
          </c:extLst>
        </c:ser>
        <c:ser>
          <c:idx val="3"/>
          <c:order val="3"/>
          <c:tx>
            <c:strRef>
              <c:f>Sheet1!$E$1</c:f>
              <c:strCache>
                <c:ptCount val="1"/>
                <c:pt idx="0">
                  <c:v>HVLA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2016</c:v>
                </c:pt>
                <c:pt idx="1">
                  <c:v>2017</c:v>
                </c:pt>
              </c:numCache>
            </c:numRef>
          </c:cat>
          <c:val>
            <c:numRef>
              <c:f>Sheet1!$E$2:$E$3</c:f>
              <c:numCache>
                <c:formatCode>General</c:formatCode>
                <c:ptCount val="2"/>
                <c:pt idx="0">
                  <c:v>17</c:v>
                </c:pt>
                <c:pt idx="1">
                  <c:v>0.06</c:v>
                </c:pt>
              </c:numCache>
            </c:numRef>
          </c:val>
          <c:extLst>
            <c:ext xmlns:c16="http://schemas.microsoft.com/office/drawing/2014/chart" uri="{C3380CC4-5D6E-409C-BE32-E72D297353CC}">
              <c16:uniqueId val="{00000003-BCA2-4D15-8726-2513E265213B}"/>
            </c:ext>
          </c:extLst>
        </c:ser>
        <c:dLbls>
          <c:showLegendKey val="0"/>
          <c:showVal val="0"/>
          <c:showCatName val="0"/>
          <c:showSerName val="0"/>
          <c:showPercent val="0"/>
          <c:showBubbleSize val="0"/>
        </c:dLbls>
        <c:gapWidth val="150"/>
        <c:axId val="340077568"/>
        <c:axId val="340087552"/>
      </c:barChart>
      <c:catAx>
        <c:axId val="340077568"/>
        <c:scaling>
          <c:orientation val="minMax"/>
        </c:scaling>
        <c:delete val="0"/>
        <c:axPos val="b"/>
        <c:numFmt formatCode="General" sourceLinked="1"/>
        <c:majorTickMark val="out"/>
        <c:minorTickMark val="none"/>
        <c:tickLblPos val="nextTo"/>
        <c:crossAx val="340087552"/>
        <c:crosses val="autoZero"/>
        <c:auto val="1"/>
        <c:lblAlgn val="ctr"/>
        <c:lblOffset val="100"/>
        <c:noMultiLvlLbl val="0"/>
      </c:catAx>
      <c:valAx>
        <c:axId val="340087552"/>
        <c:scaling>
          <c:orientation val="minMax"/>
        </c:scaling>
        <c:delete val="0"/>
        <c:axPos val="l"/>
        <c:majorGridlines/>
        <c:numFmt formatCode="General" sourceLinked="1"/>
        <c:majorTickMark val="out"/>
        <c:minorTickMark val="none"/>
        <c:tickLblPos val="nextTo"/>
        <c:crossAx val="3400775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23817292006526"/>
          <c:y val="5.8047493403693931E-2"/>
          <c:w val="0.82707993474714514"/>
          <c:h val="0.69001200440017407"/>
        </c:manualLayout>
      </c:layout>
      <c:barChart>
        <c:barDir val="col"/>
        <c:grouping val="clustered"/>
        <c:varyColors val="0"/>
        <c:ser>
          <c:idx val="0"/>
          <c:order val="0"/>
          <c:tx>
            <c:strRef>
              <c:f>Sheet1!$B$1</c:f>
              <c:strCache>
                <c:ptCount val="1"/>
                <c:pt idx="0">
                  <c:v>Total Volume</c:v>
                </c:pt>
              </c:strCache>
            </c:strRef>
          </c:tx>
          <c:spPr>
            <a:solidFill>
              <a:srgbClr val="9999FF"/>
            </a:solidFill>
            <a:ln w="12694">
              <a:solidFill>
                <a:srgbClr val="000000"/>
              </a:solidFill>
              <a:prstDash val="solid"/>
            </a:ln>
          </c:spPr>
          <c:invertIfNegative val="0"/>
          <c:dLbls>
            <c:dLbl>
              <c:idx val="8"/>
              <c:numFmt formatCode="#,##0" sourceLinked="0"/>
              <c:spPr>
                <a:noFill/>
                <a:ln w="25389">
                  <a:noFill/>
                </a:ln>
              </c:spPr>
              <c:txPr>
                <a:bodyPr/>
                <a:lstStyle/>
                <a:p>
                  <a:pPr>
                    <a:defRPr sz="97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extLst>
                <c:ext xmlns:c16="http://schemas.microsoft.com/office/drawing/2014/chart" uri="{C3380CC4-5D6E-409C-BE32-E72D297353CC}">
                  <c16:uniqueId val="{00000000-6779-4F6F-B391-D670CA7B56F8}"/>
                </c:ext>
              </c:extLst>
            </c:dLbl>
            <c:numFmt formatCode="#,##0" sourceLinked="0"/>
            <c:spPr>
              <a:noFill/>
              <a:ln w="25389">
                <a:noFill/>
              </a:ln>
            </c:spPr>
            <c:txPr>
              <a:bodyPr/>
              <a:lstStyle/>
              <a:p>
                <a:pPr>
                  <a:defRPr sz="95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Sheet1!$A$2:$A$3</c:f>
              <c:numCache>
                <c:formatCode>General</c:formatCode>
                <c:ptCount val="2"/>
                <c:pt idx="0">
                  <c:v>2016</c:v>
                </c:pt>
                <c:pt idx="1">
                  <c:v>2017</c:v>
                </c:pt>
              </c:numCache>
            </c:numRef>
          </c:cat>
          <c:val>
            <c:numRef>
              <c:f>Sheet1!$B$2:$B$3</c:f>
              <c:numCache>
                <c:formatCode>General</c:formatCode>
                <c:ptCount val="2"/>
                <c:pt idx="0">
                  <c:v>36728.36</c:v>
                </c:pt>
                <c:pt idx="1">
                  <c:v>45334</c:v>
                </c:pt>
              </c:numCache>
            </c:numRef>
          </c:val>
          <c:extLst>
            <c:ext xmlns:c16="http://schemas.microsoft.com/office/drawing/2014/chart" uri="{C3380CC4-5D6E-409C-BE32-E72D297353CC}">
              <c16:uniqueId val="{00000001-6779-4F6F-B391-D670CA7B56F8}"/>
            </c:ext>
          </c:extLst>
        </c:ser>
        <c:dLbls>
          <c:showLegendKey val="0"/>
          <c:showVal val="0"/>
          <c:showCatName val="0"/>
          <c:showSerName val="0"/>
          <c:showPercent val="0"/>
          <c:showBubbleSize val="0"/>
        </c:dLbls>
        <c:gapWidth val="150"/>
        <c:axId val="256656512"/>
        <c:axId val="256658432"/>
      </c:barChart>
      <c:catAx>
        <c:axId val="256656512"/>
        <c:scaling>
          <c:orientation val="minMax"/>
        </c:scaling>
        <c:delete val="0"/>
        <c:axPos val="b"/>
        <c:title>
          <c:tx>
            <c:rich>
              <a:bodyPr/>
              <a:lstStyle/>
              <a:p>
                <a:pPr>
                  <a:defRPr sz="1125" b="0" i="0" u="none" strike="noStrike" baseline="0">
                    <a:solidFill>
                      <a:srgbClr val="000000"/>
                    </a:solidFill>
                    <a:latin typeface="Arial"/>
                    <a:ea typeface="Arial"/>
                    <a:cs typeface="Arial"/>
                  </a:defRPr>
                </a:pPr>
                <a:r>
                  <a:rPr lang="en-US"/>
                  <a:t>Calendar Year</a:t>
                </a:r>
              </a:p>
            </c:rich>
          </c:tx>
          <c:layout>
            <c:manualLayout>
              <c:xMode val="edge"/>
              <c:yMode val="edge"/>
              <c:x val="0.42318835653415338"/>
              <c:y val="0.84687976718909319"/>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rtl="0">
              <a:defRPr sz="950" b="0" i="0" u="none" strike="noStrike" baseline="0">
                <a:solidFill>
                  <a:srgbClr val="000000"/>
                </a:solidFill>
                <a:latin typeface="Times New Roman"/>
                <a:ea typeface="Times New Roman"/>
                <a:cs typeface="Times New Roman"/>
              </a:defRPr>
            </a:pPr>
            <a:endParaRPr lang="en-US"/>
          </a:p>
        </c:txPr>
        <c:crossAx val="256658432"/>
        <c:crosses val="autoZero"/>
        <c:auto val="1"/>
        <c:lblAlgn val="ctr"/>
        <c:lblOffset val="100"/>
        <c:tickLblSkip val="1"/>
        <c:tickMarkSkip val="1"/>
        <c:noMultiLvlLbl val="0"/>
      </c:catAx>
      <c:valAx>
        <c:axId val="256658432"/>
        <c:scaling>
          <c:orientation val="minMax"/>
        </c:scaling>
        <c:delete val="0"/>
        <c:axPos val="l"/>
        <c:title>
          <c:tx>
            <c:rich>
              <a:bodyPr/>
              <a:lstStyle/>
              <a:p>
                <a:pPr>
                  <a:defRPr sz="1100" b="0" i="0" u="none" strike="noStrike" baseline="0">
                    <a:solidFill>
                      <a:srgbClr val="000000"/>
                    </a:solidFill>
                    <a:latin typeface="Arial" panose="020B0604020202020204" pitchFamily="34" charset="0"/>
                    <a:ea typeface="Arial"/>
                    <a:cs typeface="Arial" panose="020B0604020202020204" pitchFamily="34" charset="0"/>
                  </a:defRPr>
                </a:pPr>
                <a:r>
                  <a:rPr lang="en-US" sz="11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3.2626427406199018E-2"/>
              <c:y val="0.34564643799472294"/>
            </c:manualLayout>
          </c:layout>
          <c:overlay val="0"/>
          <c:spPr>
            <a:noFill/>
            <a:ln w="25389">
              <a:noFill/>
            </a:ln>
          </c:spPr>
        </c:title>
        <c:numFmt formatCode="#,##0" sourceLinked="0"/>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en-US"/>
          </a:p>
        </c:txPr>
        <c:crossAx val="256656512"/>
        <c:crosses val="autoZero"/>
        <c:crossBetween val="between"/>
      </c:valAx>
      <c:spPr>
        <a:noFill/>
        <a:ln w="25400">
          <a:noFill/>
        </a:ln>
      </c:spPr>
    </c:plotArea>
    <c:plotVisOnly val="1"/>
    <c:dispBlanksAs val="gap"/>
    <c:showDLblsOverMax val="0"/>
  </c:chart>
  <c:spPr>
    <a:noFill/>
    <a:ln>
      <a:noFill/>
    </a:ln>
  </c:spPr>
  <c:txPr>
    <a:bodyPr/>
    <a:lstStyle/>
    <a:p>
      <a:pPr>
        <a:defRPr sz="1674"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678D3-544F-4D54-A7E3-022EAF75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2487</Words>
  <Characters>14179</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low-level radioactive waste trend report</vt:lpstr>
    </vt:vector>
  </TitlesOfParts>
  <Company>EOHHS</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low-level radioactive waste trend report</dc:title>
  <dc:subject>low level radioactive waste</dc:subject>
  <dc:creator>Radiation Control Program</dc:creator>
  <cp:keywords>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cp:keywords>
  <dc:description>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dc:description>
  <cp:lastModifiedBy>Toti, Gail (DPH)</cp:lastModifiedBy>
  <cp:revision>2</cp:revision>
  <cp:lastPrinted>2017-09-18T15:52:00Z</cp:lastPrinted>
  <dcterms:created xsi:type="dcterms:W3CDTF">2022-01-18T15:35:00Z</dcterms:created>
  <dcterms:modified xsi:type="dcterms:W3CDTF">2022-01-18T15:35:00Z</dcterms:modified>
</cp:coreProperties>
</file>