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48"/>
          <w:szCs w:val="48"/>
        </w:rPr>
        <w:jc w:val="center"/>
        <w:spacing w:before="62"/>
        <w:ind w:left="2841" w:right="1041"/>
      </w:pPr>
      <w:r>
        <w:pict>
          <v:group style="position:absolute;margin-left:49pt;margin-top:60.26pt;width:497.5pt;height:120.24pt;mso-position-horizontal-relative:page;mso-position-vertical-relative:page;z-index:-268" coordorigin="980,1205" coordsize="9950,2405">
            <v:shape style="position:absolute;left:990;top:3180;width:9930;height:420" coordorigin="990,3180" coordsize="9930,420" path="m990,3600l10920,3600,10920,3180,990,3180,990,3600xe" filled="f" stroked="t" strokeweight="1pt" strokecolor="#000000">
              <v:path arrowok="t"/>
            </v:shape>
            <v:shape style="position:absolute;left:990;top:1215;width:9930;height:1965" coordorigin="990,1215" coordsize="9930,1965" path="m990,3180l10920,3180,10920,1215,990,1215,990,3180xe" filled="t" fillcolor="#FFFFFF" stroked="f">
              <v:path arrowok="t"/>
              <v:fill/>
            </v:shape>
            <v:shape style="position:absolute;left:990;top:1215;width:9930;height:1965" coordorigin="990,1215" coordsize="9930,1965" path="m990,3180l10920,3180,10920,1215,990,1215,990,3180xe" filled="f" stroked="t" strokeweight="1pt" strokecolor="#000000">
              <v:path arrowok="t"/>
            </v:shape>
            <v:shape type="#_x0000_t75" style="position:absolute;left:1170;top:1341;width:1575;height:1605">
              <v:imagedata o:title="" r:id="rId5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b/>
          <w:color w:val="1F487C"/>
          <w:spacing w:val="-1"/>
          <w:w w:val="100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ioid</w:t>
      </w:r>
      <w:r>
        <w:rPr>
          <w:rFonts w:cs="Calibri" w:hAnsi="Calibri" w:eastAsia="Calibri" w:ascii="Calibri"/>
          <w:b/>
          <w:color w:val="1F487C"/>
          <w:spacing w:val="-1"/>
          <w:w w:val="100"/>
          <w:sz w:val="48"/>
          <w:szCs w:val="48"/>
        </w:rPr>
        <w:t>-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rela</w:t>
      </w:r>
      <w:r>
        <w:rPr>
          <w:rFonts w:cs="Calibri" w:hAnsi="Calibri" w:eastAsia="Calibri" w:ascii="Calibri"/>
          <w:b/>
          <w:color w:val="1F487C"/>
          <w:spacing w:val="2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ed</w:t>
      </w:r>
      <w:r>
        <w:rPr>
          <w:rFonts w:cs="Calibri" w:hAnsi="Calibri" w:eastAsia="Calibri" w:ascii="Calibri"/>
          <w:b/>
          <w:color w:val="1F487C"/>
          <w:spacing w:val="-38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Tr</w:t>
      </w:r>
      <w:r>
        <w:rPr>
          <w:rFonts w:cs="Calibri" w:hAnsi="Calibri" w:eastAsia="Calibri" w:ascii="Calibri"/>
          <w:b/>
          <w:color w:val="1F487C"/>
          <w:spacing w:val="-2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ns</w:t>
      </w:r>
      <w:r>
        <w:rPr>
          <w:rFonts w:cs="Calibri" w:hAnsi="Calibri" w:eastAsia="Calibri" w:ascii="Calibri"/>
          <w:b/>
          <w:color w:val="1F487C"/>
          <w:spacing w:val="-1"/>
          <w:w w:val="100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orts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</w:r>
    </w:p>
    <w:p>
      <w:pPr>
        <w:rPr>
          <w:rFonts w:cs="Calibri" w:hAnsi="Calibri" w:eastAsia="Calibri" w:ascii="Calibri"/>
          <w:sz w:val="48"/>
          <w:szCs w:val="48"/>
        </w:rPr>
        <w:jc w:val="center"/>
        <w:spacing w:lineRule="exact" w:line="560"/>
        <w:ind w:left="2240" w:right="437"/>
      </w:pP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Ma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sa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48"/>
          <w:szCs w:val="48"/>
        </w:rPr>
        <w:t>c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h</w:t>
      </w:r>
      <w:r>
        <w:rPr>
          <w:rFonts w:cs="Calibri" w:hAnsi="Calibri" w:eastAsia="Calibri" w:ascii="Calibri"/>
          <w:b/>
          <w:color w:val="1F487C"/>
          <w:spacing w:val="-2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se</w:t>
      </w:r>
      <w:r>
        <w:rPr>
          <w:rFonts w:cs="Calibri" w:hAnsi="Calibri" w:eastAsia="Calibri" w:ascii="Calibri"/>
          <w:b/>
          <w:color w:val="1F487C"/>
          <w:spacing w:val="-2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ts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Re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idents: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1F487C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1F487C"/>
          <w:spacing w:val="4"/>
          <w:w w:val="100"/>
          <w:sz w:val="48"/>
          <w:szCs w:val="48"/>
        </w:rPr>
        <w:t>3</w:t>
      </w:r>
      <w:r>
        <w:rPr>
          <w:rFonts w:cs="Calibri" w:hAnsi="Calibri" w:eastAsia="Calibri" w:ascii="Calibri"/>
          <w:b/>
          <w:color w:val="1F487C"/>
          <w:spacing w:val="-1"/>
          <w:w w:val="100"/>
          <w:sz w:val="48"/>
          <w:szCs w:val="48"/>
        </w:rPr>
        <w:t>-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20</w:t>
      </w:r>
      <w:r>
        <w:rPr>
          <w:rFonts w:cs="Calibri" w:hAnsi="Calibri" w:eastAsia="Calibri" w:ascii="Calibri"/>
          <w:b/>
          <w:color w:val="1F487C"/>
          <w:spacing w:val="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48"/>
          <w:szCs w:val="48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 w:lineRule="exact" w:line="200"/>
        <w:ind w:left="174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Ma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D:</w:t>
      </w:r>
      <w:r>
        <w:rPr>
          <w:rFonts w:cs="Calibri" w:hAnsi="Calibri" w:eastAsia="Calibri" w:ascii="Calibri"/>
          <w:spacing w:val="4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2016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1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1" w:right="19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licensed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erdose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Health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DPH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lly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ATRIS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use.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ccur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Resul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1" w:right="1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ATRIS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id-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ATRIS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atisti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caut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ATRIS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-rela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death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-rela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ers.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id-rel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ccur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prese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1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d-Rel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934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tabs>
                <w:tab w:pos="880" w:val="left"/>
              </w:tabs>
              <w:jc w:val="center"/>
              <w:spacing w:before="44"/>
              <w:ind w:left="-37" w:right="-37"/>
            </w:pPr>
            <w:r>
              <w:rPr>
                <w:rFonts w:cs="Calibri" w:hAnsi="Calibri" w:eastAsia="Calibri" w:ascii="Calibri"/>
                <w:b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z w:val="22"/>
                <w:szCs w:val="22"/>
                <w:u w:val="single" w:color="000000"/>
              </w:rPr>
              <w:tab/>
            </w:r>
            <w:r>
              <w:rPr>
                <w:rFonts w:cs="Calibri" w:hAnsi="Calibri" w:eastAsia="Calibri" w:ascii="Calibri"/>
                <w:b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sz w:val="22"/>
                <w:szCs w:val="22"/>
              </w:rPr>
            </w:r>
            <w:r>
              <w:rPr>
                <w:rFonts w:cs="Calibri" w:hAnsi="Calibri" w:eastAsia="Calibri" w:ascii="Calibri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91"/>
              <w:ind w:left="153" w:right="19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1"/>
              <w:ind w:left="309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---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1"/>
              <w:ind w:left="309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---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2"/>
              <w:ind w:left="297" w:right="33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4"/>
              <w:ind w:left="43"/>
            </w:pPr>
            <w:r>
              <w:rPr>
                <w:rFonts w:cs="Calibri" w:hAnsi="Calibri" w:eastAsia="Calibri" w:ascii="Calibri"/>
                <w:b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sz w:val="22"/>
                <w:szCs w:val="22"/>
                <w:u w:val="single" w:color="000000"/>
              </w:rPr>
              <w:t>   </w:t>
            </w:r>
            <w:r>
              <w:rPr>
                <w:rFonts w:cs="Calibri" w:hAnsi="Calibri" w:eastAsia="Calibri" w:ascii="Calibri"/>
                <w:b/>
                <w:spacing w:val="-24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24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44" w:hRule="exact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68"/>
              <w:ind w:left="100" w:right="18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tal</w:t>
            </w:r>
          </w:p>
        </w:tc>
        <w:tc>
          <w:tcPr>
            <w:tcW w:w="934" w:type="dxa"/>
            <w:vMerge w:val=""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6"/>
              <w:ind w:left="2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35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45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55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65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1"/>
              <w:ind w:left="32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Calibri" w:hAnsi="Calibri" w:eastAsia="Calibri" w:ascii="Calibri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Calibri" w:hAnsi="Calibri" w:eastAsia="Calibri" w:ascii="Calibri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1"/>
              <w:ind w:left="32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Calibri" w:hAnsi="Calibri" w:eastAsia="Calibri" w:ascii="Calibri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Calibri" w:hAnsi="Calibri" w:eastAsia="Calibri" w:ascii="Calibri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Calibri" w:hAnsi="Calibri" w:eastAsia="Calibri" w:ascii="Calibri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2"/>
              <w:ind w:left="26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934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tabs>
                <w:tab w:pos="880" w:val="left"/>
              </w:tabs>
              <w:jc w:val="center"/>
              <w:spacing w:before="41"/>
              <w:ind w:left="-37" w:right="-37"/>
            </w:pPr>
            <w:r>
              <w:rPr>
                <w:rFonts w:cs="Calibri" w:hAnsi="Calibri" w:eastAsia="Calibri" w:ascii="Calibri"/>
                <w:b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z w:val="22"/>
                <w:szCs w:val="22"/>
                <w:u w:val="single" w:color="000000"/>
              </w:rPr>
              <w:tab/>
            </w:r>
            <w:r>
              <w:rPr>
                <w:rFonts w:cs="Calibri" w:hAnsi="Calibri" w:eastAsia="Calibri" w:ascii="Calibri"/>
                <w:b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sz w:val="22"/>
                <w:szCs w:val="22"/>
              </w:rPr>
            </w:r>
            <w:r>
              <w:rPr>
                <w:rFonts w:cs="Calibri" w:hAnsi="Calibri" w:eastAsia="Calibri" w:ascii="Calibri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91"/>
              <w:ind w:left="153" w:right="19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1"/>
              <w:ind w:left="309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---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1"/>
              <w:ind w:left="309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---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1"/>
              <w:ind w:left="309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---</w:t>
            </w:r>
          </w:p>
        </w:tc>
        <w:tc>
          <w:tcPr>
            <w:tcW w:w="6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/>
              <w:ind w:left="43"/>
            </w:pPr>
            <w:r>
              <w:rPr>
                <w:rFonts w:cs="Calibri" w:hAnsi="Calibri" w:eastAsia="Calibri" w:ascii="Calibri"/>
                <w:b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sz w:val="22"/>
                <w:szCs w:val="22"/>
                <w:u w:val="single" w:color="000000"/>
              </w:rPr>
              <w:t>   </w:t>
            </w:r>
            <w:r>
              <w:rPr>
                <w:rFonts w:cs="Calibri" w:hAnsi="Calibri" w:eastAsia="Calibri" w:ascii="Calibri"/>
                <w:b/>
                <w:spacing w:val="-24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24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43" w:hRule="exact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68"/>
              <w:ind w:left="100" w:right="18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tal</w:t>
            </w:r>
          </w:p>
        </w:tc>
        <w:tc>
          <w:tcPr>
            <w:tcW w:w="934" w:type="dxa"/>
            <w:vMerge w:val=""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6"/>
              <w:ind w:left="2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35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45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55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65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1"/>
              <w:ind w:left="26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Calibri" w:hAnsi="Calibri" w:eastAsia="Calibri" w:ascii="Calibri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1"/>
              <w:ind w:left="32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Calibri" w:hAnsi="Calibri" w:eastAsia="Calibri" w:ascii="Calibri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Calibri" w:hAnsi="Calibri" w:eastAsia="Calibri" w:ascii="Calibri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1"/>
              <w:ind w:left="26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</w:tr>
    </w:tbl>
    <w:p>
      <w:pPr>
        <w:sectPr>
          <w:pgNumType w:start="1"/>
          <w:pgMar w:footer="955" w:header="0" w:top="1480" w:bottom="280" w:left="880" w:right="1240"/>
          <w:footerReference w:type="default" r:id="rId4"/>
          <w:pgSz w:w="12240" w:h="15840"/>
        </w:sectPr>
      </w:pP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0" w:lineRule="exact" w:line="260"/>
        <w:ind w:left="2508"/>
      </w:pPr>
      <w:r>
        <w:pict>
          <v:group style="position:absolute;margin-left:49.27pt;margin-top:74.11pt;width:418.4pt;height:80.28pt;mso-position-horizontal-relative:page;mso-position-vertical-relative:page;z-index:-267" coordorigin="985,1482" coordsize="8368,1606">
            <v:shape style="position:absolute;left:996;top:1493;width:8347;height:0" coordorigin="996,1493" coordsize="8347,0" path="m996,1493l9343,1493e" filled="f" stroked="t" strokeweight="0.58pt" strokecolor="#000000">
              <v:path arrowok="t"/>
            </v:shape>
            <v:shape style="position:absolute;left:991;top:1488;width:0;height:1594" coordorigin="991,1488" coordsize="0,1594" path="m991,1488l991,3082e" filled="f" stroked="t" strokeweight="0.58pt" strokecolor="#000000">
              <v:path arrowok="t"/>
            </v:shape>
            <v:shape style="position:absolute;left:9348;top:1488;width:0;height:1594" coordorigin="9348,1488" coordsize="0,1594" path="m9348,1488l9348,3082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5"/>
          <w:szCs w:val="5"/>
        </w:rPr>
        <w:jc w:val="left"/>
        <w:spacing w:before="1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3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948" w:type="dxa"/>
            <w:tcBorders>
              <w:top w:val="single" w:sz="7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8"/>
              <w:ind w:left="18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8"/>
              <w:ind w:left="21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8"/>
              <w:ind w:left="2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8"/>
              <w:ind w:left="2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35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44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8"/>
              <w:ind w:left="2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45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54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7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8"/>
              <w:ind w:left="2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55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64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1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8"/>
              <w:ind w:left="19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65+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8"/>
              <w:ind w:left="25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49" w:right="27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---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66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66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66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2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9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6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49" w:right="27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---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66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2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2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2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9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6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9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95" w:right="31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66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66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66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2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9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06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20"/>
        <w:ind w:left="374"/>
      </w:pP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lls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ioi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ci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ts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0" w:footer="955" w:top="1480" w:bottom="280" w:left="620" w:right="12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1448" w:right="-20"/>
      </w:pPr>
      <w:r>
        <w:pict>
          <v:group style="position:absolute;margin-left:49.27pt;margin-top:0.183633pt;width:419.12pt;height:95.29pt;mso-position-horizontal-relative:page;mso-position-vertical-relative:paragraph;z-index:-266" coordorigin="985,4" coordsize="8382,1906">
            <v:shape style="position:absolute;left:996;top:14;width:869;height:0" coordorigin="996,14" coordsize="869,0" path="m996,14l1865,14e" filled="f" stroked="t" strokeweight="0.58pt" strokecolor="#000000">
              <v:path arrowok="t"/>
            </v:shape>
            <v:shape style="position:absolute;left:1865;top:14;width:10;height:0" coordorigin="1865,14" coordsize="10,0" path="m1865,14l1875,14e" filled="f" stroked="t" strokeweight="0.58pt" strokecolor="#000000">
              <v:path arrowok="t"/>
            </v:shape>
            <v:shape style="position:absolute;left:1875;top:14;width:1906;height:0" coordorigin="1875,14" coordsize="1906,0" path="m1875,14l3780,14e" filled="f" stroked="t" strokeweight="0.58pt" strokecolor="#000000">
              <v:path arrowok="t"/>
            </v:shape>
            <v:shape style="position:absolute;left:3780;top:14;width:10;height:0" coordorigin="3780,14" coordsize="10,0" path="m3780,14l3790,14e" filled="f" stroked="t" strokeweight="0.58pt" strokecolor="#000000">
              <v:path arrowok="t"/>
            </v:shape>
            <v:shape style="position:absolute;left:3790;top:14;width:2871;height:0" coordorigin="3790,14" coordsize="2871,0" path="m3790,14l6661,14e" filled="f" stroked="t" strokeweight="0.58pt" strokecolor="#000000">
              <v:path arrowok="t"/>
            </v:shape>
            <v:shape style="position:absolute;left:6661;top:14;width:10;height:0" coordorigin="6661,14" coordsize="10,0" path="m6661,14l6671,14e" filled="f" stroked="t" strokeweight="0.58pt" strokecolor="#000000">
              <v:path arrowok="t"/>
            </v:shape>
            <v:shape style="position:absolute;left:6671;top:14;width:2686;height:0" coordorigin="6671,14" coordsize="2686,0" path="m6671,14l9357,14e" filled="f" stroked="t" strokeweight="0.58pt" strokecolor="#000000">
              <v:path arrowok="t"/>
            </v:shape>
            <v:shape style="position:absolute;left:991;top:9;width:0;height:1894" coordorigin="991,9" coordsize="0,1894" path="m991,9l991,1904e" filled="f" stroked="t" strokeweight="0.58pt" strokecolor="#000000">
              <v:path arrowok="t"/>
            </v:shape>
            <v:shape style="position:absolute;left:996;top:1899;width:869;height:0" coordorigin="996,1899" coordsize="869,0" path="m996,1899l1865,1899e" filled="f" stroked="t" strokeweight="0.58001pt" strokecolor="#000000">
              <v:path arrowok="t"/>
            </v:shape>
            <v:shape style="position:absolute;left:1851;top:1899;width:10;height:0" coordorigin="1851,1899" coordsize="10,0" path="m1851,1899l1860,1899e" filled="f" stroked="t" strokeweight="0.58001pt" strokecolor="#000000">
              <v:path arrowok="t"/>
            </v:shape>
            <v:shape style="position:absolute;left:1860;top:1899;width:1920;height:0" coordorigin="1860,1899" coordsize="1920,0" path="m1860,1899l3780,1899e" filled="f" stroked="t" strokeweight="0.58001pt" strokecolor="#000000">
              <v:path arrowok="t"/>
            </v:shape>
            <v:shape style="position:absolute;left:3766;top:1899;width:10;height:0" coordorigin="3766,1899" coordsize="10,0" path="m3766,1899l3776,1899e" filled="f" stroked="t" strokeweight="0.58001pt" strokecolor="#000000">
              <v:path arrowok="t"/>
            </v:shape>
            <v:shape style="position:absolute;left:3776;top:1899;width:2886;height:0" coordorigin="3776,1899" coordsize="2886,0" path="m3776,1899l6661,1899e" filled="f" stroked="t" strokeweight="0.58001pt" strokecolor="#000000">
              <v:path arrowok="t"/>
            </v:shape>
            <v:shape style="position:absolute;left:6647;top:1899;width:10;height:0" coordorigin="6647,1899" coordsize="10,0" path="m6647,1899l6657,1899e" filled="f" stroked="t" strokeweight="0.58001pt" strokecolor="#000000">
              <v:path arrowok="t"/>
            </v:shape>
            <v:shape style="position:absolute;left:6657;top:1899;width:2700;height:0" coordorigin="6657,1899" coordsize="2700,0" path="m6657,1899l9357,1899e" filled="f" stroked="t" strokeweight="0.58001pt" strokecolor="#000000">
              <v:path arrowok="t"/>
            </v:shape>
            <v:shape style="position:absolute;left:1865;top:941;width:1915;height:0" coordorigin="1865,941" coordsize="1915,0" path="m1865,941l3780,941e" filled="f" stroked="t" strokeweight="0.82pt" strokecolor="#000000">
              <v:path arrowok="t"/>
            </v:shape>
            <v:shape style="position:absolute;left:1865;top:969;width:1915;height:0" coordorigin="1865,969" coordsize="1915,0" path="m1865,969l3780,969e" filled="f" stroked="t" strokeweight="0.82pt" strokecolor="#000000">
              <v:path arrowok="t"/>
            </v:shape>
            <v:shape style="position:absolute;left:3780;top:941;width:43;height:0" coordorigin="3780,941" coordsize="43,0" path="m3780,941l3824,941e" filled="f" stroked="t" strokeweight="0.82pt" strokecolor="#000000">
              <v:path arrowok="t"/>
            </v:shape>
            <v:shape style="position:absolute;left:3780;top:969;width:43;height:0" coordorigin="3780,969" coordsize="43,0" path="m3780,969l3824,969e" filled="f" stroked="t" strokeweight="0.82pt" strokecolor="#000000">
              <v:path arrowok="t"/>
            </v:shape>
            <v:shape style="position:absolute;left:3824;top:941;width:2838;height:0" coordorigin="3824,941" coordsize="2838,0" path="m3824,941l6661,941e" filled="f" stroked="t" strokeweight="0.82pt" strokecolor="#000000">
              <v:path arrowok="t"/>
            </v:shape>
            <v:shape style="position:absolute;left:3824;top:969;width:2838;height:0" coordorigin="3824,969" coordsize="2838,0" path="m3824,969l6661,969e" filled="f" stroked="t" strokeweight="0.82pt" strokecolor="#000000">
              <v:path arrowok="t"/>
            </v:shape>
            <v:shape style="position:absolute;left:6661;top:941;width:43;height:0" coordorigin="6661,941" coordsize="43,0" path="m6661,941l6705,941e" filled="f" stroked="t" strokeweight="0.82pt" strokecolor="#000000">
              <v:path arrowok="t"/>
            </v:shape>
            <v:shape style="position:absolute;left:6661;top:969;width:43;height:0" coordorigin="6661,969" coordsize="43,0" path="m6661,969l6705,969e" filled="f" stroked="t" strokeweight="0.82pt" strokecolor="#000000">
              <v:path arrowok="t"/>
            </v:shape>
            <v:shape style="position:absolute;left:6705;top:941;width:2652;height:0" coordorigin="6705,941" coordsize="2652,0" path="m6705,941l9357,941e" filled="f" stroked="t" strokeweight="0.82pt" strokecolor="#000000">
              <v:path arrowok="t"/>
            </v:shape>
            <v:shape style="position:absolute;left:6705;top:969;width:2652;height:0" coordorigin="6705,969" coordsize="2652,0" path="m6705,969l9357,969e" filled="f" stroked="t" strokeweight="0.82pt" strokecolor="#000000">
              <v:path arrowok="t"/>
            </v:shape>
            <v:shape style="position:absolute;left:9362;top:9;width:0;height:1894" coordorigin="9362,9" coordsize="0,1894" path="m9362,9l9362,1904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Adm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stered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-20" w:right="-20"/>
      </w:pPr>
      <w:r>
        <w:br w:type="column"/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Adm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-40" w:right="1735"/>
      </w:pPr>
      <w:r>
        <w:br w:type="column"/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46" w:right="2220"/>
        <w:sectPr>
          <w:type w:val="continuous"/>
          <w:pgSz w:w="12240" w:h="15840"/>
          <w:pgMar w:top="1480" w:bottom="280" w:left="620" w:right="1240"/>
          <w:cols w:num="3" w:equalWidth="off">
            <w:col w:w="2936" w:space="470"/>
            <w:col w:w="2389" w:space="384"/>
            <w:col w:w="4201"/>
          </w:cols>
        </w:sectPr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Adm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47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47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 w:lineRule="exact" w:line="260"/>
        <w:ind w:left="47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0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tes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1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ts.</w:t>
      </w:r>
    </w:p>
    <w:sectPr>
      <w:type w:val="continuous"/>
      <w:pgSz w:w="12240" w:h="15840"/>
      <w:pgMar w:top="1480" w:bottom="280" w:left="620" w:right="12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7.14pt;margin-top:733.225pt;width:9.53776pt;height:11.96pt;mso-position-horizontal-relative:page;mso-position-vertical-relative:page;z-index:-26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styles" Target="styles.xml"/>
  <Relationship Id="rId3" Type="http://schemas.openxmlformats.org/officeDocument/2006/relationships/theme" Target="theme/theme1.xml"/>
  <Relationship Id="rId4" Type="http://schemas.openxmlformats.org/officeDocument/2006/relationships/footer" Target="footer1.xml"/>
  <Relationship Id="rId5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/>
</file>