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D05BC" w14:textId="586EF722" w:rsidR="009519B7" w:rsidRDefault="003D165D" w:rsidP="00BA0BCD">
      <w:pPr>
        <w:pStyle w:val="BodyText"/>
        <w:kinsoku w:val="0"/>
        <w:overflowPunct w:val="0"/>
        <w:spacing w:before="0" w:after="120"/>
        <w:ind w:left="101"/>
        <w:rPr>
          <w:color w:val="231F20"/>
        </w:rPr>
      </w:pPr>
      <w:r>
        <w:rPr>
          <w:color w:val="231F20"/>
        </w:rPr>
        <w:t>MASSHEALTH PRESCRIPTION AND MEDICAL NECESSITY REVIEW FORM</w:t>
      </w:r>
      <w:r w:rsidR="00437CD6">
        <w:rPr>
          <w:color w:val="231F20"/>
        </w:rPr>
        <w:t xml:space="preserve"> FOR </w:t>
      </w:r>
      <w:r>
        <w:rPr>
          <w:color w:val="231F20"/>
        </w:rPr>
        <w:t>AMBULATORY INFUSION PUMPS (Insulin</w:t>
      </w:r>
      <w:r>
        <w:rPr>
          <w:color w:val="231F20"/>
          <w:spacing w:val="40"/>
        </w:rPr>
        <w:t xml:space="preserve"> </w:t>
      </w:r>
      <w:r>
        <w:rPr>
          <w:color w:val="231F20"/>
        </w:rPr>
        <w:t>Pumps) and CONTINUOUS GLUCLOSE MONITORS (CGMs)</w:t>
      </w:r>
    </w:p>
    <w:p w14:paraId="7171CB72" w14:textId="77777777" w:rsidR="009519B7" w:rsidRDefault="003D165D" w:rsidP="00BA0BCD">
      <w:pPr>
        <w:pStyle w:val="Heading1"/>
        <w:kinsoku w:val="0"/>
        <w:overflowPunct w:val="0"/>
        <w:spacing w:after="120" w:line="242" w:lineRule="auto"/>
        <w:rPr>
          <w:color w:val="231F20"/>
        </w:rPr>
      </w:pPr>
      <w:r>
        <w:rPr>
          <w:color w:val="231F20"/>
        </w:rPr>
        <w:t>Sections</w:t>
      </w:r>
      <w:r>
        <w:rPr>
          <w:color w:val="231F20"/>
          <w:spacing w:val="-2"/>
        </w:rPr>
        <w:t xml:space="preserve"> </w:t>
      </w:r>
      <w:r>
        <w:rPr>
          <w:color w:val="231F20"/>
        </w:rPr>
        <w:t>1,</w:t>
      </w:r>
      <w:r>
        <w:rPr>
          <w:color w:val="231F20"/>
          <w:spacing w:val="-3"/>
        </w:rPr>
        <w:t xml:space="preserve"> </w:t>
      </w:r>
      <w:r>
        <w:rPr>
          <w:color w:val="231F20"/>
        </w:rPr>
        <w:t>2,</w:t>
      </w:r>
      <w:r>
        <w:rPr>
          <w:color w:val="231F20"/>
          <w:spacing w:val="-3"/>
        </w:rPr>
        <w:t xml:space="preserve"> </w:t>
      </w:r>
      <w:r>
        <w:rPr>
          <w:color w:val="231F20"/>
        </w:rPr>
        <w:t>3,</w:t>
      </w:r>
      <w:r>
        <w:rPr>
          <w:color w:val="231F20"/>
          <w:spacing w:val="-3"/>
        </w:rPr>
        <w:t xml:space="preserve"> </w:t>
      </w:r>
      <w:r>
        <w:rPr>
          <w:color w:val="231F20"/>
        </w:rPr>
        <w:t>4,</w:t>
      </w:r>
      <w:r>
        <w:rPr>
          <w:color w:val="231F20"/>
          <w:spacing w:val="-3"/>
        </w:rPr>
        <w:t xml:space="preserve"> </w:t>
      </w:r>
      <w:r>
        <w:rPr>
          <w:color w:val="231F20"/>
        </w:rPr>
        <w:t>5,</w:t>
      </w:r>
      <w:r>
        <w:rPr>
          <w:color w:val="231F20"/>
          <w:spacing w:val="-3"/>
        </w:rPr>
        <w:t xml:space="preserve"> </w:t>
      </w:r>
      <w:r>
        <w:rPr>
          <w:color w:val="231F20"/>
        </w:rPr>
        <w:t>and</w:t>
      </w:r>
      <w:r>
        <w:rPr>
          <w:color w:val="231F20"/>
          <w:spacing w:val="-3"/>
        </w:rPr>
        <w:t xml:space="preserve"> </w:t>
      </w:r>
      <w:r>
        <w:rPr>
          <w:color w:val="231F20"/>
        </w:rPr>
        <w:t>6</w:t>
      </w:r>
      <w:r>
        <w:rPr>
          <w:color w:val="231F20"/>
          <w:spacing w:val="-3"/>
        </w:rPr>
        <w:t xml:space="preserve"> </w:t>
      </w:r>
      <w:r>
        <w:rPr>
          <w:color w:val="231F20"/>
        </w:rPr>
        <w:t>must</w:t>
      </w:r>
      <w:r>
        <w:rPr>
          <w:color w:val="231F20"/>
          <w:spacing w:val="-3"/>
        </w:rPr>
        <w:t xml:space="preserve"> </w:t>
      </w:r>
      <w:r>
        <w:rPr>
          <w:color w:val="231F20"/>
        </w:rPr>
        <w:t>be</w:t>
      </w:r>
      <w:r>
        <w:rPr>
          <w:color w:val="231F20"/>
          <w:spacing w:val="-2"/>
        </w:rPr>
        <w:t xml:space="preserve"> </w:t>
      </w:r>
      <w:r>
        <w:rPr>
          <w:color w:val="231F20"/>
        </w:rPr>
        <w:t>completed</w:t>
      </w:r>
      <w:r>
        <w:rPr>
          <w:color w:val="231F20"/>
          <w:spacing w:val="-3"/>
        </w:rPr>
        <w:t xml:space="preserve"> </w:t>
      </w:r>
      <w:r>
        <w:rPr>
          <w:color w:val="231F20"/>
        </w:rPr>
        <w:t>by</w:t>
      </w:r>
      <w:r>
        <w:rPr>
          <w:color w:val="231F20"/>
          <w:spacing w:val="-2"/>
        </w:rPr>
        <w:t xml:space="preserve"> </w:t>
      </w:r>
      <w:r>
        <w:rPr>
          <w:color w:val="231F20"/>
        </w:rPr>
        <w:t>the</w:t>
      </w:r>
      <w:r>
        <w:rPr>
          <w:color w:val="231F20"/>
          <w:spacing w:val="-2"/>
        </w:rPr>
        <w:t xml:space="preserve"> </w:t>
      </w:r>
      <w:r>
        <w:rPr>
          <w:color w:val="231F20"/>
        </w:rPr>
        <w:t>provider</w:t>
      </w:r>
      <w:r>
        <w:rPr>
          <w:color w:val="231F20"/>
          <w:spacing w:val="-2"/>
        </w:rPr>
        <w:t xml:space="preserve"> </w:t>
      </w:r>
      <w:r>
        <w:rPr>
          <w:color w:val="231F20"/>
        </w:rPr>
        <w:t>of</w:t>
      </w:r>
      <w:r>
        <w:rPr>
          <w:color w:val="231F20"/>
          <w:spacing w:val="-2"/>
        </w:rPr>
        <w:t xml:space="preserve"> </w:t>
      </w:r>
      <w:r>
        <w:rPr>
          <w:color w:val="231F20"/>
        </w:rPr>
        <w:t>durable</w:t>
      </w:r>
      <w:r>
        <w:rPr>
          <w:color w:val="231F20"/>
          <w:spacing w:val="-2"/>
        </w:rPr>
        <w:t xml:space="preserve"> </w:t>
      </w:r>
      <w:r>
        <w:rPr>
          <w:color w:val="231F20"/>
        </w:rPr>
        <w:t>medical equipment and supplies (DME).</w:t>
      </w:r>
    </w:p>
    <w:p w14:paraId="2391CBB8" w14:textId="77777777" w:rsidR="00D555CC" w:rsidRDefault="003D165D" w:rsidP="00BA0BCD">
      <w:pPr>
        <w:pStyle w:val="BodyText"/>
        <w:kinsoku w:val="0"/>
        <w:overflowPunct w:val="0"/>
        <w:spacing w:before="0" w:after="120" w:line="242" w:lineRule="auto"/>
        <w:rPr>
          <w:b/>
          <w:bCs/>
          <w:color w:val="231F20"/>
          <w:spacing w:val="-4"/>
        </w:rPr>
      </w:pPr>
      <w:r>
        <w:rPr>
          <w:b/>
          <w:bCs/>
          <w:color w:val="231F20"/>
        </w:rPr>
        <w:t>Section</w:t>
      </w:r>
      <w:r>
        <w:rPr>
          <w:b/>
          <w:bCs/>
          <w:color w:val="231F20"/>
          <w:spacing w:val="-3"/>
        </w:rPr>
        <w:t xml:space="preserve"> </w:t>
      </w:r>
      <w:r>
        <w:rPr>
          <w:b/>
          <w:bCs/>
          <w:color w:val="231F20"/>
        </w:rPr>
        <w:t>7</w:t>
      </w:r>
      <w:r>
        <w:rPr>
          <w:b/>
          <w:bCs/>
          <w:color w:val="231F20"/>
          <w:spacing w:val="-4"/>
        </w:rPr>
        <w:t xml:space="preserve"> </w:t>
      </w:r>
      <w:r>
        <w:rPr>
          <w:b/>
          <w:bCs/>
          <w:color w:val="231F20"/>
        </w:rPr>
        <w:t>must</w:t>
      </w:r>
      <w:r>
        <w:rPr>
          <w:b/>
          <w:bCs/>
          <w:color w:val="231F20"/>
          <w:spacing w:val="-4"/>
        </w:rPr>
        <w:t xml:space="preserve"> </w:t>
      </w:r>
      <w:r>
        <w:rPr>
          <w:b/>
          <w:bCs/>
          <w:color w:val="231F20"/>
        </w:rPr>
        <w:t>be</w:t>
      </w:r>
      <w:r>
        <w:rPr>
          <w:b/>
          <w:bCs/>
          <w:color w:val="231F20"/>
          <w:spacing w:val="-3"/>
        </w:rPr>
        <w:t xml:space="preserve"> </w:t>
      </w:r>
      <w:r>
        <w:rPr>
          <w:b/>
          <w:bCs/>
          <w:color w:val="231F20"/>
        </w:rPr>
        <w:t>completed</w:t>
      </w:r>
      <w:r>
        <w:rPr>
          <w:b/>
          <w:bCs/>
          <w:color w:val="231F20"/>
          <w:spacing w:val="-4"/>
        </w:rPr>
        <w:t xml:space="preserve"> </w:t>
      </w:r>
      <w:r>
        <w:rPr>
          <w:b/>
          <w:bCs/>
          <w:color w:val="231F20"/>
        </w:rPr>
        <w:t>by</w:t>
      </w:r>
      <w:r>
        <w:rPr>
          <w:b/>
          <w:bCs/>
          <w:color w:val="231F20"/>
          <w:spacing w:val="-3"/>
        </w:rPr>
        <w:t xml:space="preserve"> </w:t>
      </w:r>
      <w:r>
        <w:rPr>
          <w:b/>
          <w:bCs/>
          <w:color w:val="231F20"/>
        </w:rPr>
        <w:t>the</w:t>
      </w:r>
      <w:r>
        <w:rPr>
          <w:b/>
          <w:bCs/>
          <w:color w:val="231F20"/>
          <w:spacing w:val="-3"/>
        </w:rPr>
        <w:t xml:space="preserve"> </w:t>
      </w:r>
      <w:r>
        <w:rPr>
          <w:b/>
          <w:bCs/>
          <w:color w:val="231F20"/>
        </w:rPr>
        <w:t>prescribing</w:t>
      </w:r>
      <w:r>
        <w:rPr>
          <w:b/>
          <w:bCs/>
          <w:color w:val="231F20"/>
          <w:spacing w:val="-3"/>
        </w:rPr>
        <w:t xml:space="preserve"> </w:t>
      </w:r>
      <w:r>
        <w:rPr>
          <w:b/>
          <w:bCs/>
          <w:color w:val="231F20"/>
        </w:rPr>
        <w:t>provider</w:t>
      </w:r>
      <w:r>
        <w:rPr>
          <w:b/>
          <w:bCs/>
          <w:color w:val="231F20"/>
          <w:spacing w:val="-3"/>
        </w:rPr>
        <w:t xml:space="preserve"> </w:t>
      </w:r>
      <w:r>
        <w:rPr>
          <w:b/>
          <w:bCs/>
          <w:color w:val="231F20"/>
        </w:rPr>
        <w:t>or</w:t>
      </w:r>
      <w:r>
        <w:rPr>
          <w:b/>
          <w:bCs/>
          <w:color w:val="231F20"/>
          <w:spacing w:val="-3"/>
        </w:rPr>
        <w:t xml:space="preserve"> </w:t>
      </w:r>
      <w:r>
        <w:rPr>
          <w:b/>
          <w:bCs/>
          <w:color w:val="231F20"/>
        </w:rPr>
        <w:t>their</w:t>
      </w:r>
      <w:r>
        <w:rPr>
          <w:b/>
          <w:bCs/>
          <w:color w:val="231F20"/>
          <w:spacing w:val="-3"/>
        </w:rPr>
        <w:t xml:space="preserve"> </w:t>
      </w:r>
      <w:r>
        <w:rPr>
          <w:b/>
          <w:bCs/>
          <w:color w:val="231F20"/>
        </w:rPr>
        <w:t>employee.</w:t>
      </w:r>
      <w:r>
        <w:rPr>
          <w:b/>
          <w:bCs/>
          <w:color w:val="231F20"/>
          <w:spacing w:val="-4"/>
        </w:rPr>
        <w:t xml:space="preserve"> </w:t>
      </w:r>
    </w:p>
    <w:p w14:paraId="3596BF90" w14:textId="1D4CBA3F" w:rsidR="009519B7" w:rsidRDefault="003D165D" w:rsidP="00BA0BCD">
      <w:pPr>
        <w:pStyle w:val="BodyText"/>
        <w:kinsoku w:val="0"/>
        <w:overflowPunct w:val="0"/>
        <w:spacing w:before="0" w:after="120" w:line="242" w:lineRule="auto"/>
        <w:rPr>
          <w:b/>
          <w:bCs/>
          <w:color w:val="231F20"/>
        </w:rPr>
      </w:pPr>
      <w:r>
        <w:rPr>
          <w:b/>
          <w:bCs/>
          <w:color w:val="231F20"/>
        </w:rPr>
        <w:t>Section</w:t>
      </w:r>
      <w:r>
        <w:rPr>
          <w:b/>
          <w:bCs/>
          <w:color w:val="231F20"/>
          <w:spacing w:val="-3"/>
        </w:rPr>
        <w:t xml:space="preserve"> </w:t>
      </w:r>
      <w:r>
        <w:rPr>
          <w:b/>
          <w:bCs/>
          <w:color w:val="231F20"/>
        </w:rPr>
        <w:t>8 must be completed by the prescribing provider.</w:t>
      </w:r>
    </w:p>
    <w:p w14:paraId="733FC78F" w14:textId="77777777" w:rsidR="009519B7" w:rsidRDefault="003D165D" w:rsidP="00BA0BCD">
      <w:pPr>
        <w:pStyle w:val="BodyText"/>
        <w:kinsoku w:val="0"/>
        <w:overflowPunct w:val="0"/>
        <w:spacing w:before="0" w:after="120"/>
        <w:rPr>
          <w:rFonts w:ascii="Arial Black" w:hAnsi="Arial Black" w:cs="Arial Black"/>
          <w:color w:val="231F20"/>
          <w:spacing w:val="-10"/>
        </w:rPr>
      </w:pPr>
      <w:r>
        <w:rPr>
          <w:rFonts w:ascii="Arial Black" w:hAnsi="Arial Black" w:cs="Arial Black"/>
          <w:color w:val="231F20"/>
        </w:rPr>
        <w:t>SECTION</w:t>
      </w:r>
      <w:r>
        <w:rPr>
          <w:rFonts w:ascii="Arial Black" w:hAnsi="Arial Black" w:cs="Arial Black"/>
          <w:color w:val="231F20"/>
          <w:spacing w:val="-7"/>
        </w:rPr>
        <w:t xml:space="preserve"> </w:t>
      </w:r>
      <w:r>
        <w:rPr>
          <w:rFonts w:ascii="Arial Black" w:hAnsi="Arial Black" w:cs="Arial Black"/>
          <w:color w:val="231F20"/>
          <w:spacing w:val="-10"/>
        </w:rPr>
        <w:t>1</w:t>
      </w:r>
    </w:p>
    <w:p w14:paraId="6C53B2FC" w14:textId="77777777" w:rsidR="008869B9" w:rsidRDefault="008869B9" w:rsidP="008869B9">
      <w:pPr>
        <w:pStyle w:val="BodyText"/>
        <w:tabs>
          <w:tab w:val="right" w:leader="dot" w:pos="10080"/>
        </w:tabs>
        <w:kinsoku w:val="0"/>
        <w:overflowPunct w:val="0"/>
        <w:spacing w:before="0" w:line="322" w:lineRule="auto"/>
        <w:ind w:left="101" w:right="6797"/>
        <w:rPr>
          <w:color w:val="231F20"/>
        </w:rPr>
      </w:pPr>
      <w:r>
        <w:rPr>
          <w:color w:val="231F20"/>
        </w:rPr>
        <w:t>Date</w:t>
      </w:r>
      <w:r>
        <w:rPr>
          <w:color w:val="231F20"/>
          <w:spacing w:val="-14"/>
        </w:rPr>
        <w:t xml:space="preserve"> </w:t>
      </w:r>
      <w:r>
        <w:rPr>
          <w:color w:val="231F20"/>
        </w:rPr>
        <w:t>of</w:t>
      </w:r>
      <w:r>
        <w:rPr>
          <w:color w:val="231F20"/>
          <w:spacing w:val="-14"/>
        </w:rPr>
        <w:t xml:space="preserve"> </w:t>
      </w:r>
      <w:r>
        <w:rPr>
          <w:color w:val="231F20"/>
        </w:rPr>
        <w:t>Delivery</w:t>
      </w:r>
      <w:r>
        <w:rPr>
          <w:color w:val="231F20"/>
          <w:spacing w:val="-13"/>
        </w:rPr>
        <w:tab/>
      </w:r>
      <w:r>
        <w:rPr>
          <w:color w:val="231F20"/>
        </w:rPr>
        <w:t xml:space="preserve"> </w:t>
      </w:r>
    </w:p>
    <w:p w14:paraId="75D3EC53" w14:textId="64BF10FC" w:rsidR="00437CD6" w:rsidRDefault="003D165D" w:rsidP="004C4A6E">
      <w:pPr>
        <w:pStyle w:val="BodyText"/>
        <w:tabs>
          <w:tab w:val="right" w:leader="dot" w:pos="10080"/>
        </w:tabs>
        <w:kinsoku w:val="0"/>
        <w:overflowPunct w:val="0"/>
        <w:spacing w:before="0" w:line="322" w:lineRule="auto"/>
        <w:ind w:left="101" w:right="202"/>
        <w:rPr>
          <w:color w:val="231F20"/>
          <w:spacing w:val="-13"/>
        </w:rPr>
      </w:pPr>
      <w:r>
        <w:rPr>
          <w:color w:val="231F20"/>
        </w:rPr>
        <w:t>Member</w:t>
      </w:r>
      <w:r>
        <w:rPr>
          <w:color w:val="231F20"/>
          <w:spacing w:val="-13"/>
        </w:rPr>
        <w:t xml:space="preserve"> </w:t>
      </w:r>
      <w:r w:rsidR="00D45392">
        <w:rPr>
          <w:color w:val="231F20"/>
        </w:rPr>
        <w:t>Name</w:t>
      </w:r>
      <w:r w:rsidR="00437CD6">
        <w:rPr>
          <w:color w:val="231F20"/>
          <w:spacing w:val="-13"/>
        </w:rPr>
        <w:tab/>
      </w:r>
    </w:p>
    <w:p w14:paraId="70D7A764" w14:textId="5935EE39" w:rsidR="009519B7" w:rsidRPr="00437CD6" w:rsidRDefault="003D165D" w:rsidP="004C4A6E">
      <w:pPr>
        <w:pStyle w:val="BodyText"/>
        <w:tabs>
          <w:tab w:val="right" w:leader="dot" w:pos="10080"/>
        </w:tabs>
        <w:kinsoku w:val="0"/>
        <w:overflowPunct w:val="0"/>
        <w:spacing w:before="0" w:line="322" w:lineRule="auto"/>
        <w:ind w:left="101" w:right="6797"/>
        <w:rPr>
          <w:color w:val="231F20"/>
          <w:spacing w:val="-13"/>
        </w:rPr>
      </w:pPr>
      <w:r>
        <w:rPr>
          <w:color w:val="231F20"/>
          <w:spacing w:val="-2"/>
        </w:rPr>
        <w:t>Address</w:t>
      </w:r>
      <w:r w:rsidR="00437CD6">
        <w:rPr>
          <w:color w:val="231F20"/>
          <w:spacing w:val="-2"/>
        </w:rPr>
        <w:tab/>
      </w:r>
    </w:p>
    <w:p w14:paraId="0A48CB13" w14:textId="77777777" w:rsidR="00437CD6" w:rsidRDefault="003D165D" w:rsidP="004C4A6E">
      <w:pPr>
        <w:pStyle w:val="BodyText"/>
        <w:tabs>
          <w:tab w:val="right" w:leader="dot" w:pos="10080"/>
        </w:tabs>
        <w:kinsoku w:val="0"/>
        <w:overflowPunct w:val="0"/>
        <w:spacing w:before="0" w:line="321" w:lineRule="auto"/>
        <w:ind w:right="8077"/>
        <w:rPr>
          <w:color w:val="231F20"/>
        </w:rPr>
      </w:pPr>
      <w:r>
        <w:rPr>
          <w:color w:val="231F20"/>
        </w:rPr>
        <w:t>Telephone No.</w:t>
      </w:r>
      <w:r w:rsidR="00437CD6">
        <w:rPr>
          <w:color w:val="231F20"/>
        </w:rPr>
        <w:tab/>
      </w:r>
      <w:r>
        <w:rPr>
          <w:color w:val="231F20"/>
        </w:rPr>
        <w:t xml:space="preserve"> </w:t>
      </w:r>
    </w:p>
    <w:p w14:paraId="04D496CF" w14:textId="77777777" w:rsidR="00437CD6" w:rsidRDefault="003D165D" w:rsidP="004C4A6E">
      <w:pPr>
        <w:pStyle w:val="BodyText"/>
        <w:tabs>
          <w:tab w:val="right" w:leader="dot" w:pos="10080"/>
        </w:tabs>
        <w:kinsoku w:val="0"/>
        <w:overflowPunct w:val="0"/>
        <w:spacing w:before="0" w:line="321" w:lineRule="auto"/>
        <w:ind w:right="8077"/>
        <w:rPr>
          <w:color w:val="231F20"/>
        </w:rPr>
      </w:pPr>
      <w:r>
        <w:rPr>
          <w:color w:val="231F20"/>
        </w:rPr>
        <w:t>MassHealth</w:t>
      </w:r>
      <w:r>
        <w:rPr>
          <w:color w:val="231F20"/>
          <w:spacing w:val="-17"/>
        </w:rPr>
        <w:t xml:space="preserve"> </w:t>
      </w:r>
      <w:r>
        <w:rPr>
          <w:color w:val="231F20"/>
        </w:rPr>
        <w:t>ID</w:t>
      </w:r>
      <w:r>
        <w:rPr>
          <w:color w:val="231F20"/>
          <w:spacing w:val="-17"/>
        </w:rPr>
        <w:t xml:space="preserve"> </w:t>
      </w:r>
      <w:r>
        <w:rPr>
          <w:color w:val="231F20"/>
        </w:rPr>
        <w:t>No.</w:t>
      </w:r>
      <w:r w:rsidR="00437CD6">
        <w:rPr>
          <w:color w:val="231F20"/>
        </w:rPr>
        <w:tab/>
      </w:r>
      <w:r>
        <w:rPr>
          <w:color w:val="231F20"/>
        </w:rPr>
        <w:t xml:space="preserve"> </w:t>
      </w:r>
    </w:p>
    <w:p w14:paraId="215C015D" w14:textId="752613A9" w:rsidR="00437CD6" w:rsidRDefault="003D165D" w:rsidP="004C4A6E">
      <w:pPr>
        <w:pStyle w:val="BodyText"/>
        <w:tabs>
          <w:tab w:val="right" w:leader="dot" w:pos="10080"/>
        </w:tabs>
        <w:kinsoku w:val="0"/>
        <w:overflowPunct w:val="0"/>
        <w:spacing w:before="0" w:line="321" w:lineRule="auto"/>
        <w:ind w:right="8077"/>
        <w:rPr>
          <w:color w:val="231F20"/>
        </w:rPr>
      </w:pPr>
      <w:r>
        <w:rPr>
          <w:color w:val="231F20"/>
        </w:rPr>
        <w:t>Date of</w:t>
      </w:r>
      <w:r w:rsidR="008869B9">
        <w:rPr>
          <w:color w:val="231F20"/>
        </w:rPr>
        <w:t xml:space="preserve"> </w:t>
      </w:r>
      <w:r>
        <w:rPr>
          <w:color w:val="231F20"/>
        </w:rPr>
        <w:t>Birth</w:t>
      </w:r>
      <w:r w:rsidR="00437CD6">
        <w:rPr>
          <w:color w:val="231F20"/>
        </w:rPr>
        <w:tab/>
      </w:r>
      <w:r>
        <w:rPr>
          <w:color w:val="231F20"/>
        </w:rPr>
        <w:t xml:space="preserve"> </w:t>
      </w:r>
    </w:p>
    <w:p w14:paraId="1C3D9DA4" w14:textId="6AAA4668" w:rsidR="009519B7" w:rsidRDefault="003D165D" w:rsidP="004C4A6E">
      <w:pPr>
        <w:pStyle w:val="BodyText"/>
        <w:tabs>
          <w:tab w:val="right" w:leader="dot" w:pos="10080"/>
        </w:tabs>
        <w:kinsoku w:val="0"/>
        <w:overflowPunct w:val="0"/>
        <w:spacing w:before="0" w:line="321" w:lineRule="auto"/>
        <w:ind w:right="8077"/>
        <w:rPr>
          <w:color w:val="231F20"/>
          <w:spacing w:val="-2"/>
        </w:rPr>
      </w:pPr>
      <w:r>
        <w:rPr>
          <w:color w:val="231F20"/>
          <w:spacing w:val="-2"/>
        </w:rPr>
        <w:t>Gender</w:t>
      </w:r>
      <w:r w:rsidR="00437CD6">
        <w:rPr>
          <w:color w:val="231F20"/>
          <w:spacing w:val="-2"/>
        </w:rPr>
        <w:tab/>
      </w:r>
    </w:p>
    <w:p w14:paraId="09CC1157" w14:textId="50CD259E" w:rsidR="00C53F21" w:rsidRDefault="003D165D" w:rsidP="004C4A6E">
      <w:pPr>
        <w:pStyle w:val="BodyText"/>
        <w:tabs>
          <w:tab w:val="right" w:leader="dot" w:pos="10080"/>
        </w:tabs>
        <w:kinsoku w:val="0"/>
        <w:overflowPunct w:val="0"/>
        <w:spacing w:before="0" w:line="322" w:lineRule="auto"/>
        <w:ind w:left="101" w:right="202"/>
        <w:rPr>
          <w:color w:val="231F20"/>
          <w:spacing w:val="-2"/>
        </w:rPr>
      </w:pPr>
      <w:r>
        <w:rPr>
          <w:color w:val="231F20"/>
          <w:spacing w:val="-2"/>
        </w:rPr>
        <w:t>Height</w:t>
      </w:r>
      <w:r w:rsidR="00C53F21">
        <w:rPr>
          <w:color w:val="231F20"/>
          <w:spacing w:val="-2"/>
        </w:rPr>
        <w:tab/>
      </w:r>
    </w:p>
    <w:p w14:paraId="02D56F3A" w14:textId="6928F58A" w:rsidR="009519B7" w:rsidRDefault="003D165D" w:rsidP="004C4A6E">
      <w:pPr>
        <w:pStyle w:val="BodyText"/>
        <w:tabs>
          <w:tab w:val="right" w:leader="dot" w:pos="10080"/>
        </w:tabs>
        <w:kinsoku w:val="0"/>
        <w:overflowPunct w:val="0"/>
        <w:spacing w:before="0" w:line="322" w:lineRule="auto"/>
        <w:ind w:left="101" w:right="202"/>
        <w:rPr>
          <w:color w:val="231F20"/>
          <w:spacing w:val="-2"/>
        </w:rPr>
      </w:pPr>
      <w:r>
        <w:rPr>
          <w:color w:val="231F20"/>
          <w:spacing w:val="-2"/>
        </w:rPr>
        <w:t>Weight</w:t>
      </w:r>
      <w:r w:rsidR="00C53F21">
        <w:rPr>
          <w:color w:val="231F20"/>
          <w:spacing w:val="-2"/>
        </w:rPr>
        <w:tab/>
      </w:r>
    </w:p>
    <w:p w14:paraId="2FC3A201" w14:textId="6360927C" w:rsidR="00C53F21" w:rsidRDefault="003D165D" w:rsidP="004C4A6E">
      <w:pPr>
        <w:pStyle w:val="BodyText"/>
        <w:tabs>
          <w:tab w:val="right" w:leader="dot" w:pos="10080"/>
        </w:tabs>
        <w:kinsoku w:val="0"/>
        <w:overflowPunct w:val="0"/>
        <w:spacing w:before="0" w:line="322" w:lineRule="auto"/>
        <w:ind w:left="101" w:right="202"/>
        <w:rPr>
          <w:color w:val="231F20"/>
        </w:rPr>
      </w:pPr>
      <w:r>
        <w:rPr>
          <w:color w:val="231F20"/>
        </w:rPr>
        <w:t>Primary ICD Code</w:t>
      </w:r>
      <w:r w:rsidR="00C53F21">
        <w:rPr>
          <w:color w:val="231F20"/>
        </w:rPr>
        <w:tab/>
      </w:r>
      <w:r>
        <w:rPr>
          <w:color w:val="231F20"/>
        </w:rPr>
        <w:t xml:space="preserve"> </w:t>
      </w:r>
    </w:p>
    <w:p w14:paraId="2AAB66EF" w14:textId="0AE099B5" w:rsidR="00C53F21" w:rsidRDefault="003D165D" w:rsidP="004C4A6E">
      <w:pPr>
        <w:pStyle w:val="BodyText"/>
        <w:tabs>
          <w:tab w:val="right" w:leader="dot" w:pos="10080"/>
        </w:tabs>
        <w:kinsoku w:val="0"/>
        <w:overflowPunct w:val="0"/>
        <w:spacing w:before="0" w:line="322" w:lineRule="auto"/>
        <w:ind w:left="101" w:right="202"/>
        <w:rPr>
          <w:color w:val="231F20"/>
          <w:spacing w:val="-2"/>
        </w:rPr>
      </w:pPr>
      <w:r>
        <w:rPr>
          <w:color w:val="231F20"/>
          <w:spacing w:val="-2"/>
        </w:rPr>
        <w:t>Description</w:t>
      </w:r>
      <w:r w:rsidR="00C53F21">
        <w:rPr>
          <w:color w:val="231F20"/>
          <w:spacing w:val="-2"/>
        </w:rPr>
        <w:tab/>
      </w:r>
      <w:r>
        <w:rPr>
          <w:color w:val="231F20"/>
          <w:spacing w:val="-2"/>
        </w:rPr>
        <w:t xml:space="preserve"> </w:t>
      </w:r>
    </w:p>
    <w:p w14:paraId="15A9BCA8" w14:textId="29DF4605" w:rsidR="00C53F21" w:rsidRDefault="003D165D" w:rsidP="004C4A6E">
      <w:pPr>
        <w:pStyle w:val="BodyText"/>
        <w:tabs>
          <w:tab w:val="right" w:leader="dot" w:pos="10080"/>
        </w:tabs>
        <w:kinsoku w:val="0"/>
        <w:overflowPunct w:val="0"/>
        <w:spacing w:before="0" w:line="322" w:lineRule="auto"/>
        <w:ind w:left="101" w:right="202"/>
        <w:rPr>
          <w:color w:val="231F20"/>
        </w:rPr>
      </w:pPr>
      <w:r>
        <w:rPr>
          <w:color w:val="231F20"/>
        </w:rPr>
        <w:t>Secondary</w:t>
      </w:r>
      <w:r>
        <w:rPr>
          <w:color w:val="231F20"/>
          <w:spacing w:val="-17"/>
        </w:rPr>
        <w:t xml:space="preserve"> </w:t>
      </w:r>
      <w:r>
        <w:rPr>
          <w:color w:val="231F20"/>
        </w:rPr>
        <w:t>ICD</w:t>
      </w:r>
      <w:r>
        <w:rPr>
          <w:color w:val="231F20"/>
          <w:spacing w:val="-17"/>
        </w:rPr>
        <w:t xml:space="preserve"> </w:t>
      </w:r>
      <w:r>
        <w:rPr>
          <w:color w:val="231F20"/>
        </w:rPr>
        <w:t>Code</w:t>
      </w:r>
      <w:r w:rsidR="00C53F21">
        <w:rPr>
          <w:color w:val="231F20"/>
        </w:rPr>
        <w:tab/>
      </w:r>
    </w:p>
    <w:p w14:paraId="5118C4F5" w14:textId="67A46C65" w:rsidR="009519B7" w:rsidRDefault="003D165D" w:rsidP="00BA0BCD">
      <w:pPr>
        <w:pStyle w:val="BodyText"/>
        <w:tabs>
          <w:tab w:val="right" w:leader="dot" w:pos="10080"/>
        </w:tabs>
        <w:kinsoku w:val="0"/>
        <w:overflowPunct w:val="0"/>
        <w:spacing w:before="0" w:after="120" w:line="322" w:lineRule="auto"/>
        <w:ind w:left="101" w:right="202"/>
        <w:rPr>
          <w:color w:val="231F20"/>
          <w:spacing w:val="-2"/>
        </w:rPr>
      </w:pPr>
      <w:r>
        <w:rPr>
          <w:color w:val="231F20"/>
          <w:spacing w:val="-2"/>
        </w:rPr>
        <w:t>Description</w:t>
      </w:r>
      <w:r w:rsidR="00C53F21">
        <w:rPr>
          <w:color w:val="231F20"/>
          <w:spacing w:val="-2"/>
        </w:rPr>
        <w:tab/>
      </w:r>
    </w:p>
    <w:p w14:paraId="3E48D062" w14:textId="77777777" w:rsidR="009519B7" w:rsidRDefault="003D165D" w:rsidP="00BA0BCD">
      <w:pPr>
        <w:pStyle w:val="BodyText"/>
        <w:kinsoku w:val="0"/>
        <w:overflowPunct w:val="0"/>
        <w:spacing w:before="0" w:after="120" w:line="300" w:lineRule="exact"/>
        <w:rPr>
          <w:rFonts w:ascii="Arial Black" w:hAnsi="Arial Black" w:cs="Arial Black"/>
          <w:color w:val="231F20"/>
          <w:spacing w:val="-10"/>
        </w:rPr>
      </w:pPr>
      <w:r>
        <w:rPr>
          <w:rFonts w:ascii="Arial Black" w:hAnsi="Arial Black" w:cs="Arial Black"/>
          <w:color w:val="231F20"/>
        </w:rPr>
        <w:t>SECTION</w:t>
      </w:r>
      <w:r>
        <w:rPr>
          <w:rFonts w:ascii="Arial Black" w:hAnsi="Arial Black" w:cs="Arial Black"/>
          <w:color w:val="231F20"/>
          <w:spacing w:val="-7"/>
        </w:rPr>
        <w:t xml:space="preserve"> </w:t>
      </w:r>
      <w:r>
        <w:rPr>
          <w:rFonts w:ascii="Arial Black" w:hAnsi="Arial Black" w:cs="Arial Black"/>
          <w:color w:val="231F20"/>
          <w:spacing w:val="-10"/>
        </w:rPr>
        <w:t>2</w:t>
      </w:r>
    </w:p>
    <w:p w14:paraId="7EF7EE35" w14:textId="4906D992" w:rsidR="00C53F21" w:rsidRDefault="003D165D" w:rsidP="004C4A6E">
      <w:pPr>
        <w:pStyle w:val="BodyText"/>
        <w:tabs>
          <w:tab w:val="right" w:leader="dot" w:pos="10080"/>
        </w:tabs>
        <w:kinsoku w:val="0"/>
        <w:overflowPunct w:val="0"/>
        <w:spacing w:before="0" w:line="322" w:lineRule="auto"/>
        <w:ind w:left="101" w:right="202"/>
        <w:rPr>
          <w:color w:val="231F20"/>
        </w:rPr>
      </w:pPr>
      <w:r>
        <w:rPr>
          <w:color w:val="231F20"/>
        </w:rPr>
        <w:t>Prescribing</w:t>
      </w:r>
      <w:r>
        <w:rPr>
          <w:color w:val="231F20"/>
          <w:spacing w:val="-17"/>
        </w:rPr>
        <w:t xml:space="preserve"> </w:t>
      </w:r>
      <w:r>
        <w:rPr>
          <w:color w:val="231F20"/>
        </w:rPr>
        <w:t>Provider’s</w:t>
      </w:r>
      <w:r>
        <w:rPr>
          <w:color w:val="231F20"/>
          <w:spacing w:val="-17"/>
        </w:rPr>
        <w:t xml:space="preserve"> </w:t>
      </w:r>
      <w:r>
        <w:rPr>
          <w:color w:val="231F20"/>
        </w:rPr>
        <w:t xml:space="preserve">Name </w:t>
      </w:r>
      <w:r w:rsidR="00C53F21">
        <w:rPr>
          <w:color w:val="231F20"/>
        </w:rPr>
        <w:tab/>
      </w:r>
    </w:p>
    <w:p w14:paraId="0A6F273B" w14:textId="26D5A456" w:rsidR="009519B7" w:rsidRDefault="003D165D" w:rsidP="004C4A6E">
      <w:pPr>
        <w:pStyle w:val="BodyText"/>
        <w:tabs>
          <w:tab w:val="right" w:leader="dot" w:pos="10080"/>
        </w:tabs>
        <w:kinsoku w:val="0"/>
        <w:overflowPunct w:val="0"/>
        <w:spacing w:before="0" w:line="322" w:lineRule="auto"/>
        <w:ind w:left="101" w:right="202"/>
        <w:rPr>
          <w:color w:val="231F20"/>
        </w:rPr>
      </w:pPr>
      <w:r>
        <w:rPr>
          <w:color w:val="231F20"/>
        </w:rPr>
        <w:t>NPI No.</w:t>
      </w:r>
      <w:r w:rsidR="00C53F21">
        <w:rPr>
          <w:color w:val="231F20"/>
        </w:rPr>
        <w:tab/>
      </w:r>
    </w:p>
    <w:p w14:paraId="170149AA" w14:textId="6D0E391A" w:rsidR="00C53F21" w:rsidRDefault="003D165D" w:rsidP="004C4A6E">
      <w:pPr>
        <w:pStyle w:val="BodyText"/>
        <w:tabs>
          <w:tab w:val="right" w:leader="dot" w:pos="10080"/>
        </w:tabs>
        <w:kinsoku w:val="0"/>
        <w:overflowPunct w:val="0"/>
        <w:spacing w:before="0" w:line="322" w:lineRule="auto"/>
        <w:ind w:left="101" w:right="202"/>
        <w:rPr>
          <w:color w:val="231F20"/>
          <w:spacing w:val="-2"/>
        </w:rPr>
      </w:pPr>
      <w:r>
        <w:rPr>
          <w:color w:val="231F20"/>
          <w:spacing w:val="-2"/>
        </w:rPr>
        <w:t>Address</w:t>
      </w:r>
      <w:r w:rsidR="00C53F21">
        <w:rPr>
          <w:color w:val="231F20"/>
          <w:spacing w:val="-2"/>
        </w:rPr>
        <w:tab/>
      </w:r>
      <w:r>
        <w:rPr>
          <w:color w:val="231F20"/>
          <w:spacing w:val="-2"/>
        </w:rPr>
        <w:t xml:space="preserve"> </w:t>
      </w:r>
    </w:p>
    <w:p w14:paraId="5C7AD2D5" w14:textId="55B18DAF" w:rsidR="00C53F21" w:rsidRDefault="003D165D" w:rsidP="004C4A6E">
      <w:pPr>
        <w:pStyle w:val="BodyText"/>
        <w:tabs>
          <w:tab w:val="right" w:leader="dot" w:pos="10080"/>
        </w:tabs>
        <w:kinsoku w:val="0"/>
        <w:overflowPunct w:val="0"/>
        <w:spacing w:before="0" w:line="322" w:lineRule="auto"/>
        <w:ind w:left="101" w:right="202"/>
        <w:rPr>
          <w:color w:val="231F20"/>
          <w:spacing w:val="-2"/>
        </w:rPr>
      </w:pPr>
      <w:r>
        <w:rPr>
          <w:color w:val="231F20"/>
          <w:spacing w:val="-2"/>
        </w:rPr>
        <w:t>Telephone</w:t>
      </w:r>
      <w:r>
        <w:rPr>
          <w:color w:val="231F20"/>
          <w:spacing w:val="-15"/>
        </w:rPr>
        <w:t xml:space="preserve"> </w:t>
      </w:r>
      <w:r>
        <w:rPr>
          <w:color w:val="231F20"/>
          <w:spacing w:val="-2"/>
        </w:rPr>
        <w:t>No.</w:t>
      </w:r>
      <w:r w:rsidR="00C53F21">
        <w:rPr>
          <w:color w:val="231F20"/>
          <w:spacing w:val="-2"/>
        </w:rPr>
        <w:tab/>
      </w:r>
      <w:r>
        <w:rPr>
          <w:color w:val="231F20"/>
          <w:spacing w:val="-2"/>
        </w:rPr>
        <w:t xml:space="preserve"> </w:t>
      </w:r>
    </w:p>
    <w:p w14:paraId="6540BDED" w14:textId="17955A81" w:rsidR="009519B7" w:rsidRDefault="003D165D" w:rsidP="00BA0BCD">
      <w:pPr>
        <w:pStyle w:val="BodyText"/>
        <w:tabs>
          <w:tab w:val="right" w:leader="dot" w:pos="10080"/>
        </w:tabs>
        <w:kinsoku w:val="0"/>
        <w:overflowPunct w:val="0"/>
        <w:spacing w:before="0" w:after="120" w:line="322" w:lineRule="auto"/>
        <w:ind w:left="101" w:right="202"/>
        <w:rPr>
          <w:color w:val="231F20"/>
        </w:rPr>
      </w:pPr>
      <w:r>
        <w:rPr>
          <w:color w:val="231F20"/>
        </w:rPr>
        <w:t>Fax No</w:t>
      </w:r>
      <w:r w:rsidR="00C53F21">
        <w:rPr>
          <w:color w:val="231F20"/>
        </w:rPr>
        <w:tab/>
      </w:r>
      <w:r>
        <w:rPr>
          <w:color w:val="231F20"/>
        </w:rPr>
        <w:t>.</w:t>
      </w:r>
    </w:p>
    <w:p w14:paraId="7FC30F7A" w14:textId="77777777" w:rsidR="009519B7" w:rsidRDefault="003D165D" w:rsidP="00BA0BCD">
      <w:pPr>
        <w:pStyle w:val="BodyText"/>
        <w:kinsoku w:val="0"/>
        <w:overflowPunct w:val="0"/>
        <w:spacing w:before="0" w:after="120" w:line="300" w:lineRule="exact"/>
        <w:rPr>
          <w:rFonts w:ascii="Arial Black" w:hAnsi="Arial Black" w:cs="Arial Black"/>
          <w:color w:val="231F20"/>
          <w:spacing w:val="-10"/>
        </w:rPr>
      </w:pPr>
      <w:r>
        <w:rPr>
          <w:rFonts w:ascii="Arial Black" w:hAnsi="Arial Black" w:cs="Arial Black"/>
          <w:color w:val="231F20"/>
        </w:rPr>
        <w:t>SECTION</w:t>
      </w:r>
      <w:r>
        <w:rPr>
          <w:rFonts w:ascii="Arial Black" w:hAnsi="Arial Black" w:cs="Arial Black"/>
          <w:color w:val="231F20"/>
          <w:spacing w:val="-7"/>
        </w:rPr>
        <w:t xml:space="preserve"> </w:t>
      </w:r>
      <w:r>
        <w:rPr>
          <w:rFonts w:ascii="Arial Black" w:hAnsi="Arial Black" w:cs="Arial Black"/>
          <w:color w:val="231F20"/>
          <w:spacing w:val="-10"/>
        </w:rPr>
        <w:t>3</w:t>
      </w:r>
    </w:p>
    <w:p w14:paraId="04D67968" w14:textId="77777777" w:rsidR="0034594B" w:rsidRDefault="003D165D" w:rsidP="004C4A6E">
      <w:pPr>
        <w:pStyle w:val="BodyText"/>
        <w:tabs>
          <w:tab w:val="right" w:leader="dot" w:pos="10080"/>
        </w:tabs>
        <w:kinsoku w:val="0"/>
        <w:overflowPunct w:val="0"/>
        <w:spacing w:before="0" w:line="322" w:lineRule="auto"/>
        <w:ind w:left="101" w:right="7315"/>
        <w:rPr>
          <w:color w:val="231F20"/>
        </w:rPr>
      </w:pPr>
      <w:r>
        <w:rPr>
          <w:color w:val="231F20"/>
        </w:rPr>
        <w:t>Name</w:t>
      </w:r>
      <w:r>
        <w:rPr>
          <w:color w:val="231F20"/>
          <w:spacing w:val="-10"/>
        </w:rPr>
        <w:t xml:space="preserve"> </w:t>
      </w:r>
      <w:r>
        <w:rPr>
          <w:color w:val="231F20"/>
        </w:rPr>
        <w:t>of</w:t>
      </w:r>
      <w:r>
        <w:rPr>
          <w:color w:val="231F20"/>
          <w:spacing w:val="-10"/>
        </w:rPr>
        <w:t xml:space="preserve"> </w:t>
      </w:r>
      <w:r>
        <w:rPr>
          <w:color w:val="231F20"/>
        </w:rPr>
        <w:t>Provider</w:t>
      </w:r>
      <w:r>
        <w:rPr>
          <w:color w:val="231F20"/>
          <w:spacing w:val="-9"/>
        </w:rPr>
        <w:t xml:space="preserve"> </w:t>
      </w:r>
      <w:r>
        <w:rPr>
          <w:color w:val="231F20"/>
        </w:rPr>
        <w:t>of</w:t>
      </w:r>
      <w:r>
        <w:rPr>
          <w:color w:val="231F20"/>
          <w:spacing w:val="-10"/>
        </w:rPr>
        <w:t xml:space="preserve"> </w:t>
      </w:r>
      <w:r>
        <w:rPr>
          <w:color w:val="231F20"/>
        </w:rPr>
        <w:t xml:space="preserve">DME </w:t>
      </w:r>
      <w:r w:rsidR="0034594B">
        <w:rPr>
          <w:color w:val="231F20"/>
        </w:rPr>
        <w:tab/>
      </w:r>
    </w:p>
    <w:p w14:paraId="7935A81D" w14:textId="32FC4FF1" w:rsidR="009519B7" w:rsidRDefault="003D165D" w:rsidP="004C4A6E">
      <w:pPr>
        <w:pStyle w:val="BodyText"/>
        <w:tabs>
          <w:tab w:val="right" w:leader="dot" w:pos="10080"/>
        </w:tabs>
        <w:kinsoku w:val="0"/>
        <w:overflowPunct w:val="0"/>
        <w:spacing w:before="0" w:line="322" w:lineRule="auto"/>
        <w:ind w:left="101" w:right="7315"/>
        <w:rPr>
          <w:color w:val="231F20"/>
        </w:rPr>
      </w:pPr>
      <w:r>
        <w:rPr>
          <w:color w:val="231F20"/>
        </w:rPr>
        <w:t>NPI No.</w:t>
      </w:r>
      <w:r w:rsidR="0034594B">
        <w:rPr>
          <w:color w:val="231F20"/>
        </w:rPr>
        <w:tab/>
      </w:r>
    </w:p>
    <w:p w14:paraId="7F4AD0A3" w14:textId="77777777" w:rsidR="008869B9" w:rsidRDefault="003D165D" w:rsidP="008869B9">
      <w:pPr>
        <w:pStyle w:val="BodyText"/>
        <w:tabs>
          <w:tab w:val="right" w:leader="dot" w:pos="10080"/>
        </w:tabs>
        <w:kinsoku w:val="0"/>
        <w:overflowPunct w:val="0"/>
        <w:spacing w:before="0" w:line="322" w:lineRule="auto"/>
        <w:ind w:left="101" w:right="6797"/>
        <w:rPr>
          <w:color w:val="231F20"/>
        </w:rPr>
      </w:pPr>
      <w:r>
        <w:rPr>
          <w:color w:val="231F20"/>
          <w:spacing w:val="-2"/>
        </w:rPr>
        <w:t xml:space="preserve">Address </w:t>
      </w:r>
      <w:r w:rsidR="008869B9">
        <w:rPr>
          <w:color w:val="231F20"/>
          <w:spacing w:val="-13"/>
        </w:rPr>
        <w:tab/>
      </w:r>
    </w:p>
    <w:p w14:paraId="587DF2BE" w14:textId="6575757D" w:rsidR="0034594B" w:rsidRDefault="003D165D" w:rsidP="004C4A6E">
      <w:pPr>
        <w:pStyle w:val="BodyText"/>
        <w:tabs>
          <w:tab w:val="right" w:leader="dot" w:pos="10080"/>
        </w:tabs>
        <w:kinsoku w:val="0"/>
        <w:overflowPunct w:val="0"/>
        <w:spacing w:before="0" w:line="322" w:lineRule="auto"/>
        <w:ind w:left="101" w:right="7315"/>
        <w:rPr>
          <w:color w:val="231F20"/>
          <w:spacing w:val="-2"/>
        </w:rPr>
      </w:pPr>
      <w:r>
        <w:rPr>
          <w:color w:val="231F20"/>
          <w:spacing w:val="-2"/>
        </w:rPr>
        <w:t>Telephone</w:t>
      </w:r>
      <w:r>
        <w:rPr>
          <w:color w:val="231F20"/>
          <w:spacing w:val="-15"/>
        </w:rPr>
        <w:t xml:space="preserve"> </w:t>
      </w:r>
      <w:r>
        <w:rPr>
          <w:color w:val="231F20"/>
          <w:spacing w:val="-2"/>
        </w:rPr>
        <w:t xml:space="preserve">No. </w:t>
      </w:r>
      <w:r w:rsidR="0034594B">
        <w:rPr>
          <w:color w:val="231F20"/>
          <w:spacing w:val="-2"/>
        </w:rPr>
        <w:tab/>
      </w:r>
    </w:p>
    <w:p w14:paraId="1A7F56D9" w14:textId="0B6DB767" w:rsidR="009519B7" w:rsidRDefault="003D165D" w:rsidP="00BA0BCD">
      <w:pPr>
        <w:pStyle w:val="BodyText"/>
        <w:tabs>
          <w:tab w:val="right" w:leader="dot" w:pos="10080"/>
        </w:tabs>
        <w:kinsoku w:val="0"/>
        <w:overflowPunct w:val="0"/>
        <w:spacing w:before="0" w:after="120" w:line="322" w:lineRule="auto"/>
        <w:ind w:left="101" w:right="7315"/>
        <w:rPr>
          <w:color w:val="231F20"/>
        </w:rPr>
      </w:pPr>
      <w:r>
        <w:rPr>
          <w:color w:val="231F20"/>
        </w:rPr>
        <w:t>Fax No.</w:t>
      </w:r>
      <w:r w:rsidR="0034594B">
        <w:rPr>
          <w:color w:val="231F20"/>
        </w:rPr>
        <w:t xml:space="preserve"> </w:t>
      </w:r>
      <w:r w:rsidR="0034594B">
        <w:rPr>
          <w:color w:val="231F20"/>
        </w:rPr>
        <w:tab/>
      </w:r>
    </w:p>
    <w:p w14:paraId="22CA5657" w14:textId="77777777" w:rsidR="00D45392" w:rsidRDefault="00D45392" w:rsidP="00D45392">
      <w:pPr>
        <w:pStyle w:val="BodyText"/>
        <w:tabs>
          <w:tab w:val="right" w:leader="dot" w:pos="10080"/>
        </w:tabs>
        <w:kinsoku w:val="0"/>
        <w:overflowPunct w:val="0"/>
        <w:spacing w:before="0" w:line="322" w:lineRule="auto"/>
        <w:ind w:left="101" w:right="6797"/>
        <w:rPr>
          <w:color w:val="231F20"/>
        </w:rPr>
      </w:pPr>
      <w:r>
        <w:rPr>
          <w:color w:val="231F20"/>
          <w:spacing w:val="-13"/>
        </w:rPr>
        <w:tab/>
      </w:r>
    </w:p>
    <w:p w14:paraId="0B2197D4" w14:textId="77777777" w:rsidR="00D45392" w:rsidRDefault="00D45392" w:rsidP="00BA0BCD">
      <w:pPr>
        <w:pStyle w:val="BodyText"/>
        <w:tabs>
          <w:tab w:val="right" w:leader="dot" w:pos="10080"/>
        </w:tabs>
        <w:kinsoku w:val="0"/>
        <w:overflowPunct w:val="0"/>
        <w:spacing w:before="0" w:after="120" w:line="322" w:lineRule="auto"/>
        <w:ind w:left="101" w:right="7315"/>
        <w:rPr>
          <w:color w:val="231F20"/>
        </w:rPr>
      </w:pPr>
    </w:p>
    <w:p w14:paraId="51B3030B" w14:textId="77777777" w:rsidR="001474D6" w:rsidRDefault="001474D6">
      <w:pPr>
        <w:widowControl/>
        <w:autoSpaceDE/>
        <w:autoSpaceDN/>
        <w:adjustRightInd/>
        <w:spacing w:after="160" w:line="259" w:lineRule="auto"/>
        <w:rPr>
          <w:rFonts w:ascii="Arial Black" w:hAnsi="Arial Black" w:cs="Arial Black"/>
          <w:color w:val="231F20"/>
          <w:sz w:val="24"/>
          <w:szCs w:val="24"/>
        </w:rPr>
      </w:pPr>
      <w:r>
        <w:rPr>
          <w:rFonts w:ascii="Arial Black" w:hAnsi="Arial Black" w:cs="Arial Black"/>
          <w:b/>
          <w:bCs/>
          <w:color w:val="231F20"/>
        </w:rPr>
        <w:br w:type="page"/>
      </w:r>
    </w:p>
    <w:p w14:paraId="2233957B" w14:textId="024950F2" w:rsidR="009519B7" w:rsidRDefault="003D165D" w:rsidP="00BA0BCD">
      <w:pPr>
        <w:pStyle w:val="Heading1"/>
        <w:kinsoku w:val="0"/>
        <w:overflowPunct w:val="0"/>
        <w:spacing w:after="120" w:line="290" w:lineRule="exact"/>
        <w:rPr>
          <w:color w:val="231F20"/>
          <w:spacing w:val="-2"/>
        </w:rPr>
      </w:pPr>
      <w:r>
        <w:rPr>
          <w:rFonts w:ascii="Arial Black" w:hAnsi="Arial Black" w:cs="Arial Black"/>
          <w:b w:val="0"/>
          <w:bCs w:val="0"/>
          <w:color w:val="231F20"/>
        </w:rPr>
        <w:lastRenderedPageBreak/>
        <w:t>SECTION</w:t>
      </w:r>
      <w:r>
        <w:rPr>
          <w:rFonts w:ascii="Arial Black" w:hAnsi="Arial Black" w:cs="Arial Black"/>
          <w:b w:val="0"/>
          <w:bCs w:val="0"/>
          <w:color w:val="231F20"/>
          <w:spacing w:val="-6"/>
        </w:rPr>
        <w:t xml:space="preserve"> </w:t>
      </w:r>
      <w:r>
        <w:rPr>
          <w:rFonts w:ascii="Arial Black" w:hAnsi="Arial Black" w:cs="Arial Black"/>
          <w:b w:val="0"/>
          <w:bCs w:val="0"/>
          <w:color w:val="231F20"/>
        </w:rPr>
        <w:t>4</w:t>
      </w:r>
      <w:r>
        <w:rPr>
          <w:rFonts w:ascii="Arial Black" w:hAnsi="Arial Black" w:cs="Arial Black"/>
          <w:b w:val="0"/>
          <w:bCs w:val="0"/>
          <w:color w:val="231F20"/>
          <w:spacing w:val="48"/>
        </w:rPr>
        <w:t xml:space="preserve"> </w:t>
      </w:r>
      <w:r>
        <w:rPr>
          <w:color w:val="231F20"/>
        </w:rPr>
        <w:t>Insulin</w:t>
      </w:r>
      <w:r>
        <w:rPr>
          <w:color w:val="231F20"/>
          <w:spacing w:val="-4"/>
        </w:rPr>
        <w:t xml:space="preserve"> </w:t>
      </w:r>
      <w:r>
        <w:rPr>
          <w:color w:val="231F20"/>
        </w:rPr>
        <w:t>Pumps</w:t>
      </w:r>
      <w:r>
        <w:rPr>
          <w:color w:val="231F20"/>
          <w:spacing w:val="-3"/>
        </w:rPr>
        <w:t xml:space="preserve"> </w:t>
      </w:r>
      <w:r>
        <w:rPr>
          <w:color w:val="231F20"/>
        </w:rPr>
        <w:t>and</w:t>
      </w:r>
      <w:r>
        <w:rPr>
          <w:color w:val="231F20"/>
          <w:spacing w:val="60"/>
        </w:rPr>
        <w:t xml:space="preserve"> </w:t>
      </w:r>
      <w:r>
        <w:rPr>
          <w:color w:val="231F20"/>
        </w:rPr>
        <w:t>CGMs</w:t>
      </w:r>
      <w:r>
        <w:rPr>
          <w:color w:val="231F20"/>
          <w:spacing w:val="-5"/>
        </w:rPr>
        <w:t xml:space="preserve"> </w:t>
      </w:r>
      <w:r>
        <w:rPr>
          <w:color w:val="231F20"/>
        </w:rPr>
        <w:t>Only.</w:t>
      </w:r>
      <w:r>
        <w:rPr>
          <w:color w:val="231F20"/>
          <w:spacing w:val="-3"/>
        </w:rPr>
        <w:t xml:space="preserve"> </w:t>
      </w:r>
      <w:r>
        <w:rPr>
          <w:color w:val="231F20"/>
        </w:rPr>
        <w:t>Please</w:t>
      </w:r>
      <w:r>
        <w:rPr>
          <w:color w:val="231F20"/>
          <w:spacing w:val="-3"/>
        </w:rPr>
        <w:t xml:space="preserve"> </w:t>
      </w:r>
      <w:r>
        <w:rPr>
          <w:color w:val="231F20"/>
        </w:rPr>
        <w:t>enter</w:t>
      </w:r>
      <w:r>
        <w:rPr>
          <w:color w:val="231F20"/>
          <w:spacing w:val="-5"/>
        </w:rPr>
        <w:t xml:space="preserve"> </w:t>
      </w:r>
      <w:r>
        <w:rPr>
          <w:color w:val="231F20"/>
        </w:rPr>
        <w:t>the</w:t>
      </w:r>
      <w:r>
        <w:rPr>
          <w:color w:val="231F20"/>
          <w:spacing w:val="-3"/>
        </w:rPr>
        <w:t xml:space="preserve"> </w:t>
      </w:r>
      <w:r>
        <w:rPr>
          <w:color w:val="231F20"/>
        </w:rPr>
        <w:t>appropriate</w:t>
      </w:r>
      <w:r>
        <w:rPr>
          <w:color w:val="231F20"/>
          <w:spacing w:val="-4"/>
        </w:rPr>
        <w:t xml:space="preserve"> </w:t>
      </w:r>
      <w:r>
        <w:rPr>
          <w:color w:val="231F20"/>
        </w:rPr>
        <w:t>HCPCS</w:t>
      </w:r>
      <w:r>
        <w:rPr>
          <w:color w:val="231F20"/>
          <w:spacing w:val="-5"/>
        </w:rPr>
        <w:t xml:space="preserve"> </w:t>
      </w:r>
      <w:r>
        <w:rPr>
          <w:color w:val="231F20"/>
          <w:spacing w:val="-2"/>
        </w:rPr>
        <w:t>code,</w:t>
      </w:r>
    </w:p>
    <w:p w14:paraId="2FFA5093" w14:textId="77777777" w:rsidR="009519B7" w:rsidRDefault="003D165D" w:rsidP="00BA0BCD">
      <w:pPr>
        <w:pStyle w:val="BodyText"/>
        <w:kinsoku w:val="0"/>
        <w:overflowPunct w:val="0"/>
        <w:spacing w:before="0" w:after="120" w:line="266" w:lineRule="exact"/>
        <w:rPr>
          <w:b/>
          <w:bCs/>
          <w:color w:val="231F20"/>
          <w:spacing w:val="-2"/>
        </w:rPr>
      </w:pPr>
      <w:r>
        <w:rPr>
          <w:b/>
          <w:bCs/>
          <w:color w:val="231F20"/>
        </w:rPr>
        <w:t>modiﬁer,</w:t>
      </w:r>
      <w:r>
        <w:rPr>
          <w:b/>
          <w:bCs/>
          <w:color w:val="231F20"/>
          <w:spacing w:val="-6"/>
        </w:rPr>
        <w:t xml:space="preserve"> </w:t>
      </w:r>
      <w:r>
        <w:rPr>
          <w:b/>
          <w:bCs/>
          <w:color w:val="231F20"/>
        </w:rPr>
        <w:t>and</w:t>
      </w:r>
      <w:r>
        <w:rPr>
          <w:b/>
          <w:bCs/>
          <w:color w:val="231F20"/>
          <w:spacing w:val="-6"/>
        </w:rPr>
        <w:t xml:space="preserve"> </w:t>
      </w:r>
      <w:r>
        <w:rPr>
          <w:b/>
          <w:bCs/>
          <w:color w:val="231F20"/>
        </w:rPr>
        <w:t>description</w:t>
      </w:r>
      <w:r>
        <w:rPr>
          <w:b/>
          <w:bCs/>
          <w:color w:val="231F20"/>
          <w:spacing w:val="-6"/>
        </w:rPr>
        <w:t xml:space="preserve"> </w:t>
      </w:r>
      <w:r>
        <w:rPr>
          <w:b/>
          <w:bCs/>
          <w:color w:val="231F20"/>
        </w:rPr>
        <w:t>of</w:t>
      </w:r>
      <w:r>
        <w:rPr>
          <w:b/>
          <w:bCs/>
          <w:color w:val="231F20"/>
          <w:spacing w:val="-5"/>
        </w:rPr>
        <w:t xml:space="preserve"> </w:t>
      </w:r>
      <w:r>
        <w:rPr>
          <w:b/>
          <w:bCs/>
          <w:color w:val="231F20"/>
          <w:spacing w:val="-2"/>
        </w:rPr>
        <w:t>equipment.</w:t>
      </w:r>
    </w:p>
    <w:p w14:paraId="30F1D66B" w14:textId="77777777" w:rsidR="009519B7" w:rsidRDefault="003D165D" w:rsidP="00BA0BCD">
      <w:pPr>
        <w:pStyle w:val="BodyText"/>
        <w:kinsoku w:val="0"/>
        <w:overflowPunct w:val="0"/>
        <w:spacing w:before="0" w:after="120"/>
        <w:rPr>
          <w:i/>
          <w:iCs/>
          <w:color w:val="231F20"/>
          <w:spacing w:val="-2"/>
        </w:rPr>
      </w:pPr>
      <w:r>
        <w:rPr>
          <w:i/>
          <w:iCs/>
          <w:color w:val="231F20"/>
        </w:rPr>
        <w:t>(This</w:t>
      </w:r>
      <w:r>
        <w:rPr>
          <w:i/>
          <w:iCs/>
          <w:color w:val="231F20"/>
          <w:spacing w:val="-2"/>
        </w:rPr>
        <w:t xml:space="preserve"> </w:t>
      </w:r>
      <w:r>
        <w:rPr>
          <w:i/>
          <w:iCs/>
          <w:color w:val="231F20"/>
        </w:rPr>
        <w:t>section</w:t>
      </w:r>
      <w:r>
        <w:rPr>
          <w:i/>
          <w:iCs/>
          <w:color w:val="231F20"/>
          <w:spacing w:val="-1"/>
        </w:rPr>
        <w:t xml:space="preserve"> </w:t>
      </w:r>
      <w:r>
        <w:rPr>
          <w:i/>
          <w:iCs/>
          <w:color w:val="231F20"/>
        </w:rPr>
        <w:t>is</w:t>
      </w:r>
      <w:r>
        <w:rPr>
          <w:i/>
          <w:iCs/>
          <w:color w:val="231F20"/>
          <w:spacing w:val="-3"/>
        </w:rPr>
        <w:t xml:space="preserve"> </w:t>
      </w:r>
      <w:r>
        <w:rPr>
          <w:i/>
          <w:iCs/>
          <w:color w:val="231F20"/>
        </w:rPr>
        <w:t>used</w:t>
      </w:r>
      <w:r>
        <w:rPr>
          <w:i/>
          <w:iCs/>
          <w:color w:val="231F20"/>
          <w:spacing w:val="-2"/>
        </w:rPr>
        <w:t xml:space="preserve"> </w:t>
      </w:r>
      <w:r>
        <w:rPr>
          <w:i/>
          <w:iCs/>
          <w:color w:val="231F20"/>
        </w:rPr>
        <w:t>only</w:t>
      </w:r>
      <w:r>
        <w:rPr>
          <w:i/>
          <w:iCs/>
          <w:color w:val="231F20"/>
          <w:spacing w:val="-3"/>
        </w:rPr>
        <w:t xml:space="preserve"> </w:t>
      </w:r>
      <w:r>
        <w:rPr>
          <w:i/>
          <w:iCs/>
          <w:color w:val="231F20"/>
        </w:rPr>
        <w:t>for</w:t>
      </w:r>
      <w:r>
        <w:rPr>
          <w:i/>
          <w:iCs/>
          <w:color w:val="231F20"/>
          <w:spacing w:val="-1"/>
        </w:rPr>
        <w:t xml:space="preserve"> </w:t>
      </w:r>
      <w:r>
        <w:rPr>
          <w:i/>
          <w:iCs/>
          <w:color w:val="231F20"/>
        </w:rPr>
        <w:t>HCPCS</w:t>
      </w:r>
      <w:r>
        <w:rPr>
          <w:i/>
          <w:iCs/>
          <w:color w:val="231F20"/>
          <w:spacing w:val="-3"/>
        </w:rPr>
        <w:t xml:space="preserve"> </w:t>
      </w:r>
      <w:r>
        <w:rPr>
          <w:i/>
          <w:iCs/>
          <w:color w:val="231F20"/>
        </w:rPr>
        <w:t>E0784</w:t>
      </w:r>
      <w:r>
        <w:rPr>
          <w:i/>
          <w:iCs/>
          <w:color w:val="231F20"/>
          <w:spacing w:val="-1"/>
        </w:rPr>
        <w:t xml:space="preserve"> </w:t>
      </w:r>
      <w:r>
        <w:rPr>
          <w:i/>
          <w:iCs/>
          <w:color w:val="231F20"/>
        </w:rPr>
        <w:t>and</w:t>
      </w:r>
      <w:r>
        <w:rPr>
          <w:i/>
          <w:iCs/>
          <w:color w:val="231F20"/>
          <w:spacing w:val="-15"/>
        </w:rPr>
        <w:t xml:space="preserve"> </w:t>
      </w:r>
      <w:r>
        <w:rPr>
          <w:i/>
          <w:iCs/>
          <w:color w:val="231F20"/>
          <w:spacing w:val="-2"/>
        </w:rPr>
        <w:t>A9278)</w:t>
      </w:r>
    </w:p>
    <w:p w14:paraId="0F379E99" w14:textId="515DA3E4" w:rsidR="00D555CC" w:rsidRDefault="003D165D" w:rsidP="00BA0BCD">
      <w:pPr>
        <w:pStyle w:val="BodyText"/>
        <w:kinsoku w:val="0"/>
        <w:overflowPunct w:val="0"/>
        <w:spacing w:before="0" w:after="120" w:line="321" w:lineRule="auto"/>
        <w:ind w:right="200"/>
        <w:rPr>
          <w:color w:val="231F20"/>
        </w:rPr>
      </w:pPr>
      <w:r>
        <w:rPr>
          <w:color w:val="231F20"/>
        </w:rPr>
        <w:t>Description</w:t>
      </w:r>
      <w:r>
        <w:rPr>
          <w:color w:val="231F20"/>
          <w:spacing w:val="-11"/>
        </w:rPr>
        <w:t xml:space="preserve"> </w:t>
      </w:r>
      <w:r>
        <w:rPr>
          <w:color w:val="231F20"/>
        </w:rPr>
        <w:t>of</w:t>
      </w:r>
      <w:r>
        <w:rPr>
          <w:color w:val="231F20"/>
          <w:spacing w:val="-11"/>
        </w:rPr>
        <w:t xml:space="preserve"> </w:t>
      </w:r>
      <w:r>
        <w:rPr>
          <w:color w:val="231F20"/>
        </w:rPr>
        <w:t>Item(s)</w:t>
      </w:r>
      <w:r>
        <w:rPr>
          <w:color w:val="231F20"/>
          <w:spacing w:val="-10"/>
        </w:rPr>
        <w:t xml:space="preserve"> </w:t>
      </w:r>
      <w:r>
        <w:rPr>
          <w:color w:val="231F20"/>
        </w:rPr>
        <w:t>Being</w:t>
      </w:r>
      <w:r>
        <w:rPr>
          <w:color w:val="231F20"/>
          <w:spacing w:val="-10"/>
        </w:rPr>
        <w:t xml:space="preserve"> </w:t>
      </w:r>
      <w:r>
        <w:rPr>
          <w:color w:val="231F20"/>
        </w:rPr>
        <w:t xml:space="preserve">Requested </w:t>
      </w:r>
    </w:p>
    <w:p w14:paraId="48BB977E" w14:textId="7232A75F" w:rsidR="009519B7" w:rsidRDefault="003D165D" w:rsidP="004C4A6E">
      <w:pPr>
        <w:pStyle w:val="BodyText"/>
        <w:tabs>
          <w:tab w:val="right" w:leader="dot" w:pos="10080"/>
        </w:tabs>
        <w:kinsoku w:val="0"/>
        <w:overflowPunct w:val="0"/>
        <w:spacing w:before="0" w:line="322" w:lineRule="auto"/>
        <w:ind w:left="101" w:right="202"/>
        <w:rPr>
          <w:color w:val="231F20"/>
        </w:rPr>
      </w:pPr>
      <w:r>
        <w:rPr>
          <w:color w:val="231F20"/>
        </w:rPr>
        <w:t>HCPCS Code</w:t>
      </w:r>
      <w:r w:rsidR="00D555CC">
        <w:rPr>
          <w:color w:val="231F20"/>
        </w:rPr>
        <w:tab/>
      </w:r>
    </w:p>
    <w:p w14:paraId="370BC1B2" w14:textId="6FA59564" w:rsidR="00C6530D" w:rsidRDefault="003D165D" w:rsidP="00C6530D">
      <w:pPr>
        <w:pStyle w:val="BodyText"/>
        <w:tabs>
          <w:tab w:val="right" w:leader="dot" w:pos="10080"/>
        </w:tabs>
        <w:kinsoku w:val="0"/>
        <w:overflowPunct w:val="0"/>
        <w:spacing w:before="0" w:after="120"/>
        <w:ind w:left="101" w:right="202"/>
        <w:rPr>
          <w:color w:val="231F20"/>
          <w:spacing w:val="-2"/>
        </w:rPr>
      </w:pPr>
      <w:r>
        <w:rPr>
          <w:color w:val="231F20"/>
          <w:spacing w:val="-2"/>
        </w:rPr>
        <w:t>Modiﬁer</w:t>
      </w:r>
      <w:r w:rsidR="00DB0A83">
        <w:rPr>
          <w:color w:val="231F20"/>
          <w:spacing w:val="-2"/>
        </w:rPr>
        <w:tab/>
      </w:r>
    </w:p>
    <w:p w14:paraId="3FBD0637" w14:textId="70D84241" w:rsidR="009519B7" w:rsidRDefault="003D165D" w:rsidP="00C6530D">
      <w:pPr>
        <w:pStyle w:val="BodyText"/>
        <w:tabs>
          <w:tab w:val="right" w:leader="dot" w:pos="10080"/>
        </w:tabs>
        <w:kinsoku w:val="0"/>
        <w:overflowPunct w:val="0"/>
        <w:spacing w:before="0" w:after="120"/>
        <w:ind w:left="101" w:right="202"/>
        <w:rPr>
          <w:color w:val="231F20"/>
          <w:spacing w:val="-2"/>
        </w:rPr>
      </w:pPr>
      <w:r>
        <w:rPr>
          <w:rFonts w:ascii="Arial Black" w:hAnsi="Arial Black" w:cs="Arial Black"/>
          <w:b/>
          <w:bCs/>
          <w:color w:val="231F20"/>
        </w:rPr>
        <w:t>SECTION</w:t>
      </w:r>
      <w:r>
        <w:rPr>
          <w:rFonts w:ascii="Arial Black" w:hAnsi="Arial Black" w:cs="Arial Black"/>
          <w:b/>
          <w:bCs/>
          <w:color w:val="231F20"/>
          <w:spacing w:val="-5"/>
        </w:rPr>
        <w:t xml:space="preserve"> </w:t>
      </w:r>
      <w:r>
        <w:rPr>
          <w:rFonts w:ascii="Arial Black" w:hAnsi="Arial Black" w:cs="Arial Black"/>
          <w:b/>
          <w:bCs/>
          <w:color w:val="231F20"/>
        </w:rPr>
        <w:t>5</w:t>
      </w:r>
      <w:r>
        <w:rPr>
          <w:rFonts w:ascii="Arial Black" w:hAnsi="Arial Black" w:cs="Arial Black"/>
          <w:b/>
          <w:bCs/>
          <w:color w:val="231F20"/>
          <w:spacing w:val="49"/>
        </w:rPr>
        <w:t xml:space="preserve"> </w:t>
      </w:r>
      <w:r w:rsidRPr="000617F6">
        <w:rPr>
          <w:b/>
          <w:bCs/>
          <w:color w:val="231F20"/>
        </w:rPr>
        <w:t>Insulin</w:t>
      </w:r>
      <w:r w:rsidRPr="000617F6">
        <w:rPr>
          <w:b/>
          <w:bCs/>
          <w:color w:val="231F20"/>
          <w:spacing w:val="-3"/>
        </w:rPr>
        <w:t xml:space="preserve"> </w:t>
      </w:r>
      <w:r w:rsidRPr="000617F6">
        <w:rPr>
          <w:b/>
          <w:bCs/>
          <w:color w:val="231F20"/>
        </w:rPr>
        <w:t>Pumps</w:t>
      </w:r>
      <w:r w:rsidRPr="000617F6">
        <w:rPr>
          <w:b/>
          <w:bCs/>
          <w:color w:val="231F20"/>
          <w:spacing w:val="-3"/>
        </w:rPr>
        <w:t xml:space="preserve"> </w:t>
      </w:r>
      <w:r w:rsidRPr="000617F6">
        <w:rPr>
          <w:b/>
          <w:bCs/>
          <w:color w:val="231F20"/>
        </w:rPr>
        <w:t>and</w:t>
      </w:r>
      <w:r w:rsidRPr="000617F6">
        <w:rPr>
          <w:b/>
          <w:bCs/>
          <w:color w:val="231F20"/>
          <w:spacing w:val="-3"/>
        </w:rPr>
        <w:t xml:space="preserve"> </w:t>
      </w:r>
      <w:r w:rsidRPr="000617F6">
        <w:rPr>
          <w:b/>
          <w:bCs/>
          <w:color w:val="231F20"/>
        </w:rPr>
        <w:t>CGM</w:t>
      </w:r>
      <w:r w:rsidRPr="000617F6">
        <w:rPr>
          <w:b/>
          <w:bCs/>
          <w:color w:val="231F20"/>
          <w:spacing w:val="-4"/>
        </w:rPr>
        <w:t xml:space="preserve"> </w:t>
      </w:r>
      <w:r w:rsidRPr="000617F6">
        <w:rPr>
          <w:b/>
          <w:bCs/>
          <w:color w:val="231F20"/>
        </w:rPr>
        <w:t>Supplies</w:t>
      </w:r>
      <w:r w:rsidRPr="000617F6">
        <w:rPr>
          <w:b/>
          <w:bCs/>
          <w:color w:val="231F20"/>
          <w:spacing w:val="-3"/>
        </w:rPr>
        <w:t xml:space="preserve"> </w:t>
      </w:r>
      <w:r w:rsidRPr="000617F6">
        <w:rPr>
          <w:b/>
          <w:bCs/>
          <w:color w:val="231F20"/>
        </w:rPr>
        <w:t>Only.</w:t>
      </w:r>
      <w:r w:rsidRPr="000617F6">
        <w:rPr>
          <w:b/>
          <w:bCs/>
          <w:color w:val="231F20"/>
          <w:spacing w:val="-2"/>
        </w:rPr>
        <w:t xml:space="preserve"> </w:t>
      </w:r>
      <w:r w:rsidRPr="000617F6">
        <w:rPr>
          <w:b/>
          <w:bCs/>
          <w:color w:val="231F20"/>
        </w:rPr>
        <w:t>Please</w:t>
      </w:r>
      <w:r w:rsidRPr="000617F6">
        <w:rPr>
          <w:b/>
          <w:bCs/>
          <w:color w:val="231F20"/>
          <w:spacing w:val="-3"/>
        </w:rPr>
        <w:t xml:space="preserve"> </w:t>
      </w:r>
      <w:r w:rsidRPr="000617F6">
        <w:rPr>
          <w:b/>
          <w:bCs/>
          <w:color w:val="231F20"/>
        </w:rPr>
        <w:t>enter</w:t>
      </w:r>
      <w:r w:rsidRPr="000617F6">
        <w:rPr>
          <w:b/>
          <w:bCs/>
          <w:color w:val="231F20"/>
          <w:spacing w:val="-4"/>
        </w:rPr>
        <w:t xml:space="preserve"> </w:t>
      </w:r>
      <w:r w:rsidRPr="000617F6">
        <w:rPr>
          <w:b/>
          <w:bCs/>
          <w:color w:val="231F20"/>
        </w:rPr>
        <w:t>the</w:t>
      </w:r>
      <w:r w:rsidRPr="000617F6">
        <w:rPr>
          <w:b/>
          <w:bCs/>
          <w:color w:val="231F20"/>
          <w:spacing w:val="-2"/>
        </w:rPr>
        <w:t xml:space="preserve"> appropriate</w:t>
      </w:r>
      <w:r w:rsidR="000617F6">
        <w:rPr>
          <w:b/>
          <w:bCs/>
          <w:color w:val="231F20"/>
          <w:spacing w:val="-2"/>
        </w:rPr>
        <w:t xml:space="preserve"> </w:t>
      </w:r>
    </w:p>
    <w:p w14:paraId="51A442F9" w14:textId="77777777" w:rsidR="009519B7" w:rsidRDefault="003D165D" w:rsidP="00BA0BCD">
      <w:pPr>
        <w:pStyle w:val="BodyText"/>
        <w:kinsoku w:val="0"/>
        <w:overflowPunct w:val="0"/>
        <w:spacing w:before="0" w:after="120" w:line="266" w:lineRule="exact"/>
        <w:rPr>
          <w:b/>
          <w:bCs/>
          <w:color w:val="231F20"/>
          <w:spacing w:val="-2"/>
        </w:rPr>
      </w:pPr>
      <w:r>
        <w:rPr>
          <w:b/>
          <w:bCs/>
          <w:color w:val="231F20"/>
        </w:rPr>
        <w:t>HCPCS</w:t>
      </w:r>
      <w:r>
        <w:rPr>
          <w:b/>
          <w:bCs/>
          <w:color w:val="231F20"/>
          <w:spacing w:val="-6"/>
        </w:rPr>
        <w:t xml:space="preserve"> </w:t>
      </w:r>
      <w:r>
        <w:rPr>
          <w:b/>
          <w:bCs/>
          <w:color w:val="231F20"/>
        </w:rPr>
        <w:t>code,</w:t>
      </w:r>
      <w:r>
        <w:rPr>
          <w:b/>
          <w:bCs/>
          <w:color w:val="231F20"/>
          <w:spacing w:val="-5"/>
        </w:rPr>
        <w:t xml:space="preserve"> </w:t>
      </w:r>
      <w:r>
        <w:rPr>
          <w:b/>
          <w:bCs/>
          <w:color w:val="231F20"/>
        </w:rPr>
        <w:t>modiﬁer,</w:t>
      </w:r>
      <w:r>
        <w:rPr>
          <w:b/>
          <w:bCs/>
          <w:color w:val="231F20"/>
          <w:spacing w:val="-4"/>
        </w:rPr>
        <w:t xml:space="preserve"> </w:t>
      </w:r>
      <w:r>
        <w:rPr>
          <w:b/>
          <w:bCs/>
          <w:color w:val="231F20"/>
        </w:rPr>
        <w:t>and</w:t>
      </w:r>
      <w:r>
        <w:rPr>
          <w:b/>
          <w:bCs/>
          <w:color w:val="231F20"/>
          <w:spacing w:val="-6"/>
        </w:rPr>
        <w:t xml:space="preserve"> </w:t>
      </w:r>
      <w:r>
        <w:rPr>
          <w:b/>
          <w:bCs/>
          <w:color w:val="231F20"/>
        </w:rPr>
        <w:t>description</w:t>
      </w:r>
      <w:r>
        <w:rPr>
          <w:b/>
          <w:bCs/>
          <w:color w:val="231F20"/>
          <w:spacing w:val="-4"/>
        </w:rPr>
        <w:t xml:space="preserve"> </w:t>
      </w:r>
      <w:r>
        <w:rPr>
          <w:b/>
          <w:bCs/>
          <w:color w:val="231F20"/>
        </w:rPr>
        <w:t>of</w:t>
      </w:r>
      <w:r>
        <w:rPr>
          <w:b/>
          <w:bCs/>
          <w:color w:val="231F20"/>
          <w:spacing w:val="-4"/>
        </w:rPr>
        <w:t xml:space="preserve"> </w:t>
      </w:r>
      <w:r>
        <w:rPr>
          <w:b/>
          <w:bCs/>
          <w:color w:val="231F20"/>
        </w:rPr>
        <w:t>the</w:t>
      </w:r>
      <w:r>
        <w:rPr>
          <w:b/>
          <w:bCs/>
          <w:color w:val="231F20"/>
          <w:spacing w:val="-4"/>
        </w:rPr>
        <w:t xml:space="preserve"> </w:t>
      </w:r>
      <w:r>
        <w:rPr>
          <w:b/>
          <w:bCs/>
          <w:color w:val="231F20"/>
          <w:spacing w:val="-2"/>
        </w:rPr>
        <w:t>supplies.</w:t>
      </w:r>
    </w:p>
    <w:p w14:paraId="25AA1FE1" w14:textId="77777777" w:rsidR="009519B7" w:rsidRDefault="003D165D" w:rsidP="00BA0BCD">
      <w:pPr>
        <w:pStyle w:val="BodyText"/>
        <w:kinsoku w:val="0"/>
        <w:overflowPunct w:val="0"/>
        <w:spacing w:before="0" w:after="120"/>
        <w:rPr>
          <w:i/>
          <w:iCs/>
          <w:color w:val="231F20"/>
          <w:spacing w:val="-2"/>
        </w:rPr>
      </w:pPr>
      <w:r>
        <w:rPr>
          <w:i/>
          <w:iCs/>
          <w:color w:val="231F20"/>
        </w:rPr>
        <w:t>(This</w:t>
      </w:r>
      <w:r>
        <w:rPr>
          <w:i/>
          <w:iCs/>
          <w:color w:val="231F20"/>
          <w:spacing w:val="-2"/>
        </w:rPr>
        <w:t xml:space="preserve"> </w:t>
      </w:r>
      <w:r>
        <w:rPr>
          <w:i/>
          <w:iCs/>
          <w:color w:val="231F20"/>
        </w:rPr>
        <w:t>section</w:t>
      </w:r>
      <w:r>
        <w:rPr>
          <w:i/>
          <w:iCs/>
          <w:color w:val="231F20"/>
          <w:spacing w:val="-1"/>
        </w:rPr>
        <w:t xml:space="preserve"> </w:t>
      </w:r>
      <w:r>
        <w:rPr>
          <w:i/>
          <w:iCs/>
          <w:color w:val="231F20"/>
        </w:rPr>
        <w:t>is</w:t>
      </w:r>
      <w:r>
        <w:rPr>
          <w:i/>
          <w:iCs/>
          <w:color w:val="231F20"/>
          <w:spacing w:val="-2"/>
        </w:rPr>
        <w:t xml:space="preserve"> </w:t>
      </w:r>
      <w:r>
        <w:rPr>
          <w:i/>
          <w:iCs/>
          <w:color w:val="231F20"/>
        </w:rPr>
        <w:t>used</w:t>
      </w:r>
      <w:r>
        <w:rPr>
          <w:i/>
          <w:iCs/>
          <w:color w:val="231F20"/>
          <w:spacing w:val="-2"/>
        </w:rPr>
        <w:t xml:space="preserve"> </w:t>
      </w:r>
      <w:r>
        <w:rPr>
          <w:i/>
          <w:iCs/>
          <w:color w:val="231F20"/>
        </w:rPr>
        <w:t>only</w:t>
      </w:r>
      <w:r>
        <w:rPr>
          <w:i/>
          <w:iCs/>
          <w:color w:val="231F20"/>
          <w:spacing w:val="-2"/>
        </w:rPr>
        <w:t xml:space="preserve"> </w:t>
      </w:r>
      <w:r>
        <w:rPr>
          <w:i/>
          <w:iCs/>
          <w:color w:val="231F20"/>
        </w:rPr>
        <w:t>for</w:t>
      </w:r>
      <w:r>
        <w:rPr>
          <w:i/>
          <w:iCs/>
          <w:color w:val="231F20"/>
          <w:spacing w:val="-1"/>
        </w:rPr>
        <w:t xml:space="preserve"> </w:t>
      </w:r>
      <w:r>
        <w:rPr>
          <w:i/>
          <w:iCs/>
          <w:color w:val="231F20"/>
        </w:rPr>
        <w:t>HCPCS</w:t>
      </w:r>
      <w:r>
        <w:rPr>
          <w:i/>
          <w:iCs/>
          <w:color w:val="231F20"/>
          <w:spacing w:val="-2"/>
        </w:rPr>
        <w:t xml:space="preserve"> </w:t>
      </w:r>
      <w:r>
        <w:rPr>
          <w:i/>
          <w:iCs/>
          <w:color w:val="231F20"/>
        </w:rPr>
        <w:t>E1399U3,</w:t>
      </w:r>
      <w:r>
        <w:rPr>
          <w:i/>
          <w:iCs/>
          <w:color w:val="231F20"/>
          <w:spacing w:val="-1"/>
        </w:rPr>
        <w:t xml:space="preserve"> </w:t>
      </w:r>
      <w:r>
        <w:rPr>
          <w:i/>
          <w:iCs/>
          <w:color w:val="231F20"/>
        </w:rPr>
        <w:t>E1399U4,</w:t>
      </w:r>
      <w:r>
        <w:rPr>
          <w:i/>
          <w:iCs/>
          <w:color w:val="231F20"/>
          <w:spacing w:val="-15"/>
        </w:rPr>
        <w:t xml:space="preserve"> </w:t>
      </w:r>
      <w:r>
        <w:rPr>
          <w:i/>
          <w:iCs/>
          <w:color w:val="231F20"/>
        </w:rPr>
        <w:t>A9274,</w:t>
      </w:r>
      <w:r>
        <w:rPr>
          <w:i/>
          <w:iCs/>
          <w:color w:val="231F20"/>
          <w:spacing w:val="-15"/>
        </w:rPr>
        <w:t xml:space="preserve"> </w:t>
      </w:r>
      <w:r>
        <w:rPr>
          <w:i/>
          <w:iCs/>
          <w:color w:val="231F20"/>
        </w:rPr>
        <w:t>A9276,</w:t>
      </w:r>
      <w:r>
        <w:rPr>
          <w:i/>
          <w:iCs/>
          <w:color w:val="231F20"/>
          <w:spacing w:val="-14"/>
        </w:rPr>
        <w:t xml:space="preserve"> </w:t>
      </w:r>
      <w:r>
        <w:rPr>
          <w:i/>
          <w:iCs/>
          <w:color w:val="231F20"/>
          <w:spacing w:val="-2"/>
        </w:rPr>
        <w:t>A9277)</w:t>
      </w:r>
    </w:p>
    <w:p w14:paraId="4914EC34" w14:textId="77777777" w:rsidR="00D555CC" w:rsidRDefault="003D165D" w:rsidP="008E732C">
      <w:pPr>
        <w:pStyle w:val="BodyText"/>
        <w:kinsoku w:val="0"/>
        <w:overflowPunct w:val="0"/>
        <w:spacing w:before="0" w:line="322" w:lineRule="auto"/>
        <w:ind w:right="200"/>
        <w:rPr>
          <w:color w:val="231F20"/>
        </w:rPr>
      </w:pPr>
      <w:r>
        <w:rPr>
          <w:color w:val="231F20"/>
        </w:rPr>
        <w:t>Description</w:t>
      </w:r>
      <w:r>
        <w:rPr>
          <w:color w:val="231F20"/>
          <w:spacing w:val="-11"/>
        </w:rPr>
        <w:t xml:space="preserve"> </w:t>
      </w:r>
      <w:r>
        <w:rPr>
          <w:color w:val="231F20"/>
        </w:rPr>
        <w:t>of</w:t>
      </w:r>
      <w:r>
        <w:rPr>
          <w:color w:val="231F20"/>
          <w:spacing w:val="-11"/>
        </w:rPr>
        <w:t xml:space="preserve"> </w:t>
      </w:r>
      <w:r>
        <w:rPr>
          <w:color w:val="231F20"/>
        </w:rPr>
        <w:t>Item(s)</w:t>
      </w:r>
      <w:r>
        <w:rPr>
          <w:color w:val="231F20"/>
          <w:spacing w:val="-10"/>
        </w:rPr>
        <w:t xml:space="preserve"> </w:t>
      </w:r>
      <w:r>
        <w:rPr>
          <w:color w:val="231F20"/>
        </w:rPr>
        <w:t>Being</w:t>
      </w:r>
      <w:r>
        <w:rPr>
          <w:color w:val="231F20"/>
          <w:spacing w:val="-10"/>
        </w:rPr>
        <w:t xml:space="preserve"> </w:t>
      </w:r>
      <w:r>
        <w:rPr>
          <w:color w:val="231F20"/>
        </w:rPr>
        <w:t xml:space="preserve">Requested </w:t>
      </w:r>
    </w:p>
    <w:p w14:paraId="0A95B0EA" w14:textId="01D567B5" w:rsidR="009519B7" w:rsidRDefault="003D165D" w:rsidP="008E732C">
      <w:pPr>
        <w:pStyle w:val="BodyText"/>
        <w:tabs>
          <w:tab w:val="right" w:leader="dot" w:pos="10080"/>
        </w:tabs>
        <w:kinsoku w:val="0"/>
        <w:overflowPunct w:val="0"/>
        <w:spacing w:before="0" w:line="322" w:lineRule="auto"/>
        <w:ind w:left="101" w:right="202"/>
        <w:rPr>
          <w:color w:val="231F20"/>
        </w:rPr>
      </w:pPr>
      <w:r>
        <w:rPr>
          <w:color w:val="231F20"/>
        </w:rPr>
        <w:t>HCPCS Code</w:t>
      </w:r>
      <w:r w:rsidR="00D555CC">
        <w:rPr>
          <w:color w:val="231F20"/>
        </w:rPr>
        <w:tab/>
      </w:r>
    </w:p>
    <w:p w14:paraId="2BB0C100" w14:textId="72F8335D" w:rsidR="009519B7" w:rsidRDefault="003D165D" w:rsidP="00BA0BCD">
      <w:pPr>
        <w:pStyle w:val="BodyText"/>
        <w:tabs>
          <w:tab w:val="right" w:leader="dot" w:pos="10080"/>
        </w:tabs>
        <w:kinsoku w:val="0"/>
        <w:overflowPunct w:val="0"/>
        <w:spacing w:before="0" w:after="120"/>
        <w:ind w:left="101" w:right="202"/>
        <w:rPr>
          <w:color w:val="231F20"/>
          <w:spacing w:val="-2"/>
        </w:rPr>
      </w:pPr>
      <w:r>
        <w:rPr>
          <w:color w:val="231F20"/>
          <w:spacing w:val="-2"/>
        </w:rPr>
        <w:t>Modiﬁer</w:t>
      </w:r>
      <w:r w:rsidR="00D555CC">
        <w:rPr>
          <w:color w:val="231F20"/>
          <w:spacing w:val="-2"/>
        </w:rPr>
        <w:tab/>
      </w:r>
    </w:p>
    <w:p w14:paraId="36E8D51F" w14:textId="77777777" w:rsidR="009519B7" w:rsidRDefault="003D165D" w:rsidP="00BA0BCD">
      <w:pPr>
        <w:pStyle w:val="Heading1"/>
        <w:kinsoku w:val="0"/>
        <w:overflowPunct w:val="0"/>
        <w:spacing w:after="120"/>
        <w:rPr>
          <w:color w:val="231F20"/>
          <w:spacing w:val="-4"/>
        </w:rPr>
      </w:pPr>
      <w:r>
        <w:rPr>
          <w:rFonts w:ascii="Arial Black" w:hAnsi="Arial Black" w:cs="Arial Black"/>
          <w:b w:val="0"/>
          <w:bCs w:val="0"/>
          <w:color w:val="231F20"/>
        </w:rPr>
        <w:t>SECTION</w:t>
      </w:r>
      <w:r>
        <w:rPr>
          <w:rFonts w:ascii="Arial Black" w:hAnsi="Arial Black" w:cs="Arial Black"/>
          <w:b w:val="0"/>
          <w:bCs w:val="0"/>
          <w:color w:val="231F20"/>
          <w:spacing w:val="-4"/>
        </w:rPr>
        <w:t xml:space="preserve"> </w:t>
      </w:r>
      <w:r>
        <w:rPr>
          <w:rFonts w:ascii="Arial Black" w:hAnsi="Arial Black" w:cs="Arial Black"/>
          <w:b w:val="0"/>
          <w:bCs w:val="0"/>
          <w:color w:val="231F20"/>
        </w:rPr>
        <w:t>6</w:t>
      </w:r>
      <w:r>
        <w:rPr>
          <w:rFonts w:ascii="Arial Black" w:hAnsi="Arial Black" w:cs="Arial Black"/>
          <w:b w:val="0"/>
          <w:bCs w:val="0"/>
          <w:color w:val="231F20"/>
          <w:spacing w:val="62"/>
        </w:rPr>
        <w:t xml:space="preserve"> </w:t>
      </w:r>
      <w:r>
        <w:rPr>
          <w:color w:val="231F20"/>
        </w:rPr>
        <w:t>Provider</w:t>
      </w:r>
      <w:r>
        <w:rPr>
          <w:color w:val="231F20"/>
          <w:spacing w:val="-3"/>
        </w:rPr>
        <w:t xml:space="preserve"> </w:t>
      </w:r>
      <w:r>
        <w:rPr>
          <w:color w:val="231F20"/>
        </w:rPr>
        <w:t>of</w:t>
      </w:r>
      <w:r>
        <w:rPr>
          <w:color w:val="231F20"/>
          <w:spacing w:val="-2"/>
        </w:rPr>
        <w:t xml:space="preserve"> </w:t>
      </w:r>
      <w:r>
        <w:rPr>
          <w:color w:val="231F20"/>
        </w:rPr>
        <w:t>DME</w:t>
      </w:r>
      <w:r>
        <w:rPr>
          <w:color w:val="231F20"/>
          <w:spacing w:val="-12"/>
        </w:rPr>
        <w:t xml:space="preserve"> </w:t>
      </w:r>
      <w:r>
        <w:rPr>
          <w:color w:val="231F20"/>
        </w:rPr>
        <w:t>Attestation,</w:t>
      </w:r>
      <w:r>
        <w:rPr>
          <w:color w:val="231F20"/>
          <w:spacing w:val="-3"/>
        </w:rPr>
        <w:t xml:space="preserve"> </w:t>
      </w:r>
      <w:r>
        <w:rPr>
          <w:color w:val="231F20"/>
        </w:rPr>
        <w:t>Signature,</w:t>
      </w:r>
      <w:r>
        <w:rPr>
          <w:color w:val="231F20"/>
          <w:spacing w:val="-2"/>
        </w:rPr>
        <w:t xml:space="preserve"> </w:t>
      </w:r>
      <w:r>
        <w:rPr>
          <w:color w:val="231F20"/>
        </w:rPr>
        <w:t>and</w:t>
      </w:r>
      <w:r>
        <w:rPr>
          <w:color w:val="231F20"/>
          <w:spacing w:val="-3"/>
        </w:rPr>
        <w:t xml:space="preserve"> </w:t>
      </w:r>
      <w:r>
        <w:rPr>
          <w:color w:val="231F20"/>
          <w:spacing w:val="-4"/>
        </w:rPr>
        <w:t>Date</w:t>
      </w:r>
    </w:p>
    <w:p w14:paraId="1D44E1FA" w14:textId="77777777" w:rsidR="009519B7" w:rsidRDefault="003D165D" w:rsidP="00BA0BCD">
      <w:pPr>
        <w:pStyle w:val="BodyText"/>
        <w:kinsoku w:val="0"/>
        <w:overflowPunct w:val="0"/>
        <w:spacing w:before="0" w:after="120" w:line="242" w:lineRule="auto"/>
        <w:ind w:right="364"/>
        <w:rPr>
          <w:color w:val="231F20"/>
        </w:rPr>
      </w:pPr>
      <w:r>
        <w:rPr>
          <w:color w:val="231F20"/>
        </w:rPr>
        <w:t>I certify under the pains and penalties of perjury that the information on this form and any attached statement that I have provided has been reviewed and signed by me, and is true, accurate, and complete, to the best of my knowledge. I also certify that I am the provider or, in</w:t>
      </w:r>
      <w:r>
        <w:rPr>
          <w:color w:val="231F20"/>
          <w:spacing w:val="-5"/>
        </w:rPr>
        <w:t xml:space="preserve"> </w:t>
      </w:r>
      <w:r>
        <w:rPr>
          <w:color w:val="231F20"/>
        </w:rPr>
        <w:t>the</w:t>
      </w:r>
      <w:r>
        <w:rPr>
          <w:color w:val="231F20"/>
          <w:spacing w:val="-4"/>
        </w:rPr>
        <w:t xml:space="preserve"> </w:t>
      </w:r>
      <w:r>
        <w:rPr>
          <w:color w:val="231F20"/>
        </w:rPr>
        <w:t>case</w:t>
      </w:r>
      <w:r>
        <w:rPr>
          <w:color w:val="231F20"/>
          <w:spacing w:val="-4"/>
        </w:rPr>
        <w:t xml:space="preserve"> </w:t>
      </w:r>
      <w:r>
        <w:rPr>
          <w:color w:val="231F20"/>
        </w:rPr>
        <w:t>of</w:t>
      </w:r>
      <w:r>
        <w:rPr>
          <w:color w:val="231F20"/>
          <w:spacing w:val="-5"/>
        </w:rPr>
        <w:t xml:space="preserve"> </w:t>
      </w:r>
      <w:r>
        <w:rPr>
          <w:color w:val="231F20"/>
        </w:rPr>
        <w:t>a</w:t>
      </w:r>
      <w:r>
        <w:rPr>
          <w:color w:val="231F20"/>
          <w:spacing w:val="-5"/>
        </w:rPr>
        <w:t xml:space="preserve"> </w:t>
      </w:r>
      <w:r>
        <w:rPr>
          <w:color w:val="231F20"/>
        </w:rPr>
        <w:t>legal</w:t>
      </w:r>
      <w:r>
        <w:rPr>
          <w:color w:val="231F20"/>
          <w:spacing w:val="-5"/>
        </w:rPr>
        <w:t xml:space="preserve"> </w:t>
      </w:r>
      <w:r>
        <w:rPr>
          <w:color w:val="231F20"/>
        </w:rPr>
        <w:t>entity,</w:t>
      </w:r>
      <w:r>
        <w:rPr>
          <w:color w:val="231F20"/>
          <w:spacing w:val="-4"/>
        </w:rPr>
        <w:t xml:space="preserve"> </w:t>
      </w:r>
      <w:r>
        <w:rPr>
          <w:color w:val="231F20"/>
        </w:rPr>
        <w:t>duly</w:t>
      </w:r>
      <w:r>
        <w:rPr>
          <w:color w:val="231F20"/>
          <w:spacing w:val="-5"/>
        </w:rPr>
        <w:t xml:space="preserve"> </w:t>
      </w:r>
      <w:r>
        <w:rPr>
          <w:color w:val="231F20"/>
        </w:rPr>
        <w:t>authorized</w:t>
      </w:r>
      <w:r>
        <w:rPr>
          <w:color w:val="231F20"/>
          <w:spacing w:val="-5"/>
        </w:rPr>
        <w:t xml:space="preserve"> </w:t>
      </w:r>
      <w:r>
        <w:rPr>
          <w:color w:val="231F20"/>
        </w:rPr>
        <w:t>to</w:t>
      </w:r>
      <w:r>
        <w:rPr>
          <w:color w:val="231F20"/>
          <w:spacing w:val="-4"/>
        </w:rPr>
        <w:t xml:space="preserve"> </w:t>
      </w:r>
      <w:r>
        <w:rPr>
          <w:color w:val="231F20"/>
        </w:rPr>
        <w:t>act</w:t>
      </w:r>
      <w:r>
        <w:rPr>
          <w:color w:val="231F20"/>
          <w:spacing w:val="-5"/>
        </w:rPr>
        <w:t xml:space="preserve"> </w:t>
      </w:r>
      <w:r>
        <w:rPr>
          <w:color w:val="231F20"/>
        </w:rPr>
        <w:t>on</w:t>
      </w:r>
      <w:r>
        <w:rPr>
          <w:color w:val="231F20"/>
          <w:spacing w:val="-5"/>
        </w:rPr>
        <w:t xml:space="preserve"> </w:t>
      </w:r>
      <w:r>
        <w:rPr>
          <w:color w:val="231F20"/>
        </w:rPr>
        <w:t>behalf</w:t>
      </w:r>
      <w:r>
        <w:rPr>
          <w:color w:val="231F20"/>
          <w:spacing w:val="-5"/>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provider.</w:t>
      </w:r>
      <w:r>
        <w:rPr>
          <w:color w:val="231F20"/>
          <w:spacing w:val="-4"/>
        </w:rPr>
        <w:t xml:space="preserve"> </w:t>
      </w:r>
      <w:r>
        <w:rPr>
          <w:color w:val="231F20"/>
        </w:rPr>
        <w:t>I</w:t>
      </w:r>
      <w:r>
        <w:rPr>
          <w:color w:val="231F20"/>
          <w:spacing w:val="-4"/>
        </w:rPr>
        <w:t xml:space="preserve"> </w:t>
      </w:r>
      <w:r>
        <w:rPr>
          <w:color w:val="231F20"/>
        </w:rPr>
        <w:t>understand</w:t>
      </w:r>
      <w:r>
        <w:rPr>
          <w:color w:val="231F20"/>
          <w:spacing w:val="-5"/>
        </w:rPr>
        <w:t xml:space="preserve"> </w:t>
      </w:r>
      <w:r>
        <w:rPr>
          <w:color w:val="231F20"/>
        </w:rPr>
        <w:t>that I may be subject to civil penalties or criminal prosecution for any falsiﬁcation, omission, or concealment of any material fact contained herein.</w:t>
      </w:r>
    </w:p>
    <w:p w14:paraId="0711715D" w14:textId="37B32EB0" w:rsidR="00D555CC" w:rsidRPr="007F46DD" w:rsidRDefault="003D165D" w:rsidP="00BA0BCD">
      <w:pPr>
        <w:pStyle w:val="BodyText"/>
        <w:tabs>
          <w:tab w:val="right" w:leader="dot" w:pos="10080"/>
        </w:tabs>
        <w:kinsoku w:val="0"/>
        <w:overflowPunct w:val="0"/>
        <w:spacing w:before="0" w:after="120" w:line="322" w:lineRule="auto"/>
        <w:ind w:left="101" w:right="202"/>
        <w:rPr>
          <w:color w:val="231F20"/>
          <w:spacing w:val="-17"/>
        </w:rPr>
      </w:pPr>
      <w:r>
        <w:rPr>
          <w:color w:val="231F20"/>
        </w:rPr>
        <w:t>DME</w:t>
      </w:r>
      <w:r>
        <w:rPr>
          <w:color w:val="231F20"/>
          <w:spacing w:val="-17"/>
        </w:rPr>
        <w:t xml:space="preserve"> </w:t>
      </w:r>
      <w:r>
        <w:rPr>
          <w:color w:val="231F20"/>
        </w:rPr>
        <w:t>Provider’s</w:t>
      </w:r>
      <w:r w:rsidR="007F46DD">
        <w:rPr>
          <w:color w:val="231F20"/>
          <w:spacing w:val="-17"/>
        </w:rPr>
        <w:t xml:space="preserve"> </w:t>
      </w:r>
      <w:r>
        <w:rPr>
          <w:color w:val="231F20"/>
        </w:rPr>
        <w:t>Signature</w:t>
      </w:r>
      <w:r w:rsidR="00D555CC">
        <w:rPr>
          <w:color w:val="231F20"/>
        </w:rPr>
        <w:tab/>
      </w:r>
      <w:r>
        <w:rPr>
          <w:color w:val="231F20"/>
        </w:rPr>
        <w:t xml:space="preserve"> </w:t>
      </w:r>
    </w:p>
    <w:p w14:paraId="769DF3E2" w14:textId="0E82AF69" w:rsidR="009519B7" w:rsidRDefault="003D165D" w:rsidP="00BA0BCD">
      <w:pPr>
        <w:pStyle w:val="BodyText"/>
        <w:tabs>
          <w:tab w:val="right" w:leader="dot" w:pos="10080"/>
        </w:tabs>
        <w:kinsoku w:val="0"/>
        <w:overflowPunct w:val="0"/>
        <w:spacing w:before="0" w:after="120" w:line="322" w:lineRule="auto"/>
        <w:ind w:left="101" w:right="202"/>
        <w:rPr>
          <w:color w:val="231F20"/>
          <w:spacing w:val="-4"/>
        </w:rPr>
      </w:pPr>
      <w:r>
        <w:rPr>
          <w:color w:val="231F20"/>
          <w:spacing w:val="-4"/>
        </w:rPr>
        <w:t>Date</w:t>
      </w:r>
      <w:r w:rsidR="00D555CC">
        <w:rPr>
          <w:color w:val="231F20"/>
          <w:spacing w:val="-4"/>
        </w:rPr>
        <w:tab/>
      </w:r>
    </w:p>
    <w:p w14:paraId="61B481E4" w14:textId="5875FE18" w:rsidR="009519B7" w:rsidRPr="003B27DF" w:rsidRDefault="003D165D" w:rsidP="003B27DF">
      <w:pPr>
        <w:pStyle w:val="BodyText"/>
        <w:kinsoku w:val="0"/>
        <w:overflowPunct w:val="0"/>
        <w:spacing w:before="0" w:after="120" w:line="216" w:lineRule="exact"/>
        <w:rPr>
          <w:color w:val="231F20"/>
          <w:spacing w:val="-5"/>
        </w:rPr>
      </w:pPr>
      <w:r>
        <w:rPr>
          <w:color w:val="231F20"/>
        </w:rPr>
        <w:t>(Wet</w:t>
      </w:r>
      <w:r>
        <w:rPr>
          <w:color w:val="231F20"/>
          <w:spacing w:val="-4"/>
        </w:rPr>
        <w:t xml:space="preserve"> </w:t>
      </w:r>
      <w:r>
        <w:rPr>
          <w:color w:val="231F20"/>
        </w:rPr>
        <w:t>and</w:t>
      </w:r>
      <w:r>
        <w:rPr>
          <w:color w:val="231F20"/>
          <w:spacing w:val="-4"/>
        </w:rPr>
        <w:t xml:space="preserve"> </w:t>
      </w:r>
      <w:r>
        <w:rPr>
          <w:color w:val="231F20"/>
        </w:rPr>
        <w:t>electronic</w:t>
      </w:r>
      <w:r>
        <w:rPr>
          <w:color w:val="231F20"/>
          <w:spacing w:val="-4"/>
        </w:rPr>
        <w:t xml:space="preserve"> </w:t>
      </w:r>
      <w:r>
        <w:rPr>
          <w:color w:val="231F20"/>
        </w:rPr>
        <w:t>signatures</w:t>
      </w:r>
      <w:r>
        <w:rPr>
          <w:color w:val="231F20"/>
          <w:spacing w:val="-2"/>
        </w:rPr>
        <w:t xml:space="preserve"> </w:t>
      </w:r>
      <w:r>
        <w:rPr>
          <w:color w:val="231F20"/>
        </w:rPr>
        <w:t>are</w:t>
      </w:r>
      <w:r>
        <w:rPr>
          <w:color w:val="231F20"/>
          <w:spacing w:val="-4"/>
        </w:rPr>
        <w:t xml:space="preserve"> </w:t>
      </w:r>
      <w:r>
        <w:rPr>
          <w:color w:val="231F20"/>
        </w:rPr>
        <w:t>acceptable.</w:t>
      </w:r>
      <w:r>
        <w:rPr>
          <w:color w:val="231F20"/>
          <w:spacing w:val="-4"/>
        </w:rPr>
        <w:t xml:space="preserve"> </w:t>
      </w:r>
      <w:r>
        <w:rPr>
          <w:color w:val="231F20"/>
        </w:rPr>
        <w:t>Signature</w:t>
      </w:r>
      <w:r>
        <w:rPr>
          <w:color w:val="231F20"/>
          <w:spacing w:val="-2"/>
        </w:rPr>
        <w:t xml:space="preserve"> </w:t>
      </w:r>
      <w:r>
        <w:rPr>
          <w:color w:val="231F20"/>
        </w:rPr>
        <w:t>and</w:t>
      </w:r>
      <w:r>
        <w:rPr>
          <w:color w:val="231F20"/>
          <w:spacing w:val="-4"/>
        </w:rPr>
        <w:t xml:space="preserve"> </w:t>
      </w:r>
      <w:r>
        <w:rPr>
          <w:color w:val="231F20"/>
        </w:rPr>
        <w:t>date</w:t>
      </w:r>
      <w:r>
        <w:rPr>
          <w:color w:val="231F20"/>
          <w:spacing w:val="-4"/>
        </w:rPr>
        <w:t xml:space="preserve"> </w:t>
      </w:r>
      <w:r>
        <w:rPr>
          <w:color w:val="231F20"/>
        </w:rPr>
        <w:t>stamps,</w:t>
      </w:r>
      <w:r>
        <w:rPr>
          <w:color w:val="231F20"/>
          <w:spacing w:val="-2"/>
        </w:rPr>
        <w:t xml:space="preserve"> </w:t>
      </w:r>
      <w:r>
        <w:rPr>
          <w:color w:val="231F20"/>
        </w:rPr>
        <w:t>or</w:t>
      </w:r>
      <w:r>
        <w:rPr>
          <w:color w:val="231F20"/>
          <w:spacing w:val="-4"/>
        </w:rPr>
        <w:t xml:space="preserve"> </w:t>
      </w:r>
      <w:r>
        <w:rPr>
          <w:color w:val="231F20"/>
        </w:rPr>
        <w:t>the</w:t>
      </w:r>
      <w:r>
        <w:rPr>
          <w:color w:val="231F20"/>
          <w:spacing w:val="-3"/>
        </w:rPr>
        <w:t xml:space="preserve"> </w:t>
      </w:r>
      <w:r>
        <w:rPr>
          <w:color w:val="231F20"/>
        </w:rPr>
        <w:t>signature</w:t>
      </w:r>
      <w:r>
        <w:rPr>
          <w:color w:val="231F20"/>
          <w:spacing w:val="-2"/>
        </w:rPr>
        <w:t xml:space="preserve"> </w:t>
      </w:r>
      <w:r>
        <w:rPr>
          <w:color w:val="231F20"/>
          <w:spacing w:val="-5"/>
        </w:rPr>
        <w:t>of</w:t>
      </w:r>
      <w:r w:rsidR="003B27DF">
        <w:rPr>
          <w:color w:val="231F20"/>
          <w:spacing w:val="-5"/>
        </w:rPr>
        <w:t xml:space="preserve"> </w:t>
      </w:r>
      <w:r>
        <w:rPr>
          <w:color w:val="231F20"/>
        </w:rPr>
        <w:t>anyone</w:t>
      </w:r>
      <w:r>
        <w:rPr>
          <w:color w:val="231F20"/>
          <w:spacing w:val="-6"/>
        </w:rPr>
        <w:t xml:space="preserve"> </w:t>
      </w:r>
      <w:r>
        <w:rPr>
          <w:color w:val="231F20"/>
        </w:rPr>
        <w:t>other</w:t>
      </w:r>
      <w:r>
        <w:rPr>
          <w:color w:val="231F20"/>
          <w:spacing w:val="-5"/>
        </w:rPr>
        <w:t xml:space="preserve"> </w:t>
      </w:r>
      <w:r>
        <w:rPr>
          <w:color w:val="231F20"/>
          <w:spacing w:val="-4"/>
        </w:rPr>
        <w:t>than</w:t>
      </w:r>
      <w:r w:rsidR="007F46DD">
        <w:rPr>
          <w:color w:val="231F20"/>
          <w:spacing w:val="-4"/>
        </w:rPr>
        <w:t xml:space="preserve"> </w:t>
      </w:r>
      <w:r>
        <w:rPr>
          <w:color w:val="231F20"/>
        </w:rPr>
        <w:t>the</w:t>
      </w:r>
      <w:r>
        <w:rPr>
          <w:color w:val="231F20"/>
          <w:spacing w:val="-3"/>
        </w:rPr>
        <w:t xml:space="preserve"> </w:t>
      </w:r>
      <w:r>
        <w:rPr>
          <w:color w:val="231F20"/>
        </w:rPr>
        <w:t>provider</w:t>
      </w:r>
      <w:r>
        <w:rPr>
          <w:color w:val="231F20"/>
          <w:spacing w:val="-4"/>
        </w:rPr>
        <w:t xml:space="preserve"> </w:t>
      </w:r>
      <w:r>
        <w:rPr>
          <w:color w:val="231F20"/>
        </w:rPr>
        <w:t>of</w:t>
      </w:r>
      <w:r>
        <w:rPr>
          <w:color w:val="231F20"/>
          <w:spacing w:val="-4"/>
        </w:rPr>
        <w:t xml:space="preserve"> </w:t>
      </w:r>
      <w:r>
        <w:rPr>
          <w:color w:val="231F20"/>
        </w:rPr>
        <w:t>DME</w:t>
      </w:r>
      <w:r>
        <w:rPr>
          <w:color w:val="231F20"/>
          <w:spacing w:val="-4"/>
        </w:rPr>
        <w:t xml:space="preserve"> </w:t>
      </w:r>
      <w:r>
        <w:rPr>
          <w:color w:val="231F20"/>
        </w:rPr>
        <w:t>or</w:t>
      </w:r>
      <w:r>
        <w:rPr>
          <w:color w:val="231F20"/>
          <w:spacing w:val="-4"/>
        </w:rPr>
        <w:t xml:space="preserve"> </w:t>
      </w:r>
      <w:r>
        <w:rPr>
          <w:color w:val="231F20"/>
        </w:rPr>
        <w:t>a</w:t>
      </w:r>
      <w:r>
        <w:rPr>
          <w:color w:val="231F20"/>
          <w:spacing w:val="-4"/>
        </w:rPr>
        <w:t xml:space="preserve"> </w:t>
      </w:r>
      <w:r>
        <w:rPr>
          <w:color w:val="231F20"/>
        </w:rPr>
        <w:t>person</w:t>
      </w:r>
      <w:r>
        <w:rPr>
          <w:color w:val="231F20"/>
          <w:spacing w:val="-4"/>
        </w:rPr>
        <w:t xml:space="preserve"> </w:t>
      </w:r>
      <w:r>
        <w:rPr>
          <w:color w:val="231F20"/>
        </w:rPr>
        <w:t>legally</w:t>
      </w:r>
      <w:r>
        <w:rPr>
          <w:color w:val="231F20"/>
          <w:spacing w:val="-4"/>
        </w:rPr>
        <w:t xml:space="preserve"> </w:t>
      </w:r>
      <w:r>
        <w:rPr>
          <w:color w:val="231F20"/>
        </w:rPr>
        <w:t>authorized</w:t>
      </w:r>
      <w:r>
        <w:rPr>
          <w:color w:val="231F20"/>
          <w:spacing w:val="-4"/>
        </w:rPr>
        <w:t xml:space="preserve"> </w:t>
      </w:r>
      <w:r>
        <w:rPr>
          <w:color w:val="231F20"/>
        </w:rPr>
        <w:t>to</w:t>
      </w:r>
      <w:r>
        <w:rPr>
          <w:color w:val="231F20"/>
          <w:spacing w:val="-3"/>
        </w:rPr>
        <w:t xml:space="preserve"> </w:t>
      </w:r>
      <w:r>
        <w:rPr>
          <w:color w:val="231F20"/>
        </w:rPr>
        <w:t>sign</w:t>
      </w:r>
      <w:r>
        <w:rPr>
          <w:color w:val="231F20"/>
          <w:spacing w:val="-3"/>
        </w:rPr>
        <w:t xml:space="preserve"> </w:t>
      </w:r>
      <w:r>
        <w:rPr>
          <w:color w:val="231F20"/>
        </w:rPr>
        <w:t>on</w:t>
      </w:r>
      <w:r>
        <w:rPr>
          <w:color w:val="231F20"/>
          <w:spacing w:val="-4"/>
        </w:rPr>
        <w:t xml:space="preserve"> </w:t>
      </w:r>
      <w:r>
        <w:rPr>
          <w:color w:val="231F20"/>
        </w:rPr>
        <w:t>behalf</w:t>
      </w:r>
      <w:r>
        <w:rPr>
          <w:color w:val="231F20"/>
          <w:spacing w:val="-4"/>
        </w:rPr>
        <w:t xml:space="preserve"> </w:t>
      </w:r>
      <w:r>
        <w:rPr>
          <w:color w:val="231F20"/>
        </w:rPr>
        <w:t>of</w:t>
      </w:r>
      <w:r>
        <w:rPr>
          <w:color w:val="231F20"/>
          <w:spacing w:val="-4"/>
        </w:rPr>
        <w:t xml:space="preserve"> </w:t>
      </w:r>
      <w:r>
        <w:rPr>
          <w:color w:val="231F20"/>
        </w:rPr>
        <w:t>a</w:t>
      </w:r>
      <w:r>
        <w:rPr>
          <w:color w:val="231F20"/>
          <w:spacing w:val="-4"/>
        </w:rPr>
        <w:t xml:space="preserve"> </w:t>
      </w:r>
      <w:r>
        <w:rPr>
          <w:color w:val="231F20"/>
        </w:rPr>
        <w:t>legal</w:t>
      </w:r>
      <w:r>
        <w:rPr>
          <w:color w:val="231F20"/>
          <w:spacing w:val="-4"/>
        </w:rPr>
        <w:t xml:space="preserve"> </w:t>
      </w:r>
      <w:r>
        <w:rPr>
          <w:color w:val="231F20"/>
        </w:rPr>
        <w:t>entity,</w:t>
      </w:r>
      <w:r>
        <w:rPr>
          <w:color w:val="231F20"/>
          <w:spacing w:val="-3"/>
        </w:rPr>
        <w:t xml:space="preserve"> </w:t>
      </w:r>
      <w:r>
        <w:rPr>
          <w:color w:val="231F20"/>
        </w:rPr>
        <w:t>are</w:t>
      </w:r>
      <w:r>
        <w:rPr>
          <w:color w:val="231F20"/>
          <w:spacing w:val="-4"/>
        </w:rPr>
        <w:t xml:space="preserve"> </w:t>
      </w:r>
      <w:r>
        <w:rPr>
          <w:color w:val="231F20"/>
        </w:rPr>
        <w:t xml:space="preserve">not </w:t>
      </w:r>
      <w:r>
        <w:rPr>
          <w:color w:val="231F20"/>
          <w:spacing w:val="-2"/>
        </w:rPr>
        <w:t>acceptable.)</w:t>
      </w:r>
    </w:p>
    <w:p w14:paraId="7813FBD9" w14:textId="70524F6B" w:rsidR="007F46DD" w:rsidRDefault="003D165D" w:rsidP="00BA0BCD">
      <w:pPr>
        <w:pStyle w:val="BodyText"/>
        <w:tabs>
          <w:tab w:val="right" w:leader="dot" w:pos="10080"/>
        </w:tabs>
        <w:kinsoku w:val="0"/>
        <w:overflowPunct w:val="0"/>
        <w:spacing w:before="0" w:after="120" w:line="322" w:lineRule="auto"/>
        <w:ind w:left="101" w:right="202"/>
        <w:rPr>
          <w:color w:val="231F20"/>
        </w:rPr>
      </w:pPr>
      <w:r>
        <w:rPr>
          <w:color w:val="231F20"/>
        </w:rPr>
        <w:t>For</w:t>
      </w:r>
      <w:r>
        <w:rPr>
          <w:color w:val="231F20"/>
          <w:spacing w:val="-5"/>
        </w:rPr>
        <w:t xml:space="preserve"> </w:t>
      </w:r>
      <w:r>
        <w:rPr>
          <w:color w:val="231F20"/>
        </w:rPr>
        <w:t>wet</w:t>
      </w:r>
      <w:r>
        <w:rPr>
          <w:color w:val="231F20"/>
          <w:spacing w:val="-6"/>
        </w:rPr>
        <w:t xml:space="preserve"> </w:t>
      </w:r>
      <w:r>
        <w:rPr>
          <w:color w:val="231F20"/>
        </w:rPr>
        <w:t>signature</w:t>
      </w:r>
      <w:r>
        <w:rPr>
          <w:color w:val="231F20"/>
          <w:spacing w:val="-5"/>
        </w:rPr>
        <w:t xml:space="preserve"> </w:t>
      </w:r>
      <w:r>
        <w:rPr>
          <w:color w:val="231F20"/>
        </w:rPr>
        <w:t>print</w:t>
      </w:r>
      <w:r>
        <w:rPr>
          <w:color w:val="231F20"/>
          <w:spacing w:val="-6"/>
        </w:rPr>
        <w:t xml:space="preserve"> </w:t>
      </w:r>
      <w:r>
        <w:rPr>
          <w:color w:val="231F20"/>
        </w:rPr>
        <w:t>legal</w:t>
      </w:r>
      <w:r>
        <w:rPr>
          <w:color w:val="231F20"/>
          <w:spacing w:val="-6"/>
        </w:rPr>
        <w:t xml:space="preserve"> </w:t>
      </w:r>
      <w:r>
        <w:rPr>
          <w:color w:val="231F20"/>
        </w:rPr>
        <w:t>name</w:t>
      </w:r>
      <w:r>
        <w:rPr>
          <w:color w:val="231F20"/>
          <w:spacing w:val="-6"/>
        </w:rPr>
        <w:t xml:space="preserve"> </w:t>
      </w:r>
      <w:r>
        <w:rPr>
          <w:color w:val="231F20"/>
        </w:rPr>
        <w:t>of</w:t>
      </w:r>
      <w:r>
        <w:rPr>
          <w:color w:val="231F20"/>
          <w:spacing w:val="-6"/>
        </w:rPr>
        <w:t xml:space="preserve"> </w:t>
      </w:r>
      <w:r>
        <w:rPr>
          <w:color w:val="231F20"/>
        </w:rPr>
        <w:t>provider</w:t>
      </w:r>
      <w:r w:rsidR="007F46DD">
        <w:rPr>
          <w:color w:val="231F20"/>
        </w:rPr>
        <w:tab/>
      </w:r>
    </w:p>
    <w:p w14:paraId="2EC92ECB" w14:textId="4EB35072" w:rsidR="009519B7" w:rsidRPr="00EF0FDF" w:rsidRDefault="003D165D" w:rsidP="00BA0BCD">
      <w:pPr>
        <w:pStyle w:val="BodyText"/>
        <w:tabs>
          <w:tab w:val="right" w:leader="dot" w:pos="10080"/>
        </w:tabs>
        <w:kinsoku w:val="0"/>
        <w:overflowPunct w:val="0"/>
        <w:spacing w:before="0" w:after="120" w:line="322" w:lineRule="auto"/>
        <w:ind w:left="101" w:right="202"/>
        <w:rPr>
          <w:color w:val="231F20"/>
          <w:spacing w:val="-4"/>
        </w:rPr>
      </w:pPr>
      <w:r>
        <w:rPr>
          <w:color w:val="231F20"/>
          <w:spacing w:val="-4"/>
        </w:rPr>
        <w:t>Date</w:t>
      </w:r>
      <w:r w:rsidR="007F46DD">
        <w:rPr>
          <w:color w:val="231F20"/>
          <w:spacing w:val="-4"/>
        </w:rPr>
        <w:tab/>
      </w:r>
    </w:p>
    <w:p w14:paraId="7B838D2D" w14:textId="77777777" w:rsidR="00FF52F9" w:rsidRDefault="00FF52F9">
      <w:pPr>
        <w:widowControl/>
        <w:autoSpaceDE/>
        <w:autoSpaceDN/>
        <w:adjustRightInd/>
        <w:spacing w:after="160" w:line="259" w:lineRule="auto"/>
        <w:rPr>
          <w:rFonts w:ascii="Arial Black" w:hAnsi="Arial Black" w:cs="Arial Black"/>
          <w:color w:val="231F20"/>
          <w:sz w:val="24"/>
          <w:szCs w:val="24"/>
        </w:rPr>
      </w:pPr>
      <w:r>
        <w:rPr>
          <w:rFonts w:ascii="Arial Black" w:hAnsi="Arial Black" w:cs="Arial Black"/>
          <w:color w:val="231F20"/>
        </w:rPr>
        <w:br w:type="page"/>
      </w:r>
    </w:p>
    <w:p w14:paraId="7714FB22" w14:textId="4EE32808" w:rsidR="009519B7" w:rsidRDefault="003D165D" w:rsidP="00BA0BCD">
      <w:pPr>
        <w:pStyle w:val="BodyText"/>
        <w:kinsoku w:val="0"/>
        <w:overflowPunct w:val="0"/>
        <w:spacing w:before="0" w:after="120"/>
        <w:ind w:left="101"/>
        <w:rPr>
          <w:rFonts w:ascii="Arial Black" w:hAnsi="Arial Black" w:cs="Arial Black"/>
          <w:color w:val="231F20"/>
          <w:spacing w:val="-10"/>
        </w:rPr>
      </w:pPr>
      <w:r>
        <w:rPr>
          <w:rFonts w:ascii="Arial Black" w:hAnsi="Arial Black" w:cs="Arial Black"/>
          <w:color w:val="231F20"/>
        </w:rPr>
        <w:lastRenderedPageBreak/>
        <w:t>SECTION</w:t>
      </w:r>
      <w:r>
        <w:rPr>
          <w:rFonts w:ascii="Arial Black" w:hAnsi="Arial Black" w:cs="Arial Black"/>
          <w:color w:val="231F20"/>
          <w:spacing w:val="-7"/>
        </w:rPr>
        <w:t xml:space="preserve"> </w:t>
      </w:r>
      <w:r>
        <w:rPr>
          <w:rFonts w:ascii="Arial Black" w:hAnsi="Arial Black" w:cs="Arial Black"/>
          <w:color w:val="231F20"/>
          <w:spacing w:val="-10"/>
        </w:rPr>
        <w:t>7</w:t>
      </w:r>
    </w:p>
    <w:p w14:paraId="7AF33BF0" w14:textId="41A1B7F5" w:rsidR="009519B7" w:rsidRDefault="003D165D" w:rsidP="00BA0BCD">
      <w:pPr>
        <w:pStyle w:val="Heading1"/>
        <w:kinsoku w:val="0"/>
        <w:overflowPunct w:val="0"/>
        <w:spacing w:after="120" w:line="242" w:lineRule="auto"/>
        <w:ind w:left="101"/>
        <w:rPr>
          <w:color w:val="231F20"/>
          <w:spacing w:val="-2"/>
        </w:rPr>
      </w:pPr>
      <w:r>
        <w:rPr>
          <w:color w:val="231F20"/>
        </w:rPr>
        <w:t>Section 7 (1) or (2) and question</w:t>
      </w:r>
      <w:r w:rsidR="003B27DF">
        <w:rPr>
          <w:color w:val="231F20"/>
        </w:rPr>
        <w:t>s</w:t>
      </w:r>
      <w:r>
        <w:rPr>
          <w:color w:val="231F20"/>
        </w:rPr>
        <w:t xml:space="preserve"> 3-13 must be completed in their entirety by the </w:t>
      </w:r>
      <w:r w:rsidR="007F46DD">
        <w:rPr>
          <w:color w:val="231F20"/>
        </w:rPr>
        <w:br/>
      </w:r>
      <w:r>
        <w:rPr>
          <w:color w:val="231F20"/>
        </w:rPr>
        <w:t>member’s prescribing provider or the provider’s staff. Please attach any pertinent information</w:t>
      </w:r>
      <w:r>
        <w:rPr>
          <w:color w:val="231F20"/>
          <w:spacing w:val="-3"/>
        </w:rPr>
        <w:t xml:space="preserve"> </w:t>
      </w:r>
      <w:r>
        <w:rPr>
          <w:color w:val="231F20"/>
        </w:rPr>
        <w:t>(for</w:t>
      </w:r>
      <w:r>
        <w:rPr>
          <w:color w:val="231F20"/>
          <w:spacing w:val="-3"/>
        </w:rPr>
        <w:t xml:space="preserve"> </w:t>
      </w:r>
      <w:r>
        <w:rPr>
          <w:color w:val="231F20"/>
        </w:rPr>
        <w:t>example,</w:t>
      </w:r>
      <w:r>
        <w:rPr>
          <w:color w:val="231F20"/>
          <w:spacing w:val="-4"/>
        </w:rPr>
        <w:t xml:space="preserve"> </w:t>
      </w:r>
      <w:r>
        <w:rPr>
          <w:color w:val="231F20"/>
        </w:rPr>
        <w:t>lab</w:t>
      </w:r>
      <w:r>
        <w:rPr>
          <w:color w:val="231F20"/>
          <w:spacing w:val="-3"/>
        </w:rPr>
        <w:t xml:space="preserve"> </w:t>
      </w:r>
      <w:r>
        <w:rPr>
          <w:color w:val="231F20"/>
        </w:rPr>
        <w:t>tests,</w:t>
      </w:r>
      <w:r>
        <w:rPr>
          <w:color w:val="231F20"/>
          <w:spacing w:val="-3"/>
        </w:rPr>
        <w:t xml:space="preserve"> </w:t>
      </w:r>
      <w:r>
        <w:rPr>
          <w:color w:val="231F20"/>
        </w:rPr>
        <w:t>medical</w:t>
      </w:r>
      <w:r>
        <w:rPr>
          <w:color w:val="231F20"/>
          <w:spacing w:val="-4"/>
        </w:rPr>
        <w:t xml:space="preserve"> </w:t>
      </w:r>
      <w:r>
        <w:rPr>
          <w:color w:val="231F20"/>
        </w:rPr>
        <w:t>history</w:t>
      </w:r>
      <w:r>
        <w:rPr>
          <w:color w:val="231F20"/>
          <w:spacing w:val="-3"/>
        </w:rPr>
        <w:t xml:space="preserve"> </w:t>
      </w:r>
      <w:r>
        <w:rPr>
          <w:color w:val="231F20"/>
        </w:rPr>
        <w:t>and</w:t>
      </w:r>
      <w:r>
        <w:rPr>
          <w:color w:val="231F20"/>
          <w:spacing w:val="-4"/>
        </w:rPr>
        <w:t xml:space="preserve"> </w:t>
      </w:r>
      <w:r>
        <w:rPr>
          <w:color w:val="231F20"/>
        </w:rPr>
        <w:t>physical</w:t>
      </w:r>
      <w:r>
        <w:rPr>
          <w:color w:val="231F20"/>
          <w:spacing w:val="-3"/>
        </w:rPr>
        <w:t xml:space="preserve"> </w:t>
      </w:r>
      <w:r>
        <w:rPr>
          <w:color w:val="231F20"/>
        </w:rPr>
        <w:t>examination,</w:t>
      </w:r>
      <w:r>
        <w:rPr>
          <w:color w:val="231F20"/>
          <w:spacing w:val="-4"/>
        </w:rPr>
        <w:t xml:space="preserve"> </w:t>
      </w:r>
      <w:r>
        <w:rPr>
          <w:color w:val="231F20"/>
        </w:rPr>
        <w:t>or</w:t>
      </w:r>
      <w:r>
        <w:rPr>
          <w:color w:val="231F20"/>
          <w:spacing w:val="-3"/>
        </w:rPr>
        <w:t xml:space="preserve"> </w:t>
      </w:r>
      <w:r>
        <w:rPr>
          <w:color w:val="231F20"/>
        </w:rPr>
        <w:t>clinical</w:t>
      </w:r>
      <w:r>
        <w:rPr>
          <w:color w:val="231F20"/>
          <w:spacing w:val="-4"/>
        </w:rPr>
        <w:t xml:space="preserve"> </w:t>
      </w:r>
      <w:r>
        <w:rPr>
          <w:color w:val="231F20"/>
        </w:rPr>
        <w:t xml:space="preserve">notes, </w:t>
      </w:r>
      <w:r>
        <w:rPr>
          <w:color w:val="231F20"/>
          <w:spacing w:val="-2"/>
        </w:rPr>
        <w:t>etc.).</w:t>
      </w:r>
    </w:p>
    <w:p w14:paraId="2BEBBBD7" w14:textId="77777777" w:rsidR="007F46DD" w:rsidRDefault="003D165D" w:rsidP="008E732C">
      <w:pPr>
        <w:pStyle w:val="ListParagraph"/>
        <w:numPr>
          <w:ilvl w:val="0"/>
          <w:numId w:val="3"/>
        </w:numPr>
        <w:tabs>
          <w:tab w:val="left" w:pos="540"/>
        </w:tabs>
        <w:kinsoku w:val="0"/>
        <w:overflowPunct w:val="0"/>
        <w:spacing w:before="0" w:line="322" w:lineRule="auto"/>
        <w:ind w:left="101" w:right="202" w:firstLine="0"/>
        <w:rPr>
          <w:color w:val="231F20"/>
        </w:rPr>
      </w:pPr>
      <w:r>
        <w:rPr>
          <w:color w:val="231F20"/>
        </w:rPr>
        <w:t>Ambulatory</w:t>
      </w:r>
      <w:r>
        <w:rPr>
          <w:color w:val="231F20"/>
          <w:spacing w:val="-10"/>
        </w:rPr>
        <w:t xml:space="preserve"> </w:t>
      </w:r>
      <w:r>
        <w:rPr>
          <w:color w:val="231F20"/>
        </w:rPr>
        <w:t>Infusion</w:t>
      </w:r>
      <w:r>
        <w:rPr>
          <w:color w:val="231F20"/>
          <w:spacing w:val="-10"/>
        </w:rPr>
        <w:t xml:space="preserve"> </w:t>
      </w:r>
      <w:r>
        <w:rPr>
          <w:color w:val="231F20"/>
        </w:rPr>
        <w:t>Pumps</w:t>
      </w:r>
      <w:r>
        <w:rPr>
          <w:color w:val="231F20"/>
          <w:spacing w:val="-10"/>
        </w:rPr>
        <w:t xml:space="preserve"> </w:t>
      </w:r>
      <w:r>
        <w:rPr>
          <w:color w:val="231F20"/>
        </w:rPr>
        <w:t>(Insulin</w:t>
      </w:r>
      <w:r>
        <w:rPr>
          <w:color w:val="231F20"/>
          <w:spacing w:val="-10"/>
        </w:rPr>
        <w:t xml:space="preserve"> </w:t>
      </w:r>
      <w:r>
        <w:rPr>
          <w:color w:val="231F20"/>
        </w:rPr>
        <w:t xml:space="preserve">Pumps) </w:t>
      </w:r>
    </w:p>
    <w:p w14:paraId="604F584D" w14:textId="6A7A64E5" w:rsidR="009519B7" w:rsidRDefault="003D165D" w:rsidP="008E732C">
      <w:pPr>
        <w:pStyle w:val="ListParagraph"/>
        <w:tabs>
          <w:tab w:val="left" w:pos="101"/>
          <w:tab w:val="right" w:leader="dot" w:pos="10080"/>
        </w:tabs>
        <w:kinsoku w:val="0"/>
        <w:overflowPunct w:val="0"/>
        <w:spacing w:before="0" w:line="322" w:lineRule="auto"/>
        <w:ind w:left="101" w:right="200"/>
        <w:rPr>
          <w:color w:val="231F20"/>
        </w:rPr>
      </w:pPr>
      <w:r>
        <w:rPr>
          <w:color w:val="231F20"/>
        </w:rPr>
        <w:t>Length of Need for Insulin Pump</w:t>
      </w:r>
      <w:r w:rsidR="007F46DD">
        <w:rPr>
          <w:color w:val="231F20"/>
        </w:rPr>
        <w:tab/>
      </w:r>
    </w:p>
    <w:p w14:paraId="39AC42A6" w14:textId="77777777" w:rsidR="007F46DD" w:rsidRDefault="003D165D" w:rsidP="008E732C">
      <w:pPr>
        <w:pStyle w:val="BodyText"/>
        <w:tabs>
          <w:tab w:val="left" w:pos="101"/>
          <w:tab w:val="right" w:leader="dot" w:pos="10080"/>
        </w:tabs>
        <w:kinsoku w:val="0"/>
        <w:overflowPunct w:val="0"/>
        <w:spacing w:before="0" w:line="322" w:lineRule="auto"/>
        <w:ind w:left="101" w:right="4968"/>
        <w:rPr>
          <w:color w:val="231F20"/>
        </w:rPr>
      </w:pPr>
      <w:r>
        <w:rPr>
          <w:color w:val="231F20"/>
        </w:rPr>
        <w:t xml:space="preserve">Quantity Monthly (Catheters) </w:t>
      </w:r>
      <w:r w:rsidR="007F46DD">
        <w:rPr>
          <w:color w:val="231F20"/>
        </w:rPr>
        <w:tab/>
      </w:r>
    </w:p>
    <w:p w14:paraId="087A47DC" w14:textId="021722CB" w:rsidR="007F46DD" w:rsidRDefault="003D165D" w:rsidP="008E732C">
      <w:pPr>
        <w:pStyle w:val="BodyText"/>
        <w:tabs>
          <w:tab w:val="left" w:pos="101"/>
          <w:tab w:val="right" w:leader="dot" w:pos="10080"/>
        </w:tabs>
        <w:kinsoku w:val="0"/>
        <w:overflowPunct w:val="0"/>
        <w:spacing w:before="0" w:line="322" w:lineRule="auto"/>
        <w:ind w:left="101" w:right="4968"/>
        <w:rPr>
          <w:color w:val="231F20"/>
        </w:rPr>
      </w:pPr>
      <w:r>
        <w:rPr>
          <w:color w:val="231F20"/>
        </w:rPr>
        <w:t>Quantity</w:t>
      </w:r>
      <w:r>
        <w:rPr>
          <w:color w:val="231F20"/>
          <w:spacing w:val="-13"/>
        </w:rPr>
        <w:t xml:space="preserve"> </w:t>
      </w:r>
      <w:r>
        <w:rPr>
          <w:color w:val="231F20"/>
        </w:rPr>
        <w:t>Monthly</w:t>
      </w:r>
      <w:r w:rsidR="007F46DD">
        <w:rPr>
          <w:color w:val="231F20"/>
        </w:rPr>
        <w:t xml:space="preserve"> </w:t>
      </w:r>
      <w:r>
        <w:rPr>
          <w:color w:val="231F20"/>
        </w:rPr>
        <w:t>(Cartridges)</w:t>
      </w:r>
      <w:r w:rsidR="00EF0FDF">
        <w:rPr>
          <w:color w:val="231F20"/>
        </w:rPr>
        <w:tab/>
      </w:r>
      <w:r>
        <w:rPr>
          <w:color w:val="231F20"/>
        </w:rPr>
        <w:t xml:space="preserve"> </w:t>
      </w:r>
    </w:p>
    <w:p w14:paraId="2800CA0F" w14:textId="4C9E7A6C" w:rsidR="007F46DD" w:rsidRDefault="003D165D" w:rsidP="008E732C">
      <w:pPr>
        <w:pStyle w:val="BodyText"/>
        <w:tabs>
          <w:tab w:val="left" w:pos="101"/>
          <w:tab w:val="right" w:leader="dot" w:pos="10080"/>
        </w:tabs>
        <w:kinsoku w:val="0"/>
        <w:overflowPunct w:val="0"/>
        <w:spacing w:before="0" w:line="322" w:lineRule="auto"/>
        <w:ind w:left="101" w:right="4968"/>
        <w:rPr>
          <w:color w:val="231F20"/>
        </w:rPr>
      </w:pPr>
      <w:proofErr w:type="spellStart"/>
      <w:r>
        <w:rPr>
          <w:color w:val="231F20"/>
        </w:rPr>
        <w:t>OmniPods</w:t>
      </w:r>
      <w:proofErr w:type="spellEnd"/>
      <w:r>
        <w:rPr>
          <w:color w:val="231F20"/>
        </w:rPr>
        <w:t xml:space="preserve"> Quantity Monthly</w:t>
      </w:r>
      <w:r w:rsidR="00EF0FDF">
        <w:rPr>
          <w:color w:val="231F20"/>
        </w:rPr>
        <w:tab/>
      </w:r>
      <w:r>
        <w:rPr>
          <w:color w:val="231F20"/>
        </w:rPr>
        <w:t xml:space="preserve"> </w:t>
      </w:r>
    </w:p>
    <w:p w14:paraId="5EFB7463" w14:textId="5D7E406C" w:rsidR="009519B7" w:rsidRPr="007F46DD" w:rsidRDefault="003D165D" w:rsidP="008E732C">
      <w:pPr>
        <w:pStyle w:val="BodyText"/>
        <w:tabs>
          <w:tab w:val="left" w:pos="101"/>
          <w:tab w:val="right" w:leader="dot" w:pos="10080"/>
        </w:tabs>
        <w:kinsoku w:val="0"/>
        <w:overflowPunct w:val="0"/>
        <w:spacing w:before="0" w:line="322" w:lineRule="auto"/>
        <w:ind w:left="101" w:right="4968"/>
        <w:rPr>
          <w:color w:val="231F20"/>
          <w:spacing w:val="40"/>
        </w:rPr>
      </w:pPr>
      <w:r>
        <w:rPr>
          <w:color w:val="231F20"/>
        </w:rPr>
        <w:t>V-Go Quantity Monthly</w:t>
      </w:r>
      <w:r w:rsidR="007F46DD">
        <w:rPr>
          <w:color w:val="231F20"/>
        </w:rPr>
        <w:tab/>
      </w:r>
    </w:p>
    <w:p w14:paraId="6FACE1D0" w14:textId="4F7A4686" w:rsidR="009519B7" w:rsidRDefault="003D165D" w:rsidP="00BA0BCD">
      <w:pPr>
        <w:pStyle w:val="BodyText"/>
        <w:tabs>
          <w:tab w:val="left" w:pos="101"/>
          <w:tab w:val="right" w:leader="dot" w:pos="10080"/>
        </w:tabs>
        <w:kinsoku w:val="0"/>
        <w:overflowPunct w:val="0"/>
        <w:spacing w:before="0" w:after="120"/>
        <w:ind w:left="101" w:right="4968"/>
        <w:rPr>
          <w:color w:val="231F20"/>
          <w:spacing w:val="-2"/>
        </w:rPr>
      </w:pPr>
      <w:r>
        <w:rPr>
          <w:color w:val="231F20"/>
          <w:spacing w:val="-2"/>
        </w:rPr>
        <w:t>Reﬁlls</w:t>
      </w:r>
      <w:r w:rsidR="007F46DD">
        <w:rPr>
          <w:color w:val="231F20"/>
          <w:spacing w:val="-2"/>
        </w:rPr>
        <w:tab/>
      </w:r>
    </w:p>
    <w:p w14:paraId="161A5B58" w14:textId="707B8BE9" w:rsidR="00EF0FDF" w:rsidRDefault="00EF0FDF" w:rsidP="008E732C">
      <w:pPr>
        <w:pStyle w:val="ListParagraph"/>
        <w:numPr>
          <w:ilvl w:val="0"/>
          <w:numId w:val="3"/>
        </w:numPr>
        <w:tabs>
          <w:tab w:val="left" w:pos="460"/>
          <w:tab w:val="right" w:leader="dot" w:pos="10080"/>
        </w:tabs>
        <w:kinsoku w:val="0"/>
        <w:overflowPunct w:val="0"/>
        <w:spacing w:before="0" w:line="322" w:lineRule="auto"/>
        <w:ind w:left="101" w:right="202" w:firstLine="0"/>
        <w:rPr>
          <w:color w:val="231F20"/>
        </w:rPr>
      </w:pPr>
      <w:r>
        <w:rPr>
          <w:color w:val="231F20"/>
        </w:rPr>
        <w:t xml:space="preserve"> </w:t>
      </w:r>
      <w:r w:rsidR="003D165D">
        <w:rPr>
          <w:color w:val="231F20"/>
        </w:rPr>
        <w:t>Continuous</w:t>
      </w:r>
      <w:r w:rsidR="003D165D">
        <w:rPr>
          <w:color w:val="231F20"/>
          <w:spacing w:val="-14"/>
        </w:rPr>
        <w:t xml:space="preserve"> </w:t>
      </w:r>
      <w:r w:rsidR="003D165D">
        <w:rPr>
          <w:color w:val="231F20"/>
        </w:rPr>
        <w:t>Glucose</w:t>
      </w:r>
      <w:r w:rsidR="003D165D">
        <w:rPr>
          <w:color w:val="231F20"/>
          <w:spacing w:val="-13"/>
        </w:rPr>
        <w:t xml:space="preserve"> </w:t>
      </w:r>
      <w:r w:rsidR="003D165D">
        <w:rPr>
          <w:color w:val="231F20"/>
        </w:rPr>
        <w:t>Monitors</w:t>
      </w:r>
      <w:r w:rsidR="003D165D">
        <w:rPr>
          <w:color w:val="231F20"/>
          <w:spacing w:val="-13"/>
        </w:rPr>
        <w:t xml:space="preserve"> </w:t>
      </w:r>
      <w:r w:rsidR="003D165D">
        <w:rPr>
          <w:color w:val="231F20"/>
        </w:rPr>
        <w:t xml:space="preserve">(CGMs) </w:t>
      </w:r>
    </w:p>
    <w:p w14:paraId="3707493F" w14:textId="3561EB41" w:rsidR="009519B7" w:rsidRPr="00BA0BCD" w:rsidRDefault="003D165D" w:rsidP="008E732C">
      <w:pPr>
        <w:pStyle w:val="ListParagraph"/>
        <w:tabs>
          <w:tab w:val="left" w:pos="460"/>
          <w:tab w:val="right" w:leader="dot" w:pos="10080"/>
        </w:tabs>
        <w:kinsoku w:val="0"/>
        <w:overflowPunct w:val="0"/>
        <w:spacing w:before="0" w:line="322" w:lineRule="auto"/>
        <w:ind w:left="101" w:right="202"/>
        <w:rPr>
          <w:color w:val="231F20"/>
        </w:rPr>
      </w:pPr>
      <w:r>
        <w:rPr>
          <w:color w:val="231F20"/>
        </w:rPr>
        <w:t>Length of Need for CGM Only</w:t>
      </w:r>
      <w:r w:rsidR="00EF0FDF">
        <w:rPr>
          <w:color w:val="231F20"/>
        </w:rPr>
        <w:tab/>
      </w:r>
      <w:r w:rsidR="00BA0BCD">
        <w:rPr>
          <w:color w:val="231F20"/>
        </w:rPr>
        <w:br/>
      </w:r>
      <w:r>
        <w:rPr>
          <w:color w:val="231F20"/>
        </w:rPr>
        <w:t xml:space="preserve">Quantity Monthly </w:t>
      </w:r>
      <w:r>
        <w:rPr>
          <w:color w:val="231F20"/>
          <w:spacing w:val="-2"/>
        </w:rPr>
        <w:t>(Transmitters)</w:t>
      </w:r>
      <w:r w:rsidR="00EF0FDF">
        <w:rPr>
          <w:color w:val="231F20"/>
          <w:spacing w:val="-2"/>
        </w:rPr>
        <w:tab/>
      </w:r>
    </w:p>
    <w:p w14:paraId="2D91C46A" w14:textId="1EB2274C" w:rsidR="009519B7" w:rsidRDefault="003D165D" w:rsidP="008E732C">
      <w:pPr>
        <w:pStyle w:val="BodyText"/>
        <w:tabs>
          <w:tab w:val="right" w:leader="dot" w:pos="10080"/>
        </w:tabs>
        <w:kinsoku w:val="0"/>
        <w:overflowPunct w:val="0"/>
        <w:spacing w:before="0"/>
        <w:ind w:left="101" w:right="202"/>
        <w:rPr>
          <w:color w:val="231F20"/>
          <w:spacing w:val="-2"/>
        </w:rPr>
      </w:pPr>
      <w:r>
        <w:rPr>
          <w:color w:val="231F20"/>
          <w:spacing w:val="-2"/>
        </w:rPr>
        <w:t>Reﬁlls</w:t>
      </w:r>
      <w:r w:rsidR="00EF0FDF">
        <w:rPr>
          <w:color w:val="231F20"/>
          <w:spacing w:val="-2"/>
        </w:rPr>
        <w:tab/>
      </w:r>
    </w:p>
    <w:p w14:paraId="366DB4D2" w14:textId="77777777" w:rsidR="004717CA" w:rsidRDefault="003D165D" w:rsidP="00C6530D">
      <w:pPr>
        <w:pStyle w:val="BodyText"/>
        <w:tabs>
          <w:tab w:val="right" w:leader="dot" w:pos="10080"/>
        </w:tabs>
        <w:kinsoku w:val="0"/>
        <w:overflowPunct w:val="0"/>
        <w:spacing w:before="0" w:line="322" w:lineRule="auto"/>
        <w:ind w:left="101" w:right="202"/>
        <w:rPr>
          <w:color w:val="231F20"/>
        </w:rPr>
      </w:pPr>
      <w:r>
        <w:rPr>
          <w:color w:val="231F20"/>
        </w:rPr>
        <w:t>(</w:t>
      </w:r>
      <w:r>
        <w:rPr>
          <w:b/>
          <w:bCs/>
          <w:color w:val="231F20"/>
        </w:rPr>
        <w:t>note:</w:t>
      </w:r>
      <w:r>
        <w:rPr>
          <w:b/>
          <w:bCs/>
          <w:color w:val="231F20"/>
          <w:spacing w:val="-6"/>
        </w:rPr>
        <w:t xml:space="preserve"> </w:t>
      </w:r>
      <w:r>
        <w:rPr>
          <w:i/>
          <w:iCs/>
          <w:color w:val="231F20"/>
        </w:rPr>
        <w:t>reﬁll</w:t>
      </w:r>
      <w:r>
        <w:rPr>
          <w:i/>
          <w:iCs/>
          <w:color w:val="231F20"/>
          <w:spacing w:val="-6"/>
        </w:rPr>
        <w:t xml:space="preserve"> </w:t>
      </w:r>
      <w:r>
        <w:rPr>
          <w:i/>
          <w:iCs/>
          <w:color w:val="231F20"/>
        </w:rPr>
        <w:t>should</w:t>
      </w:r>
      <w:r>
        <w:rPr>
          <w:i/>
          <w:iCs/>
          <w:color w:val="231F20"/>
          <w:spacing w:val="-5"/>
        </w:rPr>
        <w:t xml:space="preserve"> </w:t>
      </w:r>
      <w:r>
        <w:rPr>
          <w:i/>
          <w:iCs/>
          <w:color w:val="231F20"/>
        </w:rPr>
        <w:t>equal</w:t>
      </w:r>
      <w:r>
        <w:rPr>
          <w:i/>
          <w:iCs/>
          <w:color w:val="231F20"/>
          <w:spacing w:val="-6"/>
        </w:rPr>
        <w:t xml:space="preserve"> </w:t>
      </w:r>
      <w:r>
        <w:rPr>
          <w:i/>
          <w:iCs/>
          <w:color w:val="231F20"/>
        </w:rPr>
        <w:t>length</w:t>
      </w:r>
      <w:r>
        <w:rPr>
          <w:i/>
          <w:iCs/>
          <w:color w:val="231F20"/>
          <w:spacing w:val="-6"/>
        </w:rPr>
        <w:t xml:space="preserve"> </w:t>
      </w:r>
      <w:r>
        <w:rPr>
          <w:i/>
          <w:iCs/>
          <w:color w:val="231F20"/>
        </w:rPr>
        <w:t>requested</w:t>
      </w:r>
      <w:r>
        <w:rPr>
          <w:i/>
          <w:iCs/>
          <w:color w:val="231F20"/>
          <w:spacing w:val="-5"/>
        </w:rPr>
        <w:t xml:space="preserve"> </w:t>
      </w:r>
      <w:r>
        <w:rPr>
          <w:i/>
          <w:iCs/>
          <w:color w:val="231F20"/>
        </w:rPr>
        <w:t>date</w:t>
      </w:r>
      <w:r>
        <w:rPr>
          <w:i/>
          <w:iCs/>
          <w:color w:val="231F20"/>
          <w:spacing w:val="-6"/>
        </w:rPr>
        <w:t xml:space="preserve"> </w:t>
      </w:r>
      <w:r>
        <w:rPr>
          <w:i/>
          <w:iCs/>
          <w:color w:val="231F20"/>
        </w:rPr>
        <w:t>range</w:t>
      </w:r>
      <w:r>
        <w:rPr>
          <w:color w:val="231F20"/>
        </w:rPr>
        <w:t xml:space="preserve">) </w:t>
      </w:r>
    </w:p>
    <w:p w14:paraId="412CD2D0" w14:textId="6AED9729" w:rsidR="00C6530D" w:rsidRDefault="003D165D" w:rsidP="00C6530D">
      <w:pPr>
        <w:pStyle w:val="BodyText"/>
        <w:tabs>
          <w:tab w:val="right" w:leader="dot" w:pos="10080"/>
        </w:tabs>
        <w:kinsoku w:val="0"/>
        <w:overflowPunct w:val="0"/>
        <w:spacing w:before="0" w:line="322" w:lineRule="auto"/>
        <w:ind w:left="101" w:right="202"/>
        <w:rPr>
          <w:color w:val="231F20"/>
        </w:rPr>
      </w:pPr>
      <w:r>
        <w:rPr>
          <w:color w:val="231F20"/>
        </w:rPr>
        <w:t>Quantity Monthly (Sensors)</w:t>
      </w:r>
      <w:r>
        <w:rPr>
          <w:color w:val="231F20"/>
          <w:spacing w:val="-24"/>
        </w:rPr>
        <w:t xml:space="preserve"> </w:t>
      </w:r>
      <w:r w:rsidR="004717CA">
        <w:rPr>
          <w:color w:val="231F20"/>
          <w:spacing w:val="-2"/>
        </w:rPr>
        <w:tab/>
      </w:r>
      <w:r w:rsidR="00EF0FDF">
        <w:rPr>
          <w:color w:val="231F20"/>
        </w:rPr>
        <w:br/>
        <w:t>Refills</w:t>
      </w:r>
      <w:r w:rsidR="00EF0FDF">
        <w:rPr>
          <w:color w:val="231F20"/>
        </w:rPr>
        <w:tab/>
      </w:r>
    </w:p>
    <w:p w14:paraId="54A49AE9" w14:textId="4EF12B02" w:rsidR="003D124F" w:rsidRPr="00BA0BCD" w:rsidRDefault="003D165D" w:rsidP="00BA0BCD">
      <w:pPr>
        <w:pStyle w:val="ListParagraph"/>
        <w:numPr>
          <w:ilvl w:val="0"/>
          <w:numId w:val="3"/>
        </w:numPr>
        <w:tabs>
          <w:tab w:val="left" w:pos="461"/>
          <w:tab w:val="right" w:leader="dot" w:pos="10080"/>
        </w:tabs>
        <w:kinsoku w:val="0"/>
        <w:overflowPunct w:val="0"/>
        <w:spacing w:before="0" w:after="120" w:line="304" w:lineRule="auto"/>
        <w:ind w:left="101" w:right="202" w:hanging="10"/>
        <w:rPr>
          <w:color w:val="231F20"/>
        </w:rPr>
      </w:pPr>
      <w:r>
        <w:rPr>
          <w:color w:val="231F20"/>
        </w:rPr>
        <w:t>What</w:t>
      </w:r>
      <w:r>
        <w:rPr>
          <w:color w:val="231F20"/>
          <w:spacing w:val="-13"/>
        </w:rPr>
        <w:t xml:space="preserve"> </w:t>
      </w:r>
      <w:r>
        <w:rPr>
          <w:color w:val="231F20"/>
        </w:rPr>
        <w:t>co-morbidities</w:t>
      </w:r>
      <w:r>
        <w:rPr>
          <w:color w:val="231F20"/>
          <w:spacing w:val="-13"/>
        </w:rPr>
        <w:t xml:space="preserve"> </w:t>
      </w:r>
      <w:r>
        <w:rPr>
          <w:color w:val="231F20"/>
        </w:rPr>
        <w:t>are</w:t>
      </w:r>
      <w:r>
        <w:rPr>
          <w:color w:val="231F20"/>
          <w:spacing w:val="-14"/>
        </w:rPr>
        <w:t xml:space="preserve"> </w:t>
      </w:r>
      <w:r>
        <w:rPr>
          <w:color w:val="231F20"/>
        </w:rPr>
        <w:t xml:space="preserve">present? </w:t>
      </w:r>
      <w:r w:rsidR="00AA657A">
        <w:rPr>
          <w:color w:val="231F20"/>
        </w:rPr>
        <w:br/>
      </w:r>
      <w:r>
        <w:rPr>
          <w:color w:val="231F20"/>
        </w:rPr>
        <w:t>Retinopathy</w:t>
      </w:r>
      <w:r w:rsidR="00AA657A">
        <w:rPr>
          <w:color w:val="231F20"/>
        </w:rPr>
        <w:tab/>
      </w:r>
      <w:r w:rsidR="00BA0BCD" w:rsidRPr="00BA0BCD">
        <w:rPr>
          <w:color w:val="231F20"/>
          <w:spacing w:val="-2"/>
        </w:rPr>
        <w:br/>
      </w:r>
      <w:r w:rsidRPr="00BA0BCD">
        <w:rPr>
          <w:color w:val="231F20"/>
          <w:spacing w:val="-2"/>
        </w:rPr>
        <w:t xml:space="preserve">Nephropathy </w:t>
      </w:r>
      <w:r w:rsidR="00AA657A" w:rsidRPr="00BA0BCD">
        <w:rPr>
          <w:color w:val="231F20"/>
          <w:spacing w:val="-2"/>
        </w:rPr>
        <w:tab/>
      </w:r>
      <w:r w:rsidR="00AA657A" w:rsidRPr="00BA0BCD">
        <w:rPr>
          <w:color w:val="231F20"/>
          <w:spacing w:val="-2"/>
        </w:rPr>
        <w:br/>
      </w:r>
      <w:r w:rsidRPr="00BA0BCD">
        <w:rPr>
          <w:color w:val="231F20"/>
          <w:spacing w:val="-2"/>
        </w:rPr>
        <w:t>Neuropathy</w:t>
      </w:r>
      <w:r w:rsidR="00AA657A" w:rsidRPr="00BA0BCD">
        <w:rPr>
          <w:color w:val="231F20"/>
          <w:spacing w:val="-2"/>
        </w:rPr>
        <w:tab/>
      </w:r>
      <w:r w:rsidRPr="00BA0BCD">
        <w:rPr>
          <w:color w:val="231F20"/>
          <w:spacing w:val="-2"/>
        </w:rPr>
        <w:t xml:space="preserve"> </w:t>
      </w:r>
      <w:r w:rsidR="00AA657A" w:rsidRPr="00BA0BCD">
        <w:rPr>
          <w:color w:val="231F20"/>
          <w:spacing w:val="-2"/>
        </w:rPr>
        <w:br/>
      </w:r>
      <w:r w:rsidRPr="00BA0BCD">
        <w:rPr>
          <w:color w:val="231F20"/>
          <w:spacing w:val="-2"/>
        </w:rPr>
        <w:t>Other</w:t>
      </w:r>
      <w:r w:rsidR="00AA657A" w:rsidRPr="00BA0BCD">
        <w:rPr>
          <w:color w:val="231F20"/>
          <w:spacing w:val="-2"/>
        </w:rPr>
        <w:tab/>
      </w:r>
    </w:p>
    <w:p w14:paraId="171364ED" w14:textId="5FDCC043" w:rsidR="003D124F" w:rsidRDefault="003D165D" w:rsidP="00BA0BCD">
      <w:pPr>
        <w:pStyle w:val="ListParagraph"/>
        <w:numPr>
          <w:ilvl w:val="0"/>
          <w:numId w:val="4"/>
        </w:numPr>
        <w:tabs>
          <w:tab w:val="left" w:pos="100"/>
          <w:tab w:val="right" w:leader="dot" w:pos="10080"/>
        </w:tabs>
        <w:kinsoku w:val="0"/>
        <w:overflowPunct w:val="0"/>
        <w:spacing w:before="0" w:line="322" w:lineRule="auto"/>
        <w:ind w:left="461" w:right="202"/>
        <w:rPr>
          <w:color w:val="231F20"/>
        </w:rPr>
      </w:pPr>
      <w:r>
        <w:rPr>
          <w:color w:val="231F20"/>
        </w:rPr>
        <w:t>What</w:t>
      </w:r>
      <w:r>
        <w:rPr>
          <w:color w:val="231F20"/>
          <w:spacing w:val="-4"/>
        </w:rPr>
        <w:t xml:space="preserve"> </w:t>
      </w:r>
      <w:r>
        <w:rPr>
          <w:color w:val="231F20"/>
        </w:rPr>
        <w:t>was</w:t>
      </w:r>
      <w:r>
        <w:rPr>
          <w:color w:val="231F20"/>
          <w:spacing w:val="-5"/>
        </w:rPr>
        <w:t xml:space="preserve"> </w:t>
      </w:r>
      <w:r>
        <w:rPr>
          <w:color w:val="231F20"/>
        </w:rPr>
        <w:t>the</w:t>
      </w:r>
      <w:r>
        <w:rPr>
          <w:color w:val="231F20"/>
          <w:spacing w:val="-4"/>
        </w:rPr>
        <w:t xml:space="preserve"> </w:t>
      </w:r>
      <w:r>
        <w:rPr>
          <w:color w:val="231F20"/>
        </w:rPr>
        <w:t>date</w:t>
      </w:r>
      <w:r>
        <w:rPr>
          <w:color w:val="231F20"/>
          <w:spacing w:val="-5"/>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member’s</w:t>
      </w:r>
      <w:r>
        <w:rPr>
          <w:color w:val="231F20"/>
          <w:spacing w:val="-4"/>
        </w:rPr>
        <w:t xml:space="preserve"> </w:t>
      </w:r>
      <w:r>
        <w:rPr>
          <w:color w:val="231F20"/>
        </w:rPr>
        <w:t>most</w:t>
      </w:r>
      <w:r>
        <w:rPr>
          <w:color w:val="231F20"/>
          <w:spacing w:val="-4"/>
        </w:rPr>
        <w:t xml:space="preserve"> </w:t>
      </w:r>
      <w:r>
        <w:rPr>
          <w:color w:val="231F20"/>
        </w:rPr>
        <w:t>recent</w:t>
      </w:r>
      <w:r>
        <w:rPr>
          <w:color w:val="231F20"/>
          <w:spacing w:val="-4"/>
        </w:rPr>
        <w:t xml:space="preserve"> </w:t>
      </w:r>
      <w:r>
        <w:rPr>
          <w:color w:val="231F20"/>
        </w:rPr>
        <w:t xml:space="preserve">HbA1c? </w:t>
      </w:r>
      <w:r w:rsidR="003D124F">
        <w:rPr>
          <w:color w:val="231F20"/>
        </w:rPr>
        <w:tab/>
      </w:r>
    </w:p>
    <w:p w14:paraId="206A7944" w14:textId="47862A40" w:rsidR="00992A16" w:rsidRDefault="003D165D" w:rsidP="00BA0BCD">
      <w:pPr>
        <w:pStyle w:val="ListParagraph"/>
        <w:tabs>
          <w:tab w:val="left" w:pos="100"/>
          <w:tab w:val="right" w:leader="dot" w:pos="10080"/>
        </w:tabs>
        <w:kinsoku w:val="0"/>
        <w:overflowPunct w:val="0"/>
        <w:spacing w:before="0" w:after="120" w:line="321" w:lineRule="auto"/>
        <w:ind w:right="200" w:hanging="10"/>
        <w:rPr>
          <w:color w:val="231F20"/>
        </w:rPr>
      </w:pPr>
      <w:r>
        <w:rPr>
          <w:color w:val="231F20"/>
        </w:rPr>
        <w:t>What was the</w:t>
      </w:r>
      <w:r w:rsidR="00992A16">
        <w:rPr>
          <w:color w:val="231F20"/>
        </w:rPr>
        <w:t xml:space="preserve"> </w:t>
      </w:r>
      <w:r>
        <w:rPr>
          <w:color w:val="231F20"/>
        </w:rPr>
        <w:t>value?</w:t>
      </w:r>
      <w:r w:rsidR="00992A16">
        <w:rPr>
          <w:color w:val="231F20"/>
        </w:rPr>
        <w:t>...</w:t>
      </w:r>
      <w:r w:rsidR="00992A16">
        <w:rPr>
          <w:color w:val="231F20"/>
          <w:spacing w:val="-2"/>
        </w:rPr>
        <w:tab/>
      </w:r>
    </w:p>
    <w:p w14:paraId="76C19E46" w14:textId="010FC513" w:rsidR="009519B7" w:rsidRPr="00BA0BCD" w:rsidRDefault="003D165D" w:rsidP="00BA0BCD">
      <w:pPr>
        <w:pStyle w:val="ListParagraph"/>
        <w:tabs>
          <w:tab w:val="left" w:pos="100"/>
          <w:tab w:val="right" w:leader="dot" w:pos="10080"/>
        </w:tabs>
        <w:kinsoku w:val="0"/>
        <w:overflowPunct w:val="0"/>
        <w:spacing w:before="0" w:after="120" w:line="321" w:lineRule="auto"/>
        <w:ind w:right="200" w:hanging="10"/>
        <w:rPr>
          <w:color w:val="231F20"/>
        </w:rPr>
      </w:pPr>
      <w:r>
        <w:rPr>
          <w:color w:val="231F20"/>
        </w:rPr>
        <w:t xml:space="preserve">Other relevant tests </w:t>
      </w:r>
      <w:r>
        <w:rPr>
          <w:color w:val="231F20"/>
          <w:spacing w:val="-2"/>
        </w:rPr>
        <w:t>(specify)</w:t>
      </w:r>
      <w:r w:rsidR="003D124F">
        <w:rPr>
          <w:color w:val="231F20"/>
          <w:spacing w:val="-2"/>
        </w:rPr>
        <w:tab/>
      </w:r>
    </w:p>
    <w:p w14:paraId="637E8C40" w14:textId="733A0FF2" w:rsidR="003D124F" w:rsidRDefault="003D165D" w:rsidP="00BA0BCD">
      <w:pPr>
        <w:pStyle w:val="ListParagraph"/>
        <w:numPr>
          <w:ilvl w:val="0"/>
          <w:numId w:val="4"/>
        </w:numPr>
        <w:tabs>
          <w:tab w:val="left" w:pos="540"/>
          <w:tab w:val="right" w:leader="dot" w:pos="10080"/>
        </w:tabs>
        <w:kinsoku w:val="0"/>
        <w:overflowPunct w:val="0"/>
        <w:spacing w:before="0" w:after="120" w:line="305" w:lineRule="auto"/>
        <w:ind w:left="86" w:right="202" w:firstLine="14"/>
        <w:rPr>
          <w:color w:val="231F20"/>
          <w:spacing w:val="39"/>
          <w:position w:val="2"/>
        </w:rPr>
      </w:pPr>
      <w:r>
        <w:rPr>
          <w:color w:val="231F20"/>
        </w:rPr>
        <w:t>How</w:t>
      </w:r>
      <w:r>
        <w:rPr>
          <w:color w:val="231F20"/>
          <w:spacing w:val="-5"/>
        </w:rPr>
        <w:t xml:space="preserve"> </w:t>
      </w:r>
      <w:r>
        <w:rPr>
          <w:color w:val="231F20"/>
        </w:rPr>
        <w:t>many</w:t>
      </w:r>
      <w:r>
        <w:rPr>
          <w:color w:val="231F20"/>
          <w:spacing w:val="-4"/>
        </w:rPr>
        <w:t xml:space="preserve"> </w:t>
      </w:r>
      <w:r>
        <w:rPr>
          <w:color w:val="231F20"/>
        </w:rPr>
        <w:t>injections</w:t>
      </w:r>
      <w:r>
        <w:rPr>
          <w:color w:val="231F20"/>
          <w:spacing w:val="-5"/>
        </w:rPr>
        <w:t xml:space="preserve"> </w:t>
      </w:r>
      <w:r>
        <w:rPr>
          <w:color w:val="231F20"/>
        </w:rPr>
        <w:t>of</w:t>
      </w:r>
      <w:r>
        <w:rPr>
          <w:color w:val="231F20"/>
          <w:spacing w:val="-5"/>
        </w:rPr>
        <w:t xml:space="preserve"> </w:t>
      </w:r>
      <w:r>
        <w:rPr>
          <w:color w:val="231F20"/>
        </w:rPr>
        <w:t>insulin</w:t>
      </w:r>
      <w:r>
        <w:rPr>
          <w:color w:val="231F20"/>
          <w:spacing w:val="-5"/>
        </w:rPr>
        <w:t xml:space="preserve"> </w:t>
      </w:r>
      <w:r>
        <w:rPr>
          <w:color w:val="231F20"/>
        </w:rPr>
        <w:t>does</w:t>
      </w:r>
      <w:r>
        <w:rPr>
          <w:color w:val="231F20"/>
          <w:spacing w:val="-5"/>
        </w:rPr>
        <w:t xml:space="preserve"> </w:t>
      </w:r>
      <w:r>
        <w:rPr>
          <w:color w:val="231F20"/>
        </w:rPr>
        <w:t>the</w:t>
      </w:r>
      <w:r>
        <w:rPr>
          <w:color w:val="231F20"/>
          <w:spacing w:val="-4"/>
        </w:rPr>
        <w:t xml:space="preserve"> </w:t>
      </w:r>
      <w:r>
        <w:rPr>
          <w:color w:val="231F20"/>
        </w:rPr>
        <w:t>member</w:t>
      </w:r>
      <w:r>
        <w:rPr>
          <w:color w:val="231F20"/>
          <w:spacing w:val="-4"/>
        </w:rPr>
        <w:t xml:space="preserve"> </w:t>
      </w:r>
      <w:r>
        <w:rPr>
          <w:color w:val="231F20"/>
        </w:rPr>
        <w:t>self-administer</w:t>
      </w:r>
      <w:r>
        <w:rPr>
          <w:color w:val="231F20"/>
          <w:spacing w:val="-4"/>
        </w:rPr>
        <w:t xml:space="preserve"> </w:t>
      </w:r>
      <w:r>
        <w:rPr>
          <w:color w:val="231F20"/>
        </w:rPr>
        <w:t>a</w:t>
      </w:r>
      <w:r>
        <w:rPr>
          <w:color w:val="231F20"/>
          <w:spacing w:val="-5"/>
        </w:rPr>
        <w:t xml:space="preserve"> </w:t>
      </w:r>
      <w:r>
        <w:rPr>
          <w:color w:val="231F20"/>
        </w:rPr>
        <w:t xml:space="preserve">day? </w:t>
      </w:r>
      <w:r w:rsidR="003D124F">
        <w:rPr>
          <w:color w:val="231F20"/>
        </w:rPr>
        <w:br/>
      </w:r>
      <w:r>
        <w:rPr>
          <w:color w:val="231F20"/>
        </w:rPr>
        <w:t>One to three times a day</w:t>
      </w:r>
      <w:r w:rsidR="003D124F">
        <w:rPr>
          <w:color w:val="231F20"/>
        </w:rPr>
        <w:tab/>
      </w:r>
      <w:r w:rsidR="00BA0BCD">
        <w:rPr>
          <w:color w:val="231F20"/>
        </w:rPr>
        <w:br/>
      </w:r>
      <w:r w:rsidRPr="00BA0BCD">
        <w:rPr>
          <w:color w:val="231F20"/>
        </w:rPr>
        <w:t>Three</w:t>
      </w:r>
      <w:r w:rsidRPr="00BA0BCD">
        <w:rPr>
          <w:color w:val="231F20"/>
          <w:spacing w:val="-8"/>
        </w:rPr>
        <w:t xml:space="preserve"> </w:t>
      </w:r>
      <w:r w:rsidRPr="00BA0BCD">
        <w:rPr>
          <w:color w:val="231F20"/>
        </w:rPr>
        <w:t>to</w:t>
      </w:r>
      <w:r w:rsidRPr="00BA0BCD">
        <w:rPr>
          <w:color w:val="231F20"/>
          <w:spacing w:val="-8"/>
        </w:rPr>
        <w:t xml:space="preserve"> </w:t>
      </w:r>
      <w:r w:rsidRPr="00BA0BCD">
        <w:rPr>
          <w:color w:val="231F20"/>
        </w:rPr>
        <w:t>six</w:t>
      </w:r>
      <w:r w:rsidRPr="00BA0BCD">
        <w:rPr>
          <w:color w:val="231F20"/>
          <w:spacing w:val="-8"/>
        </w:rPr>
        <w:t xml:space="preserve"> </w:t>
      </w:r>
      <w:r w:rsidRPr="00BA0BCD">
        <w:rPr>
          <w:color w:val="231F20"/>
        </w:rPr>
        <w:t>times</w:t>
      </w:r>
      <w:r w:rsidRPr="00BA0BCD">
        <w:rPr>
          <w:color w:val="231F20"/>
          <w:spacing w:val="-8"/>
        </w:rPr>
        <w:t xml:space="preserve"> </w:t>
      </w:r>
      <w:r w:rsidRPr="00BA0BCD">
        <w:rPr>
          <w:color w:val="231F20"/>
        </w:rPr>
        <w:t>a</w:t>
      </w:r>
      <w:r w:rsidRPr="00BA0BCD">
        <w:rPr>
          <w:color w:val="231F20"/>
          <w:spacing w:val="-9"/>
        </w:rPr>
        <w:t xml:space="preserve"> </w:t>
      </w:r>
      <w:r w:rsidRPr="00BA0BCD">
        <w:rPr>
          <w:color w:val="231F20"/>
        </w:rPr>
        <w:t xml:space="preserve">day </w:t>
      </w:r>
      <w:r w:rsidR="003D124F" w:rsidRPr="00BA0BCD">
        <w:rPr>
          <w:color w:val="231F20"/>
        </w:rPr>
        <w:tab/>
      </w:r>
      <w:r w:rsidR="003D124F" w:rsidRPr="00BA0BCD">
        <w:rPr>
          <w:color w:val="231F20"/>
        </w:rPr>
        <w:br/>
      </w:r>
      <w:r w:rsidRPr="00BA0BCD">
        <w:rPr>
          <w:color w:val="231F20"/>
        </w:rPr>
        <w:t>Six to nine times a day</w:t>
      </w:r>
      <w:r w:rsidR="003D124F" w:rsidRPr="00BA0BCD">
        <w:rPr>
          <w:color w:val="231F20"/>
        </w:rPr>
        <w:tab/>
      </w:r>
      <w:r w:rsidRPr="00BA0BCD">
        <w:rPr>
          <w:color w:val="231F20"/>
        </w:rPr>
        <w:t xml:space="preserve"> </w:t>
      </w:r>
      <w:r w:rsidR="003D124F" w:rsidRPr="00BA0BCD">
        <w:rPr>
          <w:color w:val="231F20"/>
        </w:rPr>
        <w:br/>
      </w:r>
      <w:r w:rsidRPr="00BA0BCD">
        <w:rPr>
          <w:color w:val="231F20"/>
        </w:rPr>
        <w:t>10 or more times a day</w:t>
      </w:r>
      <w:r w:rsidR="003D124F" w:rsidRPr="00BA0BCD">
        <w:rPr>
          <w:color w:val="231F20"/>
        </w:rPr>
        <w:tab/>
      </w:r>
      <w:r w:rsidR="00BA0BCD">
        <w:rPr>
          <w:color w:val="231F20"/>
        </w:rPr>
        <w:br/>
      </w:r>
      <w:r>
        <w:rPr>
          <w:color w:val="231F20"/>
          <w:position w:val="2"/>
        </w:rPr>
        <w:t>Other</w:t>
      </w:r>
      <w:r>
        <w:rPr>
          <w:color w:val="231F20"/>
          <w:spacing w:val="-4"/>
          <w:position w:val="2"/>
        </w:rPr>
        <w:t xml:space="preserve"> </w:t>
      </w:r>
      <w:r>
        <w:rPr>
          <w:color w:val="231F20"/>
          <w:position w:val="2"/>
        </w:rPr>
        <w:t>(specify)</w:t>
      </w:r>
      <w:r w:rsidR="003D124F">
        <w:rPr>
          <w:color w:val="231F20"/>
          <w:position w:val="2"/>
        </w:rPr>
        <w:tab/>
      </w:r>
      <w:r>
        <w:rPr>
          <w:color w:val="231F20"/>
          <w:spacing w:val="39"/>
          <w:position w:val="2"/>
        </w:rPr>
        <w:t xml:space="preserve"> </w:t>
      </w:r>
    </w:p>
    <w:p w14:paraId="56C40B99" w14:textId="77777777" w:rsidR="00342D93" w:rsidRPr="00342D93" w:rsidRDefault="003D165D" w:rsidP="00BA0BCD">
      <w:pPr>
        <w:pStyle w:val="BodyText"/>
        <w:numPr>
          <w:ilvl w:val="0"/>
          <w:numId w:val="4"/>
        </w:numPr>
        <w:tabs>
          <w:tab w:val="right" w:leader="dot" w:pos="10080"/>
        </w:tabs>
        <w:kinsoku w:val="0"/>
        <w:overflowPunct w:val="0"/>
        <w:spacing w:before="0" w:line="322" w:lineRule="auto"/>
        <w:ind w:left="461" w:right="1814"/>
        <w:rPr>
          <w:color w:val="231F20"/>
          <w:spacing w:val="-4"/>
        </w:rPr>
      </w:pPr>
      <w:r>
        <w:rPr>
          <w:color w:val="231F20"/>
        </w:rPr>
        <w:t>Does</w:t>
      </w:r>
      <w:r>
        <w:rPr>
          <w:color w:val="231F20"/>
          <w:spacing w:val="-5"/>
        </w:rPr>
        <w:t xml:space="preserve"> </w:t>
      </w:r>
      <w:r>
        <w:rPr>
          <w:color w:val="231F20"/>
        </w:rPr>
        <w:t>the</w:t>
      </w:r>
      <w:r>
        <w:rPr>
          <w:color w:val="231F20"/>
          <w:spacing w:val="-4"/>
        </w:rPr>
        <w:t xml:space="preserve"> </w:t>
      </w:r>
      <w:r>
        <w:rPr>
          <w:color w:val="231F20"/>
        </w:rPr>
        <w:t>member</w:t>
      </w:r>
      <w:r>
        <w:rPr>
          <w:color w:val="231F20"/>
          <w:spacing w:val="-4"/>
        </w:rPr>
        <w:t xml:space="preserve"> </w:t>
      </w:r>
      <w:r>
        <w:rPr>
          <w:color w:val="231F20"/>
        </w:rPr>
        <w:t>frequently</w:t>
      </w:r>
      <w:r>
        <w:rPr>
          <w:color w:val="231F20"/>
          <w:spacing w:val="-4"/>
        </w:rPr>
        <w:t xml:space="preserve"> </w:t>
      </w:r>
      <w:r>
        <w:rPr>
          <w:color w:val="231F20"/>
        </w:rPr>
        <w:t>adjust</w:t>
      </w:r>
      <w:r>
        <w:rPr>
          <w:color w:val="231F20"/>
          <w:spacing w:val="-5"/>
        </w:rPr>
        <w:t xml:space="preserve"> </w:t>
      </w:r>
      <w:r>
        <w:rPr>
          <w:color w:val="231F20"/>
        </w:rPr>
        <w:t>their</w:t>
      </w:r>
      <w:r>
        <w:rPr>
          <w:color w:val="231F20"/>
          <w:spacing w:val="40"/>
        </w:rPr>
        <w:t xml:space="preserve"> </w:t>
      </w:r>
      <w:r>
        <w:rPr>
          <w:color w:val="231F20"/>
        </w:rPr>
        <w:t>insulin</w:t>
      </w:r>
      <w:r>
        <w:rPr>
          <w:color w:val="231F20"/>
          <w:spacing w:val="-5"/>
        </w:rPr>
        <w:t xml:space="preserve"> </w:t>
      </w:r>
      <w:r>
        <w:rPr>
          <w:color w:val="231F20"/>
        </w:rPr>
        <w:t xml:space="preserve">dosage? </w:t>
      </w:r>
    </w:p>
    <w:p w14:paraId="0FA33046" w14:textId="6FAB4758" w:rsidR="009519B7" w:rsidRPr="00BA0BCD" w:rsidRDefault="003D165D" w:rsidP="00C6530D">
      <w:pPr>
        <w:pStyle w:val="BodyText"/>
        <w:tabs>
          <w:tab w:val="right" w:leader="dot" w:pos="10080"/>
        </w:tabs>
        <w:kinsoku w:val="0"/>
        <w:overflowPunct w:val="0"/>
        <w:spacing w:before="0" w:line="322" w:lineRule="auto"/>
        <w:ind w:left="101" w:right="1814"/>
        <w:rPr>
          <w:color w:val="231F20"/>
          <w:spacing w:val="-4"/>
        </w:rPr>
      </w:pPr>
      <w:proofErr w:type="gramStart"/>
      <w:r>
        <w:rPr>
          <w:color w:val="231F20"/>
          <w:spacing w:val="-4"/>
        </w:rPr>
        <w:t>Yes</w:t>
      </w:r>
      <w:r w:rsidR="0034594B">
        <w:rPr>
          <w:color w:val="231F20"/>
          <w:spacing w:val="-4"/>
        </w:rPr>
        <w:t xml:space="preserve">  </w:t>
      </w:r>
      <w:r w:rsidR="003D124F">
        <w:rPr>
          <w:color w:val="231F20"/>
          <w:spacing w:val="-4"/>
        </w:rPr>
        <w:tab/>
      </w:r>
      <w:proofErr w:type="gramEnd"/>
      <w:r w:rsidR="00BA0BCD">
        <w:rPr>
          <w:color w:val="231F20"/>
          <w:spacing w:val="-4"/>
        </w:rPr>
        <w:br/>
      </w:r>
      <w:r>
        <w:rPr>
          <w:color w:val="231F20"/>
          <w:spacing w:val="-5"/>
        </w:rPr>
        <w:t>No</w:t>
      </w:r>
      <w:r w:rsidR="0034594B">
        <w:rPr>
          <w:color w:val="231F20"/>
          <w:spacing w:val="-5"/>
        </w:rPr>
        <w:t xml:space="preserve"> </w:t>
      </w:r>
      <w:r w:rsidR="003D124F">
        <w:rPr>
          <w:color w:val="231F20"/>
          <w:spacing w:val="-5"/>
        </w:rPr>
        <w:tab/>
      </w:r>
    </w:p>
    <w:p w14:paraId="027FB4EA" w14:textId="23576261" w:rsidR="009519B7" w:rsidRDefault="003D165D" w:rsidP="00BA0BCD">
      <w:pPr>
        <w:pStyle w:val="BodyText"/>
        <w:kinsoku w:val="0"/>
        <w:overflowPunct w:val="0"/>
        <w:spacing w:before="0"/>
        <w:ind w:left="86"/>
        <w:rPr>
          <w:color w:val="231F20"/>
          <w:spacing w:val="-2"/>
        </w:rPr>
      </w:pPr>
      <w:r>
        <w:rPr>
          <w:color w:val="231F20"/>
        </w:rPr>
        <w:t>Please</w:t>
      </w:r>
      <w:r>
        <w:rPr>
          <w:color w:val="231F20"/>
          <w:spacing w:val="-3"/>
        </w:rPr>
        <w:t xml:space="preserve"> </w:t>
      </w:r>
      <w:r>
        <w:rPr>
          <w:color w:val="231F20"/>
        </w:rPr>
        <w:t>explain</w:t>
      </w:r>
      <w:r>
        <w:rPr>
          <w:color w:val="231F20"/>
          <w:spacing w:val="-2"/>
        </w:rPr>
        <w:t xml:space="preserve"> </w:t>
      </w:r>
      <w:r>
        <w:rPr>
          <w:color w:val="231F20"/>
        </w:rPr>
        <w:t>how</w:t>
      </w:r>
      <w:r>
        <w:rPr>
          <w:color w:val="231F20"/>
          <w:spacing w:val="-3"/>
        </w:rPr>
        <w:t xml:space="preserve"> </w:t>
      </w:r>
      <w:r>
        <w:rPr>
          <w:color w:val="231F20"/>
        </w:rPr>
        <w:t>often</w:t>
      </w:r>
      <w:r>
        <w:rPr>
          <w:color w:val="231F20"/>
          <w:spacing w:val="62"/>
        </w:rPr>
        <w:t xml:space="preserve"> </w:t>
      </w:r>
      <w:r>
        <w:rPr>
          <w:color w:val="231F20"/>
        </w:rPr>
        <w:t>the</w:t>
      </w:r>
      <w:r>
        <w:rPr>
          <w:color w:val="231F20"/>
          <w:spacing w:val="63"/>
        </w:rPr>
        <w:t xml:space="preserve"> </w:t>
      </w:r>
      <w:r>
        <w:rPr>
          <w:color w:val="231F20"/>
        </w:rPr>
        <w:t>dosage</w:t>
      </w:r>
      <w:r>
        <w:rPr>
          <w:color w:val="231F20"/>
          <w:spacing w:val="-3"/>
        </w:rPr>
        <w:t xml:space="preserve"> </w:t>
      </w:r>
      <w:r>
        <w:rPr>
          <w:color w:val="231F20"/>
        </w:rPr>
        <w:t>is</w:t>
      </w:r>
      <w:r>
        <w:rPr>
          <w:color w:val="231F20"/>
          <w:spacing w:val="-3"/>
        </w:rPr>
        <w:t xml:space="preserve"> </w:t>
      </w:r>
      <w:r>
        <w:rPr>
          <w:color w:val="231F20"/>
          <w:spacing w:val="-2"/>
        </w:rPr>
        <w:t>adjusted</w:t>
      </w:r>
      <w:r w:rsidR="00E51E15">
        <w:rPr>
          <w:color w:val="231F20"/>
          <w:spacing w:val="-2"/>
        </w:rPr>
        <w:t>……………………………………………………</w:t>
      </w:r>
    </w:p>
    <w:p w14:paraId="784C336C" w14:textId="13AA8458" w:rsidR="009519B7" w:rsidRDefault="003D165D" w:rsidP="00BA0BCD">
      <w:pPr>
        <w:pStyle w:val="BodyText"/>
        <w:kinsoku w:val="0"/>
        <w:overflowPunct w:val="0"/>
        <w:spacing w:before="0" w:after="120"/>
        <w:ind w:left="90"/>
        <w:rPr>
          <w:color w:val="231F20"/>
          <w:spacing w:val="-2"/>
        </w:rPr>
      </w:pPr>
      <w:r>
        <w:rPr>
          <w:color w:val="231F20"/>
        </w:rPr>
        <w:t>How</w:t>
      </w:r>
      <w:r>
        <w:rPr>
          <w:color w:val="231F20"/>
          <w:spacing w:val="-4"/>
        </w:rPr>
        <w:t xml:space="preserve"> </w:t>
      </w:r>
      <w:r>
        <w:rPr>
          <w:color w:val="231F20"/>
        </w:rPr>
        <w:t>long</w:t>
      </w:r>
      <w:r>
        <w:rPr>
          <w:color w:val="231F20"/>
          <w:spacing w:val="-3"/>
        </w:rPr>
        <w:t xml:space="preserve"> </w:t>
      </w:r>
      <w:r>
        <w:rPr>
          <w:color w:val="231F20"/>
        </w:rPr>
        <w:t>has</w:t>
      </w:r>
      <w:r>
        <w:rPr>
          <w:color w:val="231F20"/>
          <w:spacing w:val="-3"/>
        </w:rPr>
        <w:t xml:space="preserve"> </w:t>
      </w:r>
      <w:r>
        <w:rPr>
          <w:color w:val="231F20"/>
        </w:rPr>
        <w:t>the</w:t>
      </w:r>
      <w:r>
        <w:rPr>
          <w:color w:val="231F20"/>
          <w:spacing w:val="-2"/>
        </w:rPr>
        <w:t xml:space="preserve"> </w:t>
      </w:r>
      <w:r>
        <w:rPr>
          <w:color w:val="231F20"/>
        </w:rPr>
        <w:t>member</w:t>
      </w:r>
      <w:r>
        <w:rPr>
          <w:color w:val="231F20"/>
          <w:spacing w:val="-2"/>
        </w:rPr>
        <w:t xml:space="preserve"> </w:t>
      </w:r>
      <w:r>
        <w:rPr>
          <w:color w:val="231F20"/>
        </w:rPr>
        <w:t>been</w:t>
      </w:r>
      <w:r>
        <w:rPr>
          <w:color w:val="231F20"/>
          <w:spacing w:val="-4"/>
        </w:rPr>
        <w:t xml:space="preserve"> </w:t>
      </w:r>
      <w:r>
        <w:rPr>
          <w:color w:val="231F20"/>
        </w:rPr>
        <w:t>adjusting</w:t>
      </w:r>
      <w:r>
        <w:rPr>
          <w:color w:val="231F20"/>
          <w:spacing w:val="-3"/>
        </w:rPr>
        <w:t xml:space="preserve"> </w:t>
      </w:r>
      <w:r>
        <w:rPr>
          <w:color w:val="231F20"/>
        </w:rPr>
        <w:t>their</w:t>
      </w:r>
      <w:r w:rsidR="00D27CFF">
        <w:rPr>
          <w:color w:val="231F20"/>
          <w:spacing w:val="63"/>
        </w:rPr>
        <w:t xml:space="preserve"> </w:t>
      </w:r>
      <w:r>
        <w:rPr>
          <w:color w:val="231F20"/>
        </w:rPr>
        <w:t>dosage</w:t>
      </w:r>
      <w:r>
        <w:rPr>
          <w:color w:val="231F20"/>
          <w:spacing w:val="-4"/>
        </w:rPr>
        <w:t xml:space="preserve"> </w:t>
      </w:r>
      <w:r>
        <w:rPr>
          <w:color w:val="231F20"/>
        </w:rPr>
        <w:t>of</w:t>
      </w:r>
      <w:r>
        <w:rPr>
          <w:color w:val="231F20"/>
          <w:spacing w:val="-3"/>
        </w:rPr>
        <w:t xml:space="preserve"> </w:t>
      </w:r>
      <w:r>
        <w:rPr>
          <w:color w:val="231F20"/>
          <w:spacing w:val="-2"/>
        </w:rPr>
        <w:t>insulin?</w:t>
      </w:r>
      <w:r w:rsidR="00D27CFF">
        <w:rPr>
          <w:color w:val="231F20"/>
          <w:spacing w:val="-2"/>
        </w:rPr>
        <w:t xml:space="preserve"> ………………………………..</w:t>
      </w:r>
    </w:p>
    <w:p w14:paraId="5963AA44" w14:textId="77777777" w:rsidR="0016277F" w:rsidRPr="0016277F" w:rsidRDefault="003D165D" w:rsidP="00704934">
      <w:pPr>
        <w:pStyle w:val="ListParagraph"/>
        <w:numPr>
          <w:ilvl w:val="0"/>
          <w:numId w:val="2"/>
        </w:numPr>
        <w:tabs>
          <w:tab w:val="left" w:pos="461"/>
          <w:tab w:val="left" w:pos="7142"/>
          <w:tab w:val="left" w:pos="7945"/>
        </w:tabs>
        <w:kinsoku w:val="0"/>
        <w:overflowPunct w:val="0"/>
        <w:spacing w:before="0" w:line="321" w:lineRule="auto"/>
        <w:ind w:left="90" w:firstLine="0"/>
        <w:rPr>
          <w:color w:val="231F20"/>
        </w:rPr>
      </w:pPr>
      <w:r>
        <w:rPr>
          <w:color w:val="231F20"/>
        </w:rPr>
        <w:lastRenderedPageBreak/>
        <w:t>Does the member have a history of recurring hypoglycemia?</w:t>
      </w:r>
      <w:r>
        <w:rPr>
          <w:color w:val="231F20"/>
        </w:rPr>
        <w:tab/>
      </w:r>
    </w:p>
    <w:p w14:paraId="2EC0B6DA" w14:textId="1042E09A" w:rsidR="0016277F" w:rsidRDefault="003D165D" w:rsidP="00704934">
      <w:pPr>
        <w:pStyle w:val="ListParagraph"/>
        <w:tabs>
          <w:tab w:val="left" w:pos="101"/>
          <w:tab w:val="right" w:leader="dot" w:pos="10080"/>
        </w:tabs>
        <w:kinsoku w:val="0"/>
        <w:overflowPunct w:val="0"/>
        <w:spacing w:before="0" w:line="322" w:lineRule="auto"/>
        <w:ind w:left="90"/>
        <w:rPr>
          <w:color w:val="231F20"/>
          <w:position w:val="2"/>
        </w:rPr>
      </w:pPr>
      <w:r>
        <w:rPr>
          <w:color w:val="231F20"/>
        </w:rPr>
        <w:t>Yes</w:t>
      </w:r>
      <w:r w:rsidR="0016277F">
        <w:rPr>
          <w:color w:val="231F20"/>
        </w:rPr>
        <w:tab/>
      </w:r>
    </w:p>
    <w:p w14:paraId="437F821F" w14:textId="54B6BA6B" w:rsidR="0016277F" w:rsidRDefault="003D165D" w:rsidP="00704934">
      <w:pPr>
        <w:pStyle w:val="ListParagraph"/>
        <w:tabs>
          <w:tab w:val="left" w:pos="101"/>
          <w:tab w:val="right" w:leader="dot" w:pos="10080"/>
        </w:tabs>
        <w:kinsoku w:val="0"/>
        <w:overflowPunct w:val="0"/>
        <w:spacing w:before="0" w:line="322" w:lineRule="auto"/>
        <w:ind w:left="90"/>
        <w:rPr>
          <w:color w:val="231F20"/>
        </w:rPr>
      </w:pPr>
      <w:r>
        <w:rPr>
          <w:color w:val="231F20"/>
        </w:rPr>
        <w:t>No</w:t>
      </w:r>
      <w:r w:rsidR="0016277F">
        <w:rPr>
          <w:color w:val="231F20"/>
        </w:rPr>
        <w:t xml:space="preserve"> </w:t>
      </w:r>
      <w:r w:rsidR="0016277F">
        <w:rPr>
          <w:color w:val="231F20"/>
        </w:rPr>
        <w:tab/>
      </w:r>
    </w:p>
    <w:p w14:paraId="1E5D9BD8" w14:textId="650059D3" w:rsidR="009519B7" w:rsidRDefault="003D165D" w:rsidP="003D165D">
      <w:pPr>
        <w:pStyle w:val="ListParagraph"/>
        <w:tabs>
          <w:tab w:val="left" w:pos="101"/>
          <w:tab w:val="right" w:leader="dot" w:pos="10080"/>
        </w:tabs>
        <w:kinsoku w:val="0"/>
        <w:overflowPunct w:val="0"/>
        <w:spacing w:before="0" w:after="120" w:line="322" w:lineRule="auto"/>
        <w:ind w:left="101" w:right="202"/>
        <w:rPr>
          <w:color w:val="231F20"/>
        </w:rPr>
      </w:pPr>
      <w:r>
        <w:rPr>
          <w:color w:val="231F20"/>
        </w:rPr>
        <w:t xml:space="preserve">How often? </w:t>
      </w:r>
      <w:r w:rsidR="0016277F">
        <w:rPr>
          <w:color w:val="231F20"/>
        </w:rPr>
        <w:tab/>
      </w:r>
    </w:p>
    <w:p w14:paraId="08305D5A" w14:textId="77777777" w:rsidR="009519B7" w:rsidRDefault="003D165D" w:rsidP="00704934">
      <w:pPr>
        <w:pStyle w:val="ListParagraph"/>
        <w:numPr>
          <w:ilvl w:val="0"/>
          <w:numId w:val="2"/>
        </w:numPr>
        <w:tabs>
          <w:tab w:val="left" w:pos="460"/>
        </w:tabs>
        <w:kinsoku w:val="0"/>
        <w:overflowPunct w:val="0"/>
        <w:spacing w:before="0"/>
        <w:ind w:left="460" w:hanging="360"/>
        <w:rPr>
          <w:color w:val="231F20"/>
          <w:spacing w:val="-2"/>
        </w:rPr>
      </w:pPr>
      <w:r>
        <w:rPr>
          <w:color w:val="231F20"/>
        </w:rPr>
        <w:t>Does</w:t>
      </w:r>
      <w:r>
        <w:rPr>
          <w:color w:val="231F20"/>
          <w:spacing w:val="-4"/>
        </w:rPr>
        <w:t xml:space="preserve"> </w:t>
      </w:r>
      <w:r>
        <w:rPr>
          <w:color w:val="231F20"/>
        </w:rPr>
        <w:t>the</w:t>
      </w:r>
      <w:r>
        <w:rPr>
          <w:color w:val="231F20"/>
          <w:spacing w:val="-3"/>
        </w:rPr>
        <w:t xml:space="preserve"> </w:t>
      </w:r>
      <w:r>
        <w:rPr>
          <w:color w:val="231F20"/>
        </w:rPr>
        <w:t>member</w:t>
      </w:r>
      <w:r>
        <w:rPr>
          <w:color w:val="231F20"/>
          <w:spacing w:val="-2"/>
        </w:rPr>
        <w:t xml:space="preserve"> </w:t>
      </w:r>
      <w:r>
        <w:rPr>
          <w:color w:val="231F20"/>
        </w:rPr>
        <w:t>have</w:t>
      </w:r>
      <w:r>
        <w:rPr>
          <w:color w:val="231F20"/>
          <w:spacing w:val="-4"/>
        </w:rPr>
        <w:t xml:space="preserve"> </w:t>
      </w:r>
      <w:r>
        <w:rPr>
          <w:color w:val="231F20"/>
        </w:rPr>
        <w:t>wide</w:t>
      </w:r>
      <w:r>
        <w:rPr>
          <w:color w:val="231F20"/>
          <w:spacing w:val="-3"/>
        </w:rPr>
        <w:t xml:space="preserve"> </w:t>
      </w:r>
      <w:r>
        <w:rPr>
          <w:color w:val="231F20"/>
        </w:rPr>
        <w:t>fluctuations</w:t>
      </w:r>
      <w:r>
        <w:rPr>
          <w:color w:val="231F20"/>
          <w:spacing w:val="-3"/>
        </w:rPr>
        <w:t xml:space="preserve"> </w:t>
      </w:r>
      <w:r>
        <w:rPr>
          <w:color w:val="231F20"/>
        </w:rPr>
        <w:t>in</w:t>
      </w:r>
      <w:r>
        <w:rPr>
          <w:color w:val="231F20"/>
          <w:spacing w:val="-3"/>
        </w:rPr>
        <w:t xml:space="preserve"> </w:t>
      </w:r>
      <w:r>
        <w:rPr>
          <w:color w:val="231F20"/>
        </w:rPr>
        <w:t>blood</w:t>
      </w:r>
      <w:r>
        <w:rPr>
          <w:color w:val="231F20"/>
          <w:spacing w:val="-4"/>
        </w:rPr>
        <w:t xml:space="preserve"> </w:t>
      </w:r>
      <w:r>
        <w:rPr>
          <w:color w:val="231F20"/>
        </w:rPr>
        <w:t>glucose</w:t>
      </w:r>
      <w:r>
        <w:rPr>
          <w:color w:val="231F20"/>
          <w:spacing w:val="-3"/>
        </w:rPr>
        <w:t xml:space="preserve"> </w:t>
      </w:r>
      <w:r>
        <w:rPr>
          <w:color w:val="231F20"/>
        </w:rPr>
        <w:t>before</w:t>
      </w:r>
      <w:r>
        <w:rPr>
          <w:color w:val="231F20"/>
          <w:spacing w:val="-3"/>
        </w:rPr>
        <w:t xml:space="preserve"> </w:t>
      </w:r>
      <w:r>
        <w:rPr>
          <w:color w:val="231F20"/>
          <w:spacing w:val="-2"/>
        </w:rPr>
        <w:t>mealtime?</w:t>
      </w:r>
    </w:p>
    <w:p w14:paraId="4279FBCB" w14:textId="3CA9CED0" w:rsidR="009519B7" w:rsidRPr="003D165D" w:rsidRDefault="003D165D" w:rsidP="003D165D">
      <w:pPr>
        <w:pStyle w:val="BodyText"/>
        <w:tabs>
          <w:tab w:val="left" w:pos="101"/>
          <w:tab w:val="right" w:leader="dot" w:pos="10080"/>
        </w:tabs>
        <w:kinsoku w:val="0"/>
        <w:overflowPunct w:val="0"/>
        <w:spacing w:before="0" w:line="321" w:lineRule="auto"/>
        <w:ind w:left="101" w:right="9776"/>
        <w:rPr>
          <w:color w:val="231F20"/>
          <w:spacing w:val="-10"/>
        </w:rPr>
      </w:pPr>
      <w:r>
        <w:rPr>
          <w:color w:val="231F20"/>
          <w:spacing w:val="-10"/>
        </w:rPr>
        <w:t>Ye</w:t>
      </w:r>
      <w:r w:rsidR="0034594B">
        <w:rPr>
          <w:color w:val="231F20"/>
          <w:spacing w:val="-10"/>
        </w:rPr>
        <w:t>s</w:t>
      </w:r>
      <w:r w:rsidR="0034594B">
        <w:rPr>
          <w:color w:val="231F20"/>
          <w:spacing w:val="-10"/>
        </w:rPr>
        <w:tab/>
      </w:r>
      <w:r>
        <w:rPr>
          <w:color w:val="231F20"/>
          <w:spacing w:val="-10"/>
        </w:rPr>
        <w:br/>
      </w:r>
      <w:r>
        <w:rPr>
          <w:color w:val="231F20"/>
          <w:spacing w:val="-6"/>
        </w:rPr>
        <w:t>No</w:t>
      </w:r>
      <w:r w:rsidR="0016277F">
        <w:rPr>
          <w:color w:val="231F20"/>
          <w:spacing w:val="-6"/>
        </w:rPr>
        <w:tab/>
      </w:r>
    </w:p>
    <w:p w14:paraId="5CBD7A21" w14:textId="050B1ECC" w:rsidR="009519B7" w:rsidRDefault="003D165D" w:rsidP="00704934">
      <w:pPr>
        <w:pStyle w:val="BodyText"/>
        <w:tabs>
          <w:tab w:val="right" w:leader="dot" w:pos="10080"/>
        </w:tabs>
        <w:kinsoku w:val="0"/>
        <w:overflowPunct w:val="0"/>
        <w:spacing w:before="0"/>
        <w:ind w:left="101"/>
        <w:rPr>
          <w:color w:val="231F20"/>
          <w:spacing w:val="-2"/>
        </w:rPr>
      </w:pPr>
      <w:r>
        <w:rPr>
          <w:color w:val="231F20"/>
        </w:rPr>
        <w:t>Please</w:t>
      </w:r>
      <w:r>
        <w:rPr>
          <w:color w:val="231F20"/>
          <w:spacing w:val="-1"/>
        </w:rPr>
        <w:t xml:space="preserve"> </w:t>
      </w:r>
      <w:r>
        <w:rPr>
          <w:color w:val="231F20"/>
        </w:rPr>
        <w:t>list</w:t>
      </w:r>
      <w:r>
        <w:rPr>
          <w:color w:val="231F20"/>
          <w:spacing w:val="-2"/>
        </w:rPr>
        <w:t xml:space="preserve"> </w:t>
      </w:r>
      <w:r>
        <w:rPr>
          <w:color w:val="231F20"/>
        </w:rPr>
        <w:t>the</w:t>
      </w:r>
      <w:r>
        <w:rPr>
          <w:color w:val="231F20"/>
          <w:spacing w:val="-1"/>
        </w:rPr>
        <w:t xml:space="preserve"> </w:t>
      </w:r>
      <w:r>
        <w:rPr>
          <w:color w:val="231F20"/>
        </w:rPr>
        <w:t>three</w:t>
      </w:r>
      <w:r>
        <w:rPr>
          <w:color w:val="231F20"/>
          <w:spacing w:val="-1"/>
        </w:rPr>
        <w:t xml:space="preserve"> </w:t>
      </w:r>
      <w:r>
        <w:rPr>
          <w:color w:val="231F20"/>
        </w:rPr>
        <w:t>most</w:t>
      </w:r>
      <w:r>
        <w:rPr>
          <w:color w:val="231F20"/>
          <w:spacing w:val="-1"/>
        </w:rPr>
        <w:t xml:space="preserve"> </w:t>
      </w:r>
      <w:r>
        <w:rPr>
          <w:color w:val="231F20"/>
        </w:rPr>
        <w:t>recent</w:t>
      </w:r>
      <w:r>
        <w:rPr>
          <w:color w:val="231F20"/>
          <w:spacing w:val="-1"/>
        </w:rPr>
        <w:t xml:space="preserve"> </w:t>
      </w:r>
      <w:r>
        <w:rPr>
          <w:color w:val="231F20"/>
        </w:rPr>
        <w:t>ranges</w:t>
      </w:r>
      <w:r>
        <w:rPr>
          <w:color w:val="231F20"/>
          <w:spacing w:val="-2"/>
        </w:rPr>
        <w:t xml:space="preserve"> </w:t>
      </w:r>
      <w:r>
        <w:rPr>
          <w:color w:val="231F20"/>
        </w:rPr>
        <w:t>before</w:t>
      </w:r>
      <w:r>
        <w:rPr>
          <w:color w:val="231F20"/>
          <w:spacing w:val="-1"/>
        </w:rPr>
        <w:t xml:space="preserve"> </w:t>
      </w:r>
      <w:r>
        <w:rPr>
          <w:color w:val="231F20"/>
          <w:spacing w:val="-2"/>
        </w:rPr>
        <w:t>mealtime</w:t>
      </w:r>
      <w:r w:rsidR="0016277F">
        <w:rPr>
          <w:color w:val="231F20"/>
          <w:spacing w:val="-2"/>
        </w:rPr>
        <w:br/>
      </w:r>
    </w:p>
    <w:p w14:paraId="4FEC708E" w14:textId="4BB4D69D" w:rsidR="009519B7" w:rsidRDefault="003D165D" w:rsidP="00BA0BCD">
      <w:pPr>
        <w:pStyle w:val="BodyText"/>
        <w:tabs>
          <w:tab w:val="right" w:leader="dot" w:pos="2160"/>
          <w:tab w:val="right" w:leader="dot" w:pos="3600"/>
          <w:tab w:val="right" w:pos="3960"/>
        </w:tabs>
        <w:kinsoku w:val="0"/>
        <w:overflowPunct w:val="0"/>
        <w:spacing w:before="0" w:after="120"/>
        <w:ind w:left="101"/>
        <w:rPr>
          <w:color w:val="231F20"/>
          <w:spacing w:val="-2"/>
        </w:rPr>
      </w:pPr>
      <w:r>
        <w:rPr>
          <w:color w:val="231F20"/>
        </w:rPr>
        <w:t>From</w:t>
      </w:r>
      <w:r w:rsidR="00BA0BCD">
        <w:rPr>
          <w:color w:val="231F20"/>
        </w:rPr>
        <w:tab/>
      </w:r>
      <w:r>
        <w:rPr>
          <w:color w:val="231F20"/>
          <w:spacing w:val="-22"/>
        </w:rPr>
        <w:t xml:space="preserve"> </w:t>
      </w:r>
      <w:r>
        <w:rPr>
          <w:color w:val="231F20"/>
          <w:spacing w:val="-5"/>
        </w:rPr>
        <w:t>to</w:t>
      </w:r>
      <w:r w:rsidR="0034594B">
        <w:rPr>
          <w:color w:val="231F20"/>
        </w:rPr>
        <w:tab/>
      </w:r>
      <w:r w:rsidR="0034594B">
        <w:rPr>
          <w:color w:val="231F20"/>
        </w:rPr>
        <w:tab/>
      </w:r>
      <w:r>
        <w:rPr>
          <w:color w:val="231F20"/>
          <w:spacing w:val="-2"/>
        </w:rPr>
        <w:t>mg/dL</w:t>
      </w:r>
    </w:p>
    <w:p w14:paraId="3CA6E19C" w14:textId="1A9204A6" w:rsidR="009519B7" w:rsidRDefault="003D165D" w:rsidP="00BA0BCD">
      <w:pPr>
        <w:pStyle w:val="BodyText"/>
        <w:tabs>
          <w:tab w:val="right" w:leader="dot" w:pos="2160"/>
          <w:tab w:val="right" w:leader="dot" w:pos="3600"/>
          <w:tab w:val="right" w:pos="3960"/>
        </w:tabs>
        <w:kinsoku w:val="0"/>
        <w:overflowPunct w:val="0"/>
        <w:spacing w:before="0" w:after="120"/>
        <w:rPr>
          <w:color w:val="231F20"/>
          <w:spacing w:val="-2"/>
        </w:rPr>
      </w:pPr>
      <w:proofErr w:type="gramStart"/>
      <w:r>
        <w:rPr>
          <w:color w:val="231F20"/>
        </w:rPr>
        <w:t>From</w:t>
      </w:r>
      <w:r>
        <w:rPr>
          <w:color w:val="231F20"/>
          <w:spacing w:val="-27"/>
        </w:rPr>
        <w:t xml:space="preserve"> </w:t>
      </w:r>
      <w:r>
        <w:rPr>
          <w:color w:val="231F20"/>
        </w:rPr>
        <w:t>.</w:t>
      </w:r>
      <w:proofErr w:type="gramEnd"/>
      <w:r w:rsidR="00BA0BCD">
        <w:rPr>
          <w:color w:val="231F20"/>
        </w:rPr>
        <w:tab/>
      </w:r>
      <w:r>
        <w:rPr>
          <w:color w:val="231F20"/>
          <w:spacing w:val="-5"/>
        </w:rPr>
        <w:t>to</w:t>
      </w:r>
      <w:r w:rsidR="0034594B">
        <w:rPr>
          <w:color w:val="231F20"/>
          <w:spacing w:val="-5"/>
        </w:rPr>
        <w:tab/>
      </w:r>
      <w:r w:rsidR="0034594B">
        <w:rPr>
          <w:color w:val="231F20"/>
        </w:rPr>
        <w:tab/>
      </w:r>
      <w:r>
        <w:rPr>
          <w:color w:val="231F20"/>
          <w:spacing w:val="-2"/>
        </w:rPr>
        <w:t>mg/dL</w:t>
      </w:r>
    </w:p>
    <w:p w14:paraId="6929F855" w14:textId="30D1FA1D" w:rsidR="009519B7" w:rsidRDefault="003D165D" w:rsidP="00BA0BCD">
      <w:pPr>
        <w:pStyle w:val="BodyText"/>
        <w:tabs>
          <w:tab w:val="right" w:leader="dot" w:pos="2160"/>
          <w:tab w:val="right" w:leader="dot" w:pos="3600"/>
          <w:tab w:val="right" w:pos="3960"/>
        </w:tabs>
        <w:kinsoku w:val="0"/>
        <w:overflowPunct w:val="0"/>
        <w:spacing w:before="0" w:after="120"/>
        <w:rPr>
          <w:color w:val="231F20"/>
          <w:spacing w:val="-2"/>
        </w:rPr>
      </w:pPr>
      <w:r>
        <w:rPr>
          <w:color w:val="231F20"/>
        </w:rPr>
        <w:t>From</w:t>
      </w:r>
      <w:r>
        <w:rPr>
          <w:color w:val="231F20"/>
          <w:spacing w:val="-27"/>
        </w:rPr>
        <w:t xml:space="preserve"> </w:t>
      </w:r>
      <w:r w:rsidR="00BA0BCD">
        <w:rPr>
          <w:color w:val="231F20"/>
        </w:rPr>
        <w:tab/>
      </w:r>
      <w:r>
        <w:rPr>
          <w:color w:val="231F20"/>
          <w:spacing w:val="-22"/>
        </w:rPr>
        <w:t xml:space="preserve"> </w:t>
      </w:r>
      <w:r>
        <w:rPr>
          <w:color w:val="231F20"/>
          <w:spacing w:val="-5"/>
        </w:rPr>
        <w:t>to</w:t>
      </w:r>
      <w:r>
        <w:rPr>
          <w:color w:val="231F20"/>
        </w:rPr>
        <w:tab/>
      </w:r>
      <w:r w:rsidR="0034594B">
        <w:rPr>
          <w:color w:val="231F20"/>
        </w:rPr>
        <w:tab/>
      </w:r>
      <w:r>
        <w:rPr>
          <w:color w:val="231F20"/>
          <w:spacing w:val="-2"/>
        </w:rPr>
        <w:t>mg/dL</w:t>
      </w:r>
    </w:p>
    <w:p w14:paraId="48584801" w14:textId="77777777" w:rsidR="0034594B" w:rsidRPr="0034594B" w:rsidRDefault="003D165D" w:rsidP="008E732C">
      <w:pPr>
        <w:pStyle w:val="ListParagraph"/>
        <w:numPr>
          <w:ilvl w:val="0"/>
          <w:numId w:val="2"/>
        </w:numPr>
        <w:tabs>
          <w:tab w:val="left" w:pos="461"/>
          <w:tab w:val="left" w:pos="1567"/>
          <w:tab w:val="left" w:pos="2369"/>
        </w:tabs>
        <w:kinsoku w:val="0"/>
        <w:overflowPunct w:val="0"/>
        <w:spacing w:before="0"/>
        <w:ind w:left="101" w:right="230" w:firstLine="0"/>
        <w:rPr>
          <w:color w:val="231F20"/>
        </w:rPr>
      </w:pPr>
      <w:r>
        <w:rPr>
          <w:color w:val="231F20"/>
        </w:rPr>
        <w:t>Does</w:t>
      </w:r>
      <w:r>
        <w:rPr>
          <w:color w:val="231F20"/>
          <w:spacing w:val="-5"/>
        </w:rPr>
        <w:t xml:space="preserve"> </w:t>
      </w:r>
      <w:r>
        <w:rPr>
          <w:color w:val="231F20"/>
        </w:rPr>
        <w:t>the</w:t>
      </w:r>
      <w:r>
        <w:rPr>
          <w:color w:val="231F20"/>
          <w:spacing w:val="-4"/>
        </w:rPr>
        <w:t xml:space="preserve"> </w:t>
      </w:r>
      <w:r>
        <w:rPr>
          <w:color w:val="231F20"/>
        </w:rPr>
        <w:t>member</w:t>
      </w:r>
      <w:r>
        <w:rPr>
          <w:color w:val="231F20"/>
          <w:spacing w:val="-4"/>
        </w:rPr>
        <w:t xml:space="preserve"> </w:t>
      </w:r>
      <w:r>
        <w:rPr>
          <w:color w:val="231F20"/>
        </w:rPr>
        <w:t>have</w:t>
      </w:r>
      <w:r>
        <w:rPr>
          <w:color w:val="231F20"/>
          <w:spacing w:val="-5"/>
        </w:rPr>
        <w:t xml:space="preserve"> </w:t>
      </w:r>
      <w:r>
        <w:rPr>
          <w:color w:val="231F20"/>
        </w:rPr>
        <w:t>dawn</w:t>
      </w:r>
      <w:r>
        <w:rPr>
          <w:color w:val="231F20"/>
          <w:spacing w:val="-5"/>
        </w:rPr>
        <w:t xml:space="preserve"> </w:t>
      </w:r>
      <w:r>
        <w:rPr>
          <w:color w:val="231F20"/>
        </w:rPr>
        <w:t>phenomenon</w:t>
      </w:r>
      <w:r>
        <w:rPr>
          <w:color w:val="231F20"/>
          <w:spacing w:val="-5"/>
        </w:rPr>
        <w:t xml:space="preserve"> </w:t>
      </w:r>
      <w:r>
        <w:rPr>
          <w:color w:val="231F20"/>
        </w:rPr>
        <w:t>with</w:t>
      </w:r>
      <w:r>
        <w:rPr>
          <w:color w:val="231F20"/>
          <w:spacing w:val="-5"/>
        </w:rPr>
        <w:t xml:space="preserve"> </w:t>
      </w:r>
      <w:r>
        <w:rPr>
          <w:color w:val="231F20"/>
        </w:rPr>
        <w:t>fasting</w:t>
      </w:r>
      <w:r>
        <w:rPr>
          <w:color w:val="231F20"/>
          <w:spacing w:val="-4"/>
        </w:rPr>
        <w:t xml:space="preserve"> </w:t>
      </w:r>
      <w:r>
        <w:rPr>
          <w:color w:val="231F20"/>
        </w:rPr>
        <w:t>blood</w:t>
      </w:r>
      <w:r>
        <w:rPr>
          <w:color w:val="231F20"/>
          <w:spacing w:val="-5"/>
        </w:rPr>
        <w:t xml:space="preserve"> </w:t>
      </w:r>
      <w:r>
        <w:rPr>
          <w:color w:val="231F20"/>
        </w:rPr>
        <w:t>sugars</w:t>
      </w:r>
      <w:r>
        <w:rPr>
          <w:color w:val="231F20"/>
          <w:spacing w:val="-4"/>
        </w:rPr>
        <w:t xml:space="preserve"> </w:t>
      </w:r>
      <w:r>
        <w:rPr>
          <w:color w:val="231F20"/>
        </w:rPr>
        <w:t>frequently</w:t>
      </w:r>
      <w:r>
        <w:rPr>
          <w:color w:val="231F20"/>
          <w:spacing w:val="-4"/>
        </w:rPr>
        <w:t xml:space="preserve"> </w:t>
      </w:r>
      <w:r>
        <w:rPr>
          <w:color w:val="231F20"/>
        </w:rPr>
        <w:t>exceeding 200 mg/dL?</w:t>
      </w:r>
      <w:r>
        <w:rPr>
          <w:color w:val="231F20"/>
        </w:rPr>
        <w:tab/>
      </w:r>
    </w:p>
    <w:p w14:paraId="3EED95FB" w14:textId="77777777" w:rsidR="0034594B" w:rsidRDefault="003D165D" w:rsidP="004C4A6E">
      <w:pPr>
        <w:pStyle w:val="ListParagraph"/>
        <w:tabs>
          <w:tab w:val="right" w:leader="dot" w:pos="10080"/>
        </w:tabs>
        <w:kinsoku w:val="0"/>
        <w:overflowPunct w:val="0"/>
        <w:spacing w:before="0" w:line="40" w:lineRule="atLeast"/>
        <w:ind w:left="101" w:right="230"/>
        <w:rPr>
          <w:color w:val="231F20"/>
          <w:position w:val="2"/>
        </w:rPr>
      </w:pPr>
      <w:r>
        <w:rPr>
          <w:color w:val="231F20"/>
        </w:rPr>
        <w:t>Yes</w:t>
      </w:r>
      <w:r>
        <w:rPr>
          <w:color w:val="231F20"/>
        </w:rPr>
        <w:tab/>
      </w:r>
    </w:p>
    <w:p w14:paraId="0A28CCD8" w14:textId="58F9106D" w:rsidR="009519B7" w:rsidRDefault="003D165D" w:rsidP="004C4A6E">
      <w:pPr>
        <w:pStyle w:val="ListParagraph"/>
        <w:tabs>
          <w:tab w:val="right" w:leader="dot" w:pos="10080"/>
        </w:tabs>
        <w:kinsoku w:val="0"/>
        <w:overflowPunct w:val="0"/>
        <w:spacing w:before="0" w:line="40" w:lineRule="atLeast"/>
        <w:ind w:left="101" w:right="230"/>
        <w:rPr>
          <w:color w:val="231F20"/>
        </w:rPr>
      </w:pPr>
      <w:r>
        <w:rPr>
          <w:color w:val="231F20"/>
        </w:rPr>
        <w:t>No</w:t>
      </w:r>
      <w:r w:rsidR="0034594B">
        <w:rPr>
          <w:color w:val="231F20"/>
        </w:rPr>
        <w:t xml:space="preserve"> </w:t>
      </w:r>
      <w:r w:rsidR="0034594B">
        <w:rPr>
          <w:color w:val="231F20"/>
        </w:rPr>
        <w:tab/>
      </w:r>
    </w:p>
    <w:p w14:paraId="5A472686" w14:textId="42E1EE9B" w:rsidR="009519B7" w:rsidRDefault="003D165D" w:rsidP="004C4A6E">
      <w:pPr>
        <w:pStyle w:val="BodyText"/>
        <w:tabs>
          <w:tab w:val="right" w:leader="dot" w:pos="10080"/>
        </w:tabs>
        <w:kinsoku w:val="0"/>
        <w:overflowPunct w:val="0"/>
        <w:spacing w:before="0" w:after="120" w:line="40" w:lineRule="atLeast"/>
        <w:ind w:left="101"/>
        <w:rPr>
          <w:color w:val="231F20"/>
          <w:spacing w:val="-2"/>
        </w:rPr>
      </w:pPr>
      <w:r>
        <w:rPr>
          <w:color w:val="231F20"/>
        </w:rPr>
        <w:t>How</w:t>
      </w:r>
      <w:r>
        <w:rPr>
          <w:color w:val="231F20"/>
          <w:spacing w:val="-3"/>
        </w:rPr>
        <w:t xml:space="preserve"> </w:t>
      </w:r>
      <w:r>
        <w:rPr>
          <w:color w:val="231F20"/>
        </w:rPr>
        <w:t>often</w:t>
      </w:r>
      <w:r>
        <w:rPr>
          <w:color w:val="231F20"/>
          <w:spacing w:val="-3"/>
        </w:rPr>
        <w:t xml:space="preserve"> </w:t>
      </w:r>
      <w:r>
        <w:rPr>
          <w:color w:val="231F20"/>
        </w:rPr>
        <w:t>in</w:t>
      </w:r>
      <w:r>
        <w:rPr>
          <w:color w:val="231F20"/>
          <w:spacing w:val="-3"/>
        </w:rPr>
        <w:t xml:space="preserve"> </w:t>
      </w:r>
      <w:r>
        <w:rPr>
          <w:color w:val="231F20"/>
        </w:rPr>
        <w:t>the</w:t>
      </w:r>
      <w:r>
        <w:rPr>
          <w:color w:val="231F20"/>
          <w:spacing w:val="-2"/>
        </w:rPr>
        <w:t xml:space="preserve"> </w:t>
      </w:r>
      <w:r>
        <w:rPr>
          <w:color w:val="231F20"/>
        </w:rPr>
        <w:t>last</w:t>
      </w:r>
      <w:r>
        <w:rPr>
          <w:color w:val="231F20"/>
          <w:spacing w:val="-3"/>
        </w:rPr>
        <w:t xml:space="preserve"> </w:t>
      </w:r>
      <w:r>
        <w:rPr>
          <w:color w:val="231F20"/>
        </w:rPr>
        <w:t>30</w:t>
      </w:r>
      <w:r>
        <w:rPr>
          <w:color w:val="231F20"/>
          <w:spacing w:val="-2"/>
        </w:rPr>
        <w:t xml:space="preserve"> days?</w:t>
      </w:r>
      <w:r w:rsidR="0034594B">
        <w:rPr>
          <w:color w:val="231F20"/>
          <w:spacing w:val="-2"/>
        </w:rPr>
        <w:t xml:space="preserve"> </w:t>
      </w:r>
      <w:r w:rsidR="00132471">
        <w:rPr>
          <w:color w:val="231F20"/>
          <w:spacing w:val="-2"/>
        </w:rPr>
        <w:tab/>
      </w:r>
    </w:p>
    <w:p w14:paraId="79E4A5CE" w14:textId="77777777" w:rsidR="00132471" w:rsidRPr="00132471" w:rsidRDefault="003D165D" w:rsidP="00704934">
      <w:pPr>
        <w:pStyle w:val="ListParagraph"/>
        <w:numPr>
          <w:ilvl w:val="0"/>
          <w:numId w:val="2"/>
        </w:numPr>
        <w:tabs>
          <w:tab w:val="left" w:pos="100"/>
        </w:tabs>
        <w:kinsoku w:val="0"/>
        <w:overflowPunct w:val="0"/>
        <w:spacing w:before="0" w:line="321" w:lineRule="auto"/>
        <w:ind w:right="200" w:firstLine="0"/>
        <w:rPr>
          <w:color w:val="231F20"/>
          <w:spacing w:val="-4"/>
        </w:rPr>
      </w:pPr>
      <w:r>
        <w:rPr>
          <w:color w:val="231F20"/>
        </w:rPr>
        <w:t>Does</w:t>
      </w:r>
      <w:r>
        <w:rPr>
          <w:color w:val="231F20"/>
          <w:spacing w:val="-5"/>
        </w:rPr>
        <w:t xml:space="preserve"> </w:t>
      </w:r>
      <w:r>
        <w:rPr>
          <w:color w:val="231F20"/>
        </w:rPr>
        <w:t>the</w:t>
      </w:r>
      <w:r>
        <w:rPr>
          <w:color w:val="231F20"/>
          <w:spacing w:val="-4"/>
        </w:rPr>
        <w:t xml:space="preserve"> </w:t>
      </w:r>
      <w:r>
        <w:rPr>
          <w:color w:val="231F20"/>
        </w:rPr>
        <w:t>member</w:t>
      </w:r>
      <w:r>
        <w:rPr>
          <w:color w:val="231F20"/>
          <w:spacing w:val="-4"/>
        </w:rPr>
        <w:t xml:space="preserve"> </w:t>
      </w:r>
      <w:r>
        <w:rPr>
          <w:color w:val="231F20"/>
        </w:rPr>
        <w:t>have</w:t>
      </w:r>
      <w:r>
        <w:rPr>
          <w:color w:val="231F20"/>
          <w:spacing w:val="-5"/>
        </w:rPr>
        <w:t xml:space="preserve"> </w:t>
      </w:r>
      <w:r>
        <w:rPr>
          <w:color w:val="231F20"/>
        </w:rPr>
        <w:t>a</w:t>
      </w:r>
      <w:r>
        <w:rPr>
          <w:color w:val="231F20"/>
          <w:spacing w:val="-5"/>
        </w:rPr>
        <w:t xml:space="preserve"> </w:t>
      </w:r>
      <w:r>
        <w:rPr>
          <w:color w:val="231F20"/>
        </w:rPr>
        <w:t>history</w:t>
      </w:r>
      <w:r>
        <w:rPr>
          <w:color w:val="231F20"/>
          <w:spacing w:val="-5"/>
        </w:rPr>
        <w:t xml:space="preserve"> </w:t>
      </w:r>
      <w:r>
        <w:rPr>
          <w:color w:val="231F20"/>
        </w:rPr>
        <w:t>of</w:t>
      </w:r>
      <w:r>
        <w:rPr>
          <w:color w:val="231F20"/>
          <w:spacing w:val="-5"/>
        </w:rPr>
        <w:t xml:space="preserve"> </w:t>
      </w:r>
      <w:r>
        <w:rPr>
          <w:color w:val="231F20"/>
        </w:rPr>
        <w:t>severe</w:t>
      </w:r>
      <w:r>
        <w:rPr>
          <w:color w:val="231F20"/>
          <w:spacing w:val="-4"/>
        </w:rPr>
        <w:t xml:space="preserve"> </w:t>
      </w:r>
      <w:r>
        <w:rPr>
          <w:color w:val="231F20"/>
        </w:rPr>
        <w:t>glycemic</w:t>
      </w:r>
      <w:r>
        <w:rPr>
          <w:color w:val="231F20"/>
          <w:spacing w:val="-5"/>
        </w:rPr>
        <w:t xml:space="preserve"> </w:t>
      </w:r>
      <w:r>
        <w:rPr>
          <w:color w:val="231F20"/>
        </w:rPr>
        <w:t xml:space="preserve">excursions? </w:t>
      </w:r>
    </w:p>
    <w:p w14:paraId="769DDB63" w14:textId="7492F7C2" w:rsidR="009519B7" w:rsidRDefault="003D165D" w:rsidP="00704934">
      <w:pPr>
        <w:pStyle w:val="ListParagraph"/>
        <w:tabs>
          <w:tab w:val="left" w:pos="100"/>
          <w:tab w:val="right" w:leader="dot" w:pos="10080"/>
        </w:tabs>
        <w:kinsoku w:val="0"/>
        <w:overflowPunct w:val="0"/>
        <w:spacing w:before="0" w:line="321" w:lineRule="auto"/>
        <w:ind w:left="101" w:right="202"/>
        <w:rPr>
          <w:color w:val="231F20"/>
          <w:spacing w:val="-4"/>
        </w:rPr>
      </w:pPr>
      <w:r>
        <w:rPr>
          <w:color w:val="231F20"/>
          <w:spacing w:val="-4"/>
        </w:rPr>
        <w:t>Yes</w:t>
      </w:r>
      <w:r w:rsidR="00132471">
        <w:rPr>
          <w:color w:val="231F20"/>
          <w:spacing w:val="-4"/>
        </w:rPr>
        <w:t xml:space="preserve"> </w:t>
      </w:r>
      <w:r w:rsidR="00132471">
        <w:rPr>
          <w:color w:val="231F20"/>
          <w:spacing w:val="-4"/>
        </w:rPr>
        <w:tab/>
      </w:r>
    </w:p>
    <w:p w14:paraId="20F656B5" w14:textId="06AF96FF" w:rsidR="009519B7" w:rsidRDefault="003D165D" w:rsidP="00704934">
      <w:pPr>
        <w:pStyle w:val="BodyText"/>
        <w:tabs>
          <w:tab w:val="left" w:pos="100"/>
          <w:tab w:val="right" w:leader="dot" w:pos="10080"/>
        </w:tabs>
        <w:kinsoku w:val="0"/>
        <w:overflowPunct w:val="0"/>
        <w:spacing w:before="0"/>
        <w:ind w:left="101" w:right="202"/>
        <w:rPr>
          <w:color w:val="231F20"/>
          <w:spacing w:val="-5"/>
        </w:rPr>
      </w:pPr>
      <w:r>
        <w:rPr>
          <w:color w:val="231F20"/>
          <w:spacing w:val="-5"/>
        </w:rPr>
        <w:t>No</w:t>
      </w:r>
      <w:r w:rsidR="00132471">
        <w:rPr>
          <w:color w:val="231F20"/>
          <w:spacing w:val="-5"/>
        </w:rPr>
        <w:t xml:space="preserve"> </w:t>
      </w:r>
      <w:r w:rsidR="00132471">
        <w:rPr>
          <w:color w:val="231F20"/>
          <w:spacing w:val="-5"/>
        </w:rPr>
        <w:tab/>
      </w:r>
    </w:p>
    <w:p w14:paraId="25692D68" w14:textId="57628CA5" w:rsidR="009519B7" w:rsidRDefault="003D165D" w:rsidP="00BA0BCD">
      <w:pPr>
        <w:pStyle w:val="BodyText"/>
        <w:tabs>
          <w:tab w:val="left" w:pos="100"/>
          <w:tab w:val="right" w:leader="dot" w:pos="10080"/>
        </w:tabs>
        <w:kinsoku w:val="0"/>
        <w:overflowPunct w:val="0"/>
        <w:spacing w:before="0" w:after="120"/>
        <w:ind w:left="101" w:right="202"/>
        <w:rPr>
          <w:color w:val="231F20"/>
          <w:spacing w:val="-2"/>
        </w:rPr>
      </w:pPr>
      <w:r>
        <w:rPr>
          <w:color w:val="231F20"/>
        </w:rPr>
        <w:t>If</w:t>
      </w:r>
      <w:r>
        <w:rPr>
          <w:color w:val="231F20"/>
          <w:spacing w:val="-2"/>
        </w:rPr>
        <w:t xml:space="preserve"> </w:t>
      </w:r>
      <w:r>
        <w:rPr>
          <w:color w:val="231F20"/>
        </w:rPr>
        <w:t>yes,</w:t>
      </w:r>
      <w:r>
        <w:rPr>
          <w:color w:val="231F20"/>
          <w:spacing w:val="-2"/>
        </w:rPr>
        <w:t xml:space="preserve"> </w:t>
      </w:r>
      <w:r>
        <w:rPr>
          <w:color w:val="231F20"/>
        </w:rPr>
        <w:t>please</w:t>
      </w:r>
      <w:r>
        <w:rPr>
          <w:color w:val="231F20"/>
          <w:spacing w:val="-2"/>
        </w:rPr>
        <w:t xml:space="preserve"> explain</w:t>
      </w:r>
      <w:r w:rsidR="00132471">
        <w:rPr>
          <w:color w:val="231F20"/>
          <w:spacing w:val="-2"/>
        </w:rPr>
        <w:t xml:space="preserve"> </w:t>
      </w:r>
      <w:r w:rsidR="00132471">
        <w:rPr>
          <w:color w:val="231F20"/>
          <w:spacing w:val="-2"/>
        </w:rPr>
        <w:tab/>
      </w:r>
    </w:p>
    <w:p w14:paraId="4EFFA57A" w14:textId="77777777" w:rsidR="009519B7" w:rsidRDefault="003D165D" w:rsidP="004C4A6E">
      <w:pPr>
        <w:pStyle w:val="ListParagraph"/>
        <w:numPr>
          <w:ilvl w:val="0"/>
          <w:numId w:val="2"/>
        </w:numPr>
        <w:tabs>
          <w:tab w:val="left" w:pos="576"/>
        </w:tabs>
        <w:kinsoku w:val="0"/>
        <w:overflowPunct w:val="0"/>
        <w:spacing w:before="0"/>
        <w:ind w:left="575" w:hanging="476"/>
        <w:rPr>
          <w:color w:val="231F20"/>
          <w:spacing w:val="-2"/>
        </w:rPr>
      </w:pPr>
      <w:r>
        <w:rPr>
          <w:color w:val="231F20"/>
        </w:rPr>
        <w:t>Does</w:t>
      </w:r>
      <w:r>
        <w:rPr>
          <w:color w:val="231F20"/>
          <w:spacing w:val="-3"/>
        </w:rPr>
        <w:t xml:space="preserve"> </w:t>
      </w:r>
      <w:r>
        <w:rPr>
          <w:color w:val="231F20"/>
        </w:rPr>
        <w:t>the</w:t>
      </w:r>
      <w:r>
        <w:rPr>
          <w:color w:val="231F20"/>
          <w:spacing w:val="-2"/>
        </w:rPr>
        <w:t xml:space="preserve"> </w:t>
      </w:r>
      <w:r>
        <w:rPr>
          <w:color w:val="231F20"/>
        </w:rPr>
        <w:t>member</w:t>
      </w:r>
      <w:r>
        <w:rPr>
          <w:color w:val="231F20"/>
          <w:spacing w:val="-2"/>
        </w:rPr>
        <w:t xml:space="preserve"> </w:t>
      </w:r>
      <w:r>
        <w:rPr>
          <w:color w:val="231F20"/>
        </w:rPr>
        <w:t>have</w:t>
      </w:r>
      <w:r>
        <w:rPr>
          <w:color w:val="231F20"/>
          <w:spacing w:val="-3"/>
        </w:rPr>
        <w:t xml:space="preserve"> </w:t>
      </w:r>
      <w:r>
        <w:rPr>
          <w:color w:val="231F20"/>
        </w:rPr>
        <w:t>a</w:t>
      </w:r>
      <w:r>
        <w:rPr>
          <w:color w:val="231F20"/>
          <w:spacing w:val="-3"/>
        </w:rPr>
        <w:t xml:space="preserve"> </w:t>
      </w:r>
      <w:r>
        <w:rPr>
          <w:color w:val="231F20"/>
        </w:rPr>
        <w:t>history</w:t>
      </w:r>
      <w:r>
        <w:rPr>
          <w:color w:val="231F20"/>
          <w:spacing w:val="-3"/>
        </w:rPr>
        <w:t xml:space="preserve"> </w:t>
      </w:r>
      <w:r>
        <w:rPr>
          <w:color w:val="231F20"/>
        </w:rPr>
        <w:t>of</w:t>
      </w:r>
      <w:r>
        <w:rPr>
          <w:color w:val="231F20"/>
          <w:spacing w:val="-2"/>
        </w:rPr>
        <w:t xml:space="preserve"> </w:t>
      </w:r>
      <w:r>
        <w:rPr>
          <w:color w:val="231F20"/>
        </w:rPr>
        <w:t>prior</w:t>
      </w:r>
      <w:r>
        <w:rPr>
          <w:color w:val="231F20"/>
          <w:spacing w:val="-3"/>
        </w:rPr>
        <w:t xml:space="preserve"> </w:t>
      </w:r>
      <w:r>
        <w:rPr>
          <w:color w:val="231F20"/>
        </w:rPr>
        <w:t>treatment</w:t>
      </w:r>
      <w:r>
        <w:rPr>
          <w:color w:val="231F20"/>
          <w:spacing w:val="-2"/>
        </w:rPr>
        <w:t xml:space="preserve"> </w:t>
      </w:r>
      <w:r>
        <w:rPr>
          <w:color w:val="231F20"/>
        </w:rPr>
        <w:t>with</w:t>
      </w:r>
      <w:r>
        <w:rPr>
          <w:color w:val="231F20"/>
          <w:spacing w:val="-3"/>
        </w:rPr>
        <w:t xml:space="preserve"> </w:t>
      </w:r>
      <w:r>
        <w:rPr>
          <w:color w:val="231F20"/>
        </w:rPr>
        <w:t>MDIs</w:t>
      </w:r>
      <w:r>
        <w:rPr>
          <w:color w:val="231F20"/>
          <w:spacing w:val="-2"/>
        </w:rPr>
        <w:t xml:space="preserve"> </w:t>
      </w:r>
      <w:r>
        <w:rPr>
          <w:color w:val="231F20"/>
        </w:rPr>
        <w:t>(multiple</w:t>
      </w:r>
      <w:r>
        <w:rPr>
          <w:color w:val="231F20"/>
          <w:spacing w:val="-2"/>
        </w:rPr>
        <w:t xml:space="preserve"> </w:t>
      </w:r>
      <w:r>
        <w:rPr>
          <w:color w:val="231F20"/>
        </w:rPr>
        <w:t>daily</w:t>
      </w:r>
      <w:r>
        <w:rPr>
          <w:color w:val="231F20"/>
          <w:spacing w:val="-2"/>
        </w:rPr>
        <w:t xml:space="preserve"> injections</w:t>
      </w:r>
      <w:proofErr w:type="gramStart"/>
      <w:r>
        <w:rPr>
          <w:color w:val="231F20"/>
          <w:spacing w:val="-2"/>
        </w:rPr>
        <w:t>)</w:t>
      </w:r>
      <w:proofErr w:type="gramEnd"/>
    </w:p>
    <w:p w14:paraId="7A266F9B" w14:textId="593C6263" w:rsidR="009519B7" w:rsidRPr="00C6530D" w:rsidRDefault="003D165D" w:rsidP="00C6530D">
      <w:pPr>
        <w:pStyle w:val="BodyText"/>
        <w:kinsoku w:val="0"/>
        <w:overflowPunct w:val="0"/>
        <w:spacing w:before="0"/>
        <w:rPr>
          <w:color w:val="231F20"/>
          <w:spacing w:val="-2"/>
        </w:rPr>
      </w:pPr>
      <w:r>
        <w:rPr>
          <w:color w:val="231F20"/>
        </w:rPr>
        <w:t>that</w:t>
      </w:r>
      <w:r>
        <w:rPr>
          <w:color w:val="231F20"/>
          <w:spacing w:val="-3"/>
        </w:rPr>
        <w:t xml:space="preserve"> </w:t>
      </w:r>
      <w:r>
        <w:rPr>
          <w:color w:val="231F20"/>
        </w:rPr>
        <w:t>have</w:t>
      </w:r>
      <w:r>
        <w:rPr>
          <w:color w:val="231F20"/>
          <w:spacing w:val="-4"/>
        </w:rPr>
        <w:t xml:space="preserve"> </w:t>
      </w:r>
      <w:r>
        <w:rPr>
          <w:color w:val="231F20"/>
        </w:rPr>
        <w:t>been</w:t>
      </w:r>
      <w:r>
        <w:rPr>
          <w:color w:val="231F20"/>
          <w:spacing w:val="-3"/>
        </w:rPr>
        <w:t xml:space="preserve"> </w:t>
      </w:r>
      <w:r>
        <w:rPr>
          <w:color w:val="231F20"/>
        </w:rPr>
        <w:t>tried</w:t>
      </w:r>
      <w:r>
        <w:rPr>
          <w:color w:val="231F20"/>
          <w:spacing w:val="-3"/>
        </w:rPr>
        <w:t xml:space="preserve"> </w:t>
      </w:r>
      <w:r>
        <w:rPr>
          <w:color w:val="231F20"/>
        </w:rPr>
        <w:t>and</w:t>
      </w:r>
      <w:r>
        <w:rPr>
          <w:color w:val="231F20"/>
          <w:spacing w:val="-3"/>
        </w:rPr>
        <w:t xml:space="preserve"> </w:t>
      </w:r>
      <w:r>
        <w:rPr>
          <w:color w:val="231F20"/>
        </w:rPr>
        <w:t>not</w:t>
      </w:r>
      <w:r>
        <w:rPr>
          <w:color w:val="231F20"/>
          <w:spacing w:val="-4"/>
        </w:rPr>
        <w:t xml:space="preserve"> </w:t>
      </w:r>
      <w:r>
        <w:rPr>
          <w:color w:val="231F20"/>
        </w:rPr>
        <w:t>been</w:t>
      </w:r>
      <w:r>
        <w:rPr>
          <w:color w:val="231F20"/>
          <w:spacing w:val="-3"/>
        </w:rPr>
        <w:t xml:space="preserve"> </w:t>
      </w:r>
      <w:r>
        <w:rPr>
          <w:color w:val="231F20"/>
        </w:rPr>
        <w:t>effective</w:t>
      </w:r>
      <w:r>
        <w:rPr>
          <w:color w:val="231F20"/>
          <w:spacing w:val="-4"/>
        </w:rPr>
        <w:t xml:space="preserve"> </w:t>
      </w:r>
      <w:r>
        <w:rPr>
          <w:color w:val="231F20"/>
        </w:rPr>
        <w:t>in</w:t>
      </w:r>
      <w:r>
        <w:rPr>
          <w:color w:val="231F20"/>
          <w:spacing w:val="-4"/>
        </w:rPr>
        <w:t xml:space="preserve"> </w:t>
      </w:r>
      <w:r>
        <w:rPr>
          <w:color w:val="231F20"/>
        </w:rPr>
        <w:t>managing</w:t>
      </w:r>
      <w:r>
        <w:rPr>
          <w:color w:val="231F20"/>
          <w:spacing w:val="-2"/>
        </w:rPr>
        <w:t xml:space="preserve"> </w:t>
      </w:r>
      <w:r>
        <w:rPr>
          <w:color w:val="231F20"/>
        </w:rPr>
        <w:t>blood</w:t>
      </w:r>
      <w:r>
        <w:rPr>
          <w:color w:val="231F20"/>
          <w:spacing w:val="-4"/>
        </w:rPr>
        <w:t xml:space="preserve"> </w:t>
      </w:r>
      <w:r>
        <w:rPr>
          <w:color w:val="231F20"/>
        </w:rPr>
        <w:t>sugars</w:t>
      </w:r>
      <w:r>
        <w:rPr>
          <w:color w:val="231F20"/>
          <w:spacing w:val="-2"/>
        </w:rPr>
        <w:t xml:space="preserve"> </w:t>
      </w:r>
      <w:r>
        <w:rPr>
          <w:color w:val="231F20"/>
        </w:rPr>
        <w:t>or</w:t>
      </w:r>
      <w:r>
        <w:rPr>
          <w:color w:val="231F20"/>
          <w:spacing w:val="-4"/>
        </w:rPr>
        <w:t xml:space="preserve"> </w:t>
      </w:r>
      <w:r>
        <w:rPr>
          <w:color w:val="231F20"/>
        </w:rPr>
        <w:t>medical</w:t>
      </w:r>
      <w:r>
        <w:rPr>
          <w:color w:val="231F20"/>
          <w:spacing w:val="-2"/>
        </w:rPr>
        <w:t xml:space="preserve"> symptoms?</w:t>
      </w:r>
    </w:p>
    <w:p w14:paraId="6B8325F3" w14:textId="77777777" w:rsidR="00A917AE" w:rsidRDefault="00A917AE" w:rsidP="00A917AE">
      <w:pPr>
        <w:pStyle w:val="ListParagraph"/>
        <w:tabs>
          <w:tab w:val="left" w:pos="100"/>
          <w:tab w:val="right" w:leader="dot" w:pos="10080"/>
        </w:tabs>
        <w:kinsoku w:val="0"/>
        <w:overflowPunct w:val="0"/>
        <w:spacing w:before="0" w:line="321" w:lineRule="auto"/>
        <w:ind w:left="101" w:right="202"/>
        <w:rPr>
          <w:color w:val="231F20"/>
          <w:spacing w:val="-4"/>
        </w:rPr>
      </w:pPr>
      <w:r>
        <w:rPr>
          <w:color w:val="231F20"/>
          <w:spacing w:val="-4"/>
        </w:rPr>
        <w:t xml:space="preserve">Yes </w:t>
      </w:r>
      <w:r>
        <w:rPr>
          <w:color w:val="231F20"/>
          <w:spacing w:val="-4"/>
        </w:rPr>
        <w:tab/>
      </w:r>
    </w:p>
    <w:p w14:paraId="3F20E1CC" w14:textId="5F2DAF1B" w:rsidR="00A917AE" w:rsidRPr="00A917AE" w:rsidRDefault="00A917AE" w:rsidP="00A917AE">
      <w:pPr>
        <w:pStyle w:val="BodyText"/>
        <w:tabs>
          <w:tab w:val="left" w:pos="100"/>
          <w:tab w:val="right" w:leader="dot" w:pos="10080"/>
        </w:tabs>
        <w:kinsoku w:val="0"/>
        <w:overflowPunct w:val="0"/>
        <w:spacing w:before="0"/>
        <w:ind w:left="101" w:right="202"/>
        <w:rPr>
          <w:color w:val="231F20"/>
          <w:spacing w:val="-5"/>
        </w:rPr>
      </w:pPr>
      <w:r>
        <w:rPr>
          <w:color w:val="231F20"/>
          <w:spacing w:val="-5"/>
        </w:rPr>
        <w:t xml:space="preserve">No </w:t>
      </w:r>
      <w:r>
        <w:rPr>
          <w:color w:val="231F20"/>
          <w:spacing w:val="-5"/>
        </w:rPr>
        <w:tab/>
      </w:r>
    </w:p>
    <w:p w14:paraId="2F948186" w14:textId="39AD0EE3" w:rsidR="009519B7" w:rsidRDefault="003D165D" w:rsidP="00BA0BCD">
      <w:pPr>
        <w:pStyle w:val="BodyText"/>
        <w:tabs>
          <w:tab w:val="right" w:leader="dot" w:pos="10080"/>
        </w:tabs>
        <w:kinsoku w:val="0"/>
        <w:overflowPunct w:val="0"/>
        <w:spacing w:before="0" w:after="120"/>
        <w:ind w:left="101"/>
        <w:rPr>
          <w:color w:val="231F20"/>
          <w:spacing w:val="-2"/>
        </w:rPr>
      </w:pPr>
      <w:r>
        <w:rPr>
          <w:color w:val="231F20"/>
        </w:rPr>
        <w:t>If</w:t>
      </w:r>
      <w:r>
        <w:rPr>
          <w:color w:val="231F20"/>
          <w:spacing w:val="-2"/>
        </w:rPr>
        <w:t xml:space="preserve"> </w:t>
      </w:r>
      <w:r>
        <w:rPr>
          <w:color w:val="231F20"/>
        </w:rPr>
        <w:t>yes,</w:t>
      </w:r>
      <w:r>
        <w:rPr>
          <w:color w:val="231F20"/>
          <w:spacing w:val="-2"/>
        </w:rPr>
        <w:t xml:space="preserve"> </w:t>
      </w:r>
      <w:r>
        <w:rPr>
          <w:color w:val="231F20"/>
        </w:rPr>
        <w:t>please</w:t>
      </w:r>
      <w:r>
        <w:rPr>
          <w:color w:val="231F20"/>
          <w:spacing w:val="-2"/>
        </w:rPr>
        <w:t xml:space="preserve"> explain</w:t>
      </w:r>
      <w:r w:rsidR="00132471">
        <w:rPr>
          <w:color w:val="231F20"/>
          <w:spacing w:val="-2"/>
        </w:rPr>
        <w:t xml:space="preserve"> </w:t>
      </w:r>
      <w:r w:rsidR="00132471">
        <w:rPr>
          <w:color w:val="231F20"/>
          <w:spacing w:val="-2"/>
        </w:rPr>
        <w:tab/>
      </w:r>
    </w:p>
    <w:p w14:paraId="6F39C107" w14:textId="67E817A4" w:rsidR="009519B7" w:rsidRDefault="003D165D" w:rsidP="006A4F5F">
      <w:pPr>
        <w:pStyle w:val="ListParagraph"/>
        <w:numPr>
          <w:ilvl w:val="0"/>
          <w:numId w:val="2"/>
        </w:numPr>
        <w:tabs>
          <w:tab w:val="left" w:pos="594"/>
          <w:tab w:val="right" w:leader="dot" w:pos="10080"/>
        </w:tabs>
        <w:kinsoku w:val="0"/>
        <w:overflowPunct w:val="0"/>
        <w:spacing w:before="0" w:line="322" w:lineRule="auto"/>
        <w:ind w:left="101" w:right="2203" w:firstLine="0"/>
        <w:rPr>
          <w:color w:val="231F20"/>
          <w:spacing w:val="-4"/>
        </w:rPr>
      </w:pPr>
      <w:r>
        <w:rPr>
          <w:color w:val="231F20"/>
        </w:rPr>
        <w:t>Is</w:t>
      </w:r>
      <w:r>
        <w:rPr>
          <w:color w:val="231F20"/>
          <w:spacing w:val="-4"/>
        </w:rPr>
        <w:t xml:space="preserve"> </w:t>
      </w:r>
      <w:r>
        <w:rPr>
          <w:color w:val="231F20"/>
        </w:rPr>
        <w:t>the</w:t>
      </w:r>
      <w:r>
        <w:rPr>
          <w:color w:val="231F20"/>
          <w:spacing w:val="-4"/>
        </w:rPr>
        <w:t xml:space="preserve"> </w:t>
      </w:r>
      <w:r>
        <w:rPr>
          <w:color w:val="231F20"/>
        </w:rPr>
        <w:t>member</w:t>
      </w:r>
      <w:r>
        <w:rPr>
          <w:color w:val="231F20"/>
          <w:spacing w:val="-4"/>
        </w:rPr>
        <w:t xml:space="preserve"> </w:t>
      </w:r>
      <w:r>
        <w:rPr>
          <w:color w:val="231F20"/>
        </w:rPr>
        <w:t>motivated</w:t>
      </w:r>
      <w:r>
        <w:rPr>
          <w:color w:val="231F20"/>
          <w:spacing w:val="-4"/>
        </w:rPr>
        <w:t xml:space="preserve"> </w:t>
      </w:r>
      <w:r>
        <w:rPr>
          <w:color w:val="231F20"/>
        </w:rPr>
        <w:t>to</w:t>
      </w:r>
      <w:r>
        <w:rPr>
          <w:color w:val="231F20"/>
          <w:spacing w:val="-4"/>
        </w:rPr>
        <w:t xml:space="preserve"> </w:t>
      </w:r>
      <w:r>
        <w:rPr>
          <w:color w:val="231F20"/>
        </w:rPr>
        <w:t>maintain</w:t>
      </w:r>
      <w:r>
        <w:rPr>
          <w:color w:val="231F20"/>
          <w:spacing w:val="-4"/>
        </w:rPr>
        <w:t xml:space="preserve"> </w:t>
      </w:r>
      <w:r>
        <w:rPr>
          <w:color w:val="231F20"/>
        </w:rPr>
        <w:t>optimal</w:t>
      </w:r>
      <w:r>
        <w:rPr>
          <w:color w:val="231F20"/>
          <w:spacing w:val="-5"/>
        </w:rPr>
        <w:t xml:space="preserve"> </w:t>
      </w:r>
      <w:r>
        <w:rPr>
          <w:color w:val="231F20"/>
        </w:rPr>
        <w:t>control</w:t>
      </w:r>
      <w:r>
        <w:rPr>
          <w:color w:val="231F20"/>
          <w:spacing w:val="-4"/>
        </w:rPr>
        <w:t xml:space="preserve"> </w:t>
      </w:r>
      <w:r>
        <w:rPr>
          <w:color w:val="231F20"/>
        </w:rPr>
        <w:t>of</w:t>
      </w:r>
      <w:r>
        <w:rPr>
          <w:color w:val="231F20"/>
          <w:spacing w:val="-5"/>
        </w:rPr>
        <w:t xml:space="preserve"> </w:t>
      </w:r>
      <w:r>
        <w:rPr>
          <w:color w:val="231F20"/>
        </w:rPr>
        <w:t>their</w:t>
      </w:r>
      <w:r>
        <w:rPr>
          <w:color w:val="231F20"/>
          <w:spacing w:val="40"/>
        </w:rPr>
        <w:t xml:space="preserve"> </w:t>
      </w:r>
      <w:r>
        <w:rPr>
          <w:color w:val="231F20"/>
        </w:rPr>
        <w:t xml:space="preserve">diabetes? </w:t>
      </w:r>
      <w:r>
        <w:rPr>
          <w:color w:val="231F20"/>
          <w:spacing w:val="-4"/>
        </w:rPr>
        <w:t>Yes</w:t>
      </w:r>
      <w:r w:rsidR="00132471">
        <w:rPr>
          <w:color w:val="231F20"/>
          <w:spacing w:val="-4"/>
        </w:rPr>
        <w:t xml:space="preserve"> </w:t>
      </w:r>
      <w:r w:rsidR="00132471">
        <w:rPr>
          <w:color w:val="231F20"/>
          <w:spacing w:val="-4"/>
        </w:rPr>
        <w:tab/>
      </w:r>
      <w:r w:rsidR="00132471">
        <w:rPr>
          <w:color w:val="231F20"/>
          <w:spacing w:val="-4"/>
        </w:rPr>
        <w:tab/>
      </w:r>
    </w:p>
    <w:p w14:paraId="15AF1119" w14:textId="1FB084AC" w:rsidR="009519B7" w:rsidRDefault="003D165D" w:rsidP="00BA0BCD">
      <w:pPr>
        <w:pStyle w:val="BodyText"/>
        <w:tabs>
          <w:tab w:val="right" w:leader="dot" w:pos="10080"/>
        </w:tabs>
        <w:kinsoku w:val="0"/>
        <w:overflowPunct w:val="0"/>
        <w:spacing w:before="0" w:after="120"/>
        <w:ind w:left="101"/>
        <w:rPr>
          <w:color w:val="231F20"/>
          <w:spacing w:val="-5"/>
        </w:rPr>
      </w:pPr>
      <w:r>
        <w:rPr>
          <w:color w:val="231F20"/>
          <w:spacing w:val="-5"/>
        </w:rPr>
        <w:t>No</w:t>
      </w:r>
      <w:r w:rsidR="00132471">
        <w:rPr>
          <w:color w:val="231F20"/>
          <w:spacing w:val="-5"/>
        </w:rPr>
        <w:t xml:space="preserve"> </w:t>
      </w:r>
      <w:r w:rsidR="00132471">
        <w:rPr>
          <w:color w:val="231F20"/>
          <w:spacing w:val="-5"/>
        </w:rPr>
        <w:tab/>
      </w:r>
    </w:p>
    <w:p w14:paraId="782FA0C1" w14:textId="77777777" w:rsidR="009519B7" w:rsidRDefault="003D165D" w:rsidP="006A4F5F">
      <w:pPr>
        <w:pStyle w:val="ListParagraph"/>
        <w:numPr>
          <w:ilvl w:val="0"/>
          <w:numId w:val="2"/>
        </w:numPr>
        <w:tabs>
          <w:tab w:val="left" w:pos="594"/>
        </w:tabs>
        <w:kinsoku w:val="0"/>
        <w:overflowPunct w:val="0"/>
        <w:spacing w:before="0" w:line="242" w:lineRule="auto"/>
        <w:ind w:right="387" w:firstLine="0"/>
        <w:rPr>
          <w:color w:val="231F20"/>
        </w:rPr>
      </w:pPr>
      <w:r>
        <w:rPr>
          <w:color w:val="231F20"/>
        </w:rPr>
        <w:t>Member</w:t>
      </w:r>
      <w:r>
        <w:rPr>
          <w:color w:val="231F20"/>
          <w:spacing w:val="-3"/>
        </w:rPr>
        <w:t xml:space="preserve"> </w:t>
      </w:r>
      <w:r>
        <w:rPr>
          <w:color w:val="231F20"/>
        </w:rPr>
        <w:t>has</w:t>
      </w:r>
      <w:r>
        <w:rPr>
          <w:color w:val="231F20"/>
          <w:spacing w:val="-4"/>
        </w:rPr>
        <w:t xml:space="preserve"> </w:t>
      </w:r>
      <w:r>
        <w:rPr>
          <w:color w:val="231F20"/>
        </w:rPr>
        <w:t>been</w:t>
      </w:r>
      <w:r>
        <w:rPr>
          <w:color w:val="231F20"/>
          <w:spacing w:val="-4"/>
        </w:rPr>
        <w:t xml:space="preserve"> </w:t>
      </w:r>
      <w:r>
        <w:rPr>
          <w:color w:val="231F20"/>
        </w:rPr>
        <w:t>hospitalized</w:t>
      </w:r>
      <w:r>
        <w:rPr>
          <w:color w:val="231F20"/>
          <w:spacing w:val="-4"/>
        </w:rPr>
        <w:t xml:space="preserve"> </w:t>
      </w:r>
      <w:r>
        <w:rPr>
          <w:color w:val="231F20"/>
        </w:rPr>
        <w:t>or</w:t>
      </w:r>
      <w:r>
        <w:rPr>
          <w:color w:val="231F20"/>
          <w:spacing w:val="-4"/>
        </w:rPr>
        <w:t xml:space="preserve"> </w:t>
      </w:r>
      <w:r>
        <w:rPr>
          <w:color w:val="231F20"/>
        </w:rPr>
        <w:t>required</w:t>
      </w:r>
      <w:r>
        <w:rPr>
          <w:color w:val="231F20"/>
          <w:spacing w:val="-3"/>
        </w:rPr>
        <w:t xml:space="preserve"> </w:t>
      </w:r>
      <w:r>
        <w:rPr>
          <w:color w:val="231F20"/>
        </w:rPr>
        <w:t>paramedical</w:t>
      </w:r>
      <w:r>
        <w:rPr>
          <w:color w:val="231F20"/>
          <w:spacing w:val="-4"/>
        </w:rPr>
        <w:t xml:space="preserve"> </w:t>
      </w:r>
      <w:r>
        <w:rPr>
          <w:color w:val="231F20"/>
        </w:rPr>
        <w:t>treatment</w:t>
      </w:r>
      <w:r>
        <w:rPr>
          <w:color w:val="231F20"/>
          <w:spacing w:val="-3"/>
        </w:rPr>
        <w:t xml:space="preserve"> </w:t>
      </w:r>
      <w:r>
        <w:rPr>
          <w:color w:val="231F20"/>
        </w:rPr>
        <w:t>for</w:t>
      </w:r>
      <w:r>
        <w:rPr>
          <w:color w:val="231F20"/>
          <w:spacing w:val="-3"/>
        </w:rPr>
        <w:t xml:space="preserve"> </w:t>
      </w:r>
      <w:r>
        <w:rPr>
          <w:color w:val="231F20"/>
        </w:rPr>
        <w:t>low</w:t>
      </w:r>
      <w:r>
        <w:rPr>
          <w:color w:val="231F20"/>
          <w:spacing w:val="-4"/>
        </w:rPr>
        <w:t xml:space="preserve"> </w:t>
      </w:r>
      <w:r>
        <w:rPr>
          <w:color w:val="231F20"/>
        </w:rPr>
        <w:t>blood</w:t>
      </w:r>
      <w:r>
        <w:rPr>
          <w:color w:val="231F20"/>
          <w:spacing w:val="-4"/>
        </w:rPr>
        <w:t xml:space="preserve"> </w:t>
      </w:r>
      <w:r>
        <w:rPr>
          <w:color w:val="231F20"/>
        </w:rPr>
        <w:t>sugar</w:t>
      </w:r>
      <w:r>
        <w:rPr>
          <w:color w:val="231F20"/>
          <w:spacing w:val="-3"/>
        </w:rPr>
        <w:t xml:space="preserve"> </w:t>
      </w:r>
      <w:r>
        <w:rPr>
          <w:color w:val="231F20"/>
        </w:rPr>
        <w:t>in the last six months</w:t>
      </w:r>
    </w:p>
    <w:p w14:paraId="329FE207" w14:textId="1E91330A" w:rsidR="00132471" w:rsidRDefault="003D165D" w:rsidP="006A4F5F">
      <w:pPr>
        <w:pStyle w:val="BodyText"/>
        <w:tabs>
          <w:tab w:val="right" w:leader="dot" w:pos="10080"/>
        </w:tabs>
        <w:kinsoku w:val="0"/>
        <w:overflowPunct w:val="0"/>
        <w:spacing w:before="0" w:line="322" w:lineRule="auto"/>
        <w:ind w:left="86"/>
        <w:rPr>
          <w:color w:val="231F20"/>
          <w:spacing w:val="-10"/>
        </w:rPr>
      </w:pPr>
      <w:r>
        <w:rPr>
          <w:color w:val="231F20"/>
          <w:spacing w:val="-10"/>
        </w:rPr>
        <w:t>Yes</w:t>
      </w:r>
      <w:r w:rsidR="008F4062">
        <w:rPr>
          <w:color w:val="231F20"/>
          <w:spacing w:val="-10"/>
        </w:rPr>
        <w:tab/>
      </w:r>
      <w:r>
        <w:rPr>
          <w:color w:val="231F20"/>
          <w:spacing w:val="-10"/>
        </w:rPr>
        <w:t xml:space="preserve"> </w:t>
      </w:r>
    </w:p>
    <w:p w14:paraId="5637008D" w14:textId="435FC50C" w:rsidR="009519B7" w:rsidRDefault="003D165D" w:rsidP="00BA0BCD">
      <w:pPr>
        <w:pStyle w:val="BodyText"/>
        <w:tabs>
          <w:tab w:val="right" w:leader="dot" w:pos="10080"/>
        </w:tabs>
        <w:kinsoku w:val="0"/>
        <w:overflowPunct w:val="0"/>
        <w:spacing w:before="0" w:after="120" w:line="322" w:lineRule="auto"/>
        <w:ind w:left="86"/>
        <w:rPr>
          <w:color w:val="231F20"/>
          <w:spacing w:val="-6"/>
        </w:rPr>
      </w:pPr>
      <w:r>
        <w:rPr>
          <w:color w:val="231F20"/>
          <w:spacing w:val="-6"/>
        </w:rPr>
        <w:t>No</w:t>
      </w:r>
      <w:r w:rsidR="008F4062">
        <w:rPr>
          <w:color w:val="231F20"/>
          <w:spacing w:val="-6"/>
        </w:rPr>
        <w:tab/>
      </w:r>
    </w:p>
    <w:p w14:paraId="7CDC5CF2" w14:textId="77777777" w:rsidR="002E0737" w:rsidRDefault="002E0737">
      <w:pPr>
        <w:widowControl/>
        <w:autoSpaceDE/>
        <w:autoSpaceDN/>
        <w:adjustRightInd/>
        <w:spacing w:after="160" w:line="259" w:lineRule="auto"/>
        <w:rPr>
          <w:rFonts w:ascii="Arial Black" w:hAnsi="Arial Black" w:cs="Arial Black"/>
          <w:color w:val="231F20"/>
          <w:sz w:val="24"/>
          <w:szCs w:val="24"/>
        </w:rPr>
      </w:pPr>
      <w:r>
        <w:rPr>
          <w:rFonts w:ascii="Arial Black" w:hAnsi="Arial Black" w:cs="Arial Black"/>
          <w:color w:val="231F20"/>
        </w:rPr>
        <w:br w:type="page"/>
      </w:r>
    </w:p>
    <w:p w14:paraId="171D058E" w14:textId="0B3B4BEC" w:rsidR="009519B7" w:rsidRDefault="003D165D" w:rsidP="00BA0BCD">
      <w:pPr>
        <w:pStyle w:val="BodyText"/>
        <w:kinsoku w:val="0"/>
        <w:overflowPunct w:val="0"/>
        <w:spacing w:before="0" w:after="120" w:line="300" w:lineRule="exact"/>
        <w:rPr>
          <w:rFonts w:ascii="Arial Black" w:hAnsi="Arial Black" w:cs="Arial Black"/>
          <w:color w:val="231F20"/>
          <w:spacing w:val="-10"/>
        </w:rPr>
      </w:pPr>
      <w:r>
        <w:rPr>
          <w:rFonts w:ascii="Arial Black" w:hAnsi="Arial Black" w:cs="Arial Black"/>
          <w:color w:val="231F20"/>
        </w:rPr>
        <w:lastRenderedPageBreak/>
        <w:t>SECTION</w:t>
      </w:r>
      <w:r>
        <w:rPr>
          <w:rFonts w:ascii="Arial Black" w:hAnsi="Arial Black" w:cs="Arial Black"/>
          <w:color w:val="231F20"/>
          <w:spacing w:val="-7"/>
        </w:rPr>
        <w:t xml:space="preserve"> </w:t>
      </w:r>
      <w:r>
        <w:rPr>
          <w:rFonts w:ascii="Arial Black" w:hAnsi="Arial Black" w:cs="Arial Black"/>
          <w:color w:val="231F20"/>
          <w:spacing w:val="-10"/>
        </w:rPr>
        <w:t>8</w:t>
      </w:r>
    </w:p>
    <w:p w14:paraId="4F6AD461" w14:textId="77777777" w:rsidR="009519B7" w:rsidRDefault="003D165D" w:rsidP="00BA0BCD">
      <w:pPr>
        <w:pStyle w:val="BodyText"/>
        <w:kinsoku w:val="0"/>
        <w:overflowPunct w:val="0"/>
        <w:spacing w:before="0" w:after="120"/>
        <w:rPr>
          <w:color w:val="231F20"/>
          <w:spacing w:val="-4"/>
        </w:rPr>
      </w:pPr>
      <w:r>
        <w:rPr>
          <w:color w:val="231F20"/>
        </w:rPr>
        <w:t>Prescribing</w:t>
      </w:r>
      <w:r>
        <w:rPr>
          <w:color w:val="231F20"/>
          <w:spacing w:val="-2"/>
        </w:rPr>
        <w:t xml:space="preserve"> </w:t>
      </w:r>
      <w:r>
        <w:rPr>
          <w:color w:val="231F20"/>
        </w:rPr>
        <w:t>Provider’s</w:t>
      </w:r>
      <w:r>
        <w:rPr>
          <w:color w:val="231F20"/>
          <w:spacing w:val="-14"/>
        </w:rPr>
        <w:t xml:space="preserve"> </w:t>
      </w:r>
      <w:r>
        <w:rPr>
          <w:color w:val="231F20"/>
        </w:rPr>
        <w:t>Attestation,</w:t>
      </w:r>
      <w:r>
        <w:rPr>
          <w:color w:val="231F20"/>
          <w:spacing w:val="1"/>
        </w:rPr>
        <w:t xml:space="preserve"> </w:t>
      </w:r>
      <w:r>
        <w:rPr>
          <w:color w:val="231F20"/>
        </w:rPr>
        <w:t xml:space="preserve">Signature and </w:t>
      </w:r>
      <w:r>
        <w:rPr>
          <w:color w:val="231F20"/>
          <w:spacing w:val="-4"/>
        </w:rPr>
        <w:t>Date</w:t>
      </w:r>
    </w:p>
    <w:p w14:paraId="50626521" w14:textId="77777777" w:rsidR="009519B7" w:rsidRDefault="003D165D" w:rsidP="00BA0BCD">
      <w:pPr>
        <w:pStyle w:val="BodyText"/>
        <w:kinsoku w:val="0"/>
        <w:overflowPunct w:val="0"/>
        <w:spacing w:before="0" w:after="120" w:line="242" w:lineRule="auto"/>
        <w:ind w:right="119"/>
        <w:rPr>
          <w:color w:val="231F20"/>
        </w:rPr>
      </w:pPr>
      <w:r>
        <w:rPr>
          <w:color w:val="231F20"/>
        </w:rPr>
        <w:t>I certify under the pains and penalties of perjury that I am the prescribing provider identiﬁed in Section</w:t>
      </w:r>
      <w:r>
        <w:rPr>
          <w:color w:val="231F20"/>
          <w:spacing w:val="-3"/>
        </w:rPr>
        <w:t xml:space="preserve"> </w:t>
      </w:r>
      <w:r>
        <w:rPr>
          <w:color w:val="231F20"/>
        </w:rPr>
        <w:t>2</w:t>
      </w:r>
      <w:r>
        <w:rPr>
          <w:color w:val="231F20"/>
          <w:spacing w:val="-4"/>
        </w:rPr>
        <w:t xml:space="preserve"> </w:t>
      </w:r>
      <w:r>
        <w:rPr>
          <w:color w:val="231F20"/>
        </w:rPr>
        <w:t>of</w:t>
      </w:r>
      <w:r>
        <w:rPr>
          <w:color w:val="231F20"/>
          <w:spacing w:val="-4"/>
        </w:rPr>
        <w:t xml:space="preserve"> </w:t>
      </w:r>
      <w:r>
        <w:rPr>
          <w:color w:val="231F20"/>
        </w:rPr>
        <w:t>this</w:t>
      </w:r>
      <w:r>
        <w:rPr>
          <w:color w:val="231F20"/>
          <w:spacing w:val="-3"/>
        </w:rPr>
        <w:t xml:space="preserve"> </w:t>
      </w:r>
      <w:r>
        <w:rPr>
          <w:color w:val="231F20"/>
        </w:rPr>
        <w:t>form.</w:t>
      </w:r>
      <w:r>
        <w:rPr>
          <w:color w:val="231F20"/>
          <w:spacing w:val="-16"/>
        </w:rPr>
        <w:t xml:space="preserve"> </w:t>
      </w:r>
      <w:r>
        <w:rPr>
          <w:color w:val="231F20"/>
        </w:rPr>
        <w:t>Any</w:t>
      </w:r>
      <w:r>
        <w:rPr>
          <w:color w:val="231F20"/>
          <w:spacing w:val="-3"/>
        </w:rPr>
        <w:t xml:space="preserve"> </w:t>
      </w:r>
      <w:r>
        <w:rPr>
          <w:color w:val="231F20"/>
        </w:rPr>
        <w:t>attached</w:t>
      </w:r>
      <w:r>
        <w:rPr>
          <w:color w:val="231F20"/>
          <w:spacing w:val="-4"/>
        </w:rPr>
        <w:t xml:space="preserve"> </w:t>
      </w:r>
      <w:r>
        <w:rPr>
          <w:color w:val="231F20"/>
        </w:rPr>
        <w:t>statement</w:t>
      </w:r>
      <w:r>
        <w:rPr>
          <w:color w:val="231F20"/>
          <w:spacing w:val="-3"/>
        </w:rPr>
        <w:t xml:space="preserve"> </w:t>
      </w:r>
      <w:r>
        <w:rPr>
          <w:color w:val="231F20"/>
        </w:rPr>
        <w:t>on</w:t>
      </w:r>
      <w:r>
        <w:rPr>
          <w:color w:val="231F20"/>
          <w:spacing w:val="-4"/>
        </w:rPr>
        <w:t xml:space="preserve"> </w:t>
      </w:r>
      <w:r>
        <w:rPr>
          <w:color w:val="231F20"/>
        </w:rPr>
        <w:t>my</w:t>
      </w:r>
      <w:r>
        <w:rPr>
          <w:color w:val="231F20"/>
          <w:spacing w:val="-3"/>
        </w:rPr>
        <w:t xml:space="preserve"> </w:t>
      </w:r>
      <w:r>
        <w:rPr>
          <w:color w:val="231F20"/>
        </w:rPr>
        <w:t>letterhead</w:t>
      </w:r>
      <w:r>
        <w:rPr>
          <w:color w:val="231F20"/>
          <w:spacing w:val="-4"/>
        </w:rPr>
        <w:t xml:space="preserve"> </w:t>
      </w:r>
      <w:r>
        <w:rPr>
          <w:color w:val="231F20"/>
        </w:rPr>
        <w:t>has</w:t>
      </w:r>
      <w:r>
        <w:rPr>
          <w:color w:val="231F20"/>
          <w:spacing w:val="-4"/>
        </w:rPr>
        <w:t xml:space="preserve"> </w:t>
      </w:r>
      <w:r>
        <w:rPr>
          <w:color w:val="231F20"/>
        </w:rPr>
        <w:t>been</w:t>
      </w:r>
      <w:r>
        <w:rPr>
          <w:color w:val="231F20"/>
          <w:spacing w:val="-4"/>
        </w:rPr>
        <w:t xml:space="preserve"> </w:t>
      </w:r>
      <w:r>
        <w:rPr>
          <w:color w:val="231F20"/>
        </w:rPr>
        <w:t>reviewed</w:t>
      </w:r>
      <w:r>
        <w:rPr>
          <w:color w:val="231F20"/>
          <w:spacing w:val="-3"/>
        </w:rPr>
        <w:t xml:space="preserve"> </w:t>
      </w:r>
      <w:r>
        <w:rPr>
          <w:color w:val="231F20"/>
        </w:rPr>
        <w:t>and</w:t>
      </w:r>
      <w:r>
        <w:rPr>
          <w:color w:val="231F20"/>
          <w:spacing w:val="-4"/>
        </w:rPr>
        <w:t xml:space="preserve"> </w:t>
      </w:r>
      <w:r>
        <w:rPr>
          <w:color w:val="231F20"/>
        </w:rPr>
        <w:t>signed by me. I certify that the medical necessity information (per 130 CMR 450.204) on this form is true, accurate, and complete, to the best of my knowledge. I understand that I may be subject to civil penalties or criminal prosecution for any falsiﬁcation, omission, or concealment of any material fact contained herein.</w:t>
      </w:r>
    </w:p>
    <w:p w14:paraId="4429B48D" w14:textId="0F005E64" w:rsidR="008F4062" w:rsidRDefault="003D165D" w:rsidP="00BA0BCD">
      <w:pPr>
        <w:pStyle w:val="BodyText"/>
        <w:tabs>
          <w:tab w:val="right" w:leader="dot" w:pos="10080"/>
        </w:tabs>
        <w:kinsoku w:val="0"/>
        <w:overflowPunct w:val="0"/>
        <w:spacing w:before="0" w:after="120" w:line="322" w:lineRule="auto"/>
        <w:ind w:left="101" w:right="6797"/>
        <w:rPr>
          <w:color w:val="231F20"/>
        </w:rPr>
      </w:pPr>
      <w:r>
        <w:rPr>
          <w:color w:val="231F20"/>
        </w:rPr>
        <w:t>Prescribing</w:t>
      </w:r>
      <w:r>
        <w:rPr>
          <w:color w:val="231F20"/>
          <w:spacing w:val="-17"/>
        </w:rPr>
        <w:t xml:space="preserve"> </w:t>
      </w:r>
      <w:r>
        <w:rPr>
          <w:color w:val="231F20"/>
        </w:rPr>
        <w:t>provider’s</w:t>
      </w:r>
      <w:r>
        <w:rPr>
          <w:color w:val="231F20"/>
          <w:spacing w:val="-17"/>
        </w:rPr>
        <w:t xml:space="preserve"> </w:t>
      </w:r>
      <w:r>
        <w:rPr>
          <w:color w:val="231F20"/>
        </w:rPr>
        <w:t>signature</w:t>
      </w:r>
      <w:r w:rsidR="008F4062">
        <w:rPr>
          <w:color w:val="231F20"/>
        </w:rPr>
        <w:tab/>
      </w:r>
    </w:p>
    <w:p w14:paraId="69CE7F4C" w14:textId="1C31DBA7" w:rsidR="009519B7" w:rsidRDefault="003D165D" w:rsidP="00BA0BCD">
      <w:pPr>
        <w:pStyle w:val="BodyText"/>
        <w:tabs>
          <w:tab w:val="right" w:leader="dot" w:pos="10080"/>
        </w:tabs>
        <w:kinsoku w:val="0"/>
        <w:overflowPunct w:val="0"/>
        <w:spacing w:before="0" w:after="120" w:line="322" w:lineRule="auto"/>
        <w:ind w:left="101" w:right="6797"/>
        <w:rPr>
          <w:color w:val="231F20"/>
          <w:spacing w:val="-4"/>
        </w:rPr>
      </w:pPr>
      <w:r>
        <w:rPr>
          <w:color w:val="231F20"/>
          <w:spacing w:val="-4"/>
        </w:rPr>
        <w:t>Date</w:t>
      </w:r>
      <w:r w:rsidR="008F4062">
        <w:rPr>
          <w:color w:val="231F20"/>
          <w:spacing w:val="-4"/>
        </w:rPr>
        <w:tab/>
      </w:r>
    </w:p>
    <w:p w14:paraId="2713B6B0" w14:textId="77777777" w:rsidR="002E0737" w:rsidRDefault="003D165D" w:rsidP="003D165D">
      <w:pPr>
        <w:pStyle w:val="BodyText"/>
        <w:kinsoku w:val="0"/>
        <w:overflowPunct w:val="0"/>
        <w:spacing w:before="0" w:after="120" w:line="242" w:lineRule="auto"/>
        <w:ind w:right="200"/>
        <w:rPr>
          <w:color w:val="231F20"/>
        </w:rPr>
      </w:pPr>
      <w:r>
        <w:rPr>
          <w:color w:val="231F20"/>
        </w:rPr>
        <w:t>(Wet and electronic signatures are acceptable. Signature and date stamps, or the</w:t>
      </w:r>
      <w:r>
        <w:rPr>
          <w:color w:val="231F20"/>
          <w:spacing w:val="-5"/>
        </w:rPr>
        <w:t xml:space="preserve"> </w:t>
      </w:r>
      <w:r>
        <w:rPr>
          <w:color w:val="231F20"/>
        </w:rPr>
        <w:t>signature</w:t>
      </w:r>
      <w:r>
        <w:rPr>
          <w:color w:val="231F20"/>
          <w:spacing w:val="-5"/>
        </w:rPr>
        <w:t xml:space="preserve"> </w:t>
      </w:r>
      <w:r>
        <w:rPr>
          <w:color w:val="231F20"/>
        </w:rPr>
        <w:t>of</w:t>
      </w:r>
      <w:r>
        <w:rPr>
          <w:color w:val="231F20"/>
          <w:spacing w:val="-6"/>
        </w:rPr>
        <w:t xml:space="preserve"> </w:t>
      </w:r>
      <w:r>
        <w:rPr>
          <w:color w:val="231F20"/>
        </w:rPr>
        <w:t>anyone</w:t>
      </w:r>
      <w:r>
        <w:rPr>
          <w:color w:val="231F20"/>
          <w:spacing w:val="-6"/>
        </w:rPr>
        <w:t xml:space="preserve"> </w:t>
      </w:r>
      <w:r>
        <w:rPr>
          <w:color w:val="231F20"/>
        </w:rPr>
        <w:t>other</w:t>
      </w:r>
      <w:r>
        <w:rPr>
          <w:color w:val="231F20"/>
          <w:spacing w:val="-6"/>
        </w:rPr>
        <w:t xml:space="preserve"> </w:t>
      </w:r>
      <w:r>
        <w:rPr>
          <w:color w:val="231F20"/>
        </w:rPr>
        <w:t>than</w:t>
      </w:r>
      <w:r>
        <w:rPr>
          <w:color w:val="231F20"/>
          <w:spacing w:val="-5"/>
        </w:rPr>
        <w:t xml:space="preserve"> </w:t>
      </w:r>
      <w:r>
        <w:rPr>
          <w:color w:val="231F20"/>
        </w:rPr>
        <w:t>the</w:t>
      </w:r>
      <w:r>
        <w:rPr>
          <w:color w:val="231F20"/>
          <w:spacing w:val="-5"/>
        </w:rPr>
        <w:t xml:space="preserve"> </w:t>
      </w:r>
      <w:r>
        <w:rPr>
          <w:color w:val="231F20"/>
        </w:rPr>
        <w:t>prescribing</w:t>
      </w:r>
      <w:r>
        <w:rPr>
          <w:color w:val="231F20"/>
          <w:spacing w:val="-6"/>
        </w:rPr>
        <w:t xml:space="preserve"> </w:t>
      </w:r>
      <w:r>
        <w:rPr>
          <w:color w:val="231F20"/>
        </w:rPr>
        <w:t>provider,</w:t>
      </w:r>
      <w:r>
        <w:rPr>
          <w:color w:val="231F20"/>
          <w:spacing w:val="-5"/>
        </w:rPr>
        <w:t xml:space="preserve"> </w:t>
      </w:r>
      <w:r>
        <w:rPr>
          <w:color w:val="231F20"/>
        </w:rPr>
        <w:t>are</w:t>
      </w:r>
      <w:r>
        <w:rPr>
          <w:color w:val="231F20"/>
          <w:spacing w:val="-6"/>
        </w:rPr>
        <w:t xml:space="preserve"> </w:t>
      </w:r>
      <w:r>
        <w:rPr>
          <w:color w:val="231F20"/>
        </w:rPr>
        <w:t>not</w:t>
      </w:r>
      <w:r>
        <w:rPr>
          <w:color w:val="231F20"/>
          <w:spacing w:val="-6"/>
        </w:rPr>
        <w:t xml:space="preserve"> </w:t>
      </w:r>
      <w:r>
        <w:rPr>
          <w:color w:val="231F20"/>
        </w:rPr>
        <w:t xml:space="preserve">acceptable.) </w:t>
      </w:r>
    </w:p>
    <w:p w14:paraId="31F67E6C" w14:textId="2CE6A34E" w:rsidR="009519B7" w:rsidRDefault="003D165D" w:rsidP="003D165D">
      <w:pPr>
        <w:pStyle w:val="BodyText"/>
        <w:kinsoku w:val="0"/>
        <w:overflowPunct w:val="0"/>
        <w:spacing w:before="0" w:after="120" w:line="242" w:lineRule="auto"/>
        <w:ind w:right="200"/>
        <w:rPr>
          <w:color w:val="231F20"/>
        </w:rPr>
      </w:pPr>
      <w:r>
        <w:rPr>
          <w:color w:val="231F20"/>
        </w:rPr>
        <w:t>Check applicable credentials</w:t>
      </w:r>
    </w:p>
    <w:p w14:paraId="564DE869" w14:textId="4262A4AA" w:rsidR="008F4062" w:rsidRDefault="003D165D" w:rsidP="006A4F5F">
      <w:pPr>
        <w:pStyle w:val="BodyText"/>
        <w:tabs>
          <w:tab w:val="right" w:leader="dot" w:pos="10080"/>
        </w:tabs>
        <w:kinsoku w:val="0"/>
        <w:overflowPunct w:val="0"/>
        <w:spacing w:before="0" w:line="322" w:lineRule="auto"/>
        <w:ind w:left="90" w:right="8640"/>
        <w:rPr>
          <w:color w:val="231F20"/>
          <w:spacing w:val="-6"/>
        </w:rPr>
      </w:pPr>
      <w:r>
        <w:rPr>
          <w:color w:val="231F20"/>
          <w:spacing w:val="-6"/>
        </w:rPr>
        <w:t xml:space="preserve">MD </w:t>
      </w:r>
      <w:r w:rsidR="008F4062">
        <w:rPr>
          <w:color w:val="231F20"/>
          <w:spacing w:val="-6"/>
        </w:rPr>
        <w:tab/>
      </w:r>
    </w:p>
    <w:p w14:paraId="13F1C988" w14:textId="5D53EFC3" w:rsidR="008F4062" w:rsidRDefault="003D165D" w:rsidP="006A4F5F">
      <w:pPr>
        <w:pStyle w:val="BodyText"/>
        <w:tabs>
          <w:tab w:val="right" w:leader="dot" w:pos="10080"/>
        </w:tabs>
        <w:kinsoku w:val="0"/>
        <w:overflowPunct w:val="0"/>
        <w:spacing w:before="0" w:line="322" w:lineRule="auto"/>
        <w:ind w:left="90" w:right="8640"/>
        <w:rPr>
          <w:color w:val="231F20"/>
          <w:spacing w:val="-6"/>
        </w:rPr>
      </w:pPr>
      <w:r>
        <w:rPr>
          <w:color w:val="231F20"/>
          <w:spacing w:val="-6"/>
        </w:rPr>
        <w:t>NP</w:t>
      </w:r>
      <w:r w:rsidR="008F4062">
        <w:rPr>
          <w:color w:val="231F20"/>
          <w:spacing w:val="-6"/>
        </w:rPr>
        <w:tab/>
      </w:r>
      <w:r>
        <w:rPr>
          <w:color w:val="231F20"/>
          <w:spacing w:val="-6"/>
        </w:rPr>
        <w:t xml:space="preserve"> </w:t>
      </w:r>
    </w:p>
    <w:p w14:paraId="7F4191F6" w14:textId="7821FC27" w:rsidR="008F4062" w:rsidRDefault="003D165D" w:rsidP="006A4F5F">
      <w:pPr>
        <w:pStyle w:val="BodyText"/>
        <w:tabs>
          <w:tab w:val="right" w:leader="dot" w:pos="10080"/>
        </w:tabs>
        <w:kinsoku w:val="0"/>
        <w:overflowPunct w:val="0"/>
        <w:spacing w:before="0" w:line="322" w:lineRule="auto"/>
        <w:ind w:left="90" w:right="8640"/>
        <w:rPr>
          <w:color w:val="231F20"/>
          <w:spacing w:val="-6"/>
        </w:rPr>
      </w:pPr>
      <w:r>
        <w:rPr>
          <w:color w:val="231F20"/>
          <w:spacing w:val="-6"/>
        </w:rPr>
        <w:t xml:space="preserve">PA </w:t>
      </w:r>
      <w:r w:rsidR="008F4062">
        <w:rPr>
          <w:color w:val="231F20"/>
          <w:spacing w:val="-6"/>
        </w:rPr>
        <w:tab/>
      </w:r>
    </w:p>
    <w:p w14:paraId="585CB9B8" w14:textId="4AD36F16" w:rsidR="009519B7" w:rsidRDefault="003D165D" w:rsidP="006A4F5F">
      <w:pPr>
        <w:pStyle w:val="BodyText"/>
        <w:tabs>
          <w:tab w:val="right" w:leader="dot" w:pos="10080"/>
        </w:tabs>
        <w:kinsoku w:val="0"/>
        <w:overflowPunct w:val="0"/>
        <w:spacing w:before="0" w:line="322" w:lineRule="auto"/>
        <w:ind w:left="90" w:right="8640"/>
        <w:rPr>
          <w:color w:val="231F20"/>
          <w:spacing w:val="-4"/>
        </w:rPr>
      </w:pPr>
      <w:r>
        <w:rPr>
          <w:color w:val="231F20"/>
          <w:spacing w:val="-4"/>
        </w:rPr>
        <w:t>CNS</w:t>
      </w:r>
      <w:r w:rsidR="008F4062">
        <w:rPr>
          <w:color w:val="231F20"/>
          <w:spacing w:val="-4"/>
        </w:rPr>
        <w:tab/>
      </w:r>
    </w:p>
    <w:p w14:paraId="247E9D70" w14:textId="286AA340" w:rsidR="002A5F7F" w:rsidRDefault="003D165D" w:rsidP="006A4F5F">
      <w:pPr>
        <w:pStyle w:val="BodyText"/>
        <w:tabs>
          <w:tab w:val="right" w:leader="dot" w:pos="10080"/>
        </w:tabs>
        <w:kinsoku w:val="0"/>
        <w:overflowPunct w:val="0"/>
        <w:spacing w:before="0" w:line="322" w:lineRule="auto"/>
        <w:ind w:left="101" w:right="202"/>
        <w:rPr>
          <w:color w:val="231F20"/>
        </w:rPr>
      </w:pPr>
      <w:r>
        <w:rPr>
          <w:color w:val="231F20"/>
        </w:rPr>
        <w:t>For</w:t>
      </w:r>
      <w:r>
        <w:rPr>
          <w:color w:val="231F20"/>
          <w:spacing w:val="-5"/>
        </w:rPr>
        <w:t xml:space="preserve"> </w:t>
      </w:r>
      <w:r>
        <w:rPr>
          <w:color w:val="231F20"/>
        </w:rPr>
        <w:t>wet</w:t>
      </w:r>
      <w:r>
        <w:rPr>
          <w:color w:val="231F20"/>
          <w:spacing w:val="-6"/>
        </w:rPr>
        <w:t xml:space="preserve"> </w:t>
      </w:r>
      <w:r>
        <w:rPr>
          <w:color w:val="231F20"/>
        </w:rPr>
        <w:t>signature,</w:t>
      </w:r>
      <w:r>
        <w:rPr>
          <w:color w:val="231F20"/>
          <w:spacing w:val="-5"/>
        </w:rPr>
        <w:t xml:space="preserve"> </w:t>
      </w:r>
      <w:r>
        <w:rPr>
          <w:color w:val="231F20"/>
        </w:rPr>
        <w:t>print</w:t>
      </w:r>
      <w:r>
        <w:rPr>
          <w:color w:val="231F20"/>
          <w:spacing w:val="-6"/>
        </w:rPr>
        <w:t xml:space="preserve"> </w:t>
      </w:r>
      <w:r>
        <w:rPr>
          <w:color w:val="231F20"/>
        </w:rPr>
        <w:t>legal</w:t>
      </w:r>
      <w:r>
        <w:rPr>
          <w:color w:val="231F20"/>
          <w:spacing w:val="-6"/>
        </w:rPr>
        <w:t xml:space="preserve"> </w:t>
      </w:r>
      <w:r>
        <w:rPr>
          <w:color w:val="231F20"/>
        </w:rPr>
        <w:t>name</w:t>
      </w:r>
      <w:r>
        <w:rPr>
          <w:color w:val="231F20"/>
          <w:spacing w:val="-6"/>
        </w:rPr>
        <w:t xml:space="preserve"> </w:t>
      </w:r>
      <w:r>
        <w:rPr>
          <w:color w:val="231F20"/>
        </w:rPr>
        <w:t>of</w:t>
      </w:r>
      <w:r>
        <w:rPr>
          <w:color w:val="231F20"/>
          <w:spacing w:val="-6"/>
        </w:rPr>
        <w:t xml:space="preserve"> </w:t>
      </w:r>
      <w:r>
        <w:rPr>
          <w:color w:val="231F20"/>
        </w:rPr>
        <w:t xml:space="preserve">provider </w:t>
      </w:r>
      <w:r w:rsidR="002A5F7F">
        <w:rPr>
          <w:color w:val="231F20"/>
        </w:rPr>
        <w:tab/>
      </w:r>
    </w:p>
    <w:p w14:paraId="784DA26E" w14:textId="1E058A02" w:rsidR="009519B7" w:rsidRDefault="003D165D" w:rsidP="006A4F5F">
      <w:pPr>
        <w:pStyle w:val="BodyText"/>
        <w:tabs>
          <w:tab w:val="right" w:leader="dot" w:pos="10080"/>
        </w:tabs>
        <w:kinsoku w:val="0"/>
        <w:overflowPunct w:val="0"/>
        <w:spacing w:before="0" w:line="322" w:lineRule="auto"/>
        <w:ind w:left="101" w:right="202"/>
        <w:rPr>
          <w:color w:val="231F20"/>
          <w:spacing w:val="-4"/>
        </w:rPr>
      </w:pPr>
      <w:r>
        <w:rPr>
          <w:color w:val="231F20"/>
          <w:spacing w:val="-4"/>
        </w:rPr>
        <w:t>Date</w:t>
      </w:r>
      <w:r w:rsidR="002A5F7F">
        <w:rPr>
          <w:color w:val="231F20"/>
          <w:spacing w:val="-4"/>
        </w:rPr>
        <w:tab/>
      </w:r>
    </w:p>
    <w:p w14:paraId="72BD6003" w14:textId="77777777" w:rsidR="00D64E57" w:rsidRDefault="00D64E57">
      <w:pPr>
        <w:widowControl/>
        <w:autoSpaceDE/>
        <w:autoSpaceDN/>
        <w:adjustRightInd/>
        <w:spacing w:after="160" w:line="259" w:lineRule="auto"/>
        <w:rPr>
          <w:color w:val="231F20"/>
          <w:sz w:val="24"/>
          <w:szCs w:val="24"/>
        </w:rPr>
      </w:pPr>
      <w:r>
        <w:rPr>
          <w:color w:val="231F20"/>
        </w:rPr>
        <w:br w:type="page"/>
      </w:r>
    </w:p>
    <w:p w14:paraId="555D46F4" w14:textId="2E2C40C4" w:rsidR="009519B7" w:rsidRDefault="003D165D" w:rsidP="00BA0BCD">
      <w:pPr>
        <w:pStyle w:val="BodyText"/>
        <w:kinsoku w:val="0"/>
        <w:overflowPunct w:val="0"/>
        <w:spacing w:before="0" w:after="120" w:line="242" w:lineRule="auto"/>
        <w:ind w:right="119"/>
        <w:rPr>
          <w:color w:val="231F20"/>
        </w:rPr>
      </w:pPr>
      <w:r>
        <w:rPr>
          <w:color w:val="231F20"/>
        </w:rPr>
        <w:lastRenderedPageBreak/>
        <w:t>Instructions</w:t>
      </w:r>
      <w:r>
        <w:rPr>
          <w:color w:val="231F20"/>
          <w:spacing w:val="-4"/>
        </w:rPr>
        <w:t xml:space="preserve"> </w:t>
      </w:r>
      <w:r>
        <w:rPr>
          <w:color w:val="231F20"/>
        </w:rPr>
        <w:t>for</w:t>
      </w:r>
      <w:r>
        <w:rPr>
          <w:color w:val="231F20"/>
          <w:spacing w:val="-4"/>
        </w:rPr>
        <w:t xml:space="preserve"> </w:t>
      </w:r>
      <w:r>
        <w:rPr>
          <w:color w:val="231F20"/>
        </w:rPr>
        <w:t>Completing</w:t>
      </w:r>
      <w:r>
        <w:rPr>
          <w:color w:val="231F20"/>
          <w:spacing w:val="-5"/>
        </w:rPr>
        <w:t xml:space="preserve"> </w:t>
      </w:r>
      <w:r>
        <w:rPr>
          <w:color w:val="231F20"/>
        </w:rPr>
        <w:t>the</w:t>
      </w:r>
      <w:r>
        <w:rPr>
          <w:color w:val="231F20"/>
          <w:spacing w:val="-4"/>
        </w:rPr>
        <w:t xml:space="preserve"> </w:t>
      </w:r>
      <w:r>
        <w:rPr>
          <w:color w:val="231F20"/>
        </w:rPr>
        <w:t>MassHealth</w:t>
      </w:r>
      <w:r>
        <w:rPr>
          <w:color w:val="231F20"/>
          <w:spacing w:val="-4"/>
        </w:rPr>
        <w:t xml:space="preserve"> </w:t>
      </w:r>
      <w:r>
        <w:rPr>
          <w:color w:val="231F20"/>
        </w:rPr>
        <w:t>Prescription</w:t>
      </w:r>
      <w:r>
        <w:rPr>
          <w:color w:val="231F20"/>
          <w:spacing w:val="-4"/>
        </w:rPr>
        <w:t xml:space="preserve"> </w:t>
      </w:r>
      <w:r>
        <w:rPr>
          <w:color w:val="231F20"/>
        </w:rPr>
        <w:t>and</w:t>
      </w:r>
      <w:r>
        <w:rPr>
          <w:color w:val="231F20"/>
          <w:spacing w:val="-5"/>
        </w:rPr>
        <w:t xml:space="preserve"> </w:t>
      </w:r>
      <w:r>
        <w:rPr>
          <w:color w:val="231F20"/>
        </w:rPr>
        <w:t>Medical</w:t>
      </w:r>
      <w:r>
        <w:rPr>
          <w:color w:val="231F20"/>
          <w:spacing w:val="-4"/>
        </w:rPr>
        <w:t xml:space="preserve"> </w:t>
      </w:r>
      <w:r>
        <w:rPr>
          <w:color w:val="231F20"/>
        </w:rPr>
        <w:t>Necessity</w:t>
      </w:r>
      <w:r>
        <w:rPr>
          <w:color w:val="231F20"/>
          <w:spacing w:val="-5"/>
        </w:rPr>
        <w:t xml:space="preserve"> </w:t>
      </w:r>
      <w:r>
        <w:rPr>
          <w:color w:val="231F20"/>
        </w:rPr>
        <w:t>Review</w:t>
      </w:r>
      <w:r>
        <w:rPr>
          <w:color w:val="231F20"/>
          <w:spacing w:val="-5"/>
        </w:rPr>
        <w:t xml:space="preserve"> </w:t>
      </w:r>
      <w:r>
        <w:rPr>
          <w:color w:val="231F20"/>
        </w:rPr>
        <w:t>Form for Insulin Pumps and CGMs</w:t>
      </w:r>
    </w:p>
    <w:p w14:paraId="7677D52E" w14:textId="77777777" w:rsidR="009519B7" w:rsidRDefault="003D165D" w:rsidP="00BA0BCD">
      <w:pPr>
        <w:pStyle w:val="BodyText"/>
        <w:kinsoku w:val="0"/>
        <w:overflowPunct w:val="0"/>
        <w:spacing w:before="0" w:after="120" w:line="242" w:lineRule="auto"/>
        <w:rPr>
          <w:color w:val="231F20"/>
        </w:rPr>
      </w:pPr>
      <w:r>
        <w:rPr>
          <w:color w:val="231F20"/>
        </w:rPr>
        <w:t>Sections 1, 2, 3, 4, 5, and 6 must be completed by the provider of DME. Section 7 must be completed</w:t>
      </w:r>
      <w:r>
        <w:rPr>
          <w:color w:val="231F20"/>
          <w:spacing w:val="-3"/>
        </w:rPr>
        <w:t xml:space="preserve"> </w:t>
      </w:r>
      <w:r>
        <w:rPr>
          <w:color w:val="231F20"/>
        </w:rPr>
        <w:t>by</w:t>
      </w:r>
      <w:r>
        <w:rPr>
          <w:color w:val="231F20"/>
          <w:spacing w:val="-4"/>
        </w:rPr>
        <w:t xml:space="preserve"> </w:t>
      </w:r>
      <w:r>
        <w:rPr>
          <w:color w:val="231F20"/>
        </w:rPr>
        <w:t>the</w:t>
      </w:r>
      <w:r>
        <w:rPr>
          <w:color w:val="231F20"/>
          <w:spacing w:val="-3"/>
        </w:rPr>
        <w:t xml:space="preserve"> </w:t>
      </w:r>
      <w:r>
        <w:rPr>
          <w:color w:val="231F20"/>
        </w:rPr>
        <w:t>prescribing</w:t>
      </w:r>
      <w:r>
        <w:rPr>
          <w:color w:val="231F20"/>
          <w:spacing w:val="-4"/>
        </w:rPr>
        <w:t xml:space="preserve"> </w:t>
      </w:r>
      <w:r>
        <w:rPr>
          <w:color w:val="231F20"/>
        </w:rPr>
        <w:t>provider</w:t>
      </w:r>
      <w:r>
        <w:rPr>
          <w:color w:val="231F20"/>
          <w:spacing w:val="-4"/>
        </w:rPr>
        <w:t xml:space="preserve"> </w:t>
      </w:r>
      <w:r>
        <w:rPr>
          <w:color w:val="231F20"/>
        </w:rPr>
        <w:t>or</w:t>
      </w:r>
      <w:r>
        <w:rPr>
          <w:color w:val="231F20"/>
          <w:spacing w:val="-4"/>
        </w:rPr>
        <w:t xml:space="preserve"> </w:t>
      </w:r>
      <w:r>
        <w:rPr>
          <w:color w:val="231F20"/>
        </w:rPr>
        <w:t>their</w:t>
      </w:r>
      <w:r>
        <w:rPr>
          <w:color w:val="231F20"/>
          <w:spacing w:val="-3"/>
        </w:rPr>
        <w:t xml:space="preserve"> </w:t>
      </w:r>
      <w:r>
        <w:rPr>
          <w:color w:val="231F20"/>
        </w:rPr>
        <w:t>employee.</w:t>
      </w:r>
      <w:r>
        <w:rPr>
          <w:color w:val="231F20"/>
          <w:spacing w:val="-4"/>
        </w:rPr>
        <w:t xml:space="preserve"> </w:t>
      </w:r>
      <w:r>
        <w:rPr>
          <w:color w:val="231F20"/>
        </w:rPr>
        <w:t>Section</w:t>
      </w:r>
      <w:r>
        <w:rPr>
          <w:color w:val="231F20"/>
          <w:spacing w:val="-3"/>
        </w:rPr>
        <w:t xml:space="preserve"> </w:t>
      </w:r>
      <w:r>
        <w:rPr>
          <w:color w:val="231F20"/>
        </w:rPr>
        <w:t>8</w:t>
      </w:r>
      <w:r>
        <w:rPr>
          <w:color w:val="231F20"/>
          <w:spacing w:val="-4"/>
        </w:rPr>
        <w:t xml:space="preserve"> </w:t>
      </w:r>
      <w:r>
        <w:rPr>
          <w:color w:val="231F20"/>
        </w:rPr>
        <w:t>must</w:t>
      </w:r>
      <w:r>
        <w:rPr>
          <w:color w:val="231F20"/>
          <w:spacing w:val="-3"/>
        </w:rPr>
        <w:t xml:space="preserve"> </w:t>
      </w:r>
      <w:r>
        <w:rPr>
          <w:color w:val="231F20"/>
        </w:rPr>
        <w:t>be</w:t>
      </w:r>
      <w:r>
        <w:rPr>
          <w:color w:val="231F20"/>
          <w:spacing w:val="-4"/>
        </w:rPr>
        <w:t xml:space="preserve"> </w:t>
      </w:r>
      <w:r>
        <w:rPr>
          <w:color w:val="231F20"/>
        </w:rPr>
        <w:t>completed</w:t>
      </w:r>
      <w:r>
        <w:rPr>
          <w:color w:val="231F20"/>
          <w:spacing w:val="-3"/>
        </w:rPr>
        <w:t xml:space="preserve"> </w:t>
      </w:r>
      <w:r>
        <w:rPr>
          <w:color w:val="231F20"/>
        </w:rPr>
        <w:t>by</w:t>
      </w:r>
      <w:r>
        <w:rPr>
          <w:color w:val="231F20"/>
          <w:spacing w:val="-4"/>
        </w:rPr>
        <w:t xml:space="preserve"> </w:t>
      </w:r>
      <w:r>
        <w:rPr>
          <w:color w:val="231F20"/>
        </w:rPr>
        <w:t>the prescribing provider.</w:t>
      </w:r>
    </w:p>
    <w:p w14:paraId="6E3A3E0B" w14:textId="77777777" w:rsidR="009519B7" w:rsidRDefault="003D165D" w:rsidP="00BA0BCD">
      <w:pPr>
        <w:pStyle w:val="BodyText"/>
        <w:kinsoku w:val="0"/>
        <w:overflowPunct w:val="0"/>
        <w:spacing w:before="0" w:after="120"/>
        <w:rPr>
          <w:color w:val="231F20"/>
          <w:spacing w:val="-4"/>
        </w:rPr>
      </w:pPr>
      <w:r>
        <w:rPr>
          <w:color w:val="231F20"/>
        </w:rPr>
        <w:t>Instructions</w:t>
      </w:r>
      <w:r>
        <w:rPr>
          <w:color w:val="231F20"/>
          <w:spacing w:val="-3"/>
        </w:rPr>
        <w:t xml:space="preserve"> </w:t>
      </w:r>
      <w:r>
        <w:rPr>
          <w:color w:val="231F20"/>
        </w:rPr>
        <w:t>for the</w:t>
      </w:r>
      <w:r>
        <w:rPr>
          <w:color w:val="231F20"/>
          <w:spacing w:val="-1"/>
        </w:rPr>
        <w:t xml:space="preserve"> </w:t>
      </w:r>
      <w:r>
        <w:rPr>
          <w:color w:val="231F20"/>
        </w:rPr>
        <w:t>Use</w:t>
      </w:r>
      <w:r>
        <w:rPr>
          <w:color w:val="231F20"/>
          <w:spacing w:val="-1"/>
        </w:rPr>
        <w:t xml:space="preserve"> </w:t>
      </w:r>
      <w:r>
        <w:rPr>
          <w:color w:val="231F20"/>
        </w:rPr>
        <w:t>of</w:t>
      </w:r>
      <w:r>
        <w:rPr>
          <w:color w:val="231F20"/>
          <w:spacing w:val="-2"/>
        </w:rPr>
        <w:t xml:space="preserve"> </w:t>
      </w:r>
      <w:r>
        <w:rPr>
          <w:color w:val="231F20"/>
        </w:rPr>
        <w:t xml:space="preserve">this </w:t>
      </w:r>
      <w:r>
        <w:rPr>
          <w:color w:val="231F20"/>
          <w:spacing w:val="-4"/>
        </w:rPr>
        <w:t>Form</w:t>
      </w:r>
    </w:p>
    <w:p w14:paraId="1E103789" w14:textId="40DDEA83" w:rsidR="009519B7" w:rsidRDefault="003D165D" w:rsidP="00BA0BCD">
      <w:pPr>
        <w:pStyle w:val="BodyText"/>
        <w:kinsoku w:val="0"/>
        <w:overflowPunct w:val="0"/>
        <w:spacing w:before="0" w:after="120" w:line="242" w:lineRule="auto"/>
        <w:ind w:right="119"/>
        <w:rPr>
          <w:color w:val="231F20"/>
        </w:rPr>
      </w:pPr>
      <w:r>
        <w:rPr>
          <w:color w:val="231F20"/>
        </w:rPr>
        <w:t>Providers of DME should use this form when obtaining a Prescription and Letter of Medical Necessity from the member’s prescribing provider for Insulin Pumps, and CGMs as an attachment</w:t>
      </w:r>
      <w:r>
        <w:rPr>
          <w:color w:val="231F20"/>
          <w:spacing w:val="-4"/>
        </w:rPr>
        <w:t xml:space="preserve"> </w:t>
      </w:r>
      <w:r>
        <w:rPr>
          <w:color w:val="231F20"/>
        </w:rPr>
        <w:t>to</w:t>
      </w:r>
      <w:r>
        <w:rPr>
          <w:color w:val="231F20"/>
          <w:spacing w:val="-4"/>
        </w:rPr>
        <w:t xml:space="preserve"> </w:t>
      </w:r>
      <w:r>
        <w:rPr>
          <w:color w:val="231F20"/>
        </w:rPr>
        <w:t>a</w:t>
      </w:r>
      <w:r>
        <w:rPr>
          <w:color w:val="231F20"/>
          <w:spacing w:val="-5"/>
        </w:rPr>
        <w:t xml:space="preserve"> </w:t>
      </w:r>
      <w:r>
        <w:rPr>
          <w:color w:val="231F20"/>
        </w:rPr>
        <w:t>prior</w:t>
      </w:r>
      <w:r>
        <w:rPr>
          <w:color w:val="231F20"/>
          <w:spacing w:val="-5"/>
        </w:rPr>
        <w:t xml:space="preserve"> </w:t>
      </w:r>
      <w:r>
        <w:rPr>
          <w:color w:val="231F20"/>
        </w:rPr>
        <w:t>authorization</w:t>
      </w:r>
      <w:r>
        <w:rPr>
          <w:color w:val="231F20"/>
          <w:spacing w:val="-5"/>
        </w:rPr>
        <w:t xml:space="preserve"> </w:t>
      </w:r>
      <w:r>
        <w:rPr>
          <w:color w:val="231F20"/>
        </w:rPr>
        <w:t>(PA)</w:t>
      </w:r>
      <w:r>
        <w:rPr>
          <w:color w:val="231F20"/>
          <w:spacing w:val="-4"/>
        </w:rPr>
        <w:t xml:space="preserve"> </w:t>
      </w:r>
      <w:r>
        <w:rPr>
          <w:color w:val="231F20"/>
        </w:rPr>
        <w:t>request</w:t>
      </w:r>
      <w:r>
        <w:rPr>
          <w:color w:val="231F20"/>
          <w:spacing w:val="-4"/>
        </w:rPr>
        <w:t xml:space="preserve"> </w:t>
      </w:r>
      <w:r>
        <w:rPr>
          <w:color w:val="231F20"/>
        </w:rPr>
        <w:t>for</w:t>
      </w:r>
      <w:r>
        <w:rPr>
          <w:color w:val="231F20"/>
          <w:spacing w:val="-4"/>
        </w:rPr>
        <w:t xml:space="preserve"> </w:t>
      </w:r>
      <w:r>
        <w:rPr>
          <w:color w:val="231F20"/>
        </w:rPr>
        <w:t>insulin</w:t>
      </w:r>
      <w:r>
        <w:rPr>
          <w:color w:val="231F20"/>
          <w:spacing w:val="-5"/>
        </w:rPr>
        <w:t xml:space="preserve"> </w:t>
      </w:r>
      <w:r>
        <w:rPr>
          <w:color w:val="231F20"/>
        </w:rPr>
        <w:t>pumps</w:t>
      </w:r>
      <w:r>
        <w:rPr>
          <w:color w:val="231F20"/>
          <w:spacing w:val="-5"/>
        </w:rPr>
        <w:t xml:space="preserve"> </w:t>
      </w:r>
      <w:r>
        <w:rPr>
          <w:color w:val="231F20"/>
        </w:rPr>
        <w:t>and</w:t>
      </w:r>
      <w:r>
        <w:rPr>
          <w:color w:val="231F20"/>
          <w:spacing w:val="-5"/>
        </w:rPr>
        <w:t xml:space="preserve"> </w:t>
      </w:r>
      <w:r>
        <w:rPr>
          <w:color w:val="231F20"/>
        </w:rPr>
        <w:t>CGMs</w:t>
      </w:r>
      <w:r>
        <w:rPr>
          <w:color w:val="231F20"/>
          <w:spacing w:val="-5"/>
        </w:rPr>
        <w:t xml:space="preserve"> </w:t>
      </w:r>
      <w:r>
        <w:rPr>
          <w:color w:val="231F20"/>
        </w:rPr>
        <w:t>and</w:t>
      </w:r>
      <w:r>
        <w:rPr>
          <w:color w:val="231F20"/>
          <w:spacing w:val="-5"/>
        </w:rPr>
        <w:t xml:space="preserve"> </w:t>
      </w:r>
      <w:r>
        <w:rPr>
          <w:color w:val="231F20"/>
        </w:rPr>
        <w:t>supplies.</w:t>
      </w:r>
      <w:r>
        <w:rPr>
          <w:color w:val="231F20"/>
          <w:spacing w:val="-4"/>
        </w:rPr>
        <w:t xml:space="preserve"> </w:t>
      </w:r>
      <w:r>
        <w:rPr>
          <w:color w:val="231F20"/>
        </w:rPr>
        <w:t>Providers of DME are responsible for ensuring compliance with applicable MassHealth regulations and guidelines when using this form. MassHealth reserves the right not to accept the form if it is completed improperly, or if the provider has failed to meet applicable MassHealth regulations,</w:t>
      </w:r>
      <w:r w:rsidR="00D64E57">
        <w:rPr>
          <w:color w:val="231F20"/>
        </w:rPr>
        <w:t xml:space="preserve"> </w:t>
      </w:r>
      <w:r>
        <w:rPr>
          <w:color w:val="231F20"/>
        </w:rPr>
        <w:t xml:space="preserve">requirements, and guidelines, including, without limitation, medical necessity requirements. Please refer to the </w:t>
      </w:r>
      <w:r>
        <w:rPr>
          <w:i/>
          <w:iCs/>
          <w:color w:val="231F20"/>
        </w:rPr>
        <w:t>MassHealth Guidelines for Medical Necessity Determination for Diabetes Management</w:t>
      </w:r>
      <w:r>
        <w:rPr>
          <w:i/>
          <w:iCs/>
          <w:color w:val="231F20"/>
          <w:spacing w:val="-4"/>
        </w:rPr>
        <w:t xml:space="preserve"> </w:t>
      </w:r>
      <w:r>
        <w:rPr>
          <w:i/>
          <w:iCs/>
          <w:color w:val="231F20"/>
        </w:rPr>
        <w:t>Devices:</w:t>
      </w:r>
      <w:r>
        <w:rPr>
          <w:i/>
          <w:iCs/>
          <w:color w:val="231F20"/>
          <w:spacing w:val="-5"/>
        </w:rPr>
        <w:t xml:space="preserve"> </w:t>
      </w:r>
      <w:r>
        <w:rPr>
          <w:i/>
          <w:iCs/>
          <w:color w:val="231F20"/>
        </w:rPr>
        <w:t>Continuous</w:t>
      </w:r>
      <w:r>
        <w:rPr>
          <w:i/>
          <w:iCs/>
          <w:color w:val="231F20"/>
          <w:spacing w:val="-5"/>
        </w:rPr>
        <w:t xml:space="preserve"> </w:t>
      </w:r>
      <w:r>
        <w:rPr>
          <w:i/>
          <w:iCs/>
          <w:color w:val="231F20"/>
        </w:rPr>
        <w:t>Glucose</w:t>
      </w:r>
      <w:r>
        <w:rPr>
          <w:i/>
          <w:iCs/>
          <w:color w:val="231F20"/>
          <w:spacing w:val="-4"/>
        </w:rPr>
        <w:t xml:space="preserve"> </w:t>
      </w:r>
      <w:r>
        <w:rPr>
          <w:i/>
          <w:iCs/>
          <w:color w:val="231F20"/>
        </w:rPr>
        <w:t>Monitoring</w:t>
      </w:r>
      <w:r>
        <w:rPr>
          <w:i/>
          <w:iCs/>
          <w:color w:val="231F20"/>
          <w:spacing w:val="-4"/>
        </w:rPr>
        <w:t xml:space="preserve"> </w:t>
      </w:r>
      <w:r>
        <w:rPr>
          <w:i/>
          <w:iCs/>
          <w:color w:val="231F20"/>
        </w:rPr>
        <w:t>Systems</w:t>
      </w:r>
      <w:r>
        <w:rPr>
          <w:i/>
          <w:iCs/>
          <w:color w:val="231F20"/>
          <w:spacing w:val="-4"/>
        </w:rPr>
        <w:t xml:space="preserve"> </w:t>
      </w:r>
      <w:r>
        <w:rPr>
          <w:i/>
          <w:iCs/>
          <w:color w:val="231F20"/>
        </w:rPr>
        <w:t>and</w:t>
      </w:r>
      <w:r>
        <w:rPr>
          <w:i/>
          <w:iCs/>
          <w:color w:val="231F20"/>
          <w:spacing w:val="-5"/>
        </w:rPr>
        <w:t xml:space="preserve"> </w:t>
      </w:r>
      <w:r>
        <w:rPr>
          <w:i/>
          <w:iCs/>
          <w:color w:val="231F20"/>
        </w:rPr>
        <w:t>Insulin</w:t>
      </w:r>
      <w:r>
        <w:rPr>
          <w:i/>
          <w:iCs/>
          <w:color w:val="231F20"/>
          <w:spacing w:val="-4"/>
        </w:rPr>
        <w:t xml:space="preserve"> </w:t>
      </w:r>
      <w:r>
        <w:rPr>
          <w:i/>
          <w:iCs/>
          <w:color w:val="231F20"/>
        </w:rPr>
        <w:t>Pumps</w:t>
      </w:r>
      <w:r>
        <w:rPr>
          <w:i/>
          <w:iCs/>
          <w:color w:val="231F20"/>
          <w:spacing w:val="-4"/>
        </w:rPr>
        <w:t xml:space="preserve"> </w:t>
      </w:r>
      <w:r>
        <w:rPr>
          <w:color w:val="231F20"/>
        </w:rPr>
        <w:t>for</w:t>
      </w:r>
      <w:r>
        <w:rPr>
          <w:color w:val="231F20"/>
          <w:spacing w:val="-4"/>
        </w:rPr>
        <w:t xml:space="preserve"> </w:t>
      </w:r>
      <w:r>
        <w:rPr>
          <w:color w:val="231F20"/>
        </w:rPr>
        <w:t>further information about required clinical documentation and information that must be submitted for PA</w:t>
      </w:r>
      <w:r>
        <w:rPr>
          <w:color w:val="231F20"/>
          <w:spacing w:val="-12"/>
        </w:rPr>
        <w:t xml:space="preserve"> </w:t>
      </w:r>
      <w:r>
        <w:rPr>
          <w:color w:val="231F20"/>
        </w:rPr>
        <w:t>requests for insulin pumps and CGMs.</w:t>
      </w:r>
      <w:r>
        <w:rPr>
          <w:color w:val="231F20"/>
          <w:spacing w:val="-12"/>
        </w:rPr>
        <w:t xml:space="preserve"> </w:t>
      </w:r>
      <w:r>
        <w:rPr>
          <w:color w:val="231F20"/>
        </w:rPr>
        <w:t>A</w:t>
      </w:r>
      <w:r>
        <w:rPr>
          <w:color w:val="231F20"/>
          <w:spacing w:val="-12"/>
        </w:rPr>
        <w:t xml:space="preserve"> </w:t>
      </w:r>
      <w:r>
        <w:rPr>
          <w:color w:val="231F20"/>
        </w:rPr>
        <w:t>copy of this completed form (including all attachments and supporting documentation) must be maintained in the member’s medical record at the prescribing provider’s office and at the provider of DME’s office.</w:t>
      </w:r>
    </w:p>
    <w:p w14:paraId="6F2F3D49" w14:textId="77777777" w:rsidR="009519B7" w:rsidRPr="00BA0BCD" w:rsidRDefault="003D165D" w:rsidP="00815EA7">
      <w:pPr>
        <w:pStyle w:val="BodyText"/>
        <w:kinsoku w:val="0"/>
        <w:overflowPunct w:val="0"/>
        <w:spacing w:before="0"/>
        <w:ind w:left="101"/>
        <w:rPr>
          <w:b/>
          <w:bCs/>
          <w:color w:val="231F20"/>
          <w:spacing w:val="-10"/>
        </w:rPr>
      </w:pPr>
      <w:r w:rsidRPr="00BA0BCD">
        <w:rPr>
          <w:b/>
          <w:bCs/>
          <w:color w:val="231F20"/>
        </w:rPr>
        <w:t xml:space="preserve">Section </w:t>
      </w:r>
      <w:r w:rsidRPr="00BA0BCD">
        <w:rPr>
          <w:b/>
          <w:bCs/>
          <w:color w:val="231F20"/>
          <w:spacing w:val="-10"/>
        </w:rPr>
        <w:t>1</w:t>
      </w:r>
    </w:p>
    <w:p w14:paraId="024F1468" w14:textId="23360A9C" w:rsidR="009519B7" w:rsidRDefault="003D165D" w:rsidP="00BA0BCD">
      <w:pPr>
        <w:pStyle w:val="BodyText"/>
        <w:kinsoku w:val="0"/>
        <w:overflowPunct w:val="0"/>
        <w:spacing w:before="0" w:after="120" w:line="242" w:lineRule="auto"/>
        <w:rPr>
          <w:color w:val="231F20"/>
        </w:rPr>
      </w:pPr>
      <w:r>
        <w:rPr>
          <w:color w:val="231F20"/>
        </w:rPr>
        <w:t>Enter</w:t>
      </w:r>
      <w:r>
        <w:rPr>
          <w:color w:val="231F20"/>
          <w:spacing w:val="-2"/>
        </w:rPr>
        <w:t xml:space="preserve"> </w:t>
      </w:r>
      <w:r>
        <w:rPr>
          <w:color w:val="231F20"/>
        </w:rPr>
        <w:t>the</w:t>
      </w:r>
      <w:r>
        <w:rPr>
          <w:color w:val="231F20"/>
          <w:spacing w:val="-2"/>
        </w:rPr>
        <w:t xml:space="preserve"> </w:t>
      </w:r>
      <w:r>
        <w:rPr>
          <w:color w:val="231F20"/>
        </w:rPr>
        <w:t>date</w:t>
      </w:r>
      <w:r>
        <w:rPr>
          <w:color w:val="231F20"/>
          <w:spacing w:val="-3"/>
        </w:rPr>
        <w:t xml:space="preserve"> </w:t>
      </w:r>
      <w:r>
        <w:rPr>
          <w:color w:val="231F20"/>
        </w:rPr>
        <w:t>of</w:t>
      </w:r>
      <w:r>
        <w:rPr>
          <w:color w:val="231F20"/>
          <w:spacing w:val="-3"/>
        </w:rPr>
        <w:t xml:space="preserve"> </w:t>
      </w:r>
      <w:r>
        <w:rPr>
          <w:color w:val="231F20"/>
        </w:rPr>
        <w:t>delivery</w:t>
      </w:r>
      <w:r>
        <w:rPr>
          <w:color w:val="231F20"/>
          <w:spacing w:val="-3"/>
        </w:rPr>
        <w:t xml:space="preserve"> </w:t>
      </w:r>
      <w:r>
        <w:rPr>
          <w:color w:val="231F20"/>
        </w:rPr>
        <w:t>of</w:t>
      </w:r>
      <w:r>
        <w:rPr>
          <w:color w:val="231F20"/>
          <w:spacing w:val="-3"/>
        </w:rPr>
        <w:t xml:space="preserve"> </w:t>
      </w:r>
      <w:r>
        <w:rPr>
          <w:color w:val="231F20"/>
        </w:rPr>
        <w:t>insulin</w:t>
      </w:r>
      <w:r>
        <w:rPr>
          <w:color w:val="231F20"/>
          <w:spacing w:val="-3"/>
        </w:rPr>
        <w:t xml:space="preserve"> </w:t>
      </w:r>
      <w:r>
        <w:rPr>
          <w:color w:val="231F20"/>
        </w:rPr>
        <w:t>pumps</w:t>
      </w:r>
      <w:r>
        <w:rPr>
          <w:color w:val="231F20"/>
          <w:spacing w:val="-3"/>
        </w:rPr>
        <w:t xml:space="preserve"> </w:t>
      </w:r>
      <w:r>
        <w:rPr>
          <w:color w:val="231F20"/>
        </w:rPr>
        <w:t>or</w:t>
      </w:r>
      <w:r>
        <w:rPr>
          <w:color w:val="231F20"/>
          <w:spacing w:val="-3"/>
        </w:rPr>
        <w:t xml:space="preserve"> </w:t>
      </w:r>
      <w:r>
        <w:rPr>
          <w:color w:val="231F20"/>
        </w:rPr>
        <w:t>CGMs</w:t>
      </w:r>
      <w:r>
        <w:rPr>
          <w:color w:val="231F20"/>
          <w:spacing w:val="-3"/>
        </w:rPr>
        <w:t xml:space="preserve"> </w:t>
      </w:r>
      <w:r>
        <w:rPr>
          <w:color w:val="231F20"/>
        </w:rPr>
        <w:t>at</w:t>
      </w:r>
      <w:r>
        <w:rPr>
          <w:color w:val="231F20"/>
          <w:spacing w:val="-3"/>
        </w:rPr>
        <w:t xml:space="preserve"> </w:t>
      </w:r>
      <w:r>
        <w:rPr>
          <w:color w:val="231F20"/>
        </w:rPr>
        <w:t>the</w:t>
      </w:r>
      <w:r>
        <w:rPr>
          <w:color w:val="231F20"/>
          <w:spacing w:val="-2"/>
        </w:rPr>
        <w:t xml:space="preserve"> </w:t>
      </w:r>
      <w:r>
        <w:rPr>
          <w:color w:val="231F20"/>
        </w:rPr>
        <w:t>top</w:t>
      </w:r>
      <w:r>
        <w:rPr>
          <w:color w:val="231F20"/>
          <w:spacing w:val="-2"/>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form.</w:t>
      </w:r>
      <w:r>
        <w:rPr>
          <w:color w:val="231F20"/>
          <w:spacing w:val="-7"/>
        </w:rPr>
        <w:t xml:space="preserve"> </w:t>
      </w:r>
      <w:r>
        <w:rPr>
          <w:color w:val="231F20"/>
        </w:rPr>
        <w:t>The</w:t>
      </w:r>
      <w:r>
        <w:rPr>
          <w:color w:val="231F20"/>
          <w:spacing w:val="-2"/>
        </w:rPr>
        <w:t xml:space="preserve"> </w:t>
      </w:r>
      <w:r>
        <w:rPr>
          <w:color w:val="231F20"/>
        </w:rPr>
        <w:t>date</w:t>
      </w:r>
      <w:r>
        <w:rPr>
          <w:color w:val="231F20"/>
          <w:spacing w:val="-3"/>
        </w:rPr>
        <w:t xml:space="preserve"> </w:t>
      </w:r>
      <w:r>
        <w:rPr>
          <w:color w:val="231F20"/>
        </w:rPr>
        <w:t>of</w:t>
      </w:r>
      <w:r>
        <w:rPr>
          <w:color w:val="231F20"/>
          <w:spacing w:val="-3"/>
        </w:rPr>
        <w:t xml:space="preserve"> </w:t>
      </w:r>
      <w:r>
        <w:rPr>
          <w:color w:val="231F20"/>
        </w:rPr>
        <w:t>delivery on this form must match the date on the delivery slip. Enter the member’s name, MassHealth member ID, address (including apartment number if applicable) telephone, date of birth, gender, height, weight, and applicable ICD diagnosis code(s) with their descriptions.</w:t>
      </w:r>
    </w:p>
    <w:p w14:paraId="2ECE8910" w14:textId="77777777" w:rsidR="009519B7" w:rsidRPr="00BA0BCD" w:rsidRDefault="003D165D" w:rsidP="00815EA7">
      <w:pPr>
        <w:pStyle w:val="BodyText"/>
        <w:kinsoku w:val="0"/>
        <w:overflowPunct w:val="0"/>
        <w:spacing w:before="0"/>
        <w:ind w:left="101"/>
        <w:rPr>
          <w:b/>
          <w:bCs/>
          <w:color w:val="231F20"/>
          <w:spacing w:val="-10"/>
        </w:rPr>
      </w:pPr>
      <w:r w:rsidRPr="00BA0BCD">
        <w:rPr>
          <w:b/>
          <w:bCs/>
          <w:color w:val="231F20"/>
        </w:rPr>
        <w:t xml:space="preserve">Section </w:t>
      </w:r>
      <w:r w:rsidRPr="00BA0BCD">
        <w:rPr>
          <w:b/>
          <w:bCs/>
          <w:color w:val="231F20"/>
          <w:spacing w:val="-10"/>
        </w:rPr>
        <w:t>2</w:t>
      </w:r>
    </w:p>
    <w:p w14:paraId="23221CD2" w14:textId="0545DA55" w:rsidR="009519B7" w:rsidRPr="00815EA7" w:rsidRDefault="003D165D" w:rsidP="00815EA7">
      <w:pPr>
        <w:pStyle w:val="BodyText"/>
        <w:kinsoku w:val="0"/>
        <w:overflowPunct w:val="0"/>
        <w:spacing w:before="0" w:line="322" w:lineRule="auto"/>
        <w:ind w:left="101" w:right="893"/>
        <w:rPr>
          <w:color w:val="231F20"/>
        </w:rPr>
      </w:pPr>
      <w:r>
        <w:rPr>
          <w:color w:val="231F20"/>
        </w:rPr>
        <w:t>Enter</w:t>
      </w:r>
      <w:r>
        <w:rPr>
          <w:color w:val="231F20"/>
          <w:spacing w:val="-5"/>
        </w:rPr>
        <w:t xml:space="preserve"> </w:t>
      </w:r>
      <w:r>
        <w:rPr>
          <w:color w:val="231F20"/>
        </w:rPr>
        <w:t>the</w:t>
      </w:r>
      <w:r>
        <w:rPr>
          <w:color w:val="231F20"/>
          <w:spacing w:val="-5"/>
        </w:rPr>
        <w:t xml:space="preserve"> </w:t>
      </w:r>
      <w:r>
        <w:rPr>
          <w:color w:val="231F20"/>
        </w:rPr>
        <w:t>prescribing</w:t>
      </w:r>
      <w:r>
        <w:rPr>
          <w:color w:val="231F20"/>
          <w:spacing w:val="-6"/>
        </w:rPr>
        <w:t xml:space="preserve"> </w:t>
      </w:r>
      <w:r>
        <w:rPr>
          <w:color w:val="231F20"/>
        </w:rPr>
        <w:t>provider’s</w:t>
      </w:r>
      <w:r>
        <w:rPr>
          <w:color w:val="231F20"/>
          <w:spacing w:val="-5"/>
        </w:rPr>
        <w:t xml:space="preserve"> </w:t>
      </w:r>
      <w:r>
        <w:rPr>
          <w:color w:val="231F20"/>
        </w:rPr>
        <w:t>name,</w:t>
      </w:r>
      <w:r>
        <w:rPr>
          <w:color w:val="231F20"/>
          <w:spacing w:val="-6"/>
        </w:rPr>
        <w:t xml:space="preserve"> </w:t>
      </w:r>
      <w:r>
        <w:rPr>
          <w:color w:val="231F20"/>
        </w:rPr>
        <w:t>NPI,</w:t>
      </w:r>
      <w:r>
        <w:rPr>
          <w:color w:val="231F20"/>
          <w:spacing w:val="-6"/>
        </w:rPr>
        <w:t xml:space="preserve"> </w:t>
      </w:r>
      <w:r>
        <w:rPr>
          <w:color w:val="231F20"/>
        </w:rPr>
        <w:t>address,</w:t>
      </w:r>
      <w:r>
        <w:rPr>
          <w:color w:val="231F20"/>
          <w:spacing w:val="-6"/>
        </w:rPr>
        <w:t xml:space="preserve"> </w:t>
      </w:r>
      <w:r>
        <w:rPr>
          <w:color w:val="231F20"/>
        </w:rPr>
        <w:t>telephone,</w:t>
      </w:r>
      <w:r>
        <w:rPr>
          <w:color w:val="231F20"/>
          <w:spacing w:val="-5"/>
        </w:rPr>
        <w:t xml:space="preserve"> </w:t>
      </w:r>
      <w:r>
        <w:rPr>
          <w:color w:val="231F20"/>
        </w:rPr>
        <w:t>and</w:t>
      </w:r>
      <w:r>
        <w:rPr>
          <w:color w:val="231F20"/>
          <w:spacing w:val="-6"/>
        </w:rPr>
        <w:t xml:space="preserve"> </w:t>
      </w:r>
      <w:r>
        <w:rPr>
          <w:color w:val="231F20"/>
        </w:rPr>
        <w:t>fax</w:t>
      </w:r>
      <w:r>
        <w:rPr>
          <w:color w:val="231F20"/>
          <w:spacing w:val="-5"/>
        </w:rPr>
        <w:t xml:space="preserve"> </w:t>
      </w:r>
      <w:r>
        <w:rPr>
          <w:color w:val="231F20"/>
        </w:rPr>
        <w:t xml:space="preserve">number. </w:t>
      </w:r>
      <w:r w:rsidRPr="00BA0BCD">
        <w:rPr>
          <w:b/>
          <w:bCs/>
          <w:color w:val="231F20"/>
        </w:rPr>
        <w:t>Section 3</w:t>
      </w:r>
      <w:r w:rsidR="00815EA7">
        <w:rPr>
          <w:color w:val="231F20"/>
        </w:rPr>
        <w:br/>
      </w:r>
      <w:r>
        <w:rPr>
          <w:color w:val="231F20"/>
        </w:rPr>
        <w:t>Enter</w:t>
      </w:r>
      <w:r>
        <w:rPr>
          <w:color w:val="231F20"/>
          <w:spacing w:val="-5"/>
        </w:rPr>
        <w:t xml:space="preserve"> </w:t>
      </w:r>
      <w:r>
        <w:rPr>
          <w:color w:val="231F20"/>
        </w:rPr>
        <w:t>name</w:t>
      </w:r>
      <w:r>
        <w:rPr>
          <w:color w:val="231F20"/>
          <w:spacing w:val="-3"/>
        </w:rPr>
        <w:t xml:space="preserve"> </w:t>
      </w:r>
      <w:r>
        <w:rPr>
          <w:color w:val="231F20"/>
        </w:rPr>
        <w:t>of</w:t>
      </w:r>
      <w:r>
        <w:rPr>
          <w:color w:val="231F20"/>
          <w:spacing w:val="-4"/>
        </w:rPr>
        <w:t xml:space="preserve"> </w:t>
      </w:r>
      <w:r>
        <w:rPr>
          <w:color w:val="231F20"/>
        </w:rPr>
        <w:t>provider</w:t>
      </w:r>
      <w:r>
        <w:rPr>
          <w:color w:val="231F20"/>
          <w:spacing w:val="-3"/>
        </w:rPr>
        <w:t xml:space="preserve"> </w:t>
      </w:r>
      <w:r>
        <w:rPr>
          <w:color w:val="231F20"/>
        </w:rPr>
        <w:t>of</w:t>
      </w:r>
      <w:r>
        <w:rPr>
          <w:color w:val="231F20"/>
          <w:spacing w:val="-4"/>
        </w:rPr>
        <w:t xml:space="preserve"> </w:t>
      </w:r>
      <w:r>
        <w:rPr>
          <w:color w:val="231F20"/>
        </w:rPr>
        <w:t>DME,</w:t>
      </w:r>
      <w:r>
        <w:rPr>
          <w:color w:val="231F20"/>
          <w:spacing w:val="-3"/>
        </w:rPr>
        <w:t xml:space="preserve"> </w:t>
      </w:r>
      <w:r>
        <w:rPr>
          <w:color w:val="231F20"/>
        </w:rPr>
        <w:t>NPI,</w:t>
      </w:r>
      <w:r>
        <w:rPr>
          <w:color w:val="231F20"/>
          <w:spacing w:val="-4"/>
        </w:rPr>
        <w:t xml:space="preserve"> </w:t>
      </w:r>
      <w:r>
        <w:rPr>
          <w:color w:val="231F20"/>
        </w:rPr>
        <w:t>address,</w:t>
      </w:r>
      <w:r>
        <w:rPr>
          <w:color w:val="231F20"/>
          <w:spacing w:val="-3"/>
        </w:rPr>
        <w:t xml:space="preserve"> </w:t>
      </w:r>
      <w:r>
        <w:rPr>
          <w:color w:val="231F20"/>
        </w:rPr>
        <w:t>telephone,</w:t>
      </w:r>
      <w:r>
        <w:rPr>
          <w:color w:val="231F20"/>
          <w:spacing w:val="-3"/>
        </w:rPr>
        <w:t xml:space="preserve"> </w:t>
      </w:r>
      <w:r>
        <w:rPr>
          <w:color w:val="231F20"/>
        </w:rPr>
        <w:t>and</w:t>
      </w:r>
      <w:r>
        <w:rPr>
          <w:color w:val="231F20"/>
          <w:spacing w:val="-3"/>
        </w:rPr>
        <w:t xml:space="preserve"> </w:t>
      </w:r>
      <w:r>
        <w:rPr>
          <w:color w:val="231F20"/>
        </w:rPr>
        <w:t>fax</w:t>
      </w:r>
      <w:r>
        <w:rPr>
          <w:color w:val="231F20"/>
          <w:spacing w:val="-2"/>
        </w:rPr>
        <w:t xml:space="preserve"> number.</w:t>
      </w:r>
    </w:p>
    <w:p w14:paraId="6EB87AD4" w14:textId="4D5FEFFB" w:rsidR="009519B7" w:rsidRPr="00BA0BCD" w:rsidRDefault="003D165D" w:rsidP="00815EA7">
      <w:pPr>
        <w:pStyle w:val="BodyText"/>
        <w:kinsoku w:val="0"/>
        <w:overflowPunct w:val="0"/>
        <w:spacing w:before="0" w:line="322" w:lineRule="auto"/>
        <w:ind w:left="101" w:right="8842"/>
        <w:rPr>
          <w:b/>
          <w:bCs/>
          <w:color w:val="231F20"/>
          <w:spacing w:val="-4"/>
        </w:rPr>
      </w:pPr>
      <w:r w:rsidRPr="00BA0BCD">
        <w:rPr>
          <w:b/>
          <w:bCs/>
          <w:color w:val="231F20"/>
        </w:rPr>
        <w:t>Section</w:t>
      </w:r>
      <w:r w:rsidRPr="00BA0BCD">
        <w:rPr>
          <w:b/>
          <w:bCs/>
          <w:color w:val="231F20"/>
          <w:spacing w:val="-17"/>
        </w:rPr>
        <w:t xml:space="preserve"> </w:t>
      </w:r>
      <w:r w:rsidRPr="00BA0BCD">
        <w:rPr>
          <w:b/>
          <w:bCs/>
          <w:color w:val="231F20"/>
        </w:rPr>
        <w:t xml:space="preserve">4 </w:t>
      </w:r>
    </w:p>
    <w:p w14:paraId="364D0F5A" w14:textId="77777777" w:rsidR="009519B7" w:rsidRDefault="003D165D" w:rsidP="00BA0BCD">
      <w:pPr>
        <w:pStyle w:val="BodyText"/>
        <w:kinsoku w:val="0"/>
        <w:overflowPunct w:val="0"/>
        <w:spacing w:before="0" w:after="120" w:line="242" w:lineRule="auto"/>
        <w:rPr>
          <w:color w:val="231F20"/>
        </w:rPr>
      </w:pPr>
      <w:r>
        <w:rPr>
          <w:color w:val="231F20"/>
        </w:rPr>
        <w:t>Enter</w:t>
      </w:r>
      <w:r>
        <w:rPr>
          <w:color w:val="231F20"/>
          <w:spacing w:val="-3"/>
        </w:rPr>
        <w:t xml:space="preserve"> </w:t>
      </w:r>
      <w:r>
        <w:rPr>
          <w:color w:val="231F20"/>
        </w:rPr>
        <w:t>the</w:t>
      </w:r>
      <w:r>
        <w:rPr>
          <w:color w:val="231F20"/>
          <w:spacing w:val="-3"/>
        </w:rPr>
        <w:t xml:space="preserve"> </w:t>
      </w:r>
      <w:r>
        <w:rPr>
          <w:color w:val="231F20"/>
        </w:rPr>
        <w:t>description</w:t>
      </w:r>
      <w:r>
        <w:rPr>
          <w:color w:val="231F20"/>
          <w:spacing w:val="-4"/>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insulin</w:t>
      </w:r>
      <w:r>
        <w:rPr>
          <w:color w:val="231F20"/>
          <w:spacing w:val="-4"/>
        </w:rPr>
        <w:t xml:space="preserve"> </w:t>
      </w:r>
      <w:r>
        <w:rPr>
          <w:color w:val="231F20"/>
        </w:rPr>
        <w:t>pump</w:t>
      </w:r>
      <w:r>
        <w:rPr>
          <w:color w:val="231F20"/>
          <w:spacing w:val="-4"/>
        </w:rPr>
        <w:t xml:space="preserve"> </w:t>
      </w:r>
      <w:r>
        <w:rPr>
          <w:color w:val="231F20"/>
        </w:rPr>
        <w:t>or</w:t>
      </w:r>
      <w:r>
        <w:rPr>
          <w:color w:val="231F20"/>
          <w:spacing w:val="-4"/>
        </w:rPr>
        <w:t xml:space="preserve"> </w:t>
      </w:r>
      <w:r>
        <w:rPr>
          <w:color w:val="231F20"/>
        </w:rPr>
        <w:t>CGM</w:t>
      </w:r>
      <w:r>
        <w:rPr>
          <w:color w:val="231F20"/>
          <w:spacing w:val="-4"/>
        </w:rPr>
        <w:t xml:space="preserve"> </w:t>
      </w:r>
      <w:r>
        <w:rPr>
          <w:color w:val="231F20"/>
        </w:rPr>
        <w:t>being</w:t>
      </w:r>
      <w:r>
        <w:rPr>
          <w:color w:val="231F20"/>
          <w:spacing w:val="-4"/>
        </w:rPr>
        <w:t xml:space="preserve"> </w:t>
      </w:r>
      <w:r>
        <w:rPr>
          <w:color w:val="231F20"/>
        </w:rPr>
        <w:t>requested,</w:t>
      </w:r>
      <w:r>
        <w:rPr>
          <w:color w:val="231F20"/>
          <w:spacing w:val="-3"/>
        </w:rPr>
        <w:t xml:space="preserve"> </w:t>
      </w:r>
      <w:r>
        <w:rPr>
          <w:color w:val="231F20"/>
        </w:rPr>
        <w:t>please</w:t>
      </w:r>
      <w:r>
        <w:rPr>
          <w:color w:val="231F20"/>
          <w:spacing w:val="-4"/>
        </w:rPr>
        <w:t xml:space="preserve"> </w:t>
      </w:r>
      <w:r>
        <w:rPr>
          <w:color w:val="231F20"/>
        </w:rPr>
        <w:t>use</w:t>
      </w:r>
      <w:r>
        <w:rPr>
          <w:color w:val="231F20"/>
          <w:spacing w:val="-4"/>
        </w:rPr>
        <w:t xml:space="preserve"> </w:t>
      </w:r>
      <w:r>
        <w:rPr>
          <w:color w:val="231F20"/>
        </w:rPr>
        <w:t>the</w:t>
      </w:r>
      <w:r>
        <w:rPr>
          <w:color w:val="231F20"/>
          <w:spacing w:val="-3"/>
        </w:rPr>
        <w:t xml:space="preserve"> </w:t>
      </w:r>
      <w:r>
        <w:rPr>
          <w:color w:val="231F20"/>
        </w:rPr>
        <w:t>correct HCPCS code(s) below:</w:t>
      </w:r>
    </w:p>
    <w:p w14:paraId="4552BEBF" w14:textId="77777777" w:rsidR="009519B7" w:rsidRDefault="003D165D" w:rsidP="00BA0BCD">
      <w:pPr>
        <w:pStyle w:val="BodyText"/>
        <w:kinsoku w:val="0"/>
        <w:overflowPunct w:val="0"/>
        <w:spacing w:before="0" w:after="120"/>
        <w:rPr>
          <w:color w:val="231F20"/>
          <w:spacing w:val="-2"/>
        </w:rPr>
      </w:pPr>
      <w:r>
        <w:rPr>
          <w:color w:val="231F20"/>
        </w:rPr>
        <w:t>E0784:</w:t>
      </w:r>
      <w:r>
        <w:rPr>
          <w:color w:val="231F20"/>
          <w:spacing w:val="-7"/>
        </w:rPr>
        <w:t xml:space="preserve"> </w:t>
      </w:r>
      <w:r>
        <w:rPr>
          <w:color w:val="231F20"/>
        </w:rPr>
        <w:t>External</w:t>
      </w:r>
      <w:r>
        <w:rPr>
          <w:color w:val="231F20"/>
          <w:spacing w:val="-4"/>
        </w:rPr>
        <w:t xml:space="preserve"> </w:t>
      </w:r>
      <w:r>
        <w:rPr>
          <w:color w:val="231F20"/>
        </w:rPr>
        <w:t>ambulatory</w:t>
      </w:r>
      <w:r>
        <w:rPr>
          <w:color w:val="231F20"/>
          <w:spacing w:val="-5"/>
        </w:rPr>
        <w:t xml:space="preserve"> </w:t>
      </w:r>
      <w:r>
        <w:rPr>
          <w:color w:val="231F20"/>
        </w:rPr>
        <w:t>infusion</w:t>
      </w:r>
      <w:r>
        <w:rPr>
          <w:color w:val="231F20"/>
          <w:spacing w:val="-5"/>
        </w:rPr>
        <w:t xml:space="preserve"> </w:t>
      </w:r>
      <w:r>
        <w:rPr>
          <w:color w:val="231F20"/>
        </w:rPr>
        <w:t>pump,</w:t>
      </w:r>
      <w:r>
        <w:rPr>
          <w:color w:val="231F20"/>
          <w:spacing w:val="-4"/>
        </w:rPr>
        <w:t xml:space="preserve"> </w:t>
      </w:r>
      <w:r>
        <w:rPr>
          <w:color w:val="231F20"/>
          <w:spacing w:val="-2"/>
        </w:rPr>
        <w:t>insulin</w:t>
      </w:r>
    </w:p>
    <w:p w14:paraId="126C7111" w14:textId="19AF8B7C" w:rsidR="009519B7" w:rsidRDefault="003D165D" w:rsidP="00BA0BCD">
      <w:pPr>
        <w:pStyle w:val="BodyText"/>
        <w:kinsoku w:val="0"/>
        <w:overflowPunct w:val="0"/>
        <w:spacing w:before="0" w:after="120" w:line="242" w:lineRule="auto"/>
        <w:rPr>
          <w:color w:val="231F20"/>
          <w:spacing w:val="-4"/>
        </w:rPr>
      </w:pPr>
      <w:r>
        <w:rPr>
          <w:color w:val="231F20"/>
        </w:rPr>
        <w:t>A9278:</w:t>
      </w:r>
      <w:r>
        <w:rPr>
          <w:color w:val="231F20"/>
          <w:spacing w:val="-3"/>
        </w:rPr>
        <w:t xml:space="preserve"> </w:t>
      </w:r>
      <w:r>
        <w:rPr>
          <w:color w:val="231F20"/>
        </w:rPr>
        <w:t>Receiver</w:t>
      </w:r>
      <w:r>
        <w:rPr>
          <w:color w:val="231F20"/>
          <w:spacing w:val="-4"/>
        </w:rPr>
        <w:t xml:space="preserve"> </w:t>
      </w:r>
      <w:r>
        <w:rPr>
          <w:color w:val="231F20"/>
        </w:rPr>
        <w:t>(monitor),</w:t>
      </w:r>
      <w:r>
        <w:rPr>
          <w:color w:val="231F20"/>
          <w:spacing w:val="-3"/>
        </w:rPr>
        <w:t xml:space="preserve"> </w:t>
      </w:r>
      <w:r>
        <w:rPr>
          <w:color w:val="231F20"/>
        </w:rPr>
        <w:t>external</w:t>
      </w:r>
      <w:r>
        <w:rPr>
          <w:color w:val="231F20"/>
          <w:spacing w:val="-4"/>
        </w:rPr>
        <w:t xml:space="preserve"> </w:t>
      </w:r>
      <w:r>
        <w:rPr>
          <w:color w:val="231F20"/>
        </w:rPr>
        <w:t>for</w:t>
      </w:r>
      <w:r>
        <w:rPr>
          <w:color w:val="231F20"/>
          <w:spacing w:val="-3"/>
        </w:rPr>
        <w:t xml:space="preserve"> </w:t>
      </w:r>
      <w:r>
        <w:rPr>
          <w:color w:val="231F20"/>
        </w:rPr>
        <w:t>use</w:t>
      </w:r>
      <w:r>
        <w:rPr>
          <w:color w:val="231F20"/>
          <w:spacing w:val="-4"/>
        </w:rPr>
        <w:t xml:space="preserve"> </w:t>
      </w:r>
      <w:r>
        <w:rPr>
          <w:color w:val="231F20"/>
        </w:rPr>
        <w:t>with</w:t>
      </w:r>
      <w:r>
        <w:rPr>
          <w:color w:val="231F20"/>
          <w:spacing w:val="-4"/>
        </w:rPr>
        <w:t xml:space="preserve"> </w:t>
      </w:r>
      <w:r>
        <w:rPr>
          <w:color w:val="231F20"/>
        </w:rPr>
        <w:t>interstitial</w:t>
      </w:r>
      <w:r>
        <w:rPr>
          <w:color w:val="231F20"/>
          <w:spacing w:val="-4"/>
        </w:rPr>
        <w:t xml:space="preserve"> </w:t>
      </w:r>
      <w:r>
        <w:rPr>
          <w:color w:val="231F20"/>
        </w:rPr>
        <w:t>continuous</w:t>
      </w:r>
      <w:r>
        <w:rPr>
          <w:color w:val="231F20"/>
          <w:spacing w:val="-3"/>
        </w:rPr>
        <w:t xml:space="preserve"> </w:t>
      </w:r>
      <w:r>
        <w:rPr>
          <w:color w:val="231F20"/>
        </w:rPr>
        <w:t>glucose</w:t>
      </w:r>
      <w:r>
        <w:rPr>
          <w:color w:val="231F20"/>
          <w:spacing w:val="-4"/>
        </w:rPr>
        <w:t xml:space="preserve"> </w:t>
      </w:r>
      <w:r>
        <w:rPr>
          <w:color w:val="231F20"/>
        </w:rPr>
        <w:t>monitoring</w:t>
      </w:r>
      <w:r>
        <w:rPr>
          <w:color w:val="231F20"/>
          <w:spacing w:val="-3"/>
        </w:rPr>
        <w:t xml:space="preserve"> </w:t>
      </w:r>
      <w:r>
        <w:rPr>
          <w:color w:val="231F20"/>
        </w:rPr>
        <w:t>sys</w:t>
      </w:r>
      <w:r>
        <w:rPr>
          <w:color w:val="231F20"/>
          <w:spacing w:val="-4"/>
        </w:rPr>
        <w:t>tem</w:t>
      </w:r>
    </w:p>
    <w:p w14:paraId="653A5E2F" w14:textId="77777777" w:rsidR="009519B7" w:rsidRDefault="003D165D" w:rsidP="00BA0BCD">
      <w:pPr>
        <w:pStyle w:val="BodyText"/>
        <w:kinsoku w:val="0"/>
        <w:overflowPunct w:val="0"/>
        <w:spacing w:before="0" w:after="120" w:line="242" w:lineRule="auto"/>
        <w:rPr>
          <w:color w:val="231F20"/>
          <w:spacing w:val="-2"/>
        </w:rPr>
      </w:pPr>
      <w:r>
        <w:rPr>
          <w:color w:val="231F20"/>
        </w:rPr>
        <w:t>Please</w:t>
      </w:r>
      <w:r>
        <w:rPr>
          <w:color w:val="231F20"/>
          <w:spacing w:val="-2"/>
        </w:rPr>
        <w:t xml:space="preserve"> </w:t>
      </w:r>
      <w:r>
        <w:rPr>
          <w:color w:val="231F20"/>
        </w:rPr>
        <w:t>do</w:t>
      </w:r>
      <w:r>
        <w:rPr>
          <w:color w:val="231F20"/>
          <w:spacing w:val="-3"/>
        </w:rPr>
        <w:t xml:space="preserve"> </w:t>
      </w:r>
      <w:r>
        <w:rPr>
          <w:color w:val="231F20"/>
        </w:rPr>
        <w:t>not</w:t>
      </w:r>
      <w:r>
        <w:rPr>
          <w:color w:val="231F20"/>
          <w:spacing w:val="-3"/>
        </w:rPr>
        <w:t xml:space="preserve"> </w:t>
      </w:r>
      <w:r>
        <w:rPr>
          <w:color w:val="231F20"/>
        </w:rPr>
        <w:t>list</w:t>
      </w:r>
      <w:r>
        <w:rPr>
          <w:color w:val="231F20"/>
          <w:spacing w:val="-3"/>
        </w:rPr>
        <w:t xml:space="preserve"> </w:t>
      </w:r>
      <w:r>
        <w:rPr>
          <w:color w:val="231F20"/>
        </w:rPr>
        <w:t>insulin</w:t>
      </w:r>
      <w:r>
        <w:rPr>
          <w:color w:val="231F20"/>
          <w:spacing w:val="-3"/>
        </w:rPr>
        <w:t xml:space="preserve"> </w:t>
      </w:r>
      <w:r>
        <w:rPr>
          <w:color w:val="231F20"/>
        </w:rPr>
        <w:t>pump</w:t>
      </w:r>
      <w:r>
        <w:rPr>
          <w:color w:val="231F20"/>
          <w:spacing w:val="-3"/>
        </w:rPr>
        <w:t xml:space="preserve"> </w:t>
      </w:r>
      <w:r>
        <w:rPr>
          <w:color w:val="231F20"/>
        </w:rPr>
        <w:t>or</w:t>
      </w:r>
      <w:r>
        <w:rPr>
          <w:color w:val="231F20"/>
          <w:spacing w:val="-3"/>
        </w:rPr>
        <w:t xml:space="preserve"> </w:t>
      </w:r>
      <w:r>
        <w:rPr>
          <w:color w:val="231F20"/>
        </w:rPr>
        <w:t>CGM</w:t>
      </w:r>
      <w:r>
        <w:rPr>
          <w:color w:val="231F20"/>
          <w:spacing w:val="-3"/>
        </w:rPr>
        <w:t xml:space="preserve"> </w:t>
      </w:r>
      <w:r>
        <w:rPr>
          <w:color w:val="231F20"/>
        </w:rPr>
        <w:t>supplies</w:t>
      </w:r>
      <w:r>
        <w:rPr>
          <w:color w:val="231F20"/>
          <w:spacing w:val="-2"/>
        </w:rPr>
        <w:t xml:space="preserve"> </w:t>
      </w:r>
      <w:r>
        <w:rPr>
          <w:color w:val="231F20"/>
        </w:rPr>
        <w:t>in</w:t>
      </w:r>
      <w:r>
        <w:rPr>
          <w:color w:val="231F20"/>
          <w:spacing w:val="-3"/>
        </w:rPr>
        <w:t xml:space="preserve"> </w:t>
      </w:r>
      <w:r>
        <w:rPr>
          <w:color w:val="231F20"/>
        </w:rPr>
        <w:t>Section</w:t>
      </w:r>
      <w:r>
        <w:rPr>
          <w:color w:val="231F20"/>
          <w:spacing w:val="-2"/>
        </w:rPr>
        <w:t xml:space="preserve"> </w:t>
      </w:r>
      <w:r>
        <w:rPr>
          <w:color w:val="231F20"/>
        </w:rPr>
        <w:t>4,</w:t>
      </w:r>
      <w:r>
        <w:rPr>
          <w:color w:val="231F20"/>
          <w:spacing w:val="-3"/>
        </w:rPr>
        <w:t xml:space="preserve"> </w:t>
      </w:r>
      <w:r>
        <w:rPr>
          <w:color w:val="231F20"/>
        </w:rPr>
        <w:t>but</w:t>
      </w:r>
      <w:r>
        <w:rPr>
          <w:color w:val="231F20"/>
          <w:spacing w:val="-3"/>
        </w:rPr>
        <w:t xml:space="preserve"> </w:t>
      </w:r>
      <w:r>
        <w:rPr>
          <w:color w:val="231F20"/>
        </w:rPr>
        <w:t>separately</w:t>
      </w:r>
      <w:r>
        <w:rPr>
          <w:color w:val="231F20"/>
          <w:spacing w:val="-2"/>
        </w:rPr>
        <w:t xml:space="preserve"> </w:t>
      </w:r>
      <w:r>
        <w:rPr>
          <w:color w:val="231F20"/>
        </w:rPr>
        <w:t>complete</w:t>
      </w:r>
      <w:r>
        <w:rPr>
          <w:color w:val="231F20"/>
          <w:spacing w:val="-2"/>
        </w:rPr>
        <w:t xml:space="preserve"> </w:t>
      </w:r>
      <w:r>
        <w:rPr>
          <w:color w:val="231F20"/>
        </w:rPr>
        <w:t>for</w:t>
      </w:r>
      <w:r>
        <w:rPr>
          <w:color w:val="231F20"/>
          <w:spacing w:val="-2"/>
        </w:rPr>
        <w:t xml:space="preserve"> </w:t>
      </w:r>
      <w:r>
        <w:rPr>
          <w:color w:val="231F20"/>
        </w:rPr>
        <w:t xml:space="preserve">that </w:t>
      </w:r>
      <w:r>
        <w:rPr>
          <w:color w:val="231F20"/>
          <w:spacing w:val="-2"/>
        </w:rPr>
        <w:t>purpose.</w:t>
      </w:r>
    </w:p>
    <w:p w14:paraId="0B3C1615" w14:textId="77777777" w:rsidR="009519B7" w:rsidRPr="00BA0BCD" w:rsidRDefault="003D165D" w:rsidP="00815EA7">
      <w:pPr>
        <w:pStyle w:val="BodyText"/>
        <w:kinsoku w:val="0"/>
        <w:overflowPunct w:val="0"/>
        <w:spacing w:before="0"/>
        <w:ind w:left="101"/>
        <w:rPr>
          <w:b/>
          <w:bCs/>
          <w:color w:val="231F20"/>
          <w:spacing w:val="-10"/>
        </w:rPr>
      </w:pPr>
      <w:r w:rsidRPr="00BA0BCD">
        <w:rPr>
          <w:b/>
          <w:bCs/>
          <w:color w:val="231F20"/>
        </w:rPr>
        <w:t xml:space="preserve">Section </w:t>
      </w:r>
      <w:r w:rsidRPr="00BA0BCD">
        <w:rPr>
          <w:b/>
          <w:bCs/>
          <w:color w:val="231F20"/>
          <w:spacing w:val="-10"/>
        </w:rPr>
        <w:t>5</w:t>
      </w:r>
    </w:p>
    <w:p w14:paraId="1B27D16A" w14:textId="77777777" w:rsidR="009519B7" w:rsidRDefault="003D165D" w:rsidP="00815EA7">
      <w:pPr>
        <w:pStyle w:val="BodyText"/>
        <w:kinsoku w:val="0"/>
        <w:overflowPunct w:val="0"/>
        <w:spacing w:before="0"/>
        <w:ind w:left="101"/>
        <w:rPr>
          <w:color w:val="231F20"/>
          <w:spacing w:val="-4"/>
        </w:rPr>
      </w:pPr>
      <w:r>
        <w:rPr>
          <w:color w:val="231F20"/>
        </w:rPr>
        <w:t>Enter</w:t>
      </w:r>
      <w:r>
        <w:rPr>
          <w:color w:val="231F20"/>
          <w:spacing w:val="-6"/>
        </w:rPr>
        <w:t xml:space="preserve"> </w:t>
      </w:r>
      <w:r>
        <w:rPr>
          <w:color w:val="231F20"/>
        </w:rPr>
        <w:t>the</w:t>
      </w:r>
      <w:r>
        <w:rPr>
          <w:color w:val="231F20"/>
          <w:spacing w:val="-3"/>
        </w:rPr>
        <w:t xml:space="preserve"> </w:t>
      </w:r>
      <w:r>
        <w:rPr>
          <w:color w:val="231F20"/>
        </w:rPr>
        <w:t>description</w:t>
      </w:r>
      <w:r>
        <w:rPr>
          <w:color w:val="231F20"/>
          <w:spacing w:val="-5"/>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insulin</w:t>
      </w:r>
      <w:r>
        <w:rPr>
          <w:color w:val="231F20"/>
          <w:spacing w:val="-4"/>
        </w:rPr>
        <w:t xml:space="preserve"> </w:t>
      </w:r>
      <w:r>
        <w:rPr>
          <w:color w:val="231F20"/>
        </w:rPr>
        <w:t>pump</w:t>
      </w:r>
      <w:r>
        <w:rPr>
          <w:color w:val="231F20"/>
          <w:spacing w:val="-5"/>
        </w:rPr>
        <w:t xml:space="preserve"> </w:t>
      </w:r>
      <w:r>
        <w:rPr>
          <w:color w:val="231F20"/>
        </w:rPr>
        <w:t>and</w:t>
      </w:r>
      <w:r>
        <w:rPr>
          <w:color w:val="231F20"/>
          <w:spacing w:val="-4"/>
        </w:rPr>
        <w:t xml:space="preserve"> </w:t>
      </w:r>
      <w:r>
        <w:rPr>
          <w:color w:val="231F20"/>
        </w:rPr>
        <w:t>CGM</w:t>
      </w:r>
      <w:r>
        <w:rPr>
          <w:color w:val="231F20"/>
          <w:spacing w:val="-5"/>
        </w:rPr>
        <w:t xml:space="preserve"> </w:t>
      </w:r>
      <w:r>
        <w:rPr>
          <w:color w:val="231F20"/>
        </w:rPr>
        <w:t>supplies</w:t>
      </w:r>
      <w:r>
        <w:rPr>
          <w:color w:val="231F20"/>
          <w:spacing w:val="-3"/>
        </w:rPr>
        <w:t xml:space="preserve"> </w:t>
      </w:r>
      <w:r>
        <w:rPr>
          <w:color w:val="231F20"/>
        </w:rPr>
        <w:t>being</w:t>
      </w:r>
      <w:r>
        <w:rPr>
          <w:color w:val="231F20"/>
          <w:spacing w:val="-5"/>
        </w:rPr>
        <w:t xml:space="preserve"> </w:t>
      </w:r>
      <w:r>
        <w:rPr>
          <w:color w:val="231F20"/>
        </w:rPr>
        <w:t>requested,</w:t>
      </w:r>
      <w:r>
        <w:rPr>
          <w:color w:val="231F20"/>
          <w:spacing w:val="-3"/>
        </w:rPr>
        <w:t xml:space="preserve"> </w:t>
      </w:r>
      <w:r>
        <w:rPr>
          <w:color w:val="231F20"/>
        </w:rPr>
        <w:t>if</w:t>
      </w:r>
      <w:r>
        <w:rPr>
          <w:color w:val="231F20"/>
          <w:spacing w:val="-5"/>
        </w:rPr>
        <w:t xml:space="preserve"> </w:t>
      </w:r>
      <w:r>
        <w:rPr>
          <w:color w:val="231F20"/>
        </w:rPr>
        <w:t>any,</w:t>
      </w:r>
      <w:r>
        <w:rPr>
          <w:color w:val="231F20"/>
          <w:spacing w:val="-3"/>
        </w:rPr>
        <w:t xml:space="preserve"> </w:t>
      </w:r>
      <w:r>
        <w:rPr>
          <w:color w:val="231F20"/>
        </w:rPr>
        <w:t>along</w:t>
      </w:r>
      <w:r>
        <w:rPr>
          <w:color w:val="231F20"/>
          <w:spacing w:val="-4"/>
        </w:rPr>
        <w:t xml:space="preserve"> with</w:t>
      </w:r>
    </w:p>
    <w:p w14:paraId="6199824F" w14:textId="77777777" w:rsidR="009519B7" w:rsidRDefault="003D165D" w:rsidP="00815EA7">
      <w:pPr>
        <w:pStyle w:val="BodyText"/>
        <w:kinsoku w:val="0"/>
        <w:overflowPunct w:val="0"/>
        <w:spacing w:before="0"/>
        <w:ind w:left="101"/>
        <w:rPr>
          <w:color w:val="231F20"/>
          <w:spacing w:val="-2"/>
        </w:rPr>
      </w:pPr>
      <w:r>
        <w:rPr>
          <w:color w:val="231F20"/>
        </w:rPr>
        <w:t>the</w:t>
      </w:r>
      <w:r>
        <w:rPr>
          <w:color w:val="231F20"/>
          <w:spacing w:val="-2"/>
        </w:rPr>
        <w:t xml:space="preserve"> </w:t>
      </w:r>
      <w:r>
        <w:rPr>
          <w:color w:val="231F20"/>
        </w:rPr>
        <w:t>correct</w:t>
      </w:r>
      <w:r>
        <w:rPr>
          <w:color w:val="231F20"/>
          <w:spacing w:val="-1"/>
        </w:rPr>
        <w:t xml:space="preserve"> </w:t>
      </w:r>
      <w:r>
        <w:rPr>
          <w:color w:val="231F20"/>
        </w:rPr>
        <w:t>HCPCS</w:t>
      </w:r>
      <w:r>
        <w:rPr>
          <w:color w:val="231F20"/>
          <w:spacing w:val="-3"/>
        </w:rPr>
        <w:t xml:space="preserve"> </w:t>
      </w:r>
      <w:r>
        <w:rPr>
          <w:color w:val="231F20"/>
        </w:rPr>
        <w:t>code(s)</w:t>
      </w:r>
      <w:r>
        <w:rPr>
          <w:color w:val="231F20"/>
          <w:spacing w:val="-1"/>
        </w:rPr>
        <w:t xml:space="preserve"> </w:t>
      </w:r>
      <w:r>
        <w:rPr>
          <w:color w:val="231F20"/>
        </w:rPr>
        <w:t>and</w:t>
      </w:r>
      <w:r>
        <w:rPr>
          <w:color w:val="231F20"/>
          <w:spacing w:val="-2"/>
        </w:rPr>
        <w:t xml:space="preserve"> </w:t>
      </w:r>
      <w:r>
        <w:rPr>
          <w:color w:val="231F20"/>
        </w:rPr>
        <w:t>modiﬁers</w:t>
      </w:r>
      <w:r>
        <w:rPr>
          <w:color w:val="231F20"/>
          <w:spacing w:val="-2"/>
        </w:rPr>
        <w:t xml:space="preserve"> below:</w:t>
      </w:r>
    </w:p>
    <w:p w14:paraId="5928F062" w14:textId="77777777" w:rsidR="009519B7" w:rsidRDefault="003D165D" w:rsidP="00815EA7">
      <w:pPr>
        <w:pStyle w:val="BodyText"/>
        <w:kinsoku w:val="0"/>
        <w:overflowPunct w:val="0"/>
        <w:spacing w:before="120" w:after="120" w:line="242" w:lineRule="auto"/>
        <w:ind w:left="101"/>
        <w:rPr>
          <w:color w:val="231F20"/>
        </w:rPr>
      </w:pPr>
      <w:r>
        <w:rPr>
          <w:color w:val="231F20"/>
        </w:rPr>
        <w:t>E1399U3:</w:t>
      </w:r>
      <w:r>
        <w:rPr>
          <w:color w:val="231F20"/>
          <w:spacing w:val="-3"/>
        </w:rPr>
        <w:t xml:space="preserve"> </w:t>
      </w:r>
      <w:r>
        <w:rPr>
          <w:color w:val="231F20"/>
        </w:rPr>
        <w:t>Supplies</w:t>
      </w:r>
      <w:r>
        <w:rPr>
          <w:color w:val="231F20"/>
          <w:spacing w:val="-3"/>
        </w:rPr>
        <w:t xml:space="preserve"> </w:t>
      </w:r>
      <w:r>
        <w:rPr>
          <w:color w:val="231F20"/>
        </w:rPr>
        <w:t>for</w:t>
      </w:r>
      <w:r>
        <w:rPr>
          <w:color w:val="231F20"/>
          <w:spacing w:val="-3"/>
        </w:rPr>
        <w:t xml:space="preserve"> </w:t>
      </w:r>
      <w:r>
        <w:rPr>
          <w:color w:val="231F20"/>
        </w:rPr>
        <w:t>maintenance</w:t>
      </w:r>
      <w:r>
        <w:rPr>
          <w:color w:val="231F20"/>
          <w:spacing w:val="-3"/>
        </w:rPr>
        <w:t xml:space="preserve"> </w:t>
      </w:r>
      <w:r>
        <w:rPr>
          <w:color w:val="231F20"/>
        </w:rPr>
        <w:t>of</w:t>
      </w:r>
      <w:r>
        <w:rPr>
          <w:color w:val="231F20"/>
          <w:spacing w:val="-4"/>
        </w:rPr>
        <w:t xml:space="preserve"> </w:t>
      </w:r>
      <w:r>
        <w:rPr>
          <w:color w:val="231F20"/>
        </w:rPr>
        <w:t>insulin</w:t>
      </w:r>
      <w:r>
        <w:rPr>
          <w:color w:val="231F20"/>
          <w:spacing w:val="-4"/>
        </w:rPr>
        <w:t xml:space="preserve"> </w:t>
      </w:r>
      <w:r>
        <w:rPr>
          <w:color w:val="231F20"/>
        </w:rPr>
        <w:t>infusion</w:t>
      </w:r>
      <w:r>
        <w:rPr>
          <w:color w:val="231F20"/>
          <w:spacing w:val="-4"/>
        </w:rPr>
        <w:t xml:space="preserve"> </w:t>
      </w:r>
      <w:r>
        <w:rPr>
          <w:color w:val="231F20"/>
        </w:rPr>
        <w:t>pump,</w:t>
      </w:r>
      <w:r>
        <w:rPr>
          <w:color w:val="231F20"/>
          <w:spacing w:val="-4"/>
        </w:rPr>
        <w:t xml:space="preserve"> </w:t>
      </w:r>
      <w:r>
        <w:rPr>
          <w:color w:val="231F20"/>
        </w:rPr>
        <w:t>catheter</w:t>
      </w:r>
      <w:r>
        <w:rPr>
          <w:color w:val="231F20"/>
          <w:spacing w:val="-3"/>
        </w:rPr>
        <w:t xml:space="preserve"> </w:t>
      </w:r>
      <w:r>
        <w:rPr>
          <w:color w:val="231F20"/>
        </w:rPr>
        <w:t>each,</w:t>
      </w:r>
      <w:r>
        <w:rPr>
          <w:color w:val="231F20"/>
          <w:spacing w:val="-4"/>
        </w:rPr>
        <w:t xml:space="preserve"> </w:t>
      </w:r>
      <w:r>
        <w:rPr>
          <w:color w:val="231F20"/>
        </w:rPr>
        <w:t>(used</w:t>
      </w:r>
      <w:r>
        <w:rPr>
          <w:color w:val="231F20"/>
          <w:spacing w:val="-3"/>
        </w:rPr>
        <w:t xml:space="preserve"> </w:t>
      </w:r>
      <w:r>
        <w:rPr>
          <w:color w:val="231F20"/>
        </w:rPr>
        <w:t>for</w:t>
      </w:r>
      <w:r>
        <w:rPr>
          <w:color w:val="231F20"/>
          <w:spacing w:val="-3"/>
        </w:rPr>
        <w:t xml:space="preserve"> </w:t>
      </w:r>
      <w:r>
        <w:rPr>
          <w:color w:val="231F20"/>
        </w:rPr>
        <w:t>Mass- Health members instead of A4224)</w:t>
      </w:r>
    </w:p>
    <w:p w14:paraId="129AB7B8" w14:textId="77777777" w:rsidR="009519B7" w:rsidRDefault="003D165D" w:rsidP="00BA0BCD">
      <w:pPr>
        <w:pStyle w:val="BodyText"/>
        <w:kinsoku w:val="0"/>
        <w:overflowPunct w:val="0"/>
        <w:spacing w:before="0" w:after="120" w:line="242" w:lineRule="auto"/>
        <w:rPr>
          <w:color w:val="231F20"/>
        </w:rPr>
      </w:pPr>
      <w:r>
        <w:rPr>
          <w:color w:val="231F20"/>
        </w:rPr>
        <w:t>E1399U4:</w:t>
      </w:r>
      <w:r>
        <w:rPr>
          <w:color w:val="231F20"/>
          <w:spacing w:val="-4"/>
        </w:rPr>
        <w:t xml:space="preserve"> </w:t>
      </w:r>
      <w:r>
        <w:rPr>
          <w:color w:val="231F20"/>
        </w:rPr>
        <w:t>Supplies</w:t>
      </w:r>
      <w:r>
        <w:rPr>
          <w:color w:val="231F20"/>
          <w:spacing w:val="-4"/>
        </w:rPr>
        <w:t xml:space="preserve"> </w:t>
      </w:r>
      <w:r>
        <w:rPr>
          <w:color w:val="231F20"/>
        </w:rPr>
        <w:t>for</w:t>
      </w:r>
      <w:r>
        <w:rPr>
          <w:color w:val="231F20"/>
          <w:spacing w:val="-4"/>
        </w:rPr>
        <w:t xml:space="preserve"> </w:t>
      </w:r>
      <w:r>
        <w:rPr>
          <w:color w:val="231F20"/>
        </w:rPr>
        <w:t>external</w:t>
      </w:r>
      <w:r>
        <w:rPr>
          <w:color w:val="231F20"/>
          <w:spacing w:val="-4"/>
        </w:rPr>
        <w:t xml:space="preserve"> </w:t>
      </w:r>
      <w:r>
        <w:rPr>
          <w:color w:val="231F20"/>
        </w:rPr>
        <w:t>insulin</w:t>
      </w:r>
      <w:r>
        <w:rPr>
          <w:color w:val="231F20"/>
          <w:spacing w:val="-4"/>
        </w:rPr>
        <w:t xml:space="preserve"> </w:t>
      </w:r>
      <w:r>
        <w:rPr>
          <w:color w:val="231F20"/>
        </w:rPr>
        <w:t>infusion</w:t>
      </w:r>
      <w:r>
        <w:rPr>
          <w:color w:val="231F20"/>
          <w:spacing w:val="-4"/>
        </w:rPr>
        <w:t xml:space="preserve"> </w:t>
      </w:r>
      <w:r>
        <w:rPr>
          <w:color w:val="231F20"/>
        </w:rPr>
        <w:t>pump,</w:t>
      </w:r>
      <w:r>
        <w:rPr>
          <w:color w:val="231F20"/>
          <w:spacing w:val="-4"/>
        </w:rPr>
        <w:t xml:space="preserve"> </w:t>
      </w:r>
      <w:r>
        <w:rPr>
          <w:color w:val="231F20"/>
        </w:rPr>
        <w:t>syringe</w:t>
      </w:r>
      <w:r>
        <w:rPr>
          <w:color w:val="231F20"/>
          <w:spacing w:val="-4"/>
        </w:rPr>
        <w:t xml:space="preserve"> </w:t>
      </w:r>
      <w:r>
        <w:rPr>
          <w:color w:val="231F20"/>
        </w:rPr>
        <w:t>type</w:t>
      </w:r>
      <w:r>
        <w:rPr>
          <w:color w:val="231F20"/>
          <w:spacing w:val="-4"/>
        </w:rPr>
        <w:t xml:space="preserve"> </w:t>
      </w:r>
      <w:r>
        <w:rPr>
          <w:color w:val="231F20"/>
        </w:rPr>
        <w:t>cartridge,</w:t>
      </w:r>
      <w:r>
        <w:rPr>
          <w:color w:val="231F20"/>
          <w:spacing w:val="-4"/>
        </w:rPr>
        <w:t xml:space="preserve"> </w:t>
      </w:r>
      <w:r>
        <w:rPr>
          <w:color w:val="231F20"/>
        </w:rPr>
        <w:t>sterile</w:t>
      </w:r>
      <w:r>
        <w:rPr>
          <w:color w:val="231F20"/>
          <w:spacing w:val="-4"/>
        </w:rPr>
        <w:t xml:space="preserve"> </w:t>
      </w:r>
      <w:r>
        <w:rPr>
          <w:color w:val="231F20"/>
        </w:rPr>
        <w:t>each</w:t>
      </w:r>
      <w:r>
        <w:rPr>
          <w:color w:val="231F20"/>
          <w:spacing w:val="-4"/>
        </w:rPr>
        <w:t xml:space="preserve"> </w:t>
      </w:r>
      <w:r>
        <w:rPr>
          <w:color w:val="231F20"/>
        </w:rPr>
        <w:t>(used for MassHealth members instead of A4225)</w:t>
      </w:r>
    </w:p>
    <w:p w14:paraId="5486D8B2" w14:textId="77777777" w:rsidR="009519B7" w:rsidRDefault="003D165D" w:rsidP="00BA0BCD">
      <w:pPr>
        <w:pStyle w:val="BodyText"/>
        <w:kinsoku w:val="0"/>
        <w:overflowPunct w:val="0"/>
        <w:spacing w:before="0" w:after="120" w:line="242" w:lineRule="auto"/>
        <w:rPr>
          <w:color w:val="231F20"/>
          <w:spacing w:val="-2"/>
        </w:rPr>
      </w:pPr>
      <w:r>
        <w:rPr>
          <w:color w:val="231F20"/>
        </w:rPr>
        <w:lastRenderedPageBreak/>
        <w:t>A9274:</w:t>
      </w:r>
      <w:r>
        <w:rPr>
          <w:color w:val="231F20"/>
          <w:spacing w:val="-4"/>
        </w:rPr>
        <w:t xml:space="preserve"> </w:t>
      </w:r>
      <w:r>
        <w:rPr>
          <w:color w:val="231F20"/>
        </w:rPr>
        <w:t>External</w:t>
      </w:r>
      <w:r>
        <w:rPr>
          <w:color w:val="231F20"/>
          <w:spacing w:val="-4"/>
        </w:rPr>
        <w:t xml:space="preserve"> </w:t>
      </w:r>
      <w:r>
        <w:rPr>
          <w:color w:val="231F20"/>
        </w:rPr>
        <w:t>ambulatory</w:t>
      </w:r>
      <w:r>
        <w:rPr>
          <w:color w:val="231F20"/>
          <w:spacing w:val="-5"/>
        </w:rPr>
        <w:t xml:space="preserve"> </w:t>
      </w:r>
      <w:r>
        <w:rPr>
          <w:color w:val="231F20"/>
        </w:rPr>
        <w:t>insulin</w:t>
      </w:r>
      <w:r>
        <w:rPr>
          <w:color w:val="231F20"/>
          <w:spacing w:val="-5"/>
        </w:rPr>
        <w:t xml:space="preserve"> </w:t>
      </w:r>
      <w:r>
        <w:rPr>
          <w:color w:val="231F20"/>
        </w:rPr>
        <w:t>delivery</w:t>
      </w:r>
      <w:r>
        <w:rPr>
          <w:color w:val="231F20"/>
          <w:spacing w:val="-5"/>
        </w:rPr>
        <w:t xml:space="preserve"> </w:t>
      </w:r>
      <w:r>
        <w:rPr>
          <w:color w:val="231F20"/>
        </w:rPr>
        <w:t>system,</w:t>
      </w:r>
      <w:r>
        <w:rPr>
          <w:color w:val="231F20"/>
          <w:spacing w:val="-4"/>
        </w:rPr>
        <w:t xml:space="preserve"> </w:t>
      </w:r>
      <w:r>
        <w:rPr>
          <w:color w:val="231F20"/>
        </w:rPr>
        <w:t>disposable,</w:t>
      </w:r>
      <w:r>
        <w:rPr>
          <w:color w:val="231F20"/>
          <w:spacing w:val="-5"/>
        </w:rPr>
        <w:t xml:space="preserve"> </w:t>
      </w:r>
      <w:r>
        <w:rPr>
          <w:color w:val="231F20"/>
        </w:rPr>
        <w:t>each</w:t>
      </w:r>
      <w:r>
        <w:rPr>
          <w:color w:val="231F20"/>
          <w:spacing w:val="-5"/>
        </w:rPr>
        <w:t xml:space="preserve"> </w:t>
      </w:r>
      <w:r>
        <w:rPr>
          <w:color w:val="231F20"/>
        </w:rPr>
        <w:t>includes</w:t>
      </w:r>
      <w:r>
        <w:rPr>
          <w:color w:val="231F20"/>
          <w:spacing w:val="-5"/>
        </w:rPr>
        <w:t xml:space="preserve"> </w:t>
      </w:r>
      <w:r>
        <w:rPr>
          <w:color w:val="231F20"/>
        </w:rPr>
        <w:t>all</w:t>
      </w:r>
      <w:r>
        <w:rPr>
          <w:color w:val="231F20"/>
          <w:spacing w:val="-5"/>
        </w:rPr>
        <w:t xml:space="preserve"> </w:t>
      </w:r>
      <w:r>
        <w:rPr>
          <w:color w:val="231F20"/>
        </w:rPr>
        <w:t>supplies</w:t>
      </w:r>
      <w:r>
        <w:rPr>
          <w:color w:val="231F20"/>
          <w:spacing w:val="-4"/>
        </w:rPr>
        <w:t xml:space="preserve"> </w:t>
      </w:r>
      <w:r>
        <w:rPr>
          <w:color w:val="231F20"/>
        </w:rPr>
        <w:t xml:space="preserve">and </w:t>
      </w:r>
      <w:r>
        <w:rPr>
          <w:color w:val="231F20"/>
          <w:spacing w:val="-2"/>
        </w:rPr>
        <w:t>accessories</w:t>
      </w:r>
    </w:p>
    <w:p w14:paraId="5434101C" w14:textId="77777777" w:rsidR="009519B7" w:rsidRDefault="003D165D" w:rsidP="00BA0BCD">
      <w:pPr>
        <w:pStyle w:val="BodyText"/>
        <w:kinsoku w:val="0"/>
        <w:overflowPunct w:val="0"/>
        <w:spacing w:before="0" w:after="120" w:line="242" w:lineRule="auto"/>
        <w:rPr>
          <w:color w:val="231F20"/>
        </w:rPr>
      </w:pPr>
      <w:r>
        <w:rPr>
          <w:color w:val="231F20"/>
        </w:rPr>
        <w:t>A9276:</w:t>
      </w:r>
      <w:r>
        <w:rPr>
          <w:color w:val="231F20"/>
          <w:spacing w:val="-5"/>
        </w:rPr>
        <w:t xml:space="preserve"> </w:t>
      </w:r>
      <w:r>
        <w:rPr>
          <w:color w:val="231F20"/>
        </w:rPr>
        <w:t>Sensor,</w:t>
      </w:r>
      <w:r>
        <w:rPr>
          <w:color w:val="231F20"/>
          <w:spacing w:val="-5"/>
        </w:rPr>
        <w:t xml:space="preserve"> </w:t>
      </w:r>
      <w:r>
        <w:rPr>
          <w:color w:val="231F20"/>
        </w:rPr>
        <w:t>invasive</w:t>
      </w:r>
      <w:r>
        <w:rPr>
          <w:color w:val="231F20"/>
          <w:spacing w:val="-6"/>
        </w:rPr>
        <w:t xml:space="preserve"> </w:t>
      </w:r>
      <w:r>
        <w:rPr>
          <w:color w:val="231F20"/>
        </w:rPr>
        <w:t>(e.g.,</w:t>
      </w:r>
      <w:r>
        <w:rPr>
          <w:color w:val="231F20"/>
          <w:spacing w:val="-5"/>
        </w:rPr>
        <w:t xml:space="preserve"> </w:t>
      </w:r>
      <w:r>
        <w:rPr>
          <w:color w:val="231F20"/>
        </w:rPr>
        <w:t>subcutaneous),</w:t>
      </w:r>
      <w:r>
        <w:rPr>
          <w:color w:val="231F20"/>
          <w:spacing w:val="-5"/>
        </w:rPr>
        <w:t xml:space="preserve"> </w:t>
      </w:r>
      <w:r>
        <w:rPr>
          <w:color w:val="231F20"/>
        </w:rPr>
        <w:t>disposable,</w:t>
      </w:r>
      <w:r>
        <w:rPr>
          <w:color w:val="231F20"/>
          <w:spacing w:val="-6"/>
        </w:rPr>
        <w:t xml:space="preserve"> </w:t>
      </w:r>
      <w:r>
        <w:rPr>
          <w:color w:val="231F20"/>
        </w:rPr>
        <w:t>for</w:t>
      </w:r>
      <w:r>
        <w:rPr>
          <w:color w:val="231F20"/>
          <w:spacing w:val="-5"/>
        </w:rPr>
        <w:t xml:space="preserve"> </w:t>
      </w:r>
      <w:r>
        <w:rPr>
          <w:color w:val="231F20"/>
        </w:rPr>
        <w:t>use</w:t>
      </w:r>
      <w:r>
        <w:rPr>
          <w:color w:val="231F20"/>
          <w:spacing w:val="-6"/>
        </w:rPr>
        <w:t xml:space="preserve"> </w:t>
      </w:r>
      <w:r>
        <w:rPr>
          <w:color w:val="231F20"/>
        </w:rPr>
        <w:t>with</w:t>
      </w:r>
      <w:r>
        <w:rPr>
          <w:color w:val="231F20"/>
          <w:spacing w:val="-6"/>
        </w:rPr>
        <w:t xml:space="preserve"> </w:t>
      </w:r>
      <w:r>
        <w:rPr>
          <w:color w:val="231F20"/>
        </w:rPr>
        <w:t>interstitial</w:t>
      </w:r>
      <w:r>
        <w:rPr>
          <w:color w:val="231F20"/>
          <w:spacing w:val="-6"/>
        </w:rPr>
        <w:t xml:space="preserve"> </w:t>
      </w:r>
      <w:r>
        <w:rPr>
          <w:color w:val="231F20"/>
        </w:rPr>
        <w:t>continuous glucose monitoring system.</w:t>
      </w:r>
    </w:p>
    <w:p w14:paraId="6C5AEE24" w14:textId="77777777" w:rsidR="009519B7" w:rsidRDefault="003D165D" w:rsidP="00815EA7">
      <w:pPr>
        <w:pStyle w:val="BodyText"/>
        <w:kinsoku w:val="0"/>
        <w:overflowPunct w:val="0"/>
        <w:spacing w:before="0" w:line="322" w:lineRule="auto"/>
        <w:ind w:left="101"/>
        <w:rPr>
          <w:color w:val="231F20"/>
        </w:rPr>
      </w:pPr>
      <w:r>
        <w:rPr>
          <w:color w:val="231F20"/>
        </w:rPr>
        <w:t>A9277:</w:t>
      </w:r>
      <w:r>
        <w:rPr>
          <w:color w:val="231F20"/>
          <w:spacing w:val="-11"/>
        </w:rPr>
        <w:t xml:space="preserve"> </w:t>
      </w:r>
      <w:r>
        <w:rPr>
          <w:color w:val="231F20"/>
        </w:rPr>
        <w:t>Transmitter,</w:t>
      </w:r>
      <w:r>
        <w:rPr>
          <w:color w:val="231F20"/>
          <w:spacing w:val="-6"/>
        </w:rPr>
        <w:t xml:space="preserve"> </w:t>
      </w:r>
      <w:r>
        <w:rPr>
          <w:color w:val="231F20"/>
        </w:rPr>
        <w:t>external</w:t>
      </w:r>
      <w:r>
        <w:rPr>
          <w:color w:val="231F20"/>
          <w:spacing w:val="-7"/>
        </w:rPr>
        <w:t xml:space="preserve"> </w:t>
      </w:r>
      <w:r>
        <w:rPr>
          <w:color w:val="231F20"/>
        </w:rPr>
        <w:t>for</w:t>
      </w:r>
      <w:r>
        <w:rPr>
          <w:color w:val="231F20"/>
          <w:spacing w:val="-6"/>
        </w:rPr>
        <w:t xml:space="preserve"> </w:t>
      </w:r>
      <w:r>
        <w:rPr>
          <w:color w:val="231F20"/>
        </w:rPr>
        <w:t>use</w:t>
      </w:r>
      <w:r>
        <w:rPr>
          <w:color w:val="231F20"/>
          <w:spacing w:val="-7"/>
        </w:rPr>
        <w:t xml:space="preserve"> </w:t>
      </w:r>
      <w:r>
        <w:rPr>
          <w:color w:val="231F20"/>
        </w:rPr>
        <w:t>with</w:t>
      </w:r>
      <w:r>
        <w:rPr>
          <w:color w:val="231F20"/>
          <w:spacing w:val="-7"/>
        </w:rPr>
        <w:t xml:space="preserve"> </w:t>
      </w:r>
      <w:r>
        <w:rPr>
          <w:color w:val="231F20"/>
        </w:rPr>
        <w:t>interstitial</w:t>
      </w:r>
      <w:r>
        <w:rPr>
          <w:color w:val="231F20"/>
          <w:spacing w:val="-7"/>
        </w:rPr>
        <w:t xml:space="preserve"> </w:t>
      </w:r>
      <w:r>
        <w:rPr>
          <w:color w:val="231F20"/>
        </w:rPr>
        <w:t>continuous</w:t>
      </w:r>
      <w:r>
        <w:rPr>
          <w:color w:val="231F20"/>
          <w:spacing w:val="-6"/>
        </w:rPr>
        <w:t xml:space="preserve"> </w:t>
      </w:r>
      <w:r>
        <w:rPr>
          <w:color w:val="231F20"/>
        </w:rPr>
        <w:t>glucose</w:t>
      </w:r>
      <w:r>
        <w:rPr>
          <w:color w:val="231F20"/>
          <w:spacing w:val="-7"/>
        </w:rPr>
        <w:t xml:space="preserve"> </w:t>
      </w:r>
      <w:r>
        <w:rPr>
          <w:color w:val="231F20"/>
        </w:rPr>
        <w:t>monitoring</w:t>
      </w:r>
      <w:r>
        <w:rPr>
          <w:color w:val="231F20"/>
          <w:spacing w:val="-6"/>
        </w:rPr>
        <w:t xml:space="preserve"> </w:t>
      </w:r>
      <w:r>
        <w:rPr>
          <w:color w:val="231F20"/>
        </w:rPr>
        <w:t xml:space="preserve">system. </w:t>
      </w:r>
      <w:r w:rsidRPr="00BA0BCD">
        <w:rPr>
          <w:b/>
          <w:bCs/>
          <w:color w:val="231F20"/>
        </w:rPr>
        <w:t>Section 6</w:t>
      </w:r>
    </w:p>
    <w:p w14:paraId="0872B0CF" w14:textId="0089109D" w:rsidR="009519B7" w:rsidRDefault="003D165D" w:rsidP="003D165D">
      <w:pPr>
        <w:pStyle w:val="BodyText"/>
        <w:kinsoku w:val="0"/>
        <w:overflowPunct w:val="0"/>
        <w:spacing w:before="0" w:after="120" w:line="242" w:lineRule="auto"/>
        <w:ind w:left="101" w:right="119"/>
        <w:rPr>
          <w:color w:val="231F20"/>
          <w:spacing w:val="-2"/>
        </w:rPr>
      </w:pPr>
      <w:r>
        <w:rPr>
          <w:color w:val="231F20"/>
        </w:rPr>
        <w:t>The provider of DME must sign and enter the date the form was completed. By signing the form, the provider is making the certiﬁcations contained above the signature line. The signature</w:t>
      </w:r>
      <w:r>
        <w:rPr>
          <w:color w:val="231F20"/>
          <w:spacing w:val="-2"/>
        </w:rPr>
        <w:t xml:space="preserve"> </w:t>
      </w:r>
      <w:r>
        <w:rPr>
          <w:color w:val="231F20"/>
        </w:rPr>
        <w:t>of</w:t>
      </w:r>
      <w:r>
        <w:rPr>
          <w:color w:val="231F20"/>
          <w:spacing w:val="-3"/>
        </w:rPr>
        <w:t xml:space="preserve"> </w:t>
      </w:r>
      <w:r>
        <w:rPr>
          <w:color w:val="231F20"/>
        </w:rPr>
        <w:t>anyone</w:t>
      </w:r>
      <w:r>
        <w:rPr>
          <w:color w:val="231F20"/>
          <w:spacing w:val="-3"/>
        </w:rPr>
        <w:t xml:space="preserve"> </w:t>
      </w:r>
      <w:r>
        <w:rPr>
          <w:color w:val="231F20"/>
        </w:rPr>
        <w:t>other</w:t>
      </w:r>
      <w:r>
        <w:rPr>
          <w:color w:val="231F20"/>
          <w:spacing w:val="-3"/>
        </w:rPr>
        <w:t xml:space="preserve"> </w:t>
      </w:r>
      <w:r>
        <w:rPr>
          <w:color w:val="231F20"/>
        </w:rPr>
        <w:t>than</w:t>
      </w:r>
      <w:r>
        <w:rPr>
          <w:color w:val="231F20"/>
          <w:spacing w:val="-2"/>
        </w:rPr>
        <w:t xml:space="preserve"> </w:t>
      </w:r>
      <w:r>
        <w:rPr>
          <w:color w:val="231F20"/>
        </w:rPr>
        <w:t>the</w:t>
      </w:r>
      <w:r>
        <w:rPr>
          <w:color w:val="231F20"/>
          <w:spacing w:val="-2"/>
        </w:rPr>
        <w:t xml:space="preserve"> </w:t>
      </w:r>
      <w:r>
        <w:rPr>
          <w:color w:val="231F20"/>
        </w:rPr>
        <w:t>provider</w:t>
      </w:r>
      <w:r>
        <w:rPr>
          <w:color w:val="231F20"/>
          <w:spacing w:val="-3"/>
        </w:rPr>
        <w:t xml:space="preserve"> </w:t>
      </w:r>
      <w:r>
        <w:rPr>
          <w:color w:val="231F20"/>
        </w:rPr>
        <w:t>of</w:t>
      </w:r>
      <w:r>
        <w:rPr>
          <w:color w:val="231F20"/>
          <w:spacing w:val="-3"/>
        </w:rPr>
        <w:t xml:space="preserve"> </w:t>
      </w:r>
      <w:r>
        <w:rPr>
          <w:color w:val="231F20"/>
        </w:rPr>
        <w:t>DME</w:t>
      </w:r>
      <w:r>
        <w:rPr>
          <w:color w:val="231F20"/>
          <w:spacing w:val="-3"/>
        </w:rPr>
        <w:t xml:space="preserve"> </w:t>
      </w:r>
      <w:r>
        <w:rPr>
          <w:color w:val="231F20"/>
        </w:rPr>
        <w:t>or</w:t>
      </w:r>
      <w:r>
        <w:rPr>
          <w:color w:val="231F20"/>
          <w:spacing w:val="-3"/>
        </w:rPr>
        <w:t xml:space="preserve"> </w:t>
      </w:r>
      <w:r>
        <w:rPr>
          <w:color w:val="231F20"/>
        </w:rPr>
        <w:t>a</w:t>
      </w:r>
      <w:r>
        <w:rPr>
          <w:color w:val="231F20"/>
          <w:spacing w:val="-3"/>
        </w:rPr>
        <w:t xml:space="preserve"> </w:t>
      </w:r>
      <w:r>
        <w:rPr>
          <w:color w:val="231F20"/>
        </w:rPr>
        <w:t>person</w:t>
      </w:r>
      <w:r>
        <w:rPr>
          <w:color w:val="231F20"/>
          <w:spacing w:val="-3"/>
        </w:rPr>
        <w:t xml:space="preserve"> </w:t>
      </w:r>
      <w:r>
        <w:rPr>
          <w:color w:val="231F20"/>
        </w:rPr>
        <w:t>legally</w:t>
      </w:r>
      <w:r>
        <w:rPr>
          <w:color w:val="231F20"/>
          <w:spacing w:val="-3"/>
        </w:rPr>
        <w:t xml:space="preserve"> </w:t>
      </w:r>
      <w:r>
        <w:rPr>
          <w:color w:val="231F20"/>
        </w:rPr>
        <w:t>authorized</w:t>
      </w:r>
      <w:r>
        <w:rPr>
          <w:color w:val="231F20"/>
          <w:spacing w:val="-3"/>
        </w:rPr>
        <w:t xml:space="preserve"> </w:t>
      </w:r>
      <w:r>
        <w:rPr>
          <w:color w:val="231F20"/>
        </w:rPr>
        <w:t>to</w:t>
      </w:r>
      <w:r>
        <w:rPr>
          <w:color w:val="231F20"/>
          <w:spacing w:val="-2"/>
        </w:rPr>
        <w:t xml:space="preserve"> </w:t>
      </w:r>
      <w:r>
        <w:rPr>
          <w:color w:val="231F20"/>
        </w:rPr>
        <w:t>sign</w:t>
      </w:r>
      <w:r>
        <w:rPr>
          <w:color w:val="231F20"/>
          <w:spacing w:val="-2"/>
        </w:rPr>
        <w:t xml:space="preserve"> </w:t>
      </w:r>
      <w:r>
        <w:rPr>
          <w:color w:val="231F20"/>
        </w:rPr>
        <w:t>on</w:t>
      </w:r>
      <w:r>
        <w:rPr>
          <w:color w:val="231F20"/>
          <w:spacing w:val="-3"/>
        </w:rPr>
        <w:t xml:space="preserve"> </w:t>
      </w:r>
      <w:r>
        <w:rPr>
          <w:color w:val="231F20"/>
        </w:rPr>
        <w:t>behalf of</w:t>
      </w:r>
      <w:r>
        <w:rPr>
          <w:color w:val="231F20"/>
          <w:spacing w:val="-6"/>
        </w:rPr>
        <w:t xml:space="preserve"> </w:t>
      </w:r>
      <w:r>
        <w:rPr>
          <w:color w:val="231F20"/>
        </w:rPr>
        <w:t>a</w:t>
      </w:r>
      <w:r>
        <w:rPr>
          <w:color w:val="231F20"/>
          <w:spacing w:val="-4"/>
        </w:rPr>
        <w:t xml:space="preserve"> </w:t>
      </w:r>
      <w:r>
        <w:rPr>
          <w:color w:val="231F20"/>
        </w:rPr>
        <w:t>legal</w:t>
      </w:r>
      <w:r>
        <w:rPr>
          <w:color w:val="231F20"/>
          <w:spacing w:val="-4"/>
        </w:rPr>
        <w:t xml:space="preserve"> </w:t>
      </w:r>
      <w:r>
        <w:rPr>
          <w:color w:val="231F20"/>
        </w:rPr>
        <w:t>entity</w:t>
      </w:r>
      <w:r>
        <w:rPr>
          <w:color w:val="231F20"/>
          <w:spacing w:val="-4"/>
        </w:rPr>
        <w:t xml:space="preserve"> </w:t>
      </w:r>
      <w:r>
        <w:rPr>
          <w:color w:val="231F20"/>
        </w:rPr>
        <w:t>(if</w:t>
      </w:r>
      <w:r>
        <w:rPr>
          <w:color w:val="231F20"/>
          <w:spacing w:val="-3"/>
        </w:rPr>
        <w:t xml:space="preserve"> </w:t>
      </w:r>
      <w:r>
        <w:rPr>
          <w:color w:val="231F20"/>
        </w:rPr>
        <w:t>the</w:t>
      </w:r>
      <w:r>
        <w:rPr>
          <w:color w:val="231F20"/>
          <w:spacing w:val="-3"/>
        </w:rPr>
        <w:t xml:space="preserve"> </w:t>
      </w:r>
      <w:r>
        <w:rPr>
          <w:color w:val="231F20"/>
        </w:rPr>
        <w:t>provider</w:t>
      </w:r>
      <w:r>
        <w:rPr>
          <w:color w:val="231F20"/>
          <w:spacing w:val="-3"/>
        </w:rPr>
        <w:t xml:space="preserve"> </w:t>
      </w:r>
      <w:r>
        <w:rPr>
          <w:color w:val="231F20"/>
        </w:rPr>
        <w:t>of</w:t>
      </w:r>
      <w:r>
        <w:rPr>
          <w:color w:val="231F20"/>
          <w:spacing w:val="-4"/>
        </w:rPr>
        <w:t xml:space="preserve"> </w:t>
      </w:r>
      <w:r>
        <w:rPr>
          <w:color w:val="231F20"/>
        </w:rPr>
        <w:t>DME</w:t>
      </w:r>
      <w:r>
        <w:rPr>
          <w:color w:val="231F20"/>
          <w:spacing w:val="-4"/>
        </w:rPr>
        <w:t xml:space="preserve"> </w:t>
      </w:r>
      <w:r>
        <w:rPr>
          <w:color w:val="231F20"/>
        </w:rPr>
        <w:t>is</w:t>
      </w:r>
      <w:r>
        <w:rPr>
          <w:color w:val="231F20"/>
          <w:spacing w:val="-4"/>
        </w:rPr>
        <w:t xml:space="preserve"> </w:t>
      </w:r>
      <w:r>
        <w:rPr>
          <w:color w:val="231F20"/>
        </w:rPr>
        <w:t>a</w:t>
      </w:r>
      <w:r>
        <w:rPr>
          <w:color w:val="231F20"/>
          <w:spacing w:val="-4"/>
        </w:rPr>
        <w:t xml:space="preserve"> </w:t>
      </w:r>
      <w:r>
        <w:rPr>
          <w:color w:val="231F20"/>
        </w:rPr>
        <w:t>legal</w:t>
      </w:r>
      <w:r>
        <w:rPr>
          <w:color w:val="231F20"/>
          <w:spacing w:val="-3"/>
        </w:rPr>
        <w:t xml:space="preserve"> </w:t>
      </w:r>
      <w:r>
        <w:rPr>
          <w:color w:val="231F20"/>
        </w:rPr>
        <w:t>entity),</w:t>
      </w:r>
      <w:r>
        <w:rPr>
          <w:color w:val="231F20"/>
          <w:spacing w:val="-4"/>
        </w:rPr>
        <w:t xml:space="preserve"> </w:t>
      </w:r>
      <w:r>
        <w:rPr>
          <w:color w:val="231F20"/>
        </w:rPr>
        <w:t>are</w:t>
      </w:r>
      <w:r>
        <w:rPr>
          <w:color w:val="231F20"/>
          <w:spacing w:val="-4"/>
        </w:rPr>
        <w:t xml:space="preserve"> </w:t>
      </w:r>
      <w:r>
        <w:rPr>
          <w:color w:val="231F20"/>
        </w:rPr>
        <w:t>not</w:t>
      </w:r>
      <w:r>
        <w:rPr>
          <w:color w:val="231F20"/>
          <w:spacing w:val="-4"/>
        </w:rPr>
        <w:t xml:space="preserve"> </w:t>
      </w:r>
      <w:r>
        <w:rPr>
          <w:color w:val="231F20"/>
        </w:rPr>
        <w:t>acceptable.</w:t>
      </w:r>
      <w:r>
        <w:rPr>
          <w:color w:val="231F20"/>
          <w:spacing w:val="-4"/>
        </w:rPr>
        <w:t xml:space="preserve"> </w:t>
      </w:r>
      <w:r>
        <w:rPr>
          <w:color w:val="231F20"/>
        </w:rPr>
        <w:t>Wet</w:t>
      </w:r>
      <w:r>
        <w:rPr>
          <w:color w:val="231F20"/>
          <w:spacing w:val="-4"/>
        </w:rPr>
        <w:t xml:space="preserve"> </w:t>
      </w:r>
      <w:r>
        <w:rPr>
          <w:color w:val="231F20"/>
        </w:rPr>
        <w:t>signatures</w:t>
      </w:r>
      <w:r>
        <w:rPr>
          <w:color w:val="231F20"/>
          <w:spacing w:val="-2"/>
        </w:rPr>
        <w:t xml:space="preserve"> </w:t>
      </w:r>
      <w:r>
        <w:rPr>
          <w:color w:val="231F20"/>
          <w:spacing w:val="-5"/>
        </w:rPr>
        <w:t>or</w:t>
      </w:r>
      <w:r>
        <w:rPr>
          <w:color w:val="231F20"/>
        </w:rPr>
        <w:t xml:space="preserve"> electronic</w:t>
      </w:r>
      <w:r>
        <w:rPr>
          <w:color w:val="231F20"/>
          <w:spacing w:val="-5"/>
        </w:rPr>
        <w:t xml:space="preserve"> </w:t>
      </w:r>
      <w:r>
        <w:rPr>
          <w:color w:val="231F20"/>
        </w:rPr>
        <w:t>signatures</w:t>
      </w:r>
      <w:r>
        <w:rPr>
          <w:color w:val="231F20"/>
          <w:spacing w:val="-2"/>
        </w:rPr>
        <w:t xml:space="preserve"> </w:t>
      </w:r>
      <w:r>
        <w:rPr>
          <w:color w:val="231F20"/>
        </w:rPr>
        <w:t>as</w:t>
      </w:r>
      <w:r>
        <w:rPr>
          <w:color w:val="231F20"/>
          <w:spacing w:val="-3"/>
        </w:rPr>
        <w:t xml:space="preserve"> </w:t>
      </w:r>
      <w:r>
        <w:rPr>
          <w:color w:val="231F20"/>
        </w:rPr>
        <w:t>deﬁned</w:t>
      </w:r>
      <w:r>
        <w:rPr>
          <w:color w:val="231F20"/>
          <w:spacing w:val="-3"/>
        </w:rPr>
        <w:t xml:space="preserve"> </w:t>
      </w:r>
      <w:r>
        <w:rPr>
          <w:color w:val="231F20"/>
        </w:rPr>
        <w:t>below</w:t>
      </w:r>
      <w:r>
        <w:rPr>
          <w:color w:val="231F20"/>
          <w:spacing w:val="-3"/>
        </w:rPr>
        <w:t xml:space="preserve"> </w:t>
      </w:r>
      <w:r>
        <w:rPr>
          <w:color w:val="231F20"/>
        </w:rPr>
        <w:t>and</w:t>
      </w:r>
      <w:r>
        <w:rPr>
          <w:color w:val="231F20"/>
          <w:spacing w:val="-3"/>
        </w:rPr>
        <w:t xml:space="preserve"> </w:t>
      </w:r>
      <w:r>
        <w:rPr>
          <w:color w:val="231F20"/>
        </w:rPr>
        <w:t>in</w:t>
      </w:r>
      <w:r>
        <w:rPr>
          <w:color w:val="231F20"/>
          <w:spacing w:val="63"/>
        </w:rPr>
        <w:t xml:space="preserve"> </w:t>
      </w:r>
      <w:r>
        <w:rPr>
          <w:color w:val="205E9E"/>
          <w:u w:val="single"/>
        </w:rPr>
        <w:t>Provider</w:t>
      </w:r>
      <w:r>
        <w:rPr>
          <w:color w:val="205E9E"/>
          <w:spacing w:val="-2"/>
          <w:u w:val="single"/>
        </w:rPr>
        <w:t xml:space="preserve"> </w:t>
      </w:r>
      <w:r>
        <w:rPr>
          <w:color w:val="205E9E"/>
          <w:u w:val="single"/>
        </w:rPr>
        <w:t>Bulletin</w:t>
      </w:r>
      <w:r>
        <w:rPr>
          <w:color w:val="205E9E"/>
          <w:spacing w:val="-3"/>
          <w:u w:val="single"/>
        </w:rPr>
        <w:t xml:space="preserve"> </w:t>
      </w:r>
      <w:r>
        <w:rPr>
          <w:color w:val="205E9E"/>
          <w:u w:val="single"/>
        </w:rPr>
        <w:t>31</w:t>
      </w:r>
      <w:r>
        <w:rPr>
          <w:color w:val="205E9E"/>
          <w:spacing w:val="-3"/>
        </w:rPr>
        <w:t xml:space="preserve"> </w:t>
      </w:r>
      <w:r>
        <w:rPr>
          <w:color w:val="231F20"/>
        </w:rPr>
        <w:t>are</w:t>
      </w:r>
      <w:r>
        <w:rPr>
          <w:color w:val="231F20"/>
          <w:spacing w:val="-2"/>
        </w:rPr>
        <w:t xml:space="preserve"> acceptable.</w:t>
      </w:r>
    </w:p>
    <w:p w14:paraId="32F59964" w14:textId="77777777" w:rsidR="009519B7" w:rsidRDefault="003D165D" w:rsidP="00BA0BCD">
      <w:pPr>
        <w:pStyle w:val="BodyText"/>
        <w:kinsoku w:val="0"/>
        <w:overflowPunct w:val="0"/>
        <w:spacing w:before="0" w:after="120" w:line="242" w:lineRule="auto"/>
        <w:rPr>
          <w:color w:val="231F20"/>
        </w:rPr>
      </w:pPr>
      <w:r>
        <w:rPr>
          <w:color w:val="231F20"/>
        </w:rPr>
        <w:t>MassHealth</w:t>
      </w:r>
      <w:r>
        <w:rPr>
          <w:color w:val="231F20"/>
          <w:spacing w:val="-3"/>
        </w:rPr>
        <w:t xml:space="preserve"> </w:t>
      </w:r>
      <w:r>
        <w:rPr>
          <w:color w:val="231F20"/>
        </w:rPr>
        <w:t>will</w:t>
      </w:r>
      <w:r>
        <w:rPr>
          <w:color w:val="231F20"/>
          <w:spacing w:val="-4"/>
        </w:rPr>
        <w:t xml:space="preserve"> </w:t>
      </w:r>
      <w:r>
        <w:rPr>
          <w:color w:val="231F20"/>
        </w:rPr>
        <w:t>accept</w:t>
      </w:r>
      <w:r>
        <w:rPr>
          <w:color w:val="231F20"/>
          <w:spacing w:val="-4"/>
        </w:rPr>
        <w:t xml:space="preserve"> </w:t>
      </w:r>
      <w:r>
        <w:rPr>
          <w:color w:val="231F20"/>
        </w:rPr>
        <w:t>provider</w:t>
      </w:r>
      <w:r>
        <w:rPr>
          <w:color w:val="231F20"/>
          <w:spacing w:val="-4"/>
        </w:rPr>
        <w:t xml:space="preserve"> </w:t>
      </w:r>
      <w:r>
        <w:rPr>
          <w:color w:val="231F20"/>
        </w:rPr>
        <w:t>signatures</w:t>
      </w:r>
      <w:r>
        <w:rPr>
          <w:color w:val="231F20"/>
          <w:spacing w:val="-3"/>
        </w:rPr>
        <w:t xml:space="preserve"> </w:t>
      </w:r>
      <w:r>
        <w:rPr>
          <w:color w:val="231F20"/>
        </w:rPr>
        <w:t>executed</w:t>
      </w:r>
      <w:r>
        <w:rPr>
          <w:color w:val="231F20"/>
          <w:spacing w:val="-4"/>
        </w:rPr>
        <w:t xml:space="preserve"> </w:t>
      </w:r>
      <w:r>
        <w:rPr>
          <w:color w:val="231F20"/>
        </w:rPr>
        <w:t>by</w:t>
      </w:r>
      <w:r>
        <w:rPr>
          <w:color w:val="231F20"/>
          <w:spacing w:val="-4"/>
        </w:rPr>
        <w:t xml:space="preserve"> </w:t>
      </w:r>
      <w:r>
        <w:rPr>
          <w:color w:val="231F20"/>
        </w:rPr>
        <w:t>an</w:t>
      </w:r>
      <w:r>
        <w:rPr>
          <w:color w:val="231F20"/>
          <w:spacing w:val="-4"/>
        </w:rPr>
        <w:t xml:space="preserve"> </w:t>
      </w:r>
      <w:r>
        <w:rPr>
          <w:color w:val="231F20"/>
        </w:rPr>
        <w:t>authorized</w:t>
      </w:r>
      <w:r>
        <w:rPr>
          <w:color w:val="231F20"/>
          <w:spacing w:val="-4"/>
        </w:rPr>
        <w:t xml:space="preserve"> </w:t>
      </w:r>
      <w:r>
        <w:rPr>
          <w:color w:val="231F20"/>
        </w:rPr>
        <w:t>signatory</w:t>
      </w:r>
      <w:r>
        <w:rPr>
          <w:color w:val="231F20"/>
          <w:spacing w:val="-3"/>
        </w:rPr>
        <w:t xml:space="preserve"> </w:t>
      </w:r>
      <w:r>
        <w:rPr>
          <w:color w:val="231F20"/>
        </w:rPr>
        <w:t>in</w:t>
      </w:r>
      <w:r>
        <w:rPr>
          <w:color w:val="231F20"/>
          <w:spacing w:val="-4"/>
        </w:rPr>
        <w:t xml:space="preserve"> </w:t>
      </w:r>
      <w:r>
        <w:rPr>
          <w:color w:val="231F20"/>
        </w:rPr>
        <w:t>any</w:t>
      </w:r>
      <w:r>
        <w:rPr>
          <w:color w:val="231F20"/>
          <w:spacing w:val="-4"/>
        </w:rPr>
        <w:t xml:space="preserve"> </w:t>
      </w:r>
      <w:r>
        <w:rPr>
          <w:color w:val="231F20"/>
        </w:rPr>
        <w:t>of</w:t>
      </w:r>
      <w:r>
        <w:rPr>
          <w:color w:val="231F20"/>
          <w:spacing w:val="-4"/>
        </w:rPr>
        <w:t xml:space="preserve"> </w:t>
      </w:r>
      <w:r>
        <w:rPr>
          <w:color w:val="231F20"/>
        </w:rPr>
        <w:t>the following formats:</w:t>
      </w:r>
    </w:p>
    <w:p w14:paraId="130A60E8" w14:textId="77777777" w:rsidR="009519B7" w:rsidRDefault="003D165D" w:rsidP="00BA0BCD">
      <w:pPr>
        <w:pStyle w:val="ListParagraph"/>
        <w:numPr>
          <w:ilvl w:val="0"/>
          <w:numId w:val="1"/>
        </w:numPr>
        <w:tabs>
          <w:tab w:val="left" w:pos="302"/>
        </w:tabs>
        <w:kinsoku w:val="0"/>
        <w:overflowPunct w:val="0"/>
        <w:spacing w:before="0" w:after="120"/>
        <w:rPr>
          <w:color w:val="231F20"/>
          <w:spacing w:val="-2"/>
        </w:rPr>
      </w:pPr>
      <w:r>
        <w:rPr>
          <w:color w:val="231F20"/>
        </w:rPr>
        <w:t>Traditional</w:t>
      </w:r>
      <w:r>
        <w:rPr>
          <w:color w:val="231F20"/>
          <w:spacing w:val="-4"/>
        </w:rPr>
        <w:t xml:space="preserve"> </w:t>
      </w:r>
      <w:r>
        <w:rPr>
          <w:color w:val="231F20"/>
        </w:rPr>
        <w:t>“wet</w:t>
      </w:r>
      <w:r>
        <w:rPr>
          <w:color w:val="231F20"/>
          <w:spacing w:val="-3"/>
        </w:rPr>
        <w:t xml:space="preserve"> </w:t>
      </w:r>
      <w:r>
        <w:rPr>
          <w:color w:val="231F20"/>
        </w:rPr>
        <w:t>signature”</w:t>
      </w:r>
      <w:r>
        <w:rPr>
          <w:color w:val="231F20"/>
          <w:spacing w:val="-2"/>
        </w:rPr>
        <w:t xml:space="preserve"> </w:t>
      </w:r>
      <w:r>
        <w:rPr>
          <w:color w:val="231F20"/>
        </w:rPr>
        <w:t>(ink</w:t>
      </w:r>
      <w:r>
        <w:rPr>
          <w:color w:val="231F20"/>
          <w:spacing w:val="-2"/>
        </w:rPr>
        <w:t xml:space="preserve"> </w:t>
      </w:r>
      <w:r>
        <w:rPr>
          <w:color w:val="231F20"/>
        </w:rPr>
        <w:t>on</w:t>
      </w:r>
      <w:r>
        <w:rPr>
          <w:color w:val="231F20"/>
          <w:spacing w:val="-2"/>
        </w:rPr>
        <w:t xml:space="preserve"> paper)</w:t>
      </w:r>
    </w:p>
    <w:p w14:paraId="10345404" w14:textId="77777777" w:rsidR="009519B7" w:rsidRDefault="003D165D" w:rsidP="00BA0BCD">
      <w:pPr>
        <w:pStyle w:val="ListParagraph"/>
        <w:numPr>
          <w:ilvl w:val="0"/>
          <w:numId w:val="1"/>
        </w:numPr>
        <w:tabs>
          <w:tab w:val="left" w:pos="302"/>
        </w:tabs>
        <w:kinsoku w:val="0"/>
        <w:overflowPunct w:val="0"/>
        <w:spacing w:before="0" w:after="120"/>
        <w:rPr>
          <w:color w:val="231F20"/>
          <w:spacing w:val="-2"/>
        </w:rPr>
      </w:pPr>
      <w:r>
        <w:rPr>
          <w:color w:val="231F20"/>
        </w:rPr>
        <w:t>Electronic</w:t>
      </w:r>
      <w:r>
        <w:rPr>
          <w:color w:val="231F20"/>
          <w:spacing w:val="-1"/>
        </w:rPr>
        <w:t xml:space="preserve"> </w:t>
      </w:r>
      <w:r>
        <w:rPr>
          <w:color w:val="231F20"/>
        </w:rPr>
        <w:t>signature that is</w:t>
      </w:r>
      <w:r>
        <w:rPr>
          <w:color w:val="231F20"/>
          <w:spacing w:val="-1"/>
        </w:rPr>
        <w:t xml:space="preserve"> </w:t>
      </w:r>
      <w:r>
        <w:rPr>
          <w:color w:val="231F20"/>
          <w:spacing w:val="-2"/>
        </w:rPr>
        <w:t>either:</w:t>
      </w:r>
    </w:p>
    <w:p w14:paraId="4287C59D" w14:textId="77777777" w:rsidR="009519B7" w:rsidRDefault="003D165D" w:rsidP="00BA0BCD">
      <w:pPr>
        <w:pStyle w:val="ListParagraph"/>
        <w:numPr>
          <w:ilvl w:val="1"/>
          <w:numId w:val="1"/>
        </w:numPr>
        <w:tabs>
          <w:tab w:val="left" w:pos="302"/>
        </w:tabs>
        <w:kinsoku w:val="0"/>
        <w:overflowPunct w:val="0"/>
        <w:spacing w:before="0" w:after="120"/>
        <w:rPr>
          <w:color w:val="231F20"/>
          <w:spacing w:val="-2"/>
        </w:rPr>
      </w:pPr>
      <w:r>
        <w:rPr>
          <w:color w:val="231F20"/>
        </w:rPr>
        <w:t>Hand</w:t>
      </w:r>
      <w:r>
        <w:rPr>
          <w:color w:val="231F20"/>
          <w:spacing w:val="-5"/>
        </w:rPr>
        <w:t xml:space="preserve"> </w:t>
      </w:r>
      <w:r>
        <w:rPr>
          <w:color w:val="231F20"/>
        </w:rPr>
        <w:t>drawn</w:t>
      </w:r>
      <w:r>
        <w:rPr>
          <w:color w:val="231F20"/>
          <w:spacing w:val="-3"/>
        </w:rPr>
        <w:t xml:space="preserve"> </w:t>
      </w:r>
      <w:r>
        <w:rPr>
          <w:color w:val="231F20"/>
        </w:rPr>
        <w:t>using</w:t>
      </w:r>
      <w:r>
        <w:rPr>
          <w:color w:val="231F20"/>
          <w:spacing w:val="-3"/>
        </w:rPr>
        <w:t xml:space="preserve"> </w:t>
      </w:r>
      <w:r>
        <w:rPr>
          <w:color w:val="231F20"/>
        </w:rPr>
        <w:t>a</w:t>
      </w:r>
      <w:r>
        <w:rPr>
          <w:color w:val="231F20"/>
          <w:spacing w:val="-2"/>
        </w:rPr>
        <w:t xml:space="preserve"> </w:t>
      </w:r>
      <w:r>
        <w:rPr>
          <w:color w:val="231F20"/>
        </w:rPr>
        <w:t>mouse</w:t>
      </w:r>
      <w:r>
        <w:rPr>
          <w:color w:val="231F20"/>
          <w:spacing w:val="-2"/>
        </w:rPr>
        <w:t xml:space="preserve"> </w:t>
      </w:r>
      <w:r>
        <w:rPr>
          <w:color w:val="231F20"/>
        </w:rPr>
        <w:t>or</w:t>
      </w:r>
      <w:r>
        <w:rPr>
          <w:color w:val="231F20"/>
          <w:spacing w:val="-3"/>
        </w:rPr>
        <w:t xml:space="preserve"> </w:t>
      </w:r>
      <w:r>
        <w:rPr>
          <w:color w:val="231F20"/>
        </w:rPr>
        <w:t>ﬁnger</w:t>
      </w:r>
      <w:r>
        <w:rPr>
          <w:color w:val="231F20"/>
          <w:spacing w:val="-2"/>
        </w:rPr>
        <w:t xml:space="preserve"> </w:t>
      </w:r>
      <w:r>
        <w:rPr>
          <w:color w:val="231F20"/>
        </w:rPr>
        <w:t>if</w:t>
      </w:r>
      <w:r>
        <w:rPr>
          <w:color w:val="231F20"/>
          <w:spacing w:val="-3"/>
        </w:rPr>
        <w:t xml:space="preserve"> </w:t>
      </w:r>
      <w:r>
        <w:rPr>
          <w:color w:val="231F20"/>
        </w:rPr>
        <w:t>working</w:t>
      </w:r>
      <w:r>
        <w:rPr>
          <w:color w:val="231F20"/>
          <w:spacing w:val="-3"/>
        </w:rPr>
        <w:t xml:space="preserve"> </w:t>
      </w:r>
      <w:r>
        <w:rPr>
          <w:color w:val="231F20"/>
        </w:rPr>
        <w:t>from</w:t>
      </w:r>
      <w:r>
        <w:rPr>
          <w:color w:val="231F20"/>
          <w:spacing w:val="-1"/>
        </w:rPr>
        <w:t xml:space="preserve"> </w:t>
      </w:r>
      <w:r>
        <w:rPr>
          <w:color w:val="231F20"/>
        </w:rPr>
        <w:t>a</w:t>
      </w:r>
      <w:r>
        <w:rPr>
          <w:color w:val="231F20"/>
          <w:spacing w:val="-3"/>
        </w:rPr>
        <w:t xml:space="preserve"> </w:t>
      </w:r>
      <w:r>
        <w:rPr>
          <w:color w:val="231F20"/>
        </w:rPr>
        <w:t>touch</w:t>
      </w:r>
      <w:r>
        <w:rPr>
          <w:color w:val="231F20"/>
          <w:spacing w:val="-2"/>
        </w:rPr>
        <w:t xml:space="preserve"> </w:t>
      </w:r>
      <w:r>
        <w:rPr>
          <w:color w:val="231F20"/>
        </w:rPr>
        <w:t>screen</w:t>
      </w:r>
      <w:r>
        <w:rPr>
          <w:color w:val="231F20"/>
          <w:spacing w:val="-1"/>
        </w:rPr>
        <w:t xml:space="preserve"> </w:t>
      </w:r>
      <w:r>
        <w:rPr>
          <w:color w:val="231F20"/>
          <w:spacing w:val="-2"/>
        </w:rPr>
        <w:t>device</w:t>
      </w:r>
    </w:p>
    <w:p w14:paraId="6DB4FFA9" w14:textId="77777777" w:rsidR="009519B7" w:rsidRDefault="003D165D" w:rsidP="00BA0BCD">
      <w:pPr>
        <w:pStyle w:val="ListParagraph"/>
        <w:numPr>
          <w:ilvl w:val="1"/>
          <w:numId w:val="1"/>
        </w:numPr>
        <w:tabs>
          <w:tab w:val="left" w:pos="354"/>
        </w:tabs>
        <w:kinsoku w:val="0"/>
        <w:overflowPunct w:val="0"/>
        <w:spacing w:before="0" w:after="120"/>
        <w:ind w:left="353" w:hanging="254"/>
        <w:rPr>
          <w:color w:val="231F20"/>
          <w:spacing w:val="-2"/>
        </w:rPr>
      </w:pPr>
      <w:r>
        <w:rPr>
          <w:color w:val="231F20"/>
        </w:rPr>
        <w:t>An</w:t>
      </w:r>
      <w:r>
        <w:rPr>
          <w:color w:val="231F20"/>
          <w:spacing w:val="-4"/>
        </w:rPr>
        <w:t xml:space="preserve"> </w:t>
      </w:r>
      <w:r>
        <w:rPr>
          <w:color w:val="231F20"/>
        </w:rPr>
        <w:t>uploaded</w:t>
      </w:r>
      <w:r>
        <w:rPr>
          <w:color w:val="231F20"/>
          <w:spacing w:val="-4"/>
        </w:rPr>
        <w:t xml:space="preserve"> </w:t>
      </w:r>
      <w:r>
        <w:rPr>
          <w:color w:val="231F20"/>
        </w:rPr>
        <w:t>picture</w:t>
      </w:r>
      <w:r>
        <w:rPr>
          <w:color w:val="231F20"/>
          <w:spacing w:val="-4"/>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signatory’s</w:t>
      </w:r>
      <w:r>
        <w:rPr>
          <w:color w:val="231F20"/>
          <w:spacing w:val="-3"/>
        </w:rPr>
        <w:t xml:space="preserve"> </w:t>
      </w:r>
      <w:r>
        <w:rPr>
          <w:color w:val="231F20"/>
        </w:rPr>
        <w:t>hand</w:t>
      </w:r>
      <w:r>
        <w:rPr>
          <w:color w:val="231F20"/>
          <w:spacing w:val="-4"/>
        </w:rPr>
        <w:t xml:space="preserve"> </w:t>
      </w:r>
      <w:r>
        <w:rPr>
          <w:color w:val="231F20"/>
        </w:rPr>
        <w:t>drawn</w:t>
      </w:r>
      <w:r>
        <w:rPr>
          <w:color w:val="231F20"/>
          <w:spacing w:val="-4"/>
        </w:rPr>
        <w:t xml:space="preserve"> </w:t>
      </w:r>
      <w:r>
        <w:rPr>
          <w:color w:val="231F20"/>
          <w:spacing w:val="-2"/>
        </w:rPr>
        <w:t>signature</w:t>
      </w:r>
    </w:p>
    <w:p w14:paraId="53C0D840" w14:textId="77777777" w:rsidR="009519B7" w:rsidRDefault="003D165D" w:rsidP="00BA0BCD">
      <w:pPr>
        <w:pStyle w:val="ListParagraph"/>
        <w:numPr>
          <w:ilvl w:val="0"/>
          <w:numId w:val="1"/>
        </w:numPr>
        <w:tabs>
          <w:tab w:val="left" w:pos="302"/>
        </w:tabs>
        <w:kinsoku w:val="0"/>
        <w:overflowPunct w:val="0"/>
        <w:spacing w:before="0" w:after="120"/>
        <w:rPr>
          <w:color w:val="231F20"/>
          <w:spacing w:val="-5"/>
        </w:rPr>
      </w:pPr>
      <w:r>
        <w:rPr>
          <w:color w:val="231F20"/>
        </w:rPr>
        <w:t>Electronic</w:t>
      </w:r>
      <w:r>
        <w:rPr>
          <w:color w:val="231F20"/>
          <w:spacing w:val="-5"/>
        </w:rPr>
        <w:t xml:space="preserve"> </w:t>
      </w:r>
      <w:r>
        <w:rPr>
          <w:color w:val="231F20"/>
        </w:rPr>
        <w:t>signatures</w:t>
      </w:r>
      <w:r>
        <w:rPr>
          <w:color w:val="231F20"/>
          <w:spacing w:val="-4"/>
        </w:rPr>
        <w:t xml:space="preserve"> </w:t>
      </w:r>
      <w:r>
        <w:rPr>
          <w:color w:val="231F20"/>
        </w:rPr>
        <w:t>affixed</w:t>
      </w:r>
      <w:r>
        <w:rPr>
          <w:color w:val="231F20"/>
          <w:spacing w:val="-6"/>
        </w:rPr>
        <w:t xml:space="preserve"> </w:t>
      </w:r>
      <w:r>
        <w:rPr>
          <w:color w:val="231F20"/>
        </w:rPr>
        <w:t>using</w:t>
      </w:r>
      <w:r>
        <w:rPr>
          <w:color w:val="231F20"/>
          <w:spacing w:val="-5"/>
        </w:rPr>
        <w:t xml:space="preserve"> </w:t>
      </w:r>
      <w:r>
        <w:rPr>
          <w:color w:val="231F20"/>
        </w:rPr>
        <w:t>an</w:t>
      </w:r>
      <w:r>
        <w:rPr>
          <w:color w:val="231F20"/>
          <w:spacing w:val="-6"/>
        </w:rPr>
        <w:t xml:space="preserve"> </w:t>
      </w:r>
      <w:r>
        <w:rPr>
          <w:color w:val="231F20"/>
        </w:rPr>
        <w:t>appropriate</w:t>
      </w:r>
      <w:r>
        <w:rPr>
          <w:color w:val="231F20"/>
          <w:spacing w:val="-5"/>
        </w:rPr>
        <w:t xml:space="preserve"> </w:t>
      </w:r>
      <w:r>
        <w:rPr>
          <w:color w:val="231F20"/>
        </w:rPr>
        <w:t>digital</w:t>
      </w:r>
      <w:r>
        <w:rPr>
          <w:color w:val="231F20"/>
          <w:spacing w:val="-5"/>
        </w:rPr>
        <w:t xml:space="preserve"> </w:t>
      </w:r>
      <w:r>
        <w:rPr>
          <w:color w:val="231F20"/>
        </w:rPr>
        <w:t>tool</w:t>
      </w:r>
      <w:r>
        <w:rPr>
          <w:color w:val="231F20"/>
          <w:spacing w:val="-5"/>
        </w:rPr>
        <w:t xml:space="preserve"> </w:t>
      </w:r>
      <w:r>
        <w:rPr>
          <w:color w:val="231F20"/>
        </w:rPr>
        <w:t>including,</w:t>
      </w:r>
      <w:r>
        <w:rPr>
          <w:color w:val="231F20"/>
          <w:spacing w:val="-5"/>
        </w:rPr>
        <w:t xml:space="preserve"> </w:t>
      </w:r>
      <w:r>
        <w:rPr>
          <w:color w:val="231F20"/>
        </w:rPr>
        <w:t>but</w:t>
      </w:r>
      <w:r>
        <w:rPr>
          <w:color w:val="231F20"/>
          <w:spacing w:val="-6"/>
        </w:rPr>
        <w:t xml:space="preserve"> </w:t>
      </w:r>
      <w:r>
        <w:rPr>
          <w:color w:val="231F20"/>
        </w:rPr>
        <w:t>not</w:t>
      </w:r>
      <w:r>
        <w:rPr>
          <w:color w:val="231F20"/>
          <w:spacing w:val="-5"/>
        </w:rPr>
        <w:t xml:space="preserve"> </w:t>
      </w:r>
      <w:r>
        <w:rPr>
          <w:color w:val="231F20"/>
        </w:rPr>
        <w:t>limited</w:t>
      </w:r>
      <w:r>
        <w:rPr>
          <w:color w:val="231F20"/>
          <w:spacing w:val="-6"/>
        </w:rPr>
        <w:t xml:space="preserve"> </w:t>
      </w:r>
      <w:r>
        <w:rPr>
          <w:color w:val="231F20"/>
          <w:spacing w:val="-5"/>
        </w:rPr>
        <w:t>to:</w:t>
      </w:r>
    </w:p>
    <w:p w14:paraId="2834F1C8" w14:textId="77777777" w:rsidR="009519B7" w:rsidRDefault="003D165D" w:rsidP="00BA0BCD">
      <w:pPr>
        <w:pStyle w:val="ListParagraph"/>
        <w:numPr>
          <w:ilvl w:val="1"/>
          <w:numId w:val="1"/>
        </w:numPr>
        <w:tabs>
          <w:tab w:val="left" w:pos="354"/>
        </w:tabs>
        <w:kinsoku w:val="0"/>
        <w:overflowPunct w:val="0"/>
        <w:spacing w:before="0" w:after="120"/>
        <w:ind w:left="353" w:hanging="254"/>
        <w:rPr>
          <w:color w:val="231F20"/>
          <w:spacing w:val="-4"/>
        </w:rPr>
      </w:pPr>
      <w:r>
        <w:rPr>
          <w:color w:val="231F20"/>
        </w:rPr>
        <w:t xml:space="preserve">Adobe </w:t>
      </w:r>
      <w:r>
        <w:rPr>
          <w:color w:val="231F20"/>
          <w:spacing w:val="-4"/>
        </w:rPr>
        <w:t>Sign</w:t>
      </w:r>
    </w:p>
    <w:p w14:paraId="122C5A07" w14:textId="77777777" w:rsidR="009519B7" w:rsidRDefault="003D165D" w:rsidP="00BA0BCD">
      <w:pPr>
        <w:pStyle w:val="ListParagraph"/>
        <w:numPr>
          <w:ilvl w:val="1"/>
          <w:numId w:val="1"/>
        </w:numPr>
        <w:tabs>
          <w:tab w:val="left" w:pos="367"/>
        </w:tabs>
        <w:kinsoku w:val="0"/>
        <w:overflowPunct w:val="0"/>
        <w:spacing w:before="0" w:after="120"/>
        <w:ind w:left="366" w:hanging="267"/>
        <w:rPr>
          <w:color w:val="231F20"/>
          <w:spacing w:val="-2"/>
        </w:rPr>
      </w:pPr>
      <w:r>
        <w:rPr>
          <w:color w:val="231F20"/>
          <w:spacing w:val="-2"/>
        </w:rPr>
        <w:t>DocuSign</w:t>
      </w:r>
    </w:p>
    <w:p w14:paraId="4A868640" w14:textId="77777777" w:rsidR="009519B7" w:rsidRDefault="003D165D" w:rsidP="00BA0BCD">
      <w:pPr>
        <w:pStyle w:val="BodyText"/>
        <w:kinsoku w:val="0"/>
        <w:overflowPunct w:val="0"/>
        <w:spacing w:before="0" w:after="120" w:line="242" w:lineRule="auto"/>
        <w:rPr>
          <w:color w:val="231F20"/>
        </w:rPr>
      </w:pPr>
      <w:r>
        <w:rPr>
          <w:color w:val="231F20"/>
        </w:rPr>
        <w:t>If</w:t>
      </w:r>
      <w:r>
        <w:rPr>
          <w:color w:val="231F20"/>
          <w:spacing w:val="-3"/>
        </w:rPr>
        <w:t xml:space="preserve"> </w:t>
      </w:r>
      <w:r>
        <w:rPr>
          <w:color w:val="231F20"/>
        </w:rPr>
        <w:t>using</w:t>
      </w:r>
      <w:r>
        <w:rPr>
          <w:color w:val="231F20"/>
          <w:spacing w:val="-4"/>
        </w:rPr>
        <w:t xml:space="preserve"> </w:t>
      </w:r>
      <w:r>
        <w:rPr>
          <w:color w:val="231F20"/>
        </w:rPr>
        <w:t>an</w:t>
      </w:r>
      <w:r>
        <w:rPr>
          <w:color w:val="231F20"/>
          <w:spacing w:val="-4"/>
        </w:rPr>
        <w:t xml:space="preserve"> </w:t>
      </w:r>
      <w:r>
        <w:rPr>
          <w:color w:val="231F20"/>
        </w:rPr>
        <w:t>electronic</w:t>
      </w:r>
      <w:r>
        <w:rPr>
          <w:color w:val="231F20"/>
          <w:spacing w:val="-4"/>
        </w:rPr>
        <w:t xml:space="preserve"> </w:t>
      </w:r>
      <w:r>
        <w:rPr>
          <w:color w:val="231F20"/>
        </w:rPr>
        <w:t>signature,</w:t>
      </w:r>
      <w:r>
        <w:rPr>
          <w:color w:val="231F20"/>
          <w:spacing w:val="-3"/>
        </w:rPr>
        <w:t xml:space="preserve"> </w:t>
      </w:r>
      <w:r>
        <w:rPr>
          <w:color w:val="231F20"/>
        </w:rPr>
        <w:t>the</w:t>
      </w:r>
      <w:r>
        <w:rPr>
          <w:color w:val="231F20"/>
          <w:spacing w:val="-3"/>
        </w:rPr>
        <w:t xml:space="preserve"> </w:t>
      </w:r>
      <w:r>
        <w:rPr>
          <w:color w:val="231F20"/>
        </w:rPr>
        <w:t>signature</w:t>
      </w:r>
      <w:r>
        <w:rPr>
          <w:color w:val="231F20"/>
          <w:spacing w:val="-3"/>
        </w:rPr>
        <w:t xml:space="preserve"> </w:t>
      </w:r>
      <w:r>
        <w:rPr>
          <w:color w:val="231F20"/>
        </w:rPr>
        <w:t>must</w:t>
      </w:r>
      <w:r>
        <w:rPr>
          <w:color w:val="231F20"/>
          <w:spacing w:val="-3"/>
        </w:rPr>
        <w:t xml:space="preserve"> </w:t>
      </w:r>
      <w:r>
        <w:rPr>
          <w:color w:val="231F20"/>
        </w:rPr>
        <w:t>be</w:t>
      </w:r>
      <w:r>
        <w:rPr>
          <w:color w:val="231F20"/>
          <w:spacing w:val="-4"/>
        </w:rPr>
        <w:t xml:space="preserve"> </w:t>
      </w:r>
      <w:r>
        <w:rPr>
          <w:color w:val="231F20"/>
        </w:rPr>
        <w:t>visible,</w:t>
      </w:r>
      <w:r>
        <w:rPr>
          <w:color w:val="231F20"/>
          <w:spacing w:val="-3"/>
        </w:rPr>
        <w:t xml:space="preserve"> </w:t>
      </w:r>
      <w:r>
        <w:rPr>
          <w:color w:val="231F20"/>
        </w:rPr>
        <w:t>include</w:t>
      </w:r>
      <w:r>
        <w:rPr>
          <w:color w:val="231F20"/>
          <w:spacing w:val="-4"/>
        </w:rPr>
        <w:t xml:space="preserve"> </w:t>
      </w:r>
      <w:r>
        <w:rPr>
          <w:color w:val="231F20"/>
        </w:rPr>
        <w:t>the</w:t>
      </w:r>
      <w:r>
        <w:rPr>
          <w:color w:val="231F20"/>
          <w:spacing w:val="-3"/>
        </w:rPr>
        <w:t xml:space="preserve"> </w:t>
      </w:r>
      <w:r>
        <w:rPr>
          <w:color w:val="231F20"/>
        </w:rPr>
        <w:t>signatory’s</w:t>
      </w:r>
      <w:r>
        <w:rPr>
          <w:color w:val="231F20"/>
          <w:spacing w:val="-3"/>
        </w:rPr>
        <w:t xml:space="preserve"> </w:t>
      </w:r>
      <w:r>
        <w:rPr>
          <w:color w:val="231F20"/>
        </w:rPr>
        <w:t>name</w:t>
      </w:r>
      <w:r>
        <w:rPr>
          <w:color w:val="231F20"/>
          <w:spacing w:val="-4"/>
        </w:rPr>
        <w:t xml:space="preserve"> </w:t>
      </w:r>
      <w:r>
        <w:rPr>
          <w:color w:val="231F20"/>
        </w:rPr>
        <w:t>and title, and must be accompanied by a signature date.</w:t>
      </w:r>
    </w:p>
    <w:p w14:paraId="25D91892" w14:textId="77777777" w:rsidR="009519B7" w:rsidRDefault="003D165D" w:rsidP="00BA0BCD">
      <w:pPr>
        <w:pStyle w:val="BodyText"/>
        <w:kinsoku w:val="0"/>
        <w:overflowPunct w:val="0"/>
        <w:spacing w:before="0" w:after="120" w:line="242" w:lineRule="auto"/>
        <w:rPr>
          <w:color w:val="231F20"/>
        </w:rPr>
      </w:pPr>
      <w:r>
        <w:rPr>
          <w:color w:val="231F20"/>
        </w:rPr>
        <w:t>One</w:t>
      </w:r>
      <w:r>
        <w:rPr>
          <w:color w:val="231F20"/>
          <w:spacing w:val="-3"/>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following</w:t>
      </w:r>
      <w:r>
        <w:rPr>
          <w:color w:val="231F20"/>
          <w:spacing w:val="-3"/>
        </w:rPr>
        <w:t xml:space="preserve"> </w:t>
      </w:r>
      <w:r>
        <w:rPr>
          <w:color w:val="231F20"/>
        </w:rPr>
        <w:t>notations</w:t>
      </w:r>
      <w:r>
        <w:rPr>
          <w:color w:val="231F20"/>
          <w:spacing w:val="-4"/>
        </w:rPr>
        <w:t xml:space="preserve"> </w:t>
      </w:r>
      <w:r>
        <w:rPr>
          <w:color w:val="231F20"/>
        </w:rPr>
        <w:t>must</w:t>
      </w:r>
      <w:r>
        <w:rPr>
          <w:color w:val="231F20"/>
          <w:spacing w:val="-3"/>
        </w:rPr>
        <w:t xml:space="preserve"> </w:t>
      </w:r>
      <w:r>
        <w:rPr>
          <w:color w:val="231F20"/>
        </w:rPr>
        <w:t>be</w:t>
      </w:r>
      <w:r>
        <w:rPr>
          <w:color w:val="231F20"/>
          <w:spacing w:val="-4"/>
        </w:rPr>
        <w:t xml:space="preserve"> </w:t>
      </w:r>
      <w:r>
        <w:rPr>
          <w:color w:val="231F20"/>
        </w:rPr>
        <w:t>included</w:t>
      </w:r>
      <w:r>
        <w:rPr>
          <w:color w:val="231F20"/>
          <w:spacing w:val="-4"/>
        </w:rPr>
        <w:t xml:space="preserve"> </w:t>
      </w:r>
      <w:r>
        <w:rPr>
          <w:color w:val="231F20"/>
        </w:rPr>
        <w:t>to</w:t>
      </w:r>
      <w:r>
        <w:rPr>
          <w:color w:val="231F20"/>
          <w:spacing w:val="-3"/>
        </w:rPr>
        <w:t xml:space="preserve"> </w:t>
      </w:r>
      <w:r>
        <w:rPr>
          <w:color w:val="231F20"/>
        </w:rPr>
        <w:t>indicate</w:t>
      </w:r>
      <w:r>
        <w:rPr>
          <w:color w:val="231F20"/>
          <w:spacing w:val="-4"/>
        </w:rPr>
        <w:t xml:space="preserve"> </w:t>
      </w:r>
      <w:r>
        <w:rPr>
          <w:color w:val="231F20"/>
        </w:rPr>
        <w:t>that</w:t>
      </w:r>
      <w:r>
        <w:rPr>
          <w:color w:val="231F20"/>
          <w:spacing w:val="-3"/>
        </w:rPr>
        <w:t xml:space="preserve"> </w:t>
      </w:r>
      <w:r>
        <w:rPr>
          <w:color w:val="231F20"/>
        </w:rPr>
        <w:t>the</w:t>
      </w:r>
      <w:r>
        <w:rPr>
          <w:color w:val="231F20"/>
          <w:spacing w:val="-3"/>
        </w:rPr>
        <w:t xml:space="preserve"> </w:t>
      </w:r>
      <w:r>
        <w:rPr>
          <w:color w:val="231F20"/>
        </w:rPr>
        <w:t>signatory’s</w:t>
      </w:r>
      <w:r>
        <w:rPr>
          <w:color w:val="231F20"/>
          <w:spacing w:val="-3"/>
        </w:rPr>
        <w:t xml:space="preserve"> </w:t>
      </w:r>
      <w:r>
        <w:rPr>
          <w:color w:val="231F20"/>
        </w:rPr>
        <w:t>name,</w:t>
      </w:r>
      <w:r>
        <w:rPr>
          <w:color w:val="231F20"/>
          <w:spacing w:val="-4"/>
        </w:rPr>
        <w:t xml:space="preserve"> </w:t>
      </w:r>
      <w:r>
        <w:rPr>
          <w:color w:val="231F20"/>
        </w:rPr>
        <w:t>typically applied in typed format, was electronically signed:</w:t>
      </w:r>
    </w:p>
    <w:p w14:paraId="14907248" w14:textId="77777777" w:rsidR="009519B7" w:rsidRDefault="003D165D" w:rsidP="00BA0BCD">
      <w:pPr>
        <w:pStyle w:val="BodyText"/>
        <w:kinsoku w:val="0"/>
        <w:overflowPunct w:val="0"/>
        <w:spacing w:before="0" w:after="120" w:line="242" w:lineRule="auto"/>
        <w:ind w:right="7670"/>
        <w:rPr>
          <w:color w:val="231F20"/>
        </w:rPr>
      </w:pPr>
      <w:r>
        <w:rPr>
          <w:color w:val="231F20"/>
        </w:rPr>
        <w:t>Electronically</w:t>
      </w:r>
      <w:r>
        <w:rPr>
          <w:color w:val="231F20"/>
          <w:spacing w:val="-17"/>
        </w:rPr>
        <w:t xml:space="preserve"> </w:t>
      </w:r>
      <w:r>
        <w:rPr>
          <w:color w:val="231F20"/>
        </w:rPr>
        <w:t>signed</w:t>
      </w:r>
      <w:r>
        <w:rPr>
          <w:color w:val="231F20"/>
          <w:spacing w:val="-17"/>
        </w:rPr>
        <w:t xml:space="preserve"> </w:t>
      </w:r>
      <w:r>
        <w:rPr>
          <w:color w:val="231F20"/>
        </w:rPr>
        <w:t>by Authenticated by Approved by Completed by</w:t>
      </w:r>
    </w:p>
    <w:p w14:paraId="047CF473" w14:textId="77777777" w:rsidR="009519B7" w:rsidRDefault="003D165D" w:rsidP="00BA0BCD">
      <w:pPr>
        <w:pStyle w:val="BodyText"/>
        <w:kinsoku w:val="0"/>
        <w:overflowPunct w:val="0"/>
        <w:spacing w:before="0" w:after="120" w:line="242" w:lineRule="auto"/>
        <w:ind w:right="8624"/>
        <w:rPr>
          <w:color w:val="231F20"/>
        </w:rPr>
      </w:pPr>
      <w:r>
        <w:rPr>
          <w:color w:val="231F20"/>
        </w:rPr>
        <w:t>Finalized</w:t>
      </w:r>
      <w:r>
        <w:rPr>
          <w:color w:val="231F20"/>
          <w:spacing w:val="-16"/>
        </w:rPr>
        <w:t xml:space="preserve"> </w:t>
      </w:r>
      <w:r>
        <w:rPr>
          <w:color w:val="231F20"/>
        </w:rPr>
        <w:t xml:space="preserve">by Signed by </w:t>
      </w:r>
      <w:r>
        <w:rPr>
          <w:color w:val="231F20"/>
          <w:spacing w:val="-2"/>
        </w:rPr>
        <w:t>Validated</w:t>
      </w:r>
      <w:r>
        <w:rPr>
          <w:color w:val="231F20"/>
          <w:spacing w:val="-15"/>
        </w:rPr>
        <w:t xml:space="preserve"> </w:t>
      </w:r>
      <w:r>
        <w:rPr>
          <w:color w:val="231F20"/>
          <w:spacing w:val="-2"/>
        </w:rPr>
        <w:t xml:space="preserve">by </w:t>
      </w:r>
      <w:r>
        <w:rPr>
          <w:color w:val="231F20"/>
        </w:rPr>
        <w:t>Sealed by</w:t>
      </w:r>
    </w:p>
    <w:p w14:paraId="0110EB5C" w14:textId="77777777" w:rsidR="0008026A" w:rsidRDefault="0008026A">
      <w:pPr>
        <w:widowControl/>
        <w:autoSpaceDE/>
        <w:autoSpaceDN/>
        <w:adjustRightInd/>
        <w:spacing w:after="160" w:line="259" w:lineRule="auto"/>
        <w:rPr>
          <w:color w:val="231F20"/>
          <w:sz w:val="24"/>
          <w:szCs w:val="24"/>
        </w:rPr>
      </w:pPr>
      <w:r>
        <w:rPr>
          <w:color w:val="231F20"/>
        </w:rPr>
        <w:br w:type="page"/>
      </w:r>
    </w:p>
    <w:p w14:paraId="37CFC060" w14:textId="32F52172" w:rsidR="009519B7" w:rsidRDefault="003D165D" w:rsidP="006A4F5F">
      <w:pPr>
        <w:pStyle w:val="BodyText"/>
        <w:kinsoku w:val="0"/>
        <w:overflowPunct w:val="0"/>
        <w:spacing w:before="0" w:line="322" w:lineRule="auto"/>
        <w:ind w:left="101" w:right="1814"/>
        <w:rPr>
          <w:color w:val="231F20"/>
        </w:rPr>
      </w:pPr>
      <w:r>
        <w:rPr>
          <w:color w:val="231F20"/>
        </w:rPr>
        <w:lastRenderedPageBreak/>
        <w:t>Section</w:t>
      </w:r>
      <w:r>
        <w:rPr>
          <w:color w:val="231F20"/>
          <w:spacing w:val="-3"/>
        </w:rPr>
        <w:t xml:space="preserve"> </w:t>
      </w:r>
      <w:r>
        <w:rPr>
          <w:color w:val="231F20"/>
        </w:rPr>
        <w:t>7</w:t>
      </w:r>
      <w:r>
        <w:rPr>
          <w:color w:val="231F20"/>
          <w:spacing w:val="-4"/>
        </w:rPr>
        <w:t xml:space="preserve"> </w:t>
      </w:r>
      <w:r>
        <w:rPr>
          <w:color w:val="231F20"/>
        </w:rPr>
        <w:t>must</w:t>
      </w:r>
      <w:r>
        <w:rPr>
          <w:color w:val="231F20"/>
          <w:spacing w:val="-3"/>
        </w:rPr>
        <w:t xml:space="preserve"> </w:t>
      </w:r>
      <w:r>
        <w:rPr>
          <w:color w:val="231F20"/>
        </w:rPr>
        <w:t>be</w:t>
      </w:r>
      <w:r>
        <w:rPr>
          <w:color w:val="231F20"/>
          <w:spacing w:val="-4"/>
        </w:rPr>
        <w:t xml:space="preserve"> </w:t>
      </w:r>
      <w:r>
        <w:rPr>
          <w:color w:val="231F20"/>
        </w:rPr>
        <w:t>completed</w:t>
      </w:r>
      <w:r>
        <w:rPr>
          <w:color w:val="231F20"/>
          <w:spacing w:val="-3"/>
        </w:rPr>
        <w:t xml:space="preserve"> </w:t>
      </w:r>
      <w:r>
        <w:rPr>
          <w:color w:val="231F20"/>
        </w:rPr>
        <w:t>by</w:t>
      </w:r>
      <w:r>
        <w:rPr>
          <w:color w:val="231F20"/>
          <w:spacing w:val="-4"/>
        </w:rPr>
        <w:t xml:space="preserve"> </w:t>
      </w:r>
      <w:r>
        <w:rPr>
          <w:color w:val="231F20"/>
        </w:rPr>
        <w:t>the</w:t>
      </w:r>
      <w:r>
        <w:rPr>
          <w:color w:val="231F20"/>
          <w:spacing w:val="-3"/>
        </w:rPr>
        <w:t xml:space="preserve"> </w:t>
      </w:r>
      <w:r>
        <w:rPr>
          <w:color w:val="231F20"/>
        </w:rPr>
        <w:t>prescribing</w:t>
      </w:r>
      <w:r>
        <w:rPr>
          <w:color w:val="231F20"/>
          <w:spacing w:val="-4"/>
        </w:rPr>
        <w:t xml:space="preserve"> </w:t>
      </w:r>
      <w:r>
        <w:rPr>
          <w:color w:val="231F20"/>
        </w:rPr>
        <w:t>provider</w:t>
      </w:r>
      <w:r>
        <w:rPr>
          <w:color w:val="231F20"/>
          <w:spacing w:val="-4"/>
        </w:rPr>
        <w:t xml:space="preserve"> </w:t>
      </w:r>
      <w:r>
        <w:rPr>
          <w:color w:val="231F20"/>
        </w:rPr>
        <w:t>or</w:t>
      </w:r>
      <w:r>
        <w:rPr>
          <w:color w:val="231F20"/>
          <w:spacing w:val="-4"/>
        </w:rPr>
        <w:t xml:space="preserve"> </w:t>
      </w:r>
      <w:r>
        <w:rPr>
          <w:color w:val="231F20"/>
        </w:rPr>
        <w:t>their</w:t>
      </w:r>
      <w:r>
        <w:rPr>
          <w:color w:val="231F20"/>
          <w:spacing w:val="-3"/>
        </w:rPr>
        <w:t xml:space="preserve"> </w:t>
      </w:r>
      <w:r>
        <w:rPr>
          <w:color w:val="231F20"/>
        </w:rPr>
        <w:t>employee.</w:t>
      </w:r>
      <w:r w:rsidR="006A4F5F">
        <w:rPr>
          <w:color w:val="231F20"/>
        </w:rPr>
        <w:br/>
      </w:r>
      <w:r>
        <w:rPr>
          <w:color w:val="231F20"/>
        </w:rPr>
        <w:t>Section 7</w:t>
      </w:r>
      <w:r w:rsidR="006A4F5F">
        <w:rPr>
          <w:color w:val="231F20"/>
        </w:rPr>
        <w:br/>
      </w:r>
      <w:r>
        <w:rPr>
          <w:color w:val="231F20"/>
        </w:rPr>
        <w:t>The member’s prescribing</w:t>
      </w:r>
      <w:r>
        <w:rPr>
          <w:color w:val="231F20"/>
          <w:spacing w:val="-1"/>
        </w:rPr>
        <w:t xml:space="preserve"> </w:t>
      </w:r>
      <w:r>
        <w:rPr>
          <w:color w:val="231F20"/>
        </w:rPr>
        <w:t>provider</w:t>
      </w:r>
      <w:r>
        <w:rPr>
          <w:color w:val="231F20"/>
          <w:spacing w:val="-1"/>
        </w:rPr>
        <w:t xml:space="preserve"> </w:t>
      </w:r>
      <w:r>
        <w:rPr>
          <w:color w:val="231F20"/>
        </w:rPr>
        <w:t>or</w:t>
      </w:r>
      <w:r>
        <w:rPr>
          <w:color w:val="231F20"/>
          <w:spacing w:val="-1"/>
        </w:rPr>
        <w:t xml:space="preserve"> </w:t>
      </w:r>
      <w:r>
        <w:rPr>
          <w:color w:val="231F20"/>
        </w:rPr>
        <w:t>their staff must complete section 7</w:t>
      </w:r>
      <w:r>
        <w:rPr>
          <w:color w:val="231F20"/>
          <w:spacing w:val="-1"/>
        </w:rPr>
        <w:t xml:space="preserve"> </w:t>
      </w:r>
      <w:r>
        <w:rPr>
          <w:color w:val="231F20"/>
        </w:rPr>
        <w:t>in</w:t>
      </w:r>
      <w:r>
        <w:rPr>
          <w:color w:val="231F20"/>
          <w:spacing w:val="-1"/>
        </w:rPr>
        <w:t xml:space="preserve"> </w:t>
      </w:r>
      <w:r>
        <w:rPr>
          <w:color w:val="231F20"/>
        </w:rPr>
        <w:t>its</w:t>
      </w:r>
      <w:r>
        <w:rPr>
          <w:color w:val="231F20"/>
          <w:spacing w:val="-1"/>
        </w:rPr>
        <w:t xml:space="preserve"> </w:t>
      </w:r>
      <w:r>
        <w:rPr>
          <w:color w:val="231F20"/>
        </w:rPr>
        <w:t>entirety. Please include</w:t>
      </w:r>
      <w:r>
        <w:rPr>
          <w:color w:val="231F20"/>
          <w:spacing w:val="-4"/>
        </w:rPr>
        <w:t xml:space="preserve"> </w:t>
      </w:r>
      <w:r>
        <w:rPr>
          <w:color w:val="231F20"/>
        </w:rPr>
        <w:t>the</w:t>
      </w:r>
      <w:r>
        <w:rPr>
          <w:color w:val="231F20"/>
          <w:spacing w:val="-3"/>
        </w:rPr>
        <w:t xml:space="preserve"> </w:t>
      </w:r>
      <w:r>
        <w:rPr>
          <w:color w:val="231F20"/>
        </w:rPr>
        <w:t>number</w:t>
      </w:r>
      <w:r>
        <w:rPr>
          <w:color w:val="231F20"/>
          <w:spacing w:val="-4"/>
        </w:rPr>
        <w:t xml:space="preserve"> </w:t>
      </w:r>
      <w:r>
        <w:rPr>
          <w:color w:val="231F20"/>
        </w:rPr>
        <w:t>of</w:t>
      </w:r>
      <w:r>
        <w:rPr>
          <w:color w:val="231F20"/>
          <w:spacing w:val="-4"/>
        </w:rPr>
        <w:t xml:space="preserve"> </w:t>
      </w:r>
      <w:r>
        <w:rPr>
          <w:color w:val="231F20"/>
        </w:rPr>
        <w:t>equipment/supplies</w:t>
      </w:r>
      <w:r>
        <w:rPr>
          <w:color w:val="231F20"/>
          <w:spacing w:val="-4"/>
        </w:rPr>
        <w:t xml:space="preserve"> </w:t>
      </w:r>
      <w:r>
        <w:rPr>
          <w:color w:val="231F20"/>
        </w:rPr>
        <w:t>ordered,</w:t>
      </w:r>
      <w:r>
        <w:rPr>
          <w:color w:val="231F20"/>
          <w:spacing w:val="-4"/>
        </w:rPr>
        <w:t xml:space="preserve"> </w:t>
      </w:r>
      <w:r>
        <w:rPr>
          <w:color w:val="231F20"/>
        </w:rPr>
        <w:t>length</w:t>
      </w:r>
      <w:r>
        <w:rPr>
          <w:color w:val="231F20"/>
          <w:spacing w:val="-4"/>
        </w:rPr>
        <w:t xml:space="preserve"> </w:t>
      </w:r>
      <w:r>
        <w:rPr>
          <w:color w:val="231F20"/>
        </w:rPr>
        <w:t>of</w:t>
      </w:r>
      <w:r>
        <w:rPr>
          <w:color w:val="231F20"/>
          <w:spacing w:val="-4"/>
        </w:rPr>
        <w:t xml:space="preserve"> </w:t>
      </w:r>
      <w:r>
        <w:rPr>
          <w:color w:val="231F20"/>
        </w:rPr>
        <w:t>need,</w:t>
      </w:r>
      <w:r>
        <w:rPr>
          <w:color w:val="231F20"/>
          <w:spacing w:val="-4"/>
        </w:rPr>
        <w:t xml:space="preserve"> </w:t>
      </w:r>
      <w:r>
        <w:rPr>
          <w:color w:val="231F20"/>
        </w:rPr>
        <w:t>and</w:t>
      </w:r>
      <w:r>
        <w:rPr>
          <w:color w:val="231F20"/>
          <w:spacing w:val="-4"/>
        </w:rPr>
        <w:t xml:space="preserve"> </w:t>
      </w:r>
      <w:r>
        <w:rPr>
          <w:color w:val="231F20"/>
        </w:rPr>
        <w:t>medical</w:t>
      </w:r>
      <w:r>
        <w:rPr>
          <w:color w:val="231F20"/>
          <w:spacing w:val="-3"/>
        </w:rPr>
        <w:t xml:space="preserve"> </w:t>
      </w:r>
      <w:r>
        <w:rPr>
          <w:color w:val="231F20"/>
        </w:rPr>
        <w:t>justiﬁcation</w:t>
      </w:r>
      <w:r>
        <w:rPr>
          <w:color w:val="231F20"/>
          <w:spacing w:val="-3"/>
        </w:rPr>
        <w:t xml:space="preserve"> </w:t>
      </w:r>
      <w:r>
        <w:rPr>
          <w:color w:val="231F20"/>
        </w:rPr>
        <w:t>for the requested product(s).</w:t>
      </w:r>
      <w:r>
        <w:rPr>
          <w:color w:val="231F20"/>
          <w:spacing w:val="-1"/>
        </w:rPr>
        <w:t xml:space="preserve"> </w:t>
      </w:r>
      <w:r>
        <w:rPr>
          <w:color w:val="231F20"/>
        </w:rPr>
        <w:t>Additional supporting documentation must be attached.</w:t>
      </w:r>
    </w:p>
    <w:p w14:paraId="3813E470" w14:textId="77777777" w:rsidR="009519B7" w:rsidRDefault="003D165D" w:rsidP="00BA0BCD">
      <w:pPr>
        <w:pStyle w:val="BodyText"/>
        <w:kinsoku w:val="0"/>
        <w:overflowPunct w:val="0"/>
        <w:spacing w:before="0" w:after="120"/>
        <w:jc w:val="both"/>
        <w:rPr>
          <w:color w:val="231F20"/>
          <w:spacing w:val="-5"/>
        </w:rPr>
      </w:pPr>
      <w:r>
        <w:rPr>
          <w:color w:val="231F20"/>
        </w:rPr>
        <w:t>Section 7</w:t>
      </w:r>
      <w:r>
        <w:rPr>
          <w:color w:val="231F20"/>
          <w:spacing w:val="-1"/>
        </w:rPr>
        <w:t xml:space="preserve"> </w:t>
      </w:r>
      <w:r>
        <w:rPr>
          <w:color w:val="231F20"/>
          <w:spacing w:val="-5"/>
        </w:rPr>
        <w:t>(1)</w:t>
      </w:r>
    </w:p>
    <w:p w14:paraId="6E2F740D" w14:textId="77777777" w:rsidR="009519B7" w:rsidRDefault="003D165D" w:rsidP="00D16FA1">
      <w:pPr>
        <w:pStyle w:val="Heading1"/>
        <w:kinsoku w:val="0"/>
        <w:overflowPunct w:val="0"/>
        <w:ind w:left="101"/>
        <w:jc w:val="both"/>
        <w:rPr>
          <w:color w:val="231F20"/>
          <w:spacing w:val="-2"/>
        </w:rPr>
      </w:pPr>
      <w:r>
        <w:rPr>
          <w:color w:val="231F20"/>
        </w:rPr>
        <w:t xml:space="preserve">Infusion Pump </w:t>
      </w:r>
      <w:r>
        <w:rPr>
          <w:color w:val="231F20"/>
          <w:spacing w:val="-2"/>
        </w:rPr>
        <w:t>catheters</w:t>
      </w:r>
    </w:p>
    <w:p w14:paraId="2600B95F" w14:textId="04D42F68" w:rsidR="0049336A" w:rsidRPr="0049336A" w:rsidRDefault="003D165D" w:rsidP="0049336A">
      <w:pPr>
        <w:pStyle w:val="BodyText"/>
        <w:kinsoku w:val="0"/>
        <w:overflowPunct w:val="0"/>
        <w:spacing w:before="0" w:line="322" w:lineRule="auto"/>
        <w:ind w:left="101" w:right="5270"/>
        <w:jc w:val="both"/>
        <w:rPr>
          <w:color w:val="231F20"/>
        </w:rPr>
      </w:pPr>
      <w:r>
        <w:rPr>
          <w:color w:val="231F20"/>
        </w:rPr>
        <w:t>Quantity</w:t>
      </w:r>
      <w:r>
        <w:rPr>
          <w:color w:val="231F20"/>
          <w:spacing w:val="-8"/>
        </w:rPr>
        <w:t xml:space="preserve"> </w:t>
      </w:r>
      <w:r>
        <w:rPr>
          <w:color w:val="231F20"/>
        </w:rPr>
        <w:t>monthly,</w:t>
      </w:r>
      <w:r>
        <w:rPr>
          <w:color w:val="231F20"/>
          <w:spacing w:val="-8"/>
        </w:rPr>
        <w:t xml:space="preserve"> </w:t>
      </w:r>
      <w:r>
        <w:rPr>
          <w:color w:val="231F20"/>
        </w:rPr>
        <w:t>if</w:t>
      </w:r>
      <w:r>
        <w:rPr>
          <w:color w:val="231F20"/>
          <w:spacing w:val="-9"/>
        </w:rPr>
        <w:t xml:space="preserve"> </w:t>
      </w:r>
      <w:r>
        <w:rPr>
          <w:color w:val="231F20"/>
        </w:rPr>
        <w:t>changing</w:t>
      </w:r>
      <w:r>
        <w:rPr>
          <w:color w:val="231F20"/>
          <w:spacing w:val="-8"/>
        </w:rPr>
        <w:t xml:space="preserve"> </w:t>
      </w:r>
      <w:r>
        <w:rPr>
          <w:color w:val="231F20"/>
        </w:rPr>
        <w:t>every</w:t>
      </w:r>
      <w:r>
        <w:rPr>
          <w:color w:val="231F20"/>
          <w:spacing w:val="-9"/>
        </w:rPr>
        <w:t xml:space="preserve"> </w:t>
      </w:r>
      <w:r>
        <w:rPr>
          <w:color w:val="231F20"/>
        </w:rPr>
        <w:t>3</w:t>
      </w:r>
      <w:r>
        <w:rPr>
          <w:color w:val="231F20"/>
          <w:spacing w:val="-9"/>
        </w:rPr>
        <w:t xml:space="preserve"> </w:t>
      </w:r>
      <w:r>
        <w:rPr>
          <w:color w:val="231F20"/>
        </w:rPr>
        <w:t>days:</w:t>
      </w:r>
      <w:r>
        <w:rPr>
          <w:color w:val="231F20"/>
          <w:spacing w:val="-9"/>
        </w:rPr>
        <w:t xml:space="preserve"> </w:t>
      </w:r>
      <w:r>
        <w:rPr>
          <w:color w:val="231F20"/>
        </w:rPr>
        <w:t>10</w:t>
      </w:r>
      <w:r w:rsidR="00D16FA1">
        <w:rPr>
          <w:color w:val="231F20"/>
        </w:rPr>
        <w:br/>
      </w:r>
      <w:r>
        <w:rPr>
          <w:color w:val="231F20"/>
        </w:rPr>
        <w:t>Quantity</w:t>
      </w:r>
      <w:r>
        <w:rPr>
          <w:color w:val="231F20"/>
          <w:spacing w:val="-8"/>
        </w:rPr>
        <w:t xml:space="preserve"> </w:t>
      </w:r>
      <w:r>
        <w:rPr>
          <w:color w:val="231F20"/>
        </w:rPr>
        <w:t>monthly,</w:t>
      </w:r>
      <w:r>
        <w:rPr>
          <w:color w:val="231F20"/>
          <w:spacing w:val="-8"/>
        </w:rPr>
        <w:t xml:space="preserve"> </w:t>
      </w:r>
      <w:r>
        <w:rPr>
          <w:color w:val="231F20"/>
        </w:rPr>
        <w:t>if</w:t>
      </w:r>
      <w:r>
        <w:rPr>
          <w:color w:val="231F20"/>
          <w:spacing w:val="-9"/>
        </w:rPr>
        <w:t xml:space="preserve"> </w:t>
      </w:r>
      <w:r>
        <w:rPr>
          <w:color w:val="231F20"/>
        </w:rPr>
        <w:t>changing</w:t>
      </w:r>
      <w:r>
        <w:rPr>
          <w:color w:val="231F20"/>
          <w:spacing w:val="-8"/>
        </w:rPr>
        <w:t xml:space="preserve"> </w:t>
      </w:r>
      <w:r>
        <w:rPr>
          <w:color w:val="231F20"/>
        </w:rPr>
        <w:t>every</w:t>
      </w:r>
      <w:r>
        <w:rPr>
          <w:color w:val="231F20"/>
          <w:spacing w:val="-9"/>
        </w:rPr>
        <w:t xml:space="preserve"> </w:t>
      </w:r>
      <w:r>
        <w:rPr>
          <w:color w:val="231F20"/>
        </w:rPr>
        <w:t>2</w:t>
      </w:r>
      <w:r>
        <w:rPr>
          <w:color w:val="231F20"/>
          <w:spacing w:val="-9"/>
        </w:rPr>
        <w:t xml:space="preserve"> </w:t>
      </w:r>
      <w:r>
        <w:rPr>
          <w:color w:val="231F20"/>
        </w:rPr>
        <w:t>days:</w:t>
      </w:r>
      <w:r>
        <w:rPr>
          <w:color w:val="231F20"/>
          <w:spacing w:val="-9"/>
        </w:rPr>
        <w:t xml:space="preserve"> </w:t>
      </w:r>
      <w:r>
        <w:rPr>
          <w:color w:val="231F20"/>
        </w:rPr>
        <w:t>15</w:t>
      </w:r>
    </w:p>
    <w:p w14:paraId="52FA435C" w14:textId="54D474AF" w:rsidR="00D16FA1" w:rsidRPr="00D16FA1" w:rsidRDefault="003D165D" w:rsidP="0049336A">
      <w:pPr>
        <w:pStyle w:val="BodyText"/>
        <w:kinsoku w:val="0"/>
        <w:overflowPunct w:val="0"/>
        <w:spacing w:before="120" w:line="322" w:lineRule="auto"/>
        <w:ind w:left="86" w:right="5270"/>
        <w:jc w:val="both"/>
        <w:rPr>
          <w:b/>
          <w:bCs/>
          <w:color w:val="231F20"/>
        </w:rPr>
      </w:pPr>
      <w:r>
        <w:rPr>
          <w:b/>
          <w:bCs/>
          <w:color w:val="231F20"/>
        </w:rPr>
        <w:t>Infusion Pump cartridges</w:t>
      </w:r>
      <w:r w:rsidR="00D16FA1">
        <w:rPr>
          <w:b/>
          <w:bCs/>
          <w:color w:val="231F20"/>
        </w:rPr>
        <w:br/>
      </w:r>
      <w:r>
        <w:rPr>
          <w:color w:val="231F20"/>
        </w:rPr>
        <w:t>Quantity</w:t>
      </w:r>
      <w:r>
        <w:rPr>
          <w:color w:val="231F20"/>
          <w:spacing w:val="-8"/>
        </w:rPr>
        <w:t xml:space="preserve"> </w:t>
      </w:r>
      <w:r>
        <w:rPr>
          <w:color w:val="231F20"/>
        </w:rPr>
        <w:t>monthly,</w:t>
      </w:r>
      <w:r>
        <w:rPr>
          <w:color w:val="231F20"/>
          <w:spacing w:val="-8"/>
        </w:rPr>
        <w:t xml:space="preserve"> </w:t>
      </w:r>
      <w:r>
        <w:rPr>
          <w:color w:val="231F20"/>
        </w:rPr>
        <w:t>if</w:t>
      </w:r>
      <w:r>
        <w:rPr>
          <w:color w:val="231F20"/>
          <w:spacing w:val="-9"/>
        </w:rPr>
        <w:t xml:space="preserve"> </w:t>
      </w:r>
      <w:r>
        <w:rPr>
          <w:color w:val="231F20"/>
        </w:rPr>
        <w:t>changing</w:t>
      </w:r>
      <w:r>
        <w:rPr>
          <w:color w:val="231F20"/>
          <w:spacing w:val="-8"/>
        </w:rPr>
        <w:t xml:space="preserve"> </w:t>
      </w:r>
      <w:r>
        <w:rPr>
          <w:color w:val="231F20"/>
        </w:rPr>
        <w:t>every</w:t>
      </w:r>
      <w:r>
        <w:rPr>
          <w:color w:val="231F20"/>
          <w:spacing w:val="-9"/>
        </w:rPr>
        <w:t xml:space="preserve"> </w:t>
      </w:r>
      <w:r>
        <w:rPr>
          <w:color w:val="231F20"/>
        </w:rPr>
        <w:t>3</w:t>
      </w:r>
      <w:r>
        <w:rPr>
          <w:color w:val="231F20"/>
          <w:spacing w:val="-9"/>
        </w:rPr>
        <w:t xml:space="preserve"> </w:t>
      </w:r>
      <w:r>
        <w:rPr>
          <w:color w:val="231F20"/>
        </w:rPr>
        <w:t>days:</w:t>
      </w:r>
      <w:r>
        <w:rPr>
          <w:color w:val="231F20"/>
          <w:spacing w:val="-9"/>
        </w:rPr>
        <w:t xml:space="preserve"> </w:t>
      </w:r>
      <w:r>
        <w:rPr>
          <w:color w:val="231F20"/>
        </w:rPr>
        <w:t>1</w:t>
      </w:r>
      <w:r w:rsidR="00134101">
        <w:rPr>
          <w:color w:val="231F20"/>
        </w:rPr>
        <w:t>0</w:t>
      </w:r>
      <w:r>
        <w:rPr>
          <w:color w:val="231F20"/>
        </w:rPr>
        <w:t xml:space="preserve"> Quantity</w:t>
      </w:r>
      <w:r>
        <w:rPr>
          <w:color w:val="231F20"/>
          <w:spacing w:val="-8"/>
        </w:rPr>
        <w:t xml:space="preserve"> </w:t>
      </w:r>
      <w:r>
        <w:rPr>
          <w:color w:val="231F20"/>
        </w:rPr>
        <w:t>monthly,</w:t>
      </w:r>
      <w:r>
        <w:rPr>
          <w:color w:val="231F20"/>
          <w:spacing w:val="-8"/>
        </w:rPr>
        <w:t xml:space="preserve"> </w:t>
      </w:r>
      <w:r>
        <w:rPr>
          <w:color w:val="231F20"/>
        </w:rPr>
        <w:t>if</w:t>
      </w:r>
      <w:r>
        <w:rPr>
          <w:color w:val="231F20"/>
          <w:spacing w:val="-9"/>
        </w:rPr>
        <w:t xml:space="preserve"> </w:t>
      </w:r>
      <w:r>
        <w:rPr>
          <w:color w:val="231F20"/>
        </w:rPr>
        <w:t>changing</w:t>
      </w:r>
      <w:r>
        <w:rPr>
          <w:color w:val="231F20"/>
          <w:spacing w:val="-8"/>
        </w:rPr>
        <w:t xml:space="preserve"> </w:t>
      </w:r>
      <w:r>
        <w:rPr>
          <w:color w:val="231F20"/>
        </w:rPr>
        <w:t>every</w:t>
      </w:r>
      <w:r>
        <w:rPr>
          <w:color w:val="231F20"/>
          <w:spacing w:val="-9"/>
        </w:rPr>
        <w:t xml:space="preserve"> </w:t>
      </w:r>
      <w:r>
        <w:rPr>
          <w:color w:val="231F20"/>
        </w:rPr>
        <w:t>2</w:t>
      </w:r>
      <w:r>
        <w:rPr>
          <w:color w:val="231F20"/>
          <w:spacing w:val="-9"/>
        </w:rPr>
        <w:t xml:space="preserve"> </w:t>
      </w:r>
      <w:r>
        <w:rPr>
          <w:color w:val="231F20"/>
        </w:rPr>
        <w:t>days:</w:t>
      </w:r>
      <w:r>
        <w:rPr>
          <w:color w:val="231F20"/>
          <w:spacing w:val="-9"/>
        </w:rPr>
        <w:t xml:space="preserve"> </w:t>
      </w:r>
      <w:r>
        <w:rPr>
          <w:color w:val="231F20"/>
        </w:rPr>
        <w:t>15</w:t>
      </w:r>
    </w:p>
    <w:p w14:paraId="3E3FA18E" w14:textId="52C46241" w:rsidR="009519B7" w:rsidRDefault="003D165D" w:rsidP="00D16FA1">
      <w:pPr>
        <w:pStyle w:val="BodyText"/>
        <w:kinsoku w:val="0"/>
        <w:overflowPunct w:val="0"/>
        <w:spacing w:before="120" w:after="120" w:line="322" w:lineRule="auto"/>
        <w:ind w:left="101" w:right="5270"/>
        <w:jc w:val="both"/>
        <w:rPr>
          <w:color w:val="231F20"/>
        </w:rPr>
      </w:pPr>
      <w:r w:rsidRPr="00D16FA1">
        <w:rPr>
          <w:b/>
          <w:bCs/>
          <w:color w:val="231F20"/>
        </w:rPr>
        <w:t>Section 7 (2)</w:t>
      </w:r>
    </w:p>
    <w:p w14:paraId="2A258D6B" w14:textId="77777777" w:rsidR="009519B7" w:rsidRDefault="003D165D" w:rsidP="00D16FA1">
      <w:pPr>
        <w:pStyle w:val="Heading1"/>
        <w:kinsoku w:val="0"/>
        <w:overflowPunct w:val="0"/>
        <w:ind w:left="101"/>
        <w:rPr>
          <w:color w:val="231F20"/>
          <w:spacing w:val="-2"/>
        </w:rPr>
      </w:pPr>
      <w:r>
        <w:rPr>
          <w:color w:val="231F20"/>
          <w:spacing w:val="-2"/>
        </w:rPr>
        <w:t>Transmitters</w:t>
      </w:r>
    </w:p>
    <w:p w14:paraId="297CEE87" w14:textId="77777777" w:rsidR="0049336A" w:rsidRDefault="003D165D" w:rsidP="00BA0BCD">
      <w:pPr>
        <w:pStyle w:val="BodyText"/>
        <w:kinsoku w:val="0"/>
        <w:overflowPunct w:val="0"/>
        <w:spacing w:before="0" w:after="120" w:line="242" w:lineRule="auto"/>
        <w:ind w:right="7310"/>
        <w:rPr>
          <w:color w:val="231F20"/>
        </w:rPr>
      </w:pPr>
      <w:r>
        <w:rPr>
          <w:color w:val="231F20"/>
        </w:rPr>
        <w:t>Dexcom quantity monthly</w:t>
      </w:r>
      <w:r>
        <w:rPr>
          <w:color w:val="231F20"/>
          <w:spacing w:val="40"/>
        </w:rPr>
        <w:t xml:space="preserve"> </w:t>
      </w:r>
      <w:r>
        <w:rPr>
          <w:color w:val="231F20"/>
        </w:rPr>
        <w:t>1 every 3 months</w:t>
      </w:r>
    </w:p>
    <w:p w14:paraId="7DAF0A9F" w14:textId="54CBCCCE" w:rsidR="009519B7" w:rsidRDefault="003D165D" w:rsidP="00BA0BCD">
      <w:pPr>
        <w:pStyle w:val="BodyText"/>
        <w:kinsoku w:val="0"/>
        <w:overflowPunct w:val="0"/>
        <w:spacing w:before="0" w:after="120" w:line="242" w:lineRule="auto"/>
        <w:ind w:right="7310"/>
        <w:rPr>
          <w:color w:val="231F20"/>
        </w:rPr>
      </w:pPr>
      <w:r>
        <w:rPr>
          <w:color w:val="231F20"/>
        </w:rPr>
        <w:t>Medtronic</w:t>
      </w:r>
      <w:r>
        <w:rPr>
          <w:color w:val="231F20"/>
          <w:spacing w:val="-17"/>
        </w:rPr>
        <w:t xml:space="preserve"> </w:t>
      </w:r>
      <w:r>
        <w:rPr>
          <w:color w:val="231F20"/>
        </w:rPr>
        <w:t>quantity</w:t>
      </w:r>
      <w:r>
        <w:rPr>
          <w:color w:val="231F20"/>
          <w:spacing w:val="-17"/>
        </w:rPr>
        <w:t xml:space="preserve"> </w:t>
      </w:r>
      <w:r>
        <w:rPr>
          <w:color w:val="231F20"/>
        </w:rPr>
        <w:t>monthly 1 every 12 months</w:t>
      </w:r>
    </w:p>
    <w:p w14:paraId="074F47AB" w14:textId="4F89AC58" w:rsidR="009519B7" w:rsidRPr="00134101" w:rsidRDefault="003D165D" w:rsidP="00C6530D">
      <w:pPr>
        <w:pStyle w:val="BodyText"/>
        <w:kinsoku w:val="0"/>
        <w:overflowPunct w:val="0"/>
        <w:spacing w:before="0" w:line="322" w:lineRule="auto"/>
        <w:ind w:left="101" w:right="7618"/>
        <w:rPr>
          <w:b/>
          <w:bCs/>
          <w:color w:val="231F20"/>
          <w:spacing w:val="-2"/>
        </w:rPr>
      </w:pPr>
      <w:r>
        <w:rPr>
          <w:color w:val="231F20"/>
        </w:rPr>
        <w:t>Libre</w:t>
      </w:r>
      <w:r>
        <w:rPr>
          <w:color w:val="231F20"/>
          <w:spacing w:val="-17"/>
        </w:rPr>
        <w:t xml:space="preserve"> </w:t>
      </w:r>
      <w:r>
        <w:rPr>
          <w:color w:val="231F20"/>
        </w:rPr>
        <w:t>quantity</w:t>
      </w:r>
      <w:r>
        <w:rPr>
          <w:color w:val="231F20"/>
          <w:spacing w:val="-17"/>
        </w:rPr>
        <w:t xml:space="preserve"> </w:t>
      </w:r>
      <w:r>
        <w:rPr>
          <w:color w:val="231F20"/>
        </w:rPr>
        <w:t>monthly</w:t>
      </w:r>
      <w:r w:rsidR="006A4F5F">
        <w:rPr>
          <w:color w:val="231F20"/>
        </w:rPr>
        <w:br/>
      </w:r>
      <w:r>
        <w:rPr>
          <w:color w:val="231F20"/>
          <w:spacing w:val="-4"/>
        </w:rPr>
        <w:t>N/A</w:t>
      </w:r>
      <w:r w:rsidR="00C6530D">
        <w:rPr>
          <w:color w:val="231F20"/>
          <w:spacing w:val="-4"/>
        </w:rPr>
        <w:br/>
      </w:r>
      <w:r w:rsidRPr="00134101">
        <w:rPr>
          <w:b/>
          <w:bCs/>
          <w:color w:val="231F20"/>
          <w:spacing w:val="-2"/>
        </w:rPr>
        <w:t>Sensors</w:t>
      </w:r>
    </w:p>
    <w:p w14:paraId="077D2BF0" w14:textId="77777777" w:rsidR="009519B7" w:rsidRDefault="003D165D" w:rsidP="00BA0BCD">
      <w:pPr>
        <w:pStyle w:val="BodyText"/>
        <w:kinsoku w:val="0"/>
        <w:overflowPunct w:val="0"/>
        <w:spacing w:before="0" w:after="120" w:line="242" w:lineRule="auto"/>
        <w:ind w:right="7406"/>
        <w:rPr>
          <w:color w:val="231F20"/>
        </w:rPr>
      </w:pPr>
      <w:r>
        <w:rPr>
          <w:color w:val="231F20"/>
        </w:rPr>
        <w:t>Dexcom</w:t>
      </w:r>
      <w:r>
        <w:rPr>
          <w:color w:val="231F20"/>
          <w:spacing w:val="-17"/>
        </w:rPr>
        <w:t xml:space="preserve"> </w:t>
      </w:r>
      <w:r>
        <w:rPr>
          <w:color w:val="231F20"/>
        </w:rPr>
        <w:t>quantity</w:t>
      </w:r>
      <w:r>
        <w:rPr>
          <w:color w:val="231F20"/>
          <w:spacing w:val="-17"/>
        </w:rPr>
        <w:t xml:space="preserve"> </w:t>
      </w:r>
      <w:r>
        <w:rPr>
          <w:color w:val="231F20"/>
        </w:rPr>
        <w:t>monthly 3 per month</w:t>
      </w:r>
    </w:p>
    <w:p w14:paraId="680B4E3B" w14:textId="77777777" w:rsidR="009519B7" w:rsidRDefault="003D165D" w:rsidP="00BA0BCD">
      <w:pPr>
        <w:pStyle w:val="BodyText"/>
        <w:kinsoku w:val="0"/>
        <w:overflowPunct w:val="0"/>
        <w:spacing w:before="0" w:after="120" w:line="242" w:lineRule="auto"/>
        <w:ind w:right="7310"/>
        <w:rPr>
          <w:color w:val="231F20"/>
        </w:rPr>
      </w:pPr>
      <w:r>
        <w:rPr>
          <w:color w:val="231F20"/>
        </w:rPr>
        <w:t>Medtronic</w:t>
      </w:r>
      <w:r>
        <w:rPr>
          <w:color w:val="231F20"/>
          <w:spacing w:val="-17"/>
        </w:rPr>
        <w:t xml:space="preserve"> </w:t>
      </w:r>
      <w:r>
        <w:rPr>
          <w:color w:val="231F20"/>
        </w:rPr>
        <w:t>quantity</w:t>
      </w:r>
      <w:r>
        <w:rPr>
          <w:color w:val="231F20"/>
          <w:spacing w:val="-17"/>
        </w:rPr>
        <w:t xml:space="preserve"> </w:t>
      </w:r>
      <w:r>
        <w:rPr>
          <w:color w:val="231F20"/>
        </w:rPr>
        <w:t>monthly 5 per month</w:t>
      </w:r>
    </w:p>
    <w:p w14:paraId="14C5288B" w14:textId="77777777" w:rsidR="009519B7" w:rsidRDefault="003D165D" w:rsidP="00BA0BCD">
      <w:pPr>
        <w:pStyle w:val="BodyText"/>
        <w:kinsoku w:val="0"/>
        <w:overflowPunct w:val="0"/>
        <w:spacing w:before="0" w:after="120" w:line="242" w:lineRule="auto"/>
        <w:ind w:right="7752"/>
        <w:rPr>
          <w:color w:val="231F20"/>
        </w:rPr>
      </w:pPr>
      <w:r>
        <w:rPr>
          <w:color w:val="231F20"/>
        </w:rPr>
        <w:t>Libre</w:t>
      </w:r>
      <w:r>
        <w:rPr>
          <w:color w:val="231F20"/>
          <w:spacing w:val="-17"/>
        </w:rPr>
        <w:t xml:space="preserve"> </w:t>
      </w:r>
      <w:r>
        <w:rPr>
          <w:color w:val="231F20"/>
        </w:rPr>
        <w:t>quantity</w:t>
      </w:r>
      <w:r>
        <w:rPr>
          <w:color w:val="231F20"/>
          <w:spacing w:val="-17"/>
        </w:rPr>
        <w:t xml:space="preserve"> </w:t>
      </w:r>
      <w:r>
        <w:rPr>
          <w:color w:val="231F20"/>
        </w:rPr>
        <w:t>monthly 2 per month</w:t>
      </w:r>
    </w:p>
    <w:p w14:paraId="6AB120AE" w14:textId="77777777" w:rsidR="009519B7" w:rsidRDefault="003D165D" w:rsidP="00BA0BCD">
      <w:pPr>
        <w:pStyle w:val="Heading1"/>
        <w:kinsoku w:val="0"/>
        <w:overflowPunct w:val="0"/>
        <w:spacing w:after="120"/>
        <w:rPr>
          <w:color w:val="231F20"/>
          <w:spacing w:val="-2"/>
        </w:rPr>
      </w:pPr>
      <w:r>
        <w:rPr>
          <w:color w:val="231F20"/>
          <w:spacing w:val="-2"/>
        </w:rPr>
        <w:t>Reﬁlls</w:t>
      </w:r>
    </w:p>
    <w:p w14:paraId="283F984A" w14:textId="77777777" w:rsidR="009519B7" w:rsidRDefault="003D165D" w:rsidP="00BA0BCD">
      <w:pPr>
        <w:pStyle w:val="BodyText"/>
        <w:kinsoku w:val="0"/>
        <w:overflowPunct w:val="0"/>
        <w:spacing w:before="0" w:after="120" w:line="242" w:lineRule="auto"/>
        <w:ind w:right="7310"/>
        <w:rPr>
          <w:color w:val="231F20"/>
        </w:rPr>
      </w:pPr>
      <w:r>
        <w:rPr>
          <w:color w:val="231F20"/>
        </w:rPr>
        <w:t>Dexcom</w:t>
      </w:r>
      <w:r>
        <w:rPr>
          <w:color w:val="231F20"/>
          <w:spacing w:val="-17"/>
        </w:rPr>
        <w:t xml:space="preserve"> </w:t>
      </w:r>
      <w:r>
        <w:rPr>
          <w:color w:val="231F20"/>
        </w:rPr>
        <w:t>quantity</w:t>
      </w:r>
      <w:r>
        <w:rPr>
          <w:color w:val="231F20"/>
          <w:spacing w:val="-17"/>
        </w:rPr>
        <w:t xml:space="preserve"> </w:t>
      </w:r>
      <w:r>
        <w:rPr>
          <w:color w:val="231F20"/>
        </w:rPr>
        <w:t>monthly 12 months</w:t>
      </w:r>
    </w:p>
    <w:p w14:paraId="2AC229FF" w14:textId="77777777" w:rsidR="009519B7" w:rsidRDefault="003D165D" w:rsidP="00BA0BCD">
      <w:pPr>
        <w:pStyle w:val="BodyText"/>
        <w:kinsoku w:val="0"/>
        <w:overflowPunct w:val="0"/>
        <w:spacing w:before="0" w:after="120" w:line="242" w:lineRule="auto"/>
        <w:ind w:right="7310"/>
        <w:rPr>
          <w:color w:val="231F20"/>
        </w:rPr>
      </w:pPr>
      <w:r>
        <w:rPr>
          <w:color w:val="231F20"/>
        </w:rPr>
        <w:t>Medtronic</w:t>
      </w:r>
      <w:r>
        <w:rPr>
          <w:color w:val="231F20"/>
          <w:spacing w:val="-17"/>
        </w:rPr>
        <w:t xml:space="preserve"> </w:t>
      </w:r>
      <w:r>
        <w:rPr>
          <w:color w:val="231F20"/>
        </w:rPr>
        <w:t>quantity</w:t>
      </w:r>
      <w:r>
        <w:rPr>
          <w:color w:val="231F20"/>
          <w:spacing w:val="-17"/>
        </w:rPr>
        <w:t xml:space="preserve"> </w:t>
      </w:r>
      <w:r>
        <w:rPr>
          <w:color w:val="231F20"/>
        </w:rPr>
        <w:t>monthly 12 months</w:t>
      </w:r>
    </w:p>
    <w:p w14:paraId="75D1F0AD" w14:textId="77777777" w:rsidR="009519B7" w:rsidRDefault="003D165D" w:rsidP="00BA0BCD">
      <w:pPr>
        <w:pStyle w:val="BodyText"/>
        <w:kinsoku w:val="0"/>
        <w:overflowPunct w:val="0"/>
        <w:spacing w:before="0" w:after="120" w:line="242" w:lineRule="auto"/>
        <w:ind w:right="7619"/>
        <w:rPr>
          <w:color w:val="231F20"/>
        </w:rPr>
      </w:pPr>
      <w:r>
        <w:rPr>
          <w:color w:val="231F20"/>
        </w:rPr>
        <w:t>Libre</w:t>
      </w:r>
      <w:r>
        <w:rPr>
          <w:color w:val="231F20"/>
          <w:spacing w:val="-17"/>
        </w:rPr>
        <w:t xml:space="preserve"> </w:t>
      </w:r>
      <w:r>
        <w:rPr>
          <w:color w:val="231F20"/>
        </w:rPr>
        <w:t>quantity</w:t>
      </w:r>
      <w:r>
        <w:rPr>
          <w:color w:val="231F20"/>
          <w:spacing w:val="-17"/>
        </w:rPr>
        <w:t xml:space="preserve"> </w:t>
      </w:r>
      <w:r>
        <w:rPr>
          <w:color w:val="231F20"/>
        </w:rPr>
        <w:t>monthly 12 months</w:t>
      </w:r>
    </w:p>
    <w:p w14:paraId="451DD47B" w14:textId="77777777" w:rsidR="00134101" w:rsidRDefault="00134101">
      <w:pPr>
        <w:widowControl/>
        <w:autoSpaceDE/>
        <w:autoSpaceDN/>
        <w:adjustRightInd/>
        <w:spacing w:after="160" w:line="259" w:lineRule="auto"/>
        <w:rPr>
          <w:b/>
          <w:bCs/>
          <w:color w:val="231F20"/>
          <w:sz w:val="24"/>
          <w:szCs w:val="24"/>
        </w:rPr>
      </w:pPr>
      <w:r>
        <w:rPr>
          <w:color w:val="231F20"/>
        </w:rPr>
        <w:br w:type="page"/>
      </w:r>
    </w:p>
    <w:p w14:paraId="120B2346" w14:textId="758D3457" w:rsidR="009519B7" w:rsidRDefault="003D165D" w:rsidP="00BA0BCD">
      <w:pPr>
        <w:pStyle w:val="Heading1"/>
        <w:kinsoku w:val="0"/>
        <w:overflowPunct w:val="0"/>
        <w:spacing w:after="120"/>
        <w:rPr>
          <w:color w:val="231F20"/>
          <w:spacing w:val="-2"/>
        </w:rPr>
      </w:pPr>
      <w:r>
        <w:rPr>
          <w:color w:val="231F20"/>
        </w:rPr>
        <w:lastRenderedPageBreak/>
        <w:t>Section</w:t>
      </w:r>
      <w:r>
        <w:rPr>
          <w:color w:val="231F20"/>
          <w:spacing w:val="-2"/>
        </w:rPr>
        <w:t xml:space="preserve"> </w:t>
      </w:r>
      <w:r>
        <w:rPr>
          <w:color w:val="231F20"/>
        </w:rPr>
        <w:t>8</w:t>
      </w:r>
      <w:r>
        <w:rPr>
          <w:color w:val="231F20"/>
          <w:spacing w:val="-2"/>
        </w:rPr>
        <w:t xml:space="preserve"> </w:t>
      </w:r>
      <w:r>
        <w:rPr>
          <w:color w:val="231F20"/>
        </w:rPr>
        <w:t>must</w:t>
      </w:r>
      <w:r>
        <w:rPr>
          <w:color w:val="231F20"/>
          <w:spacing w:val="-3"/>
        </w:rPr>
        <w:t xml:space="preserve"> </w:t>
      </w:r>
      <w:r>
        <w:rPr>
          <w:color w:val="231F20"/>
        </w:rPr>
        <w:t>be</w:t>
      </w:r>
      <w:r>
        <w:rPr>
          <w:color w:val="231F20"/>
          <w:spacing w:val="-1"/>
        </w:rPr>
        <w:t xml:space="preserve"> </w:t>
      </w:r>
      <w:r>
        <w:rPr>
          <w:color w:val="231F20"/>
        </w:rPr>
        <w:t>completed</w:t>
      </w:r>
      <w:r>
        <w:rPr>
          <w:color w:val="231F20"/>
          <w:spacing w:val="-2"/>
        </w:rPr>
        <w:t xml:space="preserve"> </w:t>
      </w:r>
      <w:r>
        <w:rPr>
          <w:color w:val="231F20"/>
        </w:rPr>
        <w:t>by</w:t>
      </w:r>
      <w:r>
        <w:rPr>
          <w:color w:val="231F20"/>
          <w:spacing w:val="-2"/>
        </w:rPr>
        <w:t xml:space="preserve"> </w:t>
      </w:r>
      <w:r>
        <w:rPr>
          <w:color w:val="231F20"/>
        </w:rPr>
        <w:t>the</w:t>
      </w:r>
      <w:r>
        <w:rPr>
          <w:color w:val="231F20"/>
          <w:spacing w:val="-1"/>
        </w:rPr>
        <w:t xml:space="preserve"> </w:t>
      </w:r>
      <w:r>
        <w:rPr>
          <w:color w:val="231F20"/>
        </w:rPr>
        <w:t>prescribing</w:t>
      </w:r>
      <w:r>
        <w:rPr>
          <w:color w:val="231F20"/>
          <w:spacing w:val="-1"/>
        </w:rPr>
        <w:t xml:space="preserve"> </w:t>
      </w:r>
      <w:r>
        <w:rPr>
          <w:color w:val="231F20"/>
          <w:spacing w:val="-2"/>
        </w:rPr>
        <w:t>provider.</w:t>
      </w:r>
    </w:p>
    <w:p w14:paraId="5054E2CF" w14:textId="77777777" w:rsidR="009519B7" w:rsidRDefault="003D165D" w:rsidP="00BA0BCD">
      <w:pPr>
        <w:pStyle w:val="BodyText"/>
        <w:kinsoku w:val="0"/>
        <w:overflowPunct w:val="0"/>
        <w:spacing w:before="0" w:after="120"/>
        <w:rPr>
          <w:color w:val="231F20"/>
          <w:spacing w:val="-10"/>
        </w:rPr>
      </w:pPr>
      <w:r>
        <w:rPr>
          <w:color w:val="231F20"/>
        </w:rPr>
        <w:t xml:space="preserve">Section </w:t>
      </w:r>
      <w:r>
        <w:rPr>
          <w:color w:val="231F20"/>
          <w:spacing w:val="-10"/>
        </w:rPr>
        <w:t>8</w:t>
      </w:r>
    </w:p>
    <w:p w14:paraId="638E09BF" w14:textId="0483002A" w:rsidR="009519B7" w:rsidRDefault="003D165D" w:rsidP="00BA0BCD">
      <w:pPr>
        <w:pStyle w:val="BodyText"/>
        <w:kinsoku w:val="0"/>
        <w:overflowPunct w:val="0"/>
        <w:spacing w:before="0" w:after="120" w:line="242" w:lineRule="auto"/>
        <w:ind w:right="119"/>
        <w:rPr>
          <w:color w:val="231F20"/>
        </w:rPr>
      </w:pPr>
      <w:r>
        <w:rPr>
          <w:color w:val="231F20"/>
        </w:rPr>
        <w:t xml:space="preserve">The member’s prescribing provider listed in Section 2 of this form must review all information completed on and attached to this </w:t>
      </w:r>
      <w:proofErr w:type="gramStart"/>
      <w:r>
        <w:rPr>
          <w:color w:val="231F20"/>
        </w:rPr>
        <w:t>form, and</w:t>
      </w:r>
      <w:proofErr w:type="gramEnd"/>
      <w:r>
        <w:rPr>
          <w:color w:val="231F20"/>
        </w:rPr>
        <w:t xml:space="preserve"> must sign and date the form. By signing the form, the prescribing provider is making the certiﬁcations contained above the signature line. The form must be signed by the member’s prescribing provider, who must be either the member’s physician (MD), nurse practitioner (NP), clinical nurse specialist (CNS) or physician assistant (PA).</w:t>
      </w:r>
      <w:r>
        <w:rPr>
          <w:color w:val="231F20"/>
          <w:spacing w:val="-6"/>
        </w:rPr>
        <w:t xml:space="preserve"> </w:t>
      </w:r>
      <w:r>
        <w:rPr>
          <w:color w:val="231F20"/>
        </w:rPr>
        <w:t>The</w:t>
      </w:r>
      <w:r>
        <w:rPr>
          <w:color w:val="231F20"/>
          <w:spacing w:val="-1"/>
        </w:rPr>
        <w:t xml:space="preserve"> </w:t>
      </w:r>
      <w:r>
        <w:rPr>
          <w:color w:val="231F20"/>
        </w:rPr>
        <w:t>prescribing</w:t>
      </w:r>
      <w:r>
        <w:rPr>
          <w:color w:val="231F20"/>
          <w:spacing w:val="-2"/>
        </w:rPr>
        <w:t xml:space="preserve"> </w:t>
      </w:r>
      <w:r>
        <w:rPr>
          <w:color w:val="231F20"/>
        </w:rPr>
        <w:t>provider</w:t>
      </w:r>
      <w:r>
        <w:rPr>
          <w:color w:val="231F20"/>
          <w:spacing w:val="-2"/>
        </w:rPr>
        <w:t xml:space="preserve"> </w:t>
      </w:r>
      <w:r>
        <w:rPr>
          <w:color w:val="231F20"/>
        </w:rPr>
        <w:t>must</w:t>
      </w:r>
      <w:r>
        <w:rPr>
          <w:color w:val="231F20"/>
          <w:spacing w:val="-1"/>
        </w:rPr>
        <w:t xml:space="preserve"> </w:t>
      </w:r>
      <w:r>
        <w:rPr>
          <w:color w:val="231F20"/>
        </w:rPr>
        <w:t>check</w:t>
      </w:r>
      <w:r>
        <w:rPr>
          <w:color w:val="231F20"/>
          <w:spacing w:val="-1"/>
        </w:rPr>
        <w:t xml:space="preserve"> </w:t>
      </w:r>
      <w:r>
        <w:rPr>
          <w:color w:val="231F20"/>
        </w:rPr>
        <w:t>the</w:t>
      </w:r>
      <w:r>
        <w:rPr>
          <w:color w:val="231F20"/>
          <w:spacing w:val="-1"/>
        </w:rPr>
        <w:t xml:space="preserve"> </w:t>
      </w:r>
      <w:r>
        <w:rPr>
          <w:color w:val="231F20"/>
        </w:rPr>
        <w:t>applicable</w:t>
      </w:r>
      <w:r>
        <w:rPr>
          <w:color w:val="231F20"/>
          <w:spacing w:val="-2"/>
        </w:rPr>
        <w:t xml:space="preserve"> </w:t>
      </w:r>
      <w:r>
        <w:rPr>
          <w:color w:val="231F20"/>
        </w:rPr>
        <w:t>credential(s).</w:t>
      </w:r>
      <w:r>
        <w:rPr>
          <w:color w:val="231F20"/>
          <w:spacing w:val="-1"/>
        </w:rPr>
        <w:t xml:space="preserve"> </w:t>
      </w:r>
      <w:r>
        <w:rPr>
          <w:color w:val="231F20"/>
        </w:rPr>
        <w:t>Wet</w:t>
      </w:r>
      <w:r>
        <w:rPr>
          <w:color w:val="231F20"/>
          <w:spacing w:val="-2"/>
        </w:rPr>
        <w:t xml:space="preserve"> </w:t>
      </w:r>
      <w:r>
        <w:rPr>
          <w:color w:val="231F20"/>
        </w:rPr>
        <w:t>signatures</w:t>
      </w:r>
      <w:r>
        <w:rPr>
          <w:color w:val="231F20"/>
          <w:spacing w:val="-1"/>
        </w:rPr>
        <w:t xml:space="preserve"> </w:t>
      </w:r>
      <w:r>
        <w:rPr>
          <w:color w:val="231F20"/>
        </w:rPr>
        <w:t>or</w:t>
      </w:r>
      <w:r>
        <w:rPr>
          <w:color w:val="231F20"/>
          <w:spacing w:val="-2"/>
        </w:rPr>
        <w:t xml:space="preserve"> </w:t>
      </w:r>
      <w:r>
        <w:rPr>
          <w:color w:val="231F20"/>
        </w:rPr>
        <w:t>electronic</w:t>
      </w:r>
      <w:r>
        <w:rPr>
          <w:color w:val="231F20"/>
          <w:spacing w:val="-3"/>
        </w:rPr>
        <w:t xml:space="preserve"> </w:t>
      </w:r>
      <w:r>
        <w:rPr>
          <w:color w:val="231F20"/>
        </w:rPr>
        <w:t>signatures</w:t>
      </w:r>
      <w:r>
        <w:rPr>
          <w:color w:val="231F20"/>
          <w:spacing w:val="-3"/>
        </w:rPr>
        <w:t xml:space="preserve"> </w:t>
      </w:r>
      <w:r>
        <w:rPr>
          <w:color w:val="231F20"/>
        </w:rPr>
        <w:t>as</w:t>
      </w:r>
      <w:r>
        <w:rPr>
          <w:color w:val="231F20"/>
          <w:spacing w:val="-4"/>
        </w:rPr>
        <w:t xml:space="preserve"> </w:t>
      </w:r>
      <w:r>
        <w:rPr>
          <w:color w:val="231F20"/>
        </w:rPr>
        <w:t>deﬁned</w:t>
      </w:r>
      <w:r>
        <w:rPr>
          <w:color w:val="231F20"/>
          <w:spacing w:val="-4"/>
        </w:rPr>
        <w:t xml:space="preserve"> </w:t>
      </w:r>
      <w:r>
        <w:rPr>
          <w:color w:val="231F20"/>
        </w:rPr>
        <w:t>in</w:t>
      </w:r>
      <w:r>
        <w:rPr>
          <w:color w:val="231F20"/>
          <w:spacing w:val="-4"/>
        </w:rPr>
        <w:t xml:space="preserve"> </w:t>
      </w:r>
      <w:r>
        <w:rPr>
          <w:color w:val="205E9E"/>
          <w:u w:val="single"/>
        </w:rPr>
        <w:t>Provider</w:t>
      </w:r>
      <w:r>
        <w:rPr>
          <w:color w:val="205E9E"/>
          <w:spacing w:val="-3"/>
          <w:u w:val="single"/>
        </w:rPr>
        <w:t xml:space="preserve"> </w:t>
      </w:r>
      <w:r>
        <w:rPr>
          <w:color w:val="205E9E"/>
          <w:u w:val="single"/>
        </w:rPr>
        <w:t>Bulletin</w:t>
      </w:r>
      <w:r>
        <w:rPr>
          <w:color w:val="205E9E"/>
          <w:spacing w:val="-3"/>
          <w:u w:val="single"/>
        </w:rPr>
        <w:t xml:space="preserve"> </w:t>
      </w:r>
      <w:r>
        <w:rPr>
          <w:color w:val="205E9E"/>
          <w:u w:val="single"/>
        </w:rPr>
        <w:t>31</w:t>
      </w:r>
      <w:r>
        <w:rPr>
          <w:color w:val="205E9E"/>
          <w:spacing w:val="-4"/>
        </w:rPr>
        <w:t xml:space="preserve"> </w:t>
      </w:r>
      <w:r>
        <w:rPr>
          <w:color w:val="231F20"/>
        </w:rPr>
        <w:t>are</w:t>
      </w:r>
      <w:r>
        <w:rPr>
          <w:color w:val="231F20"/>
          <w:spacing w:val="-4"/>
        </w:rPr>
        <w:t xml:space="preserve"> </w:t>
      </w:r>
      <w:r>
        <w:rPr>
          <w:color w:val="231F20"/>
        </w:rPr>
        <w:t>acceptable.</w:t>
      </w:r>
      <w:r>
        <w:rPr>
          <w:color w:val="231F20"/>
          <w:spacing w:val="-4"/>
        </w:rPr>
        <w:t xml:space="preserve"> </w:t>
      </w:r>
      <w:r>
        <w:rPr>
          <w:color w:val="231F20"/>
        </w:rPr>
        <w:t>Please</w:t>
      </w:r>
      <w:r>
        <w:rPr>
          <w:color w:val="231F20"/>
          <w:spacing w:val="-3"/>
        </w:rPr>
        <w:t xml:space="preserve"> </w:t>
      </w:r>
      <w:r>
        <w:rPr>
          <w:color w:val="231F20"/>
        </w:rPr>
        <w:t>also</w:t>
      </w:r>
      <w:r>
        <w:rPr>
          <w:color w:val="231F20"/>
          <w:spacing w:val="-4"/>
        </w:rPr>
        <w:t xml:space="preserve"> </w:t>
      </w:r>
      <w:r>
        <w:rPr>
          <w:color w:val="231F20"/>
        </w:rPr>
        <w:t>refer</w:t>
      </w:r>
      <w:r>
        <w:rPr>
          <w:color w:val="231F20"/>
          <w:spacing w:val="-3"/>
        </w:rPr>
        <w:t xml:space="preserve"> </w:t>
      </w:r>
      <w:r>
        <w:rPr>
          <w:color w:val="231F20"/>
        </w:rPr>
        <w:t>to</w:t>
      </w:r>
      <w:r>
        <w:rPr>
          <w:color w:val="231F20"/>
          <w:spacing w:val="-3"/>
        </w:rPr>
        <w:t xml:space="preserve"> </w:t>
      </w:r>
      <w:r>
        <w:rPr>
          <w:color w:val="231F20"/>
        </w:rPr>
        <w:t>Section 6 above for information and requirements for wet and electronic signatures.</w:t>
      </w:r>
    </w:p>
    <w:p w14:paraId="5B18C977" w14:textId="77777777" w:rsidR="009519B7" w:rsidRDefault="003D165D" w:rsidP="00BA0BCD">
      <w:pPr>
        <w:pStyle w:val="BodyText"/>
        <w:kinsoku w:val="0"/>
        <w:overflowPunct w:val="0"/>
        <w:spacing w:before="0" w:after="120" w:line="242" w:lineRule="auto"/>
        <w:rPr>
          <w:color w:val="231F20"/>
        </w:rPr>
      </w:pPr>
      <w:r>
        <w:rPr>
          <w:color w:val="231F20"/>
        </w:rPr>
        <w:t>If</w:t>
      </w:r>
      <w:r>
        <w:rPr>
          <w:color w:val="231F20"/>
          <w:spacing w:val="-3"/>
        </w:rPr>
        <w:t xml:space="preserve"> </w:t>
      </w:r>
      <w:r>
        <w:rPr>
          <w:color w:val="231F20"/>
        </w:rPr>
        <w:t>you</w:t>
      </w:r>
      <w:r>
        <w:rPr>
          <w:color w:val="231F20"/>
          <w:spacing w:val="-3"/>
        </w:rPr>
        <w:t xml:space="preserve"> </w:t>
      </w:r>
      <w:r>
        <w:rPr>
          <w:color w:val="231F20"/>
        </w:rPr>
        <w:t>have</w:t>
      </w:r>
      <w:r>
        <w:rPr>
          <w:color w:val="231F20"/>
          <w:spacing w:val="-4"/>
        </w:rPr>
        <w:t xml:space="preserve"> </w:t>
      </w:r>
      <w:r>
        <w:rPr>
          <w:color w:val="231F20"/>
        </w:rPr>
        <w:t>any</w:t>
      </w:r>
      <w:r>
        <w:rPr>
          <w:color w:val="231F20"/>
          <w:spacing w:val="-4"/>
        </w:rPr>
        <w:t xml:space="preserve"> </w:t>
      </w:r>
      <w:r>
        <w:rPr>
          <w:color w:val="231F20"/>
        </w:rPr>
        <w:t>questions</w:t>
      </w:r>
      <w:r>
        <w:rPr>
          <w:color w:val="231F20"/>
          <w:spacing w:val="-4"/>
        </w:rPr>
        <w:t xml:space="preserve"> </w:t>
      </w:r>
      <w:r>
        <w:rPr>
          <w:color w:val="231F20"/>
        </w:rPr>
        <w:t>about</w:t>
      </w:r>
      <w:r>
        <w:rPr>
          <w:color w:val="231F20"/>
          <w:spacing w:val="-4"/>
        </w:rPr>
        <w:t xml:space="preserve"> </w:t>
      </w:r>
      <w:r>
        <w:rPr>
          <w:color w:val="231F20"/>
        </w:rPr>
        <w:t>how</w:t>
      </w:r>
      <w:r>
        <w:rPr>
          <w:color w:val="231F20"/>
          <w:spacing w:val="-4"/>
        </w:rPr>
        <w:t xml:space="preserve"> </w:t>
      </w:r>
      <w:r>
        <w:rPr>
          <w:color w:val="231F20"/>
        </w:rPr>
        <w:t>to</w:t>
      </w:r>
      <w:r>
        <w:rPr>
          <w:color w:val="231F20"/>
          <w:spacing w:val="-3"/>
        </w:rPr>
        <w:t xml:space="preserve"> </w:t>
      </w:r>
      <w:r>
        <w:rPr>
          <w:color w:val="231F20"/>
        </w:rPr>
        <w:t>complete</w:t>
      </w:r>
      <w:r>
        <w:rPr>
          <w:color w:val="231F20"/>
          <w:spacing w:val="-3"/>
        </w:rPr>
        <w:t xml:space="preserve"> </w:t>
      </w:r>
      <w:r>
        <w:rPr>
          <w:color w:val="231F20"/>
        </w:rPr>
        <w:t>this</w:t>
      </w:r>
      <w:r>
        <w:rPr>
          <w:color w:val="231F20"/>
          <w:spacing w:val="-3"/>
        </w:rPr>
        <w:t xml:space="preserve"> </w:t>
      </w:r>
      <w:r>
        <w:rPr>
          <w:color w:val="231F20"/>
        </w:rPr>
        <w:t>form,</w:t>
      </w:r>
      <w:r>
        <w:rPr>
          <w:color w:val="231F20"/>
          <w:spacing w:val="-3"/>
        </w:rPr>
        <w:t xml:space="preserve"> </w:t>
      </w:r>
      <w:r>
        <w:rPr>
          <w:color w:val="231F20"/>
        </w:rPr>
        <w:t>please</w:t>
      </w:r>
      <w:r>
        <w:rPr>
          <w:color w:val="231F20"/>
          <w:spacing w:val="-4"/>
        </w:rPr>
        <w:t xml:space="preserve"> </w:t>
      </w:r>
      <w:r>
        <w:rPr>
          <w:color w:val="231F20"/>
        </w:rPr>
        <w:t>contact</w:t>
      </w:r>
      <w:r>
        <w:rPr>
          <w:color w:val="231F20"/>
          <w:spacing w:val="-3"/>
        </w:rPr>
        <w:t xml:space="preserve"> </w:t>
      </w:r>
      <w:r>
        <w:rPr>
          <w:color w:val="231F20"/>
        </w:rPr>
        <w:t>the</w:t>
      </w:r>
      <w:r>
        <w:rPr>
          <w:color w:val="231F20"/>
          <w:spacing w:val="-3"/>
        </w:rPr>
        <w:t xml:space="preserve"> </w:t>
      </w:r>
      <w:r>
        <w:rPr>
          <w:color w:val="231F20"/>
        </w:rPr>
        <w:t>MassHealth Customer Service Center at (844) 368-5184 (toll free).</w:t>
      </w:r>
    </w:p>
    <w:sectPr w:rsidR="009519B7" w:rsidSect="003D165D">
      <w:pgSz w:w="12240" w:h="15840"/>
      <w:pgMar w:top="960" w:right="980" w:bottom="90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100" w:hanging="347"/>
      </w:pPr>
      <w:rPr>
        <w:rFonts w:ascii="Arial" w:hAnsi="Arial" w:cs="Arial"/>
        <w:b w:val="0"/>
        <w:bCs w:val="0"/>
        <w:i w:val="0"/>
        <w:iCs w:val="0"/>
        <w:color w:val="231F20"/>
        <w:w w:val="100"/>
        <w:sz w:val="24"/>
        <w:szCs w:val="24"/>
      </w:rPr>
    </w:lvl>
    <w:lvl w:ilvl="1">
      <w:numFmt w:val="bullet"/>
      <w:lvlText w:val="•"/>
      <w:lvlJc w:val="left"/>
      <w:pPr>
        <w:ind w:left="1118" w:hanging="347"/>
      </w:pPr>
    </w:lvl>
    <w:lvl w:ilvl="2">
      <w:numFmt w:val="bullet"/>
      <w:lvlText w:val="•"/>
      <w:lvlJc w:val="left"/>
      <w:pPr>
        <w:ind w:left="2136" w:hanging="347"/>
      </w:pPr>
    </w:lvl>
    <w:lvl w:ilvl="3">
      <w:numFmt w:val="bullet"/>
      <w:lvlText w:val="•"/>
      <w:lvlJc w:val="left"/>
      <w:pPr>
        <w:ind w:left="3154" w:hanging="347"/>
      </w:pPr>
    </w:lvl>
    <w:lvl w:ilvl="4">
      <w:numFmt w:val="bullet"/>
      <w:lvlText w:val="•"/>
      <w:lvlJc w:val="left"/>
      <w:pPr>
        <w:ind w:left="4172" w:hanging="347"/>
      </w:pPr>
    </w:lvl>
    <w:lvl w:ilvl="5">
      <w:numFmt w:val="bullet"/>
      <w:lvlText w:val="•"/>
      <w:lvlJc w:val="left"/>
      <w:pPr>
        <w:ind w:left="5190" w:hanging="347"/>
      </w:pPr>
    </w:lvl>
    <w:lvl w:ilvl="6">
      <w:numFmt w:val="bullet"/>
      <w:lvlText w:val="•"/>
      <w:lvlJc w:val="left"/>
      <w:pPr>
        <w:ind w:left="6208" w:hanging="347"/>
      </w:pPr>
    </w:lvl>
    <w:lvl w:ilvl="7">
      <w:numFmt w:val="bullet"/>
      <w:lvlText w:val="•"/>
      <w:lvlJc w:val="left"/>
      <w:pPr>
        <w:ind w:left="7226" w:hanging="347"/>
      </w:pPr>
    </w:lvl>
    <w:lvl w:ilvl="8">
      <w:numFmt w:val="bullet"/>
      <w:lvlText w:val="•"/>
      <w:lvlJc w:val="left"/>
      <w:pPr>
        <w:ind w:left="8244" w:hanging="347"/>
      </w:pPr>
    </w:lvl>
  </w:abstractNum>
  <w:abstractNum w:abstractNumId="1" w15:restartNumberingAfterBreak="0">
    <w:nsid w:val="00000403"/>
    <w:multiLevelType w:val="multilevel"/>
    <w:tmpl w:val="00000886"/>
    <w:lvl w:ilvl="0">
      <w:start w:val="7"/>
      <w:numFmt w:val="decimal"/>
      <w:lvlText w:val="(%1)"/>
      <w:lvlJc w:val="left"/>
      <w:pPr>
        <w:ind w:left="100" w:hanging="361"/>
      </w:pPr>
      <w:rPr>
        <w:rFonts w:ascii="Arial" w:hAnsi="Arial" w:cs="Arial"/>
        <w:b w:val="0"/>
        <w:bCs w:val="0"/>
        <w:i w:val="0"/>
        <w:iCs w:val="0"/>
        <w:color w:val="231F20"/>
        <w:w w:val="100"/>
        <w:sz w:val="24"/>
        <w:szCs w:val="24"/>
      </w:rPr>
    </w:lvl>
    <w:lvl w:ilvl="1">
      <w:numFmt w:val="bullet"/>
      <w:lvlText w:val="•"/>
      <w:lvlJc w:val="left"/>
      <w:pPr>
        <w:ind w:left="1118" w:hanging="361"/>
      </w:pPr>
    </w:lvl>
    <w:lvl w:ilvl="2">
      <w:numFmt w:val="bullet"/>
      <w:lvlText w:val="•"/>
      <w:lvlJc w:val="left"/>
      <w:pPr>
        <w:ind w:left="2136" w:hanging="361"/>
      </w:pPr>
    </w:lvl>
    <w:lvl w:ilvl="3">
      <w:numFmt w:val="bullet"/>
      <w:lvlText w:val="•"/>
      <w:lvlJc w:val="left"/>
      <w:pPr>
        <w:ind w:left="3154" w:hanging="361"/>
      </w:pPr>
    </w:lvl>
    <w:lvl w:ilvl="4">
      <w:numFmt w:val="bullet"/>
      <w:lvlText w:val="•"/>
      <w:lvlJc w:val="left"/>
      <w:pPr>
        <w:ind w:left="4172" w:hanging="361"/>
      </w:pPr>
    </w:lvl>
    <w:lvl w:ilvl="5">
      <w:numFmt w:val="bullet"/>
      <w:lvlText w:val="•"/>
      <w:lvlJc w:val="left"/>
      <w:pPr>
        <w:ind w:left="5190" w:hanging="361"/>
      </w:pPr>
    </w:lvl>
    <w:lvl w:ilvl="6">
      <w:numFmt w:val="bullet"/>
      <w:lvlText w:val="•"/>
      <w:lvlJc w:val="left"/>
      <w:pPr>
        <w:ind w:left="6208" w:hanging="361"/>
      </w:pPr>
    </w:lvl>
    <w:lvl w:ilvl="7">
      <w:numFmt w:val="bullet"/>
      <w:lvlText w:val="•"/>
      <w:lvlJc w:val="left"/>
      <w:pPr>
        <w:ind w:left="7226" w:hanging="361"/>
      </w:pPr>
    </w:lvl>
    <w:lvl w:ilvl="8">
      <w:numFmt w:val="bullet"/>
      <w:lvlText w:val="•"/>
      <w:lvlJc w:val="left"/>
      <w:pPr>
        <w:ind w:left="8244" w:hanging="361"/>
      </w:pPr>
    </w:lvl>
  </w:abstractNum>
  <w:abstractNum w:abstractNumId="2" w15:restartNumberingAfterBreak="0">
    <w:nsid w:val="00000404"/>
    <w:multiLevelType w:val="multilevel"/>
    <w:tmpl w:val="00000887"/>
    <w:lvl w:ilvl="0">
      <w:start w:val="1"/>
      <w:numFmt w:val="decimal"/>
      <w:lvlText w:val="%1."/>
      <w:lvlJc w:val="left"/>
      <w:pPr>
        <w:ind w:left="301" w:hanging="202"/>
      </w:pPr>
      <w:rPr>
        <w:rFonts w:ascii="Arial" w:hAnsi="Arial" w:cs="Arial"/>
        <w:b w:val="0"/>
        <w:bCs w:val="0"/>
        <w:i w:val="0"/>
        <w:iCs w:val="0"/>
        <w:color w:val="231F20"/>
        <w:spacing w:val="-1"/>
        <w:w w:val="100"/>
        <w:sz w:val="22"/>
        <w:szCs w:val="22"/>
      </w:rPr>
    </w:lvl>
    <w:lvl w:ilvl="1">
      <w:start w:val="1"/>
      <w:numFmt w:val="lowerLetter"/>
      <w:lvlText w:val="%2."/>
      <w:lvlJc w:val="left"/>
      <w:pPr>
        <w:ind w:left="301" w:hanging="202"/>
      </w:pPr>
      <w:rPr>
        <w:rFonts w:ascii="Arial" w:hAnsi="Arial" w:cs="Arial"/>
        <w:b w:val="0"/>
        <w:bCs w:val="0"/>
        <w:i w:val="0"/>
        <w:iCs w:val="0"/>
        <w:color w:val="231F20"/>
        <w:spacing w:val="-1"/>
        <w:w w:val="100"/>
        <w:sz w:val="22"/>
        <w:szCs w:val="22"/>
      </w:rPr>
    </w:lvl>
    <w:lvl w:ilvl="2">
      <w:numFmt w:val="bullet"/>
      <w:lvlText w:val="•"/>
      <w:lvlJc w:val="left"/>
      <w:pPr>
        <w:ind w:left="1462" w:hanging="202"/>
      </w:pPr>
    </w:lvl>
    <w:lvl w:ilvl="3">
      <w:numFmt w:val="bullet"/>
      <w:lvlText w:val="•"/>
      <w:lvlJc w:val="left"/>
      <w:pPr>
        <w:ind w:left="2564" w:hanging="202"/>
      </w:pPr>
    </w:lvl>
    <w:lvl w:ilvl="4">
      <w:numFmt w:val="bullet"/>
      <w:lvlText w:val="•"/>
      <w:lvlJc w:val="left"/>
      <w:pPr>
        <w:ind w:left="3666" w:hanging="202"/>
      </w:pPr>
    </w:lvl>
    <w:lvl w:ilvl="5">
      <w:numFmt w:val="bullet"/>
      <w:lvlText w:val="•"/>
      <w:lvlJc w:val="left"/>
      <w:pPr>
        <w:ind w:left="4768" w:hanging="202"/>
      </w:pPr>
    </w:lvl>
    <w:lvl w:ilvl="6">
      <w:numFmt w:val="bullet"/>
      <w:lvlText w:val="•"/>
      <w:lvlJc w:val="left"/>
      <w:pPr>
        <w:ind w:left="5871" w:hanging="202"/>
      </w:pPr>
    </w:lvl>
    <w:lvl w:ilvl="7">
      <w:numFmt w:val="bullet"/>
      <w:lvlText w:val="•"/>
      <w:lvlJc w:val="left"/>
      <w:pPr>
        <w:ind w:left="6973" w:hanging="202"/>
      </w:pPr>
    </w:lvl>
    <w:lvl w:ilvl="8">
      <w:numFmt w:val="bullet"/>
      <w:lvlText w:val="•"/>
      <w:lvlJc w:val="left"/>
      <w:pPr>
        <w:ind w:left="8075" w:hanging="202"/>
      </w:pPr>
    </w:lvl>
  </w:abstractNum>
  <w:abstractNum w:abstractNumId="3" w15:restartNumberingAfterBreak="0">
    <w:nsid w:val="76F147FD"/>
    <w:multiLevelType w:val="hybridMultilevel"/>
    <w:tmpl w:val="394096E2"/>
    <w:lvl w:ilvl="0" w:tplc="40AA375C">
      <w:start w:val="4"/>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D6"/>
    <w:rsid w:val="000617F6"/>
    <w:rsid w:val="0008026A"/>
    <w:rsid w:val="00132471"/>
    <w:rsid w:val="00134101"/>
    <w:rsid w:val="001474D6"/>
    <w:rsid w:val="0016277F"/>
    <w:rsid w:val="00261034"/>
    <w:rsid w:val="002A5F7F"/>
    <w:rsid w:val="002E0737"/>
    <w:rsid w:val="00342D93"/>
    <w:rsid w:val="0034594B"/>
    <w:rsid w:val="003B27DF"/>
    <w:rsid w:val="003D124F"/>
    <w:rsid w:val="003D165D"/>
    <w:rsid w:val="00437CD6"/>
    <w:rsid w:val="004717CA"/>
    <w:rsid w:val="0049336A"/>
    <w:rsid w:val="004C4A6E"/>
    <w:rsid w:val="006A4F5F"/>
    <w:rsid w:val="00704934"/>
    <w:rsid w:val="007F46DD"/>
    <w:rsid w:val="008025C6"/>
    <w:rsid w:val="00815EA7"/>
    <w:rsid w:val="008869B9"/>
    <w:rsid w:val="008E732C"/>
    <w:rsid w:val="008F4062"/>
    <w:rsid w:val="009519B7"/>
    <w:rsid w:val="00992A16"/>
    <w:rsid w:val="00A10CA2"/>
    <w:rsid w:val="00A917AE"/>
    <w:rsid w:val="00AA657A"/>
    <w:rsid w:val="00AD64C0"/>
    <w:rsid w:val="00BA0BCD"/>
    <w:rsid w:val="00C53F21"/>
    <w:rsid w:val="00C6530D"/>
    <w:rsid w:val="00D16FA1"/>
    <w:rsid w:val="00D27CFF"/>
    <w:rsid w:val="00D45392"/>
    <w:rsid w:val="00D555CC"/>
    <w:rsid w:val="00D64E57"/>
    <w:rsid w:val="00DB0A83"/>
    <w:rsid w:val="00E51E15"/>
    <w:rsid w:val="00E9511A"/>
    <w:rsid w:val="00EF0FDF"/>
    <w:rsid w:val="00F87857"/>
    <w:rsid w:val="00F92ACB"/>
    <w:rsid w:val="00FF5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3AC603"/>
  <w14:defaultImageDpi w14:val="0"/>
  <w15:docId w15:val="{7EA1619A-B1A8-4DB5-90BC-2D08BCCA8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94"/>
      <w:ind w:left="100"/>
    </w:pPr>
    <w:rPr>
      <w:sz w:val="24"/>
      <w:szCs w:val="24"/>
    </w:r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94"/>
      <w:ind w:left="10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3786C-D8DC-4E2D-81FC-50B53474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Culligan, Seamas A (EHS)</dc:creator>
  <cp:keywords/>
  <dc:description/>
  <cp:lastModifiedBy>Bentley, Bernadette M. (EHS)</cp:lastModifiedBy>
  <cp:revision>2</cp:revision>
  <dcterms:created xsi:type="dcterms:W3CDTF">2023-03-09T18:28:00Z</dcterms:created>
  <dcterms:modified xsi:type="dcterms:W3CDTF">2023-03-09T18:28:00Z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18.1 (Windows)</vt:lpwstr>
  </property>
  <property fmtid="{D5CDD505-2E9C-101B-9397-08002B2CF9AE}" pid="3" name="Producer">
    <vt:lpwstr>Adobe PDF Library 17.0</vt:lpwstr>
  </property>
</Properties>
</file>