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3476" w14:textId="44373D7B" w:rsidR="008437FF" w:rsidRDefault="00CD3211">
      <w:pPr>
        <w:pStyle w:val="BodyText"/>
        <w:kinsoku w:val="0"/>
        <w:overflowPunct w:val="0"/>
        <w:spacing w:before="52"/>
        <w:ind w:left="120" w:right="102"/>
      </w:pPr>
      <w:r>
        <w:t>1</w:t>
      </w:r>
      <w:r w:rsidR="00806608">
        <w:t>1</w:t>
      </w:r>
      <w:r>
        <w:t>/</w:t>
      </w:r>
      <w:r w:rsidR="00806608">
        <w:t>01</w:t>
      </w:r>
      <w:r>
        <w:t>/22</w:t>
      </w:r>
      <w:r w:rsidR="008437FF">
        <w:t xml:space="preserve"> </w:t>
      </w:r>
      <w:r w:rsidR="008437FF">
        <w:rPr>
          <w:spacing w:val="-1"/>
        </w:rPr>
        <w:t>Update:</w:t>
      </w:r>
      <w:r w:rsidR="008437FF">
        <w:t xml:space="preserve"> </w:t>
      </w:r>
      <w:r w:rsidR="008437FF">
        <w:rPr>
          <w:spacing w:val="-1"/>
        </w:rPr>
        <w:t>Access</w:t>
      </w:r>
      <w:r w:rsidR="008437FF">
        <w:t xml:space="preserve"> to </w:t>
      </w:r>
      <w:r w:rsidR="008437FF">
        <w:rPr>
          <w:spacing w:val="-1"/>
        </w:rPr>
        <w:t>Birth</w:t>
      </w:r>
      <w:r w:rsidR="008437FF">
        <w:t xml:space="preserve"> </w:t>
      </w:r>
      <w:r w:rsidR="008437FF">
        <w:rPr>
          <w:spacing w:val="-1"/>
        </w:rPr>
        <w:t>Records</w:t>
      </w:r>
      <w:r w:rsidR="008437FF">
        <w:t xml:space="preserve"> </w:t>
      </w:r>
      <w:r w:rsidR="008437FF">
        <w:rPr>
          <w:spacing w:val="-1"/>
        </w:rPr>
        <w:t xml:space="preserve">Prior </w:t>
      </w:r>
      <w:r w:rsidR="008437FF">
        <w:t>to</w:t>
      </w:r>
      <w:r w:rsidR="008437FF">
        <w:rPr>
          <w:spacing w:val="2"/>
        </w:rPr>
        <w:t xml:space="preserve"> </w:t>
      </w:r>
      <w:r w:rsidR="008437FF">
        <w:rPr>
          <w:spacing w:val="-1"/>
        </w:rPr>
        <w:t>Adoption</w:t>
      </w:r>
      <w:r w:rsidR="008437FF">
        <w:t xml:space="preserve"> </w:t>
      </w:r>
    </w:p>
    <w:p w14:paraId="1D068390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1DF1E5FC" w14:textId="77777777" w:rsidR="008437FF" w:rsidRDefault="008437FF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Important Note:</w:t>
      </w:r>
    </w:p>
    <w:p w14:paraId="6410B0A3" w14:textId="77777777" w:rsidR="008437FF" w:rsidRDefault="008437FF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F5550FA" w14:textId="77777777" w:rsidR="008437FF" w:rsidRDefault="008437FF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ind w:right="483"/>
      </w:pPr>
      <w:r>
        <w:rPr>
          <w:spacing w:val="-1"/>
        </w:rPr>
        <w:t>RVRS</w:t>
      </w:r>
      <w:r>
        <w:t xml:space="preserve"> </w:t>
      </w: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 xml:space="preserve">for </w:t>
      </w:r>
      <w:r>
        <w:t xml:space="preserve">persons </w:t>
      </w:r>
      <w:r>
        <w:rPr>
          <w:spacing w:val="-1"/>
        </w:rPr>
        <w:t>born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from</w:t>
      </w:r>
      <w:r>
        <w:t xml:space="preserve"> 19</w:t>
      </w:r>
      <w:r w:rsidR="00CD3211">
        <w:t>31</w:t>
      </w:r>
      <w:r>
        <w:t xml:space="preserve"> to the</w:t>
      </w:r>
      <w:r>
        <w:rPr>
          <w:spacing w:val="71"/>
        </w:rPr>
        <w:t xml:space="preserve"> </w:t>
      </w:r>
      <w:r>
        <w:rPr>
          <w:spacing w:val="-1"/>
        </w:rPr>
        <w:t>present</w:t>
      </w:r>
      <w:r>
        <w:t xml:space="preserve"> only.</w:t>
      </w:r>
    </w:p>
    <w:p w14:paraId="37107903" w14:textId="77777777" w:rsidR="008437FF" w:rsidRDefault="008437FF">
      <w:pPr>
        <w:pStyle w:val="BodyText"/>
        <w:numPr>
          <w:ilvl w:val="1"/>
          <w:numId w:val="5"/>
        </w:numPr>
        <w:tabs>
          <w:tab w:val="left" w:pos="1560"/>
        </w:tabs>
        <w:kinsoku w:val="0"/>
        <w:overflowPunct w:val="0"/>
        <w:spacing w:before="3" w:line="276" w:lineRule="exact"/>
        <w:ind w:right="102"/>
        <w:rPr>
          <w:spacing w:val="-1"/>
        </w:rPr>
      </w:pPr>
      <w:r>
        <w:rPr>
          <w:spacing w:val="-1"/>
        </w:rPr>
        <w:t>RVRS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 birth</w:t>
      </w:r>
      <w: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(adoptee) born</w:t>
      </w:r>
      <w:r>
        <w:t xml:space="preserve"> outside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Massachusetts.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were </w:t>
      </w:r>
      <w:r>
        <w:t xml:space="preserve">born in </w:t>
      </w:r>
      <w:r>
        <w:rPr>
          <w:spacing w:val="-1"/>
        </w:rPr>
        <w:t xml:space="preserve">another </w:t>
      </w:r>
      <w:r>
        <w:t>state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adoptees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prior birth</w:t>
      </w:r>
      <w:r>
        <w:t xml:space="preserve"> records,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registry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vital</w:t>
      </w:r>
      <w:r>
        <w:t xml:space="preserve"> </w:t>
      </w:r>
      <w:r>
        <w:rPr>
          <w:spacing w:val="-1"/>
        </w:rPr>
        <w:t>records</w:t>
      </w:r>
      <w:r>
        <w:t xml:space="preserve"> 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state.</w:t>
      </w:r>
    </w:p>
    <w:p w14:paraId="0DFF3B0A" w14:textId="77777777" w:rsidR="008437FF" w:rsidRDefault="008437FF">
      <w:pPr>
        <w:pStyle w:val="BodyText"/>
        <w:numPr>
          <w:ilvl w:val="1"/>
          <w:numId w:val="5"/>
        </w:numPr>
        <w:tabs>
          <w:tab w:val="left" w:pos="1560"/>
        </w:tabs>
        <w:kinsoku w:val="0"/>
        <w:overflowPunct w:val="0"/>
        <w:spacing w:line="283" w:lineRule="exact"/>
        <w:rPr>
          <w:color w:val="000000"/>
          <w:spacing w:val="-1"/>
        </w:rPr>
      </w:pPr>
      <w:r>
        <w:rPr>
          <w:spacing w:val="-1"/>
        </w:rPr>
        <w:t>For births</w:t>
      </w:r>
      <w:r>
        <w:t xml:space="preserve"> </w:t>
      </w:r>
      <w:r>
        <w:rPr>
          <w:spacing w:val="-1"/>
        </w:rPr>
        <w:t xml:space="preserve">prior </w:t>
      </w:r>
      <w:r>
        <w:t>to 19</w:t>
      </w:r>
      <w:r w:rsidR="00905AF7">
        <w:t>31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hyperlink r:id="rId5" w:history="1">
        <w:r>
          <w:rPr>
            <w:color w:val="0000FF"/>
            <w:u w:val="single"/>
          </w:rPr>
          <w:t xml:space="preserve">Massachusetts </w:t>
        </w:r>
        <w:r>
          <w:rPr>
            <w:color w:val="0000FF"/>
            <w:spacing w:val="-1"/>
            <w:u w:val="single"/>
          </w:rPr>
          <w:t>State Archives</w:t>
        </w:r>
        <w:r>
          <w:rPr>
            <w:color w:val="000000"/>
            <w:spacing w:val="-1"/>
          </w:rPr>
          <w:t>.</w:t>
        </w:r>
      </w:hyperlink>
    </w:p>
    <w:p w14:paraId="1388A509" w14:textId="77777777" w:rsidR="008437FF" w:rsidRDefault="008437FF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line="266" w:lineRule="exact"/>
      </w:pPr>
      <w:r>
        <w:rPr>
          <w:spacing w:val="-1"/>
        </w:rPr>
        <w:t>Section</w:t>
      </w:r>
      <w:r>
        <w:t xml:space="preserve"> 4 of</w:t>
      </w:r>
      <w:r>
        <w:rPr>
          <w:spacing w:val="-1"/>
        </w:rPr>
        <w:t xml:space="preserve"> Chapter </w:t>
      </w:r>
      <w:r>
        <w:t>109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Acts</w:t>
      </w:r>
      <w:r>
        <w:t xml:space="preserve"> of</w:t>
      </w:r>
      <w:r>
        <w:rPr>
          <w:spacing w:val="-1"/>
        </w:rPr>
        <w:t xml:space="preserve"> </w:t>
      </w:r>
      <w:r>
        <w:t xml:space="preserve">2007, which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Adoption</w:t>
      </w:r>
    </w:p>
    <w:p w14:paraId="7C2FF8CC" w14:textId="77777777" w:rsidR="008437FF" w:rsidRDefault="008437FF">
      <w:pPr>
        <w:pStyle w:val="BodyText"/>
        <w:kinsoku w:val="0"/>
        <w:overflowPunct w:val="0"/>
        <w:ind w:left="480" w:right="102"/>
        <w:rPr>
          <w:spacing w:val="-1"/>
        </w:rPr>
      </w:pP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Registry,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appropriations.</w:t>
      </w:r>
      <w:r>
        <w:t xml:space="preserve">  </w:t>
      </w:r>
      <w:r>
        <w:rPr>
          <w:spacing w:val="-1"/>
        </w:rPr>
        <w:t>At</w:t>
      </w:r>
      <w:r>
        <w:t xml:space="preserve"> present, </w:t>
      </w:r>
      <w:r>
        <w:rPr>
          <w:spacing w:val="-1"/>
        </w:rPr>
        <w:t>funds</w:t>
      </w:r>
      <w:r>
        <w:rPr>
          <w:spacing w:val="87"/>
        </w:rPr>
        <w:t xml:space="preserve">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appropriated</w:t>
      </w:r>
      <w:r>
        <w:t xml:space="preserve"> to </w:t>
      </w:r>
      <w:r>
        <w:rPr>
          <w:spacing w:val="-1"/>
        </w:rPr>
        <w:t>set</w:t>
      </w:r>
      <w:r>
        <w:t xml:space="preserve"> up the</w:t>
      </w:r>
      <w:r>
        <w:rPr>
          <w:spacing w:val="-1"/>
        </w:rPr>
        <w:t xml:space="preserve"> Adoption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Registry.</w:t>
      </w:r>
    </w:p>
    <w:p w14:paraId="5768A298" w14:textId="77777777" w:rsidR="008437FF" w:rsidRDefault="008437FF">
      <w:pPr>
        <w:pStyle w:val="BodyText"/>
        <w:kinsoku w:val="0"/>
        <w:overflowPunct w:val="0"/>
        <w:ind w:left="480"/>
        <w:rPr>
          <w:spacing w:val="-1"/>
        </w:rPr>
      </w:pPr>
      <w:r>
        <w:rPr>
          <w:spacing w:val="-1"/>
        </w:rPr>
        <w:t xml:space="preserve">Please continue </w:t>
      </w:r>
      <w:r>
        <w:t xml:space="preserve">to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web</w:t>
      </w:r>
      <w:r>
        <w:t xml:space="preserve"> site</w:t>
      </w:r>
      <w:r>
        <w:rPr>
          <w:spacing w:val="-1"/>
        </w:rPr>
        <w:t xml:space="preserve"> for additional</w:t>
      </w:r>
      <w:r>
        <w:t xml:space="preserve"> </w:t>
      </w:r>
      <w:r>
        <w:rPr>
          <w:spacing w:val="-1"/>
        </w:rPr>
        <w:t>updates.</w:t>
      </w:r>
    </w:p>
    <w:p w14:paraId="64327E0E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001ABAF4" w14:textId="77777777" w:rsidR="008437FF" w:rsidRDefault="008437FF">
      <w:pPr>
        <w:pStyle w:val="Heading1"/>
        <w:kinsoku w:val="0"/>
        <w:overflowPunct w:val="0"/>
        <w:spacing w:line="274" w:lineRule="exact"/>
        <w:rPr>
          <w:b w:val="0"/>
          <w:bCs w:val="0"/>
          <w:u w:val="none"/>
        </w:rPr>
      </w:pPr>
      <w:r>
        <w:rPr>
          <w:u w:val="thick"/>
        </w:rPr>
        <w:t xml:space="preserve">Who </w:t>
      </w:r>
      <w:r>
        <w:rPr>
          <w:spacing w:val="-1"/>
          <w:u w:val="thick"/>
        </w:rPr>
        <w:t>May</w:t>
      </w:r>
      <w:r>
        <w:rPr>
          <w:u w:val="thick"/>
        </w:rPr>
        <w:t xml:space="preserve"> </w:t>
      </w:r>
      <w:r>
        <w:rPr>
          <w:spacing w:val="-1"/>
          <w:u w:val="thick"/>
        </w:rPr>
        <w:t>Apply?</w:t>
      </w:r>
    </w:p>
    <w:p w14:paraId="1C82CA48" w14:textId="77777777" w:rsidR="008437FF" w:rsidRDefault="008437FF">
      <w:pPr>
        <w:pStyle w:val="BodyText"/>
        <w:kinsoku w:val="0"/>
        <w:overflowPunct w:val="0"/>
        <w:ind w:left="119" w:right="238"/>
        <w:rPr>
          <w:spacing w:val="-1"/>
        </w:rPr>
      </w:pPr>
      <w:r>
        <w:rPr>
          <w:spacing w:val="-1"/>
        </w:rPr>
        <w:t>Beginning</w:t>
      </w:r>
      <w:r>
        <w:rPr>
          <w:spacing w:val="-3"/>
        </w:rPr>
        <w:t xml:space="preserve"> </w:t>
      </w:r>
      <w:r w:rsidR="00CD3211">
        <w:t>November 3, 2022</w:t>
      </w:r>
      <w:r>
        <w:t xml:space="preserve">, </w:t>
      </w:r>
      <w:r w:rsidR="00CD3211">
        <w:t xml:space="preserve">individuals listed below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 xml:space="preserve">to RVRS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</w:t>
      </w:r>
      <w:r>
        <w:rPr>
          <w:spacing w:val="-1"/>
        </w:rPr>
        <w:t xml:space="preserve"> birth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adoption</w:t>
      </w:r>
      <w:r>
        <w:t xml:space="preserve"> (without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court </w:t>
      </w:r>
      <w:r>
        <w:rPr>
          <w:spacing w:val="-1"/>
        </w:rPr>
        <w:t>order).</w:t>
      </w:r>
    </w:p>
    <w:p w14:paraId="6096E301" w14:textId="77777777" w:rsidR="008437FF" w:rsidRDefault="008437FF">
      <w:pPr>
        <w:pStyle w:val="BodyText"/>
        <w:kinsoku w:val="0"/>
        <w:overflowPunct w:val="0"/>
        <w:ind w:left="119"/>
      </w:pPr>
    </w:p>
    <w:p w14:paraId="178F8418" w14:textId="77777777" w:rsidR="008437FF" w:rsidRDefault="00CD3211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</w:pPr>
      <w:r>
        <w:rPr>
          <w:spacing w:val="-1"/>
        </w:rPr>
        <w:t>An adult a</w:t>
      </w:r>
      <w:r w:rsidR="008437FF">
        <w:rPr>
          <w:spacing w:val="-1"/>
        </w:rPr>
        <w:t>doptee</w:t>
      </w:r>
      <w:r w:rsidR="008437FF">
        <w:t xml:space="preserve"> </w:t>
      </w:r>
      <w:r>
        <w:t xml:space="preserve">(18 years </w:t>
      </w:r>
      <w:r w:rsidR="00A31443">
        <w:t xml:space="preserve">or </w:t>
      </w:r>
      <w:r>
        <w:t>old</w:t>
      </w:r>
      <w:r w:rsidR="00A31443">
        <w:t>er</w:t>
      </w:r>
      <w:r>
        <w:t xml:space="preserve">) </w:t>
      </w:r>
      <w:r w:rsidR="008437FF">
        <w:rPr>
          <w:spacing w:val="-1"/>
        </w:rPr>
        <w:t>who</w:t>
      </w:r>
      <w:r w:rsidR="008437FF">
        <w:t xml:space="preserve"> </w:t>
      </w:r>
      <w:r w:rsidR="008437FF">
        <w:rPr>
          <w:spacing w:val="-1"/>
        </w:rPr>
        <w:t>w</w:t>
      </w:r>
      <w:r>
        <w:rPr>
          <w:spacing w:val="-1"/>
        </w:rPr>
        <w:t>as</w:t>
      </w:r>
      <w:r w:rsidR="008437FF">
        <w:rPr>
          <w:spacing w:val="-1"/>
        </w:rPr>
        <w:t xml:space="preserve"> </w:t>
      </w:r>
      <w:r w:rsidR="008437FF">
        <w:t>born</w:t>
      </w:r>
      <w:r w:rsidR="008437FF">
        <w:rPr>
          <w:spacing w:val="2"/>
        </w:rPr>
        <w:t xml:space="preserve"> </w:t>
      </w:r>
      <w:r w:rsidR="008437FF">
        <w:t xml:space="preserve">in </w:t>
      </w:r>
      <w:r w:rsidR="008437FF">
        <w:rPr>
          <w:spacing w:val="-1"/>
        </w:rPr>
        <w:t>Massachusetts</w:t>
      </w:r>
      <w:r>
        <w:rPr>
          <w:spacing w:val="-1"/>
        </w:rPr>
        <w:t>.</w:t>
      </w:r>
    </w:p>
    <w:p w14:paraId="77CB4151" w14:textId="77777777" w:rsidR="008437FF" w:rsidRDefault="008437FF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ind w:right="407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(18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1"/>
        </w:rPr>
        <w:t xml:space="preserve"> older)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deceased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who</w:t>
      </w:r>
      <w:r>
        <w:t xml:space="preserve"> was </w:t>
      </w:r>
      <w:r>
        <w:rPr>
          <w:spacing w:val="-1"/>
        </w:rPr>
        <w:t>an</w:t>
      </w:r>
      <w:r>
        <w:t xml:space="preserve"> adoptee</w:t>
      </w:r>
      <w:r>
        <w:rPr>
          <w:spacing w:val="-1"/>
        </w:rPr>
        <w:t xml:space="preserve"> born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Massachusetts</w:t>
      </w:r>
      <w:r w:rsidR="00CD3211">
        <w:rPr>
          <w:spacing w:val="-1"/>
        </w:rPr>
        <w:t>.</w:t>
      </w:r>
    </w:p>
    <w:p w14:paraId="4B95ADE5" w14:textId="77777777" w:rsidR="008437FF" w:rsidRDefault="008437FF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ind w:right="151"/>
      </w:pPr>
      <w:r>
        <w:rPr>
          <w:spacing w:val="-1"/>
        </w:rPr>
        <w:t>The parent</w:t>
      </w:r>
      <w:r>
        <w:t xml:space="preserve"> or</w:t>
      </w:r>
      <w:r>
        <w:rPr>
          <w:spacing w:val="-1"/>
        </w:rPr>
        <w:t xml:space="preserve"> legal</w:t>
      </w:r>
      <w:r>
        <w:rPr>
          <w:spacing w:val="2"/>
        </w:rPr>
        <w:t xml:space="preserve"> </w:t>
      </w:r>
      <w:r>
        <w:rPr>
          <w:spacing w:val="-1"/>
        </w:rPr>
        <w:t>guardian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child</w:t>
      </w:r>
      <w:r>
        <w:t xml:space="preserve"> (under</w:t>
      </w:r>
      <w:r>
        <w:rPr>
          <w:spacing w:val="-1"/>
        </w:rPr>
        <w:t xml:space="preserve"> </w:t>
      </w:r>
      <w:r>
        <w:t>18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age)</w:t>
      </w:r>
      <w:r>
        <w:rPr>
          <w:spacing w:val="1"/>
        </w:rPr>
        <w:t xml:space="preserve"> </w:t>
      </w:r>
      <w:r>
        <w:rPr>
          <w:spacing w:val="-1"/>
        </w:rPr>
        <w:t>whose deceased</w:t>
      </w:r>
      <w:r>
        <w:t xml:space="preserve"> </w:t>
      </w:r>
      <w:r>
        <w:rPr>
          <w:spacing w:val="-1"/>
        </w:rPr>
        <w:t>parent</w:t>
      </w:r>
      <w:r>
        <w:rPr>
          <w:spacing w:val="77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an</w:t>
      </w:r>
      <w:r>
        <w:t xml:space="preserve"> adoptee</w:t>
      </w:r>
      <w:r>
        <w:rPr>
          <w:spacing w:val="-1"/>
        </w:rPr>
        <w:t xml:space="preserve"> born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Massachusetts</w:t>
      </w:r>
      <w:r w:rsidR="00CD3211">
        <w:rPr>
          <w:spacing w:val="-1"/>
        </w:rPr>
        <w:t>.</w:t>
      </w:r>
    </w:p>
    <w:p w14:paraId="483D1291" w14:textId="77777777" w:rsidR="00CD3211" w:rsidRDefault="00CD3211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ind w:right="151"/>
      </w:pPr>
      <w:r w:rsidRPr="00CD3211">
        <w:t>The adoptive parent of a child (under 18 years of age) born in Massachusetts</w:t>
      </w:r>
      <w:r>
        <w:t>.</w:t>
      </w:r>
    </w:p>
    <w:p w14:paraId="69FE1F7D" w14:textId="77777777" w:rsidR="008437FF" w:rsidRDefault="008437FF">
      <w:pPr>
        <w:pStyle w:val="BodyText"/>
        <w:kinsoku w:val="0"/>
        <w:overflowPunct w:val="0"/>
        <w:ind w:left="0"/>
      </w:pPr>
    </w:p>
    <w:p w14:paraId="550ADDF1" w14:textId="77777777" w:rsidR="008437FF" w:rsidRDefault="008437FF">
      <w:pPr>
        <w:pStyle w:val="BodyText"/>
        <w:kinsoku w:val="0"/>
        <w:overflowPunct w:val="0"/>
        <w:ind w:left="119" w:right="238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state law,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other </w:t>
      </w:r>
      <w:r>
        <w:t xml:space="preserve">persons must </w:t>
      </w:r>
      <w:r>
        <w:rPr>
          <w:spacing w:val="-1"/>
        </w:rPr>
        <w:t>provide RVRS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certified</w:t>
      </w:r>
      <w:r>
        <w:t xml:space="preserve"> copy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>a</w:t>
      </w:r>
      <w:r>
        <w:rPr>
          <w:spacing w:val="-1"/>
        </w:rPr>
        <w:t xml:space="preserve"> court</w:t>
      </w:r>
      <w:r>
        <w:t xml:space="preserve"> </w:t>
      </w:r>
      <w:r>
        <w:rPr>
          <w:spacing w:val="-1"/>
        </w:rPr>
        <w:t>order</w:t>
      </w:r>
      <w:r>
        <w:rPr>
          <w:spacing w:val="78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Massachusetts</w:t>
      </w:r>
      <w:r>
        <w:t xml:space="preserve"> </w:t>
      </w:r>
      <w:r>
        <w:rPr>
          <w:spacing w:val="-1"/>
        </w:rPr>
        <w:t>Probate and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 xml:space="preserve">Court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adoption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granted,</w:t>
      </w:r>
      <w:r>
        <w:t xml:space="preserve"> </w:t>
      </w:r>
      <w:r>
        <w:rPr>
          <w:spacing w:val="-1"/>
        </w:rPr>
        <w:t>or,</w:t>
      </w:r>
      <w:r>
        <w:rPr>
          <w:spacing w:val="85"/>
        </w:rPr>
        <w:t xml:space="preserve"> </w:t>
      </w:r>
      <w:r>
        <w:rPr>
          <w:spacing w:val="-1"/>
        </w:rPr>
        <w:t>for out-of-state adoptions,</w:t>
      </w:r>
      <w:r>
        <w:t xml:space="preserve"> the</w:t>
      </w:r>
      <w:r>
        <w:rPr>
          <w:spacing w:val="-1"/>
        </w:rPr>
        <w:t xml:space="preserve"> Massachusetts</w:t>
      </w:r>
      <w:r>
        <w:t xml:space="preserve"> Probate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t xml:space="preserve"> in the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>adoptee</w:t>
      </w:r>
      <w:r>
        <w:rPr>
          <w:spacing w:val="-1"/>
        </w:rPr>
        <w:t xml:space="preserve"> was</w:t>
      </w:r>
      <w:r>
        <w:t xml:space="preserve"> born, </w:t>
      </w:r>
      <w:r>
        <w:rPr>
          <w:spacing w:val="-1"/>
        </w:rPr>
        <w:t>directing</w:t>
      </w:r>
      <w:r>
        <w:rPr>
          <w:spacing w:val="-3"/>
        </w:rPr>
        <w:t xml:space="preserve"> </w:t>
      </w:r>
      <w:r>
        <w:rPr>
          <w:spacing w:val="-1"/>
        </w:rPr>
        <w:t>RVRS</w:t>
      </w:r>
      <w:r>
        <w:t xml:space="preserve"> to </w:t>
      </w:r>
      <w:r>
        <w:rPr>
          <w:spacing w:val="-1"/>
        </w:rPr>
        <w:t xml:space="preserve">release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75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record</w:t>
      </w:r>
      <w:r>
        <w:t xml:space="preserve"> prior</w:t>
      </w:r>
      <w:r>
        <w:rPr>
          <w:spacing w:val="-1"/>
        </w:rPr>
        <w:t xml:space="preserve"> </w:t>
      </w:r>
      <w:r>
        <w:t xml:space="preserve">to adoption. </w:t>
      </w:r>
      <w:r>
        <w:rPr>
          <w:spacing w:val="-1"/>
        </w:rPr>
        <w:t>M.G.L.</w:t>
      </w:r>
      <w:r>
        <w:t xml:space="preserve"> </w:t>
      </w:r>
      <w:r>
        <w:rPr>
          <w:spacing w:val="-1"/>
        </w:rPr>
        <w:t>c.46</w:t>
      </w:r>
      <w:r>
        <w:t xml:space="preserve"> s. 13(h).</w:t>
      </w:r>
    </w:p>
    <w:p w14:paraId="1CF15718" w14:textId="77777777" w:rsidR="008437FF" w:rsidRDefault="008437FF">
      <w:pPr>
        <w:pStyle w:val="BodyText"/>
        <w:kinsoku w:val="0"/>
        <w:overflowPunct w:val="0"/>
        <w:ind w:left="0"/>
      </w:pPr>
    </w:p>
    <w:p w14:paraId="71A706D0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2FBD4443" w14:textId="77777777" w:rsidR="008437FF" w:rsidRDefault="008437FF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do I </w:t>
      </w:r>
      <w:r>
        <w:rPr>
          <w:spacing w:val="-1"/>
          <w:u w:val="thick"/>
        </w:rPr>
        <w:t>apply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a </w:t>
      </w:r>
      <w:r>
        <w:rPr>
          <w:spacing w:val="-1"/>
          <w:u w:val="thick"/>
        </w:rPr>
        <w:t>copy</w:t>
      </w:r>
      <w:r>
        <w:rPr>
          <w:u w:val="thick"/>
        </w:rPr>
        <w:t xml:space="preserve"> of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my</w:t>
      </w:r>
      <w:r>
        <w:rPr>
          <w:u w:val="thick"/>
        </w:rPr>
        <w:t xml:space="preserve"> </w:t>
      </w:r>
      <w:r>
        <w:rPr>
          <w:spacing w:val="-1"/>
          <w:u w:val="thick"/>
        </w:rPr>
        <w:t>pre-adoption</w:t>
      </w:r>
      <w:r>
        <w:rPr>
          <w:u w:val="thick"/>
        </w:rPr>
        <w:t xml:space="preserve"> </w:t>
      </w:r>
      <w:r>
        <w:rPr>
          <w:spacing w:val="-1"/>
          <w:u w:val="thick"/>
        </w:rPr>
        <w:t>birth</w:t>
      </w:r>
      <w:r>
        <w:rPr>
          <w:u w:val="thick"/>
        </w:rPr>
        <w:t xml:space="preserve"> </w:t>
      </w:r>
      <w:r>
        <w:rPr>
          <w:spacing w:val="-1"/>
          <w:u w:val="thick"/>
        </w:rPr>
        <w:t>record?</w:t>
      </w:r>
    </w:p>
    <w:p w14:paraId="0AF08AFF" w14:textId="77777777" w:rsidR="008437FF" w:rsidRDefault="008437F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49110525" w14:textId="77777777" w:rsidR="008437FF" w:rsidRDefault="008437FF">
      <w:pPr>
        <w:pStyle w:val="BodyText"/>
        <w:kinsoku w:val="0"/>
        <w:overflowPunct w:val="0"/>
        <w:spacing w:before="69"/>
        <w:ind w:left="120"/>
      </w:pP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Non-certified</w:t>
      </w:r>
      <w:r>
        <w:t xml:space="preserve"> </w:t>
      </w:r>
      <w:r>
        <w:rPr>
          <w:spacing w:val="-1"/>
        </w:rPr>
        <w:t>Record</w:t>
      </w:r>
      <w:r>
        <w:t xml:space="preserve"> of</w:t>
      </w:r>
      <w:r>
        <w:rPr>
          <w:spacing w:val="-1"/>
        </w:rPr>
        <w:t xml:space="preserve"> Birth</w:t>
      </w:r>
      <w:r>
        <w:t xml:space="preserve"> </w:t>
      </w:r>
      <w:r>
        <w:rPr>
          <w:spacing w:val="-1"/>
        </w:rPr>
        <w:t xml:space="preserve">Prior </w:t>
      </w:r>
      <w:r>
        <w:t>to Adoption.</w:t>
      </w:r>
    </w:p>
    <w:p w14:paraId="2CFF323C" w14:textId="77777777" w:rsidR="008437FF" w:rsidRDefault="008437FF">
      <w:pPr>
        <w:pStyle w:val="BodyText"/>
        <w:kinsoku w:val="0"/>
        <w:overflowPunct w:val="0"/>
        <w:spacing w:before="69"/>
        <w:ind w:left="120"/>
        <w:sectPr w:rsidR="008437FF">
          <w:type w:val="continuous"/>
          <w:pgSz w:w="12240" w:h="15840"/>
          <w:pgMar w:top="1380" w:right="1700" w:bottom="280" w:left="1680" w:header="720" w:footer="720" w:gutter="0"/>
          <w:cols w:space="720"/>
          <w:noEndnote/>
        </w:sectPr>
      </w:pPr>
    </w:p>
    <w:p w14:paraId="553700D0" w14:textId="77777777" w:rsidR="008437FF" w:rsidRDefault="008437FF">
      <w:pPr>
        <w:pStyle w:val="BodyText"/>
        <w:kinsoku w:val="0"/>
        <w:overflowPunct w:val="0"/>
        <w:spacing w:before="52"/>
        <w:ind w:left="100" w:right="175"/>
        <w:rPr>
          <w:spacing w:val="-1"/>
        </w:rPr>
      </w:pPr>
      <w:r>
        <w:lastRenderedPageBreak/>
        <w:t>Only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processed.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processed</w:t>
      </w:r>
      <w:r>
        <w:t xml:space="preserve"> in the</w:t>
      </w:r>
      <w:r>
        <w:rPr>
          <w:spacing w:val="101"/>
        </w:rPr>
        <w:t xml:space="preserve"> </w:t>
      </w:r>
      <w:r>
        <w:rPr>
          <w:spacing w:val="-1"/>
        </w:rPr>
        <w:t>order that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received.</w:t>
      </w:r>
      <w:r>
        <w:rPr>
          <w:spacing w:val="60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mail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79"/>
        </w:rPr>
        <w:t xml:space="preserve"> </w:t>
      </w:r>
      <w:r>
        <w:t>Registry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Vital</w:t>
      </w:r>
      <w:r>
        <w:t xml:space="preserve"> Records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Statistics.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 xml:space="preserve">phone, </w:t>
      </w:r>
      <w:proofErr w:type="gramStart"/>
      <w:r>
        <w:rPr>
          <w:spacing w:val="-1"/>
        </w:rPr>
        <w:t>FAX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Internet,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these records</w:t>
      </w:r>
      <w:r>
        <w:t xml:space="preserve"> have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requirements.</w:t>
      </w:r>
    </w:p>
    <w:p w14:paraId="3A26FD4F" w14:textId="77777777" w:rsidR="008437FF" w:rsidRDefault="008437FF">
      <w:pPr>
        <w:pStyle w:val="BodyText"/>
        <w:kinsoku w:val="0"/>
        <w:overflowPunct w:val="0"/>
        <w:ind w:left="0"/>
      </w:pPr>
    </w:p>
    <w:p w14:paraId="04D0A010" w14:textId="77777777" w:rsidR="008437FF" w:rsidRDefault="008437FF">
      <w:pPr>
        <w:pStyle w:val="BodyText"/>
        <w:kinsoku w:val="0"/>
        <w:overflowPunct w:val="0"/>
      </w:pPr>
      <w:r>
        <w:rPr>
          <w:u w:val="single"/>
        </w:rPr>
        <w:t xml:space="preserve">Submitting </w:t>
      </w:r>
      <w:r>
        <w:rPr>
          <w:spacing w:val="-2"/>
          <w:u w:val="single"/>
        </w:rPr>
        <w:t>your</w:t>
      </w:r>
      <w:r>
        <w:rPr>
          <w:spacing w:val="-1"/>
          <w:u w:val="single"/>
        </w:rPr>
        <w:t xml:space="preserve"> application</w:t>
      </w:r>
      <w:r>
        <w:rPr>
          <w:u w:val="single"/>
        </w:rPr>
        <w:t xml:space="preserve"> </w:t>
      </w:r>
      <w:r>
        <w:rPr>
          <w:spacing w:val="1"/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mail</w:t>
      </w:r>
    </w:p>
    <w:p w14:paraId="5299298D" w14:textId="77777777" w:rsidR="008437FF" w:rsidRDefault="008437F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58DBF8B6" w14:textId="77777777" w:rsidR="008437FF" w:rsidRDefault="008437FF">
      <w:pPr>
        <w:pStyle w:val="BodyText"/>
        <w:kinsoku w:val="0"/>
        <w:overflowPunct w:val="0"/>
        <w:spacing w:before="69"/>
        <w:ind w:right="226"/>
        <w:rPr>
          <w:spacing w:val="-1"/>
        </w:rPr>
      </w:pPr>
      <w:r>
        <w:rPr>
          <w:spacing w:val="-1"/>
        </w:rPr>
        <w:t>RVRS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 to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77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t xml:space="preserve"> and </w:t>
      </w:r>
      <w:r>
        <w:rPr>
          <w:spacing w:val="-1"/>
        </w:rPr>
        <w:t>other documentation</w:t>
      </w:r>
      <w:r>
        <w:t xml:space="preserve"> (as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</w:t>
      </w:r>
      <w:r>
        <w:t>section</w:t>
      </w:r>
      <w:r>
        <w:rPr>
          <w:spacing w:val="69"/>
        </w:rPr>
        <w:t xml:space="preserve"> </w:t>
      </w:r>
      <w:r>
        <w:rPr>
          <w:spacing w:val="-1"/>
        </w:rPr>
        <w:t>below),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your application</w:t>
      </w:r>
      <w:r>
        <w:t xml:space="preserve"> notarized.</w:t>
      </w:r>
      <w:r>
        <w:rPr>
          <w:spacing w:val="60"/>
        </w:rPr>
        <w:t xml:space="preserve"> </w:t>
      </w:r>
      <w:r>
        <w:rPr>
          <w:spacing w:val="-1"/>
        </w:rPr>
        <w:t>Your 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processed</w:t>
      </w:r>
      <w:r>
        <w:t xml:space="preserve"> in 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received.</w:t>
      </w:r>
      <w:r>
        <w:t xml:space="preserve">  Please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47"/>
        </w:rPr>
        <w:t xml:space="preserve"> </w:t>
      </w:r>
      <w:r>
        <w:rPr>
          <w:spacing w:val="-1"/>
        </w:rPr>
        <w:t>carefully,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returned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application</w:t>
      </w:r>
      <w:r>
        <w:rPr>
          <w:spacing w:val="9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processed</w:t>
      </w:r>
      <w:r>
        <w:t xml:space="preserve"> in 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application</w:t>
      </w:r>
      <w:r>
        <w:t xml:space="preserve"> is </w:t>
      </w:r>
      <w:r>
        <w:rPr>
          <w:spacing w:val="-1"/>
        </w:rPr>
        <w:t>received.</w:t>
      </w:r>
    </w:p>
    <w:p w14:paraId="09E14CF1" w14:textId="77777777" w:rsidR="008437FF" w:rsidRDefault="008437FF">
      <w:pPr>
        <w:pStyle w:val="BodyText"/>
        <w:kinsoku w:val="0"/>
        <w:overflowPunct w:val="0"/>
        <w:ind w:left="0"/>
      </w:pPr>
    </w:p>
    <w:p w14:paraId="23515F77" w14:textId="77777777" w:rsidR="008437FF" w:rsidRDefault="008437FF">
      <w:pPr>
        <w:pStyle w:val="BodyText"/>
        <w:kinsoku w:val="0"/>
        <w:overflowPunct w:val="0"/>
      </w:pPr>
      <w:r>
        <w:rPr>
          <w:u w:val="single"/>
        </w:rPr>
        <w:t xml:space="preserve">Submitting </w:t>
      </w:r>
      <w:r>
        <w:rPr>
          <w:spacing w:val="-2"/>
          <w:u w:val="single"/>
        </w:rPr>
        <w:t>your</w:t>
      </w:r>
      <w:r>
        <w:rPr>
          <w:spacing w:val="-1"/>
          <w:u w:val="single"/>
        </w:rPr>
        <w:t xml:space="preserve"> application</w:t>
      </w:r>
      <w:r>
        <w:rPr>
          <w:u w:val="single"/>
        </w:rPr>
        <w:t xml:space="preserve"> in </w:t>
      </w:r>
      <w:r>
        <w:rPr>
          <w:spacing w:val="-1"/>
          <w:u w:val="single"/>
        </w:rPr>
        <w:t>person</w:t>
      </w:r>
    </w:p>
    <w:p w14:paraId="03C82EA0" w14:textId="77777777" w:rsidR="008437FF" w:rsidRDefault="008437F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31B17429" w14:textId="77777777" w:rsidR="008437FF" w:rsidRDefault="008437FF">
      <w:pPr>
        <w:pStyle w:val="BodyText"/>
        <w:kinsoku w:val="0"/>
        <w:overflowPunct w:val="0"/>
        <w:spacing w:before="69"/>
        <w:ind w:right="226"/>
        <w:rPr>
          <w:spacing w:val="-1"/>
        </w:rPr>
      </w:pPr>
      <w:r>
        <w:rPr>
          <w:spacing w:val="-1"/>
        </w:rPr>
        <w:t>RVRS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walk-in</w:t>
      </w:r>
      <w:r>
        <w:t xml:space="preserve"> </w:t>
      </w:r>
      <w:r>
        <w:rPr>
          <w:spacing w:val="-1"/>
        </w:rPr>
        <w:t>customers.</w:t>
      </w:r>
      <w:r>
        <w:t xml:space="preserve">  </w:t>
      </w:r>
      <w:r>
        <w:rPr>
          <w:spacing w:val="-1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completeness,</w:t>
      </w:r>
      <w:r>
        <w:rPr>
          <w:spacing w:val="4"/>
        </w:rPr>
        <w:t xml:space="preserve"> </w:t>
      </w:r>
      <w:r>
        <w:rPr>
          <w:spacing w:val="-1"/>
        </w:rPr>
        <w:t>your identification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checked,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taken.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most </w:t>
      </w:r>
      <w:r>
        <w:rPr>
          <w:spacing w:val="-1"/>
        </w:rPr>
        <w:t>cases,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record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located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difficulty,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wait.</w:t>
      </w:r>
    </w:p>
    <w:p w14:paraId="7FC22008" w14:textId="77777777" w:rsidR="008437FF" w:rsidRDefault="008437FF">
      <w:pPr>
        <w:pStyle w:val="BodyText"/>
        <w:kinsoku w:val="0"/>
        <w:overflowPunct w:val="0"/>
        <w:ind w:left="0"/>
      </w:pPr>
    </w:p>
    <w:p w14:paraId="5553DCA0" w14:textId="77777777" w:rsidR="008437FF" w:rsidRDefault="008437FF">
      <w:pPr>
        <w:pStyle w:val="BodyText"/>
        <w:kinsoku w:val="0"/>
        <w:overflowPunct w:val="0"/>
      </w:pPr>
      <w:r>
        <w:rPr>
          <w:spacing w:val="-1"/>
          <w:u w:val="single"/>
        </w:rPr>
        <w:t>Viewing</w:t>
      </w:r>
      <w:r>
        <w:rPr>
          <w:u w:val="single"/>
        </w:rPr>
        <w:t xml:space="preserve"> a</w:t>
      </w:r>
      <w:r>
        <w:rPr>
          <w:spacing w:val="-1"/>
          <w:u w:val="single"/>
        </w:rPr>
        <w:t xml:space="preserve"> record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at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RVRS</w:t>
      </w:r>
      <w:r>
        <w:rPr>
          <w:u w:val="single"/>
        </w:rPr>
        <w:t xml:space="preserve"> </w:t>
      </w:r>
      <w:r>
        <w:rPr>
          <w:spacing w:val="-1"/>
          <w:u w:val="single"/>
        </w:rPr>
        <w:t>Research</w:t>
      </w:r>
      <w:r>
        <w:rPr>
          <w:spacing w:val="1"/>
          <w:u w:val="single"/>
        </w:rPr>
        <w:t xml:space="preserve"> </w:t>
      </w:r>
      <w:r>
        <w:rPr>
          <w:u w:val="single"/>
        </w:rPr>
        <w:t>Room</w:t>
      </w:r>
    </w:p>
    <w:p w14:paraId="0D43BA93" w14:textId="77777777" w:rsidR="008437FF" w:rsidRDefault="008437F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A5941B6" w14:textId="77777777" w:rsidR="008437FF" w:rsidRDefault="008437FF">
      <w:pPr>
        <w:pStyle w:val="BodyText"/>
        <w:kinsoku w:val="0"/>
        <w:overflowPunct w:val="0"/>
        <w:spacing w:before="69"/>
        <w:ind w:right="226"/>
        <w:rPr>
          <w:color w:val="000000"/>
        </w:rPr>
      </w:pPr>
      <w:r>
        <w:rPr>
          <w:spacing w:val="-1"/>
        </w:rPr>
        <w:t>Eligible individuals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view records</w:t>
      </w:r>
      <w:r>
        <w:t xml:space="preserve"> in the</w:t>
      </w:r>
      <w:r>
        <w:rPr>
          <w:spacing w:val="-1"/>
        </w:rPr>
        <w:t xml:space="preserve"> RVRS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room.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rPr>
          <w:spacing w:val="-1"/>
        </w:rPr>
        <w:t>application</w:t>
      </w:r>
      <w:r>
        <w:t xml:space="preserve"> must be</w:t>
      </w:r>
      <w:r>
        <w:rPr>
          <w:spacing w:val="-1"/>
        </w:rPr>
        <w:t xml:space="preserve"> completed</w:t>
      </w:r>
      <w:r>
        <w:t xml:space="preserve"> to verify </w:t>
      </w:r>
      <w:r>
        <w:rPr>
          <w:spacing w:val="-2"/>
        </w:rPr>
        <w:t>your</w:t>
      </w:r>
      <w:r>
        <w:rPr>
          <w:spacing w:val="-1"/>
        </w:rPr>
        <w:t xml:space="preserve"> identification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documentation</w:t>
      </w:r>
      <w:r>
        <w:rPr>
          <w:spacing w:val="91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record to </w:t>
      </w:r>
      <w:r>
        <w:rPr>
          <w:spacing w:val="-1"/>
        </w:rPr>
        <w:t>view.</w:t>
      </w:r>
      <w:r>
        <w:rPr>
          <w:spacing w:val="60"/>
        </w:rPr>
        <w:t xml:space="preserve"> </w:t>
      </w:r>
      <w:r>
        <w:rPr>
          <w:spacing w:val="-1"/>
        </w:rPr>
        <w:t xml:space="preserve">More </w:t>
      </w:r>
      <w:r>
        <w:t xml:space="preserve">information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room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 link: </w:t>
      </w:r>
      <w:hyperlink r:id="rId6" w:history="1">
        <w:r>
          <w:rPr>
            <w:color w:val="0000FF"/>
            <w:spacing w:val="-1"/>
            <w:u w:val="single"/>
          </w:rPr>
          <w:t>RVRS</w:t>
        </w:r>
        <w:r>
          <w:rPr>
            <w:color w:val="0000FF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Research</w:t>
        </w:r>
        <w:r>
          <w:rPr>
            <w:color w:val="0000FF"/>
            <w:u w:val="single"/>
          </w:rPr>
          <w:t xml:space="preserve"> Room.</w:t>
        </w:r>
      </w:hyperlink>
    </w:p>
    <w:p w14:paraId="4D3AD8AE" w14:textId="77777777" w:rsidR="008437FF" w:rsidRDefault="008437F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59764E6" w14:textId="77777777" w:rsidR="008437FF" w:rsidRDefault="008437FF">
      <w:pPr>
        <w:pStyle w:val="BodyText"/>
        <w:kinsoku w:val="0"/>
        <w:overflowPunct w:val="0"/>
        <w:spacing w:before="69"/>
      </w:pPr>
      <w:r>
        <w:rPr>
          <w:spacing w:val="-1"/>
          <w:u w:val="single"/>
        </w:rPr>
        <w:t>Fees</w:t>
      </w:r>
    </w:p>
    <w:p w14:paraId="7C06B5A6" w14:textId="77777777" w:rsidR="008437FF" w:rsidRDefault="008437FF">
      <w:pPr>
        <w:pStyle w:val="BodyText"/>
        <w:kinsoku w:val="0"/>
        <w:overflowPunct w:val="0"/>
      </w:pPr>
      <w:r>
        <w:rPr>
          <w:rFonts w:ascii="Wingdings" w:hAnsi="Wingdings" w:cs="Wingdings"/>
          <w:sz w:val="20"/>
          <w:szCs w:val="20"/>
        </w:rPr>
        <w:t>§</w:t>
      </w:r>
      <w:r>
        <w:rPr>
          <w:rFonts w:ascii="Wingdings" w:hAnsi="Wingdings" w:cs="Wingdings"/>
          <w:spacing w:val="-77"/>
          <w:sz w:val="20"/>
          <w:szCs w:val="2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mail:</w:t>
      </w:r>
      <w:r>
        <w:t xml:space="preserve"> $32.00</w:t>
      </w:r>
    </w:p>
    <w:p w14:paraId="2873A94D" w14:textId="77777777" w:rsidR="008437FF" w:rsidRDefault="008437FF">
      <w:pPr>
        <w:pStyle w:val="BodyText"/>
        <w:numPr>
          <w:ilvl w:val="0"/>
          <w:numId w:val="4"/>
        </w:numPr>
        <w:tabs>
          <w:tab w:val="left" w:pos="1036"/>
        </w:tabs>
        <w:kinsoku w:val="0"/>
        <w:overflowPunct w:val="0"/>
      </w:pPr>
      <w:r>
        <w:rPr>
          <w:spacing w:val="-2"/>
        </w:rPr>
        <w:t>In</w:t>
      </w:r>
      <w:r>
        <w:t xml:space="preserve"> person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RVRS:</w:t>
      </w:r>
      <w:r>
        <w:t xml:space="preserve"> $20.00</w:t>
      </w:r>
    </w:p>
    <w:p w14:paraId="7832BC85" w14:textId="77777777" w:rsidR="008437FF" w:rsidRDefault="008437FF">
      <w:pPr>
        <w:pStyle w:val="BodyText"/>
        <w:numPr>
          <w:ilvl w:val="0"/>
          <w:numId w:val="4"/>
        </w:numPr>
        <w:tabs>
          <w:tab w:val="left" w:pos="1036"/>
        </w:tabs>
        <w:kinsoku w:val="0"/>
        <w:overflowPunct w:val="0"/>
        <w:rPr>
          <w:spacing w:val="-1"/>
        </w:rPr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room:</w:t>
      </w:r>
      <w:r>
        <w:t xml:space="preserve"> </w:t>
      </w:r>
      <w:r>
        <w:rPr>
          <w:spacing w:val="-1"/>
        </w:rPr>
        <w:t>$9.00/hour.</w:t>
      </w:r>
    </w:p>
    <w:p w14:paraId="4D773A71" w14:textId="77777777" w:rsidR="008437FF" w:rsidRDefault="008437FF">
      <w:pPr>
        <w:pStyle w:val="BodyText"/>
        <w:kinsoku w:val="0"/>
        <w:overflowPunct w:val="0"/>
        <w:ind w:left="0"/>
      </w:pPr>
    </w:p>
    <w:p w14:paraId="7209F244" w14:textId="77777777" w:rsidR="008437FF" w:rsidRDefault="008437FF">
      <w:pPr>
        <w:pStyle w:val="BodyText"/>
        <w:kinsoku w:val="0"/>
        <w:overflowPunct w:val="0"/>
      </w:pPr>
      <w:r>
        <w:rPr>
          <w:spacing w:val="-1"/>
        </w:rPr>
        <w:t xml:space="preserve">The Bayside Office </w:t>
      </w:r>
      <w:r>
        <w:t>Center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for </w:t>
      </w:r>
      <w:r>
        <w:t>parking</w:t>
      </w:r>
      <w:r>
        <w:rPr>
          <w:spacing w:val="-3"/>
        </w:rPr>
        <w:t xml:space="preserve"> </w:t>
      </w:r>
      <w:r>
        <w:t xml:space="preserve">is $2.00 </w:t>
      </w:r>
      <w:r>
        <w:rPr>
          <w:spacing w:val="-1"/>
        </w:rPr>
        <w:t xml:space="preserve">per </w:t>
      </w:r>
      <w:r>
        <w:t>hour</w:t>
      </w:r>
      <w:r>
        <w:rPr>
          <w:spacing w:val="-1"/>
        </w:rPr>
        <w:t xml:space="preserve"> </w:t>
      </w:r>
      <w:r>
        <w:t>up to a</w:t>
      </w:r>
      <w:r>
        <w:rPr>
          <w:spacing w:val="-1"/>
        </w:rPr>
        <w:t xml:space="preserve"> </w:t>
      </w:r>
      <w:r>
        <w:t>maximum of</w:t>
      </w:r>
    </w:p>
    <w:p w14:paraId="02A00628" w14:textId="77777777" w:rsidR="008437FF" w:rsidRDefault="008437FF">
      <w:pPr>
        <w:pStyle w:val="BodyText"/>
        <w:kinsoku w:val="0"/>
        <w:overflowPunct w:val="0"/>
      </w:pPr>
      <w:r>
        <w:t>$6.00.</w:t>
      </w:r>
    </w:p>
    <w:p w14:paraId="5018CBED" w14:textId="77777777" w:rsidR="008437FF" w:rsidRDefault="008437FF">
      <w:pPr>
        <w:pStyle w:val="BodyText"/>
        <w:kinsoku w:val="0"/>
        <w:overflowPunct w:val="0"/>
        <w:ind w:left="0"/>
      </w:pPr>
    </w:p>
    <w:p w14:paraId="6254210F" w14:textId="77777777" w:rsidR="008437FF" w:rsidRDefault="008437FF">
      <w:pPr>
        <w:pStyle w:val="BodyText"/>
        <w:kinsoku w:val="0"/>
        <w:overflowPunct w:val="0"/>
        <w:ind w:right="226"/>
        <w:rPr>
          <w:spacing w:val="-1"/>
        </w:rPr>
      </w:pP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and</w:t>
      </w:r>
      <w:r>
        <w:t xml:space="preserve"> money</w:t>
      </w:r>
      <w:r>
        <w:rPr>
          <w:spacing w:val="-5"/>
        </w:rPr>
        <w:t xml:space="preserve"> </w:t>
      </w:r>
      <w:r>
        <w:t>orders should be</w:t>
      </w:r>
      <w:r>
        <w:rPr>
          <w:spacing w:val="-1"/>
        </w:rPr>
        <w:t xml:space="preserve"> made payable </w:t>
      </w:r>
      <w:r>
        <w:t>to the</w:t>
      </w:r>
      <w:r>
        <w:rPr>
          <w:spacing w:val="-1"/>
        </w:rPr>
        <w:t xml:space="preserve"> “Commonwealth</w:t>
      </w:r>
      <w:r>
        <w:rPr>
          <w:spacing w:val="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Massachusetts.”</w:t>
      </w:r>
      <w:r>
        <w:rPr>
          <w:spacing w:val="59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 xml:space="preserve">do not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Credit/debit</w:t>
      </w:r>
      <w:r>
        <w:t xml:space="preserve"> </w:t>
      </w:r>
      <w:r>
        <w:rPr>
          <w:spacing w:val="-1"/>
        </w:rPr>
        <w:t>cards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67"/>
        </w:rPr>
        <w:t xml:space="preserve"> </w:t>
      </w:r>
      <w:r>
        <w:rPr>
          <w:spacing w:val="-1"/>
        </w:rPr>
        <w:t>accepted.</w:t>
      </w:r>
    </w:p>
    <w:p w14:paraId="508524C0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1EDFAD99" w14:textId="77777777" w:rsidR="008437FF" w:rsidRDefault="008437FF">
      <w:pPr>
        <w:pStyle w:val="Heading1"/>
        <w:kinsoku w:val="0"/>
        <w:overflowPunct w:val="0"/>
        <w:ind w:left="0" w:right="6562"/>
        <w:jc w:val="center"/>
        <w:rPr>
          <w:b w:val="0"/>
          <w:bCs w:val="0"/>
          <w:u w:val="none"/>
        </w:rPr>
      </w:pPr>
      <w:r>
        <w:rPr>
          <w:u w:val="thick"/>
        </w:rPr>
        <w:t>What</w:t>
      </w:r>
      <w:r>
        <w:rPr>
          <w:spacing w:val="-1"/>
          <w:u w:val="thick"/>
        </w:rPr>
        <w:t xml:space="preserve"> </w:t>
      </w:r>
      <w:r>
        <w:rPr>
          <w:u w:val="thick"/>
        </w:rPr>
        <w:t>will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I </w:t>
      </w:r>
      <w:r>
        <w:rPr>
          <w:spacing w:val="-1"/>
          <w:u w:val="thick"/>
        </w:rPr>
        <w:t>receive?</w:t>
      </w:r>
    </w:p>
    <w:p w14:paraId="061383E1" w14:textId="77777777" w:rsidR="008437FF" w:rsidRDefault="008437F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35B6F22E" w14:textId="77777777" w:rsidR="008437FF" w:rsidRDefault="008437FF">
      <w:pPr>
        <w:pStyle w:val="BodyText"/>
        <w:kinsoku w:val="0"/>
        <w:overflowPunct w:val="0"/>
        <w:spacing w:before="69"/>
        <w:ind w:left="100" w:right="75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 </w:t>
      </w:r>
      <w:r>
        <w:t xml:space="preserve">fee, </w:t>
      </w:r>
      <w:r>
        <w:rPr>
          <w:spacing w:val="-1"/>
        </w:rPr>
        <w:t>RVRS</w:t>
      </w:r>
      <w:r>
        <w:t xml:space="preserve"> </w:t>
      </w:r>
      <w:r>
        <w:rPr>
          <w:spacing w:val="-1"/>
        </w:rPr>
        <w:t>will</w:t>
      </w:r>
      <w:r>
        <w:rPr>
          <w:spacing w:val="97"/>
        </w:rPr>
        <w:t xml:space="preserve"> </w:t>
      </w:r>
      <w:r>
        <w:rPr>
          <w:spacing w:val="-1"/>
        </w:rPr>
        <w:t>search</w:t>
      </w:r>
      <w:r>
        <w:t xml:space="preserve"> its </w:t>
      </w:r>
      <w:r>
        <w:rPr>
          <w:spacing w:val="-1"/>
        </w:rPr>
        <w:t>files.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birth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adoption</w:t>
      </w:r>
      <w:r>
        <w:t xml:space="preserve"> is </w:t>
      </w:r>
      <w:r>
        <w:rPr>
          <w:spacing w:val="-1"/>
        </w:rPr>
        <w:t>located,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mailed via</w:t>
      </w:r>
      <w:r>
        <w:rPr>
          <w:spacing w:val="59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return</w:t>
      </w:r>
      <w:r>
        <w:t xml:space="preserve"> receipt,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which</w:t>
      </w:r>
      <w:r>
        <w:t xml:space="preserve"> lists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items,</w:t>
      </w:r>
      <w:r>
        <w:t xml:space="preserve"> the</w:t>
      </w:r>
    </w:p>
    <w:p w14:paraId="4675A554" w14:textId="77777777" w:rsidR="008437FF" w:rsidRDefault="008437FF">
      <w:pPr>
        <w:pStyle w:val="BodyText"/>
        <w:kinsoku w:val="0"/>
        <w:overflowPunct w:val="0"/>
        <w:spacing w:before="69"/>
        <w:ind w:left="100" w:right="75"/>
        <w:sectPr w:rsidR="008437FF">
          <w:pgSz w:w="12240" w:h="15840"/>
          <w:pgMar w:top="1380" w:right="1720" w:bottom="280" w:left="1700" w:header="720" w:footer="720" w:gutter="0"/>
          <w:cols w:space="720" w:equalWidth="0">
            <w:col w:w="8820"/>
          </w:cols>
          <w:noEndnote/>
        </w:sectPr>
      </w:pPr>
    </w:p>
    <w:p w14:paraId="2A546075" w14:textId="77777777" w:rsidR="008437FF" w:rsidRDefault="008437FF">
      <w:pPr>
        <w:pStyle w:val="BodyText"/>
        <w:kinsoku w:val="0"/>
        <w:overflowPunct w:val="0"/>
        <w:spacing w:before="52"/>
        <w:ind w:left="120" w:right="181"/>
        <w:rPr>
          <w:spacing w:val="-1"/>
        </w:rPr>
      </w:pPr>
      <w:r>
        <w:rPr>
          <w:spacing w:val="-1"/>
        </w:rPr>
        <w:t>legal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listed</w:t>
      </w:r>
      <w:r>
        <w:t xml:space="preserve"> on the</w:t>
      </w:r>
      <w:r>
        <w:rPr>
          <w:spacing w:val="-1"/>
        </w:rPr>
        <w:t xml:space="preserve"> record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birth.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few</w:t>
      </w:r>
      <w:r>
        <w:rPr>
          <w:spacing w:val="-1"/>
        </w:rPr>
        <w:t xml:space="preserve"> cases,</w:t>
      </w:r>
      <w:r>
        <w:t xml:space="preserve"> there</w:t>
      </w:r>
      <w:r>
        <w:rPr>
          <w:spacing w:val="6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-1"/>
        </w:rPr>
        <w:t xml:space="preserve"> adoption,</w:t>
      </w:r>
      <w:r>
        <w:t xml:space="preserve"> 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paternity</w:t>
      </w:r>
      <w:r>
        <w:rPr>
          <w:spacing w:val="-3"/>
        </w:rPr>
        <w:t xml:space="preserve"> </w:t>
      </w:r>
      <w:r>
        <w:rPr>
          <w:spacing w:val="-1"/>
        </w:rPr>
        <w:t>establishment).</w:t>
      </w:r>
    </w:p>
    <w:p w14:paraId="02053349" w14:textId="77777777" w:rsidR="008437FF" w:rsidRDefault="008437FF">
      <w:pPr>
        <w:pStyle w:val="BodyText"/>
        <w:kinsoku w:val="0"/>
        <w:overflowPunct w:val="0"/>
        <w:ind w:left="0"/>
      </w:pPr>
    </w:p>
    <w:p w14:paraId="1C8D35A3" w14:textId="77777777" w:rsidR="008437FF" w:rsidRDefault="008437FF">
      <w:pPr>
        <w:pStyle w:val="BodyText"/>
        <w:kinsoku w:val="0"/>
        <w:overflowPunct w:val="0"/>
        <w:ind w:left="120" w:right="148"/>
        <w:rPr>
          <w:spacing w:val="-1"/>
        </w:rPr>
      </w:pPr>
      <w:r>
        <w:rPr>
          <w:spacing w:val="-1"/>
        </w:rPr>
        <w:t xml:space="preserve">The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 </w:t>
      </w:r>
      <w:r>
        <w:rPr>
          <w:spacing w:val="1"/>
        </w:rPr>
        <w:t>on</w:t>
      </w:r>
      <w:r>
        <w:t xml:space="preserve"> security</w:t>
      </w:r>
      <w:r>
        <w:rPr>
          <w:spacing w:val="-5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deter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fraudulent</w:t>
      </w:r>
      <w:r>
        <w:t xml:space="preserve"> </w:t>
      </w:r>
      <w:proofErr w:type="gramStart"/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contain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mandated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law:</w:t>
      </w:r>
      <w:r>
        <w:t xml:space="preserve"> </w:t>
      </w:r>
      <w:r>
        <w:rPr>
          <w:spacing w:val="-1"/>
        </w:rPr>
        <w:t xml:space="preserve">“The </w:t>
      </w:r>
      <w:r>
        <w:t>contents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record</w:t>
      </w:r>
      <w:r>
        <w:rPr>
          <w:spacing w:val="79"/>
        </w:rPr>
        <w:t xml:space="preserve"> </w:t>
      </w:r>
      <w:r>
        <w:rPr>
          <w:spacing w:val="-1"/>
        </w:rPr>
        <w:t xml:space="preserve">are </w:t>
      </w:r>
      <w:r>
        <w:t xml:space="preserve">being </w:t>
      </w:r>
      <w:r>
        <w:rPr>
          <w:spacing w:val="-1"/>
        </w:rPr>
        <w:t>released</w:t>
      </w:r>
      <w:r>
        <w:t xml:space="preserve"> 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2B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chapter </w:t>
      </w:r>
      <w:r>
        <w:t>46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Massachusetts</w:t>
      </w:r>
      <w: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Laws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 xml:space="preserve">under </w:t>
      </w:r>
      <w:r>
        <w:t>a</w:t>
      </w:r>
      <w:r>
        <w:rPr>
          <w:spacing w:val="-1"/>
        </w:rPr>
        <w:t xml:space="preserve"> </w:t>
      </w:r>
      <w:r>
        <w:t xml:space="preserve">court </w:t>
      </w:r>
      <w:r>
        <w:rPr>
          <w:spacing w:val="-1"/>
        </w:rPr>
        <w:t>order.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adoption.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is not a</w:t>
      </w:r>
      <w:r>
        <w:rPr>
          <w:spacing w:val="-1"/>
        </w:rPr>
        <w:t xml:space="preserve"> certified</w:t>
      </w:r>
      <w:r>
        <w:t xml:space="preserve"> copy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birth</w:t>
      </w:r>
      <w:r>
        <w:t xml:space="preserve"> </w:t>
      </w:r>
      <w:r>
        <w:rPr>
          <w:spacing w:val="-1"/>
        </w:rPr>
        <w:t>record.”</w:t>
      </w:r>
    </w:p>
    <w:p w14:paraId="704F77F2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33B96591" w14:textId="77777777" w:rsidR="008437FF" w:rsidRDefault="008437FF">
      <w:pPr>
        <w:pStyle w:val="Heading1"/>
        <w:kinsoku w:val="0"/>
        <w:overflowPunct w:val="0"/>
        <w:spacing w:line="274" w:lineRule="exact"/>
        <w:rPr>
          <w:b w:val="0"/>
          <w:bCs w:val="0"/>
          <w:u w:val="none"/>
        </w:rPr>
      </w:pPr>
      <w:r>
        <w:rPr>
          <w:spacing w:val="-1"/>
          <w:u w:val="thick"/>
        </w:rPr>
        <w:t>Refunds</w:t>
      </w:r>
    </w:p>
    <w:p w14:paraId="6A7A3FD1" w14:textId="77777777" w:rsidR="008437FF" w:rsidRDefault="008437FF">
      <w:pPr>
        <w:pStyle w:val="BodyText"/>
        <w:kinsoku w:val="0"/>
        <w:overflowPunct w:val="0"/>
        <w:ind w:left="119" w:right="441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proofErr w:type="spellStart"/>
      <w:r>
        <w:rPr>
          <w:spacing w:val="-1"/>
        </w:rPr>
        <w:t>can</w:t>
      </w:r>
      <w:r>
        <w:t xml:space="preserve"> not</w:t>
      </w:r>
      <w:proofErr w:type="spellEnd"/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processed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reason,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returned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refund.</w:t>
      </w:r>
    </w:p>
    <w:p w14:paraId="6EEF3474" w14:textId="77777777" w:rsidR="008437FF" w:rsidRDefault="008437FF">
      <w:pPr>
        <w:pStyle w:val="BodyText"/>
        <w:kinsoku w:val="0"/>
        <w:overflowPunct w:val="0"/>
        <w:ind w:left="0"/>
      </w:pPr>
    </w:p>
    <w:p w14:paraId="69BC25D2" w14:textId="77777777" w:rsidR="008437FF" w:rsidRDefault="008437FF">
      <w:pPr>
        <w:pStyle w:val="BodyText"/>
        <w:kinsoku w:val="0"/>
        <w:overflowPunct w:val="0"/>
        <w:ind w:left="120" w:right="181"/>
        <w:rPr>
          <w:spacing w:val="-1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do not </w:t>
      </w:r>
      <w:r>
        <w:rPr>
          <w:spacing w:val="-1"/>
        </w:rPr>
        <w:t>sign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that is </w:t>
      </w:r>
      <w:r>
        <w:rPr>
          <w:spacing w:val="-1"/>
        </w:rPr>
        <w:t>sent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record</w:t>
      </w:r>
      <w:r>
        <w:t xml:space="preserve"> is</w:t>
      </w:r>
      <w:r>
        <w:rPr>
          <w:spacing w:val="57"/>
        </w:rPr>
        <w:t xml:space="preserve"> </w:t>
      </w:r>
      <w:r>
        <w:rPr>
          <w:spacing w:val="-1"/>
        </w:rPr>
        <w:t>returned</w:t>
      </w:r>
      <w:r>
        <w:t xml:space="preserve"> to </w:t>
      </w:r>
      <w:r>
        <w:rPr>
          <w:spacing w:val="-1"/>
        </w:rPr>
        <w:t>RVRS,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issued</w:t>
      </w:r>
      <w:r>
        <w:t xml:space="preserve"> a</w:t>
      </w:r>
      <w:r>
        <w:rPr>
          <w:spacing w:val="-1"/>
        </w:rPr>
        <w:t xml:space="preserve"> </w:t>
      </w:r>
      <w:r>
        <w:t xml:space="preserve">refund,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cost</w:t>
      </w:r>
      <w:r>
        <w:t xml:space="preserve"> </w:t>
      </w:r>
      <w:r>
        <w:rPr>
          <w:spacing w:val="-1"/>
        </w:rPr>
        <w:t>has</w:t>
      </w:r>
      <w:r>
        <w:t xml:space="preserve"> already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55"/>
        </w:rPr>
        <w:t xml:space="preserve"> </w:t>
      </w:r>
      <w:r>
        <w:rPr>
          <w:spacing w:val="-1"/>
        </w:rPr>
        <w:t>incurred.</w:t>
      </w:r>
    </w:p>
    <w:p w14:paraId="7203E7D7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1AE21B4B" w14:textId="77777777" w:rsidR="008437FF" w:rsidRDefault="008437FF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Identification</w:t>
      </w:r>
      <w:r>
        <w:rPr>
          <w:u w:val="thick"/>
        </w:rPr>
        <w:t xml:space="preserve"> </w:t>
      </w:r>
      <w:r>
        <w:rPr>
          <w:spacing w:val="-1"/>
          <w:u w:val="thick"/>
        </w:rPr>
        <w:t>Requirements</w:t>
      </w:r>
    </w:p>
    <w:p w14:paraId="6F3DCD35" w14:textId="77777777" w:rsidR="008437FF" w:rsidRDefault="008437F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30F6569A" w14:textId="77777777" w:rsidR="008437FF" w:rsidRDefault="008437FF">
      <w:pPr>
        <w:pStyle w:val="BodyText"/>
        <w:kinsoku w:val="0"/>
        <w:overflowPunct w:val="0"/>
        <w:spacing w:before="69"/>
        <w:ind w:left="120" w:right="181"/>
        <w:rPr>
          <w:spacing w:val="-1"/>
        </w:rPr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identification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 inspection</w:t>
      </w:r>
      <w:r>
        <w:rPr>
          <w:spacing w:val="91"/>
        </w:rPr>
        <w:t xml:space="preserve"> </w:t>
      </w:r>
      <w:r>
        <w:t>or</w:t>
      </w:r>
      <w:r>
        <w:rPr>
          <w:spacing w:val="-1"/>
        </w:rPr>
        <w:t xml:space="preserve"> copies</w:t>
      </w:r>
      <w:r>
        <w:t xml:space="preserve"> of</w:t>
      </w:r>
      <w:r>
        <w:rPr>
          <w:spacing w:val="-1"/>
        </w:rPr>
        <w:t xml:space="preserve"> </w:t>
      </w:r>
      <w:r>
        <w:t xml:space="preserve">records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 xml:space="preserve">under </w:t>
      </w:r>
      <w:r w:rsidR="002D709A" w:rsidRPr="002D709A">
        <w:rPr>
          <w:spacing w:val="-1"/>
        </w:rPr>
        <w:t>section 2B of chapter 46 of the Massachusetts General Laws</w:t>
      </w:r>
      <w:r w:rsidR="002D709A"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applying</w:t>
      </w:r>
      <w:r>
        <w:rPr>
          <w:spacing w:val="41"/>
        </w:rPr>
        <w:t xml:space="preserve"> </w:t>
      </w:r>
      <w:r>
        <w:t xml:space="preserve">in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1"/>
        </w:rPr>
        <w:t>to</w:t>
      </w:r>
      <w:r>
        <w:t xml:space="preserve"> show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for </w:t>
      </w:r>
      <w:r>
        <w:t>validation of</w:t>
      </w:r>
      <w:r>
        <w:rPr>
          <w:spacing w:val="1"/>
        </w:rPr>
        <w:t xml:space="preserve"> </w:t>
      </w:r>
      <w:r>
        <w:rPr>
          <w:spacing w:val="-1"/>
        </w:rPr>
        <w:t>your identity;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mail,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attach</w:t>
      </w:r>
      <w:r>
        <w:t xml:space="preserve"> the</w:t>
      </w:r>
      <w:r>
        <w:rPr>
          <w:spacing w:val="-1"/>
        </w:rPr>
        <w:t xml:space="preserve"> documentation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69"/>
        </w:rPr>
        <w:t xml:space="preserve"> </w:t>
      </w:r>
      <w:r>
        <w:rPr>
          <w:spacing w:val="-1"/>
        </w:rPr>
        <w:t>below.</w:t>
      </w:r>
    </w:p>
    <w:p w14:paraId="75651E98" w14:textId="77777777" w:rsidR="008437FF" w:rsidRDefault="008437FF">
      <w:pPr>
        <w:pStyle w:val="BodyText"/>
        <w:kinsoku w:val="0"/>
        <w:overflowPunct w:val="0"/>
        <w:ind w:left="0"/>
      </w:pPr>
    </w:p>
    <w:p w14:paraId="4353A674" w14:textId="77777777" w:rsidR="008437FF" w:rsidRDefault="008437FF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hanging="340"/>
      </w:pPr>
      <w:r>
        <w:rPr>
          <w:spacing w:val="-2"/>
          <w:u w:val="single"/>
        </w:rPr>
        <w:t>If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you</w:t>
      </w:r>
      <w:r>
        <w:rPr>
          <w:u w:val="single"/>
        </w:rPr>
        <w:t xml:space="preserve">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applying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 xml:space="preserve">your </w:t>
      </w:r>
      <w:r>
        <w:rPr>
          <w:u w:val="single"/>
        </w:rPr>
        <w:t>OWN</w:t>
      </w:r>
      <w:r>
        <w:rPr>
          <w:spacing w:val="-1"/>
          <w:u w:val="single"/>
        </w:rPr>
        <w:t xml:space="preserve"> record:</w:t>
      </w:r>
    </w:p>
    <w:p w14:paraId="7B258615" w14:textId="77777777" w:rsidR="008437FF" w:rsidRDefault="008437FF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14:paraId="6995BA94" w14:textId="77777777" w:rsidR="008437FF" w:rsidRDefault="008437FF">
      <w:pPr>
        <w:pStyle w:val="Heading1"/>
        <w:numPr>
          <w:ilvl w:val="0"/>
          <w:numId w:val="5"/>
        </w:numPr>
        <w:tabs>
          <w:tab w:val="left" w:pos="480"/>
        </w:tabs>
        <w:kinsoku w:val="0"/>
        <w:overflowPunct w:val="0"/>
        <w:spacing w:before="69" w:line="274" w:lineRule="exact"/>
        <w:rPr>
          <w:b w:val="0"/>
          <w:bCs w:val="0"/>
          <w:u w:val="none"/>
        </w:rPr>
      </w:pPr>
      <w:r>
        <w:rPr>
          <w:u w:val="none"/>
        </w:rPr>
        <w:t>A</w:t>
      </w:r>
      <w:r>
        <w:rPr>
          <w:spacing w:val="-1"/>
          <w:u w:val="none"/>
        </w:rPr>
        <w:t xml:space="preserve"> current government-issued</w:t>
      </w:r>
      <w:r>
        <w:rPr>
          <w:u w:val="none"/>
        </w:rPr>
        <w:t xml:space="preserve"> </w:t>
      </w:r>
      <w:r>
        <w:rPr>
          <w:spacing w:val="-1"/>
          <w:u w:val="none"/>
        </w:rPr>
        <w:t>photo</w:t>
      </w:r>
      <w:r>
        <w:rPr>
          <w:u w:val="none"/>
        </w:rPr>
        <w:t xml:space="preserve"> </w:t>
      </w:r>
      <w:r>
        <w:rPr>
          <w:spacing w:val="-1"/>
          <w:u w:val="none"/>
        </w:rPr>
        <w:t>ID:</w:t>
      </w:r>
    </w:p>
    <w:p w14:paraId="3023AFC9" w14:textId="77777777" w:rsidR="008437FF" w:rsidRDefault="008437FF">
      <w:pPr>
        <w:pStyle w:val="BodyText"/>
        <w:numPr>
          <w:ilvl w:val="0"/>
          <w:numId w:val="2"/>
        </w:numPr>
        <w:tabs>
          <w:tab w:val="left" w:pos="1056"/>
        </w:tabs>
        <w:kinsoku w:val="0"/>
        <w:overflowPunct w:val="0"/>
        <w:spacing w:line="274" w:lineRule="exact"/>
      </w:pPr>
      <w:r>
        <w:rPr>
          <w:spacing w:val="-1"/>
        </w:rPr>
        <w:t>Current,</w:t>
      </w:r>
      <w:r>
        <w:t xml:space="preserve"> not </w:t>
      </w:r>
      <w:r>
        <w:rPr>
          <w:spacing w:val="-1"/>
        </w:rPr>
        <w:t>expired,</w:t>
      </w:r>
      <w:r>
        <w:t xml:space="preserve"> </w:t>
      </w:r>
      <w:r>
        <w:rPr>
          <w:spacing w:val="-1"/>
        </w:rPr>
        <w:t>driver’s</w:t>
      </w:r>
      <w:r>
        <w:t xml:space="preserve"> </w:t>
      </w:r>
      <w:r>
        <w:rPr>
          <w:spacing w:val="-1"/>
        </w:rPr>
        <w:t>license,</w:t>
      </w:r>
      <w:r>
        <w:t xml:space="preserve"> or</w:t>
      </w:r>
    </w:p>
    <w:p w14:paraId="641B7AB3" w14:textId="77777777" w:rsidR="008437FF" w:rsidRDefault="008437FF">
      <w:pPr>
        <w:pStyle w:val="BodyText"/>
        <w:numPr>
          <w:ilvl w:val="0"/>
          <w:numId w:val="2"/>
        </w:numPr>
        <w:tabs>
          <w:tab w:val="left" w:pos="1056"/>
        </w:tabs>
        <w:kinsoku w:val="0"/>
        <w:overflowPunct w:val="0"/>
        <w:ind w:right="751"/>
      </w:pPr>
      <w:r>
        <w:rPr>
          <w:spacing w:val="-1"/>
        </w:rPr>
        <w:t>Current,</w:t>
      </w:r>
      <w:r>
        <w:t xml:space="preserve"> not </w:t>
      </w:r>
      <w:r>
        <w:rPr>
          <w:spacing w:val="-1"/>
        </w:rPr>
        <w:t>expired,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your state’s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motor</w:t>
      </w:r>
      <w:r>
        <w:rPr>
          <w:spacing w:val="69"/>
        </w:rPr>
        <w:t xml:space="preserve"> </w:t>
      </w:r>
      <w:r>
        <w:rPr>
          <w:spacing w:val="-1"/>
        </w:rPr>
        <w:t>vehicles,</w:t>
      </w:r>
      <w:r>
        <w:t xml:space="preserve"> or</w:t>
      </w:r>
    </w:p>
    <w:p w14:paraId="0D3F0636" w14:textId="77777777" w:rsidR="008437FF" w:rsidRDefault="008437FF">
      <w:pPr>
        <w:pStyle w:val="BodyText"/>
        <w:numPr>
          <w:ilvl w:val="0"/>
          <w:numId w:val="2"/>
        </w:numPr>
        <w:tabs>
          <w:tab w:val="left" w:pos="1056"/>
        </w:tabs>
        <w:kinsoku w:val="0"/>
        <w:overflowPunct w:val="0"/>
        <w:rPr>
          <w:spacing w:val="-1"/>
        </w:rPr>
      </w:pPr>
      <w:r>
        <w:rPr>
          <w:spacing w:val="-1"/>
        </w:rPr>
        <w:t>Current,</w:t>
      </w:r>
      <w:r>
        <w:t xml:space="preserve"> not </w:t>
      </w:r>
      <w:r>
        <w:rPr>
          <w:spacing w:val="-1"/>
        </w:rPr>
        <w:t>expired,</w:t>
      </w:r>
      <w:r>
        <w:t xml:space="preserve"> </w:t>
      </w:r>
      <w:r>
        <w:rPr>
          <w:spacing w:val="-1"/>
        </w:rPr>
        <w:t>passport</w:t>
      </w:r>
    </w:p>
    <w:p w14:paraId="45DE0FA5" w14:textId="77777777" w:rsidR="008437FF" w:rsidRDefault="008437FF">
      <w:pPr>
        <w:pStyle w:val="BodyText"/>
        <w:kinsoku w:val="0"/>
        <w:overflowPunct w:val="0"/>
        <w:ind w:left="840" w:right="181"/>
      </w:pPr>
      <w:r>
        <w:rPr>
          <w:i/>
          <w:iCs/>
          <w:spacing w:val="-1"/>
        </w:rPr>
        <w:t>If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you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cannot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provide </w:t>
      </w:r>
      <w:r>
        <w:rPr>
          <w:i/>
          <w:iCs/>
        </w:rPr>
        <w:t>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 the</w:t>
      </w:r>
      <w:r>
        <w:rPr>
          <w:i/>
          <w:iCs/>
          <w:spacing w:val="-1"/>
        </w:rPr>
        <w:t xml:space="preserve"> identification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items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listed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above,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please </w:t>
      </w:r>
      <w:r>
        <w:rPr>
          <w:i/>
          <w:iCs/>
        </w:rPr>
        <w:t>call</w:t>
      </w:r>
      <w:r>
        <w:rPr>
          <w:i/>
          <w:iCs/>
          <w:spacing w:val="93"/>
        </w:rPr>
        <w:t xml:space="preserve"> </w:t>
      </w:r>
      <w:r>
        <w:rPr>
          <w:i/>
          <w:iCs/>
          <w:spacing w:val="-1"/>
        </w:rPr>
        <w:t>RVRS</w:t>
      </w:r>
      <w:r>
        <w:rPr>
          <w:i/>
          <w:iCs/>
        </w:rPr>
        <w:t xml:space="preserve"> to be</w:t>
      </w:r>
      <w:r>
        <w:rPr>
          <w:i/>
          <w:iCs/>
          <w:spacing w:val="-1"/>
        </w:rPr>
        <w:t xml:space="preserve"> certain</w:t>
      </w:r>
      <w:r>
        <w:rPr>
          <w:i/>
          <w:iCs/>
        </w:rPr>
        <w:t xml:space="preserve"> 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ID</w:t>
      </w:r>
      <w:r>
        <w:rPr>
          <w:i/>
          <w:iCs/>
          <w:spacing w:val="-1"/>
        </w:rPr>
        <w:t xml:space="preserve"> you</w:t>
      </w:r>
      <w:r>
        <w:rPr>
          <w:i/>
          <w:iCs/>
        </w:rPr>
        <w:t xml:space="preserve"> plan to </w:t>
      </w:r>
      <w:r>
        <w:rPr>
          <w:i/>
          <w:iCs/>
          <w:spacing w:val="-1"/>
        </w:rPr>
        <w:t xml:space="preserve">provide </w:t>
      </w:r>
      <w:r>
        <w:rPr>
          <w:i/>
          <w:iCs/>
        </w:rPr>
        <w:t xml:space="preserve">is </w:t>
      </w:r>
      <w:r>
        <w:rPr>
          <w:i/>
          <w:iCs/>
          <w:spacing w:val="-1"/>
        </w:rPr>
        <w:t>adequate.</w:t>
      </w:r>
    </w:p>
    <w:p w14:paraId="730B1876" w14:textId="77777777" w:rsidR="008437FF" w:rsidRDefault="008437FF">
      <w:pPr>
        <w:pStyle w:val="BodyText"/>
        <w:kinsoku w:val="0"/>
        <w:overflowPunct w:val="0"/>
        <w:ind w:left="0"/>
        <w:rPr>
          <w:i/>
          <w:iCs/>
        </w:rPr>
      </w:pPr>
    </w:p>
    <w:p w14:paraId="0BB659D0" w14:textId="77777777" w:rsidR="008437FF" w:rsidRDefault="008437FF">
      <w:pPr>
        <w:pStyle w:val="BodyText"/>
        <w:kinsoku w:val="0"/>
        <w:overflowPunct w:val="0"/>
        <w:ind w:left="840"/>
      </w:pPr>
      <w:r>
        <w:rPr>
          <w:spacing w:val="-1"/>
        </w:rPr>
        <w:t>For applications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mail,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a</w:t>
      </w:r>
      <w:r>
        <w:rPr>
          <w:spacing w:val="-1"/>
        </w:rPr>
        <w:t xml:space="preserve"> </w:t>
      </w:r>
      <w:r>
        <w:t>photocopy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IDs</w:t>
      </w:r>
      <w: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>above.</w:t>
      </w:r>
    </w:p>
    <w:p w14:paraId="6DA02640" w14:textId="77777777" w:rsidR="008437FF" w:rsidRDefault="008437FF">
      <w:pPr>
        <w:pStyle w:val="BodyText"/>
        <w:kinsoku w:val="0"/>
        <w:overflowPunct w:val="0"/>
        <w:ind w:left="0"/>
      </w:pPr>
    </w:p>
    <w:p w14:paraId="33E84D1A" w14:textId="77777777" w:rsidR="008437FF" w:rsidRDefault="008437FF">
      <w:pPr>
        <w:pStyle w:val="BodyText"/>
        <w:numPr>
          <w:ilvl w:val="0"/>
          <w:numId w:val="1"/>
        </w:numPr>
        <w:tabs>
          <w:tab w:val="left" w:pos="336"/>
        </w:tabs>
        <w:kinsoku w:val="0"/>
        <w:overflowPunct w:val="0"/>
        <w:ind w:right="317"/>
        <w:rPr>
          <w:spacing w:val="-1"/>
        </w:rPr>
      </w:pPr>
      <w:r>
        <w:rPr>
          <w:b/>
          <w:bCs/>
          <w:spacing w:val="-1"/>
        </w:rPr>
        <w:t>Documentation</w:t>
      </w:r>
      <w:r>
        <w:rPr>
          <w:b/>
          <w:bCs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 xml:space="preserve">change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name.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name established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adoption,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provide documentation</w:t>
      </w:r>
      <w:r>
        <w:t xml:space="preserve"> </w:t>
      </w:r>
      <w:r>
        <w:rPr>
          <w:spacing w:val="-1"/>
        </w:rPr>
        <w:t>that</w:t>
      </w:r>
      <w:r>
        <w:rPr>
          <w:spacing w:val="9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listed</w:t>
      </w:r>
      <w:r>
        <w:t xml:space="preserve"> on the</w:t>
      </w:r>
      <w:r>
        <w:rPr>
          <w:spacing w:val="-1"/>
        </w:rPr>
        <w:t xml:space="preserve"> birth</w:t>
      </w:r>
      <w: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example</w:t>
      </w:r>
      <w:r>
        <w:rPr>
          <w:spacing w:val="-1"/>
        </w:rPr>
        <w:t>:</w:t>
      </w:r>
    </w:p>
    <w:p w14:paraId="71E2AEFE" w14:textId="77777777" w:rsidR="008437FF" w:rsidRDefault="008437FF">
      <w:pPr>
        <w:pStyle w:val="BodyText"/>
        <w:numPr>
          <w:ilvl w:val="1"/>
          <w:numId w:val="1"/>
        </w:numPr>
        <w:tabs>
          <w:tab w:val="left" w:pos="1056"/>
        </w:tabs>
        <w:kinsoku w:val="0"/>
        <w:overflowPunct w:val="0"/>
        <w:ind w:right="317"/>
        <w:rPr>
          <w:spacing w:val="-2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shows a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married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name</w:t>
      </w:r>
      <w:r>
        <w:rPr>
          <w:spacing w:val="-1"/>
        </w:rPr>
        <w:t>,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certified</w:t>
      </w:r>
      <w:r>
        <w:t xml:space="preserve"> copy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 marriage</w:t>
      </w:r>
      <w:r>
        <w:rPr>
          <w:spacing w:val="49"/>
        </w:rPr>
        <w:t xml:space="preserve"> </w:t>
      </w:r>
      <w:r>
        <w:rPr>
          <w:spacing w:val="-1"/>
        </w:rPr>
        <w:t>certificate that</w:t>
      </w:r>
      <w: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rPr>
          <w:spacing w:val="-1"/>
        </w:rPr>
        <w:t>your name as</w:t>
      </w:r>
      <w:r>
        <w:t xml:space="preserve"> it </w:t>
      </w:r>
      <w:r>
        <w:rPr>
          <w:spacing w:val="-1"/>
        </w:rPr>
        <w:t>appears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(adoptive) </w:t>
      </w:r>
      <w:r>
        <w:t>birth</w:t>
      </w:r>
      <w:r>
        <w:rPr>
          <w:spacing w:val="77"/>
        </w:rPr>
        <w:t xml:space="preserve"> </w:t>
      </w:r>
      <w:r>
        <w:rPr>
          <w:spacing w:val="-1"/>
        </w:rPr>
        <w:t>certificate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marriage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appears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ID.</w:t>
      </w:r>
    </w:p>
    <w:p w14:paraId="20602A3B" w14:textId="77777777" w:rsidR="008437FF" w:rsidRDefault="008437FF">
      <w:pPr>
        <w:pStyle w:val="BodyText"/>
        <w:numPr>
          <w:ilvl w:val="1"/>
          <w:numId w:val="1"/>
        </w:numPr>
        <w:tabs>
          <w:tab w:val="left" w:pos="1056"/>
        </w:tabs>
        <w:kinsoku w:val="0"/>
        <w:overflowPunct w:val="0"/>
        <w:ind w:right="107"/>
        <w:rPr>
          <w:spacing w:val="-1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1"/>
        </w:rPr>
        <w:t xml:space="preserve"> </w:t>
      </w:r>
      <w:r>
        <w:rPr>
          <w:spacing w:val="-1"/>
        </w:rPr>
        <w:t>reflects</w:t>
      </w:r>
      <w:r>
        <w:t xml:space="preserve"> a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legal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 xml:space="preserve">change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</w:t>
      </w:r>
      <w:r>
        <w:rPr>
          <w:spacing w:val="-1"/>
        </w:rPr>
        <w:t>,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certified</w:t>
      </w:r>
      <w:r>
        <w:t xml:space="preserve"> 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legal</w:t>
      </w:r>
      <w:r>
        <w:t xml:space="preserve"> change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name </w:t>
      </w:r>
      <w:r>
        <w:t>decree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appears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 current</w:t>
      </w:r>
    </w:p>
    <w:p w14:paraId="2440D8E6" w14:textId="77777777" w:rsidR="008437FF" w:rsidRDefault="008437FF">
      <w:pPr>
        <w:pStyle w:val="BodyText"/>
        <w:numPr>
          <w:ilvl w:val="1"/>
          <w:numId w:val="1"/>
        </w:numPr>
        <w:tabs>
          <w:tab w:val="left" w:pos="1056"/>
        </w:tabs>
        <w:kinsoku w:val="0"/>
        <w:overflowPunct w:val="0"/>
        <w:ind w:right="107"/>
        <w:rPr>
          <w:spacing w:val="-1"/>
        </w:rPr>
        <w:sectPr w:rsidR="008437FF">
          <w:pgSz w:w="12240" w:h="15840"/>
          <w:pgMar w:top="1380" w:right="1720" w:bottom="280" w:left="1680" w:header="720" w:footer="720" w:gutter="0"/>
          <w:cols w:space="720" w:equalWidth="0">
            <w:col w:w="8840"/>
          </w:cols>
          <w:noEndnote/>
        </w:sectPr>
      </w:pPr>
    </w:p>
    <w:p w14:paraId="66CDC39F" w14:textId="77777777" w:rsidR="008437FF" w:rsidRDefault="008437FF">
      <w:pPr>
        <w:pStyle w:val="BodyText"/>
        <w:kinsoku w:val="0"/>
        <w:overflowPunct w:val="0"/>
        <w:spacing w:before="52"/>
        <w:ind w:left="1036" w:right="226"/>
        <w:rPr>
          <w:spacing w:val="-2"/>
        </w:rPr>
      </w:pPr>
      <w:r>
        <w:rPr>
          <w:spacing w:val="-1"/>
        </w:rPr>
        <w:t>(adoptive) birth</w:t>
      </w:r>
      <w:r>
        <w:t xml:space="preserve"> </w:t>
      </w:r>
      <w:r>
        <w:rPr>
          <w:spacing w:val="-1"/>
        </w:rPr>
        <w:t>certificate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legal </w:t>
      </w:r>
      <w:r>
        <w:rPr>
          <w:spacing w:val="-1"/>
        </w:rPr>
        <w:t>name as</w:t>
      </w:r>
      <w:r>
        <w:rPr>
          <w:spacing w:val="2"/>
        </w:rPr>
        <w:t xml:space="preserve"> </w:t>
      </w:r>
      <w:r>
        <w:rPr>
          <w:spacing w:val="-1"/>
        </w:rPr>
        <w:t>decreed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1"/>
        </w:rPr>
        <w:t>appears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ID.</w:t>
      </w:r>
    </w:p>
    <w:p w14:paraId="7ED6A351" w14:textId="77777777" w:rsidR="008437FF" w:rsidRDefault="008437FF">
      <w:pPr>
        <w:pStyle w:val="BodyText"/>
        <w:kinsoku w:val="0"/>
        <w:overflowPunct w:val="0"/>
        <w:ind w:left="0"/>
      </w:pPr>
    </w:p>
    <w:p w14:paraId="0B446499" w14:textId="77777777" w:rsidR="008437FF" w:rsidRDefault="008437FF">
      <w:pPr>
        <w:pStyle w:val="BodyText"/>
        <w:kinsoku w:val="0"/>
        <w:overflowPunct w:val="0"/>
        <w:ind w:left="1036" w:right="717"/>
        <w:jc w:val="both"/>
        <w:rPr>
          <w:spacing w:val="-1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uncertain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documentation is </w:t>
      </w:r>
      <w:r>
        <w:rPr>
          <w:spacing w:val="-1"/>
        </w:rPr>
        <w:t>adequate,</w:t>
      </w:r>
      <w:r>
        <w:t xml:space="preserve"> please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Registry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prior</w:t>
      </w:r>
      <w:r>
        <w:rPr>
          <w:spacing w:val="-1"/>
        </w:rPr>
        <w:t xml:space="preserve"> approval.</w:t>
      </w:r>
    </w:p>
    <w:p w14:paraId="59D3F2F5" w14:textId="77777777" w:rsidR="008437FF" w:rsidRDefault="008437FF">
      <w:pPr>
        <w:pStyle w:val="BodyText"/>
        <w:kinsoku w:val="0"/>
        <w:overflowPunct w:val="0"/>
        <w:ind w:left="0"/>
      </w:pPr>
    </w:p>
    <w:p w14:paraId="331C95BE" w14:textId="77777777" w:rsidR="008437FF" w:rsidRDefault="008437FF">
      <w:pPr>
        <w:pStyle w:val="BodyText"/>
        <w:kinsoku w:val="0"/>
        <w:overflowPunct w:val="0"/>
        <w:ind w:left="1036" w:right="681"/>
        <w:jc w:val="both"/>
        <w:rPr>
          <w:spacing w:val="-1"/>
        </w:rPr>
      </w:pPr>
      <w:r>
        <w:rPr>
          <w:spacing w:val="-1"/>
        </w:rPr>
        <w:t>For applications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mail,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t xml:space="preserve"> 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76"/>
        </w:rPr>
        <w:t xml:space="preserve"> </w:t>
      </w:r>
      <w:r>
        <w:rPr>
          <w:spacing w:val="-1"/>
        </w:rPr>
        <w:t>documentation.</w:t>
      </w:r>
      <w:r>
        <w:t xml:space="preserve"> </w:t>
      </w:r>
      <w:r>
        <w:rPr>
          <w:spacing w:val="-1"/>
        </w:rPr>
        <w:t>Your original</w:t>
      </w:r>
      <w:r>
        <w:t xml:space="preserve"> documents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returned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order.</w:t>
      </w:r>
    </w:p>
    <w:p w14:paraId="6AA973B6" w14:textId="77777777" w:rsidR="008437FF" w:rsidRDefault="008437FF">
      <w:pPr>
        <w:pStyle w:val="BodyText"/>
        <w:kinsoku w:val="0"/>
        <w:overflowPunct w:val="0"/>
        <w:ind w:left="0"/>
      </w:pPr>
    </w:p>
    <w:p w14:paraId="01C8F738" w14:textId="77777777" w:rsidR="008437FF" w:rsidRDefault="008437FF">
      <w:pPr>
        <w:pStyle w:val="BodyText"/>
        <w:kinsoku w:val="0"/>
        <w:overflowPunct w:val="0"/>
        <w:ind w:left="0"/>
      </w:pPr>
    </w:p>
    <w:p w14:paraId="15C0DA9D" w14:textId="77777777" w:rsidR="008437FF" w:rsidRDefault="008437F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</w:pPr>
      <w:r>
        <w:rPr>
          <w:spacing w:val="-2"/>
          <w:u w:val="single"/>
        </w:rPr>
        <w:t>If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you</w:t>
      </w:r>
      <w:r>
        <w:rPr>
          <w:u w:val="single"/>
        </w:rPr>
        <w:t xml:space="preserve">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applying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YOUR</w:t>
      </w:r>
      <w:r>
        <w:rPr>
          <w:u w:val="single"/>
        </w:rPr>
        <w:t xml:space="preserve"> </w:t>
      </w:r>
      <w:r>
        <w:rPr>
          <w:spacing w:val="-1"/>
          <w:u w:val="single"/>
        </w:rPr>
        <w:t>PARENT’S</w:t>
      </w:r>
      <w:r>
        <w:rPr>
          <w:u w:val="single"/>
        </w:rPr>
        <w:t xml:space="preserve"> </w:t>
      </w:r>
      <w:r>
        <w:rPr>
          <w:spacing w:val="-1"/>
          <w:u w:val="single"/>
        </w:rPr>
        <w:t>record:</w:t>
      </w:r>
    </w:p>
    <w:p w14:paraId="228F8684" w14:textId="77777777" w:rsidR="008437FF" w:rsidRDefault="008437F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7283963" w14:textId="77777777" w:rsidR="008437FF" w:rsidRDefault="008437FF">
      <w:pPr>
        <w:pStyle w:val="BodyText"/>
        <w:kinsoku w:val="0"/>
        <w:overflowPunct w:val="0"/>
        <w:spacing w:before="69"/>
        <w:ind w:left="100" w:right="226"/>
        <w:rPr>
          <w:spacing w:val="-1"/>
        </w:rPr>
      </w:pPr>
      <w:r>
        <w:rPr>
          <w:spacing w:val="-1"/>
        </w:rPr>
        <w:t>You</w:t>
      </w:r>
      <w:r>
        <w:t xml:space="preserve"> must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identification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 xml:space="preserve">above </w:t>
      </w:r>
      <w:r>
        <w:t xml:space="preserve">in </w:t>
      </w:r>
      <w:r>
        <w:rPr>
          <w:spacing w:val="-1"/>
        </w:rPr>
        <w:t>numbered</w:t>
      </w:r>
      <w:r>
        <w:t xml:space="preserve"> section 1, </w:t>
      </w:r>
      <w:proofErr w:type="gramStart"/>
      <w:r>
        <w:t>AND</w:t>
      </w:r>
      <w:r>
        <w:rPr>
          <w:spacing w:val="-1"/>
        </w:rPr>
        <w:t xml:space="preserve"> also</w:t>
      </w:r>
      <w:proofErr w:type="gramEnd"/>
      <w:r>
        <w:t xml:space="preserve"> show</w:t>
      </w:r>
      <w:r>
        <w:rPr>
          <w:spacing w:val="75"/>
        </w:rPr>
        <w:t xml:space="preserve"> </w:t>
      </w:r>
      <w:r>
        <w:t>or</w:t>
      </w:r>
      <w:r>
        <w:rPr>
          <w:spacing w:val="-1"/>
        </w:rPr>
        <w:t xml:space="preserve"> provide:</w:t>
      </w:r>
    </w:p>
    <w:p w14:paraId="5D2E7716" w14:textId="77777777" w:rsidR="008437FF" w:rsidRDefault="008437FF">
      <w:pPr>
        <w:pStyle w:val="BodyText"/>
        <w:numPr>
          <w:ilvl w:val="0"/>
          <w:numId w:val="1"/>
        </w:numPr>
        <w:tabs>
          <w:tab w:val="left" w:pos="316"/>
        </w:tabs>
        <w:kinsoku w:val="0"/>
        <w:overflowPunct w:val="0"/>
        <w:ind w:left="316" w:right="299"/>
        <w:rPr>
          <w:spacing w:val="-1"/>
        </w:rPr>
      </w:pPr>
      <w:r>
        <w:rPr>
          <w:b/>
          <w:bCs/>
        </w:rPr>
        <w:t>A</w:t>
      </w:r>
      <w:r>
        <w:rPr>
          <w:b/>
          <w:bCs/>
          <w:spacing w:val="-1"/>
        </w:rPr>
        <w:t xml:space="preserve"> certified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copy</w:t>
      </w:r>
      <w:r>
        <w:rPr>
          <w:b/>
          <w:bCs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parent’s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death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record.</w:t>
      </w:r>
      <w:r>
        <w:rPr>
          <w:b/>
          <w:bCs/>
        </w:rPr>
        <w:t xml:space="preserve"> </w:t>
      </w:r>
      <w:r>
        <w:rPr>
          <w:b/>
          <w:bCs/>
          <w:spacing w:val="4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attach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certified</w:t>
      </w:r>
      <w:r>
        <w:t xml:space="preserve"> 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parent’s</w:t>
      </w:r>
      <w:r>
        <w:t xml:space="preserve"> death </w:t>
      </w:r>
      <w:r>
        <w:rPr>
          <w:spacing w:val="-1"/>
        </w:rPr>
        <w:t>record.</w:t>
      </w:r>
    </w:p>
    <w:p w14:paraId="5A9B6507" w14:textId="77777777" w:rsidR="008437FF" w:rsidRDefault="008437FF">
      <w:pPr>
        <w:pStyle w:val="BodyText"/>
        <w:numPr>
          <w:ilvl w:val="0"/>
          <w:numId w:val="1"/>
        </w:numPr>
        <w:tabs>
          <w:tab w:val="left" w:pos="316"/>
        </w:tabs>
        <w:kinsoku w:val="0"/>
        <w:overflowPunct w:val="0"/>
        <w:ind w:left="316" w:right="226"/>
        <w:rPr>
          <w:spacing w:val="-1"/>
        </w:rPr>
      </w:pPr>
      <w:r>
        <w:rPr>
          <w:b/>
          <w:bCs/>
        </w:rPr>
        <w:t>A</w:t>
      </w:r>
      <w:r>
        <w:rPr>
          <w:b/>
          <w:bCs/>
          <w:spacing w:val="-1"/>
        </w:rPr>
        <w:t xml:space="preserve"> certified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copy</w:t>
      </w:r>
      <w:r>
        <w:rPr>
          <w:b/>
          <w:bCs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birth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record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decedent’s</w:t>
      </w:r>
      <w:r>
        <w:t xml:space="preserve"> child.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69"/>
        </w:rPr>
        <w:t xml:space="preserve"> </w:t>
      </w:r>
      <w:r>
        <w:rPr>
          <w:spacing w:val="-1"/>
        </w:rPr>
        <w:t xml:space="preserve">are </w:t>
      </w:r>
      <w:r>
        <w:t>applying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certified</w:t>
      </w:r>
      <w:r>
        <w:t xml:space="preserve"> copy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 parent’s</w:t>
      </w:r>
      <w:r>
        <w:t xml:space="preserve"> death </w:t>
      </w:r>
      <w:r>
        <w:rPr>
          <w:spacing w:val="-1"/>
        </w:rPr>
        <w:t>record.</w:t>
      </w:r>
    </w:p>
    <w:p w14:paraId="167F95D0" w14:textId="77777777" w:rsidR="008437FF" w:rsidRDefault="008437FF">
      <w:pPr>
        <w:pStyle w:val="BodyText"/>
        <w:numPr>
          <w:ilvl w:val="0"/>
          <w:numId w:val="1"/>
        </w:numPr>
        <w:tabs>
          <w:tab w:val="left" w:pos="316"/>
        </w:tabs>
        <w:kinsoku w:val="0"/>
        <w:overflowPunct w:val="0"/>
        <w:ind w:left="316" w:right="226"/>
      </w:pPr>
      <w:r>
        <w:rPr>
          <w:b/>
          <w:bCs/>
          <w:spacing w:val="-1"/>
        </w:rPr>
        <w:t>Documentation</w:t>
      </w:r>
      <w:r>
        <w:rPr>
          <w:b/>
          <w:bCs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any </w:t>
      </w:r>
      <w:r>
        <w:rPr>
          <w:b/>
          <w:bCs/>
          <w:spacing w:val="-1"/>
        </w:rPr>
        <w:t xml:space="preserve">change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name.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parent’s</w:t>
      </w:r>
      <w:r>
        <w:t xml:space="preserve"> death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59"/>
        </w:rPr>
        <w:t xml:space="preserve"> </w:t>
      </w:r>
      <w:r>
        <w:rPr>
          <w:spacing w:val="-1"/>
        </w:rPr>
        <w:t>contain</w:t>
      </w:r>
      <w:r>
        <w:t xml:space="preserve"> in some</w:t>
      </w:r>
      <w:r>
        <w:rPr>
          <w:spacing w:val="-1"/>
        </w:rPr>
        <w:t xml:space="preserve"> format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reference </w:t>
      </w:r>
      <w:r>
        <w:t>to his or</w:t>
      </w:r>
      <w:r>
        <w:rPr>
          <w:spacing w:val="-1"/>
        </w:rPr>
        <w:t xml:space="preserve"> her </w:t>
      </w:r>
      <w:r>
        <w:t>name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adoption </w:t>
      </w:r>
      <w:r>
        <w:rPr>
          <w:spacing w:val="-1"/>
        </w:rPr>
        <w:t>(e.g.,</w:t>
      </w:r>
      <w:r>
        <w:rPr>
          <w:spacing w:val="49"/>
        </w:rPr>
        <w:t xml:space="preserve"> </w:t>
      </w:r>
      <w:r>
        <w:rPr>
          <w:spacing w:val="-1"/>
        </w:rPr>
        <w:t>maiden</w:t>
      </w:r>
      <w:r>
        <w:t xml:space="preserve"> </w:t>
      </w:r>
      <w:r>
        <w:rPr>
          <w:spacing w:val="-1"/>
        </w:rPr>
        <w:t>name,</w:t>
      </w:r>
      <w:r>
        <w:t xml:space="preserve"> or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birth</w:t>
      </w:r>
      <w:r>
        <w:t xml:space="preserve"> or</w:t>
      </w:r>
      <w:r>
        <w:rPr>
          <w:spacing w:val="-1"/>
        </w:rPr>
        <w:t xml:space="preserve"> adoption),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provide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change </w:t>
      </w:r>
      <w:r>
        <w:rPr>
          <w:spacing w:val="1"/>
        </w:rPr>
        <w:t>of</w:t>
      </w:r>
      <w:r>
        <w:rPr>
          <w:spacing w:val="-1"/>
        </w:rPr>
        <w:t xml:space="preserve"> name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described </w:t>
      </w:r>
      <w:r>
        <w:t>above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section</w:t>
      </w:r>
      <w:r>
        <w:t xml:space="preserve"> 1.</w:t>
      </w:r>
    </w:p>
    <w:p w14:paraId="37A2FEFD" w14:textId="77777777" w:rsidR="008437FF" w:rsidRDefault="008437FF">
      <w:pPr>
        <w:pStyle w:val="BodyText"/>
        <w:kinsoku w:val="0"/>
        <w:overflowPunct w:val="0"/>
        <w:ind w:left="0"/>
      </w:pPr>
    </w:p>
    <w:p w14:paraId="031D131F" w14:textId="77777777" w:rsidR="008437FF" w:rsidRDefault="008437FF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ind w:right="440"/>
      </w:pPr>
      <w:r>
        <w:rPr>
          <w:spacing w:val="-2"/>
          <w:u w:val="single"/>
        </w:rPr>
        <w:t>If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you</w:t>
      </w:r>
      <w:r>
        <w:rPr>
          <w:u w:val="single"/>
        </w:rPr>
        <w:t xml:space="preserve"> are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applying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YOUR</w:t>
      </w:r>
      <w:r>
        <w:rPr>
          <w:u w:val="single"/>
        </w:rPr>
        <w:t xml:space="preserve"> </w:t>
      </w:r>
      <w:r>
        <w:rPr>
          <w:spacing w:val="-1"/>
          <w:u w:val="single"/>
        </w:rPr>
        <w:t>ADOPTED CHILD’S</w:t>
      </w:r>
      <w:r>
        <w:rPr>
          <w:u w:val="single"/>
        </w:rPr>
        <w:t xml:space="preserve"> </w:t>
      </w:r>
      <w:r>
        <w:rPr>
          <w:spacing w:val="-1"/>
          <w:u w:val="single"/>
        </w:rPr>
        <w:t>record:</w:t>
      </w:r>
    </w:p>
    <w:p w14:paraId="0D732C42" w14:textId="77777777" w:rsidR="008437FF" w:rsidRDefault="008437F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1675A8F6" w14:textId="77777777" w:rsidR="008437FF" w:rsidRDefault="008437FF">
      <w:pPr>
        <w:pStyle w:val="BodyText"/>
        <w:kinsoku w:val="0"/>
        <w:overflowPunct w:val="0"/>
        <w:spacing w:before="69"/>
        <w:ind w:left="100"/>
      </w:pPr>
      <w:r>
        <w:rPr>
          <w:spacing w:val="-1"/>
        </w:rPr>
        <w:t>You</w:t>
      </w:r>
      <w:r>
        <w:t xml:space="preserve"> must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identification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 xml:space="preserve">above </w:t>
      </w:r>
      <w:r>
        <w:t xml:space="preserve">in </w:t>
      </w:r>
      <w:r>
        <w:rPr>
          <w:spacing w:val="-1"/>
        </w:rPr>
        <w:t>numbered</w:t>
      </w:r>
      <w:r>
        <w:t xml:space="preserve"> section 1.</w:t>
      </w:r>
    </w:p>
    <w:p w14:paraId="3ADFACB3" w14:textId="77777777" w:rsidR="008437FF" w:rsidRDefault="008437FF">
      <w:pPr>
        <w:pStyle w:val="BodyText"/>
        <w:kinsoku w:val="0"/>
        <w:overflowPunct w:val="0"/>
        <w:spacing w:before="5"/>
        <w:ind w:left="0"/>
      </w:pPr>
    </w:p>
    <w:p w14:paraId="31F125DF" w14:textId="77777777" w:rsidR="008437FF" w:rsidRDefault="008437FF">
      <w:pPr>
        <w:pStyle w:val="Heading1"/>
        <w:kinsoku w:val="0"/>
        <w:overflowPunct w:val="0"/>
        <w:spacing w:line="274" w:lineRule="exact"/>
        <w:ind w:left="100"/>
        <w:rPr>
          <w:b w:val="0"/>
          <w:bCs w:val="0"/>
          <w:u w:val="none"/>
        </w:rPr>
      </w:pPr>
      <w:r>
        <w:rPr>
          <w:spacing w:val="-1"/>
          <w:u w:val="none"/>
        </w:rPr>
        <w:t>Notarized</w:t>
      </w:r>
      <w:r>
        <w:rPr>
          <w:u w:val="none"/>
        </w:rPr>
        <w:t xml:space="preserve"> </w:t>
      </w:r>
      <w:r>
        <w:rPr>
          <w:spacing w:val="-1"/>
          <w:u w:val="none"/>
        </w:rPr>
        <w:t>statement.</w:t>
      </w:r>
    </w:p>
    <w:p w14:paraId="0B46A37F" w14:textId="77777777" w:rsidR="008437FF" w:rsidRDefault="008437FF">
      <w:pPr>
        <w:pStyle w:val="BodyText"/>
        <w:kinsoku w:val="0"/>
        <w:overflowPunct w:val="0"/>
        <w:ind w:left="100" w:right="226"/>
        <w:rPr>
          <w:spacing w:val="-1"/>
        </w:rPr>
      </w:pP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mail,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must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in the</w:t>
      </w:r>
      <w:r>
        <w:rPr>
          <w:spacing w:val="75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notary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authentic.</w:t>
      </w:r>
    </w:p>
    <w:sectPr w:rsidR="008437FF">
      <w:pgSz w:w="12240" w:h="15840"/>
      <w:pgMar w:top="138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"/>
      <w:lvlJc w:val="left"/>
      <w:pPr>
        <w:ind w:left="480" w:hanging="360"/>
      </w:pPr>
      <w:rPr>
        <w:rFonts w:ascii="Wingdings" w:hAnsi="Wingdings"/>
        <w:b w:val="0"/>
        <w:sz w:val="16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  <w:pPr>
        <w:ind w:left="2371" w:hanging="360"/>
      </w:pPr>
    </w:lvl>
    <w:lvl w:ilvl="3">
      <w:numFmt w:val="bullet"/>
      <w:lvlText w:val="•"/>
      <w:lvlJc w:val="left"/>
      <w:pPr>
        <w:ind w:left="318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804" w:hanging="360"/>
      </w:pPr>
    </w:lvl>
    <w:lvl w:ilvl="6">
      <w:numFmt w:val="bullet"/>
      <w:lvlText w:val="•"/>
      <w:lvlJc w:val="left"/>
      <w:pPr>
        <w:ind w:left="5615" w:hanging="360"/>
      </w:pPr>
    </w:lvl>
    <w:lvl w:ilvl="7">
      <w:numFmt w:val="bullet"/>
      <w:lvlText w:val="•"/>
      <w:lvlJc w:val="left"/>
      <w:pPr>
        <w:ind w:left="6426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"/>
      <w:lvlJc w:val="left"/>
      <w:pPr>
        <w:ind w:left="1036" w:hanging="216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814" w:hanging="216"/>
      </w:pPr>
    </w:lvl>
    <w:lvl w:ilvl="2">
      <w:numFmt w:val="bullet"/>
      <w:lvlText w:val="•"/>
      <w:lvlJc w:val="left"/>
      <w:pPr>
        <w:ind w:left="2592" w:hanging="216"/>
      </w:pPr>
    </w:lvl>
    <w:lvl w:ilvl="3">
      <w:numFmt w:val="bullet"/>
      <w:lvlText w:val="•"/>
      <w:lvlJc w:val="left"/>
      <w:pPr>
        <w:ind w:left="3371" w:hanging="216"/>
      </w:pPr>
    </w:lvl>
    <w:lvl w:ilvl="4">
      <w:numFmt w:val="bullet"/>
      <w:lvlText w:val="•"/>
      <w:lvlJc w:val="left"/>
      <w:pPr>
        <w:ind w:left="4149" w:hanging="216"/>
      </w:pPr>
    </w:lvl>
    <w:lvl w:ilvl="5">
      <w:numFmt w:val="bullet"/>
      <w:lvlText w:val="•"/>
      <w:lvlJc w:val="left"/>
      <w:pPr>
        <w:ind w:left="4928" w:hanging="216"/>
      </w:pPr>
    </w:lvl>
    <w:lvl w:ilvl="6">
      <w:numFmt w:val="bullet"/>
      <w:lvlText w:val="•"/>
      <w:lvlJc w:val="left"/>
      <w:pPr>
        <w:ind w:left="5706" w:hanging="216"/>
      </w:pPr>
    </w:lvl>
    <w:lvl w:ilvl="7">
      <w:numFmt w:val="bullet"/>
      <w:lvlText w:val="•"/>
      <w:lvlJc w:val="left"/>
      <w:pPr>
        <w:ind w:left="6484" w:hanging="216"/>
      </w:pPr>
    </w:lvl>
    <w:lvl w:ilvl="8">
      <w:numFmt w:val="bullet"/>
      <w:lvlText w:val="•"/>
      <w:lvlJc w:val="left"/>
      <w:pPr>
        <w:ind w:left="7263" w:hanging="216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8" w:hanging="360"/>
      </w:pPr>
    </w:lvl>
    <w:lvl w:ilvl="2">
      <w:numFmt w:val="bullet"/>
      <w:lvlText w:val="•"/>
      <w:lvlJc w:val="left"/>
      <w:pPr>
        <w:ind w:left="2136" w:hanging="360"/>
      </w:pPr>
    </w:lvl>
    <w:lvl w:ilvl="3">
      <w:numFmt w:val="bullet"/>
      <w:lvlText w:val="•"/>
      <w:lvlJc w:val="left"/>
      <w:pPr>
        <w:ind w:left="297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50" w:hanging="360"/>
      </w:pPr>
    </w:lvl>
    <w:lvl w:ilvl="6">
      <w:numFmt w:val="bullet"/>
      <w:lvlText w:val="•"/>
      <w:lvlJc w:val="left"/>
      <w:pPr>
        <w:ind w:left="5488" w:hanging="360"/>
      </w:pPr>
    </w:lvl>
    <w:lvl w:ilvl="7">
      <w:numFmt w:val="bullet"/>
      <w:lvlText w:val="•"/>
      <w:lvlJc w:val="left"/>
      <w:pPr>
        <w:ind w:left="6326" w:hanging="360"/>
      </w:pPr>
    </w:lvl>
    <w:lvl w:ilvl="8">
      <w:numFmt w:val="bullet"/>
      <w:lvlText w:val="•"/>
      <w:lvlJc w:val="left"/>
      <w:pPr>
        <w:ind w:left="7164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"/>
      <w:lvlJc w:val="left"/>
      <w:pPr>
        <w:ind w:left="1056" w:hanging="216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834" w:hanging="216"/>
      </w:pPr>
    </w:lvl>
    <w:lvl w:ilvl="2">
      <w:numFmt w:val="bullet"/>
      <w:lvlText w:val="•"/>
      <w:lvlJc w:val="left"/>
      <w:pPr>
        <w:ind w:left="2612" w:hanging="216"/>
      </w:pPr>
    </w:lvl>
    <w:lvl w:ilvl="3">
      <w:numFmt w:val="bullet"/>
      <w:lvlText w:val="•"/>
      <w:lvlJc w:val="left"/>
      <w:pPr>
        <w:ind w:left="3391" w:hanging="216"/>
      </w:pPr>
    </w:lvl>
    <w:lvl w:ilvl="4">
      <w:numFmt w:val="bullet"/>
      <w:lvlText w:val="•"/>
      <w:lvlJc w:val="left"/>
      <w:pPr>
        <w:ind w:left="4169" w:hanging="216"/>
      </w:pPr>
    </w:lvl>
    <w:lvl w:ilvl="5">
      <w:numFmt w:val="bullet"/>
      <w:lvlText w:val="•"/>
      <w:lvlJc w:val="left"/>
      <w:pPr>
        <w:ind w:left="4948" w:hanging="216"/>
      </w:pPr>
    </w:lvl>
    <w:lvl w:ilvl="6">
      <w:numFmt w:val="bullet"/>
      <w:lvlText w:val="•"/>
      <w:lvlJc w:val="left"/>
      <w:pPr>
        <w:ind w:left="5726" w:hanging="216"/>
      </w:pPr>
    </w:lvl>
    <w:lvl w:ilvl="7">
      <w:numFmt w:val="bullet"/>
      <w:lvlText w:val="•"/>
      <w:lvlJc w:val="left"/>
      <w:pPr>
        <w:ind w:left="6504" w:hanging="216"/>
      </w:pPr>
    </w:lvl>
    <w:lvl w:ilvl="8">
      <w:numFmt w:val="bullet"/>
      <w:lvlText w:val="•"/>
      <w:lvlJc w:val="left"/>
      <w:pPr>
        <w:ind w:left="7283" w:hanging="216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"/>
      <w:lvlJc w:val="left"/>
      <w:pPr>
        <w:ind w:left="336" w:hanging="216"/>
      </w:pPr>
      <w:rPr>
        <w:rFonts w:ascii="Wingdings" w:hAnsi="Wingdings"/>
        <w:b w:val="0"/>
        <w:w w:val="99"/>
        <w:sz w:val="20"/>
      </w:rPr>
    </w:lvl>
    <w:lvl w:ilvl="1">
      <w:numFmt w:val="bullet"/>
      <w:lvlText w:val=""/>
      <w:lvlJc w:val="left"/>
      <w:pPr>
        <w:ind w:left="1056" w:hanging="216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1920" w:hanging="216"/>
      </w:pPr>
    </w:lvl>
    <w:lvl w:ilvl="3">
      <w:numFmt w:val="bullet"/>
      <w:lvlText w:val="•"/>
      <w:lvlJc w:val="left"/>
      <w:pPr>
        <w:ind w:left="2785" w:hanging="216"/>
      </w:pPr>
    </w:lvl>
    <w:lvl w:ilvl="4">
      <w:numFmt w:val="bullet"/>
      <w:lvlText w:val="•"/>
      <w:lvlJc w:val="left"/>
      <w:pPr>
        <w:ind w:left="3650" w:hanging="216"/>
      </w:pPr>
    </w:lvl>
    <w:lvl w:ilvl="5">
      <w:numFmt w:val="bullet"/>
      <w:lvlText w:val="•"/>
      <w:lvlJc w:val="left"/>
      <w:pPr>
        <w:ind w:left="4515" w:hanging="216"/>
      </w:pPr>
    </w:lvl>
    <w:lvl w:ilvl="6">
      <w:numFmt w:val="bullet"/>
      <w:lvlText w:val="•"/>
      <w:lvlJc w:val="left"/>
      <w:pPr>
        <w:ind w:left="5380" w:hanging="216"/>
      </w:pPr>
    </w:lvl>
    <w:lvl w:ilvl="7">
      <w:numFmt w:val="bullet"/>
      <w:lvlText w:val="•"/>
      <w:lvlJc w:val="left"/>
      <w:pPr>
        <w:ind w:left="6245" w:hanging="216"/>
      </w:pPr>
    </w:lvl>
    <w:lvl w:ilvl="8">
      <w:numFmt w:val="bullet"/>
      <w:lvlText w:val="•"/>
      <w:lvlJc w:val="left"/>
      <w:pPr>
        <w:ind w:left="7110" w:hanging="216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C3FD9"/>
    <w:rsid w:val="002D709A"/>
    <w:rsid w:val="004249B9"/>
    <w:rsid w:val="004C3FD9"/>
    <w:rsid w:val="004D052E"/>
    <w:rsid w:val="0060199F"/>
    <w:rsid w:val="007113CA"/>
    <w:rsid w:val="007B7E28"/>
    <w:rsid w:val="00806608"/>
    <w:rsid w:val="008437FF"/>
    <w:rsid w:val="008F22C0"/>
    <w:rsid w:val="00905AF7"/>
    <w:rsid w:val="00A31443"/>
    <w:rsid w:val="00CD3211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DEFD3"/>
  <w14:defaultImageDpi w14:val="0"/>
  <w15:docId w15:val="{429BA1F5-0E5A-43FE-8456-0D36699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D321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learn-about-conducting-genealogical-research" TargetMode="External"/><Relationship Id="rId5" Type="http://schemas.openxmlformats.org/officeDocument/2006/relationships/hyperlink" Target="http://www.sec.state.ma.us/arc/arcid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11/14/07 Update: c</dc:title>
  <dc:subject/>
  <dc:creator>KBarrett</dc:creator>
  <cp:keywords/>
  <dc:description/>
  <cp:lastModifiedBy>Hall, Trevor (DPH)</cp:lastModifiedBy>
  <cp:revision>2</cp:revision>
  <dcterms:created xsi:type="dcterms:W3CDTF">2022-11-01T19:23:00Z</dcterms:created>
  <dcterms:modified xsi:type="dcterms:W3CDTF">2022-11-01T19:23:00Z</dcterms:modified>
</cp:coreProperties>
</file>